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FA76F5" w:rsidRPr="00332DA8" w:rsidTr="00DD00A4">
        <w:trPr>
          <w:cantSplit/>
        </w:trPr>
        <w:tc>
          <w:tcPr>
            <w:tcW w:w="813" w:type="pct"/>
            <w:shd w:val="clear" w:color="auto" w:fill="A6A6A6"/>
            <w:vAlign w:val="center"/>
          </w:tcPr>
          <w:p w:rsidR="00FA76F5" w:rsidRPr="00332DA8" w:rsidRDefault="00FA76F5" w:rsidP="00DD00A4">
            <w:pPr>
              <w:pStyle w:val="24"/>
              <w:jc w:val="center"/>
              <w:rPr>
                <w:rFonts w:ascii="Arial" w:hAnsi="Arial" w:cs="Arial"/>
                <w:color w:val="000000"/>
                <w:sz w:val="20"/>
                <w:szCs w:val="30"/>
              </w:rPr>
            </w:pPr>
          </w:p>
          <w:p w:rsidR="00FA76F5" w:rsidRPr="00332DA8" w:rsidRDefault="00FA76F5" w:rsidP="00DD00A4">
            <w:pPr>
              <w:jc w:val="center"/>
              <w:rPr>
                <w:rFonts w:ascii="Arial" w:hAnsi="Arial" w:cs="Arial"/>
                <w:b/>
                <w:bCs/>
                <w:color w:val="000000"/>
                <w:sz w:val="20"/>
                <w:szCs w:val="18"/>
              </w:rPr>
            </w:pPr>
            <w:r w:rsidRPr="00332DA8">
              <w:rPr>
                <w:rFonts w:ascii="Arial" w:hAnsi="Arial" w:cs="Arial"/>
                <w:noProof/>
                <w:color w:val="000000"/>
                <w:sz w:val="20"/>
              </w:rPr>
              <w:drawing>
                <wp:inline distT="0" distB="0" distL="0" distR="0" wp14:anchorId="34EA9B23" wp14:editId="274E5B91">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FA76F5" w:rsidRPr="00DD00A4" w:rsidRDefault="00FA76F5" w:rsidP="00DD00A4">
            <w:pPr>
              <w:jc w:val="center"/>
              <w:rPr>
                <w:rFonts w:ascii="Arial" w:hAnsi="Arial" w:cs="Arial"/>
                <w:b/>
                <w:bCs/>
                <w:i/>
                <w:color w:val="000000"/>
                <w:sz w:val="72"/>
                <w:szCs w:val="56"/>
              </w:rPr>
            </w:pPr>
            <w:r w:rsidRPr="00DD00A4">
              <w:rPr>
                <w:rFonts w:ascii="Arial" w:hAnsi="Arial" w:cs="Arial"/>
                <w:b/>
                <w:bCs/>
                <w:i/>
                <w:color w:val="000000"/>
                <w:sz w:val="72"/>
                <w:szCs w:val="56"/>
              </w:rPr>
              <w:t>ПОСАДСКИЙ</w:t>
            </w:r>
          </w:p>
          <w:p w:rsidR="00FA76F5" w:rsidRPr="00DD00A4" w:rsidRDefault="00FA76F5" w:rsidP="00DD00A4">
            <w:pPr>
              <w:jc w:val="center"/>
              <w:rPr>
                <w:rFonts w:ascii="Arial" w:hAnsi="Arial" w:cs="Arial"/>
                <w:b/>
                <w:bCs/>
                <w:color w:val="000000"/>
                <w:sz w:val="28"/>
                <w:szCs w:val="28"/>
              </w:rPr>
            </w:pPr>
            <w:r w:rsidRPr="00DD00A4">
              <w:rPr>
                <w:rFonts w:ascii="Arial" w:hAnsi="Arial" w:cs="Arial"/>
                <w:b/>
                <w:bCs/>
                <w:i/>
                <w:color w:val="000000"/>
                <w:sz w:val="72"/>
                <w:szCs w:val="56"/>
              </w:rPr>
              <w:t>ВЕСТНИК</w:t>
            </w:r>
          </w:p>
        </w:tc>
        <w:tc>
          <w:tcPr>
            <w:tcW w:w="778" w:type="pct"/>
            <w:shd w:val="clear" w:color="auto" w:fill="A6A6A6"/>
            <w:vAlign w:val="center"/>
          </w:tcPr>
          <w:p w:rsidR="00FA76F5" w:rsidRPr="00DD00A4" w:rsidRDefault="005117C1" w:rsidP="00DD00A4">
            <w:pPr>
              <w:jc w:val="center"/>
              <w:rPr>
                <w:rFonts w:ascii="Arial" w:hAnsi="Arial" w:cs="Arial"/>
                <w:b/>
                <w:bCs/>
                <w:color w:val="000000"/>
                <w:sz w:val="28"/>
                <w:szCs w:val="28"/>
                <w:lang w:val="en-US"/>
              </w:rPr>
            </w:pPr>
            <w:r>
              <w:rPr>
                <w:rFonts w:ascii="Arial" w:hAnsi="Arial" w:cs="Arial"/>
                <w:b/>
                <w:bCs/>
                <w:color w:val="000000"/>
                <w:sz w:val="28"/>
                <w:szCs w:val="28"/>
              </w:rPr>
              <w:t>2022</w:t>
            </w:r>
            <w:bookmarkStart w:id="0" w:name="_GoBack"/>
            <w:bookmarkEnd w:id="0"/>
          </w:p>
          <w:p w:rsidR="00FA76F5" w:rsidRPr="00DD00A4" w:rsidRDefault="00FA76F5" w:rsidP="00DD00A4">
            <w:pPr>
              <w:jc w:val="center"/>
              <w:rPr>
                <w:rFonts w:ascii="Arial" w:hAnsi="Arial" w:cs="Arial"/>
                <w:b/>
                <w:bCs/>
                <w:color w:val="000000"/>
                <w:sz w:val="28"/>
                <w:szCs w:val="28"/>
              </w:rPr>
            </w:pPr>
            <w:r w:rsidRPr="00DD00A4">
              <w:rPr>
                <w:rFonts w:ascii="Arial" w:hAnsi="Arial" w:cs="Arial"/>
                <w:b/>
                <w:bCs/>
                <w:color w:val="000000"/>
                <w:sz w:val="28"/>
                <w:szCs w:val="28"/>
              </w:rPr>
              <w:t>февраль,</w:t>
            </w:r>
            <w:r w:rsidR="00E158FF" w:rsidRPr="00DD00A4">
              <w:rPr>
                <w:rFonts w:ascii="Arial" w:hAnsi="Arial" w:cs="Arial"/>
                <w:b/>
                <w:bCs/>
                <w:color w:val="000000"/>
                <w:sz w:val="28"/>
                <w:szCs w:val="28"/>
              </w:rPr>
              <w:t xml:space="preserve"> </w:t>
            </w:r>
            <w:r w:rsidRPr="00DD00A4">
              <w:rPr>
                <w:rFonts w:ascii="Arial" w:hAnsi="Arial" w:cs="Arial"/>
                <w:b/>
                <w:bCs/>
                <w:color w:val="000000"/>
                <w:sz w:val="28"/>
                <w:szCs w:val="28"/>
                <w:lang w:val="en-US"/>
              </w:rPr>
              <w:t>7</w:t>
            </w:r>
            <w:r w:rsidRPr="00DD00A4">
              <w:rPr>
                <w:rFonts w:ascii="Arial" w:hAnsi="Arial" w:cs="Arial"/>
                <w:b/>
                <w:bCs/>
                <w:color w:val="000000"/>
                <w:sz w:val="28"/>
                <w:szCs w:val="28"/>
              </w:rPr>
              <w:t>,</w:t>
            </w:r>
          </w:p>
          <w:p w:rsidR="00FA76F5" w:rsidRPr="00DD00A4" w:rsidRDefault="00FA76F5" w:rsidP="00DD00A4">
            <w:pPr>
              <w:jc w:val="center"/>
              <w:rPr>
                <w:rFonts w:ascii="Arial" w:hAnsi="Arial" w:cs="Arial"/>
                <w:b/>
                <w:bCs/>
                <w:color w:val="000000"/>
                <w:sz w:val="28"/>
                <w:szCs w:val="28"/>
              </w:rPr>
            </w:pPr>
            <w:r w:rsidRPr="00DD00A4">
              <w:rPr>
                <w:rFonts w:ascii="Arial" w:hAnsi="Arial" w:cs="Arial"/>
                <w:b/>
                <w:bCs/>
                <w:color w:val="000000"/>
                <w:sz w:val="28"/>
                <w:szCs w:val="28"/>
              </w:rPr>
              <w:t>понедельник,</w:t>
            </w:r>
          </w:p>
          <w:p w:rsidR="00FA76F5" w:rsidRPr="00DD00A4" w:rsidRDefault="00FA76F5" w:rsidP="00DD00A4">
            <w:pPr>
              <w:jc w:val="center"/>
              <w:rPr>
                <w:rFonts w:ascii="Arial" w:hAnsi="Arial" w:cs="Arial"/>
                <w:b/>
                <w:bCs/>
                <w:color w:val="000000"/>
                <w:sz w:val="28"/>
                <w:szCs w:val="28"/>
                <w:lang w:val="en-US"/>
              </w:rPr>
            </w:pPr>
            <w:r w:rsidRPr="00DD00A4">
              <w:rPr>
                <w:rFonts w:ascii="Arial" w:hAnsi="Arial" w:cs="Arial"/>
                <w:b/>
                <w:bCs/>
                <w:color w:val="000000"/>
                <w:sz w:val="28"/>
                <w:szCs w:val="28"/>
              </w:rPr>
              <w:t>№</w:t>
            </w:r>
            <w:r w:rsidR="00E158FF" w:rsidRPr="00DD00A4">
              <w:rPr>
                <w:rFonts w:ascii="Arial" w:hAnsi="Arial" w:cs="Arial"/>
                <w:b/>
                <w:bCs/>
                <w:color w:val="000000"/>
                <w:sz w:val="28"/>
                <w:szCs w:val="28"/>
              </w:rPr>
              <w:t xml:space="preserve"> </w:t>
            </w:r>
            <w:r w:rsidRPr="00DD00A4">
              <w:rPr>
                <w:rFonts w:ascii="Arial" w:hAnsi="Arial" w:cs="Arial"/>
                <w:b/>
                <w:bCs/>
                <w:color w:val="000000"/>
                <w:sz w:val="28"/>
                <w:szCs w:val="28"/>
              </w:rPr>
              <w:t>5</w:t>
            </w:r>
          </w:p>
        </w:tc>
      </w:tr>
    </w:tbl>
    <w:p w:rsidR="00606750" w:rsidRPr="00332DA8" w:rsidRDefault="00606750" w:rsidP="00332DA8">
      <w:pPr>
        <w:rPr>
          <w:rFonts w:ascii="Arial" w:hAnsi="Arial" w:cs="Arial"/>
          <w:color w:val="000000"/>
          <w:sz w:val="20"/>
        </w:rPr>
      </w:pPr>
    </w:p>
    <w:tbl>
      <w:tblPr>
        <w:tblW w:w="5000" w:type="pct"/>
        <w:tblLook w:val="0000" w:firstRow="0" w:lastRow="0" w:firstColumn="0" w:lastColumn="0" w:noHBand="0" w:noVBand="0"/>
      </w:tblPr>
      <w:tblGrid>
        <w:gridCol w:w="6637"/>
        <w:gridCol w:w="1856"/>
        <w:gridCol w:w="6646"/>
      </w:tblGrid>
      <w:tr w:rsidR="00FA76F5" w:rsidRPr="00332DA8" w:rsidTr="00DD00A4">
        <w:trPr>
          <w:cantSplit/>
        </w:trPr>
        <w:tc>
          <w:tcPr>
            <w:tcW w:w="2192" w:type="pct"/>
            <w:vAlign w:val="center"/>
          </w:tcPr>
          <w:p w:rsidR="00FA76F5" w:rsidRPr="00332DA8" w:rsidRDefault="00FA76F5" w:rsidP="00DD00A4">
            <w:pPr>
              <w:pStyle w:val="afd"/>
              <w:tabs>
                <w:tab w:val="left" w:pos="4285"/>
              </w:tabs>
              <w:jc w:val="center"/>
              <w:rPr>
                <w:rFonts w:ascii="Arial" w:hAnsi="Arial" w:cs="Arial"/>
                <w:b/>
                <w:bCs/>
                <w:noProof/>
                <w:color w:val="000000"/>
              </w:rPr>
            </w:pPr>
            <w:r w:rsidRPr="00332DA8">
              <w:rPr>
                <w:rFonts w:ascii="Arial" w:hAnsi="Arial" w:cs="Arial"/>
                <w:b/>
                <w:bCs/>
                <w:noProof/>
                <w:color w:val="000000"/>
              </w:rPr>
              <w:t>Ч</w:t>
            </w:r>
            <w:r w:rsidR="00DC32B7" w:rsidRPr="00332DA8">
              <w:rPr>
                <w:rFonts w:ascii="Arial" w:hAnsi="Arial" w:cs="Arial"/>
                <w:b/>
                <w:bCs/>
                <w:noProof/>
                <w:color w:val="000000"/>
                <w:szCs w:val="22"/>
              </w:rPr>
              <w:t>Ă</w:t>
            </w:r>
            <w:r w:rsidRPr="00332DA8">
              <w:rPr>
                <w:rFonts w:ascii="Arial" w:hAnsi="Arial" w:cs="Arial"/>
                <w:b/>
                <w:bCs/>
                <w:noProof/>
                <w:color w:val="000000"/>
              </w:rPr>
              <w:t>ВАШ</w:t>
            </w:r>
            <w:r w:rsidR="00E158FF" w:rsidRPr="00332DA8">
              <w:rPr>
                <w:rFonts w:ascii="Arial" w:hAnsi="Arial" w:cs="Arial"/>
                <w:b/>
                <w:bCs/>
                <w:noProof/>
                <w:color w:val="000000"/>
              </w:rPr>
              <w:t xml:space="preserve"> </w:t>
            </w:r>
            <w:r w:rsidRPr="00332DA8">
              <w:rPr>
                <w:rFonts w:ascii="Arial" w:hAnsi="Arial" w:cs="Arial"/>
                <w:b/>
                <w:bCs/>
                <w:noProof/>
                <w:color w:val="000000"/>
              </w:rPr>
              <w:t>РЕСПУБЛИКИ</w:t>
            </w:r>
          </w:p>
          <w:p w:rsidR="00FA76F5" w:rsidRPr="00332DA8" w:rsidRDefault="00FA76F5" w:rsidP="00DD00A4">
            <w:pPr>
              <w:pStyle w:val="afd"/>
              <w:tabs>
                <w:tab w:val="left" w:pos="4285"/>
              </w:tabs>
              <w:jc w:val="center"/>
              <w:rPr>
                <w:rFonts w:ascii="Arial" w:hAnsi="Arial" w:cs="Arial"/>
                <w:color w:val="000000"/>
              </w:rPr>
            </w:pPr>
            <w:r w:rsidRPr="00332DA8">
              <w:rPr>
                <w:rFonts w:ascii="Arial" w:hAnsi="Arial" w:cs="Arial"/>
                <w:b/>
                <w:caps/>
                <w:color w:val="000000"/>
                <w:szCs w:val="22"/>
              </w:rPr>
              <w:t>С</w:t>
            </w:r>
            <w:r w:rsidRPr="00332DA8">
              <w:rPr>
                <w:rFonts w:ascii="Arial" w:hAnsi="Arial" w:cs="Arial"/>
                <w:b/>
                <w:bCs/>
                <w:color w:val="000000"/>
              </w:rPr>
              <w:t>Ě</w:t>
            </w:r>
            <w:r w:rsidRPr="00332DA8">
              <w:rPr>
                <w:rFonts w:ascii="Arial" w:hAnsi="Arial" w:cs="Arial"/>
                <w:b/>
                <w:caps/>
                <w:color w:val="000000"/>
                <w:szCs w:val="22"/>
              </w:rPr>
              <w:t>нт</w:t>
            </w:r>
            <w:r w:rsidRPr="00332DA8">
              <w:rPr>
                <w:rFonts w:ascii="Arial" w:hAnsi="Arial" w:cs="Arial"/>
                <w:b/>
                <w:bCs/>
                <w:color w:val="000000"/>
              </w:rPr>
              <w:t>Ě</w:t>
            </w:r>
            <w:r w:rsidRPr="00332DA8">
              <w:rPr>
                <w:rFonts w:ascii="Arial" w:hAnsi="Arial" w:cs="Arial"/>
                <w:b/>
                <w:caps/>
                <w:color w:val="000000"/>
                <w:szCs w:val="22"/>
              </w:rPr>
              <w:t>рв</w:t>
            </w:r>
            <w:r w:rsidR="00DC32B7" w:rsidRPr="00332DA8">
              <w:rPr>
                <w:rFonts w:ascii="Arial" w:hAnsi="Arial" w:cs="Arial"/>
                <w:b/>
                <w:bCs/>
                <w:noProof/>
                <w:color w:val="000000"/>
                <w:szCs w:val="22"/>
              </w:rPr>
              <w:t>Ă</w:t>
            </w:r>
            <w:r w:rsidRPr="00332DA8">
              <w:rPr>
                <w:rFonts w:ascii="Arial" w:hAnsi="Arial" w:cs="Arial"/>
                <w:b/>
                <w:caps/>
                <w:color w:val="000000"/>
                <w:szCs w:val="22"/>
              </w:rPr>
              <w:t>рри</w:t>
            </w:r>
            <w:r w:rsidR="00E158FF" w:rsidRPr="00332DA8">
              <w:rPr>
                <w:rFonts w:ascii="Arial" w:hAnsi="Arial" w:cs="Arial"/>
                <w:b/>
                <w:bCs/>
                <w:color w:val="000000"/>
              </w:rPr>
              <w:t xml:space="preserve"> </w:t>
            </w:r>
            <w:r w:rsidRPr="00332DA8">
              <w:rPr>
                <w:rFonts w:ascii="Arial" w:hAnsi="Arial" w:cs="Arial"/>
                <w:b/>
                <w:bCs/>
                <w:color w:val="000000"/>
              </w:rPr>
              <w:t>РАЙОНĚ</w:t>
            </w:r>
          </w:p>
        </w:tc>
        <w:tc>
          <w:tcPr>
            <w:tcW w:w="613" w:type="pct"/>
            <w:vMerge w:val="restart"/>
            <w:vAlign w:val="center"/>
          </w:tcPr>
          <w:p w:rsidR="00FA76F5" w:rsidRPr="00332DA8" w:rsidRDefault="007F213E" w:rsidP="00DD00A4">
            <w:pPr>
              <w:jc w:val="center"/>
              <w:rPr>
                <w:rFonts w:ascii="Arial" w:hAnsi="Arial" w:cs="Arial"/>
                <w:color w:val="000000"/>
                <w:sz w:val="20"/>
              </w:rPr>
            </w:pPr>
            <w:r w:rsidRPr="00332DA8">
              <w:rPr>
                <w:rFonts w:ascii="Arial" w:hAnsi="Arial" w:cs="Arial"/>
                <w:noProof/>
                <w:color w:val="000000"/>
                <w:sz w:val="20"/>
              </w:rPr>
              <w:drawing>
                <wp:anchor distT="0" distB="0" distL="114300" distR="114300" simplePos="0" relativeHeight="251659264" behindDoc="0" locked="0" layoutInCell="1" allowOverlap="1" wp14:anchorId="7C21CB0F" wp14:editId="3777F8BC">
                  <wp:simplePos x="0" y="0"/>
                  <wp:positionH relativeFrom="column">
                    <wp:posOffset>-34925</wp:posOffset>
                  </wp:positionH>
                  <wp:positionV relativeFrom="paragraph">
                    <wp:posOffset>342900</wp:posOffset>
                  </wp:positionV>
                  <wp:extent cx="720090" cy="720090"/>
                  <wp:effectExtent l="0" t="0" r="3810" b="3810"/>
                  <wp:wrapNone/>
                  <wp:docPr id="299" name="Рисунок 29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95" w:type="pct"/>
            <w:vAlign w:val="center"/>
          </w:tcPr>
          <w:p w:rsidR="00FA76F5" w:rsidRPr="00332DA8" w:rsidRDefault="00FA76F5" w:rsidP="00DD00A4">
            <w:pPr>
              <w:pStyle w:val="afd"/>
              <w:jc w:val="center"/>
              <w:rPr>
                <w:rFonts w:ascii="Arial" w:hAnsi="Arial" w:cs="Arial"/>
                <w:b/>
                <w:bCs/>
                <w:color w:val="000000"/>
              </w:rPr>
            </w:pPr>
            <w:r w:rsidRPr="00332DA8">
              <w:rPr>
                <w:rFonts w:ascii="Arial" w:hAnsi="Arial" w:cs="Arial"/>
                <w:b/>
                <w:bCs/>
                <w:noProof/>
                <w:color w:val="000000"/>
              </w:rPr>
              <w:t>ЧУВАШСКАЯ</w:t>
            </w:r>
            <w:r w:rsidR="00E158FF" w:rsidRPr="00332DA8">
              <w:rPr>
                <w:rFonts w:ascii="Arial" w:hAnsi="Arial" w:cs="Arial"/>
                <w:b/>
                <w:bCs/>
                <w:noProof/>
                <w:color w:val="000000"/>
              </w:rPr>
              <w:t xml:space="preserve"> </w:t>
            </w:r>
            <w:r w:rsidRPr="00332DA8">
              <w:rPr>
                <w:rFonts w:ascii="Arial" w:hAnsi="Arial" w:cs="Arial"/>
                <w:b/>
                <w:bCs/>
                <w:noProof/>
                <w:color w:val="000000"/>
              </w:rPr>
              <w:t>РЕСПУБЛИКА</w:t>
            </w:r>
            <w:r w:rsidR="00E158FF" w:rsidRPr="00332DA8">
              <w:rPr>
                <w:rStyle w:val="af7"/>
                <w:rFonts w:ascii="Arial" w:hAnsi="Arial" w:cs="Arial"/>
                <w:b w:val="0"/>
                <w:bCs w:val="0"/>
                <w:noProof/>
                <w:color w:val="000000"/>
              </w:rPr>
              <w:t xml:space="preserve"> </w:t>
            </w:r>
            <w:r w:rsidR="00DD00A4">
              <w:rPr>
                <w:rStyle w:val="af7"/>
                <w:rFonts w:ascii="Arial" w:hAnsi="Arial" w:cs="Arial"/>
                <w:b w:val="0"/>
                <w:bCs w:val="0"/>
                <w:noProof/>
                <w:color w:val="000000"/>
              </w:rPr>
              <w:br/>
            </w:r>
            <w:r w:rsidRPr="00332DA8">
              <w:rPr>
                <w:rFonts w:ascii="Arial" w:hAnsi="Arial" w:cs="Arial"/>
                <w:b/>
                <w:bCs/>
                <w:noProof/>
                <w:color w:val="000000"/>
              </w:rPr>
              <w:t>МАРИИНСКО-ПОСАДСКИЙ</w:t>
            </w:r>
            <w:r w:rsidR="00E158FF" w:rsidRPr="00332DA8">
              <w:rPr>
                <w:rFonts w:ascii="Arial" w:hAnsi="Arial" w:cs="Arial"/>
                <w:b/>
                <w:bCs/>
                <w:noProof/>
                <w:color w:val="000000"/>
              </w:rPr>
              <w:t xml:space="preserve"> </w:t>
            </w:r>
            <w:r w:rsidRPr="00332DA8">
              <w:rPr>
                <w:rFonts w:ascii="Arial" w:hAnsi="Arial" w:cs="Arial"/>
                <w:b/>
                <w:bCs/>
                <w:noProof/>
                <w:color w:val="000000"/>
              </w:rPr>
              <w:t>РАЙОН</w:t>
            </w:r>
          </w:p>
        </w:tc>
      </w:tr>
      <w:tr w:rsidR="00FA76F5" w:rsidRPr="00332DA8" w:rsidTr="00DD00A4">
        <w:trPr>
          <w:cantSplit/>
        </w:trPr>
        <w:tc>
          <w:tcPr>
            <w:tcW w:w="2192" w:type="pct"/>
            <w:vAlign w:val="center"/>
          </w:tcPr>
          <w:p w:rsidR="00FA76F5" w:rsidRPr="00332DA8" w:rsidRDefault="00FA76F5" w:rsidP="00DD00A4">
            <w:pPr>
              <w:pStyle w:val="afd"/>
              <w:tabs>
                <w:tab w:val="left" w:pos="4285"/>
              </w:tabs>
              <w:jc w:val="center"/>
              <w:rPr>
                <w:rFonts w:ascii="Arial" w:hAnsi="Arial" w:cs="Arial"/>
                <w:b/>
                <w:bCs/>
                <w:noProof/>
                <w:color w:val="000000"/>
              </w:rPr>
            </w:pPr>
            <w:r w:rsidRPr="00332DA8">
              <w:rPr>
                <w:rFonts w:ascii="Arial" w:hAnsi="Arial" w:cs="Arial"/>
                <w:b/>
                <w:bCs/>
                <w:noProof/>
                <w:color w:val="000000"/>
              </w:rPr>
              <w:t>УРХАС</w:t>
            </w:r>
            <w:r w:rsidR="00E158FF" w:rsidRPr="00332DA8">
              <w:rPr>
                <w:rFonts w:ascii="Arial" w:hAnsi="Arial" w:cs="Arial"/>
                <w:b/>
                <w:bCs/>
                <w:noProof/>
                <w:color w:val="000000"/>
              </w:rPr>
              <w:t xml:space="preserve"> </w:t>
            </w:r>
            <w:r w:rsidRPr="00332DA8">
              <w:rPr>
                <w:rFonts w:ascii="Arial" w:hAnsi="Arial" w:cs="Arial"/>
                <w:b/>
                <w:bCs/>
                <w:noProof/>
                <w:color w:val="000000"/>
              </w:rPr>
              <w:t>КУШК</w:t>
            </w:r>
            <w:r w:rsidR="00DC32B7" w:rsidRPr="00332DA8">
              <w:rPr>
                <w:rFonts w:ascii="Arial" w:hAnsi="Arial" w:cs="Arial"/>
                <w:b/>
                <w:bCs/>
                <w:noProof/>
                <w:color w:val="000000"/>
                <w:szCs w:val="22"/>
              </w:rPr>
              <w:t>Ă</w:t>
            </w:r>
            <w:r w:rsidR="00E158FF" w:rsidRPr="00332DA8">
              <w:rPr>
                <w:rFonts w:ascii="Arial" w:hAnsi="Arial" w:cs="Arial"/>
                <w:b/>
                <w:bCs/>
                <w:noProof/>
                <w:color w:val="000000"/>
              </w:rPr>
              <w:t xml:space="preserve"> </w:t>
            </w:r>
            <w:r w:rsidRPr="00332DA8">
              <w:rPr>
                <w:rFonts w:ascii="Arial" w:hAnsi="Arial" w:cs="Arial"/>
                <w:b/>
                <w:bCs/>
                <w:noProof/>
                <w:color w:val="000000"/>
              </w:rPr>
              <w:t>ПОСЕЛЕНИЙĚН</w:t>
            </w:r>
          </w:p>
          <w:p w:rsidR="00A66789" w:rsidRPr="00332DA8" w:rsidRDefault="00FA76F5" w:rsidP="00DD00A4">
            <w:pPr>
              <w:pStyle w:val="afd"/>
              <w:tabs>
                <w:tab w:val="left" w:pos="4285"/>
              </w:tabs>
              <w:jc w:val="center"/>
              <w:rPr>
                <w:rStyle w:val="af7"/>
                <w:rFonts w:ascii="Arial" w:hAnsi="Arial" w:cs="Arial"/>
                <w:color w:val="000000"/>
              </w:rPr>
            </w:pPr>
            <w:r w:rsidRPr="00332DA8">
              <w:rPr>
                <w:rFonts w:ascii="Arial" w:hAnsi="Arial" w:cs="Arial"/>
                <w:b/>
                <w:bCs/>
                <w:noProof/>
                <w:color w:val="000000"/>
              </w:rPr>
              <w:t>АДМИНИСТРАЦИЙĚ</w:t>
            </w:r>
          </w:p>
          <w:p w:rsidR="00A66789" w:rsidRPr="00332DA8" w:rsidRDefault="00FA76F5" w:rsidP="00DD00A4">
            <w:pPr>
              <w:pStyle w:val="afd"/>
              <w:tabs>
                <w:tab w:val="left" w:pos="4285"/>
              </w:tabs>
              <w:jc w:val="center"/>
              <w:rPr>
                <w:rStyle w:val="af7"/>
                <w:rFonts w:ascii="Arial" w:hAnsi="Arial" w:cs="Arial"/>
                <w:noProof/>
                <w:color w:val="000000"/>
              </w:rPr>
            </w:pPr>
            <w:r w:rsidRPr="00332DA8">
              <w:rPr>
                <w:rStyle w:val="af7"/>
                <w:rFonts w:ascii="Arial" w:hAnsi="Arial" w:cs="Arial"/>
                <w:noProof/>
                <w:color w:val="000000"/>
              </w:rPr>
              <w:t>ЙЫШ</w:t>
            </w:r>
            <w:r w:rsidR="00DC32B7" w:rsidRPr="00332DA8">
              <w:rPr>
                <w:rStyle w:val="af7"/>
                <w:rFonts w:ascii="Arial" w:hAnsi="Arial" w:cs="Arial"/>
                <w:noProof/>
                <w:color w:val="000000"/>
              </w:rPr>
              <w:t>Ă</w:t>
            </w:r>
            <w:r w:rsidRPr="00332DA8">
              <w:rPr>
                <w:rStyle w:val="af7"/>
                <w:rFonts w:ascii="Arial" w:hAnsi="Arial" w:cs="Arial"/>
                <w:noProof/>
                <w:color w:val="000000"/>
              </w:rPr>
              <w:t>НУ</w:t>
            </w:r>
          </w:p>
          <w:p w:rsidR="00FA76F5" w:rsidRPr="00332DA8" w:rsidRDefault="00FA76F5" w:rsidP="00DD00A4">
            <w:pPr>
              <w:pStyle w:val="afd"/>
              <w:ind w:right="-35"/>
              <w:jc w:val="center"/>
              <w:rPr>
                <w:rFonts w:ascii="Arial" w:hAnsi="Arial" w:cs="Arial"/>
                <w:noProof/>
                <w:color w:val="000000"/>
              </w:rPr>
            </w:pPr>
            <w:r w:rsidRPr="00332DA8">
              <w:rPr>
                <w:rFonts w:ascii="Arial" w:hAnsi="Arial" w:cs="Arial"/>
                <w:noProof/>
                <w:color w:val="000000"/>
              </w:rPr>
              <w:t>2022.01.24</w:t>
            </w:r>
            <w:r w:rsidR="00E158FF" w:rsidRPr="00332DA8">
              <w:rPr>
                <w:rFonts w:ascii="Arial" w:hAnsi="Arial" w:cs="Arial"/>
                <w:noProof/>
                <w:color w:val="000000"/>
              </w:rPr>
              <w:t xml:space="preserve"> </w:t>
            </w:r>
            <w:r w:rsidRPr="00332DA8">
              <w:rPr>
                <w:rFonts w:ascii="Arial" w:hAnsi="Arial" w:cs="Arial"/>
                <w:noProof/>
                <w:color w:val="000000"/>
              </w:rPr>
              <w:t>04</w:t>
            </w:r>
            <w:r w:rsidR="00E158FF" w:rsidRPr="00332DA8">
              <w:rPr>
                <w:rFonts w:ascii="Arial" w:hAnsi="Arial" w:cs="Arial"/>
                <w:noProof/>
                <w:color w:val="000000"/>
              </w:rPr>
              <w:t xml:space="preserve"> </w:t>
            </w:r>
            <w:r w:rsidRPr="00332DA8">
              <w:rPr>
                <w:rFonts w:ascii="Arial" w:hAnsi="Arial" w:cs="Arial"/>
                <w:noProof/>
                <w:color w:val="000000"/>
              </w:rPr>
              <w:t>№</w:t>
            </w:r>
            <w:r w:rsidR="00E158FF" w:rsidRPr="00332DA8">
              <w:rPr>
                <w:rFonts w:ascii="Arial" w:hAnsi="Arial" w:cs="Arial"/>
                <w:noProof/>
                <w:color w:val="000000"/>
              </w:rPr>
              <w:t xml:space="preserve"> </w:t>
            </w:r>
          </w:p>
          <w:p w:rsidR="00FA76F5" w:rsidRPr="00332DA8" w:rsidRDefault="00FA76F5" w:rsidP="00DD00A4">
            <w:pPr>
              <w:jc w:val="center"/>
              <w:rPr>
                <w:rFonts w:ascii="Arial" w:hAnsi="Arial" w:cs="Arial"/>
                <w:noProof/>
                <w:color w:val="000000"/>
                <w:sz w:val="20"/>
              </w:rPr>
            </w:pPr>
            <w:r w:rsidRPr="00332DA8">
              <w:rPr>
                <w:rFonts w:ascii="Arial" w:hAnsi="Arial" w:cs="Arial"/>
                <w:noProof/>
                <w:color w:val="000000"/>
                <w:sz w:val="20"/>
              </w:rPr>
              <w:t>Урхас</w:t>
            </w:r>
            <w:r w:rsidR="00E158FF" w:rsidRPr="00332DA8">
              <w:rPr>
                <w:rFonts w:ascii="Arial" w:hAnsi="Arial" w:cs="Arial"/>
                <w:noProof/>
                <w:color w:val="000000"/>
                <w:sz w:val="20"/>
              </w:rPr>
              <w:t xml:space="preserve"> </w:t>
            </w:r>
            <w:r w:rsidRPr="00332DA8">
              <w:rPr>
                <w:rFonts w:ascii="Arial" w:hAnsi="Arial" w:cs="Arial"/>
                <w:noProof/>
                <w:color w:val="000000"/>
                <w:sz w:val="20"/>
              </w:rPr>
              <w:t>Кушка</w:t>
            </w:r>
            <w:r w:rsidR="00E158FF" w:rsidRPr="00332DA8">
              <w:rPr>
                <w:rFonts w:ascii="Arial" w:hAnsi="Arial" w:cs="Arial"/>
                <w:noProof/>
                <w:color w:val="000000"/>
                <w:sz w:val="20"/>
              </w:rPr>
              <w:t xml:space="preserve"> </w:t>
            </w:r>
            <w:r w:rsidRPr="00332DA8">
              <w:rPr>
                <w:rFonts w:ascii="Arial" w:hAnsi="Arial" w:cs="Arial"/>
                <w:noProof/>
                <w:color w:val="000000"/>
                <w:sz w:val="20"/>
              </w:rPr>
              <w:t>сали</w:t>
            </w:r>
          </w:p>
        </w:tc>
        <w:tc>
          <w:tcPr>
            <w:tcW w:w="613" w:type="pct"/>
            <w:vMerge/>
            <w:vAlign w:val="center"/>
          </w:tcPr>
          <w:p w:rsidR="00FA76F5" w:rsidRPr="00332DA8" w:rsidRDefault="00FA76F5" w:rsidP="00DD00A4">
            <w:pPr>
              <w:jc w:val="center"/>
              <w:rPr>
                <w:rFonts w:ascii="Arial" w:hAnsi="Arial" w:cs="Arial"/>
                <w:color w:val="000000"/>
                <w:sz w:val="20"/>
              </w:rPr>
            </w:pPr>
          </w:p>
        </w:tc>
        <w:tc>
          <w:tcPr>
            <w:tcW w:w="2195" w:type="pct"/>
            <w:vAlign w:val="center"/>
          </w:tcPr>
          <w:p w:rsidR="00FA76F5" w:rsidRPr="00332DA8" w:rsidRDefault="00FA76F5" w:rsidP="00DD00A4">
            <w:pPr>
              <w:pStyle w:val="afd"/>
              <w:jc w:val="center"/>
              <w:rPr>
                <w:rFonts w:ascii="Arial" w:hAnsi="Arial" w:cs="Arial"/>
                <w:b/>
                <w:bCs/>
                <w:noProof/>
                <w:color w:val="000000"/>
              </w:rPr>
            </w:pPr>
            <w:r w:rsidRPr="00332DA8">
              <w:rPr>
                <w:rFonts w:ascii="Arial" w:hAnsi="Arial" w:cs="Arial"/>
                <w:b/>
                <w:bCs/>
                <w:noProof/>
                <w:color w:val="000000"/>
              </w:rPr>
              <w:t>АДМИНИСТРАЦИЯ</w:t>
            </w:r>
          </w:p>
          <w:p w:rsidR="00FA76F5" w:rsidRPr="00332DA8" w:rsidRDefault="00FA76F5" w:rsidP="00DD00A4">
            <w:pPr>
              <w:pStyle w:val="afd"/>
              <w:jc w:val="center"/>
              <w:rPr>
                <w:rFonts w:ascii="Arial" w:hAnsi="Arial" w:cs="Arial"/>
                <w:b/>
                <w:bCs/>
                <w:noProof/>
                <w:color w:val="000000"/>
              </w:rPr>
            </w:pPr>
            <w:r w:rsidRPr="00332DA8">
              <w:rPr>
                <w:rFonts w:ascii="Arial" w:hAnsi="Arial" w:cs="Arial"/>
                <w:b/>
                <w:bCs/>
                <w:noProof/>
                <w:color w:val="000000"/>
              </w:rPr>
              <w:t>ПЕРВОЧУРАШЕВСКОГО</w:t>
            </w:r>
          </w:p>
          <w:p w:rsidR="00A66789" w:rsidRPr="00332DA8" w:rsidRDefault="00FA76F5" w:rsidP="00DD00A4">
            <w:pPr>
              <w:jc w:val="center"/>
              <w:rPr>
                <w:rFonts w:ascii="Arial" w:hAnsi="Arial" w:cs="Arial"/>
                <w:color w:val="000000"/>
                <w:sz w:val="20"/>
                <w:szCs w:val="32"/>
              </w:rPr>
            </w:pPr>
            <w:r w:rsidRPr="00332DA8">
              <w:rPr>
                <w:rFonts w:ascii="Arial" w:hAnsi="Arial" w:cs="Arial"/>
                <w:color w:val="000000"/>
                <w:sz w:val="20"/>
                <w:szCs w:val="32"/>
              </w:rPr>
              <w:t>сельского</w:t>
            </w:r>
            <w:r w:rsidR="00E158FF" w:rsidRPr="00332DA8">
              <w:rPr>
                <w:rFonts w:ascii="Arial" w:hAnsi="Arial" w:cs="Arial"/>
                <w:color w:val="000000"/>
                <w:sz w:val="20"/>
                <w:szCs w:val="32"/>
              </w:rPr>
              <w:t xml:space="preserve"> </w:t>
            </w:r>
            <w:r w:rsidRPr="00332DA8">
              <w:rPr>
                <w:rFonts w:ascii="Arial" w:hAnsi="Arial" w:cs="Arial"/>
                <w:color w:val="000000"/>
                <w:sz w:val="20"/>
                <w:szCs w:val="32"/>
              </w:rPr>
              <w:t>поселения</w:t>
            </w:r>
          </w:p>
          <w:p w:rsidR="00A66789" w:rsidRPr="00332DA8" w:rsidRDefault="00FA76F5" w:rsidP="00DD00A4">
            <w:pPr>
              <w:pStyle w:val="afd"/>
              <w:jc w:val="center"/>
              <w:rPr>
                <w:rStyle w:val="af7"/>
                <w:rFonts w:ascii="Arial" w:hAnsi="Arial" w:cs="Arial"/>
                <w:color w:val="000000"/>
              </w:rPr>
            </w:pPr>
            <w:r w:rsidRPr="00332DA8">
              <w:rPr>
                <w:rStyle w:val="af7"/>
                <w:rFonts w:ascii="Arial" w:hAnsi="Arial" w:cs="Arial"/>
                <w:noProof/>
                <w:color w:val="000000"/>
              </w:rPr>
              <w:t>ПОСТАНОВЛЕНИЕ</w:t>
            </w:r>
          </w:p>
          <w:p w:rsidR="00FA76F5" w:rsidRPr="00332DA8" w:rsidRDefault="00FA76F5" w:rsidP="00DD00A4">
            <w:pPr>
              <w:pStyle w:val="afd"/>
              <w:jc w:val="center"/>
              <w:rPr>
                <w:rFonts w:ascii="Arial" w:hAnsi="Arial" w:cs="Arial"/>
                <w:color w:val="000000"/>
              </w:rPr>
            </w:pPr>
            <w:r w:rsidRPr="00332DA8">
              <w:rPr>
                <w:rFonts w:ascii="Arial" w:hAnsi="Arial" w:cs="Arial"/>
                <w:noProof/>
                <w:color w:val="000000"/>
              </w:rPr>
              <w:t>24.01.2022</w:t>
            </w:r>
            <w:r w:rsidR="00E158FF" w:rsidRPr="00332DA8">
              <w:rPr>
                <w:rFonts w:ascii="Arial" w:hAnsi="Arial" w:cs="Arial"/>
                <w:noProof/>
                <w:color w:val="000000"/>
              </w:rPr>
              <w:t xml:space="preserve"> </w:t>
            </w:r>
            <w:r w:rsidRPr="00332DA8">
              <w:rPr>
                <w:rFonts w:ascii="Arial" w:hAnsi="Arial" w:cs="Arial"/>
                <w:noProof/>
                <w:color w:val="000000"/>
              </w:rPr>
              <w:t>№</w:t>
            </w:r>
            <w:r w:rsidR="00E158FF" w:rsidRPr="00332DA8">
              <w:rPr>
                <w:rFonts w:ascii="Arial" w:hAnsi="Arial" w:cs="Arial"/>
                <w:noProof/>
                <w:color w:val="000000"/>
              </w:rPr>
              <w:t xml:space="preserve"> </w:t>
            </w:r>
            <w:r w:rsidRPr="00332DA8">
              <w:rPr>
                <w:rFonts w:ascii="Arial" w:hAnsi="Arial" w:cs="Arial"/>
                <w:noProof/>
                <w:color w:val="000000"/>
              </w:rPr>
              <w:t>04</w:t>
            </w:r>
          </w:p>
          <w:p w:rsidR="00FA76F5" w:rsidRPr="00332DA8" w:rsidRDefault="00FA76F5" w:rsidP="00DD00A4">
            <w:pPr>
              <w:jc w:val="center"/>
              <w:rPr>
                <w:rFonts w:ascii="Arial" w:hAnsi="Arial" w:cs="Arial"/>
                <w:noProof/>
                <w:color w:val="000000"/>
                <w:sz w:val="20"/>
              </w:rPr>
            </w:pPr>
            <w:r w:rsidRPr="00332DA8">
              <w:rPr>
                <w:rFonts w:ascii="Arial" w:hAnsi="Arial" w:cs="Arial"/>
                <w:noProof/>
                <w:color w:val="000000"/>
                <w:sz w:val="20"/>
              </w:rPr>
              <w:t>село</w:t>
            </w:r>
            <w:r w:rsidR="00E158FF" w:rsidRPr="00332DA8">
              <w:rPr>
                <w:rFonts w:ascii="Arial" w:hAnsi="Arial" w:cs="Arial"/>
                <w:noProof/>
                <w:color w:val="000000"/>
                <w:sz w:val="20"/>
              </w:rPr>
              <w:t xml:space="preserve"> </w:t>
            </w:r>
            <w:r w:rsidRPr="00332DA8">
              <w:rPr>
                <w:rFonts w:ascii="Arial" w:hAnsi="Arial" w:cs="Arial"/>
                <w:noProof/>
                <w:color w:val="000000"/>
                <w:sz w:val="20"/>
              </w:rPr>
              <w:t>Первое</w:t>
            </w:r>
            <w:r w:rsidR="00E158FF" w:rsidRPr="00332DA8">
              <w:rPr>
                <w:rFonts w:ascii="Arial" w:hAnsi="Arial" w:cs="Arial"/>
                <w:noProof/>
                <w:color w:val="000000"/>
                <w:sz w:val="20"/>
              </w:rPr>
              <w:t xml:space="preserve"> </w:t>
            </w:r>
            <w:r w:rsidRPr="00332DA8">
              <w:rPr>
                <w:rFonts w:ascii="Arial" w:hAnsi="Arial" w:cs="Arial"/>
                <w:noProof/>
                <w:color w:val="000000"/>
                <w:sz w:val="20"/>
              </w:rPr>
              <w:t>Чурашево</w:t>
            </w:r>
          </w:p>
        </w:tc>
      </w:tr>
    </w:tbl>
    <w:p w:rsidR="00FA76F5" w:rsidRPr="00332DA8" w:rsidRDefault="00FA76F5" w:rsidP="00332DA8">
      <w:pPr>
        <w:pStyle w:val="12"/>
        <w:jc w:val="left"/>
        <w:rPr>
          <w:rFonts w:ascii="Arial" w:hAnsi="Arial" w:cs="Arial"/>
          <w:color w:val="000000"/>
          <w:sz w:val="20"/>
        </w:rPr>
      </w:pPr>
    </w:p>
    <w:p w:rsidR="00DD00A4" w:rsidRPr="00332DA8" w:rsidRDefault="00DD00A4" w:rsidP="00DD00A4">
      <w:pPr>
        <w:ind w:right="6067"/>
        <w:rPr>
          <w:rFonts w:ascii="Arial" w:hAnsi="Arial" w:cs="Arial"/>
          <w:b/>
          <w:color w:val="000000"/>
          <w:sz w:val="20"/>
        </w:rPr>
      </w:pPr>
      <w:bookmarkStart w:id="1" w:name="sub_2"/>
      <w:r w:rsidRPr="00332DA8">
        <w:rPr>
          <w:rFonts w:ascii="Arial" w:hAnsi="Arial" w:cs="Arial"/>
          <w:b/>
          <w:color w:val="000000"/>
          <w:sz w:val="20"/>
        </w:rPr>
        <w:t>Об утверждении перечня главных администраторов источников финансирования дефицита бюджета Первочурашевского сельского поселения Мариинско-Посадского района Чувашской Республики</w:t>
      </w:r>
    </w:p>
    <w:p w:rsidR="00DD00A4" w:rsidRPr="00332DA8" w:rsidRDefault="00DD00A4" w:rsidP="00DD00A4">
      <w:pPr>
        <w:ind w:right="6067"/>
        <w:rPr>
          <w:rFonts w:ascii="Arial" w:hAnsi="Arial" w:cs="Arial"/>
          <w:noProof/>
          <w:color w:val="000000"/>
          <w:sz w:val="20"/>
        </w:rPr>
      </w:pPr>
    </w:p>
    <w:p w:rsidR="00FA76F5" w:rsidRPr="00332DA8" w:rsidRDefault="00FA76F5" w:rsidP="00332DA8">
      <w:pPr>
        <w:ind w:firstLine="720"/>
        <w:jc w:val="both"/>
        <w:rPr>
          <w:rFonts w:ascii="Arial" w:hAnsi="Arial" w:cs="Arial"/>
          <w:color w:val="000000"/>
          <w:sz w:val="20"/>
        </w:rPr>
      </w:pP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соответствии</w:t>
      </w:r>
      <w:r w:rsidR="00E158FF" w:rsidRPr="00332DA8">
        <w:rPr>
          <w:rFonts w:ascii="Arial" w:hAnsi="Arial" w:cs="Arial"/>
          <w:color w:val="000000"/>
          <w:sz w:val="20"/>
        </w:rPr>
        <w:t xml:space="preserve"> </w:t>
      </w:r>
      <w:r w:rsidRPr="00332DA8">
        <w:rPr>
          <w:rFonts w:ascii="Arial" w:hAnsi="Arial" w:cs="Arial"/>
          <w:color w:val="000000"/>
          <w:sz w:val="20"/>
        </w:rPr>
        <w:t>с</w:t>
      </w:r>
      <w:hyperlink r:id="rId10" w:history="1">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пунктом</w:t>
        </w:r>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3</w:t>
        </w:r>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статьи</w:t>
        </w:r>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160.</w:t>
        </w:r>
      </w:hyperlink>
      <w:r w:rsidRPr="00332DA8">
        <w:rPr>
          <w:rFonts w:ascii="Arial" w:hAnsi="Arial" w:cs="Arial"/>
          <w:color w:val="000000"/>
          <w:sz w:val="20"/>
        </w:rPr>
        <w:t>2</w:t>
      </w:r>
      <w:r w:rsidR="00E158FF" w:rsidRPr="00332DA8">
        <w:rPr>
          <w:rFonts w:ascii="Arial" w:hAnsi="Arial" w:cs="Arial"/>
          <w:b/>
          <w:color w:val="000000"/>
          <w:sz w:val="20"/>
        </w:rPr>
        <w:t xml:space="preserve"> </w:t>
      </w:r>
      <w:r w:rsidRPr="00332DA8">
        <w:rPr>
          <w:rFonts w:ascii="Arial" w:hAnsi="Arial" w:cs="Arial"/>
          <w:color w:val="000000"/>
          <w:sz w:val="20"/>
        </w:rPr>
        <w:t>Бюджетного</w:t>
      </w:r>
      <w:r w:rsidR="00E158FF" w:rsidRPr="00332DA8">
        <w:rPr>
          <w:rFonts w:ascii="Arial" w:hAnsi="Arial" w:cs="Arial"/>
          <w:color w:val="000000"/>
          <w:sz w:val="20"/>
        </w:rPr>
        <w:t xml:space="preserve"> </w:t>
      </w:r>
      <w:r w:rsidRPr="00332DA8">
        <w:rPr>
          <w:rFonts w:ascii="Arial" w:hAnsi="Arial" w:cs="Arial"/>
          <w:color w:val="000000"/>
          <w:sz w:val="20"/>
        </w:rPr>
        <w:t>кодекса</w:t>
      </w:r>
      <w:r w:rsidR="00E158FF" w:rsidRPr="00332DA8">
        <w:rPr>
          <w:rFonts w:ascii="Arial" w:hAnsi="Arial" w:cs="Arial"/>
          <w:color w:val="000000"/>
          <w:sz w:val="20"/>
        </w:rPr>
        <w:t xml:space="preserve"> </w:t>
      </w:r>
      <w:r w:rsidRPr="00332DA8">
        <w:rPr>
          <w:rFonts w:ascii="Arial" w:hAnsi="Arial" w:cs="Arial"/>
          <w:color w:val="000000"/>
          <w:sz w:val="20"/>
        </w:rPr>
        <w:t>Российской</w:t>
      </w:r>
      <w:r w:rsidR="00E158FF" w:rsidRPr="00332DA8">
        <w:rPr>
          <w:rFonts w:ascii="Arial" w:hAnsi="Arial" w:cs="Arial"/>
          <w:color w:val="000000"/>
          <w:sz w:val="20"/>
        </w:rPr>
        <w:t xml:space="preserve"> </w:t>
      </w:r>
      <w:r w:rsidRPr="00332DA8">
        <w:rPr>
          <w:rFonts w:ascii="Arial" w:hAnsi="Arial" w:cs="Arial"/>
          <w:color w:val="000000"/>
          <w:sz w:val="20"/>
        </w:rPr>
        <w:t>Федерации</w:t>
      </w:r>
      <w:r w:rsidR="00E158FF" w:rsidRPr="00332DA8">
        <w:rPr>
          <w:rFonts w:ascii="Arial" w:hAnsi="Arial" w:cs="Arial"/>
          <w:color w:val="000000"/>
          <w:sz w:val="20"/>
        </w:rPr>
        <w:t xml:space="preserve"> </w:t>
      </w:r>
      <w:r w:rsidRPr="00332DA8">
        <w:rPr>
          <w:rFonts w:ascii="Arial" w:hAnsi="Arial" w:cs="Arial"/>
          <w:color w:val="000000"/>
          <w:sz w:val="20"/>
        </w:rPr>
        <w:t>администрация</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p>
    <w:p w:rsidR="00A66789" w:rsidRPr="00332DA8" w:rsidRDefault="00FA76F5" w:rsidP="00332DA8">
      <w:pPr>
        <w:ind w:firstLine="720"/>
        <w:jc w:val="center"/>
        <w:rPr>
          <w:rFonts w:ascii="Arial" w:hAnsi="Arial" w:cs="Arial"/>
          <w:b/>
          <w:color w:val="000000"/>
          <w:sz w:val="20"/>
        </w:rPr>
      </w:pPr>
      <w:r w:rsidRPr="00332DA8">
        <w:rPr>
          <w:rFonts w:ascii="Arial" w:hAnsi="Arial" w:cs="Arial"/>
          <w:b/>
          <w:color w:val="000000"/>
          <w:sz w:val="20"/>
        </w:rPr>
        <w:t>п</w:t>
      </w:r>
      <w:r w:rsidR="00E158FF" w:rsidRPr="00332DA8">
        <w:rPr>
          <w:rFonts w:ascii="Arial" w:hAnsi="Arial" w:cs="Arial"/>
          <w:b/>
          <w:color w:val="000000"/>
          <w:sz w:val="20"/>
        </w:rPr>
        <w:t xml:space="preserve"> </w:t>
      </w:r>
      <w:r w:rsidRPr="00332DA8">
        <w:rPr>
          <w:rFonts w:ascii="Arial" w:hAnsi="Arial" w:cs="Arial"/>
          <w:b/>
          <w:color w:val="000000"/>
          <w:sz w:val="20"/>
        </w:rPr>
        <w:t>о</w:t>
      </w:r>
      <w:r w:rsidR="00E158FF" w:rsidRPr="00332DA8">
        <w:rPr>
          <w:rFonts w:ascii="Arial" w:hAnsi="Arial" w:cs="Arial"/>
          <w:b/>
          <w:color w:val="000000"/>
          <w:sz w:val="20"/>
        </w:rPr>
        <w:t xml:space="preserve"> </w:t>
      </w:r>
      <w:r w:rsidRPr="00332DA8">
        <w:rPr>
          <w:rFonts w:ascii="Arial" w:hAnsi="Arial" w:cs="Arial"/>
          <w:b/>
          <w:color w:val="000000"/>
          <w:sz w:val="20"/>
        </w:rPr>
        <w:t>с</w:t>
      </w:r>
      <w:r w:rsidR="00E158FF" w:rsidRPr="00332DA8">
        <w:rPr>
          <w:rFonts w:ascii="Arial" w:hAnsi="Arial" w:cs="Arial"/>
          <w:b/>
          <w:color w:val="000000"/>
          <w:sz w:val="20"/>
        </w:rPr>
        <w:t xml:space="preserve"> </w:t>
      </w:r>
      <w:r w:rsidRPr="00332DA8">
        <w:rPr>
          <w:rFonts w:ascii="Arial" w:hAnsi="Arial" w:cs="Arial"/>
          <w:b/>
          <w:color w:val="000000"/>
          <w:sz w:val="20"/>
        </w:rPr>
        <w:t>т</w:t>
      </w:r>
      <w:r w:rsidR="00E158FF" w:rsidRPr="00332DA8">
        <w:rPr>
          <w:rFonts w:ascii="Arial" w:hAnsi="Arial" w:cs="Arial"/>
          <w:b/>
          <w:color w:val="000000"/>
          <w:sz w:val="20"/>
        </w:rPr>
        <w:t xml:space="preserve"> </w:t>
      </w:r>
      <w:r w:rsidRPr="00332DA8">
        <w:rPr>
          <w:rFonts w:ascii="Arial" w:hAnsi="Arial" w:cs="Arial"/>
          <w:b/>
          <w:color w:val="000000"/>
          <w:sz w:val="20"/>
        </w:rPr>
        <w:t>а</w:t>
      </w:r>
      <w:r w:rsidR="00E158FF" w:rsidRPr="00332DA8">
        <w:rPr>
          <w:rFonts w:ascii="Arial" w:hAnsi="Arial" w:cs="Arial"/>
          <w:b/>
          <w:color w:val="000000"/>
          <w:sz w:val="20"/>
        </w:rPr>
        <w:t xml:space="preserve"> </w:t>
      </w:r>
      <w:r w:rsidRPr="00332DA8">
        <w:rPr>
          <w:rFonts w:ascii="Arial" w:hAnsi="Arial" w:cs="Arial"/>
          <w:b/>
          <w:color w:val="000000"/>
          <w:sz w:val="20"/>
        </w:rPr>
        <w:t>н</w:t>
      </w:r>
      <w:r w:rsidR="00E158FF" w:rsidRPr="00332DA8">
        <w:rPr>
          <w:rFonts w:ascii="Arial" w:hAnsi="Arial" w:cs="Arial"/>
          <w:b/>
          <w:color w:val="000000"/>
          <w:sz w:val="20"/>
        </w:rPr>
        <w:t xml:space="preserve"> </w:t>
      </w:r>
      <w:r w:rsidRPr="00332DA8">
        <w:rPr>
          <w:rFonts w:ascii="Arial" w:hAnsi="Arial" w:cs="Arial"/>
          <w:b/>
          <w:color w:val="000000"/>
          <w:sz w:val="20"/>
        </w:rPr>
        <w:t>о</w:t>
      </w:r>
      <w:r w:rsidR="00E158FF" w:rsidRPr="00332DA8">
        <w:rPr>
          <w:rFonts w:ascii="Arial" w:hAnsi="Arial" w:cs="Arial"/>
          <w:b/>
          <w:color w:val="000000"/>
          <w:sz w:val="20"/>
        </w:rPr>
        <w:t xml:space="preserve"> </w:t>
      </w:r>
      <w:r w:rsidRPr="00332DA8">
        <w:rPr>
          <w:rFonts w:ascii="Arial" w:hAnsi="Arial" w:cs="Arial"/>
          <w:b/>
          <w:color w:val="000000"/>
          <w:sz w:val="20"/>
        </w:rPr>
        <w:t>в</w:t>
      </w:r>
      <w:r w:rsidR="00E158FF" w:rsidRPr="00332DA8">
        <w:rPr>
          <w:rFonts w:ascii="Arial" w:hAnsi="Arial" w:cs="Arial"/>
          <w:b/>
          <w:color w:val="000000"/>
          <w:sz w:val="20"/>
        </w:rPr>
        <w:t xml:space="preserve"> </w:t>
      </w:r>
      <w:r w:rsidRPr="00332DA8">
        <w:rPr>
          <w:rFonts w:ascii="Arial" w:hAnsi="Arial" w:cs="Arial"/>
          <w:b/>
          <w:color w:val="000000"/>
          <w:sz w:val="20"/>
        </w:rPr>
        <w:t>л</w:t>
      </w:r>
      <w:r w:rsidR="00E158FF" w:rsidRPr="00332DA8">
        <w:rPr>
          <w:rFonts w:ascii="Arial" w:hAnsi="Arial" w:cs="Arial"/>
          <w:b/>
          <w:color w:val="000000"/>
          <w:sz w:val="20"/>
        </w:rPr>
        <w:t xml:space="preserve"> </w:t>
      </w:r>
      <w:r w:rsidRPr="00332DA8">
        <w:rPr>
          <w:rFonts w:ascii="Arial" w:hAnsi="Arial" w:cs="Arial"/>
          <w:b/>
          <w:color w:val="000000"/>
          <w:sz w:val="20"/>
        </w:rPr>
        <w:t>я</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т:</w:t>
      </w:r>
    </w:p>
    <w:p w:rsidR="00A66789" w:rsidRPr="00332DA8" w:rsidRDefault="00FA76F5" w:rsidP="00332DA8">
      <w:pPr>
        <w:ind w:firstLine="709"/>
        <w:jc w:val="both"/>
        <w:rPr>
          <w:rFonts w:ascii="Arial" w:hAnsi="Arial" w:cs="Arial"/>
          <w:color w:val="000000"/>
          <w:sz w:val="20"/>
        </w:rPr>
      </w:pPr>
      <w:r w:rsidRPr="00332DA8">
        <w:rPr>
          <w:rFonts w:ascii="Arial" w:hAnsi="Arial" w:cs="Arial"/>
          <w:color w:val="000000"/>
          <w:sz w:val="20"/>
        </w:rPr>
        <w:t>1.</w:t>
      </w:r>
      <w:r w:rsidR="00E158FF" w:rsidRPr="00332DA8">
        <w:rPr>
          <w:rFonts w:ascii="Arial" w:hAnsi="Arial" w:cs="Arial"/>
          <w:color w:val="000000"/>
          <w:sz w:val="20"/>
        </w:rPr>
        <w:t xml:space="preserve"> </w:t>
      </w:r>
      <w:bookmarkStart w:id="2" w:name="sub_1"/>
      <w:r w:rsidRPr="00332DA8">
        <w:rPr>
          <w:rFonts w:ascii="Arial" w:hAnsi="Arial" w:cs="Arial"/>
          <w:color w:val="000000"/>
          <w:sz w:val="20"/>
        </w:rPr>
        <w:t>Утвердить</w:t>
      </w:r>
      <w:r w:rsidR="00E158FF" w:rsidRPr="00332DA8">
        <w:rPr>
          <w:rFonts w:ascii="Arial" w:hAnsi="Arial" w:cs="Arial"/>
          <w:color w:val="000000"/>
          <w:sz w:val="20"/>
        </w:rPr>
        <w:t xml:space="preserve"> </w:t>
      </w:r>
      <w:r w:rsidRPr="00332DA8">
        <w:rPr>
          <w:rFonts w:ascii="Arial" w:hAnsi="Arial" w:cs="Arial"/>
          <w:color w:val="000000"/>
          <w:sz w:val="20"/>
        </w:rPr>
        <w:t>прилагаемый</w:t>
      </w:r>
      <w:r w:rsidR="00E158FF" w:rsidRPr="00332DA8">
        <w:rPr>
          <w:rFonts w:ascii="Arial" w:hAnsi="Arial" w:cs="Arial"/>
          <w:color w:val="000000"/>
          <w:sz w:val="20"/>
        </w:rPr>
        <w:t xml:space="preserve"> </w:t>
      </w:r>
      <w:hyperlink w:anchor="sub_1000" w:history="1">
        <w:r w:rsidRPr="00332DA8">
          <w:rPr>
            <w:rStyle w:val="afe"/>
            <w:rFonts w:ascii="Arial" w:hAnsi="Arial" w:cs="Arial"/>
            <w:b w:val="0"/>
            <w:color w:val="000000"/>
            <w:sz w:val="20"/>
          </w:rPr>
          <w:t>перечень</w:t>
        </w:r>
      </w:hyperlink>
      <w:r w:rsidR="00E158FF" w:rsidRPr="00332DA8">
        <w:rPr>
          <w:rFonts w:ascii="Arial" w:hAnsi="Arial" w:cs="Arial"/>
          <w:color w:val="000000"/>
          <w:sz w:val="20"/>
        </w:rPr>
        <w:t xml:space="preserve"> </w:t>
      </w:r>
      <w:r w:rsidRPr="00332DA8">
        <w:rPr>
          <w:rFonts w:ascii="Arial" w:hAnsi="Arial" w:cs="Arial"/>
          <w:color w:val="000000"/>
          <w:sz w:val="20"/>
        </w:rPr>
        <w:t>главных</w:t>
      </w:r>
      <w:r w:rsidR="00E158FF" w:rsidRPr="00332DA8">
        <w:rPr>
          <w:rFonts w:ascii="Arial" w:hAnsi="Arial" w:cs="Arial"/>
          <w:color w:val="000000"/>
          <w:sz w:val="20"/>
        </w:rPr>
        <w:t xml:space="preserve"> </w:t>
      </w:r>
      <w:r w:rsidRPr="00332DA8">
        <w:rPr>
          <w:rFonts w:ascii="Arial" w:hAnsi="Arial" w:cs="Arial"/>
          <w:color w:val="000000"/>
          <w:sz w:val="20"/>
        </w:rPr>
        <w:t>администраторов</w:t>
      </w:r>
      <w:r w:rsidR="00E158FF" w:rsidRPr="00332DA8">
        <w:rPr>
          <w:rFonts w:ascii="Arial" w:hAnsi="Arial" w:cs="Arial"/>
          <w:color w:val="000000"/>
          <w:sz w:val="20"/>
        </w:rPr>
        <w:t xml:space="preserve"> </w:t>
      </w:r>
      <w:r w:rsidRPr="00332DA8">
        <w:rPr>
          <w:rFonts w:ascii="Arial" w:hAnsi="Arial" w:cs="Arial"/>
          <w:color w:val="000000"/>
          <w:sz w:val="20"/>
        </w:rPr>
        <w:t>источников</w:t>
      </w:r>
      <w:r w:rsidR="00E158FF" w:rsidRPr="00332DA8">
        <w:rPr>
          <w:rFonts w:ascii="Arial" w:hAnsi="Arial" w:cs="Arial"/>
          <w:color w:val="000000"/>
          <w:sz w:val="20"/>
        </w:rPr>
        <w:t xml:space="preserve"> </w:t>
      </w:r>
      <w:r w:rsidRPr="00332DA8">
        <w:rPr>
          <w:rFonts w:ascii="Arial" w:hAnsi="Arial" w:cs="Arial"/>
          <w:color w:val="000000"/>
          <w:sz w:val="20"/>
        </w:rPr>
        <w:t>финансирования</w:t>
      </w:r>
      <w:r w:rsidR="00E158FF" w:rsidRPr="00332DA8">
        <w:rPr>
          <w:rFonts w:ascii="Arial" w:hAnsi="Arial" w:cs="Arial"/>
          <w:color w:val="000000"/>
          <w:sz w:val="20"/>
        </w:rPr>
        <w:t xml:space="preserve"> </w:t>
      </w:r>
      <w:r w:rsidRPr="00332DA8">
        <w:rPr>
          <w:rFonts w:ascii="Arial" w:hAnsi="Arial" w:cs="Arial"/>
          <w:color w:val="000000"/>
          <w:sz w:val="20"/>
        </w:rPr>
        <w:t>дефицита</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bookmarkEnd w:id="2"/>
    </w:p>
    <w:p w:rsidR="00A66789" w:rsidRPr="00332DA8" w:rsidRDefault="00FA76F5" w:rsidP="00332DA8">
      <w:pPr>
        <w:ind w:firstLine="709"/>
        <w:jc w:val="both"/>
        <w:rPr>
          <w:rFonts w:ascii="Arial" w:hAnsi="Arial" w:cs="Arial"/>
          <w:color w:val="000000"/>
          <w:sz w:val="20"/>
        </w:rPr>
      </w:pPr>
      <w:r w:rsidRPr="00332DA8">
        <w:rPr>
          <w:rFonts w:ascii="Arial" w:hAnsi="Arial" w:cs="Arial"/>
          <w:color w:val="000000"/>
          <w:sz w:val="20"/>
        </w:rPr>
        <w:t>2.</w:t>
      </w:r>
      <w:r w:rsidR="00E158FF" w:rsidRPr="00332DA8">
        <w:rPr>
          <w:rFonts w:ascii="Arial" w:hAnsi="Arial" w:cs="Arial"/>
          <w:color w:val="000000"/>
          <w:sz w:val="20"/>
        </w:rPr>
        <w:t xml:space="preserve"> </w:t>
      </w:r>
      <w:r w:rsidRPr="00332DA8">
        <w:rPr>
          <w:rFonts w:ascii="Arial" w:hAnsi="Arial" w:cs="Arial"/>
          <w:color w:val="000000"/>
          <w:sz w:val="20"/>
        </w:rPr>
        <w:t>Настоящее</w:t>
      </w:r>
      <w:r w:rsidR="00E158FF" w:rsidRPr="00332DA8">
        <w:rPr>
          <w:rFonts w:ascii="Arial" w:hAnsi="Arial" w:cs="Arial"/>
          <w:color w:val="000000"/>
          <w:sz w:val="20"/>
        </w:rPr>
        <w:t xml:space="preserve"> </w:t>
      </w:r>
      <w:r w:rsidRPr="00332DA8">
        <w:rPr>
          <w:rFonts w:ascii="Arial" w:hAnsi="Arial" w:cs="Arial"/>
          <w:color w:val="000000"/>
          <w:sz w:val="20"/>
        </w:rPr>
        <w:t>постановление</w:t>
      </w:r>
      <w:r w:rsidR="00E158FF" w:rsidRPr="00332DA8">
        <w:rPr>
          <w:rFonts w:ascii="Arial" w:hAnsi="Arial" w:cs="Arial"/>
          <w:color w:val="000000"/>
          <w:sz w:val="20"/>
        </w:rPr>
        <w:t xml:space="preserve"> </w:t>
      </w:r>
      <w:r w:rsidRPr="00332DA8">
        <w:rPr>
          <w:rFonts w:ascii="Arial" w:hAnsi="Arial" w:cs="Arial"/>
          <w:color w:val="000000"/>
          <w:sz w:val="20"/>
        </w:rPr>
        <w:t>вступает</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силу</w:t>
      </w:r>
      <w:r w:rsidR="00E158FF" w:rsidRPr="00332DA8">
        <w:rPr>
          <w:rFonts w:ascii="Arial" w:hAnsi="Arial" w:cs="Arial"/>
          <w:color w:val="000000"/>
          <w:sz w:val="20"/>
        </w:rPr>
        <w:t xml:space="preserve"> </w:t>
      </w:r>
      <w:r w:rsidRPr="00332DA8">
        <w:rPr>
          <w:rFonts w:ascii="Arial" w:hAnsi="Arial" w:cs="Arial"/>
          <w:color w:val="000000"/>
          <w:sz w:val="20"/>
        </w:rPr>
        <w:t>со</w:t>
      </w:r>
      <w:r w:rsidR="00E158FF" w:rsidRPr="00332DA8">
        <w:rPr>
          <w:rFonts w:ascii="Arial" w:hAnsi="Arial" w:cs="Arial"/>
          <w:color w:val="000000"/>
          <w:sz w:val="20"/>
        </w:rPr>
        <w:t xml:space="preserve"> </w:t>
      </w:r>
      <w:r w:rsidRPr="00332DA8">
        <w:rPr>
          <w:rFonts w:ascii="Arial" w:hAnsi="Arial" w:cs="Arial"/>
          <w:color w:val="000000"/>
          <w:sz w:val="20"/>
        </w:rPr>
        <w:t>дня</w:t>
      </w:r>
      <w:r w:rsidR="00E158FF" w:rsidRPr="00332DA8">
        <w:rPr>
          <w:rFonts w:ascii="Arial" w:hAnsi="Arial" w:cs="Arial"/>
          <w:color w:val="000000"/>
          <w:sz w:val="20"/>
        </w:rPr>
        <w:t xml:space="preserve"> </w:t>
      </w:r>
      <w:r w:rsidRPr="00332DA8">
        <w:rPr>
          <w:rFonts w:ascii="Arial" w:hAnsi="Arial" w:cs="Arial"/>
          <w:color w:val="000000"/>
          <w:sz w:val="20"/>
        </w:rPr>
        <w:t>его</w:t>
      </w:r>
      <w:r w:rsidR="00E158FF" w:rsidRPr="00332DA8">
        <w:rPr>
          <w:rFonts w:ascii="Arial" w:hAnsi="Arial" w:cs="Arial"/>
          <w:color w:val="000000"/>
          <w:sz w:val="20"/>
        </w:rPr>
        <w:t xml:space="preserve"> </w:t>
      </w:r>
      <w:hyperlink r:id="rId11" w:history="1">
        <w:r w:rsidRPr="00332DA8">
          <w:rPr>
            <w:rStyle w:val="afe"/>
            <w:rFonts w:ascii="Arial" w:hAnsi="Arial" w:cs="Arial"/>
            <w:b w:val="0"/>
            <w:color w:val="000000"/>
            <w:sz w:val="20"/>
          </w:rPr>
          <w:t>официального</w:t>
        </w:r>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опубликования</w:t>
        </w:r>
      </w:hyperlink>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применяется</w:t>
      </w:r>
      <w:r w:rsidR="00E158FF" w:rsidRPr="00332DA8">
        <w:rPr>
          <w:rFonts w:ascii="Arial" w:hAnsi="Arial" w:cs="Arial"/>
          <w:color w:val="000000"/>
          <w:sz w:val="20"/>
        </w:rPr>
        <w:t xml:space="preserve"> </w:t>
      </w:r>
      <w:r w:rsidRPr="00332DA8">
        <w:rPr>
          <w:rFonts w:ascii="Arial" w:hAnsi="Arial" w:cs="Arial"/>
          <w:color w:val="000000"/>
          <w:sz w:val="20"/>
        </w:rPr>
        <w:t>к</w:t>
      </w:r>
      <w:r w:rsidR="00E158FF" w:rsidRPr="00332DA8">
        <w:rPr>
          <w:rFonts w:ascii="Arial" w:hAnsi="Arial" w:cs="Arial"/>
          <w:color w:val="000000"/>
          <w:sz w:val="20"/>
        </w:rPr>
        <w:t xml:space="preserve"> </w:t>
      </w:r>
      <w:r w:rsidRPr="00332DA8">
        <w:rPr>
          <w:rFonts w:ascii="Arial" w:hAnsi="Arial" w:cs="Arial"/>
          <w:color w:val="000000"/>
          <w:sz w:val="20"/>
        </w:rPr>
        <w:t>правоотношениям,</w:t>
      </w:r>
      <w:r w:rsidR="00E158FF" w:rsidRPr="00332DA8">
        <w:rPr>
          <w:rFonts w:ascii="Arial" w:hAnsi="Arial" w:cs="Arial"/>
          <w:color w:val="000000"/>
          <w:sz w:val="20"/>
        </w:rPr>
        <w:t xml:space="preserve"> </w:t>
      </w:r>
      <w:r w:rsidRPr="00332DA8">
        <w:rPr>
          <w:rFonts w:ascii="Arial" w:hAnsi="Arial" w:cs="Arial"/>
          <w:color w:val="000000"/>
          <w:sz w:val="20"/>
        </w:rPr>
        <w:t>возникающим</w:t>
      </w:r>
      <w:r w:rsidR="00E158FF" w:rsidRPr="00332DA8">
        <w:rPr>
          <w:rFonts w:ascii="Arial" w:hAnsi="Arial" w:cs="Arial"/>
          <w:color w:val="000000"/>
          <w:sz w:val="20"/>
        </w:rPr>
        <w:t xml:space="preserve"> </w:t>
      </w:r>
      <w:r w:rsidRPr="00332DA8">
        <w:rPr>
          <w:rFonts w:ascii="Arial" w:hAnsi="Arial" w:cs="Arial"/>
          <w:color w:val="000000"/>
          <w:sz w:val="20"/>
        </w:rPr>
        <w:t>при</w:t>
      </w:r>
      <w:r w:rsidR="00E158FF" w:rsidRPr="00332DA8">
        <w:rPr>
          <w:rFonts w:ascii="Arial" w:hAnsi="Arial" w:cs="Arial"/>
          <w:color w:val="000000"/>
          <w:sz w:val="20"/>
        </w:rPr>
        <w:t xml:space="preserve"> </w:t>
      </w:r>
      <w:r w:rsidRPr="00332DA8">
        <w:rPr>
          <w:rFonts w:ascii="Arial" w:hAnsi="Arial" w:cs="Arial"/>
          <w:color w:val="000000"/>
          <w:sz w:val="20"/>
        </w:rPr>
        <w:t>составлении</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исполнении</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начиная</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2022</w:t>
      </w:r>
      <w:r w:rsidR="00E158FF" w:rsidRPr="00332DA8">
        <w:rPr>
          <w:rFonts w:ascii="Arial" w:hAnsi="Arial" w:cs="Arial"/>
          <w:color w:val="000000"/>
          <w:sz w:val="20"/>
        </w:rPr>
        <w:t xml:space="preserve"> </w:t>
      </w:r>
      <w:r w:rsidRPr="00332DA8">
        <w:rPr>
          <w:rFonts w:ascii="Arial" w:hAnsi="Arial" w:cs="Arial"/>
          <w:color w:val="000000"/>
          <w:sz w:val="20"/>
        </w:rPr>
        <w:t>год</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плановый</w:t>
      </w:r>
      <w:r w:rsidR="00E158FF" w:rsidRPr="00332DA8">
        <w:rPr>
          <w:rFonts w:ascii="Arial" w:hAnsi="Arial" w:cs="Arial"/>
          <w:color w:val="000000"/>
          <w:sz w:val="20"/>
        </w:rPr>
        <w:t xml:space="preserve"> </w:t>
      </w:r>
      <w:r w:rsidRPr="00332DA8">
        <w:rPr>
          <w:rFonts w:ascii="Arial" w:hAnsi="Arial" w:cs="Arial"/>
          <w:color w:val="000000"/>
          <w:sz w:val="20"/>
        </w:rPr>
        <w:t>период</w:t>
      </w:r>
      <w:r w:rsidR="00E158FF" w:rsidRPr="00332DA8">
        <w:rPr>
          <w:rFonts w:ascii="Arial" w:hAnsi="Arial" w:cs="Arial"/>
          <w:color w:val="000000"/>
          <w:sz w:val="20"/>
        </w:rPr>
        <w:t xml:space="preserve"> </w:t>
      </w:r>
      <w:r w:rsidRPr="00332DA8">
        <w:rPr>
          <w:rFonts w:ascii="Arial" w:hAnsi="Arial" w:cs="Arial"/>
          <w:color w:val="000000"/>
          <w:sz w:val="20"/>
        </w:rPr>
        <w:t>2023</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2024</w:t>
      </w:r>
      <w:r w:rsidR="00E158FF" w:rsidRPr="00332DA8">
        <w:rPr>
          <w:rFonts w:ascii="Arial" w:hAnsi="Arial" w:cs="Arial"/>
          <w:color w:val="000000"/>
          <w:sz w:val="20"/>
        </w:rPr>
        <w:t xml:space="preserve"> </w:t>
      </w:r>
      <w:r w:rsidRPr="00332DA8">
        <w:rPr>
          <w:rFonts w:ascii="Arial" w:hAnsi="Arial" w:cs="Arial"/>
          <w:color w:val="000000"/>
          <w:sz w:val="20"/>
        </w:rPr>
        <w:t>годов.</w:t>
      </w:r>
      <w:bookmarkEnd w:id="1"/>
    </w:p>
    <w:p w:rsidR="00DD00A4" w:rsidRDefault="00DD00A4" w:rsidP="00332DA8">
      <w:pPr>
        <w:jc w:val="both"/>
        <w:rPr>
          <w:rFonts w:ascii="Arial" w:hAnsi="Arial" w:cs="Arial"/>
          <w:color w:val="000000"/>
          <w:sz w:val="20"/>
        </w:rPr>
      </w:pPr>
    </w:p>
    <w:p w:rsidR="00DD00A4" w:rsidRDefault="00DD00A4" w:rsidP="00332DA8">
      <w:pPr>
        <w:jc w:val="both"/>
        <w:rPr>
          <w:rFonts w:ascii="Arial" w:hAnsi="Arial" w:cs="Arial"/>
          <w:color w:val="000000"/>
          <w:sz w:val="20"/>
        </w:rPr>
      </w:pPr>
    </w:p>
    <w:p w:rsidR="00DD00A4" w:rsidRDefault="00FA76F5" w:rsidP="00B764C4">
      <w:pPr>
        <w:jc w:val="both"/>
        <w:rPr>
          <w:rFonts w:ascii="Arial" w:hAnsi="Arial" w:cs="Arial"/>
          <w:color w:val="000000"/>
          <w:sz w:val="20"/>
        </w:rPr>
      </w:pP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В.А.Орлов</w:t>
      </w:r>
    </w:p>
    <w:p w:rsidR="00FA76F5" w:rsidRPr="00332DA8" w:rsidRDefault="00332DA8" w:rsidP="00DD00A4">
      <w:pPr>
        <w:ind w:firstLine="5580"/>
        <w:jc w:val="right"/>
        <w:rPr>
          <w:rFonts w:ascii="Arial" w:hAnsi="Arial" w:cs="Arial"/>
          <w:color w:val="000000"/>
          <w:sz w:val="20"/>
        </w:rPr>
      </w:pPr>
      <w:r w:rsidRPr="00332DA8">
        <w:rPr>
          <w:rFonts w:ascii="Arial" w:hAnsi="Arial" w:cs="Arial"/>
          <w:color w:val="000000"/>
          <w:sz w:val="20"/>
        </w:rPr>
        <w:t>Утвержден</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постановлением</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p>
    <w:p w:rsidR="00A66789" w:rsidRPr="00332DA8" w:rsidRDefault="00FA76F5" w:rsidP="00332DA8">
      <w:pPr>
        <w:jc w:val="right"/>
        <w:rPr>
          <w:rFonts w:ascii="Arial" w:hAnsi="Arial" w:cs="Arial"/>
          <w:color w:val="000000"/>
          <w:sz w:val="20"/>
        </w:rPr>
      </w:pP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24.01.2022</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04</w:t>
      </w:r>
    </w:p>
    <w:p w:rsidR="00FA76F5" w:rsidRPr="00332DA8" w:rsidRDefault="00FA76F5" w:rsidP="00332DA8">
      <w:pPr>
        <w:widowControl w:val="0"/>
        <w:jc w:val="center"/>
        <w:rPr>
          <w:rFonts w:ascii="Arial" w:hAnsi="Arial" w:cs="Arial"/>
          <w:b/>
          <w:color w:val="000000"/>
          <w:sz w:val="20"/>
        </w:rPr>
      </w:pPr>
      <w:r w:rsidRPr="00332DA8">
        <w:rPr>
          <w:rFonts w:ascii="Arial" w:hAnsi="Arial" w:cs="Arial"/>
          <w:b/>
          <w:color w:val="000000"/>
          <w:sz w:val="20"/>
        </w:rPr>
        <w:t>П</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Р</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Ч</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Н</w:t>
      </w:r>
      <w:r w:rsidR="00E158FF" w:rsidRPr="00332DA8">
        <w:rPr>
          <w:rFonts w:ascii="Arial" w:hAnsi="Arial" w:cs="Arial"/>
          <w:b/>
          <w:color w:val="000000"/>
          <w:sz w:val="20"/>
        </w:rPr>
        <w:t xml:space="preserve"> </w:t>
      </w:r>
      <w:r w:rsidRPr="00332DA8">
        <w:rPr>
          <w:rFonts w:ascii="Arial" w:hAnsi="Arial" w:cs="Arial"/>
          <w:b/>
          <w:color w:val="000000"/>
          <w:sz w:val="20"/>
        </w:rPr>
        <w:t>Ь</w:t>
      </w:r>
      <w:r w:rsidR="00E158FF" w:rsidRPr="00332DA8">
        <w:rPr>
          <w:rFonts w:ascii="Arial" w:hAnsi="Arial" w:cs="Arial"/>
          <w:b/>
          <w:color w:val="000000"/>
          <w:sz w:val="20"/>
        </w:rPr>
        <w:t xml:space="preserve"> </w:t>
      </w:r>
    </w:p>
    <w:p w:rsidR="00FA76F5" w:rsidRPr="00332DA8" w:rsidRDefault="00FA76F5" w:rsidP="00332DA8">
      <w:pPr>
        <w:widowControl w:val="0"/>
        <w:jc w:val="center"/>
        <w:rPr>
          <w:rFonts w:ascii="Arial" w:hAnsi="Arial" w:cs="Arial"/>
          <w:b/>
          <w:color w:val="000000"/>
          <w:sz w:val="20"/>
        </w:rPr>
      </w:pPr>
      <w:r w:rsidRPr="00332DA8">
        <w:rPr>
          <w:rFonts w:ascii="Arial" w:hAnsi="Arial" w:cs="Arial"/>
          <w:b/>
          <w:color w:val="000000"/>
          <w:sz w:val="20"/>
        </w:rPr>
        <w:t>главных</w:t>
      </w:r>
      <w:r w:rsidR="00E158FF" w:rsidRPr="00332DA8">
        <w:rPr>
          <w:rFonts w:ascii="Arial" w:hAnsi="Arial" w:cs="Arial"/>
          <w:b/>
          <w:color w:val="000000"/>
          <w:sz w:val="20"/>
        </w:rPr>
        <w:t xml:space="preserve"> </w:t>
      </w:r>
      <w:r w:rsidRPr="00332DA8">
        <w:rPr>
          <w:rFonts w:ascii="Arial" w:hAnsi="Arial" w:cs="Arial"/>
          <w:b/>
          <w:color w:val="000000"/>
          <w:sz w:val="20"/>
        </w:rPr>
        <w:t>администраторов</w:t>
      </w:r>
      <w:r w:rsidR="00E158FF" w:rsidRPr="00332DA8">
        <w:rPr>
          <w:rFonts w:ascii="Arial" w:hAnsi="Arial" w:cs="Arial"/>
          <w:b/>
          <w:color w:val="000000"/>
          <w:sz w:val="20"/>
        </w:rPr>
        <w:t xml:space="preserve"> </w:t>
      </w:r>
      <w:r w:rsidRPr="00332DA8">
        <w:rPr>
          <w:rFonts w:ascii="Arial" w:hAnsi="Arial" w:cs="Arial"/>
          <w:b/>
          <w:color w:val="000000"/>
          <w:sz w:val="20"/>
        </w:rPr>
        <w:t>источников</w:t>
      </w:r>
      <w:r w:rsidR="00E158FF" w:rsidRPr="00332DA8">
        <w:rPr>
          <w:rFonts w:ascii="Arial" w:hAnsi="Arial" w:cs="Arial"/>
          <w:b/>
          <w:color w:val="000000"/>
          <w:sz w:val="20"/>
        </w:rPr>
        <w:t xml:space="preserve"> </w:t>
      </w:r>
      <w:r w:rsidRPr="00332DA8">
        <w:rPr>
          <w:rFonts w:ascii="Arial" w:hAnsi="Arial" w:cs="Arial"/>
          <w:b/>
          <w:color w:val="000000"/>
          <w:sz w:val="20"/>
        </w:rPr>
        <w:t>финансирования</w:t>
      </w:r>
      <w:r w:rsidR="00E158FF" w:rsidRPr="00332DA8">
        <w:rPr>
          <w:rFonts w:ascii="Arial" w:hAnsi="Arial" w:cs="Arial"/>
          <w:b/>
          <w:color w:val="000000"/>
          <w:sz w:val="20"/>
        </w:rPr>
        <w:t xml:space="preserve"> </w:t>
      </w:r>
      <w:r w:rsidRPr="00332DA8">
        <w:rPr>
          <w:rFonts w:ascii="Arial" w:hAnsi="Arial" w:cs="Arial"/>
          <w:b/>
          <w:color w:val="000000"/>
          <w:sz w:val="20"/>
        </w:rPr>
        <w:t>дефицита</w:t>
      </w:r>
      <w:r w:rsidR="00E158FF" w:rsidRPr="00332DA8">
        <w:rPr>
          <w:rFonts w:ascii="Arial" w:hAnsi="Arial" w:cs="Arial"/>
          <w:b/>
          <w:color w:val="000000"/>
          <w:sz w:val="20"/>
        </w:rPr>
        <w:t xml:space="preserve"> </w:t>
      </w:r>
    </w:p>
    <w:p w:rsidR="00FA76F5" w:rsidRPr="00332DA8" w:rsidRDefault="00FA76F5" w:rsidP="00332DA8">
      <w:pPr>
        <w:widowControl w:val="0"/>
        <w:jc w:val="center"/>
        <w:rPr>
          <w:rFonts w:ascii="Arial" w:hAnsi="Arial" w:cs="Arial"/>
          <w:b/>
          <w:color w:val="000000"/>
          <w:sz w:val="20"/>
        </w:rPr>
      </w:pPr>
      <w:r w:rsidRPr="00332DA8">
        <w:rPr>
          <w:rFonts w:ascii="Arial" w:hAnsi="Arial" w:cs="Arial"/>
          <w:b/>
          <w:color w:val="000000"/>
          <w:sz w:val="20"/>
        </w:rPr>
        <w:t>бюджета</w:t>
      </w:r>
      <w:r w:rsidR="00E158FF" w:rsidRPr="00332DA8">
        <w:rPr>
          <w:rFonts w:ascii="Arial" w:hAnsi="Arial" w:cs="Arial"/>
          <w:b/>
          <w:color w:val="000000"/>
          <w:sz w:val="20"/>
        </w:rPr>
        <w:t xml:space="preserve"> </w:t>
      </w:r>
      <w:r w:rsidRPr="00332DA8">
        <w:rPr>
          <w:rFonts w:ascii="Arial" w:hAnsi="Arial" w:cs="Arial"/>
          <w:b/>
          <w:color w:val="000000"/>
          <w:sz w:val="20"/>
        </w:rPr>
        <w:t>Первочурашевского</w:t>
      </w:r>
      <w:r w:rsidR="00E158FF" w:rsidRPr="00332DA8">
        <w:rPr>
          <w:rFonts w:ascii="Arial" w:hAnsi="Arial" w:cs="Arial"/>
          <w:b/>
          <w:color w:val="000000"/>
          <w:sz w:val="20"/>
        </w:rPr>
        <w:t xml:space="preserve"> </w:t>
      </w:r>
      <w:r w:rsidRPr="00332DA8">
        <w:rPr>
          <w:rFonts w:ascii="Arial" w:hAnsi="Arial" w:cs="Arial"/>
          <w:b/>
          <w:color w:val="000000"/>
          <w:sz w:val="20"/>
        </w:rPr>
        <w:t>сельского</w:t>
      </w:r>
      <w:r w:rsidR="00E158FF" w:rsidRPr="00332DA8">
        <w:rPr>
          <w:rFonts w:ascii="Arial" w:hAnsi="Arial" w:cs="Arial"/>
          <w:b/>
          <w:color w:val="000000"/>
          <w:sz w:val="20"/>
        </w:rPr>
        <w:t xml:space="preserve"> </w:t>
      </w:r>
      <w:r w:rsidRPr="00332DA8">
        <w:rPr>
          <w:rFonts w:ascii="Arial" w:hAnsi="Arial" w:cs="Arial"/>
          <w:b/>
          <w:color w:val="000000"/>
          <w:sz w:val="20"/>
        </w:rPr>
        <w:t>поселения</w:t>
      </w:r>
      <w:r w:rsidR="00E158FF" w:rsidRPr="00332DA8">
        <w:rPr>
          <w:rFonts w:ascii="Arial" w:hAnsi="Arial" w:cs="Arial"/>
          <w:b/>
          <w:color w:val="000000"/>
          <w:sz w:val="20"/>
        </w:rPr>
        <w:t xml:space="preserve"> </w:t>
      </w:r>
    </w:p>
    <w:p w:rsidR="00FA76F5" w:rsidRPr="00332DA8" w:rsidRDefault="00FA76F5" w:rsidP="00332DA8">
      <w:pPr>
        <w:widowControl w:val="0"/>
        <w:jc w:val="both"/>
        <w:rPr>
          <w:rFonts w:ascii="Arial" w:hAnsi="Arial" w:cs="Arial"/>
          <w:color w:val="000000"/>
          <w:sz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4766"/>
        <w:gridCol w:w="8690"/>
      </w:tblGrid>
      <w:tr w:rsidR="00FA76F5" w:rsidRPr="00332DA8" w:rsidTr="00DD00A4">
        <w:trPr>
          <w:cantSplit/>
        </w:trPr>
        <w:tc>
          <w:tcPr>
            <w:tcW w:w="2130" w:type="pct"/>
            <w:gridSpan w:val="2"/>
            <w:tcBorders>
              <w:left w:val="nil"/>
              <w:bottom w:val="single" w:sz="4" w:space="0" w:color="auto"/>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Код</w:t>
            </w:r>
            <w:r w:rsidR="00E158FF" w:rsidRPr="00332DA8">
              <w:rPr>
                <w:rFonts w:ascii="Arial" w:hAnsi="Arial" w:cs="Arial"/>
                <w:color w:val="000000"/>
                <w:sz w:val="20"/>
              </w:rPr>
              <w:t xml:space="preserve"> </w:t>
            </w:r>
            <w:r w:rsidRPr="00332DA8">
              <w:rPr>
                <w:rFonts w:ascii="Arial" w:hAnsi="Arial" w:cs="Arial"/>
                <w:color w:val="000000"/>
                <w:sz w:val="20"/>
              </w:rPr>
              <w:t>бюджетной</w:t>
            </w:r>
            <w:r w:rsidR="00E158FF" w:rsidRPr="00332DA8">
              <w:rPr>
                <w:rFonts w:ascii="Arial" w:hAnsi="Arial" w:cs="Arial"/>
                <w:color w:val="000000"/>
                <w:sz w:val="20"/>
              </w:rPr>
              <w:t xml:space="preserve"> </w:t>
            </w:r>
            <w:r w:rsidRPr="00332DA8">
              <w:rPr>
                <w:rFonts w:ascii="Arial" w:hAnsi="Arial" w:cs="Arial"/>
                <w:color w:val="000000"/>
                <w:sz w:val="20"/>
              </w:rPr>
              <w:t>классификации</w:t>
            </w:r>
            <w:r w:rsidR="00E158FF" w:rsidRPr="00332DA8">
              <w:rPr>
                <w:rFonts w:ascii="Arial" w:hAnsi="Arial" w:cs="Arial"/>
                <w:color w:val="000000"/>
                <w:sz w:val="20"/>
              </w:rPr>
              <w:t xml:space="preserve"> </w:t>
            </w:r>
            <w:r w:rsidR="00C3060A">
              <w:rPr>
                <w:rFonts w:ascii="Arial" w:hAnsi="Arial" w:cs="Arial"/>
                <w:color w:val="000000"/>
                <w:sz w:val="20"/>
              </w:rPr>
              <w:t xml:space="preserve"> </w:t>
            </w:r>
            <w:r w:rsidRPr="00332DA8">
              <w:rPr>
                <w:rFonts w:ascii="Arial" w:hAnsi="Arial" w:cs="Arial"/>
                <w:color w:val="000000"/>
                <w:sz w:val="20"/>
              </w:rPr>
              <w:t>Российской</w:t>
            </w:r>
            <w:r w:rsidR="00E158FF" w:rsidRPr="00332DA8">
              <w:rPr>
                <w:rFonts w:ascii="Arial" w:hAnsi="Arial" w:cs="Arial"/>
                <w:color w:val="000000"/>
                <w:sz w:val="20"/>
              </w:rPr>
              <w:t xml:space="preserve"> </w:t>
            </w:r>
            <w:r w:rsidRPr="00332DA8">
              <w:rPr>
                <w:rFonts w:ascii="Arial" w:hAnsi="Arial" w:cs="Arial"/>
                <w:color w:val="000000"/>
                <w:sz w:val="20"/>
              </w:rPr>
              <w:t>Федерации</w:t>
            </w:r>
          </w:p>
        </w:tc>
        <w:tc>
          <w:tcPr>
            <w:tcW w:w="2870" w:type="pct"/>
            <w:vMerge w:val="restart"/>
            <w:tcBorders>
              <w:bottom w:val="nil"/>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Наименование</w:t>
            </w:r>
            <w:r w:rsidR="00E158FF" w:rsidRPr="00332DA8">
              <w:rPr>
                <w:rFonts w:ascii="Arial" w:hAnsi="Arial" w:cs="Arial"/>
                <w:color w:val="000000"/>
                <w:sz w:val="20"/>
              </w:rPr>
              <w:t xml:space="preserve"> </w:t>
            </w:r>
            <w:r w:rsidRPr="00332DA8">
              <w:rPr>
                <w:rFonts w:ascii="Arial" w:hAnsi="Arial" w:cs="Arial"/>
                <w:color w:val="000000"/>
                <w:sz w:val="20"/>
              </w:rPr>
              <w:t>главного</w:t>
            </w:r>
            <w:r w:rsidR="00E158FF" w:rsidRPr="00332DA8">
              <w:rPr>
                <w:rFonts w:ascii="Arial" w:hAnsi="Arial" w:cs="Arial"/>
                <w:color w:val="000000"/>
                <w:sz w:val="20"/>
              </w:rPr>
              <w:t xml:space="preserve"> </w:t>
            </w:r>
            <w:r w:rsidRPr="00332DA8">
              <w:rPr>
                <w:rFonts w:ascii="Arial" w:hAnsi="Arial" w:cs="Arial"/>
                <w:color w:val="000000"/>
                <w:sz w:val="20"/>
              </w:rPr>
              <w:t>администратора</w:t>
            </w:r>
            <w:r w:rsidR="00E158FF" w:rsidRPr="00332DA8">
              <w:rPr>
                <w:rFonts w:ascii="Arial" w:hAnsi="Arial" w:cs="Arial"/>
                <w:color w:val="000000"/>
                <w:sz w:val="20"/>
              </w:rPr>
              <w:t xml:space="preserve"> </w:t>
            </w:r>
            <w:r w:rsidR="00C3060A">
              <w:rPr>
                <w:rFonts w:ascii="Arial" w:hAnsi="Arial" w:cs="Arial"/>
                <w:color w:val="000000"/>
                <w:sz w:val="20"/>
              </w:rPr>
              <w:t xml:space="preserve"> </w:t>
            </w:r>
            <w:r w:rsidRPr="00332DA8">
              <w:rPr>
                <w:rFonts w:ascii="Arial" w:hAnsi="Arial" w:cs="Arial"/>
                <w:color w:val="000000"/>
                <w:sz w:val="20"/>
              </w:rPr>
              <w:t>источников</w:t>
            </w:r>
            <w:r w:rsidR="00E158FF" w:rsidRPr="00332DA8">
              <w:rPr>
                <w:rFonts w:ascii="Arial" w:hAnsi="Arial" w:cs="Arial"/>
                <w:color w:val="000000"/>
                <w:sz w:val="20"/>
              </w:rPr>
              <w:t xml:space="preserve"> </w:t>
            </w:r>
            <w:r w:rsidRPr="00332DA8">
              <w:rPr>
                <w:rFonts w:ascii="Arial" w:hAnsi="Arial" w:cs="Arial"/>
                <w:color w:val="000000"/>
                <w:sz w:val="20"/>
              </w:rPr>
              <w:t>финансирования</w:t>
            </w:r>
            <w:r w:rsidR="00E158FF" w:rsidRPr="00332DA8">
              <w:rPr>
                <w:rFonts w:ascii="Arial" w:hAnsi="Arial" w:cs="Arial"/>
                <w:color w:val="000000"/>
                <w:sz w:val="20"/>
              </w:rPr>
              <w:t xml:space="preserve"> </w:t>
            </w:r>
            <w:r w:rsidRPr="00332DA8">
              <w:rPr>
                <w:rFonts w:ascii="Arial" w:hAnsi="Arial" w:cs="Arial"/>
                <w:color w:val="000000"/>
                <w:sz w:val="20"/>
              </w:rPr>
              <w:t>дефицита</w:t>
            </w:r>
            <w:r w:rsidR="00E158FF" w:rsidRPr="00332DA8">
              <w:rPr>
                <w:rFonts w:ascii="Arial" w:hAnsi="Arial" w:cs="Arial"/>
                <w:color w:val="000000"/>
                <w:sz w:val="20"/>
              </w:rPr>
              <w:t xml:space="preserve"> </w:t>
            </w:r>
            <w:r w:rsidR="00C3060A">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00C3060A">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tc>
      </w:tr>
      <w:tr w:rsidR="00FA76F5" w:rsidRPr="00332DA8" w:rsidTr="00DD00A4">
        <w:trPr>
          <w:cantSplit/>
        </w:trPr>
        <w:tc>
          <w:tcPr>
            <w:tcW w:w="556" w:type="pct"/>
            <w:tcBorders>
              <w:top w:val="single" w:sz="4" w:space="0" w:color="auto"/>
              <w:left w:val="nil"/>
              <w:bottom w:val="nil"/>
            </w:tcBorders>
            <w:vAlign w:val="center"/>
          </w:tcPr>
          <w:p w:rsidR="00FA76F5" w:rsidRPr="00332DA8" w:rsidRDefault="00FA76F5" w:rsidP="00DD00A4">
            <w:pPr>
              <w:ind w:left="2" w:hanging="2"/>
              <w:jc w:val="center"/>
              <w:rPr>
                <w:rFonts w:ascii="Arial" w:hAnsi="Arial" w:cs="Arial"/>
                <w:color w:val="000000"/>
                <w:sz w:val="20"/>
              </w:rPr>
            </w:pPr>
            <w:r w:rsidRPr="00332DA8">
              <w:rPr>
                <w:rFonts w:ascii="Arial" w:hAnsi="Arial" w:cs="Arial"/>
                <w:color w:val="000000"/>
                <w:sz w:val="20"/>
              </w:rPr>
              <w:t>главного</w:t>
            </w:r>
            <w:r w:rsidR="00E158FF" w:rsidRPr="00332DA8">
              <w:rPr>
                <w:rFonts w:ascii="Arial" w:hAnsi="Arial" w:cs="Arial"/>
                <w:color w:val="000000"/>
                <w:sz w:val="20"/>
              </w:rPr>
              <w:t xml:space="preserve"> </w:t>
            </w:r>
            <w:r w:rsidRPr="00332DA8">
              <w:rPr>
                <w:rFonts w:ascii="Arial" w:hAnsi="Arial" w:cs="Arial"/>
                <w:color w:val="000000"/>
                <w:sz w:val="20"/>
              </w:rPr>
              <w:t>администратора</w:t>
            </w:r>
            <w:r w:rsidR="00E158FF" w:rsidRPr="00332DA8">
              <w:rPr>
                <w:rFonts w:ascii="Arial" w:hAnsi="Arial" w:cs="Arial"/>
                <w:color w:val="000000"/>
                <w:sz w:val="20"/>
              </w:rPr>
              <w:t xml:space="preserve"> </w:t>
            </w:r>
          </w:p>
        </w:tc>
        <w:tc>
          <w:tcPr>
            <w:tcW w:w="1574" w:type="pct"/>
            <w:tcBorders>
              <w:top w:val="single" w:sz="4" w:space="0" w:color="auto"/>
              <w:bottom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группы,</w:t>
            </w:r>
            <w:r w:rsidR="00E158FF" w:rsidRPr="00332DA8">
              <w:rPr>
                <w:rFonts w:ascii="Arial" w:hAnsi="Arial" w:cs="Arial"/>
                <w:color w:val="000000"/>
                <w:sz w:val="20"/>
              </w:rPr>
              <w:t xml:space="preserve"> </w:t>
            </w:r>
            <w:r w:rsidRPr="00332DA8">
              <w:rPr>
                <w:rFonts w:ascii="Arial" w:hAnsi="Arial" w:cs="Arial"/>
                <w:color w:val="000000"/>
                <w:sz w:val="20"/>
              </w:rPr>
              <w:t>подгруппы,</w:t>
            </w:r>
            <w:r w:rsidR="00E158FF" w:rsidRPr="00332DA8">
              <w:rPr>
                <w:rFonts w:ascii="Arial" w:hAnsi="Arial" w:cs="Arial"/>
                <w:color w:val="000000"/>
                <w:sz w:val="20"/>
              </w:rPr>
              <w:t xml:space="preserve"> </w:t>
            </w:r>
            <w:r w:rsidRPr="00332DA8">
              <w:rPr>
                <w:rFonts w:ascii="Arial" w:hAnsi="Arial" w:cs="Arial"/>
                <w:color w:val="000000"/>
                <w:sz w:val="20"/>
              </w:rPr>
              <w:t>статьи</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вида</w:t>
            </w:r>
            <w:r w:rsidR="00E158FF" w:rsidRPr="00332DA8">
              <w:rPr>
                <w:rFonts w:ascii="Arial" w:hAnsi="Arial" w:cs="Arial"/>
                <w:color w:val="000000"/>
                <w:sz w:val="20"/>
              </w:rPr>
              <w:t xml:space="preserve"> </w:t>
            </w:r>
            <w:r w:rsidRPr="00332DA8">
              <w:rPr>
                <w:rFonts w:ascii="Arial" w:hAnsi="Arial" w:cs="Arial"/>
                <w:color w:val="000000"/>
                <w:sz w:val="20"/>
              </w:rPr>
              <w:t>источников</w:t>
            </w:r>
            <w:r w:rsidR="00E158FF" w:rsidRPr="00332DA8">
              <w:rPr>
                <w:rFonts w:ascii="Arial" w:hAnsi="Arial" w:cs="Arial"/>
                <w:color w:val="000000"/>
                <w:sz w:val="20"/>
              </w:rPr>
              <w:t xml:space="preserve"> </w:t>
            </w:r>
            <w:r w:rsidRPr="00332DA8">
              <w:rPr>
                <w:rFonts w:ascii="Arial" w:hAnsi="Arial" w:cs="Arial"/>
                <w:color w:val="000000"/>
                <w:sz w:val="20"/>
              </w:rPr>
              <w:t>финансирования</w:t>
            </w:r>
            <w:r w:rsidR="00E158FF" w:rsidRPr="00332DA8">
              <w:rPr>
                <w:rFonts w:ascii="Arial" w:hAnsi="Arial" w:cs="Arial"/>
                <w:color w:val="000000"/>
                <w:sz w:val="20"/>
              </w:rPr>
              <w:t xml:space="preserve"> </w:t>
            </w:r>
            <w:r w:rsidR="00C3060A">
              <w:rPr>
                <w:rFonts w:ascii="Arial" w:hAnsi="Arial" w:cs="Arial"/>
                <w:color w:val="000000"/>
                <w:sz w:val="20"/>
              </w:rPr>
              <w:t xml:space="preserve"> </w:t>
            </w:r>
            <w:r w:rsidRPr="00332DA8">
              <w:rPr>
                <w:rFonts w:ascii="Arial" w:hAnsi="Arial" w:cs="Arial"/>
                <w:color w:val="000000"/>
                <w:sz w:val="20"/>
              </w:rPr>
              <w:t>дефицита</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tc>
        <w:tc>
          <w:tcPr>
            <w:tcW w:w="2870" w:type="pct"/>
            <w:vMerge/>
            <w:tcBorders>
              <w:bottom w:val="nil"/>
              <w:right w:val="nil"/>
            </w:tcBorders>
            <w:vAlign w:val="center"/>
          </w:tcPr>
          <w:p w:rsidR="00FA76F5" w:rsidRPr="00332DA8" w:rsidRDefault="00FA76F5" w:rsidP="00DD00A4">
            <w:pPr>
              <w:jc w:val="center"/>
              <w:rPr>
                <w:rFonts w:ascii="Arial" w:hAnsi="Arial" w:cs="Arial"/>
                <w:color w:val="000000"/>
                <w:sz w:val="20"/>
              </w:rPr>
            </w:pPr>
          </w:p>
        </w:tc>
      </w:tr>
      <w:tr w:rsidR="00FA76F5" w:rsidRPr="00332DA8" w:rsidTr="00DD00A4">
        <w:tblPrEx>
          <w:tblBorders>
            <w:insideH w:val="single" w:sz="6" w:space="0" w:color="auto"/>
            <w:insideV w:val="single" w:sz="6" w:space="0" w:color="auto"/>
          </w:tblBorders>
        </w:tblPrEx>
        <w:trPr>
          <w:cantSplit/>
          <w:tblHeader/>
        </w:trPr>
        <w:tc>
          <w:tcPr>
            <w:tcW w:w="556" w:type="pct"/>
            <w:tcBorders>
              <w:top w:val="single" w:sz="4" w:space="0" w:color="auto"/>
              <w:left w:val="nil"/>
              <w:bottom w:val="single" w:sz="4" w:space="0" w:color="auto"/>
              <w:right w:val="single" w:sz="4" w:space="0" w:color="auto"/>
            </w:tcBorders>
            <w:vAlign w:val="center"/>
          </w:tcPr>
          <w:p w:rsidR="00FA76F5" w:rsidRPr="00332DA8" w:rsidRDefault="00FA76F5" w:rsidP="00DD00A4">
            <w:pPr>
              <w:ind w:left="2" w:hanging="2"/>
              <w:jc w:val="center"/>
              <w:rPr>
                <w:rFonts w:ascii="Arial" w:hAnsi="Arial" w:cs="Arial"/>
                <w:color w:val="000000"/>
                <w:sz w:val="20"/>
              </w:rPr>
            </w:pPr>
            <w:r w:rsidRPr="00332DA8">
              <w:rPr>
                <w:rFonts w:ascii="Arial" w:hAnsi="Arial" w:cs="Arial"/>
                <w:color w:val="000000"/>
                <w:sz w:val="20"/>
              </w:rPr>
              <w:t>1</w:t>
            </w:r>
          </w:p>
        </w:tc>
        <w:tc>
          <w:tcPr>
            <w:tcW w:w="1574" w:type="pct"/>
            <w:tcBorders>
              <w:top w:val="single" w:sz="4" w:space="0" w:color="auto"/>
              <w:left w:val="single" w:sz="4" w:space="0" w:color="auto"/>
              <w:bottom w:val="single" w:sz="4" w:space="0" w:color="auto"/>
              <w:right w:val="single" w:sz="4" w:space="0" w:color="auto"/>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2</w:t>
            </w:r>
          </w:p>
        </w:tc>
        <w:tc>
          <w:tcPr>
            <w:tcW w:w="2870" w:type="pct"/>
            <w:tcBorders>
              <w:top w:val="single" w:sz="4" w:space="0" w:color="auto"/>
              <w:left w:val="single" w:sz="4" w:space="0" w:color="auto"/>
              <w:bottom w:val="single" w:sz="4" w:space="0" w:color="auto"/>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3</w:t>
            </w:r>
          </w:p>
        </w:tc>
      </w:tr>
      <w:tr w:rsidR="00FA76F5" w:rsidRPr="00332DA8" w:rsidTr="00DD00A4">
        <w:tblPrEx>
          <w:tblBorders>
            <w:top w:val="none" w:sz="0" w:space="0" w:color="auto"/>
            <w:insideH w:val="none" w:sz="0" w:space="0" w:color="auto"/>
            <w:insideV w:val="none" w:sz="0" w:space="0" w:color="auto"/>
          </w:tblBorders>
        </w:tblPrEx>
        <w:trPr>
          <w:cantSplit/>
        </w:trPr>
        <w:tc>
          <w:tcPr>
            <w:tcW w:w="556" w:type="pct"/>
            <w:vAlign w:val="center"/>
          </w:tcPr>
          <w:p w:rsidR="00FA76F5" w:rsidRPr="00332DA8" w:rsidRDefault="00C3060A" w:rsidP="00DD00A4">
            <w:pPr>
              <w:widowControl w:val="0"/>
              <w:jc w:val="center"/>
              <w:rPr>
                <w:rFonts w:ascii="Arial" w:hAnsi="Arial" w:cs="Arial"/>
                <w:color w:val="000000"/>
                <w:sz w:val="20"/>
              </w:rPr>
            </w:pPr>
            <w:r>
              <w:rPr>
                <w:rFonts w:ascii="Arial" w:hAnsi="Arial" w:cs="Arial"/>
                <w:b/>
                <w:bCs/>
                <w:color w:val="000000"/>
                <w:sz w:val="20"/>
                <w:lang w:val="en-US"/>
              </w:rPr>
              <w:t xml:space="preserve"> </w:t>
            </w:r>
            <w:r w:rsidR="00FA76F5" w:rsidRPr="00332DA8">
              <w:rPr>
                <w:rFonts w:ascii="Arial" w:hAnsi="Arial" w:cs="Arial"/>
                <w:b/>
                <w:bCs/>
                <w:color w:val="000000"/>
                <w:sz w:val="20"/>
              </w:rPr>
              <w:t>993</w:t>
            </w:r>
          </w:p>
        </w:tc>
        <w:tc>
          <w:tcPr>
            <w:tcW w:w="4444" w:type="pct"/>
            <w:gridSpan w:val="2"/>
            <w:vAlign w:val="center"/>
          </w:tcPr>
          <w:p w:rsidR="00FA76F5" w:rsidRPr="00332DA8" w:rsidRDefault="00C3060A" w:rsidP="00DD00A4">
            <w:pPr>
              <w:widowControl w:val="0"/>
              <w:jc w:val="center"/>
              <w:rPr>
                <w:rFonts w:ascii="Arial" w:hAnsi="Arial" w:cs="Arial"/>
                <w:color w:val="000000"/>
                <w:sz w:val="20"/>
              </w:rPr>
            </w:pPr>
            <w:r>
              <w:rPr>
                <w:rFonts w:ascii="Arial" w:hAnsi="Arial" w:cs="Arial"/>
                <w:b/>
                <w:snapToGrid w:val="0"/>
                <w:color w:val="000000"/>
                <w:sz w:val="20"/>
              </w:rPr>
              <w:t xml:space="preserve"> </w:t>
            </w:r>
            <w:r w:rsidR="00FA76F5" w:rsidRPr="00332DA8">
              <w:rPr>
                <w:rFonts w:ascii="Arial" w:hAnsi="Arial" w:cs="Arial"/>
                <w:b/>
                <w:snapToGrid w:val="0"/>
                <w:color w:val="000000"/>
                <w:sz w:val="20"/>
              </w:rPr>
              <w:t>Администрация</w:t>
            </w:r>
            <w:r w:rsidR="00E158FF" w:rsidRPr="00332DA8">
              <w:rPr>
                <w:rFonts w:ascii="Arial" w:hAnsi="Arial" w:cs="Arial"/>
                <w:b/>
                <w:snapToGrid w:val="0"/>
                <w:color w:val="000000"/>
                <w:sz w:val="20"/>
              </w:rPr>
              <w:t xml:space="preserve"> </w:t>
            </w:r>
            <w:r w:rsidR="00FA76F5" w:rsidRPr="00332DA8">
              <w:rPr>
                <w:rFonts w:ascii="Arial" w:hAnsi="Arial" w:cs="Arial"/>
                <w:b/>
                <w:color w:val="000000"/>
                <w:sz w:val="20"/>
              </w:rPr>
              <w:t>Первочурашевского</w:t>
            </w:r>
            <w:r w:rsidR="00E158FF" w:rsidRPr="00332DA8">
              <w:rPr>
                <w:rFonts w:ascii="Arial" w:hAnsi="Arial" w:cs="Arial"/>
                <w:b/>
                <w:snapToGrid w:val="0"/>
                <w:color w:val="000000"/>
                <w:sz w:val="20"/>
              </w:rPr>
              <w:t xml:space="preserve"> </w:t>
            </w:r>
            <w:r w:rsidR="00FA76F5" w:rsidRPr="00332DA8">
              <w:rPr>
                <w:rFonts w:ascii="Arial" w:hAnsi="Arial" w:cs="Arial"/>
                <w:b/>
                <w:snapToGrid w:val="0"/>
                <w:color w:val="000000"/>
                <w:sz w:val="20"/>
              </w:rPr>
              <w:t>сельского</w:t>
            </w:r>
            <w:r w:rsidR="00E158FF" w:rsidRPr="00332DA8">
              <w:rPr>
                <w:rFonts w:ascii="Arial" w:hAnsi="Arial" w:cs="Arial"/>
                <w:b/>
                <w:snapToGrid w:val="0"/>
                <w:color w:val="000000"/>
                <w:sz w:val="20"/>
              </w:rPr>
              <w:t xml:space="preserve"> </w:t>
            </w:r>
            <w:r w:rsidR="00FA76F5" w:rsidRPr="00332DA8">
              <w:rPr>
                <w:rFonts w:ascii="Arial" w:hAnsi="Arial" w:cs="Arial"/>
                <w:b/>
                <w:snapToGrid w:val="0"/>
                <w:color w:val="000000"/>
                <w:sz w:val="20"/>
              </w:rPr>
              <w:t>поселения</w:t>
            </w:r>
          </w:p>
        </w:tc>
      </w:tr>
      <w:tr w:rsidR="00FA76F5" w:rsidRPr="00332DA8" w:rsidTr="00DD00A4">
        <w:tblPrEx>
          <w:tblBorders>
            <w:top w:val="none" w:sz="0" w:space="0" w:color="auto"/>
            <w:insideH w:val="none" w:sz="0" w:space="0" w:color="auto"/>
            <w:insideV w:val="none" w:sz="0" w:space="0" w:color="auto"/>
          </w:tblBorders>
        </w:tblPrEx>
        <w:trPr>
          <w:cantSplit/>
        </w:trPr>
        <w:tc>
          <w:tcPr>
            <w:tcW w:w="556" w:type="pct"/>
            <w:vAlign w:val="center"/>
          </w:tcPr>
          <w:p w:rsidR="00FA76F5" w:rsidRPr="00332DA8" w:rsidRDefault="00FA76F5" w:rsidP="00DD00A4">
            <w:pPr>
              <w:widowControl w:val="0"/>
              <w:jc w:val="center"/>
              <w:rPr>
                <w:rFonts w:ascii="Arial" w:hAnsi="Arial" w:cs="Arial"/>
                <w:color w:val="000000"/>
                <w:sz w:val="20"/>
              </w:rPr>
            </w:pPr>
          </w:p>
        </w:tc>
        <w:tc>
          <w:tcPr>
            <w:tcW w:w="1574" w:type="pct"/>
            <w:vAlign w:val="center"/>
          </w:tcPr>
          <w:p w:rsidR="00FA76F5" w:rsidRPr="00332DA8" w:rsidRDefault="00FA76F5" w:rsidP="00DD00A4">
            <w:pPr>
              <w:pStyle w:val="a5"/>
              <w:widowControl w:val="0"/>
              <w:tabs>
                <w:tab w:val="left" w:pos="708"/>
              </w:tabs>
              <w:jc w:val="center"/>
              <w:rPr>
                <w:rFonts w:ascii="Arial" w:hAnsi="Arial" w:cs="Arial"/>
                <w:color w:val="000000"/>
                <w:sz w:val="20"/>
              </w:rPr>
            </w:pPr>
          </w:p>
        </w:tc>
        <w:tc>
          <w:tcPr>
            <w:tcW w:w="2870" w:type="pct"/>
            <w:vAlign w:val="center"/>
          </w:tcPr>
          <w:p w:rsidR="00FA76F5" w:rsidRPr="00332DA8" w:rsidRDefault="00FA76F5" w:rsidP="00DD00A4">
            <w:pPr>
              <w:jc w:val="center"/>
              <w:rPr>
                <w:rFonts w:ascii="Arial" w:hAnsi="Arial" w:cs="Arial"/>
                <w:color w:val="000000"/>
                <w:sz w:val="20"/>
              </w:rPr>
            </w:pPr>
          </w:p>
        </w:tc>
      </w:tr>
      <w:tr w:rsidR="00FA76F5" w:rsidRPr="00332DA8" w:rsidTr="00DD00A4">
        <w:tblPrEx>
          <w:tblBorders>
            <w:top w:val="none" w:sz="0" w:space="0" w:color="auto"/>
            <w:insideH w:val="none" w:sz="0" w:space="0" w:color="auto"/>
            <w:insideV w:val="none" w:sz="0" w:space="0" w:color="auto"/>
          </w:tblBorders>
        </w:tblPrEx>
        <w:trPr>
          <w:cantSplit/>
        </w:trPr>
        <w:tc>
          <w:tcPr>
            <w:tcW w:w="556" w:type="pct"/>
            <w:vAlign w:val="center"/>
          </w:tcPr>
          <w:p w:rsidR="00FA76F5" w:rsidRPr="00332DA8" w:rsidRDefault="00FA76F5" w:rsidP="00DD00A4">
            <w:pPr>
              <w:widowControl w:val="0"/>
              <w:jc w:val="center"/>
              <w:rPr>
                <w:rFonts w:ascii="Arial" w:hAnsi="Arial" w:cs="Arial"/>
                <w:color w:val="000000"/>
                <w:sz w:val="20"/>
              </w:rPr>
            </w:pPr>
            <w:r w:rsidRPr="00332DA8">
              <w:rPr>
                <w:rFonts w:ascii="Arial" w:hAnsi="Arial" w:cs="Arial"/>
                <w:color w:val="000000"/>
                <w:sz w:val="20"/>
              </w:rPr>
              <w:t>993</w:t>
            </w:r>
          </w:p>
        </w:tc>
        <w:tc>
          <w:tcPr>
            <w:tcW w:w="1574" w:type="pct"/>
            <w:vAlign w:val="center"/>
          </w:tcPr>
          <w:p w:rsidR="00FA76F5" w:rsidRPr="00332DA8" w:rsidRDefault="00FA76F5" w:rsidP="00DD00A4">
            <w:pPr>
              <w:pStyle w:val="a5"/>
              <w:widowControl w:val="0"/>
              <w:tabs>
                <w:tab w:val="left" w:pos="708"/>
              </w:tabs>
              <w:jc w:val="center"/>
              <w:rPr>
                <w:rFonts w:ascii="Arial" w:hAnsi="Arial" w:cs="Arial"/>
                <w:color w:val="000000"/>
                <w:sz w:val="20"/>
              </w:rPr>
            </w:pPr>
            <w:r w:rsidRPr="00332DA8">
              <w:rPr>
                <w:rFonts w:ascii="Arial" w:hAnsi="Arial" w:cs="Arial"/>
                <w:color w:val="000000"/>
                <w:sz w:val="20"/>
              </w:rPr>
              <w:t>01</w:t>
            </w:r>
            <w:r w:rsidR="00E158FF" w:rsidRPr="00332DA8">
              <w:rPr>
                <w:rFonts w:ascii="Arial" w:hAnsi="Arial" w:cs="Arial"/>
                <w:color w:val="000000"/>
                <w:sz w:val="20"/>
              </w:rPr>
              <w:t xml:space="preserve"> </w:t>
            </w:r>
            <w:r w:rsidRPr="00332DA8">
              <w:rPr>
                <w:rFonts w:ascii="Arial" w:hAnsi="Arial" w:cs="Arial"/>
                <w:color w:val="000000"/>
                <w:sz w:val="20"/>
              </w:rPr>
              <w:t>06</w:t>
            </w:r>
            <w:r w:rsidR="00E158FF" w:rsidRPr="00332DA8">
              <w:rPr>
                <w:rFonts w:ascii="Arial" w:hAnsi="Arial" w:cs="Arial"/>
                <w:color w:val="000000"/>
                <w:sz w:val="20"/>
              </w:rPr>
              <w:t xml:space="preserve"> </w:t>
            </w:r>
            <w:r w:rsidRPr="00332DA8">
              <w:rPr>
                <w:rFonts w:ascii="Arial" w:hAnsi="Arial" w:cs="Arial"/>
                <w:color w:val="000000"/>
                <w:sz w:val="20"/>
              </w:rPr>
              <w:t>01</w:t>
            </w:r>
            <w:r w:rsidR="00E158FF" w:rsidRPr="00332DA8">
              <w:rPr>
                <w:rFonts w:ascii="Arial" w:hAnsi="Arial" w:cs="Arial"/>
                <w:color w:val="000000"/>
                <w:sz w:val="20"/>
              </w:rPr>
              <w:t xml:space="preserve"> </w:t>
            </w:r>
            <w:r w:rsidRPr="00332DA8">
              <w:rPr>
                <w:rFonts w:ascii="Arial" w:hAnsi="Arial" w:cs="Arial"/>
                <w:color w:val="000000"/>
                <w:sz w:val="20"/>
              </w:rPr>
              <w:t>00</w:t>
            </w:r>
            <w:r w:rsidR="00E158FF" w:rsidRPr="00332DA8">
              <w:rPr>
                <w:rFonts w:ascii="Arial" w:hAnsi="Arial" w:cs="Arial"/>
                <w:color w:val="000000"/>
                <w:sz w:val="20"/>
              </w:rPr>
              <w:t xml:space="preserve"> </w:t>
            </w:r>
            <w:r w:rsidRPr="00332DA8">
              <w:rPr>
                <w:rFonts w:ascii="Arial" w:hAnsi="Arial" w:cs="Arial"/>
                <w:color w:val="000000"/>
                <w:sz w:val="20"/>
              </w:rPr>
              <w:t>10</w:t>
            </w:r>
            <w:r w:rsidR="00E158FF" w:rsidRPr="00332DA8">
              <w:rPr>
                <w:rFonts w:ascii="Arial" w:hAnsi="Arial" w:cs="Arial"/>
                <w:color w:val="000000"/>
                <w:sz w:val="20"/>
              </w:rPr>
              <w:t xml:space="preserve"> </w:t>
            </w:r>
            <w:r w:rsidRPr="00332DA8">
              <w:rPr>
                <w:rFonts w:ascii="Arial" w:hAnsi="Arial" w:cs="Arial"/>
                <w:color w:val="000000"/>
                <w:sz w:val="20"/>
              </w:rPr>
              <w:t>0000</w:t>
            </w:r>
            <w:r w:rsidR="00E158FF" w:rsidRPr="00332DA8">
              <w:rPr>
                <w:rFonts w:ascii="Arial" w:hAnsi="Arial" w:cs="Arial"/>
                <w:color w:val="000000"/>
                <w:sz w:val="20"/>
              </w:rPr>
              <w:t xml:space="preserve"> </w:t>
            </w:r>
            <w:r w:rsidRPr="00332DA8">
              <w:rPr>
                <w:rFonts w:ascii="Arial" w:hAnsi="Arial" w:cs="Arial"/>
                <w:color w:val="000000"/>
                <w:sz w:val="20"/>
              </w:rPr>
              <w:t>630</w:t>
            </w:r>
          </w:p>
        </w:tc>
        <w:tc>
          <w:tcPr>
            <w:tcW w:w="2870"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Средства</w:t>
            </w:r>
            <w:r w:rsidR="00E158FF" w:rsidRPr="00332DA8">
              <w:rPr>
                <w:rFonts w:ascii="Arial" w:hAnsi="Arial" w:cs="Arial"/>
                <w:color w:val="000000"/>
                <w:sz w:val="20"/>
              </w:rPr>
              <w:t xml:space="preserve"> </w:t>
            </w: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продажи</w:t>
            </w:r>
            <w:r w:rsidR="00E158FF" w:rsidRPr="00332DA8">
              <w:rPr>
                <w:rFonts w:ascii="Arial" w:hAnsi="Arial" w:cs="Arial"/>
                <w:color w:val="000000"/>
                <w:sz w:val="20"/>
              </w:rPr>
              <w:t xml:space="preserve"> </w:t>
            </w:r>
            <w:r w:rsidRPr="00332DA8">
              <w:rPr>
                <w:rFonts w:ascii="Arial" w:hAnsi="Arial" w:cs="Arial"/>
                <w:color w:val="000000"/>
                <w:sz w:val="20"/>
              </w:rPr>
              <w:t>акций</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иных</w:t>
            </w:r>
            <w:r w:rsidR="00E158FF" w:rsidRPr="00332DA8">
              <w:rPr>
                <w:rFonts w:ascii="Arial" w:hAnsi="Arial" w:cs="Arial"/>
                <w:color w:val="000000"/>
                <w:sz w:val="20"/>
              </w:rPr>
              <w:t xml:space="preserve"> </w:t>
            </w:r>
            <w:r w:rsidRPr="00332DA8">
              <w:rPr>
                <w:rFonts w:ascii="Arial" w:hAnsi="Arial" w:cs="Arial"/>
                <w:color w:val="000000"/>
                <w:sz w:val="20"/>
              </w:rPr>
              <w:t>форм</w:t>
            </w:r>
            <w:r w:rsidR="00E158FF" w:rsidRPr="00332DA8">
              <w:rPr>
                <w:rFonts w:ascii="Arial" w:hAnsi="Arial" w:cs="Arial"/>
                <w:color w:val="000000"/>
                <w:sz w:val="20"/>
              </w:rPr>
              <w:t xml:space="preserve"> </w:t>
            </w:r>
            <w:r w:rsidRPr="00332DA8">
              <w:rPr>
                <w:rFonts w:ascii="Arial" w:hAnsi="Arial" w:cs="Arial"/>
                <w:color w:val="000000"/>
                <w:sz w:val="20"/>
              </w:rPr>
              <w:t>участия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капитале,</w:t>
            </w:r>
            <w:r w:rsidR="00E158FF" w:rsidRPr="00332DA8">
              <w:rPr>
                <w:rFonts w:ascii="Arial" w:hAnsi="Arial" w:cs="Arial"/>
                <w:color w:val="000000"/>
                <w:sz w:val="20"/>
              </w:rPr>
              <w:t xml:space="preserve"> </w:t>
            </w:r>
            <w:r w:rsidRPr="00332DA8">
              <w:rPr>
                <w:rFonts w:ascii="Arial" w:hAnsi="Arial" w:cs="Arial"/>
                <w:color w:val="000000"/>
                <w:sz w:val="20"/>
              </w:rPr>
              <w:t>находящихся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собственности</w:t>
            </w:r>
            <w:r w:rsidR="00E158FF" w:rsidRPr="00332DA8">
              <w:rPr>
                <w:rFonts w:ascii="Arial" w:hAnsi="Arial" w:cs="Arial"/>
                <w:color w:val="000000"/>
                <w:sz w:val="20"/>
              </w:rPr>
              <w:t xml:space="preserve"> </w:t>
            </w:r>
            <w:r w:rsidRPr="00332DA8">
              <w:rPr>
                <w:rFonts w:ascii="Arial" w:hAnsi="Arial" w:cs="Arial"/>
                <w:color w:val="000000"/>
                <w:sz w:val="20"/>
              </w:rPr>
              <w:t>сельских</w:t>
            </w:r>
            <w:r w:rsidR="00E158FF" w:rsidRPr="00332DA8">
              <w:rPr>
                <w:rFonts w:ascii="Arial" w:hAnsi="Arial" w:cs="Arial"/>
                <w:color w:val="000000"/>
                <w:sz w:val="20"/>
              </w:rPr>
              <w:t xml:space="preserve"> </w:t>
            </w:r>
            <w:r w:rsidRPr="00332DA8">
              <w:rPr>
                <w:rFonts w:ascii="Arial" w:hAnsi="Arial" w:cs="Arial"/>
                <w:color w:val="000000"/>
                <w:sz w:val="20"/>
              </w:rPr>
              <w:t>поселений</w:t>
            </w:r>
          </w:p>
        </w:tc>
      </w:tr>
      <w:tr w:rsidR="00FA76F5" w:rsidRPr="00332DA8" w:rsidTr="00DD00A4">
        <w:tblPrEx>
          <w:tblBorders>
            <w:top w:val="none" w:sz="0" w:space="0" w:color="auto"/>
            <w:insideH w:val="none" w:sz="0" w:space="0" w:color="auto"/>
            <w:insideV w:val="none" w:sz="0" w:space="0" w:color="auto"/>
          </w:tblBorders>
        </w:tblPrEx>
        <w:trPr>
          <w:cantSplit/>
        </w:trPr>
        <w:tc>
          <w:tcPr>
            <w:tcW w:w="556" w:type="pct"/>
            <w:vAlign w:val="center"/>
          </w:tcPr>
          <w:p w:rsidR="00FA76F5" w:rsidRPr="00332DA8" w:rsidRDefault="00FA76F5" w:rsidP="00DD00A4">
            <w:pPr>
              <w:widowControl w:val="0"/>
              <w:jc w:val="center"/>
              <w:rPr>
                <w:rFonts w:ascii="Arial" w:hAnsi="Arial" w:cs="Arial"/>
                <w:color w:val="000000"/>
                <w:sz w:val="20"/>
              </w:rPr>
            </w:pPr>
          </w:p>
        </w:tc>
        <w:tc>
          <w:tcPr>
            <w:tcW w:w="1574" w:type="pct"/>
            <w:vAlign w:val="center"/>
          </w:tcPr>
          <w:p w:rsidR="00FA76F5" w:rsidRPr="00332DA8" w:rsidRDefault="00FA76F5" w:rsidP="00DD00A4">
            <w:pPr>
              <w:pStyle w:val="a5"/>
              <w:widowControl w:val="0"/>
              <w:tabs>
                <w:tab w:val="left" w:pos="708"/>
              </w:tabs>
              <w:jc w:val="center"/>
              <w:rPr>
                <w:rFonts w:ascii="Arial" w:hAnsi="Arial" w:cs="Arial"/>
                <w:color w:val="000000"/>
                <w:sz w:val="20"/>
              </w:rPr>
            </w:pPr>
          </w:p>
        </w:tc>
        <w:tc>
          <w:tcPr>
            <w:tcW w:w="2870" w:type="pct"/>
            <w:vAlign w:val="center"/>
          </w:tcPr>
          <w:p w:rsidR="00FA76F5" w:rsidRPr="00332DA8" w:rsidRDefault="00FA76F5" w:rsidP="00DD00A4">
            <w:pPr>
              <w:pStyle w:val="a7"/>
              <w:widowControl w:val="0"/>
              <w:jc w:val="center"/>
              <w:rPr>
                <w:rFonts w:ascii="Arial" w:hAnsi="Arial" w:cs="Arial"/>
                <w:color w:val="000000"/>
                <w:lang w:val="ru-RU"/>
              </w:rPr>
            </w:pPr>
          </w:p>
        </w:tc>
      </w:tr>
    </w:tbl>
    <w:p w:rsidR="00A66789" w:rsidRDefault="00A66789" w:rsidP="00332DA8">
      <w:pPr>
        <w:rPr>
          <w:rFonts w:ascii="Arial" w:hAnsi="Arial" w:cs="Arial"/>
          <w:color w:val="000000"/>
          <w:sz w:val="20"/>
        </w:rPr>
      </w:pPr>
    </w:p>
    <w:p w:rsidR="00B764C4" w:rsidRPr="00332DA8" w:rsidRDefault="00B764C4" w:rsidP="00332DA8">
      <w:pPr>
        <w:rPr>
          <w:rFonts w:ascii="Arial" w:hAnsi="Arial" w:cs="Arial"/>
          <w:color w:val="000000"/>
          <w:sz w:val="20"/>
        </w:rPr>
      </w:pPr>
    </w:p>
    <w:p w:rsidR="00FA76F5" w:rsidRPr="00C3060A" w:rsidRDefault="00E158FF" w:rsidP="00332DA8">
      <w:pPr>
        <w:ind w:firstLine="284"/>
        <w:jc w:val="both"/>
        <w:rPr>
          <w:rFonts w:ascii="Arial" w:hAnsi="Arial" w:cs="Arial"/>
          <w:color w:val="000000"/>
          <w:sz w:val="20"/>
        </w:rPr>
      </w:pPr>
      <w:r w:rsidRPr="00C3060A">
        <w:rPr>
          <w:rFonts w:ascii="Arial" w:hAnsi="Arial" w:cs="Arial"/>
          <w:color w:val="000000"/>
          <w:sz w:val="20"/>
        </w:rPr>
        <w:t xml:space="preserve"> </w:t>
      </w:r>
      <w:r w:rsidR="00FA76F5" w:rsidRPr="00C3060A">
        <w:rPr>
          <w:rFonts w:ascii="Arial" w:hAnsi="Arial" w:cs="Arial"/>
          <w:color w:val="000000"/>
          <w:sz w:val="20"/>
        </w:rPr>
        <w:t>«Администрация</w:t>
      </w:r>
      <w:r w:rsidRPr="00C3060A">
        <w:rPr>
          <w:rFonts w:ascii="Arial" w:hAnsi="Arial" w:cs="Arial"/>
          <w:color w:val="000000"/>
          <w:sz w:val="20"/>
        </w:rPr>
        <w:t xml:space="preserve"> </w:t>
      </w:r>
      <w:r w:rsidR="00FA76F5" w:rsidRPr="00C3060A">
        <w:rPr>
          <w:rFonts w:ascii="Arial" w:hAnsi="Arial" w:cs="Arial"/>
          <w:color w:val="000000"/>
          <w:sz w:val="20"/>
        </w:rPr>
        <w:t>Шоршелского</w:t>
      </w:r>
      <w:r w:rsidRPr="00C3060A">
        <w:rPr>
          <w:rFonts w:ascii="Arial" w:hAnsi="Arial" w:cs="Arial"/>
          <w:color w:val="000000"/>
          <w:sz w:val="20"/>
        </w:rPr>
        <w:t xml:space="preserve"> </w:t>
      </w:r>
      <w:r w:rsidR="00FA76F5" w:rsidRPr="00C3060A">
        <w:rPr>
          <w:rFonts w:ascii="Arial" w:hAnsi="Arial" w:cs="Arial"/>
          <w:color w:val="000000"/>
          <w:sz w:val="20"/>
        </w:rPr>
        <w:t>сельского</w:t>
      </w:r>
      <w:r w:rsidRPr="00C3060A">
        <w:rPr>
          <w:rFonts w:ascii="Arial" w:hAnsi="Arial" w:cs="Arial"/>
          <w:color w:val="000000"/>
          <w:sz w:val="20"/>
        </w:rPr>
        <w:t xml:space="preserve"> </w:t>
      </w:r>
      <w:r w:rsidR="00FA76F5" w:rsidRPr="00C3060A">
        <w:rPr>
          <w:rFonts w:ascii="Arial" w:hAnsi="Arial" w:cs="Arial"/>
          <w:color w:val="000000"/>
          <w:sz w:val="20"/>
        </w:rPr>
        <w:t>поселения</w:t>
      </w:r>
      <w:r w:rsidRPr="00C3060A">
        <w:rPr>
          <w:rFonts w:ascii="Arial" w:hAnsi="Arial" w:cs="Arial"/>
          <w:color w:val="000000"/>
          <w:sz w:val="20"/>
        </w:rPr>
        <w:t xml:space="preserve"> </w:t>
      </w:r>
      <w:r w:rsidR="00FA76F5" w:rsidRPr="00C3060A">
        <w:rPr>
          <w:rFonts w:ascii="Arial" w:hAnsi="Arial" w:cs="Arial"/>
          <w:color w:val="000000"/>
          <w:sz w:val="20"/>
        </w:rPr>
        <w:t>Мариинско-Посадского</w:t>
      </w:r>
      <w:r w:rsidRPr="00C3060A">
        <w:rPr>
          <w:rFonts w:ascii="Arial" w:hAnsi="Arial" w:cs="Arial"/>
          <w:color w:val="000000"/>
          <w:sz w:val="20"/>
        </w:rPr>
        <w:t xml:space="preserve"> </w:t>
      </w:r>
      <w:r w:rsidR="00FA76F5" w:rsidRPr="00C3060A">
        <w:rPr>
          <w:rFonts w:ascii="Arial" w:hAnsi="Arial" w:cs="Arial"/>
          <w:color w:val="000000"/>
          <w:sz w:val="20"/>
        </w:rPr>
        <w:t>района</w:t>
      </w:r>
      <w:r w:rsidRPr="00C3060A">
        <w:rPr>
          <w:rFonts w:ascii="Arial" w:hAnsi="Arial" w:cs="Arial"/>
          <w:color w:val="000000"/>
          <w:sz w:val="20"/>
        </w:rPr>
        <w:t xml:space="preserve"> </w:t>
      </w:r>
      <w:r w:rsidR="00FA76F5" w:rsidRPr="00C3060A">
        <w:rPr>
          <w:rFonts w:ascii="Arial" w:hAnsi="Arial" w:cs="Arial"/>
          <w:color w:val="000000"/>
          <w:sz w:val="20"/>
        </w:rPr>
        <w:t>Чувашской</w:t>
      </w:r>
      <w:r w:rsidRPr="00C3060A">
        <w:rPr>
          <w:rFonts w:ascii="Arial" w:hAnsi="Arial" w:cs="Arial"/>
          <w:color w:val="000000"/>
          <w:sz w:val="20"/>
        </w:rPr>
        <w:t xml:space="preserve"> </w:t>
      </w:r>
      <w:r w:rsidR="00FA76F5" w:rsidRPr="00C3060A">
        <w:rPr>
          <w:rFonts w:ascii="Arial" w:hAnsi="Arial" w:cs="Arial"/>
          <w:color w:val="000000"/>
          <w:sz w:val="20"/>
        </w:rPr>
        <w:t>Республики</w:t>
      </w:r>
      <w:r w:rsidRPr="00C3060A">
        <w:rPr>
          <w:rFonts w:ascii="Arial" w:hAnsi="Arial" w:cs="Arial"/>
          <w:color w:val="000000"/>
          <w:sz w:val="20"/>
        </w:rPr>
        <w:t xml:space="preserve"> </w:t>
      </w:r>
      <w:r w:rsidR="00FA76F5" w:rsidRPr="00C3060A">
        <w:rPr>
          <w:rFonts w:ascii="Arial" w:hAnsi="Arial" w:cs="Arial"/>
          <w:color w:val="000000"/>
          <w:sz w:val="20"/>
        </w:rPr>
        <w:t>(далее</w:t>
      </w:r>
      <w:r w:rsidRPr="00C3060A">
        <w:rPr>
          <w:rFonts w:ascii="Arial" w:hAnsi="Arial" w:cs="Arial"/>
          <w:color w:val="000000"/>
          <w:sz w:val="20"/>
        </w:rPr>
        <w:t xml:space="preserve"> </w:t>
      </w:r>
      <w:r w:rsidR="00FA76F5" w:rsidRPr="00C3060A">
        <w:rPr>
          <w:rFonts w:ascii="Arial" w:hAnsi="Arial" w:cs="Arial"/>
          <w:color w:val="000000"/>
          <w:sz w:val="20"/>
        </w:rPr>
        <w:t>-</w:t>
      </w:r>
      <w:r w:rsidRPr="00C3060A">
        <w:rPr>
          <w:rFonts w:ascii="Arial" w:hAnsi="Arial" w:cs="Arial"/>
          <w:color w:val="000000"/>
          <w:sz w:val="20"/>
        </w:rPr>
        <w:t xml:space="preserve"> </w:t>
      </w:r>
      <w:r w:rsidR="00FA76F5" w:rsidRPr="00C3060A">
        <w:rPr>
          <w:rFonts w:ascii="Arial" w:hAnsi="Arial" w:cs="Arial"/>
          <w:color w:val="000000"/>
          <w:sz w:val="20"/>
        </w:rPr>
        <w:t>организатор</w:t>
      </w:r>
      <w:r w:rsidRPr="00C3060A">
        <w:rPr>
          <w:rFonts w:ascii="Arial" w:hAnsi="Arial" w:cs="Arial"/>
          <w:color w:val="000000"/>
          <w:sz w:val="20"/>
        </w:rPr>
        <w:t xml:space="preserve"> </w:t>
      </w:r>
      <w:r w:rsidR="00FA76F5" w:rsidRPr="00C3060A">
        <w:rPr>
          <w:rFonts w:ascii="Arial" w:hAnsi="Arial" w:cs="Arial"/>
          <w:color w:val="000000"/>
          <w:sz w:val="20"/>
        </w:rPr>
        <w:t>аукциона)</w:t>
      </w:r>
      <w:r w:rsidRPr="00C3060A">
        <w:rPr>
          <w:rFonts w:ascii="Arial" w:hAnsi="Arial" w:cs="Arial"/>
          <w:color w:val="000000"/>
          <w:sz w:val="20"/>
        </w:rPr>
        <w:t xml:space="preserve"> </w:t>
      </w:r>
      <w:r w:rsidR="00FA76F5" w:rsidRPr="00C3060A">
        <w:rPr>
          <w:rFonts w:ascii="Arial" w:hAnsi="Arial" w:cs="Arial"/>
          <w:color w:val="000000"/>
          <w:sz w:val="20"/>
        </w:rPr>
        <w:t>11</w:t>
      </w:r>
      <w:r w:rsidRPr="00C3060A">
        <w:rPr>
          <w:rFonts w:ascii="Arial" w:hAnsi="Arial" w:cs="Arial"/>
          <w:color w:val="000000"/>
          <w:sz w:val="20"/>
        </w:rPr>
        <w:t xml:space="preserve"> </w:t>
      </w:r>
      <w:r w:rsidR="00FA76F5" w:rsidRPr="00C3060A">
        <w:rPr>
          <w:rFonts w:ascii="Arial" w:hAnsi="Arial" w:cs="Arial"/>
          <w:color w:val="000000"/>
          <w:sz w:val="20"/>
        </w:rPr>
        <w:t>марта</w:t>
      </w:r>
      <w:r w:rsidRPr="00C3060A">
        <w:rPr>
          <w:rFonts w:ascii="Arial" w:hAnsi="Arial" w:cs="Arial"/>
          <w:color w:val="000000"/>
          <w:sz w:val="20"/>
        </w:rPr>
        <w:t xml:space="preserve"> </w:t>
      </w:r>
      <w:r w:rsidR="00FA76F5" w:rsidRPr="00C3060A">
        <w:rPr>
          <w:rFonts w:ascii="Arial" w:hAnsi="Arial" w:cs="Arial"/>
          <w:color w:val="000000"/>
          <w:sz w:val="20"/>
        </w:rPr>
        <w:t>2022</w:t>
      </w:r>
      <w:r w:rsidRPr="00C3060A">
        <w:rPr>
          <w:rFonts w:ascii="Arial" w:hAnsi="Arial" w:cs="Arial"/>
          <w:color w:val="000000"/>
          <w:sz w:val="20"/>
        </w:rPr>
        <w:t xml:space="preserve"> </w:t>
      </w:r>
      <w:r w:rsidR="00FA76F5" w:rsidRPr="00C3060A">
        <w:rPr>
          <w:rFonts w:ascii="Arial" w:hAnsi="Arial" w:cs="Arial"/>
          <w:color w:val="000000"/>
          <w:sz w:val="20"/>
        </w:rPr>
        <w:t>года</w:t>
      </w:r>
      <w:r w:rsidRPr="00C3060A">
        <w:rPr>
          <w:rFonts w:ascii="Arial" w:hAnsi="Arial" w:cs="Arial"/>
          <w:color w:val="000000"/>
          <w:sz w:val="20"/>
        </w:rPr>
        <w:t xml:space="preserve"> </w:t>
      </w:r>
      <w:r w:rsidR="00FA76F5" w:rsidRPr="00C3060A">
        <w:rPr>
          <w:rFonts w:ascii="Arial" w:hAnsi="Arial" w:cs="Arial"/>
          <w:color w:val="000000"/>
          <w:sz w:val="20"/>
        </w:rPr>
        <w:t>в</w:t>
      </w:r>
      <w:r w:rsidRPr="00C3060A">
        <w:rPr>
          <w:rFonts w:ascii="Arial" w:hAnsi="Arial" w:cs="Arial"/>
          <w:color w:val="000000"/>
          <w:sz w:val="20"/>
        </w:rPr>
        <w:t xml:space="preserve"> </w:t>
      </w:r>
      <w:r w:rsidR="00FA76F5" w:rsidRPr="00C3060A">
        <w:rPr>
          <w:rFonts w:ascii="Arial" w:hAnsi="Arial" w:cs="Arial"/>
          <w:color w:val="000000"/>
          <w:sz w:val="20"/>
        </w:rPr>
        <w:t>14</w:t>
      </w:r>
      <w:r w:rsidRPr="00C3060A">
        <w:rPr>
          <w:rFonts w:ascii="Arial" w:hAnsi="Arial" w:cs="Arial"/>
          <w:color w:val="000000"/>
          <w:sz w:val="20"/>
        </w:rPr>
        <w:t xml:space="preserve"> </w:t>
      </w:r>
      <w:r w:rsidR="00FA76F5" w:rsidRPr="00C3060A">
        <w:rPr>
          <w:rFonts w:ascii="Arial" w:hAnsi="Arial" w:cs="Arial"/>
          <w:color w:val="000000"/>
          <w:sz w:val="20"/>
        </w:rPr>
        <w:t>часов</w:t>
      </w:r>
      <w:r w:rsidRPr="00C3060A">
        <w:rPr>
          <w:rFonts w:ascii="Arial" w:hAnsi="Arial" w:cs="Arial"/>
          <w:color w:val="000000"/>
          <w:sz w:val="20"/>
        </w:rPr>
        <w:t xml:space="preserve"> </w:t>
      </w:r>
      <w:r w:rsidR="00FA76F5" w:rsidRPr="00C3060A">
        <w:rPr>
          <w:rFonts w:ascii="Arial" w:hAnsi="Arial" w:cs="Arial"/>
          <w:color w:val="000000"/>
          <w:sz w:val="20"/>
        </w:rPr>
        <w:t>00</w:t>
      </w:r>
      <w:r w:rsidRPr="00C3060A">
        <w:rPr>
          <w:rFonts w:ascii="Arial" w:hAnsi="Arial" w:cs="Arial"/>
          <w:color w:val="000000"/>
          <w:sz w:val="20"/>
        </w:rPr>
        <w:t xml:space="preserve"> </w:t>
      </w:r>
      <w:r w:rsidR="00FA76F5" w:rsidRPr="00C3060A">
        <w:rPr>
          <w:rFonts w:ascii="Arial" w:hAnsi="Arial" w:cs="Arial"/>
          <w:color w:val="000000"/>
          <w:sz w:val="20"/>
        </w:rPr>
        <w:t>мин.</w:t>
      </w:r>
      <w:r w:rsidRPr="00C3060A">
        <w:rPr>
          <w:rFonts w:ascii="Arial" w:hAnsi="Arial" w:cs="Arial"/>
          <w:color w:val="000000"/>
          <w:sz w:val="20"/>
        </w:rPr>
        <w:t xml:space="preserve"> </w:t>
      </w:r>
      <w:r w:rsidR="00FA76F5" w:rsidRPr="00C3060A">
        <w:rPr>
          <w:rFonts w:ascii="Arial" w:hAnsi="Arial" w:cs="Arial"/>
          <w:color w:val="000000"/>
          <w:sz w:val="20"/>
        </w:rPr>
        <w:t>проводит</w:t>
      </w:r>
      <w:r w:rsidRPr="00C3060A">
        <w:rPr>
          <w:rFonts w:ascii="Arial" w:hAnsi="Arial" w:cs="Arial"/>
          <w:color w:val="000000"/>
          <w:sz w:val="20"/>
        </w:rPr>
        <w:t xml:space="preserve"> </w:t>
      </w:r>
      <w:r w:rsidR="00FA76F5" w:rsidRPr="00C3060A">
        <w:rPr>
          <w:rFonts w:ascii="Arial" w:hAnsi="Arial" w:cs="Arial"/>
          <w:color w:val="000000"/>
          <w:sz w:val="20"/>
        </w:rPr>
        <w:t>аукцион</w:t>
      </w:r>
      <w:r w:rsidRPr="00C3060A">
        <w:rPr>
          <w:rFonts w:ascii="Arial" w:hAnsi="Arial" w:cs="Arial"/>
          <w:color w:val="000000"/>
          <w:sz w:val="20"/>
        </w:rPr>
        <w:t xml:space="preserve"> </w:t>
      </w:r>
      <w:r w:rsidR="00FA76F5" w:rsidRPr="00C3060A">
        <w:rPr>
          <w:rFonts w:ascii="Arial" w:hAnsi="Arial" w:cs="Arial"/>
          <w:color w:val="000000"/>
          <w:sz w:val="20"/>
        </w:rPr>
        <w:t>на</w:t>
      </w:r>
      <w:r w:rsidRPr="00C3060A">
        <w:rPr>
          <w:rFonts w:ascii="Arial" w:hAnsi="Arial" w:cs="Arial"/>
          <w:color w:val="000000"/>
          <w:sz w:val="20"/>
        </w:rPr>
        <w:t xml:space="preserve"> </w:t>
      </w:r>
      <w:r w:rsidR="00FA76F5" w:rsidRPr="00C3060A">
        <w:rPr>
          <w:rFonts w:ascii="Arial" w:hAnsi="Arial" w:cs="Arial"/>
          <w:color w:val="000000"/>
          <w:sz w:val="20"/>
        </w:rPr>
        <w:t>право</w:t>
      </w:r>
      <w:r w:rsidRPr="00C3060A">
        <w:rPr>
          <w:rFonts w:ascii="Arial" w:hAnsi="Arial" w:cs="Arial"/>
          <w:color w:val="000000"/>
          <w:sz w:val="20"/>
        </w:rPr>
        <w:t xml:space="preserve"> </w:t>
      </w:r>
      <w:r w:rsidR="00FA76F5" w:rsidRPr="00C3060A">
        <w:rPr>
          <w:rFonts w:ascii="Arial" w:hAnsi="Arial" w:cs="Arial"/>
          <w:color w:val="000000"/>
          <w:sz w:val="20"/>
        </w:rPr>
        <w:t>заключения</w:t>
      </w:r>
      <w:r w:rsidRPr="00C3060A">
        <w:rPr>
          <w:rFonts w:ascii="Arial" w:hAnsi="Arial" w:cs="Arial"/>
          <w:color w:val="000000"/>
          <w:sz w:val="20"/>
        </w:rPr>
        <w:t xml:space="preserve"> </w:t>
      </w:r>
      <w:r w:rsidR="00FA76F5" w:rsidRPr="00C3060A">
        <w:rPr>
          <w:rFonts w:ascii="Arial" w:hAnsi="Arial" w:cs="Arial"/>
          <w:color w:val="000000"/>
          <w:sz w:val="20"/>
        </w:rPr>
        <w:t>договора</w:t>
      </w:r>
      <w:r w:rsidRPr="00C3060A">
        <w:rPr>
          <w:rFonts w:ascii="Arial" w:hAnsi="Arial" w:cs="Arial"/>
          <w:color w:val="000000"/>
          <w:sz w:val="20"/>
        </w:rPr>
        <w:t xml:space="preserve"> </w:t>
      </w:r>
      <w:r w:rsidR="00FA76F5" w:rsidRPr="00C3060A">
        <w:rPr>
          <w:rFonts w:ascii="Arial" w:hAnsi="Arial" w:cs="Arial"/>
          <w:color w:val="000000"/>
          <w:sz w:val="20"/>
        </w:rPr>
        <w:t>аренды</w:t>
      </w:r>
      <w:r w:rsidRPr="00C3060A">
        <w:rPr>
          <w:rFonts w:ascii="Arial" w:hAnsi="Arial" w:cs="Arial"/>
          <w:color w:val="000000"/>
          <w:sz w:val="20"/>
        </w:rPr>
        <w:t xml:space="preserve"> </w:t>
      </w:r>
      <w:r w:rsidR="00FA76F5" w:rsidRPr="00C3060A">
        <w:rPr>
          <w:rFonts w:ascii="Arial" w:hAnsi="Arial" w:cs="Arial"/>
          <w:color w:val="000000"/>
          <w:sz w:val="20"/>
        </w:rPr>
        <w:t>(далее</w:t>
      </w:r>
      <w:r w:rsidRPr="00C3060A">
        <w:rPr>
          <w:rFonts w:ascii="Arial" w:hAnsi="Arial" w:cs="Arial"/>
          <w:color w:val="000000"/>
          <w:sz w:val="20"/>
        </w:rPr>
        <w:t xml:space="preserve"> </w:t>
      </w:r>
      <w:r w:rsidR="00FA76F5" w:rsidRPr="00C3060A">
        <w:rPr>
          <w:rFonts w:ascii="Arial" w:hAnsi="Arial" w:cs="Arial"/>
          <w:color w:val="000000"/>
          <w:sz w:val="20"/>
        </w:rPr>
        <w:t>-</w:t>
      </w:r>
      <w:r w:rsidRPr="00C3060A">
        <w:rPr>
          <w:rFonts w:ascii="Arial" w:hAnsi="Arial" w:cs="Arial"/>
          <w:color w:val="000000"/>
          <w:sz w:val="20"/>
        </w:rPr>
        <w:t xml:space="preserve"> </w:t>
      </w:r>
      <w:r w:rsidR="00FA76F5" w:rsidRPr="00C3060A">
        <w:rPr>
          <w:rFonts w:ascii="Arial" w:hAnsi="Arial" w:cs="Arial"/>
          <w:color w:val="000000"/>
          <w:sz w:val="20"/>
        </w:rPr>
        <w:t>аукцион)</w:t>
      </w:r>
      <w:r w:rsidRPr="00C3060A">
        <w:rPr>
          <w:rFonts w:ascii="Arial" w:hAnsi="Arial" w:cs="Arial"/>
          <w:color w:val="000000"/>
          <w:sz w:val="20"/>
        </w:rPr>
        <w:t xml:space="preserve"> </w:t>
      </w:r>
      <w:r w:rsidR="00FA76F5" w:rsidRPr="00C3060A">
        <w:rPr>
          <w:rFonts w:ascii="Arial" w:hAnsi="Arial" w:cs="Arial"/>
          <w:color w:val="000000"/>
          <w:sz w:val="20"/>
        </w:rPr>
        <w:t>объектов</w:t>
      </w:r>
      <w:r w:rsidRPr="00C3060A">
        <w:rPr>
          <w:rFonts w:ascii="Arial" w:hAnsi="Arial" w:cs="Arial"/>
          <w:color w:val="000000"/>
          <w:sz w:val="20"/>
        </w:rPr>
        <w:t xml:space="preserve"> </w:t>
      </w:r>
      <w:r w:rsidR="00FA76F5" w:rsidRPr="00C3060A">
        <w:rPr>
          <w:rFonts w:ascii="Arial" w:hAnsi="Arial" w:cs="Arial"/>
          <w:color w:val="000000"/>
          <w:sz w:val="20"/>
        </w:rPr>
        <w:t>недвижимости,</w:t>
      </w:r>
      <w:r w:rsidRPr="00C3060A">
        <w:rPr>
          <w:rFonts w:ascii="Arial" w:hAnsi="Arial" w:cs="Arial"/>
          <w:color w:val="000000"/>
          <w:sz w:val="20"/>
        </w:rPr>
        <w:t xml:space="preserve"> </w:t>
      </w:r>
      <w:r w:rsidR="00FA76F5" w:rsidRPr="00C3060A">
        <w:rPr>
          <w:rFonts w:ascii="Arial" w:hAnsi="Arial" w:cs="Arial"/>
          <w:iCs/>
          <w:color w:val="000000"/>
          <w:sz w:val="20"/>
        </w:rPr>
        <w:t>находящихся</w:t>
      </w:r>
      <w:r w:rsidRPr="00C3060A">
        <w:rPr>
          <w:rFonts w:ascii="Arial" w:hAnsi="Arial" w:cs="Arial"/>
          <w:iCs/>
          <w:color w:val="000000"/>
          <w:sz w:val="20"/>
        </w:rPr>
        <w:t xml:space="preserve"> </w:t>
      </w:r>
      <w:r w:rsidR="00FA76F5" w:rsidRPr="00C3060A">
        <w:rPr>
          <w:rFonts w:ascii="Arial" w:hAnsi="Arial" w:cs="Arial"/>
          <w:iCs/>
          <w:color w:val="000000"/>
          <w:sz w:val="20"/>
        </w:rPr>
        <w:t>в</w:t>
      </w:r>
      <w:r w:rsidRPr="00C3060A">
        <w:rPr>
          <w:rFonts w:ascii="Arial" w:hAnsi="Arial" w:cs="Arial"/>
          <w:iCs/>
          <w:color w:val="000000"/>
          <w:sz w:val="20"/>
        </w:rPr>
        <w:t xml:space="preserve"> </w:t>
      </w:r>
      <w:r w:rsidR="00FA76F5" w:rsidRPr="00C3060A">
        <w:rPr>
          <w:rFonts w:ascii="Arial" w:hAnsi="Arial" w:cs="Arial"/>
          <w:iCs/>
          <w:color w:val="000000"/>
          <w:sz w:val="20"/>
        </w:rPr>
        <w:t>собственности</w:t>
      </w:r>
      <w:r w:rsidRPr="00C3060A">
        <w:rPr>
          <w:rFonts w:ascii="Arial" w:hAnsi="Arial" w:cs="Arial"/>
          <w:iCs/>
          <w:color w:val="000000"/>
          <w:sz w:val="20"/>
        </w:rPr>
        <w:t xml:space="preserve"> </w:t>
      </w:r>
      <w:r w:rsidR="00FA76F5" w:rsidRPr="00C3060A">
        <w:rPr>
          <w:rFonts w:ascii="Arial" w:hAnsi="Arial" w:cs="Arial"/>
          <w:iCs/>
          <w:color w:val="000000"/>
          <w:sz w:val="20"/>
        </w:rPr>
        <w:t>муниципального</w:t>
      </w:r>
      <w:r w:rsidRPr="00C3060A">
        <w:rPr>
          <w:rFonts w:ascii="Arial" w:hAnsi="Arial" w:cs="Arial"/>
          <w:iCs/>
          <w:color w:val="000000"/>
          <w:sz w:val="20"/>
        </w:rPr>
        <w:t xml:space="preserve"> </w:t>
      </w:r>
      <w:r w:rsidR="00FA76F5" w:rsidRPr="00C3060A">
        <w:rPr>
          <w:rFonts w:ascii="Arial" w:hAnsi="Arial" w:cs="Arial"/>
          <w:iCs/>
          <w:color w:val="000000"/>
          <w:sz w:val="20"/>
        </w:rPr>
        <w:t>образования</w:t>
      </w:r>
      <w:r w:rsidRPr="00C3060A">
        <w:rPr>
          <w:rFonts w:ascii="Arial" w:hAnsi="Arial" w:cs="Arial"/>
          <w:iCs/>
          <w:color w:val="000000"/>
          <w:sz w:val="20"/>
        </w:rPr>
        <w:t xml:space="preserve"> </w:t>
      </w:r>
      <w:r w:rsidR="00FA76F5" w:rsidRPr="00C3060A">
        <w:rPr>
          <w:rFonts w:ascii="Arial" w:hAnsi="Arial" w:cs="Arial"/>
          <w:iCs/>
          <w:color w:val="000000"/>
          <w:sz w:val="20"/>
        </w:rPr>
        <w:t>-</w:t>
      </w:r>
      <w:r w:rsidRPr="00C3060A">
        <w:rPr>
          <w:rFonts w:ascii="Arial" w:hAnsi="Arial" w:cs="Arial"/>
          <w:iCs/>
          <w:color w:val="000000"/>
          <w:sz w:val="20"/>
        </w:rPr>
        <w:t xml:space="preserve"> </w:t>
      </w:r>
      <w:r w:rsidR="00FA76F5" w:rsidRPr="00C3060A">
        <w:rPr>
          <w:rFonts w:ascii="Arial" w:hAnsi="Arial" w:cs="Arial"/>
          <w:iCs/>
          <w:color w:val="000000"/>
          <w:sz w:val="20"/>
        </w:rPr>
        <w:t>Шоршелское</w:t>
      </w:r>
      <w:r w:rsidRPr="00C3060A">
        <w:rPr>
          <w:rFonts w:ascii="Arial" w:hAnsi="Arial" w:cs="Arial"/>
          <w:iCs/>
          <w:color w:val="000000"/>
          <w:sz w:val="20"/>
        </w:rPr>
        <w:t xml:space="preserve"> </w:t>
      </w:r>
      <w:r w:rsidR="00FA76F5" w:rsidRPr="00C3060A">
        <w:rPr>
          <w:rFonts w:ascii="Arial" w:hAnsi="Arial" w:cs="Arial"/>
          <w:iCs/>
          <w:color w:val="000000"/>
          <w:sz w:val="20"/>
        </w:rPr>
        <w:t>сельское</w:t>
      </w:r>
      <w:r w:rsidRPr="00C3060A">
        <w:rPr>
          <w:rFonts w:ascii="Arial" w:hAnsi="Arial" w:cs="Arial"/>
          <w:iCs/>
          <w:color w:val="000000"/>
          <w:sz w:val="20"/>
        </w:rPr>
        <w:t xml:space="preserve"> </w:t>
      </w:r>
      <w:r w:rsidR="00FA76F5" w:rsidRPr="00C3060A">
        <w:rPr>
          <w:rFonts w:ascii="Arial" w:hAnsi="Arial" w:cs="Arial"/>
          <w:iCs/>
          <w:color w:val="000000"/>
          <w:sz w:val="20"/>
        </w:rPr>
        <w:t>поселение</w:t>
      </w:r>
      <w:r w:rsidRPr="00C3060A">
        <w:rPr>
          <w:rFonts w:ascii="Arial" w:hAnsi="Arial" w:cs="Arial"/>
          <w:iCs/>
          <w:color w:val="000000"/>
          <w:sz w:val="20"/>
        </w:rPr>
        <w:t xml:space="preserve"> </w:t>
      </w:r>
      <w:r w:rsidR="00FA76F5" w:rsidRPr="00C3060A">
        <w:rPr>
          <w:rFonts w:ascii="Arial" w:hAnsi="Arial" w:cs="Arial"/>
          <w:iCs/>
          <w:color w:val="000000"/>
          <w:sz w:val="20"/>
        </w:rPr>
        <w:t>Мариинско-Посадского</w:t>
      </w:r>
      <w:r w:rsidRPr="00C3060A">
        <w:rPr>
          <w:rFonts w:ascii="Arial" w:hAnsi="Arial" w:cs="Arial"/>
          <w:iCs/>
          <w:color w:val="000000"/>
          <w:sz w:val="20"/>
        </w:rPr>
        <w:t xml:space="preserve"> </w:t>
      </w:r>
      <w:r w:rsidR="00FA76F5" w:rsidRPr="00C3060A">
        <w:rPr>
          <w:rFonts w:ascii="Arial" w:hAnsi="Arial" w:cs="Arial"/>
          <w:iCs/>
          <w:color w:val="000000"/>
          <w:sz w:val="20"/>
        </w:rPr>
        <w:t>района</w:t>
      </w:r>
      <w:r w:rsidRPr="00C3060A">
        <w:rPr>
          <w:rFonts w:ascii="Arial" w:hAnsi="Arial" w:cs="Arial"/>
          <w:iCs/>
          <w:color w:val="000000"/>
          <w:sz w:val="20"/>
        </w:rPr>
        <w:t xml:space="preserve"> </w:t>
      </w:r>
      <w:r w:rsidR="00FA76F5" w:rsidRPr="00C3060A">
        <w:rPr>
          <w:rFonts w:ascii="Arial" w:hAnsi="Arial" w:cs="Arial"/>
          <w:iCs/>
          <w:color w:val="000000"/>
          <w:sz w:val="20"/>
        </w:rPr>
        <w:t>Чувашской</w:t>
      </w:r>
      <w:r w:rsidRPr="00C3060A">
        <w:rPr>
          <w:rFonts w:ascii="Arial" w:hAnsi="Arial" w:cs="Arial"/>
          <w:iCs/>
          <w:color w:val="000000"/>
          <w:sz w:val="20"/>
        </w:rPr>
        <w:t xml:space="preserve"> </w:t>
      </w:r>
      <w:r w:rsidR="00FA76F5" w:rsidRPr="00C3060A">
        <w:rPr>
          <w:rFonts w:ascii="Arial" w:hAnsi="Arial" w:cs="Arial"/>
          <w:iCs/>
          <w:color w:val="000000"/>
          <w:sz w:val="20"/>
        </w:rPr>
        <w:t>Республики.</w:t>
      </w:r>
      <w:r w:rsidRPr="00C3060A">
        <w:rPr>
          <w:rFonts w:ascii="Arial" w:hAnsi="Arial" w:cs="Arial"/>
          <w:iCs/>
          <w:color w:val="000000"/>
          <w:sz w:val="20"/>
        </w:rPr>
        <w:t xml:space="preserve"> </w:t>
      </w:r>
      <w:r w:rsidR="00FA76F5" w:rsidRPr="00C3060A">
        <w:rPr>
          <w:rFonts w:ascii="Arial" w:hAnsi="Arial" w:cs="Arial"/>
          <w:iCs/>
          <w:color w:val="000000"/>
          <w:sz w:val="20"/>
        </w:rPr>
        <w:t>Почтовый</w:t>
      </w:r>
      <w:r w:rsidRPr="00C3060A">
        <w:rPr>
          <w:rFonts w:ascii="Arial" w:hAnsi="Arial" w:cs="Arial"/>
          <w:iCs/>
          <w:color w:val="000000"/>
          <w:sz w:val="20"/>
        </w:rPr>
        <w:t xml:space="preserve"> </w:t>
      </w:r>
      <w:r w:rsidR="00FA76F5" w:rsidRPr="00C3060A">
        <w:rPr>
          <w:rFonts w:ascii="Arial" w:hAnsi="Arial" w:cs="Arial"/>
          <w:iCs/>
          <w:color w:val="000000"/>
          <w:sz w:val="20"/>
        </w:rPr>
        <w:t>адрес,</w:t>
      </w:r>
      <w:r w:rsidRPr="00C3060A">
        <w:rPr>
          <w:rFonts w:ascii="Arial" w:hAnsi="Arial" w:cs="Arial"/>
          <w:iCs/>
          <w:color w:val="000000"/>
          <w:sz w:val="20"/>
        </w:rPr>
        <w:t xml:space="preserve"> </w:t>
      </w:r>
      <w:r w:rsidR="00FA76F5" w:rsidRPr="00C3060A">
        <w:rPr>
          <w:rFonts w:ascii="Arial" w:hAnsi="Arial" w:cs="Arial"/>
          <w:iCs/>
          <w:color w:val="000000"/>
          <w:sz w:val="20"/>
        </w:rPr>
        <w:t>номер</w:t>
      </w:r>
      <w:r w:rsidRPr="00C3060A">
        <w:rPr>
          <w:rFonts w:ascii="Arial" w:hAnsi="Arial" w:cs="Arial"/>
          <w:iCs/>
          <w:color w:val="000000"/>
          <w:sz w:val="20"/>
        </w:rPr>
        <w:t xml:space="preserve"> </w:t>
      </w:r>
      <w:r w:rsidR="00FA76F5" w:rsidRPr="00C3060A">
        <w:rPr>
          <w:rFonts w:ascii="Arial" w:hAnsi="Arial" w:cs="Arial"/>
          <w:iCs/>
          <w:color w:val="000000"/>
          <w:sz w:val="20"/>
        </w:rPr>
        <w:t>контактного</w:t>
      </w:r>
      <w:r w:rsidRPr="00C3060A">
        <w:rPr>
          <w:rFonts w:ascii="Arial" w:hAnsi="Arial" w:cs="Arial"/>
          <w:iCs/>
          <w:color w:val="000000"/>
          <w:sz w:val="20"/>
        </w:rPr>
        <w:t xml:space="preserve"> </w:t>
      </w:r>
      <w:r w:rsidR="00FA76F5" w:rsidRPr="00C3060A">
        <w:rPr>
          <w:rFonts w:ascii="Arial" w:hAnsi="Arial" w:cs="Arial"/>
          <w:iCs/>
          <w:color w:val="000000"/>
          <w:sz w:val="20"/>
        </w:rPr>
        <w:t>телефона,</w:t>
      </w:r>
      <w:r w:rsidRPr="00C3060A">
        <w:rPr>
          <w:rFonts w:ascii="Arial" w:hAnsi="Arial" w:cs="Arial"/>
          <w:iCs/>
          <w:color w:val="000000"/>
          <w:sz w:val="20"/>
        </w:rPr>
        <w:t xml:space="preserve"> </w:t>
      </w:r>
      <w:r w:rsidR="00FA76F5" w:rsidRPr="00C3060A">
        <w:rPr>
          <w:rFonts w:ascii="Arial" w:hAnsi="Arial" w:cs="Arial"/>
          <w:iCs/>
          <w:color w:val="000000"/>
          <w:sz w:val="20"/>
        </w:rPr>
        <w:t>адрес</w:t>
      </w:r>
      <w:r w:rsidRPr="00C3060A">
        <w:rPr>
          <w:rFonts w:ascii="Arial" w:hAnsi="Arial" w:cs="Arial"/>
          <w:iCs/>
          <w:color w:val="000000"/>
          <w:sz w:val="20"/>
        </w:rPr>
        <w:t xml:space="preserve"> </w:t>
      </w:r>
      <w:r w:rsidR="00FA76F5" w:rsidRPr="00C3060A">
        <w:rPr>
          <w:rFonts w:ascii="Arial" w:hAnsi="Arial" w:cs="Arial"/>
          <w:iCs/>
          <w:color w:val="000000"/>
          <w:sz w:val="20"/>
        </w:rPr>
        <w:t>официального</w:t>
      </w:r>
      <w:r w:rsidRPr="00C3060A">
        <w:rPr>
          <w:rFonts w:ascii="Arial" w:hAnsi="Arial" w:cs="Arial"/>
          <w:iCs/>
          <w:color w:val="000000"/>
          <w:sz w:val="20"/>
        </w:rPr>
        <w:t xml:space="preserve"> </w:t>
      </w:r>
      <w:r w:rsidR="00FA76F5" w:rsidRPr="00C3060A">
        <w:rPr>
          <w:rFonts w:ascii="Arial" w:hAnsi="Arial" w:cs="Arial"/>
          <w:iCs/>
          <w:color w:val="000000"/>
          <w:sz w:val="20"/>
        </w:rPr>
        <w:t>сайта</w:t>
      </w:r>
      <w:r w:rsidRPr="00C3060A">
        <w:rPr>
          <w:rFonts w:ascii="Arial" w:hAnsi="Arial" w:cs="Arial"/>
          <w:iCs/>
          <w:color w:val="000000"/>
          <w:sz w:val="20"/>
        </w:rPr>
        <w:t xml:space="preserve"> </w:t>
      </w:r>
      <w:r w:rsidR="00FA76F5" w:rsidRPr="00C3060A">
        <w:rPr>
          <w:rFonts w:ascii="Arial" w:hAnsi="Arial" w:cs="Arial"/>
          <w:iCs/>
          <w:color w:val="000000"/>
          <w:sz w:val="20"/>
        </w:rPr>
        <w:t>организатора</w:t>
      </w:r>
      <w:r w:rsidRPr="00C3060A">
        <w:rPr>
          <w:rFonts w:ascii="Arial" w:hAnsi="Arial" w:cs="Arial"/>
          <w:iCs/>
          <w:color w:val="000000"/>
          <w:sz w:val="20"/>
        </w:rPr>
        <w:t xml:space="preserve"> </w:t>
      </w:r>
      <w:r w:rsidR="00FA76F5" w:rsidRPr="00C3060A">
        <w:rPr>
          <w:rFonts w:ascii="Arial" w:hAnsi="Arial" w:cs="Arial"/>
          <w:iCs/>
          <w:color w:val="000000"/>
          <w:sz w:val="20"/>
        </w:rPr>
        <w:t>аукциона</w:t>
      </w:r>
      <w:r w:rsidRPr="00C3060A">
        <w:rPr>
          <w:rFonts w:ascii="Arial" w:hAnsi="Arial" w:cs="Arial"/>
          <w:iCs/>
          <w:color w:val="000000"/>
          <w:sz w:val="20"/>
        </w:rPr>
        <w:t xml:space="preserve"> </w:t>
      </w:r>
      <w:r w:rsidR="00FA76F5" w:rsidRPr="00C3060A">
        <w:rPr>
          <w:rFonts w:ascii="Arial" w:hAnsi="Arial" w:cs="Arial"/>
          <w:iCs/>
          <w:color w:val="000000"/>
          <w:sz w:val="20"/>
        </w:rPr>
        <w:t>и</w:t>
      </w:r>
      <w:r w:rsidRPr="00C3060A">
        <w:rPr>
          <w:rFonts w:ascii="Arial" w:hAnsi="Arial" w:cs="Arial"/>
          <w:iCs/>
          <w:color w:val="000000"/>
          <w:sz w:val="20"/>
        </w:rPr>
        <w:t xml:space="preserve"> </w:t>
      </w:r>
      <w:r w:rsidR="00FA76F5" w:rsidRPr="00C3060A">
        <w:rPr>
          <w:rFonts w:ascii="Arial" w:hAnsi="Arial" w:cs="Arial"/>
          <w:iCs/>
          <w:color w:val="000000"/>
          <w:sz w:val="20"/>
        </w:rPr>
        <w:t>комиссии</w:t>
      </w:r>
      <w:r w:rsidRPr="00C3060A">
        <w:rPr>
          <w:rFonts w:ascii="Arial" w:hAnsi="Arial" w:cs="Arial"/>
          <w:iCs/>
          <w:color w:val="000000"/>
          <w:sz w:val="20"/>
        </w:rPr>
        <w:t xml:space="preserve"> </w:t>
      </w:r>
      <w:r w:rsidR="00FA76F5" w:rsidRPr="00C3060A">
        <w:rPr>
          <w:rFonts w:ascii="Arial" w:hAnsi="Arial" w:cs="Arial"/>
          <w:iCs/>
          <w:color w:val="000000"/>
          <w:sz w:val="20"/>
        </w:rPr>
        <w:t>по</w:t>
      </w:r>
      <w:r w:rsidRPr="00C3060A">
        <w:rPr>
          <w:rFonts w:ascii="Arial" w:hAnsi="Arial" w:cs="Arial"/>
          <w:iCs/>
          <w:color w:val="000000"/>
          <w:sz w:val="20"/>
        </w:rPr>
        <w:t xml:space="preserve"> </w:t>
      </w:r>
      <w:r w:rsidR="00FA76F5" w:rsidRPr="00C3060A">
        <w:rPr>
          <w:rFonts w:ascii="Arial" w:hAnsi="Arial" w:cs="Arial"/>
          <w:iCs/>
          <w:color w:val="000000"/>
          <w:sz w:val="20"/>
        </w:rPr>
        <w:t>проведению</w:t>
      </w:r>
      <w:r w:rsidRPr="00C3060A">
        <w:rPr>
          <w:rFonts w:ascii="Arial" w:hAnsi="Arial" w:cs="Arial"/>
          <w:iCs/>
          <w:color w:val="000000"/>
          <w:sz w:val="20"/>
        </w:rPr>
        <w:t xml:space="preserve"> </w:t>
      </w:r>
      <w:r w:rsidR="00FA76F5" w:rsidRPr="00C3060A">
        <w:rPr>
          <w:rFonts w:ascii="Arial" w:hAnsi="Arial" w:cs="Arial"/>
          <w:iCs/>
          <w:color w:val="000000"/>
          <w:sz w:val="20"/>
        </w:rPr>
        <w:t>аукционов:</w:t>
      </w:r>
      <w:r w:rsidRPr="00C3060A">
        <w:rPr>
          <w:rFonts w:ascii="Arial" w:hAnsi="Arial" w:cs="Arial"/>
          <w:iCs/>
          <w:color w:val="000000"/>
          <w:sz w:val="20"/>
        </w:rPr>
        <w:t xml:space="preserve"> </w:t>
      </w:r>
      <w:r w:rsidR="00FA76F5" w:rsidRPr="00C3060A">
        <w:rPr>
          <w:rFonts w:ascii="Arial" w:hAnsi="Arial" w:cs="Arial"/>
          <w:iCs/>
          <w:color w:val="000000"/>
          <w:sz w:val="20"/>
        </w:rPr>
        <w:t>429584,</w:t>
      </w:r>
      <w:r w:rsidRPr="00C3060A">
        <w:rPr>
          <w:rFonts w:ascii="Arial" w:hAnsi="Arial" w:cs="Arial"/>
          <w:iCs/>
          <w:color w:val="000000"/>
          <w:sz w:val="20"/>
        </w:rPr>
        <w:t xml:space="preserve"> </w:t>
      </w:r>
      <w:r w:rsidR="00FA76F5" w:rsidRPr="00C3060A">
        <w:rPr>
          <w:rFonts w:ascii="Arial" w:hAnsi="Arial" w:cs="Arial"/>
          <w:iCs/>
          <w:color w:val="000000"/>
          <w:sz w:val="20"/>
        </w:rPr>
        <w:t>Чувашская</w:t>
      </w:r>
      <w:r w:rsidRPr="00C3060A">
        <w:rPr>
          <w:rFonts w:ascii="Arial" w:hAnsi="Arial" w:cs="Arial"/>
          <w:iCs/>
          <w:color w:val="000000"/>
          <w:sz w:val="20"/>
        </w:rPr>
        <w:t xml:space="preserve"> </w:t>
      </w:r>
      <w:r w:rsidR="00FA76F5" w:rsidRPr="00C3060A">
        <w:rPr>
          <w:rFonts w:ascii="Arial" w:hAnsi="Arial" w:cs="Arial"/>
          <w:iCs/>
          <w:color w:val="000000"/>
          <w:sz w:val="20"/>
        </w:rPr>
        <w:t>Республика,</w:t>
      </w:r>
      <w:r w:rsidRPr="00C3060A">
        <w:rPr>
          <w:rFonts w:ascii="Arial" w:hAnsi="Arial" w:cs="Arial"/>
          <w:iCs/>
          <w:color w:val="000000"/>
          <w:sz w:val="20"/>
        </w:rPr>
        <w:t xml:space="preserve"> </w:t>
      </w:r>
      <w:r w:rsidR="00FA76F5" w:rsidRPr="00C3060A">
        <w:rPr>
          <w:rFonts w:ascii="Arial" w:hAnsi="Arial" w:cs="Arial"/>
          <w:iCs/>
          <w:color w:val="000000"/>
          <w:sz w:val="20"/>
        </w:rPr>
        <w:t>Мариинско-Посадский</w:t>
      </w:r>
      <w:r w:rsidRPr="00C3060A">
        <w:rPr>
          <w:rFonts w:ascii="Arial" w:hAnsi="Arial" w:cs="Arial"/>
          <w:iCs/>
          <w:color w:val="000000"/>
          <w:sz w:val="20"/>
        </w:rPr>
        <w:t xml:space="preserve"> </w:t>
      </w:r>
      <w:r w:rsidR="00FA76F5" w:rsidRPr="00C3060A">
        <w:rPr>
          <w:rFonts w:ascii="Arial" w:hAnsi="Arial" w:cs="Arial"/>
          <w:iCs/>
          <w:color w:val="000000"/>
          <w:sz w:val="20"/>
        </w:rPr>
        <w:t>район,</w:t>
      </w:r>
      <w:r w:rsidRPr="00C3060A">
        <w:rPr>
          <w:rFonts w:ascii="Arial" w:hAnsi="Arial" w:cs="Arial"/>
          <w:iCs/>
          <w:color w:val="000000"/>
          <w:sz w:val="20"/>
        </w:rPr>
        <w:t xml:space="preserve"> </w:t>
      </w:r>
      <w:r w:rsidR="00FA76F5" w:rsidRPr="00C3060A">
        <w:rPr>
          <w:rFonts w:ascii="Arial" w:hAnsi="Arial" w:cs="Arial"/>
          <w:iCs/>
          <w:color w:val="000000"/>
          <w:sz w:val="20"/>
        </w:rPr>
        <w:t>с.</w:t>
      </w:r>
      <w:r w:rsidRPr="00C3060A">
        <w:rPr>
          <w:rFonts w:ascii="Arial" w:hAnsi="Arial" w:cs="Arial"/>
          <w:iCs/>
          <w:color w:val="000000"/>
          <w:sz w:val="20"/>
        </w:rPr>
        <w:t xml:space="preserve"> </w:t>
      </w:r>
      <w:r w:rsidR="00FA76F5" w:rsidRPr="00C3060A">
        <w:rPr>
          <w:rFonts w:ascii="Arial" w:hAnsi="Arial" w:cs="Arial"/>
          <w:iCs/>
          <w:color w:val="000000"/>
          <w:sz w:val="20"/>
        </w:rPr>
        <w:t>Шоршелы,</w:t>
      </w:r>
      <w:r w:rsidRPr="00C3060A">
        <w:rPr>
          <w:rFonts w:ascii="Arial" w:hAnsi="Arial" w:cs="Arial"/>
          <w:iCs/>
          <w:color w:val="000000"/>
          <w:sz w:val="20"/>
        </w:rPr>
        <w:t xml:space="preserve"> </w:t>
      </w:r>
      <w:r w:rsidR="00FA76F5" w:rsidRPr="00C3060A">
        <w:rPr>
          <w:rFonts w:ascii="Arial" w:hAnsi="Arial" w:cs="Arial"/>
          <w:iCs/>
          <w:color w:val="000000"/>
          <w:sz w:val="20"/>
        </w:rPr>
        <w:t>ул.</w:t>
      </w:r>
      <w:r w:rsidRPr="00C3060A">
        <w:rPr>
          <w:rFonts w:ascii="Arial" w:hAnsi="Arial" w:cs="Arial"/>
          <w:iCs/>
          <w:color w:val="000000"/>
          <w:sz w:val="20"/>
        </w:rPr>
        <w:t xml:space="preserve"> </w:t>
      </w:r>
      <w:r w:rsidR="00FA76F5" w:rsidRPr="00C3060A">
        <w:rPr>
          <w:rFonts w:ascii="Arial" w:hAnsi="Arial" w:cs="Arial"/>
          <w:iCs/>
          <w:color w:val="000000"/>
          <w:sz w:val="20"/>
        </w:rPr>
        <w:t>30</w:t>
      </w:r>
      <w:r w:rsidRPr="00C3060A">
        <w:rPr>
          <w:rFonts w:ascii="Arial" w:hAnsi="Arial" w:cs="Arial"/>
          <w:iCs/>
          <w:color w:val="000000"/>
          <w:sz w:val="20"/>
        </w:rPr>
        <w:t xml:space="preserve"> </w:t>
      </w:r>
      <w:r w:rsidR="00FA76F5" w:rsidRPr="00C3060A">
        <w:rPr>
          <w:rFonts w:ascii="Arial" w:hAnsi="Arial" w:cs="Arial"/>
          <w:iCs/>
          <w:color w:val="000000"/>
          <w:sz w:val="20"/>
        </w:rPr>
        <w:t>лет</w:t>
      </w:r>
      <w:r w:rsidRPr="00C3060A">
        <w:rPr>
          <w:rFonts w:ascii="Arial" w:hAnsi="Arial" w:cs="Arial"/>
          <w:iCs/>
          <w:color w:val="000000"/>
          <w:sz w:val="20"/>
        </w:rPr>
        <w:t xml:space="preserve"> </w:t>
      </w:r>
      <w:r w:rsidR="00FA76F5" w:rsidRPr="00C3060A">
        <w:rPr>
          <w:rFonts w:ascii="Arial" w:hAnsi="Arial" w:cs="Arial"/>
          <w:iCs/>
          <w:color w:val="000000"/>
          <w:sz w:val="20"/>
        </w:rPr>
        <w:t>Победы,</w:t>
      </w:r>
      <w:r w:rsidRPr="00C3060A">
        <w:rPr>
          <w:rFonts w:ascii="Arial" w:hAnsi="Arial" w:cs="Arial"/>
          <w:iCs/>
          <w:color w:val="000000"/>
          <w:sz w:val="20"/>
        </w:rPr>
        <w:t xml:space="preserve"> </w:t>
      </w:r>
      <w:r w:rsidR="00FA76F5" w:rsidRPr="00C3060A">
        <w:rPr>
          <w:rFonts w:ascii="Arial" w:hAnsi="Arial" w:cs="Arial"/>
          <w:iCs/>
          <w:color w:val="000000"/>
          <w:sz w:val="20"/>
        </w:rPr>
        <w:t>д.18,</w:t>
      </w:r>
      <w:r w:rsidRPr="00C3060A">
        <w:rPr>
          <w:rFonts w:ascii="Arial" w:hAnsi="Arial" w:cs="Arial"/>
          <w:iCs/>
          <w:color w:val="000000"/>
          <w:sz w:val="20"/>
        </w:rPr>
        <w:t xml:space="preserve"> </w:t>
      </w:r>
      <w:r w:rsidR="00FA76F5" w:rsidRPr="00C3060A">
        <w:rPr>
          <w:rFonts w:ascii="Arial" w:hAnsi="Arial" w:cs="Arial"/>
          <w:iCs/>
          <w:color w:val="000000"/>
          <w:sz w:val="20"/>
        </w:rPr>
        <w:t>телефон</w:t>
      </w:r>
      <w:r w:rsidRPr="00C3060A">
        <w:rPr>
          <w:rFonts w:ascii="Arial" w:hAnsi="Arial" w:cs="Arial"/>
          <w:iCs/>
          <w:color w:val="000000"/>
          <w:sz w:val="20"/>
        </w:rPr>
        <w:t xml:space="preserve"> </w:t>
      </w:r>
      <w:r w:rsidR="00FA76F5" w:rsidRPr="00C3060A">
        <w:rPr>
          <w:rFonts w:ascii="Arial" w:hAnsi="Arial" w:cs="Arial"/>
          <w:iCs/>
          <w:color w:val="000000"/>
          <w:sz w:val="20"/>
        </w:rPr>
        <w:t>(83542)</w:t>
      </w:r>
      <w:r w:rsidRPr="00C3060A">
        <w:rPr>
          <w:rFonts w:ascii="Arial" w:hAnsi="Arial" w:cs="Arial"/>
          <w:iCs/>
          <w:color w:val="000000"/>
          <w:sz w:val="20"/>
        </w:rPr>
        <w:t xml:space="preserve"> </w:t>
      </w:r>
      <w:r w:rsidR="00FA76F5" w:rsidRPr="00C3060A">
        <w:rPr>
          <w:rFonts w:ascii="Arial" w:hAnsi="Arial" w:cs="Arial"/>
          <w:iCs/>
          <w:color w:val="000000"/>
          <w:sz w:val="20"/>
        </w:rPr>
        <w:t>35-2-37,</w:t>
      </w:r>
      <w:r w:rsidRPr="00C3060A">
        <w:rPr>
          <w:rFonts w:ascii="Arial" w:hAnsi="Arial" w:cs="Arial"/>
          <w:iCs/>
          <w:color w:val="000000"/>
          <w:sz w:val="20"/>
        </w:rPr>
        <w:t xml:space="preserve"> </w:t>
      </w:r>
      <w:r w:rsidR="00FA76F5" w:rsidRPr="00C3060A">
        <w:rPr>
          <w:rFonts w:ascii="Arial" w:hAnsi="Arial" w:cs="Arial"/>
          <w:iCs/>
          <w:color w:val="000000"/>
          <w:sz w:val="20"/>
          <w:lang w:val="en-US"/>
        </w:rPr>
        <w:t>e</w:t>
      </w:r>
      <w:r w:rsidR="00FA76F5" w:rsidRPr="00C3060A">
        <w:rPr>
          <w:rFonts w:ascii="Arial" w:hAnsi="Arial" w:cs="Arial"/>
          <w:iCs/>
          <w:color w:val="000000"/>
          <w:sz w:val="20"/>
        </w:rPr>
        <w:t>-</w:t>
      </w:r>
      <w:r w:rsidR="00FA76F5" w:rsidRPr="00C3060A">
        <w:rPr>
          <w:rFonts w:ascii="Arial" w:hAnsi="Arial" w:cs="Arial"/>
          <w:iCs/>
          <w:color w:val="000000"/>
          <w:sz w:val="20"/>
          <w:lang w:val="en-US"/>
        </w:rPr>
        <w:t>mail</w:t>
      </w:r>
      <w:r w:rsidR="00FA76F5" w:rsidRPr="00C3060A">
        <w:rPr>
          <w:rFonts w:ascii="Arial" w:hAnsi="Arial" w:cs="Arial"/>
          <w:iCs/>
          <w:color w:val="000000"/>
          <w:sz w:val="20"/>
        </w:rPr>
        <w:t>:</w:t>
      </w:r>
      <w:r w:rsidRPr="00C3060A">
        <w:rPr>
          <w:rFonts w:ascii="Arial" w:hAnsi="Arial" w:cs="Arial"/>
          <w:iCs/>
          <w:color w:val="000000"/>
          <w:sz w:val="20"/>
        </w:rPr>
        <w:t xml:space="preserve"> </w:t>
      </w:r>
      <w:r w:rsidR="00FA76F5" w:rsidRPr="00C3060A">
        <w:rPr>
          <w:rFonts w:ascii="Arial" w:hAnsi="Arial" w:cs="Arial"/>
          <w:iCs/>
          <w:color w:val="000000"/>
          <w:sz w:val="20"/>
          <w:lang w:val="en-US"/>
        </w:rPr>
        <w:t>marpos</w:t>
      </w:r>
      <w:r w:rsidR="00FA76F5" w:rsidRPr="00C3060A">
        <w:rPr>
          <w:rFonts w:ascii="Arial" w:hAnsi="Arial" w:cs="Arial"/>
          <w:iCs/>
          <w:color w:val="000000"/>
          <w:sz w:val="20"/>
        </w:rPr>
        <w:t>_</w:t>
      </w:r>
      <w:r w:rsidR="00FA76F5" w:rsidRPr="00C3060A">
        <w:rPr>
          <w:rFonts w:ascii="Arial" w:hAnsi="Arial" w:cs="Arial"/>
          <w:iCs/>
          <w:color w:val="000000"/>
          <w:sz w:val="20"/>
          <w:lang w:val="en-US"/>
        </w:rPr>
        <w:t>sho</w:t>
      </w:r>
      <w:r w:rsidR="00FA76F5" w:rsidRPr="00C3060A">
        <w:rPr>
          <w:rFonts w:ascii="Arial" w:hAnsi="Arial" w:cs="Arial"/>
          <w:iCs/>
          <w:color w:val="000000"/>
          <w:sz w:val="20"/>
        </w:rPr>
        <w:t>@</w:t>
      </w:r>
      <w:r w:rsidR="00FA76F5" w:rsidRPr="00C3060A">
        <w:rPr>
          <w:rFonts w:ascii="Arial" w:hAnsi="Arial" w:cs="Arial"/>
          <w:iCs/>
          <w:color w:val="000000"/>
          <w:sz w:val="20"/>
          <w:lang w:val="en-US"/>
        </w:rPr>
        <w:t>cap</w:t>
      </w:r>
      <w:r w:rsidR="00FA76F5" w:rsidRPr="00C3060A">
        <w:rPr>
          <w:rFonts w:ascii="Arial" w:hAnsi="Arial" w:cs="Arial"/>
          <w:iCs/>
          <w:color w:val="000000"/>
          <w:sz w:val="20"/>
        </w:rPr>
        <w:t>.</w:t>
      </w:r>
      <w:r w:rsidR="00FA76F5" w:rsidRPr="00C3060A">
        <w:rPr>
          <w:rFonts w:ascii="Arial" w:hAnsi="Arial" w:cs="Arial"/>
          <w:iCs/>
          <w:color w:val="000000"/>
          <w:sz w:val="20"/>
          <w:lang w:val="en-US"/>
        </w:rPr>
        <w:t>ru</w:t>
      </w:r>
      <w:r w:rsidR="00FA76F5" w:rsidRPr="00C3060A">
        <w:rPr>
          <w:rFonts w:ascii="Arial" w:hAnsi="Arial" w:cs="Arial"/>
          <w:iCs/>
          <w:color w:val="000000"/>
          <w:sz w:val="20"/>
        </w:rPr>
        <w:t>,</w:t>
      </w:r>
      <w:r w:rsidRPr="00C3060A">
        <w:rPr>
          <w:rFonts w:ascii="Arial" w:hAnsi="Arial" w:cs="Arial"/>
          <w:iCs/>
          <w:color w:val="000000"/>
          <w:sz w:val="20"/>
        </w:rPr>
        <w:t xml:space="preserve"> </w:t>
      </w:r>
      <w:r w:rsidR="00FA76F5" w:rsidRPr="00C3060A">
        <w:rPr>
          <w:rFonts w:ascii="Arial" w:hAnsi="Arial" w:cs="Arial"/>
          <w:color w:val="000000"/>
          <w:sz w:val="20"/>
          <w:lang w:val="en-US"/>
        </w:rPr>
        <w:t>http</w:t>
      </w:r>
      <w:r w:rsidR="00FA76F5" w:rsidRPr="00C3060A">
        <w:rPr>
          <w:rFonts w:ascii="Arial" w:hAnsi="Arial" w:cs="Arial"/>
          <w:color w:val="000000"/>
          <w:sz w:val="20"/>
        </w:rPr>
        <w:t>:</w:t>
      </w:r>
      <w:r w:rsidRPr="00C3060A">
        <w:rPr>
          <w:rFonts w:ascii="Arial" w:hAnsi="Arial" w:cs="Arial"/>
          <w:color w:val="000000"/>
          <w:sz w:val="20"/>
        </w:rPr>
        <w:t xml:space="preserve"> </w:t>
      </w:r>
      <w:hyperlink r:id="rId12" w:history="1">
        <w:r w:rsidR="00FA76F5" w:rsidRPr="00C3060A">
          <w:rPr>
            <w:rStyle w:val="af"/>
            <w:rFonts w:ascii="Arial" w:hAnsi="Arial" w:cs="Arial"/>
            <w:color w:val="000000"/>
            <w:sz w:val="20"/>
          </w:rPr>
          <w:t>www.marpos.cap.ru</w:t>
        </w:r>
      </w:hyperlink>
      <w:r w:rsidR="00FA76F5" w:rsidRPr="00C3060A">
        <w:rPr>
          <w:rFonts w:ascii="Arial" w:hAnsi="Arial" w:cs="Arial"/>
          <w:color w:val="000000"/>
          <w:sz w:val="20"/>
        </w:rPr>
        <w:t>.</w:t>
      </w:r>
    </w:p>
    <w:p w:rsidR="00FA76F5" w:rsidRPr="00C3060A" w:rsidRDefault="00FA76F5" w:rsidP="00332DA8">
      <w:pPr>
        <w:ind w:firstLine="567"/>
        <w:jc w:val="both"/>
        <w:rPr>
          <w:rFonts w:ascii="Arial" w:hAnsi="Arial" w:cs="Arial"/>
          <w:color w:val="000000"/>
          <w:sz w:val="20"/>
        </w:rPr>
      </w:pPr>
      <w:r w:rsidRPr="00C3060A">
        <w:rPr>
          <w:rFonts w:ascii="Arial" w:hAnsi="Arial" w:cs="Arial"/>
          <w:color w:val="000000"/>
          <w:sz w:val="20"/>
        </w:rPr>
        <w:t>Контактные</w:t>
      </w:r>
      <w:r w:rsidR="00E158FF" w:rsidRPr="00C3060A">
        <w:rPr>
          <w:rFonts w:ascii="Arial" w:hAnsi="Arial" w:cs="Arial"/>
          <w:color w:val="000000"/>
          <w:sz w:val="20"/>
        </w:rPr>
        <w:t xml:space="preserve"> </w:t>
      </w:r>
      <w:r w:rsidRPr="00C3060A">
        <w:rPr>
          <w:rFonts w:ascii="Arial" w:hAnsi="Arial" w:cs="Arial"/>
          <w:color w:val="000000"/>
          <w:sz w:val="20"/>
        </w:rPr>
        <w:t>лица:</w:t>
      </w:r>
      <w:r w:rsidR="00E158FF" w:rsidRPr="00C3060A">
        <w:rPr>
          <w:rFonts w:ascii="Arial" w:hAnsi="Arial" w:cs="Arial"/>
          <w:color w:val="000000"/>
          <w:sz w:val="20"/>
        </w:rPr>
        <w:t xml:space="preserve"> </w:t>
      </w:r>
      <w:r w:rsidRPr="00C3060A">
        <w:rPr>
          <w:rFonts w:ascii="Arial" w:hAnsi="Arial" w:cs="Arial"/>
          <w:color w:val="000000"/>
          <w:sz w:val="20"/>
        </w:rPr>
        <w:t>Отяков</w:t>
      </w:r>
      <w:r w:rsidR="00E158FF" w:rsidRPr="00C3060A">
        <w:rPr>
          <w:rFonts w:ascii="Arial" w:hAnsi="Arial" w:cs="Arial"/>
          <w:color w:val="000000"/>
          <w:sz w:val="20"/>
        </w:rPr>
        <w:t xml:space="preserve"> </w:t>
      </w:r>
      <w:r w:rsidRPr="00C3060A">
        <w:rPr>
          <w:rFonts w:ascii="Arial" w:hAnsi="Arial" w:cs="Arial"/>
          <w:color w:val="000000"/>
          <w:sz w:val="20"/>
        </w:rPr>
        <w:t>А.Н..</w:t>
      </w:r>
      <w:r w:rsidR="00E158FF" w:rsidRPr="00C3060A">
        <w:rPr>
          <w:rFonts w:ascii="Arial" w:hAnsi="Arial" w:cs="Arial"/>
          <w:color w:val="000000"/>
          <w:sz w:val="20"/>
        </w:rPr>
        <w:t xml:space="preserve"> </w:t>
      </w:r>
      <w:r w:rsidRPr="00C3060A">
        <w:rPr>
          <w:rFonts w:ascii="Arial" w:hAnsi="Arial" w:cs="Arial"/>
          <w:color w:val="000000"/>
          <w:sz w:val="20"/>
        </w:rPr>
        <w:t>-</w:t>
      </w:r>
      <w:r w:rsidR="00E158FF" w:rsidRPr="00C3060A">
        <w:rPr>
          <w:rFonts w:ascii="Arial" w:hAnsi="Arial" w:cs="Arial"/>
          <w:color w:val="000000"/>
          <w:sz w:val="20"/>
        </w:rPr>
        <w:t xml:space="preserve"> </w:t>
      </w:r>
      <w:r w:rsidRPr="00C3060A">
        <w:rPr>
          <w:rFonts w:ascii="Arial" w:hAnsi="Arial" w:cs="Arial"/>
          <w:color w:val="000000"/>
          <w:sz w:val="20"/>
        </w:rPr>
        <w:t>глава</w:t>
      </w:r>
      <w:r w:rsidR="00E158FF" w:rsidRPr="00C3060A">
        <w:rPr>
          <w:rFonts w:ascii="Arial" w:hAnsi="Arial" w:cs="Arial"/>
          <w:color w:val="000000"/>
          <w:sz w:val="20"/>
        </w:rPr>
        <w:t xml:space="preserve"> </w:t>
      </w:r>
      <w:r w:rsidRPr="00C3060A">
        <w:rPr>
          <w:rFonts w:ascii="Arial" w:hAnsi="Arial" w:cs="Arial"/>
          <w:color w:val="000000"/>
          <w:sz w:val="20"/>
        </w:rPr>
        <w:t>Шоршелского</w:t>
      </w:r>
      <w:r w:rsidR="00E158FF" w:rsidRPr="00C3060A">
        <w:rPr>
          <w:rFonts w:ascii="Arial" w:hAnsi="Arial" w:cs="Arial"/>
          <w:color w:val="000000"/>
          <w:sz w:val="20"/>
        </w:rPr>
        <w:t xml:space="preserve"> </w:t>
      </w:r>
      <w:r w:rsidRPr="00C3060A">
        <w:rPr>
          <w:rFonts w:ascii="Arial" w:hAnsi="Arial" w:cs="Arial"/>
          <w:color w:val="000000"/>
          <w:sz w:val="20"/>
        </w:rPr>
        <w:t>сельского</w:t>
      </w:r>
      <w:r w:rsidR="00E158FF" w:rsidRPr="00C3060A">
        <w:rPr>
          <w:rFonts w:ascii="Arial" w:hAnsi="Arial" w:cs="Arial"/>
          <w:color w:val="000000"/>
          <w:sz w:val="20"/>
        </w:rPr>
        <w:t xml:space="preserve"> </w:t>
      </w:r>
      <w:r w:rsidRPr="00C3060A">
        <w:rPr>
          <w:rFonts w:ascii="Arial" w:hAnsi="Arial" w:cs="Arial"/>
          <w:color w:val="000000"/>
          <w:sz w:val="20"/>
        </w:rPr>
        <w:t>поселения</w:t>
      </w:r>
      <w:r w:rsidR="00E158FF" w:rsidRPr="00C3060A">
        <w:rPr>
          <w:rFonts w:ascii="Arial" w:hAnsi="Arial" w:cs="Arial"/>
          <w:color w:val="000000"/>
          <w:sz w:val="20"/>
        </w:rPr>
        <w:t xml:space="preserve"> </w:t>
      </w:r>
      <w:r w:rsidRPr="00C3060A">
        <w:rPr>
          <w:rFonts w:ascii="Arial" w:hAnsi="Arial" w:cs="Arial"/>
          <w:color w:val="000000"/>
          <w:sz w:val="20"/>
        </w:rPr>
        <w:t>Мариинско-Посадского</w:t>
      </w:r>
      <w:r w:rsidR="00E158FF" w:rsidRPr="00C3060A">
        <w:rPr>
          <w:rFonts w:ascii="Arial" w:hAnsi="Arial" w:cs="Arial"/>
          <w:color w:val="000000"/>
          <w:sz w:val="20"/>
        </w:rPr>
        <w:t xml:space="preserve"> </w:t>
      </w:r>
      <w:r w:rsidRPr="00C3060A">
        <w:rPr>
          <w:rFonts w:ascii="Arial" w:hAnsi="Arial" w:cs="Arial"/>
          <w:color w:val="000000"/>
          <w:sz w:val="20"/>
        </w:rPr>
        <w:t>района</w:t>
      </w:r>
      <w:r w:rsidR="00E158FF" w:rsidRPr="00C3060A">
        <w:rPr>
          <w:rFonts w:ascii="Arial" w:hAnsi="Arial" w:cs="Arial"/>
          <w:color w:val="000000"/>
          <w:sz w:val="20"/>
        </w:rPr>
        <w:t xml:space="preserve"> </w:t>
      </w:r>
      <w:r w:rsidRPr="00C3060A">
        <w:rPr>
          <w:rFonts w:ascii="Arial" w:hAnsi="Arial" w:cs="Arial"/>
          <w:color w:val="000000"/>
          <w:sz w:val="20"/>
        </w:rPr>
        <w:t>Чувашской</w:t>
      </w:r>
      <w:r w:rsidR="00E158FF" w:rsidRPr="00C3060A">
        <w:rPr>
          <w:rFonts w:ascii="Arial" w:hAnsi="Arial" w:cs="Arial"/>
          <w:color w:val="000000"/>
          <w:sz w:val="20"/>
        </w:rPr>
        <w:t xml:space="preserve"> </w:t>
      </w:r>
      <w:r w:rsidRPr="00C3060A">
        <w:rPr>
          <w:rFonts w:ascii="Arial" w:hAnsi="Arial" w:cs="Arial"/>
          <w:color w:val="000000"/>
          <w:sz w:val="20"/>
        </w:rPr>
        <w:t>Республики,</w:t>
      </w:r>
      <w:r w:rsidR="00E158FF" w:rsidRPr="00C3060A">
        <w:rPr>
          <w:rFonts w:ascii="Arial" w:hAnsi="Arial" w:cs="Arial"/>
          <w:color w:val="000000"/>
          <w:sz w:val="20"/>
        </w:rPr>
        <w:t xml:space="preserve"> </w:t>
      </w:r>
    </w:p>
    <w:p w:rsidR="00FA76F5" w:rsidRPr="00C3060A" w:rsidRDefault="00E158FF" w:rsidP="00332DA8">
      <w:pPr>
        <w:ind w:firstLine="567"/>
        <w:jc w:val="both"/>
        <w:rPr>
          <w:rFonts w:ascii="Arial" w:hAnsi="Arial" w:cs="Arial"/>
          <w:iCs/>
          <w:color w:val="000000"/>
          <w:sz w:val="20"/>
        </w:rPr>
      </w:pPr>
      <w:r w:rsidRPr="00C3060A">
        <w:rPr>
          <w:rFonts w:ascii="Arial" w:hAnsi="Arial" w:cs="Arial"/>
          <w:color w:val="000000"/>
          <w:sz w:val="20"/>
        </w:rPr>
        <w:t xml:space="preserve"> </w:t>
      </w:r>
      <w:r w:rsidR="00FA76F5" w:rsidRPr="00C3060A">
        <w:rPr>
          <w:rFonts w:ascii="Arial" w:hAnsi="Arial" w:cs="Arial"/>
          <w:bCs/>
          <w:iCs/>
          <w:color w:val="000000"/>
          <w:sz w:val="20"/>
        </w:rPr>
        <w:t>Характеристика</w:t>
      </w:r>
      <w:r w:rsidRPr="00C3060A">
        <w:rPr>
          <w:rFonts w:ascii="Arial" w:hAnsi="Arial" w:cs="Arial"/>
          <w:bCs/>
          <w:iCs/>
          <w:color w:val="000000"/>
          <w:sz w:val="20"/>
        </w:rPr>
        <w:t xml:space="preserve"> </w:t>
      </w:r>
      <w:r w:rsidR="00FA76F5" w:rsidRPr="00C3060A">
        <w:rPr>
          <w:rFonts w:ascii="Arial" w:hAnsi="Arial" w:cs="Arial"/>
          <w:bCs/>
          <w:iCs/>
          <w:color w:val="000000"/>
          <w:sz w:val="20"/>
        </w:rPr>
        <w:t>объекта</w:t>
      </w:r>
      <w:r w:rsidRPr="00C3060A">
        <w:rPr>
          <w:rFonts w:ascii="Arial" w:hAnsi="Arial" w:cs="Arial"/>
          <w:bCs/>
          <w:iCs/>
          <w:color w:val="000000"/>
          <w:sz w:val="20"/>
        </w:rPr>
        <w:t xml:space="preserve"> </w:t>
      </w:r>
      <w:r w:rsidR="00FA76F5" w:rsidRPr="00C3060A">
        <w:rPr>
          <w:rFonts w:ascii="Arial" w:hAnsi="Arial" w:cs="Arial"/>
          <w:bCs/>
          <w:iCs/>
          <w:color w:val="000000"/>
          <w:sz w:val="20"/>
        </w:rPr>
        <w:t>аренды</w:t>
      </w:r>
      <w:r w:rsidR="00FA76F5" w:rsidRPr="00C3060A">
        <w:rPr>
          <w:rFonts w:ascii="Arial" w:hAnsi="Arial" w:cs="Arial"/>
          <w:iCs/>
          <w:color w:val="000000"/>
          <w:sz w:val="20"/>
        </w:rPr>
        <w:t>:</w:t>
      </w:r>
    </w:p>
    <w:p w:rsidR="00FA76F5" w:rsidRPr="00C3060A" w:rsidRDefault="00FA76F5" w:rsidP="00332DA8">
      <w:pPr>
        <w:pStyle w:val="a7"/>
        <w:rPr>
          <w:rFonts w:ascii="Arial" w:hAnsi="Arial" w:cs="Arial"/>
          <w:b w:val="0"/>
          <w:color w:val="000000"/>
          <w:szCs w:val="24"/>
          <w:lang w:val="ru-RU"/>
        </w:rPr>
      </w:pPr>
      <w:bookmarkStart w:id="3" w:name="_Hlk94610745"/>
      <w:r w:rsidRPr="00C3060A">
        <w:rPr>
          <w:rFonts w:ascii="Arial" w:hAnsi="Arial" w:cs="Arial"/>
          <w:b w:val="0"/>
          <w:color w:val="000000"/>
          <w:szCs w:val="24"/>
          <w:lang w:val="ru-RU"/>
        </w:rPr>
        <w:t>Лот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нежилые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18,19,20</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(кабинет),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общей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площадью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22,9</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кв.м,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расположенные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первом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этаже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здания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администрации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сельского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поселения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адресу:</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Мариинско-Посадский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ул.</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30</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лет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Победы,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д.18,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целевое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назначение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для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офиса;</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Начальная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(минимальная)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размера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согласно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отчета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оценке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№292/2021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определению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рыночной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стоимости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права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пользования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недвижимым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имуществом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без</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НДС,</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коммунальных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эксплуатационных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расходов</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составляет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36</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758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(тридцать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шесть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тысяч</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семьсот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пятьдесят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восемь)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руб.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45</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коп.</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Срок</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359</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дней.</w:t>
      </w:r>
    </w:p>
    <w:p w:rsidR="00FA76F5" w:rsidRPr="00C3060A" w:rsidRDefault="00FA76F5" w:rsidP="00332DA8">
      <w:pPr>
        <w:pStyle w:val="a7"/>
        <w:rPr>
          <w:rFonts w:ascii="Arial" w:hAnsi="Arial" w:cs="Arial"/>
          <w:b w:val="0"/>
          <w:color w:val="000000"/>
          <w:szCs w:val="24"/>
          <w:lang w:val="ru-RU"/>
        </w:rPr>
      </w:pPr>
      <w:r w:rsidRPr="00C3060A">
        <w:rPr>
          <w:rFonts w:ascii="Arial" w:hAnsi="Arial" w:cs="Arial"/>
          <w:b w:val="0"/>
          <w:color w:val="000000"/>
          <w:szCs w:val="24"/>
          <w:lang w:val="ru-RU"/>
        </w:rPr>
        <w:br/>
        <w:t>Лот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нежилые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26,27,28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(кабинет),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общей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площадью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26</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кв.м,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расположенное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первом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этаже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здания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администрации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сельского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поселения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адресу:</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Мариинско-Посадский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ул.</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30</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лет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Победы,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д.18,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целевое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назначение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для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офиса,</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Начальная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(минимальная)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размера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отчета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оценке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№292/2021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определению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рыночной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стоимости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права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пользования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недвижимым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имуществом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без</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НДС,</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коммунальных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эксплуатационных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расходов</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составляет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41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734</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(сорок</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одна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тысяча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семьсот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тридцать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четыре)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руб.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48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коп.</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Срок</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-359</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дней.</w:t>
      </w:r>
    </w:p>
    <w:p w:rsidR="00FA76F5" w:rsidRPr="00C3060A" w:rsidRDefault="00FA76F5" w:rsidP="00332DA8">
      <w:pPr>
        <w:pStyle w:val="a7"/>
        <w:rPr>
          <w:rFonts w:ascii="Arial" w:hAnsi="Arial" w:cs="Arial"/>
          <w:b w:val="0"/>
          <w:color w:val="000000"/>
          <w:szCs w:val="24"/>
          <w:lang w:val="ru-RU"/>
        </w:rPr>
      </w:pPr>
      <w:r w:rsidRPr="00C3060A">
        <w:rPr>
          <w:rFonts w:ascii="Arial" w:hAnsi="Arial" w:cs="Arial"/>
          <w:b w:val="0"/>
          <w:color w:val="000000"/>
          <w:szCs w:val="24"/>
          <w:lang w:val="ru-RU"/>
        </w:rPr>
        <w:br/>
        <w:t>Лот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нежилые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17,18,19,20</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(кабинет),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общей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площадью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22,6</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кв.м,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расположенные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втором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этаже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здания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администрации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сельского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поселения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адресу:</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Мариинско-Посадский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ул.</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30</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лет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Победы,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д.18,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целевое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назначение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для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офиса,</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Начальная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(минимальная)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размера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отчета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оценке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№293/2021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определению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рыночной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стоимости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права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пользования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недвижимым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имуществом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без</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НДС,</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коммунальных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эксплуатационных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расходов</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составляет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475</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(тридцать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одна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тысяча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четыреста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семьдесят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пять)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руб.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54</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коп.</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Срок</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359</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дней.</w:t>
      </w:r>
    </w:p>
    <w:p w:rsidR="00FA76F5" w:rsidRPr="00C3060A" w:rsidRDefault="00FA76F5" w:rsidP="00332DA8">
      <w:pPr>
        <w:pStyle w:val="a7"/>
        <w:rPr>
          <w:rFonts w:ascii="Arial" w:hAnsi="Arial" w:cs="Arial"/>
          <w:b w:val="0"/>
          <w:color w:val="000000"/>
          <w:szCs w:val="24"/>
          <w:lang w:val="ru-RU"/>
        </w:rPr>
      </w:pPr>
      <w:r w:rsidRPr="00C3060A">
        <w:rPr>
          <w:rFonts w:ascii="Arial" w:hAnsi="Arial" w:cs="Arial"/>
          <w:b w:val="0"/>
          <w:color w:val="000000"/>
          <w:szCs w:val="24"/>
          <w:lang w:val="ru-RU"/>
        </w:rPr>
        <w:br/>
        <w:t>Лот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4</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нежилые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7,8,9,10</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(кабинет),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общей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площадью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29,7</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кв.м,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расположенные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втором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этаже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здания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администрации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сельского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поселения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адресу:</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Мариинско-Посадский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ул.</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30</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лет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Победы,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д.18,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целевое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назначение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для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офиса,</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Начальная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(минимальная)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размера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отчета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оценке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№293/2021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определению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рыночной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стоимости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права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пользования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недвижимым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имуществом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без</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НДС,</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коммунальных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эксплуатационных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расходов</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составляет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41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363</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(сорок</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одна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тысяча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триста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шестьдесят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три)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руб.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88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коп.</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Срок</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359</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дней.</w:t>
      </w:r>
    </w:p>
    <w:p w:rsidR="00FA76F5" w:rsidRPr="00C3060A" w:rsidRDefault="00FA76F5" w:rsidP="00332DA8">
      <w:pPr>
        <w:pStyle w:val="a7"/>
        <w:rPr>
          <w:rFonts w:ascii="Arial" w:hAnsi="Arial" w:cs="Arial"/>
          <w:b w:val="0"/>
          <w:color w:val="000000"/>
          <w:szCs w:val="24"/>
          <w:lang w:val="ru-RU"/>
        </w:rPr>
      </w:pPr>
      <w:r w:rsidRPr="00C3060A">
        <w:rPr>
          <w:rFonts w:ascii="Arial" w:hAnsi="Arial" w:cs="Arial"/>
          <w:b w:val="0"/>
          <w:color w:val="000000"/>
          <w:szCs w:val="24"/>
          <w:lang w:val="ru-RU"/>
        </w:rPr>
        <w:lastRenderedPageBreak/>
        <w:br/>
        <w:t>Лот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№5</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нежилое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помещение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11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(кабинет),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общей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площадью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47,2</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кв.м,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расположенные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втором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этаже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здания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администрации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сельского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поселения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адресу:</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Чувашская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Республика,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Мариинско-Посадский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район,</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село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Шоршелы,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ул.</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30</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лет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Победы,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д.18,</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целевое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назначение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для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размещения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офиса;</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Начальная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(минимальная)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цена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годового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размера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согласно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отчета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оценке</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№293/2021</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определению</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рыночной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стоимости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годовой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арендной</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платы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права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пользования</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недвижимым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имуществом</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без</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учета</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НДС,</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коммунальных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и</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эксплуатационных</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расходов</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составляет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65</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736</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(шестьдесят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пять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тысяч</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семьсот</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тридцать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шесть)</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руб.</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53</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коп.</w:t>
      </w:r>
      <w:r w:rsidR="00E158FF" w:rsidRPr="00C3060A">
        <w:rPr>
          <w:rFonts w:ascii="Arial" w:hAnsi="Arial" w:cs="Arial"/>
          <w:b w:val="0"/>
          <w:color w:val="000000"/>
          <w:szCs w:val="24"/>
          <w:lang w:val="ru-RU"/>
        </w:rPr>
        <w:t xml:space="preserve"> </w:t>
      </w:r>
    </w:p>
    <w:p w:rsidR="00FA76F5" w:rsidRPr="00C3060A" w:rsidRDefault="00FA76F5" w:rsidP="00332DA8">
      <w:pPr>
        <w:pStyle w:val="a7"/>
        <w:ind w:firstLine="709"/>
        <w:rPr>
          <w:rFonts w:ascii="Arial" w:hAnsi="Arial" w:cs="Arial"/>
          <w:b w:val="0"/>
          <w:color w:val="000000"/>
          <w:szCs w:val="24"/>
          <w:lang w:val="ru-RU"/>
        </w:rPr>
      </w:pPr>
      <w:r w:rsidRPr="00C3060A">
        <w:rPr>
          <w:rFonts w:ascii="Arial" w:hAnsi="Arial" w:cs="Arial"/>
          <w:b w:val="0"/>
          <w:color w:val="000000"/>
          <w:szCs w:val="24"/>
          <w:lang w:val="ru-RU"/>
        </w:rPr>
        <w:t>Срок</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аренды</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359</w:t>
      </w:r>
      <w:r w:rsidR="00E158FF" w:rsidRPr="00C3060A">
        <w:rPr>
          <w:rFonts w:ascii="Arial" w:hAnsi="Arial" w:cs="Arial"/>
          <w:b w:val="0"/>
          <w:color w:val="000000"/>
          <w:szCs w:val="24"/>
          <w:lang w:val="ru-RU"/>
        </w:rPr>
        <w:t xml:space="preserve"> </w:t>
      </w:r>
      <w:r w:rsidRPr="00C3060A">
        <w:rPr>
          <w:rFonts w:ascii="Arial" w:hAnsi="Arial" w:cs="Arial"/>
          <w:b w:val="0"/>
          <w:color w:val="000000"/>
          <w:szCs w:val="24"/>
          <w:lang w:val="ru-RU"/>
        </w:rPr>
        <w:t>дней.</w:t>
      </w:r>
    </w:p>
    <w:bookmarkEnd w:id="3"/>
    <w:p w:rsidR="00A66789" w:rsidRPr="00C3060A" w:rsidRDefault="00FA76F5" w:rsidP="00332DA8">
      <w:pPr>
        <w:jc w:val="both"/>
        <w:rPr>
          <w:rFonts w:ascii="Arial" w:hAnsi="Arial" w:cs="Arial"/>
          <w:color w:val="000000"/>
          <w:sz w:val="20"/>
        </w:rPr>
      </w:pPr>
      <w:r w:rsidRPr="00C3060A">
        <w:rPr>
          <w:rFonts w:ascii="Arial" w:hAnsi="Arial" w:cs="Arial"/>
          <w:color w:val="000000"/>
          <w:sz w:val="20"/>
        </w:rPr>
        <w:t>С</w:t>
      </w:r>
      <w:r w:rsidR="00E158FF" w:rsidRPr="00C3060A">
        <w:rPr>
          <w:rFonts w:ascii="Arial" w:hAnsi="Arial" w:cs="Arial"/>
          <w:color w:val="000000"/>
          <w:sz w:val="20"/>
        </w:rPr>
        <w:t xml:space="preserve"> </w:t>
      </w:r>
      <w:r w:rsidRPr="00C3060A">
        <w:rPr>
          <w:rFonts w:ascii="Arial" w:hAnsi="Arial" w:cs="Arial"/>
          <w:color w:val="000000"/>
          <w:sz w:val="20"/>
        </w:rPr>
        <w:t>документацией</w:t>
      </w:r>
      <w:r w:rsidR="00E158FF" w:rsidRPr="00C3060A">
        <w:rPr>
          <w:rFonts w:ascii="Arial" w:hAnsi="Arial" w:cs="Arial"/>
          <w:color w:val="000000"/>
          <w:sz w:val="20"/>
        </w:rPr>
        <w:t xml:space="preserve"> </w:t>
      </w:r>
      <w:r w:rsidRPr="00C3060A">
        <w:rPr>
          <w:rFonts w:ascii="Arial" w:hAnsi="Arial" w:cs="Arial"/>
          <w:color w:val="000000"/>
          <w:sz w:val="20"/>
        </w:rPr>
        <w:t>об</w:t>
      </w:r>
      <w:r w:rsidR="00E158FF" w:rsidRPr="00C3060A">
        <w:rPr>
          <w:rFonts w:ascii="Arial" w:hAnsi="Arial" w:cs="Arial"/>
          <w:color w:val="000000"/>
          <w:sz w:val="20"/>
        </w:rPr>
        <w:t xml:space="preserve"> </w:t>
      </w:r>
      <w:r w:rsidRPr="00C3060A">
        <w:rPr>
          <w:rFonts w:ascii="Arial" w:hAnsi="Arial" w:cs="Arial"/>
          <w:color w:val="000000"/>
          <w:sz w:val="20"/>
        </w:rPr>
        <w:t>аукционе,</w:t>
      </w:r>
      <w:r w:rsidR="00E158FF" w:rsidRPr="00C3060A">
        <w:rPr>
          <w:rFonts w:ascii="Arial" w:hAnsi="Arial" w:cs="Arial"/>
          <w:color w:val="000000"/>
          <w:sz w:val="20"/>
        </w:rPr>
        <w:t xml:space="preserve"> </w:t>
      </w:r>
      <w:r w:rsidRPr="00C3060A">
        <w:rPr>
          <w:rFonts w:ascii="Arial" w:hAnsi="Arial" w:cs="Arial"/>
          <w:color w:val="000000"/>
          <w:sz w:val="20"/>
        </w:rPr>
        <w:t>формой</w:t>
      </w:r>
      <w:r w:rsidR="00E158FF" w:rsidRPr="00C3060A">
        <w:rPr>
          <w:rFonts w:ascii="Arial" w:hAnsi="Arial" w:cs="Arial"/>
          <w:color w:val="000000"/>
          <w:sz w:val="20"/>
        </w:rPr>
        <w:t xml:space="preserve"> </w:t>
      </w:r>
      <w:r w:rsidRPr="00C3060A">
        <w:rPr>
          <w:rFonts w:ascii="Arial" w:hAnsi="Arial" w:cs="Arial"/>
          <w:color w:val="000000"/>
          <w:sz w:val="20"/>
        </w:rPr>
        <w:t>заявки,</w:t>
      </w:r>
      <w:r w:rsidR="00E158FF" w:rsidRPr="00C3060A">
        <w:rPr>
          <w:rFonts w:ascii="Arial" w:hAnsi="Arial" w:cs="Arial"/>
          <w:color w:val="000000"/>
          <w:sz w:val="20"/>
        </w:rPr>
        <w:t xml:space="preserve"> </w:t>
      </w:r>
      <w:r w:rsidRPr="00C3060A">
        <w:rPr>
          <w:rFonts w:ascii="Arial" w:hAnsi="Arial" w:cs="Arial"/>
          <w:color w:val="000000"/>
          <w:sz w:val="20"/>
        </w:rPr>
        <w:t>условиями</w:t>
      </w:r>
      <w:r w:rsidR="00E158FF" w:rsidRPr="00C3060A">
        <w:rPr>
          <w:rFonts w:ascii="Arial" w:hAnsi="Arial" w:cs="Arial"/>
          <w:color w:val="000000"/>
          <w:sz w:val="20"/>
        </w:rPr>
        <w:t xml:space="preserve"> </w:t>
      </w:r>
      <w:r w:rsidRPr="00C3060A">
        <w:rPr>
          <w:rFonts w:ascii="Arial" w:hAnsi="Arial" w:cs="Arial"/>
          <w:color w:val="000000"/>
          <w:sz w:val="20"/>
        </w:rPr>
        <w:t>договора</w:t>
      </w:r>
      <w:r w:rsidR="00E158FF" w:rsidRPr="00C3060A">
        <w:rPr>
          <w:rFonts w:ascii="Arial" w:hAnsi="Arial" w:cs="Arial"/>
          <w:color w:val="000000"/>
          <w:sz w:val="20"/>
        </w:rPr>
        <w:t xml:space="preserve"> </w:t>
      </w:r>
      <w:r w:rsidRPr="00C3060A">
        <w:rPr>
          <w:rFonts w:ascii="Arial" w:hAnsi="Arial" w:cs="Arial"/>
          <w:color w:val="000000"/>
          <w:sz w:val="20"/>
        </w:rPr>
        <w:t>аренды</w:t>
      </w:r>
      <w:r w:rsidR="00E158FF" w:rsidRPr="00C3060A">
        <w:rPr>
          <w:rFonts w:ascii="Arial" w:hAnsi="Arial" w:cs="Arial"/>
          <w:color w:val="000000"/>
          <w:sz w:val="20"/>
        </w:rPr>
        <w:t xml:space="preserve"> </w:t>
      </w:r>
      <w:r w:rsidRPr="00C3060A">
        <w:rPr>
          <w:rFonts w:ascii="Arial" w:hAnsi="Arial" w:cs="Arial"/>
          <w:color w:val="000000"/>
          <w:sz w:val="20"/>
        </w:rPr>
        <w:t>можно</w:t>
      </w:r>
      <w:r w:rsidR="00E158FF" w:rsidRPr="00C3060A">
        <w:rPr>
          <w:rFonts w:ascii="Arial" w:hAnsi="Arial" w:cs="Arial"/>
          <w:color w:val="000000"/>
          <w:sz w:val="20"/>
        </w:rPr>
        <w:t xml:space="preserve"> </w:t>
      </w:r>
      <w:r w:rsidRPr="00C3060A">
        <w:rPr>
          <w:rFonts w:ascii="Arial" w:hAnsi="Arial" w:cs="Arial"/>
          <w:color w:val="000000"/>
          <w:sz w:val="20"/>
        </w:rPr>
        <w:t>ознакомиться</w:t>
      </w:r>
      <w:r w:rsidR="00E158FF" w:rsidRPr="00C3060A">
        <w:rPr>
          <w:rFonts w:ascii="Arial" w:hAnsi="Arial" w:cs="Arial"/>
          <w:color w:val="000000"/>
          <w:sz w:val="20"/>
        </w:rPr>
        <w:t xml:space="preserve"> </w:t>
      </w:r>
      <w:r w:rsidRPr="00C3060A">
        <w:rPr>
          <w:rFonts w:ascii="Arial" w:hAnsi="Arial" w:cs="Arial"/>
          <w:color w:val="000000"/>
          <w:sz w:val="20"/>
        </w:rPr>
        <w:t>по</w:t>
      </w:r>
      <w:r w:rsidR="00E158FF" w:rsidRPr="00C3060A">
        <w:rPr>
          <w:rFonts w:ascii="Arial" w:hAnsi="Arial" w:cs="Arial"/>
          <w:color w:val="000000"/>
          <w:sz w:val="20"/>
        </w:rPr>
        <w:t xml:space="preserve"> </w:t>
      </w:r>
      <w:r w:rsidRPr="00C3060A">
        <w:rPr>
          <w:rFonts w:ascii="Arial" w:hAnsi="Arial" w:cs="Arial"/>
          <w:color w:val="000000"/>
          <w:sz w:val="20"/>
        </w:rPr>
        <w:t>адресу:</w:t>
      </w:r>
      <w:r w:rsidR="00E158FF" w:rsidRPr="00C3060A">
        <w:rPr>
          <w:rFonts w:ascii="Arial" w:hAnsi="Arial" w:cs="Arial"/>
          <w:color w:val="000000"/>
          <w:sz w:val="20"/>
        </w:rPr>
        <w:t xml:space="preserve"> </w:t>
      </w:r>
      <w:r w:rsidRPr="00C3060A">
        <w:rPr>
          <w:rFonts w:ascii="Arial" w:hAnsi="Arial" w:cs="Arial"/>
          <w:iCs/>
          <w:color w:val="000000"/>
          <w:sz w:val="20"/>
        </w:rPr>
        <w:t>429584,</w:t>
      </w:r>
      <w:r w:rsidR="00E158FF" w:rsidRPr="00C3060A">
        <w:rPr>
          <w:rFonts w:ascii="Arial" w:hAnsi="Arial" w:cs="Arial"/>
          <w:iCs/>
          <w:color w:val="000000"/>
          <w:sz w:val="20"/>
        </w:rPr>
        <w:t xml:space="preserve"> </w:t>
      </w:r>
      <w:r w:rsidRPr="00C3060A">
        <w:rPr>
          <w:rFonts w:ascii="Arial" w:hAnsi="Arial" w:cs="Arial"/>
          <w:iCs/>
          <w:color w:val="000000"/>
          <w:sz w:val="20"/>
        </w:rPr>
        <w:t>Чувашская</w:t>
      </w:r>
      <w:r w:rsidR="00E158FF" w:rsidRPr="00C3060A">
        <w:rPr>
          <w:rFonts w:ascii="Arial" w:hAnsi="Arial" w:cs="Arial"/>
          <w:iCs/>
          <w:color w:val="000000"/>
          <w:sz w:val="20"/>
        </w:rPr>
        <w:t xml:space="preserve"> </w:t>
      </w:r>
      <w:r w:rsidRPr="00C3060A">
        <w:rPr>
          <w:rFonts w:ascii="Arial" w:hAnsi="Arial" w:cs="Arial"/>
          <w:iCs/>
          <w:color w:val="000000"/>
          <w:sz w:val="20"/>
        </w:rPr>
        <w:t>Республика,</w:t>
      </w:r>
      <w:r w:rsidR="00E158FF" w:rsidRPr="00C3060A">
        <w:rPr>
          <w:rFonts w:ascii="Arial" w:hAnsi="Arial" w:cs="Arial"/>
          <w:iCs/>
          <w:color w:val="000000"/>
          <w:sz w:val="20"/>
        </w:rPr>
        <w:t xml:space="preserve"> </w:t>
      </w:r>
      <w:r w:rsidRPr="00C3060A">
        <w:rPr>
          <w:rFonts w:ascii="Arial" w:hAnsi="Arial" w:cs="Arial"/>
          <w:iCs/>
          <w:color w:val="000000"/>
          <w:sz w:val="20"/>
        </w:rPr>
        <w:t>Мариинско-Посадский</w:t>
      </w:r>
      <w:r w:rsidR="00E158FF" w:rsidRPr="00C3060A">
        <w:rPr>
          <w:rFonts w:ascii="Arial" w:hAnsi="Arial" w:cs="Arial"/>
          <w:iCs/>
          <w:color w:val="000000"/>
          <w:sz w:val="20"/>
        </w:rPr>
        <w:t xml:space="preserve"> </w:t>
      </w:r>
      <w:r w:rsidRPr="00C3060A">
        <w:rPr>
          <w:rFonts w:ascii="Arial" w:hAnsi="Arial" w:cs="Arial"/>
          <w:iCs/>
          <w:color w:val="000000"/>
          <w:sz w:val="20"/>
        </w:rPr>
        <w:t>район,</w:t>
      </w:r>
      <w:r w:rsidR="00E158FF" w:rsidRPr="00C3060A">
        <w:rPr>
          <w:rFonts w:ascii="Arial" w:hAnsi="Arial" w:cs="Arial"/>
          <w:iCs/>
          <w:color w:val="000000"/>
          <w:sz w:val="20"/>
        </w:rPr>
        <w:t xml:space="preserve"> </w:t>
      </w:r>
      <w:r w:rsidRPr="00C3060A">
        <w:rPr>
          <w:rFonts w:ascii="Arial" w:hAnsi="Arial" w:cs="Arial"/>
          <w:iCs/>
          <w:color w:val="000000"/>
          <w:sz w:val="20"/>
        </w:rPr>
        <w:t>с.</w:t>
      </w:r>
      <w:r w:rsidR="00E158FF" w:rsidRPr="00C3060A">
        <w:rPr>
          <w:rFonts w:ascii="Arial" w:hAnsi="Arial" w:cs="Arial"/>
          <w:iCs/>
          <w:color w:val="000000"/>
          <w:sz w:val="20"/>
        </w:rPr>
        <w:t xml:space="preserve"> </w:t>
      </w:r>
      <w:r w:rsidRPr="00C3060A">
        <w:rPr>
          <w:rFonts w:ascii="Arial" w:hAnsi="Arial" w:cs="Arial"/>
          <w:iCs/>
          <w:color w:val="000000"/>
          <w:sz w:val="20"/>
        </w:rPr>
        <w:t>Шоршелы,</w:t>
      </w:r>
      <w:r w:rsidR="00E158FF" w:rsidRPr="00C3060A">
        <w:rPr>
          <w:rFonts w:ascii="Arial" w:hAnsi="Arial" w:cs="Arial"/>
          <w:iCs/>
          <w:color w:val="000000"/>
          <w:sz w:val="20"/>
        </w:rPr>
        <w:t xml:space="preserve"> </w:t>
      </w:r>
      <w:r w:rsidRPr="00C3060A">
        <w:rPr>
          <w:rFonts w:ascii="Arial" w:hAnsi="Arial" w:cs="Arial"/>
          <w:iCs/>
          <w:color w:val="000000"/>
          <w:sz w:val="20"/>
        </w:rPr>
        <w:t>ул.</w:t>
      </w:r>
      <w:r w:rsidR="00E158FF" w:rsidRPr="00C3060A">
        <w:rPr>
          <w:rFonts w:ascii="Arial" w:hAnsi="Arial" w:cs="Arial"/>
          <w:iCs/>
          <w:color w:val="000000"/>
          <w:sz w:val="20"/>
        </w:rPr>
        <w:t xml:space="preserve"> </w:t>
      </w:r>
      <w:r w:rsidRPr="00C3060A">
        <w:rPr>
          <w:rFonts w:ascii="Arial" w:hAnsi="Arial" w:cs="Arial"/>
          <w:iCs/>
          <w:color w:val="000000"/>
          <w:sz w:val="20"/>
        </w:rPr>
        <w:t>30</w:t>
      </w:r>
      <w:r w:rsidR="00E158FF" w:rsidRPr="00C3060A">
        <w:rPr>
          <w:rFonts w:ascii="Arial" w:hAnsi="Arial" w:cs="Arial"/>
          <w:iCs/>
          <w:color w:val="000000"/>
          <w:sz w:val="20"/>
        </w:rPr>
        <w:t xml:space="preserve"> </w:t>
      </w:r>
      <w:r w:rsidRPr="00C3060A">
        <w:rPr>
          <w:rFonts w:ascii="Arial" w:hAnsi="Arial" w:cs="Arial"/>
          <w:iCs/>
          <w:color w:val="000000"/>
          <w:sz w:val="20"/>
        </w:rPr>
        <w:t>лет</w:t>
      </w:r>
      <w:r w:rsidR="00E158FF" w:rsidRPr="00C3060A">
        <w:rPr>
          <w:rFonts w:ascii="Arial" w:hAnsi="Arial" w:cs="Arial"/>
          <w:iCs/>
          <w:color w:val="000000"/>
          <w:sz w:val="20"/>
        </w:rPr>
        <w:t xml:space="preserve"> </w:t>
      </w:r>
      <w:r w:rsidRPr="00C3060A">
        <w:rPr>
          <w:rFonts w:ascii="Arial" w:hAnsi="Arial" w:cs="Arial"/>
          <w:iCs/>
          <w:color w:val="000000"/>
          <w:sz w:val="20"/>
        </w:rPr>
        <w:t>Победы,</w:t>
      </w:r>
      <w:r w:rsidR="00E158FF" w:rsidRPr="00C3060A">
        <w:rPr>
          <w:rFonts w:ascii="Arial" w:hAnsi="Arial" w:cs="Arial"/>
          <w:iCs/>
          <w:color w:val="000000"/>
          <w:sz w:val="20"/>
        </w:rPr>
        <w:t xml:space="preserve"> </w:t>
      </w:r>
      <w:r w:rsidRPr="00C3060A">
        <w:rPr>
          <w:rFonts w:ascii="Arial" w:hAnsi="Arial" w:cs="Arial"/>
          <w:iCs/>
          <w:color w:val="000000"/>
          <w:sz w:val="20"/>
        </w:rPr>
        <w:t>д.18</w:t>
      </w:r>
      <w:r w:rsidRPr="00C3060A">
        <w:rPr>
          <w:rFonts w:ascii="Arial" w:hAnsi="Arial" w:cs="Arial"/>
          <w:color w:val="000000"/>
          <w:sz w:val="20"/>
        </w:rPr>
        <w:t>,</w:t>
      </w:r>
      <w:r w:rsidR="00E158FF" w:rsidRPr="00C3060A">
        <w:rPr>
          <w:rFonts w:ascii="Arial" w:hAnsi="Arial" w:cs="Arial"/>
          <w:color w:val="000000"/>
          <w:sz w:val="20"/>
        </w:rPr>
        <w:t xml:space="preserve"> </w:t>
      </w:r>
      <w:r w:rsidRPr="00C3060A">
        <w:rPr>
          <w:rFonts w:ascii="Arial" w:hAnsi="Arial" w:cs="Arial"/>
          <w:color w:val="000000"/>
          <w:sz w:val="20"/>
        </w:rPr>
        <w:t>на</w:t>
      </w:r>
      <w:r w:rsidR="00E158FF" w:rsidRPr="00C3060A">
        <w:rPr>
          <w:rFonts w:ascii="Arial" w:hAnsi="Arial" w:cs="Arial"/>
          <w:color w:val="000000"/>
          <w:sz w:val="20"/>
        </w:rPr>
        <w:t xml:space="preserve"> </w:t>
      </w:r>
      <w:r w:rsidRPr="00C3060A">
        <w:rPr>
          <w:rFonts w:ascii="Arial" w:hAnsi="Arial" w:cs="Arial"/>
          <w:color w:val="000000"/>
          <w:sz w:val="20"/>
        </w:rPr>
        <w:t>официальном</w:t>
      </w:r>
      <w:r w:rsidR="00E158FF" w:rsidRPr="00C3060A">
        <w:rPr>
          <w:rFonts w:ascii="Arial" w:hAnsi="Arial" w:cs="Arial"/>
          <w:color w:val="000000"/>
          <w:sz w:val="20"/>
        </w:rPr>
        <w:t xml:space="preserve"> </w:t>
      </w:r>
      <w:r w:rsidRPr="00C3060A">
        <w:rPr>
          <w:rFonts w:ascii="Arial" w:hAnsi="Arial" w:cs="Arial"/>
          <w:color w:val="000000"/>
          <w:sz w:val="20"/>
        </w:rPr>
        <w:t>сайте</w:t>
      </w:r>
      <w:r w:rsidR="00E158FF" w:rsidRPr="00C3060A">
        <w:rPr>
          <w:rFonts w:ascii="Arial" w:hAnsi="Arial" w:cs="Arial"/>
          <w:color w:val="000000"/>
          <w:sz w:val="20"/>
        </w:rPr>
        <w:t xml:space="preserve"> </w:t>
      </w:r>
      <w:r w:rsidRPr="00C3060A">
        <w:rPr>
          <w:rFonts w:ascii="Arial" w:hAnsi="Arial" w:cs="Arial"/>
          <w:color w:val="000000"/>
          <w:sz w:val="20"/>
        </w:rPr>
        <w:t>Российской</w:t>
      </w:r>
      <w:r w:rsidR="00E158FF" w:rsidRPr="00C3060A">
        <w:rPr>
          <w:rFonts w:ascii="Arial" w:hAnsi="Arial" w:cs="Arial"/>
          <w:color w:val="000000"/>
          <w:sz w:val="20"/>
        </w:rPr>
        <w:t xml:space="preserve"> </w:t>
      </w:r>
      <w:r w:rsidRPr="00C3060A">
        <w:rPr>
          <w:rFonts w:ascii="Arial" w:hAnsi="Arial" w:cs="Arial"/>
          <w:color w:val="000000"/>
          <w:sz w:val="20"/>
        </w:rPr>
        <w:t>Федерации</w:t>
      </w:r>
      <w:r w:rsidR="00E158FF" w:rsidRPr="00C3060A">
        <w:rPr>
          <w:rFonts w:ascii="Arial" w:hAnsi="Arial" w:cs="Arial"/>
          <w:color w:val="000000"/>
          <w:sz w:val="20"/>
        </w:rPr>
        <w:t xml:space="preserve"> </w:t>
      </w:r>
      <w:r w:rsidRPr="00C3060A">
        <w:rPr>
          <w:rFonts w:ascii="Arial" w:hAnsi="Arial" w:cs="Arial"/>
          <w:color w:val="000000"/>
          <w:sz w:val="20"/>
        </w:rPr>
        <w:t>в</w:t>
      </w:r>
      <w:r w:rsidR="00E158FF" w:rsidRPr="00C3060A">
        <w:rPr>
          <w:rFonts w:ascii="Arial" w:hAnsi="Arial" w:cs="Arial"/>
          <w:color w:val="000000"/>
          <w:sz w:val="20"/>
        </w:rPr>
        <w:t xml:space="preserve"> </w:t>
      </w:r>
      <w:r w:rsidRPr="00C3060A">
        <w:rPr>
          <w:rFonts w:ascii="Arial" w:hAnsi="Arial" w:cs="Arial"/>
          <w:color w:val="000000"/>
          <w:sz w:val="20"/>
        </w:rPr>
        <w:t>сети</w:t>
      </w:r>
      <w:r w:rsidR="00E158FF" w:rsidRPr="00C3060A">
        <w:rPr>
          <w:rFonts w:ascii="Arial" w:hAnsi="Arial" w:cs="Arial"/>
          <w:color w:val="000000"/>
          <w:sz w:val="20"/>
        </w:rPr>
        <w:t xml:space="preserve"> </w:t>
      </w:r>
      <w:r w:rsidRPr="00C3060A">
        <w:rPr>
          <w:rFonts w:ascii="Arial" w:hAnsi="Arial" w:cs="Arial"/>
          <w:color w:val="000000"/>
          <w:sz w:val="20"/>
        </w:rPr>
        <w:t>«Интернет»</w:t>
      </w:r>
      <w:r w:rsidR="00E158FF" w:rsidRPr="00C3060A">
        <w:rPr>
          <w:rFonts w:ascii="Arial" w:hAnsi="Arial" w:cs="Arial"/>
          <w:color w:val="000000"/>
          <w:sz w:val="20"/>
        </w:rPr>
        <w:t xml:space="preserve"> </w:t>
      </w:r>
      <w:r w:rsidRPr="00C3060A">
        <w:rPr>
          <w:rFonts w:ascii="Arial" w:hAnsi="Arial" w:cs="Arial"/>
          <w:color w:val="000000"/>
          <w:sz w:val="20"/>
        </w:rPr>
        <w:t>для</w:t>
      </w:r>
      <w:r w:rsidR="00E158FF" w:rsidRPr="00C3060A">
        <w:rPr>
          <w:rFonts w:ascii="Arial" w:hAnsi="Arial" w:cs="Arial"/>
          <w:color w:val="000000"/>
          <w:sz w:val="20"/>
        </w:rPr>
        <w:t xml:space="preserve"> </w:t>
      </w:r>
      <w:r w:rsidRPr="00C3060A">
        <w:rPr>
          <w:rFonts w:ascii="Arial" w:hAnsi="Arial" w:cs="Arial"/>
          <w:color w:val="000000"/>
          <w:sz w:val="20"/>
        </w:rPr>
        <w:t>размещения</w:t>
      </w:r>
      <w:r w:rsidR="00E158FF" w:rsidRPr="00C3060A">
        <w:rPr>
          <w:rFonts w:ascii="Arial" w:hAnsi="Arial" w:cs="Arial"/>
          <w:color w:val="000000"/>
          <w:sz w:val="20"/>
        </w:rPr>
        <w:t xml:space="preserve"> </w:t>
      </w:r>
      <w:r w:rsidRPr="00C3060A">
        <w:rPr>
          <w:rFonts w:ascii="Arial" w:hAnsi="Arial" w:cs="Arial"/>
          <w:color w:val="000000"/>
          <w:sz w:val="20"/>
        </w:rPr>
        <w:t>информации</w:t>
      </w:r>
      <w:r w:rsidR="00E158FF" w:rsidRPr="00C3060A">
        <w:rPr>
          <w:rFonts w:ascii="Arial" w:hAnsi="Arial" w:cs="Arial"/>
          <w:color w:val="000000"/>
          <w:sz w:val="20"/>
        </w:rPr>
        <w:t xml:space="preserve"> </w:t>
      </w:r>
      <w:r w:rsidRPr="00C3060A">
        <w:rPr>
          <w:rFonts w:ascii="Arial" w:hAnsi="Arial" w:cs="Arial"/>
          <w:color w:val="000000"/>
          <w:sz w:val="20"/>
        </w:rPr>
        <w:t>о</w:t>
      </w:r>
      <w:r w:rsidR="00E158FF" w:rsidRPr="00C3060A">
        <w:rPr>
          <w:rFonts w:ascii="Arial" w:hAnsi="Arial" w:cs="Arial"/>
          <w:color w:val="000000"/>
          <w:sz w:val="20"/>
        </w:rPr>
        <w:t xml:space="preserve"> </w:t>
      </w:r>
      <w:r w:rsidRPr="00C3060A">
        <w:rPr>
          <w:rFonts w:ascii="Arial" w:hAnsi="Arial" w:cs="Arial"/>
          <w:color w:val="000000"/>
          <w:sz w:val="20"/>
        </w:rPr>
        <w:t>проведении</w:t>
      </w:r>
      <w:r w:rsidR="00E158FF" w:rsidRPr="00C3060A">
        <w:rPr>
          <w:rFonts w:ascii="Arial" w:hAnsi="Arial" w:cs="Arial"/>
          <w:color w:val="000000"/>
          <w:sz w:val="20"/>
        </w:rPr>
        <w:t xml:space="preserve"> </w:t>
      </w:r>
      <w:r w:rsidRPr="00C3060A">
        <w:rPr>
          <w:rFonts w:ascii="Arial" w:hAnsi="Arial" w:cs="Arial"/>
          <w:color w:val="000000"/>
          <w:sz w:val="20"/>
        </w:rPr>
        <w:t>торгов</w:t>
      </w:r>
      <w:r w:rsidR="00E158FF" w:rsidRPr="00C3060A">
        <w:rPr>
          <w:rFonts w:ascii="Arial" w:hAnsi="Arial" w:cs="Arial"/>
          <w:color w:val="000000"/>
          <w:sz w:val="20"/>
        </w:rPr>
        <w:t xml:space="preserve"> </w:t>
      </w:r>
      <w:r w:rsidRPr="00C3060A">
        <w:rPr>
          <w:rFonts w:ascii="Arial" w:hAnsi="Arial" w:cs="Arial"/>
          <w:color w:val="000000"/>
          <w:sz w:val="20"/>
        </w:rPr>
        <w:t>(</w:t>
      </w:r>
      <w:hyperlink r:id="rId13" w:history="1">
        <w:r w:rsidRPr="00C3060A">
          <w:rPr>
            <w:rStyle w:val="af"/>
            <w:rFonts w:ascii="Arial" w:hAnsi="Arial" w:cs="Arial"/>
            <w:color w:val="000000"/>
            <w:sz w:val="20"/>
          </w:rPr>
          <w:t>http://torgi.gov.ru</w:t>
        </w:r>
      </w:hyperlink>
      <w:r w:rsidRPr="00C3060A">
        <w:rPr>
          <w:rFonts w:ascii="Arial" w:hAnsi="Arial" w:cs="Arial"/>
          <w:color w:val="000000"/>
          <w:sz w:val="20"/>
        </w:rPr>
        <w:t>),</w:t>
      </w:r>
      <w:r w:rsidR="00E158FF" w:rsidRPr="00C3060A">
        <w:rPr>
          <w:rFonts w:ascii="Arial" w:hAnsi="Arial" w:cs="Arial"/>
          <w:color w:val="000000"/>
          <w:sz w:val="20"/>
        </w:rPr>
        <w:t xml:space="preserve"> </w:t>
      </w:r>
      <w:r w:rsidRPr="00C3060A">
        <w:rPr>
          <w:rFonts w:ascii="Arial" w:hAnsi="Arial" w:cs="Arial"/>
          <w:color w:val="000000"/>
          <w:sz w:val="20"/>
        </w:rPr>
        <w:t>а</w:t>
      </w:r>
      <w:r w:rsidR="00E158FF" w:rsidRPr="00C3060A">
        <w:rPr>
          <w:rFonts w:ascii="Arial" w:hAnsi="Arial" w:cs="Arial"/>
          <w:color w:val="000000"/>
          <w:sz w:val="20"/>
        </w:rPr>
        <w:t xml:space="preserve"> </w:t>
      </w:r>
      <w:r w:rsidRPr="00C3060A">
        <w:rPr>
          <w:rFonts w:ascii="Arial" w:hAnsi="Arial" w:cs="Arial"/>
          <w:color w:val="000000"/>
          <w:sz w:val="20"/>
        </w:rPr>
        <w:t>также</w:t>
      </w:r>
      <w:r w:rsidR="00E158FF" w:rsidRPr="00C3060A">
        <w:rPr>
          <w:rFonts w:ascii="Arial" w:hAnsi="Arial" w:cs="Arial"/>
          <w:color w:val="000000"/>
          <w:sz w:val="20"/>
        </w:rPr>
        <w:t xml:space="preserve"> </w:t>
      </w:r>
      <w:r w:rsidRPr="00C3060A">
        <w:rPr>
          <w:rFonts w:ascii="Arial" w:hAnsi="Arial" w:cs="Arial"/>
          <w:color w:val="000000"/>
          <w:sz w:val="20"/>
        </w:rPr>
        <w:t>на</w:t>
      </w:r>
      <w:r w:rsidR="00E158FF" w:rsidRPr="00C3060A">
        <w:rPr>
          <w:rFonts w:ascii="Arial" w:hAnsi="Arial" w:cs="Arial"/>
          <w:color w:val="000000"/>
          <w:sz w:val="20"/>
        </w:rPr>
        <w:t xml:space="preserve"> </w:t>
      </w:r>
      <w:r w:rsidRPr="00C3060A">
        <w:rPr>
          <w:rFonts w:ascii="Arial" w:hAnsi="Arial" w:cs="Arial"/>
          <w:color w:val="000000"/>
          <w:sz w:val="20"/>
        </w:rPr>
        <w:t>сайте</w:t>
      </w:r>
      <w:r w:rsidR="00E158FF" w:rsidRPr="00C3060A">
        <w:rPr>
          <w:rFonts w:ascii="Arial" w:hAnsi="Arial" w:cs="Arial"/>
          <w:color w:val="000000"/>
          <w:sz w:val="20"/>
        </w:rPr>
        <w:t xml:space="preserve"> </w:t>
      </w:r>
      <w:r w:rsidRPr="00C3060A">
        <w:rPr>
          <w:rFonts w:ascii="Arial" w:hAnsi="Arial" w:cs="Arial"/>
          <w:color w:val="000000"/>
          <w:sz w:val="20"/>
        </w:rPr>
        <w:t>администрации</w:t>
      </w:r>
      <w:r w:rsidR="00E158FF" w:rsidRPr="00C3060A">
        <w:rPr>
          <w:rFonts w:ascii="Arial" w:hAnsi="Arial" w:cs="Arial"/>
          <w:color w:val="000000"/>
          <w:sz w:val="20"/>
        </w:rPr>
        <w:t xml:space="preserve"> </w:t>
      </w:r>
      <w:r w:rsidRPr="00C3060A">
        <w:rPr>
          <w:rFonts w:ascii="Arial" w:hAnsi="Arial" w:cs="Arial"/>
          <w:color w:val="000000"/>
          <w:sz w:val="20"/>
        </w:rPr>
        <w:t>Шоршелского</w:t>
      </w:r>
      <w:r w:rsidR="00E158FF" w:rsidRPr="00C3060A">
        <w:rPr>
          <w:rFonts w:ascii="Arial" w:hAnsi="Arial" w:cs="Arial"/>
          <w:color w:val="000000"/>
          <w:sz w:val="20"/>
        </w:rPr>
        <w:t xml:space="preserve"> </w:t>
      </w:r>
      <w:r w:rsidRPr="00C3060A">
        <w:rPr>
          <w:rFonts w:ascii="Arial" w:hAnsi="Arial" w:cs="Arial"/>
          <w:color w:val="000000"/>
          <w:sz w:val="20"/>
        </w:rPr>
        <w:t>сельского</w:t>
      </w:r>
      <w:r w:rsidR="00E158FF" w:rsidRPr="00C3060A">
        <w:rPr>
          <w:rFonts w:ascii="Arial" w:hAnsi="Arial" w:cs="Arial"/>
          <w:color w:val="000000"/>
          <w:sz w:val="20"/>
        </w:rPr>
        <w:t xml:space="preserve"> </w:t>
      </w:r>
      <w:r w:rsidRPr="00C3060A">
        <w:rPr>
          <w:rFonts w:ascii="Arial" w:hAnsi="Arial" w:cs="Arial"/>
          <w:color w:val="000000"/>
          <w:sz w:val="20"/>
        </w:rPr>
        <w:t>поселения</w:t>
      </w:r>
      <w:r w:rsidR="00E158FF" w:rsidRPr="00C3060A">
        <w:rPr>
          <w:rFonts w:ascii="Arial" w:hAnsi="Arial" w:cs="Arial"/>
          <w:color w:val="000000"/>
          <w:sz w:val="20"/>
        </w:rPr>
        <w:t xml:space="preserve"> </w:t>
      </w:r>
      <w:r w:rsidRPr="00C3060A">
        <w:rPr>
          <w:rFonts w:ascii="Arial" w:hAnsi="Arial" w:cs="Arial"/>
          <w:color w:val="000000"/>
          <w:sz w:val="20"/>
        </w:rPr>
        <w:t>Мариинско-Посадского</w:t>
      </w:r>
      <w:r w:rsidR="00E158FF" w:rsidRPr="00C3060A">
        <w:rPr>
          <w:rFonts w:ascii="Arial" w:hAnsi="Arial" w:cs="Arial"/>
          <w:color w:val="000000"/>
          <w:sz w:val="20"/>
        </w:rPr>
        <w:t xml:space="preserve"> </w:t>
      </w:r>
      <w:r w:rsidRPr="00C3060A">
        <w:rPr>
          <w:rFonts w:ascii="Arial" w:hAnsi="Arial" w:cs="Arial"/>
          <w:color w:val="000000"/>
          <w:sz w:val="20"/>
        </w:rPr>
        <w:t>района</w:t>
      </w:r>
      <w:r w:rsidR="00E158FF" w:rsidRPr="00C3060A">
        <w:rPr>
          <w:rFonts w:ascii="Arial" w:hAnsi="Arial" w:cs="Arial"/>
          <w:color w:val="000000"/>
          <w:sz w:val="20"/>
        </w:rPr>
        <w:t xml:space="preserve"> </w:t>
      </w:r>
      <w:r w:rsidRPr="00C3060A">
        <w:rPr>
          <w:rFonts w:ascii="Arial" w:hAnsi="Arial" w:cs="Arial"/>
          <w:color w:val="000000"/>
          <w:sz w:val="20"/>
        </w:rPr>
        <w:t>Чувашской</w:t>
      </w:r>
      <w:r w:rsidR="00E158FF" w:rsidRPr="00C3060A">
        <w:rPr>
          <w:rFonts w:ascii="Arial" w:hAnsi="Arial" w:cs="Arial"/>
          <w:color w:val="000000"/>
          <w:sz w:val="20"/>
        </w:rPr>
        <w:t xml:space="preserve"> </w:t>
      </w:r>
      <w:r w:rsidRPr="00C3060A">
        <w:rPr>
          <w:rFonts w:ascii="Arial" w:hAnsi="Arial" w:cs="Arial"/>
          <w:color w:val="000000"/>
          <w:sz w:val="20"/>
        </w:rPr>
        <w:t>Республики.</w:t>
      </w:r>
      <w:r w:rsidR="00E158FF" w:rsidRPr="00C3060A">
        <w:rPr>
          <w:rFonts w:ascii="Arial" w:hAnsi="Arial" w:cs="Arial"/>
          <w:color w:val="000000"/>
          <w:sz w:val="20"/>
        </w:rPr>
        <w:t xml:space="preserve"> </w:t>
      </w:r>
    </w:p>
    <w:p w:rsidR="00FA76F5" w:rsidRDefault="00FA76F5" w:rsidP="00332DA8">
      <w:pPr>
        <w:ind w:firstLine="709"/>
        <w:rPr>
          <w:rFonts w:ascii="Arial" w:hAnsi="Arial" w:cs="Arial"/>
          <w:color w:val="000000"/>
          <w:sz w:val="20"/>
        </w:rPr>
      </w:pPr>
    </w:p>
    <w:p w:rsidR="00DD00A4" w:rsidRPr="00332DA8" w:rsidRDefault="00DD00A4" w:rsidP="00332DA8">
      <w:pPr>
        <w:ind w:firstLine="709"/>
        <w:rPr>
          <w:rFonts w:ascii="Arial" w:hAnsi="Arial" w:cs="Arial"/>
          <w:color w:val="000000"/>
          <w:sz w:val="20"/>
        </w:rPr>
      </w:pPr>
    </w:p>
    <w:tbl>
      <w:tblPr>
        <w:tblW w:w="5000" w:type="pct"/>
        <w:tblLook w:val="0000" w:firstRow="0" w:lastRow="0" w:firstColumn="0" w:lastColumn="0" w:noHBand="0" w:noVBand="0"/>
      </w:tblPr>
      <w:tblGrid>
        <w:gridCol w:w="7709"/>
        <w:gridCol w:w="7430"/>
      </w:tblGrid>
      <w:tr w:rsidR="00FA76F5" w:rsidRPr="00332DA8" w:rsidTr="00B764C4">
        <w:trPr>
          <w:cantSplit/>
          <w:trHeight w:val="1828"/>
        </w:trPr>
        <w:tc>
          <w:tcPr>
            <w:tcW w:w="2546" w:type="pct"/>
            <w:vAlign w:val="center"/>
          </w:tcPr>
          <w:p w:rsidR="00FA76F5" w:rsidRPr="00332DA8" w:rsidRDefault="00E158FF" w:rsidP="00DD00A4">
            <w:pPr>
              <w:jc w:val="center"/>
              <w:rPr>
                <w:rFonts w:ascii="Arial" w:hAnsi="Arial" w:cs="Arial"/>
                <w:b/>
                <w:color w:val="000000"/>
                <w:sz w:val="20"/>
                <w:szCs w:val="20"/>
              </w:rPr>
            </w:pPr>
            <w:r w:rsidRPr="00332DA8">
              <w:rPr>
                <w:rFonts w:ascii="Arial" w:hAnsi="Arial" w:cs="Arial"/>
                <w:b/>
                <w:color w:val="000000"/>
                <w:sz w:val="20"/>
              </w:rPr>
              <w:t xml:space="preserve"> </w:t>
            </w:r>
            <w:r w:rsidR="00FA76F5" w:rsidRPr="00332DA8">
              <w:rPr>
                <w:rFonts w:ascii="Arial" w:hAnsi="Arial" w:cs="Arial"/>
                <w:b/>
                <w:color w:val="000000"/>
                <w:sz w:val="20"/>
                <w:szCs w:val="20"/>
              </w:rPr>
              <w:t>Ч</w:t>
            </w:r>
            <w:r w:rsidR="00DC32B7" w:rsidRPr="00332DA8">
              <w:rPr>
                <w:rFonts w:ascii="Arial" w:hAnsi="Arial" w:cs="Arial"/>
                <w:b/>
                <w:color w:val="000000"/>
                <w:sz w:val="20"/>
                <w:szCs w:val="20"/>
              </w:rPr>
              <w:t>Ă</w:t>
            </w:r>
            <w:r w:rsidR="00FA76F5" w:rsidRPr="00332DA8">
              <w:rPr>
                <w:rFonts w:ascii="Arial" w:hAnsi="Arial" w:cs="Arial"/>
                <w:b/>
                <w:color w:val="000000"/>
                <w:sz w:val="20"/>
                <w:szCs w:val="20"/>
              </w:rPr>
              <w:t>ваш</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Республикин</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br/>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Сěнтĕрв</w:t>
            </w:r>
            <w:r w:rsidR="00DC32B7" w:rsidRPr="00332DA8">
              <w:rPr>
                <w:rFonts w:ascii="Arial" w:hAnsi="Arial" w:cs="Arial"/>
                <w:b/>
                <w:color w:val="000000"/>
                <w:sz w:val="20"/>
                <w:szCs w:val="20"/>
              </w:rPr>
              <w:t>Ă</w:t>
            </w:r>
            <w:r w:rsidR="00FA76F5" w:rsidRPr="00332DA8">
              <w:rPr>
                <w:rFonts w:ascii="Arial" w:hAnsi="Arial" w:cs="Arial"/>
                <w:b/>
                <w:color w:val="000000"/>
                <w:sz w:val="20"/>
                <w:szCs w:val="20"/>
              </w:rPr>
              <w:t>рри</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районĕнчи</w:t>
            </w:r>
          </w:p>
          <w:p w:rsidR="00FA76F5" w:rsidRPr="00332DA8" w:rsidRDefault="00B764C4" w:rsidP="00DD00A4">
            <w:pPr>
              <w:jc w:val="center"/>
              <w:rPr>
                <w:rFonts w:ascii="Arial" w:hAnsi="Arial" w:cs="Arial"/>
                <w:b/>
                <w:color w:val="000000"/>
                <w:sz w:val="20"/>
                <w:szCs w:val="20"/>
              </w:rPr>
            </w:pPr>
            <w:r w:rsidRPr="00332DA8">
              <w:rPr>
                <w:rFonts w:ascii="Arial" w:hAnsi="Arial" w:cs="Arial"/>
                <w:b/>
                <w:noProof/>
                <w:color w:val="000000"/>
                <w:sz w:val="20"/>
              </w:rPr>
              <w:drawing>
                <wp:anchor distT="0" distB="0" distL="114300" distR="114300" simplePos="0" relativeHeight="251661312" behindDoc="0" locked="0" layoutInCell="1" allowOverlap="1" wp14:anchorId="05C09218" wp14:editId="47B1470F">
                  <wp:simplePos x="0" y="0"/>
                  <wp:positionH relativeFrom="column">
                    <wp:posOffset>4464685</wp:posOffset>
                  </wp:positionH>
                  <wp:positionV relativeFrom="paragraph">
                    <wp:posOffset>91440</wp:posOffset>
                  </wp:positionV>
                  <wp:extent cx="571500" cy="571500"/>
                  <wp:effectExtent l="0" t="0" r="0" b="0"/>
                  <wp:wrapNone/>
                  <wp:docPr id="300" name="Рисунок 30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Gerb-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E158FF" w:rsidRPr="00332DA8">
              <w:rPr>
                <w:rFonts w:ascii="Arial" w:hAnsi="Arial" w:cs="Arial"/>
                <w:b/>
                <w:color w:val="000000"/>
                <w:sz w:val="20"/>
                <w:szCs w:val="20"/>
              </w:rPr>
              <w:t xml:space="preserve"> </w:t>
            </w:r>
            <w:r w:rsidR="00FA76F5" w:rsidRPr="00332DA8">
              <w:rPr>
                <w:rFonts w:ascii="Arial" w:hAnsi="Arial" w:cs="Arial"/>
                <w:b/>
                <w:color w:val="000000"/>
                <w:sz w:val="20"/>
                <w:szCs w:val="20"/>
              </w:rPr>
              <w:t>Шуршāл</w:t>
            </w:r>
            <w:r w:rsidR="00E158FF" w:rsidRPr="00332DA8">
              <w:rPr>
                <w:rFonts w:ascii="Arial" w:hAnsi="Arial" w:cs="Arial"/>
                <w:b/>
                <w:color w:val="000000"/>
                <w:sz w:val="20"/>
                <w:szCs w:val="20"/>
              </w:rPr>
              <w:t xml:space="preserve"> </w:t>
            </w:r>
            <w:r w:rsidR="00FA76F5" w:rsidRPr="00332DA8">
              <w:rPr>
                <w:rFonts w:ascii="Arial" w:hAnsi="Arial" w:cs="Arial"/>
                <w:b/>
                <w:color w:val="000000"/>
                <w:sz w:val="20"/>
                <w:szCs w:val="20"/>
              </w:rPr>
              <w:t>ял</w:t>
            </w:r>
            <w:r w:rsidR="00E158FF" w:rsidRPr="00332DA8">
              <w:rPr>
                <w:rFonts w:ascii="Arial" w:hAnsi="Arial" w:cs="Arial"/>
                <w:b/>
                <w:color w:val="000000"/>
                <w:sz w:val="20"/>
                <w:szCs w:val="20"/>
              </w:rPr>
              <w:t xml:space="preserve"> </w:t>
            </w:r>
          </w:p>
          <w:p w:rsidR="00FA76F5" w:rsidRPr="00332DA8" w:rsidRDefault="00E158FF" w:rsidP="00DD00A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поселенийěн</w:t>
            </w:r>
          </w:p>
          <w:p w:rsidR="00A66789" w:rsidRPr="00332DA8" w:rsidRDefault="00E158FF" w:rsidP="00DD00A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администрацийě</w:t>
            </w:r>
          </w:p>
          <w:p w:rsidR="00A66789" w:rsidRPr="00332DA8" w:rsidRDefault="00E158FF" w:rsidP="00DD00A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№4</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ЙЫШ</w:t>
            </w:r>
            <w:r w:rsidR="00DC32B7" w:rsidRPr="00332DA8">
              <w:rPr>
                <w:rFonts w:ascii="Arial" w:hAnsi="Arial" w:cs="Arial"/>
                <w:b/>
                <w:color w:val="000000"/>
                <w:sz w:val="20"/>
                <w:szCs w:val="20"/>
              </w:rPr>
              <w:t>Ă</w:t>
            </w:r>
            <w:r w:rsidR="00FA76F5" w:rsidRPr="00332DA8">
              <w:rPr>
                <w:rFonts w:ascii="Arial" w:hAnsi="Arial" w:cs="Arial"/>
                <w:b/>
                <w:color w:val="000000"/>
                <w:sz w:val="20"/>
                <w:szCs w:val="20"/>
              </w:rPr>
              <w:t>НУ</w:t>
            </w:r>
          </w:p>
          <w:p w:rsidR="00A66789" w:rsidRPr="00332DA8" w:rsidRDefault="00E158FF" w:rsidP="00DD00A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Нарāс</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уйахěн</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01-</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мěшě,</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2022</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ç.</w:t>
            </w:r>
          </w:p>
          <w:p w:rsidR="00FA76F5" w:rsidRPr="00B764C4" w:rsidRDefault="00E158FF" w:rsidP="00B764C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Шуршāл</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ялě</w:t>
            </w:r>
          </w:p>
        </w:tc>
        <w:tc>
          <w:tcPr>
            <w:tcW w:w="2454" w:type="pct"/>
            <w:vAlign w:val="center"/>
          </w:tcPr>
          <w:p w:rsidR="00FA76F5" w:rsidRPr="00332DA8" w:rsidRDefault="00E158FF" w:rsidP="00DD00A4">
            <w:pPr>
              <w:jc w:val="center"/>
              <w:rPr>
                <w:rFonts w:ascii="Arial" w:hAnsi="Arial" w:cs="Arial"/>
                <w:b/>
                <w:color w:val="000000"/>
                <w:sz w:val="20"/>
                <w:szCs w:val="20"/>
              </w:rPr>
            </w:pPr>
            <w:r w:rsidRPr="00332DA8">
              <w:rPr>
                <w:rFonts w:ascii="Arial" w:hAnsi="Arial" w:cs="Arial"/>
                <w:b/>
                <w:color w:val="000000"/>
                <w:sz w:val="20"/>
              </w:rPr>
              <w:t xml:space="preserve"> </w:t>
            </w:r>
            <w:r w:rsidR="00FA76F5" w:rsidRPr="00332DA8">
              <w:rPr>
                <w:rFonts w:ascii="Arial" w:hAnsi="Arial" w:cs="Arial"/>
                <w:b/>
                <w:color w:val="000000"/>
                <w:sz w:val="20"/>
                <w:szCs w:val="20"/>
              </w:rPr>
              <w:t>Чувашская</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Республика</w:t>
            </w:r>
          </w:p>
          <w:p w:rsidR="00FA76F5" w:rsidRPr="00332DA8" w:rsidRDefault="00E158FF" w:rsidP="00DD00A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Мариинско-Посадский</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район</w:t>
            </w:r>
            <w:r w:rsidR="00FA76F5" w:rsidRPr="00332DA8">
              <w:rPr>
                <w:rFonts w:ascii="Arial" w:hAnsi="Arial" w:cs="Arial"/>
                <w:b/>
                <w:color w:val="000000"/>
                <w:sz w:val="20"/>
                <w:szCs w:val="20"/>
              </w:rPr>
              <w:br/>
            </w:r>
            <w:r w:rsidRPr="00332DA8">
              <w:rPr>
                <w:rFonts w:ascii="Arial" w:hAnsi="Arial" w:cs="Arial"/>
                <w:b/>
                <w:color w:val="000000"/>
                <w:sz w:val="20"/>
                <w:szCs w:val="20"/>
              </w:rPr>
              <w:t xml:space="preserve"> </w:t>
            </w:r>
            <w:r w:rsidR="00FA76F5" w:rsidRPr="00332DA8">
              <w:rPr>
                <w:rFonts w:ascii="Arial" w:hAnsi="Arial" w:cs="Arial"/>
                <w:b/>
                <w:color w:val="000000"/>
                <w:sz w:val="20"/>
                <w:szCs w:val="20"/>
              </w:rPr>
              <w:t>администрация</w:t>
            </w:r>
          </w:p>
          <w:p w:rsidR="00FA76F5" w:rsidRPr="00332DA8" w:rsidRDefault="00E158FF" w:rsidP="00DD00A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Шоршелского</w:t>
            </w:r>
          </w:p>
          <w:p w:rsidR="00A66789" w:rsidRPr="00332DA8" w:rsidRDefault="00E158FF" w:rsidP="00DD00A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сельского</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поселения</w:t>
            </w:r>
          </w:p>
          <w:p w:rsidR="00A66789" w:rsidRPr="00332DA8" w:rsidRDefault="00E158FF" w:rsidP="00DD00A4">
            <w:pPr>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ПОСТАНОВЛЕНИЕ</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№4</w:t>
            </w:r>
          </w:p>
          <w:p w:rsidR="00A66789" w:rsidRPr="00332DA8" w:rsidRDefault="00E158FF" w:rsidP="00DD00A4">
            <w:pPr>
              <w:ind w:left="589"/>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«01»</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февраля</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2022</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г.</w:t>
            </w:r>
            <w:r w:rsidRPr="00332DA8">
              <w:rPr>
                <w:rFonts w:ascii="Arial" w:hAnsi="Arial" w:cs="Arial"/>
                <w:b/>
                <w:color w:val="000000"/>
                <w:sz w:val="20"/>
                <w:szCs w:val="20"/>
              </w:rPr>
              <w:t xml:space="preserve"> </w:t>
            </w:r>
          </w:p>
          <w:p w:rsidR="00FA76F5" w:rsidRPr="00B764C4" w:rsidRDefault="00E158FF" w:rsidP="00B764C4">
            <w:pPr>
              <w:ind w:left="589"/>
              <w:jc w:val="center"/>
              <w:rPr>
                <w:rFonts w:ascii="Arial" w:hAnsi="Arial" w:cs="Arial"/>
                <w:b/>
                <w:color w:val="000000"/>
                <w:sz w:val="20"/>
                <w:szCs w:val="20"/>
              </w:rPr>
            </w:pPr>
            <w:r w:rsidRPr="00332DA8">
              <w:rPr>
                <w:rFonts w:ascii="Arial" w:hAnsi="Arial" w:cs="Arial"/>
                <w:b/>
                <w:color w:val="000000"/>
                <w:sz w:val="20"/>
                <w:szCs w:val="20"/>
              </w:rPr>
              <w:t xml:space="preserve"> </w:t>
            </w:r>
            <w:r w:rsidR="00FA76F5" w:rsidRPr="00332DA8">
              <w:rPr>
                <w:rFonts w:ascii="Arial" w:hAnsi="Arial" w:cs="Arial"/>
                <w:b/>
                <w:color w:val="000000"/>
                <w:sz w:val="20"/>
                <w:szCs w:val="20"/>
              </w:rPr>
              <w:t>село</w:t>
            </w:r>
            <w:r w:rsidRPr="00332DA8">
              <w:rPr>
                <w:rFonts w:ascii="Arial" w:hAnsi="Arial" w:cs="Arial"/>
                <w:b/>
                <w:color w:val="000000"/>
                <w:sz w:val="20"/>
                <w:szCs w:val="20"/>
              </w:rPr>
              <w:t xml:space="preserve"> </w:t>
            </w:r>
            <w:r w:rsidR="00FA76F5" w:rsidRPr="00332DA8">
              <w:rPr>
                <w:rFonts w:ascii="Arial" w:hAnsi="Arial" w:cs="Arial"/>
                <w:b/>
                <w:color w:val="000000"/>
                <w:sz w:val="20"/>
                <w:szCs w:val="20"/>
              </w:rPr>
              <w:t>Шоршелы</w:t>
            </w:r>
          </w:p>
        </w:tc>
      </w:tr>
    </w:tbl>
    <w:p w:rsidR="00FA76F5" w:rsidRPr="00332DA8" w:rsidRDefault="00FA76F5" w:rsidP="00332DA8">
      <w:pPr>
        <w:tabs>
          <w:tab w:val="left" w:pos="4395"/>
        </w:tabs>
        <w:suppressAutoHyphens/>
        <w:ind w:right="4678"/>
        <w:jc w:val="both"/>
        <w:rPr>
          <w:rFonts w:ascii="Arial" w:hAnsi="Arial" w:cs="Arial"/>
          <w:b/>
          <w:iCs/>
          <w:color w:val="000000"/>
          <w:sz w:val="20"/>
        </w:rPr>
      </w:pPr>
      <w:r w:rsidRPr="00332DA8">
        <w:rPr>
          <w:rFonts w:ascii="Arial" w:hAnsi="Arial" w:cs="Arial"/>
          <w:b/>
          <w:iCs/>
          <w:color w:val="000000"/>
          <w:sz w:val="20"/>
        </w:rPr>
        <w:t>О</w:t>
      </w:r>
      <w:r w:rsidR="00E158FF" w:rsidRPr="00332DA8">
        <w:rPr>
          <w:rFonts w:ascii="Arial" w:hAnsi="Arial" w:cs="Arial"/>
          <w:b/>
          <w:iCs/>
          <w:color w:val="000000"/>
          <w:sz w:val="20"/>
        </w:rPr>
        <w:t xml:space="preserve"> </w:t>
      </w:r>
      <w:r w:rsidRPr="00332DA8">
        <w:rPr>
          <w:rFonts w:ascii="Arial" w:hAnsi="Arial" w:cs="Arial"/>
          <w:b/>
          <w:iCs/>
          <w:color w:val="000000"/>
          <w:sz w:val="20"/>
        </w:rPr>
        <w:t>проведении</w:t>
      </w:r>
      <w:r w:rsidR="00E158FF" w:rsidRPr="00332DA8">
        <w:rPr>
          <w:rFonts w:ascii="Arial" w:hAnsi="Arial" w:cs="Arial"/>
          <w:b/>
          <w:iCs/>
          <w:color w:val="000000"/>
          <w:sz w:val="20"/>
        </w:rPr>
        <w:t xml:space="preserve"> </w:t>
      </w:r>
      <w:r w:rsidRPr="00332DA8">
        <w:rPr>
          <w:rFonts w:ascii="Arial" w:hAnsi="Arial" w:cs="Arial"/>
          <w:b/>
          <w:iCs/>
          <w:color w:val="000000"/>
          <w:sz w:val="20"/>
        </w:rPr>
        <w:t>аукциона</w:t>
      </w:r>
      <w:r w:rsidR="00E158FF" w:rsidRPr="00332DA8">
        <w:rPr>
          <w:rFonts w:ascii="Arial" w:hAnsi="Arial" w:cs="Arial"/>
          <w:b/>
          <w:iCs/>
          <w:color w:val="000000"/>
          <w:sz w:val="20"/>
        </w:rPr>
        <w:t xml:space="preserve"> </w:t>
      </w:r>
      <w:r w:rsidRPr="00332DA8">
        <w:rPr>
          <w:rFonts w:ascii="Arial" w:hAnsi="Arial" w:cs="Arial"/>
          <w:b/>
          <w:iCs/>
          <w:color w:val="000000"/>
          <w:sz w:val="20"/>
        </w:rPr>
        <w:t>на</w:t>
      </w:r>
      <w:r w:rsidR="00E158FF" w:rsidRPr="00332DA8">
        <w:rPr>
          <w:rFonts w:ascii="Arial" w:hAnsi="Arial" w:cs="Arial"/>
          <w:b/>
          <w:iCs/>
          <w:color w:val="000000"/>
          <w:sz w:val="20"/>
        </w:rPr>
        <w:t xml:space="preserve"> </w:t>
      </w:r>
      <w:r w:rsidRPr="00332DA8">
        <w:rPr>
          <w:rFonts w:ascii="Arial" w:hAnsi="Arial" w:cs="Arial"/>
          <w:b/>
          <w:iCs/>
          <w:color w:val="000000"/>
          <w:sz w:val="20"/>
        </w:rPr>
        <w:t>право</w:t>
      </w:r>
      <w:r w:rsidR="00E158FF" w:rsidRPr="00332DA8">
        <w:rPr>
          <w:rFonts w:ascii="Arial" w:hAnsi="Arial" w:cs="Arial"/>
          <w:b/>
          <w:iCs/>
          <w:color w:val="000000"/>
          <w:sz w:val="20"/>
        </w:rPr>
        <w:t xml:space="preserve"> </w:t>
      </w:r>
      <w:r w:rsidRPr="00332DA8">
        <w:rPr>
          <w:rFonts w:ascii="Arial" w:hAnsi="Arial" w:cs="Arial"/>
          <w:b/>
          <w:iCs/>
          <w:color w:val="000000"/>
          <w:sz w:val="20"/>
        </w:rPr>
        <w:t>заключения</w:t>
      </w:r>
      <w:r w:rsidR="00E158FF" w:rsidRPr="00332DA8">
        <w:rPr>
          <w:rFonts w:ascii="Arial" w:hAnsi="Arial" w:cs="Arial"/>
          <w:b/>
          <w:iCs/>
          <w:color w:val="000000"/>
          <w:sz w:val="20"/>
        </w:rPr>
        <w:t xml:space="preserve"> </w:t>
      </w:r>
      <w:r w:rsidRPr="00332DA8">
        <w:rPr>
          <w:rFonts w:ascii="Arial" w:hAnsi="Arial" w:cs="Arial"/>
          <w:b/>
          <w:iCs/>
          <w:color w:val="000000"/>
          <w:sz w:val="20"/>
        </w:rPr>
        <w:t>договоров</w:t>
      </w:r>
      <w:r w:rsidR="00E158FF" w:rsidRPr="00332DA8">
        <w:rPr>
          <w:rFonts w:ascii="Arial" w:hAnsi="Arial" w:cs="Arial"/>
          <w:b/>
          <w:iCs/>
          <w:color w:val="000000"/>
          <w:sz w:val="20"/>
        </w:rPr>
        <w:t xml:space="preserve"> </w:t>
      </w:r>
      <w:r w:rsidRPr="00332DA8">
        <w:rPr>
          <w:rFonts w:ascii="Arial" w:hAnsi="Arial" w:cs="Arial"/>
          <w:b/>
          <w:iCs/>
          <w:color w:val="000000"/>
          <w:sz w:val="20"/>
        </w:rPr>
        <w:t>аренды</w:t>
      </w:r>
      <w:r w:rsidR="00E158FF" w:rsidRPr="00332DA8">
        <w:rPr>
          <w:rFonts w:ascii="Arial" w:hAnsi="Arial" w:cs="Arial"/>
          <w:b/>
          <w:iCs/>
          <w:color w:val="000000"/>
          <w:sz w:val="20"/>
        </w:rPr>
        <w:t xml:space="preserve"> </w:t>
      </w:r>
      <w:r w:rsidRPr="00332DA8">
        <w:rPr>
          <w:rFonts w:ascii="Arial" w:hAnsi="Arial" w:cs="Arial"/>
          <w:b/>
          <w:iCs/>
          <w:color w:val="000000"/>
          <w:sz w:val="20"/>
        </w:rPr>
        <w:t>недвижимого</w:t>
      </w:r>
      <w:r w:rsidR="00E158FF" w:rsidRPr="00332DA8">
        <w:rPr>
          <w:rFonts w:ascii="Arial" w:hAnsi="Arial" w:cs="Arial"/>
          <w:b/>
          <w:iCs/>
          <w:color w:val="000000"/>
          <w:sz w:val="20"/>
        </w:rPr>
        <w:t xml:space="preserve"> </w:t>
      </w:r>
      <w:r w:rsidRPr="00332DA8">
        <w:rPr>
          <w:rFonts w:ascii="Arial" w:hAnsi="Arial" w:cs="Arial"/>
          <w:b/>
          <w:iCs/>
          <w:color w:val="000000"/>
          <w:sz w:val="20"/>
        </w:rPr>
        <w:t>имущества,</w:t>
      </w:r>
      <w:r w:rsidR="00E158FF" w:rsidRPr="00332DA8">
        <w:rPr>
          <w:rFonts w:ascii="Arial" w:hAnsi="Arial" w:cs="Arial"/>
          <w:b/>
          <w:iCs/>
          <w:color w:val="000000"/>
          <w:sz w:val="20"/>
        </w:rPr>
        <w:t xml:space="preserve"> </w:t>
      </w:r>
      <w:r w:rsidRPr="00332DA8">
        <w:rPr>
          <w:rFonts w:ascii="Arial" w:hAnsi="Arial" w:cs="Arial"/>
          <w:b/>
          <w:iCs/>
          <w:color w:val="000000"/>
          <w:sz w:val="20"/>
        </w:rPr>
        <w:t>находящегося</w:t>
      </w:r>
      <w:r w:rsidR="00E158FF" w:rsidRPr="00332DA8">
        <w:rPr>
          <w:rFonts w:ascii="Arial" w:hAnsi="Arial" w:cs="Arial"/>
          <w:b/>
          <w:iCs/>
          <w:color w:val="000000"/>
          <w:sz w:val="20"/>
        </w:rPr>
        <w:t xml:space="preserve"> </w:t>
      </w:r>
      <w:r w:rsidRPr="00332DA8">
        <w:rPr>
          <w:rFonts w:ascii="Arial" w:hAnsi="Arial" w:cs="Arial"/>
          <w:b/>
          <w:iCs/>
          <w:color w:val="000000"/>
          <w:sz w:val="20"/>
        </w:rPr>
        <w:t>в</w:t>
      </w:r>
      <w:r w:rsidR="00E158FF" w:rsidRPr="00332DA8">
        <w:rPr>
          <w:rFonts w:ascii="Arial" w:hAnsi="Arial" w:cs="Arial"/>
          <w:b/>
          <w:iCs/>
          <w:color w:val="000000"/>
          <w:sz w:val="20"/>
        </w:rPr>
        <w:t xml:space="preserve"> </w:t>
      </w:r>
      <w:r w:rsidRPr="00332DA8">
        <w:rPr>
          <w:rFonts w:ascii="Arial" w:hAnsi="Arial" w:cs="Arial"/>
          <w:b/>
          <w:iCs/>
          <w:color w:val="000000"/>
          <w:sz w:val="20"/>
        </w:rPr>
        <w:t>муниципальной</w:t>
      </w:r>
      <w:r w:rsidR="00E158FF" w:rsidRPr="00332DA8">
        <w:rPr>
          <w:rFonts w:ascii="Arial" w:hAnsi="Arial" w:cs="Arial"/>
          <w:b/>
          <w:iCs/>
          <w:color w:val="000000"/>
          <w:sz w:val="20"/>
        </w:rPr>
        <w:t xml:space="preserve"> </w:t>
      </w:r>
      <w:r w:rsidRPr="00332DA8">
        <w:rPr>
          <w:rFonts w:ascii="Arial" w:hAnsi="Arial" w:cs="Arial"/>
          <w:b/>
          <w:iCs/>
          <w:color w:val="000000"/>
          <w:sz w:val="20"/>
        </w:rPr>
        <w:t>собственности</w:t>
      </w:r>
      <w:r w:rsidR="00E158FF" w:rsidRPr="00332DA8">
        <w:rPr>
          <w:rFonts w:ascii="Arial" w:hAnsi="Arial" w:cs="Arial"/>
          <w:b/>
          <w:iCs/>
          <w:color w:val="000000"/>
          <w:sz w:val="20"/>
        </w:rPr>
        <w:t xml:space="preserve"> </w:t>
      </w:r>
      <w:r w:rsidRPr="00332DA8">
        <w:rPr>
          <w:rFonts w:ascii="Arial" w:hAnsi="Arial" w:cs="Arial"/>
          <w:b/>
          <w:iCs/>
          <w:color w:val="000000"/>
          <w:sz w:val="20"/>
        </w:rPr>
        <w:t>Шоршелского</w:t>
      </w:r>
      <w:r w:rsidR="00E158FF" w:rsidRPr="00332DA8">
        <w:rPr>
          <w:rFonts w:ascii="Arial" w:hAnsi="Arial" w:cs="Arial"/>
          <w:b/>
          <w:iCs/>
          <w:color w:val="000000"/>
          <w:sz w:val="20"/>
        </w:rPr>
        <w:t xml:space="preserve"> </w:t>
      </w:r>
      <w:r w:rsidRPr="00332DA8">
        <w:rPr>
          <w:rFonts w:ascii="Arial" w:hAnsi="Arial" w:cs="Arial"/>
          <w:b/>
          <w:iCs/>
          <w:color w:val="000000"/>
          <w:sz w:val="20"/>
        </w:rPr>
        <w:t>сельского</w:t>
      </w:r>
      <w:r w:rsidR="00E158FF" w:rsidRPr="00332DA8">
        <w:rPr>
          <w:rFonts w:ascii="Arial" w:hAnsi="Arial" w:cs="Arial"/>
          <w:b/>
          <w:iCs/>
          <w:color w:val="000000"/>
          <w:sz w:val="20"/>
        </w:rPr>
        <w:t xml:space="preserve"> </w:t>
      </w:r>
      <w:r w:rsidRPr="00332DA8">
        <w:rPr>
          <w:rFonts w:ascii="Arial" w:hAnsi="Arial" w:cs="Arial"/>
          <w:b/>
          <w:iCs/>
          <w:color w:val="000000"/>
          <w:sz w:val="20"/>
        </w:rPr>
        <w:t>поселения</w:t>
      </w:r>
      <w:r w:rsidR="00E158FF" w:rsidRPr="00332DA8">
        <w:rPr>
          <w:rFonts w:ascii="Arial" w:hAnsi="Arial" w:cs="Arial"/>
          <w:b/>
          <w:iCs/>
          <w:color w:val="000000"/>
          <w:sz w:val="20"/>
        </w:rPr>
        <w:t xml:space="preserve"> </w:t>
      </w:r>
      <w:r w:rsidRPr="00332DA8">
        <w:rPr>
          <w:rFonts w:ascii="Arial" w:hAnsi="Arial" w:cs="Arial"/>
          <w:b/>
          <w:iCs/>
          <w:color w:val="000000"/>
          <w:sz w:val="20"/>
        </w:rPr>
        <w:t>Мариинско-Посадского</w:t>
      </w:r>
      <w:r w:rsidR="00E158FF" w:rsidRPr="00332DA8">
        <w:rPr>
          <w:rFonts w:ascii="Arial" w:hAnsi="Arial" w:cs="Arial"/>
          <w:b/>
          <w:iCs/>
          <w:color w:val="000000"/>
          <w:sz w:val="20"/>
        </w:rPr>
        <w:t xml:space="preserve"> </w:t>
      </w:r>
      <w:r w:rsidRPr="00332DA8">
        <w:rPr>
          <w:rFonts w:ascii="Arial" w:hAnsi="Arial" w:cs="Arial"/>
          <w:b/>
          <w:iCs/>
          <w:color w:val="000000"/>
          <w:sz w:val="20"/>
        </w:rPr>
        <w:t>района</w:t>
      </w:r>
      <w:r w:rsidR="00E158FF" w:rsidRPr="00332DA8">
        <w:rPr>
          <w:rFonts w:ascii="Arial" w:hAnsi="Arial" w:cs="Arial"/>
          <w:b/>
          <w:iCs/>
          <w:color w:val="000000"/>
          <w:sz w:val="20"/>
        </w:rPr>
        <w:t xml:space="preserve"> </w:t>
      </w:r>
      <w:r w:rsidRPr="00332DA8">
        <w:rPr>
          <w:rFonts w:ascii="Arial" w:hAnsi="Arial" w:cs="Arial"/>
          <w:b/>
          <w:iCs/>
          <w:color w:val="000000"/>
          <w:sz w:val="20"/>
        </w:rPr>
        <w:t>Чувашской</w:t>
      </w:r>
      <w:r w:rsidR="00E158FF" w:rsidRPr="00332DA8">
        <w:rPr>
          <w:rFonts w:ascii="Arial" w:hAnsi="Arial" w:cs="Arial"/>
          <w:b/>
          <w:iCs/>
          <w:color w:val="000000"/>
          <w:sz w:val="20"/>
        </w:rPr>
        <w:t xml:space="preserve"> </w:t>
      </w:r>
      <w:r w:rsidRPr="00332DA8">
        <w:rPr>
          <w:rFonts w:ascii="Arial" w:hAnsi="Arial" w:cs="Arial"/>
          <w:b/>
          <w:iCs/>
          <w:color w:val="000000"/>
          <w:sz w:val="20"/>
        </w:rPr>
        <w:t>Республики»</w:t>
      </w:r>
    </w:p>
    <w:p w:rsidR="00FA76F5" w:rsidRPr="00332DA8" w:rsidRDefault="00E158FF" w:rsidP="00332DA8">
      <w:pPr>
        <w:tabs>
          <w:tab w:val="left" w:pos="4395"/>
        </w:tabs>
        <w:suppressAutoHyphens/>
        <w:ind w:right="4678"/>
        <w:jc w:val="both"/>
        <w:rPr>
          <w:rFonts w:ascii="Arial" w:hAnsi="Arial" w:cs="Arial"/>
          <w:i/>
          <w:iCs/>
          <w:color w:val="000000"/>
          <w:sz w:val="20"/>
        </w:rPr>
      </w:pPr>
      <w:r w:rsidRPr="00332DA8">
        <w:rPr>
          <w:rFonts w:ascii="Arial" w:hAnsi="Arial" w:cs="Arial"/>
          <w:i/>
          <w:iCs/>
          <w:color w:val="000000"/>
          <w:sz w:val="20"/>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В</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соответствии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Гражданским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кодексом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Российской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Федерации,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статьей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17.1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Федерального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закона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26</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июля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2006</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135-ФЗ</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защите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конкуренции»,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приказом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Федеральной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антимонопольной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службы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10.02.2010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67</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отчетами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определению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рыночной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стоимости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права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пользования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недвижимым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имуществом,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находящимся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в</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собственности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сельского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поселения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292/2021,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293/2021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27.12.2021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администрация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сельского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поселения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постановляет:</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Провести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аукцион</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право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заключения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договора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следующее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муниципальное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имущество:</w:t>
      </w:r>
    </w:p>
    <w:p w:rsidR="00FA76F5" w:rsidRPr="00DD00A4" w:rsidRDefault="00FA76F5" w:rsidP="00332DA8">
      <w:pPr>
        <w:pStyle w:val="a7"/>
        <w:rPr>
          <w:rFonts w:ascii="Arial" w:hAnsi="Arial" w:cs="Arial"/>
          <w:b w:val="0"/>
          <w:color w:val="000000"/>
          <w:szCs w:val="24"/>
          <w:lang w:val="ru-RU"/>
        </w:rPr>
      </w:pPr>
      <w:r w:rsidRPr="00DD00A4">
        <w:rPr>
          <w:rFonts w:ascii="Arial" w:hAnsi="Arial" w:cs="Arial"/>
          <w:b w:val="0"/>
          <w:color w:val="000000"/>
          <w:szCs w:val="24"/>
          <w:lang w:val="ru-RU"/>
        </w:rPr>
        <w:br/>
        <w:t>Лот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нежилые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18,19,20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(кабинет),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общей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площадью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22,9</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кв.м,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расположенные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первом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этаже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здания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администрации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сельского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поселения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адресу:</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Мариинско-Посадский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ул.</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лет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Победы,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д.18,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целевое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назначение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для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офиса;</w:t>
      </w:r>
      <w:r w:rsidR="00E158FF" w:rsidRPr="00DD00A4">
        <w:rPr>
          <w:rFonts w:ascii="Arial" w:hAnsi="Arial" w:cs="Arial"/>
          <w:b w:val="0"/>
          <w:color w:val="000000"/>
          <w:szCs w:val="24"/>
          <w:lang w:val="ru-RU"/>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Начальная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(минимальная)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размера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согласно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оценке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№292/2021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определению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рыночной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стоимости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права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пользования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недвижимым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имуществом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без</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НДС,</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коммунальных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эксплуатационных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расходов</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составляет</w:t>
      </w:r>
      <w:r w:rsidR="00E158FF" w:rsidRPr="00DD00A4">
        <w:rPr>
          <w:rFonts w:ascii="Arial" w:hAnsi="Arial" w:cs="Arial"/>
          <w:b w:val="0"/>
          <w:color w:val="000000"/>
          <w:szCs w:val="24"/>
          <w:lang w:val="ru-RU"/>
        </w:rPr>
        <w:t xml:space="preserve"> </w:t>
      </w:r>
      <w:bookmarkStart w:id="4" w:name="_Hlk94615046"/>
      <w:r w:rsidRPr="00DD00A4">
        <w:rPr>
          <w:rFonts w:ascii="Arial" w:hAnsi="Arial" w:cs="Arial"/>
          <w:b w:val="0"/>
          <w:color w:val="000000"/>
          <w:szCs w:val="24"/>
          <w:lang w:val="ru-RU"/>
        </w:rPr>
        <w:t>36</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758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(тридцать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шесть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тысяч</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семьсот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пятьдесят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восемь)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руб.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45</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коп.</w:t>
      </w:r>
      <w:r w:rsidR="00E158FF" w:rsidRPr="00DD00A4">
        <w:rPr>
          <w:rFonts w:ascii="Arial" w:hAnsi="Arial" w:cs="Arial"/>
          <w:b w:val="0"/>
          <w:color w:val="000000"/>
          <w:szCs w:val="24"/>
          <w:lang w:val="ru-RU"/>
        </w:rPr>
        <w:t xml:space="preserve"> </w:t>
      </w:r>
    </w:p>
    <w:bookmarkEnd w:id="4"/>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Срок</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359</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дней.</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Лот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нежилые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26,27,28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(кабинет),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общей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площадью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26</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кв.м,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расположенное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первом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этаже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здания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администрации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сельского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поселения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адресу:</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Мариинско-Посадский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ул.</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лет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Победы,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д.18,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целевое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назначение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для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офиса,</w:t>
      </w:r>
      <w:r w:rsidR="00E158FF" w:rsidRPr="00DD00A4">
        <w:rPr>
          <w:rFonts w:ascii="Arial" w:hAnsi="Arial" w:cs="Arial"/>
          <w:b w:val="0"/>
          <w:color w:val="000000"/>
          <w:szCs w:val="24"/>
          <w:lang w:val="ru-RU"/>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Начальная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(минимальная)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размера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оценке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№292/2021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определению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рыночной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стоимости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права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пользования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недвижимым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имуществом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без</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НДС,</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коммунальных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эксплуатационных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расходов</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составляет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41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734</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(сорок</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одна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тысяча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семьсот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тридцать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четыре)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руб.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48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коп.</w:t>
      </w:r>
      <w:r w:rsidR="00E158FF" w:rsidRPr="00DD00A4">
        <w:rPr>
          <w:rFonts w:ascii="Arial" w:hAnsi="Arial" w:cs="Arial"/>
          <w:b w:val="0"/>
          <w:color w:val="000000"/>
          <w:szCs w:val="24"/>
          <w:lang w:val="ru-RU"/>
        </w:rPr>
        <w:t xml:space="preserve"> </w:t>
      </w:r>
    </w:p>
    <w:p w:rsidR="00A66789"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Срок</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-359</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дней.</w:t>
      </w:r>
    </w:p>
    <w:p w:rsidR="00FA76F5" w:rsidRPr="00DD00A4" w:rsidRDefault="00FA76F5" w:rsidP="00332DA8">
      <w:pPr>
        <w:pStyle w:val="a7"/>
        <w:rPr>
          <w:rFonts w:ascii="Arial" w:hAnsi="Arial" w:cs="Arial"/>
          <w:b w:val="0"/>
          <w:color w:val="000000"/>
          <w:szCs w:val="24"/>
          <w:lang w:val="ru-RU"/>
        </w:rPr>
      </w:pPr>
      <w:r w:rsidRPr="00DD00A4">
        <w:rPr>
          <w:rFonts w:ascii="Arial" w:hAnsi="Arial" w:cs="Arial"/>
          <w:b w:val="0"/>
          <w:color w:val="000000"/>
          <w:szCs w:val="24"/>
          <w:lang w:val="ru-RU"/>
        </w:rPr>
        <w:t>Лот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нежилые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17,18,19,20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(кабинет),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общей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площадью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22,6</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кв.м,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расположенные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втором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этаже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здания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администрации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сельского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поселения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адресу:</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Мариинско-Посадский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ул.</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лет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Победы,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д.18,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целевое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назначение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для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офиса,</w:t>
      </w:r>
      <w:r w:rsidR="00E158FF" w:rsidRPr="00DD00A4">
        <w:rPr>
          <w:rFonts w:ascii="Arial" w:hAnsi="Arial" w:cs="Arial"/>
          <w:b w:val="0"/>
          <w:color w:val="000000"/>
          <w:szCs w:val="24"/>
          <w:lang w:val="ru-RU"/>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Начальная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(минимальная)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размера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оценке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№293/2021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определению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рыночной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стоимости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права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пользования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недвижимым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имуществом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без</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НДС,</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коммунальных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эксплуатационных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расходов</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составляет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475</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(тридцать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одна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тысяча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четыреста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семьдесят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пять)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руб.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54</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коп.</w:t>
      </w:r>
      <w:r w:rsidR="00E158FF" w:rsidRPr="00DD00A4">
        <w:rPr>
          <w:rFonts w:ascii="Arial" w:hAnsi="Arial" w:cs="Arial"/>
          <w:b w:val="0"/>
          <w:color w:val="000000"/>
          <w:szCs w:val="24"/>
          <w:lang w:val="ru-RU"/>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Срок</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359</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дней.</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Лот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4</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нежилые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7,8,9,10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(кабинет),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общей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площадью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29,7</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кв.м,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расположенные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втором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этаже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здания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администрации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сельского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поселения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адресу:</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Мариинско-Посадский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ул.</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лет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Победы,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д.18,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целевое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назначение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для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офиса,</w:t>
      </w:r>
      <w:r w:rsidR="00E158FF" w:rsidRPr="00DD00A4">
        <w:rPr>
          <w:rFonts w:ascii="Arial" w:hAnsi="Arial" w:cs="Arial"/>
          <w:b w:val="0"/>
          <w:color w:val="000000"/>
          <w:szCs w:val="24"/>
          <w:lang w:val="ru-RU"/>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Начальная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(минимальная)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размера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оценке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№293/2021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определению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рыночной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стоимости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права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пользования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недвижимым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имуществом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без</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НДС,</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коммунальных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эксплуатационных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расходов</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составляет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41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363</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(сорок</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одна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тысяча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триста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шестьдесят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три)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руб.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88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коп.</w:t>
      </w:r>
      <w:r w:rsidR="00E158FF" w:rsidRPr="00DD00A4">
        <w:rPr>
          <w:rFonts w:ascii="Arial" w:hAnsi="Arial" w:cs="Arial"/>
          <w:b w:val="0"/>
          <w:color w:val="000000"/>
          <w:szCs w:val="24"/>
          <w:lang w:val="ru-RU"/>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Срок</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359</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дней.</w:t>
      </w:r>
    </w:p>
    <w:p w:rsidR="00FA76F5" w:rsidRPr="00DD00A4" w:rsidRDefault="00FA76F5" w:rsidP="00332DA8">
      <w:pPr>
        <w:pStyle w:val="a7"/>
        <w:rPr>
          <w:rFonts w:ascii="Arial" w:hAnsi="Arial" w:cs="Arial"/>
          <w:b w:val="0"/>
          <w:color w:val="000000"/>
          <w:szCs w:val="24"/>
          <w:lang w:val="ru-RU"/>
        </w:rPr>
      </w:pPr>
      <w:r w:rsidRPr="00DD00A4">
        <w:rPr>
          <w:rFonts w:ascii="Arial" w:hAnsi="Arial" w:cs="Arial"/>
          <w:b w:val="0"/>
          <w:color w:val="000000"/>
          <w:szCs w:val="24"/>
          <w:lang w:val="ru-RU"/>
        </w:rPr>
        <w:br/>
        <w:t>Лот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№5</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нежилое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помещение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11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(кабинет),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общей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площадью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47,2</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кв.м,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расположенные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втором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этаже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здания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администрации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сельского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поселения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адресу:</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Чувашская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Республика,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Мариинско-Посадский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ул.</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30</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лет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Победы,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д.18,</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целевое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назначение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для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размещения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офиса;</w:t>
      </w:r>
      <w:r w:rsidR="00E158FF" w:rsidRPr="00DD00A4">
        <w:rPr>
          <w:rFonts w:ascii="Arial" w:hAnsi="Arial" w:cs="Arial"/>
          <w:b w:val="0"/>
          <w:color w:val="000000"/>
          <w:szCs w:val="24"/>
          <w:lang w:val="ru-RU"/>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Начальная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(минимальная)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цена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размера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согласно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оценке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№293/2021</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определению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рыночной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стоимости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годовой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арендной</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платы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права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пользования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недвижимым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имуществом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без</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учета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НДС,</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коммунальных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эксплуатационных</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расходов</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составляет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65</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736</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(шестьдесят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пять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тысяч</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семьсот</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тридцать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шесть)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руб.</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53</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коп.</w:t>
      </w:r>
      <w:r w:rsidR="00E158FF" w:rsidRPr="00DD00A4">
        <w:rPr>
          <w:rFonts w:ascii="Arial" w:hAnsi="Arial" w:cs="Arial"/>
          <w:b w:val="0"/>
          <w:color w:val="000000"/>
          <w:szCs w:val="24"/>
          <w:lang w:val="ru-RU"/>
        </w:rPr>
        <w:t xml:space="preserve"> </w:t>
      </w:r>
    </w:p>
    <w:p w:rsidR="00FA76F5" w:rsidRPr="00DD00A4" w:rsidRDefault="00FA76F5" w:rsidP="00332DA8">
      <w:pPr>
        <w:pStyle w:val="a7"/>
        <w:ind w:firstLine="709"/>
        <w:rPr>
          <w:rFonts w:ascii="Arial" w:hAnsi="Arial" w:cs="Arial"/>
          <w:b w:val="0"/>
          <w:color w:val="000000"/>
          <w:szCs w:val="24"/>
          <w:lang w:val="ru-RU"/>
        </w:rPr>
      </w:pPr>
      <w:r w:rsidRPr="00DD00A4">
        <w:rPr>
          <w:rFonts w:ascii="Arial" w:hAnsi="Arial" w:cs="Arial"/>
          <w:b w:val="0"/>
          <w:color w:val="000000"/>
          <w:szCs w:val="24"/>
          <w:lang w:val="ru-RU"/>
        </w:rPr>
        <w:t>Срок</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аренды</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359</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дней.</w:t>
      </w:r>
    </w:p>
    <w:p w:rsidR="00A66789" w:rsidRPr="00DD00A4" w:rsidRDefault="00FA76F5" w:rsidP="00332DA8">
      <w:pPr>
        <w:pStyle w:val="a7"/>
        <w:ind w:left="708" w:firstLine="1"/>
        <w:rPr>
          <w:rFonts w:ascii="Arial" w:hAnsi="Arial" w:cs="Arial"/>
          <w:b w:val="0"/>
          <w:color w:val="000000"/>
          <w:szCs w:val="24"/>
          <w:lang w:val="ru-RU"/>
        </w:rPr>
      </w:pPr>
      <w:r w:rsidRPr="00DD00A4">
        <w:rPr>
          <w:rFonts w:ascii="Arial" w:hAnsi="Arial" w:cs="Arial"/>
          <w:b w:val="0"/>
          <w:color w:val="000000"/>
          <w:szCs w:val="24"/>
          <w:lang w:val="ru-RU"/>
        </w:rPr>
        <w:t>2.</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Утвердить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прилагаемую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документацию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аукциону</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(Приложение</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1,2,3).</w:t>
      </w:r>
    </w:p>
    <w:p w:rsidR="00FA76F5" w:rsidRPr="00DD00A4" w:rsidRDefault="00FA76F5" w:rsidP="00332DA8">
      <w:pPr>
        <w:ind w:firstLine="708"/>
        <w:jc w:val="both"/>
        <w:rPr>
          <w:rFonts w:ascii="Arial" w:hAnsi="Arial" w:cs="Arial"/>
          <w:color w:val="000000"/>
          <w:sz w:val="20"/>
        </w:rPr>
      </w:pPr>
      <w:r w:rsidRPr="00DD00A4">
        <w:rPr>
          <w:rFonts w:ascii="Arial" w:hAnsi="Arial" w:cs="Arial"/>
          <w:color w:val="000000"/>
          <w:sz w:val="20"/>
        </w:rPr>
        <w:t>3.</w:t>
      </w:r>
      <w:r w:rsidR="00E158FF" w:rsidRPr="00DD00A4">
        <w:rPr>
          <w:rFonts w:ascii="Arial" w:hAnsi="Arial" w:cs="Arial"/>
          <w:color w:val="000000"/>
          <w:sz w:val="20"/>
        </w:rPr>
        <w:t xml:space="preserve"> </w:t>
      </w:r>
      <w:r w:rsidRPr="00DD00A4">
        <w:rPr>
          <w:rFonts w:ascii="Arial" w:hAnsi="Arial" w:cs="Arial"/>
          <w:color w:val="000000"/>
          <w:sz w:val="20"/>
        </w:rPr>
        <w:t>Установить:</w:t>
      </w:r>
      <w:r w:rsidR="00E158FF" w:rsidRPr="00DD00A4">
        <w:rPr>
          <w:rFonts w:ascii="Arial" w:hAnsi="Arial" w:cs="Arial"/>
          <w:color w:val="000000"/>
          <w:sz w:val="20"/>
        </w:rPr>
        <w:t xml:space="preserve"> </w:t>
      </w:r>
      <w:r w:rsidRPr="00DD00A4">
        <w:rPr>
          <w:rFonts w:ascii="Arial" w:hAnsi="Arial" w:cs="Arial"/>
          <w:color w:val="000000"/>
          <w:sz w:val="20"/>
        </w:rPr>
        <w:t>задаток</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размере</w:t>
      </w:r>
      <w:r w:rsidR="00E158FF" w:rsidRPr="00DD00A4">
        <w:rPr>
          <w:rFonts w:ascii="Arial" w:hAnsi="Arial" w:cs="Arial"/>
          <w:color w:val="000000"/>
          <w:sz w:val="20"/>
        </w:rPr>
        <w:t xml:space="preserve"> </w:t>
      </w:r>
      <w:r w:rsidRPr="00DD00A4">
        <w:rPr>
          <w:rFonts w:ascii="Arial" w:hAnsi="Arial" w:cs="Arial"/>
          <w:color w:val="000000"/>
          <w:sz w:val="20"/>
        </w:rPr>
        <w:t>10%</w:t>
      </w:r>
      <w:r w:rsidR="00E158FF" w:rsidRPr="00DD00A4">
        <w:rPr>
          <w:rFonts w:ascii="Arial" w:hAnsi="Arial" w:cs="Arial"/>
          <w:color w:val="000000"/>
          <w:sz w:val="20"/>
        </w:rPr>
        <w:t xml:space="preserve"> </w:t>
      </w:r>
      <w:r w:rsidRPr="00DD00A4">
        <w:rPr>
          <w:rFonts w:ascii="Arial" w:hAnsi="Arial" w:cs="Arial"/>
          <w:color w:val="000000"/>
          <w:sz w:val="20"/>
        </w:rPr>
        <w:t>от</w:t>
      </w:r>
      <w:r w:rsidR="00E158FF" w:rsidRPr="00DD00A4">
        <w:rPr>
          <w:rFonts w:ascii="Arial" w:hAnsi="Arial" w:cs="Arial"/>
          <w:color w:val="000000"/>
          <w:sz w:val="20"/>
        </w:rPr>
        <w:t xml:space="preserve"> </w:t>
      </w:r>
      <w:r w:rsidRPr="00DD00A4">
        <w:rPr>
          <w:rFonts w:ascii="Arial" w:hAnsi="Arial" w:cs="Arial"/>
          <w:color w:val="000000"/>
          <w:sz w:val="20"/>
        </w:rPr>
        <w:t>начальной</w:t>
      </w:r>
      <w:r w:rsidR="00E158FF" w:rsidRPr="00DD00A4">
        <w:rPr>
          <w:rFonts w:ascii="Arial" w:hAnsi="Arial" w:cs="Arial"/>
          <w:color w:val="000000"/>
          <w:sz w:val="20"/>
        </w:rPr>
        <w:t xml:space="preserve"> </w:t>
      </w:r>
      <w:r w:rsidRPr="00DD00A4">
        <w:rPr>
          <w:rFonts w:ascii="Arial" w:hAnsi="Arial" w:cs="Arial"/>
          <w:color w:val="000000"/>
          <w:sz w:val="20"/>
        </w:rPr>
        <w:t>цены</w:t>
      </w:r>
      <w:r w:rsidR="00E158FF" w:rsidRPr="00DD00A4">
        <w:rPr>
          <w:rFonts w:ascii="Arial" w:hAnsi="Arial" w:cs="Arial"/>
          <w:color w:val="000000"/>
          <w:sz w:val="20"/>
        </w:rPr>
        <w:t xml:space="preserve"> </w:t>
      </w:r>
      <w:r w:rsidRPr="00DD00A4">
        <w:rPr>
          <w:rFonts w:ascii="Arial" w:hAnsi="Arial" w:cs="Arial"/>
          <w:color w:val="000000"/>
          <w:sz w:val="20"/>
        </w:rPr>
        <w:t>земельного</w:t>
      </w:r>
      <w:r w:rsidR="00E158FF" w:rsidRPr="00DD00A4">
        <w:rPr>
          <w:rFonts w:ascii="Arial" w:hAnsi="Arial" w:cs="Arial"/>
          <w:color w:val="000000"/>
          <w:sz w:val="20"/>
        </w:rPr>
        <w:t xml:space="preserve"> </w:t>
      </w:r>
      <w:r w:rsidRPr="00DD00A4">
        <w:rPr>
          <w:rFonts w:ascii="Arial" w:hAnsi="Arial" w:cs="Arial"/>
          <w:color w:val="000000"/>
          <w:sz w:val="20"/>
        </w:rPr>
        <w:t>участка,</w:t>
      </w:r>
      <w:r w:rsidR="00E158FF" w:rsidRPr="00DD00A4">
        <w:rPr>
          <w:rFonts w:ascii="Arial" w:hAnsi="Arial" w:cs="Arial"/>
          <w:color w:val="000000"/>
          <w:sz w:val="20"/>
        </w:rPr>
        <w:t xml:space="preserve"> </w:t>
      </w:r>
      <w:r w:rsidRPr="00DD00A4">
        <w:rPr>
          <w:rFonts w:ascii="Arial" w:hAnsi="Arial" w:cs="Arial"/>
          <w:color w:val="000000"/>
          <w:sz w:val="20"/>
        </w:rPr>
        <w:t>шаг</w:t>
      </w:r>
      <w:r w:rsidR="00E158FF" w:rsidRPr="00DD00A4">
        <w:rPr>
          <w:rFonts w:ascii="Arial" w:hAnsi="Arial" w:cs="Arial"/>
          <w:color w:val="000000"/>
          <w:sz w:val="20"/>
        </w:rPr>
        <w:t xml:space="preserve"> </w:t>
      </w:r>
      <w:r w:rsidRPr="00DD00A4">
        <w:rPr>
          <w:rFonts w:ascii="Arial" w:hAnsi="Arial" w:cs="Arial"/>
          <w:color w:val="000000"/>
          <w:sz w:val="20"/>
        </w:rPr>
        <w:t>аукциона</w:t>
      </w:r>
      <w:r w:rsidR="00E158FF" w:rsidRPr="00DD00A4">
        <w:rPr>
          <w:rFonts w:ascii="Arial" w:hAnsi="Arial" w:cs="Arial"/>
          <w:color w:val="000000"/>
          <w:sz w:val="20"/>
        </w:rPr>
        <w:t xml:space="preserve"> </w:t>
      </w:r>
      <w:r w:rsidRPr="00DD00A4">
        <w:rPr>
          <w:rFonts w:ascii="Arial" w:hAnsi="Arial" w:cs="Arial"/>
          <w:color w:val="000000"/>
          <w:sz w:val="20"/>
        </w:rPr>
        <w:t>–</w:t>
      </w:r>
      <w:r w:rsidR="00E158FF" w:rsidRPr="00DD00A4">
        <w:rPr>
          <w:rFonts w:ascii="Arial" w:hAnsi="Arial" w:cs="Arial"/>
          <w:color w:val="000000"/>
          <w:sz w:val="20"/>
        </w:rPr>
        <w:t xml:space="preserve"> </w:t>
      </w:r>
      <w:r w:rsidRPr="00DD00A4">
        <w:rPr>
          <w:rFonts w:ascii="Arial" w:hAnsi="Arial" w:cs="Arial"/>
          <w:color w:val="000000"/>
          <w:sz w:val="20"/>
        </w:rPr>
        <w:t>5%</w:t>
      </w:r>
      <w:r w:rsidR="00E158FF" w:rsidRPr="00DD00A4">
        <w:rPr>
          <w:rFonts w:ascii="Arial" w:hAnsi="Arial" w:cs="Arial"/>
          <w:color w:val="000000"/>
          <w:sz w:val="20"/>
        </w:rPr>
        <w:t xml:space="preserve"> </w:t>
      </w:r>
      <w:r w:rsidRPr="00DD00A4">
        <w:rPr>
          <w:rFonts w:ascii="Arial" w:hAnsi="Arial" w:cs="Arial"/>
          <w:color w:val="000000"/>
          <w:sz w:val="20"/>
        </w:rPr>
        <w:t>от</w:t>
      </w:r>
      <w:r w:rsidR="00E158FF" w:rsidRPr="00DD00A4">
        <w:rPr>
          <w:rFonts w:ascii="Arial" w:hAnsi="Arial" w:cs="Arial"/>
          <w:color w:val="000000"/>
          <w:sz w:val="20"/>
        </w:rPr>
        <w:t xml:space="preserve"> </w:t>
      </w:r>
      <w:r w:rsidRPr="00DD00A4">
        <w:rPr>
          <w:rFonts w:ascii="Arial" w:hAnsi="Arial" w:cs="Arial"/>
          <w:color w:val="000000"/>
          <w:sz w:val="20"/>
        </w:rPr>
        <w:t>начальной</w:t>
      </w:r>
      <w:r w:rsidR="00E158FF" w:rsidRPr="00DD00A4">
        <w:rPr>
          <w:rFonts w:ascii="Arial" w:hAnsi="Arial" w:cs="Arial"/>
          <w:color w:val="000000"/>
          <w:sz w:val="20"/>
        </w:rPr>
        <w:t xml:space="preserve"> </w:t>
      </w:r>
      <w:r w:rsidRPr="00DD00A4">
        <w:rPr>
          <w:rFonts w:ascii="Arial" w:hAnsi="Arial" w:cs="Arial"/>
          <w:color w:val="000000"/>
          <w:sz w:val="20"/>
        </w:rPr>
        <w:t>цены</w:t>
      </w:r>
      <w:r w:rsidR="00E158FF" w:rsidRPr="00DD00A4">
        <w:rPr>
          <w:rFonts w:ascii="Arial" w:hAnsi="Arial" w:cs="Arial"/>
          <w:color w:val="000000"/>
          <w:sz w:val="20"/>
        </w:rPr>
        <w:t xml:space="preserve"> </w:t>
      </w:r>
      <w:r w:rsidRPr="00DD00A4">
        <w:rPr>
          <w:rFonts w:ascii="Arial" w:hAnsi="Arial" w:cs="Arial"/>
          <w:color w:val="000000"/>
          <w:sz w:val="20"/>
        </w:rPr>
        <w:t>земельного</w:t>
      </w:r>
      <w:r w:rsidR="00E158FF" w:rsidRPr="00DD00A4">
        <w:rPr>
          <w:rFonts w:ascii="Arial" w:hAnsi="Arial" w:cs="Arial"/>
          <w:color w:val="000000"/>
          <w:sz w:val="20"/>
        </w:rPr>
        <w:t xml:space="preserve"> </w:t>
      </w:r>
      <w:r w:rsidRPr="00DD00A4">
        <w:rPr>
          <w:rFonts w:ascii="Arial" w:hAnsi="Arial" w:cs="Arial"/>
          <w:color w:val="000000"/>
          <w:sz w:val="20"/>
        </w:rPr>
        <w:t>участка.</w:t>
      </w:r>
    </w:p>
    <w:p w:rsidR="00FA76F5" w:rsidRPr="00DD00A4" w:rsidRDefault="00FA76F5" w:rsidP="00332DA8">
      <w:pPr>
        <w:ind w:firstLine="708"/>
        <w:jc w:val="both"/>
        <w:rPr>
          <w:rFonts w:ascii="Arial" w:hAnsi="Arial" w:cs="Arial"/>
          <w:color w:val="000000"/>
          <w:sz w:val="20"/>
        </w:rPr>
      </w:pPr>
      <w:r w:rsidRPr="00DD00A4">
        <w:rPr>
          <w:rFonts w:ascii="Arial" w:hAnsi="Arial" w:cs="Arial"/>
          <w:color w:val="000000"/>
          <w:sz w:val="20"/>
        </w:rPr>
        <w:t>4.</w:t>
      </w:r>
      <w:r w:rsidR="00E158FF" w:rsidRPr="00DD00A4">
        <w:rPr>
          <w:rFonts w:ascii="Arial" w:hAnsi="Arial" w:cs="Arial"/>
          <w:color w:val="000000"/>
          <w:sz w:val="20"/>
        </w:rPr>
        <w:t xml:space="preserve"> </w:t>
      </w:r>
      <w:r w:rsidRPr="00DD00A4">
        <w:rPr>
          <w:rFonts w:ascii="Arial" w:hAnsi="Arial" w:cs="Arial"/>
          <w:color w:val="000000"/>
          <w:sz w:val="20"/>
        </w:rPr>
        <w:t>Победителем</w:t>
      </w:r>
      <w:r w:rsidR="00E158FF" w:rsidRPr="00DD00A4">
        <w:rPr>
          <w:rFonts w:ascii="Arial" w:hAnsi="Arial" w:cs="Arial"/>
          <w:color w:val="000000"/>
          <w:sz w:val="20"/>
        </w:rPr>
        <w:t xml:space="preserve"> </w:t>
      </w:r>
      <w:r w:rsidRPr="00DD00A4">
        <w:rPr>
          <w:rFonts w:ascii="Arial" w:hAnsi="Arial" w:cs="Arial"/>
          <w:color w:val="000000"/>
          <w:sz w:val="20"/>
        </w:rPr>
        <w:t>аукциона</w:t>
      </w:r>
      <w:r w:rsidR="00E158FF" w:rsidRPr="00DD00A4">
        <w:rPr>
          <w:rFonts w:ascii="Arial" w:hAnsi="Arial" w:cs="Arial"/>
          <w:color w:val="000000"/>
          <w:sz w:val="20"/>
        </w:rPr>
        <w:t xml:space="preserve"> </w:t>
      </w:r>
      <w:r w:rsidRPr="00DD00A4">
        <w:rPr>
          <w:rFonts w:ascii="Arial" w:hAnsi="Arial" w:cs="Arial"/>
          <w:color w:val="000000"/>
          <w:sz w:val="20"/>
        </w:rPr>
        <w:t>признается</w:t>
      </w:r>
      <w:r w:rsidR="00E158FF" w:rsidRPr="00DD00A4">
        <w:rPr>
          <w:rFonts w:ascii="Arial" w:hAnsi="Arial" w:cs="Arial"/>
          <w:color w:val="000000"/>
          <w:sz w:val="20"/>
        </w:rPr>
        <w:t xml:space="preserve"> </w:t>
      </w:r>
      <w:r w:rsidRPr="00DD00A4">
        <w:rPr>
          <w:rFonts w:ascii="Arial" w:hAnsi="Arial" w:cs="Arial"/>
          <w:color w:val="000000"/>
          <w:sz w:val="20"/>
        </w:rPr>
        <w:t>участник</w:t>
      </w:r>
      <w:r w:rsidR="00E158FF" w:rsidRPr="00DD00A4">
        <w:rPr>
          <w:rFonts w:ascii="Arial" w:hAnsi="Arial" w:cs="Arial"/>
          <w:color w:val="000000"/>
          <w:sz w:val="20"/>
        </w:rPr>
        <w:t xml:space="preserve"> </w:t>
      </w:r>
      <w:r w:rsidRPr="00DD00A4">
        <w:rPr>
          <w:rFonts w:ascii="Arial" w:hAnsi="Arial" w:cs="Arial"/>
          <w:color w:val="000000"/>
          <w:sz w:val="20"/>
        </w:rPr>
        <w:t>аукциона,</w:t>
      </w:r>
      <w:r w:rsidR="00E158FF" w:rsidRPr="00DD00A4">
        <w:rPr>
          <w:rFonts w:ascii="Arial" w:hAnsi="Arial" w:cs="Arial"/>
          <w:color w:val="000000"/>
          <w:sz w:val="20"/>
        </w:rPr>
        <w:t xml:space="preserve"> </w:t>
      </w:r>
      <w:r w:rsidRPr="00DD00A4">
        <w:rPr>
          <w:rFonts w:ascii="Arial" w:hAnsi="Arial" w:cs="Arial"/>
          <w:color w:val="000000"/>
          <w:sz w:val="20"/>
        </w:rPr>
        <w:t>предложивший</w:t>
      </w:r>
      <w:r w:rsidR="00E158FF" w:rsidRPr="00DD00A4">
        <w:rPr>
          <w:rFonts w:ascii="Arial" w:hAnsi="Arial" w:cs="Arial"/>
          <w:color w:val="000000"/>
          <w:sz w:val="20"/>
        </w:rPr>
        <w:t xml:space="preserve"> </w:t>
      </w:r>
      <w:r w:rsidRPr="00DD00A4">
        <w:rPr>
          <w:rFonts w:ascii="Arial" w:hAnsi="Arial" w:cs="Arial"/>
          <w:color w:val="000000"/>
          <w:sz w:val="20"/>
        </w:rPr>
        <w:t>наибольшую</w:t>
      </w:r>
      <w:r w:rsidR="00E158FF" w:rsidRPr="00DD00A4">
        <w:rPr>
          <w:rFonts w:ascii="Arial" w:hAnsi="Arial" w:cs="Arial"/>
          <w:color w:val="000000"/>
          <w:sz w:val="20"/>
        </w:rPr>
        <w:t xml:space="preserve"> </w:t>
      </w:r>
      <w:r w:rsidRPr="00DD00A4">
        <w:rPr>
          <w:rFonts w:ascii="Arial" w:hAnsi="Arial" w:cs="Arial"/>
          <w:color w:val="000000"/>
          <w:sz w:val="20"/>
        </w:rPr>
        <w:t>цену.</w:t>
      </w:r>
      <w:r w:rsidR="00E158FF" w:rsidRPr="00DD00A4">
        <w:rPr>
          <w:rFonts w:ascii="Arial" w:hAnsi="Arial" w:cs="Arial"/>
          <w:color w:val="000000"/>
          <w:sz w:val="20"/>
        </w:rPr>
        <w:t xml:space="preserve"> </w:t>
      </w:r>
    </w:p>
    <w:p w:rsidR="00FA76F5" w:rsidRPr="00DD00A4" w:rsidRDefault="00FA76F5" w:rsidP="00332DA8">
      <w:pPr>
        <w:ind w:firstLine="708"/>
        <w:jc w:val="both"/>
        <w:rPr>
          <w:rFonts w:ascii="Arial" w:hAnsi="Arial" w:cs="Arial"/>
          <w:color w:val="000000"/>
          <w:sz w:val="20"/>
        </w:rPr>
      </w:pPr>
      <w:r w:rsidRPr="00DD00A4">
        <w:rPr>
          <w:rFonts w:ascii="Arial" w:hAnsi="Arial" w:cs="Arial"/>
          <w:color w:val="000000"/>
          <w:sz w:val="20"/>
        </w:rPr>
        <w:t>5.</w:t>
      </w:r>
      <w:r w:rsidR="00E158FF" w:rsidRPr="00DD00A4">
        <w:rPr>
          <w:rFonts w:ascii="Arial" w:hAnsi="Arial" w:cs="Arial"/>
          <w:color w:val="000000"/>
          <w:sz w:val="20"/>
        </w:rPr>
        <w:t xml:space="preserve"> </w:t>
      </w:r>
      <w:r w:rsidRPr="00DD00A4">
        <w:rPr>
          <w:rFonts w:ascii="Arial" w:hAnsi="Arial" w:cs="Arial"/>
          <w:color w:val="000000"/>
          <w:sz w:val="20"/>
        </w:rPr>
        <w:t>Организатором</w:t>
      </w:r>
      <w:r w:rsidR="00E158FF" w:rsidRPr="00DD00A4">
        <w:rPr>
          <w:rFonts w:ascii="Arial" w:hAnsi="Arial" w:cs="Arial"/>
          <w:color w:val="000000"/>
          <w:sz w:val="20"/>
        </w:rPr>
        <w:t xml:space="preserve"> </w:t>
      </w:r>
      <w:r w:rsidRPr="00DD00A4">
        <w:rPr>
          <w:rFonts w:ascii="Arial" w:hAnsi="Arial" w:cs="Arial"/>
          <w:color w:val="000000"/>
          <w:sz w:val="20"/>
        </w:rPr>
        <w:t>торгов</w:t>
      </w:r>
      <w:r w:rsidR="00E158FF" w:rsidRPr="00DD00A4">
        <w:rPr>
          <w:rFonts w:ascii="Arial" w:hAnsi="Arial" w:cs="Arial"/>
          <w:color w:val="000000"/>
          <w:sz w:val="20"/>
        </w:rPr>
        <w:t xml:space="preserve"> </w:t>
      </w:r>
      <w:r w:rsidRPr="00DD00A4">
        <w:rPr>
          <w:rFonts w:ascii="Arial" w:hAnsi="Arial" w:cs="Arial"/>
          <w:color w:val="000000"/>
          <w:sz w:val="20"/>
        </w:rPr>
        <w:t>определить</w:t>
      </w:r>
      <w:r w:rsidR="00E158FF" w:rsidRPr="00DD00A4">
        <w:rPr>
          <w:rFonts w:ascii="Arial" w:hAnsi="Arial" w:cs="Arial"/>
          <w:color w:val="000000"/>
          <w:sz w:val="20"/>
        </w:rPr>
        <w:t xml:space="preserve"> </w:t>
      </w:r>
      <w:r w:rsidRPr="00DD00A4">
        <w:rPr>
          <w:rFonts w:ascii="Arial" w:hAnsi="Arial" w:cs="Arial"/>
          <w:color w:val="000000"/>
          <w:sz w:val="20"/>
        </w:rPr>
        <w:t>администрацию</w:t>
      </w:r>
      <w:r w:rsidR="00E158FF" w:rsidRPr="00DD00A4">
        <w:rPr>
          <w:rFonts w:ascii="Arial" w:hAnsi="Arial" w:cs="Arial"/>
          <w:color w:val="000000"/>
          <w:sz w:val="20"/>
        </w:rPr>
        <w:t xml:space="preserve"> </w:t>
      </w:r>
      <w:r w:rsidRPr="00DD00A4">
        <w:rPr>
          <w:rFonts w:ascii="Arial" w:hAnsi="Arial" w:cs="Arial"/>
          <w:color w:val="000000"/>
          <w:sz w:val="20"/>
        </w:rPr>
        <w:t>Шоршелского</w:t>
      </w:r>
      <w:r w:rsidR="00E158FF" w:rsidRPr="00DD00A4">
        <w:rPr>
          <w:rFonts w:ascii="Arial" w:hAnsi="Arial" w:cs="Arial"/>
          <w:color w:val="000000"/>
          <w:sz w:val="20"/>
        </w:rPr>
        <w:t xml:space="preserve"> </w:t>
      </w:r>
      <w:r w:rsidRPr="00DD00A4">
        <w:rPr>
          <w:rFonts w:ascii="Arial" w:hAnsi="Arial" w:cs="Arial"/>
          <w:color w:val="000000"/>
          <w:sz w:val="20"/>
        </w:rPr>
        <w:t>сельского</w:t>
      </w:r>
      <w:r w:rsidR="00E158FF" w:rsidRPr="00DD00A4">
        <w:rPr>
          <w:rFonts w:ascii="Arial" w:hAnsi="Arial" w:cs="Arial"/>
          <w:color w:val="000000"/>
          <w:sz w:val="20"/>
        </w:rPr>
        <w:t xml:space="preserve"> </w:t>
      </w:r>
      <w:r w:rsidRPr="00DD00A4">
        <w:rPr>
          <w:rFonts w:ascii="Arial" w:hAnsi="Arial" w:cs="Arial"/>
          <w:color w:val="000000"/>
          <w:sz w:val="20"/>
        </w:rPr>
        <w:t>поселения</w:t>
      </w:r>
      <w:r w:rsidR="00E158FF" w:rsidRPr="00DD00A4">
        <w:rPr>
          <w:rFonts w:ascii="Arial" w:hAnsi="Arial" w:cs="Arial"/>
          <w:color w:val="000000"/>
          <w:sz w:val="20"/>
        </w:rPr>
        <w:t xml:space="preserve"> </w:t>
      </w:r>
      <w:r w:rsidRPr="00DD00A4">
        <w:rPr>
          <w:rFonts w:ascii="Arial" w:hAnsi="Arial" w:cs="Arial"/>
          <w:color w:val="000000"/>
          <w:sz w:val="20"/>
        </w:rPr>
        <w:t>Мариинско</w:t>
      </w:r>
      <w:r w:rsidR="00E158FF" w:rsidRPr="00DD00A4">
        <w:rPr>
          <w:rFonts w:ascii="Arial" w:hAnsi="Arial" w:cs="Arial"/>
          <w:color w:val="000000"/>
          <w:sz w:val="20"/>
        </w:rPr>
        <w:t xml:space="preserve"> </w:t>
      </w:r>
      <w:r w:rsidRPr="00DD00A4">
        <w:rPr>
          <w:rFonts w:ascii="Arial" w:hAnsi="Arial" w:cs="Arial"/>
          <w:color w:val="000000"/>
          <w:sz w:val="20"/>
        </w:rPr>
        <w:t>-</w:t>
      </w:r>
      <w:r w:rsidR="00E158FF" w:rsidRPr="00DD00A4">
        <w:rPr>
          <w:rFonts w:ascii="Arial" w:hAnsi="Arial" w:cs="Arial"/>
          <w:color w:val="000000"/>
          <w:sz w:val="20"/>
        </w:rPr>
        <w:t xml:space="preserve"> </w:t>
      </w:r>
      <w:r w:rsidRPr="00DD00A4">
        <w:rPr>
          <w:rFonts w:ascii="Arial" w:hAnsi="Arial" w:cs="Arial"/>
          <w:color w:val="000000"/>
          <w:sz w:val="20"/>
        </w:rPr>
        <w:t>Посадского</w:t>
      </w:r>
      <w:r w:rsidR="00E158FF" w:rsidRPr="00DD00A4">
        <w:rPr>
          <w:rFonts w:ascii="Arial" w:hAnsi="Arial" w:cs="Arial"/>
          <w:color w:val="000000"/>
          <w:sz w:val="20"/>
        </w:rPr>
        <w:t xml:space="preserve"> </w:t>
      </w:r>
      <w:r w:rsidRPr="00DD00A4">
        <w:rPr>
          <w:rFonts w:ascii="Arial" w:hAnsi="Arial" w:cs="Arial"/>
          <w:color w:val="000000"/>
          <w:sz w:val="20"/>
        </w:rPr>
        <w:t>района</w:t>
      </w:r>
      <w:r w:rsidR="00E158FF" w:rsidRPr="00DD00A4">
        <w:rPr>
          <w:rFonts w:ascii="Arial" w:hAnsi="Arial" w:cs="Arial"/>
          <w:color w:val="000000"/>
          <w:sz w:val="20"/>
        </w:rPr>
        <w:t xml:space="preserve"> </w:t>
      </w:r>
      <w:r w:rsidRPr="00DD00A4">
        <w:rPr>
          <w:rFonts w:ascii="Arial" w:hAnsi="Arial" w:cs="Arial"/>
          <w:color w:val="000000"/>
          <w:sz w:val="20"/>
        </w:rPr>
        <w:t>Чувашской</w:t>
      </w:r>
      <w:r w:rsidR="00E158FF" w:rsidRPr="00DD00A4">
        <w:rPr>
          <w:rFonts w:ascii="Arial" w:hAnsi="Arial" w:cs="Arial"/>
          <w:color w:val="000000"/>
          <w:sz w:val="20"/>
        </w:rPr>
        <w:t xml:space="preserve"> </w:t>
      </w:r>
      <w:r w:rsidRPr="00DD00A4">
        <w:rPr>
          <w:rFonts w:ascii="Arial" w:hAnsi="Arial" w:cs="Arial"/>
          <w:color w:val="000000"/>
          <w:sz w:val="20"/>
        </w:rPr>
        <w:t>Республики.</w:t>
      </w:r>
    </w:p>
    <w:p w:rsidR="00FA76F5" w:rsidRPr="00DD00A4" w:rsidRDefault="00FA76F5" w:rsidP="00332DA8">
      <w:pPr>
        <w:ind w:firstLine="708"/>
        <w:jc w:val="both"/>
        <w:rPr>
          <w:rFonts w:ascii="Arial" w:hAnsi="Arial" w:cs="Arial"/>
          <w:color w:val="000000"/>
          <w:sz w:val="20"/>
        </w:rPr>
      </w:pPr>
      <w:r w:rsidRPr="00DD00A4">
        <w:rPr>
          <w:rFonts w:ascii="Arial" w:hAnsi="Arial" w:cs="Arial"/>
          <w:color w:val="000000"/>
          <w:sz w:val="20"/>
        </w:rPr>
        <w:t>6.</w:t>
      </w:r>
      <w:r w:rsidR="00E158FF" w:rsidRPr="00DD00A4">
        <w:rPr>
          <w:rFonts w:ascii="Arial" w:hAnsi="Arial" w:cs="Arial"/>
          <w:color w:val="000000"/>
          <w:sz w:val="20"/>
        </w:rPr>
        <w:t xml:space="preserve"> </w:t>
      </w:r>
      <w:r w:rsidRPr="00DD00A4">
        <w:rPr>
          <w:rFonts w:ascii="Arial" w:hAnsi="Arial" w:cs="Arial"/>
          <w:color w:val="000000"/>
          <w:sz w:val="20"/>
        </w:rPr>
        <w:t>Опубликовать</w:t>
      </w:r>
      <w:r w:rsidR="00E158FF" w:rsidRPr="00DD00A4">
        <w:rPr>
          <w:rFonts w:ascii="Arial" w:hAnsi="Arial" w:cs="Arial"/>
          <w:color w:val="000000"/>
          <w:sz w:val="20"/>
        </w:rPr>
        <w:t xml:space="preserve"> </w:t>
      </w:r>
      <w:r w:rsidRPr="00DD00A4">
        <w:rPr>
          <w:rFonts w:ascii="Arial" w:hAnsi="Arial" w:cs="Arial"/>
          <w:color w:val="000000"/>
          <w:sz w:val="20"/>
        </w:rPr>
        <w:t>объявление</w:t>
      </w:r>
      <w:r w:rsidR="00E158FF" w:rsidRPr="00DD00A4">
        <w:rPr>
          <w:rFonts w:ascii="Arial" w:hAnsi="Arial" w:cs="Arial"/>
          <w:color w:val="000000"/>
          <w:sz w:val="20"/>
        </w:rPr>
        <w:t xml:space="preserve"> </w:t>
      </w:r>
      <w:r w:rsidRPr="00DD00A4">
        <w:rPr>
          <w:rFonts w:ascii="Arial" w:hAnsi="Arial" w:cs="Arial"/>
          <w:color w:val="000000"/>
          <w:sz w:val="20"/>
        </w:rPr>
        <w:t>о</w:t>
      </w:r>
      <w:r w:rsidR="00E158FF" w:rsidRPr="00DD00A4">
        <w:rPr>
          <w:rFonts w:ascii="Arial" w:hAnsi="Arial" w:cs="Arial"/>
          <w:color w:val="000000"/>
          <w:sz w:val="20"/>
        </w:rPr>
        <w:t xml:space="preserve"> </w:t>
      </w:r>
      <w:r w:rsidRPr="00DD00A4">
        <w:rPr>
          <w:rFonts w:ascii="Arial" w:hAnsi="Arial" w:cs="Arial"/>
          <w:color w:val="000000"/>
          <w:sz w:val="20"/>
        </w:rPr>
        <w:t>проведении</w:t>
      </w:r>
      <w:r w:rsidR="00E158FF" w:rsidRPr="00DD00A4">
        <w:rPr>
          <w:rFonts w:ascii="Arial" w:hAnsi="Arial" w:cs="Arial"/>
          <w:color w:val="000000"/>
          <w:sz w:val="20"/>
        </w:rPr>
        <w:t xml:space="preserve"> </w:t>
      </w:r>
      <w:r w:rsidRPr="00DD00A4">
        <w:rPr>
          <w:rFonts w:ascii="Arial" w:hAnsi="Arial" w:cs="Arial"/>
          <w:color w:val="000000"/>
          <w:sz w:val="20"/>
        </w:rPr>
        <w:t>аукциона</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продаже</w:t>
      </w:r>
      <w:r w:rsidR="00E158FF" w:rsidRPr="00DD00A4">
        <w:rPr>
          <w:rFonts w:ascii="Arial" w:hAnsi="Arial" w:cs="Arial"/>
          <w:color w:val="000000"/>
          <w:sz w:val="20"/>
        </w:rPr>
        <w:t xml:space="preserve"> </w:t>
      </w:r>
      <w:r w:rsidRPr="00DD00A4">
        <w:rPr>
          <w:rFonts w:ascii="Arial" w:hAnsi="Arial" w:cs="Arial"/>
          <w:color w:val="000000"/>
          <w:sz w:val="20"/>
        </w:rPr>
        <w:t>права</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заключение</w:t>
      </w:r>
      <w:r w:rsidR="00E158FF" w:rsidRPr="00DD00A4">
        <w:rPr>
          <w:rFonts w:ascii="Arial" w:hAnsi="Arial" w:cs="Arial"/>
          <w:color w:val="000000"/>
          <w:sz w:val="20"/>
        </w:rPr>
        <w:t xml:space="preserve"> </w:t>
      </w:r>
      <w:r w:rsidRPr="00DD00A4">
        <w:rPr>
          <w:rFonts w:ascii="Arial" w:hAnsi="Arial" w:cs="Arial"/>
          <w:color w:val="000000"/>
          <w:sz w:val="20"/>
        </w:rPr>
        <w:t>договора</w:t>
      </w:r>
      <w:r w:rsidR="00E158FF" w:rsidRPr="00DD00A4">
        <w:rPr>
          <w:rFonts w:ascii="Arial" w:hAnsi="Arial" w:cs="Arial"/>
          <w:color w:val="000000"/>
          <w:sz w:val="20"/>
        </w:rPr>
        <w:t xml:space="preserve"> </w:t>
      </w:r>
      <w:r w:rsidRPr="00DD00A4">
        <w:rPr>
          <w:rFonts w:ascii="Arial" w:hAnsi="Arial" w:cs="Arial"/>
          <w:color w:val="000000"/>
          <w:sz w:val="20"/>
        </w:rPr>
        <w:t>аренды</w:t>
      </w:r>
      <w:r w:rsidR="00E158FF" w:rsidRPr="00DD00A4">
        <w:rPr>
          <w:rFonts w:ascii="Arial" w:hAnsi="Arial" w:cs="Arial"/>
          <w:color w:val="000000"/>
          <w:sz w:val="20"/>
        </w:rPr>
        <w:t xml:space="preserve"> </w:t>
      </w:r>
      <w:r w:rsidRPr="00DD00A4">
        <w:rPr>
          <w:rFonts w:ascii="Arial" w:hAnsi="Arial" w:cs="Arial"/>
          <w:color w:val="000000"/>
          <w:sz w:val="20"/>
        </w:rPr>
        <w:t>муниципального</w:t>
      </w:r>
      <w:r w:rsidR="00E158FF" w:rsidRPr="00DD00A4">
        <w:rPr>
          <w:rFonts w:ascii="Arial" w:hAnsi="Arial" w:cs="Arial"/>
          <w:color w:val="000000"/>
          <w:sz w:val="20"/>
        </w:rPr>
        <w:t xml:space="preserve"> </w:t>
      </w:r>
      <w:r w:rsidRPr="00DD00A4">
        <w:rPr>
          <w:rFonts w:ascii="Arial" w:hAnsi="Arial" w:cs="Arial"/>
          <w:color w:val="000000"/>
          <w:sz w:val="20"/>
        </w:rPr>
        <w:t>имущества,</w:t>
      </w:r>
      <w:r w:rsidR="00E158FF" w:rsidRPr="00DD00A4">
        <w:rPr>
          <w:rFonts w:ascii="Arial" w:hAnsi="Arial" w:cs="Arial"/>
          <w:color w:val="000000"/>
          <w:sz w:val="20"/>
        </w:rPr>
        <w:t xml:space="preserve"> </w:t>
      </w:r>
      <w:r w:rsidRPr="00DD00A4">
        <w:rPr>
          <w:rFonts w:ascii="Arial" w:hAnsi="Arial" w:cs="Arial"/>
          <w:color w:val="000000"/>
          <w:sz w:val="20"/>
        </w:rPr>
        <w:t>находящегося</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собственности</w:t>
      </w:r>
      <w:r w:rsidR="00E158FF" w:rsidRPr="00DD00A4">
        <w:rPr>
          <w:rFonts w:ascii="Arial" w:hAnsi="Arial" w:cs="Arial"/>
          <w:color w:val="000000"/>
          <w:sz w:val="20"/>
        </w:rPr>
        <w:t xml:space="preserve"> </w:t>
      </w:r>
      <w:r w:rsidRPr="00DD00A4">
        <w:rPr>
          <w:rFonts w:ascii="Arial" w:hAnsi="Arial" w:cs="Arial"/>
          <w:color w:val="000000"/>
          <w:sz w:val="20"/>
        </w:rPr>
        <w:t>Шоршелского</w:t>
      </w:r>
      <w:r w:rsidR="00E158FF" w:rsidRPr="00DD00A4">
        <w:rPr>
          <w:rFonts w:ascii="Arial" w:hAnsi="Arial" w:cs="Arial"/>
          <w:color w:val="000000"/>
          <w:sz w:val="20"/>
        </w:rPr>
        <w:t xml:space="preserve"> </w:t>
      </w:r>
      <w:r w:rsidRPr="00DD00A4">
        <w:rPr>
          <w:rFonts w:ascii="Arial" w:hAnsi="Arial" w:cs="Arial"/>
          <w:color w:val="000000"/>
          <w:sz w:val="20"/>
        </w:rPr>
        <w:t>сельского</w:t>
      </w:r>
      <w:r w:rsidR="00E158FF" w:rsidRPr="00DD00A4">
        <w:rPr>
          <w:rFonts w:ascii="Arial" w:hAnsi="Arial" w:cs="Arial"/>
          <w:color w:val="000000"/>
          <w:sz w:val="20"/>
        </w:rPr>
        <w:t xml:space="preserve"> </w:t>
      </w:r>
      <w:r w:rsidRPr="00DD00A4">
        <w:rPr>
          <w:rFonts w:ascii="Arial" w:hAnsi="Arial" w:cs="Arial"/>
          <w:color w:val="000000"/>
          <w:sz w:val="20"/>
        </w:rPr>
        <w:t>поселения</w:t>
      </w:r>
      <w:r w:rsidR="00E158FF" w:rsidRPr="00DD00A4">
        <w:rPr>
          <w:rFonts w:ascii="Arial" w:hAnsi="Arial" w:cs="Arial"/>
          <w:color w:val="000000"/>
          <w:sz w:val="20"/>
        </w:rPr>
        <w:t xml:space="preserve"> </w:t>
      </w:r>
      <w:r w:rsidRPr="00DD00A4">
        <w:rPr>
          <w:rFonts w:ascii="Arial" w:hAnsi="Arial" w:cs="Arial"/>
          <w:color w:val="000000"/>
          <w:sz w:val="20"/>
        </w:rPr>
        <w:t>Мариинско-Посадского</w:t>
      </w:r>
      <w:r w:rsidR="00E158FF" w:rsidRPr="00DD00A4">
        <w:rPr>
          <w:rFonts w:ascii="Arial" w:hAnsi="Arial" w:cs="Arial"/>
          <w:color w:val="000000"/>
          <w:sz w:val="20"/>
        </w:rPr>
        <w:t xml:space="preserve"> </w:t>
      </w:r>
      <w:r w:rsidRPr="00DD00A4">
        <w:rPr>
          <w:rFonts w:ascii="Arial" w:hAnsi="Arial" w:cs="Arial"/>
          <w:color w:val="000000"/>
          <w:sz w:val="20"/>
        </w:rPr>
        <w:t>района</w:t>
      </w:r>
      <w:r w:rsidR="00E158FF" w:rsidRPr="00DD00A4">
        <w:rPr>
          <w:rFonts w:ascii="Arial" w:hAnsi="Arial" w:cs="Arial"/>
          <w:color w:val="000000"/>
          <w:sz w:val="20"/>
        </w:rPr>
        <w:t xml:space="preserve"> </w:t>
      </w:r>
      <w:r w:rsidRPr="00DD00A4">
        <w:rPr>
          <w:rFonts w:ascii="Arial" w:hAnsi="Arial" w:cs="Arial"/>
          <w:color w:val="000000"/>
          <w:sz w:val="20"/>
        </w:rPr>
        <w:t>Чувашской</w:t>
      </w:r>
      <w:r w:rsidR="00E158FF" w:rsidRPr="00DD00A4">
        <w:rPr>
          <w:rFonts w:ascii="Arial" w:hAnsi="Arial" w:cs="Arial"/>
          <w:color w:val="000000"/>
          <w:sz w:val="20"/>
        </w:rPr>
        <w:t xml:space="preserve"> </w:t>
      </w:r>
      <w:r w:rsidRPr="00DD00A4">
        <w:rPr>
          <w:rFonts w:ascii="Arial" w:hAnsi="Arial" w:cs="Arial"/>
          <w:color w:val="000000"/>
          <w:sz w:val="20"/>
        </w:rPr>
        <w:t>Республики</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муниципальной</w:t>
      </w:r>
      <w:r w:rsidR="00E158FF" w:rsidRPr="00DD00A4">
        <w:rPr>
          <w:rFonts w:ascii="Arial" w:hAnsi="Arial" w:cs="Arial"/>
          <w:color w:val="000000"/>
          <w:sz w:val="20"/>
        </w:rPr>
        <w:t xml:space="preserve"> </w:t>
      </w:r>
      <w:r w:rsidRPr="00DD00A4">
        <w:rPr>
          <w:rFonts w:ascii="Arial" w:hAnsi="Arial" w:cs="Arial"/>
          <w:color w:val="000000"/>
          <w:sz w:val="20"/>
        </w:rPr>
        <w:t>газете</w:t>
      </w:r>
      <w:r w:rsidR="00E158FF" w:rsidRPr="00DD00A4">
        <w:rPr>
          <w:rFonts w:ascii="Arial" w:hAnsi="Arial" w:cs="Arial"/>
          <w:color w:val="000000"/>
          <w:sz w:val="20"/>
        </w:rPr>
        <w:t xml:space="preserve"> </w:t>
      </w:r>
      <w:r w:rsidRPr="00DD00A4">
        <w:rPr>
          <w:rFonts w:ascii="Arial" w:hAnsi="Arial" w:cs="Arial"/>
          <w:color w:val="000000"/>
          <w:sz w:val="20"/>
        </w:rPr>
        <w:t>«Посадский</w:t>
      </w:r>
      <w:r w:rsidR="00E158FF" w:rsidRPr="00DD00A4">
        <w:rPr>
          <w:rFonts w:ascii="Arial" w:hAnsi="Arial" w:cs="Arial"/>
          <w:color w:val="000000"/>
          <w:sz w:val="20"/>
        </w:rPr>
        <w:t xml:space="preserve"> </w:t>
      </w:r>
      <w:r w:rsidRPr="00DD00A4">
        <w:rPr>
          <w:rFonts w:ascii="Arial" w:hAnsi="Arial" w:cs="Arial"/>
          <w:color w:val="000000"/>
          <w:sz w:val="20"/>
        </w:rPr>
        <w:t>вестник»,</w:t>
      </w:r>
      <w:r w:rsidR="00E158FF" w:rsidRPr="00DD00A4">
        <w:rPr>
          <w:rFonts w:ascii="Arial" w:hAnsi="Arial" w:cs="Arial"/>
          <w:color w:val="000000"/>
          <w:sz w:val="20"/>
        </w:rPr>
        <w:t xml:space="preserve"> </w:t>
      </w:r>
      <w:r w:rsidRPr="00DD00A4">
        <w:rPr>
          <w:rFonts w:ascii="Arial" w:hAnsi="Arial" w:cs="Arial"/>
          <w:color w:val="000000"/>
          <w:sz w:val="20"/>
        </w:rPr>
        <w:t>разместить</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официальном</w:t>
      </w:r>
      <w:r w:rsidR="00E158FF" w:rsidRPr="00DD00A4">
        <w:rPr>
          <w:rFonts w:ascii="Arial" w:hAnsi="Arial" w:cs="Arial"/>
          <w:color w:val="000000"/>
          <w:sz w:val="20"/>
        </w:rPr>
        <w:t xml:space="preserve"> </w:t>
      </w:r>
      <w:r w:rsidRPr="00DD00A4">
        <w:rPr>
          <w:rFonts w:ascii="Arial" w:hAnsi="Arial" w:cs="Arial"/>
          <w:color w:val="000000"/>
          <w:sz w:val="20"/>
        </w:rPr>
        <w:t>сайте</w:t>
      </w:r>
      <w:r w:rsidR="00E158FF" w:rsidRPr="00DD00A4">
        <w:rPr>
          <w:rFonts w:ascii="Arial" w:hAnsi="Arial" w:cs="Arial"/>
          <w:color w:val="000000"/>
          <w:sz w:val="20"/>
        </w:rPr>
        <w:t xml:space="preserve"> </w:t>
      </w:r>
      <w:r w:rsidRPr="00DD00A4">
        <w:rPr>
          <w:rFonts w:ascii="Arial" w:hAnsi="Arial" w:cs="Arial"/>
          <w:color w:val="000000"/>
          <w:sz w:val="20"/>
        </w:rPr>
        <w:t>администрации</w:t>
      </w:r>
      <w:r w:rsidR="00E158FF" w:rsidRPr="00DD00A4">
        <w:rPr>
          <w:rFonts w:ascii="Arial" w:hAnsi="Arial" w:cs="Arial"/>
          <w:color w:val="000000"/>
          <w:sz w:val="20"/>
        </w:rPr>
        <w:t xml:space="preserve"> </w:t>
      </w:r>
      <w:r w:rsidRPr="00DD00A4">
        <w:rPr>
          <w:rFonts w:ascii="Arial" w:hAnsi="Arial" w:cs="Arial"/>
          <w:color w:val="000000"/>
          <w:sz w:val="20"/>
        </w:rPr>
        <w:t>Шоршелского</w:t>
      </w:r>
      <w:r w:rsidR="00E158FF" w:rsidRPr="00DD00A4">
        <w:rPr>
          <w:rFonts w:ascii="Arial" w:hAnsi="Arial" w:cs="Arial"/>
          <w:color w:val="000000"/>
          <w:sz w:val="20"/>
        </w:rPr>
        <w:t xml:space="preserve"> </w:t>
      </w:r>
      <w:r w:rsidRPr="00DD00A4">
        <w:rPr>
          <w:rFonts w:ascii="Arial" w:hAnsi="Arial" w:cs="Arial"/>
          <w:color w:val="000000"/>
          <w:sz w:val="20"/>
        </w:rPr>
        <w:t>сельского</w:t>
      </w:r>
      <w:r w:rsidR="00E158FF" w:rsidRPr="00DD00A4">
        <w:rPr>
          <w:rFonts w:ascii="Arial" w:hAnsi="Arial" w:cs="Arial"/>
          <w:color w:val="000000"/>
          <w:sz w:val="20"/>
        </w:rPr>
        <w:t xml:space="preserve"> </w:t>
      </w:r>
      <w:r w:rsidRPr="00DD00A4">
        <w:rPr>
          <w:rFonts w:ascii="Arial" w:hAnsi="Arial" w:cs="Arial"/>
          <w:color w:val="000000"/>
          <w:sz w:val="20"/>
        </w:rPr>
        <w:t>поселения</w:t>
      </w:r>
      <w:r w:rsidR="00E158FF" w:rsidRPr="00DD00A4">
        <w:rPr>
          <w:rFonts w:ascii="Arial" w:hAnsi="Arial" w:cs="Arial"/>
          <w:color w:val="000000"/>
          <w:sz w:val="20"/>
        </w:rPr>
        <w:t xml:space="preserve"> </w:t>
      </w:r>
      <w:r w:rsidRPr="00DD00A4">
        <w:rPr>
          <w:rFonts w:ascii="Arial" w:hAnsi="Arial" w:cs="Arial"/>
          <w:color w:val="000000"/>
          <w:sz w:val="20"/>
        </w:rPr>
        <w:t>Мариинско-Посадского</w:t>
      </w:r>
      <w:r w:rsidR="00E158FF" w:rsidRPr="00DD00A4">
        <w:rPr>
          <w:rFonts w:ascii="Arial" w:hAnsi="Arial" w:cs="Arial"/>
          <w:color w:val="000000"/>
          <w:sz w:val="20"/>
        </w:rPr>
        <w:t xml:space="preserve"> </w:t>
      </w:r>
      <w:r w:rsidRPr="00DD00A4">
        <w:rPr>
          <w:rFonts w:ascii="Arial" w:hAnsi="Arial" w:cs="Arial"/>
          <w:color w:val="000000"/>
          <w:sz w:val="20"/>
        </w:rPr>
        <w:t>района</w:t>
      </w:r>
      <w:r w:rsidR="00E158FF" w:rsidRPr="00DD00A4">
        <w:rPr>
          <w:rFonts w:ascii="Arial" w:hAnsi="Arial" w:cs="Arial"/>
          <w:color w:val="000000"/>
          <w:sz w:val="20"/>
        </w:rPr>
        <w:t xml:space="preserve"> </w:t>
      </w:r>
      <w:r w:rsidRPr="00DD00A4">
        <w:rPr>
          <w:rFonts w:ascii="Arial" w:hAnsi="Arial" w:cs="Arial"/>
          <w:color w:val="000000"/>
          <w:sz w:val="20"/>
        </w:rPr>
        <w:t>Чувашской</w:t>
      </w:r>
      <w:r w:rsidR="00E158FF" w:rsidRPr="00DD00A4">
        <w:rPr>
          <w:rFonts w:ascii="Arial" w:hAnsi="Arial" w:cs="Arial"/>
          <w:color w:val="000000"/>
          <w:sz w:val="20"/>
        </w:rPr>
        <w:t xml:space="preserve"> </w:t>
      </w:r>
      <w:r w:rsidRPr="00DD00A4">
        <w:rPr>
          <w:rFonts w:ascii="Arial" w:hAnsi="Arial" w:cs="Arial"/>
          <w:color w:val="000000"/>
          <w:sz w:val="20"/>
        </w:rPr>
        <w:t>Республики</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официальном</w:t>
      </w:r>
      <w:r w:rsidR="00E158FF" w:rsidRPr="00DD00A4">
        <w:rPr>
          <w:rFonts w:ascii="Arial" w:hAnsi="Arial" w:cs="Arial"/>
          <w:color w:val="000000"/>
          <w:sz w:val="20"/>
        </w:rPr>
        <w:t xml:space="preserve"> </w:t>
      </w:r>
      <w:r w:rsidRPr="00DD00A4">
        <w:rPr>
          <w:rFonts w:ascii="Arial" w:hAnsi="Arial" w:cs="Arial"/>
          <w:color w:val="000000"/>
          <w:sz w:val="20"/>
        </w:rPr>
        <w:t>сайте</w:t>
      </w:r>
      <w:r w:rsidR="00E158FF" w:rsidRPr="00DD00A4">
        <w:rPr>
          <w:rFonts w:ascii="Arial" w:hAnsi="Arial" w:cs="Arial"/>
          <w:color w:val="000000"/>
          <w:sz w:val="20"/>
        </w:rPr>
        <w:t xml:space="preserve"> </w:t>
      </w:r>
      <w:r w:rsidRPr="00DD00A4">
        <w:rPr>
          <w:rFonts w:ascii="Arial" w:hAnsi="Arial" w:cs="Arial"/>
          <w:color w:val="000000"/>
          <w:sz w:val="20"/>
        </w:rPr>
        <w:t>Российской</w:t>
      </w:r>
      <w:r w:rsidR="00E158FF" w:rsidRPr="00DD00A4">
        <w:rPr>
          <w:rFonts w:ascii="Arial" w:hAnsi="Arial" w:cs="Arial"/>
          <w:color w:val="000000"/>
          <w:sz w:val="20"/>
        </w:rPr>
        <w:t xml:space="preserve"> </w:t>
      </w:r>
      <w:r w:rsidRPr="00DD00A4">
        <w:rPr>
          <w:rFonts w:ascii="Arial" w:hAnsi="Arial" w:cs="Arial"/>
          <w:color w:val="000000"/>
          <w:sz w:val="20"/>
        </w:rPr>
        <w:t>Федерации</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информационно-телекоммуникационной</w:t>
      </w:r>
      <w:r w:rsidR="00E158FF" w:rsidRPr="00DD00A4">
        <w:rPr>
          <w:rFonts w:ascii="Arial" w:hAnsi="Arial" w:cs="Arial"/>
          <w:color w:val="000000"/>
          <w:sz w:val="20"/>
        </w:rPr>
        <w:t xml:space="preserve"> </w:t>
      </w:r>
      <w:r w:rsidRPr="00DD00A4">
        <w:rPr>
          <w:rFonts w:ascii="Arial" w:hAnsi="Arial" w:cs="Arial"/>
          <w:color w:val="000000"/>
          <w:sz w:val="20"/>
        </w:rPr>
        <w:t>сети</w:t>
      </w:r>
      <w:r w:rsidR="00E158FF" w:rsidRPr="00DD00A4">
        <w:rPr>
          <w:rFonts w:ascii="Arial" w:hAnsi="Arial" w:cs="Arial"/>
          <w:color w:val="000000"/>
          <w:sz w:val="20"/>
        </w:rPr>
        <w:t xml:space="preserve"> </w:t>
      </w:r>
      <w:r w:rsidRPr="00DD00A4">
        <w:rPr>
          <w:rFonts w:ascii="Arial" w:hAnsi="Arial" w:cs="Arial"/>
          <w:color w:val="000000"/>
          <w:sz w:val="20"/>
        </w:rPr>
        <w:t>«Интернет»</w:t>
      </w:r>
      <w:r w:rsidR="00E158FF" w:rsidRPr="00DD00A4">
        <w:rPr>
          <w:rFonts w:ascii="Arial" w:hAnsi="Arial" w:cs="Arial"/>
          <w:color w:val="000000"/>
          <w:sz w:val="20"/>
        </w:rPr>
        <w:t xml:space="preserve"> </w:t>
      </w:r>
      <w:r w:rsidRPr="00DD00A4">
        <w:rPr>
          <w:rFonts w:ascii="Arial" w:hAnsi="Arial" w:cs="Arial"/>
          <w:color w:val="000000"/>
          <w:sz w:val="20"/>
        </w:rPr>
        <w:t>для</w:t>
      </w:r>
      <w:r w:rsidR="00E158FF" w:rsidRPr="00DD00A4">
        <w:rPr>
          <w:rFonts w:ascii="Arial" w:hAnsi="Arial" w:cs="Arial"/>
          <w:color w:val="000000"/>
          <w:sz w:val="20"/>
        </w:rPr>
        <w:t xml:space="preserve"> </w:t>
      </w:r>
      <w:r w:rsidRPr="00DD00A4">
        <w:rPr>
          <w:rFonts w:ascii="Arial" w:hAnsi="Arial" w:cs="Arial"/>
          <w:color w:val="000000"/>
          <w:sz w:val="20"/>
        </w:rPr>
        <w:t>размещения</w:t>
      </w:r>
      <w:r w:rsidR="00E158FF" w:rsidRPr="00DD00A4">
        <w:rPr>
          <w:rFonts w:ascii="Arial" w:hAnsi="Arial" w:cs="Arial"/>
          <w:color w:val="000000"/>
          <w:sz w:val="20"/>
        </w:rPr>
        <w:t xml:space="preserve"> </w:t>
      </w:r>
      <w:r w:rsidRPr="00DD00A4">
        <w:rPr>
          <w:rFonts w:ascii="Arial" w:hAnsi="Arial" w:cs="Arial"/>
          <w:color w:val="000000"/>
          <w:sz w:val="20"/>
        </w:rPr>
        <w:t>информации</w:t>
      </w:r>
      <w:r w:rsidR="00E158FF" w:rsidRPr="00DD00A4">
        <w:rPr>
          <w:rFonts w:ascii="Arial" w:hAnsi="Arial" w:cs="Arial"/>
          <w:color w:val="000000"/>
          <w:sz w:val="20"/>
        </w:rPr>
        <w:t xml:space="preserve"> </w:t>
      </w:r>
      <w:r w:rsidRPr="00DD00A4">
        <w:rPr>
          <w:rFonts w:ascii="Arial" w:hAnsi="Arial" w:cs="Arial"/>
          <w:color w:val="000000"/>
          <w:sz w:val="20"/>
        </w:rPr>
        <w:t>о</w:t>
      </w:r>
      <w:r w:rsidR="00E158FF" w:rsidRPr="00DD00A4">
        <w:rPr>
          <w:rFonts w:ascii="Arial" w:hAnsi="Arial" w:cs="Arial"/>
          <w:color w:val="000000"/>
          <w:sz w:val="20"/>
        </w:rPr>
        <w:t xml:space="preserve"> </w:t>
      </w:r>
      <w:r w:rsidRPr="00DD00A4">
        <w:rPr>
          <w:rFonts w:ascii="Arial" w:hAnsi="Arial" w:cs="Arial"/>
          <w:color w:val="000000"/>
          <w:sz w:val="20"/>
        </w:rPr>
        <w:t>проведении</w:t>
      </w:r>
      <w:r w:rsidR="00E158FF" w:rsidRPr="00DD00A4">
        <w:rPr>
          <w:rFonts w:ascii="Arial" w:hAnsi="Arial" w:cs="Arial"/>
          <w:color w:val="000000"/>
          <w:sz w:val="20"/>
        </w:rPr>
        <w:t xml:space="preserve"> </w:t>
      </w:r>
      <w:r w:rsidRPr="00DD00A4">
        <w:rPr>
          <w:rFonts w:ascii="Arial" w:hAnsi="Arial" w:cs="Arial"/>
          <w:color w:val="000000"/>
          <w:sz w:val="20"/>
        </w:rPr>
        <w:t>торгов,</w:t>
      </w:r>
      <w:r w:rsidR="00E158FF" w:rsidRPr="00DD00A4">
        <w:rPr>
          <w:rFonts w:ascii="Arial" w:hAnsi="Arial" w:cs="Arial"/>
          <w:color w:val="000000"/>
          <w:sz w:val="20"/>
        </w:rPr>
        <w:t xml:space="preserve"> </w:t>
      </w:r>
      <w:r w:rsidRPr="00DD00A4">
        <w:rPr>
          <w:rFonts w:ascii="Arial" w:hAnsi="Arial" w:cs="Arial"/>
          <w:color w:val="000000"/>
          <w:sz w:val="20"/>
        </w:rPr>
        <w:t>определенном</w:t>
      </w:r>
      <w:r w:rsidR="00E158FF" w:rsidRPr="00DD00A4">
        <w:rPr>
          <w:rFonts w:ascii="Arial" w:hAnsi="Arial" w:cs="Arial"/>
          <w:color w:val="000000"/>
          <w:sz w:val="20"/>
        </w:rPr>
        <w:t xml:space="preserve"> </w:t>
      </w:r>
      <w:r w:rsidRPr="00DD00A4">
        <w:rPr>
          <w:rFonts w:ascii="Arial" w:hAnsi="Arial" w:cs="Arial"/>
          <w:color w:val="000000"/>
          <w:sz w:val="20"/>
        </w:rPr>
        <w:t>Правительством</w:t>
      </w:r>
      <w:r w:rsidR="00E158FF" w:rsidRPr="00DD00A4">
        <w:rPr>
          <w:rFonts w:ascii="Arial" w:hAnsi="Arial" w:cs="Arial"/>
          <w:color w:val="000000"/>
          <w:sz w:val="20"/>
        </w:rPr>
        <w:t xml:space="preserve"> </w:t>
      </w:r>
      <w:r w:rsidRPr="00DD00A4">
        <w:rPr>
          <w:rFonts w:ascii="Arial" w:hAnsi="Arial" w:cs="Arial"/>
          <w:color w:val="000000"/>
          <w:sz w:val="20"/>
        </w:rPr>
        <w:t>Российской</w:t>
      </w:r>
      <w:r w:rsidR="00E158FF" w:rsidRPr="00DD00A4">
        <w:rPr>
          <w:rFonts w:ascii="Arial" w:hAnsi="Arial" w:cs="Arial"/>
          <w:color w:val="000000"/>
          <w:sz w:val="20"/>
        </w:rPr>
        <w:t xml:space="preserve"> </w:t>
      </w:r>
      <w:r w:rsidRPr="00DD00A4">
        <w:rPr>
          <w:rFonts w:ascii="Arial" w:hAnsi="Arial" w:cs="Arial"/>
          <w:color w:val="000000"/>
          <w:sz w:val="20"/>
        </w:rPr>
        <w:t>Федерации.</w:t>
      </w:r>
    </w:p>
    <w:p w:rsidR="00A66789" w:rsidRPr="00DD00A4" w:rsidRDefault="00FA76F5" w:rsidP="00332DA8">
      <w:pPr>
        <w:pStyle w:val="a7"/>
        <w:ind w:firstLine="708"/>
        <w:rPr>
          <w:rFonts w:ascii="Arial" w:hAnsi="Arial" w:cs="Arial"/>
          <w:b w:val="0"/>
          <w:color w:val="000000"/>
          <w:szCs w:val="24"/>
          <w:lang w:val="ru-RU"/>
        </w:rPr>
      </w:pPr>
      <w:r w:rsidRPr="00DD00A4">
        <w:rPr>
          <w:rFonts w:ascii="Arial" w:hAnsi="Arial" w:cs="Arial"/>
          <w:b w:val="0"/>
          <w:color w:val="000000"/>
          <w:szCs w:val="24"/>
          <w:lang w:val="ru-RU"/>
        </w:rPr>
        <w:t>7.</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Контроль</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исполнением</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настоящего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постановления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оставляю</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за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собой.</w:t>
      </w:r>
    </w:p>
    <w:p w:rsidR="00DD00A4" w:rsidRDefault="00DD00A4" w:rsidP="00332DA8">
      <w:pPr>
        <w:pStyle w:val="a7"/>
        <w:rPr>
          <w:rFonts w:ascii="Arial" w:hAnsi="Arial" w:cs="Arial"/>
          <w:b w:val="0"/>
          <w:color w:val="000000"/>
          <w:szCs w:val="24"/>
          <w:lang w:val="ru-RU"/>
        </w:rPr>
      </w:pPr>
    </w:p>
    <w:p w:rsidR="00DD00A4" w:rsidRDefault="00DD00A4" w:rsidP="00332DA8">
      <w:pPr>
        <w:pStyle w:val="a7"/>
        <w:rPr>
          <w:rFonts w:ascii="Arial" w:hAnsi="Arial" w:cs="Arial"/>
          <w:b w:val="0"/>
          <w:color w:val="000000"/>
          <w:szCs w:val="24"/>
          <w:lang w:val="ru-RU"/>
        </w:rPr>
      </w:pPr>
    </w:p>
    <w:p w:rsidR="00A66789" w:rsidRDefault="00FA76F5" w:rsidP="00332DA8">
      <w:pPr>
        <w:pStyle w:val="a7"/>
        <w:rPr>
          <w:rFonts w:ascii="Arial" w:hAnsi="Arial" w:cs="Arial"/>
          <w:b w:val="0"/>
          <w:color w:val="000000"/>
          <w:szCs w:val="24"/>
          <w:lang w:val="ru-RU"/>
        </w:rPr>
      </w:pPr>
      <w:r w:rsidRPr="00DD00A4">
        <w:rPr>
          <w:rFonts w:ascii="Arial" w:hAnsi="Arial" w:cs="Arial"/>
          <w:b w:val="0"/>
          <w:color w:val="000000"/>
          <w:szCs w:val="24"/>
          <w:lang w:val="ru-RU"/>
        </w:rPr>
        <w:t>Глава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Шоршелского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сельского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поселения</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Мариинско-Посадского</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района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А.</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Н.</w:t>
      </w:r>
      <w:r w:rsidR="00E158FF" w:rsidRPr="00DD00A4">
        <w:rPr>
          <w:rFonts w:ascii="Arial" w:hAnsi="Arial" w:cs="Arial"/>
          <w:b w:val="0"/>
          <w:color w:val="000000"/>
          <w:szCs w:val="24"/>
          <w:lang w:val="ru-RU"/>
        </w:rPr>
        <w:t xml:space="preserve"> </w:t>
      </w:r>
      <w:r w:rsidRPr="00DD00A4">
        <w:rPr>
          <w:rFonts w:ascii="Arial" w:hAnsi="Arial" w:cs="Arial"/>
          <w:b w:val="0"/>
          <w:color w:val="000000"/>
          <w:szCs w:val="24"/>
          <w:lang w:val="ru-RU"/>
        </w:rPr>
        <w:t>Отяков</w:t>
      </w:r>
      <w:r w:rsidR="00E158FF" w:rsidRPr="00DD00A4">
        <w:rPr>
          <w:rFonts w:ascii="Arial" w:hAnsi="Arial" w:cs="Arial"/>
          <w:b w:val="0"/>
          <w:color w:val="000000"/>
          <w:szCs w:val="24"/>
          <w:lang w:val="ru-RU"/>
        </w:rPr>
        <w:t xml:space="preserve"> </w:t>
      </w:r>
    </w:p>
    <w:p w:rsidR="00B764C4" w:rsidRPr="00DD00A4" w:rsidRDefault="00B764C4" w:rsidP="00332DA8">
      <w:pPr>
        <w:pStyle w:val="a7"/>
        <w:rPr>
          <w:rFonts w:ascii="Arial" w:hAnsi="Arial" w:cs="Arial"/>
          <w:b w:val="0"/>
          <w:color w:val="000000"/>
          <w:szCs w:val="24"/>
          <w:lang w:val="ru-RU"/>
        </w:rPr>
      </w:pPr>
    </w:p>
    <w:p w:rsidR="00FA76F5" w:rsidRPr="00332DA8" w:rsidRDefault="00FA76F5" w:rsidP="00332DA8">
      <w:pPr>
        <w:jc w:val="both"/>
        <w:rPr>
          <w:rFonts w:ascii="Arial" w:hAnsi="Arial" w:cs="Arial"/>
          <w:color w:val="000000"/>
          <w:sz w:val="20"/>
        </w:rPr>
      </w:pPr>
    </w:p>
    <w:tbl>
      <w:tblPr>
        <w:tblW w:w="5000" w:type="pct"/>
        <w:tblLook w:val="0000" w:firstRow="0" w:lastRow="0" w:firstColumn="0" w:lastColumn="0" w:noHBand="0" w:noVBand="0"/>
      </w:tblPr>
      <w:tblGrid>
        <w:gridCol w:w="6628"/>
        <w:gridCol w:w="1883"/>
        <w:gridCol w:w="6628"/>
      </w:tblGrid>
      <w:tr w:rsidR="00DD00A4" w:rsidRPr="00332DA8" w:rsidTr="00DD00A4">
        <w:trPr>
          <w:cantSplit/>
        </w:trPr>
        <w:tc>
          <w:tcPr>
            <w:tcW w:w="2189" w:type="pct"/>
            <w:vAlign w:val="center"/>
          </w:tcPr>
          <w:p w:rsidR="00DD00A4" w:rsidRPr="00332DA8" w:rsidRDefault="00DD00A4" w:rsidP="00DD00A4">
            <w:pPr>
              <w:pStyle w:val="afd"/>
              <w:tabs>
                <w:tab w:val="left" w:pos="4285"/>
              </w:tabs>
              <w:jc w:val="center"/>
              <w:rPr>
                <w:rFonts w:ascii="Arial" w:hAnsi="Arial" w:cs="Arial"/>
                <w:b/>
                <w:bCs/>
                <w:noProof/>
                <w:color w:val="000000"/>
              </w:rPr>
            </w:pPr>
            <w:r w:rsidRPr="00332DA8">
              <w:rPr>
                <w:rFonts w:ascii="Arial" w:hAnsi="Arial" w:cs="Arial"/>
                <w:b/>
                <w:bCs/>
                <w:noProof/>
                <w:color w:val="000000"/>
              </w:rPr>
              <w:t>ЧĂВАШ РЕСПУБЛИКИ</w:t>
            </w:r>
          </w:p>
          <w:p w:rsidR="00DD00A4" w:rsidRPr="00332DA8" w:rsidRDefault="00DD00A4" w:rsidP="00DD00A4">
            <w:pPr>
              <w:pStyle w:val="afd"/>
              <w:tabs>
                <w:tab w:val="left" w:pos="4285"/>
              </w:tabs>
              <w:jc w:val="center"/>
              <w:rPr>
                <w:rFonts w:ascii="Arial" w:hAnsi="Arial" w:cs="Arial"/>
                <w:color w:val="000000"/>
              </w:rPr>
            </w:pPr>
            <w:r w:rsidRPr="00332DA8">
              <w:rPr>
                <w:rFonts w:ascii="Arial" w:hAnsi="Arial" w:cs="Arial"/>
                <w:b/>
                <w:bCs/>
                <w:noProof/>
                <w:color w:val="000000"/>
              </w:rPr>
              <w:t>СĔНТĔРВĂРРИ РАЙОНĚ</w:t>
            </w:r>
          </w:p>
        </w:tc>
        <w:tc>
          <w:tcPr>
            <w:tcW w:w="622" w:type="pct"/>
            <w:vAlign w:val="center"/>
          </w:tcPr>
          <w:p w:rsidR="00DD00A4" w:rsidRPr="00332DA8" w:rsidRDefault="00DD00A4" w:rsidP="00DD00A4">
            <w:pPr>
              <w:jc w:val="center"/>
              <w:rPr>
                <w:rFonts w:ascii="Arial" w:hAnsi="Arial" w:cs="Arial"/>
                <w:color w:val="000000"/>
                <w:sz w:val="20"/>
              </w:rPr>
            </w:pPr>
          </w:p>
        </w:tc>
        <w:tc>
          <w:tcPr>
            <w:tcW w:w="2189" w:type="pct"/>
            <w:vAlign w:val="center"/>
          </w:tcPr>
          <w:p w:rsidR="00DD00A4" w:rsidRPr="00332DA8" w:rsidRDefault="00DD00A4" w:rsidP="00DD00A4">
            <w:pPr>
              <w:pStyle w:val="afd"/>
              <w:jc w:val="center"/>
              <w:rPr>
                <w:rFonts w:ascii="Arial" w:hAnsi="Arial" w:cs="Arial"/>
                <w:b/>
                <w:bCs/>
                <w:noProof/>
                <w:color w:val="000000"/>
              </w:rPr>
            </w:pPr>
            <w:r w:rsidRPr="00332DA8">
              <w:rPr>
                <w:rFonts w:ascii="Arial" w:hAnsi="Arial" w:cs="Arial"/>
                <w:b/>
                <w:bCs/>
                <w:noProof/>
                <w:color w:val="000000"/>
              </w:rPr>
              <w:t xml:space="preserve">ЧУВАШСКАЯ РЕСПУБЛИКА </w:t>
            </w:r>
          </w:p>
          <w:p w:rsidR="00DD00A4" w:rsidRPr="00332DA8" w:rsidRDefault="00DD00A4" w:rsidP="00DD00A4">
            <w:pPr>
              <w:pStyle w:val="afd"/>
              <w:jc w:val="center"/>
              <w:rPr>
                <w:rFonts w:ascii="Arial" w:hAnsi="Arial" w:cs="Arial"/>
                <w:color w:val="000000"/>
              </w:rPr>
            </w:pPr>
            <w:r w:rsidRPr="00332DA8">
              <w:rPr>
                <w:rFonts w:ascii="Arial" w:hAnsi="Arial" w:cs="Arial"/>
                <w:b/>
                <w:bCs/>
                <w:noProof/>
                <w:color w:val="000000"/>
              </w:rPr>
              <w:t>МАРИИНСКО-ПОСАДСКИЙ РАЙОН</w:t>
            </w:r>
            <w:r w:rsidRPr="00332DA8">
              <w:rPr>
                <w:rFonts w:ascii="Arial" w:hAnsi="Arial" w:cs="Arial"/>
                <w:noProof/>
                <w:color w:val="000000"/>
              </w:rPr>
              <w:t xml:space="preserve"> </w:t>
            </w:r>
          </w:p>
        </w:tc>
      </w:tr>
      <w:tr w:rsidR="00DD00A4" w:rsidRPr="00332DA8" w:rsidTr="00DD00A4">
        <w:trPr>
          <w:cantSplit/>
        </w:trPr>
        <w:tc>
          <w:tcPr>
            <w:tcW w:w="2189" w:type="pct"/>
            <w:vAlign w:val="center"/>
          </w:tcPr>
          <w:p w:rsidR="00DD00A4" w:rsidRPr="00332DA8" w:rsidRDefault="00DD00A4" w:rsidP="00DD00A4">
            <w:pPr>
              <w:pStyle w:val="afd"/>
              <w:tabs>
                <w:tab w:val="left" w:pos="4285"/>
              </w:tabs>
              <w:jc w:val="center"/>
              <w:rPr>
                <w:rFonts w:ascii="Arial" w:hAnsi="Arial" w:cs="Arial"/>
                <w:b/>
                <w:bCs/>
                <w:noProof/>
                <w:color w:val="000000"/>
              </w:rPr>
            </w:pPr>
            <w:r w:rsidRPr="00332DA8">
              <w:rPr>
                <w:rFonts w:ascii="Arial" w:hAnsi="Arial" w:cs="Arial"/>
                <w:b/>
                <w:bCs/>
                <w:noProof/>
                <w:color w:val="000000"/>
              </w:rPr>
              <w:t xml:space="preserve"> УРХАС-КУШК</w:t>
            </w:r>
            <w:r w:rsidRPr="00332DA8">
              <w:rPr>
                <w:rFonts w:ascii="Arial" w:hAnsi="Arial" w:cs="Arial"/>
                <w:b/>
                <w:noProof/>
                <w:color w:val="000000"/>
                <w:szCs w:val="22"/>
              </w:rPr>
              <w:t>Ă</w:t>
            </w:r>
            <w:r w:rsidRPr="00332DA8">
              <w:rPr>
                <w:rFonts w:ascii="Arial" w:hAnsi="Arial" w:cs="Arial"/>
                <w:b/>
                <w:bCs/>
                <w:noProof/>
                <w:color w:val="000000"/>
              </w:rPr>
              <w:t xml:space="preserve"> ПОСЕЛЕНИЙĚН </w:t>
            </w:r>
          </w:p>
          <w:p w:rsidR="00DD00A4" w:rsidRPr="00332DA8" w:rsidRDefault="00DD00A4" w:rsidP="00DD00A4">
            <w:pPr>
              <w:pStyle w:val="afd"/>
              <w:tabs>
                <w:tab w:val="left" w:pos="4285"/>
              </w:tabs>
              <w:jc w:val="center"/>
              <w:rPr>
                <w:rStyle w:val="af7"/>
                <w:rFonts w:ascii="Arial" w:hAnsi="Arial" w:cs="Arial"/>
                <w:noProof/>
                <w:color w:val="000000"/>
              </w:rPr>
            </w:pPr>
            <w:r w:rsidRPr="00332DA8">
              <w:rPr>
                <w:rFonts w:ascii="Arial" w:hAnsi="Arial" w:cs="Arial"/>
                <w:b/>
                <w:noProof/>
                <w:color w:val="000000"/>
                <w:szCs w:val="22"/>
              </w:rPr>
              <w:t xml:space="preserve"> ХУТЛĂХĚ</w:t>
            </w:r>
            <w:r w:rsidRPr="00332DA8">
              <w:rPr>
                <w:rStyle w:val="af7"/>
                <w:rFonts w:ascii="Arial" w:hAnsi="Arial" w:cs="Arial"/>
                <w:noProof/>
                <w:color w:val="000000"/>
              </w:rPr>
              <w:t xml:space="preserve"> </w:t>
            </w:r>
          </w:p>
          <w:p w:rsidR="00DD00A4" w:rsidRPr="00332DA8" w:rsidRDefault="00DD00A4" w:rsidP="00DD00A4">
            <w:pPr>
              <w:pStyle w:val="afd"/>
              <w:tabs>
                <w:tab w:val="left" w:pos="4285"/>
              </w:tabs>
              <w:jc w:val="center"/>
              <w:rPr>
                <w:rStyle w:val="af7"/>
                <w:rFonts w:ascii="Arial" w:hAnsi="Arial" w:cs="Arial"/>
                <w:noProof/>
                <w:color w:val="000000"/>
              </w:rPr>
            </w:pPr>
            <w:r w:rsidRPr="00332DA8">
              <w:rPr>
                <w:rStyle w:val="af7"/>
                <w:rFonts w:ascii="Arial" w:hAnsi="Arial" w:cs="Arial"/>
                <w:noProof/>
                <w:color w:val="000000"/>
              </w:rPr>
              <w:t>ЙЫШĂНУ</w:t>
            </w:r>
          </w:p>
          <w:p w:rsidR="00DD00A4" w:rsidRPr="00332DA8" w:rsidRDefault="00DD00A4" w:rsidP="00DD00A4">
            <w:pPr>
              <w:pStyle w:val="afd"/>
              <w:ind w:right="-35"/>
              <w:jc w:val="center"/>
              <w:rPr>
                <w:rFonts w:ascii="Arial" w:hAnsi="Arial" w:cs="Arial"/>
                <w:noProof/>
                <w:color w:val="000000"/>
              </w:rPr>
            </w:pPr>
            <w:r w:rsidRPr="00332DA8">
              <w:rPr>
                <w:rFonts w:ascii="Arial" w:hAnsi="Arial" w:cs="Arial"/>
                <w:noProof/>
                <w:color w:val="000000"/>
              </w:rPr>
              <w:t>2022.02.04 05 №</w:t>
            </w:r>
          </w:p>
          <w:p w:rsidR="00DD00A4" w:rsidRPr="00332DA8" w:rsidRDefault="00DD00A4" w:rsidP="00DD00A4">
            <w:pPr>
              <w:jc w:val="center"/>
              <w:rPr>
                <w:rFonts w:ascii="Arial" w:hAnsi="Arial" w:cs="Arial"/>
                <w:b/>
                <w:i/>
                <w:noProof/>
                <w:color w:val="000000"/>
                <w:sz w:val="20"/>
              </w:rPr>
            </w:pPr>
            <w:r w:rsidRPr="00332DA8">
              <w:rPr>
                <w:rFonts w:ascii="Arial" w:hAnsi="Arial" w:cs="Arial"/>
                <w:b/>
                <w:i/>
                <w:noProof/>
                <w:color w:val="000000"/>
                <w:sz w:val="20"/>
              </w:rPr>
              <w:t>Урхас-кушка сали</w:t>
            </w:r>
          </w:p>
        </w:tc>
        <w:tc>
          <w:tcPr>
            <w:tcW w:w="622" w:type="pct"/>
            <w:vAlign w:val="center"/>
          </w:tcPr>
          <w:p w:rsidR="00DD00A4" w:rsidRPr="00332DA8" w:rsidRDefault="00DD00A4" w:rsidP="00DD00A4">
            <w:pPr>
              <w:jc w:val="center"/>
              <w:rPr>
                <w:rFonts w:ascii="Arial" w:hAnsi="Arial" w:cs="Arial"/>
                <w:color w:val="000000"/>
                <w:sz w:val="20"/>
              </w:rPr>
            </w:pPr>
            <w:r w:rsidRPr="00332DA8">
              <w:rPr>
                <w:rFonts w:ascii="Arial" w:hAnsi="Arial" w:cs="Arial"/>
                <w:noProof/>
                <w:color w:val="000000"/>
                <w:sz w:val="20"/>
              </w:rPr>
              <w:drawing>
                <wp:anchor distT="0" distB="0" distL="114300" distR="114300" simplePos="0" relativeHeight="251669504" behindDoc="0" locked="0" layoutInCell="1" allowOverlap="1" wp14:anchorId="053B4FAE" wp14:editId="4F6C8872">
                  <wp:simplePos x="0" y="0"/>
                  <wp:positionH relativeFrom="column">
                    <wp:posOffset>173355</wp:posOffset>
                  </wp:positionH>
                  <wp:positionV relativeFrom="paragraph">
                    <wp:posOffset>-453390</wp:posOffset>
                  </wp:positionV>
                  <wp:extent cx="720090" cy="720090"/>
                  <wp:effectExtent l="0" t="0" r="3810" b="3810"/>
                  <wp:wrapNone/>
                  <wp:docPr id="301" name="Рисунок 30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89" w:type="pct"/>
            <w:vAlign w:val="center"/>
          </w:tcPr>
          <w:p w:rsidR="00DD00A4" w:rsidRPr="00332DA8" w:rsidRDefault="00DD00A4" w:rsidP="00DD00A4">
            <w:pPr>
              <w:pStyle w:val="afd"/>
              <w:jc w:val="center"/>
              <w:rPr>
                <w:rFonts w:ascii="Arial" w:hAnsi="Arial" w:cs="Arial"/>
                <w:b/>
                <w:bCs/>
                <w:noProof/>
                <w:color w:val="000000"/>
              </w:rPr>
            </w:pPr>
            <w:r w:rsidRPr="00332DA8">
              <w:rPr>
                <w:rFonts w:ascii="Arial" w:hAnsi="Arial" w:cs="Arial"/>
                <w:b/>
                <w:bCs/>
                <w:noProof/>
                <w:color w:val="000000"/>
              </w:rPr>
              <w:t>АДМИНИСТРАЦИЯ</w:t>
            </w:r>
          </w:p>
          <w:p w:rsidR="00DD00A4" w:rsidRPr="00332DA8" w:rsidRDefault="00DD00A4" w:rsidP="00DD00A4">
            <w:pPr>
              <w:pStyle w:val="afd"/>
              <w:jc w:val="center"/>
              <w:rPr>
                <w:rFonts w:ascii="Arial" w:hAnsi="Arial" w:cs="Arial"/>
                <w:b/>
                <w:bCs/>
                <w:noProof/>
                <w:color w:val="000000"/>
              </w:rPr>
            </w:pPr>
            <w:r w:rsidRPr="00332DA8">
              <w:rPr>
                <w:rFonts w:ascii="Arial" w:hAnsi="Arial" w:cs="Arial"/>
                <w:b/>
                <w:bCs/>
                <w:noProof/>
                <w:color w:val="000000"/>
              </w:rPr>
              <w:t>ПЕРВОЧУРАШЕВСКОГО СЕЛЬСКОГО ПОСЕЛЕНИЯ</w:t>
            </w:r>
            <w:r w:rsidRPr="00332DA8">
              <w:rPr>
                <w:rFonts w:ascii="Arial" w:hAnsi="Arial" w:cs="Arial"/>
                <w:noProof/>
                <w:color w:val="000000"/>
              </w:rPr>
              <w:t xml:space="preserve"> </w:t>
            </w:r>
          </w:p>
          <w:p w:rsidR="00DD00A4" w:rsidRPr="00332DA8" w:rsidRDefault="00DD00A4" w:rsidP="00DD00A4">
            <w:pPr>
              <w:jc w:val="center"/>
              <w:rPr>
                <w:rFonts w:ascii="Arial" w:hAnsi="Arial" w:cs="Arial"/>
                <w:i/>
                <w:color w:val="000000"/>
                <w:sz w:val="20"/>
              </w:rPr>
            </w:pPr>
            <w:r w:rsidRPr="00332DA8">
              <w:rPr>
                <w:rFonts w:ascii="Arial" w:hAnsi="Arial" w:cs="Arial"/>
                <w:i/>
                <w:color w:val="000000"/>
                <w:sz w:val="20"/>
              </w:rPr>
              <w:t>ПОСТАНОВЛЕНИЕ</w:t>
            </w:r>
          </w:p>
          <w:p w:rsidR="00DD00A4" w:rsidRPr="00332DA8" w:rsidRDefault="00DD00A4" w:rsidP="00DD00A4">
            <w:pPr>
              <w:pStyle w:val="afd"/>
              <w:ind w:left="362"/>
              <w:jc w:val="center"/>
              <w:rPr>
                <w:rFonts w:ascii="Arial" w:hAnsi="Arial" w:cs="Arial"/>
                <w:noProof/>
                <w:color w:val="000000"/>
              </w:rPr>
            </w:pPr>
            <w:r w:rsidRPr="00332DA8">
              <w:rPr>
                <w:rFonts w:ascii="Arial" w:hAnsi="Arial" w:cs="Arial"/>
                <w:noProof/>
                <w:color w:val="000000"/>
              </w:rPr>
              <w:t>04.02.2022 № 05</w:t>
            </w:r>
          </w:p>
          <w:p w:rsidR="00DD00A4" w:rsidRPr="00332DA8" w:rsidRDefault="00DD00A4" w:rsidP="00DD00A4">
            <w:pPr>
              <w:ind w:left="348"/>
              <w:jc w:val="center"/>
              <w:rPr>
                <w:rFonts w:ascii="Arial" w:hAnsi="Arial" w:cs="Arial"/>
                <w:b/>
                <w:i/>
                <w:noProof/>
                <w:color w:val="000000"/>
                <w:sz w:val="20"/>
              </w:rPr>
            </w:pPr>
            <w:r w:rsidRPr="00332DA8">
              <w:rPr>
                <w:rFonts w:ascii="Arial" w:hAnsi="Arial" w:cs="Arial"/>
                <w:b/>
                <w:i/>
                <w:noProof/>
                <w:color w:val="000000"/>
                <w:sz w:val="20"/>
              </w:rPr>
              <w:t>село Первое Чурашево</w:t>
            </w:r>
          </w:p>
        </w:tc>
      </w:tr>
    </w:tbl>
    <w:p w:rsidR="00A66789" w:rsidRPr="00DD00A4" w:rsidRDefault="00FA76F5" w:rsidP="00332DA8">
      <w:pPr>
        <w:ind w:right="3545"/>
        <w:jc w:val="both"/>
        <w:rPr>
          <w:rFonts w:ascii="Arial" w:hAnsi="Arial" w:cs="Arial"/>
          <w:b/>
          <w:bCs/>
          <w:color w:val="000000"/>
          <w:sz w:val="20"/>
        </w:rPr>
      </w:pPr>
      <w:r w:rsidRPr="00DD00A4">
        <w:rPr>
          <w:rFonts w:ascii="Arial" w:hAnsi="Arial" w:cs="Arial"/>
          <w:b/>
          <w:bCs/>
          <w:color w:val="000000"/>
          <w:sz w:val="20"/>
        </w:rPr>
        <w:t>Об</w:t>
      </w:r>
      <w:r w:rsidR="00E158FF" w:rsidRPr="00DD00A4">
        <w:rPr>
          <w:rFonts w:ascii="Arial" w:hAnsi="Arial" w:cs="Arial"/>
          <w:b/>
          <w:bCs/>
          <w:color w:val="000000"/>
          <w:sz w:val="20"/>
        </w:rPr>
        <w:t xml:space="preserve"> </w:t>
      </w:r>
      <w:r w:rsidRPr="00DD00A4">
        <w:rPr>
          <w:rFonts w:ascii="Arial" w:hAnsi="Arial" w:cs="Arial"/>
          <w:b/>
          <w:bCs/>
          <w:color w:val="000000"/>
          <w:sz w:val="20"/>
        </w:rPr>
        <w:t>утверждении</w:t>
      </w:r>
      <w:r w:rsidR="00E158FF" w:rsidRPr="00DD00A4">
        <w:rPr>
          <w:rFonts w:ascii="Arial" w:hAnsi="Arial" w:cs="Arial"/>
          <w:b/>
          <w:bCs/>
          <w:color w:val="000000"/>
          <w:sz w:val="20"/>
        </w:rPr>
        <w:t xml:space="preserve"> </w:t>
      </w:r>
      <w:r w:rsidRPr="00DD00A4">
        <w:rPr>
          <w:rFonts w:ascii="Arial" w:hAnsi="Arial" w:cs="Arial"/>
          <w:b/>
          <w:color w:val="000000"/>
          <w:sz w:val="20"/>
        </w:rPr>
        <w:t>проекта</w:t>
      </w:r>
      <w:r w:rsidR="00E158FF" w:rsidRPr="00DD00A4">
        <w:rPr>
          <w:rFonts w:ascii="Arial" w:hAnsi="Arial" w:cs="Arial"/>
          <w:b/>
          <w:color w:val="000000"/>
          <w:sz w:val="20"/>
        </w:rPr>
        <w:t xml:space="preserve"> </w:t>
      </w:r>
      <w:r w:rsidRPr="00DD00A4">
        <w:rPr>
          <w:rFonts w:ascii="Arial" w:hAnsi="Arial" w:cs="Arial"/>
          <w:b/>
          <w:color w:val="000000"/>
          <w:sz w:val="20"/>
        </w:rPr>
        <w:t>планировки</w:t>
      </w:r>
      <w:r w:rsidR="00E158FF" w:rsidRPr="00DD00A4">
        <w:rPr>
          <w:rFonts w:ascii="Arial" w:hAnsi="Arial" w:cs="Arial"/>
          <w:b/>
          <w:color w:val="000000"/>
          <w:sz w:val="20"/>
        </w:rPr>
        <w:t xml:space="preserve"> </w:t>
      </w:r>
      <w:r w:rsidRPr="00DD00A4">
        <w:rPr>
          <w:rFonts w:ascii="Arial" w:hAnsi="Arial" w:cs="Arial"/>
          <w:b/>
          <w:color w:val="000000"/>
          <w:sz w:val="20"/>
        </w:rPr>
        <w:t>и</w:t>
      </w:r>
      <w:r w:rsidR="00E158FF" w:rsidRPr="00DD00A4">
        <w:rPr>
          <w:rFonts w:ascii="Arial" w:hAnsi="Arial" w:cs="Arial"/>
          <w:b/>
          <w:color w:val="000000"/>
          <w:sz w:val="20"/>
        </w:rPr>
        <w:t xml:space="preserve"> </w:t>
      </w:r>
      <w:r w:rsidRPr="00DD00A4">
        <w:rPr>
          <w:rFonts w:ascii="Arial" w:hAnsi="Arial" w:cs="Arial"/>
          <w:b/>
          <w:color w:val="000000"/>
          <w:sz w:val="20"/>
        </w:rPr>
        <w:t>межевания</w:t>
      </w:r>
      <w:r w:rsidR="00E158FF" w:rsidRPr="00DD00A4">
        <w:rPr>
          <w:rFonts w:ascii="Arial" w:hAnsi="Arial" w:cs="Arial"/>
          <w:b/>
          <w:color w:val="000000"/>
          <w:sz w:val="20"/>
        </w:rPr>
        <w:t xml:space="preserve"> </w:t>
      </w:r>
      <w:r w:rsidRPr="00DD00A4">
        <w:rPr>
          <w:rFonts w:ascii="Arial" w:hAnsi="Arial" w:cs="Arial"/>
          <w:b/>
          <w:color w:val="000000"/>
          <w:sz w:val="20"/>
        </w:rPr>
        <w:t>территории</w:t>
      </w:r>
      <w:r w:rsidR="00E158FF" w:rsidRPr="00DD00A4">
        <w:rPr>
          <w:rFonts w:ascii="Arial" w:hAnsi="Arial" w:cs="Arial"/>
          <w:b/>
          <w:color w:val="000000"/>
          <w:sz w:val="20"/>
        </w:rPr>
        <w:t xml:space="preserve"> </w:t>
      </w:r>
      <w:r w:rsidRPr="00DD00A4">
        <w:rPr>
          <w:rFonts w:ascii="Arial" w:hAnsi="Arial" w:cs="Arial"/>
          <w:b/>
          <w:color w:val="000000"/>
          <w:sz w:val="20"/>
        </w:rPr>
        <w:t>линейного</w:t>
      </w:r>
      <w:r w:rsidR="00E158FF" w:rsidRPr="00DD00A4">
        <w:rPr>
          <w:rFonts w:ascii="Arial" w:hAnsi="Arial" w:cs="Arial"/>
          <w:b/>
          <w:color w:val="000000"/>
          <w:sz w:val="20"/>
        </w:rPr>
        <w:t xml:space="preserve"> </w:t>
      </w:r>
      <w:r w:rsidRPr="00DD00A4">
        <w:rPr>
          <w:rFonts w:ascii="Arial" w:hAnsi="Arial" w:cs="Arial"/>
          <w:b/>
          <w:color w:val="000000"/>
          <w:sz w:val="20"/>
        </w:rPr>
        <w:t>объекта</w:t>
      </w:r>
      <w:r w:rsidR="00E158FF" w:rsidRPr="00DD00A4">
        <w:rPr>
          <w:rFonts w:ascii="Arial" w:hAnsi="Arial" w:cs="Arial"/>
          <w:b/>
          <w:color w:val="000000"/>
          <w:sz w:val="20"/>
        </w:rPr>
        <w:t xml:space="preserve"> </w:t>
      </w:r>
      <w:r w:rsidRPr="00DD00A4">
        <w:rPr>
          <w:rFonts w:ascii="Arial" w:hAnsi="Arial" w:cs="Arial"/>
          <w:b/>
          <w:color w:val="000000"/>
          <w:sz w:val="20"/>
        </w:rPr>
        <w:t>«Улично-дорожная</w:t>
      </w:r>
      <w:r w:rsidR="00E158FF" w:rsidRPr="00DD00A4">
        <w:rPr>
          <w:rFonts w:ascii="Arial" w:hAnsi="Arial" w:cs="Arial"/>
          <w:b/>
          <w:color w:val="000000"/>
          <w:sz w:val="20"/>
        </w:rPr>
        <w:t xml:space="preserve"> </w:t>
      </w:r>
      <w:r w:rsidRPr="00DD00A4">
        <w:rPr>
          <w:rFonts w:ascii="Arial" w:hAnsi="Arial" w:cs="Arial"/>
          <w:b/>
          <w:color w:val="000000"/>
          <w:sz w:val="20"/>
        </w:rPr>
        <w:t>сеть</w:t>
      </w:r>
      <w:r w:rsidR="00E158FF" w:rsidRPr="00DD00A4">
        <w:rPr>
          <w:rFonts w:ascii="Arial" w:hAnsi="Arial" w:cs="Arial"/>
          <w:b/>
          <w:color w:val="000000"/>
          <w:sz w:val="20"/>
        </w:rPr>
        <w:t xml:space="preserve"> </w:t>
      </w:r>
      <w:r w:rsidRPr="00DD00A4">
        <w:rPr>
          <w:rFonts w:ascii="Arial" w:hAnsi="Arial" w:cs="Arial"/>
          <w:b/>
          <w:color w:val="000000"/>
          <w:sz w:val="20"/>
        </w:rPr>
        <w:t>в</w:t>
      </w:r>
      <w:r w:rsidR="00E158FF" w:rsidRPr="00DD00A4">
        <w:rPr>
          <w:rFonts w:ascii="Arial" w:hAnsi="Arial" w:cs="Arial"/>
          <w:b/>
          <w:color w:val="000000"/>
          <w:sz w:val="20"/>
        </w:rPr>
        <w:t xml:space="preserve"> </w:t>
      </w:r>
      <w:r w:rsidRPr="00DD00A4">
        <w:rPr>
          <w:rFonts w:ascii="Arial" w:hAnsi="Arial" w:cs="Arial"/>
          <w:b/>
          <w:color w:val="000000"/>
          <w:sz w:val="20"/>
        </w:rPr>
        <w:t>д.</w:t>
      </w:r>
      <w:r w:rsidR="00E158FF" w:rsidRPr="00DD00A4">
        <w:rPr>
          <w:rFonts w:ascii="Arial" w:hAnsi="Arial" w:cs="Arial"/>
          <w:b/>
          <w:color w:val="000000"/>
          <w:sz w:val="20"/>
        </w:rPr>
        <w:t xml:space="preserve"> </w:t>
      </w:r>
      <w:r w:rsidRPr="00DD00A4">
        <w:rPr>
          <w:rFonts w:ascii="Arial" w:hAnsi="Arial" w:cs="Arial"/>
          <w:b/>
          <w:color w:val="000000"/>
          <w:sz w:val="20"/>
        </w:rPr>
        <w:t>Вурман-Кошки</w:t>
      </w:r>
      <w:r w:rsidR="00E158FF" w:rsidRPr="00DD00A4">
        <w:rPr>
          <w:rFonts w:ascii="Arial" w:hAnsi="Arial" w:cs="Arial"/>
          <w:b/>
          <w:color w:val="000000"/>
          <w:sz w:val="20"/>
        </w:rPr>
        <w:t xml:space="preserve"> </w:t>
      </w:r>
      <w:r w:rsidRPr="00DD00A4">
        <w:rPr>
          <w:rFonts w:ascii="Arial" w:hAnsi="Arial" w:cs="Arial"/>
          <w:b/>
          <w:color w:val="000000"/>
          <w:sz w:val="20"/>
        </w:rPr>
        <w:t>Первочурашевского</w:t>
      </w:r>
      <w:r w:rsidR="00E158FF" w:rsidRPr="00DD00A4">
        <w:rPr>
          <w:rFonts w:ascii="Arial" w:hAnsi="Arial" w:cs="Arial"/>
          <w:b/>
          <w:color w:val="000000"/>
          <w:sz w:val="20"/>
        </w:rPr>
        <w:t xml:space="preserve"> </w:t>
      </w:r>
      <w:r w:rsidRPr="00DD00A4">
        <w:rPr>
          <w:rFonts w:ascii="Arial" w:hAnsi="Arial" w:cs="Arial"/>
          <w:b/>
          <w:color w:val="000000"/>
          <w:sz w:val="20"/>
        </w:rPr>
        <w:t>сельского</w:t>
      </w:r>
      <w:r w:rsidR="00E158FF" w:rsidRPr="00DD00A4">
        <w:rPr>
          <w:rFonts w:ascii="Arial" w:hAnsi="Arial" w:cs="Arial"/>
          <w:b/>
          <w:color w:val="000000"/>
          <w:sz w:val="20"/>
        </w:rPr>
        <w:t xml:space="preserve"> </w:t>
      </w:r>
      <w:r w:rsidRPr="00DD00A4">
        <w:rPr>
          <w:rFonts w:ascii="Arial" w:hAnsi="Arial" w:cs="Arial"/>
          <w:b/>
          <w:color w:val="000000"/>
          <w:sz w:val="20"/>
        </w:rPr>
        <w:t>поселения</w:t>
      </w:r>
      <w:r w:rsidR="00E158FF" w:rsidRPr="00DD00A4">
        <w:rPr>
          <w:rFonts w:ascii="Arial" w:hAnsi="Arial" w:cs="Arial"/>
          <w:b/>
          <w:color w:val="000000"/>
          <w:sz w:val="20"/>
        </w:rPr>
        <w:t xml:space="preserve"> </w:t>
      </w:r>
      <w:r w:rsidRPr="00DD00A4">
        <w:rPr>
          <w:rFonts w:ascii="Arial" w:hAnsi="Arial" w:cs="Arial"/>
          <w:b/>
          <w:color w:val="000000"/>
          <w:sz w:val="20"/>
        </w:rPr>
        <w:t>Мариинско-Посадского</w:t>
      </w:r>
      <w:r w:rsidR="00E158FF" w:rsidRPr="00DD00A4">
        <w:rPr>
          <w:rFonts w:ascii="Arial" w:hAnsi="Arial" w:cs="Arial"/>
          <w:b/>
          <w:color w:val="000000"/>
          <w:sz w:val="20"/>
        </w:rPr>
        <w:t xml:space="preserve"> </w:t>
      </w:r>
      <w:r w:rsidRPr="00DD00A4">
        <w:rPr>
          <w:rFonts w:ascii="Arial" w:hAnsi="Arial" w:cs="Arial"/>
          <w:b/>
          <w:color w:val="000000"/>
          <w:sz w:val="20"/>
        </w:rPr>
        <w:t>района</w:t>
      </w:r>
      <w:r w:rsidR="00E158FF" w:rsidRPr="00DD00A4">
        <w:rPr>
          <w:rFonts w:ascii="Arial" w:hAnsi="Arial" w:cs="Arial"/>
          <w:b/>
          <w:color w:val="000000"/>
          <w:sz w:val="20"/>
        </w:rPr>
        <w:t xml:space="preserve"> </w:t>
      </w:r>
      <w:r w:rsidRPr="00DD00A4">
        <w:rPr>
          <w:rFonts w:ascii="Arial" w:hAnsi="Arial" w:cs="Arial"/>
          <w:b/>
          <w:color w:val="000000"/>
          <w:sz w:val="20"/>
        </w:rPr>
        <w:t>Чувашской</w:t>
      </w:r>
      <w:r w:rsidR="00E158FF" w:rsidRPr="00DD00A4">
        <w:rPr>
          <w:rFonts w:ascii="Arial" w:hAnsi="Arial" w:cs="Arial"/>
          <w:b/>
          <w:color w:val="000000"/>
          <w:sz w:val="20"/>
        </w:rPr>
        <w:t xml:space="preserve"> </w:t>
      </w:r>
      <w:r w:rsidRPr="00DD00A4">
        <w:rPr>
          <w:rFonts w:ascii="Arial" w:hAnsi="Arial" w:cs="Arial"/>
          <w:b/>
          <w:color w:val="000000"/>
          <w:sz w:val="20"/>
        </w:rPr>
        <w:t>Республики»</w:t>
      </w:r>
    </w:p>
    <w:p w:rsidR="00FA76F5" w:rsidRPr="00DD00A4" w:rsidRDefault="00FA76F5" w:rsidP="00332DA8">
      <w:pPr>
        <w:ind w:firstLine="708"/>
        <w:jc w:val="both"/>
        <w:rPr>
          <w:rFonts w:ascii="Arial" w:hAnsi="Arial" w:cs="Arial"/>
          <w:bCs/>
          <w:color w:val="000000"/>
          <w:sz w:val="20"/>
        </w:rPr>
      </w:pP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соответствии</w:t>
      </w:r>
      <w:r w:rsidR="00E158FF" w:rsidRPr="00DD00A4">
        <w:rPr>
          <w:rFonts w:ascii="Arial" w:hAnsi="Arial" w:cs="Arial"/>
          <w:color w:val="000000"/>
          <w:sz w:val="20"/>
        </w:rPr>
        <w:t xml:space="preserve"> </w:t>
      </w:r>
      <w:r w:rsidRPr="00DD00A4">
        <w:rPr>
          <w:rFonts w:ascii="Arial" w:hAnsi="Arial" w:cs="Arial"/>
          <w:color w:val="000000"/>
          <w:sz w:val="20"/>
        </w:rPr>
        <w:t>со</w:t>
      </w:r>
      <w:r w:rsidR="00E158FF" w:rsidRPr="00DD00A4">
        <w:rPr>
          <w:rFonts w:ascii="Arial" w:hAnsi="Arial" w:cs="Arial"/>
          <w:color w:val="000000"/>
          <w:sz w:val="20"/>
        </w:rPr>
        <w:t xml:space="preserve"> </w:t>
      </w:r>
      <w:r w:rsidRPr="00DD00A4">
        <w:rPr>
          <w:rFonts w:ascii="Arial" w:hAnsi="Arial" w:cs="Arial"/>
          <w:color w:val="000000"/>
          <w:sz w:val="20"/>
        </w:rPr>
        <w:t>ст.42,43,45</w:t>
      </w:r>
      <w:r w:rsidR="00E158FF" w:rsidRPr="00DD00A4">
        <w:rPr>
          <w:rFonts w:ascii="Arial" w:hAnsi="Arial" w:cs="Arial"/>
          <w:color w:val="000000"/>
          <w:sz w:val="20"/>
        </w:rPr>
        <w:t xml:space="preserve"> </w:t>
      </w:r>
      <w:r w:rsidRPr="00DD00A4">
        <w:rPr>
          <w:rFonts w:ascii="Arial" w:hAnsi="Arial" w:cs="Arial"/>
          <w:color w:val="000000"/>
          <w:sz w:val="20"/>
        </w:rPr>
        <w:t>Градостроительного</w:t>
      </w:r>
      <w:r w:rsidR="00E158FF" w:rsidRPr="00DD00A4">
        <w:rPr>
          <w:rFonts w:ascii="Arial" w:hAnsi="Arial" w:cs="Arial"/>
          <w:color w:val="000000"/>
          <w:sz w:val="20"/>
        </w:rPr>
        <w:t xml:space="preserve"> </w:t>
      </w:r>
      <w:r w:rsidRPr="00DD00A4">
        <w:rPr>
          <w:rFonts w:ascii="Arial" w:hAnsi="Arial" w:cs="Arial"/>
          <w:color w:val="000000"/>
          <w:sz w:val="20"/>
        </w:rPr>
        <w:t>кодекса</w:t>
      </w:r>
      <w:r w:rsidR="00E158FF" w:rsidRPr="00DD00A4">
        <w:rPr>
          <w:rFonts w:ascii="Arial" w:hAnsi="Arial" w:cs="Arial"/>
          <w:color w:val="000000"/>
          <w:sz w:val="20"/>
        </w:rPr>
        <w:t xml:space="preserve"> </w:t>
      </w:r>
      <w:r w:rsidRPr="00DD00A4">
        <w:rPr>
          <w:rFonts w:ascii="Arial" w:hAnsi="Arial" w:cs="Arial"/>
          <w:color w:val="000000"/>
          <w:sz w:val="20"/>
        </w:rPr>
        <w:t>Российской</w:t>
      </w:r>
      <w:r w:rsidR="00E158FF" w:rsidRPr="00DD00A4">
        <w:rPr>
          <w:rFonts w:ascii="Arial" w:hAnsi="Arial" w:cs="Arial"/>
          <w:color w:val="000000"/>
          <w:sz w:val="20"/>
        </w:rPr>
        <w:t xml:space="preserve"> </w:t>
      </w:r>
      <w:r w:rsidRPr="00DD00A4">
        <w:rPr>
          <w:rFonts w:ascii="Arial" w:hAnsi="Arial" w:cs="Arial"/>
          <w:color w:val="000000"/>
          <w:sz w:val="20"/>
        </w:rPr>
        <w:t>Федерации,</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основании</w:t>
      </w:r>
      <w:r w:rsidR="00E158FF" w:rsidRPr="00DD00A4">
        <w:rPr>
          <w:rFonts w:ascii="Arial" w:hAnsi="Arial" w:cs="Arial"/>
          <w:color w:val="000000"/>
          <w:sz w:val="20"/>
        </w:rPr>
        <w:t xml:space="preserve"> </w:t>
      </w:r>
      <w:r w:rsidRPr="00DD00A4">
        <w:rPr>
          <w:rFonts w:ascii="Arial" w:hAnsi="Arial" w:cs="Arial"/>
          <w:color w:val="000000"/>
          <w:sz w:val="20"/>
        </w:rPr>
        <w:t>протокола</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заключения</w:t>
      </w:r>
      <w:r w:rsidR="00E158FF" w:rsidRPr="00DD00A4">
        <w:rPr>
          <w:rFonts w:ascii="Arial" w:hAnsi="Arial" w:cs="Arial"/>
          <w:color w:val="000000"/>
          <w:sz w:val="20"/>
        </w:rPr>
        <w:t xml:space="preserve"> </w:t>
      </w:r>
      <w:r w:rsidRPr="00DD00A4">
        <w:rPr>
          <w:rFonts w:ascii="Arial" w:hAnsi="Arial" w:cs="Arial"/>
          <w:color w:val="000000"/>
          <w:sz w:val="20"/>
        </w:rPr>
        <w:t>публичных</w:t>
      </w:r>
      <w:r w:rsidR="00E158FF" w:rsidRPr="00DD00A4">
        <w:rPr>
          <w:rFonts w:ascii="Arial" w:hAnsi="Arial" w:cs="Arial"/>
          <w:color w:val="000000"/>
          <w:sz w:val="20"/>
        </w:rPr>
        <w:t xml:space="preserve"> </w:t>
      </w:r>
      <w:r w:rsidRPr="00DD00A4">
        <w:rPr>
          <w:rFonts w:ascii="Arial" w:hAnsi="Arial" w:cs="Arial"/>
          <w:color w:val="000000"/>
          <w:sz w:val="20"/>
        </w:rPr>
        <w:t>слушаний</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вопросам</w:t>
      </w:r>
      <w:r w:rsidR="00E158FF" w:rsidRPr="00DD00A4">
        <w:rPr>
          <w:rFonts w:ascii="Arial" w:hAnsi="Arial" w:cs="Arial"/>
          <w:color w:val="000000"/>
          <w:sz w:val="20"/>
        </w:rPr>
        <w:t xml:space="preserve"> </w:t>
      </w:r>
      <w:r w:rsidRPr="00DD00A4">
        <w:rPr>
          <w:rFonts w:ascii="Arial" w:hAnsi="Arial" w:cs="Arial"/>
          <w:color w:val="000000"/>
          <w:sz w:val="20"/>
        </w:rPr>
        <w:t>рассмотрения</w:t>
      </w:r>
      <w:r w:rsidR="00E158FF" w:rsidRPr="00DD00A4">
        <w:rPr>
          <w:rFonts w:ascii="Arial" w:hAnsi="Arial" w:cs="Arial"/>
          <w:color w:val="000000"/>
          <w:sz w:val="20"/>
        </w:rPr>
        <w:t xml:space="preserve"> </w:t>
      </w:r>
      <w:r w:rsidRPr="00DD00A4">
        <w:rPr>
          <w:rFonts w:ascii="Arial" w:hAnsi="Arial" w:cs="Arial"/>
          <w:color w:val="000000"/>
          <w:sz w:val="20"/>
        </w:rPr>
        <w:t>проекта</w:t>
      </w:r>
      <w:r w:rsidR="00E158FF" w:rsidRPr="00DD00A4">
        <w:rPr>
          <w:rFonts w:ascii="Arial" w:hAnsi="Arial" w:cs="Arial"/>
          <w:color w:val="000000"/>
          <w:sz w:val="20"/>
        </w:rPr>
        <w:t xml:space="preserve"> </w:t>
      </w:r>
      <w:r w:rsidRPr="00DD00A4">
        <w:rPr>
          <w:rFonts w:ascii="Arial" w:hAnsi="Arial" w:cs="Arial"/>
          <w:color w:val="000000"/>
          <w:sz w:val="20"/>
        </w:rPr>
        <w:t>планировки</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межевания</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линейного</w:t>
      </w:r>
      <w:r w:rsidR="00E158FF" w:rsidRPr="00DD00A4">
        <w:rPr>
          <w:rFonts w:ascii="Arial" w:hAnsi="Arial" w:cs="Arial"/>
          <w:color w:val="000000"/>
          <w:sz w:val="20"/>
        </w:rPr>
        <w:t xml:space="preserve"> </w:t>
      </w:r>
      <w:r w:rsidRPr="00DD00A4">
        <w:rPr>
          <w:rFonts w:ascii="Arial" w:hAnsi="Arial" w:cs="Arial"/>
          <w:color w:val="000000"/>
          <w:sz w:val="20"/>
        </w:rPr>
        <w:t>объекта</w:t>
      </w:r>
      <w:r w:rsidR="00E158FF" w:rsidRPr="00DD00A4">
        <w:rPr>
          <w:rFonts w:ascii="Arial" w:hAnsi="Arial" w:cs="Arial"/>
          <w:color w:val="000000"/>
          <w:sz w:val="20"/>
        </w:rPr>
        <w:t xml:space="preserve"> </w:t>
      </w:r>
      <w:r w:rsidRPr="00DD00A4">
        <w:rPr>
          <w:rFonts w:ascii="Arial" w:hAnsi="Arial" w:cs="Arial"/>
          <w:color w:val="000000"/>
          <w:sz w:val="20"/>
        </w:rPr>
        <w:t>«</w:t>
      </w:r>
      <w:r w:rsidRPr="00DD00A4">
        <w:rPr>
          <w:rFonts w:ascii="Arial" w:hAnsi="Arial" w:cs="Arial"/>
          <w:bCs/>
          <w:color w:val="000000"/>
          <w:sz w:val="20"/>
        </w:rPr>
        <w:t>Улично-дорожная</w:t>
      </w:r>
      <w:r w:rsidR="00E158FF" w:rsidRPr="00DD00A4">
        <w:rPr>
          <w:rFonts w:ascii="Arial" w:hAnsi="Arial" w:cs="Arial"/>
          <w:bCs/>
          <w:color w:val="000000"/>
          <w:sz w:val="20"/>
        </w:rPr>
        <w:t xml:space="preserve"> </w:t>
      </w:r>
      <w:r w:rsidRPr="00DD00A4">
        <w:rPr>
          <w:rFonts w:ascii="Arial" w:hAnsi="Arial" w:cs="Arial"/>
          <w:bCs/>
          <w:color w:val="000000"/>
          <w:sz w:val="20"/>
        </w:rPr>
        <w:t>сеть</w:t>
      </w:r>
      <w:r w:rsidR="00E158FF" w:rsidRPr="00DD00A4">
        <w:rPr>
          <w:rFonts w:ascii="Arial" w:hAnsi="Arial" w:cs="Arial"/>
          <w:bCs/>
          <w:color w:val="000000"/>
          <w:sz w:val="20"/>
        </w:rPr>
        <w:t xml:space="preserve"> </w:t>
      </w:r>
      <w:r w:rsidRPr="00DD00A4">
        <w:rPr>
          <w:rFonts w:ascii="Arial" w:hAnsi="Arial" w:cs="Arial"/>
          <w:bCs/>
          <w:color w:val="000000"/>
          <w:sz w:val="20"/>
        </w:rPr>
        <w:t>в</w:t>
      </w:r>
      <w:r w:rsidR="00E158FF" w:rsidRPr="00DD00A4">
        <w:rPr>
          <w:rFonts w:ascii="Arial" w:hAnsi="Arial" w:cs="Arial"/>
          <w:bCs/>
          <w:color w:val="000000"/>
          <w:sz w:val="20"/>
        </w:rPr>
        <w:t xml:space="preserve"> </w:t>
      </w:r>
      <w:r w:rsidRPr="00DD00A4">
        <w:rPr>
          <w:rFonts w:ascii="Arial" w:hAnsi="Arial" w:cs="Arial"/>
          <w:bCs/>
          <w:color w:val="000000"/>
          <w:sz w:val="20"/>
        </w:rPr>
        <w:t>д.</w:t>
      </w:r>
      <w:r w:rsidR="00E158FF" w:rsidRPr="00DD00A4">
        <w:rPr>
          <w:rFonts w:ascii="Arial" w:hAnsi="Arial" w:cs="Arial"/>
          <w:bCs/>
          <w:color w:val="000000"/>
          <w:sz w:val="20"/>
        </w:rPr>
        <w:t xml:space="preserve"> </w:t>
      </w:r>
      <w:r w:rsidRPr="00DD00A4">
        <w:rPr>
          <w:rFonts w:ascii="Arial" w:hAnsi="Arial" w:cs="Arial"/>
          <w:bCs/>
          <w:color w:val="000000"/>
          <w:sz w:val="20"/>
        </w:rPr>
        <w:t>Вурман-Кошки</w:t>
      </w:r>
      <w:r w:rsidR="00E158FF" w:rsidRPr="00DD00A4">
        <w:rPr>
          <w:rFonts w:ascii="Arial" w:hAnsi="Arial" w:cs="Arial"/>
          <w:bCs/>
          <w:color w:val="000000"/>
          <w:sz w:val="20"/>
        </w:rPr>
        <w:t xml:space="preserve"> </w:t>
      </w:r>
      <w:r w:rsidRPr="00DD00A4">
        <w:rPr>
          <w:rFonts w:ascii="Arial" w:hAnsi="Arial" w:cs="Arial"/>
          <w:bCs/>
          <w:color w:val="000000"/>
          <w:sz w:val="20"/>
        </w:rPr>
        <w:t>Первочурашевского</w:t>
      </w:r>
      <w:r w:rsidR="00E158FF" w:rsidRPr="00DD00A4">
        <w:rPr>
          <w:rFonts w:ascii="Arial" w:hAnsi="Arial" w:cs="Arial"/>
          <w:bCs/>
          <w:color w:val="000000"/>
          <w:sz w:val="20"/>
        </w:rPr>
        <w:t xml:space="preserve"> </w:t>
      </w:r>
      <w:r w:rsidRPr="00DD00A4">
        <w:rPr>
          <w:rFonts w:ascii="Arial" w:hAnsi="Arial" w:cs="Arial"/>
          <w:bCs/>
          <w:color w:val="000000"/>
          <w:sz w:val="20"/>
        </w:rPr>
        <w:t>сельского</w:t>
      </w:r>
      <w:r w:rsidR="00E158FF" w:rsidRPr="00DD00A4">
        <w:rPr>
          <w:rFonts w:ascii="Arial" w:hAnsi="Arial" w:cs="Arial"/>
          <w:bCs/>
          <w:color w:val="000000"/>
          <w:sz w:val="20"/>
        </w:rPr>
        <w:t xml:space="preserve"> </w:t>
      </w:r>
      <w:r w:rsidRPr="00DD00A4">
        <w:rPr>
          <w:rFonts w:ascii="Arial" w:hAnsi="Arial" w:cs="Arial"/>
          <w:bCs/>
          <w:color w:val="000000"/>
          <w:sz w:val="20"/>
        </w:rPr>
        <w:lastRenderedPageBreak/>
        <w:t>поселения</w:t>
      </w:r>
      <w:r w:rsidR="00E158FF" w:rsidRPr="00DD00A4">
        <w:rPr>
          <w:rFonts w:ascii="Arial" w:hAnsi="Arial" w:cs="Arial"/>
          <w:bCs/>
          <w:color w:val="000000"/>
          <w:sz w:val="20"/>
        </w:rPr>
        <w:t xml:space="preserve"> </w:t>
      </w:r>
      <w:r w:rsidRPr="00DD00A4">
        <w:rPr>
          <w:rFonts w:ascii="Arial" w:hAnsi="Arial" w:cs="Arial"/>
          <w:bCs/>
          <w:color w:val="000000"/>
          <w:sz w:val="20"/>
        </w:rPr>
        <w:t>Мариинско-Посадского</w:t>
      </w:r>
      <w:r w:rsidR="00E158FF" w:rsidRPr="00DD00A4">
        <w:rPr>
          <w:rFonts w:ascii="Arial" w:hAnsi="Arial" w:cs="Arial"/>
          <w:bCs/>
          <w:color w:val="000000"/>
          <w:sz w:val="20"/>
        </w:rPr>
        <w:t xml:space="preserve"> </w:t>
      </w:r>
      <w:r w:rsidRPr="00DD00A4">
        <w:rPr>
          <w:rFonts w:ascii="Arial" w:hAnsi="Arial" w:cs="Arial"/>
          <w:bCs/>
          <w:color w:val="000000"/>
          <w:sz w:val="20"/>
        </w:rPr>
        <w:t>района</w:t>
      </w:r>
      <w:r w:rsidR="00E158FF" w:rsidRPr="00DD00A4">
        <w:rPr>
          <w:rFonts w:ascii="Arial" w:hAnsi="Arial" w:cs="Arial"/>
          <w:bCs/>
          <w:color w:val="000000"/>
          <w:sz w:val="20"/>
        </w:rPr>
        <w:t xml:space="preserve"> </w:t>
      </w:r>
      <w:r w:rsidRPr="00DD00A4">
        <w:rPr>
          <w:rFonts w:ascii="Arial" w:hAnsi="Arial" w:cs="Arial"/>
          <w:bCs/>
          <w:color w:val="000000"/>
          <w:sz w:val="20"/>
        </w:rPr>
        <w:t>Чувашской</w:t>
      </w:r>
      <w:r w:rsidR="00E158FF" w:rsidRPr="00DD00A4">
        <w:rPr>
          <w:rFonts w:ascii="Arial" w:hAnsi="Arial" w:cs="Arial"/>
          <w:bCs/>
          <w:color w:val="000000"/>
          <w:sz w:val="20"/>
        </w:rPr>
        <w:t xml:space="preserve"> </w:t>
      </w:r>
      <w:r w:rsidRPr="00DD00A4">
        <w:rPr>
          <w:rFonts w:ascii="Arial" w:hAnsi="Arial" w:cs="Arial"/>
          <w:bCs/>
          <w:color w:val="000000"/>
          <w:sz w:val="20"/>
        </w:rPr>
        <w:t>Республики»</w:t>
      </w:r>
      <w:r w:rsidR="00E158FF" w:rsidRPr="00DD00A4">
        <w:rPr>
          <w:rFonts w:ascii="Arial" w:hAnsi="Arial" w:cs="Arial"/>
          <w:bCs/>
          <w:color w:val="000000"/>
          <w:sz w:val="20"/>
        </w:rPr>
        <w:t xml:space="preserve"> </w:t>
      </w:r>
      <w:r w:rsidRPr="00DD00A4">
        <w:rPr>
          <w:rFonts w:ascii="Arial" w:hAnsi="Arial" w:cs="Arial"/>
          <w:color w:val="000000"/>
          <w:sz w:val="20"/>
        </w:rPr>
        <w:t>от</w:t>
      </w:r>
      <w:r w:rsidR="00E158FF" w:rsidRPr="00DD00A4">
        <w:rPr>
          <w:rFonts w:ascii="Arial" w:hAnsi="Arial" w:cs="Arial"/>
          <w:color w:val="000000"/>
          <w:sz w:val="20"/>
        </w:rPr>
        <w:t xml:space="preserve"> </w:t>
      </w:r>
      <w:r w:rsidRPr="00DD00A4">
        <w:rPr>
          <w:rFonts w:ascii="Arial" w:hAnsi="Arial" w:cs="Arial"/>
          <w:color w:val="000000"/>
          <w:sz w:val="20"/>
        </w:rPr>
        <w:t>28.01.2022</w:t>
      </w:r>
      <w:r w:rsidR="00E158FF" w:rsidRPr="00DD00A4">
        <w:rPr>
          <w:rFonts w:ascii="Arial" w:hAnsi="Arial" w:cs="Arial"/>
          <w:color w:val="000000"/>
          <w:sz w:val="20"/>
        </w:rPr>
        <w:t xml:space="preserve"> </w:t>
      </w:r>
      <w:r w:rsidRPr="00DD00A4">
        <w:rPr>
          <w:rFonts w:ascii="Arial" w:hAnsi="Arial" w:cs="Arial"/>
          <w:color w:val="000000"/>
          <w:sz w:val="20"/>
        </w:rPr>
        <w:t>г.,</w:t>
      </w:r>
      <w:r w:rsidR="00E158FF" w:rsidRPr="00DD00A4">
        <w:rPr>
          <w:rFonts w:ascii="Arial" w:hAnsi="Arial" w:cs="Arial"/>
          <w:color w:val="000000"/>
          <w:sz w:val="20"/>
        </w:rPr>
        <w:t xml:space="preserve"> </w:t>
      </w:r>
      <w:r w:rsidRPr="00DD00A4">
        <w:rPr>
          <w:rFonts w:ascii="Arial" w:hAnsi="Arial" w:cs="Arial"/>
          <w:color w:val="000000"/>
          <w:sz w:val="20"/>
        </w:rPr>
        <w:t>администрация</w:t>
      </w:r>
      <w:r w:rsidR="00E158FF" w:rsidRPr="00DD00A4">
        <w:rPr>
          <w:rFonts w:ascii="Arial" w:hAnsi="Arial" w:cs="Arial"/>
          <w:color w:val="000000"/>
          <w:sz w:val="20"/>
        </w:rPr>
        <w:t xml:space="preserve"> </w:t>
      </w:r>
      <w:r w:rsidRPr="00DD00A4">
        <w:rPr>
          <w:rFonts w:ascii="Arial" w:hAnsi="Arial" w:cs="Arial"/>
          <w:color w:val="000000"/>
          <w:sz w:val="20"/>
        </w:rPr>
        <w:t>Первочурашевского</w:t>
      </w:r>
      <w:r w:rsidR="00E158FF" w:rsidRPr="00DD00A4">
        <w:rPr>
          <w:rFonts w:ascii="Arial" w:hAnsi="Arial" w:cs="Arial"/>
          <w:color w:val="000000"/>
          <w:sz w:val="20"/>
        </w:rPr>
        <w:t xml:space="preserve"> </w:t>
      </w:r>
      <w:r w:rsidRPr="00DD00A4">
        <w:rPr>
          <w:rFonts w:ascii="Arial" w:hAnsi="Arial" w:cs="Arial"/>
          <w:color w:val="000000"/>
          <w:sz w:val="20"/>
        </w:rPr>
        <w:t>сельского</w:t>
      </w:r>
      <w:r w:rsidR="00E158FF" w:rsidRPr="00DD00A4">
        <w:rPr>
          <w:rFonts w:ascii="Arial" w:hAnsi="Arial" w:cs="Arial"/>
          <w:color w:val="000000"/>
          <w:sz w:val="20"/>
        </w:rPr>
        <w:t xml:space="preserve"> </w:t>
      </w:r>
      <w:r w:rsidRPr="00DD00A4">
        <w:rPr>
          <w:rFonts w:ascii="Arial" w:hAnsi="Arial" w:cs="Arial"/>
          <w:color w:val="000000"/>
          <w:sz w:val="20"/>
        </w:rPr>
        <w:t>поселения</w:t>
      </w:r>
      <w:r w:rsidR="00E158FF" w:rsidRPr="00DD00A4">
        <w:rPr>
          <w:rFonts w:ascii="Arial" w:hAnsi="Arial" w:cs="Arial"/>
          <w:color w:val="000000"/>
          <w:sz w:val="20"/>
        </w:rPr>
        <w:t xml:space="preserve"> </w:t>
      </w:r>
      <w:r w:rsidRPr="00DD00A4">
        <w:rPr>
          <w:rFonts w:ascii="Arial" w:hAnsi="Arial" w:cs="Arial"/>
          <w:color w:val="000000"/>
          <w:sz w:val="20"/>
        </w:rPr>
        <w:t>п</w:t>
      </w:r>
      <w:r w:rsidR="00E158FF" w:rsidRPr="00DD00A4">
        <w:rPr>
          <w:rFonts w:ascii="Arial" w:hAnsi="Arial" w:cs="Arial"/>
          <w:color w:val="000000"/>
          <w:sz w:val="20"/>
        </w:rPr>
        <w:t xml:space="preserve"> </w:t>
      </w:r>
      <w:r w:rsidRPr="00DD00A4">
        <w:rPr>
          <w:rFonts w:ascii="Arial" w:hAnsi="Arial" w:cs="Arial"/>
          <w:color w:val="000000"/>
          <w:sz w:val="20"/>
        </w:rPr>
        <w:t>о</w:t>
      </w:r>
      <w:r w:rsidR="00E158FF" w:rsidRPr="00DD00A4">
        <w:rPr>
          <w:rFonts w:ascii="Arial" w:hAnsi="Arial" w:cs="Arial"/>
          <w:color w:val="000000"/>
          <w:sz w:val="20"/>
        </w:rPr>
        <w:t xml:space="preserve"> </w:t>
      </w:r>
      <w:r w:rsidRPr="00DD00A4">
        <w:rPr>
          <w:rFonts w:ascii="Arial" w:hAnsi="Arial" w:cs="Arial"/>
          <w:color w:val="000000"/>
          <w:sz w:val="20"/>
        </w:rPr>
        <w:t>с</w:t>
      </w:r>
      <w:r w:rsidR="00E158FF" w:rsidRPr="00DD00A4">
        <w:rPr>
          <w:rFonts w:ascii="Arial" w:hAnsi="Arial" w:cs="Arial"/>
          <w:color w:val="000000"/>
          <w:sz w:val="20"/>
        </w:rPr>
        <w:t xml:space="preserve"> </w:t>
      </w:r>
      <w:r w:rsidRPr="00DD00A4">
        <w:rPr>
          <w:rFonts w:ascii="Arial" w:hAnsi="Arial" w:cs="Arial"/>
          <w:color w:val="000000"/>
          <w:sz w:val="20"/>
        </w:rPr>
        <w:t>т</w:t>
      </w:r>
      <w:r w:rsidR="00E158FF" w:rsidRPr="00DD00A4">
        <w:rPr>
          <w:rFonts w:ascii="Arial" w:hAnsi="Arial" w:cs="Arial"/>
          <w:color w:val="000000"/>
          <w:sz w:val="20"/>
        </w:rPr>
        <w:t xml:space="preserve"> </w:t>
      </w:r>
      <w:r w:rsidRPr="00DD00A4">
        <w:rPr>
          <w:rFonts w:ascii="Arial" w:hAnsi="Arial" w:cs="Arial"/>
          <w:color w:val="000000"/>
          <w:sz w:val="20"/>
        </w:rPr>
        <w:t>а</w:t>
      </w:r>
      <w:r w:rsidR="00E158FF" w:rsidRPr="00DD00A4">
        <w:rPr>
          <w:rFonts w:ascii="Arial" w:hAnsi="Arial" w:cs="Arial"/>
          <w:color w:val="000000"/>
          <w:sz w:val="20"/>
        </w:rPr>
        <w:t xml:space="preserve"> </w:t>
      </w:r>
      <w:r w:rsidRPr="00DD00A4">
        <w:rPr>
          <w:rFonts w:ascii="Arial" w:hAnsi="Arial" w:cs="Arial"/>
          <w:color w:val="000000"/>
          <w:sz w:val="20"/>
        </w:rPr>
        <w:t>н</w:t>
      </w:r>
      <w:r w:rsidR="00E158FF" w:rsidRPr="00DD00A4">
        <w:rPr>
          <w:rFonts w:ascii="Arial" w:hAnsi="Arial" w:cs="Arial"/>
          <w:color w:val="000000"/>
          <w:sz w:val="20"/>
        </w:rPr>
        <w:t xml:space="preserve"> </w:t>
      </w:r>
      <w:r w:rsidRPr="00DD00A4">
        <w:rPr>
          <w:rFonts w:ascii="Arial" w:hAnsi="Arial" w:cs="Arial"/>
          <w:color w:val="000000"/>
          <w:sz w:val="20"/>
        </w:rPr>
        <w:t>о</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л</w:t>
      </w:r>
      <w:r w:rsidR="00E158FF" w:rsidRPr="00DD00A4">
        <w:rPr>
          <w:rFonts w:ascii="Arial" w:hAnsi="Arial" w:cs="Arial"/>
          <w:color w:val="000000"/>
          <w:sz w:val="20"/>
        </w:rPr>
        <w:t xml:space="preserve"> </w:t>
      </w:r>
      <w:r w:rsidRPr="00DD00A4">
        <w:rPr>
          <w:rFonts w:ascii="Arial" w:hAnsi="Arial" w:cs="Arial"/>
          <w:color w:val="000000"/>
          <w:sz w:val="20"/>
        </w:rPr>
        <w:t>я</w:t>
      </w:r>
      <w:r w:rsidR="00E158FF" w:rsidRPr="00DD00A4">
        <w:rPr>
          <w:rFonts w:ascii="Arial" w:hAnsi="Arial" w:cs="Arial"/>
          <w:color w:val="000000"/>
          <w:sz w:val="20"/>
        </w:rPr>
        <w:t xml:space="preserve"> </w:t>
      </w:r>
      <w:r w:rsidRPr="00DD00A4">
        <w:rPr>
          <w:rFonts w:ascii="Arial" w:hAnsi="Arial" w:cs="Arial"/>
          <w:color w:val="000000"/>
          <w:sz w:val="20"/>
        </w:rPr>
        <w:t>е</w:t>
      </w:r>
      <w:r w:rsidR="00E158FF" w:rsidRPr="00DD00A4">
        <w:rPr>
          <w:rFonts w:ascii="Arial" w:hAnsi="Arial" w:cs="Arial"/>
          <w:color w:val="000000"/>
          <w:sz w:val="20"/>
        </w:rPr>
        <w:t xml:space="preserve"> </w:t>
      </w:r>
      <w:r w:rsidRPr="00DD00A4">
        <w:rPr>
          <w:rFonts w:ascii="Arial" w:hAnsi="Arial" w:cs="Arial"/>
          <w:color w:val="000000"/>
          <w:sz w:val="20"/>
        </w:rPr>
        <w:t>т:</w:t>
      </w:r>
    </w:p>
    <w:p w:rsidR="00FA76F5" w:rsidRPr="00DD00A4" w:rsidRDefault="00FA76F5" w:rsidP="00332DA8">
      <w:pPr>
        <w:pStyle w:val="af6"/>
        <w:spacing w:before="0" w:beforeAutospacing="0" w:after="0" w:afterAutospacing="0"/>
        <w:ind w:firstLine="709"/>
        <w:jc w:val="both"/>
        <w:rPr>
          <w:rFonts w:ascii="Arial" w:hAnsi="Arial" w:cs="Arial"/>
          <w:color w:val="000000"/>
          <w:sz w:val="20"/>
        </w:rPr>
      </w:pPr>
      <w:r w:rsidRPr="00DD00A4">
        <w:rPr>
          <w:rFonts w:ascii="Arial" w:hAnsi="Arial" w:cs="Arial"/>
          <w:color w:val="000000"/>
          <w:sz w:val="20"/>
        </w:rPr>
        <w:t>1.</w:t>
      </w:r>
      <w:r w:rsidR="00E158FF" w:rsidRPr="00DD00A4">
        <w:rPr>
          <w:rFonts w:ascii="Arial" w:hAnsi="Arial" w:cs="Arial"/>
          <w:color w:val="000000"/>
          <w:sz w:val="20"/>
        </w:rPr>
        <w:t xml:space="preserve"> </w:t>
      </w:r>
      <w:r w:rsidRPr="00DD00A4">
        <w:rPr>
          <w:rFonts w:ascii="Arial" w:hAnsi="Arial" w:cs="Arial"/>
          <w:color w:val="000000"/>
          <w:sz w:val="20"/>
        </w:rPr>
        <w:t>Утвердить</w:t>
      </w:r>
      <w:r w:rsidR="00E158FF" w:rsidRPr="00DD00A4">
        <w:rPr>
          <w:rFonts w:ascii="Arial" w:hAnsi="Arial" w:cs="Arial"/>
          <w:color w:val="000000"/>
          <w:sz w:val="20"/>
        </w:rPr>
        <w:t xml:space="preserve"> </w:t>
      </w:r>
      <w:r w:rsidRPr="00DD00A4">
        <w:rPr>
          <w:rFonts w:ascii="Arial" w:hAnsi="Arial" w:cs="Arial"/>
          <w:color w:val="000000"/>
          <w:sz w:val="20"/>
        </w:rPr>
        <w:t>проект</w:t>
      </w:r>
      <w:r w:rsidR="00E158FF" w:rsidRPr="00DD00A4">
        <w:rPr>
          <w:rFonts w:ascii="Arial" w:hAnsi="Arial" w:cs="Arial"/>
          <w:color w:val="000000"/>
          <w:sz w:val="20"/>
        </w:rPr>
        <w:t xml:space="preserve"> </w:t>
      </w:r>
      <w:r w:rsidRPr="00DD00A4">
        <w:rPr>
          <w:rFonts w:ascii="Arial" w:hAnsi="Arial" w:cs="Arial"/>
          <w:color w:val="000000"/>
          <w:sz w:val="20"/>
        </w:rPr>
        <w:t>планировки</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межевания</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линейного</w:t>
      </w:r>
      <w:r w:rsidR="00E158FF" w:rsidRPr="00DD00A4">
        <w:rPr>
          <w:rFonts w:ascii="Arial" w:hAnsi="Arial" w:cs="Arial"/>
          <w:color w:val="000000"/>
          <w:sz w:val="20"/>
        </w:rPr>
        <w:t xml:space="preserve"> </w:t>
      </w:r>
      <w:r w:rsidRPr="00DD00A4">
        <w:rPr>
          <w:rFonts w:ascii="Arial" w:hAnsi="Arial" w:cs="Arial"/>
          <w:color w:val="000000"/>
          <w:sz w:val="20"/>
        </w:rPr>
        <w:t>объекта</w:t>
      </w:r>
      <w:r w:rsidR="00E158FF" w:rsidRPr="00DD00A4">
        <w:rPr>
          <w:rFonts w:ascii="Arial" w:hAnsi="Arial" w:cs="Arial"/>
          <w:color w:val="000000"/>
          <w:sz w:val="20"/>
        </w:rPr>
        <w:t xml:space="preserve"> </w:t>
      </w:r>
      <w:r w:rsidRPr="00DD00A4">
        <w:rPr>
          <w:rFonts w:ascii="Arial" w:hAnsi="Arial" w:cs="Arial"/>
          <w:color w:val="000000"/>
          <w:sz w:val="20"/>
        </w:rPr>
        <w:t>«</w:t>
      </w:r>
      <w:r w:rsidRPr="00DD00A4">
        <w:rPr>
          <w:rFonts w:ascii="Arial" w:hAnsi="Arial" w:cs="Arial"/>
          <w:bCs/>
          <w:color w:val="000000"/>
          <w:sz w:val="20"/>
        </w:rPr>
        <w:t>Улично-дорожная</w:t>
      </w:r>
      <w:r w:rsidR="00E158FF" w:rsidRPr="00DD00A4">
        <w:rPr>
          <w:rFonts w:ascii="Arial" w:hAnsi="Arial" w:cs="Arial"/>
          <w:bCs/>
          <w:color w:val="000000"/>
          <w:sz w:val="20"/>
        </w:rPr>
        <w:t xml:space="preserve"> </w:t>
      </w:r>
      <w:r w:rsidRPr="00DD00A4">
        <w:rPr>
          <w:rFonts w:ascii="Arial" w:hAnsi="Arial" w:cs="Arial"/>
          <w:bCs/>
          <w:color w:val="000000"/>
          <w:sz w:val="20"/>
        </w:rPr>
        <w:t>сеть</w:t>
      </w:r>
      <w:r w:rsidR="00E158FF" w:rsidRPr="00DD00A4">
        <w:rPr>
          <w:rFonts w:ascii="Arial" w:hAnsi="Arial" w:cs="Arial"/>
          <w:bCs/>
          <w:color w:val="000000"/>
          <w:sz w:val="20"/>
        </w:rPr>
        <w:t xml:space="preserve"> </w:t>
      </w:r>
      <w:r w:rsidRPr="00DD00A4">
        <w:rPr>
          <w:rFonts w:ascii="Arial" w:hAnsi="Arial" w:cs="Arial"/>
          <w:bCs/>
          <w:color w:val="000000"/>
          <w:sz w:val="20"/>
        </w:rPr>
        <w:t>в</w:t>
      </w:r>
      <w:r w:rsidR="00E158FF" w:rsidRPr="00DD00A4">
        <w:rPr>
          <w:rFonts w:ascii="Arial" w:hAnsi="Arial" w:cs="Arial"/>
          <w:bCs/>
          <w:color w:val="000000"/>
          <w:sz w:val="20"/>
        </w:rPr>
        <w:t xml:space="preserve"> </w:t>
      </w:r>
      <w:r w:rsidRPr="00DD00A4">
        <w:rPr>
          <w:rFonts w:ascii="Arial" w:hAnsi="Arial" w:cs="Arial"/>
          <w:bCs/>
          <w:color w:val="000000"/>
          <w:sz w:val="20"/>
        </w:rPr>
        <w:t>д.</w:t>
      </w:r>
      <w:r w:rsidR="00E158FF" w:rsidRPr="00DD00A4">
        <w:rPr>
          <w:rFonts w:ascii="Arial" w:hAnsi="Arial" w:cs="Arial"/>
          <w:bCs/>
          <w:color w:val="000000"/>
          <w:sz w:val="20"/>
        </w:rPr>
        <w:t xml:space="preserve"> </w:t>
      </w:r>
      <w:r w:rsidRPr="00DD00A4">
        <w:rPr>
          <w:rFonts w:ascii="Arial" w:hAnsi="Arial" w:cs="Arial"/>
          <w:bCs/>
          <w:color w:val="000000"/>
          <w:sz w:val="20"/>
        </w:rPr>
        <w:t>Вурман-Кошки</w:t>
      </w:r>
      <w:r w:rsidR="00E158FF" w:rsidRPr="00DD00A4">
        <w:rPr>
          <w:rFonts w:ascii="Arial" w:hAnsi="Arial" w:cs="Arial"/>
          <w:bCs/>
          <w:color w:val="000000"/>
          <w:sz w:val="20"/>
        </w:rPr>
        <w:t xml:space="preserve"> </w:t>
      </w:r>
      <w:r w:rsidRPr="00DD00A4">
        <w:rPr>
          <w:rFonts w:ascii="Arial" w:hAnsi="Arial" w:cs="Arial"/>
          <w:bCs/>
          <w:color w:val="000000"/>
          <w:sz w:val="20"/>
        </w:rPr>
        <w:t>Первочурашевского</w:t>
      </w:r>
      <w:r w:rsidR="00E158FF" w:rsidRPr="00DD00A4">
        <w:rPr>
          <w:rFonts w:ascii="Arial" w:hAnsi="Arial" w:cs="Arial"/>
          <w:bCs/>
          <w:color w:val="000000"/>
          <w:sz w:val="20"/>
        </w:rPr>
        <w:t xml:space="preserve"> </w:t>
      </w:r>
      <w:r w:rsidRPr="00DD00A4">
        <w:rPr>
          <w:rFonts w:ascii="Arial" w:hAnsi="Arial" w:cs="Arial"/>
          <w:bCs/>
          <w:color w:val="000000"/>
          <w:sz w:val="20"/>
        </w:rPr>
        <w:t>сельского</w:t>
      </w:r>
      <w:r w:rsidR="00E158FF" w:rsidRPr="00DD00A4">
        <w:rPr>
          <w:rFonts w:ascii="Arial" w:hAnsi="Arial" w:cs="Arial"/>
          <w:bCs/>
          <w:color w:val="000000"/>
          <w:sz w:val="20"/>
        </w:rPr>
        <w:t xml:space="preserve"> </w:t>
      </w:r>
      <w:r w:rsidRPr="00DD00A4">
        <w:rPr>
          <w:rFonts w:ascii="Arial" w:hAnsi="Arial" w:cs="Arial"/>
          <w:bCs/>
          <w:color w:val="000000"/>
          <w:sz w:val="20"/>
        </w:rPr>
        <w:t>поселения</w:t>
      </w:r>
      <w:r w:rsidR="00E158FF" w:rsidRPr="00DD00A4">
        <w:rPr>
          <w:rFonts w:ascii="Arial" w:hAnsi="Arial" w:cs="Arial"/>
          <w:bCs/>
          <w:color w:val="000000"/>
          <w:sz w:val="20"/>
        </w:rPr>
        <w:t xml:space="preserve"> </w:t>
      </w:r>
      <w:r w:rsidRPr="00DD00A4">
        <w:rPr>
          <w:rFonts w:ascii="Arial" w:hAnsi="Arial" w:cs="Arial"/>
          <w:bCs/>
          <w:color w:val="000000"/>
          <w:sz w:val="20"/>
        </w:rPr>
        <w:t>Мариинско-Посадского</w:t>
      </w:r>
      <w:r w:rsidR="00E158FF" w:rsidRPr="00DD00A4">
        <w:rPr>
          <w:rFonts w:ascii="Arial" w:hAnsi="Arial" w:cs="Arial"/>
          <w:bCs/>
          <w:color w:val="000000"/>
          <w:sz w:val="20"/>
        </w:rPr>
        <w:t xml:space="preserve"> </w:t>
      </w:r>
      <w:r w:rsidRPr="00DD00A4">
        <w:rPr>
          <w:rFonts w:ascii="Arial" w:hAnsi="Arial" w:cs="Arial"/>
          <w:bCs/>
          <w:color w:val="000000"/>
          <w:sz w:val="20"/>
        </w:rPr>
        <w:t>района</w:t>
      </w:r>
      <w:r w:rsidR="00E158FF" w:rsidRPr="00DD00A4">
        <w:rPr>
          <w:rFonts w:ascii="Arial" w:hAnsi="Arial" w:cs="Arial"/>
          <w:bCs/>
          <w:color w:val="000000"/>
          <w:sz w:val="20"/>
        </w:rPr>
        <w:t xml:space="preserve"> </w:t>
      </w:r>
      <w:r w:rsidRPr="00DD00A4">
        <w:rPr>
          <w:rFonts w:ascii="Arial" w:hAnsi="Arial" w:cs="Arial"/>
          <w:bCs/>
          <w:color w:val="000000"/>
          <w:sz w:val="20"/>
        </w:rPr>
        <w:t>Чувашской</w:t>
      </w:r>
      <w:r w:rsidR="00E158FF" w:rsidRPr="00DD00A4">
        <w:rPr>
          <w:rFonts w:ascii="Arial" w:hAnsi="Arial" w:cs="Arial"/>
          <w:bCs/>
          <w:color w:val="000000"/>
          <w:sz w:val="20"/>
        </w:rPr>
        <w:t xml:space="preserve"> </w:t>
      </w:r>
      <w:r w:rsidRPr="00DD00A4">
        <w:rPr>
          <w:rFonts w:ascii="Arial" w:hAnsi="Arial" w:cs="Arial"/>
          <w:bCs/>
          <w:color w:val="000000"/>
          <w:sz w:val="20"/>
        </w:rPr>
        <w:t>Республики»</w:t>
      </w:r>
      <w:r w:rsidRPr="00DD00A4">
        <w:rPr>
          <w:rFonts w:ascii="Arial" w:hAnsi="Arial" w:cs="Arial"/>
          <w:color w:val="000000"/>
          <w:sz w:val="20"/>
        </w:rPr>
        <w:t>.</w:t>
      </w:r>
    </w:p>
    <w:p w:rsidR="00FA76F5" w:rsidRPr="00DD00A4" w:rsidRDefault="00FA76F5" w:rsidP="00332DA8">
      <w:pPr>
        <w:pStyle w:val="af6"/>
        <w:spacing w:before="0" w:beforeAutospacing="0" w:after="0" w:afterAutospacing="0"/>
        <w:ind w:firstLine="709"/>
        <w:jc w:val="both"/>
        <w:rPr>
          <w:rFonts w:ascii="Arial" w:hAnsi="Arial" w:cs="Arial"/>
          <w:color w:val="000000"/>
          <w:sz w:val="20"/>
        </w:rPr>
      </w:pPr>
      <w:r w:rsidRPr="00DD00A4">
        <w:rPr>
          <w:rFonts w:ascii="Arial" w:hAnsi="Arial" w:cs="Arial"/>
          <w:color w:val="000000"/>
          <w:sz w:val="20"/>
        </w:rPr>
        <w:t>2.</w:t>
      </w:r>
      <w:r w:rsidR="00E158FF" w:rsidRPr="00DD00A4">
        <w:rPr>
          <w:rFonts w:ascii="Arial" w:hAnsi="Arial" w:cs="Arial"/>
          <w:color w:val="000000"/>
          <w:sz w:val="20"/>
        </w:rPr>
        <w:t xml:space="preserve"> </w:t>
      </w:r>
      <w:r w:rsidRPr="00DD00A4">
        <w:rPr>
          <w:rFonts w:ascii="Arial" w:hAnsi="Arial" w:cs="Arial"/>
          <w:color w:val="000000"/>
          <w:sz w:val="20"/>
        </w:rPr>
        <w:t>Настоящее</w:t>
      </w:r>
      <w:r w:rsidR="00E158FF" w:rsidRPr="00DD00A4">
        <w:rPr>
          <w:rFonts w:ascii="Arial" w:hAnsi="Arial" w:cs="Arial"/>
          <w:color w:val="000000"/>
          <w:sz w:val="20"/>
        </w:rPr>
        <w:t xml:space="preserve"> </w:t>
      </w:r>
      <w:r w:rsidRPr="00DD00A4">
        <w:rPr>
          <w:rFonts w:ascii="Arial" w:hAnsi="Arial" w:cs="Arial"/>
          <w:color w:val="000000"/>
          <w:sz w:val="20"/>
        </w:rPr>
        <w:t>постановление</w:t>
      </w:r>
      <w:r w:rsidR="00E158FF" w:rsidRPr="00DD00A4">
        <w:rPr>
          <w:rFonts w:ascii="Arial" w:hAnsi="Arial" w:cs="Arial"/>
          <w:color w:val="000000"/>
          <w:sz w:val="20"/>
        </w:rPr>
        <w:t xml:space="preserve"> </w:t>
      </w:r>
      <w:r w:rsidRPr="00DD00A4">
        <w:rPr>
          <w:rFonts w:ascii="Arial" w:hAnsi="Arial" w:cs="Arial"/>
          <w:color w:val="000000"/>
          <w:sz w:val="20"/>
        </w:rPr>
        <w:t>вступает</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силу</w:t>
      </w:r>
      <w:r w:rsidR="00E158FF" w:rsidRPr="00DD00A4">
        <w:rPr>
          <w:rFonts w:ascii="Arial" w:hAnsi="Arial" w:cs="Arial"/>
          <w:color w:val="000000"/>
          <w:sz w:val="20"/>
        </w:rPr>
        <w:t xml:space="preserve"> </w:t>
      </w:r>
      <w:r w:rsidRPr="00DD00A4">
        <w:rPr>
          <w:rFonts w:ascii="Arial" w:hAnsi="Arial" w:cs="Arial"/>
          <w:color w:val="000000"/>
          <w:sz w:val="20"/>
        </w:rPr>
        <w:t>после</w:t>
      </w:r>
      <w:r w:rsidR="00E158FF" w:rsidRPr="00DD00A4">
        <w:rPr>
          <w:rFonts w:ascii="Arial" w:hAnsi="Arial" w:cs="Arial"/>
          <w:color w:val="000000"/>
          <w:sz w:val="20"/>
        </w:rPr>
        <w:t xml:space="preserve"> </w:t>
      </w:r>
      <w:r w:rsidRPr="00DD00A4">
        <w:rPr>
          <w:rFonts w:ascii="Arial" w:hAnsi="Arial" w:cs="Arial"/>
          <w:color w:val="000000"/>
          <w:sz w:val="20"/>
        </w:rPr>
        <w:t>его</w:t>
      </w:r>
      <w:r w:rsidR="00E158FF" w:rsidRPr="00DD00A4">
        <w:rPr>
          <w:rFonts w:ascii="Arial" w:hAnsi="Arial" w:cs="Arial"/>
          <w:color w:val="000000"/>
          <w:sz w:val="20"/>
        </w:rPr>
        <w:t xml:space="preserve"> </w:t>
      </w:r>
      <w:r w:rsidRPr="00DD00A4">
        <w:rPr>
          <w:rFonts w:ascii="Arial" w:hAnsi="Arial" w:cs="Arial"/>
          <w:color w:val="000000"/>
          <w:sz w:val="20"/>
        </w:rPr>
        <w:t>официального</w:t>
      </w:r>
      <w:r w:rsidR="00E158FF" w:rsidRPr="00DD00A4">
        <w:rPr>
          <w:rFonts w:ascii="Arial" w:hAnsi="Arial" w:cs="Arial"/>
          <w:color w:val="000000"/>
          <w:sz w:val="20"/>
        </w:rPr>
        <w:t xml:space="preserve"> </w:t>
      </w:r>
      <w:r w:rsidRPr="00DD00A4">
        <w:rPr>
          <w:rFonts w:ascii="Arial" w:hAnsi="Arial" w:cs="Arial"/>
          <w:color w:val="000000"/>
          <w:sz w:val="20"/>
        </w:rPr>
        <w:t>опубликования</w:t>
      </w:r>
      <w:r w:rsidR="00E158FF" w:rsidRPr="00DD00A4">
        <w:rPr>
          <w:rFonts w:ascii="Arial" w:hAnsi="Arial" w:cs="Arial"/>
          <w:color w:val="000000"/>
          <w:sz w:val="20"/>
        </w:rPr>
        <w:t xml:space="preserve"> </w:t>
      </w:r>
      <w:r w:rsidRPr="00DD00A4">
        <w:rPr>
          <w:rFonts w:ascii="Arial" w:hAnsi="Arial" w:cs="Arial"/>
          <w:color w:val="000000"/>
          <w:sz w:val="20"/>
        </w:rPr>
        <w:t>муниципальной</w:t>
      </w:r>
      <w:r w:rsidR="00E158FF" w:rsidRPr="00DD00A4">
        <w:rPr>
          <w:rFonts w:ascii="Arial" w:hAnsi="Arial" w:cs="Arial"/>
          <w:color w:val="000000"/>
          <w:sz w:val="20"/>
        </w:rPr>
        <w:t xml:space="preserve"> </w:t>
      </w:r>
      <w:r w:rsidRPr="00DD00A4">
        <w:rPr>
          <w:rFonts w:ascii="Arial" w:hAnsi="Arial" w:cs="Arial"/>
          <w:color w:val="000000"/>
          <w:sz w:val="20"/>
        </w:rPr>
        <w:t>газете</w:t>
      </w:r>
      <w:r w:rsidR="00E158FF" w:rsidRPr="00DD00A4">
        <w:rPr>
          <w:rFonts w:ascii="Arial" w:hAnsi="Arial" w:cs="Arial"/>
          <w:color w:val="000000"/>
          <w:sz w:val="20"/>
        </w:rPr>
        <w:t xml:space="preserve"> </w:t>
      </w:r>
      <w:r w:rsidRPr="00DD00A4">
        <w:rPr>
          <w:rFonts w:ascii="Arial" w:hAnsi="Arial" w:cs="Arial"/>
          <w:color w:val="000000"/>
          <w:sz w:val="20"/>
        </w:rPr>
        <w:t>Мариинско</w:t>
      </w:r>
      <w:r w:rsidR="00E158FF" w:rsidRPr="00DD00A4">
        <w:rPr>
          <w:rFonts w:ascii="Arial" w:hAnsi="Arial" w:cs="Arial"/>
          <w:color w:val="000000"/>
          <w:sz w:val="20"/>
        </w:rPr>
        <w:t xml:space="preserve"> </w:t>
      </w:r>
      <w:r w:rsidRPr="00DD00A4">
        <w:rPr>
          <w:rFonts w:ascii="Arial" w:hAnsi="Arial" w:cs="Arial"/>
          <w:color w:val="000000"/>
          <w:sz w:val="20"/>
        </w:rPr>
        <w:t>-</w:t>
      </w:r>
      <w:r w:rsidR="00E158FF" w:rsidRPr="00DD00A4">
        <w:rPr>
          <w:rFonts w:ascii="Arial" w:hAnsi="Arial" w:cs="Arial"/>
          <w:color w:val="000000"/>
          <w:sz w:val="20"/>
        </w:rPr>
        <w:t xml:space="preserve"> </w:t>
      </w:r>
      <w:r w:rsidRPr="00DD00A4">
        <w:rPr>
          <w:rFonts w:ascii="Arial" w:hAnsi="Arial" w:cs="Arial"/>
          <w:color w:val="000000"/>
          <w:sz w:val="20"/>
        </w:rPr>
        <w:t>Посадского</w:t>
      </w:r>
      <w:r w:rsidR="00E158FF" w:rsidRPr="00DD00A4">
        <w:rPr>
          <w:rFonts w:ascii="Arial" w:hAnsi="Arial" w:cs="Arial"/>
          <w:color w:val="000000"/>
          <w:sz w:val="20"/>
        </w:rPr>
        <w:t xml:space="preserve"> </w:t>
      </w:r>
      <w:r w:rsidRPr="00DD00A4">
        <w:rPr>
          <w:rFonts w:ascii="Arial" w:hAnsi="Arial" w:cs="Arial"/>
          <w:color w:val="000000"/>
          <w:sz w:val="20"/>
        </w:rPr>
        <w:t>района</w:t>
      </w:r>
      <w:r w:rsidR="00E158FF" w:rsidRPr="00DD00A4">
        <w:rPr>
          <w:rFonts w:ascii="Arial" w:hAnsi="Arial" w:cs="Arial"/>
          <w:color w:val="000000"/>
          <w:sz w:val="20"/>
        </w:rPr>
        <w:t xml:space="preserve"> </w:t>
      </w:r>
      <w:r w:rsidRPr="00DD00A4">
        <w:rPr>
          <w:rFonts w:ascii="Arial" w:hAnsi="Arial" w:cs="Arial"/>
          <w:color w:val="000000"/>
          <w:sz w:val="20"/>
        </w:rPr>
        <w:t>«Посадский</w:t>
      </w:r>
      <w:r w:rsidR="00E158FF" w:rsidRPr="00DD00A4">
        <w:rPr>
          <w:rFonts w:ascii="Arial" w:hAnsi="Arial" w:cs="Arial"/>
          <w:color w:val="000000"/>
          <w:sz w:val="20"/>
        </w:rPr>
        <w:t xml:space="preserve"> </w:t>
      </w:r>
      <w:r w:rsidRPr="00DD00A4">
        <w:rPr>
          <w:rFonts w:ascii="Arial" w:hAnsi="Arial" w:cs="Arial"/>
          <w:color w:val="000000"/>
          <w:sz w:val="20"/>
        </w:rPr>
        <w:t>вестник".</w:t>
      </w:r>
    </w:p>
    <w:p w:rsidR="00FA76F5" w:rsidRPr="00DD00A4" w:rsidRDefault="00FA76F5" w:rsidP="00332DA8">
      <w:pPr>
        <w:pStyle w:val="af6"/>
        <w:spacing w:before="0" w:beforeAutospacing="0" w:after="0" w:afterAutospacing="0"/>
        <w:ind w:firstLine="709"/>
        <w:jc w:val="both"/>
        <w:rPr>
          <w:rFonts w:ascii="Arial" w:hAnsi="Arial" w:cs="Arial"/>
          <w:color w:val="000000"/>
          <w:sz w:val="20"/>
        </w:rPr>
      </w:pPr>
      <w:r w:rsidRPr="00DD00A4">
        <w:rPr>
          <w:rFonts w:ascii="Arial" w:hAnsi="Arial" w:cs="Arial"/>
          <w:color w:val="000000"/>
          <w:sz w:val="20"/>
        </w:rPr>
        <w:t>.</w:t>
      </w:r>
    </w:p>
    <w:p w:rsidR="00A66789" w:rsidRPr="00DD00A4" w:rsidRDefault="00E158FF" w:rsidP="00332DA8">
      <w:pPr>
        <w:pStyle w:val="af6"/>
        <w:spacing w:before="0" w:beforeAutospacing="0" w:after="0" w:afterAutospacing="0"/>
        <w:ind w:firstLine="709"/>
        <w:jc w:val="both"/>
        <w:rPr>
          <w:rFonts w:ascii="Arial" w:hAnsi="Arial" w:cs="Arial"/>
          <w:color w:val="000000"/>
          <w:sz w:val="20"/>
        </w:rPr>
      </w:pPr>
      <w:r w:rsidRPr="00DD00A4">
        <w:rPr>
          <w:rFonts w:ascii="Arial" w:hAnsi="Arial" w:cs="Arial"/>
          <w:color w:val="000000"/>
          <w:sz w:val="20"/>
        </w:rPr>
        <w:t xml:space="preserve"> </w:t>
      </w:r>
    </w:p>
    <w:p w:rsidR="00A66789" w:rsidRDefault="00FA76F5" w:rsidP="00332DA8">
      <w:pPr>
        <w:jc w:val="both"/>
        <w:rPr>
          <w:rFonts w:ascii="Arial" w:hAnsi="Arial" w:cs="Arial"/>
          <w:color w:val="000000"/>
          <w:sz w:val="20"/>
        </w:rPr>
      </w:pPr>
      <w:r w:rsidRPr="00DD00A4">
        <w:rPr>
          <w:rFonts w:ascii="Arial" w:hAnsi="Arial" w:cs="Arial"/>
          <w:color w:val="000000"/>
          <w:sz w:val="20"/>
        </w:rPr>
        <w:t>Глава</w:t>
      </w:r>
      <w:r w:rsidR="00E158FF" w:rsidRPr="00DD00A4">
        <w:rPr>
          <w:rFonts w:ascii="Arial" w:hAnsi="Arial" w:cs="Arial"/>
          <w:color w:val="000000"/>
          <w:sz w:val="20"/>
        </w:rPr>
        <w:t xml:space="preserve"> </w:t>
      </w:r>
      <w:r w:rsidRPr="00DD00A4">
        <w:rPr>
          <w:rFonts w:ascii="Arial" w:hAnsi="Arial" w:cs="Arial"/>
          <w:color w:val="000000"/>
          <w:sz w:val="20"/>
        </w:rPr>
        <w:t>Первочурашевского</w:t>
      </w:r>
      <w:r w:rsidR="00DD00A4">
        <w:rPr>
          <w:rFonts w:ascii="Arial" w:hAnsi="Arial" w:cs="Arial"/>
          <w:color w:val="000000"/>
          <w:sz w:val="20"/>
        </w:rPr>
        <w:t xml:space="preserve"> </w:t>
      </w:r>
      <w:r w:rsidRPr="00DD00A4">
        <w:rPr>
          <w:rFonts w:ascii="Arial" w:hAnsi="Arial" w:cs="Arial"/>
          <w:color w:val="000000"/>
          <w:sz w:val="20"/>
        </w:rPr>
        <w:t>сельского</w:t>
      </w:r>
      <w:r w:rsidR="00E158FF" w:rsidRPr="00DD00A4">
        <w:rPr>
          <w:rFonts w:ascii="Arial" w:hAnsi="Arial" w:cs="Arial"/>
          <w:color w:val="000000"/>
          <w:sz w:val="20"/>
        </w:rPr>
        <w:t xml:space="preserve"> </w:t>
      </w:r>
      <w:r w:rsidRPr="00DD00A4">
        <w:rPr>
          <w:rFonts w:ascii="Arial" w:hAnsi="Arial" w:cs="Arial"/>
          <w:color w:val="000000"/>
          <w:sz w:val="20"/>
        </w:rPr>
        <w:t>поселения</w:t>
      </w:r>
      <w:r w:rsidR="00E158FF" w:rsidRPr="00DD00A4">
        <w:rPr>
          <w:rFonts w:ascii="Arial" w:hAnsi="Arial" w:cs="Arial"/>
          <w:color w:val="000000"/>
          <w:sz w:val="20"/>
        </w:rPr>
        <w:t xml:space="preserve"> </w:t>
      </w:r>
      <w:r w:rsidRPr="00DD00A4">
        <w:rPr>
          <w:rFonts w:ascii="Arial" w:hAnsi="Arial" w:cs="Arial"/>
          <w:color w:val="000000"/>
          <w:sz w:val="20"/>
        </w:rPr>
        <w:t>В.А.Орлов</w:t>
      </w:r>
      <w:r w:rsidR="00E158FF" w:rsidRPr="00DD00A4">
        <w:rPr>
          <w:rFonts w:ascii="Arial" w:hAnsi="Arial" w:cs="Arial"/>
          <w:color w:val="000000"/>
          <w:sz w:val="20"/>
        </w:rPr>
        <w:t xml:space="preserve"> </w:t>
      </w:r>
    </w:p>
    <w:p w:rsidR="00B764C4" w:rsidRDefault="00B764C4" w:rsidP="00332DA8">
      <w:pPr>
        <w:jc w:val="both"/>
        <w:rPr>
          <w:rFonts w:ascii="Arial" w:hAnsi="Arial" w:cs="Arial"/>
          <w:color w:val="000000"/>
          <w:sz w:val="20"/>
        </w:rPr>
      </w:pPr>
    </w:p>
    <w:p w:rsidR="00B764C4" w:rsidRDefault="00B764C4" w:rsidP="00B764C4">
      <w:pPr>
        <w:jc w:val="center"/>
        <w:rPr>
          <w:rFonts w:ascii="Arial" w:hAnsi="Arial" w:cs="Arial"/>
          <w:b/>
          <w:bCs/>
          <w:color w:val="000000"/>
          <w:sz w:val="20"/>
        </w:rPr>
      </w:pPr>
    </w:p>
    <w:p w:rsidR="00B764C4" w:rsidRPr="00332DA8" w:rsidRDefault="00B764C4" w:rsidP="00B764C4">
      <w:pPr>
        <w:jc w:val="center"/>
        <w:rPr>
          <w:rFonts w:ascii="Arial" w:hAnsi="Arial" w:cs="Arial"/>
          <w:b/>
          <w:bCs/>
          <w:color w:val="000000"/>
          <w:sz w:val="20"/>
        </w:rPr>
      </w:pPr>
      <w:r w:rsidRPr="00332DA8">
        <w:rPr>
          <w:rFonts w:ascii="Arial" w:hAnsi="Arial" w:cs="Arial"/>
          <w:b/>
          <w:bCs/>
          <w:color w:val="000000"/>
          <w:sz w:val="20"/>
        </w:rPr>
        <w:t>Заключение</w:t>
      </w:r>
    </w:p>
    <w:p w:rsidR="00B764C4" w:rsidRPr="00332DA8" w:rsidRDefault="00B764C4" w:rsidP="00B764C4">
      <w:pPr>
        <w:jc w:val="center"/>
        <w:rPr>
          <w:rFonts w:ascii="Arial" w:hAnsi="Arial" w:cs="Arial"/>
          <w:color w:val="000000"/>
          <w:sz w:val="20"/>
        </w:rPr>
      </w:pPr>
      <w:r w:rsidRPr="00332DA8">
        <w:rPr>
          <w:rFonts w:ascii="Arial" w:hAnsi="Arial" w:cs="Arial"/>
          <w:bCs/>
          <w:color w:val="000000"/>
          <w:sz w:val="20"/>
        </w:rPr>
        <w:t xml:space="preserve">о результатах </w:t>
      </w:r>
      <w:r w:rsidRPr="00332DA8">
        <w:rPr>
          <w:rFonts w:ascii="Arial" w:hAnsi="Arial" w:cs="Arial"/>
          <w:color w:val="000000"/>
          <w:sz w:val="20"/>
        </w:rPr>
        <w:t xml:space="preserve">публичных слушаний по проекту планировки и межевания территории линейного объекта «Улично-дорожная сеть в д. Вурман-Кошки Первочурашевского сельского поселения Мариинско-Посадского района Чувашской Республики». </w:t>
      </w:r>
    </w:p>
    <w:p w:rsidR="00B764C4" w:rsidRPr="00332DA8" w:rsidRDefault="00B764C4" w:rsidP="00B764C4">
      <w:pPr>
        <w:jc w:val="center"/>
        <w:rPr>
          <w:rFonts w:ascii="Arial" w:hAnsi="Arial" w:cs="Arial"/>
          <w:color w:val="000000"/>
          <w:sz w:val="20"/>
        </w:rPr>
      </w:pPr>
      <w:r w:rsidRPr="00332DA8">
        <w:rPr>
          <w:rFonts w:ascii="Arial" w:hAnsi="Arial" w:cs="Arial"/>
          <w:color w:val="000000"/>
          <w:sz w:val="20"/>
        </w:rPr>
        <w:t>с. Первое Чурашево «28» января 2022 г.</w:t>
      </w:r>
    </w:p>
    <w:p w:rsidR="00B764C4" w:rsidRPr="00332DA8" w:rsidRDefault="00B764C4" w:rsidP="00B764C4">
      <w:pPr>
        <w:jc w:val="both"/>
        <w:rPr>
          <w:rFonts w:ascii="Arial" w:hAnsi="Arial" w:cs="Arial"/>
          <w:bCs/>
          <w:color w:val="000000"/>
          <w:sz w:val="20"/>
        </w:rPr>
      </w:pPr>
      <w:r w:rsidRPr="00332DA8">
        <w:rPr>
          <w:rFonts w:ascii="Arial" w:hAnsi="Arial" w:cs="Arial"/>
          <w:color w:val="000000"/>
          <w:sz w:val="20"/>
        </w:rPr>
        <w:br/>
        <w:t xml:space="preserve"> Публичные слушания по </w:t>
      </w:r>
      <w:r w:rsidRPr="00332DA8">
        <w:rPr>
          <w:rFonts w:ascii="Arial" w:hAnsi="Arial" w:cs="Arial"/>
          <w:bCs/>
          <w:color w:val="000000"/>
          <w:sz w:val="20"/>
        </w:rPr>
        <w:t xml:space="preserve">проекту </w:t>
      </w:r>
      <w:r w:rsidRPr="00332DA8">
        <w:rPr>
          <w:rFonts w:ascii="Arial" w:hAnsi="Arial" w:cs="Arial"/>
          <w:color w:val="000000"/>
          <w:sz w:val="20"/>
        </w:rPr>
        <w:t>планировки и проекта межевания территории, занятой у</w:t>
      </w:r>
      <w:r w:rsidRPr="00332DA8">
        <w:rPr>
          <w:rFonts w:ascii="Arial" w:hAnsi="Arial" w:cs="Arial"/>
          <w:bCs/>
          <w:color w:val="000000"/>
          <w:sz w:val="20"/>
        </w:rPr>
        <w:t xml:space="preserve">лично-дорожной сетью в </w:t>
      </w:r>
      <w:r w:rsidRPr="00332DA8">
        <w:rPr>
          <w:rFonts w:ascii="Arial" w:hAnsi="Arial" w:cs="Arial"/>
          <w:color w:val="000000"/>
          <w:sz w:val="20"/>
        </w:rPr>
        <w:t xml:space="preserve">д. Вурман-Кошки Первочурашевского </w:t>
      </w:r>
      <w:r w:rsidRPr="00332DA8">
        <w:rPr>
          <w:rFonts w:ascii="Arial" w:hAnsi="Arial" w:cs="Arial"/>
          <w:bCs/>
          <w:color w:val="000000"/>
          <w:sz w:val="20"/>
        </w:rPr>
        <w:t>сельского поселения Мариинско-Посадского района Чувашской Республики</w:t>
      </w:r>
      <w:r w:rsidRPr="00332DA8">
        <w:rPr>
          <w:rFonts w:ascii="Arial" w:hAnsi="Arial" w:cs="Arial"/>
          <w:color w:val="000000"/>
          <w:sz w:val="20"/>
        </w:rPr>
        <w:t xml:space="preserve"> проведены в соответствии со статьей 45, 46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w:t>
      </w:r>
      <w:r w:rsidRPr="00332DA8">
        <w:rPr>
          <w:rFonts w:ascii="Arial" w:hAnsi="Arial" w:cs="Arial"/>
          <w:bCs/>
          <w:color w:val="000000"/>
          <w:sz w:val="20"/>
        </w:rPr>
        <w:t>Первочурашевского сельского поселения</w:t>
      </w:r>
      <w:r w:rsidRPr="00332DA8">
        <w:rPr>
          <w:rFonts w:ascii="Arial" w:hAnsi="Arial" w:cs="Arial"/>
          <w:color w:val="000000"/>
          <w:sz w:val="20"/>
        </w:rPr>
        <w:t xml:space="preserve"> Мариинско-Посадского района Чувашской Республики, Положением о порядке проведения публичных слушаний и общественных обсуждений на территории </w:t>
      </w:r>
      <w:r w:rsidRPr="00332DA8">
        <w:rPr>
          <w:rFonts w:ascii="Arial" w:hAnsi="Arial" w:cs="Arial"/>
          <w:bCs/>
          <w:color w:val="000000"/>
          <w:sz w:val="20"/>
        </w:rPr>
        <w:t>Первочурашевского сельского поселения Мариинско-Посадского района</w:t>
      </w:r>
      <w:r w:rsidRPr="00332DA8">
        <w:rPr>
          <w:rFonts w:ascii="Arial" w:hAnsi="Arial" w:cs="Arial"/>
          <w:color w:val="000000"/>
          <w:sz w:val="20"/>
        </w:rPr>
        <w:t xml:space="preserve"> Чувашской Республики, утвержденным решением Собрания депутатов </w:t>
      </w:r>
      <w:r w:rsidRPr="00332DA8">
        <w:rPr>
          <w:rFonts w:ascii="Arial" w:hAnsi="Arial" w:cs="Arial"/>
          <w:bCs/>
          <w:color w:val="000000"/>
          <w:sz w:val="20"/>
        </w:rPr>
        <w:t>Первочурашевского сельского поселения</w:t>
      </w:r>
      <w:r w:rsidRPr="00332DA8">
        <w:rPr>
          <w:rFonts w:ascii="Arial" w:hAnsi="Arial" w:cs="Arial"/>
          <w:color w:val="000000"/>
          <w:sz w:val="20"/>
        </w:rPr>
        <w:t xml:space="preserve"> Мариинско-Посадского района Чувашской Республики 21.12.</w:t>
      </w:r>
      <w:r w:rsidRPr="00332DA8">
        <w:rPr>
          <w:rFonts w:ascii="Arial" w:hAnsi="Arial" w:cs="Arial"/>
          <w:noProof/>
          <w:color w:val="000000"/>
          <w:sz w:val="20"/>
        </w:rPr>
        <w:t>2018 № 55/1</w:t>
      </w:r>
      <w:r w:rsidRPr="00332DA8">
        <w:rPr>
          <w:rFonts w:ascii="Arial" w:hAnsi="Arial" w:cs="Arial"/>
          <w:color w:val="000000"/>
          <w:sz w:val="20"/>
        </w:rPr>
        <w:t xml:space="preserve">, Правилами землепользования и застройки </w:t>
      </w:r>
      <w:r w:rsidRPr="00332DA8">
        <w:rPr>
          <w:rFonts w:ascii="Arial" w:hAnsi="Arial" w:cs="Arial"/>
          <w:bCs/>
          <w:color w:val="000000"/>
          <w:sz w:val="20"/>
        </w:rPr>
        <w:t>Первочурашевского сельского поселения</w:t>
      </w:r>
      <w:r w:rsidRPr="00332DA8">
        <w:rPr>
          <w:rFonts w:ascii="Arial" w:hAnsi="Arial" w:cs="Arial"/>
          <w:color w:val="000000"/>
          <w:sz w:val="20"/>
        </w:rPr>
        <w:t xml:space="preserve"> Мариинско-Посадского района Чувашской Республики, утвержденными решением Собрания депутатов </w:t>
      </w:r>
      <w:r w:rsidRPr="00332DA8">
        <w:rPr>
          <w:rFonts w:ascii="Arial" w:hAnsi="Arial" w:cs="Arial"/>
          <w:bCs/>
          <w:color w:val="000000"/>
          <w:sz w:val="20"/>
        </w:rPr>
        <w:t>Первочурашевского сельского поселения</w:t>
      </w:r>
      <w:r w:rsidRPr="00332DA8">
        <w:rPr>
          <w:rFonts w:ascii="Arial" w:hAnsi="Arial" w:cs="Arial"/>
          <w:color w:val="000000"/>
          <w:sz w:val="20"/>
        </w:rPr>
        <w:t xml:space="preserve"> Мариинско-Посадского района Чувашской Республики от 02.02.2017г..№ 22/1, постановлением главы </w:t>
      </w:r>
      <w:r w:rsidRPr="00332DA8">
        <w:rPr>
          <w:rFonts w:ascii="Arial" w:hAnsi="Arial" w:cs="Arial"/>
          <w:bCs/>
          <w:color w:val="000000"/>
          <w:sz w:val="20"/>
        </w:rPr>
        <w:t>Первочурашевского</w:t>
      </w:r>
      <w:r w:rsidRPr="00332DA8">
        <w:rPr>
          <w:rFonts w:ascii="Arial" w:hAnsi="Arial" w:cs="Arial"/>
          <w:color w:val="000000"/>
          <w:sz w:val="20"/>
        </w:rPr>
        <w:t xml:space="preserve"> сельского поселения от 10.12.2021 г. № 5.</w:t>
      </w:r>
    </w:p>
    <w:p w:rsidR="00B764C4" w:rsidRPr="00332DA8" w:rsidRDefault="00B764C4" w:rsidP="00B764C4">
      <w:pPr>
        <w:jc w:val="both"/>
        <w:rPr>
          <w:rFonts w:ascii="Arial" w:hAnsi="Arial" w:cs="Arial"/>
          <w:color w:val="000000"/>
          <w:sz w:val="20"/>
        </w:rPr>
      </w:pPr>
      <w:r w:rsidRPr="00332DA8">
        <w:rPr>
          <w:rFonts w:ascii="Arial" w:hAnsi="Arial" w:cs="Arial"/>
          <w:color w:val="000000"/>
          <w:sz w:val="20"/>
        </w:rPr>
        <w:t xml:space="preserve"> Информация о проведении публичных слушаний по проекту планировки и межевания территории, занятой у</w:t>
      </w:r>
      <w:r w:rsidRPr="00332DA8">
        <w:rPr>
          <w:rFonts w:ascii="Arial" w:hAnsi="Arial" w:cs="Arial"/>
          <w:bCs/>
          <w:color w:val="000000"/>
          <w:sz w:val="20"/>
        </w:rPr>
        <w:t>лично-дорожной сетью в д. Вурман-Кошки Первочурашевского сельского поселения Мариинско-Посадского района Чувашской Республики,</w:t>
      </w:r>
      <w:r w:rsidRPr="00332DA8">
        <w:rPr>
          <w:rFonts w:ascii="Arial" w:hAnsi="Arial" w:cs="Arial"/>
          <w:color w:val="000000"/>
          <w:sz w:val="20"/>
        </w:rPr>
        <w:t xml:space="preserve"> размещены на официальном сайте Первочурашевского сельского поселения в баннере «Публичные слушания». Публичные слушания проведены 28 января 2022 года в 10.00 час. в здании администрации Первочурашевского сельского поселения по адресу: с.Первое Чурашево, ул.Школьная, д.9б.</w:t>
      </w:r>
    </w:p>
    <w:p w:rsidR="00B764C4" w:rsidRPr="00332DA8" w:rsidRDefault="00B764C4" w:rsidP="00B764C4">
      <w:pPr>
        <w:ind w:firstLine="708"/>
        <w:jc w:val="both"/>
        <w:rPr>
          <w:rFonts w:ascii="Arial" w:hAnsi="Arial" w:cs="Arial"/>
          <w:color w:val="000000"/>
          <w:sz w:val="20"/>
        </w:rPr>
      </w:pPr>
      <w:r w:rsidRPr="00332DA8">
        <w:rPr>
          <w:rFonts w:ascii="Arial" w:hAnsi="Arial" w:cs="Arial"/>
          <w:color w:val="000000"/>
          <w:sz w:val="20"/>
        </w:rPr>
        <w:t>Общее количество присутствующих граждан на публичных слушаниях: 18 человек. В ходе объявленных публичных слушаний предложений и замечаний от граждан не поступало.</w:t>
      </w:r>
    </w:p>
    <w:p w:rsidR="00B764C4" w:rsidRPr="00332DA8" w:rsidRDefault="00B764C4" w:rsidP="00B764C4">
      <w:pPr>
        <w:jc w:val="both"/>
        <w:rPr>
          <w:rFonts w:ascii="Arial" w:hAnsi="Arial" w:cs="Arial"/>
          <w:color w:val="000000"/>
          <w:sz w:val="20"/>
        </w:rPr>
      </w:pPr>
      <w:r w:rsidRPr="00332DA8">
        <w:rPr>
          <w:rFonts w:ascii="Arial" w:hAnsi="Arial" w:cs="Arial"/>
          <w:color w:val="000000"/>
          <w:sz w:val="20"/>
        </w:rPr>
        <w:t xml:space="preserve"> Выводы и рекомендации:</w:t>
      </w:r>
    </w:p>
    <w:p w:rsidR="00B764C4" w:rsidRPr="00332DA8" w:rsidRDefault="00B764C4" w:rsidP="00B764C4">
      <w:pPr>
        <w:ind w:firstLine="567"/>
        <w:jc w:val="both"/>
        <w:rPr>
          <w:rFonts w:ascii="Arial" w:hAnsi="Arial" w:cs="Arial"/>
          <w:color w:val="000000"/>
          <w:sz w:val="20"/>
        </w:rPr>
      </w:pPr>
      <w:r w:rsidRPr="00332DA8">
        <w:rPr>
          <w:rFonts w:ascii="Arial" w:hAnsi="Arial" w:cs="Arial"/>
          <w:color w:val="000000"/>
          <w:sz w:val="20"/>
        </w:rPr>
        <w:t>- публичные слушания по проекту планировки и межевания территории, занятой у</w:t>
      </w:r>
      <w:r w:rsidRPr="00332DA8">
        <w:rPr>
          <w:rFonts w:ascii="Arial" w:hAnsi="Arial" w:cs="Arial"/>
          <w:bCs/>
          <w:color w:val="000000"/>
          <w:sz w:val="20"/>
        </w:rPr>
        <w:t xml:space="preserve">лично-дорожной сетью в </w:t>
      </w:r>
      <w:r w:rsidRPr="00332DA8">
        <w:rPr>
          <w:rFonts w:ascii="Arial" w:hAnsi="Arial" w:cs="Arial"/>
          <w:color w:val="000000"/>
          <w:sz w:val="20"/>
        </w:rPr>
        <w:t xml:space="preserve">д. Вурман-Кошки Первочурашевского </w:t>
      </w:r>
      <w:r w:rsidRPr="00332DA8">
        <w:rPr>
          <w:rFonts w:ascii="Arial" w:hAnsi="Arial" w:cs="Arial"/>
          <w:bCs/>
          <w:color w:val="000000"/>
          <w:sz w:val="20"/>
        </w:rPr>
        <w:t>сельского поселения Мариинско-Посадского района Чувашской Республики</w:t>
      </w:r>
      <w:r w:rsidRPr="00332DA8">
        <w:rPr>
          <w:rFonts w:ascii="Arial" w:hAnsi="Arial" w:cs="Arial"/>
          <w:color w:val="000000"/>
          <w:sz w:val="20"/>
        </w:rPr>
        <w:t xml:space="preserve"> считать состоявшимися.</w:t>
      </w:r>
    </w:p>
    <w:p w:rsidR="00B764C4" w:rsidRPr="00332DA8" w:rsidRDefault="00B764C4" w:rsidP="00B764C4">
      <w:pPr>
        <w:jc w:val="both"/>
        <w:rPr>
          <w:rFonts w:ascii="Arial" w:hAnsi="Arial" w:cs="Arial"/>
          <w:color w:val="000000"/>
          <w:sz w:val="20"/>
        </w:rPr>
      </w:pPr>
      <w:r w:rsidRPr="00332DA8">
        <w:rPr>
          <w:rFonts w:ascii="Arial" w:hAnsi="Arial" w:cs="Arial"/>
          <w:color w:val="000000"/>
          <w:sz w:val="20"/>
        </w:rPr>
        <w:t>- направить протокол и заключение публичных слушаний по проекту планировки и проекта межевания территории, занятой у</w:t>
      </w:r>
      <w:r w:rsidRPr="00332DA8">
        <w:rPr>
          <w:rFonts w:ascii="Arial" w:hAnsi="Arial" w:cs="Arial"/>
          <w:bCs/>
          <w:color w:val="000000"/>
          <w:sz w:val="20"/>
        </w:rPr>
        <w:t xml:space="preserve">лично-дорожной сетью в </w:t>
      </w:r>
      <w:r w:rsidRPr="00332DA8">
        <w:rPr>
          <w:rFonts w:ascii="Arial" w:hAnsi="Arial" w:cs="Arial"/>
          <w:color w:val="000000"/>
          <w:sz w:val="20"/>
        </w:rPr>
        <w:t>д. Вурман-Кошки Первочурашевского</w:t>
      </w:r>
      <w:r w:rsidRPr="00332DA8">
        <w:rPr>
          <w:rFonts w:ascii="Arial" w:hAnsi="Arial" w:cs="Arial"/>
          <w:bCs/>
          <w:color w:val="000000"/>
          <w:sz w:val="20"/>
        </w:rPr>
        <w:t xml:space="preserve"> сельского поселения Мариинско-Посадского района Чувашской Республики</w:t>
      </w:r>
      <w:r w:rsidRPr="00332DA8">
        <w:rPr>
          <w:rFonts w:ascii="Arial" w:hAnsi="Arial" w:cs="Arial"/>
          <w:color w:val="000000"/>
          <w:sz w:val="20"/>
        </w:rPr>
        <w:t xml:space="preserve"> главе администрации Первочурашевского сельского поселения на утверждение.</w:t>
      </w:r>
      <w:r w:rsidRPr="00332DA8">
        <w:rPr>
          <w:rFonts w:ascii="Arial" w:hAnsi="Arial" w:cs="Arial"/>
          <w:color w:val="000000"/>
          <w:sz w:val="20"/>
        </w:rPr>
        <w:br/>
        <w:t xml:space="preserve">- настоящее заключение опубликовать в муниципальной газете «Посадский вестник» и разместить на официальном сайте администрации Первочурашевского сельского поселения </w:t>
      </w:r>
      <w:hyperlink r:id="rId15" w:history="1">
        <w:r w:rsidRPr="00332DA8">
          <w:rPr>
            <w:rStyle w:val="af"/>
            <w:rFonts w:ascii="Arial" w:hAnsi="Arial" w:cs="Arial"/>
            <w:color w:val="000000"/>
            <w:sz w:val="20"/>
          </w:rPr>
          <w:t>http://gov.cap.ru/main.asp?govid=413/</w:t>
        </w:r>
      </w:hyperlink>
      <w:r w:rsidRPr="00332DA8">
        <w:rPr>
          <w:rFonts w:ascii="Arial" w:hAnsi="Arial" w:cs="Arial"/>
          <w:color w:val="000000"/>
          <w:sz w:val="20"/>
        </w:rPr>
        <w:t xml:space="preserve"> до 01.02.2022 г.</w:t>
      </w:r>
    </w:p>
    <w:p w:rsidR="00B764C4" w:rsidRDefault="00B764C4" w:rsidP="00B764C4">
      <w:pPr>
        <w:jc w:val="both"/>
        <w:rPr>
          <w:rFonts w:ascii="Arial" w:hAnsi="Arial" w:cs="Arial"/>
          <w:color w:val="000000"/>
          <w:sz w:val="20"/>
        </w:rPr>
      </w:pPr>
    </w:p>
    <w:p w:rsidR="00B764C4" w:rsidRPr="00332DA8" w:rsidRDefault="00B764C4" w:rsidP="00B764C4">
      <w:pPr>
        <w:jc w:val="both"/>
        <w:rPr>
          <w:rFonts w:ascii="Arial" w:hAnsi="Arial" w:cs="Arial"/>
          <w:color w:val="000000"/>
          <w:sz w:val="20"/>
        </w:rPr>
      </w:pPr>
      <w:r w:rsidRPr="00332DA8">
        <w:rPr>
          <w:rFonts w:ascii="Arial" w:hAnsi="Arial" w:cs="Arial"/>
          <w:color w:val="000000"/>
          <w:sz w:val="20"/>
        </w:rPr>
        <w:t>Председательствующий Орлов В.А.</w:t>
      </w:r>
    </w:p>
    <w:p w:rsidR="00B764C4" w:rsidRDefault="00B764C4" w:rsidP="00B764C4">
      <w:pPr>
        <w:jc w:val="both"/>
        <w:rPr>
          <w:rFonts w:ascii="Arial" w:hAnsi="Arial" w:cs="Arial"/>
          <w:color w:val="000000"/>
          <w:sz w:val="20"/>
        </w:rPr>
      </w:pPr>
    </w:p>
    <w:p w:rsidR="00B764C4" w:rsidRPr="00332DA8" w:rsidRDefault="00B764C4" w:rsidP="00B764C4">
      <w:pPr>
        <w:jc w:val="both"/>
        <w:rPr>
          <w:rFonts w:ascii="Arial" w:hAnsi="Arial" w:cs="Arial"/>
          <w:color w:val="000000"/>
          <w:sz w:val="20"/>
        </w:rPr>
      </w:pPr>
      <w:r w:rsidRPr="00332DA8">
        <w:rPr>
          <w:rFonts w:ascii="Arial" w:hAnsi="Arial" w:cs="Arial"/>
          <w:color w:val="000000"/>
          <w:sz w:val="20"/>
        </w:rPr>
        <w:t xml:space="preserve">Секретарь СемĂнова Н.Н. </w:t>
      </w:r>
    </w:p>
    <w:p w:rsidR="00B764C4" w:rsidRPr="00B764C4" w:rsidRDefault="00B764C4" w:rsidP="00332DA8">
      <w:pPr>
        <w:jc w:val="both"/>
        <w:rPr>
          <w:rFonts w:ascii="Arial" w:hAnsi="Arial" w:cs="Arial"/>
          <w:b/>
          <w:color w:val="000000"/>
          <w:sz w:val="20"/>
        </w:rPr>
      </w:pPr>
    </w:p>
    <w:p w:rsidR="00DD00A4" w:rsidRPr="00DD00A4" w:rsidRDefault="00DD00A4" w:rsidP="00332DA8">
      <w:pPr>
        <w:jc w:val="both"/>
        <w:rPr>
          <w:rFonts w:ascii="Arial" w:hAnsi="Arial" w:cs="Arial"/>
          <w:color w:val="000000"/>
          <w:sz w:val="20"/>
          <w:szCs w:val="26"/>
        </w:rPr>
      </w:pPr>
    </w:p>
    <w:p w:rsidR="00FA76F5" w:rsidRPr="00332DA8" w:rsidRDefault="00FA76F5" w:rsidP="00332DA8">
      <w:pPr>
        <w:rPr>
          <w:rFonts w:ascii="Arial" w:hAnsi="Arial" w:cs="Arial"/>
          <w:b/>
          <w:i/>
          <w:color w:val="000000"/>
          <w:sz w:val="20"/>
        </w:rPr>
      </w:pPr>
    </w:p>
    <w:tbl>
      <w:tblPr>
        <w:tblW w:w="5000" w:type="pct"/>
        <w:tblLook w:val="0000" w:firstRow="0" w:lastRow="0" w:firstColumn="0" w:lastColumn="0" w:noHBand="0" w:noVBand="0"/>
      </w:tblPr>
      <w:tblGrid>
        <w:gridCol w:w="6234"/>
        <w:gridCol w:w="2671"/>
        <w:gridCol w:w="6234"/>
      </w:tblGrid>
      <w:tr w:rsidR="00FA76F5" w:rsidRPr="00332DA8" w:rsidTr="00DD00A4">
        <w:trPr>
          <w:cantSplit/>
        </w:trPr>
        <w:tc>
          <w:tcPr>
            <w:tcW w:w="2059" w:type="pct"/>
            <w:vAlign w:val="center"/>
          </w:tcPr>
          <w:p w:rsidR="00FA76F5" w:rsidRPr="00332DA8" w:rsidRDefault="00E158FF" w:rsidP="00B764C4">
            <w:pPr>
              <w:ind w:left="-533"/>
              <w:jc w:val="center"/>
              <w:rPr>
                <w:rFonts w:ascii="Arial" w:hAnsi="Arial" w:cs="Arial"/>
                <w:b/>
                <w:i/>
                <w:color w:val="000000"/>
                <w:sz w:val="20"/>
                <w:szCs w:val="22"/>
              </w:rPr>
            </w:pPr>
            <w:r w:rsidRPr="00332DA8">
              <w:rPr>
                <w:rFonts w:ascii="Arial" w:hAnsi="Arial" w:cs="Arial"/>
                <w:b/>
                <w:i/>
                <w:color w:val="000000"/>
                <w:sz w:val="20"/>
              </w:rPr>
              <w:t xml:space="preserve"> </w:t>
            </w:r>
            <w:r w:rsidR="00FA76F5" w:rsidRPr="00332DA8">
              <w:rPr>
                <w:rFonts w:ascii="Arial" w:hAnsi="Arial" w:cs="Arial"/>
                <w:b/>
                <w:i/>
                <w:color w:val="000000"/>
                <w:sz w:val="20"/>
                <w:szCs w:val="22"/>
              </w:rPr>
              <w:t>Ч</w:t>
            </w:r>
            <w:r w:rsidR="00DC32B7" w:rsidRPr="00332DA8">
              <w:rPr>
                <w:rFonts w:ascii="Arial" w:hAnsi="Arial" w:cs="Arial"/>
                <w:b/>
                <w:i/>
                <w:color w:val="000000"/>
                <w:sz w:val="20"/>
                <w:szCs w:val="22"/>
              </w:rPr>
              <w:t>Ă</w:t>
            </w:r>
            <w:r w:rsidR="00FA76F5" w:rsidRPr="00332DA8">
              <w:rPr>
                <w:rFonts w:ascii="Arial" w:hAnsi="Arial" w:cs="Arial"/>
                <w:b/>
                <w:i/>
                <w:color w:val="000000"/>
                <w:sz w:val="20"/>
                <w:szCs w:val="22"/>
              </w:rPr>
              <w:t>ваш</w:t>
            </w:r>
            <w:r w:rsidRPr="00332DA8">
              <w:rPr>
                <w:rFonts w:ascii="Arial" w:hAnsi="Arial" w:cs="Arial"/>
                <w:b/>
                <w:i/>
                <w:color w:val="000000"/>
                <w:sz w:val="20"/>
                <w:szCs w:val="22"/>
              </w:rPr>
              <w:t xml:space="preserve"> </w:t>
            </w:r>
            <w:r w:rsidR="00FA76F5" w:rsidRPr="00332DA8">
              <w:rPr>
                <w:rFonts w:ascii="Arial" w:hAnsi="Arial" w:cs="Arial"/>
                <w:b/>
                <w:i/>
                <w:color w:val="000000"/>
                <w:sz w:val="20"/>
                <w:szCs w:val="22"/>
              </w:rPr>
              <w:t>Республикин</w:t>
            </w:r>
          </w:p>
          <w:p w:rsidR="00FA76F5" w:rsidRPr="00332DA8" w:rsidRDefault="00FA76F5" w:rsidP="00DD00A4">
            <w:pPr>
              <w:jc w:val="center"/>
              <w:rPr>
                <w:rFonts w:ascii="Arial" w:hAnsi="Arial" w:cs="Arial"/>
                <w:b/>
                <w:i/>
                <w:color w:val="000000"/>
                <w:sz w:val="20"/>
                <w:szCs w:val="22"/>
              </w:rPr>
            </w:pPr>
            <w:r w:rsidRPr="00332DA8">
              <w:rPr>
                <w:rFonts w:ascii="Arial" w:hAnsi="Arial" w:cs="Arial"/>
                <w:b/>
                <w:i/>
                <w:color w:val="000000"/>
                <w:sz w:val="20"/>
                <w:szCs w:val="22"/>
              </w:rPr>
              <w:t>Сěнтěрв</w:t>
            </w:r>
            <w:r w:rsidR="00DC32B7" w:rsidRPr="00332DA8">
              <w:rPr>
                <w:rFonts w:ascii="Arial" w:hAnsi="Arial" w:cs="Arial"/>
                <w:b/>
                <w:i/>
                <w:color w:val="000000"/>
                <w:sz w:val="20"/>
                <w:szCs w:val="22"/>
              </w:rPr>
              <w:t>Ă</w:t>
            </w:r>
            <w:r w:rsidRPr="00332DA8">
              <w:rPr>
                <w:rFonts w:ascii="Arial" w:hAnsi="Arial" w:cs="Arial"/>
                <w:b/>
                <w:i/>
                <w:color w:val="000000"/>
                <w:sz w:val="20"/>
                <w:szCs w:val="22"/>
              </w:rPr>
              <w:t>рри</w:t>
            </w:r>
            <w:r w:rsidR="00E158FF" w:rsidRPr="00332DA8">
              <w:rPr>
                <w:rFonts w:ascii="Arial" w:hAnsi="Arial" w:cs="Arial"/>
                <w:b/>
                <w:i/>
                <w:color w:val="000000"/>
                <w:sz w:val="20"/>
                <w:szCs w:val="22"/>
              </w:rPr>
              <w:t xml:space="preserve"> </w:t>
            </w:r>
          </w:p>
          <w:p w:rsidR="00A66789" w:rsidRPr="00332DA8" w:rsidRDefault="00FA76F5" w:rsidP="00DD00A4">
            <w:pPr>
              <w:jc w:val="center"/>
              <w:rPr>
                <w:rFonts w:ascii="Arial" w:hAnsi="Arial" w:cs="Arial"/>
                <w:b/>
                <w:i/>
                <w:color w:val="000000"/>
                <w:sz w:val="20"/>
                <w:szCs w:val="22"/>
              </w:rPr>
            </w:pPr>
            <w:r w:rsidRPr="00332DA8">
              <w:rPr>
                <w:rFonts w:ascii="Arial" w:hAnsi="Arial" w:cs="Arial"/>
                <w:b/>
                <w:i/>
                <w:color w:val="000000"/>
                <w:sz w:val="20"/>
                <w:szCs w:val="22"/>
              </w:rPr>
              <w:t>районěн</w:t>
            </w:r>
            <w:r w:rsidR="00E158FF" w:rsidRPr="00332DA8">
              <w:rPr>
                <w:rFonts w:ascii="Arial" w:hAnsi="Arial" w:cs="Arial"/>
                <w:b/>
                <w:i/>
                <w:color w:val="000000"/>
                <w:sz w:val="20"/>
                <w:szCs w:val="22"/>
              </w:rPr>
              <w:t xml:space="preserve"> </w:t>
            </w:r>
            <w:r w:rsidRPr="00332DA8">
              <w:rPr>
                <w:rFonts w:ascii="Arial" w:hAnsi="Arial" w:cs="Arial"/>
                <w:b/>
                <w:i/>
                <w:color w:val="000000"/>
                <w:sz w:val="20"/>
                <w:szCs w:val="22"/>
              </w:rPr>
              <w:t>администрации.</w:t>
            </w:r>
            <w:r w:rsidR="00E158FF" w:rsidRPr="00332DA8">
              <w:rPr>
                <w:rFonts w:ascii="Arial" w:hAnsi="Arial" w:cs="Arial"/>
                <w:b/>
                <w:i/>
                <w:color w:val="000000"/>
                <w:sz w:val="20"/>
                <w:szCs w:val="22"/>
              </w:rPr>
              <w:t xml:space="preserve"> </w:t>
            </w:r>
          </w:p>
          <w:p w:rsidR="00FA76F5" w:rsidRPr="00332DA8" w:rsidRDefault="00FA76F5" w:rsidP="00DD00A4">
            <w:pPr>
              <w:pStyle w:val="12"/>
              <w:rPr>
                <w:rFonts w:ascii="Arial" w:hAnsi="Arial" w:cs="Arial"/>
                <w:color w:val="000000"/>
                <w:sz w:val="20"/>
              </w:rPr>
            </w:pPr>
            <w:r w:rsidRPr="00332DA8">
              <w:rPr>
                <w:rFonts w:ascii="Arial" w:hAnsi="Arial" w:cs="Arial"/>
                <w:color w:val="000000"/>
                <w:sz w:val="20"/>
              </w:rPr>
              <w:t>Й</w:t>
            </w:r>
            <w:r w:rsidR="00E158FF" w:rsidRPr="00332DA8">
              <w:rPr>
                <w:rFonts w:ascii="Arial" w:hAnsi="Arial" w:cs="Arial"/>
                <w:color w:val="000000"/>
                <w:sz w:val="20"/>
              </w:rPr>
              <w:t xml:space="preserve"> </w:t>
            </w:r>
            <w:r w:rsidRPr="00332DA8">
              <w:rPr>
                <w:rFonts w:ascii="Arial" w:hAnsi="Arial" w:cs="Arial"/>
                <w:color w:val="000000"/>
                <w:sz w:val="20"/>
              </w:rPr>
              <w:t>Ы</w:t>
            </w:r>
            <w:r w:rsidR="00E158FF" w:rsidRPr="00332DA8">
              <w:rPr>
                <w:rFonts w:ascii="Arial" w:hAnsi="Arial" w:cs="Arial"/>
                <w:color w:val="000000"/>
                <w:sz w:val="20"/>
              </w:rPr>
              <w:t xml:space="preserve"> </w:t>
            </w:r>
            <w:r w:rsidRPr="00332DA8">
              <w:rPr>
                <w:rFonts w:ascii="Arial" w:hAnsi="Arial" w:cs="Arial"/>
                <w:color w:val="000000"/>
                <w:sz w:val="20"/>
              </w:rPr>
              <w:t>Ш</w:t>
            </w:r>
            <w:r w:rsidR="00E158FF" w:rsidRPr="00332DA8">
              <w:rPr>
                <w:rFonts w:ascii="Arial" w:hAnsi="Arial" w:cs="Arial"/>
                <w:color w:val="000000"/>
                <w:sz w:val="20"/>
              </w:rPr>
              <w:t xml:space="preserve"> </w:t>
            </w:r>
            <w:r w:rsidRPr="00332DA8">
              <w:rPr>
                <w:rFonts w:ascii="Arial" w:hAnsi="Arial" w:cs="Arial"/>
                <w:color w:val="000000"/>
                <w:sz w:val="20"/>
              </w:rPr>
              <w:t>Ã</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У</w:t>
            </w:r>
          </w:p>
          <w:p w:rsidR="00FA76F5" w:rsidRPr="00332DA8" w:rsidRDefault="00E158FF" w:rsidP="00DD00A4">
            <w:pPr>
              <w:jc w:val="center"/>
              <w:rPr>
                <w:rFonts w:ascii="Arial" w:hAnsi="Arial" w:cs="Arial"/>
                <w:b/>
                <w:i/>
                <w:color w:val="000000"/>
                <w:sz w:val="20"/>
              </w:rPr>
            </w:pPr>
            <w:r w:rsidRPr="00332DA8">
              <w:rPr>
                <w:rFonts w:ascii="Arial" w:hAnsi="Arial" w:cs="Arial"/>
                <w:b/>
                <w:i/>
                <w:color w:val="000000"/>
                <w:sz w:val="20"/>
              </w:rPr>
              <w:t xml:space="preserve"> </w:t>
            </w:r>
          </w:p>
          <w:p w:rsidR="00A66789" w:rsidRPr="00332DA8" w:rsidRDefault="00FA76F5" w:rsidP="00DD00A4">
            <w:pPr>
              <w:jc w:val="center"/>
              <w:rPr>
                <w:rFonts w:ascii="Arial" w:hAnsi="Arial" w:cs="Arial"/>
                <w:b/>
                <w:bCs/>
                <w:i/>
                <w:color w:val="000000"/>
                <w:sz w:val="20"/>
              </w:rPr>
            </w:pPr>
            <w:r w:rsidRPr="00332DA8">
              <w:rPr>
                <w:rFonts w:ascii="Arial" w:hAnsi="Arial" w:cs="Arial"/>
                <w:b/>
                <w:bCs/>
                <w:i/>
                <w:color w:val="000000"/>
                <w:sz w:val="20"/>
              </w:rPr>
              <w:t>№</w:t>
            </w:r>
          </w:p>
          <w:p w:rsidR="00FA76F5" w:rsidRPr="00B764C4" w:rsidRDefault="00FA76F5" w:rsidP="00B764C4">
            <w:pPr>
              <w:jc w:val="center"/>
              <w:rPr>
                <w:rFonts w:ascii="Arial" w:hAnsi="Arial" w:cs="Arial"/>
                <w:b/>
                <w:i/>
                <w:color w:val="000000"/>
                <w:sz w:val="20"/>
                <w:szCs w:val="22"/>
              </w:rPr>
            </w:pPr>
            <w:r w:rsidRPr="00332DA8">
              <w:rPr>
                <w:rFonts w:ascii="Arial" w:hAnsi="Arial" w:cs="Arial"/>
                <w:b/>
                <w:i/>
                <w:color w:val="000000"/>
                <w:sz w:val="20"/>
                <w:szCs w:val="22"/>
              </w:rPr>
              <w:t>Сěнтěрв</w:t>
            </w:r>
            <w:r w:rsidR="00DC32B7" w:rsidRPr="00332DA8">
              <w:rPr>
                <w:rFonts w:ascii="Arial" w:hAnsi="Arial" w:cs="Arial"/>
                <w:b/>
                <w:i/>
                <w:color w:val="000000"/>
                <w:sz w:val="20"/>
                <w:szCs w:val="22"/>
              </w:rPr>
              <w:t>Ă</w:t>
            </w:r>
            <w:r w:rsidRPr="00332DA8">
              <w:rPr>
                <w:rFonts w:ascii="Arial" w:hAnsi="Arial" w:cs="Arial"/>
                <w:b/>
                <w:i/>
                <w:color w:val="000000"/>
                <w:sz w:val="20"/>
                <w:szCs w:val="22"/>
              </w:rPr>
              <w:t>рри</w:t>
            </w:r>
            <w:r w:rsidR="00E158FF" w:rsidRPr="00332DA8">
              <w:rPr>
                <w:rFonts w:ascii="Arial" w:hAnsi="Arial" w:cs="Arial"/>
                <w:b/>
                <w:i/>
                <w:color w:val="000000"/>
                <w:sz w:val="20"/>
                <w:szCs w:val="22"/>
              </w:rPr>
              <w:t xml:space="preserve"> </w:t>
            </w:r>
            <w:r w:rsidRPr="00332DA8">
              <w:rPr>
                <w:rFonts w:ascii="Arial" w:hAnsi="Arial" w:cs="Arial"/>
                <w:b/>
                <w:i/>
                <w:color w:val="000000"/>
                <w:sz w:val="20"/>
                <w:szCs w:val="22"/>
              </w:rPr>
              <w:t>хули</w:t>
            </w:r>
            <w:r w:rsidR="00E158FF" w:rsidRPr="00332DA8">
              <w:rPr>
                <w:rFonts w:ascii="Arial" w:hAnsi="Arial" w:cs="Arial"/>
                <w:b/>
                <w:i/>
                <w:color w:val="000000"/>
                <w:sz w:val="20"/>
              </w:rPr>
              <w:t xml:space="preserve"> </w:t>
            </w:r>
          </w:p>
        </w:tc>
        <w:tc>
          <w:tcPr>
            <w:tcW w:w="882" w:type="pct"/>
            <w:vAlign w:val="center"/>
          </w:tcPr>
          <w:p w:rsidR="00A66789" w:rsidRPr="00332DA8" w:rsidRDefault="007F213E" w:rsidP="00DD00A4">
            <w:pPr>
              <w:ind w:hanging="783"/>
              <w:jc w:val="center"/>
              <w:rPr>
                <w:rFonts w:ascii="Arial" w:hAnsi="Arial" w:cs="Arial"/>
                <w:b/>
                <w:i/>
                <w:color w:val="000000"/>
                <w:sz w:val="20"/>
              </w:rPr>
            </w:pPr>
            <w:r w:rsidRPr="00332DA8">
              <w:rPr>
                <w:rFonts w:ascii="Arial" w:hAnsi="Arial" w:cs="Arial"/>
                <w:noProof/>
                <w:color w:val="000000"/>
                <w:sz w:val="20"/>
              </w:rPr>
              <w:drawing>
                <wp:anchor distT="0" distB="0" distL="114300" distR="114300" simplePos="0" relativeHeight="251665408" behindDoc="0" locked="0" layoutInCell="1" allowOverlap="1">
                  <wp:simplePos x="0" y="0"/>
                  <wp:positionH relativeFrom="margin">
                    <wp:posOffset>-1908810</wp:posOffset>
                  </wp:positionH>
                  <wp:positionV relativeFrom="margin">
                    <wp:posOffset>152400</wp:posOffset>
                  </wp:positionV>
                  <wp:extent cx="596265" cy="775335"/>
                  <wp:effectExtent l="0" t="0" r="0" b="5715"/>
                  <wp:wrapSquare wrapText="bothSides"/>
                  <wp:docPr id="302" name="Рисунок 30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герб_у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pic:spPr>
                      </pic:pic>
                    </a:graphicData>
                  </a:graphic>
                  <wp14:sizeRelH relativeFrom="page">
                    <wp14:pctWidth>0</wp14:pctWidth>
                  </wp14:sizeRelH>
                  <wp14:sizeRelV relativeFrom="page">
                    <wp14:pctHeight>0</wp14:pctHeight>
                  </wp14:sizeRelV>
                </wp:anchor>
              </w:drawing>
            </w:r>
            <w:r w:rsidR="00E158FF" w:rsidRPr="00332DA8">
              <w:rPr>
                <w:rFonts w:ascii="Arial" w:hAnsi="Arial" w:cs="Arial"/>
                <w:b/>
                <w:i/>
                <w:color w:val="000000"/>
                <w:sz w:val="20"/>
              </w:rPr>
              <w:t xml:space="preserve"> </w:t>
            </w:r>
          </w:p>
          <w:p w:rsidR="00FA76F5" w:rsidRPr="00332DA8" w:rsidRDefault="00FA76F5" w:rsidP="00DD00A4">
            <w:pPr>
              <w:jc w:val="center"/>
              <w:rPr>
                <w:rFonts w:ascii="Arial" w:hAnsi="Arial" w:cs="Arial"/>
                <w:b/>
                <w:i/>
                <w:color w:val="000000"/>
                <w:sz w:val="20"/>
              </w:rPr>
            </w:pPr>
          </w:p>
        </w:tc>
        <w:tc>
          <w:tcPr>
            <w:tcW w:w="2059" w:type="pct"/>
            <w:vAlign w:val="center"/>
          </w:tcPr>
          <w:p w:rsidR="00FA76F5" w:rsidRPr="00332DA8" w:rsidRDefault="00FA76F5" w:rsidP="00DD00A4">
            <w:pPr>
              <w:jc w:val="center"/>
              <w:rPr>
                <w:rFonts w:ascii="Arial" w:hAnsi="Arial" w:cs="Arial"/>
                <w:b/>
                <w:i/>
                <w:color w:val="000000"/>
                <w:sz w:val="20"/>
              </w:rPr>
            </w:pPr>
            <w:r w:rsidRPr="00332DA8">
              <w:rPr>
                <w:rFonts w:ascii="Arial" w:hAnsi="Arial" w:cs="Arial"/>
                <w:b/>
                <w:i/>
                <w:color w:val="000000"/>
                <w:sz w:val="20"/>
              </w:rPr>
              <w:t>Чувашская</w:t>
            </w:r>
            <w:r w:rsidR="00E158FF" w:rsidRPr="00332DA8">
              <w:rPr>
                <w:rFonts w:ascii="Arial" w:hAnsi="Arial" w:cs="Arial"/>
                <w:b/>
                <w:i/>
                <w:color w:val="000000"/>
                <w:sz w:val="20"/>
              </w:rPr>
              <w:t xml:space="preserve"> </w:t>
            </w:r>
            <w:r w:rsidRPr="00332DA8">
              <w:rPr>
                <w:rFonts w:ascii="Arial" w:hAnsi="Arial" w:cs="Arial"/>
                <w:b/>
                <w:i/>
                <w:color w:val="000000"/>
                <w:sz w:val="20"/>
              </w:rPr>
              <w:t>Республика</w:t>
            </w:r>
          </w:p>
          <w:p w:rsidR="00FA76F5" w:rsidRPr="00332DA8" w:rsidRDefault="00FA76F5" w:rsidP="00DD00A4">
            <w:pPr>
              <w:jc w:val="center"/>
              <w:rPr>
                <w:rFonts w:ascii="Arial" w:hAnsi="Arial" w:cs="Arial"/>
                <w:b/>
                <w:i/>
                <w:color w:val="000000"/>
                <w:sz w:val="20"/>
              </w:rPr>
            </w:pPr>
            <w:r w:rsidRPr="00332DA8">
              <w:rPr>
                <w:rFonts w:ascii="Arial" w:hAnsi="Arial" w:cs="Arial"/>
                <w:b/>
                <w:i/>
                <w:color w:val="000000"/>
                <w:sz w:val="20"/>
              </w:rPr>
              <w:t>Администрация</w:t>
            </w:r>
          </w:p>
          <w:p w:rsidR="00FA76F5" w:rsidRPr="00332DA8" w:rsidRDefault="00FA76F5" w:rsidP="00DD00A4">
            <w:pPr>
              <w:jc w:val="center"/>
              <w:rPr>
                <w:rFonts w:ascii="Arial" w:hAnsi="Arial" w:cs="Arial"/>
                <w:b/>
                <w:i/>
                <w:color w:val="000000"/>
                <w:sz w:val="20"/>
              </w:rPr>
            </w:pPr>
            <w:r w:rsidRPr="00332DA8">
              <w:rPr>
                <w:rFonts w:ascii="Arial" w:hAnsi="Arial" w:cs="Arial"/>
                <w:b/>
                <w:i/>
                <w:color w:val="000000"/>
                <w:sz w:val="20"/>
              </w:rPr>
              <w:t>Мариинско-Посадского</w:t>
            </w:r>
            <w:r w:rsidR="00E158FF" w:rsidRPr="00332DA8">
              <w:rPr>
                <w:rFonts w:ascii="Arial" w:hAnsi="Arial" w:cs="Arial"/>
                <w:b/>
                <w:i/>
                <w:color w:val="000000"/>
                <w:sz w:val="20"/>
              </w:rPr>
              <w:t xml:space="preserve"> </w:t>
            </w:r>
          </w:p>
          <w:p w:rsidR="00A66789" w:rsidRPr="00332DA8" w:rsidRDefault="00FA76F5" w:rsidP="00DD00A4">
            <w:pPr>
              <w:jc w:val="center"/>
              <w:rPr>
                <w:rFonts w:ascii="Arial" w:hAnsi="Arial" w:cs="Arial"/>
                <w:b/>
                <w:i/>
                <w:color w:val="000000"/>
                <w:sz w:val="20"/>
              </w:rPr>
            </w:pPr>
            <w:r w:rsidRPr="00332DA8">
              <w:rPr>
                <w:rFonts w:ascii="Arial" w:hAnsi="Arial" w:cs="Arial"/>
                <w:b/>
                <w:i/>
                <w:color w:val="000000"/>
                <w:sz w:val="20"/>
              </w:rPr>
              <w:t>района</w:t>
            </w:r>
          </w:p>
          <w:p w:rsidR="00A66789" w:rsidRPr="00332DA8" w:rsidRDefault="00FA76F5" w:rsidP="00DD00A4">
            <w:pPr>
              <w:jc w:val="center"/>
              <w:rPr>
                <w:rFonts w:ascii="Arial" w:hAnsi="Arial" w:cs="Arial"/>
                <w:i/>
                <w:color w:val="000000"/>
                <w:sz w:val="20"/>
              </w:rPr>
            </w:pPr>
            <w:r w:rsidRPr="00332DA8">
              <w:rPr>
                <w:rFonts w:ascii="Arial" w:hAnsi="Arial" w:cs="Arial"/>
                <w:i/>
                <w:color w:val="000000"/>
                <w:sz w:val="20"/>
              </w:rPr>
              <w:t>П</w:t>
            </w:r>
            <w:r w:rsidR="00E158FF" w:rsidRPr="00332DA8">
              <w:rPr>
                <w:rFonts w:ascii="Arial" w:hAnsi="Arial" w:cs="Arial"/>
                <w:i/>
                <w:color w:val="000000"/>
                <w:sz w:val="20"/>
              </w:rPr>
              <w:t xml:space="preserve"> </w:t>
            </w:r>
            <w:r w:rsidRPr="00332DA8">
              <w:rPr>
                <w:rFonts w:ascii="Arial" w:hAnsi="Arial" w:cs="Arial"/>
                <w:i/>
                <w:color w:val="000000"/>
                <w:sz w:val="20"/>
              </w:rPr>
              <w:t>О</w:t>
            </w:r>
            <w:r w:rsidR="00E158FF" w:rsidRPr="00332DA8">
              <w:rPr>
                <w:rFonts w:ascii="Arial" w:hAnsi="Arial" w:cs="Arial"/>
                <w:i/>
                <w:color w:val="000000"/>
                <w:sz w:val="20"/>
              </w:rPr>
              <w:t xml:space="preserve"> </w:t>
            </w:r>
            <w:r w:rsidRPr="00332DA8">
              <w:rPr>
                <w:rFonts w:ascii="Arial" w:hAnsi="Arial" w:cs="Arial"/>
                <w:i/>
                <w:color w:val="000000"/>
                <w:sz w:val="20"/>
              </w:rPr>
              <w:t>С</w:t>
            </w:r>
            <w:r w:rsidR="00E158FF" w:rsidRPr="00332DA8">
              <w:rPr>
                <w:rFonts w:ascii="Arial" w:hAnsi="Arial" w:cs="Arial"/>
                <w:i/>
                <w:color w:val="000000"/>
                <w:sz w:val="20"/>
              </w:rPr>
              <w:t xml:space="preserve"> </w:t>
            </w:r>
            <w:r w:rsidRPr="00332DA8">
              <w:rPr>
                <w:rFonts w:ascii="Arial" w:hAnsi="Arial" w:cs="Arial"/>
                <w:i/>
                <w:color w:val="000000"/>
                <w:sz w:val="20"/>
              </w:rPr>
              <w:t>Т</w:t>
            </w:r>
            <w:r w:rsidR="00E158FF" w:rsidRPr="00332DA8">
              <w:rPr>
                <w:rFonts w:ascii="Arial" w:hAnsi="Arial" w:cs="Arial"/>
                <w:i/>
                <w:color w:val="000000"/>
                <w:sz w:val="20"/>
              </w:rPr>
              <w:t xml:space="preserve"> </w:t>
            </w:r>
            <w:r w:rsidRPr="00332DA8">
              <w:rPr>
                <w:rFonts w:ascii="Arial" w:hAnsi="Arial" w:cs="Arial"/>
                <w:i/>
                <w:color w:val="000000"/>
                <w:sz w:val="20"/>
              </w:rPr>
              <w:t>А</w:t>
            </w:r>
            <w:r w:rsidR="00E158FF" w:rsidRPr="00332DA8">
              <w:rPr>
                <w:rFonts w:ascii="Arial" w:hAnsi="Arial" w:cs="Arial"/>
                <w:i/>
                <w:color w:val="000000"/>
                <w:sz w:val="20"/>
              </w:rPr>
              <w:t xml:space="preserve"> </w:t>
            </w:r>
            <w:r w:rsidRPr="00332DA8">
              <w:rPr>
                <w:rFonts w:ascii="Arial" w:hAnsi="Arial" w:cs="Arial"/>
                <w:i/>
                <w:color w:val="000000"/>
                <w:sz w:val="20"/>
              </w:rPr>
              <w:t>Н</w:t>
            </w:r>
            <w:r w:rsidR="00E158FF" w:rsidRPr="00332DA8">
              <w:rPr>
                <w:rFonts w:ascii="Arial" w:hAnsi="Arial" w:cs="Arial"/>
                <w:i/>
                <w:color w:val="000000"/>
                <w:sz w:val="20"/>
              </w:rPr>
              <w:t xml:space="preserve"> </w:t>
            </w:r>
            <w:r w:rsidRPr="00332DA8">
              <w:rPr>
                <w:rFonts w:ascii="Arial" w:hAnsi="Arial" w:cs="Arial"/>
                <w:i/>
                <w:color w:val="000000"/>
                <w:sz w:val="20"/>
              </w:rPr>
              <w:t>О</w:t>
            </w:r>
            <w:r w:rsidR="00E158FF" w:rsidRPr="00332DA8">
              <w:rPr>
                <w:rFonts w:ascii="Arial" w:hAnsi="Arial" w:cs="Arial"/>
                <w:i/>
                <w:color w:val="000000"/>
                <w:sz w:val="20"/>
              </w:rPr>
              <w:t xml:space="preserve"> </w:t>
            </w:r>
            <w:r w:rsidRPr="00332DA8">
              <w:rPr>
                <w:rFonts w:ascii="Arial" w:hAnsi="Arial" w:cs="Arial"/>
                <w:i/>
                <w:color w:val="000000"/>
                <w:sz w:val="20"/>
              </w:rPr>
              <w:t>В</w:t>
            </w:r>
            <w:r w:rsidR="00E158FF" w:rsidRPr="00332DA8">
              <w:rPr>
                <w:rFonts w:ascii="Arial" w:hAnsi="Arial" w:cs="Arial"/>
                <w:i/>
                <w:color w:val="000000"/>
                <w:sz w:val="20"/>
              </w:rPr>
              <w:t xml:space="preserve"> </w:t>
            </w:r>
            <w:r w:rsidRPr="00332DA8">
              <w:rPr>
                <w:rFonts w:ascii="Arial" w:hAnsi="Arial" w:cs="Arial"/>
                <w:i/>
                <w:color w:val="000000"/>
                <w:sz w:val="20"/>
              </w:rPr>
              <w:t>Л</w:t>
            </w:r>
            <w:r w:rsidR="00E158FF" w:rsidRPr="00332DA8">
              <w:rPr>
                <w:rFonts w:ascii="Arial" w:hAnsi="Arial" w:cs="Arial"/>
                <w:i/>
                <w:color w:val="000000"/>
                <w:sz w:val="20"/>
              </w:rPr>
              <w:t xml:space="preserve"> </w:t>
            </w:r>
            <w:r w:rsidRPr="00332DA8">
              <w:rPr>
                <w:rFonts w:ascii="Arial" w:hAnsi="Arial" w:cs="Arial"/>
                <w:i/>
                <w:color w:val="000000"/>
                <w:sz w:val="20"/>
              </w:rPr>
              <w:t>Е</w:t>
            </w:r>
            <w:r w:rsidR="00E158FF" w:rsidRPr="00332DA8">
              <w:rPr>
                <w:rFonts w:ascii="Arial" w:hAnsi="Arial" w:cs="Arial"/>
                <w:i/>
                <w:color w:val="000000"/>
                <w:sz w:val="20"/>
              </w:rPr>
              <w:t xml:space="preserve"> </w:t>
            </w:r>
            <w:r w:rsidRPr="00332DA8">
              <w:rPr>
                <w:rFonts w:ascii="Arial" w:hAnsi="Arial" w:cs="Arial"/>
                <w:i/>
                <w:color w:val="000000"/>
                <w:sz w:val="20"/>
              </w:rPr>
              <w:t>Н</w:t>
            </w:r>
            <w:r w:rsidR="00E158FF" w:rsidRPr="00332DA8">
              <w:rPr>
                <w:rFonts w:ascii="Arial" w:hAnsi="Arial" w:cs="Arial"/>
                <w:i/>
                <w:color w:val="000000"/>
                <w:sz w:val="20"/>
              </w:rPr>
              <w:t xml:space="preserve"> </w:t>
            </w:r>
            <w:r w:rsidRPr="00332DA8">
              <w:rPr>
                <w:rFonts w:ascii="Arial" w:hAnsi="Arial" w:cs="Arial"/>
                <w:i/>
                <w:color w:val="000000"/>
                <w:sz w:val="20"/>
              </w:rPr>
              <w:t>И</w:t>
            </w:r>
            <w:r w:rsidR="00E158FF" w:rsidRPr="00332DA8">
              <w:rPr>
                <w:rFonts w:ascii="Arial" w:hAnsi="Arial" w:cs="Arial"/>
                <w:i/>
                <w:color w:val="000000"/>
                <w:sz w:val="20"/>
              </w:rPr>
              <w:t xml:space="preserve"> </w:t>
            </w:r>
            <w:r w:rsidRPr="00332DA8">
              <w:rPr>
                <w:rFonts w:ascii="Arial" w:hAnsi="Arial" w:cs="Arial"/>
                <w:i/>
                <w:color w:val="000000"/>
                <w:sz w:val="20"/>
              </w:rPr>
              <w:t>Е</w:t>
            </w:r>
          </w:p>
          <w:p w:rsidR="00A66789" w:rsidRPr="00332DA8" w:rsidRDefault="00FA76F5" w:rsidP="00DD00A4">
            <w:pPr>
              <w:jc w:val="center"/>
              <w:rPr>
                <w:rFonts w:ascii="Arial" w:hAnsi="Arial" w:cs="Arial"/>
                <w:bCs/>
                <w:i/>
                <w:color w:val="000000"/>
                <w:sz w:val="20"/>
              </w:rPr>
            </w:pPr>
            <w:r w:rsidRPr="00332DA8">
              <w:rPr>
                <w:rFonts w:ascii="Arial" w:hAnsi="Arial" w:cs="Arial"/>
                <w:bCs/>
                <w:i/>
                <w:color w:val="000000"/>
                <w:sz w:val="20"/>
              </w:rPr>
              <w:t>01.02.2022</w:t>
            </w:r>
            <w:r w:rsidR="00E158FF" w:rsidRPr="00332DA8">
              <w:rPr>
                <w:rFonts w:ascii="Arial" w:hAnsi="Arial" w:cs="Arial"/>
                <w:bCs/>
                <w:i/>
                <w:color w:val="000000"/>
                <w:sz w:val="20"/>
              </w:rPr>
              <w:t xml:space="preserve"> </w:t>
            </w:r>
            <w:r w:rsidRPr="00332DA8">
              <w:rPr>
                <w:rFonts w:ascii="Arial" w:hAnsi="Arial" w:cs="Arial"/>
                <w:bCs/>
                <w:i/>
                <w:color w:val="000000"/>
                <w:sz w:val="20"/>
              </w:rPr>
              <w:t>№</w:t>
            </w:r>
            <w:r w:rsidR="00E158FF" w:rsidRPr="00332DA8">
              <w:rPr>
                <w:rFonts w:ascii="Arial" w:hAnsi="Arial" w:cs="Arial"/>
                <w:bCs/>
                <w:i/>
                <w:color w:val="000000"/>
                <w:sz w:val="20"/>
              </w:rPr>
              <w:t xml:space="preserve"> </w:t>
            </w:r>
            <w:r w:rsidRPr="00332DA8">
              <w:rPr>
                <w:rFonts w:ascii="Arial" w:hAnsi="Arial" w:cs="Arial"/>
                <w:bCs/>
                <w:i/>
                <w:color w:val="000000"/>
                <w:sz w:val="20"/>
              </w:rPr>
              <w:t>49</w:t>
            </w:r>
          </w:p>
          <w:p w:rsidR="00FA76F5" w:rsidRPr="00332DA8" w:rsidRDefault="00FA76F5" w:rsidP="00B764C4">
            <w:pPr>
              <w:jc w:val="center"/>
              <w:rPr>
                <w:rFonts w:ascii="Arial" w:hAnsi="Arial" w:cs="Arial"/>
                <w:b/>
                <w:i/>
                <w:color w:val="000000"/>
                <w:sz w:val="20"/>
              </w:rPr>
            </w:pPr>
            <w:r w:rsidRPr="00332DA8">
              <w:rPr>
                <w:rFonts w:ascii="Arial" w:hAnsi="Arial" w:cs="Arial"/>
                <w:b/>
                <w:i/>
                <w:color w:val="000000"/>
                <w:sz w:val="20"/>
              </w:rPr>
              <w:t>г.</w:t>
            </w:r>
            <w:r w:rsidR="00E158FF" w:rsidRPr="00332DA8">
              <w:rPr>
                <w:rFonts w:ascii="Arial" w:hAnsi="Arial" w:cs="Arial"/>
                <w:b/>
                <w:i/>
                <w:color w:val="000000"/>
                <w:sz w:val="20"/>
              </w:rPr>
              <w:t xml:space="preserve"> </w:t>
            </w:r>
            <w:r w:rsidRPr="00332DA8">
              <w:rPr>
                <w:rFonts w:ascii="Arial" w:hAnsi="Arial" w:cs="Arial"/>
                <w:b/>
                <w:i/>
                <w:color w:val="000000"/>
                <w:sz w:val="20"/>
              </w:rPr>
              <w:t>Мариинский</w:t>
            </w:r>
            <w:r w:rsidR="00E158FF" w:rsidRPr="00332DA8">
              <w:rPr>
                <w:rFonts w:ascii="Arial" w:hAnsi="Arial" w:cs="Arial"/>
                <w:b/>
                <w:i/>
                <w:color w:val="000000"/>
                <w:sz w:val="20"/>
              </w:rPr>
              <w:t xml:space="preserve"> </w:t>
            </w:r>
            <w:r w:rsidRPr="00332DA8">
              <w:rPr>
                <w:rFonts w:ascii="Arial" w:hAnsi="Arial" w:cs="Arial"/>
                <w:b/>
                <w:i/>
                <w:color w:val="000000"/>
                <w:sz w:val="20"/>
              </w:rPr>
              <w:t>Посад</w:t>
            </w:r>
          </w:p>
        </w:tc>
      </w:tr>
    </w:tbl>
    <w:p w:rsidR="00DD00A4" w:rsidRPr="00DD00A4" w:rsidRDefault="00DD00A4" w:rsidP="00DD00A4">
      <w:pPr>
        <w:ind w:right="5925"/>
        <w:rPr>
          <w:rFonts w:ascii="Arial" w:hAnsi="Arial" w:cs="Arial"/>
          <w:b/>
          <w:color w:val="000000"/>
          <w:sz w:val="20"/>
          <w:szCs w:val="26"/>
        </w:rPr>
      </w:pPr>
      <w:r w:rsidRPr="00DD00A4">
        <w:rPr>
          <w:rFonts w:ascii="Arial" w:hAnsi="Arial" w:cs="Arial"/>
          <w:b/>
          <w:color w:val="000000"/>
          <w:sz w:val="20"/>
          <w:szCs w:val="26"/>
        </w:rPr>
        <w:t xml:space="preserve">Об установлении стоимости услуг, предоставляемых согласно гарантированному перечню услуг по погребению на территории Мариинско-Посадского района Чувашской Республики на период </w:t>
      </w:r>
      <w:r w:rsidRPr="00DD00A4">
        <w:rPr>
          <w:rFonts w:ascii="Arial" w:hAnsi="Arial" w:cs="Arial"/>
          <w:b/>
          <w:color w:val="000000"/>
          <w:sz w:val="20"/>
          <w:szCs w:val="26"/>
          <w:lang w:val="en-US"/>
        </w:rPr>
        <w:t>c</w:t>
      </w:r>
      <w:r w:rsidRPr="00DD00A4">
        <w:rPr>
          <w:rFonts w:ascii="Arial" w:hAnsi="Arial" w:cs="Arial"/>
          <w:b/>
          <w:color w:val="000000"/>
          <w:sz w:val="20"/>
          <w:szCs w:val="26"/>
        </w:rPr>
        <w:t xml:space="preserve"> 01 февраля 2022 года по 31 января 2023 года </w:t>
      </w:r>
    </w:p>
    <w:p w:rsidR="00DD00A4" w:rsidRPr="00DD00A4" w:rsidRDefault="00DD00A4" w:rsidP="00DD00A4">
      <w:pPr>
        <w:ind w:right="5925"/>
        <w:rPr>
          <w:rFonts w:ascii="Arial" w:hAnsi="Arial" w:cs="Arial"/>
          <w:b/>
          <w:color w:val="000000"/>
          <w:sz w:val="20"/>
          <w:szCs w:val="26"/>
        </w:rPr>
      </w:pPr>
    </w:p>
    <w:p w:rsidR="00A66789" w:rsidRPr="00332DA8" w:rsidRDefault="00A66789" w:rsidP="00332DA8">
      <w:pPr>
        <w:jc w:val="both"/>
        <w:rPr>
          <w:rFonts w:ascii="Arial" w:hAnsi="Arial" w:cs="Arial"/>
          <w:b/>
          <w:i/>
          <w:color w:val="000000"/>
          <w:sz w:val="20"/>
          <w:szCs w:val="26"/>
        </w:rPr>
      </w:pPr>
    </w:p>
    <w:p w:rsidR="00A66789" w:rsidRPr="00DD00A4" w:rsidRDefault="00E158FF" w:rsidP="00332DA8">
      <w:pPr>
        <w:jc w:val="both"/>
        <w:rPr>
          <w:rFonts w:ascii="Arial" w:hAnsi="Arial" w:cs="Arial"/>
          <w:color w:val="000000"/>
          <w:sz w:val="20"/>
          <w:szCs w:val="26"/>
        </w:rPr>
      </w:pPr>
      <w:r w:rsidRPr="00DD00A4">
        <w:rPr>
          <w:rFonts w:ascii="Arial" w:hAnsi="Arial" w:cs="Arial"/>
          <w:color w:val="000000"/>
          <w:sz w:val="20"/>
          <w:szCs w:val="26"/>
        </w:rPr>
        <w:t xml:space="preserve"> </w:t>
      </w:r>
      <w:r w:rsidR="00FA76F5" w:rsidRPr="00DD00A4">
        <w:rPr>
          <w:rFonts w:ascii="Arial" w:hAnsi="Arial" w:cs="Arial"/>
          <w:color w:val="000000"/>
          <w:sz w:val="20"/>
          <w:szCs w:val="26"/>
        </w:rPr>
        <w:t>В</w:t>
      </w:r>
      <w:r w:rsidRPr="00DD00A4">
        <w:rPr>
          <w:rFonts w:ascii="Arial" w:hAnsi="Arial" w:cs="Arial"/>
          <w:color w:val="000000"/>
          <w:sz w:val="20"/>
          <w:szCs w:val="26"/>
        </w:rPr>
        <w:t xml:space="preserve"> </w:t>
      </w:r>
      <w:r w:rsidR="00FA76F5" w:rsidRPr="00DD00A4">
        <w:rPr>
          <w:rFonts w:ascii="Arial" w:hAnsi="Arial" w:cs="Arial"/>
          <w:color w:val="000000"/>
          <w:sz w:val="20"/>
          <w:szCs w:val="26"/>
        </w:rPr>
        <w:t>соответствии</w:t>
      </w:r>
      <w:r w:rsidRPr="00DD00A4">
        <w:rPr>
          <w:rFonts w:ascii="Arial" w:hAnsi="Arial" w:cs="Arial"/>
          <w:color w:val="000000"/>
          <w:sz w:val="20"/>
          <w:szCs w:val="26"/>
        </w:rPr>
        <w:t xml:space="preserve"> </w:t>
      </w:r>
      <w:r w:rsidR="00FA76F5" w:rsidRPr="00DD00A4">
        <w:rPr>
          <w:rFonts w:ascii="Arial" w:hAnsi="Arial" w:cs="Arial"/>
          <w:color w:val="000000"/>
          <w:sz w:val="20"/>
          <w:szCs w:val="26"/>
        </w:rPr>
        <w:t>с</w:t>
      </w:r>
      <w:r w:rsidRPr="00DD00A4">
        <w:rPr>
          <w:rFonts w:ascii="Arial" w:hAnsi="Arial" w:cs="Arial"/>
          <w:color w:val="000000"/>
          <w:sz w:val="20"/>
          <w:szCs w:val="26"/>
        </w:rPr>
        <w:t xml:space="preserve"> </w:t>
      </w:r>
      <w:r w:rsidR="00FA76F5" w:rsidRPr="00DD00A4">
        <w:rPr>
          <w:rFonts w:ascii="Arial" w:hAnsi="Arial" w:cs="Arial"/>
          <w:color w:val="000000"/>
          <w:sz w:val="20"/>
          <w:szCs w:val="26"/>
        </w:rPr>
        <w:t>Федеральным</w:t>
      </w:r>
      <w:r w:rsidRPr="00DD00A4">
        <w:rPr>
          <w:rFonts w:ascii="Arial" w:hAnsi="Arial" w:cs="Arial"/>
          <w:color w:val="000000"/>
          <w:sz w:val="20"/>
          <w:szCs w:val="26"/>
        </w:rPr>
        <w:t xml:space="preserve"> </w:t>
      </w:r>
      <w:r w:rsidR="00FA76F5" w:rsidRPr="00DD00A4">
        <w:rPr>
          <w:rFonts w:ascii="Arial" w:hAnsi="Arial" w:cs="Arial"/>
          <w:color w:val="000000"/>
          <w:sz w:val="20"/>
          <w:szCs w:val="26"/>
        </w:rPr>
        <w:t>законом</w:t>
      </w:r>
      <w:r w:rsidRPr="00DD00A4">
        <w:rPr>
          <w:rFonts w:ascii="Arial" w:hAnsi="Arial" w:cs="Arial"/>
          <w:color w:val="000000"/>
          <w:sz w:val="20"/>
          <w:szCs w:val="26"/>
        </w:rPr>
        <w:t xml:space="preserve"> </w:t>
      </w:r>
      <w:r w:rsidR="00FA76F5" w:rsidRPr="00DD00A4">
        <w:rPr>
          <w:rFonts w:ascii="Arial" w:hAnsi="Arial" w:cs="Arial"/>
          <w:color w:val="000000"/>
          <w:sz w:val="20"/>
          <w:szCs w:val="26"/>
        </w:rPr>
        <w:t>от</w:t>
      </w:r>
      <w:r w:rsidRPr="00DD00A4">
        <w:rPr>
          <w:rFonts w:ascii="Arial" w:hAnsi="Arial" w:cs="Arial"/>
          <w:color w:val="000000"/>
          <w:sz w:val="20"/>
          <w:szCs w:val="26"/>
        </w:rPr>
        <w:t xml:space="preserve"> </w:t>
      </w:r>
      <w:r w:rsidR="00FA76F5" w:rsidRPr="00DD00A4">
        <w:rPr>
          <w:rFonts w:ascii="Arial" w:hAnsi="Arial" w:cs="Arial"/>
          <w:color w:val="000000"/>
          <w:sz w:val="20"/>
          <w:szCs w:val="26"/>
        </w:rPr>
        <w:t>12</w:t>
      </w:r>
      <w:r w:rsidRPr="00DD00A4">
        <w:rPr>
          <w:rFonts w:ascii="Arial" w:hAnsi="Arial" w:cs="Arial"/>
          <w:color w:val="000000"/>
          <w:sz w:val="20"/>
          <w:szCs w:val="26"/>
        </w:rPr>
        <w:t xml:space="preserve"> </w:t>
      </w:r>
      <w:r w:rsidR="00FA76F5" w:rsidRPr="00DD00A4">
        <w:rPr>
          <w:rFonts w:ascii="Arial" w:hAnsi="Arial" w:cs="Arial"/>
          <w:color w:val="000000"/>
          <w:sz w:val="20"/>
          <w:szCs w:val="26"/>
        </w:rPr>
        <w:t>января</w:t>
      </w:r>
      <w:r w:rsidRPr="00DD00A4">
        <w:rPr>
          <w:rFonts w:ascii="Arial" w:hAnsi="Arial" w:cs="Arial"/>
          <w:color w:val="000000"/>
          <w:sz w:val="20"/>
          <w:szCs w:val="26"/>
        </w:rPr>
        <w:t xml:space="preserve"> </w:t>
      </w:r>
      <w:r w:rsidR="00FA76F5" w:rsidRPr="00DD00A4">
        <w:rPr>
          <w:rFonts w:ascii="Arial" w:hAnsi="Arial" w:cs="Arial"/>
          <w:color w:val="000000"/>
          <w:sz w:val="20"/>
          <w:szCs w:val="26"/>
        </w:rPr>
        <w:t>1996</w:t>
      </w:r>
      <w:r w:rsidRPr="00DD00A4">
        <w:rPr>
          <w:rFonts w:ascii="Arial" w:hAnsi="Arial" w:cs="Arial"/>
          <w:color w:val="000000"/>
          <w:sz w:val="20"/>
          <w:szCs w:val="26"/>
        </w:rPr>
        <w:t xml:space="preserve"> </w:t>
      </w:r>
      <w:r w:rsidR="00FA76F5" w:rsidRPr="00DD00A4">
        <w:rPr>
          <w:rFonts w:ascii="Arial" w:hAnsi="Arial" w:cs="Arial"/>
          <w:color w:val="000000"/>
          <w:sz w:val="20"/>
          <w:szCs w:val="26"/>
        </w:rPr>
        <w:t>года</w:t>
      </w:r>
      <w:r w:rsidRPr="00DD00A4">
        <w:rPr>
          <w:rFonts w:ascii="Arial" w:hAnsi="Arial" w:cs="Arial"/>
          <w:color w:val="000000"/>
          <w:sz w:val="20"/>
          <w:szCs w:val="26"/>
        </w:rPr>
        <w:t xml:space="preserve"> </w:t>
      </w:r>
      <w:r w:rsidR="00FA76F5" w:rsidRPr="00DD00A4">
        <w:rPr>
          <w:rFonts w:ascii="Arial" w:hAnsi="Arial" w:cs="Arial"/>
          <w:color w:val="000000"/>
          <w:sz w:val="20"/>
          <w:szCs w:val="26"/>
        </w:rPr>
        <w:t>№</w:t>
      </w:r>
      <w:r w:rsidRPr="00DD00A4">
        <w:rPr>
          <w:rFonts w:ascii="Arial" w:hAnsi="Arial" w:cs="Arial"/>
          <w:color w:val="000000"/>
          <w:sz w:val="20"/>
          <w:szCs w:val="26"/>
        </w:rPr>
        <w:t xml:space="preserve"> </w:t>
      </w:r>
      <w:r w:rsidR="00FA76F5" w:rsidRPr="00DD00A4">
        <w:rPr>
          <w:rFonts w:ascii="Arial" w:hAnsi="Arial" w:cs="Arial"/>
          <w:color w:val="000000"/>
          <w:sz w:val="20"/>
          <w:szCs w:val="26"/>
        </w:rPr>
        <w:t>8-ФЗ</w:t>
      </w:r>
      <w:r w:rsidRPr="00DD00A4">
        <w:rPr>
          <w:rFonts w:ascii="Arial" w:hAnsi="Arial" w:cs="Arial"/>
          <w:color w:val="000000"/>
          <w:sz w:val="20"/>
          <w:szCs w:val="26"/>
        </w:rPr>
        <w:t xml:space="preserve"> </w:t>
      </w:r>
      <w:r w:rsidR="00FA76F5" w:rsidRPr="00DD00A4">
        <w:rPr>
          <w:rFonts w:ascii="Arial" w:hAnsi="Arial" w:cs="Arial"/>
          <w:color w:val="000000"/>
          <w:sz w:val="20"/>
          <w:szCs w:val="26"/>
        </w:rPr>
        <w:t>«О</w:t>
      </w:r>
      <w:r w:rsidRPr="00DD00A4">
        <w:rPr>
          <w:rFonts w:ascii="Arial" w:hAnsi="Arial" w:cs="Arial"/>
          <w:color w:val="000000"/>
          <w:sz w:val="20"/>
          <w:szCs w:val="26"/>
        </w:rPr>
        <w:t xml:space="preserve"> </w:t>
      </w:r>
      <w:r w:rsidR="00FA76F5" w:rsidRPr="00DD00A4">
        <w:rPr>
          <w:rFonts w:ascii="Arial" w:hAnsi="Arial" w:cs="Arial"/>
          <w:color w:val="000000"/>
          <w:sz w:val="20"/>
          <w:szCs w:val="26"/>
        </w:rPr>
        <w:t>погребении</w:t>
      </w:r>
      <w:r w:rsidRPr="00DD00A4">
        <w:rPr>
          <w:rFonts w:ascii="Arial" w:hAnsi="Arial" w:cs="Arial"/>
          <w:color w:val="000000"/>
          <w:sz w:val="20"/>
          <w:szCs w:val="26"/>
        </w:rPr>
        <w:t xml:space="preserve"> </w:t>
      </w:r>
      <w:r w:rsidR="00FA76F5" w:rsidRPr="00DD00A4">
        <w:rPr>
          <w:rFonts w:ascii="Arial" w:hAnsi="Arial" w:cs="Arial"/>
          <w:color w:val="000000"/>
          <w:sz w:val="20"/>
          <w:szCs w:val="26"/>
        </w:rPr>
        <w:t>и</w:t>
      </w:r>
      <w:r w:rsidRPr="00DD00A4">
        <w:rPr>
          <w:rFonts w:ascii="Arial" w:hAnsi="Arial" w:cs="Arial"/>
          <w:color w:val="000000"/>
          <w:sz w:val="20"/>
          <w:szCs w:val="26"/>
        </w:rPr>
        <w:t xml:space="preserve"> </w:t>
      </w:r>
      <w:r w:rsidR="00FA76F5" w:rsidRPr="00DD00A4">
        <w:rPr>
          <w:rFonts w:ascii="Arial" w:hAnsi="Arial" w:cs="Arial"/>
          <w:color w:val="000000"/>
          <w:sz w:val="20"/>
          <w:szCs w:val="26"/>
        </w:rPr>
        <w:t>похоронном</w:t>
      </w:r>
      <w:r w:rsidRPr="00DD00A4">
        <w:rPr>
          <w:rFonts w:ascii="Arial" w:hAnsi="Arial" w:cs="Arial"/>
          <w:color w:val="000000"/>
          <w:sz w:val="20"/>
          <w:szCs w:val="26"/>
        </w:rPr>
        <w:t xml:space="preserve"> </w:t>
      </w:r>
      <w:r w:rsidR="00FA76F5" w:rsidRPr="00DD00A4">
        <w:rPr>
          <w:rFonts w:ascii="Arial" w:hAnsi="Arial" w:cs="Arial"/>
          <w:color w:val="000000"/>
          <w:sz w:val="20"/>
          <w:szCs w:val="26"/>
        </w:rPr>
        <w:t>деле»,</w:t>
      </w:r>
      <w:r w:rsidRPr="00DD00A4">
        <w:rPr>
          <w:rFonts w:ascii="Arial" w:hAnsi="Arial" w:cs="Arial"/>
          <w:color w:val="000000"/>
          <w:sz w:val="20"/>
          <w:szCs w:val="26"/>
        </w:rPr>
        <w:t xml:space="preserve"> </w:t>
      </w:r>
      <w:r w:rsidR="00FA76F5" w:rsidRPr="00DD00A4">
        <w:rPr>
          <w:rFonts w:ascii="Arial" w:hAnsi="Arial" w:cs="Arial"/>
          <w:color w:val="000000"/>
          <w:sz w:val="20"/>
          <w:szCs w:val="26"/>
        </w:rPr>
        <w:t>администрация</w:t>
      </w:r>
      <w:r w:rsidRPr="00DD00A4">
        <w:rPr>
          <w:rFonts w:ascii="Arial" w:hAnsi="Arial" w:cs="Arial"/>
          <w:color w:val="000000"/>
          <w:sz w:val="20"/>
          <w:szCs w:val="26"/>
        </w:rPr>
        <w:t xml:space="preserve"> </w:t>
      </w:r>
      <w:r w:rsidR="00FA76F5" w:rsidRPr="00DD00A4">
        <w:rPr>
          <w:rFonts w:ascii="Arial" w:hAnsi="Arial" w:cs="Arial"/>
          <w:color w:val="000000"/>
          <w:sz w:val="20"/>
          <w:szCs w:val="26"/>
        </w:rPr>
        <w:t>Мариинско-Посадского</w:t>
      </w:r>
      <w:r w:rsidRPr="00DD00A4">
        <w:rPr>
          <w:rFonts w:ascii="Arial" w:hAnsi="Arial" w:cs="Arial"/>
          <w:color w:val="000000"/>
          <w:sz w:val="20"/>
          <w:szCs w:val="26"/>
        </w:rPr>
        <w:t xml:space="preserve"> </w:t>
      </w:r>
      <w:r w:rsidR="00FA76F5" w:rsidRPr="00DD00A4">
        <w:rPr>
          <w:rFonts w:ascii="Arial" w:hAnsi="Arial" w:cs="Arial"/>
          <w:color w:val="000000"/>
          <w:sz w:val="20"/>
          <w:szCs w:val="26"/>
        </w:rPr>
        <w:t>района</w:t>
      </w:r>
      <w:r w:rsidRPr="00DD00A4">
        <w:rPr>
          <w:rFonts w:ascii="Arial" w:hAnsi="Arial" w:cs="Arial"/>
          <w:color w:val="000000"/>
          <w:sz w:val="20"/>
          <w:szCs w:val="26"/>
        </w:rPr>
        <w:t xml:space="preserve"> </w:t>
      </w:r>
      <w:r w:rsidR="00FA76F5" w:rsidRPr="00DD00A4">
        <w:rPr>
          <w:rFonts w:ascii="Arial" w:hAnsi="Arial" w:cs="Arial"/>
          <w:color w:val="000000"/>
          <w:sz w:val="20"/>
          <w:szCs w:val="26"/>
        </w:rPr>
        <w:t>п</w:t>
      </w:r>
      <w:r w:rsidRPr="00DD00A4">
        <w:rPr>
          <w:rFonts w:ascii="Arial" w:hAnsi="Arial" w:cs="Arial"/>
          <w:color w:val="000000"/>
          <w:sz w:val="20"/>
          <w:szCs w:val="26"/>
        </w:rPr>
        <w:t xml:space="preserve"> </w:t>
      </w:r>
      <w:r w:rsidR="00FA76F5" w:rsidRPr="00DD00A4">
        <w:rPr>
          <w:rFonts w:ascii="Arial" w:hAnsi="Arial" w:cs="Arial"/>
          <w:color w:val="000000"/>
          <w:sz w:val="20"/>
          <w:szCs w:val="26"/>
        </w:rPr>
        <w:t>о</w:t>
      </w:r>
      <w:r w:rsidRPr="00DD00A4">
        <w:rPr>
          <w:rFonts w:ascii="Arial" w:hAnsi="Arial" w:cs="Arial"/>
          <w:color w:val="000000"/>
          <w:sz w:val="20"/>
          <w:szCs w:val="26"/>
        </w:rPr>
        <w:t xml:space="preserve"> </w:t>
      </w:r>
      <w:r w:rsidR="00FA76F5" w:rsidRPr="00DD00A4">
        <w:rPr>
          <w:rFonts w:ascii="Arial" w:hAnsi="Arial" w:cs="Arial"/>
          <w:color w:val="000000"/>
          <w:sz w:val="20"/>
          <w:szCs w:val="26"/>
        </w:rPr>
        <w:t>с</w:t>
      </w:r>
      <w:r w:rsidRPr="00DD00A4">
        <w:rPr>
          <w:rFonts w:ascii="Arial" w:hAnsi="Arial" w:cs="Arial"/>
          <w:color w:val="000000"/>
          <w:sz w:val="20"/>
          <w:szCs w:val="26"/>
        </w:rPr>
        <w:t xml:space="preserve"> </w:t>
      </w:r>
      <w:r w:rsidR="00FA76F5" w:rsidRPr="00DD00A4">
        <w:rPr>
          <w:rFonts w:ascii="Arial" w:hAnsi="Arial" w:cs="Arial"/>
          <w:color w:val="000000"/>
          <w:sz w:val="20"/>
          <w:szCs w:val="26"/>
        </w:rPr>
        <w:t>т</w:t>
      </w:r>
      <w:r w:rsidRPr="00DD00A4">
        <w:rPr>
          <w:rFonts w:ascii="Arial" w:hAnsi="Arial" w:cs="Arial"/>
          <w:color w:val="000000"/>
          <w:sz w:val="20"/>
          <w:szCs w:val="26"/>
        </w:rPr>
        <w:t xml:space="preserve"> </w:t>
      </w:r>
      <w:r w:rsidR="00FA76F5" w:rsidRPr="00DD00A4">
        <w:rPr>
          <w:rFonts w:ascii="Arial" w:hAnsi="Arial" w:cs="Arial"/>
          <w:color w:val="000000"/>
          <w:sz w:val="20"/>
          <w:szCs w:val="26"/>
        </w:rPr>
        <w:t>а</w:t>
      </w:r>
      <w:r w:rsidRPr="00DD00A4">
        <w:rPr>
          <w:rFonts w:ascii="Arial" w:hAnsi="Arial" w:cs="Arial"/>
          <w:color w:val="000000"/>
          <w:sz w:val="20"/>
          <w:szCs w:val="26"/>
        </w:rPr>
        <w:t xml:space="preserve"> </w:t>
      </w:r>
      <w:r w:rsidR="00FA76F5" w:rsidRPr="00DD00A4">
        <w:rPr>
          <w:rFonts w:ascii="Arial" w:hAnsi="Arial" w:cs="Arial"/>
          <w:color w:val="000000"/>
          <w:sz w:val="20"/>
          <w:szCs w:val="26"/>
        </w:rPr>
        <w:t>н</w:t>
      </w:r>
      <w:r w:rsidRPr="00DD00A4">
        <w:rPr>
          <w:rFonts w:ascii="Arial" w:hAnsi="Arial" w:cs="Arial"/>
          <w:color w:val="000000"/>
          <w:sz w:val="20"/>
          <w:szCs w:val="26"/>
        </w:rPr>
        <w:t xml:space="preserve"> </w:t>
      </w:r>
      <w:r w:rsidR="00FA76F5" w:rsidRPr="00DD00A4">
        <w:rPr>
          <w:rFonts w:ascii="Arial" w:hAnsi="Arial" w:cs="Arial"/>
          <w:color w:val="000000"/>
          <w:sz w:val="20"/>
          <w:szCs w:val="26"/>
        </w:rPr>
        <w:t>о</w:t>
      </w:r>
      <w:r w:rsidRPr="00DD00A4">
        <w:rPr>
          <w:rFonts w:ascii="Arial" w:hAnsi="Arial" w:cs="Arial"/>
          <w:color w:val="000000"/>
          <w:sz w:val="20"/>
          <w:szCs w:val="26"/>
        </w:rPr>
        <w:t xml:space="preserve"> </w:t>
      </w:r>
      <w:r w:rsidR="00FA76F5" w:rsidRPr="00DD00A4">
        <w:rPr>
          <w:rFonts w:ascii="Arial" w:hAnsi="Arial" w:cs="Arial"/>
          <w:color w:val="000000"/>
          <w:sz w:val="20"/>
          <w:szCs w:val="26"/>
        </w:rPr>
        <w:t>в</w:t>
      </w:r>
      <w:r w:rsidRPr="00DD00A4">
        <w:rPr>
          <w:rFonts w:ascii="Arial" w:hAnsi="Arial" w:cs="Arial"/>
          <w:color w:val="000000"/>
          <w:sz w:val="20"/>
          <w:szCs w:val="26"/>
        </w:rPr>
        <w:t xml:space="preserve"> </w:t>
      </w:r>
      <w:r w:rsidR="00FA76F5" w:rsidRPr="00DD00A4">
        <w:rPr>
          <w:rFonts w:ascii="Arial" w:hAnsi="Arial" w:cs="Arial"/>
          <w:color w:val="000000"/>
          <w:sz w:val="20"/>
          <w:szCs w:val="26"/>
        </w:rPr>
        <w:t>л</w:t>
      </w:r>
      <w:r w:rsidRPr="00DD00A4">
        <w:rPr>
          <w:rFonts w:ascii="Arial" w:hAnsi="Arial" w:cs="Arial"/>
          <w:color w:val="000000"/>
          <w:sz w:val="20"/>
          <w:szCs w:val="26"/>
        </w:rPr>
        <w:t xml:space="preserve"> </w:t>
      </w:r>
      <w:r w:rsidR="00FA76F5" w:rsidRPr="00DD00A4">
        <w:rPr>
          <w:rFonts w:ascii="Arial" w:hAnsi="Arial" w:cs="Arial"/>
          <w:color w:val="000000"/>
          <w:sz w:val="20"/>
          <w:szCs w:val="26"/>
        </w:rPr>
        <w:t>я</w:t>
      </w:r>
      <w:r w:rsidRPr="00DD00A4">
        <w:rPr>
          <w:rFonts w:ascii="Arial" w:hAnsi="Arial" w:cs="Arial"/>
          <w:color w:val="000000"/>
          <w:sz w:val="20"/>
          <w:szCs w:val="26"/>
        </w:rPr>
        <w:t xml:space="preserve"> </w:t>
      </w:r>
      <w:r w:rsidR="00FA76F5" w:rsidRPr="00DD00A4">
        <w:rPr>
          <w:rFonts w:ascii="Arial" w:hAnsi="Arial" w:cs="Arial"/>
          <w:color w:val="000000"/>
          <w:sz w:val="20"/>
          <w:szCs w:val="26"/>
        </w:rPr>
        <w:t>е</w:t>
      </w:r>
      <w:r w:rsidRPr="00DD00A4">
        <w:rPr>
          <w:rFonts w:ascii="Arial" w:hAnsi="Arial" w:cs="Arial"/>
          <w:color w:val="000000"/>
          <w:sz w:val="20"/>
          <w:szCs w:val="26"/>
        </w:rPr>
        <w:t xml:space="preserve"> </w:t>
      </w:r>
      <w:r w:rsidR="00FA76F5" w:rsidRPr="00DD00A4">
        <w:rPr>
          <w:rFonts w:ascii="Arial" w:hAnsi="Arial" w:cs="Arial"/>
          <w:color w:val="000000"/>
          <w:sz w:val="20"/>
          <w:szCs w:val="26"/>
        </w:rPr>
        <w:t>т</w:t>
      </w:r>
      <w:r w:rsidRPr="00DD00A4">
        <w:rPr>
          <w:rFonts w:ascii="Arial" w:hAnsi="Arial" w:cs="Arial"/>
          <w:color w:val="000000"/>
          <w:sz w:val="20"/>
          <w:szCs w:val="26"/>
        </w:rPr>
        <w:t xml:space="preserve"> </w:t>
      </w:r>
      <w:r w:rsidR="00FA76F5" w:rsidRPr="00DD00A4">
        <w:rPr>
          <w:rFonts w:ascii="Arial" w:hAnsi="Arial" w:cs="Arial"/>
          <w:color w:val="000000"/>
          <w:sz w:val="20"/>
          <w:szCs w:val="26"/>
        </w:rPr>
        <w:t>:</w:t>
      </w:r>
    </w:p>
    <w:p w:rsidR="00FA76F5" w:rsidRPr="00DD00A4" w:rsidRDefault="00E158FF" w:rsidP="00332DA8">
      <w:pPr>
        <w:jc w:val="both"/>
        <w:rPr>
          <w:rFonts w:ascii="Arial" w:hAnsi="Arial" w:cs="Arial"/>
          <w:color w:val="000000"/>
          <w:sz w:val="20"/>
          <w:szCs w:val="26"/>
        </w:rPr>
      </w:pPr>
      <w:r w:rsidRPr="00DD00A4">
        <w:rPr>
          <w:rFonts w:ascii="Arial" w:hAnsi="Arial" w:cs="Arial"/>
          <w:color w:val="000000"/>
          <w:sz w:val="20"/>
          <w:szCs w:val="26"/>
        </w:rPr>
        <w:t xml:space="preserve"> </w:t>
      </w:r>
      <w:r w:rsidR="00FA76F5" w:rsidRPr="00DD00A4">
        <w:rPr>
          <w:rFonts w:ascii="Arial" w:hAnsi="Arial" w:cs="Arial"/>
          <w:color w:val="000000"/>
          <w:sz w:val="20"/>
          <w:szCs w:val="26"/>
        </w:rPr>
        <w:t>1.</w:t>
      </w:r>
      <w:r w:rsidRPr="00DD00A4">
        <w:rPr>
          <w:rFonts w:ascii="Arial" w:hAnsi="Arial" w:cs="Arial"/>
          <w:color w:val="000000"/>
          <w:sz w:val="20"/>
          <w:szCs w:val="26"/>
        </w:rPr>
        <w:t xml:space="preserve"> </w:t>
      </w:r>
      <w:r w:rsidR="00FA76F5" w:rsidRPr="00DD00A4">
        <w:rPr>
          <w:rFonts w:ascii="Arial" w:hAnsi="Arial" w:cs="Arial"/>
          <w:color w:val="000000"/>
          <w:sz w:val="20"/>
          <w:szCs w:val="26"/>
        </w:rPr>
        <w:t>Установить</w:t>
      </w:r>
      <w:r w:rsidRPr="00DD00A4">
        <w:rPr>
          <w:rFonts w:ascii="Arial" w:hAnsi="Arial" w:cs="Arial"/>
          <w:color w:val="000000"/>
          <w:sz w:val="20"/>
          <w:szCs w:val="26"/>
        </w:rPr>
        <w:t xml:space="preserve"> </w:t>
      </w:r>
      <w:r w:rsidR="00FA76F5" w:rsidRPr="00DD00A4">
        <w:rPr>
          <w:rFonts w:ascii="Arial" w:hAnsi="Arial" w:cs="Arial"/>
          <w:color w:val="000000"/>
          <w:sz w:val="20"/>
          <w:szCs w:val="26"/>
        </w:rPr>
        <w:t>стоимость</w:t>
      </w:r>
      <w:r w:rsidRPr="00DD00A4">
        <w:rPr>
          <w:rFonts w:ascii="Arial" w:hAnsi="Arial" w:cs="Arial"/>
          <w:color w:val="000000"/>
          <w:sz w:val="20"/>
          <w:szCs w:val="26"/>
        </w:rPr>
        <w:t xml:space="preserve"> </w:t>
      </w:r>
      <w:r w:rsidR="00FA76F5" w:rsidRPr="00DD00A4">
        <w:rPr>
          <w:rFonts w:ascii="Arial" w:hAnsi="Arial" w:cs="Arial"/>
          <w:color w:val="000000"/>
          <w:sz w:val="20"/>
          <w:szCs w:val="26"/>
        </w:rPr>
        <w:t>услуг,</w:t>
      </w:r>
      <w:r w:rsidRPr="00DD00A4">
        <w:rPr>
          <w:rFonts w:ascii="Arial" w:hAnsi="Arial" w:cs="Arial"/>
          <w:color w:val="000000"/>
          <w:sz w:val="20"/>
          <w:szCs w:val="26"/>
        </w:rPr>
        <w:t xml:space="preserve"> </w:t>
      </w:r>
      <w:r w:rsidR="00FA76F5" w:rsidRPr="00DD00A4">
        <w:rPr>
          <w:rFonts w:ascii="Arial" w:hAnsi="Arial" w:cs="Arial"/>
          <w:color w:val="000000"/>
          <w:sz w:val="20"/>
          <w:szCs w:val="26"/>
        </w:rPr>
        <w:t>предоставляемых</w:t>
      </w:r>
      <w:r w:rsidRPr="00DD00A4">
        <w:rPr>
          <w:rFonts w:ascii="Arial" w:hAnsi="Arial" w:cs="Arial"/>
          <w:color w:val="000000"/>
          <w:sz w:val="20"/>
          <w:szCs w:val="26"/>
        </w:rPr>
        <w:t xml:space="preserve"> </w:t>
      </w:r>
      <w:r w:rsidR="00FA76F5" w:rsidRPr="00DD00A4">
        <w:rPr>
          <w:rFonts w:ascii="Arial" w:hAnsi="Arial" w:cs="Arial"/>
          <w:color w:val="000000"/>
          <w:sz w:val="20"/>
          <w:szCs w:val="26"/>
        </w:rPr>
        <w:t>в</w:t>
      </w:r>
      <w:r w:rsidRPr="00DD00A4">
        <w:rPr>
          <w:rFonts w:ascii="Arial" w:hAnsi="Arial" w:cs="Arial"/>
          <w:color w:val="000000"/>
          <w:sz w:val="20"/>
          <w:szCs w:val="26"/>
        </w:rPr>
        <w:t xml:space="preserve"> </w:t>
      </w:r>
      <w:r w:rsidR="00FA76F5" w:rsidRPr="00DD00A4">
        <w:rPr>
          <w:rFonts w:ascii="Arial" w:hAnsi="Arial" w:cs="Arial"/>
          <w:color w:val="000000"/>
          <w:sz w:val="20"/>
          <w:szCs w:val="26"/>
        </w:rPr>
        <w:t>соответствии</w:t>
      </w:r>
      <w:r w:rsidRPr="00DD00A4">
        <w:rPr>
          <w:rFonts w:ascii="Arial" w:hAnsi="Arial" w:cs="Arial"/>
          <w:color w:val="000000"/>
          <w:sz w:val="20"/>
          <w:szCs w:val="26"/>
        </w:rPr>
        <w:t xml:space="preserve"> </w:t>
      </w:r>
      <w:r w:rsidR="00FA76F5" w:rsidRPr="00DD00A4">
        <w:rPr>
          <w:rFonts w:ascii="Arial" w:hAnsi="Arial" w:cs="Arial"/>
          <w:color w:val="000000"/>
          <w:sz w:val="20"/>
          <w:szCs w:val="26"/>
        </w:rPr>
        <w:t>с</w:t>
      </w:r>
      <w:r w:rsidRPr="00DD00A4">
        <w:rPr>
          <w:rFonts w:ascii="Arial" w:hAnsi="Arial" w:cs="Arial"/>
          <w:color w:val="000000"/>
          <w:sz w:val="20"/>
          <w:szCs w:val="26"/>
        </w:rPr>
        <w:t xml:space="preserve"> </w:t>
      </w:r>
      <w:r w:rsidR="00FA76F5" w:rsidRPr="00DD00A4">
        <w:rPr>
          <w:rFonts w:ascii="Arial" w:hAnsi="Arial" w:cs="Arial"/>
          <w:color w:val="000000"/>
          <w:sz w:val="20"/>
          <w:szCs w:val="26"/>
        </w:rPr>
        <w:t>гарантированным</w:t>
      </w:r>
      <w:r w:rsidRPr="00DD00A4">
        <w:rPr>
          <w:rFonts w:ascii="Arial" w:hAnsi="Arial" w:cs="Arial"/>
          <w:color w:val="000000"/>
          <w:sz w:val="20"/>
          <w:szCs w:val="26"/>
        </w:rPr>
        <w:t xml:space="preserve"> </w:t>
      </w:r>
      <w:r w:rsidR="00FA76F5" w:rsidRPr="00DD00A4">
        <w:rPr>
          <w:rFonts w:ascii="Arial" w:hAnsi="Arial" w:cs="Arial"/>
          <w:color w:val="000000"/>
          <w:sz w:val="20"/>
          <w:szCs w:val="26"/>
        </w:rPr>
        <w:t>перечнем</w:t>
      </w:r>
      <w:r w:rsidRPr="00DD00A4">
        <w:rPr>
          <w:rFonts w:ascii="Arial" w:hAnsi="Arial" w:cs="Arial"/>
          <w:color w:val="000000"/>
          <w:sz w:val="20"/>
          <w:szCs w:val="26"/>
        </w:rPr>
        <w:t xml:space="preserve"> </w:t>
      </w:r>
      <w:r w:rsidR="00FA76F5" w:rsidRPr="00DD00A4">
        <w:rPr>
          <w:rFonts w:ascii="Arial" w:hAnsi="Arial" w:cs="Arial"/>
          <w:color w:val="000000"/>
          <w:sz w:val="20"/>
          <w:szCs w:val="26"/>
        </w:rPr>
        <w:t>услуг</w:t>
      </w:r>
      <w:r w:rsidRPr="00DD00A4">
        <w:rPr>
          <w:rFonts w:ascii="Arial" w:hAnsi="Arial" w:cs="Arial"/>
          <w:color w:val="000000"/>
          <w:sz w:val="20"/>
          <w:szCs w:val="26"/>
        </w:rPr>
        <w:t xml:space="preserve"> </w:t>
      </w:r>
      <w:r w:rsidR="00FA76F5" w:rsidRPr="00DD00A4">
        <w:rPr>
          <w:rFonts w:ascii="Arial" w:hAnsi="Arial" w:cs="Arial"/>
          <w:color w:val="000000"/>
          <w:sz w:val="20"/>
          <w:szCs w:val="26"/>
        </w:rPr>
        <w:t>по</w:t>
      </w:r>
      <w:r w:rsidRPr="00DD00A4">
        <w:rPr>
          <w:rFonts w:ascii="Arial" w:hAnsi="Arial" w:cs="Arial"/>
          <w:color w:val="000000"/>
          <w:sz w:val="20"/>
          <w:szCs w:val="26"/>
        </w:rPr>
        <w:t xml:space="preserve"> </w:t>
      </w:r>
      <w:r w:rsidR="00FA76F5" w:rsidRPr="00DD00A4">
        <w:rPr>
          <w:rFonts w:ascii="Arial" w:hAnsi="Arial" w:cs="Arial"/>
          <w:color w:val="000000"/>
          <w:sz w:val="20"/>
          <w:szCs w:val="26"/>
        </w:rPr>
        <w:t>погребению</w:t>
      </w:r>
      <w:r w:rsidRPr="00DD00A4">
        <w:rPr>
          <w:rFonts w:ascii="Arial" w:hAnsi="Arial" w:cs="Arial"/>
          <w:color w:val="000000"/>
          <w:sz w:val="20"/>
          <w:szCs w:val="26"/>
        </w:rPr>
        <w:t xml:space="preserve"> </w:t>
      </w:r>
      <w:r w:rsidR="00FA76F5" w:rsidRPr="00DD00A4">
        <w:rPr>
          <w:rFonts w:ascii="Arial" w:hAnsi="Arial" w:cs="Arial"/>
          <w:color w:val="000000"/>
          <w:sz w:val="20"/>
          <w:szCs w:val="26"/>
        </w:rPr>
        <w:t>на</w:t>
      </w:r>
      <w:r w:rsidRPr="00DD00A4">
        <w:rPr>
          <w:rFonts w:ascii="Arial" w:hAnsi="Arial" w:cs="Arial"/>
          <w:color w:val="000000"/>
          <w:sz w:val="20"/>
          <w:szCs w:val="26"/>
        </w:rPr>
        <w:t xml:space="preserve"> </w:t>
      </w:r>
      <w:r w:rsidR="00FA76F5" w:rsidRPr="00DD00A4">
        <w:rPr>
          <w:rFonts w:ascii="Arial" w:hAnsi="Arial" w:cs="Arial"/>
          <w:color w:val="000000"/>
          <w:sz w:val="20"/>
          <w:szCs w:val="26"/>
        </w:rPr>
        <w:t>территории</w:t>
      </w:r>
      <w:r w:rsidRPr="00DD00A4">
        <w:rPr>
          <w:rFonts w:ascii="Arial" w:hAnsi="Arial" w:cs="Arial"/>
          <w:color w:val="000000"/>
          <w:sz w:val="20"/>
          <w:szCs w:val="26"/>
        </w:rPr>
        <w:t xml:space="preserve"> </w:t>
      </w:r>
      <w:r w:rsidR="00FA76F5" w:rsidRPr="00DD00A4">
        <w:rPr>
          <w:rFonts w:ascii="Arial" w:hAnsi="Arial" w:cs="Arial"/>
          <w:color w:val="000000"/>
          <w:sz w:val="20"/>
          <w:szCs w:val="26"/>
        </w:rPr>
        <w:t>Мариинско-Посадского</w:t>
      </w:r>
      <w:r w:rsidRPr="00DD00A4">
        <w:rPr>
          <w:rFonts w:ascii="Arial" w:hAnsi="Arial" w:cs="Arial"/>
          <w:color w:val="000000"/>
          <w:sz w:val="20"/>
          <w:szCs w:val="26"/>
        </w:rPr>
        <w:t xml:space="preserve"> </w:t>
      </w:r>
      <w:r w:rsidR="00FA76F5" w:rsidRPr="00DD00A4">
        <w:rPr>
          <w:rFonts w:ascii="Arial" w:hAnsi="Arial" w:cs="Arial"/>
          <w:color w:val="000000"/>
          <w:sz w:val="20"/>
          <w:szCs w:val="26"/>
        </w:rPr>
        <w:t>района</w:t>
      </w:r>
      <w:r w:rsidRPr="00DD00A4">
        <w:rPr>
          <w:rFonts w:ascii="Arial" w:hAnsi="Arial" w:cs="Arial"/>
          <w:color w:val="000000"/>
          <w:sz w:val="20"/>
          <w:szCs w:val="26"/>
        </w:rPr>
        <w:t xml:space="preserve"> </w:t>
      </w:r>
      <w:r w:rsidR="00FA76F5" w:rsidRPr="00DD00A4">
        <w:rPr>
          <w:rFonts w:ascii="Arial" w:hAnsi="Arial" w:cs="Arial"/>
          <w:color w:val="000000"/>
          <w:sz w:val="20"/>
          <w:szCs w:val="26"/>
        </w:rPr>
        <w:t>Чувашской</w:t>
      </w:r>
      <w:r w:rsidRPr="00DD00A4">
        <w:rPr>
          <w:rFonts w:ascii="Arial" w:hAnsi="Arial" w:cs="Arial"/>
          <w:color w:val="000000"/>
          <w:sz w:val="20"/>
          <w:szCs w:val="26"/>
        </w:rPr>
        <w:t xml:space="preserve"> </w:t>
      </w:r>
      <w:r w:rsidR="00FA76F5" w:rsidRPr="00DD00A4">
        <w:rPr>
          <w:rFonts w:ascii="Arial" w:hAnsi="Arial" w:cs="Arial"/>
          <w:color w:val="000000"/>
          <w:sz w:val="20"/>
          <w:szCs w:val="26"/>
        </w:rPr>
        <w:t>Республики</w:t>
      </w:r>
      <w:r w:rsidRPr="00DD00A4">
        <w:rPr>
          <w:rFonts w:ascii="Arial" w:hAnsi="Arial" w:cs="Arial"/>
          <w:color w:val="000000"/>
          <w:sz w:val="20"/>
          <w:szCs w:val="26"/>
        </w:rPr>
        <w:t xml:space="preserve"> </w:t>
      </w:r>
      <w:r w:rsidR="00FA76F5" w:rsidRPr="00DD00A4">
        <w:rPr>
          <w:rFonts w:ascii="Arial" w:hAnsi="Arial" w:cs="Arial"/>
          <w:color w:val="000000"/>
          <w:sz w:val="20"/>
          <w:szCs w:val="26"/>
        </w:rPr>
        <w:t>на</w:t>
      </w:r>
      <w:r w:rsidRPr="00DD00A4">
        <w:rPr>
          <w:rFonts w:ascii="Arial" w:hAnsi="Arial" w:cs="Arial"/>
          <w:color w:val="000000"/>
          <w:sz w:val="20"/>
          <w:szCs w:val="26"/>
        </w:rPr>
        <w:t xml:space="preserve"> </w:t>
      </w:r>
      <w:r w:rsidR="00FA76F5" w:rsidRPr="00DD00A4">
        <w:rPr>
          <w:rFonts w:ascii="Arial" w:hAnsi="Arial" w:cs="Arial"/>
          <w:color w:val="000000"/>
          <w:sz w:val="20"/>
          <w:szCs w:val="26"/>
        </w:rPr>
        <w:t>период</w:t>
      </w:r>
      <w:r w:rsidRPr="00DD00A4">
        <w:rPr>
          <w:rFonts w:ascii="Arial" w:hAnsi="Arial" w:cs="Arial"/>
          <w:color w:val="000000"/>
          <w:sz w:val="20"/>
          <w:szCs w:val="26"/>
        </w:rPr>
        <w:t xml:space="preserve"> </w:t>
      </w:r>
      <w:r w:rsidR="00FA76F5" w:rsidRPr="00DD00A4">
        <w:rPr>
          <w:rFonts w:ascii="Arial" w:hAnsi="Arial" w:cs="Arial"/>
          <w:color w:val="000000"/>
          <w:sz w:val="20"/>
          <w:szCs w:val="26"/>
          <w:lang w:val="en-US"/>
        </w:rPr>
        <w:t>c</w:t>
      </w:r>
      <w:r w:rsidRPr="00DD00A4">
        <w:rPr>
          <w:rFonts w:ascii="Arial" w:hAnsi="Arial" w:cs="Arial"/>
          <w:color w:val="000000"/>
          <w:sz w:val="20"/>
          <w:szCs w:val="26"/>
        </w:rPr>
        <w:t xml:space="preserve"> </w:t>
      </w:r>
      <w:r w:rsidR="00FA76F5" w:rsidRPr="00DD00A4">
        <w:rPr>
          <w:rFonts w:ascii="Arial" w:hAnsi="Arial" w:cs="Arial"/>
          <w:color w:val="000000"/>
          <w:sz w:val="20"/>
          <w:szCs w:val="26"/>
        </w:rPr>
        <w:t>01</w:t>
      </w:r>
      <w:r w:rsidRPr="00DD00A4">
        <w:rPr>
          <w:rFonts w:ascii="Arial" w:hAnsi="Arial" w:cs="Arial"/>
          <w:color w:val="000000"/>
          <w:sz w:val="20"/>
          <w:szCs w:val="26"/>
        </w:rPr>
        <w:t xml:space="preserve"> </w:t>
      </w:r>
      <w:r w:rsidR="00FA76F5" w:rsidRPr="00DD00A4">
        <w:rPr>
          <w:rFonts w:ascii="Arial" w:hAnsi="Arial" w:cs="Arial"/>
          <w:color w:val="000000"/>
          <w:sz w:val="20"/>
          <w:szCs w:val="26"/>
        </w:rPr>
        <w:t>февраля</w:t>
      </w:r>
      <w:r w:rsidRPr="00DD00A4">
        <w:rPr>
          <w:rFonts w:ascii="Arial" w:hAnsi="Arial" w:cs="Arial"/>
          <w:color w:val="000000"/>
          <w:sz w:val="20"/>
          <w:szCs w:val="26"/>
        </w:rPr>
        <w:t xml:space="preserve"> </w:t>
      </w:r>
      <w:r w:rsidR="00FA76F5" w:rsidRPr="00DD00A4">
        <w:rPr>
          <w:rFonts w:ascii="Arial" w:hAnsi="Arial" w:cs="Arial"/>
          <w:color w:val="000000"/>
          <w:sz w:val="20"/>
          <w:szCs w:val="26"/>
        </w:rPr>
        <w:t>2022</w:t>
      </w:r>
      <w:r w:rsidRPr="00DD00A4">
        <w:rPr>
          <w:rFonts w:ascii="Arial" w:hAnsi="Arial" w:cs="Arial"/>
          <w:color w:val="000000"/>
          <w:sz w:val="20"/>
          <w:szCs w:val="26"/>
        </w:rPr>
        <w:t xml:space="preserve"> </w:t>
      </w:r>
      <w:r w:rsidR="00FA76F5" w:rsidRPr="00DD00A4">
        <w:rPr>
          <w:rFonts w:ascii="Arial" w:hAnsi="Arial" w:cs="Arial"/>
          <w:color w:val="000000"/>
          <w:sz w:val="20"/>
          <w:szCs w:val="26"/>
        </w:rPr>
        <w:t>года</w:t>
      </w:r>
      <w:r w:rsidRPr="00DD00A4">
        <w:rPr>
          <w:rFonts w:ascii="Arial" w:hAnsi="Arial" w:cs="Arial"/>
          <w:color w:val="000000"/>
          <w:sz w:val="20"/>
          <w:szCs w:val="26"/>
        </w:rPr>
        <w:t xml:space="preserve"> </w:t>
      </w:r>
      <w:r w:rsidR="00FA76F5" w:rsidRPr="00DD00A4">
        <w:rPr>
          <w:rFonts w:ascii="Arial" w:hAnsi="Arial" w:cs="Arial"/>
          <w:color w:val="000000"/>
          <w:sz w:val="20"/>
          <w:szCs w:val="26"/>
        </w:rPr>
        <w:t>по</w:t>
      </w:r>
      <w:r w:rsidRPr="00DD00A4">
        <w:rPr>
          <w:rFonts w:ascii="Arial" w:hAnsi="Arial" w:cs="Arial"/>
          <w:color w:val="000000"/>
          <w:sz w:val="20"/>
          <w:szCs w:val="26"/>
        </w:rPr>
        <w:t xml:space="preserve"> </w:t>
      </w:r>
      <w:r w:rsidR="00FA76F5" w:rsidRPr="00DD00A4">
        <w:rPr>
          <w:rFonts w:ascii="Arial" w:hAnsi="Arial" w:cs="Arial"/>
          <w:color w:val="000000"/>
          <w:sz w:val="20"/>
          <w:szCs w:val="26"/>
        </w:rPr>
        <w:t>31</w:t>
      </w:r>
      <w:r w:rsidRPr="00DD00A4">
        <w:rPr>
          <w:rFonts w:ascii="Arial" w:hAnsi="Arial" w:cs="Arial"/>
          <w:color w:val="000000"/>
          <w:sz w:val="20"/>
          <w:szCs w:val="26"/>
        </w:rPr>
        <w:t xml:space="preserve"> </w:t>
      </w:r>
      <w:r w:rsidR="00FA76F5" w:rsidRPr="00DD00A4">
        <w:rPr>
          <w:rFonts w:ascii="Arial" w:hAnsi="Arial" w:cs="Arial"/>
          <w:color w:val="000000"/>
          <w:sz w:val="20"/>
          <w:szCs w:val="26"/>
        </w:rPr>
        <w:t>января</w:t>
      </w:r>
      <w:r w:rsidRPr="00DD00A4">
        <w:rPr>
          <w:rFonts w:ascii="Arial" w:hAnsi="Arial" w:cs="Arial"/>
          <w:color w:val="000000"/>
          <w:sz w:val="20"/>
          <w:szCs w:val="26"/>
        </w:rPr>
        <w:t xml:space="preserve"> </w:t>
      </w:r>
      <w:r w:rsidR="00FA76F5" w:rsidRPr="00DD00A4">
        <w:rPr>
          <w:rFonts w:ascii="Arial" w:hAnsi="Arial" w:cs="Arial"/>
          <w:color w:val="000000"/>
          <w:sz w:val="20"/>
          <w:szCs w:val="26"/>
        </w:rPr>
        <w:t>2023</w:t>
      </w:r>
      <w:r w:rsidRPr="00DD00A4">
        <w:rPr>
          <w:rFonts w:ascii="Arial" w:hAnsi="Arial" w:cs="Arial"/>
          <w:color w:val="000000"/>
          <w:sz w:val="20"/>
          <w:szCs w:val="26"/>
        </w:rPr>
        <w:t xml:space="preserve"> </w:t>
      </w:r>
      <w:r w:rsidR="00FA76F5" w:rsidRPr="00DD00A4">
        <w:rPr>
          <w:rFonts w:ascii="Arial" w:hAnsi="Arial" w:cs="Arial"/>
          <w:color w:val="000000"/>
          <w:sz w:val="20"/>
          <w:szCs w:val="26"/>
        </w:rPr>
        <w:t>года,</w:t>
      </w:r>
      <w:r w:rsidRPr="00DD00A4">
        <w:rPr>
          <w:rFonts w:ascii="Arial" w:hAnsi="Arial" w:cs="Arial"/>
          <w:color w:val="000000"/>
          <w:sz w:val="20"/>
          <w:szCs w:val="26"/>
        </w:rPr>
        <w:t xml:space="preserve"> </w:t>
      </w:r>
      <w:r w:rsidR="00FA76F5" w:rsidRPr="00DD00A4">
        <w:rPr>
          <w:rFonts w:ascii="Arial" w:hAnsi="Arial" w:cs="Arial"/>
          <w:color w:val="000000"/>
          <w:sz w:val="20"/>
          <w:szCs w:val="26"/>
        </w:rPr>
        <w:t>согласно</w:t>
      </w:r>
      <w:r w:rsidRPr="00DD00A4">
        <w:rPr>
          <w:rFonts w:ascii="Arial" w:hAnsi="Arial" w:cs="Arial"/>
          <w:color w:val="000000"/>
          <w:sz w:val="20"/>
          <w:szCs w:val="26"/>
        </w:rPr>
        <w:t xml:space="preserve"> </w:t>
      </w:r>
      <w:r w:rsidR="00FA76F5" w:rsidRPr="00DD00A4">
        <w:rPr>
          <w:rFonts w:ascii="Arial" w:hAnsi="Arial" w:cs="Arial"/>
          <w:color w:val="000000"/>
          <w:sz w:val="20"/>
          <w:szCs w:val="26"/>
        </w:rPr>
        <w:t>приложению</w:t>
      </w:r>
      <w:r w:rsidRPr="00DD00A4">
        <w:rPr>
          <w:rFonts w:ascii="Arial" w:hAnsi="Arial" w:cs="Arial"/>
          <w:color w:val="000000"/>
          <w:sz w:val="20"/>
          <w:szCs w:val="26"/>
        </w:rPr>
        <w:t xml:space="preserve"> </w:t>
      </w:r>
      <w:r w:rsidR="00FA76F5" w:rsidRPr="00DD00A4">
        <w:rPr>
          <w:rFonts w:ascii="Arial" w:hAnsi="Arial" w:cs="Arial"/>
          <w:color w:val="000000"/>
          <w:sz w:val="20"/>
          <w:szCs w:val="26"/>
        </w:rPr>
        <w:t>к</w:t>
      </w:r>
      <w:r w:rsidRPr="00DD00A4">
        <w:rPr>
          <w:rFonts w:ascii="Arial" w:hAnsi="Arial" w:cs="Arial"/>
          <w:color w:val="000000"/>
          <w:sz w:val="20"/>
          <w:szCs w:val="26"/>
        </w:rPr>
        <w:t xml:space="preserve"> </w:t>
      </w:r>
      <w:r w:rsidR="00FA76F5" w:rsidRPr="00DD00A4">
        <w:rPr>
          <w:rFonts w:ascii="Arial" w:hAnsi="Arial" w:cs="Arial"/>
          <w:color w:val="000000"/>
          <w:sz w:val="20"/>
          <w:szCs w:val="26"/>
        </w:rPr>
        <w:t>настоящему</w:t>
      </w:r>
      <w:r w:rsidRPr="00DD00A4">
        <w:rPr>
          <w:rFonts w:ascii="Arial" w:hAnsi="Arial" w:cs="Arial"/>
          <w:color w:val="000000"/>
          <w:sz w:val="20"/>
          <w:szCs w:val="26"/>
        </w:rPr>
        <w:t xml:space="preserve"> </w:t>
      </w:r>
      <w:r w:rsidR="00FA76F5" w:rsidRPr="00DD00A4">
        <w:rPr>
          <w:rFonts w:ascii="Arial" w:hAnsi="Arial" w:cs="Arial"/>
          <w:color w:val="000000"/>
          <w:sz w:val="20"/>
          <w:szCs w:val="26"/>
        </w:rPr>
        <w:t>постановлению.</w:t>
      </w:r>
    </w:p>
    <w:p w:rsidR="00FA76F5" w:rsidRPr="00DD00A4" w:rsidRDefault="00E158FF" w:rsidP="00332DA8">
      <w:pPr>
        <w:jc w:val="both"/>
        <w:rPr>
          <w:rFonts w:ascii="Arial" w:hAnsi="Arial" w:cs="Arial"/>
          <w:color w:val="000000"/>
          <w:sz w:val="20"/>
          <w:szCs w:val="26"/>
        </w:rPr>
      </w:pPr>
      <w:r w:rsidRPr="00DD00A4">
        <w:rPr>
          <w:rFonts w:ascii="Arial" w:hAnsi="Arial" w:cs="Arial"/>
          <w:color w:val="000000"/>
          <w:sz w:val="20"/>
          <w:szCs w:val="26"/>
        </w:rPr>
        <w:t xml:space="preserve"> </w:t>
      </w:r>
      <w:r w:rsidR="00FA76F5" w:rsidRPr="00DD00A4">
        <w:rPr>
          <w:rFonts w:ascii="Arial" w:hAnsi="Arial" w:cs="Arial"/>
          <w:color w:val="000000"/>
          <w:sz w:val="20"/>
          <w:szCs w:val="26"/>
        </w:rPr>
        <w:t>2.</w:t>
      </w:r>
      <w:r w:rsidRPr="00DD00A4">
        <w:rPr>
          <w:rFonts w:ascii="Arial" w:hAnsi="Arial" w:cs="Arial"/>
          <w:color w:val="000000"/>
          <w:sz w:val="20"/>
          <w:szCs w:val="26"/>
        </w:rPr>
        <w:t xml:space="preserve"> </w:t>
      </w:r>
      <w:r w:rsidR="00FA76F5" w:rsidRPr="00DD00A4">
        <w:rPr>
          <w:rFonts w:ascii="Arial" w:hAnsi="Arial" w:cs="Arial"/>
          <w:color w:val="000000"/>
          <w:sz w:val="20"/>
          <w:szCs w:val="26"/>
        </w:rPr>
        <w:t>Настоящее</w:t>
      </w:r>
      <w:r w:rsidRPr="00DD00A4">
        <w:rPr>
          <w:rFonts w:ascii="Arial" w:hAnsi="Arial" w:cs="Arial"/>
          <w:color w:val="000000"/>
          <w:sz w:val="20"/>
          <w:szCs w:val="26"/>
        </w:rPr>
        <w:t xml:space="preserve"> </w:t>
      </w:r>
      <w:r w:rsidR="00FA76F5" w:rsidRPr="00DD00A4">
        <w:rPr>
          <w:rFonts w:ascii="Arial" w:hAnsi="Arial" w:cs="Arial"/>
          <w:color w:val="000000"/>
          <w:sz w:val="20"/>
          <w:szCs w:val="26"/>
        </w:rPr>
        <w:t>постановление</w:t>
      </w:r>
      <w:r w:rsidRPr="00DD00A4">
        <w:rPr>
          <w:rFonts w:ascii="Arial" w:hAnsi="Arial" w:cs="Arial"/>
          <w:color w:val="000000"/>
          <w:sz w:val="20"/>
          <w:szCs w:val="26"/>
        </w:rPr>
        <w:t xml:space="preserve"> </w:t>
      </w:r>
      <w:r w:rsidR="00FA76F5" w:rsidRPr="00DD00A4">
        <w:rPr>
          <w:rFonts w:ascii="Arial" w:hAnsi="Arial" w:cs="Arial"/>
          <w:color w:val="000000"/>
          <w:sz w:val="20"/>
          <w:szCs w:val="26"/>
        </w:rPr>
        <w:t>вступает</w:t>
      </w:r>
      <w:r w:rsidRPr="00DD00A4">
        <w:rPr>
          <w:rFonts w:ascii="Arial" w:hAnsi="Arial" w:cs="Arial"/>
          <w:color w:val="000000"/>
          <w:sz w:val="20"/>
          <w:szCs w:val="26"/>
        </w:rPr>
        <w:t xml:space="preserve"> </w:t>
      </w:r>
      <w:r w:rsidR="00FA76F5" w:rsidRPr="00DD00A4">
        <w:rPr>
          <w:rFonts w:ascii="Arial" w:hAnsi="Arial" w:cs="Arial"/>
          <w:color w:val="000000"/>
          <w:sz w:val="20"/>
          <w:szCs w:val="26"/>
        </w:rPr>
        <w:t>в</w:t>
      </w:r>
      <w:r w:rsidRPr="00DD00A4">
        <w:rPr>
          <w:rFonts w:ascii="Arial" w:hAnsi="Arial" w:cs="Arial"/>
          <w:color w:val="000000"/>
          <w:sz w:val="20"/>
          <w:szCs w:val="26"/>
        </w:rPr>
        <w:t xml:space="preserve"> </w:t>
      </w:r>
      <w:r w:rsidR="00FA76F5" w:rsidRPr="00DD00A4">
        <w:rPr>
          <w:rFonts w:ascii="Arial" w:hAnsi="Arial" w:cs="Arial"/>
          <w:color w:val="000000"/>
          <w:sz w:val="20"/>
          <w:szCs w:val="26"/>
        </w:rPr>
        <w:t>силу</w:t>
      </w:r>
      <w:r w:rsidRPr="00DD00A4">
        <w:rPr>
          <w:rFonts w:ascii="Arial" w:hAnsi="Arial" w:cs="Arial"/>
          <w:color w:val="000000"/>
          <w:sz w:val="20"/>
          <w:szCs w:val="26"/>
        </w:rPr>
        <w:t xml:space="preserve"> </w:t>
      </w:r>
      <w:r w:rsidR="00FA76F5" w:rsidRPr="00DD00A4">
        <w:rPr>
          <w:rFonts w:ascii="Arial" w:hAnsi="Arial" w:cs="Arial"/>
          <w:color w:val="000000"/>
          <w:sz w:val="20"/>
          <w:szCs w:val="26"/>
        </w:rPr>
        <w:t>со</w:t>
      </w:r>
      <w:r w:rsidRPr="00DD00A4">
        <w:rPr>
          <w:rFonts w:ascii="Arial" w:hAnsi="Arial" w:cs="Arial"/>
          <w:color w:val="000000"/>
          <w:sz w:val="20"/>
          <w:szCs w:val="26"/>
        </w:rPr>
        <w:t xml:space="preserve"> </w:t>
      </w:r>
      <w:r w:rsidR="00FA76F5" w:rsidRPr="00DD00A4">
        <w:rPr>
          <w:rFonts w:ascii="Arial" w:hAnsi="Arial" w:cs="Arial"/>
          <w:color w:val="000000"/>
          <w:sz w:val="20"/>
          <w:szCs w:val="26"/>
        </w:rPr>
        <w:t>дня</w:t>
      </w:r>
      <w:r w:rsidRPr="00DD00A4">
        <w:rPr>
          <w:rFonts w:ascii="Arial" w:hAnsi="Arial" w:cs="Arial"/>
          <w:color w:val="000000"/>
          <w:sz w:val="20"/>
          <w:szCs w:val="26"/>
        </w:rPr>
        <w:t xml:space="preserve"> </w:t>
      </w:r>
      <w:r w:rsidR="00FA76F5" w:rsidRPr="00DD00A4">
        <w:rPr>
          <w:rFonts w:ascii="Arial" w:hAnsi="Arial" w:cs="Arial"/>
          <w:color w:val="000000"/>
          <w:sz w:val="20"/>
          <w:szCs w:val="26"/>
        </w:rPr>
        <w:t>его</w:t>
      </w:r>
      <w:r w:rsidRPr="00DD00A4">
        <w:rPr>
          <w:rFonts w:ascii="Arial" w:hAnsi="Arial" w:cs="Arial"/>
          <w:color w:val="000000"/>
          <w:sz w:val="20"/>
          <w:szCs w:val="26"/>
        </w:rPr>
        <w:t xml:space="preserve"> </w:t>
      </w:r>
      <w:r w:rsidR="00FA76F5" w:rsidRPr="00DD00A4">
        <w:rPr>
          <w:rFonts w:ascii="Arial" w:hAnsi="Arial" w:cs="Arial"/>
          <w:color w:val="000000"/>
          <w:sz w:val="20"/>
          <w:szCs w:val="26"/>
        </w:rPr>
        <w:t>официального</w:t>
      </w:r>
      <w:r w:rsidRPr="00DD00A4">
        <w:rPr>
          <w:rFonts w:ascii="Arial" w:hAnsi="Arial" w:cs="Arial"/>
          <w:color w:val="000000"/>
          <w:sz w:val="20"/>
          <w:szCs w:val="26"/>
        </w:rPr>
        <w:t xml:space="preserve"> </w:t>
      </w:r>
      <w:r w:rsidR="00FA76F5" w:rsidRPr="00DD00A4">
        <w:rPr>
          <w:rFonts w:ascii="Arial" w:hAnsi="Arial" w:cs="Arial"/>
          <w:color w:val="000000"/>
          <w:sz w:val="20"/>
          <w:szCs w:val="26"/>
        </w:rPr>
        <w:t>опубликования</w:t>
      </w:r>
      <w:r w:rsidRPr="00DD00A4">
        <w:rPr>
          <w:rFonts w:ascii="Arial" w:hAnsi="Arial" w:cs="Arial"/>
          <w:color w:val="000000"/>
          <w:sz w:val="20"/>
          <w:szCs w:val="26"/>
        </w:rPr>
        <w:t xml:space="preserve"> </w:t>
      </w:r>
      <w:r w:rsidR="00FA76F5" w:rsidRPr="00DD00A4">
        <w:rPr>
          <w:rFonts w:ascii="Arial" w:hAnsi="Arial" w:cs="Arial"/>
          <w:color w:val="000000"/>
          <w:sz w:val="20"/>
          <w:szCs w:val="26"/>
        </w:rPr>
        <w:t>(обнародования)</w:t>
      </w:r>
      <w:r w:rsidRPr="00DD00A4">
        <w:rPr>
          <w:rFonts w:ascii="Arial" w:hAnsi="Arial" w:cs="Arial"/>
          <w:color w:val="000000"/>
          <w:sz w:val="20"/>
          <w:szCs w:val="26"/>
        </w:rPr>
        <w:t xml:space="preserve"> </w:t>
      </w:r>
      <w:r w:rsidR="00FA76F5" w:rsidRPr="00DD00A4">
        <w:rPr>
          <w:rFonts w:ascii="Arial" w:hAnsi="Arial" w:cs="Arial"/>
          <w:color w:val="000000"/>
          <w:sz w:val="20"/>
          <w:szCs w:val="26"/>
        </w:rPr>
        <w:t>и</w:t>
      </w:r>
      <w:r w:rsidRPr="00DD00A4">
        <w:rPr>
          <w:rFonts w:ascii="Arial" w:hAnsi="Arial" w:cs="Arial"/>
          <w:color w:val="000000"/>
          <w:sz w:val="20"/>
          <w:szCs w:val="26"/>
        </w:rPr>
        <w:t xml:space="preserve"> </w:t>
      </w:r>
      <w:r w:rsidR="00FA76F5" w:rsidRPr="00DD00A4">
        <w:rPr>
          <w:rFonts w:ascii="Arial" w:hAnsi="Arial" w:cs="Arial"/>
          <w:color w:val="000000"/>
          <w:sz w:val="20"/>
          <w:szCs w:val="26"/>
        </w:rPr>
        <w:t>распространяется</w:t>
      </w:r>
      <w:r w:rsidRPr="00DD00A4">
        <w:rPr>
          <w:rFonts w:ascii="Arial" w:hAnsi="Arial" w:cs="Arial"/>
          <w:color w:val="000000"/>
          <w:sz w:val="20"/>
          <w:szCs w:val="26"/>
        </w:rPr>
        <w:t xml:space="preserve"> </w:t>
      </w:r>
      <w:r w:rsidR="00FA76F5" w:rsidRPr="00DD00A4">
        <w:rPr>
          <w:rFonts w:ascii="Arial" w:hAnsi="Arial" w:cs="Arial"/>
          <w:color w:val="000000"/>
          <w:sz w:val="20"/>
          <w:szCs w:val="26"/>
        </w:rPr>
        <w:t>на</w:t>
      </w:r>
      <w:r w:rsidRPr="00DD00A4">
        <w:rPr>
          <w:rFonts w:ascii="Arial" w:hAnsi="Arial" w:cs="Arial"/>
          <w:color w:val="000000"/>
          <w:sz w:val="20"/>
          <w:szCs w:val="26"/>
        </w:rPr>
        <w:t xml:space="preserve"> </w:t>
      </w:r>
      <w:r w:rsidR="00FA76F5" w:rsidRPr="00DD00A4">
        <w:rPr>
          <w:rFonts w:ascii="Arial" w:hAnsi="Arial" w:cs="Arial"/>
          <w:color w:val="000000"/>
          <w:sz w:val="20"/>
          <w:szCs w:val="26"/>
        </w:rPr>
        <w:t>правоотношения,</w:t>
      </w:r>
      <w:r w:rsidRPr="00DD00A4">
        <w:rPr>
          <w:rFonts w:ascii="Arial" w:hAnsi="Arial" w:cs="Arial"/>
          <w:color w:val="000000"/>
          <w:sz w:val="20"/>
          <w:szCs w:val="26"/>
        </w:rPr>
        <w:t xml:space="preserve"> </w:t>
      </w:r>
      <w:r w:rsidR="00FA76F5" w:rsidRPr="00DD00A4">
        <w:rPr>
          <w:rFonts w:ascii="Arial" w:hAnsi="Arial" w:cs="Arial"/>
          <w:color w:val="000000"/>
          <w:sz w:val="20"/>
          <w:szCs w:val="26"/>
        </w:rPr>
        <w:t>возникшие</w:t>
      </w:r>
      <w:r w:rsidRPr="00DD00A4">
        <w:rPr>
          <w:rFonts w:ascii="Arial" w:hAnsi="Arial" w:cs="Arial"/>
          <w:color w:val="000000"/>
          <w:sz w:val="20"/>
          <w:szCs w:val="26"/>
        </w:rPr>
        <w:t xml:space="preserve"> </w:t>
      </w:r>
      <w:r w:rsidR="00FA76F5" w:rsidRPr="00DD00A4">
        <w:rPr>
          <w:rFonts w:ascii="Arial" w:hAnsi="Arial" w:cs="Arial"/>
          <w:color w:val="000000"/>
          <w:sz w:val="20"/>
          <w:szCs w:val="26"/>
        </w:rPr>
        <w:t>с</w:t>
      </w:r>
      <w:r w:rsidRPr="00DD00A4">
        <w:rPr>
          <w:rFonts w:ascii="Arial" w:hAnsi="Arial" w:cs="Arial"/>
          <w:color w:val="000000"/>
          <w:sz w:val="20"/>
          <w:szCs w:val="26"/>
        </w:rPr>
        <w:t xml:space="preserve"> </w:t>
      </w:r>
      <w:r w:rsidR="00FA76F5" w:rsidRPr="00DD00A4">
        <w:rPr>
          <w:rFonts w:ascii="Arial" w:hAnsi="Arial" w:cs="Arial"/>
          <w:color w:val="000000"/>
          <w:sz w:val="20"/>
          <w:szCs w:val="26"/>
        </w:rPr>
        <w:t>01</w:t>
      </w:r>
      <w:r w:rsidRPr="00DD00A4">
        <w:rPr>
          <w:rFonts w:ascii="Arial" w:hAnsi="Arial" w:cs="Arial"/>
          <w:color w:val="000000"/>
          <w:sz w:val="20"/>
          <w:szCs w:val="26"/>
        </w:rPr>
        <w:t xml:space="preserve"> </w:t>
      </w:r>
      <w:r w:rsidR="00FA76F5" w:rsidRPr="00DD00A4">
        <w:rPr>
          <w:rFonts w:ascii="Arial" w:hAnsi="Arial" w:cs="Arial"/>
          <w:color w:val="000000"/>
          <w:sz w:val="20"/>
          <w:szCs w:val="26"/>
        </w:rPr>
        <w:t>февраля</w:t>
      </w:r>
      <w:r w:rsidRPr="00DD00A4">
        <w:rPr>
          <w:rFonts w:ascii="Arial" w:hAnsi="Arial" w:cs="Arial"/>
          <w:color w:val="000000"/>
          <w:sz w:val="20"/>
          <w:szCs w:val="26"/>
        </w:rPr>
        <w:t xml:space="preserve"> </w:t>
      </w:r>
      <w:r w:rsidR="00FA76F5" w:rsidRPr="00DD00A4">
        <w:rPr>
          <w:rFonts w:ascii="Arial" w:hAnsi="Arial" w:cs="Arial"/>
          <w:color w:val="000000"/>
          <w:sz w:val="20"/>
          <w:szCs w:val="26"/>
        </w:rPr>
        <w:t>2022</w:t>
      </w:r>
      <w:r w:rsidRPr="00DD00A4">
        <w:rPr>
          <w:rFonts w:ascii="Arial" w:hAnsi="Arial" w:cs="Arial"/>
          <w:color w:val="000000"/>
          <w:sz w:val="20"/>
          <w:szCs w:val="26"/>
        </w:rPr>
        <w:t xml:space="preserve"> </w:t>
      </w:r>
      <w:r w:rsidR="00FA76F5" w:rsidRPr="00DD00A4">
        <w:rPr>
          <w:rFonts w:ascii="Arial" w:hAnsi="Arial" w:cs="Arial"/>
          <w:color w:val="000000"/>
          <w:sz w:val="20"/>
          <w:szCs w:val="26"/>
        </w:rPr>
        <w:t>года.</w:t>
      </w:r>
    </w:p>
    <w:p w:rsidR="00A66789" w:rsidRPr="00DD00A4" w:rsidRDefault="00E158FF" w:rsidP="00332DA8">
      <w:pPr>
        <w:jc w:val="both"/>
        <w:rPr>
          <w:rFonts w:ascii="Arial" w:hAnsi="Arial" w:cs="Arial"/>
          <w:color w:val="000000"/>
          <w:sz w:val="20"/>
          <w:szCs w:val="26"/>
        </w:rPr>
      </w:pPr>
      <w:r w:rsidRPr="00DD00A4">
        <w:rPr>
          <w:rFonts w:ascii="Arial" w:hAnsi="Arial" w:cs="Arial"/>
          <w:color w:val="000000"/>
          <w:sz w:val="20"/>
          <w:szCs w:val="26"/>
        </w:rPr>
        <w:t xml:space="preserve"> </w:t>
      </w:r>
      <w:r w:rsidR="00FA76F5" w:rsidRPr="00DD00A4">
        <w:rPr>
          <w:rFonts w:ascii="Arial" w:hAnsi="Arial" w:cs="Arial"/>
          <w:color w:val="000000"/>
          <w:sz w:val="20"/>
          <w:szCs w:val="26"/>
        </w:rPr>
        <w:t>3.</w:t>
      </w:r>
      <w:r w:rsidRPr="00DD00A4">
        <w:rPr>
          <w:rFonts w:ascii="Arial" w:hAnsi="Arial" w:cs="Arial"/>
          <w:color w:val="000000"/>
          <w:sz w:val="20"/>
          <w:szCs w:val="26"/>
        </w:rPr>
        <w:t xml:space="preserve"> </w:t>
      </w:r>
      <w:r w:rsidR="00FA76F5" w:rsidRPr="00DD00A4">
        <w:rPr>
          <w:rFonts w:ascii="Arial" w:hAnsi="Arial" w:cs="Arial"/>
          <w:color w:val="000000"/>
          <w:sz w:val="20"/>
          <w:szCs w:val="26"/>
        </w:rPr>
        <w:t>Контроль</w:t>
      </w:r>
      <w:r w:rsidRPr="00DD00A4">
        <w:rPr>
          <w:rFonts w:ascii="Arial" w:hAnsi="Arial" w:cs="Arial"/>
          <w:color w:val="000000"/>
          <w:sz w:val="20"/>
          <w:szCs w:val="26"/>
        </w:rPr>
        <w:t xml:space="preserve"> </w:t>
      </w:r>
      <w:r w:rsidR="00FA76F5" w:rsidRPr="00DD00A4">
        <w:rPr>
          <w:rFonts w:ascii="Arial" w:hAnsi="Arial" w:cs="Arial"/>
          <w:color w:val="000000"/>
          <w:sz w:val="20"/>
          <w:szCs w:val="26"/>
        </w:rPr>
        <w:t>за</w:t>
      </w:r>
      <w:r w:rsidRPr="00DD00A4">
        <w:rPr>
          <w:rFonts w:ascii="Arial" w:hAnsi="Arial" w:cs="Arial"/>
          <w:color w:val="000000"/>
          <w:sz w:val="20"/>
          <w:szCs w:val="26"/>
        </w:rPr>
        <w:t xml:space="preserve"> </w:t>
      </w:r>
      <w:r w:rsidR="00FA76F5" w:rsidRPr="00DD00A4">
        <w:rPr>
          <w:rFonts w:ascii="Arial" w:hAnsi="Arial" w:cs="Arial"/>
          <w:color w:val="000000"/>
          <w:sz w:val="20"/>
          <w:szCs w:val="26"/>
        </w:rPr>
        <w:t>исполнением</w:t>
      </w:r>
      <w:r w:rsidRPr="00DD00A4">
        <w:rPr>
          <w:rFonts w:ascii="Arial" w:hAnsi="Arial" w:cs="Arial"/>
          <w:color w:val="000000"/>
          <w:sz w:val="20"/>
          <w:szCs w:val="26"/>
        </w:rPr>
        <w:t xml:space="preserve"> </w:t>
      </w:r>
      <w:r w:rsidR="00FA76F5" w:rsidRPr="00DD00A4">
        <w:rPr>
          <w:rFonts w:ascii="Arial" w:hAnsi="Arial" w:cs="Arial"/>
          <w:color w:val="000000"/>
          <w:sz w:val="20"/>
          <w:szCs w:val="26"/>
        </w:rPr>
        <w:t>данного</w:t>
      </w:r>
      <w:r w:rsidRPr="00DD00A4">
        <w:rPr>
          <w:rFonts w:ascii="Arial" w:hAnsi="Arial" w:cs="Arial"/>
          <w:color w:val="000000"/>
          <w:sz w:val="20"/>
          <w:szCs w:val="26"/>
        </w:rPr>
        <w:t xml:space="preserve"> </w:t>
      </w:r>
      <w:r w:rsidR="00FA76F5" w:rsidRPr="00DD00A4">
        <w:rPr>
          <w:rFonts w:ascii="Arial" w:hAnsi="Arial" w:cs="Arial"/>
          <w:color w:val="000000"/>
          <w:sz w:val="20"/>
          <w:szCs w:val="26"/>
        </w:rPr>
        <w:t>постановления</w:t>
      </w:r>
      <w:r w:rsidRPr="00DD00A4">
        <w:rPr>
          <w:rFonts w:ascii="Arial" w:hAnsi="Arial" w:cs="Arial"/>
          <w:color w:val="000000"/>
          <w:sz w:val="20"/>
          <w:szCs w:val="26"/>
        </w:rPr>
        <w:t xml:space="preserve"> </w:t>
      </w:r>
      <w:r w:rsidR="00FA76F5" w:rsidRPr="00DD00A4">
        <w:rPr>
          <w:rFonts w:ascii="Arial" w:hAnsi="Arial" w:cs="Arial"/>
          <w:color w:val="000000"/>
          <w:sz w:val="20"/>
          <w:szCs w:val="26"/>
        </w:rPr>
        <w:t>возложить</w:t>
      </w:r>
      <w:r w:rsidRPr="00DD00A4">
        <w:rPr>
          <w:rFonts w:ascii="Arial" w:hAnsi="Arial" w:cs="Arial"/>
          <w:color w:val="000000"/>
          <w:sz w:val="20"/>
          <w:szCs w:val="26"/>
        </w:rPr>
        <w:t xml:space="preserve"> </w:t>
      </w:r>
      <w:r w:rsidR="00FA76F5" w:rsidRPr="00DD00A4">
        <w:rPr>
          <w:rFonts w:ascii="Arial" w:hAnsi="Arial" w:cs="Arial"/>
          <w:color w:val="000000"/>
          <w:sz w:val="20"/>
          <w:szCs w:val="26"/>
        </w:rPr>
        <w:t>на</w:t>
      </w:r>
      <w:r w:rsidRPr="00DD00A4">
        <w:rPr>
          <w:rFonts w:ascii="Arial" w:hAnsi="Arial" w:cs="Arial"/>
          <w:color w:val="000000"/>
          <w:sz w:val="20"/>
          <w:szCs w:val="26"/>
        </w:rPr>
        <w:t xml:space="preserve"> </w:t>
      </w:r>
      <w:r w:rsidR="00FA76F5" w:rsidRPr="00DD00A4">
        <w:rPr>
          <w:rFonts w:ascii="Arial" w:hAnsi="Arial" w:cs="Arial"/>
          <w:color w:val="000000"/>
          <w:sz w:val="20"/>
          <w:szCs w:val="26"/>
          <w:shd w:val="clear" w:color="auto" w:fill="FFFFFF"/>
        </w:rPr>
        <w:t>Заместителя</w:t>
      </w:r>
      <w:r w:rsidRPr="00DD00A4">
        <w:rPr>
          <w:rFonts w:ascii="Arial" w:hAnsi="Arial" w:cs="Arial"/>
          <w:color w:val="000000"/>
          <w:sz w:val="20"/>
          <w:szCs w:val="26"/>
          <w:shd w:val="clear" w:color="auto" w:fill="FFFFFF"/>
        </w:rPr>
        <w:t xml:space="preserve"> </w:t>
      </w:r>
      <w:r w:rsidR="00FA76F5" w:rsidRPr="00DD00A4">
        <w:rPr>
          <w:rFonts w:ascii="Arial" w:hAnsi="Arial" w:cs="Arial"/>
          <w:color w:val="000000"/>
          <w:sz w:val="20"/>
          <w:szCs w:val="26"/>
          <w:shd w:val="clear" w:color="auto" w:fill="FFFFFF"/>
        </w:rPr>
        <w:t>начальника</w:t>
      </w:r>
      <w:r w:rsidRPr="00DD00A4">
        <w:rPr>
          <w:rFonts w:ascii="Arial" w:hAnsi="Arial" w:cs="Arial"/>
          <w:color w:val="000000"/>
          <w:sz w:val="20"/>
          <w:szCs w:val="26"/>
          <w:shd w:val="clear" w:color="auto" w:fill="FFFFFF"/>
        </w:rPr>
        <w:t xml:space="preserve"> </w:t>
      </w:r>
      <w:r w:rsidR="00FA76F5" w:rsidRPr="00DD00A4">
        <w:rPr>
          <w:rFonts w:ascii="Arial" w:hAnsi="Arial" w:cs="Arial"/>
          <w:color w:val="000000"/>
          <w:sz w:val="20"/>
          <w:szCs w:val="26"/>
          <w:shd w:val="clear" w:color="auto" w:fill="FFFFFF"/>
        </w:rPr>
        <w:t>отдела</w:t>
      </w:r>
      <w:r w:rsidRPr="00DD00A4">
        <w:rPr>
          <w:rFonts w:ascii="Arial" w:hAnsi="Arial" w:cs="Arial"/>
          <w:color w:val="000000"/>
          <w:sz w:val="20"/>
          <w:szCs w:val="21"/>
          <w:shd w:val="clear" w:color="auto" w:fill="FFFFFF"/>
        </w:rPr>
        <w:t xml:space="preserve"> </w:t>
      </w:r>
      <w:r w:rsidR="00FA76F5" w:rsidRPr="00DD00A4">
        <w:rPr>
          <w:rFonts w:ascii="Arial" w:hAnsi="Arial" w:cs="Arial"/>
          <w:color w:val="000000"/>
          <w:sz w:val="20"/>
          <w:szCs w:val="26"/>
        </w:rPr>
        <w:t>экономики</w:t>
      </w:r>
      <w:r w:rsidRPr="00DD00A4">
        <w:rPr>
          <w:rFonts w:ascii="Arial" w:hAnsi="Arial" w:cs="Arial"/>
          <w:color w:val="000000"/>
          <w:sz w:val="20"/>
          <w:szCs w:val="26"/>
        </w:rPr>
        <w:t xml:space="preserve"> </w:t>
      </w:r>
      <w:r w:rsidR="00FA76F5" w:rsidRPr="00DD00A4">
        <w:rPr>
          <w:rFonts w:ascii="Arial" w:hAnsi="Arial" w:cs="Arial"/>
          <w:color w:val="000000"/>
          <w:sz w:val="20"/>
          <w:szCs w:val="26"/>
        </w:rPr>
        <w:t>и</w:t>
      </w:r>
      <w:r w:rsidRPr="00DD00A4">
        <w:rPr>
          <w:rFonts w:ascii="Arial" w:hAnsi="Arial" w:cs="Arial"/>
          <w:color w:val="000000"/>
          <w:sz w:val="20"/>
          <w:szCs w:val="26"/>
        </w:rPr>
        <w:t xml:space="preserve"> </w:t>
      </w:r>
      <w:r w:rsidR="00FA76F5" w:rsidRPr="00DD00A4">
        <w:rPr>
          <w:rFonts w:ascii="Arial" w:hAnsi="Arial" w:cs="Arial"/>
          <w:color w:val="000000"/>
          <w:sz w:val="20"/>
          <w:szCs w:val="26"/>
        </w:rPr>
        <w:t>имущественных</w:t>
      </w:r>
      <w:r w:rsidRPr="00DD00A4">
        <w:rPr>
          <w:rFonts w:ascii="Arial" w:hAnsi="Arial" w:cs="Arial"/>
          <w:color w:val="000000"/>
          <w:sz w:val="20"/>
          <w:szCs w:val="26"/>
        </w:rPr>
        <w:t xml:space="preserve"> </w:t>
      </w:r>
      <w:r w:rsidR="00FA76F5" w:rsidRPr="00DD00A4">
        <w:rPr>
          <w:rFonts w:ascii="Arial" w:hAnsi="Arial" w:cs="Arial"/>
          <w:color w:val="000000"/>
          <w:sz w:val="20"/>
          <w:szCs w:val="26"/>
        </w:rPr>
        <w:t>отношений</w:t>
      </w:r>
      <w:r w:rsidRPr="00DD00A4">
        <w:rPr>
          <w:rFonts w:ascii="Arial" w:hAnsi="Arial" w:cs="Arial"/>
          <w:color w:val="000000"/>
          <w:sz w:val="20"/>
          <w:szCs w:val="26"/>
        </w:rPr>
        <w:t xml:space="preserve"> </w:t>
      </w:r>
      <w:r w:rsidR="00FA76F5" w:rsidRPr="00DD00A4">
        <w:rPr>
          <w:rFonts w:ascii="Arial" w:hAnsi="Arial" w:cs="Arial"/>
          <w:color w:val="000000"/>
          <w:sz w:val="20"/>
          <w:szCs w:val="26"/>
        </w:rPr>
        <w:t>администрации</w:t>
      </w:r>
      <w:r w:rsidRPr="00DD00A4">
        <w:rPr>
          <w:rFonts w:ascii="Arial" w:hAnsi="Arial" w:cs="Arial"/>
          <w:color w:val="000000"/>
          <w:sz w:val="20"/>
          <w:szCs w:val="26"/>
        </w:rPr>
        <w:t xml:space="preserve"> </w:t>
      </w:r>
      <w:r w:rsidR="00FA76F5" w:rsidRPr="00DD00A4">
        <w:rPr>
          <w:rFonts w:ascii="Arial" w:hAnsi="Arial" w:cs="Arial"/>
          <w:color w:val="000000"/>
          <w:sz w:val="20"/>
          <w:szCs w:val="26"/>
        </w:rPr>
        <w:t>Мариинско-Посадского</w:t>
      </w:r>
      <w:r w:rsidRPr="00DD00A4">
        <w:rPr>
          <w:rFonts w:ascii="Arial" w:hAnsi="Arial" w:cs="Arial"/>
          <w:color w:val="000000"/>
          <w:sz w:val="20"/>
          <w:szCs w:val="26"/>
        </w:rPr>
        <w:t xml:space="preserve"> </w:t>
      </w:r>
      <w:r w:rsidR="00FA76F5" w:rsidRPr="00DD00A4">
        <w:rPr>
          <w:rFonts w:ascii="Arial" w:hAnsi="Arial" w:cs="Arial"/>
          <w:color w:val="000000"/>
          <w:sz w:val="20"/>
          <w:szCs w:val="26"/>
        </w:rPr>
        <w:t>района</w:t>
      </w:r>
      <w:r w:rsidRPr="00DD00A4">
        <w:rPr>
          <w:rFonts w:ascii="Arial" w:hAnsi="Arial" w:cs="Arial"/>
          <w:color w:val="000000"/>
          <w:sz w:val="20"/>
          <w:szCs w:val="26"/>
        </w:rPr>
        <w:t xml:space="preserve"> </w:t>
      </w:r>
      <w:r w:rsidR="00FA76F5" w:rsidRPr="00DD00A4">
        <w:rPr>
          <w:rFonts w:ascii="Arial" w:hAnsi="Arial" w:cs="Arial"/>
          <w:color w:val="000000"/>
          <w:sz w:val="20"/>
          <w:szCs w:val="26"/>
        </w:rPr>
        <w:t>Чувашской</w:t>
      </w:r>
      <w:r w:rsidRPr="00DD00A4">
        <w:rPr>
          <w:rFonts w:ascii="Arial" w:hAnsi="Arial" w:cs="Arial"/>
          <w:color w:val="000000"/>
          <w:sz w:val="20"/>
          <w:szCs w:val="26"/>
        </w:rPr>
        <w:t xml:space="preserve"> </w:t>
      </w:r>
      <w:r w:rsidR="00FA76F5" w:rsidRPr="00DD00A4">
        <w:rPr>
          <w:rFonts w:ascii="Arial" w:hAnsi="Arial" w:cs="Arial"/>
          <w:color w:val="000000"/>
          <w:sz w:val="20"/>
          <w:szCs w:val="26"/>
        </w:rPr>
        <w:t>Республики.</w:t>
      </w:r>
    </w:p>
    <w:p w:rsidR="00DD00A4" w:rsidRDefault="00DD00A4" w:rsidP="00332DA8">
      <w:pPr>
        <w:jc w:val="both"/>
        <w:rPr>
          <w:rFonts w:ascii="Arial" w:hAnsi="Arial" w:cs="Arial"/>
          <w:color w:val="000000"/>
          <w:sz w:val="20"/>
          <w:szCs w:val="26"/>
        </w:rPr>
      </w:pPr>
    </w:p>
    <w:p w:rsidR="00DD00A4" w:rsidRDefault="00DD00A4" w:rsidP="00332DA8">
      <w:pPr>
        <w:jc w:val="both"/>
        <w:rPr>
          <w:rFonts w:ascii="Arial" w:hAnsi="Arial" w:cs="Arial"/>
          <w:color w:val="000000"/>
          <w:sz w:val="20"/>
          <w:szCs w:val="26"/>
        </w:rPr>
      </w:pPr>
    </w:p>
    <w:p w:rsidR="00A66789" w:rsidRDefault="00FA76F5" w:rsidP="00332DA8">
      <w:pPr>
        <w:jc w:val="both"/>
        <w:rPr>
          <w:rFonts w:ascii="Arial" w:hAnsi="Arial" w:cs="Arial"/>
          <w:color w:val="000000"/>
          <w:sz w:val="20"/>
          <w:szCs w:val="26"/>
        </w:rPr>
      </w:pPr>
      <w:r w:rsidRPr="00DD00A4">
        <w:rPr>
          <w:rFonts w:ascii="Arial" w:hAnsi="Arial" w:cs="Arial"/>
          <w:color w:val="000000"/>
          <w:sz w:val="20"/>
          <w:szCs w:val="26"/>
        </w:rPr>
        <w:t>Глава</w:t>
      </w:r>
      <w:r w:rsidR="00E158FF" w:rsidRPr="00DD00A4">
        <w:rPr>
          <w:rFonts w:ascii="Arial" w:hAnsi="Arial" w:cs="Arial"/>
          <w:color w:val="000000"/>
          <w:sz w:val="20"/>
          <w:szCs w:val="26"/>
        </w:rPr>
        <w:t xml:space="preserve"> </w:t>
      </w:r>
      <w:r w:rsidRPr="00DD00A4">
        <w:rPr>
          <w:rFonts w:ascii="Arial" w:hAnsi="Arial" w:cs="Arial"/>
          <w:color w:val="000000"/>
          <w:sz w:val="20"/>
          <w:szCs w:val="26"/>
        </w:rPr>
        <w:t>администрации</w:t>
      </w:r>
      <w:r w:rsidR="00E158FF" w:rsidRPr="00DD00A4">
        <w:rPr>
          <w:rFonts w:ascii="Arial" w:hAnsi="Arial" w:cs="Arial"/>
          <w:color w:val="000000"/>
          <w:sz w:val="20"/>
          <w:szCs w:val="26"/>
        </w:rPr>
        <w:t xml:space="preserve"> </w:t>
      </w:r>
      <w:r w:rsidRPr="00DD00A4">
        <w:rPr>
          <w:rFonts w:ascii="Arial" w:hAnsi="Arial" w:cs="Arial"/>
          <w:color w:val="000000"/>
          <w:sz w:val="20"/>
          <w:szCs w:val="26"/>
        </w:rPr>
        <w:t>Мариинско-Посадского</w:t>
      </w:r>
      <w:r w:rsidR="00E158FF" w:rsidRPr="00DD00A4">
        <w:rPr>
          <w:rFonts w:ascii="Arial" w:hAnsi="Arial" w:cs="Arial"/>
          <w:color w:val="000000"/>
          <w:sz w:val="20"/>
          <w:szCs w:val="26"/>
        </w:rPr>
        <w:t xml:space="preserve"> </w:t>
      </w:r>
      <w:r w:rsidRPr="00DD00A4">
        <w:rPr>
          <w:rFonts w:ascii="Arial" w:hAnsi="Arial" w:cs="Arial"/>
          <w:color w:val="000000"/>
          <w:sz w:val="20"/>
          <w:szCs w:val="26"/>
        </w:rPr>
        <w:t>района</w:t>
      </w:r>
      <w:r w:rsidR="00E158FF" w:rsidRPr="00DD00A4">
        <w:rPr>
          <w:rFonts w:ascii="Arial" w:hAnsi="Arial" w:cs="Arial"/>
          <w:color w:val="000000"/>
          <w:sz w:val="20"/>
          <w:szCs w:val="26"/>
        </w:rPr>
        <w:t xml:space="preserve"> </w:t>
      </w:r>
      <w:r w:rsidRPr="00DD00A4">
        <w:rPr>
          <w:rFonts w:ascii="Arial" w:hAnsi="Arial" w:cs="Arial"/>
          <w:color w:val="000000"/>
          <w:sz w:val="20"/>
          <w:szCs w:val="26"/>
        </w:rPr>
        <w:t>В.Н.Мустаев</w:t>
      </w:r>
    </w:p>
    <w:p w:rsidR="00DD00A4" w:rsidRPr="00DD00A4" w:rsidRDefault="00DD00A4" w:rsidP="00332DA8">
      <w:pPr>
        <w:jc w:val="both"/>
        <w:rPr>
          <w:rFonts w:ascii="Arial" w:hAnsi="Arial" w:cs="Arial"/>
          <w:color w:val="000000"/>
          <w:sz w:val="20"/>
          <w:szCs w:val="26"/>
        </w:rPr>
      </w:pPr>
    </w:p>
    <w:p w:rsidR="00FA76F5" w:rsidRPr="00DD00A4" w:rsidRDefault="00E158FF" w:rsidP="00332DA8">
      <w:pPr>
        <w:rPr>
          <w:rFonts w:ascii="Arial" w:hAnsi="Arial" w:cs="Arial"/>
          <w:color w:val="000000"/>
          <w:sz w:val="20"/>
        </w:rPr>
      </w:pPr>
      <w:r w:rsidRPr="00DD00A4">
        <w:rPr>
          <w:rFonts w:ascii="Arial" w:hAnsi="Arial" w:cs="Arial"/>
          <w:color w:val="000000"/>
          <w:sz w:val="20"/>
        </w:rPr>
        <w:t xml:space="preserve"> </w:t>
      </w:r>
    </w:p>
    <w:p w:rsidR="00FA76F5" w:rsidRPr="00DD00A4" w:rsidRDefault="00E158FF" w:rsidP="00B764C4">
      <w:pPr>
        <w:jc w:val="right"/>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Приложение</w:t>
      </w:r>
      <w:r w:rsidRPr="00DD00A4">
        <w:rPr>
          <w:rFonts w:ascii="Arial" w:hAnsi="Arial" w:cs="Arial"/>
          <w:color w:val="000000"/>
          <w:sz w:val="20"/>
        </w:rPr>
        <w:t xml:space="preserve"> </w:t>
      </w:r>
      <w:r w:rsidR="00FA76F5" w:rsidRPr="00DD00A4">
        <w:rPr>
          <w:rFonts w:ascii="Arial" w:hAnsi="Arial" w:cs="Arial"/>
          <w:color w:val="000000"/>
          <w:sz w:val="20"/>
        </w:rPr>
        <w:t>к</w:t>
      </w:r>
      <w:r w:rsidRPr="00DD00A4">
        <w:rPr>
          <w:rFonts w:ascii="Arial" w:hAnsi="Arial" w:cs="Arial"/>
          <w:color w:val="000000"/>
          <w:sz w:val="20"/>
        </w:rPr>
        <w:t xml:space="preserve"> </w:t>
      </w:r>
      <w:r w:rsidR="00FA76F5" w:rsidRPr="00DD00A4">
        <w:rPr>
          <w:rFonts w:ascii="Arial" w:hAnsi="Arial" w:cs="Arial"/>
          <w:color w:val="000000"/>
          <w:sz w:val="20"/>
        </w:rPr>
        <w:t>постановлению</w:t>
      </w:r>
    </w:p>
    <w:p w:rsidR="00FA76F5" w:rsidRPr="00DD00A4" w:rsidRDefault="00E158FF" w:rsidP="00B764C4">
      <w:pPr>
        <w:jc w:val="right"/>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Администрации</w:t>
      </w:r>
      <w:r w:rsidRPr="00DD00A4">
        <w:rPr>
          <w:rFonts w:ascii="Arial" w:hAnsi="Arial" w:cs="Arial"/>
          <w:color w:val="000000"/>
          <w:sz w:val="20"/>
        </w:rPr>
        <w:t xml:space="preserve"> </w:t>
      </w:r>
      <w:r w:rsidR="00FA76F5" w:rsidRPr="00DD00A4">
        <w:rPr>
          <w:rFonts w:ascii="Arial" w:hAnsi="Arial" w:cs="Arial"/>
          <w:color w:val="000000"/>
          <w:sz w:val="20"/>
        </w:rPr>
        <w:t>Мариинско-Посадского</w:t>
      </w:r>
    </w:p>
    <w:p w:rsidR="00FA76F5" w:rsidRPr="00DD00A4" w:rsidRDefault="00E158FF" w:rsidP="00B764C4">
      <w:pPr>
        <w:jc w:val="right"/>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района</w:t>
      </w:r>
      <w:r w:rsidRPr="00DD00A4">
        <w:rPr>
          <w:rFonts w:ascii="Arial" w:hAnsi="Arial" w:cs="Arial"/>
          <w:color w:val="000000"/>
          <w:sz w:val="20"/>
        </w:rPr>
        <w:t xml:space="preserve"> </w:t>
      </w:r>
      <w:r w:rsidR="00FA76F5" w:rsidRPr="00DD00A4">
        <w:rPr>
          <w:rFonts w:ascii="Arial" w:hAnsi="Arial" w:cs="Arial"/>
          <w:color w:val="000000"/>
          <w:sz w:val="20"/>
        </w:rPr>
        <w:t>Чувашской</w:t>
      </w:r>
      <w:r w:rsidRPr="00DD00A4">
        <w:rPr>
          <w:rFonts w:ascii="Arial" w:hAnsi="Arial" w:cs="Arial"/>
          <w:color w:val="000000"/>
          <w:sz w:val="20"/>
        </w:rPr>
        <w:t xml:space="preserve"> </w:t>
      </w:r>
      <w:r w:rsidR="00FA76F5" w:rsidRPr="00DD00A4">
        <w:rPr>
          <w:rFonts w:ascii="Arial" w:hAnsi="Arial" w:cs="Arial"/>
          <w:color w:val="000000"/>
          <w:sz w:val="20"/>
        </w:rPr>
        <w:t>Республики</w:t>
      </w:r>
      <w:r w:rsidRPr="00DD00A4">
        <w:rPr>
          <w:rFonts w:ascii="Arial" w:hAnsi="Arial" w:cs="Arial"/>
          <w:color w:val="000000"/>
          <w:sz w:val="20"/>
        </w:rPr>
        <w:t xml:space="preserve"> </w:t>
      </w:r>
    </w:p>
    <w:p w:rsidR="00A66789" w:rsidRPr="00DD00A4" w:rsidRDefault="00E158FF" w:rsidP="00B764C4">
      <w:pPr>
        <w:jc w:val="right"/>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от</w:t>
      </w:r>
      <w:r w:rsidRPr="00DD00A4">
        <w:rPr>
          <w:rFonts w:ascii="Arial" w:hAnsi="Arial" w:cs="Arial"/>
          <w:color w:val="000000"/>
          <w:sz w:val="20"/>
        </w:rPr>
        <w:t xml:space="preserve"> </w:t>
      </w:r>
      <w:r w:rsidR="00FA76F5" w:rsidRPr="00DD00A4">
        <w:rPr>
          <w:rFonts w:ascii="Arial" w:hAnsi="Arial" w:cs="Arial"/>
          <w:color w:val="000000"/>
          <w:sz w:val="20"/>
        </w:rPr>
        <w:t>01.02.2022г.</w:t>
      </w:r>
      <w:r w:rsidRPr="00DD00A4">
        <w:rPr>
          <w:rFonts w:ascii="Arial" w:hAnsi="Arial" w:cs="Arial"/>
          <w:color w:val="000000"/>
          <w:sz w:val="20"/>
        </w:rPr>
        <w:t xml:space="preserve"> </w:t>
      </w:r>
      <w:r w:rsidR="00FA76F5" w:rsidRPr="00DD00A4">
        <w:rPr>
          <w:rFonts w:ascii="Arial" w:hAnsi="Arial" w:cs="Arial"/>
          <w:color w:val="000000"/>
          <w:sz w:val="20"/>
        </w:rPr>
        <w:t>№</w:t>
      </w:r>
      <w:r w:rsidRPr="00DD00A4">
        <w:rPr>
          <w:rFonts w:ascii="Arial" w:hAnsi="Arial" w:cs="Arial"/>
          <w:color w:val="000000"/>
          <w:sz w:val="20"/>
        </w:rPr>
        <w:t xml:space="preserve"> </w:t>
      </w:r>
      <w:r w:rsidR="00FA76F5" w:rsidRPr="00DD00A4">
        <w:rPr>
          <w:rFonts w:ascii="Arial" w:hAnsi="Arial" w:cs="Arial"/>
          <w:color w:val="000000"/>
          <w:sz w:val="20"/>
        </w:rPr>
        <w:t>49</w:t>
      </w:r>
    </w:p>
    <w:p w:rsidR="00FA76F5" w:rsidRPr="00DD00A4" w:rsidRDefault="00FA76F5" w:rsidP="00332DA8">
      <w:pPr>
        <w:jc w:val="center"/>
        <w:rPr>
          <w:rFonts w:ascii="Arial" w:hAnsi="Arial" w:cs="Arial"/>
          <w:color w:val="000000"/>
          <w:sz w:val="20"/>
        </w:rPr>
      </w:pPr>
      <w:r w:rsidRPr="00DD00A4">
        <w:rPr>
          <w:rFonts w:ascii="Arial" w:hAnsi="Arial" w:cs="Arial"/>
          <w:color w:val="000000"/>
          <w:sz w:val="20"/>
        </w:rPr>
        <w:t>Стоимость</w:t>
      </w:r>
      <w:r w:rsidR="00E158FF" w:rsidRPr="00DD00A4">
        <w:rPr>
          <w:rFonts w:ascii="Arial" w:hAnsi="Arial" w:cs="Arial"/>
          <w:color w:val="000000"/>
          <w:sz w:val="20"/>
        </w:rPr>
        <w:t xml:space="preserve"> </w:t>
      </w:r>
    </w:p>
    <w:p w:rsidR="00FA76F5" w:rsidRPr="00DD00A4" w:rsidRDefault="00FA76F5" w:rsidP="00332DA8">
      <w:pPr>
        <w:jc w:val="center"/>
        <w:rPr>
          <w:rFonts w:ascii="Arial" w:hAnsi="Arial" w:cs="Arial"/>
          <w:color w:val="000000"/>
          <w:sz w:val="20"/>
        </w:rPr>
      </w:pP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ритуальные</w:t>
      </w:r>
      <w:r w:rsidR="00E158FF" w:rsidRPr="00DD00A4">
        <w:rPr>
          <w:rFonts w:ascii="Arial" w:hAnsi="Arial" w:cs="Arial"/>
          <w:color w:val="000000"/>
          <w:sz w:val="20"/>
        </w:rPr>
        <w:t xml:space="preserve"> </w:t>
      </w:r>
      <w:r w:rsidRPr="00DD00A4">
        <w:rPr>
          <w:rFonts w:ascii="Arial" w:hAnsi="Arial" w:cs="Arial"/>
          <w:color w:val="000000"/>
          <w:sz w:val="20"/>
        </w:rPr>
        <w:t>услуги,</w:t>
      </w:r>
      <w:r w:rsidR="00E158FF" w:rsidRPr="00DD00A4">
        <w:rPr>
          <w:rFonts w:ascii="Arial" w:hAnsi="Arial" w:cs="Arial"/>
          <w:color w:val="000000"/>
          <w:sz w:val="20"/>
        </w:rPr>
        <w:t xml:space="preserve"> </w:t>
      </w:r>
      <w:r w:rsidRPr="00DD00A4">
        <w:rPr>
          <w:rFonts w:ascii="Arial" w:hAnsi="Arial" w:cs="Arial"/>
          <w:color w:val="000000"/>
          <w:sz w:val="20"/>
        </w:rPr>
        <w:t>предоставляемых</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соответствии</w:t>
      </w:r>
      <w:r w:rsidR="00E158FF" w:rsidRPr="00DD00A4">
        <w:rPr>
          <w:rFonts w:ascii="Arial" w:hAnsi="Arial" w:cs="Arial"/>
          <w:color w:val="000000"/>
          <w:sz w:val="20"/>
        </w:rPr>
        <w:t xml:space="preserve"> </w:t>
      </w:r>
      <w:r w:rsidRPr="00DD00A4">
        <w:rPr>
          <w:rFonts w:ascii="Arial" w:hAnsi="Arial" w:cs="Arial"/>
          <w:color w:val="000000"/>
          <w:sz w:val="20"/>
        </w:rPr>
        <w:t>с</w:t>
      </w:r>
      <w:r w:rsidR="00E158FF" w:rsidRPr="00DD00A4">
        <w:rPr>
          <w:rFonts w:ascii="Arial" w:hAnsi="Arial" w:cs="Arial"/>
          <w:color w:val="000000"/>
          <w:sz w:val="20"/>
        </w:rPr>
        <w:t xml:space="preserve"> </w:t>
      </w:r>
      <w:r w:rsidRPr="00DD00A4">
        <w:rPr>
          <w:rFonts w:ascii="Arial" w:hAnsi="Arial" w:cs="Arial"/>
          <w:color w:val="000000"/>
          <w:sz w:val="20"/>
        </w:rPr>
        <w:t>гарантированным</w:t>
      </w:r>
      <w:r w:rsidR="00E158FF" w:rsidRPr="00DD00A4">
        <w:rPr>
          <w:rFonts w:ascii="Arial" w:hAnsi="Arial" w:cs="Arial"/>
          <w:color w:val="000000"/>
          <w:sz w:val="20"/>
        </w:rPr>
        <w:t xml:space="preserve"> </w:t>
      </w:r>
      <w:r w:rsidRPr="00DD00A4">
        <w:rPr>
          <w:rFonts w:ascii="Arial" w:hAnsi="Arial" w:cs="Arial"/>
          <w:color w:val="000000"/>
          <w:sz w:val="20"/>
        </w:rPr>
        <w:t>перечнем</w:t>
      </w:r>
      <w:r w:rsidR="00E158FF" w:rsidRPr="00DD00A4">
        <w:rPr>
          <w:rFonts w:ascii="Arial" w:hAnsi="Arial" w:cs="Arial"/>
          <w:color w:val="000000"/>
          <w:sz w:val="20"/>
        </w:rPr>
        <w:t xml:space="preserve"> </w:t>
      </w:r>
      <w:r w:rsidRPr="00DD00A4">
        <w:rPr>
          <w:rFonts w:ascii="Arial" w:hAnsi="Arial" w:cs="Arial"/>
          <w:color w:val="000000"/>
          <w:sz w:val="20"/>
        </w:rPr>
        <w:t>услуг</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погребению</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Мариинско-Посадского</w:t>
      </w:r>
      <w:r w:rsidR="00E158FF" w:rsidRPr="00DD00A4">
        <w:rPr>
          <w:rFonts w:ascii="Arial" w:hAnsi="Arial" w:cs="Arial"/>
          <w:color w:val="000000"/>
          <w:sz w:val="20"/>
        </w:rPr>
        <w:t xml:space="preserve"> </w:t>
      </w:r>
      <w:r w:rsidRPr="00DD00A4">
        <w:rPr>
          <w:rFonts w:ascii="Arial" w:hAnsi="Arial" w:cs="Arial"/>
          <w:color w:val="000000"/>
          <w:sz w:val="20"/>
        </w:rPr>
        <w:t>района</w:t>
      </w:r>
      <w:r w:rsidR="00E158FF" w:rsidRPr="00DD00A4">
        <w:rPr>
          <w:rFonts w:ascii="Arial" w:hAnsi="Arial" w:cs="Arial"/>
          <w:color w:val="000000"/>
          <w:sz w:val="20"/>
        </w:rPr>
        <w:t xml:space="preserve"> </w:t>
      </w:r>
      <w:r w:rsidRPr="00DD00A4">
        <w:rPr>
          <w:rFonts w:ascii="Arial" w:hAnsi="Arial" w:cs="Arial"/>
          <w:color w:val="000000"/>
          <w:sz w:val="20"/>
        </w:rPr>
        <w:t>Чувашской</w:t>
      </w:r>
      <w:r w:rsidR="00E158FF" w:rsidRPr="00DD00A4">
        <w:rPr>
          <w:rFonts w:ascii="Arial" w:hAnsi="Arial" w:cs="Arial"/>
          <w:color w:val="000000"/>
          <w:sz w:val="20"/>
        </w:rPr>
        <w:t xml:space="preserve"> </w:t>
      </w:r>
      <w:r w:rsidRPr="00DD00A4">
        <w:rPr>
          <w:rFonts w:ascii="Arial" w:hAnsi="Arial" w:cs="Arial"/>
          <w:color w:val="000000"/>
          <w:sz w:val="20"/>
        </w:rPr>
        <w:t>Республики</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период</w:t>
      </w:r>
      <w:r w:rsidR="00E158FF" w:rsidRPr="00DD00A4">
        <w:rPr>
          <w:rFonts w:ascii="Arial" w:hAnsi="Arial" w:cs="Arial"/>
          <w:color w:val="000000"/>
          <w:sz w:val="20"/>
        </w:rPr>
        <w:t xml:space="preserve"> </w:t>
      </w:r>
      <w:r w:rsidRPr="00DD00A4">
        <w:rPr>
          <w:rFonts w:ascii="Arial" w:hAnsi="Arial" w:cs="Arial"/>
          <w:color w:val="000000"/>
          <w:sz w:val="20"/>
        </w:rPr>
        <w:t>с</w:t>
      </w:r>
      <w:r w:rsidR="00E158FF" w:rsidRPr="00DD00A4">
        <w:rPr>
          <w:rFonts w:ascii="Arial" w:hAnsi="Arial" w:cs="Arial"/>
          <w:color w:val="000000"/>
          <w:sz w:val="20"/>
        </w:rPr>
        <w:t xml:space="preserve"> </w:t>
      </w:r>
      <w:r w:rsidRPr="00DD00A4">
        <w:rPr>
          <w:rFonts w:ascii="Arial" w:hAnsi="Arial" w:cs="Arial"/>
          <w:color w:val="000000"/>
          <w:sz w:val="20"/>
        </w:rPr>
        <w:t>01</w:t>
      </w:r>
      <w:r w:rsidR="00E158FF" w:rsidRPr="00DD00A4">
        <w:rPr>
          <w:rFonts w:ascii="Arial" w:hAnsi="Arial" w:cs="Arial"/>
          <w:color w:val="000000"/>
          <w:sz w:val="20"/>
        </w:rPr>
        <w:t xml:space="preserve"> </w:t>
      </w:r>
      <w:r w:rsidRPr="00DD00A4">
        <w:rPr>
          <w:rFonts w:ascii="Arial" w:hAnsi="Arial" w:cs="Arial"/>
          <w:color w:val="000000"/>
          <w:sz w:val="20"/>
        </w:rPr>
        <w:t>февраля</w:t>
      </w:r>
      <w:r w:rsidR="00E158FF" w:rsidRPr="00DD00A4">
        <w:rPr>
          <w:rFonts w:ascii="Arial" w:hAnsi="Arial" w:cs="Arial"/>
          <w:color w:val="000000"/>
          <w:sz w:val="20"/>
        </w:rPr>
        <w:t xml:space="preserve"> </w:t>
      </w:r>
      <w:r w:rsidRPr="00DD00A4">
        <w:rPr>
          <w:rFonts w:ascii="Arial" w:hAnsi="Arial" w:cs="Arial"/>
          <w:color w:val="000000"/>
          <w:sz w:val="20"/>
        </w:rPr>
        <w:t>2022</w:t>
      </w:r>
      <w:r w:rsidR="00E158FF" w:rsidRPr="00DD00A4">
        <w:rPr>
          <w:rFonts w:ascii="Arial" w:hAnsi="Arial" w:cs="Arial"/>
          <w:color w:val="000000"/>
          <w:sz w:val="20"/>
        </w:rPr>
        <w:t xml:space="preserve"> </w:t>
      </w:r>
      <w:r w:rsidRPr="00DD00A4">
        <w:rPr>
          <w:rFonts w:ascii="Arial" w:hAnsi="Arial" w:cs="Arial"/>
          <w:color w:val="000000"/>
          <w:sz w:val="20"/>
        </w:rPr>
        <w:t>года</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31</w:t>
      </w:r>
      <w:r w:rsidR="00E158FF" w:rsidRPr="00DD00A4">
        <w:rPr>
          <w:rFonts w:ascii="Arial" w:hAnsi="Arial" w:cs="Arial"/>
          <w:color w:val="000000"/>
          <w:sz w:val="20"/>
        </w:rPr>
        <w:t xml:space="preserve"> </w:t>
      </w:r>
      <w:r w:rsidRPr="00DD00A4">
        <w:rPr>
          <w:rFonts w:ascii="Arial" w:hAnsi="Arial" w:cs="Arial"/>
          <w:color w:val="000000"/>
          <w:sz w:val="20"/>
        </w:rPr>
        <w:t>января</w:t>
      </w:r>
      <w:r w:rsidR="00E158FF" w:rsidRPr="00DD00A4">
        <w:rPr>
          <w:rFonts w:ascii="Arial" w:hAnsi="Arial" w:cs="Arial"/>
          <w:color w:val="000000"/>
          <w:sz w:val="20"/>
        </w:rPr>
        <w:t xml:space="preserve"> </w:t>
      </w:r>
      <w:r w:rsidRPr="00DD00A4">
        <w:rPr>
          <w:rFonts w:ascii="Arial" w:hAnsi="Arial" w:cs="Arial"/>
          <w:color w:val="000000"/>
          <w:sz w:val="20"/>
        </w:rPr>
        <w:t>2023</w:t>
      </w:r>
      <w:r w:rsidR="00E158FF" w:rsidRPr="00DD00A4">
        <w:rPr>
          <w:rFonts w:ascii="Arial" w:hAnsi="Arial" w:cs="Arial"/>
          <w:color w:val="000000"/>
          <w:sz w:val="20"/>
        </w:rPr>
        <w:t xml:space="preserve"> </w:t>
      </w:r>
      <w:r w:rsidRPr="00DD00A4">
        <w:rPr>
          <w:rFonts w:ascii="Arial" w:hAnsi="Arial" w:cs="Arial"/>
          <w:color w:val="000000"/>
          <w:sz w:val="20"/>
        </w:rPr>
        <w:t>года</w:t>
      </w:r>
    </w:p>
    <w:p w:rsidR="00FA76F5" w:rsidRPr="00DD00A4" w:rsidRDefault="00FA76F5" w:rsidP="00332DA8">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8751"/>
        <w:gridCol w:w="5050"/>
      </w:tblGrid>
      <w:tr w:rsidR="00FA76F5" w:rsidRPr="00DD00A4" w:rsidTr="00DD00A4">
        <w:trPr>
          <w:cantSplit/>
        </w:trPr>
        <w:tc>
          <w:tcPr>
            <w:tcW w:w="43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w:t>
            </w:r>
            <w:r w:rsidR="00E158FF" w:rsidRPr="00DD00A4">
              <w:rPr>
                <w:rFonts w:ascii="Arial" w:hAnsi="Arial" w:cs="Arial"/>
                <w:color w:val="000000"/>
                <w:sz w:val="20"/>
              </w:rPr>
              <w:t xml:space="preserve"> </w:t>
            </w:r>
            <w:r w:rsidRPr="00DD00A4">
              <w:rPr>
                <w:rFonts w:ascii="Arial" w:hAnsi="Arial" w:cs="Arial"/>
                <w:color w:val="000000"/>
                <w:sz w:val="20"/>
              </w:rPr>
              <w:t>п/п</w:t>
            </w:r>
          </w:p>
        </w:tc>
        <w:tc>
          <w:tcPr>
            <w:tcW w:w="2892" w:type="pct"/>
            <w:tcBorders>
              <w:top w:val="single" w:sz="4" w:space="0" w:color="auto"/>
              <w:left w:val="single" w:sz="4" w:space="0" w:color="auto"/>
              <w:bottom w:val="single" w:sz="4" w:space="0" w:color="auto"/>
              <w:right w:val="single" w:sz="4" w:space="0" w:color="auto"/>
            </w:tcBorders>
            <w:vAlign w:val="center"/>
          </w:tcPr>
          <w:p w:rsidR="00FA76F5" w:rsidRPr="00DD00A4"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DD00A4">
              <w:rPr>
                <w:rFonts w:ascii="Arial" w:hAnsi="Arial" w:cs="Arial"/>
                <w:color w:val="000000"/>
                <w:sz w:val="20"/>
              </w:rPr>
              <w:t>Наименование</w:t>
            </w:r>
            <w:r w:rsidR="00E158FF" w:rsidRPr="00DD00A4">
              <w:rPr>
                <w:rFonts w:ascii="Arial" w:hAnsi="Arial" w:cs="Arial"/>
                <w:color w:val="000000"/>
                <w:sz w:val="20"/>
              </w:rPr>
              <w:t xml:space="preserve"> </w:t>
            </w:r>
            <w:r w:rsidR="00FA76F5" w:rsidRPr="00DD00A4">
              <w:rPr>
                <w:rFonts w:ascii="Arial" w:hAnsi="Arial" w:cs="Arial"/>
                <w:color w:val="000000"/>
                <w:sz w:val="20"/>
              </w:rPr>
              <w:t>видов</w:t>
            </w:r>
            <w:r w:rsidR="00E158FF" w:rsidRPr="00DD00A4">
              <w:rPr>
                <w:rFonts w:ascii="Arial" w:hAnsi="Arial" w:cs="Arial"/>
                <w:color w:val="000000"/>
                <w:sz w:val="20"/>
              </w:rPr>
              <w:t xml:space="preserve"> </w:t>
            </w:r>
            <w:r w:rsidR="00FA76F5" w:rsidRPr="00DD00A4">
              <w:rPr>
                <w:rFonts w:ascii="Arial" w:hAnsi="Arial" w:cs="Arial"/>
                <w:color w:val="000000"/>
                <w:sz w:val="20"/>
              </w:rPr>
              <w:t>услуг</w:t>
            </w:r>
            <w:r>
              <w:rPr>
                <w:rFonts w:ascii="Arial" w:hAnsi="Arial" w:cs="Arial"/>
                <w:color w:val="000000"/>
                <w:sz w:val="20"/>
              </w:rPr>
              <w:t xml:space="preserve"> </w:t>
            </w:r>
          </w:p>
        </w:tc>
        <w:tc>
          <w:tcPr>
            <w:tcW w:w="1669" w:type="pct"/>
            <w:tcBorders>
              <w:top w:val="single" w:sz="4" w:space="0" w:color="auto"/>
              <w:left w:val="single" w:sz="4" w:space="0" w:color="auto"/>
              <w:bottom w:val="single" w:sz="4" w:space="0" w:color="auto"/>
              <w:right w:val="single" w:sz="4" w:space="0" w:color="auto"/>
            </w:tcBorders>
            <w:vAlign w:val="center"/>
          </w:tcPr>
          <w:p w:rsidR="00FA76F5" w:rsidRPr="00DD00A4"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DD00A4">
              <w:rPr>
                <w:rFonts w:ascii="Arial" w:hAnsi="Arial" w:cs="Arial"/>
                <w:color w:val="000000"/>
                <w:sz w:val="20"/>
              </w:rPr>
              <w:t>Стоимость</w:t>
            </w:r>
            <w:r w:rsidR="00E158FF" w:rsidRPr="00DD00A4">
              <w:rPr>
                <w:rFonts w:ascii="Arial" w:hAnsi="Arial" w:cs="Arial"/>
                <w:color w:val="000000"/>
                <w:sz w:val="20"/>
              </w:rPr>
              <w:t xml:space="preserve"> </w:t>
            </w:r>
            <w:r w:rsidR="00FA76F5" w:rsidRPr="00DD00A4">
              <w:rPr>
                <w:rFonts w:ascii="Arial" w:hAnsi="Arial" w:cs="Arial"/>
                <w:color w:val="000000"/>
                <w:sz w:val="20"/>
              </w:rPr>
              <w:t>услуг,</w:t>
            </w:r>
            <w:r w:rsidR="00E158FF" w:rsidRPr="00DD00A4">
              <w:rPr>
                <w:rFonts w:ascii="Arial" w:hAnsi="Arial" w:cs="Arial"/>
                <w:color w:val="000000"/>
                <w:sz w:val="20"/>
              </w:rPr>
              <w:t xml:space="preserve"> </w:t>
            </w:r>
            <w:r>
              <w:rPr>
                <w:rFonts w:ascii="Arial" w:hAnsi="Arial" w:cs="Arial"/>
                <w:color w:val="000000"/>
                <w:sz w:val="20"/>
              </w:rPr>
              <w:t xml:space="preserve"> </w:t>
            </w:r>
            <w:r w:rsidR="00FA76F5" w:rsidRPr="00DD00A4">
              <w:rPr>
                <w:rFonts w:ascii="Arial" w:hAnsi="Arial" w:cs="Arial"/>
                <w:color w:val="000000"/>
                <w:sz w:val="20"/>
              </w:rPr>
              <w:t>руб.</w:t>
            </w:r>
          </w:p>
        </w:tc>
      </w:tr>
      <w:tr w:rsidR="00FA76F5" w:rsidRPr="00DD00A4" w:rsidTr="00DD00A4">
        <w:trPr>
          <w:cantSplit/>
        </w:trPr>
        <w:tc>
          <w:tcPr>
            <w:tcW w:w="43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1.</w:t>
            </w:r>
            <w:r w:rsidR="00E158FF" w:rsidRPr="00DD00A4">
              <w:rPr>
                <w:rFonts w:ascii="Arial" w:hAnsi="Arial" w:cs="Arial"/>
                <w:color w:val="000000"/>
                <w:sz w:val="20"/>
              </w:rPr>
              <w:t xml:space="preserve"> </w:t>
            </w:r>
          </w:p>
        </w:tc>
        <w:tc>
          <w:tcPr>
            <w:tcW w:w="2892"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Оформление</w:t>
            </w:r>
            <w:r w:rsidR="00E158FF" w:rsidRPr="00DD00A4">
              <w:rPr>
                <w:rFonts w:ascii="Arial" w:hAnsi="Arial" w:cs="Arial"/>
                <w:color w:val="000000"/>
                <w:sz w:val="20"/>
              </w:rPr>
              <w:t xml:space="preserve"> </w:t>
            </w:r>
            <w:r w:rsidRPr="00DD00A4">
              <w:rPr>
                <w:rFonts w:ascii="Arial" w:hAnsi="Arial" w:cs="Arial"/>
                <w:color w:val="000000"/>
                <w:sz w:val="20"/>
              </w:rPr>
              <w:t>документов,</w:t>
            </w:r>
            <w:r w:rsidR="00E158FF" w:rsidRPr="00DD00A4">
              <w:rPr>
                <w:rFonts w:ascii="Arial" w:hAnsi="Arial" w:cs="Arial"/>
                <w:color w:val="000000"/>
                <w:sz w:val="20"/>
              </w:rPr>
              <w:t xml:space="preserve"> </w:t>
            </w:r>
            <w:r w:rsidRPr="00DD00A4">
              <w:rPr>
                <w:rFonts w:ascii="Arial" w:hAnsi="Arial" w:cs="Arial"/>
                <w:color w:val="000000"/>
                <w:sz w:val="20"/>
              </w:rPr>
              <w:t>необходимых</w:t>
            </w:r>
            <w:r w:rsidR="00E158FF" w:rsidRPr="00DD00A4">
              <w:rPr>
                <w:rFonts w:ascii="Arial" w:hAnsi="Arial" w:cs="Arial"/>
                <w:color w:val="000000"/>
                <w:sz w:val="20"/>
              </w:rPr>
              <w:t xml:space="preserve"> </w:t>
            </w:r>
            <w:r w:rsidRPr="00DD00A4">
              <w:rPr>
                <w:rFonts w:ascii="Arial" w:hAnsi="Arial" w:cs="Arial"/>
                <w:color w:val="000000"/>
                <w:sz w:val="20"/>
              </w:rPr>
              <w:t>для</w:t>
            </w:r>
            <w:r w:rsidR="00E158FF" w:rsidRPr="00DD00A4">
              <w:rPr>
                <w:rFonts w:ascii="Arial" w:hAnsi="Arial" w:cs="Arial"/>
                <w:color w:val="000000"/>
                <w:sz w:val="20"/>
              </w:rPr>
              <w:t xml:space="preserve"> </w:t>
            </w:r>
            <w:r w:rsidRPr="00DD00A4">
              <w:rPr>
                <w:rFonts w:ascii="Arial" w:hAnsi="Arial" w:cs="Arial"/>
                <w:color w:val="000000"/>
                <w:sz w:val="20"/>
              </w:rPr>
              <w:t>погребения</w:t>
            </w:r>
          </w:p>
        </w:tc>
        <w:tc>
          <w:tcPr>
            <w:tcW w:w="166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125,31</w:t>
            </w:r>
          </w:p>
        </w:tc>
      </w:tr>
      <w:tr w:rsidR="00FA76F5" w:rsidRPr="00DD00A4" w:rsidTr="00DD00A4">
        <w:trPr>
          <w:cantSplit/>
        </w:trPr>
        <w:tc>
          <w:tcPr>
            <w:tcW w:w="43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2.</w:t>
            </w:r>
          </w:p>
        </w:tc>
        <w:tc>
          <w:tcPr>
            <w:tcW w:w="2892"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Облачение</w:t>
            </w:r>
            <w:r w:rsidR="00E158FF" w:rsidRPr="00DD00A4">
              <w:rPr>
                <w:rFonts w:ascii="Arial" w:hAnsi="Arial" w:cs="Arial"/>
                <w:color w:val="000000"/>
                <w:sz w:val="20"/>
              </w:rPr>
              <w:t xml:space="preserve"> </w:t>
            </w:r>
            <w:r w:rsidRPr="00DD00A4">
              <w:rPr>
                <w:rFonts w:ascii="Arial" w:hAnsi="Arial" w:cs="Arial"/>
                <w:color w:val="000000"/>
                <w:sz w:val="20"/>
              </w:rPr>
              <w:t>тела</w:t>
            </w:r>
            <w:r w:rsidR="00C3060A">
              <w:rPr>
                <w:rFonts w:ascii="Arial" w:hAnsi="Arial" w:cs="Arial"/>
                <w:color w:val="000000"/>
                <w:sz w:val="20"/>
              </w:rPr>
              <w:t xml:space="preserve"> </w:t>
            </w:r>
          </w:p>
        </w:tc>
        <w:tc>
          <w:tcPr>
            <w:tcW w:w="166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153,17</w:t>
            </w:r>
          </w:p>
        </w:tc>
      </w:tr>
      <w:tr w:rsidR="00FA76F5" w:rsidRPr="00DD00A4" w:rsidTr="00DD00A4">
        <w:trPr>
          <w:cantSplit/>
        </w:trPr>
        <w:tc>
          <w:tcPr>
            <w:tcW w:w="43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3.</w:t>
            </w:r>
          </w:p>
        </w:tc>
        <w:tc>
          <w:tcPr>
            <w:tcW w:w="2892"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Предоставление</w:t>
            </w:r>
            <w:r w:rsidR="00E158FF" w:rsidRPr="00DD00A4">
              <w:rPr>
                <w:rFonts w:ascii="Arial" w:hAnsi="Arial" w:cs="Arial"/>
                <w:color w:val="000000"/>
                <w:sz w:val="20"/>
              </w:rPr>
              <w:t xml:space="preserve"> </w:t>
            </w:r>
            <w:r w:rsidRPr="00DD00A4">
              <w:rPr>
                <w:rFonts w:ascii="Arial" w:hAnsi="Arial" w:cs="Arial"/>
                <w:color w:val="000000"/>
                <w:sz w:val="20"/>
              </w:rPr>
              <w:t>гроба</w:t>
            </w:r>
            <w:r w:rsidR="00C3060A">
              <w:rPr>
                <w:rFonts w:ascii="Arial" w:hAnsi="Arial" w:cs="Arial"/>
                <w:color w:val="000000"/>
                <w:sz w:val="20"/>
              </w:rPr>
              <w:t xml:space="preserve"> </w:t>
            </w:r>
          </w:p>
        </w:tc>
        <w:tc>
          <w:tcPr>
            <w:tcW w:w="166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1023,35</w:t>
            </w:r>
          </w:p>
        </w:tc>
      </w:tr>
      <w:tr w:rsidR="00FA76F5" w:rsidRPr="00DD00A4" w:rsidTr="00DD00A4">
        <w:trPr>
          <w:cantSplit/>
        </w:trPr>
        <w:tc>
          <w:tcPr>
            <w:tcW w:w="43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4.</w:t>
            </w:r>
          </w:p>
        </w:tc>
        <w:tc>
          <w:tcPr>
            <w:tcW w:w="2892"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Перевозка</w:t>
            </w:r>
            <w:r w:rsidR="00E158FF" w:rsidRPr="00DD00A4">
              <w:rPr>
                <w:rFonts w:ascii="Arial" w:hAnsi="Arial" w:cs="Arial"/>
                <w:color w:val="000000"/>
                <w:sz w:val="20"/>
              </w:rPr>
              <w:t xml:space="preserve"> </w:t>
            </w:r>
            <w:r w:rsidRPr="00DD00A4">
              <w:rPr>
                <w:rFonts w:ascii="Arial" w:hAnsi="Arial" w:cs="Arial"/>
                <w:color w:val="000000"/>
                <w:sz w:val="20"/>
              </w:rPr>
              <w:t>умершего</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кладбище</w:t>
            </w:r>
            <w:r w:rsidR="00E158FF" w:rsidRPr="00DD00A4">
              <w:rPr>
                <w:rFonts w:ascii="Arial" w:hAnsi="Arial" w:cs="Arial"/>
                <w:color w:val="000000"/>
                <w:sz w:val="20"/>
              </w:rPr>
              <w:t xml:space="preserve"> </w:t>
            </w:r>
            <w:r w:rsidRPr="00DD00A4">
              <w:rPr>
                <w:rFonts w:ascii="Arial" w:hAnsi="Arial" w:cs="Arial"/>
                <w:color w:val="000000"/>
                <w:sz w:val="20"/>
              </w:rPr>
              <w:t>(1,0</w:t>
            </w:r>
            <w:r w:rsidR="00E158FF" w:rsidRPr="00DD00A4">
              <w:rPr>
                <w:rFonts w:ascii="Arial" w:hAnsi="Arial" w:cs="Arial"/>
                <w:color w:val="000000"/>
                <w:sz w:val="20"/>
              </w:rPr>
              <w:t xml:space="preserve"> </w:t>
            </w:r>
            <w:r w:rsidRPr="00DD00A4">
              <w:rPr>
                <w:rFonts w:ascii="Arial" w:hAnsi="Arial" w:cs="Arial"/>
                <w:color w:val="000000"/>
                <w:sz w:val="20"/>
              </w:rPr>
              <w:t>маш.</w:t>
            </w:r>
            <w:r w:rsidR="00E158FF" w:rsidRPr="00DD00A4">
              <w:rPr>
                <w:rFonts w:ascii="Arial" w:hAnsi="Arial" w:cs="Arial"/>
                <w:color w:val="000000"/>
                <w:sz w:val="20"/>
              </w:rPr>
              <w:t xml:space="preserve"> </w:t>
            </w:r>
            <w:r w:rsidRPr="00DD00A4">
              <w:rPr>
                <w:rFonts w:ascii="Arial" w:hAnsi="Arial" w:cs="Arial"/>
                <w:color w:val="000000"/>
                <w:sz w:val="20"/>
              </w:rPr>
              <w:t>час</w:t>
            </w:r>
            <w:r w:rsidR="00E158FF" w:rsidRPr="00DD00A4">
              <w:rPr>
                <w:rFonts w:ascii="Arial" w:hAnsi="Arial" w:cs="Arial"/>
                <w:color w:val="000000"/>
                <w:sz w:val="20"/>
              </w:rPr>
              <w:t xml:space="preserve"> </w:t>
            </w:r>
            <w:r w:rsidRPr="00DD00A4">
              <w:rPr>
                <w:rFonts w:ascii="Arial" w:hAnsi="Arial" w:cs="Arial"/>
                <w:color w:val="000000"/>
                <w:sz w:val="20"/>
              </w:rPr>
              <w:t>работы</w:t>
            </w:r>
            <w:r w:rsidR="00E158FF" w:rsidRPr="00DD00A4">
              <w:rPr>
                <w:rFonts w:ascii="Arial" w:hAnsi="Arial" w:cs="Arial"/>
                <w:color w:val="000000"/>
                <w:sz w:val="20"/>
              </w:rPr>
              <w:t xml:space="preserve"> </w:t>
            </w:r>
            <w:r w:rsidRPr="00DD00A4">
              <w:rPr>
                <w:rFonts w:ascii="Arial" w:hAnsi="Arial" w:cs="Arial"/>
                <w:color w:val="000000"/>
                <w:sz w:val="20"/>
              </w:rPr>
              <w:t>катафалки)</w:t>
            </w:r>
          </w:p>
        </w:tc>
        <w:tc>
          <w:tcPr>
            <w:tcW w:w="166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1037,30</w:t>
            </w:r>
          </w:p>
        </w:tc>
      </w:tr>
      <w:tr w:rsidR="00FA76F5" w:rsidRPr="00DD00A4" w:rsidTr="00DD00A4">
        <w:trPr>
          <w:cantSplit/>
        </w:trPr>
        <w:tc>
          <w:tcPr>
            <w:tcW w:w="439"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5.</w:t>
            </w:r>
          </w:p>
        </w:tc>
        <w:tc>
          <w:tcPr>
            <w:tcW w:w="2892" w:type="pct"/>
            <w:tcBorders>
              <w:top w:val="single" w:sz="4" w:space="0" w:color="auto"/>
              <w:left w:val="single" w:sz="4" w:space="0" w:color="auto"/>
              <w:bottom w:val="single" w:sz="4" w:space="0" w:color="auto"/>
              <w:right w:val="single" w:sz="4" w:space="0" w:color="auto"/>
            </w:tcBorders>
            <w:vAlign w:val="center"/>
          </w:tcPr>
          <w:p w:rsidR="00FA76F5" w:rsidRPr="00DD00A4" w:rsidRDefault="00FA76F5" w:rsidP="00DD00A4">
            <w:pPr>
              <w:jc w:val="center"/>
              <w:rPr>
                <w:rFonts w:ascii="Arial" w:hAnsi="Arial" w:cs="Arial"/>
                <w:color w:val="000000"/>
                <w:sz w:val="20"/>
              </w:rPr>
            </w:pPr>
            <w:r w:rsidRPr="00DD00A4">
              <w:rPr>
                <w:rFonts w:ascii="Arial" w:hAnsi="Arial" w:cs="Arial"/>
                <w:color w:val="000000"/>
                <w:sz w:val="20"/>
              </w:rPr>
              <w:t>Погребение:</w:t>
            </w:r>
            <w:r w:rsidR="00C3060A">
              <w:rPr>
                <w:rFonts w:ascii="Arial" w:hAnsi="Arial" w:cs="Arial"/>
                <w:color w:val="000000"/>
                <w:sz w:val="20"/>
              </w:rPr>
              <w:t xml:space="preserve"> </w:t>
            </w:r>
            <w:r w:rsidRPr="00DD00A4">
              <w:rPr>
                <w:rFonts w:ascii="Arial" w:hAnsi="Arial" w:cs="Arial"/>
                <w:color w:val="000000"/>
                <w:sz w:val="20"/>
              </w:rPr>
              <w:t>Предоставление</w:t>
            </w:r>
            <w:r w:rsidR="00E158FF" w:rsidRPr="00DD00A4">
              <w:rPr>
                <w:rFonts w:ascii="Arial" w:hAnsi="Arial" w:cs="Arial"/>
                <w:color w:val="000000"/>
                <w:sz w:val="20"/>
              </w:rPr>
              <w:t xml:space="preserve"> </w:t>
            </w:r>
            <w:r w:rsidRPr="00DD00A4">
              <w:rPr>
                <w:rFonts w:ascii="Arial" w:hAnsi="Arial" w:cs="Arial"/>
                <w:color w:val="000000"/>
                <w:sz w:val="20"/>
              </w:rPr>
              <w:t>автоуслуг</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рытье</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закапывание</w:t>
            </w:r>
            <w:r w:rsidR="00E158FF" w:rsidRPr="00DD00A4">
              <w:rPr>
                <w:rFonts w:ascii="Arial" w:hAnsi="Arial" w:cs="Arial"/>
                <w:color w:val="000000"/>
                <w:sz w:val="20"/>
              </w:rPr>
              <w:t xml:space="preserve"> </w:t>
            </w:r>
            <w:r w:rsidRPr="00DD00A4">
              <w:rPr>
                <w:rFonts w:ascii="Arial" w:hAnsi="Arial" w:cs="Arial"/>
                <w:color w:val="000000"/>
                <w:sz w:val="20"/>
              </w:rPr>
              <w:t>могилы</w:t>
            </w:r>
            <w:r w:rsidR="00E158FF" w:rsidRPr="00DD00A4">
              <w:rPr>
                <w:rFonts w:ascii="Arial" w:hAnsi="Arial" w:cs="Arial"/>
                <w:color w:val="000000"/>
                <w:sz w:val="20"/>
              </w:rPr>
              <w:t xml:space="preserve"> </w:t>
            </w:r>
            <w:r w:rsidRPr="00DD00A4">
              <w:rPr>
                <w:rFonts w:ascii="Arial" w:hAnsi="Arial" w:cs="Arial"/>
                <w:color w:val="000000"/>
                <w:sz w:val="20"/>
              </w:rPr>
              <w:t>с</w:t>
            </w:r>
            <w:r w:rsidR="00E158FF" w:rsidRPr="00DD00A4">
              <w:rPr>
                <w:rFonts w:ascii="Arial" w:hAnsi="Arial" w:cs="Arial"/>
                <w:color w:val="000000"/>
                <w:sz w:val="20"/>
              </w:rPr>
              <w:t xml:space="preserve"> </w:t>
            </w:r>
            <w:r w:rsidRPr="00DD00A4">
              <w:rPr>
                <w:rFonts w:ascii="Arial" w:hAnsi="Arial" w:cs="Arial"/>
                <w:color w:val="000000"/>
                <w:sz w:val="20"/>
              </w:rPr>
              <w:t>услугами</w:t>
            </w:r>
            <w:r w:rsidR="00E158FF" w:rsidRPr="00DD00A4">
              <w:rPr>
                <w:rFonts w:ascii="Arial" w:hAnsi="Arial" w:cs="Arial"/>
                <w:color w:val="000000"/>
                <w:sz w:val="20"/>
              </w:rPr>
              <w:t xml:space="preserve"> </w:t>
            </w:r>
            <w:r w:rsidRPr="00DD00A4">
              <w:rPr>
                <w:rFonts w:ascii="Arial" w:hAnsi="Arial" w:cs="Arial"/>
                <w:color w:val="000000"/>
                <w:sz w:val="20"/>
              </w:rPr>
              <w:t>бригады</w:t>
            </w:r>
            <w:r w:rsidR="00E158FF" w:rsidRPr="00DD00A4">
              <w:rPr>
                <w:rFonts w:ascii="Arial" w:hAnsi="Arial" w:cs="Arial"/>
                <w:color w:val="000000"/>
                <w:sz w:val="20"/>
              </w:rPr>
              <w:t xml:space="preserve"> </w:t>
            </w:r>
            <w:r w:rsidRPr="00DD00A4">
              <w:rPr>
                <w:rFonts w:ascii="Arial" w:hAnsi="Arial" w:cs="Arial"/>
                <w:color w:val="000000"/>
                <w:sz w:val="20"/>
              </w:rPr>
              <w:t>рабочих</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доработке</w:t>
            </w:r>
            <w:r w:rsidR="00E158FF" w:rsidRPr="00DD00A4">
              <w:rPr>
                <w:rFonts w:ascii="Arial" w:hAnsi="Arial" w:cs="Arial"/>
                <w:color w:val="000000"/>
                <w:sz w:val="20"/>
              </w:rPr>
              <w:t xml:space="preserve"> </w:t>
            </w:r>
            <w:r w:rsidRPr="00DD00A4">
              <w:rPr>
                <w:rFonts w:ascii="Arial" w:hAnsi="Arial" w:cs="Arial"/>
                <w:color w:val="000000"/>
                <w:sz w:val="20"/>
              </w:rPr>
              <w:t>могилы</w:t>
            </w:r>
            <w:r w:rsidR="00E158FF" w:rsidRPr="00DD00A4">
              <w:rPr>
                <w:rFonts w:ascii="Arial" w:hAnsi="Arial" w:cs="Arial"/>
                <w:color w:val="000000"/>
                <w:sz w:val="20"/>
              </w:rPr>
              <w:t xml:space="preserve"> </w:t>
            </w:r>
            <w:r w:rsidRPr="00DD00A4">
              <w:rPr>
                <w:rFonts w:ascii="Arial" w:hAnsi="Arial" w:cs="Arial"/>
                <w:color w:val="000000"/>
                <w:sz w:val="20"/>
              </w:rPr>
              <w:t>после</w:t>
            </w:r>
            <w:r w:rsidR="00E158FF" w:rsidRPr="00DD00A4">
              <w:rPr>
                <w:rFonts w:ascii="Arial" w:hAnsi="Arial" w:cs="Arial"/>
                <w:color w:val="000000"/>
                <w:sz w:val="20"/>
              </w:rPr>
              <w:t xml:space="preserve"> </w:t>
            </w:r>
            <w:r w:rsidRPr="00DD00A4">
              <w:rPr>
                <w:rFonts w:ascii="Arial" w:hAnsi="Arial" w:cs="Arial"/>
                <w:color w:val="000000"/>
                <w:sz w:val="20"/>
              </w:rPr>
              <w:t>экскаватора</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оформление</w:t>
            </w:r>
            <w:r w:rsidR="00E158FF" w:rsidRPr="00DD00A4">
              <w:rPr>
                <w:rFonts w:ascii="Arial" w:hAnsi="Arial" w:cs="Arial"/>
                <w:color w:val="000000"/>
                <w:sz w:val="20"/>
              </w:rPr>
              <w:t xml:space="preserve"> </w:t>
            </w:r>
            <w:r w:rsidRPr="00DD00A4">
              <w:rPr>
                <w:rFonts w:ascii="Arial" w:hAnsi="Arial" w:cs="Arial"/>
                <w:color w:val="000000"/>
                <w:sz w:val="20"/>
              </w:rPr>
              <w:t>могильного</w:t>
            </w:r>
            <w:r w:rsidR="00E158FF" w:rsidRPr="00DD00A4">
              <w:rPr>
                <w:rFonts w:ascii="Arial" w:hAnsi="Arial" w:cs="Arial"/>
                <w:color w:val="000000"/>
                <w:sz w:val="20"/>
              </w:rPr>
              <w:t xml:space="preserve"> </w:t>
            </w:r>
            <w:r w:rsidRPr="00DD00A4">
              <w:rPr>
                <w:rFonts w:ascii="Arial" w:hAnsi="Arial" w:cs="Arial"/>
                <w:color w:val="000000"/>
                <w:sz w:val="20"/>
              </w:rPr>
              <w:t>холма</w:t>
            </w:r>
          </w:p>
        </w:tc>
        <w:tc>
          <w:tcPr>
            <w:tcW w:w="1669" w:type="pct"/>
            <w:tcBorders>
              <w:top w:val="single" w:sz="4" w:space="0" w:color="auto"/>
              <w:left w:val="single" w:sz="4" w:space="0" w:color="auto"/>
              <w:bottom w:val="single" w:sz="4" w:space="0" w:color="auto"/>
              <w:right w:val="single" w:sz="4" w:space="0" w:color="auto"/>
            </w:tcBorders>
            <w:vAlign w:val="center"/>
          </w:tcPr>
          <w:p w:rsidR="00FA76F5" w:rsidRPr="00DD00A4"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DD00A4">
              <w:rPr>
                <w:rFonts w:ascii="Arial" w:hAnsi="Arial" w:cs="Arial"/>
                <w:color w:val="000000"/>
                <w:sz w:val="20"/>
              </w:rPr>
              <w:t>4625,55</w:t>
            </w:r>
          </w:p>
        </w:tc>
      </w:tr>
      <w:tr w:rsidR="00FA76F5" w:rsidRPr="00DD00A4" w:rsidTr="00DD00A4">
        <w:trPr>
          <w:cantSplit/>
        </w:trPr>
        <w:tc>
          <w:tcPr>
            <w:tcW w:w="3331" w:type="pct"/>
            <w:gridSpan w:val="2"/>
            <w:tcBorders>
              <w:top w:val="single" w:sz="4" w:space="0" w:color="auto"/>
              <w:left w:val="single" w:sz="4" w:space="0" w:color="auto"/>
              <w:bottom w:val="single" w:sz="4" w:space="0" w:color="auto"/>
              <w:right w:val="single" w:sz="4" w:space="0" w:color="auto"/>
            </w:tcBorders>
            <w:vAlign w:val="center"/>
          </w:tcPr>
          <w:p w:rsidR="00FA76F5" w:rsidRPr="00DD00A4" w:rsidRDefault="00C3060A" w:rsidP="00DD00A4">
            <w:pPr>
              <w:tabs>
                <w:tab w:val="left" w:pos="210"/>
              </w:tabs>
              <w:jc w:val="center"/>
              <w:rPr>
                <w:rFonts w:ascii="Arial" w:hAnsi="Arial" w:cs="Arial"/>
                <w:color w:val="000000"/>
                <w:sz w:val="20"/>
              </w:rPr>
            </w:pPr>
            <w:r>
              <w:rPr>
                <w:rFonts w:ascii="Arial" w:hAnsi="Arial" w:cs="Arial"/>
                <w:color w:val="000000"/>
                <w:sz w:val="20"/>
              </w:rPr>
              <w:t xml:space="preserve"> </w:t>
            </w:r>
            <w:r w:rsidR="00E158FF" w:rsidRPr="00DD00A4">
              <w:rPr>
                <w:rFonts w:ascii="Arial" w:hAnsi="Arial" w:cs="Arial"/>
                <w:color w:val="000000"/>
                <w:sz w:val="20"/>
              </w:rPr>
              <w:t xml:space="preserve"> </w:t>
            </w:r>
            <w:r w:rsidR="00FA76F5" w:rsidRPr="00DD00A4">
              <w:rPr>
                <w:rFonts w:ascii="Arial" w:hAnsi="Arial" w:cs="Arial"/>
                <w:color w:val="000000"/>
                <w:sz w:val="20"/>
              </w:rPr>
              <w:t>Итого:</w:t>
            </w:r>
          </w:p>
        </w:tc>
        <w:tc>
          <w:tcPr>
            <w:tcW w:w="1669" w:type="pct"/>
            <w:tcBorders>
              <w:top w:val="single" w:sz="4" w:space="0" w:color="auto"/>
              <w:left w:val="single" w:sz="4" w:space="0" w:color="auto"/>
              <w:bottom w:val="single" w:sz="4" w:space="0" w:color="auto"/>
              <w:right w:val="single" w:sz="4" w:space="0" w:color="auto"/>
            </w:tcBorders>
            <w:vAlign w:val="center"/>
          </w:tcPr>
          <w:p w:rsidR="00FA76F5" w:rsidRPr="00DD00A4" w:rsidRDefault="00C3060A" w:rsidP="00DD00A4">
            <w:pPr>
              <w:jc w:val="center"/>
              <w:rPr>
                <w:rFonts w:ascii="Arial" w:hAnsi="Arial" w:cs="Arial"/>
                <w:color w:val="000000"/>
                <w:sz w:val="20"/>
                <w:highlight w:val="yellow"/>
              </w:rPr>
            </w:pPr>
            <w:r>
              <w:rPr>
                <w:rFonts w:ascii="Arial" w:hAnsi="Arial" w:cs="Arial"/>
                <w:color w:val="000000"/>
                <w:sz w:val="20"/>
                <w:highlight w:val="yellow"/>
              </w:rPr>
              <w:t xml:space="preserve"> </w:t>
            </w:r>
            <w:r w:rsidR="00FA76F5" w:rsidRPr="00DD00A4">
              <w:rPr>
                <w:rFonts w:ascii="Arial" w:hAnsi="Arial" w:cs="Arial"/>
                <w:color w:val="000000"/>
                <w:sz w:val="20"/>
              </w:rPr>
              <w:t>6964,68</w:t>
            </w:r>
          </w:p>
        </w:tc>
      </w:tr>
    </w:tbl>
    <w:p w:rsidR="00FA76F5" w:rsidRPr="00DD00A4" w:rsidRDefault="00FA76F5" w:rsidP="00332DA8">
      <w:pPr>
        <w:jc w:val="center"/>
        <w:rPr>
          <w:rFonts w:ascii="Arial" w:hAnsi="Arial" w:cs="Arial"/>
          <w:color w:val="000000"/>
          <w:sz w:val="20"/>
        </w:rPr>
      </w:pPr>
    </w:p>
    <w:p w:rsidR="00FA76F5" w:rsidRPr="00DD00A4" w:rsidRDefault="00E158FF" w:rsidP="00332DA8">
      <w:pPr>
        <w:jc w:val="both"/>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Примечание:</w:t>
      </w:r>
      <w:r w:rsidRPr="00DD00A4">
        <w:rPr>
          <w:rFonts w:ascii="Arial" w:hAnsi="Arial" w:cs="Arial"/>
          <w:color w:val="000000"/>
          <w:sz w:val="20"/>
        </w:rPr>
        <w:t xml:space="preserve"> </w:t>
      </w:r>
      <w:r w:rsidR="00FA76F5" w:rsidRPr="00DD00A4">
        <w:rPr>
          <w:rFonts w:ascii="Arial" w:hAnsi="Arial" w:cs="Arial"/>
          <w:color w:val="000000"/>
          <w:sz w:val="20"/>
        </w:rPr>
        <w:t>Гарантированный</w:t>
      </w:r>
      <w:r w:rsidRPr="00DD00A4">
        <w:rPr>
          <w:rFonts w:ascii="Arial" w:hAnsi="Arial" w:cs="Arial"/>
          <w:color w:val="000000"/>
          <w:sz w:val="20"/>
        </w:rPr>
        <w:t xml:space="preserve"> </w:t>
      </w:r>
      <w:r w:rsidR="00FA76F5" w:rsidRPr="00DD00A4">
        <w:rPr>
          <w:rFonts w:ascii="Arial" w:hAnsi="Arial" w:cs="Arial"/>
          <w:color w:val="000000"/>
          <w:sz w:val="20"/>
        </w:rPr>
        <w:t>перечень</w:t>
      </w:r>
      <w:r w:rsidRPr="00DD00A4">
        <w:rPr>
          <w:rFonts w:ascii="Arial" w:hAnsi="Arial" w:cs="Arial"/>
          <w:color w:val="000000"/>
          <w:sz w:val="20"/>
        </w:rPr>
        <w:t xml:space="preserve"> </w:t>
      </w:r>
      <w:r w:rsidR="00FA76F5" w:rsidRPr="00DD00A4">
        <w:rPr>
          <w:rFonts w:ascii="Arial" w:hAnsi="Arial" w:cs="Arial"/>
          <w:color w:val="000000"/>
          <w:sz w:val="20"/>
        </w:rPr>
        <w:t>услуг</w:t>
      </w:r>
      <w:r w:rsidRPr="00DD00A4">
        <w:rPr>
          <w:rFonts w:ascii="Arial" w:hAnsi="Arial" w:cs="Arial"/>
          <w:color w:val="000000"/>
          <w:sz w:val="20"/>
        </w:rPr>
        <w:t xml:space="preserve"> </w:t>
      </w:r>
      <w:r w:rsidR="00FA76F5" w:rsidRPr="00DD00A4">
        <w:rPr>
          <w:rFonts w:ascii="Arial" w:hAnsi="Arial" w:cs="Arial"/>
          <w:color w:val="000000"/>
          <w:sz w:val="20"/>
        </w:rPr>
        <w:t>по</w:t>
      </w:r>
      <w:r w:rsidRPr="00DD00A4">
        <w:rPr>
          <w:rFonts w:ascii="Arial" w:hAnsi="Arial" w:cs="Arial"/>
          <w:color w:val="000000"/>
          <w:sz w:val="20"/>
        </w:rPr>
        <w:t xml:space="preserve"> </w:t>
      </w:r>
      <w:r w:rsidR="00FA76F5" w:rsidRPr="00DD00A4">
        <w:rPr>
          <w:rFonts w:ascii="Arial" w:hAnsi="Arial" w:cs="Arial"/>
          <w:color w:val="000000"/>
          <w:sz w:val="20"/>
        </w:rPr>
        <w:t>погребению</w:t>
      </w:r>
      <w:r w:rsidRPr="00DD00A4">
        <w:rPr>
          <w:rFonts w:ascii="Arial" w:hAnsi="Arial" w:cs="Arial"/>
          <w:color w:val="000000"/>
          <w:sz w:val="20"/>
        </w:rPr>
        <w:t xml:space="preserve"> </w:t>
      </w:r>
      <w:r w:rsidR="00FA76F5" w:rsidRPr="00DD00A4">
        <w:rPr>
          <w:rFonts w:ascii="Arial" w:hAnsi="Arial" w:cs="Arial"/>
          <w:color w:val="000000"/>
          <w:sz w:val="20"/>
        </w:rPr>
        <w:t>установлен</w:t>
      </w:r>
      <w:r w:rsidRPr="00DD00A4">
        <w:rPr>
          <w:rFonts w:ascii="Arial" w:hAnsi="Arial" w:cs="Arial"/>
          <w:color w:val="000000"/>
          <w:sz w:val="20"/>
        </w:rPr>
        <w:t xml:space="preserve"> </w:t>
      </w:r>
      <w:r w:rsidR="00FA76F5" w:rsidRPr="00DD00A4">
        <w:rPr>
          <w:rFonts w:ascii="Arial" w:hAnsi="Arial" w:cs="Arial"/>
          <w:color w:val="000000"/>
          <w:sz w:val="20"/>
        </w:rPr>
        <w:t>Федеральным</w:t>
      </w:r>
      <w:r w:rsidRPr="00DD00A4">
        <w:rPr>
          <w:rFonts w:ascii="Arial" w:hAnsi="Arial" w:cs="Arial"/>
          <w:color w:val="000000"/>
          <w:sz w:val="20"/>
        </w:rPr>
        <w:t xml:space="preserve"> </w:t>
      </w:r>
      <w:r w:rsidR="00FA76F5" w:rsidRPr="00DD00A4">
        <w:rPr>
          <w:rFonts w:ascii="Arial" w:hAnsi="Arial" w:cs="Arial"/>
          <w:color w:val="000000"/>
          <w:sz w:val="20"/>
        </w:rPr>
        <w:t>законом</w:t>
      </w:r>
      <w:r w:rsidRPr="00DD00A4">
        <w:rPr>
          <w:rFonts w:ascii="Arial" w:hAnsi="Arial" w:cs="Arial"/>
          <w:color w:val="000000"/>
          <w:sz w:val="20"/>
        </w:rPr>
        <w:t xml:space="preserve"> </w:t>
      </w:r>
      <w:r w:rsidR="00FA76F5" w:rsidRPr="00DD00A4">
        <w:rPr>
          <w:rFonts w:ascii="Arial" w:hAnsi="Arial" w:cs="Arial"/>
          <w:color w:val="000000"/>
          <w:sz w:val="20"/>
        </w:rPr>
        <w:t>от</w:t>
      </w:r>
      <w:r w:rsidRPr="00DD00A4">
        <w:rPr>
          <w:rFonts w:ascii="Arial" w:hAnsi="Arial" w:cs="Arial"/>
          <w:color w:val="000000"/>
          <w:sz w:val="20"/>
        </w:rPr>
        <w:t xml:space="preserve"> </w:t>
      </w:r>
      <w:r w:rsidR="00FA76F5" w:rsidRPr="00DD00A4">
        <w:rPr>
          <w:rFonts w:ascii="Arial" w:hAnsi="Arial" w:cs="Arial"/>
          <w:color w:val="000000"/>
          <w:sz w:val="20"/>
        </w:rPr>
        <w:t>12</w:t>
      </w:r>
      <w:r w:rsidRPr="00DD00A4">
        <w:rPr>
          <w:rFonts w:ascii="Arial" w:hAnsi="Arial" w:cs="Arial"/>
          <w:color w:val="000000"/>
          <w:sz w:val="20"/>
        </w:rPr>
        <w:t xml:space="preserve"> </w:t>
      </w:r>
      <w:r w:rsidR="00FA76F5" w:rsidRPr="00DD00A4">
        <w:rPr>
          <w:rFonts w:ascii="Arial" w:hAnsi="Arial" w:cs="Arial"/>
          <w:color w:val="000000"/>
          <w:sz w:val="20"/>
        </w:rPr>
        <w:t>января</w:t>
      </w:r>
      <w:r w:rsidRPr="00DD00A4">
        <w:rPr>
          <w:rFonts w:ascii="Arial" w:hAnsi="Arial" w:cs="Arial"/>
          <w:color w:val="000000"/>
          <w:sz w:val="20"/>
        </w:rPr>
        <w:t xml:space="preserve"> </w:t>
      </w:r>
      <w:r w:rsidR="00FA76F5" w:rsidRPr="00DD00A4">
        <w:rPr>
          <w:rFonts w:ascii="Arial" w:hAnsi="Arial" w:cs="Arial"/>
          <w:color w:val="000000"/>
          <w:sz w:val="20"/>
        </w:rPr>
        <w:t>1996</w:t>
      </w:r>
      <w:r w:rsidRPr="00DD00A4">
        <w:rPr>
          <w:rFonts w:ascii="Arial" w:hAnsi="Arial" w:cs="Arial"/>
          <w:color w:val="000000"/>
          <w:sz w:val="20"/>
        </w:rPr>
        <w:t xml:space="preserve"> </w:t>
      </w:r>
      <w:r w:rsidR="00FA76F5" w:rsidRPr="00DD00A4">
        <w:rPr>
          <w:rFonts w:ascii="Arial" w:hAnsi="Arial" w:cs="Arial"/>
          <w:color w:val="000000"/>
          <w:sz w:val="20"/>
        </w:rPr>
        <w:t>года</w:t>
      </w:r>
      <w:r w:rsidRPr="00DD00A4">
        <w:rPr>
          <w:rFonts w:ascii="Arial" w:hAnsi="Arial" w:cs="Arial"/>
          <w:color w:val="000000"/>
          <w:sz w:val="20"/>
        </w:rPr>
        <w:t xml:space="preserve"> </w:t>
      </w:r>
      <w:r w:rsidR="00FA76F5" w:rsidRPr="00DD00A4">
        <w:rPr>
          <w:rFonts w:ascii="Arial" w:hAnsi="Arial" w:cs="Arial"/>
          <w:color w:val="000000"/>
          <w:sz w:val="20"/>
        </w:rPr>
        <w:t>№</w:t>
      </w:r>
      <w:r w:rsidRPr="00DD00A4">
        <w:rPr>
          <w:rFonts w:ascii="Arial" w:hAnsi="Arial" w:cs="Arial"/>
          <w:color w:val="000000"/>
          <w:sz w:val="20"/>
        </w:rPr>
        <w:t xml:space="preserve"> </w:t>
      </w:r>
      <w:r w:rsidR="00FA76F5" w:rsidRPr="00DD00A4">
        <w:rPr>
          <w:rFonts w:ascii="Arial" w:hAnsi="Arial" w:cs="Arial"/>
          <w:color w:val="000000"/>
          <w:sz w:val="20"/>
        </w:rPr>
        <w:t>8-ФЗ</w:t>
      </w:r>
      <w:r w:rsidRPr="00DD00A4">
        <w:rPr>
          <w:rFonts w:ascii="Arial" w:hAnsi="Arial" w:cs="Arial"/>
          <w:color w:val="000000"/>
          <w:sz w:val="20"/>
        </w:rPr>
        <w:t xml:space="preserve"> </w:t>
      </w:r>
      <w:r w:rsidR="00FA76F5" w:rsidRPr="00DD00A4">
        <w:rPr>
          <w:rFonts w:ascii="Arial" w:hAnsi="Arial" w:cs="Arial"/>
          <w:color w:val="000000"/>
          <w:sz w:val="20"/>
        </w:rPr>
        <w:t>«О</w:t>
      </w:r>
      <w:r w:rsidRPr="00DD00A4">
        <w:rPr>
          <w:rFonts w:ascii="Arial" w:hAnsi="Arial" w:cs="Arial"/>
          <w:color w:val="000000"/>
          <w:sz w:val="20"/>
        </w:rPr>
        <w:t xml:space="preserve"> </w:t>
      </w:r>
      <w:r w:rsidR="00FA76F5" w:rsidRPr="00DD00A4">
        <w:rPr>
          <w:rFonts w:ascii="Arial" w:hAnsi="Arial" w:cs="Arial"/>
          <w:color w:val="000000"/>
          <w:sz w:val="20"/>
        </w:rPr>
        <w:t>погребении</w:t>
      </w:r>
      <w:r w:rsidRPr="00DD00A4">
        <w:rPr>
          <w:rFonts w:ascii="Arial" w:hAnsi="Arial" w:cs="Arial"/>
          <w:color w:val="000000"/>
          <w:sz w:val="20"/>
        </w:rPr>
        <w:t xml:space="preserve"> </w:t>
      </w:r>
      <w:r w:rsidR="00FA76F5" w:rsidRPr="00DD00A4">
        <w:rPr>
          <w:rFonts w:ascii="Arial" w:hAnsi="Arial" w:cs="Arial"/>
          <w:color w:val="000000"/>
          <w:sz w:val="20"/>
        </w:rPr>
        <w:t>и</w:t>
      </w:r>
      <w:r w:rsidRPr="00DD00A4">
        <w:rPr>
          <w:rFonts w:ascii="Arial" w:hAnsi="Arial" w:cs="Arial"/>
          <w:color w:val="000000"/>
          <w:sz w:val="20"/>
        </w:rPr>
        <w:t xml:space="preserve"> </w:t>
      </w:r>
      <w:r w:rsidR="00FA76F5" w:rsidRPr="00DD00A4">
        <w:rPr>
          <w:rFonts w:ascii="Arial" w:hAnsi="Arial" w:cs="Arial"/>
          <w:color w:val="000000"/>
          <w:sz w:val="20"/>
        </w:rPr>
        <w:t>похоронном</w:t>
      </w:r>
      <w:r w:rsidRPr="00DD00A4">
        <w:rPr>
          <w:rFonts w:ascii="Arial" w:hAnsi="Arial" w:cs="Arial"/>
          <w:color w:val="000000"/>
          <w:sz w:val="20"/>
        </w:rPr>
        <w:t xml:space="preserve"> </w:t>
      </w:r>
      <w:r w:rsidR="00FA76F5" w:rsidRPr="00DD00A4">
        <w:rPr>
          <w:rFonts w:ascii="Arial" w:hAnsi="Arial" w:cs="Arial"/>
          <w:color w:val="000000"/>
          <w:sz w:val="20"/>
        </w:rPr>
        <w:t>деле».</w:t>
      </w:r>
    </w:p>
    <w:p w:rsidR="00FA76F5" w:rsidRDefault="00FA76F5" w:rsidP="00332DA8">
      <w:pPr>
        <w:jc w:val="center"/>
        <w:rPr>
          <w:rFonts w:ascii="Arial" w:hAnsi="Arial" w:cs="Arial"/>
          <w:i/>
          <w:color w:val="000000"/>
          <w:sz w:val="20"/>
        </w:rPr>
      </w:pPr>
    </w:p>
    <w:p w:rsidR="00DD00A4" w:rsidRPr="00332DA8" w:rsidRDefault="00DD00A4" w:rsidP="00332DA8">
      <w:pPr>
        <w:jc w:val="center"/>
        <w:rPr>
          <w:rFonts w:ascii="Arial" w:hAnsi="Arial" w:cs="Arial"/>
          <w:i/>
          <w:color w:val="000000"/>
          <w:sz w:val="20"/>
        </w:rPr>
      </w:pPr>
    </w:p>
    <w:tbl>
      <w:tblPr>
        <w:tblW w:w="5000" w:type="pct"/>
        <w:tblLook w:val="04A0" w:firstRow="1" w:lastRow="0" w:firstColumn="1" w:lastColumn="0" w:noHBand="0" w:noVBand="1"/>
      </w:tblPr>
      <w:tblGrid>
        <w:gridCol w:w="6364"/>
        <w:gridCol w:w="2401"/>
        <w:gridCol w:w="6374"/>
      </w:tblGrid>
      <w:tr w:rsidR="00FA76F5" w:rsidRPr="00332DA8" w:rsidTr="00DD00A4">
        <w:trPr>
          <w:cantSplit/>
        </w:trPr>
        <w:tc>
          <w:tcPr>
            <w:tcW w:w="2102" w:type="pct"/>
            <w:vAlign w:val="center"/>
          </w:tcPr>
          <w:p w:rsidR="00FA76F5" w:rsidRPr="00332DA8" w:rsidRDefault="00E158FF" w:rsidP="00DD00A4">
            <w:pPr>
              <w:tabs>
                <w:tab w:val="left" w:pos="4285"/>
              </w:tabs>
              <w:autoSpaceDE w:val="0"/>
              <w:autoSpaceDN w:val="0"/>
              <w:adjustRightInd w:val="0"/>
              <w:jc w:val="center"/>
              <w:rPr>
                <w:rFonts w:ascii="Arial" w:hAnsi="Arial" w:cs="Arial"/>
                <w:bCs/>
                <w:noProof/>
                <w:color w:val="000000"/>
                <w:sz w:val="20"/>
              </w:rPr>
            </w:pPr>
            <w:r w:rsidRPr="00332DA8">
              <w:rPr>
                <w:rFonts w:ascii="Arial" w:hAnsi="Arial" w:cs="Arial"/>
                <w:bCs/>
                <w:noProof/>
                <w:color w:val="000000"/>
                <w:sz w:val="20"/>
              </w:rPr>
              <w:lastRenderedPageBreak/>
              <w:t xml:space="preserve"> </w:t>
            </w:r>
            <w:r w:rsidR="00FA76F5" w:rsidRPr="00332DA8">
              <w:rPr>
                <w:rFonts w:ascii="Arial" w:hAnsi="Arial" w:cs="Arial"/>
                <w:bCs/>
                <w:noProof/>
                <w:color w:val="000000"/>
                <w:sz w:val="20"/>
              </w:rPr>
              <w:t>Ч</w:t>
            </w:r>
            <w:r w:rsidR="00DC32B7" w:rsidRPr="00332DA8">
              <w:rPr>
                <w:rFonts w:ascii="Arial" w:hAnsi="Arial" w:cs="Arial"/>
                <w:bCs/>
                <w:noProof/>
                <w:color w:val="000000"/>
                <w:sz w:val="20"/>
              </w:rPr>
              <w:t>Ă</w:t>
            </w:r>
            <w:r w:rsidR="00FA76F5" w:rsidRPr="00332DA8">
              <w:rPr>
                <w:rFonts w:ascii="Arial" w:hAnsi="Arial" w:cs="Arial"/>
                <w:bCs/>
                <w:noProof/>
                <w:color w:val="000000"/>
                <w:sz w:val="20"/>
              </w:rPr>
              <w:t>ВАШ</w:t>
            </w:r>
            <w:r w:rsidRPr="00332DA8">
              <w:rPr>
                <w:rFonts w:ascii="Arial" w:hAnsi="Arial" w:cs="Arial"/>
                <w:bCs/>
                <w:noProof/>
                <w:color w:val="000000"/>
                <w:sz w:val="20"/>
              </w:rPr>
              <w:t xml:space="preserve"> </w:t>
            </w:r>
            <w:r w:rsidR="00FA76F5" w:rsidRPr="00332DA8">
              <w:rPr>
                <w:rFonts w:ascii="Arial" w:hAnsi="Arial" w:cs="Arial"/>
                <w:bCs/>
                <w:noProof/>
                <w:color w:val="000000"/>
                <w:sz w:val="20"/>
              </w:rPr>
              <w:t>РЕСПУБЛИКИ</w:t>
            </w:r>
          </w:p>
          <w:p w:rsidR="00FA76F5" w:rsidRPr="00332DA8" w:rsidRDefault="00FA76F5" w:rsidP="00DD00A4">
            <w:pPr>
              <w:tabs>
                <w:tab w:val="left" w:pos="4285"/>
              </w:tabs>
              <w:autoSpaceDE w:val="0"/>
              <w:autoSpaceDN w:val="0"/>
              <w:adjustRightInd w:val="0"/>
              <w:jc w:val="center"/>
              <w:rPr>
                <w:rFonts w:ascii="Arial" w:hAnsi="Arial" w:cs="Arial"/>
                <w:color w:val="000000"/>
                <w:sz w:val="20"/>
              </w:rPr>
            </w:pPr>
            <w:r w:rsidRPr="00332DA8">
              <w:rPr>
                <w:rFonts w:ascii="Arial" w:hAnsi="Arial" w:cs="Arial"/>
                <w:caps/>
                <w:color w:val="000000"/>
                <w:sz w:val="20"/>
              </w:rPr>
              <w:t>СĔнтĔрв</w:t>
            </w:r>
            <w:r w:rsidR="00DC32B7" w:rsidRPr="00332DA8">
              <w:rPr>
                <w:rFonts w:ascii="Arial" w:hAnsi="Arial" w:cs="Arial"/>
                <w:caps/>
                <w:color w:val="000000"/>
                <w:sz w:val="20"/>
              </w:rPr>
              <w:t>Ă</w:t>
            </w:r>
            <w:r w:rsidRPr="00332DA8">
              <w:rPr>
                <w:rFonts w:ascii="Arial" w:hAnsi="Arial" w:cs="Arial"/>
                <w:caps/>
                <w:color w:val="000000"/>
                <w:sz w:val="20"/>
              </w:rPr>
              <w:t>рри</w:t>
            </w:r>
            <w:r w:rsidR="00E158FF" w:rsidRPr="00332DA8">
              <w:rPr>
                <w:rFonts w:ascii="Arial" w:hAnsi="Arial" w:cs="Arial"/>
                <w:bCs/>
                <w:noProof/>
                <w:color w:val="000000"/>
                <w:sz w:val="20"/>
              </w:rPr>
              <w:t xml:space="preserve"> </w:t>
            </w:r>
            <w:r w:rsidRPr="00332DA8">
              <w:rPr>
                <w:rFonts w:ascii="Arial" w:hAnsi="Arial" w:cs="Arial"/>
                <w:bCs/>
                <w:noProof/>
                <w:color w:val="000000"/>
                <w:sz w:val="20"/>
              </w:rPr>
              <w:t>РАЙОНĚ</w:t>
            </w:r>
          </w:p>
          <w:p w:rsidR="00FA76F5" w:rsidRPr="00332DA8" w:rsidRDefault="00FA76F5" w:rsidP="00DD00A4">
            <w:pPr>
              <w:pStyle w:val="afd"/>
              <w:tabs>
                <w:tab w:val="left" w:pos="4285"/>
              </w:tabs>
              <w:jc w:val="center"/>
              <w:rPr>
                <w:rFonts w:ascii="Arial" w:hAnsi="Arial" w:cs="Arial"/>
                <w:noProof/>
                <w:color w:val="000000"/>
                <w:szCs w:val="24"/>
              </w:rPr>
            </w:pPr>
            <w:r w:rsidRPr="00332DA8">
              <w:rPr>
                <w:rFonts w:ascii="Arial" w:hAnsi="Arial" w:cs="Arial"/>
                <w:noProof/>
                <w:color w:val="000000"/>
                <w:szCs w:val="24"/>
              </w:rPr>
              <w:t>ШĚНЕРПУÇ</w:t>
            </w:r>
            <w:r w:rsidR="00E158FF" w:rsidRPr="00332DA8">
              <w:rPr>
                <w:rFonts w:ascii="Arial" w:hAnsi="Arial" w:cs="Arial"/>
                <w:noProof/>
                <w:color w:val="000000"/>
                <w:szCs w:val="24"/>
              </w:rPr>
              <w:t xml:space="preserve"> </w:t>
            </w:r>
            <w:r w:rsidRPr="00332DA8">
              <w:rPr>
                <w:rFonts w:ascii="Arial" w:hAnsi="Arial" w:cs="Arial"/>
                <w:noProof/>
                <w:color w:val="000000"/>
                <w:szCs w:val="24"/>
              </w:rPr>
              <w:t>ПОСЕЛЕНИЙĚН</w:t>
            </w:r>
          </w:p>
          <w:p w:rsidR="00A66789" w:rsidRPr="00332DA8" w:rsidRDefault="00FA76F5" w:rsidP="00DD00A4">
            <w:pPr>
              <w:pStyle w:val="afd"/>
              <w:tabs>
                <w:tab w:val="left" w:pos="4285"/>
              </w:tabs>
              <w:jc w:val="center"/>
              <w:rPr>
                <w:rStyle w:val="af7"/>
                <w:rFonts w:ascii="Arial" w:hAnsi="Arial" w:cs="Arial"/>
                <w:b w:val="0"/>
                <w:color w:val="000000"/>
                <w:szCs w:val="24"/>
              </w:rPr>
            </w:pPr>
            <w:r w:rsidRPr="00332DA8">
              <w:rPr>
                <w:rStyle w:val="af7"/>
                <w:rFonts w:ascii="Arial" w:hAnsi="Arial" w:cs="Arial"/>
                <w:b w:val="0"/>
                <w:noProof/>
                <w:color w:val="000000"/>
                <w:szCs w:val="24"/>
              </w:rPr>
              <w:t>АДМИНИСТРАЦИЙĔ</w:t>
            </w:r>
          </w:p>
          <w:p w:rsidR="00A66789" w:rsidRPr="00332DA8" w:rsidRDefault="00FA76F5" w:rsidP="00DD00A4">
            <w:pPr>
              <w:pStyle w:val="afd"/>
              <w:tabs>
                <w:tab w:val="left" w:pos="4285"/>
              </w:tabs>
              <w:jc w:val="center"/>
              <w:rPr>
                <w:rStyle w:val="af7"/>
                <w:rFonts w:ascii="Arial" w:hAnsi="Arial" w:cs="Arial"/>
                <w:noProof/>
                <w:color w:val="000000"/>
                <w:szCs w:val="24"/>
              </w:rPr>
            </w:pPr>
            <w:r w:rsidRPr="00332DA8">
              <w:rPr>
                <w:rStyle w:val="af7"/>
                <w:rFonts w:ascii="Arial" w:hAnsi="Arial" w:cs="Arial"/>
                <w:noProof/>
                <w:color w:val="000000"/>
                <w:szCs w:val="24"/>
              </w:rPr>
              <w:t>ЙЫШАНУ</w:t>
            </w:r>
          </w:p>
          <w:p w:rsidR="00A66789" w:rsidRPr="00332DA8" w:rsidRDefault="00FA76F5" w:rsidP="00DD00A4">
            <w:pPr>
              <w:pStyle w:val="afd"/>
              <w:jc w:val="center"/>
              <w:rPr>
                <w:rFonts w:ascii="Arial" w:hAnsi="Arial" w:cs="Arial"/>
                <w:b/>
                <w:noProof/>
                <w:color w:val="000000"/>
                <w:szCs w:val="24"/>
              </w:rPr>
            </w:pPr>
            <w:r w:rsidRPr="00332DA8">
              <w:rPr>
                <w:rFonts w:ascii="Arial" w:hAnsi="Arial" w:cs="Arial"/>
                <w:b/>
                <w:noProof/>
                <w:color w:val="000000"/>
                <w:szCs w:val="24"/>
              </w:rPr>
              <w:t>2022</w:t>
            </w:r>
            <w:r w:rsidR="00E158FF" w:rsidRPr="00332DA8">
              <w:rPr>
                <w:rFonts w:ascii="Arial" w:hAnsi="Arial" w:cs="Arial"/>
                <w:b/>
                <w:noProof/>
                <w:color w:val="000000"/>
                <w:szCs w:val="24"/>
              </w:rPr>
              <w:t xml:space="preserve"> </w:t>
            </w:r>
            <w:r w:rsidRPr="00332DA8">
              <w:rPr>
                <w:rFonts w:ascii="Arial" w:hAnsi="Arial" w:cs="Arial"/>
                <w:b/>
                <w:noProof/>
                <w:color w:val="000000"/>
                <w:szCs w:val="24"/>
              </w:rPr>
              <w:t>01.10.</w:t>
            </w:r>
            <w:r w:rsidR="00E158FF" w:rsidRPr="00332DA8">
              <w:rPr>
                <w:rFonts w:ascii="Arial" w:hAnsi="Arial" w:cs="Arial"/>
                <w:b/>
                <w:noProof/>
                <w:color w:val="000000"/>
                <w:szCs w:val="24"/>
              </w:rPr>
              <w:t xml:space="preserve"> </w:t>
            </w:r>
            <w:r w:rsidRPr="00332DA8">
              <w:rPr>
                <w:rFonts w:ascii="Arial" w:hAnsi="Arial" w:cs="Arial"/>
                <w:b/>
                <w:noProof/>
                <w:color w:val="000000"/>
                <w:szCs w:val="24"/>
              </w:rPr>
              <w:t>1</w:t>
            </w:r>
            <w:r w:rsidR="00E158FF" w:rsidRPr="00332DA8">
              <w:rPr>
                <w:rFonts w:ascii="Arial" w:hAnsi="Arial" w:cs="Arial"/>
                <w:b/>
                <w:noProof/>
                <w:color w:val="000000"/>
                <w:szCs w:val="24"/>
              </w:rPr>
              <w:t xml:space="preserve"> </w:t>
            </w:r>
            <w:r w:rsidRPr="00332DA8">
              <w:rPr>
                <w:rFonts w:ascii="Arial" w:hAnsi="Arial" w:cs="Arial"/>
                <w:b/>
                <w:noProof/>
                <w:color w:val="000000"/>
                <w:szCs w:val="24"/>
              </w:rPr>
              <w:t>№</w:t>
            </w:r>
          </w:p>
          <w:p w:rsidR="00FA76F5" w:rsidRPr="00332DA8" w:rsidRDefault="00FA76F5" w:rsidP="00DD00A4">
            <w:pPr>
              <w:jc w:val="center"/>
              <w:rPr>
                <w:rFonts w:ascii="Arial" w:hAnsi="Arial" w:cs="Arial"/>
                <w:color w:val="000000"/>
                <w:sz w:val="20"/>
              </w:rPr>
            </w:pPr>
            <w:r w:rsidRPr="00332DA8">
              <w:rPr>
                <w:rFonts w:ascii="Arial" w:hAnsi="Arial" w:cs="Arial"/>
                <w:noProof/>
                <w:color w:val="000000"/>
                <w:sz w:val="20"/>
              </w:rPr>
              <w:t>Шĕнерпус</w:t>
            </w:r>
            <w:r w:rsidR="00E158FF" w:rsidRPr="00332DA8">
              <w:rPr>
                <w:rFonts w:ascii="Arial" w:hAnsi="Arial" w:cs="Arial"/>
                <w:noProof/>
                <w:color w:val="000000"/>
                <w:sz w:val="20"/>
              </w:rPr>
              <w:t xml:space="preserve"> </w:t>
            </w:r>
            <w:r w:rsidRPr="00332DA8">
              <w:rPr>
                <w:rFonts w:ascii="Arial" w:hAnsi="Arial" w:cs="Arial"/>
                <w:noProof/>
                <w:color w:val="000000"/>
                <w:sz w:val="20"/>
              </w:rPr>
              <w:t>ялě</w:t>
            </w:r>
          </w:p>
        </w:tc>
        <w:tc>
          <w:tcPr>
            <w:tcW w:w="793" w:type="pct"/>
            <w:vAlign w:val="center"/>
            <w:hideMark/>
          </w:tcPr>
          <w:p w:rsidR="00FA76F5" w:rsidRPr="00332DA8" w:rsidRDefault="007F213E" w:rsidP="00DD00A4">
            <w:pPr>
              <w:ind w:right="-235"/>
              <w:jc w:val="center"/>
              <w:rPr>
                <w:rFonts w:ascii="Arial" w:hAnsi="Arial" w:cs="Arial"/>
                <w:color w:val="000000"/>
                <w:sz w:val="20"/>
              </w:rPr>
            </w:pPr>
            <w:r w:rsidRPr="00332DA8">
              <w:rPr>
                <w:rFonts w:ascii="Arial" w:hAnsi="Arial" w:cs="Arial"/>
                <w:noProof/>
                <w:color w:val="000000"/>
                <w:sz w:val="20"/>
              </w:rPr>
              <w:drawing>
                <wp:inline distT="0" distB="0" distL="0" distR="0">
                  <wp:extent cx="723900" cy="723900"/>
                  <wp:effectExtent l="0" t="0" r="0" b="0"/>
                  <wp:docPr id="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05" w:type="pct"/>
            <w:vAlign w:val="center"/>
          </w:tcPr>
          <w:p w:rsidR="00FA76F5" w:rsidRPr="00332DA8" w:rsidRDefault="00FA76F5" w:rsidP="00DD00A4">
            <w:pPr>
              <w:pStyle w:val="afd"/>
              <w:jc w:val="center"/>
              <w:rPr>
                <w:rFonts w:ascii="Arial" w:hAnsi="Arial" w:cs="Arial"/>
                <w:color w:val="000000"/>
                <w:szCs w:val="24"/>
              </w:rPr>
            </w:pPr>
            <w:r w:rsidRPr="00332DA8">
              <w:rPr>
                <w:rFonts w:ascii="Arial" w:hAnsi="Arial" w:cs="Arial"/>
                <w:noProof/>
                <w:color w:val="000000"/>
                <w:szCs w:val="24"/>
              </w:rPr>
              <w:t>ЧУВАШСКАЯ</w:t>
            </w:r>
            <w:r w:rsidR="00E158FF" w:rsidRPr="00332DA8">
              <w:rPr>
                <w:rFonts w:ascii="Arial" w:hAnsi="Arial" w:cs="Arial"/>
                <w:noProof/>
                <w:color w:val="000000"/>
                <w:szCs w:val="24"/>
              </w:rPr>
              <w:t xml:space="preserve"> </w:t>
            </w:r>
            <w:r w:rsidRPr="00332DA8">
              <w:rPr>
                <w:rFonts w:ascii="Arial" w:hAnsi="Arial" w:cs="Arial"/>
                <w:noProof/>
                <w:color w:val="000000"/>
                <w:szCs w:val="24"/>
              </w:rPr>
              <w:t>РЕСПУБЛИКА</w:t>
            </w:r>
            <w:r w:rsidRPr="00332DA8">
              <w:rPr>
                <w:rFonts w:ascii="Arial" w:hAnsi="Arial" w:cs="Arial"/>
                <w:noProof/>
                <w:color w:val="000000"/>
                <w:szCs w:val="24"/>
              </w:rPr>
              <w:br/>
              <w:t>МАРИИНСКО-ПОСАДСКИЙ</w:t>
            </w:r>
            <w:r w:rsidR="00E158FF" w:rsidRPr="00332DA8">
              <w:rPr>
                <w:rFonts w:ascii="Arial" w:hAnsi="Arial" w:cs="Arial"/>
                <w:noProof/>
                <w:color w:val="000000"/>
                <w:szCs w:val="24"/>
              </w:rPr>
              <w:t xml:space="preserve"> </w:t>
            </w:r>
            <w:r w:rsidRPr="00332DA8">
              <w:rPr>
                <w:rFonts w:ascii="Arial" w:hAnsi="Arial" w:cs="Arial"/>
                <w:noProof/>
                <w:color w:val="000000"/>
                <w:szCs w:val="24"/>
              </w:rPr>
              <w:t>РАЙОН</w:t>
            </w:r>
          </w:p>
          <w:p w:rsidR="00FA76F5" w:rsidRPr="00332DA8" w:rsidRDefault="00FA76F5" w:rsidP="00DD00A4">
            <w:pPr>
              <w:pStyle w:val="afd"/>
              <w:jc w:val="center"/>
              <w:rPr>
                <w:rFonts w:ascii="Arial" w:hAnsi="Arial" w:cs="Arial"/>
                <w:noProof/>
                <w:color w:val="000000"/>
                <w:szCs w:val="24"/>
              </w:rPr>
            </w:pPr>
            <w:r w:rsidRPr="00332DA8">
              <w:rPr>
                <w:rFonts w:ascii="Arial" w:hAnsi="Arial" w:cs="Arial"/>
                <w:noProof/>
                <w:color w:val="000000"/>
                <w:szCs w:val="24"/>
              </w:rPr>
              <w:t>АДМИНИСТРАЦИЯ</w:t>
            </w:r>
          </w:p>
          <w:p w:rsidR="00FA76F5" w:rsidRPr="00332DA8" w:rsidRDefault="00FA76F5" w:rsidP="00DD00A4">
            <w:pPr>
              <w:pStyle w:val="afd"/>
              <w:jc w:val="center"/>
              <w:rPr>
                <w:rFonts w:ascii="Arial" w:hAnsi="Arial" w:cs="Arial"/>
                <w:noProof/>
                <w:color w:val="000000"/>
                <w:szCs w:val="24"/>
              </w:rPr>
            </w:pPr>
            <w:r w:rsidRPr="00332DA8">
              <w:rPr>
                <w:rFonts w:ascii="Arial" w:hAnsi="Arial" w:cs="Arial"/>
                <w:noProof/>
                <w:color w:val="000000"/>
                <w:szCs w:val="24"/>
              </w:rPr>
              <w:t>БИЧУРИНСКОГО</w:t>
            </w:r>
            <w:r w:rsidR="00E158FF" w:rsidRPr="00332DA8">
              <w:rPr>
                <w:rFonts w:ascii="Arial" w:hAnsi="Arial" w:cs="Arial"/>
                <w:noProof/>
                <w:color w:val="000000"/>
                <w:szCs w:val="24"/>
              </w:rPr>
              <w:t xml:space="preserve"> </w:t>
            </w:r>
            <w:r w:rsidRPr="00332DA8">
              <w:rPr>
                <w:rFonts w:ascii="Arial" w:hAnsi="Arial" w:cs="Arial"/>
                <w:noProof/>
                <w:color w:val="000000"/>
                <w:szCs w:val="24"/>
              </w:rPr>
              <w:t>СЕЛЬСКОГО</w:t>
            </w:r>
          </w:p>
          <w:p w:rsidR="00A66789" w:rsidRPr="00332DA8" w:rsidRDefault="00FA76F5" w:rsidP="00DD00A4">
            <w:pPr>
              <w:pStyle w:val="afd"/>
              <w:jc w:val="center"/>
              <w:rPr>
                <w:rFonts w:ascii="Arial" w:hAnsi="Arial" w:cs="Arial"/>
                <w:noProof/>
                <w:color w:val="000000"/>
                <w:szCs w:val="24"/>
              </w:rPr>
            </w:pPr>
            <w:r w:rsidRPr="00332DA8">
              <w:rPr>
                <w:rFonts w:ascii="Arial" w:hAnsi="Arial" w:cs="Arial"/>
                <w:noProof/>
                <w:color w:val="000000"/>
                <w:szCs w:val="24"/>
              </w:rPr>
              <w:t>ПОСЕЛЕНИЯ</w:t>
            </w:r>
          </w:p>
          <w:p w:rsidR="00A66789" w:rsidRPr="00332DA8" w:rsidRDefault="00FA76F5" w:rsidP="00DD00A4">
            <w:pPr>
              <w:pStyle w:val="afd"/>
              <w:jc w:val="center"/>
              <w:rPr>
                <w:rStyle w:val="af7"/>
                <w:rFonts w:ascii="Arial" w:hAnsi="Arial" w:cs="Arial"/>
                <w:noProof/>
                <w:color w:val="000000"/>
                <w:szCs w:val="24"/>
              </w:rPr>
            </w:pPr>
            <w:r w:rsidRPr="00332DA8">
              <w:rPr>
                <w:rStyle w:val="af7"/>
                <w:rFonts w:ascii="Arial" w:hAnsi="Arial" w:cs="Arial"/>
                <w:noProof/>
                <w:color w:val="000000"/>
                <w:szCs w:val="24"/>
              </w:rPr>
              <w:t>ПОСТАНОВЛЕНИЕ</w:t>
            </w:r>
          </w:p>
          <w:p w:rsidR="00A66789" w:rsidRPr="00332DA8" w:rsidRDefault="00E158FF" w:rsidP="00DD00A4">
            <w:pPr>
              <w:pStyle w:val="afd"/>
              <w:jc w:val="center"/>
              <w:rPr>
                <w:rFonts w:ascii="Arial" w:hAnsi="Arial" w:cs="Arial"/>
                <w:b/>
                <w:noProof/>
                <w:color w:val="000000"/>
                <w:szCs w:val="24"/>
              </w:rPr>
            </w:pPr>
            <w:r w:rsidRPr="00332DA8">
              <w:rPr>
                <w:rFonts w:ascii="Arial" w:hAnsi="Arial" w:cs="Arial"/>
                <w:b/>
                <w:noProof/>
                <w:color w:val="000000"/>
                <w:szCs w:val="24"/>
              </w:rPr>
              <w:t xml:space="preserve"> </w:t>
            </w:r>
            <w:r w:rsidR="00FA76F5" w:rsidRPr="00332DA8">
              <w:rPr>
                <w:rFonts w:ascii="Arial" w:hAnsi="Arial" w:cs="Arial"/>
                <w:b/>
                <w:noProof/>
                <w:color w:val="000000"/>
                <w:szCs w:val="24"/>
              </w:rPr>
              <w:t>10.01.2022</w:t>
            </w:r>
            <w:r w:rsidRPr="00332DA8">
              <w:rPr>
                <w:rFonts w:ascii="Arial" w:hAnsi="Arial" w:cs="Arial"/>
                <w:b/>
                <w:noProof/>
                <w:color w:val="000000"/>
                <w:szCs w:val="24"/>
              </w:rPr>
              <w:t xml:space="preserve"> </w:t>
            </w:r>
            <w:r w:rsidR="00FA76F5" w:rsidRPr="00332DA8">
              <w:rPr>
                <w:rFonts w:ascii="Arial" w:hAnsi="Arial" w:cs="Arial"/>
                <w:b/>
                <w:noProof/>
                <w:color w:val="000000"/>
                <w:szCs w:val="24"/>
              </w:rPr>
              <w:t>№</w:t>
            </w:r>
            <w:r w:rsidRPr="00332DA8">
              <w:rPr>
                <w:rFonts w:ascii="Arial" w:hAnsi="Arial" w:cs="Arial"/>
                <w:b/>
                <w:noProof/>
                <w:color w:val="000000"/>
                <w:szCs w:val="24"/>
              </w:rPr>
              <w:t xml:space="preserve"> </w:t>
            </w:r>
            <w:r w:rsidR="00FA76F5" w:rsidRPr="00332DA8">
              <w:rPr>
                <w:rFonts w:ascii="Arial" w:hAnsi="Arial" w:cs="Arial"/>
                <w:b/>
                <w:noProof/>
                <w:color w:val="000000"/>
                <w:szCs w:val="24"/>
              </w:rPr>
              <w:t>1</w:t>
            </w:r>
            <w:r w:rsidRPr="00332DA8">
              <w:rPr>
                <w:rFonts w:ascii="Arial" w:hAnsi="Arial" w:cs="Arial"/>
                <w:b/>
                <w:noProof/>
                <w:color w:val="000000"/>
                <w:szCs w:val="24"/>
              </w:rPr>
              <w:t xml:space="preserve"> </w:t>
            </w:r>
          </w:p>
          <w:p w:rsidR="00FA76F5" w:rsidRPr="00332DA8" w:rsidRDefault="00FA76F5" w:rsidP="00DD00A4">
            <w:pPr>
              <w:jc w:val="center"/>
              <w:rPr>
                <w:rFonts w:ascii="Arial" w:hAnsi="Arial" w:cs="Arial"/>
                <w:color w:val="000000"/>
                <w:sz w:val="20"/>
              </w:rPr>
            </w:pPr>
            <w:r w:rsidRPr="00332DA8">
              <w:rPr>
                <w:rFonts w:ascii="Arial" w:hAnsi="Arial" w:cs="Arial"/>
                <w:noProof/>
                <w:color w:val="000000"/>
                <w:sz w:val="20"/>
              </w:rPr>
              <w:t>село</w:t>
            </w:r>
            <w:r w:rsidR="00E158FF" w:rsidRPr="00332DA8">
              <w:rPr>
                <w:rFonts w:ascii="Arial" w:hAnsi="Arial" w:cs="Arial"/>
                <w:noProof/>
                <w:color w:val="000000"/>
                <w:sz w:val="20"/>
              </w:rPr>
              <w:t xml:space="preserve"> </w:t>
            </w:r>
            <w:r w:rsidRPr="00332DA8">
              <w:rPr>
                <w:rFonts w:ascii="Arial" w:hAnsi="Arial" w:cs="Arial"/>
                <w:noProof/>
                <w:color w:val="000000"/>
                <w:sz w:val="20"/>
              </w:rPr>
              <w:t>Бичурино</w:t>
            </w:r>
          </w:p>
        </w:tc>
      </w:tr>
    </w:tbl>
    <w:p w:rsidR="00FA76F5" w:rsidRPr="00332DA8" w:rsidRDefault="00FA76F5" w:rsidP="00332DA8">
      <w:pPr>
        <w:jc w:val="both"/>
        <w:rPr>
          <w:rFonts w:ascii="Arial" w:hAnsi="Arial" w:cs="Arial"/>
          <w:b/>
          <w:color w:val="000000"/>
          <w:sz w:val="20"/>
        </w:rPr>
      </w:pPr>
      <w:r w:rsidRPr="00332DA8">
        <w:rPr>
          <w:rFonts w:ascii="Arial" w:hAnsi="Arial" w:cs="Arial"/>
          <w:b/>
          <w:color w:val="000000"/>
          <w:sz w:val="20"/>
        </w:rPr>
        <w:t>Об</w:t>
      </w:r>
      <w:r w:rsidR="00E158FF" w:rsidRPr="00332DA8">
        <w:rPr>
          <w:rFonts w:ascii="Arial" w:hAnsi="Arial" w:cs="Arial"/>
          <w:b/>
          <w:color w:val="000000"/>
          <w:sz w:val="20"/>
        </w:rPr>
        <w:t xml:space="preserve"> </w:t>
      </w:r>
      <w:r w:rsidRPr="00332DA8">
        <w:rPr>
          <w:rFonts w:ascii="Arial" w:hAnsi="Arial" w:cs="Arial"/>
          <w:b/>
          <w:color w:val="000000"/>
          <w:sz w:val="20"/>
        </w:rPr>
        <w:t>утверждении</w:t>
      </w:r>
      <w:r w:rsidR="00E158FF" w:rsidRPr="00332DA8">
        <w:rPr>
          <w:rFonts w:ascii="Arial" w:hAnsi="Arial" w:cs="Arial"/>
          <w:b/>
          <w:color w:val="000000"/>
          <w:sz w:val="20"/>
        </w:rPr>
        <w:t xml:space="preserve"> </w:t>
      </w:r>
      <w:r w:rsidRPr="00332DA8">
        <w:rPr>
          <w:rFonts w:ascii="Arial" w:hAnsi="Arial" w:cs="Arial"/>
          <w:b/>
          <w:color w:val="000000"/>
          <w:sz w:val="20"/>
        </w:rPr>
        <w:t>перечня</w:t>
      </w:r>
      <w:r w:rsidR="00E158FF" w:rsidRPr="00332DA8">
        <w:rPr>
          <w:rFonts w:ascii="Arial" w:hAnsi="Arial" w:cs="Arial"/>
          <w:b/>
          <w:color w:val="000000"/>
          <w:sz w:val="20"/>
        </w:rPr>
        <w:t xml:space="preserve"> </w:t>
      </w:r>
      <w:r w:rsidRPr="00332DA8">
        <w:rPr>
          <w:rFonts w:ascii="Arial" w:hAnsi="Arial" w:cs="Arial"/>
          <w:b/>
          <w:color w:val="000000"/>
          <w:sz w:val="20"/>
        </w:rPr>
        <w:t>главных</w:t>
      </w:r>
      <w:r w:rsidR="00E158FF" w:rsidRPr="00332DA8">
        <w:rPr>
          <w:rFonts w:ascii="Arial" w:hAnsi="Arial" w:cs="Arial"/>
          <w:b/>
          <w:color w:val="000000"/>
          <w:sz w:val="20"/>
        </w:rPr>
        <w:t xml:space="preserve"> </w:t>
      </w:r>
    </w:p>
    <w:p w:rsidR="00FA76F5" w:rsidRPr="00332DA8" w:rsidRDefault="00FA76F5" w:rsidP="00332DA8">
      <w:pPr>
        <w:jc w:val="both"/>
        <w:rPr>
          <w:rFonts w:ascii="Arial" w:hAnsi="Arial" w:cs="Arial"/>
          <w:b/>
          <w:color w:val="000000"/>
          <w:sz w:val="20"/>
        </w:rPr>
      </w:pPr>
      <w:r w:rsidRPr="00332DA8">
        <w:rPr>
          <w:rFonts w:ascii="Arial" w:hAnsi="Arial" w:cs="Arial"/>
          <w:b/>
          <w:color w:val="000000"/>
          <w:sz w:val="20"/>
        </w:rPr>
        <w:t>администраторов</w:t>
      </w:r>
      <w:r w:rsidR="00E158FF" w:rsidRPr="00332DA8">
        <w:rPr>
          <w:rFonts w:ascii="Arial" w:hAnsi="Arial" w:cs="Arial"/>
          <w:b/>
          <w:color w:val="000000"/>
          <w:sz w:val="20"/>
        </w:rPr>
        <w:t xml:space="preserve"> </w:t>
      </w:r>
      <w:r w:rsidRPr="00332DA8">
        <w:rPr>
          <w:rFonts w:ascii="Arial" w:hAnsi="Arial" w:cs="Arial"/>
          <w:b/>
          <w:color w:val="000000"/>
          <w:sz w:val="20"/>
        </w:rPr>
        <w:t>источников</w:t>
      </w:r>
      <w:r w:rsidR="00E158FF" w:rsidRPr="00332DA8">
        <w:rPr>
          <w:rFonts w:ascii="Arial" w:hAnsi="Arial" w:cs="Arial"/>
          <w:b/>
          <w:color w:val="000000"/>
          <w:sz w:val="20"/>
        </w:rPr>
        <w:t xml:space="preserve"> </w:t>
      </w:r>
    </w:p>
    <w:p w:rsidR="00FA76F5" w:rsidRPr="00332DA8" w:rsidRDefault="00FA76F5" w:rsidP="00332DA8">
      <w:pPr>
        <w:jc w:val="both"/>
        <w:rPr>
          <w:rFonts w:ascii="Arial" w:hAnsi="Arial" w:cs="Arial"/>
          <w:b/>
          <w:color w:val="000000"/>
          <w:sz w:val="20"/>
        </w:rPr>
      </w:pPr>
      <w:r w:rsidRPr="00332DA8">
        <w:rPr>
          <w:rFonts w:ascii="Arial" w:hAnsi="Arial" w:cs="Arial"/>
          <w:b/>
          <w:color w:val="000000"/>
          <w:sz w:val="20"/>
        </w:rPr>
        <w:t>финансирования</w:t>
      </w:r>
      <w:r w:rsidR="00E158FF" w:rsidRPr="00332DA8">
        <w:rPr>
          <w:rFonts w:ascii="Arial" w:hAnsi="Arial" w:cs="Arial"/>
          <w:b/>
          <w:color w:val="000000"/>
          <w:sz w:val="20"/>
        </w:rPr>
        <w:t xml:space="preserve"> </w:t>
      </w:r>
      <w:r w:rsidRPr="00332DA8">
        <w:rPr>
          <w:rFonts w:ascii="Arial" w:hAnsi="Arial" w:cs="Arial"/>
          <w:b/>
          <w:color w:val="000000"/>
          <w:sz w:val="20"/>
        </w:rPr>
        <w:t>дефицита</w:t>
      </w:r>
      <w:r w:rsidR="00E158FF" w:rsidRPr="00332DA8">
        <w:rPr>
          <w:rFonts w:ascii="Arial" w:hAnsi="Arial" w:cs="Arial"/>
          <w:b/>
          <w:color w:val="000000"/>
          <w:sz w:val="20"/>
        </w:rPr>
        <w:t xml:space="preserve"> </w:t>
      </w:r>
      <w:r w:rsidRPr="00332DA8">
        <w:rPr>
          <w:rFonts w:ascii="Arial" w:hAnsi="Arial" w:cs="Arial"/>
          <w:b/>
          <w:color w:val="000000"/>
          <w:sz w:val="20"/>
        </w:rPr>
        <w:t>бюджета</w:t>
      </w:r>
      <w:r w:rsidR="00E158FF" w:rsidRPr="00332DA8">
        <w:rPr>
          <w:rFonts w:ascii="Arial" w:hAnsi="Arial" w:cs="Arial"/>
          <w:b/>
          <w:color w:val="000000"/>
          <w:sz w:val="20"/>
        </w:rPr>
        <w:t xml:space="preserve"> </w:t>
      </w:r>
    </w:p>
    <w:p w:rsidR="00FA76F5" w:rsidRPr="00332DA8" w:rsidRDefault="00FA76F5" w:rsidP="00332DA8">
      <w:pPr>
        <w:jc w:val="both"/>
        <w:rPr>
          <w:rFonts w:ascii="Arial" w:hAnsi="Arial" w:cs="Arial"/>
          <w:b/>
          <w:color w:val="000000"/>
          <w:sz w:val="20"/>
        </w:rPr>
      </w:pPr>
      <w:r w:rsidRPr="00332DA8">
        <w:rPr>
          <w:rFonts w:ascii="Arial" w:hAnsi="Arial" w:cs="Arial"/>
          <w:b/>
          <w:color w:val="000000"/>
          <w:sz w:val="20"/>
        </w:rPr>
        <w:t>Бичуринского</w:t>
      </w:r>
      <w:r w:rsidR="00E158FF" w:rsidRPr="00332DA8">
        <w:rPr>
          <w:rFonts w:ascii="Arial" w:hAnsi="Arial" w:cs="Arial"/>
          <w:b/>
          <w:color w:val="000000"/>
          <w:sz w:val="20"/>
        </w:rPr>
        <w:t xml:space="preserve"> </w:t>
      </w:r>
      <w:r w:rsidRPr="00332DA8">
        <w:rPr>
          <w:rFonts w:ascii="Arial" w:hAnsi="Arial" w:cs="Arial"/>
          <w:b/>
          <w:color w:val="000000"/>
          <w:sz w:val="20"/>
        </w:rPr>
        <w:t>сельского</w:t>
      </w:r>
      <w:r w:rsidR="00E158FF" w:rsidRPr="00332DA8">
        <w:rPr>
          <w:rFonts w:ascii="Arial" w:hAnsi="Arial" w:cs="Arial"/>
          <w:b/>
          <w:color w:val="000000"/>
          <w:sz w:val="20"/>
        </w:rPr>
        <w:t xml:space="preserve"> </w:t>
      </w:r>
      <w:r w:rsidRPr="00332DA8">
        <w:rPr>
          <w:rFonts w:ascii="Arial" w:hAnsi="Arial" w:cs="Arial"/>
          <w:b/>
          <w:color w:val="000000"/>
          <w:sz w:val="20"/>
        </w:rPr>
        <w:t>поселения</w:t>
      </w:r>
      <w:r w:rsidR="00E158FF" w:rsidRPr="00332DA8">
        <w:rPr>
          <w:rFonts w:ascii="Arial" w:hAnsi="Arial" w:cs="Arial"/>
          <w:b/>
          <w:color w:val="000000"/>
          <w:sz w:val="20"/>
        </w:rPr>
        <w:t xml:space="preserve"> </w:t>
      </w:r>
    </w:p>
    <w:p w:rsidR="00FA76F5" w:rsidRPr="00332DA8" w:rsidRDefault="00FA76F5" w:rsidP="00332DA8">
      <w:pPr>
        <w:jc w:val="both"/>
        <w:rPr>
          <w:rFonts w:ascii="Arial" w:hAnsi="Arial" w:cs="Arial"/>
          <w:b/>
          <w:color w:val="000000"/>
          <w:sz w:val="20"/>
        </w:rPr>
      </w:pPr>
      <w:r w:rsidRPr="00332DA8">
        <w:rPr>
          <w:rFonts w:ascii="Arial" w:hAnsi="Arial" w:cs="Arial"/>
          <w:b/>
          <w:color w:val="000000"/>
          <w:sz w:val="20"/>
        </w:rPr>
        <w:t>Мариинско-Посадского</w:t>
      </w:r>
      <w:r w:rsidR="00E158FF" w:rsidRPr="00332DA8">
        <w:rPr>
          <w:rFonts w:ascii="Arial" w:hAnsi="Arial" w:cs="Arial"/>
          <w:b/>
          <w:color w:val="000000"/>
          <w:sz w:val="20"/>
        </w:rPr>
        <w:t xml:space="preserve"> </w:t>
      </w:r>
      <w:r w:rsidRPr="00332DA8">
        <w:rPr>
          <w:rFonts w:ascii="Arial" w:hAnsi="Arial" w:cs="Arial"/>
          <w:b/>
          <w:color w:val="000000"/>
          <w:sz w:val="20"/>
        </w:rPr>
        <w:t>района</w:t>
      </w:r>
      <w:r w:rsidR="00E158FF" w:rsidRPr="00332DA8">
        <w:rPr>
          <w:rFonts w:ascii="Arial" w:hAnsi="Arial" w:cs="Arial"/>
          <w:b/>
          <w:color w:val="000000"/>
          <w:sz w:val="20"/>
        </w:rPr>
        <w:t xml:space="preserve"> </w:t>
      </w:r>
    </w:p>
    <w:p w:rsidR="00A66789" w:rsidRPr="00332DA8" w:rsidRDefault="00FA76F5" w:rsidP="00332DA8">
      <w:pPr>
        <w:jc w:val="both"/>
        <w:rPr>
          <w:rFonts w:ascii="Arial" w:hAnsi="Arial" w:cs="Arial"/>
          <w:b/>
          <w:color w:val="000000"/>
          <w:sz w:val="20"/>
        </w:rPr>
      </w:pPr>
      <w:r w:rsidRPr="00332DA8">
        <w:rPr>
          <w:rFonts w:ascii="Arial" w:hAnsi="Arial" w:cs="Arial"/>
          <w:b/>
          <w:color w:val="000000"/>
          <w:sz w:val="20"/>
        </w:rPr>
        <w:t>Чувашской</w:t>
      </w:r>
      <w:r w:rsidR="00E158FF" w:rsidRPr="00332DA8">
        <w:rPr>
          <w:rFonts w:ascii="Arial" w:hAnsi="Arial" w:cs="Arial"/>
          <w:b/>
          <w:color w:val="000000"/>
          <w:sz w:val="20"/>
        </w:rPr>
        <w:t xml:space="preserve"> </w:t>
      </w:r>
      <w:r w:rsidRPr="00332DA8">
        <w:rPr>
          <w:rFonts w:ascii="Arial" w:hAnsi="Arial" w:cs="Arial"/>
          <w:b/>
          <w:color w:val="000000"/>
          <w:sz w:val="20"/>
        </w:rPr>
        <w:t>Республики</w:t>
      </w:r>
    </w:p>
    <w:p w:rsidR="00B764C4" w:rsidRDefault="00B764C4" w:rsidP="00332DA8">
      <w:pPr>
        <w:ind w:firstLine="720"/>
        <w:jc w:val="both"/>
        <w:rPr>
          <w:rFonts w:ascii="Arial" w:hAnsi="Arial" w:cs="Arial"/>
          <w:color w:val="000000"/>
          <w:sz w:val="20"/>
        </w:rPr>
      </w:pPr>
    </w:p>
    <w:p w:rsidR="00FA76F5" w:rsidRPr="00332DA8" w:rsidRDefault="00FA76F5" w:rsidP="00332DA8">
      <w:pPr>
        <w:ind w:firstLine="720"/>
        <w:jc w:val="both"/>
        <w:rPr>
          <w:rFonts w:ascii="Arial" w:hAnsi="Arial" w:cs="Arial"/>
          <w:color w:val="000000"/>
          <w:sz w:val="20"/>
        </w:rPr>
      </w:pP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соответствии</w:t>
      </w:r>
      <w:r w:rsidR="00E158FF" w:rsidRPr="00332DA8">
        <w:rPr>
          <w:rFonts w:ascii="Arial" w:hAnsi="Arial" w:cs="Arial"/>
          <w:color w:val="000000"/>
          <w:sz w:val="20"/>
        </w:rPr>
        <w:t xml:space="preserve"> </w:t>
      </w:r>
      <w:r w:rsidRPr="00332DA8">
        <w:rPr>
          <w:rFonts w:ascii="Arial" w:hAnsi="Arial" w:cs="Arial"/>
          <w:color w:val="000000"/>
          <w:sz w:val="20"/>
        </w:rPr>
        <w:t>с</w:t>
      </w:r>
      <w:hyperlink r:id="rId18" w:history="1">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пунктом</w:t>
        </w:r>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3</w:t>
        </w:r>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статьи</w:t>
        </w:r>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160.</w:t>
        </w:r>
      </w:hyperlink>
      <w:r w:rsidRPr="00332DA8">
        <w:rPr>
          <w:rFonts w:ascii="Arial" w:hAnsi="Arial" w:cs="Arial"/>
          <w:color w:val="000000"/>
          <w:sz w:val="20"/>
        </w:rPr>
        <w:t>2</w:t>
      </w:r>
      <w:r w:rsidR="00E158FF" w:rsidRPr="00332DA8">
        <w:rPr>
          <w:rFonts w:ascii="Arial" w:hAnsi="Arial" w:cs="Arial"/>
          <w:b/>
          <w:color w:val="000000"/>
          <w:sz w:val="20"/>
        </w:rPr>
        <w:t xml:space="preserve"> </w:t>
      </w:r>
      <w:r w:rsidRPr="00332DA8">
        <w:rPr>
          <w:rFonts w:ascii="Arial" w:hAnsi="Arial" w:cs="Arial"/>
          <w:color w:val="000000"/>
          <w:sz w:val="20"/>
        </w:rPr>
        <w:t>Бюджетного</w:t>
      </w:r>
      <w:r w:rsidR="00E158FF" w:rsidRPr="00332DA8">
        <w:rPr>
          <w:rFonts w:ascii="Arial" w:hAnsi="Arial" w:cs="Arial"/>
          <w:color w:val="000000"/>
          <w:sz w:val="20"/>
        </w:rPr>
        <w:t xml:space="preserve"> </w:t>
      </w:r>
      <w:r w:rsidRPr="00332DA8">
        <w:rPr>
          <w:rFonts w:ascii="Arial" w:hAnsi="Arial" w:cs="Arial"/>
          <w:color w:val="000000"/>
          <w:sz w:val="20"/>
        </w:rPr>
        <w:t>кодекса</w:t>
      </w:r>
      <w:r w:rsidR="00E158FF" w:rsidRPr="00332DA8">
        <w:rPr>
          <w:rFonts w:ascii="Arial" w:hAnsi="Arial" w:cs="Arial"/>
          <w:color w:val="000000"/>
          <w:sz w:val="20"/>
        </w:rPr>
        <w:t xml:space="preserve"> </w:t>
      </w:r>
      <w:r w:rsidRPr="00332DA8">
        <w:rPr>
          <w:rFonts w:ascii="Arial" w:hAnsi="Arial" w:cs="Arial"/>
          <w:color w:val="000000"/>
          <w:sz w:val="20"/>
        </w:rPr>
        <w:t>Российской</w:t>
      </w:r>
      <w:r w:rsidR="00E158FF" w:rsidRPr="00332DA8">
        <w:rPr>
          <w:rFonts w:ascii="Arial" w:hAnsi="Arial" w:cs="Arial"/>
          <w:color w:val="000000"/>
          <w:sz w:val="20"/>
        </w:rPr>
        <w:t xml:space="preserve"> </w:t>
      </w:r>
      <w:r w:rsidRPr="00332DA8">
        <w:rPr>
          <w:rFonts w:ascii="Arial" w:hAnsi="Arial" w:cs="Arial"/>
          <w:color w:val="000000"/>
          <w:sz w:val="20"/>
        </w:rPr>
        <w:t>Федерации</w:t>
      </w:r>
      <w:r w:rsidR="00E158FF" w:rsidRPr="00332DA8">
        <w:rPr>
          <w:rFonts w:ascii="Arial" w:hAnsi="Arial" w:cs="Arial"/>
          <w:color w:val="000000"/>
          <w:sz w:val="20"/>
        </w:rPr>
        <w:t xml:space="preserve"> </w:t>
      </w:r>
      <w:r w:rsidRPr="00332DA8">
        <w:rPr>
          <w:rFonts w:ascii="Arial" w:hAnsi="Arial" w:cs="Arial"/>
          <w:color w:val="000000"/>
          <w:sz w:val="20"/>
        </w:rPr>
        <w:t>администрация</w:t>
      </w:r>
      <w:r w:rsidR="00E158FF" w:rsidRPr="00332DA8">
        <w:rPr>
          <w:rFonts w:ascii="Arial" w:hAnsi="Arial" w:cs="Arial"/>
          <w:color w:val="000000"/>
          <w:sz w:val="20"/>
        </w:rPr>
        <w:t xml:space="preserve"> </w:t>
      </w:r>
      <w:r w:rsidRPr="00332DA8">
        <w:rPr>
          <w:rFonts w:ascii="Arial" w:hAnsi="Arial" w:cs="Arial"/>
          <w:color w:val="000000"/>
          <w:sz w:val="20"/>
        </w:rPr>
        <w:t>Бичуринского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p>
    <w:p w:rsidR="00FA76F5" w:rsidRPr="00332DA8" w:rsidRDefault="00FA76F5" w:rsidP="00332DA8">
      <w:pPr>
        <w:ind w:firstLine="720"/>
        <w:jc w:val="center"/>
        <w:rPr>
          <w:rFonts w:ascii="Arial" w:hAnsi="Arial" w:cs="Arial"/>
          <w:color w:val="000000"/>
          <w:sz w:val="20"/>
        </w:rPr>
      </w:pPr>
      <w:r w:rsidRPr="00332DA8">
        <w:rPr>
          <w:rFonts w:ascii="Arial" w:hAnsi="Arial" w:cs="Arial"/>
          <w:color w:val="000000"/>
          <w:sz w:val="20"/>
        </w:rPr>
        <w:t>п</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т</w:t>
      </w:r>
      <w:r w:rsidR="00E158FF" w:rsidRPr="00332DA8">
        <w:rPr>
          <w:rFonts w:ascii="Arial" w:hAnsi="Arial" w:cs="Arial"/>
          <w:color w:val="000000"/>
          <w:sz w:val="20"/>
        </w:rPr>
        <w:t xml:space="preserve"> </w:t>
      </w:r>
      <w:r w:rsidRPr="00332DA8">
        <w:rPr>
          <w:rFonts w:ascii="Arial" w:hAnsi="Arial" w:cs="Arial"/>
          <w:color w:val="000000"/>
          <w:sz w:val="20"/>
        </w:rPr>
        <w:t>а</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л</w:t>
      </w:r>
      <w:r w:rsidR="00E158FF" w:rsidRPr="00332DA8">
        <w:rPr>
          <w:rFonts w:ascii="Arial" w:hAnsi="Arial" w:cs="Arial"/>
          <w:color w:val="000000"/>
          <w:sz w:val="20"/>
        </w:rPr>
        <w:t xml:space="preserve"> </w:t>
      </w:r>
      <w:r w:rsidRPr="00332DA8">
        <w:rPr>
          <w:rFonts w:ascii="Arial" w:hAnsi="Arial" w:cs="Arial"/>
          <w:color w:val="000000"/>
          <w:sz w:val="20"/>
        </w:rPr>
        <w:t>я</w:t>
      </w:r>
      <w:r w:rsidR="00E158FF" w:rsidRPr="00332DA8">
        <w:rPr>
          <w:rFonts w:ascii="Arial" w:hAnsi="Arial" w:cs="Arial"/>
          <w:color w:val="000000"/>
          <w:sz w:val="20"/>
        </w:rPr>
        <w:t xml:space="preserve"> </w:t>
      </w:r>
      <w:r w:rsidRPr="00332DA8">
        <w:rPr>
          <w:rFonts w:ascii="Arial" w:hAnsi="Arial" w:cs="Arial"/>
          <w:color w:val="000000"/>
          <w:sz w:val="20"/>
        </w:rPr>
        <w:t>е</w:t>
      </w:r>
      <w:r w:rsidR="00E158FF" w:rsidRPr="00332DA8">
        <w:rPr>
          <w:rFonts w:ascii="Arial" w:hAnsi="Arial" w:cs="Arial"/>
          <w:color w:val="000000"/>
          <w:sz w:val="20"/>
        </w:rPr>
        <w:t xml:space="preserve"> </w:t>
      </w:r>
      <w:r w:rsidRPr="00332DA8">
        <w:rPr>
          <w:rFonts w:ascii="Arial" w:hAnsi="Arial" w:cs="Arial"/>
          <w:color w:val="000000"/>
          <w:sz w:val="20"/>
        </w:rPr>
        <w:t>т:</w:t>
      </w:r>
    </w:p>
    <w:p w:rsidR="00FA76F5" w:rsidRPr="00332DA8" w:rsidRDefault="00FA76F5" w:rsidP="00332DA8">
      <w:pPr>
        <w:ind w:firstLine="709"/>
        <w:jc w:val="both"/>
        <w:rPr>
          <w:rFonts w:ascii="Arial" w:hAnsi="Arial" w:cs="Arial"/>
          <w:color w:val="000000"/>
          <w:sz w:val="20"/>
        </w:rPr>
      </w:pPr>
      <w:r w:rsidRPr="00332DA8">
        <w:rPr>
          <w:rFonts w:ascii="Arial" w:hAnsi="Arial" w:cs="Arial"/>
          <w:color w:val="000000"/>
          <w:sz w:val="20"/>
        </w:rPr>
        <w:t>1.</w:t>
      </w:r>
      <w:r w:rsidR="00E158FF" w:rsidRPr="00332DA8">
        <w:rPr>
          <w:rFonts w:ascii="Arial" w:hAnsi="Arial" w:cs="Arial"/>
          <w:color w:val="000000"/>
          <w:sz w:val="20"/>
        </w:rPr>
        <w:t xml:space="preserve"> </w:t>
      </w:r>
      <w:r w:rsidRPr="00332DA8">
        <w:rPr>
          <w:rFonts w:ascii="Arial" w:hAnsi="Arial" w:cs="Arial"/>
          <w:color w:val="000000"/>
          <w:sz w:val="20"/>
        </w:rPr>
        <w:t>Утвердить</w:t>
      </w:r>
      <w:r w:rsidR="00E158FF" w:rsidRPr="00332DA8">
        <w:rPr>
          <w:rFonts w:ascii="Arial" w:hAnsi="Arial" w:cs="Arial"/>
          <w:color w:val="000000"/>
          <w:sz w:val="20"/>
        </w:rPr>
        <w:t xml:space="preserve"> </w:t>
      </w:r>
      <w:r w:rsidRPr="00332DA8">
        <w:rPr>
          <w:rFonts w:ascii="Arial" w:hAnsi="Arial" w:cs="Arial"/>
          <w:color w:val="000000"/>
          <w:sz w:val="20"/>
        </w:rPr>
        <w:t>прилагаемый</w:t>
      </w:r>
      <w:r w:rsidR="00E158FF" w:rsidRPr="00332DA8">
        <w:rPr>
          <w:rFonts w:ascii="Arial" w:hAnsi="Arial" w:cs="Arial"/>
          <w:color w:val="000000"/>
          <w:sz w:val="20"/>
        </w:rPr>
        <w:t xml:space="preserve"> </w:t>
      </w:r>
      <w:hyperlink w:anchor="sub_1000" w:history="1">
        <w:r w:rsidRPr="00332DA8">
          <w:rPr>
            <w:rStyle w:val="afe"/>
            <w:rFonts w:ascii="Arial" w:hAnsi="Arial" w:cs="Arial"/>
            <w:b w:val="0"/>
            <w:color w:val="000000"/>
            <w:sz w:val="20"/>
          </w:rPr>
          <w:t>перечень</w:t>
        </w:r>
      </w:hyperlink>
      <w:r w:rsidR="00E158FF" w:rsidRPr="00332DA8">
        <w:rPr>
          <w:rFonts w:ascii="Arial" w:hAnsi="Arial" w:cs="Arial"/>
          <w:color w:val="000000"/>
          <w:sz w:val="20"/>
        </w:rPr>
        <w:t xml:space="preserve"> </w:t>
      </w:r>
      <w:r w:rsidRPr="00332DA8">
        <w:rPr>
          <w:rFonts w:ascii="Arial" w:hAnsi="Arial" w:cs="Arial"/>
          <w:color w:val="000000"/>
          <w:sz w:val="20"/>
        </w:rPr>
        <w:t>главных</w:t>
      </w:r>
      <w:r w:rsidR="00E158FF" w:rsidRPr="00332DA8">
        <w:rPr>
          <w:rFonts w:ascii="Arial" w:hAnsi="Arial" w:cs="Arial"/>
          <w:color w:val="000000"/>
          <w:sz w:val="20"/>
        </w:rPr>
        <w:t xml:space="preserve"> </w:t>
      </w:r>
      <w:r w:rsidRPr="00332DA8">
        <w:rPr>
          <w:rFonts w:ascii="Arial" w:hAnsi="Arial" w:cs="Arial"/>
          <w:color w:val="000000"/>
          <w:sz w:val="20"/>
        </w:rPr>
        <w:t>администраторов</w:t>
      </w:r>
      <w:r w:rsidR="00E158FF" w:rsidRPr="00332DA8">
        <w:rPr>
          <w:rFonts w:ascii="Arial" w:hAnsi="Arial" w:cs="Arial"/>
          <w:color w:val="000000"/>
          <w:sz w:val="20"/>
        </w:rPr>
        <w:t xml:space="preserve"> </w:t>
      </w:r>
      <w:r w:rsidRPr="00332DA8">
        <w:rPr>
          <w:rFonts w:ascii="Arial" w:hAnsi="Arial" w:cs="Arial"/>
          <w:color w:val="000000"/>
          <w:sz w:val="20"/>
        </w:rPr>
        <w:t>источников</w:t>
      </w:r>
      <w:r w:rsidR="00E158FF" w:rsidRPr="00332DA8">
        <w:rPr>
          <w:rFonts w:ascii="Arial" w:hAnsi="Arial" w:cs="Arial"/>
          <w:color w:val="000000"/>
          <w:sz w:val="20"/>
        </w:rPr>
        <w:t xml:space="preserve"> </w:t>
      </w:r>
      <w:r w:rsidRPr="00332DA8">
        <w:rPr>
          <w:rFonts w:ascii="Arial" w:hAnsi="Arial" w:cs="Arial"/>
          <w:color w:val="000000"/>
          <w:sz w:val="20"/>
        </w:rPr>
        <w:t>финансирования</w:t>
      </w:r>
      <w:r w:rsidR="00E158FF" w:rsidRPr="00332DA8">
        <w:rPr>
          <w:rFonts w:ascii="Arial" w:hAnsi="Arial" w:cs="Arial"/>
          <w:color w:val="000000"/>
          <w:sz w:val="20"/>
        </w:rPr>
        <w:t xml:space="preserve"> </w:t>
      </w:r>
      <w:r w:rsidRPr="00332DA8">
        <w:rPr>
          <w:rFonts w:ascii="Arial" w:hAnsi="Arial" w:cs="Arial"/>
          <w:color w:val="000000"/>
          <w:sz w:val="20"/>
        </w:rPr>
        <w:t>дефицита</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Бичуринского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p>
    <w:p w:rsidR="00A66789" w:rsidRDefault="00FA76F5" w:rsidP="00332DA8">
      <w:pPr>
        <w:ind w:firstLine="709"/>
        <w:jc w:val="both"/>
        <w:rPr>
          <w:rFonts w:ascii="Arial" w:hAnsi="Arial" w:cs="Arial"/>
          <w:color w:val="000000"/>
          <w:sz w:val="20"/>
        </w:rPr>
      </w:pPr>
      <w:r w:rsidRPr="00332DA8">
        <w:rPr>
          <w:rFonts w:ascii="Arial" w:hAnsi="Arial" w:cs="Arial"/>
          <w:color w:val="000000"/>
          <w:sz w:val="20"/>
        </w:rPr>
        <w:t>2.</w:t>
      </w:r>
      <w:r w:rsidR="00E158FF" w:rsidRPr="00332DA8">
        <w:rPr>
          <w:rFonts w:ascii="Arial" w:hAnsi="Arial" w:cs="Arial"/>
          <w:color w:val="000000"/>
          <w:sz w:val="20"/>
        </w:rPr>
        <w:t xml:space="preserve"> </w:t>
      </w:r>
      <w:r w:rsidRPr="00332DA8">
        <w:rPr>
          <w:rFonts w:ascii="Arial" w:hAnsi="Arial" w:cs="Arial"/>
          <w:color w:val="000000"/>
          <w:sz w:val="20"/>
        </w:rPr>
        <w:t>Настоящее</w:t>
      </w:r>
      <w:r w:rsidR="00E158FF" w:rsidRPr="00332DA8">
        <w:rPr>
          <w:rFonts w:ascii="Arial" w:hAnsi="Arial" w:cs="Arial"/>
          <w:color w:val="000000"/>
          <w:sz w:val="20"/>
        </w:rPr>
        <w:t xml:space="preserve"> </w:t>
      </w:r>
      <w:r w:rsidRPr="00332DA8">
        <w:rPr>
          <w:rFonts w:ascii="Arial" w:hAnsi="Arial" w:cs="Arial"/>
          <w:color w:val="000000"/>
          <w:sz w:val="20"/>
        </w:rPr>
        <w:t>постановление</w:t>
      </w:r>
      <w:r w:rsidR="00E158FF" w:rsidRPr="00332DA8">
        <w:rPr>
          <w:rFonts w:ascii="Arial" w:hAnsi="Arial" w:cs="Arial"/>
          <w:color w:val="000000"/>
          <w:sz w:val="20"/>
        </w:rPr>
        <w:t xml:space="preserve"> </w:t>
      </w:r>
      <w:r w:rsidRPr="00332DA8">
        <w:rPr>
          <w:rFonts w:ascii="Arial" w:hAnsi="Arial" w:cs="Arial"/>
          <w:color w:val="000000"/>
          <w:sz w:val="20"/>
        </w:rPr>
        <w:t>вступает</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силу</w:t>
      </w:r>
      <w:r w:rsidR="00E158FF" w:rsidRPr="00332DA8">
        <w:rPr>
          <w:rFonts w:ascii="Arial" w:hAnsi="Arial" w:cs="Arial"/>
          <w:color w:val="000000"/>
          <w:sz w:val="20"/>
        </w:rPr>
        <w:t xml:space="preserve"> </w:t>
      </w:r>
      <w:r w:rsidRPr="00332DA8">
        <w:rPr>
          <w:rFonts w:ascii="Arial" w:hAnsi="Arial" w:cs="Arial"/>
          <w:color w:val="000000"/>
          <w:sz w:val="20"/>
        </w:rPr>
        <w:t>со</w:t>
      </w:r>
      <w:r w:rsidR="00E158FF" w:rsidRPr="00332DA8">
        <w:rPr>
          <w:rFonts w:ascii="Arial" w:hAnsi="Arial" w:cs="Arial"/>
          <w:color w:val="000000"/>
          <w:sz w:val="20"/>
        </w:rPr>
        <w:t xml:space="preserve"> </w:t>
      </w:r>
      <w:r w:rsidRPr="00332DA8">
        <w:rPr>
          <w:rFonts w:ascii="Arial" w:hAnsi="Arial" w:cs="Arial"/>
          <w:color w:val="000000"/>
          <w:sz w:val="20"/>
        </w:rPr>
        <w:t>дня</w:t>
      </w:r>
      <w:r w:rsidR="00E158FF" w:rsidRPr="00332DA8">
        <w:rPr>
          <w:rFonts w:ascii="Arial" w:hAnsi="Arial" w:cs="Arial"/>
          <w:color w:val="000000"/>
          <w:sz w:val="20"/>
        </w:rPr>
        <w:t xml:space="preserve"> </w:t>
      </w:r>
      <w:r w:rsidRPr="00332DA8">
        <w:rPr>
          <w:rFonts w:ascii="Arial" w:hAnsi="Arial" w:cs="Arial"/>
          <w:color w:val="000000"/>
          <w:sz w:val="20"/>
        </w:rPr>
        <w:t>его</w:t>
      </w:r>
      <w:r w:rsidR="00E158FF" w:rsidRPr="00332DA8">
        <w:rPr>
          <w:rFonts w:ascii="Arial" w:hAnsi="Arial" w:cs="Arial"/>
          <w:color w:val="000000"/>
          <w:sz w:val="20"/>
        </w:rPr>
        <w:t xml:space="preserve"> </w:t>
      </w:r>
      <w:hyperlink r:id="rId19" w:history="1">
        <w:r w:rsidRPr="00332DA8">
          <w:rPr>
            <w:rStyle w:val="afe"/>
            <w:rFonts w:ascii="Arial" w:hAnsi="Arial" w:cs="Arial"/>
            <w:b w:val="0"/>
            <w:color w:val="000000"/>
            <w:sz w:val="20"/>
          </w:rPr>
          <w:t>официального</w:t>
        </w:r>
        <w:r w:rsidR="00E158FF" w:rsidRPr="00332DA8">
          <w:rPr>
            <w:rStyle w:val="afe"/>
            <w:rFonts w:ascii="Arial" w:hAnsi="Arial" w:cs="Arial"/>
            <w:b w:val="0"/>
            <w:color w:val="000000"/>
            <w:sz w:val="20"/>
          </w:rPr>
          <w:t xml:space="preserve"> </w:t>
        </w:r>
        <w:r w:rsidRPr="00332DA8">
          <w:rPr>
            <w:rStyle w:val="afe"/>
            <w:rFonts w:ascii="Arial" w:hAnsi="Arial" w:cs="Arial"/>
            <w:b w:val="0"/>
            <w:color w:val="000000"/>
            <w:sz w:val="20"/>
          </w:rPr>
          <w:t>опубликования</w:t>
        </w:r>
      </w:hyperlink>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применяется</w:t>
      </w:r>
      <w:r w:rsidR="00E158FF" w:rsidRPr="00332DA8">
        <w:rPr>
          <w:rFonts w:ascii="Arial" w:hAnsi="Arial" w:cs="Arial"/>
          <w:color w:val="000000"/>
          <w:sz w:val="20"/>
        </w:rPr>
        <w:t xml:space="preserve"> </w:t>
      </w:r>
      <w:r w:rsidRPr="00332DA8">
        <w:rPr>
          <w:rFonts w:ascii="Arial" w:hAnsi="Arial" w:cs="Arial"/>
          <w:color w:val="000000"/>
          <w:sz w:val="20"/>
        </w:rPr>
        <w:t>к</w:t>
      </w:r>
      <w:r w:rsidR="00E158FF" w:rsidRPr="00332DA8">
        <w:rPr>
          <w:rFonts w:ascii="Arial" w:hAnsi="Arial" w:cs="Arial"/>
          <w:color w:val="000000"/>
          <w:sz w:val="20"/>
        </w:rPr>
        <w:t xml:space="preserve"> </w:t>
      </w:r>
      <w:r w:rsidRPr="00332DA8">
        <w:rPr>
          <w:rFonts w:ascii="Arial" w:hAnsi="Arial" w:cs="Arial"/>
          <w:color w:val="000000"/>
          <w:sz w:val="20"/>
        </w:rPr>
        <w:t>правоотношениям,</w:t>
      </w:r>
      <w:r w:rsidR="00E158FF" w:rsidRPr="00332DA8">
        <w:rPr>
          <w:rFonts w:ascii="Arial" w:hAnsi="Arial" w:cs="Arial"/>
          <w:color w:val="000000"/>
          <w:sz w:val="20"/>
        </w:rPr>
        <w:t xml:space="preserve"> </w:t>
      </w:r>
      <w:r w:rsidRPr="00332DA8">
        <w:rPr>
          <w:rFonts w:ascii="Arial" w:hAnsi="Arial" w:cs="Arial"/>
          <w:color w:val="000000"/>
          <w:sz w:val="20"/>
        </w:rPr>
        <w:t>возникающим</w:t>
      </w:r>
      <w:r w:rsidR="00E158FF" w:rsidRPr="00332DA8">
        <w:rPr>
          <w:rFonts w:ascii="Arial" w:hAnsi="Arial" w:cs="Arial"/>
          <w:color w:val="000000"/>
          <w:sz w:val="20"/>
        </w:rPr>
        <w:t xml:space="preserve"> </w:t>
      </w:r>
      <w:r w:rsidRPr="00332DA8">
        <w:rPr>
          <w:rFonts w:ascii="Arial" w:hAnsi="Arial" w:cs="Arial"/>
          <w:color w:val="000000"/>
          <w:sz w:val="20"/>
        </w:rPr>
        <w:t>при</w:t>
      </w:r>
      <w:r w:rsidR="00E158FF" w:rsidRPr="00332DA8">
        <w:rPr>
          <w:rFonts w:ascii="Arial" w:hAnsi="Arial" w:cs="Arial"/>
          <w:color w:val="000000"/>
          <w:sz w:val="20"/>
        </w:rPr>
        <w:t xml:space="preserve"> </w:t>
      </w:r>
      <w:r w:rsidRPr="00332DA8">
        <w:rPr>
          <w:rFonts w:ascii="Arial" w:hAnsi="Arial" w:cs="Arial"/>
          <w:color w:val="000000"/>
          <w:sz w:val="20"/>
        </w:rPr>
        <w:t>составлении</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исполнении</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Бичуринского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начиная</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2022</w:t>
      </w:r>
      <w:r w:rsidR="00E158FF" w:rsidRPr="00332DA8">
        <w:rPr>
          <w:rFonts w:ascii="Arial" w:hAnsi="Arial" w:cs="Arial"/>
          <w:color w:val="000000"/>
          <w:sz w:val="20"/>
        </w:rPr>
        <w:t xml:space="preserve"> </w:t>
      </w:r>
      <w:r w:rsidRPr="00332DA8">
        <w:rPr>
          <w:rFonts w:ascii="Arial" w:hAnsi="Arial" w:cs="Arial"/>
          <w:color w:val="000000"/>
          <w:sz w:val="20"/>
        </w:rPr>
        <w:t>год</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плановый</w:t>
      </w:r>
      <w:r w:rsidR="00E158FF" w:rsidRPr="00332DA8">
        <w:rPr>
          <w:rFonts w:ascii="Arial" w:hAnsi="Arial" w:cs="Arial"/>
          <w:color w:val="000000"/>
          <w:sz w:val="20"/>
        </w:rPr>
        <w:t xml:space="preserve"> </w:t>
      </w:r>
      <w:r w:rsidRPr="00332DA8">
        <w:rPr>
          <w:rFonts w:ascii="Arial" w:hAnsi="Arial" w:cs="Arial"/>
          <w:color w:val="000000"/>
          <w:sz w:val="20"/>
        </w:rPr>
        <w:t>период</w:t>
      </w:r>
      <w:r w:rsidR="00E158FF" w:rsidRPr="00332DA8">
        <w:rPr>
          <w:rFonts w:ascii="Arial" w:hAnsi="Arial" w:cs="Arial"/>
          <w:color w:val="000000"/>
          <w:sz w:val="20"/>
        </w:rPr>
        <w:t xml:space="preserve"> </w:t>
      </w:r>
      <w:r w:rsidRPr="00332DA8">
        <w:rPr>
          <w:rFonts w:ascii="Arial" w:hAnsi="Arial" w:cs="Arial"/>
          <w:color w:val="000000"/>
          <w:sz w:val="20"/>
        </w:rPr>
        <w:t>2023</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2024</w:t>
      </w:r>
      <w:r w:rsidR="00E158FF" w:rsidRPr="00332DA8">
        <w:rPr>
          <w:rFonts w:ascii="Arial" w:hAnsi="Arial" w:cs="Arial"/>
          <w:color w:val="000000"/>
          <w:sz w:val="20"/>
        </w:rPr>
        <w:t xml:space="preserve"> </w:t>
      </w:r>
      <w:r w:rsidRPr="00332DA8">
        <w:rPr>
          <w:rFonts w:ascii="Arial" w:hAnsi="Arial" w:cs="Arial"/>
          <w:color w:val="000000"/>
          <w:sz w:val="20"/>
        </w:rPr>
        <w:t>годов.</w:t>
      </w:r>
    </w:p>
    <w:p w:rsidR="00DD00A4" w:rsidRDefault="00DD00A4" w:rsidP="00332DA8">
      <w:pPr>
        <w:ind w:firstLine="709"/>
        <w:jc w:val="both"/>
        <w:rPr>
          <w:rFonts w:ascii="Arial" w:hAnsi="Arial" w:cs="Arial"/>
          <w:color w:val="000000"/>
          <w:sz w:val="20"/>
        </w:rPr>
      </w:pPr>
    </w:p>
    <w:p w:rsidR="00DD00A4" w:rsidRPr="00332DA8" w:rsidRDefault="00DD00A4" w:rsidP="00332DA8">
      <w:pPr>
        <w:ind w:firstLine="709"/>
        <w:jc w:val="both"/>
        <w:rPr>
          <w:rFonts w:ascii="Arial" w:hAnsi="Arial" w:cs="Arial"/>
          <w:color w:val="000000"/>
          <w:sz w:val="20"/>
        </w:rPr>
      </w:pPr>
    </w:p>
    <w:p w:rsidR="00DD00A4" w:rsidRDefault="00FA76F5" w:rsidP="00DD00A4">
      <w:pPr>
        <w:jc w:val="both"/>
        <w:rPr>
          <w:rFonts w:ascii="Arial" w:hAnsi="Arial" w:cs="Arial"/>
          <w:color w:val="000000"/>
          <w:sz w:val="20"/>
        </w:rPr>
      </w:pP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Бичуринского</w:t>
      </w:r>
      <w:r w:rsidR="00DD00A4">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С.М.Назаров</w:t>
      </w:r>
    </w:p>
    <w:p w:rsidR="00FA76F5" w:rsidRPr="00332DA8" w:rsidRDefault="00332DA8" w:rsidP="00DD00A4">
      <w:pPr>
        <w:ind w:firstLine="5580"/>
        <w:jc w:val="right"/>
        <w:rPr>
          <w:rFonts w:ascii="Arial" w:hAnsi="Arial" w:cs="Arial"/>
          <w:color w:val="000000"/>
          <w:sz w:val="20"/>
        </w:rPr>
      </w:pPr>
      <w:r w:rsidRPr="00332DA8">
        <w:rPr>
          <w:rFonts w:ascii="Arial" w:hAnsi="Arial" w:cs="Arial"/>
          <w:color w:val="000000"/>
          <w:sz w:val="20"/>
        </w:rPr>
        <w:t>Утвержден</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постановлением</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Бичуринского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p>
    <w:p w:rsidR="00A66789" w:rsidRPr="00332DA8" w:rsidRDefault="00FA76F5" w:rsidP="00332DA8">
      <w:pPr>
        <w:jc w:val="right"/>
        <w:rPr>
          <w:rFonts w:ascii="Arial" w:hAnsi="Arial" w:cs="Arial"/>
          <w:color w:val="000000"/>
          <w:sz w:val="20"/>
        </w:rPr>
      </w:pP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101.01.2022</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1</w:t>
      </w:r>
    </w:p>
    <w:p w:rsidR="00FA76F5" w:rsidRPr="00332DA8" w:rsidRDefault="00FA76F5" w:rsidP="00332DA8">
      <w:pPr>
        <w:widowControl w:val="0"/>
        <w:jc w:val="center"/>
        <w:rPr>
          <w:rFonts w:ascii="Arial" w:hAnsi="Arial" w:cs="Arial"/>
          <w:b/>
          <w:color w:val="000000"/>
          <w:sz w:val="20"/>
        </w:rPr>
      </w:pPr>
      <w:r w:rsidRPr="00332DA8">
        <w:rPr>
          <w:rFonts w:ascii="Arial" w:hAnsi="Arial" w:cs="Arial"/>
          <w:b/>
          <w:color w:val="000000"/>
          <w:sz w:val="20"/>
        </w:rPr>
        <w:t>П</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Р</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Ч</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Н</w:t>
      </w:r>
      <w:r w:rsidR="00E158FF" w:rsidRPr="00332DA8">
        <w:rPr>
          <w:rFonts w:ascii="Arial" w:hAnsi="Arial" w:cs="Arial"/>
          <w:b/>
          <w:color w:val="000000"/>
          <w:sz w:val="20"/>
        </w:rPr>
        <w:t xml:space="preserve"> </w:t>
      </w:r>
      <w:r w:rsidRPr="00332DA8">
        <w:rPr>
          <w:rFonts w:ascii="Arial" w:hAnsi="Arial" w:cs="Arial"/>
          <w:b/>
          <w:color w:val="000000"/>
          <w:sz w:val="20"/>
        </w:rPr>
        <w:t>Ь</w:t>
      </w:r>
      <w:r w:rsidR="00E158FF" w:rsidRPr="00332DA8">
        <w:rPr>
          <w:rFonts w:ascii="Arial" w:hAnsi="Arial" w:cs="Arial"/>
          <w:b/>
          <w:color w:val="000000"/>
          <w:sz w:val="20"/>
        </w:rPr>
        <w:t xml:space="preserve"> </w:t>
      </w:r>
    </w:p>
    <w:p w:rsidR="00FA76F5" w:rsidRPr="00332DA8" w:rsidRDefault="00FA76F5" w:rsidP="00332DA8">
      <w:pPr>
        <w:widowControl w:val="0"/>
        <w:jc w:val="center"/>
        <w:rPr>
          <w:rFonts w:ascii="Arial" w:hAnsi="Arial" w:cs="Arial"/>
          <w:b/>
          <w:color w:val="000000"/>
          <w:sz w:val="20"/>
        </w:rPr>
      </w:pPr>
      <w:r w:rsidRPr="00332DA8">
        <w:rPr>
          <w:rFonts w:ascii="Arial" w:hAnsi="Arial" w:cs="Arial"/>
          <w:b/>
          <w:color w:val="000000"/>
          <w:sz w:val="20"/>
        </w:rPr>
        <w:t>главных</w:t>
      </w:r>
      <w:r w:rsidR="00E158FF" w:rsidRPr="00332DA8">
        <w:rPr>
          <w:rFonts w:ascii="Arial" w:hAnsi="Arial" w:cs="Arial"/>
          <w:b/>
          <w:color w:val="000000"/>
          <w:sz w:val="20"/>
        </w:rPr>
        <w:t xml:space="preserve"> </w:t>
      </w:r>
      <w:r w:rsidRPr="00332DA8">
        <w:rPr>
          <w:rFonts w:ascii="Arial" w:hAnsi="Arial" w:cs="Arial"/>
          <w:b/>
          <w:color w:val="000000"/>
          <w:sz w:val="20"/>
        </w:rPr>
        <w:t>администраторов</w:t>
      </w:r>
      <w:r w:rsidR="00E158FF" w:rsidRPr="00332DA8">
        <w:rPr>
          <w:rFonts w:ascii="Arial" w:hAnsi="Arial" w:cs="Arial"/>
          <w:b/>
          <w:color w:val="000000"/>
          <w:sz w:val="20"/>
        </w:rPr>
        <w:t xml:space="preserve"> </w:t>
      </w:r>
      <w:r w:rsidRPr="00332DA8">
        <w:rPr>
          <w:rFonts w:ascii="Arial" w:hAnsi="Arial" w:cs="Arial"/>
          <w:b/>
          <w:color w:val="000000"/>
          <w:sz w:val="20"/>
        </w:rPr>
        <w:t>источников</w:t>
      </w:r>
      <w:r w:rsidR="00E158FF" w:rsidRPr="00332DA8">
        <w:rPr>
          <w:rFonts w:ascii="Arial" w:hAnsi="Arial" w:cs="Arial"/>
          <w:b/>
          <w:color w:val="000000"/>
          <w:sz w:val="20"/>
        </w:rPr>
        <w:t xml:space="preserve"> </w:t>
      </w:r>
      <w:r w:rsidRPr="00332DA8">
        <w:rPr>
          <w:rFonts w:ascii="Arial" w:hAnsi="Arial" w:cs="Arial"/>
          <w:b/>
          <w:color w:val="000000"/>
          <w:sz w:val="20"/>
        </w:rPr>
        <w:t>финансирования</w:t>
      </w:r>
      <w:r w:rsidR="00E158FF" w:rsidRPr="00332DA8">
        <w:rPr>
          <w:rFonts w:ascii="Arial" w:hAnsi="Arial" w:cs="Arial"/>
          <w:b/>
          <w:color w:val="000000"/>
          <w:sz w:val="20"/>
        </w:rPr>
        <w:t xml:space="preserve"> </w:t>
      </w:r>
      <w:r w:rsidRPr="00332DA8">
        <w:rPr>
          <w:rFonts w:ascii="Arial" w:hAnsi="Arial" w:cs="Arial"/>
          <w:b/>
          <w:color w:val="000000"/>
          <w:sz w:val="20"/>
        </w:rPr>
        <w:t>дефицита</w:t>
      </w:r>
      <w:r w:rsidR="00E158FF" w:rsidRPr="00332DA8">
        <w:rPr>
          <w:rFonts w:ascii="Arial" w:hAnsi="Arial" w:cs="Arial"/>
          <w:b/>
          <w:color w:val="000000"/>
          <w:sz w:val="20"/>
        </w:rPr>
        <w:t xml:space="preserve"> </w:t>
      </w:r>
    </w:p>
    <w:p w:rsidR="00FA76F5" w:rsidRPr="00332DA8" w:rsidRDefault="00FA76F5" w:rsidP="00332DA8">
      <w:pPr>
        <w:widowControl w:val="0"/>
        <w:jc w:val="center"/>
        <w:rPr>
          <w:rFonts w:ascii="Arial" w:hAnsi="Arial" w:cs="Arial"/>
          <w:b/>
          <w:color w:val="000000"/>
          <w:sz w:val="20"/>
        </w:rPr>
      </w:pPr>
      <w:r w:rsidRPr="00332DA8">
        <w:rPr>
          <w:rFonts w:ascii="Arial" w:hAnsi="Arial" w:cs="Arial"/>
          <w:b/>
          <w:color w:val="000000"/>
          <w:sz w:val="20"/>
        </w:rPr>
        <w:t>бюджета</w:t>
      </w:r>
      <w:r w:rsidR="00E158FF" w:rsidRPr="00332DA8">
        <w:rPr>
          <w:rFonts w:ascii="Arial" w:hAnsi="Arial" w:cs="Arial"/>
          <w:b/>
          <w:color w:val="000000"/>
          <w:sz w:val="20"/>
        </w:rPr>
        <w:t xml:space="preserve"> </w:t>
      </w:r>
      <w:r w:rsidRPr="00332DA8">
        <w:rPr>
          <w:rFonts w:ascii="Arial" w:hAnsi="Arial" w:cs="Arial"/>
          <w:b/>
          <w:color w:val="000000"/>
          <w:sz w:val="20"/>
        </w:rPr>
        <w:t>Бичуринского</w:t>
      </w:r>
      <w:r w:rsidR="00E158FF" w:rsidRPr="00332DA8">
        <w:rPr>
          <w:rFonts w:ascii="Arial" w:hAnsi="Arial" w:cs="Arial"/>
          <w:b/>
          <w:color w:val="000000"/>
          <w:sz w:val="20"/>
        </w:rPr>
        <w:t xml:space="preserve"> </w:t>
      </w:r>
      <w:r w:rsidRPr="00332DA8">
        <w:rPr>
          <w:rFonts w:ascii="Arial" w:hAnsi="Arial" w:cs="Arial"/>
          <w:b/>
          <w:color w:val="000000"/>
          <w:sz w:val="20"/>
        </w:rPr>
        <w:t>сельского</w:t>
      </w:r>
      <w:r w:rsidR="00E158FF" w:rsidRPr="00332DA8">
        <w:rPr>
          <w:rFonts w:ascii="Arial" w:hAnsi="Arial" w:cs="Arial"/>
          <w:b/>
          <w:color w:val="000000"/>
          <w:sz w:val="20"/>
        </w:rPr>
        <w:t xml:space="preserve"> </w:t>
      </w:r>
      <w:r w:rsidRPr="00332DA8">
        <w:rPr>
          <w:rFonts w:ascii="Arial" w:hAnsi="Arial" w:cs="Arial"/>
          <w:b/>
          <w:color w:val="000000"/>
          <w:sz w:val="20"/>
        </w:rPr>
        <w:t>поселения</w:t>
      </w:r>
      <w:r w:rsidR="00E158FF" w:rsidRPr="00332DA8">
        <w:rPr>
          <w:rFonts w:ascii="Arial" w:hAnsi="Arial" w:cs="Arial"/>
          <w:b/>
          <w:color w:val="000000"/>
          <w:sz w:val="20"/>
        </w:rPr>
        <w:t xml:space="preserve"> </w:t>
      </w:r>
    </w:p>
    <w:p w:rsidR="00FA76F5" w:rsidRPr="00332DA8" w:rsidRDefault="00FA76F5" w:rsidP="00332DA8">
      <w:pPr>
        <w:widowControl w:val="0"/>
        <w:jc w:val="both"/>
        <w:rPr>
          <w:rFonts w:ascii="Arial" w:hAnsi="Arial" w:cs="Arial"/>
          <w:color w:val="000000"/>
          <w:sz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4766"/>
        <w:gridCol w:w="8690"/>
      </w:tblGrid>
      <w:tr w:rsidR="00FA76F5" w:rsidRPr="00332DA8" w:rsidTr="00DD00A4">
        <w:trPr>
          <w:cantSplit/>
        </w:trPr>
        <w:tc>
          <w:tcPr>
            <w:tcW w:w="2130" w:type="pct"/>
            <w:gridSpan w:val="2"/>
            <w:tcBorders>
              <w:left w:val="nil"/>
              <w:bottom w:val="single" w:sz="4" w:space="0" w:color="auto"/>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Код</w:t>
            </w:r>
            <w:r w:rsidR="00E158FF" w:rsidRPr="00332DA8">
              <w:rPr>
                <w:rFonts w:ascii="Arial" w:hAnsi="Arial" w:cs="Arial"/>
                <w:color w:val="000000"/>
                <w:sz w:val="20"/>
              </w:rPr>
              <w:t xml:space="preserve"> </w:t>
            </w:r>
            <w:r w:rsidRPr="00332DA8">
              <w:rPr>
                <w:rFonts w:ascii="Arial" w:hAnsi="Arial" w:cs="Arial"/>
                <w:color w:val="000000"/>
                <w:sz w:val="20"/>
              </w:rPr>
              <w:t>бюджетной</w:t>
            </w:r>
            <w:r w:rsidR="00E158FF" w:rsidRPr="00332DA8">
              <w:rPr>
                <w:rFonts w:ascii="Arial" w:hAnsi="Arial" w:cs="Arial"/>
                <w:color w:val="000000"/>
                <w:sz w:val="20"/>
              </w:rPr>
              <w:t xml:space="preserve"> </w:t>
            </w:r>
            <w:r w:rsidRPr="00332DA8">
              <w:rPr>
                <w:rFonts w:ascii="Arial" w:hAnsi="Arial" w:cs="Arial"/>
                <w:color w:val="000000"/>
                <w:sz w:val="20"/>
              </w:rPr>
              <w:t>классификации</w:t>
            </w:r>
            <w:r w:rsidR="00E158FF" w:rsidRPr="00332DA8">
              <w:rPr>
                <w:rFonts w:ascii="Arial" w:hAnsi="Arial" w:cs="Arial"/>
                <w:color w:val="000000"/>
                <w:sz w:val="20"/>
              </w:rPr>
              <w:t xml:space="preserve"> </w:t>
            </w:r>
            <w:r w:rsidR="00C3060A">
              <w:rPr>
                <w:rFonts w:ascii="Arial" w:hAnsi="Arial" w:cs="Arial"/>
                <w:color w:val="000000"/>
                <w:sz w:val="20"/>
              </w:rPr>
              <w:t xml:space="preserve"> </w:t>
            </w:r>
            <w:r w:rsidRPr="00332DA8">
              <w:rPr>
                <w:rFonts w:ascii="Arial" w:hAnsi="Arial" w:cs="Arial"/>
                <w:color w:val="000000"/>
                <w:sz w:val="20"/>
              </w:rPr>
              <w:t>Российской</w:t>
            </w:r>
            <w:r w:rsidR="00E158FF" w:rsidRPr="00332DA8">
              <w:rPr>
                <w:rFonts w:ascii="Arial" w:hAnsi="Arial" w:cs="Arial"/>
                <w:color w:val="000000"/>
                <w:sz w:val="20"/>
              </w:rPr>
              <w:t xml:space="preserve"> </w:t>
            </w:r>
            <w:r w:rsidRPr="00332DA8">
              <w:rPr>
                <w:rFonts w:ascii="Arial" w:hAnsi="Arial" w:cs="Arial"/>
                <w:color w:val="000000"/>
                <w:sz w:val="20"/>
              </w:rPr>
              <w:t>Федерации</w:t>
            </w:r>
          </w:p>
        </w:tc>
        <w:tc>
          <w:tcPr>
            <w:tcW w:w="2870" w:type="pct"/>
            <w:vMerge w:val="restart"/>
            <w:tcBorders>
              <w:bottom w:val="nil"/>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Наименование</w:t>
            </w:r>
            <w:r w:rsidR="00E158FF" w:rsidRPr="00332DA8">
              <w:rPr>
                <w:rFonts w:ascii="Arial" w:hAnsi="Arial" w:cs="Arial"/>
                <w:color w:val="000000"/>
                <w:sz w:val="20"/>
              </w:rPr>
              <w:t xml:space="preserve"> </w:t>
            </w:r>
            <w:r w:rsidRPr="00332DA8">
              <w:rPr>
                <w:rFonts w:ascii="Arial" w:hAnsi="Arial" w:cs="Arial"/>
                <w:color w:val="000000"/>
                <w:sz w:val="20"/>
              </w:rPr>
              <w:t>главного</w:t>
            </w:r>
            <w:r w:rsidR="00E158FF" w:rsidRPr="00332DA8">
              <w:rPr>
                <w:rFonts w:ascii="Arial" w:hAnsi="Arial" w:cs="Arial"/>
                <w:color w:val="000000"/>
                <w:sz w:val="20"/>
              </w:rPr>
              <w:t xml:space="preserve"> </w:t>
            </w:r>
            <w:r w:rsidRPr="00332DA8">
              <w:rPr>
                <w:rFonts w:ascii="Arial" w:hAnsi="Arial" w:cs="Arial"/>
                <w:color w:val="000000"/>
                <w:sz w:val="20"/>
              </w:rPr>
              <w:t>администратора</w:t>
            </w:r>
            <w:r w:rsidR="00E158FF" w:rsidRPr="00332DA8">
              <w:rPr>
                <w:rFonts w:ascii="Arial" w:hAnsi="Arial" w:cs="Arial"/>
                <w:color w:val="000000"/>
                <w:sz w:val="20"/>
              </w:rPr>
              <w:t xml:space="preserve"> </w:t>
            </w:r>
            <w:r w:rsidR="00C3060A">
              <w:rPr>
                <w:rFonts w:ascii="Arial" w:hAnsi="Arial" w:cs="Arial"/>
                <w:color w:val="000000"/>
                <w:sz w:val="20"/>
              </w:rPr>
              <w:t xml:space="preserve"> </w:t>
            </w:r>
            <w:r w:rsidRPr="00332DA8">
              <w:rPr>
                <w:rFonts w:ascii="Arial" w:hAnsi="Arial" w:cs="Arial"/>
                <w:color w:val="000000"/>
                <w:sz w:val="20"/>
              </w:rPr>
              <w:t>источников</w:t>
            </w:r>
            <w:r w:rsidR="00E158FF" w:rsidRPr="00332DA8">
              <w:rPr>
                <w:rFonts w:ascii="Arial" w:hAnsi="Arial" w:cs="Arial"/>
                <w:color w:val="000000"/>
                <w:sz w:val="20"/>
              </w:rPr>
              <w:t xml:space="preserve"> </w:t>
            </w:r>
            <w:r w:rsidRPr="00332DA8">
              <w:rPr>
                <w:rFonts w:ascii="Arial" w:hAnsi="Arial" w:cs="Arial"/>
                <w:color w:val="000000"/>
                <w:sz w:val="20"/>
              </w:rPr>
              <w:t>финансирования</w:t>
            </w:r>
            <w:r w:rsidR="00E158FF" w:rsidRPr="00332DA8">
              <w:rPr>
                <w:rFonts w:ascii="Arial" w:hAnsi="Arial" w:cs="Arial"/>
                <w:color w:val="000000"/>
                <w:sz w:val="20"/>
              </w:rPr>
              <w:t xml:space="preserve"> </w:t>
            </w:r>
            <w:r w:rsidRPr="00332DA8">
              <w:rPr>
                <w:rFonts w:ascii="Arial" w:hAnsi="Arial" w:cs="Arial"/>
                <w:color w:val="000000"/>
                <w:sz w:val="20"/>
              </w:rPr>
              <w:t>дефицита</w:t>
            </w:r>
            <w:r w:rsidR="00E158FF" w:rsidRPr="00332DA8">
              <w:rPr>
                <w:rFonts w:ascii="Arial" w:hAnsi="Arial" w:cs="Arial"/>
                <w:color w:val="000000"/>
                <w:sz w:val="20"/>
              </w:rPr>
              <w:t xml:space="preserve"> </w:t>
            </w:r>
            <w:r w:rsidR="00C3060A">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Бичуринского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tc>
      </w:tr>
      <w:tr w:rsidR="00FA76F5" w:rsidRPr="00332DA8" w:rsidTr="00DD00A4">
        <w:trPr>
          <w:cantSplit/>
        </w:trPr>
        <w:tc>
          <w:tcPr>
            <w:tcW w:w="556" w:type="pct"/>
            <w:tcBorders>
              <w:top w:val="single" w:sz="4" w:space="0" w:color="auto"/>
              <w:left w:val="nil"/>
              <w:bottom w:val="nil"/>
            </w:tcBorders>
            <w:vAlign w:val="center"/>
          </w:tcPr>
          <w:p w:rsidR="00FA76F5" w:rsidRPr="00332DA8" w:rsidRDefault="00FA76F5" w:rsidP="00DD00A4">
            <w:pPr>
              <w:ind w:left="2" w:hanging="2"/>
              <w:jc w:val="center"/>
              <w:rPr>
                <w:rFonts w:ascii="Arial" w:hAnsi="Arial" w:cs="Arial"/>
                <w:color w:val="000000"/>
                <w:sz w:val="20"/>
              </w:rPr>
            </w:pPr>
            <w:r w:rsidRPr="00332DA8">
              <w:rPr>
                <w:rFonts w:ascii="Arial" w:hAnsi="Arial" w:cs="Arial"/>
                <w:color w:val="000000"/>
                <w:sz w:val="20"/>
              </w:rPr>
              <w:t>главного</w:t>
            </w:r>
            <w:r w:rsidR="00E158FF" w:rsidRPr="00332DA8">
              <w:rPr>
                <w:rFonts w:ascii="Arial" w:hAnsi="Arial" w:cs="Arial"/>
                <w:color w:val="000000"/>
                <w:sz w:val="20"/>
              </w:rPr>
              <w:t xml:space="preserve"> </w:t>
            </w:r>
            <w:r w:rsidRPr="00332DA8">
              <w:rPr>
                <w:rFonts w:ascii="Arial" w:hAnsi="Arial" w:cs="Arial"/>
                <w:color w:val="000000"/>
                <w:sz w:val="20"/>
              </w:rPr>
              <w:t>администратора</w:t>
            </w:r>
            <w:r w:rsidR="00E158FF" w:rsidRPr="00332DA8">
              <w:rPr>
                <w:rFonts w:ascii="Arial" w:hAnsi="Arial" w:cs="Arial"/>
                <w:color w:val="000000"/>
                <w:sz w:val="20"/>
              </w:rPr>
              <w:t xml:space="preserve"> </w:t>
            </w:r>
          </w:p>
        </w:tc>
        <w:tc>
          <w:tcPr>
            <w:tcW w:w="1574" w:type="pct"/>
            <w:tcBorders>
              <w:top w:val="single" w:sz="4" w:space="0" w:color="auto"/>
              <w:bottom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группы,</w:t>
            </w:r>
            <w:r w:rsidR="00E158FF" w:rsidRPr="00332DA8">
              <w:rPr>
                <w:rFonts w:ascii="Arial" w:hAnsi="Arial" w:cs="Arial"/>
                <w:color w:val="000000"/>
                <w:sz w:val="20"/>
              </w:rPr>
              <w:t xml:space="preserve"> </w:t>
            </w:r>
            <w:r w:rsidRPr="00332DA8">
              <w:rPr>
                <w:rFonts w:ascii="Arial" w:hAnsi="Arial" w:cs="Arial"/>
                <w:color w:val="000000"/>
                <w:sz w:val="20"/>
              </w:rPr>
              <w:t>подгруппы,</w:t>
            </w:r>
            <w:r w:rsidR="00E158FF" w:rsidRPr="00332DA8">
              <w:rPr>
                <w:rFonts w:ascii="Arial" w:hAnsi="Arial" w:cs="Arial"/>
                <w:color w:val="000000"/>
                <w:sz w:val="20"/>
              </w:rPr>
              <w:t xml:space="preserve"> </w:t>
            </w:r>
            <w:r w:rsidRPr="00332DA8">
              <w:rPr>
                <w:rFonts w:ascii="Arial" w:hAnsi="Arial" w:cs="Arial"/>
                <w:color w:val="000000"/>
                <w:sz w:val="20"/>
              </w:rPr>
              <w:t>статьи</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вида</w:t>
            </w:r>
            <w:r w:rsidR="00E158FF" w:rsidRPr="00332DA8">
              <w:rPr>
                <w:rFonts w:ascii="Arial" w:hAnsi="Arial" w:cs="Arial"/>
                <w:color w:val="000000"/>
                <w:sz w:val="20"/>
              </w:rPr>
              <w:t xml:space="preserve"> </w:t>
            </w:r>
            <w:r w:rsidRPr="00332DA8">
              <w:rPr>
                <w:rFonts w:ascii="Arial" w:hAnsi="Arial" w:cs="Arial"/>
                <w:color w:val="000000"/>
                <w:sz w:val="20"/>
              </w:rPr>
              <w:t>источников</w:t>
            </w:r>
            <w:r w:rsidR="00E158FF" w:rsidRPr="00332DA8">
              <w:rPr>
                <w:rFonts w:ascii="Arial" w:hAnsi="Arial" w:cs="Arial"/>
                <w:color w:val="000000"/>
                <w:sz w:val="20"/>
              </w:rPr>
              <w:t xml:space="preserve"> </w:t>
            </w:r>
            <w:r w:rsidRPr="00332DA8">
              <w:rPr>
                <w:rFonts w:ascii="Arial" w:hAnsi="Arial" w:cs="Arial"/>
                <w:color w:val="000000"/>
                <w:sz w:val="20"/>
              </w:rPr>
              <w:t>финансирования</w:t>
            </w:r>
            <w:r w:rsidR="00E158FF" w:rsidRPr="00332DA8">
              <w:rPr>
                <w:rFonts w:ascii="Arial" w:hAnsi="Arial" w:cs="Arial"/>
                <w:color w:val="000000"/>
                <w:sz w:val="20"/>
              </w:rPr>
              <w:t xml:space="preserve"> </w:t>
            </w:r>
            <w:r w:rsidRPr="00332DA8">
              <w:rPr>
                <w:rFonts w:ascii="Arial" w:hAnsi="Arial" w:cs="Arial"/>
                <w:color w:val="000000"/>
                <w:sz w:val="20"/>
              </w:rPr>
              <w:t>дефицита</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Бичуринского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tc>
        <w:tc>
          <w:tcPr>
            <w:tcW w:w="2870" w:type="pct"/>
            <w:vMerge/>
            <w:tcBorders>
              <w:bottom w:val="nil"/>
              <w:right w:val="nil"/>
            </w:tcBorders>
            <w:vAlign w:val="center"/>
          </w:tcPr>
          <w:p w:rsidR="00FA76F5" w:rsidRPr="00332DA8" w:rsidRDefault="00FA76F5" w:rsidP="00DD00A4">
            <w:pPr>
              <w:jc w:val="center"/>
              <w:rPr>
                <w:rFonts w:ascii="Arial" w:hAnsi="Arial" w:cs="Arial"/>
                <w:color w:val="000000"/>
                <w:sz w:val="20"/>
              </w:rPr>
            </w:pPr>
          </w:p>
        </w:tc>
      </w:tr>
      <w:tr w:rsidR="00FA76F5" w:rsidRPr="00332DA8" w:rsidTr="00DD00A4">
        <w:tblPrEx>
          <w:tblBorders>
            <w:insideH w:val="single" w:sz="6" w:space="0" w:color="auto"/>
            <w:insideV w:val="single" w:sz="6" w:space="0" w:color="auto"/>
          </w:tblBorders>
        </w:tblPrEx>
        <w:trPr>
          <w:cantSplit/>
          <w:tblHeader/>
        </w:trPr>
        <w:tc>
          <w:tcPr>
            <w:tcW w:w="556" w:type="pct"/>
            <w:tcBorders>
              <w:top w:val="single" w:sz="4" w:space="0" w:color="auto"/>
              <w:left w:val="nil"/>
              <w:bottom w:val="single" w:sz="4" w:space="0" w:color="auto"/>
              <w:right w:val="single" w:sz="4" w:space="0" w:color="auto"/>
            </w:tcBorders>
            <w:vAlign w:val="center"/>
          </w:tcPr>
          <w:p w:rsidR="00FA76F5" w:rsidRPr="00332DA8" w:rsidRDefault="00FA76F5" w:rsidP="00DD00A4">
            <w:pPr>
              <w:ind w:left="2" w:hanging="2"/>
              <w:jc w:val="center"/>
              <w:rPr>
                <w:rFonts w:ascii="Arial" w:hAnsi="Arial" w:cs="Arial"/>
                <w:color w:val="000000"/>
                <w:sz w:val="20"/>
              </w:rPr>
            </w:pPr>
            <w:r w:rsidRPr="00332DA8">
              <w:rPr>
                <w:rFonts w:ascii="Arial" w:hAnsi="Arial" w:cs="Arial"/>
                <w:color w:val="000000"/>
                <w:sz w:val="20"/>
              </w:rPr>
              <w:t>1</w:t>
            </w:r>
          </w:p>
        </w:tc>
        <w:tc>
          <w:tcPr>
            <w:tcW w:w="1574" w:type="pct"/>
            <w:tcBorders>
              <w:top w:val="single" w:sz="4" w:space="0" w:color="auto"/>
              <w:left w:val="single" w:sz="4" w:space="0" w:color="auto"/>
              <w:bottom w:val="single" w:sz="4" w:space="0" w:color="auto"/>
              <w:right w:val="single" w:sz="4" w:space="0" w:color="auto"/>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2</w:t>
            </w:r>
          </w:p>
        </w:tc>
        <w:tc>
          <w:tcPr>
            <w:tcW w:w="2870" w:type="pct"/>
            <w:tcBorders>
              <w:top w:val="single" w:sz="4" w:space="0" w:color="auto"/>
              <w:left w:val="single" w:sz="4" w:space="0" w:color="auto"/>
              <w:bottom w:val="single" w:sz="4" w:space="0" w:color="auto"/>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3</w:t>
            </w:r>
          </w:p>
        </w:tc>
      </w:tr>
      <w:tr w:rsidR="00FA76F5" w:rsidRPr="00332DA8" w:rsidTr="00DD00A4">
        <w:tblPrEx>
          <w:tblBorders>
            <w:top w:val="none" w:sz="0" w:space="0" w:color="auto"/>
            <w:insideH w:val="none" w:sz="0" w:space="0" w:color="auto"/>
            <w:insideV w:val="none" w:sz="0" w:space="0" w:color="auto"/>
          </w:tblBorders>
        </w:tblPrEx>
        <w:trPr>
          <w:cantSplit/>
        </w:trPr>
        <w:tc>
          <w:tcPr>
            <w:tcW w:w="556" w:type="pct"/>
            <w:vAlign w:val="center"/>
          </w:tcPr>
          <w:p w:rsidR="00FA76F5" w:rsidRPr="00332DA8" w:rsidRDefault="00C3060A" w:rsidP="00DD00A4">
            <w:pPr>
              <w:widowControl w:val="0"/>
              <w:jc w:val="center"/>
              <w:rPr>
                <w:rFonts w:ascii="Arial" w:hAnsi="Arial" w:cs="Arial"/>
                <w:color w:val="000000"/>
                <w:sz w:val="20"/>
              </w:rPr>
            </w:pPr>
            <w:r>
              <w:rPr>
                <w:rFonts w:ascii="Arial" w:hAnsi="Arial" w:cs="Arial"/>
                <w:b/>
                <w:bCs/>
                <w:color w:val="000000"/>
                <w:sz w:val="20"/>
                <w:lang w:val="en-US"/>
              </w:rPr>
              <w:t xml:space="preserve"> </w:t>
            </w:r>
            <w:r w:rsidR="00FA76F5" w:rsidRPr="00332DA8">
              <w:rPr>
                <w:rFonts w:ascii="Arial" w:hAnsi="Arial" w:cs="Arial"/>
                <w:b/>
                <w:bCs/>
                <w:color w:val="000000"/>
                <w:sz w:val="20"/>
              </w:rPr>
              <w:t>993</w:t>
            </w:r>
          </w:p>
        </w:tc>
        <w:tc>
          <w:tcPr>
            <w:tcW w:w="4444" w:type="pct"/>
            <w:gridSpan w:val="2"/>
            <w:vAlign w:val="center"/>
          </w:tcPr>
          <w:p w:rsidR="00FA76F5" w:rsidRPr="00332DA8" w:rsidRDefault="00C3060A" w:rsidP="00DD00A4">
            <w:pPr>
              <w:widowControl w:val="0"/>
              <w:jc w:val="center"/>
              <w:rPr>
                <w:rFonts w:ascii="Arial" w:hAnsi="Arial" w:cs="Arial"/>
                <w:color w:val="000000"/>
                <w:sz w:val="20"/>
              </w:rPr>
            </w:pPr>
            <w:r>
              <w:rPr>
                <w:rFonts w:ascii="Arial" w:hAnsi="Arial" w:cs="Arial"/>
                <w:b/>
                <w:snapToGrid w:val="0"/>
                <w:color w:val="000000"/>
                <w:sz w:val="20"/>
              </w:rPr>
              <w:t xml:space="preserve"> </w:t>
            </w:r>
            <w:r w:rsidR="00FA76F5" w:rsidRPr="00332DA8">
              <w:rPr>
                <w:rFonts w:ascii="Arial" w:hAnsi="Arial" w:cs="Arial"/>
                <w:b/>
                <w:snapToGrid w:val="0"/>
                <w:color w:val="000000"/>
                <w:sz w:val="20"/>
              </w:rPr>
              <w:t>Администрация</w:t>
            </w:r>
            <w:r w:rsidR="00E158FF" w:rsidRPr="00332DA8">
              <w:rPr>
                <w:rFonts w:ascii="Arial" w:hAnsi="Arial" w:cs="Arial"/>
                <w:b/>
                <w:snapToGrid w:val="0"/>
                <w:color w:val="000000"/>
                <w:sz w:val="20"/>
              </w:rPr>
              <w:t xml:space="preserve"> </w:t>
            </w:r>
            <w:r w:rsidR="00FA76F5" w:rsidRPr="00332DA8">
              <w:rPr>
                <w:rFonts w:ascii="Arial" w:hAnsi="Arial" w:cs="Arial"/>
                <w:b/>
                <w:snapToGrid w:val="0"/>
                <w:color w:val="000000"/>
                <w:sz w:val="20"/>
              </w:rPr>
              <w:t>Бичуринского</w:t>
            </w:r>
            <w:r w:rsidR="00E158FF" w:rsidRPr="00332DA8">
              <w:rPr>
                <w:rFonts w:ascii="Arial" w:hAnsi="Arial" w:cs="Arial"/>
                <w:b/>
                <w:snapToGrid w:val="0"/>
                <w:color w:val="000000"/>
                <w:sz w:val="20"/>
              </w:rPr>
              <w:t xml:space="preserve"> </w:t>
            </w:r>
            <w:r w:rsidR="00FA76F5" w:rsidRPr="00332DA8">
              <w:rPr>
                <w:rFonts w:ascii="Arial" w:hAnsi="Arial" w:cs="Arial"/>
                <w:b/>
                <w:snapToGrid w:val="0"/>
                <w:color w:val="000000"/>
                <w:sz w:val="20"/>
              </w:rPr>
              <w:t>сельского</w:t>
            </w:r>
            <w:r w:rsidR="00E158FF" w:rsidRPr="00332DA8">
              <w:rPr>
                <w:rFonts w:ascii="Arial" w:hAnsi="Arial" w:cs="Arial"/>
                <w:b/>
                <w:snapToGrid w:val="0"/>
                <w:color w:val="000000"/>
                <w:sz w:val="20"/>
              </w:rPr>
              <w:t xml:space="preserve"> </w:t>
            </w:r>
            <w:r w:rsidR="00FA76F5" w:rsidRPr="00332DA8">
              <w:rPr>
                <w:rFonts w:ascii="Arial" w:hAnsi="Arial" w:cs="Arial"/>
                <w:b/>
                <w:snapToGrid w:val="0"/>
                <w:color w:val="000000"/>
                <w:sz w:val="20"/>
              </w:rPr>
              <w:t>поселения</w:t>
            </w:r>
          </w:p>
        </w:tc>
      </w:tr>
      <w:tr w:rsidR="00FA76F5" w:rsidRPr="00332DA8" w:rsidTr="00DD00A4">
        <w:tblPrEx>
          <w:tblBorders>
            <w:top w:val="none" w:sz="0" w:space="0" w:color="auto"/>
            <w:insideH w:val="none" w:sz="0" w:space="0" w:color="auto"/>
            <w:insideV w:val="none" w:sz="0" w:space="0" w:color="auto"/>
          </w:tblBorders>
        </w:tblPrEx>
        <w:trPr>
          <w:cantSplit/>
        </w:trPr>
        <w:tc>
          <w:tcPr>
            <w:tcW w:w="556" w:type="pct"/>
            <w:vAlign w:val="center"/>
          </w:tcPr>
          <w:p w:rsidR="00FA76F5" w:rsidRPr="00332DA8" w:rsidRDefault="00FA76F5" w:rsidP="00DD00A4">
            <w:pPr>
              <w:widowControl w:val="0"/>
              <w:jc w:val="center"/>
              <w:rPr>
                <w:rFonts w:ascii="Arial" w:hAnsi="Arial" w:cs="Arial"/>
                <w:color w:val="000000"/>
                <w:sz w:val="20"/>
              </w:rPr>
            </w:pPr>
          </w:p>
        </w:tc>
        <w:tc>
          <w:tcPr>
            <w:tcW w:w="1574" w:type="pct"/>
            <w:vAlign w:val="center"/>
          </w:tcPr>
          <w:p w:rsidR="00FA76F5" w:rsidRPr="00332DA8" w:rsidRDefault="00FA76F5" w:rsidP="00DD00A4">
            <w:pPr>
              <w:pStyle w:val="a5"/>
              <w:widowControl w:val="0"/>
              <w:tabs>
                <w:tab w:val="left" w:pos="708"/>
              </w:tabs>
              <w:jc w:val="center"/>
              <w:rPr>
                <w:rFonts w:ascii="Arial" w:hAnsi="Arial" w:cs="Arial"/>
                <w:color w:val="000000"/>
                <w:sz w:val="20"/>
              </w:rPr>
            </w:pPr>
          </w:p>
        </w:tc>
        <w:tc>
          <w:tcPr>
            <w:tcW w:w="2870" w:type="pct"/>
            <w:vAlign w:val="center"/>
          </w:tcPr>
          <w:p w:rsidR="00FA76F5" w:rsidRPr="00332DA8" w:rsidRDefault="00FA76F5" w:rsidP="00DD00A4">
            <w:pPr>
              <w:jc w:val="center"/>
              <w:rPr>
                <w:rFonts w:ascii="Arial" w:hAnsi="Arial" w:cs="Arial"/>
                <w:color w:val="000000"/>
                <w:sz w:val="20"/>
              </w:rPr>
            </w:pPr>
          </w:p>
        </w:tc>
      </w:tr>
      <w:tr w:rsidR="00FA76F5" w:rsidRPr="00332DA8" w:rsidTr="00DD00A4">
        <w:tblPrEx>
          <w:tblBorders>
            <w:top w:val="none" w:sz="0" w:space="0" w:color="auto"/>
            <w:insideH w:val="none" w:sz="0" w:space="0" w:color="auto"/>
            <w:insideV w:val="none" w:sz="0" w:space="0" w:color="auto"/>
          </w:tblBorders>
        </w:tblPrEx>
        <w:trPr>
          <w:cantSplit/>
        </w:trPr>
        <w:tc>
          <w:tcPr>
            <w:tcW w:w="556" w:type="pct"/>
            <w:vAlign w:val="center"/>
          </w:tcPr>
          <w:p w:rsidR="00FA76F5" w:rsidRPr="00332DA8" w:rsidRDefault="00FA76F5" w:rsidP="00DD00A4">
            <w:pPr>
              <w:widowControl w:val="0"/>
              <w:jc w:val="center"/>
              <w:rPr>
                <w:rFonts w:ascii="Arial" w:hAnsi="Arial" w:cs="Arial"/>
                <w:color w:val="000000"/>
                <w:sz w:val="20"/>
              </w:rPr>
            </w:pPr>
            <w:r w:rsidRPr="00332DA8">
              <w:rPr>
                <w:rFonts w:ascii="Arial" w:hAnsi="Arial" w:cs="Arial"/>
                <w:color w:val="000000"/>
                <w:sz w:val="20"/>
              </w:rPr>
              <w:t>993</w:t>
            </w:r>
          </w:p>
        </w:tc>
        <w:tc>
          <w:tcPr>
            <w:tcW w:w="1574" w:type="pct"/>
            <w:vAlign w:val="center"/>
          </w:tcPr>
          <w:p w:rsidR="00FA76F5" w:rsidRPr="00332DA8" w:rsidRDefault="00FA76F5" w:rsidP="00DD00A4">
            <w:pPr>
              <w:pStyle w:val="a5"/>
              <w:widowControl w:val="0"/>
              <w:tabs>
                <w:tab w:val="left" w:pos="708"/>
              </w:tabs>
              <w:jc w:val="center"/>
              <w:rPr>
                <w:rFonts w:ascii="Arial" w:hAnsi="Arial" w:cs="Arial"/>
                <w:color w:val="000000"/>
                <w:sz w:val="20"/>
              </w:rPr>
            </w:pPr>
            <w:r w:rsidRPr="00332DA8">
              <w:rPr>
                <w:rFonts w:ascii="Arial" w:hAnsi="Arial" w:cs="Arial"/>
                <w:color w:val="000000"/>
                <w:sz w:val="20"/>
              </w:rPr>
              <w:t>01</w:t>
            </w:r>
            <w:r w:rsidR="00E158FF" w:rsidRPr="00332DA8">
              <w:rPr>
                <w:rFonts w:ascii="Arial" w:hAnsi="Arial" w:cs="Arial"/>
                <w:color w:val="000000"/>
                <w:sz w:val="20"/>
              </w:rPr>
              <w:t xml:space="preserve"> </w:t>
            </w:r>
            <w:r w:rsidRPr="00332DA8">
              <w:rPr>
                <w:rFonts w:ascii="Arial" w:hAnsi="Arial" w:cs="Arial"/>
                <w:color w:val="000000"/>
                <w:sz w:val="20"/>
              </w:rPr>
              <w:t>06</w:t>
            </w:r>
            <w:r w:rsidR="00E158FF" w:rsidRPr="00332DA8">
              <w:rPr>
                <w:rFonts w:ascii="Arial" w:hAnsi="Arial" w:cs="Arial"/>
                <w:color w:val="000000"/>
                <w:sz w:val="20"/>
              </w:rPr>
              <w:t xml:space="preserve"> </w:t>
            </w:r>
            <w:r w:rsidRPr="00332DA8">
              <w:rPr>
                <w:rFonts w:ascii="Arial" w:hAnsi="Arial" w:cs="Arial"/>
                <w:color w:val="000000"/>
                <w:sz w:val="20"/>
              </w:rPr>
              <w:t>01</w:t>
            </w:r>
            <w:r w:rsidR="00E158FF" w:rsidRPr="00332DA8">
              <w:rPr>
                <w:rFonts w:ascii="Arial" w:hAnsi="Arial" w:cs="Arial"/>
                <w:color w:val="000000"/>
                <w:sz w:val="20"/>
              </w:rPr>
              <w:t xml:space="preserve"> </w:t>
            </w:r>
            <w:r w:rsidRPr="00332DA8">
              <w:rPr>
                <w:rFonts w:ascii="Arial" w:hAnsi="Arial" w:cs="Arial"/>
                <w:color w:val="000000"/>
                <w:sz w:val="20"/>
              </w:rPr>
              <w:t>00</w:t>
            </w:r>
            <w:r w:rsidR="00E158FF" w:rsidRPr="00332DA8">
              <w:rPr>
                <w:rFonts w:ascii="Arial" w:hAnsi="Arial" w:cs="Arial"/>
                <w:color w:val="000000"/>
                <w:sz w:val="20"/>
              </w:rPr>
              <w:t xml:space="preserve"> </w:t>
            </w:r>
            <w:r w:rsidRPr="00332DA8">
              <w:rPr>
                <w:rFonts w:ascii="Arial" w:hAnsi="Arial" w:cs="Arial"/>
                <w:color w:val="000000"/>
                <w:sz w:val="20"/>
              </w:rPr>
              <w:t>10</w:t>
            </w:r>
            <w:r w:rsidR="00E158FF" w:rsidRPr="00332DA8">
              <w:rPr>
                <w:rFonts w:ascii="Arial" w:hAnsi="Arial" w:cs="Arial"/>
                <w:color w:val="000000"/>
                <w:sz w:val="20"/>
              </w:rPr>
              <w:t xml:space="preserve"> </w:t>
            </w:r>
            <w:r w:rsidRPr="00332DA8">
              <w:rPr>
                <w:rFonts w:ascii="Arial" w:hAnsi="Arial" w:cs="Arial"/>
                <w:color w:val="000000"/>
                <w:sz w:val="20"/>
              </w:rPr>
              <w:t>0000</w:t>
            </w:r>
            <w:r w:rsidR="00E158FF" w:rsidRPr="00332DA8">
              <w:rPr>
                <w:rFonts w:ascii="Arial" w:hAnsi="Arial" w:cs="Arial"/>
                <w:color w:val="000000"/>
                <w:sz w:val="20"/>
              </w:rPr>
              <w:t xml:space="preserve"> </w:t>
            </w:r>
            <w:r w:rsidRPr="00332DA8">
              <w:rPr>
                <w:rFonts w:ascii="Arial" w:hAnsi="Arial" w:cs="Arial"/>
                <w:color w:val="000000"/>
                <w:sz w:val="20"/>
              </w:rPr>
              <w:t>630</w:t>
            </w:r>
          </w:p>
        </w:tc>
        <w:tc>
          <w:tcPr>
            <w:tcW w:w="2870"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Средства</w:t>
            </w:r>
            <w:r w:rsidR="00E158FF" w:rsidRPr="00332DA8">
              <w:rPr>
                <w:rFonts w:ascii="Arial" w:hAnsi="Arial" w:cs="Arial"/>
                <w:color w:val="000000"/>
                <w:sz w:val="20"/>
              </w:rPr>
              <w:t xml:space="preserve"> </w:t>
            </w: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продажи</w:t>
            </w:r>
            <w:r w:rsidR="00E158FF" w:rsidRPr="00332DA8">
              <w:rPr>
                <w:rFonts w:ascii="Arial" w:hAnsi="Arial" w:cs="Arial"/>
                <w:color w:val="000000"/>
                <w:sz w:val="20"/>
              </w:rPr>
              <w:t xml:space="preserve"> </w:t>
            </w:r>
            <w:r w:rsidRPr="00332DA8">
              <w:rPr>
                <w:rFonts w:ascii="Arial" w:hAnsi="Arial" w:cs="Arial"/>
                <w:color w:val="000000"/>
                <w:sz w:val="20"/>
              </w:rPr>
              <w:t>акций</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иных</w:t>
            </w:r>
            <w:r w:rsidR="00E158FF" w:rsidRPr="00332DA8">
              <w:rPr>
                <w:rFonts w:ascii="Arial" w:hAnsi="Arial" w:cs="Arial"/>
                <w:color w:val="000000"/>
                <w:sz w:val="20"/>
              </w:rPr>
              <w:t xml:space="preserve"> </w:t>
            </w:r>
            <w:r w:rsidRPr="00332DA8">
              <w:rPr>
                <w:rFonts w:ascii="Arial" w:hAnsi="Arial" w:cs="Arial"/>
                <w:color w:val="000000"/>
                <w:sz w:val="20"/>
              </w:rPr>
              <w:t>форм</w:t>
            </w:r>
            <w:r w:rsidR="00E158FF" w:rsidRPr="00332DA8">
              <w:rPr>
                <w:rFonts w:ascii="Arial" w:hAnsi="Arial" w:cs="Arial"/>
                <w:color w:val="000000"/>
                <w:sz w:val="20"/>
              </w:rPr>
              <w:t xml:space="preserve"> </w:t>
            </w:r>
            <w:r w:rsidRPr="00332DA8">
              <w:rPr>
                <w:rFonts w:ascii="Arial" w:hAnsi="Arial" w:cs="Arial"/>
                <w:color w:val="000000"/>
                <w:sz w:val="20"/>
              </w:rPr>
              <w:t>участия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капитале,</w:t>
            </w:r>
            <w:r w:rsidR="00E158FF" w:rsidRPr="00332DA8">
              <w:rPr>
                <w:rFonts w:ascii="Arial" w:hAnsi="Arial" w:cs="Arial"/>
                <w:color w:val="000000"/>
                <w:sz w:val="20"/>
              </w:rPr>
              <w:t xml:space="preserve"> </w:t>
            </w:r>
            <w:r w:rsidRPr="00332DA8">
              <w:rPr>
                <w:rFonts w:ascii="Arial" w:hAnsi="Arial" w:cs="Arial"/>
                <w:color w:val="000000"/>
                <w:sz w:val="20"/>
              </w:rPr>
              <w:t>находящихся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собственности</w:t>
            </w:r>
            <w:r w:rsidR="00E158FF" w:rsidRPr="00332DA8">
              <w:rPr>
                <w:rFonts w:ascii="Arial" w:hAnsi="Arial" w:cs="Arial"/>
                <w:color w:val="000000"/>
                <w:sz w:val="20"/>
              </w:rPr>
              <w:t xml:space="preserve"> </w:t>
            </w:r>
            <w:r w:rsidRPr="00332DA8">
              <w:rPr>
                <w:rFonts w:ascii="Arial" w:hAnsi="Arial" w:cs="Arial"/>
                <w:color w:val="000000"/>
                <w:sz w:val="20"/>
              </w:rPr>
              <w:t>сельских</w:t>
            </w:r>
            <w:r w:rsidR="00E158FF" w:rsidRPr="00332DA8">
              <w:rPr>
                <w:rFonts w:ascii="Arial" w:hAnsi="Arial" w:cs="Arial"/>
                <w:color w:val="000000"/>
                <w:sz w:val="20"/>
              </w:rPr>
              <w:t xml:space="preserve"> </w:t>
            </w:r>
            <w:r w:rsidRPr="00332DA8">
              <w:rPr>
                <w:rFonts w:ascii="Arial" w:hAnsi="Arial" w:cs="Arial"/>
                <w:color w:val="000000"/>
                <w:sz w:val="20"/>
              </w:rPr>
              <w:t>поселений</w:t>
            </w:r>
          </w:p>
        </w:tc>
      </w:tr>
      <w:tr w:rsidR="00FA76F5" w:rsidRPr="00332DA8" w:rsidTr="00DD00A4">
        <w:tblPrEx>
          <w:tblBorders>
            <w:top w:val="none" w:sz="0" w:space="0" w:color="auto"/>
            <w:insideH w:val="none" w:sz="0" w:space="0" w:color="auto"/>
            <w:insideV w:val="none" w:sz="0" w:space="0" w:color="auto"/>
          </w:tblBorders>
        </w:tblPrEx>
        <w:trPr>
          <w:cantSplit/>
        </w:trPr>
        <w:tc>
          <w:tcPr>
            <w:tcW w:w="556" w:type="pct"/>
            <w:vAlign w:val="center"/>
          </w:tcPr>
          <w:p w:rsidR="00FA76F5" w:rsidRPr="00332DA8" w:rsidRDefault="00FA76F5" w:rsidP="00DD00A4">
            <w:pPr>
              <w:widowControl w:val="0"/>
              <w:jc w:val="center"/>
              <w:rPr>
                <w:rFonts w:ascii="Arial" w:hAnsi="Arial" w:cs="Arial"/>
                <w:color w:val="000000"/>
                <w:sz w:val="20"/>
              </w:rPr>
            </w:pPr>
          </w:p>
        </w:tc>
        <w:tc>
          <w:tcPr>
            <w:tcW w:w="1574" w:type="pct"/>
            <w:vAlign w:val="center"/>
          </w:tcPr>
          <w:p w:rsidR="00FA76F5" w:rsidRPr="00332DA8" w:rsidRDefault="00FA76F5" w:rsidP="00DD00A4">
            <w:pPr>
              <w:pStyle w:val="a5"/>
              <w:widowControl w:val="0"/>
              <w:tabs>
                <w:tab w:val="left" w:pos="708"/>
              </w:tabs>
              <w:jc w:val="center"/>
              <w:rPr>
                <w:rFonts w:ascii="Arial" w:hAnsi="Arial" w:cs="Arial"/>
                <w:color w:val="000000"/>
                <w:sz w:val="20"/>
              </w:rPr>
            </w:pPr>
          </w:p>
        </w:tc>
        <w:tc>
          <w:tcPr>
            <w:tcW w:w="2870" w:type="pct"/>
            <w:vAlign w:val="center"/>
          </w:tcPr>
          <w:p w:rsidR="00FA76F5" w:rsidRPr="00332DA8" w:rsidRDefault="00FA76F5" w:rsidP="00DD00A4">
            <w:pPr>
              <w:pStyle w:val="a7"/>
              <w:widowControl w:val="0"/>
              <w:jc w:val="center"/>
              <w:rPr>
                <w:rFonts w:ascii="Arial" w:hAnsi="Arial" w:cs="Arial"/>
                <w:color w:val="000000"/>
                <w:lang w:val="ru-RU"/>
              </w:rPr>
            </w:pPr>
          </w:p>
        </w:tc>
      </w:tr>
    </w:tbl>
    <w:p w:rsidR="00A66789" w:rsidRPr="00332DA8" w:rsidRDefault="00A66789" w:rsidP="00332DA8">
      <w:pPr>
        <w:rPr>
          <w:rFonts w:ascii="Arial" w:hAnsi="Arial" w:cs="Arial"/>
          <w:color w:val="000000"/>
          <w:sz w:val="20"/>
        </w:rPr>
      </w:pPr>
    </w:p>
    <w:p w:rsidR="00FA76F5" w:rsidRDefault="00E158FF" w:rsidP="00332DA8">
      <w:pPr>
        <w:jc w:val="center"/>
        <w:rPr>
          <w:rFonts w:ascii="Arial" w:eastAsia="Arial Unicode MS" w:hAnsi="Arial" w:cs="Arial"/>
          <w:color w:val="000000"/>
          <w:sz w:val="20"/>
          <w:szCs w:val="22"/>
        </w:rPr>
      </w:pPr>
      <w:r w:rsidRPr="00332DA8">
        <w:rPr>
          <w:rFonts w:ascii="Arial" w:eastAsia="Arial Unicode MS" w:hAnsi="Arial" w:cs="Arial"/>
          <w:color w:val="000000"/>
          <w:sz w:val="20"/>
          <w:szCs w:val="22"/>
        </w:rPr>
        <w:t xml:space="preserve"> </w:t>
      </w:r>
    </w:p>
    <w:p w:rsidR="00B764C4" w:rsidRPr="00332DA8" w:rsidRDefault="00B764C4" w:rsidP="00332DA8">
      <w:pPr>
        <w:jc w:val="center"/>
        <w:rPr>
          <w:rFonts w:ascii="Arial" w:hAnsi="Arial" w:cs="Arial"/>
          <w:color w:val="000000"/>
          <w:sz w:val="20"/>
          <w:szCs w:val="22"/>
        </w:rPr>
      </w:pPr>
    </w:p>
    <w:tbl>
      <w:tblPr>
        <w:tblW w:w="5000" w:type="pct"/>
        <w:tblLook w:val="04A0" w:firstRow="1" w:lastRow="0" w:firstColumn="1" w:lastColumn="0" w:noHBand="0" w:noVBand="1"/>
      </w:tblPr>
      <w:tblGrid>
        <w:gridCol w:w="6364"/>
        <w:gridCol w:w="2401"/>
        <w:gridCol w:w="6374"/>
      </w:tblGrid>
      <w:tr w:rsidR="00FA76F5" w:rsidRPr="00332DA8" w:rsidTr="00DD00A4">
        <w:trPr>
          <w:cantSplit/>
        </w:trPr>
        <w:tc>
          <w:tcPr>
            <w:tcW w:w="2102" w:type="pct"/>
            <w:vAlign w:val="center"/>
          </w:tcPr>
          <w:p w:rsidR="00FA76F5" w:rsidRPr="00332DA8" w:rsidRDefault="00FA76F5" w:rsidP="00DD00A4">
            <w:pPr>
              <w:tabs>
                <w:tab w:val="left" w:pos="4285"/>
              </w:tabs>
              <w:autoSpaceDE w:val="0"/>
              <w:autoSpaceDN w:val="0"/>
              <w:adjustRightInd w:val="0"/>
              <w:jc w:val="center"/>
              <w:rPr>
                <w:rFonts w:ascii="Arial" w:hAnsi="Arial" w:cs="Arial"/>
                <w:bCs/>
                <w:noProof/>
                <w:color w:val="000000"/>
                <w:sz w:val="20"/>
              </w:rPr>
            </w:pPr>
            <w:r w:rsidRPr="00332DA8">
              <w:rPr>
                <w:rFonts w:ascii="Arial" w:hAnsi="Arial" w:cs="Arial"/>
                <w:bCs/>
                <w:noProof/>
                <w:color w:val="000000"/>
                <w:sz w:val="20"/>
                <w:szCs w:val="22"/>
              </w:rPr>
              <w:t>Ч</w:t>
            </w:r>
            <w:r w:rsidR="00DC32B7" w:rsidRPr="00332DA8">
              <w:rPr>
                <w:rFonts w:ascii="Arial" w:hAnsi="Arial" w:cs="Arial"/>
                <w:bCs/>
                <w:noProof/>
                <w:color w:val="000000"/>
                <w:sz w:val="20"/>
                <w:szCs w:val="22"/>
              </w:rPr>
              <w:t>Ă</w:t>
            </w:r>
            <w:r w:rsidRPr="00332DA8">
              <w:rPr>
                <w:rFonts w:ascii="Arial" w:hAnsi="Arial" w:cs="Arial"/>
                <w:bCs/>
                <w:noProof/>
                <w:color w:val="000000"/>
                <w:sz w:val="20"/>
                <w:szCs w:val="22"/>
              </w:rPr>
              <w:t>ВАШ</w:t>
            </w:r>
            <w:r w:rsidR="00E158FF" w:rsidRPr="00332DA8">
              <w:rPr>
                <w:rFonts w:ascii="Arial" w:hAnsi="Arial" w:cs="Arial"/>
                <w:bCs/>
                <w:noProof/>
                <w:color w:val="000000"/>
                <w:sz w:val="20"/>
                <w:szCs w:val="22"/>
              </w:rPr>
              <w:t xml:space="preserve"> </w:t>
            </w:r>
            <w:r w:rsidRPr="00332DA8">
              <w:rPr>
                <w:rFonts w:ascii="Arial" w:hAnsi="Arial" w:cs="Arial"/>
                <w:bCs/>
                <w:noProof/>
                <w:color w:val="000000"/>
                <w:sz w:val="20"/>
                <w:szCs w:val="22"/>
              </w:rPr>
              <w:t>РЕСПУБЛИКИ</w:t>
            </w:r>
          </w:p>
          <w:p w:rsidR="00FA76F5" w:rsidRPr="00332DA8" w:rsidRDefault="00FA76F5" w:rsidP="00DD00A4">
            <w:pPr>
              <w:tabs>
                <w:tab w:val="left" w:pos="4285"/>
              </w:tabs>
              <w:autoSpaceDE w:val="0"/>
              <w:autoSpaceDN w:val="0"/>
              <w:adjustRightInd w:val="0"/>
              <w:jc w:val="center"/>
              <w:rPr>
                <w:rFonts w:ascii="Arial" w:hAnsi="Arial" w:cs="Arial"/>
                <w:color w:val="000000"/>
                <w:sz w:val="20"/>
              </w:rPr>
            </w:pPr>
            <w:r w:rsidRPr="00332DA8">
              <w:rPr>
                <w:rFonts w:ascii="Arial" w:hAnsi="Arial" w:cs="Arial"/>
                <w:caps/>
                <w:color w:val="000000"/>
                <w:sz w:val="20"/>
                <w:szCs w:val="22"/>
              </w:rPr>
              <w:t>СĔнтĔрв</w:t>
            </w:r>
            <w:r w:rsidR="00DC32B7" w:rsidRPr="00332DA8">
              <w:rPr>
                <w:rFonts w:ascii="Arial" w:hAnsi="Arial" w:cs="Arial"/>
                <w:caps/>
                <w:color w:val="000000"/>
                <w:sz w:val="20"/>
                <w:szCs w:val="22"/>
              </w:rPr>
              <w:t>Ă</w:t>
            </w:r>
            <w:r w:rsidRPr="00332DA8">
              <w:rPr>
                <w:rFonts w:ascii="Arial" w:hAnsi="Arial" w:cs="Arial"/>
                <w:caps/>
                <w:color w:val="000000"/>
                <w:sz w:val="20"/>
                <w:szCs w:val="22"/>
              </w:rPr>
              <w:t>рри</w:t>
            </w:r>
            <w:r w:rsidR="00E158FF" w:rsidRPr="00332DA8">
              <w:rPr>
                <w:rFonts w:ascii="Arial" w:hAnsi="Arial" w:cs="Arial"/>
                <w:bCs/>
                <w:noProof/>
                <w:color w:val="000000"/>
                <w:sz w:val="20"/>
                <w:szCs w:val="22"/>
              </w:rPr>
              <w:t xml:space="preserve"> </w:t>
            </w:r>
            <w:r w:rsidRPr="00332DA8">
              <w:rPr>
                <w:rFonts w:ascii="Arial" w:hAnsi="Arial" w:cs="Arial"/>
                <w:bCs/>
                <w:noProof/>
                <w:color w:val="000000"/>
                <w:sz w:val="20"/>
                <w:szCs w:val="22"/>
              </w:rPr>
              <w:t>РАЙОНĚ</w:t>
            </w:r>
          </w:p>
          <w:p w:rsidR="00FA76F5" w:rsidRPr="00332DA8" w:rsidRDefault="00FA76F5" w:rsidP="00DD00A4">
            <w:pPr>
              <w:pStyle w:val="afd"/>
              <w:tabs>
                <w:tab w:val="left" w:pos="4285"/>
              </w:tabs>
              <w:jc w:val="center"/>
              <w:rPr>
                <w:rFonts w:ascii="Arial" w:hAnsi="Arial" w:cs="Arial"/>
                <w:noProof/>
                <w:color w:val="000000"/>
              </w:rPr>
            </w:pPr>
            <w:r w:rsidRPr="00332DA8">
              <w:rPr>
                <w:rFonts w:ascii="Arial" w:hAnsi="Arial" w:cs="Arial"/>
                <w:noProof/>
                <w:color w:val="000000"/>
                <w:szCs w:val="22"/>
              </w:rPr>
              <w:t>ШĚНЕРПУÇ</w:t>
            </w:r>
            <w:r w:rsidR="00E158FF" w:rsidRPr="00332DA8">
              <w:rPr>
                <w:rFonts w:ascii="Arial" w:hAnsi="Arial" w:cs="Arial"/>
                <w:noProof/>
                <w:color w:val="000000"/>
                <w:szCs w:val="22"/>
              </w:rPr>
              <w:t xml:space="preserve"> </w:t>
            </w:r>
            <w:r w:rsidRPr="00332DA8">
              <w:rPr>
                <w:rFonts w:ascii="Arial" w:hAnsi="Arial" w:cs="Arial"/>
                <w:noProof/>
                <w:color w:val="000000"/>
                <w:szCs w:val="22"/>
              </w:rPr>
              <w:t>ПОСЕЛЕНИЙĚН</w:t>
            </w:r>
          </w:p>
          <w:p w:rsidR="00A66789" w:rsidRPr="00332DA8" w:rsidRDefault="00FA76F5" w:rsidP="00DD00A4">
            <w:pPr>
              <w:pStyle w:val="afd"/>
              <w:tabs>
                <w:tab w:val="left" w:pos="4285"/>
              </w:tabs>
              <w:jc w:val="center"/>
              <w:rPr>
                <w:rStyle w:val="af7"/>
                <w:rFonts w:ascii="Arial" w:hAnsi="Arial" w:cs="Arial"/>
                <w:b w:val="0"/>
                <w:color w:val="000000"/>
              </w:rPr>
            </w:pPr>
            <w:r w:rsidRPr="00332DA8">
              <w:rPr>
                <w:rStyle w:val="af7"/>
                <w:rFonts w:ascii="Arial" w:hAnsi="Arial" w:cs="Arial"/>
                <w:b w:val="0"/>
                <w:noProof/>
                <w:color w:val="000000"/>
                <w:szCs w:val="22"/>
              </w:rPr>
              <w:t>АДМИНИСТРАЦИЙĔ</w:t>
            </w:r>
          </w:p>
          <w:p w:rsidR="00A66789" w:rsidRPr="00332DA8" w:rsidRDefault="00FA76F5" w:rsidP="00DD00A4">
            <w:pPr>
              <w:pStyle w:val="afd"/>
              <w:tabs>
                <w:tab w:val="left" w:pos="4285"/>
              </w:tabs>
              <w:jc w:val="center"/>
              <w:rPr>
                <w:rStyle w:val="af7"/>
                <w:rFonts w:ascii="Arial" w:hAnsi="Arial" w:cs="Arial"/>
                <w:noProof/>
                <w:color w:val="000000"/>
              </w:rPr>
            </w:pPr>
            <w:r w:rsidRPr="00332DA8">
              <w:rPr>
                <w:rStyle w:val="af7"/>
                <w:rFonts w:ascii="Arial" w:hAnsi="Arial" w:cs="Arial"/>
                <w:noProof/>
                <w:color w:val="000000"/>
                <w:szCs w:val="22"/>
              </w:rPr>
              <w:t>ЙЫШАНУ</w:t>
            </w:r>
          </w:p>
          <w:p w:rsidR="00A66789" w:rsidRPr="00332DA8" w:rsidRDefault="00FA76F5" w:rsidP="00DD00A4">
            <w:pPr>
              <w:pStyle w:val="afd"/>
              <w:jc w:val="center"/>
              <w:rPr>
                <w:rFonts w:ascii="Arial" w:hAnsi="Arial" w:cs="Arial"/>
                <w:b/>
                <w:noProof/>
                <w:color w:val="000000"/>
              </w:rPr>
            </w:pPr>
            <w:r w:rsidRPr="00332DA8">
              <w:rPr>
                <w:rFonts w:ascii="Arial" w:hAnsi="Arial" w:cs="Arial"/>
                <w:b/>
                <w:noProof/>
                <w:color w:val="000000"/>
                <w:szCs w:val="22"/>
              </w:rPr>
              <w:t>2022</w:t>
            </w:r>
            <w:r w:rsidR="00E158FF" w:rsidRPr="00332DA8">
              <w:rPr>
                <w:rFonts w:ascii="Arial" w:hAnsi="Arial" w:cs="Arial"/>
                <w:b/>
                <w:noProof/>
                <w:color w:val="000000"/>
                <w:szCs w:val="22"/>
              </w:rPr>
              <w:t xml:space="preserve"> </w:t>
            </w:r>
            <w:r w:rsidRPr="00332DA8">
              <w:rPr>
                <w:rFonts w:ascii="Arial" w:hAnsi="Arial" w:cs="Arial"/>
                <w:b/>
                <w:noProof/>
                <w:color w:val="000000"/>
                <w:szCs w:val="22"/>
              </w:rPr>
              <w:t>01.19.</w:t>
            </w:r>
            <w:r w:rsidR="00E158FF" w:rsidRPr="00332DA8">
              <w:rPr>
                <w:rFonts w:ascii="Arial" w:hAnsi="Arial" w:cs="Arial"/>
                <w:b/>
                <w:noProof/>
                <w:color w:val="000000"/>
                <w:szCs w:val="22"/>
              </w:rPr>
              <w:t xml:space="preserve"> </w:t>
            </w:r>
            <w:r w:rsidRPr="00332DA8">
              <w:rPr>
                <w:rFonts w:ascii="Arial" w:hAnsi="Arial" w:cs="Arial"/>
                <w:b/>
                <w:noProof/>
                <w:color w:val="000000"/>
                <w:szCs w:val="22"/>
              </w:rPr>
              <w:t>2</w:t>
            </w:r>
            <w:r w:rsidR="00E158FF" w:rsidRPr="00332DA8">
              <w:rPr>
                <w:rFonts w:ascii="Arial" w:hAnsi="Arial" w:cs="Arial"/>
                <w:b/>
                <w:noProof/>
                <w:color w:val="000000"/>
                <w:szCs w:val="22"/>
              </w:rPr>
              <w:t xml:space="preserve"> </w:t>
            </w:r>
            <w:r w:rsidRPr="00332DA8">
              <w:rPr>
                <w:rFonts w:ascii="Arial" w:hAnsi="Arial" w:cs="Arial"/>
                <w:b/>
                <w:noProof/>
                <w:color w:val="000000"/>
                <w:szCs w:val="22"/>
              </w:rPr>
              <w:t>№</w:t>
            </w:r>
          </w:p>
          <w:p w:rsidR="00FA76F5" w:rsidRPr="00332DA8" w:rsidRDefault="00FA76F5" w:rsidP="00DD00A4">
            <w:pPr>
              <w:jc w:val="center"/>
              <w:rPr>
                <w:rFonts w:ascii="Arial" w:hAnsi="Arial" w:cs="Arial"/>
                <w:color w:val="000000"/>
                <w:sz w:val="20"/>
              </w:rPr>
            </w:pPr>
            <w:r w:rsidRPr="00332DA8">
              <w:rPr>
                <w:rFonts w:ascii="Arial" w:hAnsi="Arial" w:cs="Arial"/>
                <w:noProof/>
                <w:color w:val="000000"/>
                <w:sz w:val="20"/>
                <w:szCs w:val="22"/>
              </w:rPr>
              <w:t>Шĕнерпус</w:t>
            </w:r>
            <w:r w:rsidR="00E158FF" w:rsidRPr="00332DA8">
              <w:rPr>
                <w:rFonts w:ascii="Arial" w:hAnsi="Arial" w:cs="Arial"/>
                <w:noProof/>
                <w:color w:val="000000"/>
                <w:sz w:val="20"/>
                <w:szCs w:val="22"/>
              </w:rPr>
              <w:t xml:space="preserve"> </w:t>
            </w:r>
            <w:r w:rsidRPr="00332DA8">
              <w:rPr>
                <w:rFonts w:ascii="Arial" w:hAnsi="Arial" w:cs="Arial"/>
                <w:noProof/>
                <w:color w:val="000000"/>
                <w:sz w:val="20"/>
                <w:szCs w:val="22"/>
              </w:rPr>
              <w:t>ялě</w:t>
            </w:r>
          </w:p>
        </w:tc>
        <w:tc>
          <w:tcPr>
            <w:tcW w:w="793" w:type="pct"/>
            <w:vAlign w:val="center"/>
            <w:hideMark/>
          </w:tcPr>
          <w:p w:rsidR="00FA76F5" w:rsidRPr="00332DA8" w:rsidRDefault="007F213E" w:rsidP="00DD00A4">
            <w:pPr>
              <w:ind w:right="-235"/>
              <w:jc w:val="center"/>
              <w:rPr>
                <w:rFonts w:ascii="Arial" w:hAnsi="Arial" w:cs="Arial"/>
                <w:color w:val="000000"/>
                <w:sz w:val="20"/>
              </w:rPr>
            </w:pPr>
            <w:r w:rsidRPr="00332DA8">
              <w:rPr>
                <w:rFonts w:ascii="Arial" w:hAnsi="Arial" w:cs="Arial"/>
                <w:noProof/>
                <w:color w:val="000000"/>
                <w:sz w:val="20"/>
                <w:szCs w:val="22"/>
              </w:rPr>
              <w:drawing>
                <wp:inline distT="0" distB="0" distL="0" distR="0">
                  <wp:extent cx="723900" cy="723900"/>
                  <wp:effectExtent l="0" t="0" r="0"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05" w:type="pct"/>
            <w:vAlign w:val="center"/>
          </w:tcPr>
          <w:p w:rsidR="00FA76F5" w:rsidRPr="00332DA8" w:rsidRDefault="00FA76F5" w:rsidP="00DD00A4">
            <w:pPr>
              <w:pStyle w:val="afd"/>
              <w:jc w:val="center"/>
              <w:rPr>
                <w:rFonts w:ascii="Arial" w:hAnsi="Arial" w:cs="Arial"/>
                <w:color w:val="000000"/>
              </w:rPr>
            </w:pPr>
            <w:r w:rsidRPr="00332DA8">
              <w:rPr>
                <w:rFonts w:ascii="Arial" w:hAnsi="Arial" w:cs="Arial"/>
                <w:noProof/>
                <w:color w:val="000000"/>
                <w:szCs w:val="22"/>
              </w:rPr>
              <w:t>ЧУВАШСКАЯ</w:t>
            </w:r>
            <w:r w:rsidR="00E158FF" w:rsidRPr="00332DA8">
              <w:rPr>
                <w:rFonts w:ascii="Arial" w:hAnsi="Arial" w:cs="Arial"/>
                <w:noProof/>
                <w:color w:val="000000"/>
                <w:szCs w:val="22"/>
              </w:rPr>
              <w:t xml:space="preserve"> </w:t>
            </w:r>
            <w:r w:rsidRPr="00332DA8">
              <w:rPr>
                <w:rFonts w:ascii="Arial" w:hAnsi="Arial" w:cs="Arial"/>
                <w:noProof/>
                <w:color w:val="000000"/>
                <w:szCs w:val="22"/>
              </w:rPr>
              <w:t>РЕСПУБЛИКА</w:t>
            </w:r>
            <w:r w:rsidRPr="00332DA8">
              <w:rPr>
                <w:rFonts w:ascii="Arial" w:hAnsi="Arial" w:cs="Arial"/>
                <w:noProof/>
                <w:color w:val="000000"/>
                <w:szCs w:val="22"/>
              </w:rPr>
              <w:br/>
              <w:t>МАРИИНСКО-ПОСАДСКИЙ</w:t>
            </w:r>
            <w:r w:rsidR="00E158FF" w:rsidRPr="00332DA8">
              <w:rPr>
                <w:rFonts w:ascii="Arial" w:hAnsi="Arial" w:cs="Arial"/>
                <w:noProof/>
                <w:color w:val="000000"/>
                <w:szCs w:val="22"/>
              </w:rPr>
              <w:t xml:space="preserve"> </w:t>
            </w:r>
            <w:r w:rsidRPr="00332DA8">
              <w:rPr>
                <w:rFonts w:ascii="Arial" w:hAnsi="Arial" w:cs="Arial"/>
                <w:noProof/>
                <w:color w:val="000000"/>
                <w:szCs w:val="22"/>
              </w:rPr>
              <w:t>РАЙОН</w:t>
            </w:r>
          </w:p>
          <w:p w:rsidR="00FA76F5" w:rsidRPr="00332DA8" w:rsidRDefault="00FA76F5" w:rsidP="00DD00A4">
            <w:pPr>
              <w:pStyle w:val="afd"/>
              <w:jc w:val="center"/>
              <w:rPr>
                <w:rFonts w:ascii="Arial" w:hAnsi="Arial" w:cs="Arial"/>
                <w:noProof/>
                <w:color w:val="000000"/>
              </w:rPr>
            </w:pPr>
            <w:r w:rsidRPr="00332DA8">
              <w:rPr>
                <w:rFonts w:ascii="Arial" w:hAnsi="Arial" w:cs="Arial"/>
                <w:noProof/>
                <w:color w:val="000000"/>
                <w:szCs w:val="22"/>
              </w:rPr>
              <w:t>АДМИНИСТРАЦИЯ</w:t>
            </w:r>
          </w:p>
          <w:p w:rsidR="00FA76F5" w:rsidRPr="00332DA8" w:rsidRDefault="00FA76F5" w:rsidP="00DD00A4">
            <w:pPr>
              <w:pStyle w:val="afd"/>
              <w:jc w:val="center"/>
              <w:rPr>
                <w:rFonts w:ascii="Arial" w:hAnsi="Arial" w:cs="Arial"/>
                <w:noProof/>
                <w:color w:val="000000"/>
              </w:rPr>
            </w:pPr>
            <w:r w:rsidRPr="00332DA8">
              <w:rPr>
                <w:rFonts w:ascii="Arial" w:hAnsi="Arial" w:cs="Arial"/>
                <w:noProof/>
                <w:color w:val="000000"/>
                <w:szCs w:val="22"/>
              </w:rPr>
              <w:t>БИЧУРИНСКОГО</w:t>
            </w:r>
            <w:r w:rsidR="00E158FF" w:rsidRPr="00332DA8">
              <w:rPr>
                <w:rFonts w:ascii="Arial" w:hAnsi="Arial" w:cs="Arial"/>
                <w:noProof/>
                <w:color w:val="000000"/>
                <w:szCs w:val="22"/>
              </w:rPr>
              <w:t xml:space="preserve"> </w:t>
            </w:r>
            <w:r w:rsidRPr="00332DA8">
              <w:rPr>
                <w:rFonts w:ascii="Arial" w:hAnsi="Arial" w:cs="Arial"/>
                <w:noProof/>
                <w:color w:val="000000"/>
                <w:szCs w:val="22"/>
              </w:rPr>
              <w:t>СЕЛЬСКОГО</w:t>
            </w:r>
          </w:p>
          <w:p w:rsidR="00A66789" w:rsidRPr="00332DA8" w:rsidRDefault="00FA76F5" w:rsidP="00DD00A4">
            <w:pPr>
              <w:pStyle w:val="afd"/>
              <w:jc w:val="center"/>
              <w:rPr>
                <w:rFonts w:ascii="Arial" w:hAnsi="Arial" w:cs="Arial"/>
                <w:noProof/>
                <w:color w:val="000000"/>
              </w:rPr>
            </w:pPr>
            <w:r w:rsidRPr="00332DA8">
              <w:rPr>
                <w:rFonts w:ascii="Arial" w:hAnsi="Arial" w:cs="Arial"/>
                <w:noProof/>
                <w:color w:val="000000"/>
                <w:szCs w:val="22"/>
              </w:rPr>
              <w:t>ПОСЕЛЕНИЯ</w:t>
            </w:r>
          </w:p>
          <w:p w:rsidR="00A66789" w:rsidRPr="00332DA8" w:rsidRDefault="00FA76F5" w:rsidP="00DD00A4">
            <w:pPr>
              <w:pStyle w:val="afd"/>
              <w:jc w:val="center"/>
              <w:rPr>
                <w:rStyle w:val="af7"/>
                <w:rFonts w:ascii="Arial" w:hAnsi="Arial" w:cs="Arial"/>
                <w:noProof/>
                <w:color w:val="000000"/>
              </w:rPr>
            </w:pPr>
            <w:r w:rsidRPr="00332DA8">
              <w:rPr>
                <w:rStyle w:val="af7"/>
                <w:rFonts w:ascii="Arial" w:hAnsi="Arial" w:cs="Arial"/>
                <w:noProof/>
                <w:color w:val="000000"/>
                <w:szCs w:val="22"/>
              </w:rPr>
              <w:t>ПОСТАНОВЛЕНИЕ</w:t>
            </w:r>
          </w:p>
          <w:p w:rsidR="00A66789" w:rsidRPr="00332DA8" w:rsidRDefault="00E158FF" w:rsidP="00DD00A4">
            <w:pPr>
              <w:pStyle w:val="afd"/>
              <w:jc w:val="center"/>
              <w:rPr>
                <w:rFonts w:ascii="Arial" w:hAnsi="Arial" w:cs="Arial"/>
                <w:b/>
                <w:noProof/>
                <w:color w:val="000000"/>
              </w:rPr>
            </w:pPr>
            <w:r w:rsidRPr="00332DA8">
              <w:rPr>
                <w:rFonts w:ascii="Arial" w:hAnsi="Arial" w:cs="Arial"/>
                <w:b/>
                <w:noProof/>
                <w:color w:val="000000"/>
                <w:szCs w:val="22"/>
              </w:rPr>
              <w:t xml:space="preserve"> </w:t>
            </w:r>
            <w:r w:rsidR="00FA76F5" w:rsidRPr="00332DA8">
              <w:rPr>
                <w:rFonts w:ascii="Arial" w:hAnsi="Arial" w:cs="Arial"/>
                <w:b/>
                <w:noProof/>
                <w:color w:val="000000"/>
                <w:szCs w:val="22"/>
              </w:rPr>
              <w:t>19.01.2022</w:t>
            </w:r>
            <w:r w:rsidRPr="00332DA8">
              <w:rPr>
                <w:rFonts w:ascii="Arial" w:hAnsi="Arial" w:cs="Arial"/>
                <w:b/>
                <w:noProof/>
                <w:color w:val="000000"/>
                <w:szCs w:val="22"/>
              </w:rPr>
              <w:t xml:space="preserve"> </w:t>
            </w:r>
            <w:r w:rsidR="00FA76F5" w:rsidRPr="00332DA8">
              <w:rPr>
                <w:rFonts w:ascii="Arial" w:hAnsi="Arial" w:cs="Arial"/>
                <w:b/>
                <w:noProof/>
                <w:color w:val="000000"/>
                <w:szCs w:val="22"/>
              </w:rPr>
              <w:t>№</w:t>
            </w:r>
            <w:r w:rsidRPr="00332DA8">
              <w:rPr>
                <w:rFonts w:ascii="Arial" w:hAnsi="Arial" w:cs="Arial"/>
                <w:b/>
                <w:noProof/>
                <w:color w:val="000000"/>
                <w:szCs w:val="22"/>
              </w:rPr>
              <w:t xml:space="preserve"> </w:t>
            </w:r>
            <w:r w:rsidR="00FA76F5" w:rsidRPr="00332DA8">
              <w:rPr>
                <w:rFonts w:ascii="Arial" w:hAnsi="Arial" w:cs="Arial"/>
                <w:b/>
                <w:noProof/>
                <w:color w:val="000000"/>
                <w:szCs w:val="22"/>
              </w:rPr>
              <w:t>2</w:t>
            </w:r>
            <w:r w:rsidRPr="00332DA8">
              <w:rPr>
                <w:rFonts w:ascii="Arial" w:hAnsi="Arial" w:cs="Arial"/>
                <w:b/>
                <w:noProof/>
                <w:color w:val="000000"/>
                <w:szCs w:val="22"/>
              </w:rPr>
              <w:t xml:space="preserve"> </w:t>
            </w:r>
          </w:p>
          <w:p w:rsidR="00FA76F5" w:rsidRPr="00332DA8" w:rsidRDefault="00FA76F5" w:rsidP="00DD00A4">
            <w:pPr>
              <w:jc w:val="center"/>
              <w:rPr>
                <w:rFonts w:ascii="Arial" w:hAnsi="Arial" w:cs="Arial"/>
                <w:color w:val="000000"/>
                <w:sz w:val="20"/>
              </w:rPr>
            </w:pPr>
            <w:r w:rsidRPr="00332DA8">
              <w:rPr>
                <w:rFonts w:ascii="Arial" w:hAnsi="Arial" w:cs="Arial"/>
                <w:noProof/>
                <w:color w:val="000000"/>
                <w:sz w:val="20"/>
                <w:szCs w:val="22"/>
              </w:rPr>
              <w:t>село</w:t>
            </w:r>
            <w:r w:rsidR="00E158FF" w:rsidRPr="00332DA8">
              <w:rPr>
                <w:rFonts w:ascii="Arial" w:hAnsi="Arial" w:cs="Arial"/>
                <w:noProof/>
                <w:color w:val="000000"/>
                <w:sz w:val="20"/>
                <w:szCs w:val="22"/>
              </w:rPr>
              <w:t xml:space="preserve"> </w:t>
            </w:r>
            <w:r w:rsidRPr="00332DA8">
              <w:rPr>
                <w:rFonts w:ascii="Arial" w:hAnsi="Arial" w:cs="Arial"/>
                <w:noProof/>
                <w:color w:val="000000"/>
                <w:sz w:val="20"/>
                <w:szCs w:val="22"/>
              </w:rPr>
              <w:t>Бичурино</w:t>
            </w:r>
          </w:p>
        </w:tc>
      </w:tr>
    </w:tbl>
    <w:p w:rsidR="00FA76F5" w:rsidRPr="00332DA8" w:rsidRDefault="00FA76F5" w:rsidP="00332DA8">
      <w:pPr>
        <w:jc w:val="both"/>
        <w:rPr>
          <w:rFonts w:ascii="Arial" w:hAnsi="Arial" w:cs="Arial"/>
          <w:b/>
          <w:color w:val="000000"/>
          <w:sz w:val="20"/>
        </w:rPr>
      </w:pPr>
      <w:r w:rsidRPr="00332DA8">
        <w:rPr>
          <w:rFonts w:ascii="Arial" w:hAnsi="Arial" w:cs="Arial"/>
          <w:b/>
          <w:color w:val="000000"/>
          <w:sz w:val="20"/>
        </w:rPr>
        <w:t>О</w:t>
      </w:r>
      <w:r w:rsidR="00E158FF" w:rsidRPr="00332DA8">
        <w:rPr>
          <w:rFonts w:ascii="Arial" w:hAnsi="Arial" w:cs="Arial"/>
          <w:b/>
          <w:color w:val="000000"/>
          <w:sz w:val="20"/>
        </w:rPr>
        <w:t xml:space="preserve"> </w:t>
      </w:r>
      <w:r w:rsidRPr="00332DA8">
        <w:rPr>
          <w:rFonts w:ascii="Arial" w:hAnsi="Arial" w:cs="Arial"/>
          <w:b/>
          <w:color w:val="000000"/>
          <w:sz w:val="20"/>
        </w:rPr>
        <w:t>мерах</w:t>
      </w:r>
      <w:r w:rsidR="00E158FF" w:rsidRPr="00332DA8">
        <w:rPr>
          <w:rFonts w:ascii="Arial" w:hAnsi="Arial" w:cs="Arial"/>
          <w:b/>
          <w:color w:val="000000"/>
          <w:sz w:val="20"/>
        </w:rPr>
        <w:t xml:space="preserve"> </w:t>
      </w:r>
      <w:r w:rsidRPr="00332DA8">
        <w:rPr>
          <w:rFonts w:ascii="Arial" w:hAnsi="Arial" w:cs="Arial"/>
          <w:b/>
          <w:color w:val="000000"/>
          <w:sz w:val="20"/>
        </w:rPr>
        <w:t>по</w:t>
      </w:r>
      <w:r w:rsidR="00E158FF" w:rsidRPr="00332DA8">
        <w:rPr>
          <w:rFonts w:ascii="Arial" w:hAnsi="Arial" w:cs="Arial"/>
          <w:b/>
          <w:color w:val="000000"/>
          <w:sz w:val="20"/>
        </w:rPr>
        <w:t xml:space="preserve"> </w:t>
      </w:r>
      <w:r w:rsidRPr="00332DA8">
        <w:rPr>
          <w:rFonts w:ascii="Arial" w:hAnsi="Arial" w:cs="Arial"/>
          <w:b/>
          <w:color w:val="000000"/>
          <w:sz w:val="20"/>
        </w:rPr>
        <w:t>предотвращению</w:t>
      </w:r>
      <w:r w:rsidR="00E158FF" w:rsidRPr="00332DA8">
        <w:rPr>
          <w:rFonts w:ascii="Arial" w:hAnsi="Arial" w:cs="Arial"/>
          <w:b/>
          <w:color w:val="000000"/>
          <w:sz w:val="20"/>
        </w:rPr>
        <w:t xml:space="preserve"> </w:t>
      </w:r>
      <w:r w:rsidRPr="00332DA8">
        <w:rPr>
          <w:rFonts w:ascii="Arial" w:hAnsi="Arial" w:cs="Arial"/>
          <w:b/>
          <w:color w:val="000000"/>
          <w:sz w:val="20"/>
        </w:rPr>
        <w:t>разрушений</w:t>
      </w:r>
    </w:p>
    <w:p w:rsidR="00FA76F5" w:rsidRPr="00332DA8" w:rsidRDefault="00FA76F5" w:rsidP="00332DA8">
      <w:pPr>
        <w:jc w:val="both"/>
        <w:rPr>
          <w:rFonts w:ascii="Arial" w:hAnsi="Arial" w:cs="Arial"/>
          <w:b/>
          <w:color w:val="000000"/>
          <w:sz w:val="20"/>
        </w:rPr>
      </w:pPr>
      <w:r w:rsidRPr="00332DA8">
        <w:rPr>
          <w:rFonts w:ascii="Arial" w:hAnsi="Arial" w:cs="Arial"/>
          <w:b/>
          <w:color w:val="000000"/>
          <w:sz w:val="20"/>
        </w:rPr>
        <w:t>кровельной</w:t>
      </w:r>
      <w:r w:rsidR="00E158FF" w:rsidRPr="00332DA8">
        <w:rPr>
          <w:rFonts w:ascii="Arial" w:hAnsi="Arial" w:cs="Arial"/>
          <w:b/>
          <w:color w:val="000000"/>
          <w:sz w:val="20"/>
        </w:rPr>
        <w:t xml:space="preserve"> </w:t>
      </w:r>
      <w:r w:rsidRPr="00332DA8">
        <w:rPr>
          <w:rFonts w:ascii="Arial" w:hAnsi="Arial" w:cs="Arial"/>
          <w:b/>
          <w:color w:val="000000"/>
          <w:sz w:val="20"/>
        </w:rPr>
        <w:t>части</w:t>
      </w:r>
      <w:r w:rsidR="00E158FF" w:rsidRPr="00332DA8">
        <w:rPr>
          <w:rFonts w:ascii="Arial" w:hAnsi="Arial" w:cs="Arial"/>
          <w:b/>
          <w:color w:val="000000"/>
          <w:sz w:val="20"/>
        </w:rPr>
        <w:t xml:space="preserve"> </w:t>
      </w:r>
      <w:r w:rsidRPr="00332DA8">
        <w:rPr>
          <w:rFonts w:ascii="Arial" w:hAnsi="Arial" w:cs="Arial"/>
          <w:b/>
          <w:color w:val="000000"/>
          <w:sz w:val="20"/>
        </w:rPr>
        <w:t>зданий</w:t>
      </w:r>
      <w:r w:rsidR="00E158FF" w:rsidRPr="00332DA8">
        <w:rPr>
          <w:rFonts w:ascii="Arial" w:hAnsi="Arial" w:cs="Arial"/>
          <w:b/>
          <w:color w:val="000000"/>
          <w:sz w:val="20"/>
        </w:rPr>
        <w:t xml:space="preserve"> </w:t>
      </w:r>
      <w:r w:rsidRPr="00332DA8">
        <w:rPr>
          <w:rFonts w:ascii="Arial" w:hAnsi="Arial" w:cs="Arial"/>
          <w:b/>
          <w:color w:val="000000"/>
          <w:sz w:val="20"/>
        </w:rPr>
        <w:t>и</w:t>
      </w:r>
      <w:r w:rsidR="00E158FF" w:rsidRPr="00332DA8">
        <w:rPr>
          <w:rFonts w:ascii="Arial" w:hAnsi="Arial" w:cs="Arial"/>
          <w:b/>
          <w:color w:val="000000"/>
          <w:sz w:val="20"/>
        </w:rPr>
        <w:t xml:space="preserve"> </w:t>
      </w:r>
      <w:r w:rsidRPr="00332DA8">
        <w:rPr>
          <w:rFonts w:ascii="Arial" w:hAnsi="Arial" w:cs="Arial"/>
          <w:b/>
          <w:color w:val="000000"/>
          <w:sz w:val="20"/>
        </w:rPr>
        <w:t>сооружений</w:t>
      </w:r>
    </w:p>
    <w:p w:rsidR="00FA76F5" w:rsidRPr="00332DA8" w:rsidRDefault="00FA76F5" w:rsidP="00332DA8">
      <w:pPr>
        <w:jc w:val="both"/>
        <w:rPr>
          <w:rFonts w:ascii="Arial" w:hAnsi="Arial" w:cs="Arial"/>
          <w:b/>
          <w:color w:val="000000"/>
          <w:sz w:val="20"/>
        </w:rPr>
      </w:pPr>
      <w:r w:rsidRPr="00332DA8">
        <w:rPr>
          <w:rFonts w:ascii="Arial" w:hAnsi="Arial" w:cs="Arial"/>
          <w:b/>
          <w:color w:val="000000"/>
          <w:sz w:val="20"/>
        </w:rPr>
        <w:t>с</w:t>
      </w:r>
      <w:r w:rsidR="00E158FF" w:rsidRPr="00332DA8">
        <w:rPr>
          <w:rFonts w:ascii="Arial" w:hAnsi="Arial" w:cs="Arial"/>
          <w:b/>
          <w:color w:val="000000"/>
          <w:sz w:val="20"/>
        </w:rPr>
        <w:t xml:space="preserve"> </w:t>
      </w:r>
      <w:r w:rsidRPr="00332DA8">
        <w:rPr>
          <w:rFonts w:ascii="Arial" w:hAnsi="Arial" w:cs="Arial"/>
          <w:b/>
          <w:color w:val="000000"/>
          <w:sz w:val="20"/>
        </w:rPr>
        <w:t>большим</w:t>
      </w:r>
      <w:r w:rsidR="00E158FF" w:rsidRPr="00332DA8">
        <w:rPr>
          <w:rFonts w:ascii="Arial" w:hAnsi="Arial" w:cs="Arial"/>
          <w:b/>
          <w:color w:val="000000"/>
          <w:sz w:val="20"/>
        </w:rPr>
        <w:t xml:space="preserve"> </w:t>
      </w:r>
      <w:r w:rsidRPr="00332DA8">
        <w:rPr>
          <w:rFonts w:ascii="Arial" w:hAnsi="Arial" w:cs="Arial"/>
          <w:b/>
          <w:color w:val="000000"/>
          <w:sz w:val="20"/>
        </w:rPr>
        <w:t>количеством</w:t>
      </w:r>
      <w:r w:rsidR="00E158FF" w:rsidRPr="00332DA8">
        <w:rPr>
          <w:rFonts w:ascii="Arial" w:hAnsi="Arial" w:cs="Arial"/>
          <w:b/>
          <w:color w:val="000000"/>
          <w:sz w:val="20"/>
        </w:rPr>
        <w:t xml:space="preserve"> </w:t>
      </w:r>
      <w:r w:rsidRPr="00332DA8">
        <w:rPr>
          <w:rFonts w:ascii="Arial" w:hAnsi="Arial" w:cs="Arial"/>
          <w:b/>
          <w:color w:val="000000"/>
          <w:sz w:val="20"/>
        </w:rPr>
        <w:t>снега</w:t>
      </w:r>
      <w:r w:rsidR="00E158FF" w:rsidRPr="00332DA8">
        <w:rPr>
          <w:rFonts w:ascii="Arial" w:hAnsi="Arial" w:cs="Arial"/>
          <w:b/>
          <w:color w:val="000000"/>
          <w:sz w:val="20"/>
        </w:rPr>
        <w:t xml:space="preserve"> </w:t>
      </w:r>
      <w:r w:rsidRPr="00332DA8">
        <w:rPr>
          <w:rFonts w:ascii="Arial" w:hAnsi="Arial" w:cs="Arial"/>
          <w:b/>
          <w:color w:val="000000"/>
          <w:sz w:val="20"/>
        </w:rPr>
        <w:t>и</w:t>
      </w:r>
      <w:r w:rsidR="00E158FF" w:rsidRPr="00332DA8">
        <w:rPr>
          <w:rFonts w:ascii="Arial" w:hAnsi="Arial" w:cs="Arial"/>
          <w:b/>
          <w:color w:val="000000"/>
          <w:sz w:val="20"/>
        </w:rPr>
        <w:t xml:space="preserve"> </w:t>
      </w:r>
    </w:p>
    <w:p w:rsidR="00A66789" w:rsidRPr="00332DA8" w:rsidRDefault="00FA76F5" w:rsidP="00332DA8">
      <w:pPr>
        <w:jc w:val="both"/>
        <w:rPr>
          <w:rFonts w:ascii="Arial" w:hAnsi="Arial" w:cs="Arial"/>
          <w:b/>
          <w:color w:val="000000"/>
          <w:sz w:val="20"/>
        </w:rPr>
      </w:pPr>
      <w:r w:rsidRPr="00332DA8">
        <w:rPr>
          <w:rFonts w:ascii="Arial" w:hAnsi="Arial" w:cs="Arial"/>
          <w:b/>
          <w:color w:val="000000"/>
          <w:sz w:val="20"/>
        </w:rPr>
        <w:t>предупреждения</w:t>
      </w:r>
      <w:r w:rsidR="00E158FF" w:rsidRPr="00332DA8">
        <w:rPr>
          <w:rFonts w:ascii="Arial" w:hAnsi="Arial" w:cs="Arial"/>
          <w:b/>
          <w:color w:val="000000"/>
          <w:sz w:val="20"/>
        </w:rPr>
        <w:t xml:space="preserve"> </w:t>
      </w:r>
      <w:r w:rsidRPr="00332DA8">
        <w:rPr>
          <w:rFonts w:ascii="Arial" w:hAnsi="Arial" w:cs="Arial"/>
          <w:b/>
          <w:color w:val="000000"/>
          <w:sz w:val="20"/>
        </w:rPr>
        <w:t>несчастных</w:t>
      </w:r>
      <w:r w:rsidR="00E158FF" w:rsidRPr="00332DA8">
        <w:rPr>
          <w:rFonts w:ascii="Arial" w:hAnsi="Arial" w:cs="Arial"/>
          <w:b/>
          <w:color w:val="000000"/>
          <w:sz w:val="20"/>
        </w:rPr>
        <w:t xml:space="preserve"> </w:t>
      </w:r>
      <w:r w:rsidRPr="00332DA8">
        <w:rPr>
          <w:rFonts w:ascii="Arial" w:hAnsi="Arial" w:cs="Arial"/>
          <w:b/>
          <w:color w:val="000000"/>
          <w:sz w:val="20"/>
        </w:rPr>
        <w:t>случаев</w:t>
      </w:r>
      <w:r w:rsidR="00E158FF" w:rsidRPr="00332DA8">
        <w:rPr>
          <w:rFonts w:ascii="Arial" w:hAnsi="Arial" w:cs="Arial"/>
          <w:b/>
          <w:color w:val="000000"/>
          <w:sz w:val="20"/>
        </w:rPr>
        <w:t xml:space="preserve"> </w:t>
      </w:r>
    </w:p>
    <w:p w:rsidR="00FA76F5" w:rsidRPr="00332DA8" w:rsidRDefault="00E158FF" w:rsidP="00332DA8">
      <w:pPr>
        <w:ind w:firstLine="15"/>
        <w:rPr>
          <w:rFonts w:ascii="Arial" w:hAnsi="Arial" w:cs="Arial"/>
          <w:color w:val="000000"/>
          <w:sz w:val="20"/>
        </w:rPr>
      </w:pPr>
      <w:r w:rsidRPr="00332DA8">
        <w:rPr>
          <w:rFonts w:ascii="Arial" w:hAnsi="Arial" w:cs="Arial"/>
          <w:color w:val="000000"/>
          <w:sz w:val="20"/>
        </w:rPr>
        <w:t xml:space="preserve"> </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В</w:t>
      </w:r>
      <w:r w:rsidRPr="00332DA8">
        <w:rPr>
          <w:rFonts w:ascii="Arial" w:hAnsi="Arial" w:cs="Arial"/>
          <w:color w:val="000000"/>
          <w:sz w:val="20"/>
        </w:rPr>
        <w:t xml:space="preserve"> </w:t>
      </w:r>
      <w:r w:rsidR="00FA76F5" w:rsidRPr="00332DA8">
        <w:rPr>
          <w:rFonts w:ascii="Arial" w:hAnsi="Arial" w:cs="Arial"/>
          <w:color w:val="000000"/>
          <w:sz w:val="20"/>
        </w:rPr>
        <w:t>целях</w:t>
      </w:r>
      <w:r w:rsidRPr="00332DA8">
        <w:rPr>
          <w:rFonts w:ascii="Arial" w:hAnsi="Arial" w:cs="Arial"/>
          <w:color w:val="000000"/>
          <w:sz w:val="20"/>
        </w:rPr>
        <w:t xml:space="preserve"> </w:t>
      </w:r>
      <w:r w:rsidR="00FA76F5" w:rsidRPr="00332DA8">
        <w:rPr>
          <w:rFonts w:ascii="Arial" w:hAnsi="Arial" w:cs="Arial"/>
          <w:color w:val="000000"/>
          <w:sz w:val="20"/>
        </w:rPr>
        <w:t>предупреждения</w:t>
      </w:r>
      <w:r w:rsidRPr="00332DA8">
        <w:rPr>
          <w:rFonts w:ascii="Arial" w:hAnsi="Arial" w:cs="Arial"/>
          <w:color w:val="000000"/>
          <w:sz w:val="20"/>
        </w:rPr>
        <w:t xml:space="preserve"> </w:t>
      </w:r>
      <w:r w:rsidR="00FA76F5" w:rsidRPr="00332DA8">
        <w:rPr>
          <w:rFonts w:ascii="Arial" w:hAnsi="Arial" w:cs="Arial"/>
          <w:color w:val="000000"/>
          <w:sz w:val="20"/>
        </w:rPr>
        <w:t>падения</w:t>
      </w:r>
      <w:r w:rsidRPr="00332DA8">
        <w:rPr>
          <w:rFonts w:ascii="Arial" w:hAnsi="Arial" w:cs="Arial"/>
          <w:color w:val="000000"/>
          <w:sz w:val="20"/>
        </w:rPr>
        <w:t xml:space="preserve"> </w:t>
      </w:r>
      <w:r w:rsidR="00FA76F5" w:rsidRPr="00332DA8">
        <w:rPr>
          <w:rFonts w:ascii="Arial" w:hAnsi="Arial" w:cs="Arial"/>
          <w:color w:val="000000"/>
          <w:sz w:val="20"/>
        </w:rPr>
        <w:t>в</w:t>
      </w:r>
      <w:r w:rsidRPr="00332DA8">
        <w:rPr>
          <w:rFonts w:ascii="Arial" w:hAnsi="Arial" w:cs="Arial"/>
          <w:color w:val="000000"/>
          <w:sz w:val="20"/>
        </w:rPr>
        <w:t xml:space="preserve"> </w:t>
      </w:r>
      <w:r w:rsidR="00FA76F5" w:rsidRPr="00332DA8">
        <w:rPr>
          <w:rFonts w:ascii="Arial" w:hAnsi="Arial" w:cs="Arial"/>
          <w:color w:val="000000"/>
          <w:sz w:val="20"/>
        </w:rPr>
        <w:t>зимний</w:t>
      </w:r>
      <w:r w:rsidRPr="00332DA8">
        <w:rPr>
          <w:rFonts w:ascii="Arial" w:hAnsi="Arial" w:cs="Arial"/>
          <w:color w:val="000000"/>
          <w:sz w:val="20"/>
        </w:rPr>
        <w:t xml:space="preserve"> </w:t>
      </w:r>
      <w:r w:rsidR="00FA76F5" w:rsidRPr="00332DA8">
        <w:rPr>
          <w:rFonts w:ascii="Arial" w:hAnsi="Arial" w:cs="Arial"/>
          <w:color w:val="000000"/>
          <w:sz w:val="20"/>
        </w:rPr>
        <w:t>период</w:t>
      </w:r>
      <w:r w:rsidRPr="00332DA8">
        <w:rPr>
          <w:rFonts w:ascii="Arial" w:hAnsi="Arial" w:cs="Arial"/>
          <w:color w:val="000000"/>
          <w:sz w:val="20"/>
        </w:rPr>
        <w:t xml:space="preserve"> </w:t>
      </w:r>
      <w:r w:rsidR="00FA76F5" w:rsidRPr="00332DA8">
        <w:rPr>
          <w:rFonts w:ascii="Arial" w:hAnsi="Arial" w:cs="Arial"/>
          <w:color w:val="000000"/>
          <w:sz w:val="20"/>
        </w:rPr>
        <w:t>снега</w:t>
      </w:r>
      <w:r w:rsidRPr="00332DA8">
        <w:rPr>
          <w:rFonts w:ascii="Arial" w:hAnsi="Arial" w:cs="Arial"/>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наледи</w:t>
      </w:r>
      <w:r w:rsidRPr="00332DA8">
        <w:rPr>
          <w:rFonts w:ascii="Arial" w:hAnsi="Arial" w:cs="Arial"/>
          <w:color w:val="000000"/>
          <w:sz w:val="20"/>
        </w:rPr>
        <w:t xml:space="preserve"> </w:t>
      </w:r>
      <w:r w:rsidR="00FA76F5" w:rsidRPr="00332DA8">
        <w:rPr>
          <w:rFonts w:ascii="Arial" w:hAnsi="Arial" w:cs="Arial"/>
          <w:color w:val="000000"/>
          <w:sz w:val="20"/>
        </w:rPr>
        <w:t>с</w:t>
      </w:r>
      <w:r w:rsidRPr="00332DA8">
        <w:rPr>
          <w:rFonts w:ascii="Arial" w:hAnsi="Arial" w:cs="Arial"/>
          <w:color w:val="000000"/>
          <w:sz w:val="20"/>
        </w:rPr>
        <w:t xml:space="preserve"> </w:t>
      </w:r>
      <w:r w:rsidR="00FA76F5" w:rsidRPr="00332DA8">
        <w:rPr>
          <w:rFonts w:ascii="Arial" w:hAnsi="Arial" w:cs="Arial"/>
          <w:color w:val="000000"/>
          <w:sz w:val="20"/>
        </w:rPr>
        <w:t>крыш</w:t>
      </w:r>
      <w:r w:rsidRPr="00332DA8">
        <w:rPr>
          <w:rFonts w:ascii="Arial" w:hAnsi="Arial" w:cs="Arial"/>
          <w:color w:val="000000"/>
          <w:sz w:val="20"/>
        </w:rPr>
        <w:t xml:space="preserve"> </w:t>
      </w:r>
      <w:r w:rsidR="00FA76F5" w:rsidRPr="00332DA8">
        <w:rPr>
          <w:rFonts w:ascii="Arial" w:hAnsi="Arial" w:cs="Arial"/>
          <w:color w:val="000000"/>
          <w:sz w:val="20"/>
        </w:rPr>
        <w:t>зданий</w:t>
      </w:r>
      <w:r w:rsidRPr="00332DA8">
        <w:rPr>
          <w:rFonts w:ascii="Arial" w:hAnsi="Arial" w:cs="Arial"/>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сооружений,</w:t>
      </w:r>
      <w:r w:rsidRPr="00332DA8">
        <w:rPr>
          <w:rFonts w:ascii="Arial" w:hAnsi="Arial" w:cs="Arial"/>
          <w:color w:val="000000"/>
          <w:sz w:val="20"/>
        </w:rPr>
        <w:t xml:space="preserve"> </w:t>
      </w:r>
      <w:r w:rsidR="00FA76F5" w:rsidRPr="00332DA8">
        <w:rPr>
          <w:rFonts w:ascii="Arial" w:hAnsi="Arial" w:cs="Arial"/>
          <w:color w:val="000000"/>
          <w:sz w:val="20"/>
        </w:rPr>
        <w:t>обеспечения</w:t>
      </w:r>
      <w:r w:rsidRPr="00332DA8">
        <w:rPr>
          <w:rFonts w:ascii="Arial" w:hAnsi="Arial" w:cs="Arial"/>
          <w:color w:val="000000"/>
          <w:sz w:val="20"/>
        </w:rPr>
        <w:t xml:space="preserve"> </w:t>
      </w:r>
      <w:r w:rsidR="00FA76F5" w:rsidRPr="00332DA8">
        <w:rPr>
          <w:rFonts w:ascii="Arial" w:hAnsi="Arial" w:cs="Arial"/>
          <w:color w:val="000000"/>
          <w:sz w:val="20"/>
        </w:rPr>
        <w:t>безопасности</w:t>
      </w:r>
      <w:r w:rsidRPr="00332DA8">
        <w:rPr>
          <w:rFonts w:ascii="Arial" w:hAnsi="Arial" w:cs="Arial"/>
          <w:color w:val="000000"/>
          <w:sz w:val="20"/>
        </w:rPr>
        <w:t xml:space="preserve"> </w:t>
      </w:r>
      <w:r w:rsidR="00FA76F5" w:rsidRPr="00332DA8">
        <w:rPr>
          <w:rFonts w:ascii="Arial" w:hAnsi="Arial" w:cs="Arial"/>
          <w:color w:val="000000"/>
          <w:sz w:val="20"/>
        </w:rPr>
        <w:t>жителей</w:t>
      </w:r>
      <w:r w:rsidRPr="00332DA8">
        <w:rPr>
          <w:rFonts w:ascii="Arial" w:hAnsi="Arial" w:cs="Arial"/>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предотвращения</w:t>
      </w:r>
      <w:r w:rsidRPr="00332DA8">
        <w:rPr>
          <w:rFonts w:ascii="Arial" w:hAnsi="Arial" w:cs="Arial"/>
          <w:color w:val="000000"/>
          <w:sz w:val="20"/>
        </w:rPr>
        <w:t xml:space="preserve"> </w:t>
      </w:r>
      <w:r w:rsidR="00FA76F5" w:rsidRPr="00332DA8">
        <w:rPr>
          <w:rFonts w:ascii="Arial" w:hAnsi="Arial" w:cs="Arial"/>
          <w:color w:val="000000"/>
          <w:sz w:val="20"/>
        </w:rPr>
        <w:t>несчастных</w:t>
      </w:r>
      <w:r w:rsidRPr="00332DA8">
        <w:rPr>
          <w:rFonts w:ascii="Arial" w:hAnsi="Arial" w:cs="Arial"/>
          <w:color w:val="000000"/>
          <w:sz w:val="20"/>
        </w:rPr>
        <w:t xml:space="preserve"> </w:t>
      </w:r>
      <w:r w:rsidR="00FA76F5" w:rsidRPr="00332DA8">
        <w:rPr>
          <w:rFonts w:ascii="Arial" w:hAnsi="Arial" w:cs="Arial"/>
          <w:color w:val="000000"/>
          <w:sz w:val="20"/>
        </w:rPr>
        <w:t>случаев</w:t>
      </w:r>
      <w:r w:rsidRPr="00332DA8">
        <w:rPr>
          <w:rFonts w:ascii="Arial" w:hAnsi="Arial" w:cs="Arial"/>
          <w:color w:val="000000"/>
          <w:sz w:val="20"/>
        </w:rPr>
        <w:t xml:space="preserve"> </w:t>
      </w:r>
    </w:p>
    <w:p w:rsidR="00FA76F5" w:rsidRPr="00332DA8" w:rsidRDefault="00FA76F5" w:rsidP="00332DA8">
      <w:pPr>
        <w:jc w:val="center"/>
        <w:rPr>
          <w:rFonts w:ascii="Arial" w:hAnsi="Arial" w:cs="Arial"/>
          <w:color w:val="000000"/>
          <w:sz w:val="20"/>
        </w:rPr>
      </w:pPr>
      <w:r w:rsidRPr="00332DA8">
        <w:rPr>
          <w:rFonts w:ascii="Arial" w:hAnsi="Arial" w:cs="Arial"/>
          <w:color w:val="000000"/>
          <w:sz w:val="20"/>
        </w:rPr>
        <w:t>п</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т</w:t>
      </w:r>
      <w:r w:rsidR="00E158FF" w:rsidRPr="00332DA8">
        <w:rPr>
          <w:rFonts w:ascii="Arial" w:hAnsi="Arial" w:cs="Arial"/>
          <w:color w:val="000000"/>
          <w:sz w:val="20"/>
        </w:rPr>
        <w:t xml:space="preserve"> </w:t>
      </w:r>
      <w:r w:rsidRPr="00332DA8">
        <w:rPr>
          <w:rFonts w:ascii="Arial" w:hAnsi="Arial" w:cs="Arial"/>
          <w:color w:val="000000"/>
          <w:sz w:val="20"/>
        </w:rPr>
        <w:t>а</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л</w:t>
      </w:r>
      <w:r w:rsidR="00E158FF" w:rsidRPr="00332DA8">
        <w:rPr>
          <w:rFonts w:ascii="Arial" w:hAnsi="Arial" w:cs="Arial"/>
          <w:color w:val="000000"/>
          <w:sz w:val="20"/>
        </w:rPr>
        <w:t xml:space="preserve"> </w:t>
      </w:r>
      <w:r w:rsidRPr="00332DA8">
        <w:rPr>
          <w:rFonts w:ascii="Arial" w:hAnsi="Arial" w:cs="Arial"/>
          <w:color w:val="000000"/>
          <w:sz w:val="20"/>
        </w:rPr>
        <w:t>я</w:t>
      </w:r>
      <w:r w:rsidR="00E158FF" w:rsidRPr="00332DA8">
        <w:rPr>
          <w:rFonts w:ascii="Arial" w:hAnsi="Arial" w:cs="Arial"/>
          <w:color w:val="000000"/>
          <w:sz w:val="20"/>
        </w:rPr>
        <w:t xml:space="preserve"> </w:t>
      </w:r>
      <w:r w:rsidRPr="00332DA8">
        <w:rPr>
          <w:rFonts w:ascii="Arial" w:hAnsi="Arial" w:cs="Arial"/>
          <w:color w:val="000000"/>
          <w:sz w:val="20"/>
        </w:rPr>
        <w:t>ю</w:t>
      </w:r>
      <w:r w:rsidRPr="00332DA8">
        <w:rPr>
          <w:rFonts w:ascii="Arial" w:hAnsi="Arial" w:cs="Arial"/>
          <w:b/>
          <w:color w:val="000000"/>
          <w:sz w:val="20"/>
        </w:rPr>
        <w:t>:</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1.</w:t>
      </w:r>
      <w:r w:rsidRPr="00332DA8">
        <w:rPr>
          <w:rFonts w:ascii="Arial" w:hAnsi="Arial" w:cs="Arial"/>
          <w:color w:val="000000"/>
          <w:sz w:val="20"/>
        </w:rPr>
        <w:t xml:space="preserve"> </w:t>
      </w:r>
      <w:r w:rsidR="00FA76F5" w:rsidRPr="00332DA8">
        <w:rPr>
          <w:rFonts w:ascii="Arial" w:hAnsi="Arial" w:cs="Arial"/>
          <w:color w:val="000000"/>
          <w:sz w:val="20"/>
        </w:rPr>
        <w:t>Рекомендовать</w:t>
      </w:r>
      <w:r w:rsidRPr="00332DA8">
        <w:rPr>
          <w:rFonts w:ascii="Arial" w:hAnsi="Arial" w:cs="Arial"/>
          <w:color w:val="000000"/>
          <w:sz w:val="20"/>
        </w:rPr>
        <w:t xml:space="preserve"> </w:t>
      </w:r>
      <w:r w:rsidR="00FA76F5" w:rsidRPr="00332DA8">
        <w:rPr>
          <w:rFonts w:ascii="Arial" w:hAnsi="Arial" w:cs="Arial"/>
          <w:color w:val="000000"/>
          <w:sz w:val="20"/>
        </w:rPr>
        <w:t>руководителям</w:t>
      </w:r>
      <w:r w:rsidRPr="00332DA8">
        <w:rPr>
          <w:rFonts w:ascii="Arial" w:hAnsi="Arial" w:cs="Arial"/>
          <w:color w:val="000000"/>
          <w:sz w:val="20"/>
        </w:rPr>
        <w:t xml:space="preserve"> </w:t>
      </w:r>
      <w:r w:rsidR="00FA76F5" w:rsidRPr="00332DA8">
        <w:rPr>
          <w:rFonts w:ascii="Arial" w:hAnsi="Arial" w:cs="Arial"/>
          <w:color w:val="000000"/>
          <w:sz w:val="20"/>
        </w:rPr>
        <w:t>предприятий,</w:t>
      </w:r>
      <w:r w:rsidRPr="00332DA8">
        <w:rPr>
          <w:rFonts w:ascii="Arial" w:hAnsi="Arial" w:cs="Arial"/>
          <w:color w:val="000000"/>
          <w:sz w:val="20"/>
        </w:rPr>
        <w:t xml:space="preserve"> </w:t>
      </w:r>
      <w:r w:rsidR="00FA76F5" w:rsidRPr="00332DA8">
        <w:rPr>
          <w:rFonts w:ascii="Arial" w:hAnsi="Arial" w:cs="Arial"/>
          <w:color w:val="000000"/>
          <w:sz w:val="20"/>
        </w:rPr>
        <w:t>организаций</w:t>
      </w:r>
      <w:r w:rsidRPr="00332DA8">
        <w:rPr>
          <w:rFonts w:ascii="Arial" w:hAnsi="Arial" w:cs="Arial"/>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учреждений</w:t>
      </w:r>
      <w:r w:rsidRPr="00332DA8">
        <w:rPr>
          <w:rFonts w:ascii="Arial" w:hAnsi="Arial" w:cs="Arial"/>
          <w:color w:val="000000"/>
          <w:sz w:val="20"/>
        </w:rPr>
        <w:t xml:space="preserve"> </w:t>
      </w:r>
      <w:r w:rsidR="00FA76F5" w:rsidRPr="00332DA8">
        <w:rPr>
          <w:rFonts w:ascii="Arial" w:hAnsi="Arial" w:cs="Arial"/>
          <w:color w:val="000000"/>
          <w:sz w:val="20"/>
        </w:rPr>
        <w:t>независимо</w:t>
      </w:r>
      <w:r w:rsidRPr="00332DA8">
        <w:rPr>
          <w:rFonts w:ascii="Arial" w:hAnsi="Arial" w:cs="Arial"/>
          <w:color w:val="000000"/>
          <w:sz w:val="20"/>
        </w:rPr>
        <w:t xml:space="preserve"> </w:t>
      </w:r>
      <w:r w:rsidR="00FA76F5" w:rsidRPr="00332DA8">
        <w:rPr>
          <w:rFonts w:ascii="Arial" w:hAnsi="Arial" w:cs="Arial"/>
          <w:color w:val="000000"/>
          <w:sz w:val="20"/>
        </w:rPr>
        <w:t>от</w:t>
      </w:r>
      <w:r w:rsidRPr="00332DA8">
        <w:rPr>
          <w:rFonts w:ascii="Arial" w:hAnsi="Arial" w:cs="Arial"/>
          <w:color w:val="000000"/>
          <w:sz w:val="20"/>
        </w:rPr>
        <w:t xml:space="preserve"> </w:t>
      </w:r>
      <w:r w:rsidR="00FA76F5" w:rsidRPr="00332DA8">
        <w:rPr>
          <w:rFonts w:ascii="Arial" w:hAnsi="Arial" w:cs="Arial"/>
          <w:color w:val="000000"/>
          <w:sz w:val="20"/>
        </w:rPr>
        <w:t>организационно-правовых</w:t>
      </w:r>
      <w:r w:rsidRPr="00332DA8">
        <w:rPr>
          <w:rFonts w:ascii="Arial" w:hAnsi="Arial" w:cs="Arial"/>
          <w:color w:val="000000"/>
          <w:sz w:val="20"/>
        </w:rPr>
        <w:t xml:space="preserve"> </w:t>
      </w:r>
      <w:r w:rsidR="00FA76F5" w:rsidRPr="00332DA8">
        <w:rPr>
          <w:rFonts w:ascii="Arial" w:hAnsi="Arial" w:cs="Arial"/>
          <w:color w:val="000000"/>
          <w:sz w:val="20"/>
        </w:rPr>
        <w:t>форм</w:t>
      </w:r>
      <w:r w:rsidRPr="00332DA8">
        <w:rPr>
          <w:rFonts w:ascii="Arial" w:hAnsi="Arial" w:cs="Arial"/>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форм</w:t>
      </w:r>
      <w:r w:rsidRPr="00332DA8">
        <w:rPr>
          <w:rFonts w:ascii="Arial" w:hAnsi="Arial" w:cs="Arial"/>
          <w:color w:val="000000"/>
          <w:sz w:val="20"/>
        </w:rPr>
        <w:t xml:space="preserve"> </w:t>
      </w:r>
      <w:r w:rsidR="00FA76F5" w:rsidRPr="00332DA8">
        <w:rPr>
          <w:rFonts w:ascii="Arial" w:hAnsi="Arial" w:cs="Arial"/>
          <w:color w:val="000000"/>
          <w:sz w:val="20"/>
        </w:rPr>
        <w:t>собственности:</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организовать</w:t>
      </w:r>
      <w:r w:rsidRPr="00332DA8">
        <w:rPr>
          <w:rFonts w:ascii="Arial" w:hAnsi="Arial" w:cs="Arial"/>
          <w:color w:val="000000"/>
          <w:sz w:val="20"/>
        </w:rPr>
        <w:t xml:space="preserve"> </w:t>
      </w:r>
      <w:r w:rsidR="00FA76F5" w:rsidRPr="00332DA8">
        <w:rPr>
          <w:rFonts w:ascii="Arial" w:hAnsi="Arial" w:cs="Arial"/>
          <w:color w:val="000000"/>
          <w:sz w:val="20"/>
        </w:rPr>
        <w:t>работу</w:t>
      </w:r>
      <w:r w:rsidRPr="00332DA8">
        <w:rPr>
          <w:rFonts w:ascii="Arial" w:hAnsi="Arial" w:cs="Arial"/>
          <w:color w:val="000000"/>
          <w:sz w:val="20"/>
        </w:rPr>
        <w:t xml:space="preserve"> </w:t>
      </w:r>
      <w:r w:rsidR="00FA76F5" w:rsidRPr="00332DA8">
        <w:rPr>
          <w:rFonts w:ascii="Arial" w:hAnsi="Arial" w:cs="Arial"/>
          <w:color w:val="000000"/>
          <w:sz w:val="20"/>
        </w:rPr>
        <w:t>по</w:t>
      </w:r>
      <w:r w:rsidRPr="00332DA8">
        <w:rPr>
          <w:rFonts w:ascii="Arial" w:hAnsi="Arial" w:cs="Arial"/>
          <w:color w:val="000000"/>
          <w:sz w:val="20"/>
        </w:rPr>
        <w:t xml:space="preserve"> </w:t>
      </w:r>
      <w:r w:rsidR="00FA76F5" w:rsidRPr="00332DA8">
        <w:rPr>
          <w:rFonts w:ascii="Arial" w:hAnsi="Arial" w:cs="Arial"/>
          <w:color w:val="000000"/>
          <w:sz w:val="20"/>
        </w:rPr>
        <w:t>своевременной</w:t>
      </w:r>
      <w:r w:rsidRPr="00332DA8">
        <w:rPr>
          <w:rFonts w:ascii="Arial" w:hAnsi="Arial" w:cs="Arial"/>
          <w:color w:val="000000"/>
          <w:sz w:val="20"/>
        </w:rPr>
        <w:t xml:space="preserve"> </w:t>
      </w:r>
      <w:r w:rsidR="00FA76F5" w:rsidRPr="00332DA8">
        <w:rPr>
          <w:rFonts w:ascii="Arial" w:hAnsi="Arial" w:cs="Arial"/>
          <w:color w:val="000000"/>
          <w:sz w:val="20"/>
        </w:rPr>
        <w:t>очистке</w:t>
      </w:r>
      <w:r w:rsidRPr="00332DA8">
        <w:rPr>
          <w:rFonts w:ascii="Arial" w:hAnsi="Arial" w:cs="Arial"/>
          <w:color w:val="000000"/>
          <w:sz w:val="20"/>
        </w:rPr>
        <w:t xml:space="preserve"> </w:t>
      </w:r>
      <w:r w:rsidR="00FA76F5" w:rsidRPr="00332DA8">
        <w:rPr>
          <w:rFonts w:ascii="Arial" w:hAnsi="Arial" w:cs="Arial"/>
          <w:color w:val="000000"/>
          <w:sz w:val="20"/>
        </w:rPr>
        <w:t>кровель</w:t>
      </w:r>
      <w:r w:rsidRPr="00332DA8">
        <w:rPr>
          <w:rFonts w:ascii="Arial" w:hAnsi="Arial" w:cs="Arial"/>
          <w:color w:val="000000"/>
          <w:sz w:val="20"/>
        </w:rPr>
        <w:t xml:space="preserve"> </w:t>
      </w:r>
      <w:r w:rsidR="00FA76F5" w:rsidRPr="00332DA8">
        <w:rPr>
          <w:rFonts w:ascii="Arial" w:hAnsi="Arial" w:cs="Arial"/>
          <w:color w:val="000000"/>
          <w:sz w:val="20"/>
        </w:rPr>
        <w:t>зданий</w:t>
      </w:r>
      <w:r w:rsidRPr="00332DA8">
        <w:rPr>
          <w:rFonts w:ascii="Arial" w:hAnsi="Arial" w:cs="Arial"/>
          <w:color w:val="000000"/>
          <w:sz w:val="20"/>
        </w:rPr>
        <w:t xml:space="preserve"> </w:t>
      </w:r>
      <w:r w:rsidR="00FA76F5" w:rsidRPr="00332DA8">
        <w:rPr>
          <w:rFonts w:ascii="Arial" w:hAnsi="Arial" w:cs="Arial"/>
          <w:color w:val="000000"/>
          <w:sz w:val="20"/>
        </w:rPr>
        <w:t>детских</w:t>
      </w:r>
      <w:r w:rsidRPr="00332DA8">
        <w:rPr>
          <w:rFonts w:ascii="Arial" w:hAnsi="Arial" w:cs="Arial"/>
          <w:color w:val="000000"/>
          <w:sz w:val="20"/>
        </w:rPr>
        <w:t xml:space="preserve"> </w:t>
      </w:r>
      <w:r w:rsidR="00FA76F5" w:rsidRPr="00332DA8">
        <w:rPr>
          <w:rFonts w:ascii="Arial" w:hAnsi="Arial" w:cs="Arial"/>
          <w:color w:val="000000"/>
          <w:sz w:val="20"/>
        </w:rPr>
        <w:t>садов,</w:t>
      </w:r>
      <w:r w:rsidRPr="00332DA8">
        <w:rPr>
          <w:rFonts w:ascii="Arial" w:hAnsi="Arial" w:cs="Arial"/>
          <w:color w:val="000000"/>
          <w:sz w:val="20"/>
        </w:rPr>
        <w:t xml:space="preserve"> </w:t>
      </w:r>
      <w:r w:rsidR="00FA76F5" w:rsidRPr="00332DA8">
        <w:rPr>
          <w:rFonts w:ascii="Arial" w:hAnsi="Arial" w:cs="Arial"/>
          <w:color w:val="000000"/>
          <w:sz w:val="20"/>
        </w:rPr>
        <w:t>школ,</w:t>
      </w:r>
      <w:r w:rsidRPr="00332DA8">
        <w:rPr>
          <w:rFonts w:ascii="Arial" w:hAnsi="Arial" w:cs="Arial"/>
          <w:color w:val="000000"/>
          <w:sz w:val="20"/>
        </w:rPr>
        <w:t xml:space="preserve"> </w:t>
      </w:r>
      <w:r w:rsidR="00FA76F5" w:rsidRPr="00332DA8">
        <w:rPr>
          <w:rFonts w:ascii="Arial" w:hAnsi="Arial" w:cs="Arial"/>
          <w:color w:val="000000"/>
          <w:sz w:val="20"/>
        </w:rPr>
        <w:t>сооружений,</w:t>
      </w:r>
      <w:r w:rsidRPr="00332DA8">
        <w:rPr>
          <w:rFonts w:ascii="Arial" w:hAnsi="Arial" w:cs="Arial"/>
          <w:color w:val="000000"/>
          <w:sz w:val="20"/>
        </w:rPr>
        <w:t xml:space="preserve"> </w:t>
      </w:r>
      <w:r w:rsidR="00FA76F5" w:rsidRPr="00332DA8">
        <w:rPr>
          <w:rFonts w:ascii="Arial" w:hAnsi="Arial" w:cs="Arial"/>
          <w:color w:val="000000"/>
          <w:sz w:val="20"/>
        </w:rPr>
        <w:t>особое</w:t>
      </w:r>
      <w:r w:rsidRPr="00332DA8">
        <w:rPr>
          <w:rFonts w:ascii="Arial" w:hAnsi="Arial" w:cs="Arial"/>
          <w:color w:val="000000"/>
          <w:sz w:val="20"/>
        </w:rPr>
        <w:t xml:space="preserve"> </w:t>
      </w:r>
      <w:r w:rsidR="00FA76F5" w:rsidRPr="00332DA8">
        <w:rPr>
          <w:rFonts w:ascii="Arial" w:hAnsi="Arial" w:cs="Arial"/>
          <w:color w:val="000000"/>
          <w:sz w:val="20"/>
        </w:rPr>
        <w:t>внимание</w:t>
      </w:r>
      <w:r w:rsidRPr="00332DA8">
        <w:rPr>
          <w:rFonts w:ascii="Arial" w:hAnsi="Arial" w:cs="Arial"/>
          <w:color w:val="000000"/>
          <w:sz w:val="20"/>
        </w:rPr>
        <w:t xml:space="preserve"> </w:t>
      </w:r>
      <w:r w:rsidR="00FA76F5" w:rsidRPr="00332DA8">
        <w:rPr>
          <w:rFonts w:ascii="Arial" w:hAnsi="Arial" w:cs="Arial"/>
          <w:color w:val="000000"/>
          <w:sz w:val="20"/>
        </w:rPr>
        <w:t>обратить</w:t>
      </w:r>
      <w:r w:rsidRPr="00332DA8">
        <w:rPr>
          <w:rFonts w:ascii="Arial" w:hAnsi="Arial" w:cs="Arial"/>
          <w:color w:val="000000"/>
          <w:sz w:val="20"/>
        </w:rPr>
        <w:t xml:space="preserve"> </w:t>
      </w:r>
      <w:r w:rsidR="00FA76F5" w:rsidRPr="00332DA8">
        <w:rPr>
          <w:rFonts w:ascii="Arial" w:hAnsi="Arial" w:cs="Arial"/>
          <w:color w:val="000000"/>
          <w:sz w:val="20"/>
        </w:rPr>
        <w:t>на</w:t>
      </w:r>
      <w:r w:rsidRPr="00332DA8">
        <w:rPr>
          <w:rFonts w:ascii="Arial" w:hAnsi="Arial" w:cs="Arial"/>
          <w:color w:val="000000"/>
          <w:sz w:val="20"/>
        </w:rPr>
        <w:t xml:space="preserve"> </w:t>
      </w:r>
      <w:r w:rsidR="00FA76F5" w:rsidRPr="00332DA8">
        <w:rPr>
          <w:rFonts w:ascii="Arial" w:hAnsi="Arial" w:cs="Arial"/>
          <w:color w:val="000000"/>
          <w:sz w:val="20"/>
        </w:rPr>
        <w:t>здания</w:t>
      </w:r>
      <w:r w:rsidRPr="00332DA8">
        <w:rPr>
          <w:rFonts w:ascii="Arial" w:hAnsi="Arial" w:cs="Arial"/>
          <w:color w:val="000000"/>
          <w:sz w:val="20"/>
        </w:rPr>
        <w:t xml:space="preserve"> </w:t>
      </w:r>
      <w:r w:rsidR="00FA76F5" w:rsidRPr="00332DA8">
        <w:rPr>
          <w:rFonts w:ascii="Arial" w:hAnsi="Arial" w:cs="Arial"/>
          <w:color w:val="000000"/>
          <w:sz w:val="20"/>
        </w:rPr>
        <w:t>с</w:t>
      </w:r>
      <w:r w:rsidRPr="00332DA8">
        <w:rPr>
          <w:rFonts w:ascii="Arial" w:hAnsi="Arial" w:cs="Arial"/>
          <w:color w:val="000000"/>
          <w:sz w:val="20"/>
        </w:rPr>
        <w:t xml:space="preserve"> </w:t>
      </w:r>
      <w:r w:rsidR="00FA76F5" w:rsidRPr="00332DA8">
        <w:rPr>
          <w:rFonts w:ascii="Arial" w:hAnsi="Arial" w:cs="Arial"/>
          <w:color w:val="000000"/>
          <w:sz w:val="20"/>
        </w:rPr>
        <w:t>массовым</w:t>
      </w:r>
      <w:r w:rsidRPr="00332DA8">
        <w:rPr>
          <w:rFonts w:ascii="Arial" w:hAnsi="Arial" w:cs="Arial"/>
          <w:color w:val="000000"/>
          <w:sz w:val="20"/>
        </w:rPr>
        <w:t xml:space="preserve"> </w:t>
      </w:r>
      <w:r w:rsidR="00FA76F5" w:rsidRPr="00332DA8">
        <w:rPr>
          <w:rFonts w:ascii="Arial" w:hAnsi="Arial" w:cs="Arial"/>
          <w:color w:val="000000"/>
          <w:sz w:val="20"/>
        </w:rPr>
        <w:t>пребыванием</w:t>
      </w:r>
      <w:r w:rsidRPr="00332DA8">
        <w:rPr>
          <w:rFonts w:ascii="Arial" w:hAnsi="Arial" w:cs="Arial"/>
          <w:color w:val="000000"/>
          <w:sz w:val="20"/>
        </w:rPr>
        <w:t xml:space="preserve"> </w:t>
      </w:r>
      <w:r w:rsidR="00FA76F5" w:rsidRPr="00332DA8">
        <w:rPr>
          <w:rFonts w:ascii="Arial" w:hAnsi="Arial" w:cs="Arial"/>
          <w:color w:val="000000"/>
          <w:sz w:val="20"/>
        </w:rPr>
        <w:t>людей;</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своевременно</w:t>
      </w:r>
      <w:r w:rsidRPr="00332DA8">
        <w:rPr>
          <w:rFonts w:ascii="Arial" w:hAnsi="Arial" w:cs="Arial"/>
          <w:color w:val="000000"/>
          <w:sz w:val="20"/>
        </w:rPr>
        <w:t xml:space="preserve"> </w:t>
      </w:r>
      <w:r w:rsidR="00FA76F5" w:rsidRPr="00332DA8">
        <w:rPr>
          <w:rFonts w:ascii="Arial" w:hAnsi="Arial" w:cs="Arial"/>
          <w:color w:val="000000"/>
          <w:sz w:val="20"/>
        </w:rPr>
        <w:t>принимать</w:t>
      </w:r>
      <w:r w:rsidRPr="00332DA8">
        <w:rPr>
          <w:rFonts w:ascii="Arial" w:hAnsi="Arial" w:cs="Arial"/>
          <w:color w:val="000000"/>
          <w:sz w:val="20"/>
        </w:rPr>
        <w:t xml:space="preserve"> </w:t>
      </w:r>
      <w:r w:rsidR="00FA76F5" w:rsidRPr="00332DA8">
        <w:rPr>
          <w:rFonts w:ascii="Arial" w:hAnsi="Arial" w:cs="Arial"/>
          <w:color w:val="000000"/>
          <w:sz w:val="20"/>
        </w:rPr>
        <w:t>исчерпывающие</w:t>
      </w:r>
      <w:r w:rsidRPr="00332DA8">
        <w:rPr>
          <w:rFonts w:ascii="Arial" w:hAnsi="Arial" w:cs="Arial"/>
          <w:color w:val="000000"/>
          <w:sz w:val="20"/>
        </w:rPr>
        <w:t xml:space="preserve"> </w:t>
      </w:r>
      <w:r w:rsidR="00FA76F5" w:rsidRPr="00332DA8">
        <w:rPr>
          <w:rFonts w:ascii="Arial" w:hAnsi="Arial" w:cs="Arial"/>
          <w:color w:val="000000"/>
          <w:sz w:val="20"/>
        </w:rPr>
        <w:t>меры</w:t>
      </w:r>
      <w:r w:rsidRPr="00332DA8">
        <w:rPr>
          <w:rFonts w:ascii="Arial" w:hAnsi="Arial" w:cs="Arial"/>
          <w:color w:val="000000"/>
          <w:sz w:val="20"/>
        </w:rPr>
        <w:t xml:space="preserve"> </w:t>
      </w:r>
      <w:r w:rsidR="00FA76F5" w:rsidRPr="00332DA8">
        <w:rPr>
          <w:rFonts w:ascii="Arial" w:hAnsi="Arial" w:cs="Arial"/>
          <w:color w:val="000000"/>
          <w:sz w:val="20"/>
        </w:rPr>
        <w:t>по</w:t>
      </w:r>
      <w:r w:rsidRPr="00332DA8">
        <w:rPr>
          <w:rFonts w:ascii="Arial" w:hAnsi="Arial" w:cs="Arial"/>
          <w:color w:val="000000"/>
          <w:sz w:val="20"/>
        </w:rPr>
        <w:t xml:space="preserve"> </w:t>
      </w:r>
      <w:r w:rsidR="00FA76F5" w:rsidRPr="00332DA8">
        <w:rPr>
          <w:rFonts w:ascii="Arial" w:hAnsi="Arial" w:cs="Arial"/>
          <w:color w:val="000000"/>
          <w:sz w:val="20"/>
        </w:rPr>
        <w:t>выявлению</w:t>
      </w:r>
      <w:r w:rsidRPr="00332DA8">
        <w:rPr>
          <w:rFonts w:ascii="Arial" w:hAnsi="Arial" w:cs="Arial"/>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устранению</w:t>
      </w:r>
      <w:r w:rsidRPr="00332DA8">
        <w:rPr>
          <w:rFonts w:ascii="Arial" w:hAnsi="Arial" w:cs="Arial"/>
          <w:color w:val="000000"/>
          <w:sz w:val="20"/>
        </w:rPr>
        <w:t xml:space="preserve"> </w:t>
      </w:r>
      <w:r w:rsidR="00FA76F5" w:rsidRPr="00332DA8">
        <w:rPr>
          <w:rFonts w:ascii="Arial" w:hAnsi="Arial" w:cs="Arial"/>
          <w:color w:val="000000"/>
          <w:sz w:val="20"/>
        </w:rPr>
        <w:t>опасных</w:t>
      </w:r>
      <w:r w:rsidRPr="00332DA8">
        <w:rPr>
          <w:rFonts w:ascii="Arial" w:hAnsi="Arial" w:cs="Arial"/>
          <w:color w:val="000000"/>
          <w:sz w:val="20"/>
        </w:rPr>
        <w:t xml:space="preserve"> </w:t>
      </w:r>
      <w:r w:rsidR="00FA76F5" w:rsidRPr="00332DA8">
        <w:rPr>
          <w:rFonts w:ascii="Arial" w:hAnsi="Arial" w:cs="Arial"/>
          <w:color w:val="000000"/>
          <w:sz w:val="20"/>
        </w:rPr>
        <w:t>участков</w:t>
      </w:r>
      <w:r w:rsidRPr="00332DA8">
        <w:rPr>
          <w:rFonts w:ascii="Arial" w:hAnsi="Arial" w:cs="Arial"/>
          <w:color w:val="000000"/>
          <w:sz w:val="20"/>
        </w:rPr>
        <w:t xml:space="preserve"> </w:t>
      </w:r>
      <w:r w:rsidR="00FA76F5" w:rsidRPr="00332DA8">
        <w:rPr>
          <w:rFonts w:ascii="Arial" w:hAnsi="Arial" w:cs="Arial"/>
          <w:color w:val="000000"/>
          <w:sz w:val="20"/>
        </w:rPr>
        <w:t>снежных</w:t>
      </w:r>
      <w:r w:rsidRPr="00332DA8">
        <w:rPr>
          <w:rFonts w:ascii="Arial" w:hAnsi="Arial" w:cs="Arial"/>
          <w:color w:val="000000"/>
          <w:sz w:val="20"/>
        </w:rPr>
        <w:t xml:space="preserve"> </w:t>
      </w:r>
      <w:r w:rsidR="00FA76F5" w:rsidRPr="00332DA8">
        <w:rPr>
          <w:rFonts w:ascii="Arial" w:hAnsi="Arial" w:cs="Arial"/>
          <w:color w:val="000000"/>
          <w:sz w:val="20"/>
        </w:rPr>
        <w:t>отложений,</w:t>
      </w:r>
      <w:r w:rsidRPr="00332DA8">
        <w:rPr>
          <w:rFonts w:ascii="Arial" w:hAnsi="Arial" w:cs="Arial"/>
          <w:color w:val="000000"/>
          <w:sz w:val="20"/>
        </w:rPr>
        <w:t xml:space="preserve"> </w:t>
      </w:r>
      <w:r w:rsidR="00FA76F5" w:rsidRPr="00332DA8">
        <w:rPr>
          <w:rFonts w:ascii="Arial" w:hAnsi="Arial" w:cs="Arial"/>
          <w:color w:val="000000"/>
          <w:sz w:val="20"/>
        </w:rPr>
        <w:t>наледи,</w:t>
      </w:r>
      <w:r w:rsidRPr="00332DA8">
        <w:rPr>
          <w:rFonts w:ascii="Arial" w:hAnsi="Arial" w:cs="Arial"/>
          <w:color w:val="000000"/>
          <w:sz w:val="20"/>
        </w:rPr>
        <w:t xml:space="preserve"> </w:t>
      </w:r>
      <w:r w:rsidR="00FA76F5" w:rsidRPr="00332DA8">
        <w:rPr>
          <w:rFonts w:ascii="Arial" w:hAnsi="Arial" w:cs="Arial"/>
          <w:color w:val="000000"/>
          <w:sz w:val="20"/>
        </w:rPr>
        <w:t>сосулек</w:t>
      </w:r>
      <w:r w:rsidRPr="00332DA8">
        <w:rPr>
          <w:rFonts w:ascii="Arial" w:hAnsi="Arial" w:cs="Arial"/>
          <w:color w:val="000000"/>
          <w:sz w:val="20"/>
        </w:rPr>
        <w:t xml:space="preserve"> </w:t>
      </w:r>
      <w:r w:rsidR="00FA76F5" w:rsidRPr="00332DA8">
        <w:rPr>
          <w:rFonts w:ascii="Arial" w:hAnsi="Arial" w:cs="Arial"/>
          <w:color w:val="000000"/>
          <w:sz w:val="20"/>
        </w:rPr>
        <w:t>на</w:t>
      </w:r>
      <w:r w:rsidRPr="00332DA8">
        <w:rPr>
          <w:rFonts w:ascii="Arial" w:hAnsi="Arial" w:cs="Arial"/>
          <w:color w:val="000000"/>
          <w:sz w:val="20"/>
        </w:rPr>
        <w:t xml:space="preserve"> </w:t>
      </w:r>
      <w:r w:rsidR="00FA76F5" w:rsidRPr="00332DA8">
        <w:rPr>
          <w:rFonts w:ascii="Arial" w:hAnsi="Arial" w:cs="Arial"/>
          <w:color w:val="000000"/>
          <w:sz w:val="20"/>
        </w:rPr>
        <w:t>крышах</w:t>
      </w:r>
      <w:r w:rsidRPr="00332DA8">
        <w:rPr>
          <w:rFonts w:ascii="Arial" w:hAnsi="Arial" w:cs="Arial"/>
          <w:color w:val="000000"/>
          <w:sz w:val="20"/>
        </w:rPr>
        <w:t xml:space="preserve"> </w:t>
      </w:r>
      <w:r w:rsidR="00FA76F5" w:rsidRPr="00332DA8">
        <w:rPr>
          <w:rFonts w:ascii="Arial" w:hAnsi="Arial" w:cs="Arial"/>
          <w:color w:val="000000"/>
          <w:sz w:val="20"/>
        </w:rPr>
        <w:t>зданий;</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обеспечить</w:t>
      </w:r>
      <w:r w:rsidRPr="00332DA8">
        <w:rPr>
          <w:rFonts w:ascii="Arial" w:hAnsi="Arial" w:cs="Arial"/>
          <w:color w:val="000000"/>
          <w:sz w:val="20"/>
        </w:rPr>
        <w:t xml:space="preserve"> </w:t>
      </w:r>
      <w:r w:rsidR="00FA76F5" w:rsidRPr="00332DA8">
        <w:rPr>
          <w:rFonts w:ascii="Arial" w:hAnsi="Arial" w:cs="Arial"/>
          <w:color w:val="000000"/>
          <w:sz w:val="20"/>
        </w:rPr>
        <w:t>соблюдение</w:t>
      </w:r>
      <w:r w:rsidRPr="00332DA8">
        <w:rPr>
          <w:rFonts w:ascii="Arial" w:hAnsi="Arial" w:cs="Arial"/>
          <w:color w:val="000000"/>
          <w:sz w:val="20"/>
        </w:rPr>
        <w:t xml:space="preserve"> </w:t>
      </w:r>
      <w:r w:rsidR="00FA76F5" w:rsidRPr="00332DA8">
        <w:rPr>
          <w:rFonts w:ascii="Arial" w:hAnsi="Arial" w:cs="Arial"/>
          <w:color w:val="000000"/>
          <w:sz w:val="20"/>
        </w:rPr>
        <w:t>требований</w:t>
      </w:r>
      <w:r w:rsidRPr="00332DA8">
        <w:rPr>
          <w:rFonts w:ascii="Arial" w:hAnsi="Arial" w:cs="Arial"/>
          <w:color w:val="000000"/>
          <w:sz w:val="20"/>
        </w:rPr>
        <w:t xml:space="preserve"> </w:t>
      </w:r>
      <w:r w:rsidR="00FA76F5" w:rsidRPr="00332DA8">
        <w:rPr>
          <w:rFonts w:ascii="Arial" w:hAnsi="Arial" w:cs="Arial"/>
          <w:color w:val="000000"/>
          <w:sz w:val="20"/>
        </w:rPr>
        <w:t>техники</w:t>
      </w:r>
      <w:r w:rsidRPr="00332DA8">
        <w:rPr>
          <w:rFonts w:ascii="Arial" w:hAnsi="Arial" w:cs="Arial"/>
          <w:color w:val="000000"/>
          <w:sz w:val="20"/>
        </w:rPr>
        <w:t xml:space="preserve"> </w:t>
      </w:r>
      <w:r w:rsidR="00FA76F5" w:rsidRPr="00332DA8">
        <w:rPr>
          <w:rFonts w:ascii="Arial" w:hAnsi="Arial" w:cs="Arial"/>
          <w:color w:val="000000"/>
          <w:sz w:val="20"/>
        </w:rPr>
        <w:t>безопасности</w:t>
      </w:r>
      <w:r w:rsidRPr="00332DA8">
        <w:rPr>
          <w:rFonts w:ascii="Arial" w:hAnsi="Arial" w:cs="Arial"/>
          <w:color w:val="000000"/>
          <w:sz w:val="20"/>
        </w:rPr>
        <w:t xml:space="preserve"> </w:t>
      </w:r>
      <w:r w:rsidR="00FA76F5" w:rsidRPr="00332DA8">
        <w:rPr>
          <w:rFonts w:ascii="Arial" w:hAnsi="Arial" w:cs="Arial"/>
          <w:color w:val="000000"/>
          <w:sz w:val="20"/>
        </w:rPr>
        <w:t>при</w:t>
      </w:r>
      <w:r w:rsidRPr="00332DA8">
        <w:rPr>
          <w:rFonts w:ascii="Arial" w:hAnsi="Arial" w:cs="Arial"/>
          <w:color w:val="000000"/>
          <w:sz w:val="20"/>
        </w:rPr>
        <w:t xml:space="preserve"> </w:t>
      </w:r>
      <w:r w:rsidR="00FA76F5" w:rsidRPr="00332DA8">
        <w:rPr>
          <w:rFonts w:ascii="Arial" w:hAnsi="Arial" w:cs="Arial"/>
          <w:color w:val="000000"/>
          <w:sz w:val="20"/>
        </w:rPr>
        <w:t>производстве</w:t>
      </w:r>
      <w:r w:rsidRPr="00332DA8">
        <w:rPr>
          <w:rFonts w:ascii="Arial" w:hAnsi="Arial" w:cs="Arial"/>
          <w:color w:val="000000"/>
          <w:sz w:val="20"/>
        </w:rPr>
        <w:t xml:space="preserve"> </w:t>
      </w:r>
      <w:r w:rsidR="00FA76F5" w:rsidRPr="00332DA8">
        <w:rPr>
          <w:rFonts w:ascii="Arial" w:hAnsi="Arial" w:cs="Arial"/>
          <w:color w:val="000000"/>
          <w:sz w:val="20"/>
        </w:rPr>
        <w:t>работ</w:t>
      </w:r>
      <w:r w:rsidRPr="00332DA8">
        <w:rPr>
          <w:rFonts w:ascii="Arial" w:hAnsi="Arial" w:cs="Arial"/>
          <w:color w:val="000000"/>
          <w:sz w:val="20"/>
        </w:rPr>
        <w:t xml:space="preserve"> </w:t>
      </w:r>
      <w:r w:rsidR="00FA76F5" w:rsidRPr="00332DA8">
        <w:rPr>
          <w:rFonts w:ascii="Arial" w:hAnsi="Arial" w:cs="Arial"/>
          <w:color w:val="000000"/>
          <w:sz w:val="20"/>
        </w:rPr>
        <w:t>по</w:t>
      </w:r>
      <w:r w:rsidRPr="00332DA8">
        <w:rPr>
          <w:rFonts w:ascii="Arial" w:hAnsi="Arial" w:cs="Arial"/>
          <w:color w:val="000000"/>
          <w:sz w:val="20"/>
        </w:rPr>
        <w:t xml:space="preserve"> </w:t>
      </w:r>
      <w:r w:rsidR="00FA76F5" w:rsidRPr="00332DA8">
        <w:rPr>
          <w:rFonts w:ascii="Arial" w:hAnsi="Arial" w:cs="Arial"/>
          <w:color w:val="000000"/>
          <w:sz w:val="20"/>
        </w:rPr>
        <w:t>очистке</w:t>
      </w:r>
      <w:r w:rsidRPr="00332DA8">
        <w:rPr>
          <w:rFonts w:ascii="Arial" w:hAnsi="Arial" w:cs="Arial"/>
          <w:color w:val="000000"/>
          <w:sz w:val="20"/>
        </w:rPr>
        <w:t xml:space="preserve"> </w:t>
      </w:r>
      <w:r w:rsidR="00FA76F5" w:rsidRPr="00332DA8">
        <w:rPr>
          <w:rFonts w:ascii="Arial" w:hAnsi="Arial" w:cs="Arial"/>
          <w:color w:val="000000"/>
          <w:sz w:val="20"/>
        </w:rPr>
        <w:t>кровель.</w:t>
      </w:r>
      <w:r w:rsidRPr="00332DA8">
        <w:rPr>
          <w:rFonts w:ascii="Arial" w:hAnsi="Arial" w:cs="Arial"/>
          <w:color w:val="000000"/>
          <w:sz w:val="20"/>
        </w:rPr>
        <w:t xml:space="preserve"> </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ограждать</w:t>
      </w:r>
      <w:r w:rsidRPr="00332DA8">
        <w:rPr>
          <w:rFonts w:ascii="Arial" w:hAnsi="Arial" w:cs="Arial"/>
          <w:color w:val="000000"/>
          <w:sz w:val="20"/>
        </w:rPr>
        <w:t xml:space="preserve"> </w:t>
      </w:r>
      <w:r w:rsidR="00FA76F5" w:rsidRPr="00332DA8">
        <w:rPr>
          <w:rFonts w:ascii="Arial" w:hAnsi="Arial" w:cs="Arial"/>
          <w:color w:val="000000"/>
          <w:sz w:val="20"/>
        </w:rPr>
        <w:t>опасные</w:t>
      </w:r>
      <w:r w:rsidRPr="00332DA8">
        <w:rPr>
          <w:rFonts w:ascii="Arial" w:hAnsi="Arial" w:cs="Arial"/>
          <w:color w:val="000000"/>
          <w:sz w:val="20"/>
        </w:rPr>
        <w:t xml:space="preserve"> </w:t>
      </w:r>
      <w:r w:rsidR="00FA76F5" w:rsidRPr="00332DA8">
        <w:rPr>
          <w:rFonts w:ascii="Arial" w:hAnsi="Arial" w:cs="Arial"/>
          <w:color w:val="000000"/>
          <w:sz w:val="20"/>
        </w:rPr>
        <w:t>участки</w:t>
      </w:r>
      <w:r w:rsidRPr="00332DA8">
        <w:rPr>
          <w:rFonts w:ascii="Arial" w:hAnsi="Arial" w:cs="Arial"/>
          <w:color w:val="000000"/>
          <w:sz w:val="20"/>
        </w:rPr>
        <w:t xml:space="preserve"> </w:t>
      </w:r>
      <w:r w:rsidR="00FA76F5" w:rsidRPr="00332DA8">
        <w:rPr>
          <w:rFonts w:ascii="Arial" w:hAnsi="Arial" w:cs="Arial"/>
          <w:color w:val="000000"/>
          <w:sz w:val="20"/>
        </w:rPr>
        <w:t>сигнальными</w:t>
      </w:r>
      <w:r w:rsidRPr="00332DA8">
        <w:rPr>
          <w:rFonts w:ascii="Arial" w:hAnsi="Arial" w:cs="Arial"/>
          <w:color w:val="000000"/>
          <w:sz w:val="20"/>
        </w:rPr>
        <w:t xml:space="preserve"> </w:t>
      </w:r>
      <w:r w:rsidR="00FA76F5" w:rsidRPr="00332DA8">
        <w:rPr>
          <w:rFonts w:ascii="Arial" w:hAnsi="Arial" w:cs="Arial"/>
          <w:color w:val="000000"/>
          <w:sz w:val="20"/>
        </w:rPr>
        <w:t>лентами</w:t>
      </w:r>
      <w:r w:rsidRPr="00332DA8">
        <w:rPr>
          <w:rFonts w:ascii="Arial" w:hAnsi="Arial" w:cs="Arial"/>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при</w:t>
      </w:r>
      <w:r w:rsidRPr="00332DA8">
        <w:rPr>
          <w:rFonts w:ascii="Arial" w:hAnsi="Arial" w:cs="Arial"/>
          <w:color w:val="000000"/>
          <w:sz w:val="20"/>
        </w:rPr>
        <w:t xml:space="preserve"> </w:t>
      </w:r>
      <w:r w:rsidR="00FA76F5" w:rsidRPr="00332DA8">
        <w:rPr>
          <w:rFonts w:ascii="Arial" w:hAnsi="Arial" w:cs="Arial"/>
          <w:color w:val="000000"/>
          <w:sz w:val="20"/>
        </w:rPr>
        <w:t>необходимости</w:t>
      </w:r>
      <w:r w:rsidRPr="00332DA8">
        <w:rPr>
          <w:rFonts w:ascii="Arial" w:hAnsi="Arial" w:cs="Arial"/>
          <w:color w:val="000000"/>
          <w:sz w:val="20"/>
        </w:rPr>
        <w:t xml:space="preserve"> </w:t>
      </w:r>
      <w:r w:rsidR="00FA76F5" w:rsidRPr="00332DA8">
        <w:rPr>
          <w:rFonts w:ascii="Arial" w:hAnsi="Arial" w:cs="Arial"/>
          <w:color w:val="000000"/>
          <w:sz w:val="20"/>
        </w:rPr>
        <w:t>незамедлительно</w:t>
      </w:r>
      <w:r w:rsidRPr="00332DA8">
        <w:rPr>
          <w:rFonts w:ascii="Arial" w:hAnsi="Arial" w:cs="Arial"/>
          <w:color w:val="000000"/>
          <w:sz w:val="20"/>
        </w:rPr>
        <w:t xml:space="preserve"> </w:t>
      </w:r>
      <w:r w:rsidR="00FA76F5" w:rsidRPr="00332DA8">
        <w:rPr>
          <w:rFonts w:ascii="Arial" w:hAnsi="Arial" w:cs="Arial"/>
          <w:color w:val="000000"/>
          <w:sz w:val="20"/>
        </w:rPr>
        <w:t>организовать</w:t>
      </w:r>
      <w:r w:rsidRPr="00332DA8">
        <w:rPr>
          <w:rFonts w:ascii="Arial" w:hAnsi="Arial" w:cs="Arial"/>
          <w:color w:val="000000"/>
          <w:sz w:val="20"/>
        </w:rPr>
        <w:t xml:space="preserve"> </w:t>
      </w:r>
      <w:r w:rsidR="00FA76F5" w:rsidRPr="00332DA8">
        <w:rPr>
          <w:rFonts w:ascii="Arial" w:hAnsi="Arial" w:cs="Arial"/>
          <w:color w:val="000000"/>
          <w:sz w:val="20"/>
        </w:rPr>
        <w:t>работы</w:t>
      </w:r>
      <w:r w:rsidRPr="00332DA8">
        <w:rPr>
          <w:rFonts w:ascii="Arial" w:hAnsi="Arial" w:cs="Arial"/>
          <w:color w:val="000000"/>
          <w:sz w:val="20"/>
        </w:rPr>
        <w:t xml:space="preserve"> </w:t>
      </w:r>
      <w:r w:rsidR="00FA76F5" w:rsidRPr="00332DA8">
        <w:rPr>
          <w:rFonts w:ascii="Arial" w:hAnsi="Arial" w:cs="Arial"/>
          <w:color w:val="000000"/>
          <w:sz w:val="20"/>
        </w:rPr>
        <w:t>по</w:t>
      </w:r>
      <w:r w:rsidRPr="00332DA8">
        <w:rPr>
          <w:rFonts w:ascii="Arial" w:hAnsi="Arial" w:cs="Arial"/>
          <w:color w:val="000000"/>
          <w:sz w:val="20"/>
        </w:rPr>
        <w:t xml:space="preserve"> </w:t>
      </w:r>
      <w:r w:rsidR="00FA76F5" w:rsidRPr="00332DA8">
        <w:rPr>
          <w:rFonts w:ascii="Arial" w:hAnsi="Arial" w:cs="Arial"/>
          <w:color w:val="000000"/>
          <w:sz w:val="20"/>
        </w:rPr>
        <w:t>ликвидации</w:t>
      </w:r>
      <w:r w:rsidRPr="00332DA8">
        <w:rPr>
          <w:rFonts w:ascii="Arial" w:hAnsi="Arial" w:cs="Arial"/>
          <w:color w:val="000000"/>
          <w:sz w:val="20"/>
        </w:rPr>
        <w:t xml:space="preserve"> </w:t>
      </w:r>
      <w:r w:rsidR="00FA76F5" w:rsidRPr="00332DA8">
        <w:rPr>
          <w:rFonts w:ascii="Arial" w:hAnsi="Arial" w:cs="Arial"/>
          <w:color w:val="000000"/>
          <w:sz w:val="20"/>
        </w:rPr>
        <w:t>угрозы</w:t>
      </w:r>
      <w:r w:rsidRPr="00332DA8">
        <w:rPr>
          <w:rFonts w:ascii="Arial" w:hAnsi="Arial" w:cs="Arial"/>
          <w:color w:val="000000"/>
          <w:sz w:val="20"/>
        </w:rPr>
        <w:t xml:space="preserve"> </w:t>
      </w:r>
      <w:r w:rsidR="00FA76F5" w:rsidRPr="00332DA8">
        <w:rPr>
          <w:rFonts w:ascii="Arial" w:hAnsi="Arial" w:cs="Arial"/>
          <w:color w:val="000000"/>
          <w:sz w:val="20"/>
        </w:rPr>
        <w:t>обрушения</w:t>
      </w:r>
      <w:r w:rsidRPr="00332DA8">
        <w:rPr>
          <w:rFonts w:ascii="Arial" w:hAnsi="Arial" w:cs="Arial"/>
          <w:color w:val="000000"/>
          <w:sz w:val="20"/>
        </w:rPr>
        <w:t xml:space="preserve"> </w:t>
      </w:r>
      <w:r w:rsidR="00FA76F5" w:rsidRPr="00332DA8">
        <w:rPr>
          <w:rFonts w:ascii="Arial" w:hAnsi="Arial" w:cs="Arial"/>
          <w:color w:val="000000"/>
          <w:sz w:val="20"/>
        </w:rPr>
        <w:t>снега,</w:t>
      </w:r>
      <w:r w:rsidRPr="00332DA8">
        <w:rPr>
          <w:rFonts w:ascii="Arial" w:hAnsi="Arial" w:cs="Arial"/>
          <w:color w:val="000000"/>
          <w:sz w:val="20"/>
        </w:rPr>
        <w:t xml:space="preserve"> </w:t>
      </w:r>
      <w:r w:rsidR="00FA76F5" w:rsidRPr="00332DA8">
        <w:rPr>
          <w:rFonts w:ascii="Arial" w:hAnsi="Arial" w:cs="Arial"/>
          <w:color w:val="000000"/>
          <w:sz w:val="20"/>
        </w:rPr>
        <w:t>льда,</w:t>
      </w:r>
      <w:r w:rsidRPr="00332DA8">
        <w:rPr>
          <w:rFonts w:ascii="Arial" w:hAnsi="Arial" w:cs="Arial"/>
          <w:color w:val="000000"/>
          <w:sz w:val="20"/>
        </w:rPr>
        <w:t xml:space="preserve"> </w:t>
      </w:r>
      <w:r w:rsidR="00FA76F5" w:rsidRPr="00332DA8">
        <w:rPr>
          <w:rFonts w:ascii="Arial" w:hAnsi="Arial" w:cs="Arial"/>
          <w:color w:val="000000"/>
          <w:sz w:val="20"/>
        </w:rPr>
        <w:t>сосулек</w:t>
      </w:r>
      <w:r w:rsidRPr="00332DA8">
        <w:rPr>
          <w:rFonts w:ascii="Arial" w:hAnsi="Arial" w:cs="Arial"/>
          <w:color w:val="000000"/>
          <w:sz w:val="20"/>
        </w:rPr>
        <w:t xml:space="preserve"> </w:t>
      </w:r>
      <w:r w:rsidR="00FA76F5" w:rsidRPr="00332DA8">
        <w:rPr>
          <w:rFonts w:ascii="Arial" w:hAnsi="Arial" w:cs="Arial"/>
          <w:color w:val="000000"/>
          <w:sz w:val="20"/>
        </w:rPr>
        <w:t>с</w:t>
      </w:r>
      <w:r w:rsidRPr="00332DA8">
        <w:rPr>
          <w:rFonts w:ascii="Arial" w:hAnsi="Arial" w:cs="Arial"/>
          <w:color w:val="000000"/>
          <w:sz w:val="20"/>
        </w:rPr>
        <w:t xml:space="preserve"> </w:t>
      </w:r>
      <w:r w:rsidR="00FA76F5" w:rsidRPr="00332DA8">
        <w:rPr>
          <w:rFonts w:ascii="Arial" w:hAnsi="Arial" w:cs="Arial"/>
          <w:color w:val="000000"/>
          <w:sz w:val="20"/>
        </w:rPr>
        <w:t>крыш</w:t>
      </w:r>
      <w:r w:rsidRPr="00332DA8">
        <w:rPr>
          <w:rFonts w:ascii="Arial" w:hAnsi="Arial" w:cs="Arial"/>
          <w:color w:val="000000"/>
          <w:sz w:val="20"/>
        </w:rPr>
        <w:t xml:space="preserve"> </w:t>
      </w:r>
      <w:r w:rsidR="00FA76F5" w:rsidRPr="00332DA8">
        <w:rPr>
          <w:rFonts w:ascii="Arial" w:hAnsi="Arial" w:cs="Arial"/>
          <w:color w:val="000000"/>
          <w:sz w:val="20"/>
        </w:rPr>
        <w:t>зданий</w:t>
      </w:r>
      <w:r w:rsidRPr="00332DA8">
        <w:rPr>
          <w:rFonts w:ascii="Arial" w:hAnsi="Arial" w:cs="Arial"/>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сооружений.</w:t>
      </w:r>
    </w:p>
    <w:p w:rsidR="00FA76F5" w:rsidRPr="00332DA8" w:rsidRDefault="00FA76F5" w:rsidP="00332DA8">
      <w:pPr>
        <w:ind w:firstLine="708"/>
        <w:jc w:val="both"/>
        <w:rPr>
          <w:rFonts w:ascii="Arial" w:hAnsi="Arial" w:cs="Arial"/>
          <w:bCs/>
          <w:iCs/>
          <w:color w:val="000000"/>
          <w:sz w:val="20"/>
        </w:rPr>
      </w:pPr>
      <w:r w:rsidRPr="00332DA8">
        <w:rPr>
          <w:rFonts w:ascii="Arial" w:hAnsi="Arial" w:cs="Arial"/>
          <w:bCs/>
          <w:iCs/>
          <w:color w:val="000000"/>
          <w:sz w:val="20"/>
        </w:rPr>
        <w:t>2.</w:t>
      </w:r>
      <w:r w:rsidR="00E158FF" w:rsidRPr="00332DA8">
        <w:rPr>
          <w:rFonts w:ascii="Arial" w:hAnsi="Arial" w:cs="Arial"/>
          <w:bCs/>
          <w:iCs/>
          <w:color w:val="000000"/>
          <w:sz w:val="20"/>
        </w:rPr>
        <w:t xml:space="preserve"> </w:t>
      </w:r>
      <w:r w:rsidRPr="00332DA8">
        <w:rPr>
          <w:rFonts w:ascii="Arial" w:hAnsi="Arial" w:cs="Arial"/>
          <w:color w:val="000000"/>
          <w:sz w:val="20"/>
        </w:rPr>
        <w:t>Настоящее</w:t>
      </w:r>
      <w:r w:rsidR="00E158FF" w:rsidRPr="00332DA8">
        <w:rPr>
          <w:rFonts w:ascii="Arial" w:hAnsi="Arial" w:cs="Arial"/>
          <w:color w:val="000000"/>
          <w:sz w:val="20"/>
        </w:rPr>
        <w:t xml:space="preserve"> </w:t>
      </w:r>
      <w:r w:rsidRPr="00332DA8">
        <w:rPr>
          <w:rFonts w:ascii="Arial" w:hAnsi="Arial" w:cs="Arial"/>
          <w:color w:val="000000"/>
          <w:sz w:val="20"/>
        </w:rPr>
        <w:t>постановление</w:t>
      </w:r>
      <w:r w:rsidR="00E158FF" w:rsidRPr="00332DA8">
        <w:rPr>
          <w:rFonts w:ascii="Arial" w:hAnsi="Arial" w:cs="Arial"/>
          <w:color w:val="000000"/>
          <w:sz w:val="20"/>
        </w:rPr>
        <w:t xml:space="preserve"> </w:t>
      </w:r>
      <w:r w:rsidRPr="00332DA8">
        <w:rPr>
          <w:rFonts w:ascii="Arial" w:hAnsi="Arial" w:cs="Arial"/>
          <w:color w:val="000000"/>
          <w:sz w:val="20"/>
        </w:rPr>
        <w:t>вступает</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силу</w:t>
      </w:r>
      <w:r w:rsidR="00E158FF" w:rsidRPr="00332DA8">
        <w:rPr>
          <w:rFonts w:ascii="Arial" w:hAnsi="Arial" w:cs="Arial"/>
          <w:color w:val="000000"/>
          <w:sz w:val="20"/>
        </w:rPr>
        <w:t xml:space="preserve"> </w:t>
      </w:r>
      <w:r w:rsidRPr="00332DA8">
        <w:rPr>
          <w:rFonts w:ascii="Arial" w:hAnsi="Arial" w:cs="Arial"/>
          <w:color w:val="000000"/>
          <w:sz w:val="20"/>
        </w:rPr>
        <w:t>после</w:t>
      </w:r>
      <w:r w:rsidR="00E158FF" w:rsidRPr="00332DA8">
        <w:rPr>
          <w:rFonts w:ascii="Arial" w:hAnsi="Arial" w:cs="Arial"/>
          <w:color w:val="000000"/>
          <w:sz w:val="20"/>
        </w:rPr>
        <w:t xml:space="preserve"> </w:t>
      </w:r>
      <w:r w:rsidRPr="00332DA8">
        <w:rPr>
          <w:rFonts w:ascii="Arial" w:hAnsi="Arial" w:cs="Arial"/>
          <w:color w:val="000000"/>
          <w:sz w:val="20"/>
        </w:rPr>
        <w:t>официального</w:t>
      </w:r>
      <w:r w:rsidR="00E158FF" w:rsidRPr="00332DA8">
        <w:rPr>
          <w:rFonts w:ascii="Arial" w:hAnsi="Arial" w:cs="Arial"/>
          <w:color w:val="000000"/>
          <w:sz w:val="20"/>
        </w:rPr>
        <w:t xml:space="preserve"> </w:t>
      </w:r>
      <w:r w:rsidRPr="00332DA8">
        <w:rPr>
          <w:rFonts w:ascii="Arial" w:hAnsi="Arial" w:cs="Arial"/>
          <w:color w:val="000000"/>
          <w:sz w:val="20"/>
        </w:rPr>
        <w:t>опубликования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средствах</w:t>
      </w:r>
      <w:r w:rsidR="00E158FF" w:rsidRPr="00332DA8">
        <w:rPr>
          <w:rFonts w:ascii="Arial" w:hAnsi="Arial" w:cs="Arial"/>
          <w:color w:val="000000"/>
          <w:sz w:val="20"/>
        </w:rPr>
        <w:t xml:space="preserve"> </w:t>
      </w:r>
      <w:r w:rsidRPr="00332DA8">
        <w:rPr>
          <w:rFonts w:ascii="Arial" w:hAnsi="Arial" w:cs="Arial"/>
          <w:color w:val="000000"/>
          <w:sz w:val="20"/>
        </w:rPr>
        <w:t>массовой</w:t>
      </w:r>
      <w:r w:rsidR="00E158FF" w:rsidRPr="00332DA8">
        <w:rPr>
          <w:rFonts w:ascii="Arial" w:hAnsi="Arial" w:cs="Arial"/>
          <w:color w:val="000000"/>
          <w:sz w:val="20"/>
        </w:rPr>
        <w:t xml:space="preserve"> </w:t>
      </w:r>
      <w:r w:rsidRPr="00332DA8">
        <w:rPr>
          <w:rFonts w:ascii="Arial" w:hAnsi="Arial" w:cs="Arial"/>
          <w:color w:val="000000"/>
          <w:sz w:val="20"/>
        </w:rPr>
        <w:t>информации</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муниципальной</w:t>
      </w:r>
      <w:r w:rsidR="00E158FF" w:rsidRPr="00332DA8">
        <w:rPr>
          <w:rFonts w:ascii="Arial" w:hAnsi="Arial" w:cs="Arial"/>
          <w:color w:val="000000"/>
          <w:sz w:val="20"/>
        </w:rPr>
        <w:t xml:space="preserve"> </w:t>
      </w:r>
      <w:r w:rsidRPr="00332DA8">
        <w:rPr>
          <w:rFonts w:ascii="Arial" w:hAnsi="Arial" w:cs="Arial"/>
          <w:color w:val="000000"/>
          <w:sz w:val="20"/>
        </w:rPr>
        <w:t>газете</w:t>
      </w:r>
      <w:r w:rsidR="00E158FF" w:rsidRPr="00332DA8">
        <w:rPr>
          <w:rFonts w:ascii="Arial" w:hAnsi="Arial" w:cs="Arial"/>
          <w:color w:val="000000"/>
          <w:sz w:val="20"/>
        </w:rPr>
        <w:t xml:space="preserve"> </w:t>
      </w:r>
      <w:r w:rsidRPr="00332DA8">
        <w:rPr>
          <w:rFonts w:ascii="Arial" w:hAnsi="Arial" w:cs="Arial"/>
          <w:color w:val="000000"/>
          <w:sz w:val="20"/>
        </w:rPr>
        <w:t>"Посадский</w:t>
      </w:r>
      <w:r w:rsidR="00E158FF" w:rsidRPr="00332DA8">
        <w:rPr>
          <w:rFonts w:ascii="Arial" w:hAnsi="Arial" w:cs="Arial"/>
          <w:color w:val="000000"/>
          <w:sz w:val="20"/>
        </w:rPr>
        <w:t xml:space="preserve"> </w:t>
      </w:r>
      <w:r w:rsidRPr="00332DA8">
        <w:rPr>
          <w:rFonts w:ascii="Arial" w:hAnsi="Arial" w:cs="Arial"/>
          <w:color w:val="000000"/>
          <w:sz w:val="20"/>
        </w:rPr>
        <w:t>вестник".</w:t>
      </w:r>
    </w:p>
    <w:p w:rsidR="00A66789" w:rsidRDefault="00E158FF" w:rsidP="00332DA8">
      <w:pPr>
        <w:widowControl w:val="0"/>
        <w:shd w:val="clear" w:color="auto" w:fill="FFFFFF"/>
        <w:tabs>
          <w:tab w:val="left" w:pos="706"/>
        </w:tabs>
        <w:autoSpaceDE w:val="0"/>
        <w:jc w:val="both"/>
        <w:rPr>
          <w:rFonts w:ascii="Arial" w:hAnsi="Arial" w:cs="Arial"/>
          <w:color w:val="000000"/>
          <w:sz w:val="20"/>
          <w:szCs w:val="22"/>
        </w:rPr>
      </w:pPr>
      <w:r w:rsidRPr="00332DA8">
        <w:rPr>
          <w:rFonts w:ascii="Arial" w:hAnsi="Arial" w:cs="Arial"/>
          <w:color w:val="000000"/>
          <w:sz w:val="20"/>
          <w:szCs w:val="22"/>
        </w:rPr>
        <w:t xml:space="preserve"> </w:t>
      </w:r>
    </w:p>
    <w:p w:rsidR="00DD00A4" w:rsidRPr="00332DA8" w:rsidRDefault="00DD00A4" w:rsidP="00332DA8">
      <w:pPr>
        <w:widowControl w:val="0"/>
        <w:shd w:val="clear" w:color="auto" w:fill="FFFFFF"/>
        <w:tabs>
          <w:tab w:val="left" w:pos="706"/>
        </w:tabs>
        <w:autoSpaceDE w:val="0"/>
        <w:jc w:val="both"/>
        <w:rPr>
          <w:rFonts w:ascii="Arial" w:hAnsi="Arial" w:cs="Arial"/>
          <w:color w:val="000000"/>
          <w:sz w:val="20"/>
          <w:szCs w:val="22"/>
        </w:rPr>
      </w:pPr>
    </w:p>
    <w:p w:rsidR="00A66789" w:rsidRPr="00332DA8" w:rsidRDefault="00FA76F5" w:rsidP="00332DA8">
      <w:pPr>
        <w:jc w:val="both"/>
        <w:rPr>
          <w:rFonts w:ascii="Arial" w:hAnsi="Arial" w:cs="Arial"/>
          <w:color w:val="000000"/>
          <w:sz w:val="20"/>
          <w:szCs w:val="22"/>
        </w:rPr>
      </w:pPr>
      <w:r w:rsidRPr="00332DA8">
        <w:rPr>
          <w:rFonts w:ascii="Arial" w:hAnsi="Arial" w:cs="Arial"/>
          <w:color w:val="000000"/>
          <w:sz w:val="20"/>
          <w:szCs w:val="22"/>
        </w:rPr>
        <w:t>Глава</w:t>
      </w:r>
      <w:r w:rsidR="00E158FF" w:rsidRPr="00332DA8">
        <w:rPr>
          <w:rFonts w:ascii="Arial" w:hAnsi="Arial" w:cs="Arial"/>
          <w:color w:val="000000"/>
          <w:sz w:val="20"/>
          <w:szCs w:val="22"/>
        </w:rPr>
        <w:t xml:space="preserve"> </w:t>
      </w:r>
      <w:r w:rsidRPr="00332DA8">
        <w:rPr>
          <w:rFonts w:ascii="Arial" w:hAnsi="Arial" w:cs="Arial"/>
          <w:color w:val="000000"/>
          <w:sz w:val="20"/>
          <w:szCs w:val="22"/>
        </w:rPr>
        <w:t>Бичуринского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сельского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поселения</w:t>
      </w:r>
      <w:r w:rsidR="00E158FF" w:rsidRPr="00332DA8">
        <w:rPr>
          <w:rFonts w:ascii="Arial" w:hAnsi="Arial" w:cs="Arial"/>
          <w:color w:val="000000"/>
          <w:sz w:val="20"/>
          <w:szCs w:val="22"/>
        </w:rPr>
        <w:t xml:space="preserve"> </w:t>
      </w:r>
      <w:r w:rsidRPr="00332DA8">
        <w:rPr>
          <w:rFonts w:ascii="Arial" w:hAnsi="Arial" w:cs="Arial"/>
          <w:color w:val="000000"/>
          <w:sz w:val="20"/>
          <w:szCs w:val="22"/>
        </w:rPr>
        <w:t>С.М.Назаров</w:t>
      </w:r>
    </w:p>
    <w:p w:rsidR="00FA76F5" w:rsidRPr="00332DA8" w:rsidRDefault="00FA76F5" w:rsidP="00332DA8">
      <w:pPr>
        <w:jc w:val="both"/>
        <w:rPr>
          <w:rFonts w:ascii="Arial" w:hAnsi="Arial" w:cs="Arial"/>
          <w:color w:val="000000"/>
          <w:sz w:val="20"/>
          <w:szCs w:val="22"/>
        </w:rPr>
      </w:pPr>
      <w:r w:rsidRPr="00332DA8">
        <w:rPr>
          <w:rFonts w:ascii="Arial" w:hAnsi="Arial" w:cs="Arial"/>
          <w:color w:val="000000"/>
          <w:sz w:val="20"/>
          <w:szCs w:val="22"/>
        </w:rPr>
        <w:t>Ознакомлены:</w:t>
      </w:r>
      <w:r w:rsidR="00E158FF" w:rsidRPr="00332DA8">
        <w:rPr>
          <w:rFonts w:ascii="Arial" w:hAnsi="Arial" w:cs="Arial"/>
          <w:color w:val="000000"/>
          <w:sz w:val="20"/>
          <w:szCs w:val="22"/>
        </w:rPr>
        <w:t xml:space="preserve"> </w:t>
      </w:r>
      <w:r w:rsidRPr="00332DA8">
        <w:rPr>
          <w:rFonts w:ascii="Arial" w:hAnsi="Arial" w:cs="Arial"/>
          <w:color w:val="000000"/>
          <w:sz w:val="20"/>
          <w:szCs w:val="22"/>
        </w:rPr>
        <w:t>А.В.Романова</w:t>
      </w:r>
    </w:p>
    <w:p w:rsidR="00FA76F5" w:rsidRPr="00332DA8" w:rsidRDefault="00E158FF" w:rsidP="00332DA8">
      <w:pPr>
        <w:jc w:val="both"/>
        <w:rPr>
          <w:rFonts w:ascii="Arial" w:hAnsi="Arial" w:cs="Arial"/>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И.Н.Андреев</w:t>
      </w:r>
    </w:p>
    <w:p w:rsidR="00FA76F5" w:rsidRPr="00332DA8" w:rsidRDefault="00E158FF" w:rsidP="00332DA8">
      <w:pPr>
        <w:jc w:val="both"/>
        <w:rPr>
          <w:rFonts w:ascii="Arial" w:hAnsi="Arial" w:cs="Arial"/>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А.В.Николаев</w:t>
      </w:r>
    </w:p>
    <w:p w:rsidR="00A66789" w:rsidRDefault="00E158FF" w:rsidP="00332DA8">
      <w:pPr>
        <w:jc w:val="both"/>
        <w:rPr>
          <w:rFonts w:ascii="Arial" w:hAnsi="Arial" w:cs="Arial"/>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Г.П.Матвеева</w:t>
      </w:r>
    </w:p>
    <w:p w:rsidR="00DD00A4" w:rsidRDefault="00DD00A4" w:rsidP="00332DA8">
      <w:pPr>
        <w:jc w:val="both"/>
        <w:rPr>
          <w:rFonts w:ascii="Arial" w:hAnsi="Arial" w:cs="Arial"/>
          <w:color w:val="000000"/>
          <w:sz w:val="20"/>
          <w:szCs w:val="22"/>
        </w:rPr>
      </w:pPr>
    </w:p>
    <w:p w:rsidR="00DD00A4" w:rsidRPr="00332DA8" w:rsidRDefault="00DD00A4" w:rsidP="00332DA8">
      <w:pPr>
        <w:jc w:val="both"/>
        <w:rPr>
          <w:rFonts w:ascii="Arial" w:hAnsi="Arial" w:cs="Arial"/>
          <w:color w:val="000000"/>
          <w:sz w:val="20"/>
          <w:szCs w:val="22"/>
        </w:rPr>
      </w:pPr>
    </w:p>
    <w:p w:rsidR="00B764C4" w:rsidRDefault="00B764C4" w:rsidP="00332DA8">
      <w:pPr>
        <w:jc w:val="center"/>
        <w:rPr>
          <w:rFonts w:ascii="Arial" w:hAnsi="Arial" w:cs="Arial"/>
          <w:b/>
          <w:bCs/>
          <w:color w:val="000000"/>
          <w:sz w:val="20"/>
        </w:rPr>
      </w:pPr>
    </w:p>
    <w:p w:rsidR="00FA76F5" w:rsidRPr="00332DA8" w:rsidRDefault="00FA76F5" w:rsidP="00332DA8">
      <w:pPr>
        <w:pStyle w:val="aff7"/>
        <w:jc w:val="center"/>
        <w:rPr>
          <w:rFonts w:ascii="Arial" w:hAnsi="Arial" w:cs="Arial"/>
          <w:color w:val="000000"/>
          <w:sz w:val="20"/>
          <w:szCs w:val="24"/>
        </w:rPr>
      </w:pPr>
      <w:r w:rsidRPr="00332DA8">
        <w:rPr>
          <w:rFonts w:ascii="Arial" w:hAnsi="Arial" w:cs="Arial"/>
          <w:color w:val="000000"/>
          <w:sz w:val="20"/>
          <w:szCs w:val="24"/>
        </w:rPr>
        <w:t>Заключение</w:t>
      </w:r>
      <w:r w:rsidRPr="00332DA8">
        <w:rPr>
          <w:rFonts w:ascii="Arial" w:hAnsi="Arial" w:cs="Arial"/>
          <w:color w:val="000000"/>
          <w:sz w:val="20"/>
          <w:szCs w:val="24"/>
        </w:rPr>
        <w:br/>
        <w:t>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результатах</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публичных</w:t>
      </w:r>
      <w:r w:rsidR="00E158FF" w:rsidRPr="00332DA8">
        <w:rPr>
          <w:rFonts w:ascii="Arial" w:hAnsi="Arial" w:cs="Arial"/>
          <w:color w:val="000000"/>
          <w:sz w:val="20"/>
          <w:szCs w:val="24"/>
        </w:rPr>
        <w:t xml:space="preserve"> </w:t>
      </w:r>
      <w:r w:rsidRPr="00332DA8">
        <w:rPr>
          <w:rFonts w:ascii="Arial" w:hAnsi="Arial" w:cs="Arial"/>
          <w:color w:val="000000"/>
          <w:sz w:val="20"/>
          <w:szCs w:val="24"/>
        </w:rPr>
        <w:t>слушаний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предоставлению</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разрешение</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условно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разрешенный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вид</w:t>
      </w:r>
      <w:r w:rsidR="00E158FF" w:rsidRPr="00332DA8">
        <w:rPr>
          <w:rFonts w:ascii="Arial" w:hAnsi="Arial" w:cs="Arial"/>
          <w:color w:val="000000"/>
          <w:sz w:val="20"/>
          <w:szCs w:val="24"/>
        </w:rPr>
        <w:t xml:space="preserve"> </w:t>
      </w:r>
      <w:r w:rsidRPr="00332DA8">
        <w:rPr>
          <w:rFonts w:ascii="Arial" w:hAnsi="Arial" w:cs="Arial"/>
          <w:color w:val="000000"/>
          <w:sz w:val="20"/>
          <w:szCs w:val="24"/>
        </w:rPr>
        <w:t>использования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участка</w:t>
      </w:r>
      <w:r w:rsidR="00E158FF" w:rsidRPr="00332DA8">
        <w:rPr>
          <w:rFonts w:ascii="Arial" w:hAnsi="Arial" w:cs="Arial"/>
          <w:color w:val="000000"/>
          <w:sz w:val="20"/>
          <w:szCs w:val="24"/>
        </w:rPr>
        <w:t xml:space="preserve"> </w:t>
      </w:r>
      <w:r w:rsidRPr="00332DA8">
        <w:rPr>
          <w:rFonts w:ascii="Arial" w:hAnsi="Arial" w:cs="Arial"/>
          <w:color w:val="000000"/>
          <w:sz w:val="20"/>
          <w:szCs w:val="24"/>
        </w:rPr>
        <w:t>расположенный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кадастровом</w:t>
      </w:r>
      <w:r w:rsidR="00E158FF" w:rsidRPr="00332DA8">
        <w:rPr>
          <w:rFonts w:ascii="Arial" w:hAnsi="Arial" w:cs="Arial"/>
          <w:color w:val="000000"/>
          <w:sz w:val="20"/>
          <w:szCs w:val="24"/>
        </w:rPr>
        <w:t xml:space="preserve"> </w:t>
      </w:r>
      <w:r w:rsidRPr="00332DA8">
        <w:rPr>
          <w:rFonts w:ascii="Arial" w:hAnsi="Arial" w:cs="Arial"/>
          <w:color w:val="000000"/>
          <w:sz w:val="20"/>
          <w:szCs w:val="24"/>
        </w:rPr>
        <w:t>плане</w:t>
      </w:r>
      <w:r w:rsidR="00E158FF" w:rsidRPr="00332DA8">
        <w:rPr>
          <w:rFonts w:ascii="Arial" w:hAnsi="Arial" w:cs="Arial"/>
          <w:color w:val="000000"/>
          <w:sz w:val="20"/>
          <w:szCs w:val="24"/>
        </w:rPr>
        <w:t xml:space="preserve"> </w:t>
      </w:r>
      <w:r w:rsidRPr="00332DA8">
        <w:rPr>
          <w:rFonts w:ascii="Arial" w:hAnsi="Arial" w:cs="Arial"/>
          <w:color w:val="000000"/>
          <w:sz w:val="20"/>
          <w:szCs w:val="24"/>
        </w:rPr>
        <w:t>территории</w:t>
      </w:r>
      <w:r w:rsidR="00E158FF" w:rsidRPr="00332DA8">
        <w:rPr>
          <w:rFonts w:ascii="Arial" w:hAnsi="Arial" w:cs="Arial"/>
          <w:color w:val="000000"/>
          <w:sz w:val="20"/>
          <w:szCs w:val="24"/>
        </w:rPr>
        <w:t xml:space="preserve"> </w:t>
      </w:r>
      <w:r w:rsidRPr="00332DA8">
        <w:rPr>
          <w:rFonts w:ascii="Arial" w:hAnsi="Arial" w:cs="Arial"/>
          <w:color w:val="000000"/>
          <w:sz w:val="20"/>
          <w:szCs w:val="24"/>
        </w:rPr>
        <w:t>21:16:110509,</w:t>
      </w:r>
      <w:r w:rsidR="00E158FF" w:rsidRPr="00332DA8">
        <w:rPr>
          <w:rFonts w:ascii="Arial" w:hAnsi="Arial" w:cs="Arial"/>
          <w:color w:val="000000"/>
          <w:sz w:val="20"/>
          <w:szCs w:val="24"/>
        </w:rPr>
        <w:t xml:space="preserve"> </w:t>
      </w:r>
      <w:r w:rsidRPr="00332DA8">
        <w:rPr>
          <w:rFonts w:ascii="Arial" w:hAnsi="Arial" w:cs="Arial"/>
          <w:color w:val="000000"/>
          <w:sz w:val="20"/>
          <w:szCs w:val="24"/>
        </w:rPr>
        <w:t>расположенный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адресу:</w:t>
      </w:r>
      <w:r w:rsidR="00E158FF" w:rsidRPr="00332DA8">
        <w:rPr>
          <w:rFonts w:ascii="Arial" w:hAnsi="Arial" w:cs="Arial"/>
          <w:color w:val="000000"/>
          <w:sz w:val="20"/>
          <w:szCs w:val="24"/>
        </w:rPr>
        <w:t xml:space="preserve"> </w:t>
      </w:r>
      <w:r w:rsidRPr="00332DA8">
        <w:rPr>
          <w:rFonts w:ascii="Arial" w:hAnsi="Arial" w:cs="Arial"/>
          <w:color w:val="000000"/>
          <w:sz w:val="20"/>
          <w:szCs w:val="24"/>
        </w:rPr>
        <w:t>с.</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Шоршелы,</w:t>
      </w:r>
      <w:r w:rsidR="00E158FF" w:rsidRPr="00332DA8">
        <w:rPr>
          <w:rFonts w:ascii="Arial" w:hAnsi="Arial" w:cs="Arial"/>
          <w:color w:val="000000"/>
          <w:sz w:val="20"/>
          <w:szCs w:val="24"/>
        </w:rPr>
        <w:t xml:space="preserve"> </w:t>
      </w:r>
      <w:r w:rsidRPr="00332DA8">
        <w:rPr>
          <w:rFonts w:ascii="Arial" w:hAnsi="Arial" w:cs="Arial"/>
          <w:color w:val="000000"/>
          <w:sz w:val="20"/>
          <w:szCs w:val="24"/>
        </w:rPr>
        <w:t>ул.</w:t>
      </w:r>
      <w:r w:rsidR="00E158FF" w:rsidRPr="00332DA8">
        <w:rPr>
          <w:rFonts w:ascii="Arial" w:hAnsi="Arial" w:cs="Arial"/>
          <w:color w:val="000000"/>
          <w:sz w:val="20"/>
          <w:szCs w:val="24"/>
        </w:rPr>
        <w:t xml:space="preserve"> </w:t>
      </w:r>
      <w:r w:rsidRPr="00332DA8">
        <w:rPr>
          <w:rFonts w:ascii="Arial" w:hAnsi="Arial" w:cs="Arial"/>
          <w:color w:val="000000"/>
          <w:sz w:val="20"/>
          <w:szCs w:val="24"/>
        </w:rPr>
        <w:t>Николаева,</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42</w:t>
      </w:r>
      <w:r w:rsidR="00E158FF" w:rsidRPr="00332DA8">
        <w:rPr>
          <w:rFonts w:ascii="Arial" w:hAnsi="Arial" w:cs="Arial"/>
          <w:color w:val="000000"/>
          <w:sz w:val="20"/>
          <w:szCs w:val="24"/>
        </w:rPr>
        <w:t xml:space="preserve"> </w:t>
      </w:r>
      <w:r w:rsidRPr="00332DA8">
        <w:rPr>
          <w:rFonts w:ascii="Arial" w:hAnsi="Arial" w:cs="Arial"/>
          <w:color w:val="000000"/>
          <w:sz w:val="20"/>
          <w:szCs w:val="24"/>
        </w:rPr>
        <w:t>м.</w:t>
      </w:r>
      <w:r w:rsidR="00E158FF" w:rsidRPr="00332DA8">
        <w:rPr>
          <w:rFonts w:ascii="Arial" w:hAnsi="Arial" w:cs="Arial"/>
          <w:color w:val="000000"/>
          <w:sz w:val="20"/>
          <w:szCs w:val="24"/>
        </w:rPr>
        <w:t xml:space="preserve"> </w:t>
      </w:r>
      <w:r w:rsidRPr="00332DA8">
        <w:rPr>
          <w:rFonts w:ascii="Arial" w:hAnsi="Arial" w:cs="Arial"/>
          <w:color w:val="000000"/>
          <w:sz w:val="20"/>
          <w:szCs w:val="24"/>
        </w:rPr>
        <w:t>от</w:t>
      </w:r>
      <w:r w:rsidR="00E158FF" w:rsidRPr="00332DA8">
        <w:rPr>
          <w:rFonts w:ascii="Arial" w:hAnsi="Arial" w:cs="Arial"/>
          <w:color w:val="000000"/>
          <w:sz w:val="20"/>
          <w:szCs w:val="24"/>
        </w:rPr>
        <w:t xml:space="preserve"> </w:t>
      </w:r>
      <w:r w:rsidRPr="00332DA8">
        <w:rPr>
          <w:rFonts w:ascii="Arial" w:hAnsi="Arial" w:cs="Arial"/>
          <w:color w:val="000000"/>
          <w:sz w:val="20"/>
          <w:szCs w:val="24"/>
        </w:rPr>
        <w:t>д.</w:t>
      </w:r>
      <w:r w:rsidR="00E158FF" w:rsidRPr="00332DA8">
        <w:rPr>
          <w:rFonts w:ascii="Arial" w:hAnsi="Arial" w:cs="Arial"/>
          <w:color w:val="000000"/>
          <w:sz w:val="20"/>
          <w:szCs w:val="24"/>
        </w:rPr>
        <w:t xml:space="preserve"> </w:t>
      </w:r>
      <w:r w:rsidRPr="00332DA8">
        <w:rPr>
          <w:rFonts w:ascii="Arial" w:hAnsi="Arial" w:cs="Arial"/>
          <w:color w:val="000000"/>
          <w:sz w:val="20"/>
          <w:szCs w:val="24"/>
        </w:rPr>
        <w:t>1а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сельскохозяйственного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использования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СХ-2</w:t>
      </w:r>
      <w:r w:rsidR="00E158FF" w:rsidRPr="00332DA8">
        <w:rPr>
          <w:rFonts w:ascii="Arial" w:hAnsi="Arial" w:cs="Arial"/>
          <w:color w:val="000000"/>
          <w:sz w:val="20"/>
          <w:szCs w:val="24"/>
        </w:rPr>
        <w:t xml:space="preserve"> </w:t>
      </w:r>
      <w:r w:rsidRPr="00332DA8">
        <w:rPr>
          <w:rFonts w:ascii="Arial" w:hAnsi="Arial" w:cs="Arial"/>
          <w:color w:val="000000"/>
          <w:sz w:val="20"/>
          <w:szCs w:val="24"/>
        </w:rPr>
        <w:t>«Связь»);</w:t>
      </w:r>
      <w:r w:rsidR="00E158FF" w:rsidRPr="00332DA8">
        <w:rPr>
          <w:rFonts w:ascii="Arial" w:hAnsi="Arial" w:cs="Arial"/>
          <w:color w:val="000000"/>
          <w:sz w:val="20"/>
          <w:szCs w:val="24"/>
        </w:rPr>
        <w:t xml:space="preserve"> </w:t>
      </w:r>
    </w:p>
    <w:p w:rsidR="00A66789" w:rsidRPr="00332DA8" w:rsidRDefault="00FA76F5" w:rsidP="00332DA8">
      <w:pPr>
        <w:pStyle w:val="aff7"/>
        <w:jc w:val="center"/>
        <w:rPr>
          <w:rFonts w:ascii="Arial" w:hAnsi="Arial" w:cs="Arial"/>
          <w:color w:val="000000"/>
          <w:sz w:val="20"/>
          <w:szCs w:val="24"/>
        </w:rPr>
      </w:pP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решению</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дела</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2а-365/2021</w:t>
      </w:r>
      <w:r w:rsidR="00E158FF" w:rsidRPr="00332DA8">
        <w:rPr>
          <w:rFonts w:ascii="Arial" w:hAnsi="Arial" w:cs="Arial"/>
          <w:color w:val="000000"/>
          <w:sz w:val="20"/>
          <w:szCs w:val="24"/>
        </w:rPr>
        <w:t xml:space="preserve"> </w:t>
      </w:r>
      <w:r w:rsidRPr="00332DA8">
        <w:rPr>
          <w:rFonts w:ascii="Arial" w:hAnsi="Arial" w:cs="Arial"/>
          <w:color w:val="000000"/>
          <w:sz w:val="20"/>
          <w:szCs w:val="24"/>
        </w:rPr>
        <w:t>УИД</w:t>
      </w:r>
      <w:r w:rsidR="00E158FF" w:rsidRPr="00332DA8">
        <w:rPr>
          <w:rFonts w:ascii="Arial" w:hAnsi="Arial" w:cs="Arial"/>
          <w:color w:val="000000"/>
          <w:sz w:val="20"/>
          <w:szCs w:val="24"/>
        </w:rPr>
        <w:t xml:space="preserve"> </w:t>
      </w:r>
      <w:r w:rsidRPr="00332DA8">
        <w:rPr>
          <w:rFonts w:ascii="Arial" w:hAnsi="Arial" w:cs="Arial"/>
          <w:color w:val="000000"/>
          <w:sz w:val="20"/>
          <w:szCs w:val="24"/>
        </w:rPr>
        <w:t>21</w:t>
      </w:r>
      <w:r w:rsidRPr="00332DA8">
        <w:rPr>
          <w:rFonts w:ascii="Arial" w:hAnsi="Arial" w:cs="Arial"/>
          <w:color w:val="000000"/>
          <w:sz w:val="20"/>
          <w:szCs w:val="24"/>
          <w:lang w:val="en-US"/>
        </w:rPr>
        <w:t>RS</w:t>
      </w:r>
      <w:r w:rsidRPr="00332DA8">
        <w:rPr>
          <w:rFonts w:ascii="Arial" w:hAnsi="Arial" w:cs="Arial"/>
          <w:color w:val="000000"/>
          <w:sz w:val="20"/>
          <w:szCs w:val="24"/>
        </w:rPr>
        <w:t>001-01-2021-000484-44</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Мариинско-Посадского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районного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суда</w:t>
      </w:r>
      <w:r w:rsidR="00E158FF" w:rsidRPr="00332DA8">
        <w:rPr>
          <w:rFonts w:ascii="Arial" w:hAnsi="Arial" w:cs="Arial"/>
          <w:color w:val="000000"/>
          <w:sz w:val="20"/>
          <w:szCs w:val="24"/>
        </w:rPr>
        <w:t xml:space="preserve"> </w:t>
      </w:r>
      <w:r w:rsidRPr="00332DA8">
        <w:rPr>
          <w:rFonts w:ascii="Arial" w:hAnsi="Arial" w:cs="Arial"/>
          <w:color w:val="000000"/>
          <w:sz w:val="20"/>
          <w:szCs w:val="24"/>
        </w:rPr>
        <w:t>Чувашской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Республики</w:t>
      </w:r>
      <w:r w:rsidR="00E158FF" w:rsidRPr="00332DA8">
        <w:rPr>
          <w:rFonts w:ascii="Arial" w:hAnsi="Arial" w:cs="Arial"/>
          <w:color w:val="000000"/>
          <w:sz w:val="20"/>
          <w:szCs w:val="24"/>
        </w:rPr>
        <w:t xml:space="preserve"> </w:t>
      </w:r>
      <w:r w:rsidRPr="00332DA8">
        <w:rPr>
          <w:rFonts w:ascii="Arial" w:hAnsi="Arial" w:cs="Arial"/>
          <w:color w:val="000000"/>
          <w:sz w:val="20"/>
          <w:szCs w:val="24"/>
        </w:rPr>
        <w:t>о</w:t>
      </w:r>
      <w:r w:rsidR="00E158FF" w:rsidRPr="00332DA8">
        <w:rPr>
          <w:rFonts w:ascii="Arial" w:hAnsi="Arial" w:cs="Arial"/>
          <w:color w:val="000000"/>
          <w:sz w:val="20"/>
          <w:szCs w:val="24"/>
        </w:rPr>
        <w:t xml:space="preserve"> </w:t>
      </w:r>
      <w:r w:rsidRPr="00332DA8">
        <w:rPr>
          <w:rFonts w:ascii="Arial" w:hAnsi="Arial" w:cs="Arial"/>
          <w:color w:val="000000"/>
          <w:sz w:val="20"/>
          <w:szCs w:val="24"/>
        </w:rPr>
        <w:t>внесении</w:t>
      </w:r>
      <w:r w:rsidR="00E158FF" w:rsidRPr="00332DA8">
        <w:rPr>
          <w:rFonts w:ascii="Arial" w:hAnsi="Arial" w:cs="Arial"/>
          <w:color w:val="000000"/>
          <w:sz w:val="20"/>
          <w:szCs w:val="24"/>
        </w:rPr>
        <w:t xml:space="preserve"> </w:t>
      </w:r>
      <w:r w:rsidRPr="00332DA8">
        <w:rPr>
          <w:rFonts w:ascii="Arial" w:hAnsi="Arial" w:cs="Arial"/>
          <w:color w:val="000000"/>
          <w:sz w:val="20"/>
          <w:szCs w:val="24"/>
        </w:rPr>
        <w:t>изменения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утвержденные</w:t>
      </w:r>
      <w:r w:rsidR="00E158FF" w:rsidRPr="00332DA8">
        <w:rPr>
          <w:rFonts w:ascii="Arial" w:hAnsi="Arial" w:cs="Arial"/>
          <w:color w:val="000000"/>
          <w:sz w:val="20"/>
          <w:szCs w:val="24"/>
        </w:rPr>
        <w:t xml:space="preserve"> </w:t>
      </w:r>
      <w:r w:rsidRPr="00332DA8">
        <w:rPr>
          <w:rFonts w:ascii="Arial" w:hAnsi="Arial" w:cs="Arial"/>
          <w:color w:val="000000"/>
          <w:sz w:val="20"/>
          <w:szCs w:val="24"/>
        </w:rPr>
        <w:t>22.02.2011</w:t>
      </w:r>
      <w:r w:rsidR="00E158FF" w:rsidRPr="00332DA8">
        <w:rPr>
          <w:rFonts w:ascii="Arial" w:hAnsi="Arial" w:cs="Arial"/>
          <w:color w:val="000000"/>
          <w:sz w:val="20"/>
          <w:szCs w:val="24"/>
        </w:rPr>
        <w:t xml:space="preserve"> </w:t>
      </w:r>
      <w:r w:rsidRPr="00332DA8">
        <w:rPr>
          <w:rFonts w:ascii="Arial" w:hAnsi="Arial" w:cs="Arial"/>
          <w:color w:val="000000"/>
          <w:sz w:val="20"/>
          <w:szCs w:val="24"/>
        </w:rPr>
        <w:t>г.</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решением</w:t>
      </w:r>
      <w:r w:rsidR="00E158FF" w:rsidRPr="00332DA8">
        <w:rPr>
          <w:rFonts w:ascii="Arial" w:hAnsi="Arial" w:cs="Arial"/>
          <w:color w:val="000000"/>
          <w:sz w:val="20"/>
          <w:szCs w:val="24"/>
        </w:rPr>
        <w:t xml:space="preserve"> </w:t>
      </w:r>
      <w:r w:rsidRPr="00332DA8">
        <w:rPr>
          <w:rFonts w:ascii="Arial" w:hAnsi="Arial" w:cs="Arial"/>
          <w:color w:val="000000"/>
          <w:sz w:val="20"/>
          <w:szCs w:val="24"/>
        </w:rPr>
        <w:t>Собрания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депутатов</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С-6/2,</w:t>
      </w:r>
      <w:r w:rsidR="00E158FF" w:rsidRPr="00332DA8">
        <w:rPr>
          <w:rFonts w:ascii="Arial" w:hAnsi="Arial" w:cs="Arial"/>
          <w:color w:val="000000"/>
          <w:sz w:val="20"/>
          <w:szCs w:val="24"/>
        </w:rPr>
        <w:t xml:space="preserve"> </w:t>
      </w:r>
      <w:r w:rsidRPr="00332DA8">
        <w:rPr>
          <w:rFonts w:ascii="Arial" w:hAnsi="Arial" w:cs="Arial"/>
          <w:color w:val="000000"/>
          <w:sz w:val="20"/>
          <w:szCs w:val="24"/>
        </w:rPr>
        <w:t>путем</w:t>
      </w:r>
      <w:r w:rsidR="00E158FF" w:rsidRPr="00332DA8">
        <w:rPr>
          <w:rFonts w:ascii="Arial" w:hAnsi="Arial" w:cs="Arial"/>
          <w:color w:val="000000"/>
          <w:sz w:val="20"/>
          <w:szCs w:val="24"/>
        </w:rPr>
        <w:t xml:space="preserve"> </w:t>
      </w:r>
      <w:r w:rsidRPr="00332DA8">
        <w:rPr>
          <w:rFonts w:ascii="Arial" w:hAnsi="Arial" w:cs="Arial"/>
          <w:color w:val="000000"/>
          <w:sz w:val="20"/>
          <w:szCs w:val="24"/>
        </w:rPr>
        <w:t>отображения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карте</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градостроительного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зонирования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составе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границ</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затопления,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подтопления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р.</w:t>
      </w:r>
      <w:r w:rsidR="00E158FF" w:rsidRPr="00332DA8">
        <w:rPr>
          <w:rFonts w:ascii="Arial" w:hAnsi="Arial" w:cs="Arial"/>
          <w:color w:val="000000"/>
          <w:sz w:val="20"/>
          <w:szCs w:val="24"/>
        </w:rPr>
        <w:t xml:space="preserve"> </w:t>
      </w:r>
      <w:r w:rsidRPr="00332DA8">
        <w:rPr>
          <w:rFonts w:ascii="Arial" w:hAnsi="Arial" w:cs="Arial"/>
          <w:color w:val="000000"/>
          <w:sz w:val="20"/>
          <w:szCs w:val="24"/>
        </w:rPr>
        <w:t>Большой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Цивиль</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с.</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Шоршелы</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д.</w:t>
      </w:r>
      <w:r w:rsidR="00E158FF" w:rsidRPr="00332DA8">
        <w:rPr>
          <w:rFonts w:ascii="Arial" w:hAnsi="Arial" w:cs="Arial"/>
          <w:color w:val="000000"/>
          <w:sz w:val="20"/>
          <w:szCs w:val="24"/>
        </w:rPr>
        <w:t xml:space="preserve"> </w:t>
      </w:r>
      <w:r w:rsidRPr="00332DA8">
        <w:rPr>
          <w:rFonts w:ascii="Arial" w:hAnsi="Arial" w:cs="Arial"/>
          <w:color w:val="000000"/>
          <w:sz w:val="20"/>
          <w:szCs w:val="24"/>
        </w:rPr>
        <w:t>Ельниково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(реестровые</w:t>
      </w:r>
      <w:r w:rsidR="00E158FF" w:rsidRPr="00332DA8">
        <w:rPr>
          <w:rFonts w:ascii="Arial" w:hAnsi="Arial" w:cs="Arial"/>
          <w:color w:val="000000"/>
          <w:sz w:val="20"/>
          <w:szCs w:val="24"/>
        </w:rPr>
        <w:t xml:space="preserve"> </w:t>
      </w:r>
      <w:r w:rsidRPr="00332DA8">
        <w:rPr>
          <w:rFonts w:ascii="Arial" w:hAnsi="Arial" w:cs="Arial"/>
          <w:color w:val="000000"/>
          <w:sz w:val="20"/>
          <w:szCs w:val="24"/>
        </w:rPr>
        <w:t>номера</w:t>
      </w:r>
      <w:r w:rsidR="00E158FF" w:rsidRPr="00332DA8">
        <w:rPr>
          <w:rFonts w:ascii="Arial" w:hAnsi="Arial" w:cs="Arial"/>
          <w:color w:val="000000"/>
          <w:sz w:val="20"/>
          <w:szCs w:val="24"/>
        </w:rPr>
        <w:t xml:space="preserve"> </w:t>
      </w:r>
      <w:r w:rsidRPr="00332DA8">
        <w:rPr>
          <w:rFonts w:ascii="Arial" w:hAnsi="Arial" w:cs="Arial"/>
          <w:color w:val="000000"/>
          <w:sz w:val="20"/>
          <w:szCs w:val="24"/>
        </w:rPr>
        <w:t>21:00-6.369,21:00-6.370,</w:t>
      </w:r>
      <w:r w:rsidR="00E158FF" w:rsidRPr="00332DA8">
        <w:rPr>
          <w:rFonts w:ascii="Arial" w:hAnsi="Arial" w:cs="Arial"/>
          <w:color w:val="000000"/>
          <w:sz w:val="20"/>
          <w:szCs w:val="24"/>
        </w:rPr>
        <w:t xml:space="preserve"> </w:t>
      </w:r>
      <w:r w:rsidRPr="00332DA8">
        <w:rPr>
          <w:rFonts w:ascii="Arial" w:hAnsi="Arial" w:cs="Arial"/>
          <w:color w:val="000000"/>
          <w:sz w:val="20"/>
          <w:szCs w:val="24"/>
        </w:rPr>
        <w:t>21:00-6.371,</w:t>
      </w:r>
      <w:r w:rsidR="00E158FF" w:rsidRPr="00332DA8">
        <w:rPr>
          <w:rFonts w:ascii="Arial" w:hAnsi="Arial" w:cs="Arial"/>
          <w:color w:val="000000"/>
          <w:sz w:val="20"/>
          <w:szCs w:val="24"/>
        </w:rPr>
        <w:t xml:space="preserve"> </w:t>
      </w:r>
      <w:r w:rsidRPr="00332DA8">
        <w:rPr>
          <w:rFonts w:ascii="Arial" w:hAnsi="Arial" w:cs="Arial"/>
          <w:color w:val="000000"/>
          <w:sz w:val="20"/>
          <w:szCs w:val="24"/>
        </w:rPr>
        <w:t>21:00-6.372)</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01</w:t>
      </w:r>
      <w:r w:rsidR="00E158FF" w:rsidRPr="00332DA8">
        <w:rPr>
          <w:rFonts w:ascii="Arial" w:hAnsi="Arial" w:cs="Arial"/>
          <w:color w:val="000000"/>
          <w:sz w:val="20"/>
          <w:szCs w:val="24"/>
        </w:rPr>
        <w:t xml:space="preserve"> </w:t>
      </w:r>
      <w:r w:rsidRPr="00332DA8">
        <w:rPr>
          <w:rFonts w:ascii="Arial" w:hAnsi="Arial" w:cs="Arial"/>
          <w:color w:val="000000"/>
          <w:sz w:val="20"/>
          <w:szCs w:val="24"/>
        </w:rPr>
        <w:t>февраля</w:t>
      </w:r>
      <w:r w:rsidR="00E158FF" w:rsidRPr="00332DA8">
        <w:rPr>
          <w:rFonts w:ascii="Arial" w:hAnsi="Arial" w:cs="Arial"/>
          <w:color w:val="000000"/>
          <w:sz w:val="20"/>
          <w:szCs w:val="24"/>
        </w:rPr>
        <w:t xml:space="preserve"> </w:t>
      </w:r>
      <w:r w:rsidRPr="00332DA8">
        <w:rPr>
          <w:rFonts w:ascii="Arial" w:hAnsi="Arial" w:cs="Arial"/>
          <w:color w:val="000000"/>
          <w:sz w:val="20"/>
          <w:szCs w:val="24"/>
        </w:rPr>
        <w:t>2022</w:t>
      </w:r>
      <w:r w:rsidR="00E158FF" w:rsidRPr="00332DA8">
        <w:rPr>
          <w:rFonts w:ascii="Arial" w:hAnsi="Arial" w:cs="Arial"/>
          <w:color w:val="000000"/>
          <w:sz w:val="20"/>
          <w:szCs w:val="24"/>
        </w:rPr>
        <w:t xml:space="preserve"> </w:t>
      </w:r>
      <w:r w:rsidRPr="00332DA8">
        <w:rPr>
          <w:rFonts w:ascii="Arial" w:hAnsi="Arial" w:cs="Arial"/>
          <w:color w:val="000000"/>
          <w:sz w:val="20"/>
          <w:szCs w:val="24"/>
        </w:rPr>
        <w:t>г.</w:t>
      </w:r>
      <w:r w:rsidR="00E158FF" w:rsidRPr="00332DA8">
        <w:rPr>
          <w:rFonts w:ascii="Arial" w:hAnsi="Arial" w:cs="Arial"/>
          <w:color w:val="000000"/>
          <w:sz w:val="20"/>
          <w:szCs w:val="24"/>
        </w:rPr>
        <w:t xml:space="preserve"> </w:t>
      </w:r>
      <w:r w:rsidRPr="00332DA8">
        <w:rPr>
          <w:rFonts w:ascii="Arial" w:hAnsi="Arial" w:cs="Arial"/>
          <w:color w:val="000000"/>
          <w:sz w:val="20"/>
          <w:szCs w:val="24"/>
        </w:rPr>
        <w:t>с.Шоршелы</w:t>
      </w:r>
    </w:p>
    <w:p w:rsidR="00FA76F5" w:rsidRPr="00332DA8" w:rsidRDefault="00E158FF" w:rsidP="00332DA8">
      <w:pPr>
        <w:pStyle w:val="aff7"/>
        <w:jc w:val="both"/>
        <w:rPr>
          <w:rFonts w:ascii="Arial" w:hAnsi="Arial" w:cs="Arial"/>
          <w:color w:val="000000"/>
          <w:sz w:val="20"/>
          <w:szCs w:val="24"/>
        </w:rPr>
      </w:pPr>
      <w:r w:rsidRPr="00332DA8">
        <w:rPr>
          <w:rFonts w:ascii="Arial" w:hAnsi="Arial" w:cs="Arial"/>
          <w:color w:val="000000"/>
          <w:sz w:val="20"/>
          <w:szCs w:val="24"/>
        </w:rPr>
        <w:lastRenderedPageBreak/>
        <w:t xml:space="preserve"> </w:t>
      </w:r>
      <w:r w:rsidR="00FA76F5" w:rsidRPr="00332DA8">
        <w:rPr>
          <w:rFonts w:ascii="Arial" w:hAnsi="Arial" w:cs="Arial"/>
          <w:color w:val="000000"/>
          <w:sz w:val="20"/>
          <w:szCs w:val="24"/>
        </w:rPr>
        <w:t>В</w:t>
      </w:r>
      <w:r w:rsidRPr="00332DA8">
        <w:rPr>
          <w:rFonts w:ascii="Arial" w:hAnsi="Arial" w:cs="Arial"/>
          <w:color w:val="000000"/>
          <w:sz w:val="20"/>
          <w:szCs w:val="24"/>
        </w:rPr>
        <w:t xml:space="preserve"> </w:t>
      </w:r>
      <w:r w:rsidR="00FA76F5" w:rsidRPr="00332DA8">
        <w:rPr>
          <w:rFonts w:ascii="Arial" w:hAnsi="Arial" w:cs="Arial"/>
          <w:color w:val="000000"/>
          <w:sz w:val="20"/>
          <w:szCs w:val="24"/>
        </w:rPr>
        <w:t>соответствии</w:t>
      </w:r>
      <w:r w:rsidRPr="00332DA8">
        <w:rPr>
          <w:rFonts w:ascii="Arial" w:hAnsi="Arial" w:cs="Arial"/>
          <w:color w:val="000000"/>
          <w:sz w:val="20"/>
          <w:szCs w:val="24"/>
        </w:rPr>
        <w:t xml:space="preserve"> </w:t>
      </w:r>
      <w:r w:rsidR="00FA76F5" w:rsidRPr="00332DA8">
        <w:rPr>
          <w:rFonts w:ascii="Arial" w:hAnsi="Arial" w:cs="Arial"/>
          <w:color w:val="000000"/>
          <w:sz w:val="20"/>
          <w:szCs w:val="24"/>
        </w:rPr>
        <w:t>со</w:t>
      </w:r>
      <w:r w:rsidRPr="00332DA8">
        <w:rPr>
          <w:rFonts w:ascii="Arial" w:hAnsi="Arial" w:cs="Arial"/>
          <w:color w:val="000000"/>
          <w:sz w:val="20"/>
          <w:szCs w:val="24"/>
        </w:rPr>
        <w:t xml:space="preserve"> </w:t>
      </w:r>
      <w:r w:rsidR="00FA76F5" w:rsidRPr="00332DA8">
        <w:rPr>
          <w:rFonts w:ascii="Arial" w:hAnsi="Arial" w:cs="Arial"/>
          <w:color w:val="000000"/>
          <w:sz w:val="20"/>
          <w:szCs w:val="24"/>
        </w:rPr>
        <w:t>статьей</w:t>
      </w:r>
      <w:r w:rsidRPr="00332DA8">
        <w:rPr>
          <w:rFonts w:ascii="Arial" w:hAnsi="Arial" w:cs="Arial"/>
          <w:color w:val="000000"/>
          <w:sz w:val="20"/>
          <w:szCs w:val="24"/>
        </w:rPr>
        <w:t xml:space="preserve"> </w:t>
      </w:r>
      <w:r w:rsidR="00FA76F5" w:rsidRPr="00332DA8">
        <w:rPr>
          <w:rFonts w:ascii="Arial" w:hAnsi="Arial" w:cs="Arial"/>
          <w:color w:val="000000"/>
          <w:sz w:val="20"/>
          <w:szCs w:val="24"/>
        </w:rPr>
        <w:t>30,</w:t>
      </w:r>
      <w:r w:rsidRPr="00332DA8">
        <w:rPr>
          <w:rFonts w:ascii="Arial" w:hAnsi="Arial" w:cs="Arial"/>
          <w:color w:val="000000"/>
          <w:sz w:val="20"/>
          <w:szCs w:val="24"/>
        </w:rPr>
        <w:t xml:space="preserve"> </w:t>
      </w:r>
      <w:r w:rsidR="00FA76F5" w:rsidRPr="00332DA8">
        <w:rPr>
          <w:rFonts w:ascii="Arial" w:hAnsi="Arial" w:cs="Arial"/>
          <w:color w:val="000000"/>
          <w:sz w:val="20"/>
          <w:szCs w:val="24"/>
        </w:rPr>
        <w:t>31</w:t>
      </w:r>
      <w:r w:rsidRPr="00332DA8">
        <w:rPr>
          <w:rFonts w:ascii="Arial" w:hAnsi="Arial" w:cs="Arial"/>
          <w:color w:val="000000"/>
          <w:sz w:val="20"/>
          <w:szCs w:val="24"/>
        </w:rPr>
        <w:t xml:space="preserve"> </w:t>
      </w:r>
      <w:r w:rsidR="00FA76F5" w:rsidRPr="00332DA8">
        <w:rPr>
          <w:rFonts w:ascii="Arial" w:hAnsi="Arial" w:cs="Arial"/>
          <w:color w:val="000000"/>
          <w:sz w:val="20"/>
          <w:szCs w:val="24"/>
        </w:rPr>
        <w:t>Градостроительного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Кодекса</w:t>
      </w:r>
      <w:r w:rsidRPr="00332DA8">
        <w:rPr>
          <w:rFonts w:ascii="Arial" w:hAnsi="Arial" w:cs="Arial"/>
          <w:color w:val="000000"/>
          <w:sz w:val="20"/>
          <w:szCs w:val="24"/>
        </w:rPr>
        <w:t xml:space="preserve"> </w:t>
      </w:r>
      <w:r w:rsidR="00FA76F5" w:rsidRPr="00332DA8">
        <w:rPr>
          <w:rFonts w:ascii="Arial" w:hAnsi="Arial" w:cs="Arial"/>
          <w:color w:val="000000"/>
          <w:sz w:val="20"/>
          <w:szCs w:val="24"/>
        </w:rPr>
        <w:t>РФ,</w:t>
      </w:r>
      <w:r w:rsidRPr="00332DA8">
        <w:rPr>
          <w:rFonts w:ascii="Arial" w:hAnsi="Arial" w:cs="Arial"/>
          <w:color w:val="000000"/>
          <w:sz w:val="20"/>
          <w:szCs w:val="24"/>
        </w:rPr>
        <w:t xml:space="preserve"> </w:t>
      </w:r>
      <w:r w:rsidR="00FA76F5" w:rsidRPr="00332DA8">
        <w:rPr>
          <w:rFonts w:ascii="Arial" w:hAnsi="Arial" w:cs="Arial"/>
          <w:color w:val="000000"/>
          <w:sz w:val="20"/>
          <w:szCs w:val="24"/>
        </w:rPr>
        <w:t>Федеральным</w:t>
      </w:r>
      <w:r w:rsidRPr="00332DA8">
        <w:rPr>
          <w:rFonts w:ascii="Arial" w:hAnsi="Arial" w:cs="Arial"/>
          <w:color w:val="000000"/>
          <w:sz w:val="20"/>
          <w:szCs w:val="24"/>
        </w:rPr>
        <w:t xml:space="preserve"> </w:t>
      </w:r>
      <w:r w:rsidR="00FA76F5" w:rsidRPr="00332DA8">
        <w:rPr>
          <w:rFonts w:ascii="Arial" w:hAnsi="Arial" w:cs="Arial"/>
          <w:color w:val="000000"/>
          <w:sz w:val="20"/>
          <w:szCs w:val="24"/>
        </w:rPr>
        <w:t>Законом</w:t>
      </w:r>
      <w:r w:rsidRPr="00332DA8">
        <w:rPr>
          <w:rFonts w:ascii="Arial" w:hAnsi="Arial" w:cs="Arial"/>
          <w:color w:val="000000"/>
          <w:sz w:val="20"/>
          <w:szCs w:val="24"/>
        </w:rPr>
        <w:t xml:space="preserve"> </w:t>
      </w:r>
      <w:r w:rsidR="00FA76F5" w:rsidRPr="00332DA8">
        <w:rPr>
          <w:rFonts w:ascii="Arial" w:hAnsi="Arial" w:cs="Arial"/>
          <w:color w:val="000000"/>
          <w:sz w:val="20"/>
          <w:szCs w:val="24"/>
        </w:rPr>
        <w:t>от</w:t>
      </w:r>
      <w:r w:rsidRPr="00332DA8">
        <w:rPr>
          <w:rFonts w:ascii="Arial" w:hAnsi="Arial" w:cs="Arial"/>
          <w:color w:val="000000"/>
          <w:sz w:val="20"/>
          <w:szCs w:val="24"/>
        </w:rPr>
        <w:t xml:space="preserve"> </w:t>
      </w:r>
      <w:r w:rsidR="00FA76F5" w:rsidRPr="00332DA8">
        <w:rPr>
          <w:rFonts w:ascii="Arial" w:hAnsi="Arial" w:cs="Arial"/>
          <w:color w:val="000000"/>
          <w:sz w:val="20"/>
          <w:szCs w:val="24"/>
        </w:rPr>
        <w:t>06.10.2003</w:t>
      </w:r>
      <w:r w:rsidRPr="00332DA8">
        <w:rPr>
          <w:rFonts w:ascii="Arial" w:hAnsi="Arial" w:cs="Arial"/>
          <w:color w:val="000000"/>
          <w:sz w:val="20"/>
          <w:szCs w:val="24"/>
        </w:rPr>
        <w:t xml:space="preserve"> </w:t>
      </w:r>
      <w:r w:rsidR="00FA76F5" w:rsidRPr="00332DA8">
        <w:rPr>
          <w:rFonts w:ascii="Arial" w:hAnsi="Arial" w:cs="Arial"/>
          <w:color w:val="000000"/>
          <w:sz w:val="20"/>
          <w:szCs w:val="24"/>
        </w:rPr>
        <w:t>г.</w:t>
      </w:r>
      <w:r w:rsidRPr="00332DA8">
        <w:rPr>
          <w:rFonts w:ascii="Arial" w:hAnsi="Arial" w:cs="Arial"/>
          <w:color w:val="000000"/>
          <w:sz w:val="20"/>
          <w:szCs w:val="24"/>
        </w:rPr>
        <w:t xml:space="preserve"> </w:t>
      </w:r>
      <w:r w:rsidR="00FA76F5" w:rsidRPr="00332DA8">
        <w:rPr>
          <w:rFonts w:ascii="Arial" w:hAnsi="Arial" w:cs="Arial"/>
          <w:color w:val="000000"/>
          <w:sz w:val="20"/>
          <w:szCs w:val="24"/>
        </w:rPr>
        <w:t>№</w:t>
      </w:r>
      <w:r w:rsidRPr="00332DA8">
        <w:rPr>
          <w:rFonts w:ascii="Arial" w:hAnsi="Arial" w:cs="Arial"/>
          <w:color w:val="000000"/>
          <w:sz w:val="20"/>
          <w:szCs w:val="24"/>
        </w:rPr>
        <w:t xml:space="preserve"> </w:t>
      </w:r>
      <w:r w:rsidR="00FA76F5" w:rsidRPr="00332DA8">
        <w:rPr>
          <w:rFonts w:ascii="Arial" w:hAnsi="Arial" w:cs="Arial"/>
          <w:color w:val="000000"/>
          <w:sz w:val="20"/>
          <w:szCs w:val="24"/>
        </w:rPr>
        <w:t>131-ФЗ</w:t>
      </w:r>
      <w:r w:rsidRPr="00332DA8">
        <w:rPr>
          <w:rFonts w:ascii="Arial" w:hAnsi="Arial" w:cs="Arial"/>
          <w:color w:val="000000"/>
          <w:sz w:val="20"/>
          <w:szCs w:val="24"/>
        </w:rPr>
        <w:t xml:space="preserve"> </w:t>
      </w:r>
      <w:r w:rsidR="00FA76F5" w:rsidRPr="00332DA8">
        <w:rPr>
          <w:rFonts w:ascii="Arial" w:hAnsi="Arial" w:cs="Arial"/>
          <w:color w:val="000000"/>
          <w:sz w:val="20"/>
          <w:szCs w:val="24"/>
        </w:rPr>
        <w:t>«Об</w:t>
      </w:r>
      <w:r w:rsidRPr="00332DA8">
        <w:rPr>
          <w:rFonts w:ascii="Arial" w:hAnsi="Arial" w:cs="Arial"/>
          <w:color w:val="000000"/>
          <w:sz w:val="20"/>
          <w:szCs w:val="24"/>
        </w:rPr>
        <w:t xml:space="preserve"> </w:t>
      </w:r>
      <w:r w:rsidR="00FA76F5" w:rsidRPr="00332DA8">
        <w:rPr>
          <w:rFonts w:ascii="Arial" w:hAnsi="Arial" w:cs="Arial"/>
          <w:color w:val="000000"/>
          <w:sz w:val="20"/>
          <w:szCs w:val="24"/>
        </w:rPr>
        <w:t>общих</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принципах</w:t>
      </w:r>
      <w:r w:rsidRPr="00332DA8">
        <w:rPr>
          <w:rFonts w:ascii="Arial" w:hAnsi="Arial" w:cs="Arial"/>
          <w:color w:val="000000"/>
          <w:sz w:val="20"/>
          <w:szCs w:val="24"/>
        </w:rPr>
        <w:t xml:space="preserve"> </w:t>
      </w:r>
      <w:r w:rsidR="00FA76F5" w:rsidRPr="00332DA8">
        <w:rPr>
          <w:rFonts w:ascii="Arial" w:hAnsi="Arial" w:cs="Arial"/>
          <w:color w:val="000000"/>
          <w:sz w:val="20"/>
          <w:szCs w:val="24"/>
        </w:rPr>
        <w:t>организации</w:t>
      </w:r>
      <w:r w:rsidRPr="00332DA8">
        <w:rPr>
          <w:rFonts w:ascii="Arial" w:hAnsi="Arial" w:cs="Arial"/>
          <w:color w:val="000000"/>
          <w:sz w:val="20"/>
          <w:szCs w:val="24"/>
        </w:rPr>
        <w:t xml:space="preserve"> </w:t>
      </w:r>
      <w:r w:rsidR="00FA76F5" w:rsidRPr="00332DA8">
        <w:rPr>
          <w:rFonts w:ascii="Arial" w:hAnsi="Arial" w:cs="Arial"/>
          <w:color w:val="000000"/>
          <w:sz w:val="20"/>
          <w:szCs w:val="24"/>
        </w:rPr>
        <w:t>местного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самоуправления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в</w:t>
      </w:r>
      <w:r w:rsidRPr="00332DA8">
        <w:rPr>
          <w:rFonts w:ascii="Arial" w:hAnsi="Arial" w:cs="Arial"/>
          <w:color w:val="000000"/>
          <w:sz w:val="20"/>
          <w:szCs w:val="24"/>
        </w:rPr>
        <w:t xml:space="preserve"> </w:t>
      </w:r>
      <w:r w:rsidR="00FA76F5" w:rsidRPr="00332DA8">
        <w:rPr>
          <w:rFonts w:ascii="Arial" w:hAnsi="Arial" w:cs="Arial"/>
          <w:color w:val="000000"/>
          <w:sz w:val="20"/>
          <w:szCs w:val="24"/>
        </w:rPr>
        <w:t>Российской</w:t>
      </w:r>
      <w:r w:rsidRPr="00332DA8">
        <w:rPr>
          <w:rFonts w:ascii="Arial" w:hAnsi="Arial" w:cs="Arial"/>
          <w:color w:val="000000"/>
          <w:sz w:val="20"/>
          <w:szCs w:val="24"/>
        </w:rPr>
        <w:t xml:space="preserve"> </w:t>
      </w:r>
      <w:r w:rsidR="00FA76F5" w:rsidRPr="00332DA8">
        <w:rPr>
          <w:rFonts w:ascii="Arial" w:hAnsi="Arial" w:cs="Arial"/>
          <w:color w:val="000000"/>
          <w:sz w:val="20"/>
          <w:szCs w:val="24"/>
        </w:rPr>
        <w:t>Федерации»,</w:t>
      </w:r>
      <w:r w:rsidRPr="00332DA8">
        <w:rPr>
          <w:rFonts w:ascii="Arial" w:hAnsi="Arial" w:cs="Arial"/>
          <w:color w:val="000000"/>
          <w:sz w:val="20"/>
          <w:szCs w:val="24"/>
        </w:rPr>
        <w:t xml:space="preserve"> </w:t>
      </w:r>
      <w:r w:rsidR="00FA76F5" w:rsidRPr="00332DA8">
        <w:rPr>
          <w:rFonts w:ascii="Arial" w:hAnsi="Arial" w:cs="Arial"/>
          <w:color w:val="000000"/>
          <w:sz w:val="20"/>
          <w:szCs w:val="24"/>
        </w:rPr>
        <w:t>Уставом</w:t>
      </w:r>
      <w:r w:rsidRPr="00332DA8">
        <w:rPr>
          <w:rFonts w:ascii="Arial" w:hAnsi="Arial" w:cs="Arial"/>
          <w:color w:val="000000"/>
          <w:sz w:val="20"/>
          <w:szCs w:val="24"/>
        </w:rPr>
        <w:t xml:space="preserve"> </w:t>
      </w:r>
      <w:r w:rsidR="00FA76F5" w:rsidRPr="00332DA8">
        <w:rPr>
          <w:rFonts w:ascii="Arial" w:hAnsi="Arial" w:cs="Arial"/>
          <w:color w:val="000000"/>
          <w:sz w:val="20"/>
          <w:szCs w:val="24"/>
        </w:rPr>
        <w:t>муниципального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образования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Мариинско-Посадского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района,</w:t>
      </w:r>
      <w:r w:rsidRPr="00332DA8">
        <w:rPr>
          <w:rFonts w:ascii="Arial" w:hAnsi="Arial" w:cs="Arial"/>
          <w:color w:val="000000"/>
          <w:sz w:val="20"/>
          <w:szCs w:val="24"/>
        </w:rPr>
        <w:t xml:space="preserve"> </w:t>
      </w:r>
      <w:r w:rsidR="00FA76F5" w:rsidRPr="00332DA8">
        <w:rPr>
          <w:rFonts w:ascii="Arial" w:hAnsi="Arial" w:cs="Arial"/>
          <w:color w:val="000000"/>
          <w:sz w:val="20"/>
          <w:szCs w:val="24"/>
        </w:rPr>
        <w:t>утвержденным</w:t>
      </w:r>
      <w:r w:rsidRPr="00332DA8">
        <w:rPr>
          <w:rFonts w:ascii="Arial" w:hAnsi="Arial" w:cs="Arial"/>
          <w:color w:val="000000"/>
          <w:sz w:val="20"/>
          <w:szCs w:val="24"/>
        </w:rPr>
        <w:t xml:space="preserve"> </w:t>
      </w:r>
      <w:r w:rsidR="00FA76F5" w:rsidRPr="00332DA8">
        <w:rPr>
          <w:rFonts w:ascii="Arial" w:hAnsi="Arial" w:cs="Arial"/>
          <w:color w:val="000000"/>
          <w:sz w:val="20"/>
          <w:szCs w:val="24"/>
        </w:rPr>
        <w:t>Решением</w:t>
      </w:r>
      <w:r w:rsidRPr="00332DA8">
        <w:rPr>
          <w:rFonts w:ascii="Arial" w:hAnsi="Arial" w:cs="Arial"/>
          <w:color w:val="000000"/>
          <w:sz w:val="20"/>
          <w:szCs w:val="24"/>
        </w:rPr>
        <w:t xml:space="preserve"> </w:t>
      </w:r>
      <w:r w:rsidR="00FA76F5" w:rsidRPr="00332DA8">
        <w:rPr>
          <w:rFonts w:ascii="Arial" w:hAnsi="Arial" w:cs="Arial"/>
          <w:color w:val="000000"/>
          <w:sz w:val="20"/>
          <w:szCs w:val="24"/>
        </w:rPr>
        <w:t>Собрания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депутатов</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от</w:t>
      </w:r>
      <w:r w:rsidRPr="00332DA8">
        <w:rPr>
          <w:rFonts w:ascii="Arial" w:hAnsi="Arial" w:cs="Arial"/>
          <w:color w:val="000000"/>
          <w:sz w:val="20"/>
          <w:szCs w:val="24"/>
        </w:rPr>
        <w:t xml:space="preserve"> </w:t>
      </w:r>
      <w:r w:rsidR="00FA76F5" w:rsidRPr="00332DA8">
        <w:rPr>
          <w:rFonts w:ascii="Arial" w:hAnsi="Arial" w:cs="Arial"/>
          <w:color w:val="000000"/>
          <w:sz w:val="20"/>
          <w:szCs w:val="24"/>
        </w:rPr>
        <w:t>27.11.2014</w:t>
      </w:r>
      <w:r w:rsidRPr="00332DA8">
        <w:rPr>
          <w:rFonts w:ascii="Arial" w:hAnsi="Arial" w:cs="Arial"/>
          <w:color w:val="000000"/>
          <w:sz w:val="20"/>
          <w:szCs w:val="24"/>
        </w:rPr>
        <w:t xml:space="preserve"> </w:t>
      </w:r>
      <w:r w:rsidR="00FA76F5" w:rsidRPr="00332DA8">
        <w:rPr>
          <w:rFonts w:ascii="Arial" w:hAnsi="Arial" w:cs="Arial"/>
          <w:color w:val="000000"/>
          <w:sz w:val="20"/>
          <w:szCs w:val="24"/>
        </w:rPr>
        <w:t>г.</w:t>
      </w:r>
      <w:r w:rsidRPr="00332DA8">
        <w:rPr>
          <w:rFonts w:ascii="Arial" w:hAnsi="Arial" w:cs="Arial"/>
          <w:color w:val="000000"/>
          <w:sz w:val="20"/>
          <w:szCs w:val="24"/>
        </w:rPr>
        <w:t xml:space="preserve"> </w:t>
      </w:r>
      <w:r w:rsidR="00FA76F5" w:rsidRPr="00332DA8">
        <w:rPr>
          <w:rFonts w:ascii="Arial" w:hAnsi="Arial" w:cs="Arial"/>
          <w:color w:val="000000"/>
          <w:sz w:val="20"/>
          <w:szCs w:val="24"/>
        </w:rPr>
        <w:t>№</w:t>
      </w:r>
      <w:r w:rsidRPr="00332DA8">
        <w:rPr>
          <w:rFonts w:ascii="Arial" w:hAnsi="Arial" w:cs="Arial"/>
          <w:color w:val="000000"/>
          <w:sz w:val="20"/>
          <w:szCs w:val="24"/>
        </w:rPr>
        <w:t xml:space="preserve"> </w:t>
      </w:r>
      <w:r w:rsidR="00FA76F5" w:rsidRPr="00332DA8">
        <w:rPr>
          <w:rFonts w:ascii="Arial" w:hAnsi="Arial" w:cs="Arial"/>
          <w:color w:val="000000"/>
          <w:sz w:val="20"/>
          <w:szCs w:val="24"/>
        </w:rPr>
        <w:t>С-63/1,</w:t>
      </w:r>
      <w:r w:rsidRPr="00332DA8">
        <w:rPr>
          <w:rFonts w:ascii="Arial" w:hAnsi="Arial" w:cs="Arial"/>
          <w:color w:val="000000"/>
          <w:sz w:val="20"/>
          <w:szCs w:val="24"/>
        </w:rPr>
        <w:t xml:space="preserve"> </w:t>
      </w:r>
      <w:r w:rsidR="00FA76F5" w:rsidRPr="00332DA8">
        <w:rPr>
          <w:rFonts w:ascii="Arial" w:hAnsi="Arial" w:cs="Arial"/>
          <w:color w:val="000000"/>
          <w:sz w:val="20"/>
          <w:szCs w:val="24"/>
        </w:rPr>
        <w:t>генеральным</w:t>
      </w:r>
      <w:r w:rsidRPr="00332DA8">
        <w:rPr>
          <w:rFonts w:ascii="Arial" w:hAnsi="Arial" w:cs="Arial"/>
          <w:color w:val="000000"/>
          <w:sz w:val="20"/>
          <w:szCs w:val="24"/>
        </w:rPr>
        <w:t xml:space="preserve"> </w:t>
      </w:r>
      <w:r w:rsidR="00FA76F5" w:rsidRPr="00332DA8">
        <w:rPr>
          <w:rFonts w:ascii="Arial" w:hAnsi="Arial" w:cs="Arial"/>
          <w:color w:val="000000"/>
          <w:sz w:val="20"/>
          <w:szCs w:val="24"/>
        </w:rPr>
        <w:t>планом</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«Положением</w:t>
      </w:r>
      <w:r w:rsidRPr="00332DA8">
        <w:rPr>
          <w:rFonts w:ascii="Arial" w:hAnsi="Arial" w:cs="Arial"/>
          <w:color w:val="000000"/>
          <w:sz w:val="20"/>
          <w:szCs w:val="24"/>
        </w:rPr>
        <w:t xml:space="preserve"> </w:t>
      </w:r>
      <w:r w:rsidR="00FA76F5" w:rsidRPr="00332DA8">
        <w:rPr>
          <w:rFonts w:ascii="Arial" w:hAnsi="Arial" w:cs="Arial"/>
          <w:color w:val="000000"/>
          <w:sz w:val="20"/>
          <w:szCs w:val="24"/>
        </w:rPr>
        <w:t>о</w:t>
      </w:r>
      <w:r w:rsidRPr="00332DA8">
        <w:rPr>
          <w:rFonts w:ascii="Arial" w:hAnsi="Arial" w:cs="Arial"/>
          <w:color w:val="000000"/>
          <w:sz w:val="20"/>
          <w:szCs w:val="24"/>
        </w:rPr>
        <w:t xml:space="preserve"> </w:t>
      </w:r>
      <w:r w:rsidR="00FA76F5" w:rsidRPr="00332DA8">
        <w:rPr>
          <w:rFonts w:ascii="Arial" w:hAnsi="Arial" w:cs="Arial"/>
          <w:color w:val="000000"/>
          <w:sz w:val="20"/>
          <w:szCs w:val="24"/>
        </w:rPr>
        <w:t>комиссии</w:t>
      </w:r>
      <w:r w:rsidRPr="00332DA8">
        <w:rPr>
          <w:rFonts w:ascii="Arial" w:hAnsi="Arial" w:cs="Arial"/>
          <w:color w:val="000000"/>
          <w:sz w:val="20"/>
          <w:szCs w:val="24"/>
        </w:rPr>
        <w:t xml:space="preserve"> </w:t>
      </w:r>
      <w:r w:rsidR="00FA76F5" w:rsidRPr="00332DA8">
        <w:rPr>
          <w:rFonts w:ascii="Arial" w:hAnsi="Arial" w:cs="Arial"/>
          <w:color w:val="000000"/>
          <w:sz w:val="20"/>
          <w:szCs w:val="24"/>
        </w:rPr>
        <w:t>по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подготовке</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проекта</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Правил</w:t>
      </w:r>
      <w:r w:rsidRPr="00332DA8">
        <w:rPr>
          <w:rFonts w:ascii="Arial" w:hAnsi="Arial" w:cs="Arial"/>
          <w:color w:val="000000"/>
          <w:sz w:val="20"/>
          <w:szCs w:val="24"/>
        </w:rPr>
        <w:t xml:space="preserve"> </w:t>
      </w:r>
      <w:r w:rsidR="00FA76F5" w:rsidRPr="00332DA8">
        <w:rPr>
          <w:rFonts w:ascii="Arial" w:hAnsi="Arial" w:cs="Arial"/>
          <w:color w:val="000000"/>
          <w:sz w:val="20"/>
          <w:szCs w:val="24"/>
        </w:rPr>
        <w:t>землепользования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и</w:t>
      </w:r>
      <w:r w:rsidRPr="00332DA8">
        <w:rPr>
          <w:rFonts w:ascii="Arial" w:hAnsi="Arial" w:cs="Arial"/>
          <w:color w:val="000000"/>
          <w:sz w:val="20"/>
          <w:szCs w:val="24"/>
        </w:rPr>
        <w:t xml:space="preserve"> </w:t>
      </w:r>
      <w:r w:rsidR="00FA76F5" w:rsidRPr="00332DA8">
        <w:rPr>
          <w:rFonts w:ascii="Arial" w:hAnsi="Arial" w:cs="Arial"/>
          <w:color w:val="000000"/>
          <w:sz w:val="20"/>
          <w:szCs w:val="24"/>
        </w:rPr>
        <w:t>застройки</w:t>
      </w:r>
      <w:r w:rsidRPr="00332DA8">
        <w:rPr>
          <w:rFonts w:ascii="Arial" w:hAnsi="Arial" w:cs="Arial"/>
          <w:color w:val="000000"/>
          <w:sz w:val="20"/>
          <w:szCs w:val="24"/>
        </w:rPr>
        <w:t xml:space="preserve"> </w:t>
      </w:r>
      <w:r w:rsidR="00FA76F5" w:rsidRPr="00332DA8">
        <w:rPr>
          <w:rFonts w:ascii="Arial" w:hAnsi="Arial" w:cs="Arial"/>
          <w:color w:val="000000"/>
          <w:sz w:val="20"/>
          <w:szCs w:val="24"/>
        </w:rPr>
        <w:t>на</w:t>
      </w:r>
      <w:r w:rsidRPr="00332DA8">
        <w:rPr>
          <w:rFonts w:ascii="Arial" w:hAnsi="Arial" w:cs="Arial"/>
          <w:color w:val="000000"/>
          <w:sz w:val="20"/>
          <w:szCs w:val="24"/>
        </w:rPr>
        <w:t xml:space="preserve"> </w:t>
      </w:r>
      <w:r w:rsidR="00FA76F5" w:rsidRPr="00332DA8">
        <w:rPr>
          <w:rFonts w:ascii="Arial" w:hAnsi="Arial" w:cs="Arial"/>
          <w:color w:val="000000"/>
          <w:sz w:val="20"/>
          <w:szCs w:val="24"/>
        </w:rPr>
        <w:t>территории</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утвержденного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постановлением</w:t>
      </w:r>
      <w:r w:rsidRPr="00332DA8">
        <w:rPr>
          <w:rFonts w:ascii="Arial" w:hAnsi="Arial" w:cs="Arial"/>
          <w:color w:val="000000"/>
          <w:sz w:val="20"/>
          <w:szCs w:val="24"/>
        </w:rPr>
        <w:t xml:space="preserve"> </w:t>
      </w:r>
      <w:r w:rsidR="00FA76F5" w:rsidRPr="00332DA8">
        <w:rPr>
          <w:rFonts w:ascii="Arial" w:hAnsi="Arial" w:cs="Arial"/>
          <w:color w:val="000000"/>
          <w:sz w:val="20"/>
          <w:szCs w:val="24"/>
        </w:rPr>
        <w:t>главы</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от</w:t>
      </w:r>
      <w:r w:rsidRPr="00332DA8">
        <w:rPr>
          <w:rFonts w:ascii="Arial" w:hAnsi="Arial" w:cs="Arial"/>
          <w:color w:val="000000"/>
          <w:sz w:val="20"/>
          <w:szCs w:val="24"/>
        </w:rPr>
        <w:t xml:space="preserve"> </w:t>
      </w:r>
      <w:r w:rsidR="00FA76F5" w:rsidRPr="00332DA8">
        <w:rPr>
          <w:rFonts w:ascii="Arial" w:hAnsi="Arial" w:cs="Arial"/>
          <w:color w:val="000000"/>
          <w:sz w:val="20"/>
          <w:szCs w:val="24"/>
        </w:rPr>
        <w:t>29.12.2021</w:t>
      </w:r>
      <w:r w:rsidRPr="00332DA8">
        <w:rPr>
          <w:rFonts w:ascii="Arial" w:hAnsi="Arial" w:cs="Arial"/>
          <w:color w:val="000000"/>
          <w:sz w:val="20"/>
          <w:szCs w:val="24"/>
        </w:rPr>
        <w:t xml:space="preserve"> </w:t>
      </w:r>
      <w:r w:rsidR="00FA76F5" w:rsidRPr="00332DA8">
        <w:rPr>
          <w:rFonts w:ascii="Arial" w:hAnsi="Arial" w:cs="Arial"/>
          <w:color w:val="000000"/>
          <w:sz w:val="20"/>
          <w:szCs w:val="24"/>
        </w:rPr>
        <w:t>№70,</w:t>
      </w:r>
      <w:r w:rsidRPr="00332DA8">
        <w:rPr>
          <w:rFonts w:ascii="Arial" w:hAnsi="Arial" w:cs="Arial"/>
          <w:color w:val="000000"/>
          <w:sz w:val="20"/>
          <w:szCs w:val="24"/>
        </w:rPr>
        <w:t xml:space="preserve"> </w:t>
      </w:r>
      <w:r w:rsidR="00FA76F5" w:rsidRPr="00332DA8">
        <w:rPr>
          <w:rFonts w:ascii="Arial" w:hAnsi="Arial" w:cs="Arial"/>
          <w:color w:val="000000"/>
          <w:sz w:val="20"/>
          <w:szCs w:val="24"/>
        </w:rPr>
        <w:t>на</w:t>
      </w:r>
      <w:r w:rsidRPr="00332DA8">
        <w:rPr>
          <w:rFonts w:ascii="Arial" w:hAnsi="Arial" w:cs="Arial"/>
          <w:color w:val="000000"/>
          <w:sz w:val="20"/>
          <w:szCs w:val="24"/>
        </w:rPr>
        <w:t xml:space="preserve"> </w:t>
      </w:r>
      <w:r w:rsidR="00FA76F5" w:rsidRPr="00332DA8">
        <w:rPr>
          <w:rFonts w:ascii="Arial" w:hAnsi="Arial" w:cs="Arial"/>
          <w:color w:val="000000"/>
          <w:sz w:val="20"/>
          <w:szCs w:val="24"/>
        </w:rPr>
        <w:t>основании</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постановления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главы</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w:t>
      </w:r>
      <w:r w:rsidRPr="00332DA8">
        <w:rPr>
          <w:rFonts w:ascii="Arial" w:hAnsi="Arial" w:cs="Arial"/>
          <w:color w:val="000000"/>
          <w:sz w:val="20"/>
          <w:szCs w:val="24"/>
        </w:rPr>
        <w:t xml:space="preserve"> </w:t>
      </w:r>
      <w:r w:rsidR="00FA76F5" w:rsidRPr="00332DA8">
        <w:rPr>
          <w:rFonts w:ascii="Arial" w:hAnsi="Arial" w:cs="Arial"/>
          <w:color w:val="000000"/>
          <w:sz w:val="20"/>
          <w:szCs w:val="24"/>
        </w:rPr>
        <w:t>3</w:t>
      </w:r>
      <w:r w:rsidRPr="00332DA8">
        <w:rPr>
          <w:rFonts w:ascii="Arial" w:hAnsi="Arial" w:cs="Arial"/>
          <w:color w:val="000000"/>
          <w:sz w:val="20"/>
          <w:szCs w:val="24"/>
        </w:rPr>
        <w:t xml:space="preserve"> </w:t>
      </w:r>
      <w:r w:rsidR="00FA76F5" w:rsidRPr="00332DA8">
        <w:rPr>
          <w:rFonts w:ascii="Arial" w:hAnsi="Arial" w:cs="Arial"/>
          <w:color w:val="000000"/>
          <w:sz w:val="20"/>
          <w:szCs w:val="24"/>
        </w:rPr>
        <w:t>от</w:t>
      </w:r>
      <w:r w:rsidRPr="00332DA8">
        <w:rPr>
          <w:rFonts w:ascii="Arial" w:hAnsi="Arial" w:cs="Arial"/>
          <w:color w:val="000000"/>
          <w:sz w:val="20"/>
          <w:szCs w:val="24"/>
        </w:rPr>
        <w:t xml:space="preserve"> </w:t>
      </w:r>
      <w:r w:rsidR="00FA76F5" w:rsidRPr="00332DA8">
        <w:rPr>
          <w:rFonts w:ascii="Arial" w:hAnsi="Arial" w:cs="Arial"/>
          <w:color w:val="000000"/>
          <w:sz w:val="20"/>
          <w:szCs w:val="24"/>
        </w:rPr>
        <w:t>29.12.20121"</w:t>
      </w:r>
      <w:r w:rsidRPr="00332DA8">
        <w:rPr>
          <w:rFonts w:ascii="Arial" w:hAnsi="Arial" w:cs="Arial"/>
          <w:color w:val="000000"/>
          <w:sz w:val="20"/>
          <w:szCs w:val="24"/>
        </w:rPr>
        <w:t xml:space="preserve"> </w:t>
      </w:r>
      <w:r w:rsidR="00FA76F5" w:rsidRPr="00332DA8">
        <w:rPr>
          <w:rFonts w:ascii="Arial" w:hAnsi="Arial" w:cs="Arial"/>
          <w:color w:val="000000"/>
          <w:sz w:val="20"/>
          <w:szCs w:val="24"/>
        </w:rPr>
        <w:t>О</w:t>
      </w:r>
      <w:r w:rsidRPr="00332DA8">
        <w:rPr>
          <w:rFonts w:ascii="Arial" w:hAnsi="Arial" w:cs="Arial"/>
          <w:color w:val="000000"/>
          <w:sz w:val="20"/>
          <w:szCs w:val="24"/>
        </w:rPr>
        <w:t xml:space="preserve"> </w:t>
      </w:r>
      <w:r w:rsidR="00FA76F5" w:rsidRPr="00332DA8">
        <w:rPr>
          <w:rFonts w:ascii="Arial" w:hAnsi="Arial" w:cs="Arial"/>
          <w:color w:val="000000"/>
          <w:sz w:val="20"/>
          <w:szCs w:val="24"/>
        </w:rPr>
        <w:t>назначении</w:t>
      </w:r>
      <w:r w:rsidRPr="00332DA8">
        <w:rPr>
          <w:rFonts w:ascii="Arial" w:hAnsi="Arial" w:cs="Arial"/>
          <w:color w:val="000000"/>
          <w:sz w:val="20"/>
          <w:szCs w:val="24"/>
        </w:rPr>
        <w:t xml:space="preserve"> </w:t>
      </w:r>
      <w:r w:rsidR="00FA76F5" w:rsidRPr="00332DA8">
        <w:rPr>
          <w:rFonts w:ascii="Arial" w:hAnsi="Arial" w:cs="Arial"/>
          <w:color w:val="000000"/>
          <w:sz w:val="20"/>
          <w:szCs w:val="24"/>
        </w:rPr>
        <w:t>публичных</w:t>
      </w:r>
      <w:r w:rsidRPr="00332DA8">
        <w:rPr>
          <w:rFonts w:ascii="Arial" w:hAnsi="Arial" w:cs="Arial"/>
          <w:color w:val="000000"/>
          <w:sz w:val="20"/>
          <w:szCs w:val="24"/>
        </w:rPr>
        <w:t xml:space="preserve"> </w:t>
      </w:r>
      <w:r w:rsidR="00FA76F5" w:rsidRPr="00332DA8">
        <w:rPr>
          <w:rFonts w:ascii="Arial" w:hAnsi="Arial" w:cs="Arial"/>
          <w:color w:val="000000"/>
          <w:sz w:val="20"/>
          <w:szCs w:val="24"/>
        </w:rPr>
        <w:t>слушаний</w:t>
      </w:r>
      <w:r w:rsidRPr="00332DA8">
        <w:rPr>
          <w:rFonts w:ascii="Arial" w:hAnsi="Arial" w:cs="Arial"/>
          <w:color w:val="000000"/>
          <w:sz w:val="20"/>
          <w:szCs w:val="24"/>
        </w:rPr>
        <w:t xml:space="preserve"> </w:t>
      </w:r>
      <w:r w:rsidR="00FA76F5" w:rsidRPr="00332DA8">
        <w:rPr>
          <w:rFonts w:ascii="Arial" w:hAnsi="Arial" w:cs="Arial"/>
          <w:color w:val="000000"/>
          <w:sz w:val="20"/>
          <w:szCs w:val="24"/>
        </w:rPr>
        <w:t>по</w:t>
      </w:r>
      <w:r w:rsidRPr="00332DA8">
        <w:rPr>
          <w:rFonts w:ascii="Arial" w:hAnsi="Arial" w:cs="Arial"/>
          <w:color w:val="000000"/>
          <w:sz w:val="20"/>
          <w:szCs w:val="24"/>
        </w:rPr>
        <w:t xml:space="preserve"> </w:t>
      </w:r>
      <w:r w:rsidR="00FA76F5" w:rsidRPr="00332DA8">
        <w:rPr>
          <w:rFonts w:ascii="Arial" w:hAnsi="Arial" w:cs="Arial"/>
          <w:color w:val="000000"/>
          <w:sz w:val="20"/>
          <w:szCs w:val="24"/>
        </w:rPr>
        <w:t>обсуждению</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проекта</w:t>
      </w:r>
      <w:r w:rsidRPr="00332DA8">
        <w:rPr>
          <w:rFonts w:ascii="Arial" w:hAnsi="Arial" w:cs="Arial"/>
          <w:color w:val="000000"/>
          <w:sz w:val="20"/>
          <w:szCs w:val="24"/>
        </w:rPr>
        <w:t xml:space="preserve"> </w:t>
      </w:r>
      <w:r w:rsidR="00FA76F5" w:rsidRPr="00332DA8">
        <w:rPr>
          <w:rFonts w:ascii="Arial" w:hAnsi="Arial" w:cs="Arial"/>
          <w:color w:val="000000"/>
          <w:sz w:val="20"/>
          <w:szCs w:val="24"/>
        </w:rPr>
        <w:t>решения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Собрания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депутатов</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«О</w:t>
      </w:r>
      <w:r w:rsidRPr="00332DA8">
        <w:rPr>
          <w:rFonts w:ascii="Arial" w:hAnsi="Arial" w:cs="Arial"/>
          <w:color w:val="000000"/>
          <w:sz w:val="20"/>
          <w:szCs w:val="24"/>
        </w:rPr>
        <w:t xml:space="preserve"> </w:t>
      </w:r>
      <w:r w:rsidR="00FA76F5" w:rsidRPr="00332DA8">
        <w:rPr>
          <w:rFonts w:ascii="Arial" w:hAnsi="Arial" w:cs="Arial"/>
          <w:color w:val="000000"/>
          <w:sz w:val="20"/>
          <w:szCs w:val="24"/>
        </w:rPr>
        <w:t>внесении</w:t>
      </w:r>
      <w:r w:rsidRPr="00332DA8">
        <w:rPr>
          <w:rFonts w:ascii="Arial" w:hAnsi="Arial" w:cs="Arial"/>
          <w:color w:val="000000"/>
          <w:sz w:val="20"/>
          <w:szCs w:val="24"/>
        </w:rPr>
        <w:t xml:space="preserve"> </w:t>
      </w:r>
      <w:r w:rsidR="00FA76F5" w:rsidRPr="00332DA8">
        <w:rPr>
          <w:rFonts w:ascii="Arial" w:hAnsi="Arial" w:cs="Arial"/>
          <w:color w:val="000000"/>
          <w:sz w:val="20"/>
          <w:szCs w:val="24"/>
        </w:rPr>
        <w:t>изменений</w:t>
      </w:r>
      <w:r w:rsidRPr="00332DA8">
        <w:rPr>
          <w:rFonts w:ascii="Arial" w:hAnsi="Arial" w:cs="Arial"/>
          <w:color w:val="000000"/>
          <w:sz w:val="20"/>
          <w:szCs w:val="24"/>
        </w:rPr>
        <w:t xml:space="preserve"> </w:t>
      </w:r>
      <w:r w:rsidR="00FA76F5" w:rsidRPr="00332DA8">
        <w:rPr>
          <w:rFonts w:ascii="Arial" w:hAnsi="Arial" w:cs="Arial"/>
          <w:color w:val="000000"/>
          <w:sz w:val="20"/>
          <w:szCs w:val="24"/>
        </w:rPr>
        <w:t>в</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Правила</w:t>
      </w:r>
      <w:r w:rsidRPr="00332DA8">
        <w:rPr>
          <w:rFonts w:ascii="Arial" w:hAnsi="Arial" w:cs="Arial"/>
          <w:color w:val="000000"/>
          <w:sz w:val="20"/>
          <w:szCs w:val="24"/>
        </w:rPr>
        <w:t xml:space="preserve"> </w:t>
      </w:r>
      <w:r w:rsidR="00FA76F5" w:rsidRPr="00332DA8">
        <w:rPr>
          <w:rFonts w:ascii="Arial" w:hAnsi="Arial" w:cs="Arial"/>
          <w:color w:val="000000"/>
          <w:sz w:val="20"/>
          <w:szCs w:val="24"/>
        </w:rPr>
        <w:t>землепользования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и</w:t>
      </w:r>
      <w:r w:rsidRPr="00332DA8">
        <w:rPr>
          <w:rFonts w:ascii="Arial" w:hAnsi="Arial" w:cs="Arial"/>
          <w:color w:val="000000"/>
          <w:sz w:val="20"/>
          <w:szCs w:val="24"/>
        </w:rPr>
        <w:t xml:space="preserve"> </w:t>
      </w:r>
      <w:r w:rsidR="00FA76F5" w:rsidRPr="00332DA8">
        <w:rPr>
          <w:rFonts w:ascii="Arial" w:hAnsi="Arial" w:cs="Arial"/>
          <w:color w:val="000000"/>
          <w:sz w:val="20"/>
          <w:szCs w:val="24"/>
        </w:rPr>
        <w:t>застройки</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Мариинско-Посадского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района</w:t>
      </w:r>
      <w:r w:rsidRPr="00332DA8">
        <w:rPr>
          <w:rFonts w:ascii="Arial" w:hAnsi="Arial" w:cs="Arial"/>
          <w:color w:val="000000"/>
          <w:sz w:val="20"/>
          <w:szCs w:val="24"/>
        </w:rPr>
        <w:t xml:space="preserve"> </w:t>
      </w:r>
      <w:r w:rsidR="00FA76F5" w:rsidRPr="00332DA8">
        <w:rPr>
          <w:rFonts w:ascii="Arial" w:hAnsi="Arial" w:cs="Arial"/>
          <w:color w:val="000000"/>
          <w:sz w:val="20"/>
          <w:szCs w:val="24"/>
        </w:rPr>
        <w:t>Чувашской</w:t>
      </w:r>
      <w:r w:rsidRPr="00332DA8">
        <w:rPr>
          <w:rFonts w:ascii="Arial" w:hAnsi="Arial" w:cs="Arial"/>
          <w:color w:val="000000"/>
          <w:sz w:val="20"/>
          <w:szCs w:val="24"/>
        </w:rPr>
        <w:t xml:space="preserve"> </w:t>
      </w:r>
      <w:r w:rsidR="00FA76F5" w:rsidRPr="00332DA8">
        <w:rPr>
          <w:rFonts w:ascii="Arial" w:hAnsi="Arial" w:cs="Arial"/>
          <w:color w:val="000000"/>
          <w:sz w:val="20"/>
          <w:szCs w:val="24"/>
        </w:rPr>
        <w:t>Республики",</w:t>
      </w:r>
      <w:r w:rsidRPr="00332DA8">
        <w:rPr>
          <w:rFonts w:ascii="Arial" w:hAnsi="Arial" w:cs="Arial"/>
          <w:color w:val="000000"/>
          <w:sz w:val="20"/>
          <w:szCs w:val="24"/>
        </w:rPr>
        <w:t xml:space="preserve"> </w:t>
      </w:r>
      <w:r w:rsidR="00FA76F5" w:rsidRPr="00332DA8">
        <w:rPr>
          <w:rFonts w:ascii="Arial" w:hAnsi="Arial" w:cs="Arial"/>
          <w:color w:val="000000"/>
          <w:sz w:val="20"/>
          <w:szCs w:val="24"/>
        </w:rPr>
        <w:t>объявления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о</w:t>
      </w:r>
      <w:r w:rsidRPr="00332DA8">
        <w:rPr>
          <w:rFonts w:ascii="Arial" w:hAnsi="Arial" w:cs="Arial"/>
          <w:color w:val="000000"/>
          <w:sz w:val="20"/>
          <w:szCs w:val="24"/>
        </w:rPr>
        <w:t xml:space="preserve"> </w:t>
      </w:r>
      <w:r w:rsidR="00FA76F5" w:rsidRPr="00332DA8">
        <w:rPr>
          <w:rFonts w:ascii="Arial" w:hAnsi="Arial" w:cs="Arial"/>
          <w:color w:val="000000"/>
          <w:sz w:val="20"/>
          <w:szCs w:val="24"/>
        </w:rPr>
        <w:t>публичных</w:t>
      </w:r>
      <w:r w:rsidRPr="00332DA8">
        <w:rPr>
          <w:rFonts w:ascii="Arial" w:hAnsi="Arial" w:cs="Arial"/>
          <w:color w:val="000000"/>
          <w:sz w:val="20"/>
          <w:szCs w:val="24"/>
        </w:rPr>
        <w:t xml:space="preserve"> </w:t>
      </w:r>
      <w:r w:rsidR="00FA76F5" w:rsidRPr="00332DA8">
        <w:rPr>
          <w:rFonts w:ascii="Arial" w:hAnsi="Arial" w:cs="Arial"/>
          <w:color w:val="000000"/>
          <w:sz w:val="20"/>
          <w:szCs w:val="24"/>
        </w:rPr>
        <w:t>слушаниях,</w:t>
      </w:r>
      <w:r w:rsidRPr="00332DA8">
        <w:rPr>
          <w:rFonts w:ascii="Arial" w:hAnsi="Arial" w:cs="Arial"/>
          <w:color w:val="000000"/>
          <w:sz w:val="20"/>
          <w:szCs w:val="24"/>
        </w:rPr>
        <w:t xml:space="preserve"> </w:t>
      </w:r>
      <w:r w:rsidR="00FA76F5" w:rsidRPr="00332DA8">
        <w:rPr>
          <w:rFonts w:ascii="Arial" w:hAnsi="Arial" w:cs="Arial"/>
          <w:color w:val="000000"/>
          <w:sz w:val="20"/>
          <w:szCs w:val="24"/>
        </w:rPr>
        <w:t>опубликованное</w:t>
      </w:r>
      <w:r w:rsidRPr="00332DA8">
        <w:rPr>
          <w:rFonts w:ascii="Arial" w:hAnsi="Arial" w:cs="Arial"/>
          <w:color w:val="000000"/>
          <w:sz w:val="20"/>
          <w:szCs w:val="24"/>
        </w:rPr>
        <w:t xml:space="preserve"> </w:t>
      </w:r>
      <w:r w:rsidR="00FA76F5" w:rsidRPr="00332DA8">
        <w:rPr>
          <w:rFonts w:ascii="Arial" w:hAnsi="Arial" w:cs="Arial"/>
          <w:color w:val="000000"/>
          <w:sz w:val="20"/>
          <w:szCs w:val="24"/>
        </w:rPr>
        <w:t>и</w:t>
      </w:r>
      <w:r w:rsidRPr="00332DA8">
        <w:rPr>
          <w:rFonts w:ascii="Arial" w:hAnsi="Arial" w:cs="Arial"/>
          <w:color w:val="000000"/>
          <w:sz w:val="20"/>
          <w:szCs w:val="24"/>
        </w:rPr>
        <w:t xml:space="preserve"> </w:t>
      </w:r>
      <w:r w:rsidR="00FA76F5" w:rsidRPr="00332DA8">
        <w:rPr>
          <w:rFonts w:ascii="Arial" w:hAnsi="Arial" w:cs="Arial"/>
          <w:color w:val="000000"/>
          <w:sz w:val="20"/>
          <w:szCs w:val="24"/>
        </w:rPr>
        <w:t>размещенное</w:t>
      </w:r>
      <w:r w:rsidRPr="00332DA8">
        <w:rPr>
          <w:rFonts w:ascii="Arial" w:hAnsi="Arial" w:cs="Arial"/>
          <w:color w:val="000000"/>
          <w:sz w:val="20"/>
          <w:szCs w:val="24"/>
        </w:rPr>
        <w:t xml:space="preserve"> </w:t>
      </w:r>
      <w:r w:rsidR="00FA76F5" w:rsidRPr="00332DA8">
        <w:rPr>
          <w:rFonts w:ascii="Arial" w:hAnsi="Arial" w:cs="Arial"/>
          <w:color w:val="000000"/>
          <w:sz w:val="20"/>
          <w:szCs w:val="24"/>
        </w:rPr>
        <w:t>на</w:t>
      </w:r>
      <w:r w:rsidRPr="00332DA8">
        <w:rPr>
          <w:rFonts w:ascii="Arial" w:hAnsi="Arial" w:cs="Arial"/>
          <w:color w:val="000000"/>
          <w:sz w:val="20"/>
          <w:szCs w:val="24"/>
        </w:rPr>
        <w:t xml:space="preserve"> </w:t>
      </w:r>
      <w:r w:rsidR="00FA76F5" w:rsidRPr="00332DA8">
        <w:rPr>
          <w:rFonts w:ascii="Arial" w:hAnsi="Arial" w:cs="Arial"/>
          <w:color w:val="000000"/>
          <w:sz w:val="20"/>
          <w:szCs w:val="24"/>
        </w:rPr>
        <w:t>официальном</w:t>
      </w:r>
      <w:r w:rsidRPr="00332DA8">
        <w:rPr>
          <w:rFonts w:ascii="Arial" w:hAnsi="Arial" w:cs="Arial"/>
          <w:color w:val="000000"/>
          <w:sz w:val="20"/>
          <w:szCs w:val="24"/>
        </w:rPr>
        <w:t xml:space="preserve"> </w:t>
      </w:r>
      <w:r w:rsidR="00FA76F5" w:rsidRPr="00332DA8">
        <w:rPr>
          <w:rFonts w:ascii="Arial" w:hAnsi="Arial" w:cs="Arial"/>
          <w:color w:val="000000"/>
          <w:sz w:val="20"/>
          <w:szCs w:val="24"/>
        </w:rPr>
        <w:t>сайте</w:t>
      </w:r>
      <w:r w:rsidRPr="00332DA8">
        <w:rPr>
          <w:rFonts w:ascii="Arial" w:hAnsi="Arial" w:cs="Arial"/>
          <w:color w:val="000000"/>
          <w:sz w:val="20"/>
          <w:szCs w:val="24"/>
        </w:rPr>
        <w:t xml:space="preserve"> </w:t>
      </w:r>
      <w:r w:rsidR="00FA76F5" w:rsidRPr="00332DA8">
        <w:rPr>
          <w:rFonts w:ascii="Arial" w:hAnsi="Arial" w:cs="Arial"/>
          <w:color w:val="000000"/>
          <w:sz w:val="20"/>
          <w:szCs w:val="24"/>
        </w:rPr>
        <w:t>администрации</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администрацией</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организовано</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проведение</w:t>
      </w:r>
      <w:r w:rsidRPr="00332DA8">
        <w:rPr>
          <w:rFonts w:ascii="Arial" w:hAnsi="Arial" w:cs="Arial"/>
          <w:color w:val="000000"/>
          <w:sz w:val="20"/>
          <w:szCs w:val="24"/>
        </w:rPr>
        <w:t xml:space="preserve"> </w:t>
      </w:r>
      <w:r w:rsidR="00FA76F5" w:rsidRPr="00332DA8">
        <w:rPr>
          <w:rFonts w:ascii="Arial" w:hAnsi="Arial" w:cs="Arial"/>
          <w:color w:val="000000"/>
          <w:sz w:val="20"/>
          <w:szCs w:val="24"/>
        </w:rPr>
        <w:t>публичных</w:t>
      </w:r>
      <w:r w:rsidRPr="00332DA8">
        <w:rPr>
          <w:rFonts w:ascii="Arial" w:hAnsi="Arial" w:cs="Arial"/>
          <w:color w:val="000000"/>
          <w:sz w:val="20"/>
          <w:szCs w:val="24"/>
        </w:rPr>
        <w:t xml:space="preserve"> </w:t>
      </w:r>
      <w:r w:rsidR="00FA76F5" w:rsidRPr="00332DA8">
        <w:rPr>
          <w:rFonts w:ascii="Arial" w:hAnsi="Arial" w:cs="Arial"/>
          <w:color w:val="000000"/>
          <w:sz w:val="20"/>
          <w:szCs w:val="24"/>
        </w:rPr>
        <w:t>слушаний</w:t>
      </w:r>
      <w:r w:rsidRPr="00332DA8">
        <w:rPr>
          <w:rFonts w:ascii="Arial" w:hAnsi="Arial" w:cs="Arial"/>
          <w:color w:val="000000"/>
          <w:sz w:val="20"/>
          <w:szCs w:val="24"/>
        </w:rPr>
        <w:t xml:space="preserve"> </w:t>
      </w:r>
      <w:r w:rsidR="00FA76F5" w:rsidRPr="00332DA8">
        <w:rPr>
          <w:rFonts w:ascii="Arial" w:hAnsi="Arial" w:cs="Arial"/>
          <w:color w:val="000000"/>
          <w:sz w:val="20"/>
          <w:szCs w:val="24"/>
        </w:rPr>
        <w:t>по</w:t>
      </w:r>
      <w:r w:rsidRPr="00332DA8">
        <w:rPr>
          <w:rFonts w:ascii="Arial" w:hAnsi="Arial" w:cs="Arial"/>
          <w:color w:val="000000"/>
          <w:sz w:val="20"/>
          <w:szCs w:val="24"/>
        </w:rPr>
        <w:t xml:space="preserve"> </w:t>
      </w:r>
      <w:r w:rsidR="00FA76F5" w:rsidRPr="00332DA8">
        <w:rPr>
          <w:rFonts w:ascii="Arial" w:hAnsi="Arial" w:cs="Arial"/>
          <w:color w:val="000000"/>
          <w:sz w:val="20"/>
          <w:szCs w:val="24"/>
        </w:rPr>
        <w:t>внесению</w:t>
      </w:r>
      <w:r w:rsidRPr="00332DA8">
        <w:rPr>
          <w:rFonts w:ascii="Arial" w:hAnsi="Arial" w:cs="Arial"/>
          <w:color w:val="000000"/>
          <w:sz w:val="20"/>
          <w:szCs w:val="24"/>
        </w:rPr>
        <w:t xml:space="preserve"> </w:t>
      </w:r>
      <w:r w:rsidR="00FA76F5" w:rsidRPr="00332DA8">
        <w:rPr>
          <w:rFonts w:ascii="Arial" w:hAnsi="Arial" w:cs="Arial"/>
          <w:color w:val="000000"/>
          <w:sz w:val="20"/>
          <w:szCs w:val="24"/>
        </w:rPr>
        <w:t>изменений</w:t>
      </w:r>
      <w:r w:rsidRPr="00332DA8">
        <w:rPr>
          <w:rFonts w:ascii="Arial" w:hAnsi="Arial" w:cs="Arial"/>
          <w:color w:val="000000"/>
          <w:sz w:val="20"/>
          <w:szCs w:val="24"/>
        </w:rPr>
        <w:t xml:space="preserve"> </w:t>
      </w:r>
      <w:r w:rsidR="00FA76F5" w:rsidRPr="00332DA8">
        <w:rPr>
          <w:rFonts w:ascii="Arial" w:hAnsi="Arial" w:cs="Arial"/>
          <w:color w:val="000000"/>
          <w:sz w:val="20"/>
          <w:szCs w:val="24"/>
        </w:rPr>
        <w:t>в</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правила</w:t>
      </w:r>
      <w:r w:rsidRPr="00332DA8">
        <w:rPr>
          <w:rFonts w:ascii="Arial" w:hAnsi="Arial" w:cs="Arial"/>
          <w:color w:val="000000"/>
          <w:sz w:val="20"/>
          <w:szCs w:val="24"/>
        </w:rPr>
        <w:t xml:space="preserve"> </w:t>
      </w:r>
      <w:r w:rsidR="00FA76F5" w:rsidRPr="00332DA8">
        <w:rPr>
          <w:rFonts w:ascii="Arial" w:hAnsi="Arial" w:cs="Arial"/>
          <w:color w:val="000000"/>
          <w:sz w:val="20"/>
          <w:szCs w:val="24"/>
        </w:rPr>
        <w:t>землепользования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и</w:t>
      </w:r>
      <w:r w:rsidRPr="00332DA8">
        <w:rPr>
          <w:rFonts w:ascii="Arial" w:hAnsi="Arial" w:cs="Arial"/>
          <w:color w:val="000000"/>
          <w:sz w:val="20"/>
          <w:szCs w:val="24"/>
        </w:rPr>
        <w:t xml:space="preserve"> </w:t>
      </w:r>
      <w:r w:rsidR="00FA76F5" w:rsidRPr="00332DA8">
        <w:rPr>
          <w:rFonts w:ascii="Arial" w:hAnsi="Arial" w:cs="Arial"/>
          <w:color w:val="000000"/>
          <w:sz w:val="20"/>
          <w:szCs w:val="24"/>
        </w:rPr>
        <w:t>застройки</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Мариинско-Посадского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района</w:t>
      </w:r>
      <w:r w:rsidRPr="00332DA8">
        <w:rPr>
          <w:rFonts w:ascii="Arial" w:hAnsi="Arial" w:cs="Arial"/>
          <w:color w:val="000000"/>
          <w:sz w:val="20"/>
          <w:szCs w:val="24"/>
        </w:rPr>
        <w:t xml:space="preserve"> </w:t>
      </w:r>
      <w:r w:rsidR="00FA76F5" w:rsidRPr="00332DA8">
        <w:rPr>
          <w:rFonts w:ascii="Arial" w:hAnsi="Arial" w:cs="Arial"/>
          <w:color w:val="000000"/>
          <w:sz w:val="20"/>
          <w:szCs w:val="24"/>
        </w:rPr>
        <w:t>Чувашской</w:t>
      </w:r>
      <w:r w:rsidRPr="00332DA8">
        <w:rPr>
          <w:rFonts w:ascii="Arial" w:hAnsi="Arial" w:cs="Arial"/>
          <w:color w:val="000000"/>
          <w:sz w:val="20"/>
          <w:szCs w:val="24"/>
        </w:rPr>
        <w:t xml:space="preserve"> </w:t>
      </w:r>
      <w:r w:rsidR="00FA76F5" w:rsidRPr="00332DA8">
        <w:rPr>
          <w:rFonts w:ascii="Arial" w:hAnsi="Arial" w:cs="Arial"/>
          <w:color w:val="000000"/>
          <w:sz w:val="20"/>
          <w:szCs w:val="24"/>
        </w:rPr>
        <w:t>Республики.</w:t>
      </w:r>
      <w:r w:rsidR="00FA76F5" w:rsidRPr="00332DA8">
        <w:rPr>
          <w:rFonts w:ascii="Arial" w:hAnsi="Arial" w:cs="Arial"/>
          <w:color w:val="000000"/>
          <w:sz w:val="20"/>
          <w:szCs w:val="24"/>
        </w:rPr>
        <w:br/>
        <w:t>Публичные</w:t>
      </w:r>
      <w:r w:rsidRPr="00332DA8">
        <w:rPr>
          <w:rFonts w:ascii="Arial" w:hAnsi="Arial" w:cs="Arial"/>
          <w:color w:val="000000"/>
          <w:sz w:val="20"/>
          <w:szCs w:val="24"/>
        </w:rPr>
        <w:t xml:space="preserve"> </w:t>
      </w:r>
      <w:r w:rsidR="00FA76F5" w:rsidRPr="00332DA8">
        <w:rPr>
          <w:rFonts w:ascii="Arial" w:hAnsi="Arial" w:cs="Arial"/>
          <w:color w:val="000000"/>
          <w:sz w:val="20"/>
          <w:szCs w:val="24"/>
        </w:rPr>
        <w:t>слушания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состоялись</w:t>
      </w:r>
      <w:r w:rsidRPr="00332DA8">
        <w:rPr>
          <w:rFonts w:ascii="Arial" w:hAnsi="Arial" w:cs="Arial"/>
          <w:color w:val="000000"/>
          <w:sz w:val="20"/>
          <w:szCs w:val="24"/>
        </w:rPr>
        <w:t xml:space="preserve"> </w:t>
      </w:r>
      <w:r w:rsidR="00FA76F5" w:rsidRPr="00332DA8">
        <w:rPr>
          <w:rFonts w:ascii="Arial" w:hAnsi="Arial" w:cs="Arial"/>
          <w:color w:val="000000"/>
          <w:sz w:val="20"/>
          <w:szCs w:val="24"/>
        </w:rPr>
        <w:t>01</w:t>
      </w:r>
      <w:r w:rsidRPr="00332DA8">
        <w:rPr>
          <w:rFonts w:ascii="Arial" w:hAnsi="Arial" w:cs="Arial"/>
          <w:color w:val="000000"/>
          <w:sz w:val="20"/>
          <w:szCs w:val="24"/>
        </w:rPr>
        <w:t xml:space="preserve"> </w:t>
      </w:r>
      <w:r w:rsidR="00FA76F5" w:rsidRPr="00332DA8">
        <w:rPr>
          <w:rFonts w:ascii="Arial" w:hAnsi="Arial" w:cs="Arial"/>
          <w:color w:val="000000"/>
          <w:sz w:val="20"/>
          <w:szCs w:val="24"/>
        </w:rPr>
        <w:t>февраля</w:t>
      </w:r>
      <w:r w:rsidRPr="00332DA8">
        <w:rPr>
          <w:rFonts w:ascii="Arial" w:hAnsi="Arial" w:cs="Arial"/>
          <w:color w:val="000000"/>
          <w:sz w:val="20"/>
          <w:szCs w:val="24"/>
        </w:rPr>
        <w:t xml:space="preserve"> </w:t>
      </w:r>
      <w:r w:rsidR="00FA76F5" w:rsidRPr="00332DA8">
        <w:rPr>
          <w:rFonts w:ascii="Arial" w:hAnsi="Arial" w:cs="Arial"/>
          <w:color w:val="000000"/>
          <w:sz w:val="20"/>
          <w:szCs w:val="24"/>
        </w:rPr>
        <w:t>2021</w:t>
      </w:r>
      <w:r w:rsidRPr="00332DA8">
        <w:rPr>
          <w:rFonts w:ascii="Arial" w:hAnsi="Arial" w:cs="Arial"/>
          <w:color w:val="000000"/>
          <w:sz w:val="20"/>
          <w:szCs w:val="24"/>
        </w:rPr>
        <w:t xml:space="preserve"> </w:t>
      </w:r>
      <w:r w:rsidR="00FA76F5" w:rsidRPr="00332DA8">
        <w:rPr>
          <w:rFonts w:ascii="Arial" w:hAnsi="Arial" w:cs="Arial"/>
          <w:color w:val="000000"/>
          <w:sz w:val="20"/>
          <w:szCs w:val="24"/>
        </w:rPr>
        <w:t>г.</w:t>
      </w:r>
      <w:r w:rsidRPr="00332DA8">
        <w:rPr>
          <w:rFonts w:ascii="Arial" w:hAnsi="Arial" w:cs="Arial"/>
          <w:color w:val="000000"/>
          <w:sz w:val="20"/>
          <w:szCs w:val="24"/>
        </w:rPr>
        <w:t xml:space="preserve"> </w:t>
      </w:r>
      <w:r w:rsidR="00FA76F5" w:rsidRPr="00332DA8">
        <w:rPr>
          <w:rFonts w:ascii="Arial" w:hAnsi="Arial" w:cs="Arial"/>
          <w:color w:val="000000"/>
          <w:sz w:val="20"/>
          <w:szCs w:val="24"/>
        </w:rPr>
        <w:t>в</w:t>
      </w:r>
      <w:r w:rsidRPr="00332DA8">
        <w:rPr>
          <w:rFonts w:ascii="Arial" w:hAnsi="Arial" w:cs="Arial"/>
          <w:color w:val="000000"/>
          <w:sz w:val="20"/>
          <w:szCs w:val="24"/>
        </w:rPr>
        <w:t xml:space="preserve"> </w:t>
      </w:r>
      <w:r w:rsidR="00FA76F5" w:rsidRPr="00332DA8">
        <w:rPr>
          <w:rFonts w:ascii="Arial" w:hAnsi="Arial" w:cs="Arial"/>
          <w:color w:val="000000"/>
          <w:sz w:val="20"/>
          <w:szCs w:val="24"/>
        </w:rPr>
        <w:t>15</w:t>
      </w:r>
      <w:r w:rsidRPr="00332DA8">
        <w:rPr>
          <w:rFonts w:ascii="Arial" w:hAnsi="Arial" w:cs="Arial"/>
          <w:color w:val="000000"/>
          <w:sz w:val="20"/>
          <w:szCs w:val="24"/>
        </w:rPr>
        <w:t xml:space="preserve"> </w:t>
      </w:r>
      <w:r w:rsidR="00FA76F5" w:rsidRPr="00332DA8">
        <w:rPr>
          <w:rFonts w:ascii="Arial" w:hAnsi="Arial" w:cs="Arial"/>
          <w:color w:val="000000"/>
          <w:sz w:val="20"/>
          <w:szCs w:val="24"/>
        </w:rPr>
        <w:t>часов,</w:t>
      </w:r>
      <w:r w:rsidRPr="00332DA8">
        <w:rPr>
          <w:rFonts w:ascii="Arial" w:hAnsi="Arial" w:cs="Arial"/>
          <w:color w:val="000000"/>
          <w:sz w:val="20"/>
          <w:szCs w:val="24"/>
        </w:rPr>
        <w:t xml:space="preserve"> </w:t>
      </w:r>
      <w:r w:rsidR="00FA76F5" w:rsidRPr="00332DA8">
        <w:rPr>
          <w:rFonts w:ascii="Arial" w:hAnsi="Arial" w:cs="Arial"/>
          <w:color w:val="000000"/>
          <w:sz w:val="20"/>
          <w:szCs w:val="24"/>
        </w:rPr>
        <w:t>место</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проведения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w:t>
      </w:r>
      <w:r w:rsidRPr="00332DA8">
        <w:rPr>
          <w:rFonts w:ascii="Arial" w:hAnsi="Arial" w:cs="Arial"/>
          <w:color w:val="000000"/>
          <w:sz w:val="20"/>
          <w:szCs w:val="24"/>
        </w:rPr>
        <w:t xml:space="preserve"> </w:t>
      </w:r>
      <w:r w:rsidR="00FA76F5" w:rsidRPr="00332DA8">
        <w:rPr>
          <w:rFonts w:ascii="Arial" w:hAnsi="Arial" w:cs="Arial"/>
          <w:color w:val="000000"/>
          <w:sz w:val="20"/>
          <w:szCs w:val="24"/>
        </w:rPr>
        <w:t>Администрация</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по</w:t>
      </w:r>
      <w:r w:rsidRPr="00332DA8">
        <w:rPr>
          <w:rFonts w:ascii="Arial" w:hAnsi="Arial" w:cs="Arial"/>
          <w:color w:val="000000"/>
          <w:sz w:val="20"/>
          <w:szCs w:val="24"/>
        </w:rPr>
        <w:t xml:space="preserve"> </w:t>
      </w:r>
      <w:r w:rsidR="00FA76F5" w:rsidRPr="00332DA8">
        <w:rPr>
          <w:rFonts w:ascii="Arial" w:hAnsi="Arial" w:cs="Arial"/>
          <w:color w:val="000000"/>
          <w:sz w:val="20"/>
          <w:szCs w:val="24"/>
        </w:rPr>
        <w:t>адресу:</w:t>
      </w:r>
      <w:r w:rsidRPr="00332DA8">
        <w:rPr>
          <w:rFonts w:ascii="Arial" w:hAnsi="Arial" w:cs="Arial"/>
          <w:color w:val="000000"/>
          <w:sz w:val="20"/>
          <w:szCs w:val="24"/>
        </w:rPr>
        <w:t xml:space="preserve"> </w:t>
      </w:r>
      <w:r w:rsidR="00FA76F5" w:rsidRPr="00332DA8">
        <w:rPr>
          <w:rFonts w:ascii="Arial" w:hAnsi="Arial" w:cs="Arial"/>
          <w:color w:val="000000"/>
          <w:sz w:val="20"/>
          <w:szCs w:val="24"/>
        </w:rPr>
        <w:t>с.Шоршелы,</w:t>
      </w:r>
      <w:r w:rsidRPr="00332DA8">
        <w:rPr>
          <w:rFonts w:ascii="Arial" w:hAnsi="Arial" w:cs="Arial"/>
          <w:color w:val="000000"/>
          <w:sz w:val="20"/>
          <w:szCs w:val="24"/>
        </w:rPr>
        <w:t xml:space="preserve"> </w:t>
      </w:r>
      <w:r w:rsidR="00FA76F5" w:rsidRPr="00332DA8">
        <w:rPr>
          <w:rFonts w:ascii="Arial" w:hAnsi="Arial" w:cs="Arial"/>
          <w:color w:val="000000"/>
          <w:sz w:val="20"/>
          <w:szCs w:val="24"/>
        </w:rPr>
        <w:t>ул.30</w:t>
      </w:r>
      <w:r w:rsidRPr="00332DA8">
        <w:rPr>
          <w:rFonts w:ascii="Arial" w:hAnsi="Arial" w:cs="Arial"/>
          <w:color w:val="000000"/>
          <w:sz w:val="20"/>
          <w:szCs w:val="24"/>
        </w:rPr>
        <w:t xml:space="preserve"> </w:t>
      </w:r>
      <w:r w:rsidR="00FA76F5" w:rsidRPr="00332DA8">
        <w:rPr>
          <w:rFonts w:ascii="Arial" w:hAnsi="Arial" w:cs="Arial"/>
          <w:color w:val="000000"/>
          <w:sz w:val="20"/>
          <w:szCs w:val="24"/>
        </w:rPr>
        <w:t>лет</w:t>
      </w:r>
      <w:r w:rsidRPr="00332DA8">
        <w:rPr>
          <w:rFonts w:ascii="Arial" w:hAnsi="Arial" w:cs="Arial"/>
          <w:color w:val="000000"/>
          <w:sz w:val="20"/>
          <w:szCs w:val="24"/>
        </w:rPr>
        <w:t xml:space="preserve"> </w:t>
      </w:r>
      <w:r w:rsidR="00FA76F5" w:rsidRPr="00332DA8">
        <w:rPr>
          <w:rFonts w:ascii="Arial" w:hAnsi="Arial" w:cs="Arial"/>
          <w:color w:val="000000"/>
          <w:sz w:val="20"/>
          <w:szCs w:val="24"/>
        </w:rPr>
        <w:t>Победы,</w:t>
      </w:r>
      <w:r w:rsidRPr="00332DA8">
        <w:rPr>
          <w:rFonts w:ascii="Arial" w:hAnsi="Arial" w:cs="Arial"/>
          <w:color w:val="000000"/>
          <w:sz w:val="20"/>
          <w:szCs w:val="24"/>
        </w:rPr>
        <w:t xml:space="preserve"> </w:t>
      </w:r>
      <w:r w:rsidR="00FA76F5" w:rsidRPr="00332DA8">
        <w:rPr>
          <w:rFonts w:ascii="Arial" w:hAnsi="Arial" w:cs="Arial"/>
          <w:color w:val="000000"/>
          <w:sz w:val="20"/>
          <w:szCs w:val="24"/>
        </w:rPr>
        <w:t>д.18.</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Председатель</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публичных</w:t>
      </w:r>
      <w:r w:rsidR="00E158FF" w:rsidRPr="00332DA8">
        <w:rPr>
          <w:rFonts w:ascii="Arial" w:hAnsi="Arial" w:cs="Arial"/>
          <w:color w:val="000000"/>
          <w:sz w:val="20"/>
          <w:szCs w:val="24"/>
        </w:rPr>
        <w:t xml:space="preserve"> </w:t>
      </w:r>
      <w:r w:rsidRPr="00332DA8">
        <w:rPr>
          <w:rFonts w:ascii="Arial" w:hAnsi="Arial" w:cs="Arial"/>
          <w:color w:val="000000"/>
          <w:sz w:val="20"/>
          <w:szCs w:val="24"/>
        </w:rPr>
        <w:t>слушаний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председатель</w:t>
      </w:r>
      <w:r w:rsidR="00E158FF" w:rsidRPr="00332DA8">
        <w:rPr>
          <w:rFonts w:ascii="Arial" w:hAnsi="Arial" w:cs="Arial"/>
          <w:color w:val="000000"/>
          <w:sz w:val="20"/>
          <w:szCs w:val="24"/>
        </w:rPr>
        <w:t xml:space="preserve"> </w:t>
      </w:r>
      <w:r w:rsidRPr="00332DA8">
        <w:rPr>
          <w:rFonts w:ascii="Arial" w:hAnsi="Arial" w:cs="Arial"/>
          <w:color w:val="000000"/>
          <w:sz w:val="20"/>
          <w:szCs w:val="24"/>
        </w:rPr>
        <w:t>комиссии</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подготовке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проекта</w:t>
      </w:r>
      <w:r w:rsidR="00E158FF" w:rsidRPr="00332DA8">
        <w:rPr>
          <w:rFonts w:ascii="Arial" w:hAnsi="Arial" w:cs="Arial"/>
          <w:color w:val="000000"/>
          <w:sz w:val="20"/>
          <w:szCs w:val="24"/>
        </w:rPr>
        <w:t xml:space="preserve"> </w:t>
      </w:r>
      <w:r w:rsidRPr="00332DA8">
        <w:rPr>
          <w:rFonts w:ascii="Arial" w:hAnsi="Arial" w:cs="Arial"/>
          <w:color w:val="000000"/>
          <w:sz w:val="20"/>
          <w:szCs w:val="24"/>
        </w:rPr>
        <w:t>внесения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изменений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глава</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Отяков</w:t>
      </w:r>
      <w:r w:rsidR="00E158FF" w:rsidRPr="00332DA8">
        <w:rPr>
          <w:rFonts w:ascii="Arial" w:hAnsi="Arial" w:cs="Arial"/>
          <w:color w:val="000000"/>
          <w:sz w:val="20"/>
          <w:szCs w:val="24"/>
        </w:rPr>
        <w:t xml:space="preserve"> </w:t>
      </w:r>
      <w:r w:rsidRPr="00332DA8">
        <w:rPr>
          <w:rFonts w:ascii="Arial" w:hAnsi="Arial" w:cs="Arial"/>
          <w:color w:val="000000"/>
          <w:sz w:val="20"/>
          <w:szCs w:val="24"/>
        </w:rPr>
        <w:t>А.Н.</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Публичные</w:t>
      </w:r>
      <w:r w:rsidR="00E158FF" w:rsidRPr="00332DA8">
        <w:rPr>
          <w:rFonts w:ascii="Arial" w:hAnsi="Arial" w:cs="Arial"/>
          <w:color w:val="000000"/>
          <w:sz w:val="20"/>
          <w:szCs w:val="24"/>
        </w:rPr>
        <w:t xml:space="preserve"> </w:t>
      </w:r>
      <w:r w:rsidRPr="00332DA8">
        <w:rPr>
          <w:rFonts w:ascii="Arial" w:hAnsi="Arial" w:cs="Arial"/>
          <w:color w:val="000000"/>
          <w:sz w:val="20"/>
          <w:szCs w:val="24"/>
        </w:rPr>
        <w:t>слушания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организованы</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проведены</w:t>
      </w:r>
      <w:r w:rsidR="00E158FF" w:rsidRPr="00332DA8">
        <w:rPr>
          <w:rFonts w:ascii="Arial" w:hAnsi="Arial" w:cs="Arial"/>
          <w:color w:val="000000"/>
          <w:sz w:val="20"/>
          <w:szCs w:val="24"/>
        </w:rPr>
        <w:t xml:space="preserve"> </w:t>
      </w:r>
      <w:r w:rsidRPr="00332DA8">
        <w:rPr>
          <w:rFonts w:ascii="Arial" w:hAnsi="Arial" w:cs="Arial"/>
          <w:color w:val="000000"/>
          <w:sz w:val="20"/>
          <w:szCs w:val="24"/>
        </w:rPr>
        <w:t>комиссией</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подготовке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проекта</w:t>
      </w:r>
      <w:r w:rsidR="00E158FF" w:rsidRPr="00332DA8">
        <w:rPr>
          <w:rFonts w:ascii="Arial" w:hAnsi="Arial" w:cs="Arial"/>
          <w:color w:val="000000"/>
          <w:sz w:val="20"/>
          <w:szCs w:val="24"/>
        </w:rPr>
        <w:t xml:space="preserve"> </w:t>
      </w:r>
      <w:r w:rsidRPr="00332DA8">
        <w:rPr>
          <w:rFonts w:ascii="Arial" w:hAnsi="Arial" w:cs="Arial"/>
          <w:color w:val="000000"/>
          <w:sz w:val="20"/>
          <w:szCs w:val="24"/>
        </w:rPr>
        <w:t>внесения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изменений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Мариинско-Посадского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района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Чувашской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Республики.</w:t>
      </w:r>
      <w:r w:rsidRPr="00332DA8">
        <w:rPr>
          <w:rFonts w:ascii="Arial" w:hAnsi="Arial" w:cs="Arial"/>
          <w:color w:val="000000"/>
          <w:sz w:val="20"/>
          <w:szCs w:val="24"/>
        </w:rPr>
        <w:br/>
        <w:t>Со</w:t>
      </w:r>
      <w:r w:rsidR="00E158FF" w:rsidRPr="00332DA8">
        <w:rPr>
          <w:rFonts w:ascii="Arial" w:hAnsi="Arial" w:cs="Arial"/>
          <w:color w:val="000000"/>
          <w:sz w:val="20"/>
          <w:szCs w:val="24"/>
        </w:rPr>
        <w:t xml:space="preserve"> </w:t>
      </w:r>
      <w:r w:rsidRPr="00332DA8">
        <w:rPr>
          <w:rFonts w:ascii="Arial" w:hAnsi="Arial" w:cs="Arial"/>
          <w:color w:val="000000"/>
          <w:sz w:val="20"/>
          <w:szCs w:val="24"/>
        </w:rPr>
        <w:t>дня</w:t>
      </w:r>
      <w:r w:rsidR="00E158FF" w:rsidRPr="00332DA8">
        <w:rPr>
          <w:rFonts w:ascii="Arial" w:hAnsi="Arial" w:cs="Arial"/>
          <w:color w:val="000000"/>
          <w:sz w:val="20"/>
          <w:szCs w:val="24"/>
        </w:rPr>
        <w:t xml:space="preserve"> </w:t>
      </w:r>
      <w:r w:rsidRPr="00332DA8">
        <w:rPr>
          <w:rFonts w:ascii="Arial" w:hAnsi="Arial" w:cs="Arial"/>
          <w:color w:val="000000"/>
          <w:sz w:val="20"/>
          <w:szCs w:val="24"/>
        </w:rPr>
        <w:t>даты</w:t>
      </w:r>
      <w:r w:rsidR="00E158FF" w:rsidRPr="00332DA8">
        <w:rPr>
          <w:rFonts w:ascii="Arial" w:hAnsi="Arial" w:cs="Arial"/>
          <w:color w:val="000000"/>
          <w:sz w:val="20"/>
          <w:szCs w:val="24"/>
        </w:rPr>
        <w:t xml:space="preserve"> </w:t>
      </w:r>
      <w:r w:rsidRPr="00332DA8">
        <w:rPr>
          <w:rFonts w:ascii="Arial" w:hAnsi="Arial" w:cs="Arial"/>
          <w:color w:val="000000"/>
          <w:sz w:val="20"/>
          <w:szCs w:val="24"/>
        </w:rPr>
        <w:t>опубликования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объявления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о</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публичных</w:t>
      </w:r>
      <w:r w:rsidR="00E158FF" w:rsidRPr="00332DA8">
        <w:rPr>
          <w:rFonts w:ascii="Arial" w:hAnsi="Arial" w:cs="Arial"/>
          <w:color w:val="000000"/>
          <w:sz w:val="20"/>
          <w:szCs w:val="24"/>
        </w:rPr>
        <w:t xml:space="preserve"> </w:t>
      </w:r>
      <w:r w:rsidRPr="00332DA8">
        <w:rPr>
          <w:rFonts w:ascii="Arial" w:hAnsi="Arial" w:cs="Arial"/>
          <w:color w:val="000000"/>
          <w:sz w:val="20"/>
          <w:szCs w:val="24"/>
        </w:rPr>
        <w:t>слушаниях</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предложения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замечания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проекту</w:t>
      </w:r>
      <w:r w:rsidR="00E158FF" w:rsidRPr="00332DA8">
        <w:rPr>
          <w:rFonts w:ascii="Arial" w:hAnsi="Arial" w:cs="Arial"/>
          <w:color w:val="000000"/>
          <w:sz w:val="20"/>
          <w:szCs w:val="24"/>
        </w:rPr>
        <w:t xml:space="preserve"> </w:t>
      </w:r>
      <w:r w:rsidRPr="00332DA8">
        <w:rPr>
          <w:rFonts w:ascii="Arial" w:hAnsi="Arial" w:cs="Arial"/>
          <w:color w:val="000000"/>
          <w:sz w:val="20"/>
          <w:szCs w:val="24"/>
        </w:rPr>
        <w:t>изменения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Мариинско-Посадского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района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Чувашской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Республики</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администрацию</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не</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поступали.</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Предложения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замечания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устной</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письменной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форме</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ходе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проведения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публичных</w:t>
      </w:r>
      <w:r w:rsidR="00E158FF" w:rsidRPr="00332DA8">
        <w:rPr>
          <w:rFonts w:ascii="Arial" w:hAnsi="Arial" w:cs="Arial"/>
          <w:color w:val="000000"/>
          <w:sz w:val="20"/>
          <w:szCs w:val="24"/>
        </w:rPr>
        <w:t xml:space="preserve"> </w:t>
      </w:r>
      <w:r w:rsidRPr="00332DA8">
        <w:rPr>
          <w:rFonts w:ascii="Arial" w:hAnsi="Arial" w:cs="Arial"/>
          <w:color w:val="000000"/>
          <w:sz w:val="20"/>
          <w:szCs w:val="24"/>
        </w:rPr>
        <w:t>слушаний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не</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поступали.</w:t>
      </w:r>
      <w:r w:rsidR="00E158FF" w:rsidRPr="00332DA8">
        <w:rPr>
          <w:rFonts w:ascii="Arial" w:hAnsi="Arial" w:cs="Arial"/>
          <w:color w:val="000000"/>
          <w:sz w:val="20"/>
          <w:szCs w:val="24"/>
        </w:rPr>
        <w:t xml:space="preserve"> </w:t>
      </w:r>
    </w:p>
    <w:p w:rsidR="00A66789"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br/>
        <w:t>Выводы</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результатам</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публичных</w:t>
      </w:r>
      <w:r w:rsidR="00E158FF" w:rsidRPr="00332DA8">
        <w:rPr>
          <w:rFonts w:ascii="Arial" w:hAnsi="Arial" w:cs="Arial"/>
          <w:color w:val="000000"/>
          <w:sz w:val="20"/>
          <w:szCs w:val="24"/>
        </w:rPr>
        <w:t xml:space="preserve"> </w:t>
      </w:r>
      <w:r w:rsidRPr="00332DA8">
        <w:rPr>
          <w:rFonts w:ascii="Arial" w:hAnsi="Arial" w:cs="Arial"/>
          <w:color w:val="000000"/>
          <w:sz w:val="20"/>
          <w:szCs w:val="24"/>
        </w:rPr>
        <w:t>слушаний:</w:t>
      </w:r>
      <w:r w:rsidRPr="00332DA8">
        <w:rPr>
          <w:rFonts w:ascii="Arial" w:hAnsi="Arial" w:cs="Arial"/>
          <w:color w:val="000000"/>
          <w:sz w:val="20"/>
          <w:szCs w:val="24"/>
        </w:rPr>
        <w:br/>
        <w:t>1.</w:t>
      </w:r>
      <w:r w:rsidR="00E158FF" w:rsidRPr="00332DA8">
        <w:rPr>
          <w:rFonts w:ascii="Arial" w:hAnsi="Arial" w:cs="Arial"/>
          <w:color w:val="000000"/>
          <w:sz w:val="20"/>
          <w:szCs w:val="24"/>
        </w:rPr>
        <w:t xml:space="preserve"> </w:t>
      </w:r>
      <w:r w:rsidRPr="00332DA8">
        <w:rPr>
          <w:rFonts w:ascii="Arial" w:hAnsi="Arial" w:cs="Arial"/>
          <w:color w:val="000000"/>
          <w:sz w:val="20"/>
          <w:szCs w:val="24"/>
        </w:rPr>
        <w:t>Установить,</w:t>
      </w:r>
      <w:r w:rsidR="00E158FF" w:rsidRPr="00332DA8">
        <w:rPr>
          <w:rFonts w:ascii="Arial" w:hAnsi="Arial" w:cs="Arial"/>
          <w:color w:val="000000"/>
          <w:sz w:val="20"/>
          <w:szCs w:val="24"/>
        </w:rPr>
        <w:t xml:space="preserve"> </w:t>
      </w:r>
      <w:r w:rsidRPr="00332DA8">
        <w:rPr>
          <w:rFonts w:ascii="Arial" w:hAnsi="Arial" w:cs="Arial"/>
          <w:color w:val="000000"/>
          <w:sz w:val="20"/>
          <w:szCs w:val="24"/>
        </w:rPr>
        <w:t>что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порядок</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процедура</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публичных</w:t>
      </w:r>
      <w:r w:rsidR="00E158FF" w:rsidRPr="00332DA8">
        <w:rPr>
          <w:rFonts w:ascii="Arial" w:hAnsi="Arial" w:cs="Arial"/>
          <w:color w:val="000000"/>
          <w:sz w:val="20"/>
          <w:szCs w:val="24"/>
        </w:rPr>
        <w:t xml:space="preserve"> </w:t>
      </w:r>
      <w:r w:rsidRPr="00332DA8">
        <w:rPr>
          <w:rFonts w:ascii="Arial" w:hAnsi="Arial" w:cs="Arial"/>
          <w:color w:val="000000"/>
          <w:sz w:val="20"/>
          <w:szCs w:val="24"/>
        </w:rPr>
        <w:t>слушаний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соблюдены</w:t>
      </w:r>
      <w:r w:rsidR="00E158FF" w:rsidRPr="00332DA8">
        <w:rPr>
          <w:rFonts w:ascii="Arial" w:hAnsi="Arial" w:cs="Arial"/>
          <w:color w:val="000000"/>
          <w:sz w:val="20"/>
          <w:szCs w:val="24"/>
        </w:rPr>
        <w:t xml:space="preserve"> </w:t>
      </w:r>
      <w:r w:rsidRPr="00332DA8">
        <w:rPr>
          <w:rFonts w:ascii="Arial" w:hAnsi="Arial" w:cs="Arial"/>
          <w:color w:val="000000"/>
          <w:sz w:val="20"/>
          <w:szCs w:val="24"/>
        </w:rPr>
        <w:t>согласно</w:t>
      </w:r>
      <w:r w:rsidR="00E158FF" w:rsidRPr="00332DA8">
        <w:rPr>
          <w:rFonts w:ascii="Arial" w:hAnsi="Arial" w:cs="Arial"/>
          <w:color w:val="000000"/>
          <w:sz w:val="20"/>
          <w:szCs w:val="24"/>
        </w:rPr>
        <w:t xml:space="preserve"> </w:t>
      </w:r>
      <w:r w:rsidRPr="00332DA8">
        <w:rPr>
          <w:rFonts w:ascii="Arial" w:hAnsi="Arial" w:cs="Arial"/>
          <w:color w:val="000000"/>
          <w:sz w:val="20"/>
          <w:szCs w:val="24"/>
        </w:rPr>
        <w:t>ст.</w:t>
      </w:r>
      <w:r w:rsidR="00E158FF" w:rsidRPr="00332DA8">
        <w:rPr>
          <w:rFonts w:ascii="Arial" w:hAnsi="Arial" w:cs="Arial"/>
          <w:color w:val="000000"/>
          <w:sz w:val="20"/>
          <w:szCs w:val="24"/>
        </w:rPr>
        <w:t xml:space="preserve"> </w:t>
      </w:r>
      <w:r w:rsidRPr="00332DA8">
        <w:rPr>
          <w:rFonts w:ascii="Arial" w:hAnsi="Arial" w:cs="Arial"/>
          <w:color w:val="000000"/>
          <w:sz w:val="20"/>
          <w:szCs w:val="24"/>
        </w:rPr>
        <w:t>30,</w:t>
      </w:r>
      <w:r w:rsidR="00E158FF" w:rsidRPr="00332DA8">
        <w:rPr>
          <w:rFonts w:ascii="Arial" w:hAnsi="Arial" w:cs="Arial"/>
          <w:color w:val="000000"/>
          <w:sz w:val="20"/>
          <w:szCs w:val="24"/>
        </w:rPr>
        <w:t xml:space="preserve"> </w:t>
      </w:r>
      <w:r w:rsidRPr="00332DA8">
        <w:rPr>
          <w:rFonts w:ascii="Arial" w:hAnsi="Arial" w:cs="Arial"/>
          <w:color w:val="000000"/>
          <w:sz w:val="20"/>
          <w:szCs w:val="24"/>
        </w:rPr>
        <w:t>31</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Градостроительного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Кодекса</w:t>
      </w:r>
      <w:r w:rsidR="00E158FF" w:rsidRPr="00332DA8">
        <w:rPr>
          <w:rFonts w:ascii="Arial" w:hAnsi="Arial" w:cs="Arial"/>
          <w:color w:val="000000"/>
          <w:sz w:val="20"/>
          <w:szCs w:val="24"/>
        </w:rPr>
        <w:t xml:space="preserve"> </w:t>
      </w:r>
      <w:r w:rsidRPr="00332DA8">
        <w:rPr>
          <w:rFonts w:ascii="Arial" w:hAnsi="Arial" w:cs="Arial"/>
          <w:color w:val="000000"/>
          <w:sz w:val="20"/>
          <w:szCs w:val="24"/>
        </w:rPr>
        <w:t>РФ.</w:t>
      </w:r>
      <w:r w:rsidRPr="00332DA8">
        <w:rPr>
          <w:rFonts w:ascii="Arial" w:hAnsi="Arial" w:cs="Arial"/>
          <w:color w:val="000000"/>
          <w:sz w:val="20"/>
          <w:szCs w:val="24"/>
        </w:rPr>
        <w:br/>
        <w:t>2.</w:t>
      </w:r>
      <w:r w:rsidR="00E158FF" w:rsidRPr="00332DA8">
        <w:rPr>
          <w:rFonts w:ascii="Arial" w:hAnsi="Arial" w:cs="Arial"/>
          <w:color w:val="000000"/>
          <w:sz w:val="20"/>
          <w:szCs w:val="24"/>
        </w:rPr>
        <w:t xml:space="preserve"> </w:t>
      </w:r>
      <w:r w:rsidRPr="00332DA8">
        <w:rPr>
          <w:rFonts w:ascii="Arial" w:hAnsi="Arial" w:cs="Arial"/>
          <w:color w:val="000000"/>
          <w:sz w:val="20"/>
          <w:szCs w:val="24"/>
        </w:rPr>
        <w:t>Считать</w:t>
      </w:r>
      <w:r w:rsidR="00E158FF" w:rsidRPr="00332DA8">
        <w:rPr>
          <w:rFonts w:ascii="Arial" w:hAnsi="Arial" w:cs="Arial"/>
          <w:color w:val="000000"/>
          <w:sz w:val="20"/>
          <w:szCs w:val="24"/>
        </w:rPr>
        <w:t xml:space="preserve"> </w:t>
      </w:r>
      <w:r w:rsidRPr="00332DA8">
        <w:rPr>
          <w:rFonts w:ascii="Arial" w:hAnsi="Arial" w:cs="Arial"/>
          <w:color w:val="000000"/>
          <w:sz w:val="20"/>
          <w:szCs w:val="24"/>
        </w:rPr>
        <w:t>указанные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публичные</w:t>
      </w:r>
      <w:r w:rsidR="00E158FF" w:rsidRPr="00332DA8">
        <w:rPr>
          <w:rFonts w:ascii="Arial" w:hAnsi="Arial" w:cs="Arial"/>
          <w:color w:val="000000"/>
          <w:sz w:val="20"/>
          <w:szCs w:val="24"/>
        </w:rPr>
        <w:t xml:space="preserve"> </w:t>
      </w:r>
      <w:r w:rsidRPr="00332DA8">
        <w:rPr>
          <w:rFonts w:ascii="Arial" w:hAnsi="Arial" w:cs="Arial"/>
          <w:color w:val="000000"/>
          <w:sz w:val="20"/>
          <w:szCs w:val="24"/>
        </w:rPr>
        <w:t>слушания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состоявшимися.</w:t>
      </w:r>
      <w:r w:rsidRPr="00332DA8">
        <w:rPr>
          <w:rFonts w:ascii="Arial" w:hAnsi="Arial" w:cs="Arial"/>
          <w:color w:val="000000"/>
          <w:sz w:val="20"/>
          <w:szCs w:val="24"/>
        </w:rPr>
        <w:br/>
        <w:t>3.</w:t>
      </w:r>
      <w:r w:rsidR="00E158FF" w:rsidRPr="00332DA8">
        <w:rPr>
          <w:rFonts w:ascii="Arial" w:hAnsi="Arial" w:cs="Arial"/>
          <w:color w:val="000000"/>
          <w:sz w:val="20"/>
          <w:szCs w:val="24"/>
        </w:rPr>
        <w:t xml:space="preserve"> </w:t>
      </w:r>
      <w:r w:rsidRPr="00332DA8">
        <w:rPr>
          <w:rFonts w:ascii="Arial" w:hAnsi="Arial" w:cs="Arial"/>
          <w:color w:val="000000"/>
          <w:sz w:val="20"/>
          <w:szCs w:val="24"/>
        </w:rPr>
        <w:t>Считать</w:t>
      </w:r>
      <w:r w:rsidR="00E158FF" w:rsidRPr="00332DA8">
        <w:rPr>
          <w:rFonts w:ascii="Arial" w:hAnsi="Arial" w:cs="Arial"/>
          <w:color w:val="000000"/>
          <w:sz w:val="20"/>
          <w:szCs w:val="24"/>
        </w:rPr>
        <w:t xml:space="preserve"> </w:t>
      </w:r>
      <w:r w:rsidRPr="00332DA8">
        <w:rPr>
          <w:rFonts w:ascii="Arial" w:hAnsi="Arial" w:cs="Arial"/>
          <w:color w:val="000000"/>
          <w:sz w:val="20"/>
          <w:szCs w:val="24"/>
        </w:rPr>
        <w:t>целесообразным</w:t>
      </w:r>
      <w:r w:rsidR="00E158FF" w:rsidRPr="00332DA8">
        <w:rPr>
          <w:rFonts w:ascii="Arial" w:hAnsi="Arial" w:cs="Arial"/>
          <w:color w:val="000000"/>
          <w:sz w:val="20"/>
          <w:szCs w:val="24"/>
        </w:rPr>
        <w:t xml:space="preserve"> </w:t>
      </w:r>
      <w:r w:rsidRPr="00332DA8">
        <w:rPr>
          <w:rFonts w:ascii="Arial" w:hAnsi="Arial" w:cs="Arial"/>
          <w:color w:val="000000"/>
          <w:sz w:val="20"/>
          <w:szCs w:val="24"/>
        </w:rPr>
        <w:t>направить</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проект</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рассмотрение</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утверждение</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установленном</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порядке.</w:t>
      </w:r>
    </w:p>
    <w:p w:rsidR="00B764C4" w:rsidRDefault="00B764C4" w:rsidP="00332DA8">
      <w:pPr>
        <w:pStyle w:val="aff7"/>
        <w:rPr>
          <w:rFonts w:ascii="Arial" w:hAnsi="Arial" w:cs="Arial"/>
          <w:color w:val="000000"/>
          <w:sz w:val="20"/>
          <w:szCs w:val="24"/>
        </w:rPr>
      </w:pPr>
    </w:p>
    <w:p w:rsidR="00B764C4" w:rsidRDefault="00B764C4" w:rsidP="00332DA8">
      <w:pPr>
        <w:pStyle w:val="aff7"/>
        <w:rPr>
          <w:rFonts w:ascii="Arial" w:hAnsi="Arial" w:cs="Arial"/>
          <w:color w:val="000000"/>
          <w:sz w:val="20"/>
          <w:szCs w:val="24"/>
        </w:rPr>
      </w:pPr>
    </w:p>
    <w:p w:rsidR="00A66789"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Председатель</w:t>
      </w:r>
      <w:r w:rsidR="00E158FF" w:rsidRPr="00332DA8">
        <w:rPr>
          <w:rFonts w:ascii="Arial" w:hAnsi="Arial" w:cs="Arial"/>
          <w:color w:val="000000"/>
          <w:sz w:val="20"/>
          <w:szCs w:val="24"/>
        </w:rPr>
        <w:t xml:space="preserve"> </w:t>
      </w:r>
      <w:r w:rsidRPr="00332DA8">
        <w:rPr>
          <w:rFonts w:ascii="Arial" w:hAnsi="Arial" w:cs="Arial"/>
          <w:color w:val="000000"/>
          <w:sz w:val="20"/>
          <w:szCs w:val="24"/>
        </w:rPr>
        <w:t>комиссии</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подготовке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проекта</w:t>
      </w:r>
      <w:r w:rsidR="00E158FF" w:rsidRPr="00332DA8">
        <w:rPr>
          <w:rFonts w:ascii="Arial" w:hAnsi="Arial" w:cs="Arial"/>
          <w:color w:val="000000"/>
          <w:sz w:val="20"/>
          <w:szCs w:val="24"/>
        </w:rPr>
        <w:t xml:space="preserve"> </w:t>
      </w:r>
      <w:r w:rsidRPr="00332DA8">
        <w:rPr>
          <w:rFonts w:ascii="Arial" w:hAnsi="Arial" w:cs="Arial"/>
          <w:color w:val="000000"/>
          <w:sz w:val="20"/>
          <w:szCs w:val="24"/>
        </w:rPr>
        <w:t>внесения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изменений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br/>
        <w:t>глава</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А.Н.Отяков</w:t>
      </w:r>
    </w:p>
    <w:p w:rsidR="00B764C4" w:rsidRDefault="00B764C4" w:rsidP="00332DA8">
      <w:pPr>
        <w:pStyle w:val="a9"/>
        <w:keepNext/>
        <w:keepLines/>
        <w:suppressLineNumbers/>
        <w:ind w:right="-5"/>
        <w:rPr>
          <w:rFonts w:ascii="Arial" w:hAnsi="Arial" w:cs="Arial"/>
          <w:color w:val="000000"/>
          <w:sz w:val="20"/>
          <w:szCs w:val="24"/>
        </w:rPr>
      </w:pPr>
    </w:p>
    <w:p w:rsidR="00B764C4" w:rsidRDefault="00B764C4" w:rsidP="00332DA8">
      <w:pPr>
        <w:pStyle w:val="a9"/>
        <w:keepNext/>
        <w:keepLines/>
        <w:suppressLineNumbers/>
        <w:ind w:right="-5"/>
        <w:rPr>
          <w:rFonts w:ascii="Arial" w:hAnsi="Arial" w:cs="Arial"/>
          <w:color w:val="000000"/>
          <w:sz w:val="20"/>
          <w:szCs w:val="24"/>
        </w:rPr>
      </w:pPr>
    </w:p>
    <w:p w:rsidR="00B764C4" w:rsidRDefault="00B764C4" w:rsidP="00332DA8">
      <w:pPr>
        <w:pStyle w:val="a9"/>
        <w:keepNext/>
        <w:keepLines/>
        <w:suppressLineNumbers/>
        <w:ind w:right="-5"/>
        <w:rPr>
          <w:rFonts w:ascii="Arial" w:hAnsi="Arial" w:cs="Arial"/>
          <w:color w:val="000000"/>
          <w:sz w:val="20"/>
          <w:szCs w:val="24"/>
        </w:rPr>
      </w:pPr>
    </w:p>
    <w:p w:rsidR="00FA76F5" w:rsidRPr="00332DA8" w:rsidRDefault="00E158FF" w:rsidP="00332DA8">
      <w:pPr>
        <w:pStyle w:val="a9"/>
        <w:keepNext/>
        <w:keepLines/>
        <w:suppressLineNumbers/>
        <w:ind w:right="-5"/>
        <w:rPr>
          <w:rFonts w:ascii="Arial" w:hAnsi="Arial" w:cs="Arial"/>
          <w:color w:val="000000"/>
          <w:sz w:val="20"/>
          <w:szCs w:val="24"/>
        </w:rPr>
      </w:pPr>
      <w:r w:rsidRPr="00332DA8">
        <w:rPr>
          <w:rFonts w:ascii="Arial" w:hAnsi="Arial" w:cs="Arial"/>
          <w:color w:val="000000"/>
          <w:sz w:val="20"/>
          <w:szCs w:val="24"/>
        </w:rPr>
        <w:t xml:space="preserve"> </w:t>
      </w:r>
      <w:r w:rsidR="00FA76F5" w:rsidRPr="00332DA8">
        <w:rPr>
          <w:rFonts w:ascii="Arial" w:hAnsi="Arial" w:cs="Arial"/>
          <w:color w:val="000000"/>
          <w:sz w:val="20"/>
          <w:szCs w:val="24"/>
        </w:rPr>
        <w:t>Извещение</w:t>
      </w:r>
      <w:r w:rsidRPr="00332DA8">
        <w:rPr>
          <w:rFonts w:ascii="Arial" w:hAnsi="Arial" w:cs="Arial"/>
          <w:b/>
          <w:color w:val="000000"/>
          <w:sz w:val="20"/>
          <w:szCs w:val="24"/>
        </w:rPr>
        <w:t xml:space="preserve"> </w:t>
      </w:r>
      <w:r w:rsidR="00FA76F5" w:rsidRPr="00332DA8">
        <w:rPr>
          <w:rFonts w:ascii="Arial" w:hAnsi="Arial" w:cs="Arial"/>
          <w:b/>
          <w:color w:val="000000"/>
          <w:sz w:val="20"/>
          <w:szCs w:val="24"/>
          <w:u w:val="single"/>
        </w:rPr>
        <w:t>об</w:t>
      </w:r>
      <w:r w:rsidRPr="00332DA8">
        <w:rPr>
          <w:rFonts w:ascii="Arial" w:hAnsi="Arial" w:cs="Arial"/>
          <w:b/>
          <w:color w:val="000000"/>
          <w:sz w:val="20"/>
          <w:szCs w:val="24"/>
          <w:u w:val="single"/>
        </w:rPr>
        <w:t xml:space="preserve"> </w:t>
      </w:r>
      <w:r w:rsidR="00FA76F5" w:rsidRPr="00332DA8">
        <w:rPr>
          <w:rFonts w:ascii="Arial" w:hAnsi="Arial" w:cs="Arial"/>
          <w:b/>
          <w:color w:val="000000"/>
          <w:sz w:val="20"/>
          <w:szCs w:val="24"/>
          <w:u w:val="single"/>
        </w:rPr>
        <w:t>отмене</w:t>
      </w:r>
      <w:r w:rsidRPr="00332DA8">
        <w:rPr>
          <w:rFonts w:ascii="Arial" w:hAnsi="Arial" w:cs="Arial"/>
          <w:b/>
          <w:color w:val="000000"/>
          <w:sz w:val="20"/>
          <w:szCs w:val="24"/>
          <w:u w:val="single"/>
        </w:rPr>
        <w:t xml:space="preserve"> </w:t>
      </w:r>
      <w:r w:rsidR="00FA76F5" w:rsidRPr="00332DA8">
        <w:rPr>
          <w:rFonts w:ascii="Arial" w:hAnsi="Arial" w:cs="Arial"/>
          <w:b/>
          <w:color w:val="000000"/>
          <w:sz w:val="20"/>
          <w:szCs w:val="24"/>
          <w:u w:val="single"/>
        </w:rPr>
        <w:t>аукциона</w:t>
      </w:r>
      <w:r w:rsidRPr="00332DA8">
        <w:rPr>
          <w:rFonts w:ascii="Arial" w:hAnsi="Arial" w:cs="Arial"/>
          <w:b/>
          <w:color w:val="000000"/>
          <w:sz w:val="20"/>
          <w:szCs w:val="24"/>
          <w:u w:val="single"/>
        </w:rPr>
        <w:t xml:space="preserve"> </w:t>
      </w:r>
      <w:r w:rsidR="00FA76F5" w:rsidRPr="00332DA8">
        <w:rPr>
          <w:rFonts w:ascii="Arial" w:hAnsi="Arial" w:cs="Arial"/>
          <w:b/>
          <w:color w:val="000000"/>
          <w:sz w:val="20"/>
          <w:szCs w:val="24"/>
          <w:u w:val="single"/>
        </w:rPr>
        <w:t>по</w:t>
      </w:r>
      <w:r w:rsidRPr="00332DA8">
        <w:rPr>
          <w:rFonts w:ascii="Arial" w:hAnsi="Arial" w:cs="Arial"/>
          <w:b/>
          <w:color w:val="000000"/>
          <w:sz w:val="20"/>
          <w:szCs w:val="24"/>
          <w:u w:val="single"/>
        </w:rPr>
        <w:t xml:space="preserve"> </w:t>
      </w:r>
      <w:r w:rsidR="00FA76F5" w:rsidRPr="00332DA8">
        <w:rPr>
          <w:rFonts w:ascii="Arial" w:hAnsi="Arial" w:cs="Arial"/>
          <w:b/>
          <w:color w:val="000000"/>
          <w:sz w:val="20"/>
          <w:szCs w:val="24"/>
          <w:u w:val="single"/>
        </w:rPr>
        <w:t>продаже</w:t>
      </w:r>
      <w:r w:rsidRPr="00332DA8">
        <w:rPr>
          <w:rFonts w:ascii="Arial" w:hAnsi="Arial" w:cs="Arial"/>
          <w:b/>
          <w:color w:val="000000"/>
          <w:sz w:val="20"/>
          <w:szCs w:val="24"/>
          <w:u w:val="single"/>
        </w:rPr>
        <w:t xml:space="preserve"> </w:t>
      </w:r>
      <w:r w:rsidR="00FA76F5" w:rsidRPr="00332DA8">
        <w:rPr>
          <w:rFonts w:ascii="Arial" w:hAnsi="Arial" w:cs="Arial"/>
          <w:b/>
          <w:color w:val="000000"/>
          <w:sz w:val="20"/>
          <w:szCs w:val="24"/>
          <w:u w:val="single"/>
        </w:rPr>
        <w:t>земельных</w:t>
      </w:r>
      <w:r w:rsidRPr="00332DA8">
        <w:rPr>
          <w:rFonts w:ascii="Arial" w:hAnsi="Arial" w:cs="Arial"/>
          <w:b/>
          <w:color w:val="000000"/>
          <w:sz w:val="20"/>
          <w:szCs w:val="24"/>
          <w:u w:val="single"/>
        </w:rPr>
        <w:t xml:space="preserve"> </w:t>
      </w:r>
      <w:r w:rsidR="00FA76F5" w:rsidRPr="00332DA8">
        <w:rPr>
          <w:rFonts w:ascii="Arial" w:hAnsi="Arial" w:cs="Arial"/>
          <w:b/>
          <w:color w:val="000000"/>
          <w:sz w:val="20"/>
          <w:szCs w:val="24"/>
          <w:u w:val="single"/>
        </w:rPr>
        <w:t>участков</w:t>
      </w:r>
      <w:r w:rsidRPr="00332DA8">
        <w:rPr>
          <w:rFonts w:ascii="Arial" w:hAnsi="Arial" w:cs="Arial"/>
          <w:b/>
          <w:color w:val="000000"/>
          <w:sz w:val="20"/>
          <w:szCs w:val="24"/>
        </w:rPr>
        <w:t xml:space="preserve"> </w:t>
      </w:r>
      <w:r w:rsidR="00FA76F5" w:rsidRPr="00332DA8">
        <w:rPr>
          <w:rFonts w:ascii="Arial" w:hAnsi="Arial" w:cs="Arial"/>
          <w:color w:val="000000"/>
          <w:sz w:val="20"/>
          <w:szCs w:val="24"/>
        </w:rPr>
        <w:t>находящихся</w:t>
      </w:r>
      <w:r w:rsidRPr="00332DA8">
        <w:rPr>
          <w:rFonts w:ascii="Arial" w:hAnsi="Arial" w:cs="Arial"/>
          <w:color w:val="000000"/>
          <w:sz w:val="20"/>
          <w:szCs w:val="24"/>
        </w:rPr>
        <w:t xml:space="preserve"> </w:t>
      </w:r>
      <w:r w:rsidR="00FA76F5" w:rsidRPr="00332DA8">
        <w:rPr>
          <w:rFonts w:ascii="Arial" w:hAnsi="Arial" w:cs="Arial"/>
          <w:color w:val="000000"/>
          <w:sz w:val="20"/>
          <w:szCs w:val="24"/>
        </w:rPr>
        <w:t>в</w:t>
      </w:r>
      <w:r w:rsidRPr="00332DA8">
        <w:rPr>
          <w:rFonts w:ascii="Arial" w:hAnsi="Arial" w:cs="Arial"/>
          <w:color w:val="000000"/>
          <w:sz w:val="20"/>
          <w:szCs w:val="24"/>
        </w:rPr>
        <w:t xml:space="preserve"> </w:t>
      </w:r>
      <w:r w:rsidR="00FA76F5" w:rsidRPr="00332DA8">
        <w:rPr>
          <w:rFonts w:ascii="Arial" w:hAnsi="Arial" w:cs="Arial"/>
          <w:color w:val="000000"/>
          <w:sz w:val="20"/>
          <w:szCs w:val="24"/>
        </w:rPr>
        <w:t>государственной</w:t>
      </w:r>
      <w:r w:rsidRPr="00332DA8">
        <w:rPr>
          <w:rFonts w:ascii="Arial" w:hAnsi="Arial" w:cs="Arial"/>
          <w:color w:val="000000"/>
          <w:sz w:val="20"/>
          <w:szCs w:val="24"/>
        </w:rPr>
        <w:t xml:space="preserve"> </w:t>
      </w:r>
      <w:r w:rsidR="00FA76F5" w:rsidRPr="00332DA8">
        <w:rPr>
          <w:rFonts w:ascii="Arial" w:hAnsi="Arial" w:cs="Arial"/>
          <w:color w:val="000000"/>
          <w:sz w:val="20"/>
          <w:szCs w:val="24"/>
        </w:rPr>
        <w:t>неразграниченной</w:t>
      </w:r>
      <w:r w:rsidRPr="00332DA8">
        <w:rPr>
          <w:rFonts w:ascii="Arial" w:hAnsi="Arial" w:cs="Arial"/>
          <w:color w:val="000000"/>
          <w:sz w:val="20"/>
          <w:szCs w:val="24"/>
        </w:rPr>
        <w:t xml:space="preserve"> </w:t>
      </w:r>
      <w:r w:rsidR="00FA76F5" w:rsidRPr="00332DA8">
        <w:rPr>
          <w:rFonts w:ascii="Arial" w:hAnsi="Arial" w:cs="Arial"/>
          <w:color w:val="000000"/>
          <w:sz w:val="20"/>
          <w:szCs w:val="24"/>
        </w:rPr>
        <w:t>собственности</w:t>
      </w:r>
      <w:r w:rsidRPr="00332DA8">
        <w:rPr>
          <w:rFonts w:ascii="Arial" w:hAnsi="Arial" w:cs="Arial"/>
          <w:color w:val="000000"/>
          <w:sz w:val="20"/>
          <w:szCs w:val="24"/>
        </w:rPr>
        <w:t xml:space="preserve"> </w:t>
      </w:r>
      <w:r w:rsidR="00FA76F5" w:rsidRPr="00332DA8">
        <w:rPr>
          <w:rFonts w:ascii="Arial" w:hAnsi="Arial" w:cs="Arial"/>
          <w:color w:val="000000"/>
          <w:sz w:val="20"/>
          <w:szCs w:val="24"/>
        </w:rPr>
        <w:t>на</w:t>
      </w:r>
      <w:r w:rsidRPr="00332DA8">
        <w:rPr>
          <w:rFonts w:ascii="Arial" w:hAnsi="Arial" w:cs="Arial"/>
          <w:color w:val="000000"/>
          <w:sz w:val="20"/>
          <w:szCs w:val="24"/>
        </w:rPr>
        <w:t xml:space="preserve"> </w:t>
      </w:r>
      <w:r w:rsidR="00FA76F5" w:rsidRPr="00332DA8">
        <w:rPr>
          <w:rFonts w:ascii="Arial" w:hAnsi="Arial" w:cs="Arial"/>
          <w:color w:val="000000"/>
          <w:sz w:val="20"/>
          <w:szCs w:val="24"/>
        </w:rPr>
        <w:t>территории</w:t>
      </w:r>
      <w:r w:rsidRPr="00332DA8">
        <w:rPr>
          <w:rFonts w:ascii="Arial" w:hAnsi="Arial" w:cs="Arial"/>
          <w:color w:val="000000"/>
          <w:sz w:val="20"/>
          <w:szCs w:val="24"/>
        </w:rPr>
        <w:t xml:space="preserve"> </w:t>
      </w:r>
      <w:r w:rsidR="00FA76F5" w:rsidRPr="00332DA8">
        <w:rPr>
          <w:rFonts w:ascii="Arial" w:hAnsi="Arial" w:cs="Arial"/>
          <w:color w:val="000000"/>
          <w:sz w:val="20"/>
          <w:szCs w:val="24"/>
        </w:rPr>
        <w:t>Мариинско-Посадского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района</w:t>
      </w:r>
      <w:r w:rsidRPr="00332DA8">
        <w:rPr>
          <w:rFonts w:ascii="Arial" w:hAnsi="Arial" w:cs="Arial"/>
          <w:color w:val="000000"/>
          <w:sz w:val="20"/>
          <w:szCs w:val="24"/>
        </w:rPr>
        <w:t xml:space="preserve"> </w:t>
      </w:r>
      <w:r w:rsidR="00FA76F5" w:rsidRPr="00332DA8">
        <w:rPr>
          <w:rFonts w:ascii="Arial" w:hAnsi="Arial" w:cs="Arial"/>
          <w:color w:val="000000"/>
          <w:sz w:val="20"/>
          <w:szCs w:val="24"/>
        </w:rPr>
        <w:t>Чувашской</w:t>
      </w:r>
      <w:r w:rsidRPr="00332DA8">
        <w:rPr>
          <w:rFonts w:ascii="Arial" w:hAnsi="Arial" w:cs="Arial"/>
          <w:color w:val="000000"/>
          <w:sz w:val="20"/>
          <w:szCs w:val="24"/>
        </w:rPr>
        <w:t xml:space="preserve"> </w:t>
      </w:r>
      <w:r w:rsidR="00FA76F5" w:rsidRPr="00332DA8">
        <w:rPr>
          <w:rFonts w:ascii="Arial" w:hAnsi="Arial" w:cs="Arial"/>
          <w:color w:val="000000"/>
          <w:sz w:val="20"/>
          <w:szCs w:val="24"/>
        </w:rPr>
        <w:t>Республики</w:t>
      </w:r>
    </w:p>
    <w:p w:rsidR="00FA76F5" w:rsidRPr="00332DA8" w:rsidRDefault="00E158FF" w:rsidP="00332DA8">
      <w:pPr>
        <w:jc w:val="both"/>
        <w:rPr>
          <w:rFonts w:ascii="Arial" w:hAnsi="Arial" w:cs="Arial"/>
          <w:b/>
          <w:color w:val="000000"/>
          <w:sz w:val="20"/>
        </w:rPr>
      </w:pPr>
      <w:r w:rsidRPr="00332DA8">
        <w:rPr>
          <w:rFonts w:ascii="Arial" w:hAnsi="Arial" w:cs="Arial"/>
          <w:color w:val="000000"/>
          <w:sz w:val="20"/>
        </w:rPr>
        <w:t xml:space="preserve"> </w:t>
      </w:r>
    </w:p>
    <w:p w:rsidR="00FA76F5" w:rsidRPr="00332DA8" w:rsidRDefault="00FA76F5" w:rsidP="00332DA8">
      <w:pPr>
        <w:ind w:firstLine="426"/>
        <w:jc w:val="both"/>
        <w:rPr>
          <w:rFonts w:ascii="Arial" w:hAnsi="Arial" w:cs="Arial"/>
          <w:color w:val="000000"/>
          <w:sz w:val="20"/>
        </w:rPr>
      </w:pPr>
      <w:r w:rsidRPr="00332DA8">
        <w:rPr>
          <w:rFonts w:ascii="Arial" w:hAnsi="Arial" w:cs="Arial"/>
          <w:b/>
          <w:color w:val="000000"/>
          <w:sz w:val="20"/>
        </w:rPr>
        <w:t>Отменить</w:t>
      </w:r>
      <w:r w:rsidR="00E158FF" w:rsidRPr="00332DA8">
        <w:rPr>
          <w:rFonts w:ascii="Arial" w:hAnsi="Arial" w:cs="Arial"/>
          <w:b/>
          <w:color w:val="000000"/>
          <w:sz w:val="20"/>
        </w:rPr>
        <w:t xml:space="preserve"> </w:t>
      </w:r>
      <w:r w:rsidRPr="00332DA8">
        <w:rPr>
          <w:rFonts w:ascii="Arial" w:hAnsi="Arial" w:cs="Arial"/>
          <w:b/>
          <w:color w:val="000000"/>
          <w:sz w:val="20"/>
        </w:rPr>
        <w:t>о</w:t>
      </w:r>
      <w:r w:rsidRPr="00332DA8">
        <w:rPr>
          <w:rFonts w:ascii="Arial" w:hAnsi="Arial" w:cs="Arial"/>
          <w:color w:val="000000"/>
          <w:sz w:val="20"/>
        </w:rPr>
        <w:t>ткрытый</w:t>
      </w:r>
      <w:r w:rsidR="00E158FF" w:rsidRPr="00332DA8">
        <w:rPr>
          <w:rFonts w:ascii="Arial" w:hAnsi="Arial" w:cs="Arial"/>
          <w:color w:val="000000"/>
          <w:sz w:val="20"/>
        </w:rPr>
        <w:t xml:space="preserve"> </w:t>
      </w:r>
      <w:r w:rsidRPr="00332DA8">
        <w:rPr>
          <w:rFonts w:ascii="Arial" w:hAnsi="Arial" w:cs="Arial"/>
          <w:color w:val="000000"/>
          <w:sz w:val="20"/>
        </w:rPr>
        <w:t>аукцион</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составу</w:t>
      </w:r>
      <w:r w:rsidR="00E158FF" w:rsidRPr="00332DA8">
        <w:rPr>
          <w:rFonts w:ascii="Arial" w:hAnsi="Arial" w:cs="Arial"/>
          <w:color w:val="000000"/>
          <w:sz w:val="20"/>
        </w:rPr>
        <w:t xml:space="preserve"> </w:t>
      </w:r>
      <w:r w:rsidRPr="00332DA8">
        <w:rPr>
          <w:rFonts w:ascii="Arial" w:hAnsi="Arial" w:cs="Arial"/>
          <w:color w:val="000000"/>
          <w:sz w:val="20"/>
        </w:rPr>
        <w:t>участников</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форме</w:t>
      </w:r>
      <w:r w:rsidR="00E158FF" w:rsidRPr="00332DA8">
        <w:rPr>
          <w:rFonts w:ascii="Arial" w:hAnsi="Arial" w:cs="Arial"/>
          <w:color w:val="000000"/>
          <w:sz w:val="20"/>
        </w:rPr>
        <w:t xml:space="preserve"> </w:t>
      </w:r>
      <w:r w:rsidRPr="00332DA8">
        <w:rPr>
          <w:rFonts w:ascii="Arial" w:hAnsi="Arial" w:cs="Arial"/>
          <w:color w:val="000000"/>
          <w:sz w:val="20"/>
        </w:rPr>
        <w:t>подачи</w:t>
      </w:r>
      <w:r w:rsidR="00E158FF" w:rsidRPr="00332DA8">
        <w:rPr>
          <w:rFonts w:ascii="Arial" w:hAnsi="Arial" w:cs="Arial"/>
          <w:color w:val="000000"/>
          <w:sz w:val="20"/>
        </w:rPr>
        <w:t xml:space="preserve"> </w:t>
      </w:r>
      <w:r w:rsidRPr="00332DA8">
        <w:rPr>
          <w:rFonts w:ascii="Arial" w:hAnsi="Arial" w:cs="Arial"/>
          <w:color w:val="000000"/>
          <w:sz w:val="20"/>
        </w:rPr>
        <w:t>предложений</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цене,</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продаже</w:t>
      </w:r>
      <w:r w:rsidR="00E158FF" w:rsidRPr="00332DA8">
        <w:rPr>
          <w:rFonts w:ascii="Arial" w:hAnsi="Arial" w:cs="Arial"/>
          <w:color w:val="000000"/>
          <w:sz w:val="20"/>
        </w:rPr>
        <w:t xml:space="preserve"> </w:t>
      </w:r>
      <w:r w:rsidRPr="00332DA8">
        <w:rPr>
          <w:rFonts w:ascii="Arial" w:hAnsi="Arial" w:cs="Arial"/>
          <w:color w:val="000000"/>
          <w:sz w:val="20"/>
        </w:rPr>
        <w:t>земельных</w:t>
      </w:r>
      <w:r w:rsidR="00E158FF" w:rsidRPr="00332DA8">
        <w:rPr>
          <w:rFonts w:ascii="Arial" w:hAnsi="Arial" w:cs="Arial"/>
          <w:color w:val="000000"/>
          <w:sz w:val="20"/>
        </w:rPr>
        <w:t xml:space="preserve"> </w:t>
      </w:r>
      <w:r w:rsidRPr="00332DA8">
        <w:rPr>
          <w:rFonts w:ascii="Arial" w:hAnsi="Arial" w:cs="Arial"/>
          <w:color w:val="000000"/>
          <w:sz w:val="20"/>
        </w:rPr>
        <w:t>участков,</w:t>
      </w:r>
      <w:r w:rsidR="00E158FF" w:rsidRPr="00332DA8">
        <w:rPr>
          <w:rFonts w:ascii="Arial" w:hAnsi="Arial" w:cs="Arial"/>
          <w:color w:val="000000"/>
          <w:sz w:val="20"/>
        </w:rPr>
        <w:t xml:space="preserve"> </w:t>
      </w:r>
      <w:r w:rsidRPr="00332DA8">
        <w:rPr>
          <w:rFonts w:ascii="Arial" w:hAnsi="Arial" w:cs="Arial"/>
          <w:color w:val="000000"/>
          <w:sz w:val="20"/>
        </w:rPr>
        <w:t>назначенный</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24</w:t>
      </w:r>
      <w:r w:rsidR="00E158FF" w:rsidRPr="00332DA8">
        <w:rPr>
          <w:rFonts w:ascii="Arial" w:hAnsi="Arial" w:cs="Arial"/>
          <w:color w:val="000000"/>
          <w:sz w:val="20"/>
        </w:rPr>
        <w:t xml:space="preserve"> </w:t>
      </w:r>
      <w:r w:rsidRPr="00332DA8">
        <w:rPr>
          <w:rFonts w:ascii="Arial" w:hAnsi="Arial" w:cs="Arial"/>
          <w:color w:val="000000"/>
          <w:sz w:val="20"/>
        </w:rPr>
        <w:t>февраля</w:t>
      </w:r>
      <w:r w:rsidR="00E158FF" w:rsidRPr="00332DA8">
        <w:rPr>
          <w:rFonts w:ascii="Arial" w:hAnsi="Arial" w:cs="Arial"/>
          <w:color w:val="000000"/>
          <w:sz w:val="20"/>
        </w:rPr>
        <w:t xml:space="preserve"> </w:t>
      </w:r>
      <w:r w:rsidRPr="00332DA8">
        <w:rPr>
          <w:rFonts w:ascii="Arial" w:hAnsi="Arial" w:cs="Arial"/>
          <w:color w:val="000000"/>
          <w:sz w:val="20"/>
        </w:rPr>
        <w:t>2022</w:t>
      </w:r>
      <w:r w:rsidR="00E158FF" w:rsidRPr="00332DA8">
        <w:rPr>
          <w:rFonts w:ascii="Arial" w:hAnsi="Arial" w:cs="Arial"/>
          <w:color w:val="000000"/>
          <w:sz w:val="20"/>
        </w:rPr>
        <w:t xml:space="preserve"> </w:t>
      </w:r>
      <w:r w:rsidRPr="00332DA8">
        <w:rPr>
          <w:rFonts w:ascii="Arial" w:hAnsi="Arial" w:cs="Arial"/>
          <w:color w:val="000000"/>
          <w:sz w:val="20"/>
        </w:rPr>
        <w:t>года</w:t>
      </w:r>
      <w:r w:rsidR="00E158FF" w:rsidRPr="00332DA8">
        <w:rPr>
          <w:rFonts w:ascii="Arial" w:hAnsi="Arial" w:cs="Arial"/>
          <w:color w:val="000000"/>
          <w:sz w:val="20"/>
        </w:rPr>
        <w:t xml:space="preserve"> </w:t>
      </w:r>
      <w:r w:rsidRPr="00332DA8">
        <w:rPr>
          <w:rFonts w:ascii="Arial" w:hAnsi="Arial" w:cs="Arial"/>
          <w:color w:val="000000"/>
          <w:sz w:val="20"/>
        </w:rPr>
        <w:t>14.00</w:t>
      </w:r>
      <w:r w:rsidR="00E158FF" w:rsidRPr="00332DA8">
        <w:rPr>
          <w:rFonts w:ascii="Arial" w:hAnsi="Arial" w:cs="Arial"/>
          <w:color w:val="000000"/>
          <w:sz w:val="20"/>
        </w:rPr>
        <w:t xml:space="preserve"> </w:t>
      </w:r>
      <w:r w:rsidRPr="00332DA8">
        <w:rPr>
          <w:rFonts w:ascii="Arial" w:hAnsi="Arial" w:cs="Arial"/>
          <w:color w:val="000000"/>
          <w:sz w:val="20"/>
        </w:rPr>
        <w:t>часов,</w:t>
      </w:r>
      <w:r w:rsidR="00E158FF" w:rsidRPr="00332DA8">
        <w:rPr>
          <w:rFonts w:ascii="Arial" w:hAnsi="Arial" w:cs="Arial"/>
          <w:color w:val="000000"/>
          <w:sz w:val="20"/>
        </w:rPr>
        <w:t xml:space="preserve"> </w:t>
      </w:r>
    </w:p>
    <w:p w:rsidR="00FA76F5" w:rsidRPr="00332DA8" w:rsidRDefault="00FA76F5" w:rsidP="00332DA8">
      <w:pPr>
        <w:ind w:firstLine="426"/>
        <w:jc w:val="both"/>
        <w:rPr>
          <w:rFonts w:ascii="Arial" w:hAnsi="Arial" w:cs="Arial"/>
          <w:color w:val="000000"/>
          <w:sz w:val="20"/>
        </w:rPr>
      </w:pP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следующим</w:t>
      </w:r>
      <w:r w:rsidR="00E158FF" w:rsidRPr="00332DA8">
        <w:rPr>
          <w:rFonts w:ascii="Arial" w:hAnsi="Arial" w:cs="Arial"/>
          <w:color w:val="000000"/>
          <w:sz w:val="20"/>
        </w:rPr>
        <w:t xml:space="preserve"> </w:t>
      </w:r>
      <w:r w:rsidRPr="00332DA8">
        <w:rPr>
          <w:rFonts w:ascii="Arial" w:hAnsi="Arial" w:cs="Arial"/>
          <w:color w:val="000000"/>
          <w:sz w:val="20"/>
        </w:rPr>
        <w:t>лотам: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537"/>
        <w:gridCol w:w="1225"/>
        <w:gridCol w:w="2542"/>
        <w:gridCol w:w="2042"/>
        <w:gridCol w:w="1634"/>
        <w:gridCol w:w="3328"/>
      </w:tblGrid>
      <w:tr w:rsidR="00FA76F5" w:rsidRPr="00332DA8" w:rsidTr="00DD00A4">
        <w:trPr>
          <w:cantSplit/>
        </w:trPr>
        <w:tc>
          <w:tcPr>
            <w:tcW w:w="271" w:type="pct"/>
            <w:vAlign w:val="center"/>
          </w:tcPr>
          <w:p w:rsidR="00FA76F5" w:rsidRPr="00332DA8" w:rsidRDefault="00FA76F5" w:rsidP="00DD00A4">
            <w:pPr>
              <w:ind w:right="-108"/>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лота</w:t>
            </w:r>
          </w:p>
        </w:tc>
        <w:tc>
          <w:tcPr>
            <w:tcW w:w="1169"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Местоположение</w:t>
            </w:r>
            <w:r w:rsidR="00E158FF" w:rsidRPr="00332DA8">
              <w:rPr>
                <w:rFonts w:ascii="Arial" w:hAnsi="Arial" w:cs="Arial"/>
                <w:color w:val="000000"/>
                <w:sz w:val="20"/>
              </w:rPr>
              <w:t xml:space="preserve"> </w:t>
            </w:r>
            <w:r w:rsidRPr="00332DA8">
              <w:rPr>
                <w:rFonts w:ascii="Arial" w:hAnsi="Arial" w:cs="Arial"/>
                <w:color w:val="000000"/>
                <w:sz w:val="20"/>
              </w:rPr>
              <w:t>земельного</w:t>
            </w:r>
            <w:r w:rsidR="00E158FF" w:rsidRPr="00332DA8">
              <w:rPr>
                <w:rFonts w:ascii="Arial" w:hAnsi="Arial" w:cs="Arial"/>
                <w:color w:val="000000"/>
                <w:sz w:val="20"/>
              </w:rPr>
              <w:t xml:space="preserve"> </w:t>
            </w:r>
            <w:r w:rsidRPr="00332DA8">
              <w:rPr>
                <w:rFonts w:ascii="Arial" w:hAnsi="Arial" w:cs="Arial"/>
                <w:color w:val="000000"/>
                <w:sz w:val="20"/>
              </w:rPr>
              <w:t>участка</w:t>
            </w:r>
          </w:p>
        </w:tc>
        <w:tc>
          <w:tcPr>
            <w:tcW w:w="40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Площадь,</w:t>
            </w:r>
            <w:r w:rsidR="00E158FF" w:rsidRPr="00332DA8">
              <w:rPr>
                <w:rFonts w:ascii="Arial" w:hAnsi="Arial" w:cs="Arial"/>
                <w:color w:val="000000"/>
                <w:sz w:val="20"/>
              </w:rPr>
              <w:t xml:space="preserve"> </w:t>
            </w:r>
            <w:r w:rsidRPr="00332DA8">
              <w:rPr>
                <w:rFonts w:ascii="Arial" w:hAnsi="Arial" w:cs="Arial"/>
                <w:color w:val="000000"/>
                <w:sz w:val="20"/>
              </w:rPr>
              <w:t>кв.</w:t>
            </w:r>
            <w:r w:rsidR="00E158FF" w:rsidRPr="00332DA8">
              <w:rPr>
                <w:rFonts w:ascii="Arial" w:hAnsi="Arial" w:cs="Arial"/>
                <w:color w:val="000000"/>
                <w:sz w:val="20"/>
              </w:rPr>
              <w:t xml:space="preserve"> </w:t>
            </w:r>
            <w:r w:rsidRPr="00332DA8">
              <w:rPr>
                <w:rFonts w:ascii="Arial" w:hAnsi="Arial" w:cs="Arial"/>
                <w:color w:val="000000"/>
                <w:sz w:val="20"/>
              </w:rPr>
              <w:t>м</w:t>
            </w:r>
          </w:p>
        </w:tc>
        <w:tc>
          <w:tcPr>
            <w:tcW w:w="840"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Кадастровый</w:t>
            </w:r>
            <w:r w:rsidR="00E158FF" w:rsidRPr="00332DA8">
              <w:rPr>
                <w:rFonts w:ascii="Arial" w:hAnsi="Arial" w:cs="Arial"/>
                <w:color w:val="000000"/>
                <w:sz w:val="20"/>
              </w:rPr>
              <w:t xml:space="preserve"> </w:t>
            </w:r>
            <w:r w:rsidRPr="00332DA8">
              <w:rPr>
                <w:rFonts w:ascii="Arial" w:hAnsi="Arial" w:cs="Arial"/>
                <w:color w:val="000000"/>
                <w:sz w:val="20"/>
              </w:rPr>
              <w:t>номер</w:t>
            </w:r>
          </w:p>
        </w:tc>
        <w:tc>
          <w:tcPr>
            <w:tcW w:w="67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Начальная</w:t>
            </w:r>
            <w:r w:rsidR="00E158FF" w:rsidRPr="00332DA8">
              <w:rPr>
                <w:rFonts w:ascii="Arial" w:hAnsi="Arial" w:cs="Arial"/>
                <w:color w:val="000000"/>
                <w:sz w:val="20"/>
              </w:rPr>
              <w:t xml:space="preserve"> </w:t>
            </w:r>
            <w:r w:rsidRPr="00332DA8">
              <w:rPr>
                <w:rFonts w:ascii="Arial" w:hAnsi="Arial" w:cs="Arial"/>
                <w:color w:val="000000"/>
                <w:sz w:val="20"/>
              </w:rPr>
              <w:t>цена,</w:t>
            </w:r>
            <w:r w:rsidR="00E158FF" w:rsidRPr="00332DA8">
              <w:rPr>
                <w:rFonts w:ascii="Arial" w:hAnsi="Arial" w:cs="Arial"/>
                <w:color w:val="000000"/>
                <w:sz w:val="20"/>
              </w:rPr>
              <w:t xml:space="preserve"> </w:t>
            </w:r>
            <w:r w:rsidRPr="00332DA8">
              <w:rPr>
                <w:rFonts w:ascii="Arial" w:hAnsi="Arial" w:cs="Arial"/>
                <w:color w:val="000000"/>
                <w:sz w:val="20"/>
              </w:rPr>
              <w:t>руб.</w:t>
            </w:r>
          </w:p>
        </w:tc>
        <w:tc>
          <w:tcPr>
            <w:tcW w:w="540"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Сумма</w:t>
            </w:r>
            <w:r w:rsidR="00E158FF" w:rsidRPr="00332DA8">
              <w:rPr>
                <w:rFonts w:ascii="Arial" w:hAnsi="Arial" w:cs="Arial"/>
                <w:color w:val="000000"/>
                <w:sz w:val="20"/>
              </w:rPr>
              <w:t xml:space="preserve"> </w:t>
            </w:r>
            <w:r w:rsidRPr="00332DA8">
              <w:rPr>
                <w:rFonts w:ascii="Arial" w:hAnsi="Arial" w:cs="Arial"/>
                <w:color w:val="000000"/>
                <w:sz w:val="20"/>
              </w:rPr>
              <w:t>задатка,</w:t>
            </w:r>
            <w:r w:rsidR="00E158FF" w:rsidRPr="00332DA8">
              <w:rPr>
                <w:rFonts w:ascii="Arial" w:hAnsi="Arial" w:cs="Arial"/>
                <w:color w:val="000000"/>
                <w:sz w:val="20"/>
              </w:rPr>
              <w:t xml:space="preserve"> </w:t>
            </w:r>
            <w:r w:rsidRPr="00332DA8">
              <w:rPr>
                <w:rFonts w:ascii="Arial" w:hAnsi="Arial" w:cs="Arial"/>
                <w:color w:val="000000"/>
                <w:sz w:val="20"/>
              </w:rPr>
              <w:t>руб.</w:t>
            </w:r>
          </w:p>
        </w:tc>
        <w:tc>
          <w:tcPr>
            <w:tcW w:w="110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Разрешенное</w:t>
            </w:r>
            <w:r w:rsidR="00E158FF" w:rsidRPr="00332DA8">
              <w:rPr>
                <w:rFonts w:ascii="Arial" w:hAnsi="Arial" w:cs="Arial"/>
                <w:color w:val="000000"/>
                <w:sz w:val="20"/>
              </w:rPr>
              <w:t xml:space="preserve"> </w:t>
            </w:r>
            <w:r w:rsidRPr="00332DA8">
              <w:rPr>
                <w:rFonts w:ascii="Arial" w:hAnsi="Arial" w:cs="Arial"/>
                <w:color w:val="000000"/>
                <w:sz w:val="20"/>
              </w:rPr>
              <w:t>использование</w:t>
            </w:r>
          </w:p>
        </w:tc>
      </w:tr>
      <w:tr w:rsidR="00FA76F5" w:rsidRPr="00332DA8" w:rsidTr="00DD00A4">
        <w:trPr>
          <w:cantSplit/>
        </w:trPr>
        <w:tc>
          <w:tcPr>
            <w:tcW w:w="27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1</w:t>
            </w:r>
          </w:p>
        </w:tc>
        <w:tc>
          <w:tcPr>
            <w:tcW w:w="1169"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Чувашская</w:t>
            </w:r>
            <w:r w:rsidR="00E158FF" w:rsidRPr="00332DA8">
              <w:rPr>
                <w:rFonts w:ascii="Arial" w:hAnsi="Arial" w:cs="Arial"/>
                <w:color w:val="000000"/>
                <w:sz w:val="20"/>
              </w:rPr>
              <w:t xml:space="preserve"> </w:t>
            </w:r>
            <w:r w:rsidRPr="00332DA8">
              <w:rPr>
                <w:rFonts w:ascii="Arial" w:hAnsi="Arial" w:cs="Arial"/>
                <w:color w:val="000000"/>
                <w:sz w:val="20"/>
              </w:rPr>
              <w:t>Республика,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Мариинско-Посадский</w:t>
            </w:r>
            <w:r w:rsidR="00E158FF" w:rsidRPr="00332DA8">
              <w:rPr>
                <w:rFonts w:ascii="Arial" w:hAnsi="Arial" w:cs="Arial"/>
                <w:color w:val="000000"/>
                <w:sz w:val="20"/>
              </w:rPr>
              <w:t xml:space="preserve"> </w:t>
            </w:r>
            <w:r w:rsidRPr="00332DA8">
              <w:rPr>
                <w:rFonts w:ascii="Arial" w:hAnsi="Arial" w:cs="Arial"/>
                <w:color w:val="000000"/>
                <w:sz w:val="20"/>
              </w:rPr>
              <w:t>район,</w:t>
            </w:r>
            <w:r w:rsidR="00E158FF" w:rsidRPr="00332DA8">
              <w:rPr>
                <w:rFonts w:ascii="Arial" w:hAnsi="Arial" w:cs="Arial"/>
                <w:color w:val="000000"/>
                <w:sz w:val="20"/>
              </w:rPr>
              <w:t xml:space="preserve"> </w:t>
            </w:r>
            <w:r w:rsidRPr="00332DA8">
              <w:rPr>
                <w:rFonts w:ascii="Arial" w:hAnsi="Arial" w:cs="Arial"/>
                <w:color w:val="000000"/>
                <w:sz w:val="20"/>
              </w:rPr>
              <w:t>Большешигаевское</w:t>
            </w:r>
            <w:r w:rsidR="00E158FF" w:rsidRPr="00332DA8">
              <w:rPr>
                <w:rFonts w:ascii="Arial" w:hAnsi="Arial" w:cs="Arial"/>
                <w:color w:val="000000"/>
                <w:sz w:val="20"/>
              </w:rPr>
              <w:t xml:space="preserve"> </w:t>
            </w:r>
            <w:r w:rsidRPr="00332DA8">
              <w:rPr>
                <w:rFonts w:ascii="Arial" w:hAnsi="Arial" w:cs="Arial"/>
                <w:color w:val="000000"/>
                <w:sz w:val="20"/>
              </w:rPr>
              <w:t>сельское</w:t>
            </w:r>
            <w:r w:rsidR="00E158FF" w:rsidRPr="00332DA8">
              <w:rPr>
                <w:rFonts w:ascii="Arial" w:hAnsi="Arial" w:cs="Arial"/>
                <w:color w:val="000000"/>
                <w:sz w:val="20"/>
              </w:rPr>
              <w:t xml:space="preserve"> </w:t>
            </w:r>
            <w:r w:rsidRPr="00332DA8">
              <w:rPr>
                <w:rFonts w:ascii="Arial" w:hAnsi="Arial" w:cs="Arial"/>
                <w:color w:val="000000"/>
                <w:sz w:val="20"/>
              </w:rPr>
              <w:t>поселение,</w:t>
            </w:r>
            <w:r w:rsidR="00E158FF" w:rsidRPr="00332DA8">
              <w:rPr>
                <w:rFonts w:ascii="Arial" w:hAnsi="Arial" w:cs="Arial"/>
                <w:color w:val="000000"/>
                <w:sz w:val="20"/>
              </w:rPr>
              <w:t xml:space="preserve"> </w:t>
            </w:r>
            <w:r w:rsidRPr="00332DA8">
              <w:rPr>
                <w:rFonts w:ascii="Arial" w:hAnsi="Arial" w:cs="Arial"/>
                <w:color w:val="000000"/>
                <w:sz w:val="20"/>
              </w:rPr>
              <w:t>д.</w:t>
            </w:r>
            <w:r w:rsidR="00E158FF" w:rsidRPr="00332DA8">
              <w:rPr>
                <w:rFonts w:ascii="Arial" w:hAnsi="Arial" w:cs="Arial"/>
                <w:color w:val="000000"/>
                <w:sz w:val="20"/>
              </w:rPr>
              <w:t xml:space="preserve"> </w:t>
            </w:r>
            <w:r w:rsidRPr="00332DA8">
              <w:rPr>
                <w:rFonts w:ascii="Arial" w:hAnsi="Arial" w:cs="Arial"/>
                <w:color w:val="000000"/>
                <w:sz w:val="20"/>
              </w:rPr>
              <w:t>Большое</w:t>
            </w:r>
            <w:r w:rsidR="00E158FF" w:rsidRPr="00332DA8">
              <w:rPr>
                <w:rFonts w:ascii="Arial" w:hAnsi="Arial" w:cs="Arial"/>
                <w:color w:val="000000"/>
                <w:sz w:val="20"/>
              </w:rPr>
              <w:t xml:space="preserve"> </w:t>
            </w:r>
            <w:r w:rsidRPr="00332DA8">
              <w:rPr>
                <w:rFonts w:ascii="Arial" w:hAnsi="Arial" w:cs="Arial"/>
                <w:color w:val="000000"/>
                <w:sz w:val="20"/>
              </w:rPr>
              <w:t>Шигаево,</w:t>
            </w:r>
            <w:r w:rsidR="00E158FF" w:rsidRPr="00332DA8">
              <w:rPr>
                <w:rFonts w:ascii="Arial" w:hAnsi="Arial" w:cs="Arial"/>
                <w:color w:val="000000"/>
                <w:sz w:val="20"/>
              </w:rPr>
              <w:t xml:space="preserve"> </w:t>
            </w:r>
            <w:r w:rsidRPr="00332DA8">
              <w:rPr>
                <w:rFonts w:ascii="Arial" w:hAnsi="Arial" w:cs="Arial"/>
                <w:color w:val="000000"/>
                <w:sz w:val="20"/>
              </w:rPr>
              <w:t>ул.</w:t>
            </w:r>
            <w:r w:rsidR="00E158FF" w:rsidRPr="00332DA8">
              <w:rPr>
                <w:rFonts w:ascii="Arial" w:hAnsi="Arial" w:cs="Arial"/>
                <w:color w:val="000000"/>
                <w:sz w:val="20"/>
              </w:rPr>
              <w:t xml:space="preserve"> </w:t>
            </w:r>
            <w:r w:rsidRPr="00332DA8">
              <w:rPr>
                <w:rFonts w:ascii="Arial" w:hAnsi="Arial" w:cs="Arial"/>
                <w:color w:val="000000"/>
                <w:sz w:val="20"/>
              </w:rPr>
              <w:t>Новая</w:t>
            </w:r>
            <w:r w:rsidR="00E158FF" w:rsidRPr="00332DA8">
              <w:rPr>
                <w:rFonts w:ascii="Arial" w:hAnsi="Arial" w:cs="Arial"/>
                <w:color w:val="000000"/>
                <w:sz w:val="20"/>
              </w:rPr>
              <w:t xml:space="preserve"> </w:t>
            </w:r>
          </w:p>
        </w:tc>
        <w:tc>
          <w:tcPr>
            <w:tcW w:w="405" w:type="pct"/>
            <w:vAlign w:val="center"/>
          </w:tcPr>
          <w:p w:rsidR="00FA76F5" w:rsidRPr="00332DA8" w:rsidRDefault="00FA76F5" w:rsidP="00DD00A4">
            <w:pPr>
              <w:jc w:val="center"/>
              <w:rPr>
                <w:rFonts w:ascii="Arial" w:hAnsi="Arial" w:cs="Arial"/>
                <w:color w:val="000000"/>
                <w:sz w:val="20"/>
              </w:rPr>
            </w:pP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1250</w:t>
            </w:r>
          </w:p>
        </w:tc>
        <w:tc>
          <w:tcPr>
            <w:tcW w:w="840" w:type="pct"/>
            <w:vAlign w:val="center"/>
          </w:tcPr>
          <w:p w:rsidR="00FA76F5" w:rsidRPr="00332DA8" w:rsidRDefault="00FA76F5" w:rsidP="00DD00A4">
            <w:pPr>
              <w:ind w:right="-108"/>
              <w:jc w:val="center"/>
              <w:rPr>
                <w:rFonts w:ascii="Arial" w:hAnsi="Arial" w:cs="Arial"/>
                <w:color w:val="000000"/>
                <w:sz w:val="20"/>
              </w:rPr>
            </w:pPr>
          </w:p>
          <w:p w:rsidR="00FA76F5" w:rsidRPr="00332DA8" w:rsidRDefault="00FA76F5" w:rsidP="00DD00A4">
            <w:pPr>
              <w:ind w:right="-108"/>
              <w:jc w:val="center"/>
              <w:rPr>
                <w:rFonts w:ascii="Arial" w:hAnsi="Arial" w:cs="Arial"/>
                <w:color w:val="000000"/>
                <w:sz w:val="20"/>
              </w:rPr>
            </w:pPr>
            <w:r w:rsidRPr="00332DA8">
              <w:rPr>
                <w:rFonts w:ascii="Arial" w:hAnsi="Arial" w:cs="Arial"/>
                <w:color w:val="000000"/>
                <w:sz w:val="20"/>
              </w:rPr>
              <w:t>21:16:121302:315</w:t>
            </w:r>
          </w:p>
        </w:tc>
        <w:tc>
          <w:tcPr>
            <w:tcW w:w="675" w:type="pct"/>
            <w:vAlign w:val="center"/>
          </w:tcPr>
          <w:p w:rsidR="00FA76F5" w:rsidRPr="00332DA8" w:rsidRDefault="00FA76F5" w:rsidP="00DD00A4">
            <w:pPr>
              <w:jc w:val="center"/>
              <w:rPr>
                <w:rFonts w:ascii="Arial" w:hAnsi="Arial" w:cs="Arial"/>
                <w:color w:val="000000"/>
                <w:sz w:val="20"/>
              </w:rPr>
            </w:pP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79</w:t>
            </w:r>
            <w:r w:rsidR="00E158FF" w:rsidRPr="00332DA8">
              <w:rPr>
                <w:rFonts w:ascii="Arial" w:hAnsi="Arial" w:cs="Arial"/>
                <w:color w:val="000000"/>
                <w:sz w:val="20"/>
              </w:rPr>
              <w:t xml:space="preserve"> </w:t>
            </w:r>
            <w:r w:rsidRPr="00332DA8">
              <w:rPr>
                <w:rFonts w:ascii="Arial" w:hAnsi="Arial" w:cs="Arial"/>
                <w:color w:val="000000"/>
                <w:sz w:val="20"/>
              </w:rPr>
              <w:t>712,50</w:t>
            </w:r>
          </w:p>
        </w:tc>
        <w:tc>
          <w:tcPr>
            <w:tcW w:w="540" w:type="pct"/>
            <w:vAlign w:val="center"/>
          </w:tcPr>
          <w:p w:rsidR="00FA76F5" w:rsidRPr="00332DA8" w:rsidRDefault="00FA76F5" w:rsidP="00DD00A4">
            <w:pPr>
              <w:jc w:val="center"/>
              <w:rPr>
                <w:rFonts w:ascii="Arial" w:hAnsi="Arial" w:cs="Arial"/>
                <w:color w:val="000000"/>
                <w:sz w:val="20"/>
              </w:rPr>
            </w:pP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79</w:t>
            </w:r>
            <w:r w:rsidR="00E158FF" w:rsidRPr="00332DA8">
              <w:rPr>
                <w:rFonts w:ascii="Arial" w:hAnsi="Arial" w:cs="Arial"/>
                <w:color w:val="000000"/>
                <w:sz w:val="20"/>
              </w:rPr>
              <w:t xml:space="preserve"> </w:t>
            </w:r>
            <w:r w:rsidRPr="00332DA8">
              <w:rPr>
                <w:rFonts w:ascii="Arial" w:hAnsi="Arial" w:cs="Arial"/>
                <w:color w:val="000000"/>
                <w:sz w:val="20"/>
              </w:rPr>
              <w:t>712,50</w:t>
            </w:r>
          </w:p>
        </w:tc>
        <w:tc>
          <w:tcPr>
            <w:tcW w:w="110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Земли</w:t>
            </w:r>
            <w:r w:rsidR="00E158FF" w:rsidRPr="00332DA8">
              <w:rPr>
                <w:rFonts w:ascii="Arial" w:hAnsi="Arial" w:cs="Arial"/>
                <w:color w:val="000000"/>
                <w:sz w:val="20"/>
              </w:rPr>
              <w:t xml:space="preserve"> </w:t>
            </w:r>
            <w:r w:rsidRPr="00332DA8">
              <w:rPr>
                <w:rFonts w:ascii="Arial" w:hAnsi="Arial" w:cs="Arial"/>
                <w:color w:val="000000"/>
                <w:sz w:val="20"/>
              </w:rPr>
              <w:t>населенных</w:t>
            </w:r>
            <w:r w:rsidR="00E158FF" w:rsidRPr="00332DA8">
              <w:rPr>
                <w:rFonts w:ascii="Arial" w:hAnsi="Arial" w:cs="Arial"/>
                <w:color w:val="000000"/>
                <w:sz w:val="20"/>
              </w:rPr>
              <w:t xml:space="preserve"> </w:t>
            </w:r>
            <w:r w:rsidRPr="00332DA8">
              <w:rPr>
                <w:rFonts w:ascii="Arial" w:hAnsi="Arial" w:cs="Arial"/>
                <w:color w:val="000000"/>
                <w:sz w:val="20"/>
              </w:rPr>
              <w:t>пунктов,</w:t>
            </w:r>
            <w:r w:rsidR="00E158FF" w:rsidRPr="00332DA8">
              <w:rPr>
                <w:rFonts w:ascii="Arial" w:hAnsi="Arial" w:cs="Arial"/>
                <w:color w:val="000000"/>
                <w:sz w:val="20"/>
              </w:rPr>
              <w:t xml:space="preserve"> </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для</w:t>
            </w:r>
            <w:r w:rsidR="00E158FF" w:rsidRPr="00332DA8">
              <w:rPr>
                <w:rFonts w:ascii="Arial" w:hAnsi="Arial" w:cs="Arial"/>
                <w:color w:val="000000"/>
                <w:sz w:val="20"/>
              </w:rPr>
              <w:t xml:space="preserve"> </w:t>
            </w:r>
            <w:r w:rsidRPr="00332DA8">
              <w:rPr>
                <w:rFonts w:ascii="Arial" w:hAnsi="Arial" w:cs="Arial"/>
                <w:color w:val="000000"/>
                <w:sz w:val="20"/>
              </w:rPr>
              <w:t>ведения</w:t>
            </w:r>
            <w:r w:rsidR="00E158FF" w:rsidRPr="00332DA8">
              <w:rPr>
                <w:rFonts w:ascii="Arial" w:hAnsi="Arial" w:cs="Arial"/>
                <w:color w:val="000000"/>
                <w:sz w:val="20"/>
              </w:rPr>
              <w:t xml:space="preserve"> </w:t>
            </w:r>
            <w:r w:rsidRPr="00332DA8">
              <w:rPr>
                <w:rFonts w:ascii="Arial" w:hAnsi="Arial" w:cs="Arial"/>
                <w:color w:val="000000"/>
                <w:sz w:val="20"/>
              </w:rPr>
              <w:t>личного</w:t>
            </w:r>
            <w:r w:rsidR="00E158FF" w:rsidRPr="00332DA8">
              <w:rPr>
                <w:rFonts w:ascii="Arial" w:hAnsi="Arial" w:cs="Arial"/>
                <w:color w:val="000000"/>
                <w:sz w:val="20"/>
              </w:rPr>
              <w:t xml:space="preserve"> </w:t>
            </w:r>
            <w:r w:rsidRPr="00332DA8">
              <w:rPr>
                <w:rFonts w:ascii="Arial" w:hAnsi="Arial" w:cs="Arial"/>
                <w:color w:val="000000"/>
                <w:sz w:val="20"/>
              </w:rPr>
              <w:t>подсобного</w:t>
            </w:r>
            <w:r w:rsidR="00E158FF" w:rsidRPr="00332DA8">
              <w:rPr>
                <w:rFonts w:ascii="Arial" w:hAnsi="Arial" w:cs="Arial"/>
                <w:color w:val="000000"/>
                <w:sz w:val="20"/>
              </w:rPr>
              <w:t xml:space="preserve"> </w:t>
            </w:r>
            <w:r w:rsidRPr="00332DA8">
              <w:rPr>
                <w:rFonts w:ascii="Arial" w:hAnsi="Arial" w:cs="Arial"/>
                <w:color w:val="000000"/>
                <w:sz w:val="20"/>
              </w:rPr>
              <w:t>хозяйства</w:t>
            </w:r>
          </w:p>
        </w:tc>
      </w:tr>
      <w:tr w:rsidR="00FA76F5" w:rsidRPr="00332DA8" w:rsidTr="00DD00A4">
        <w:trPr>
          <w:cantSplit/>
        </w:trPr>
        <w:tc>
          <w:tcPr>
            <w:tcW w:w="27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2</w:t>
            </w:r>
          </w:p>
        </w:tc>
        <w:tc>
          <w:tcPr>
            <w:tcW w:w="1169"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Чувашская</w:t>
            </w:r>
            <w:r w:rsidR="00E158FF" w:rsidRPr="00332DA8">
              <w:rPr>
                <w:rFonts w:ascii="Arial" w:hAnsi="Arial" w:cs="Arial"/>
                <w:color w:val="000000"/>
                <w:sz w:val="20"/>
              </w:rPr>
              <w:t xml:space="preserve"> </w:t>
            </w:r>
            <w:r w:rsidRPr="00332DA8">
              <w:rPr>
                <w:rFonts w:ascii="Arial" w:hAnsi="Arial" w:cs="Arial"/>
                <w:color w:val="000000"/>
                <w:sz w:val="20"/>
              </w:rPr>
              <w:t>Республика,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Мариинско-Посадский</w:t>
            </w:r>
            <w:r w:rsidR="00E158FF" w:rsidRPr="00332DA8">
              <w:rPr>
                <w:rFonts w:ascii="Arial" w:hAnsi="Arial" w:cs="Arial"/>
                <w:color w:val="000000"/>
                <w:sz w:val="20"/>
              </w:rPr>
              <w:t xml:space="preserve"> </w:t>
            </w:r>
            <w:r w:rsidRPr="00332DA8">
              <w:rPr>
                <w:rFonts w:ascii="Arial" w:hAnsi="Arial" w:cs="Arial"/>
                <w:color w:val="000000"/>
                <w:sz w:val="20"/>
              </w:rPr>
              <w:t>район,</w:t>
            </w:r>
            <w:r w:rsidR="00E158FF" w:rsidRPr="00332DA8">
              <w:rPr>
                <w:rFonts w:ascii="Arial" w:hAnsi="Arial" w:cs="Arial"/>
                <w:color w:val="000000"/>
                <w:sz w:val="20"/>
              </w:rPr>
              <w:t xml:space="preserve"> </w:t>
            </w:r>
            <w:r w:rsidRPr="00332DA8">
              <w:rPr>
                <w:rFonts w:ascii="Arial" w:hAnsi="Arial" w:cs="Arial"/>
                <w:color w:val="000000"/>
                <w:sz w:val="20"/>
              </w:rPr>
              <w:t>Большешигаевское</w:t>
            </w:r>
            <w:r w:rsidR="00E158FF" w:rsidRPr="00332DA8">
              <w:rPr>
                <w:rFonts w:ascii="Arial" w:hAnsi="Arial" w:cs="Arial"/>
                <w:color w:val="000000"/>
                <w:sz w:val="20"/>
              </w:rPr>
              <w:t xml:space="preserve"> </w:t>
            </w:r>
            <w:r w:rsidRPr="00332DA8">
              <w:rPr>
                <w:rFonts w:ascii="Arial" w:hAnsi="Arial" w:cs="Arial"/>
                <w:color w:val="000000"/>
                <w:sz w:val="20"/>
              </w:rPr>
              <w:t>сельское</w:t>
            </w:r>
            <w:r w:rsidR="00E158FF" w:rsidRPr="00332DA8">
              <w:rPr>
                <w:rFonts w:ascii="Arial" w:hAnsi="Arial" w:cs="Arial"/>
                <w:color w:val="000000"/>
                <w:sz w:val="20"/>
              </w:rPr>
              <w:t xml:space="preserve"> </w:t>
            </w:r>
            <w:r w:rsidRPr="00332DA8">
              <w:rPr>
                <w:rFonts w:ascii="Arial" w:hAnsi="Arial" w:cs="Arial"/>
                <w:color w:val="000000"/>
                <w:sz w:val="20"/>
              </w:rPr>
              <w:t>поселение,</w:t>
            </w:r>
            <w:r w:rsidR="00E158FF" w:rsidRPr="00332DA8">
              <w:rPr>
                <w:rFonts w:ascii="Arial" w:hAnsi="Arial" w:cs="Arial"/>
                <w:color w:val="000000"/>
                <w:sz w:val="20"/>
              </w:rPr>
              <w:t xml:space="preserve"> </w:t>
            </w:r>
            <w:r w:rsidRPr="00332DA8">
              <w:rPr>
                <w:rFonts w:ascii="Arial" w:hAnsi="Arial" w:cs="Arial"/>
                <w:color w:val="000000"/>
                <w:sz w:val="20"/>
              </w:rPr>
              <w:t>д.</w:t>
            </w:r>
            <w:r w:rsidR="00E158FF" w:rsidRPr="00332DA8">
              <w:rPr>
                <w:rFonts w:ascii="Arial" w:hAnsi="Arial" w:cs="Arial"/>
                <w:color w:val="000000"/>
                <w:sz w:val="20"/>
              </w:rPr>
              <w:t xml:space="preserve"> </w:t>
            </w:r>
            <w:r w:rsidRPr="00332DA8">
              <w:rPr>
                <w:rFonts w:ascii="Arial" w:hAnsi="Arial" w:cs="Arial"/>
                <w:color w:val="000000"/>
                <w:sz w:val="20"/>
              </w:rPr>
              <w:t>Большое</w:t>
            </w:r>
            <w:r w:rsidR="00E158FF" w:rsidRPr="00332DA8">
              <w:rPr>
                <w:rFonts w:ascii="Arial" w:hAnsi="Arial" w:cs="Arial"/>
                <w:color w:val="000000"/>
                <w:sz w:val="20"/>
              </w:rPr>
              <w:t xml:space="preserve"> </w:t>
            </w:r>
            <w:r w:rsidRPr="00332DA8">
              <w:rPr>
                <w:rFonts w:ascii="Arial" w:hAnsi="Arial" w:cs="Arial"/>
                <w:color w:val="000000"/>
                <w:sz w:val="20"/>
              </w:rPr>
              <w:t>Шигаево</w:t>
            </w:r>
          </w:p>
        </w:tc>
        <w:tc>
          <w:tcPr>
            <w:tcW w:w="40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2500</w:t>
            </w:r>
          </w:p>
        </w:tc>
        <w:tc>
          <w:tcPr>
            <w:tcW w:w="840" w:type="pct"/>
            <w:vAlign w:val="center"/>
          </w:tcPr>
          <w:p w:rsidR="00FA76F5" w:rsidRPr="00332DA8" w:rsidRDefault="00FA76F5" w:rsidP="00DD00A4">
            <w:pPr>
              <w:ind w:right="-108"/>
              <w:jc w:val="center"/>
              <w:rPr>
                <w:rFonts w:ascii="Arial" w:hAnsi="Arial" w:cs="Arial"/>
                <w:color w:val="000000"/>
                <w:sz w:val="20"/>
              </w:rPr>
            </w:pPr>
            <w:r w:rsidRPr="00332DA8">
              <w:rPr>
                <w:rFonts w:ascii="Arial" w:hAnsi="Arial" w:cs="Arial"/>
                <w:color w:val="000000"/>
                <w:sz w:val="20"/>
              </w:rPr>
              <w:t>21:16:121305:331</w:t>
            </w:r>
          </w:p>
        </w:tc>
        <w:tc>
          <w:tcPr>
            <w:tcW w:w="67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145</w:t>
            </w:r>
            <w:r w:rsidR="00E158FF" w:rsidRPr="00332DA8">
              <w:rPr>
                <w:rFonts w:ascii="Arial" w:hAnsi="Arial" w:cs="Arial"/>
                <w:color w:val="000000"/>
                <w:sz w:val="20"/>
              </w:rPr>
              <w:t xml:space="preserve"> </w:t>
            </w:r>
            <w:r w:rsidRPr="00332DA8">
              <w:rPr>
                <w:rFonts w:ascii="Arial" w:hAnsi="Arial" w:cs="Arial"/>
                <w:color w:val="000000"/>
                <w:sz w:val="20"/>
              </w:rPr>
              <w:t>350,00</w:t>
            </w:r>
          </w:p>
        </w:tc>
        <w:tc>
          <w:tcPr>
            <w:tcW w:w="540"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145</w:t>
            </w:r>
            <w:r w:rsidR="00E158FF" w:rsidRPr="00332DA8">
              <w:rPr>
                <w:rFonts w:ascii="Arial" w:hAnsi="Arial" w:cs="Arial"/>
                <w:color w:val="000000"/>
                <w:sz w:val="20"/>
              </w:rPr>
              <w:t xml:space="preserve"> </w:t>
            </w:r>
            <w:r w:rsidRPr="00332DA8">
              <w:rPr>
                <w:rFonts w:ascii="Arial" w:hAnsi="Arial" w:cs="Arial"/>
                <w:color w:val="000000"/>
                <w:sz w:val="20"/>
              </w:rPr>
              <w:t>350,00</w:t>
            </w:r>
          </w:p>
        </w:tc>
        <w:tc>
          <w:tcPr>
            <w:tcW w:w="110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Земли</w:t>
            </w:r>
            <w:r w:rsidR="00E158FF" w:rsidRPr="00332DA8">
              <w:rPr>
                <w:rFonts w:ascii="Arial" w:hAnsi="Arial" w:cs="Arial"/>
                <w:color w:val="000000"/>
                <w:sz w:val="20"/>
              </w:rPr>
              <w:t xml:space="preserve"> </w:t>
            </w:r>
            <w:r w:rsidRPr="00332DA8">
              <w:rPr>
                <w:rFonts w:ascii="Arial" w:hAnsi="Arial" w:cs="Arial"/>
                <w:color w:val="000000"/>
                <w:sz w:val="20"/>
              </w:rPr>
              <w:t>населенных</w:t>
            </w:r>
            <w:r w:rsidR="00E158FF" w:rsidRPr="00332DA8">
              <w:rPr>
                <w:rFonts w:ascii="Arial" w:hAnsi="Arial" w:cs="Arial"/>
                <w:color w:val="000000"/>
                <w:sz w:val="20"/>
              </w:rPr>
              <w:t xml:space="preserve"> </w:t>
            </w:r>
            <w:r w:rsidRPr="00332DA8">
              <w:rPr>
                <w:rFonts w:ascii="Arial" w:hAnsi="Arial" w:cs="Arial"/>
                <w:color w:val="000000"/>
                <w:sz w:val="20"/>
              </w:rPr>
              <w:t>пунктов,</w:t>
            </w:r>
            <w:r w:rsidR="00E158FF" w:rsidRPr="00332DA8">
              <w:rPr>
                <w:rFonts w:ascii="Arial" w:hAnsi="Arial" w:cs="Arial"/>
                <w:color w:val="000000"/>
                <w:sz w:val="20"/>
              </w:rPr>
              <w:t xml:space="preserve"> </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для</w:t>
            </w:r>
            <w:r w:rsidR="00E158FF" w:rsidRPr="00332DA8">
              <w:rPr>
                <w:rFonts w:ascii="Arial" w:hAnsi="Arial" w:cs="Arial"/>
                <w:color w:val="000000"/>
                <w:sz w:val="20"/>
              </w:rPr>
              <w:t xml:space="preserve"> </w:t>
            </w:r>
            <w:r w:rsidRPr="00332DA8">
              <w:rPr>
                <w:rFonts w:ascii="Arial" w:hAnsi="Arial" w:cs="Arial"/>
                <w:color w:val="000000"/>
                <w:sz w:val="20"/>
              </w:rPr>
              <w:t>ведения</w:t>
            </w:r>
            <w:r w:rsidR="00E158FF" w:rsidRPr="00332DA8">
              <w:rPr>
                <w:rFonts w:ascii="Arial" w:hAnsi="Arial" w:cs="Arial"/>
                <w:color w:val="000000"/>
                <w:sz w:val="20"/>
              </w:rPr>
              <w:t xml:space="preserve"> </w:t>
            </w:r>
            <w:r w:rsidRPr="00332DA8">
              <w:rPr>
                <w:rFonts w:ascii="Arial" w:hAnsi="Arial" w:cs="Arial"/>
                <w:color w:val="000000"/>
                <w:sz w:val="20"/>
              </w:rPr>
              <w:t>личного</w:t>
            </w:r>
            <w:r w:rsidR="00E158FF" w:rsidRPr="00332DA8">
              <w:rPr>
                <w:rFonts w:ascii="Arial" w:hAnsi="Arial" w:cs="Arial"/>
                <w:color w:val="000000"/>
                <w:sz w:val="20"/>
              </w:rPr>
              <w:t xml:space="preserve"> </w:t>
            </w:r>
            <w:r w:rsidRPr="00332DA8">
              <w:rPr>
                <w:rFonts w:ascii="Arial" w:hAnsi="Arial" w:cs="Arial"/>
                <w:color w:val="000000"/>
                <w:sz w:val="20"/>
              </w:rPr>
              <w:t>подсобного</w:t>
            </w:r>
            <w:r w:rsidR="00E158FF" w:rsidRPr="00332DA8">
              <w:rPr>
                <w:rFonts w:ascii="Arial" w:hAnsi="Arial" w:cs="Arial"/>
                <w:color w:val="000000"/>
                <w:sz w:val="20"/>
              </w:rPr>
              <w:t xml:space="preserve"> </w:t>
            </w:r>
            <w:r w:rsidRPr="00332DA8">
              <w:rPr>
                <w:rFonts w:ascii="Arial" w:hAnsi="Arial" w:cs="Arial"/>
                <w:color w:val="000000"/>
                <w:sz w:val="20"/>
              </w:rPr>
              <w:t>хозяйства</w:t>
            </w:r>
            <w:r w:rsidR="00E158FF" w:rsidRPr="00332DA8">
              <w:rPr>
                <w:rFonts w:ascii="Arial" w:hAnsi="Arial" w:cs="Arial"/>
                <w:color w:val="000000"/>
                <w:sz w:val="20"/>
              </w:rPr>
              <w:t xml:space="preserve"> </w:t>
            </w:r>
            <w:r w:rsidRPr="00332DA8">
              <w:rPr>
                <w:rFonts w:ascii="Arial" w:hAnsi="Arial" w:cs="Arial"/>
                <w:color w:val="000000"/>
                <w:sz w:val="20"/>
              </w:rPr>
              <w:t>(приусадебный</w:t>
            </w:r>
            <w:r w:rsidR="00E158FF" w:rsidRPr="00332DA8">
              <w:rPr>
                <w:rFonts w:ascii="Arial" w:hAnsi="Arial" w:cs="Arial"/>
                <w:color w:val="000000"/>
                <w:sz w:val="20"/>
              </w:rPr>
              <w:t xml:space="preserve"> </w:t>
            </w:r>
            <w:r w:rsidRPr="00332DA8">
              <w:rPr>
                <w:rFonts w:ascii="Arial" w:hAnsi="Arial" w:cs="Arial"/>
                <w:color w:val="000000"/>
                <w:sz w:val="20"/>
              </w:rPr>
              <w:t>земельный</w:t>
            </w:r>
            <w:r w:rsidR="00E158FF" w:rsidRPr="00332DA8">
              <w:rPr>
                <w:rFonts w:ascii="Arial" w:hAnsi="Arial" w:cs="Arial"/>
                <w:color w:val="000000"/>
                <w:sz w:val="20"/>
              </w:rPr>
              <w:t xml:space="preserve"> </w:t>
            </w:r>
            <w:r w:rsidRPr="00332DA8">
              <w:rPr>
                <w:rFonts w:ascii="Arial" w:hAnsi="Arial" w:cs="Arial"/>
                <w:color w:val="000000"/>
                <w:sz w:val="20"/>
              </w:rPr>
              <w:t>участок)</w:t>
            </w:r>
          </w:p>
        </w:tc>
      </w:tr>
      <w:tr w:rsidR="00FA76F5" w:rsidRPr="00332DA8" w:rsidTr="00DD00A4">
        <w:trPr>
          <w:cantSplit/>
        </w:trPr>
        <w:tc>
          <w:tcPr>
            <w:tcW w:w="27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3</w:t>
            </w:r>
          </w:p>
        </w:tc>
        <w:tc>
          <w:tcPr>
            <w:tcW w:w="1169"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Чувашская</w:t>
            </w:r>
            <w:r w:rsidR="00E158FF" w:rsidRPr="00332DA8">
              <w:rPr>
                <w:rFonts w:ascii="Arial" w:hAnsi="Arial" w:cs="Arial"/>
                <w:color w:val="000000"/>
                <w:sz w:val="20"/>
              </w:rPr>
              <w:t xml:space="preserve"> </w:t>
            </w:r>
            <w:r w:rsidRPr="00332DA8">
              <w:rPr>
                <w:rFonts w:ascii="Arial" w:hAnsi="Arial" w:cs="Arial"/>
                <w:color w:val="000000"/>
                <w:sz w:val="20"/>
              </w:rPr>
              <w:t>Республика,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Мариинско-Посадский</w:t>
            </w:r>
            <w:r w:rsidR="00E158FF" w:rsidRPr="00332DA8">
              <w:rPr>
                <w:rFonts w:ascii="Arial" w:hAnsi="Arial" w:cs="Arial"/>
                <w:color w:val="000000"/>
                <w:sz w:val="20"/>
              </w:rPr>
              <w:t xml:space="preserve"> </w:t>
            </w:r>
            <w:r w:rsidRPr="00332DA8">
              <w:rPr>
                <w:rFonts w:ascii="Arial" w:hAnsi="Arial" w:cs="Arial"/>
                <w:color w:val="000000"/>
                <w:sz w:val="20"/>
              </w:rPr>
              <w:t>район,</w:t>
            </w:r>
            <w:r w:rsidR="00E158FF" w:rsidRPr="00332DA8">
              <w:rPr>
                <w:rFonts w:ascii="Arial" w:hAnsi="Arial" w:cs="Arial"/>
                <w:color w:val="000000"/>
                <w:sz w:val="20"/>
              </w:rPr>
              <w:t xml:space="preserve"> </w:t>
            </w:r>
            <w:r w:rsidRPr="00332DA8">
              <w:rPr>
                <w:rFonts w:ascii="Arial" w:hAnsi="Arial" w:cs="Arial"/>
                <w:color w:val="000000"/>
                <w:sz w:val="20"/>
              </w:rPr>
              <w:t>Большешигаевское</w:t>
            </w:r>
            <w:r w:rsidR="00E158FF" w:rsidRPr="00332DA8">
              <w:rPr>
                <w:rFonts w:ascii="Arial" w:hAnsi="Arial" w:cs="Arial"/>
                <w:color w:val="000000"/>
                <w:sz w:val="20"/>
              </w:rPr>
              <w:t xml:space="preserve"> </w:t>
            </w:r>
            <w:r w:rsidRPr="00332DA8">
              <w:rPr>
                <w:rFonts w:ascii="Arial" w:hAnsi="Arial" w:cs="Arial"/>
                <w:color w:val="000000"/>
                <w:sz w:val="20"/>
              </w:rPr>
              <w:t>сельское</w:t>
            </w:r>
            <w:r w:rsidR="00E158FF" w:rsidRPr="00332DA8">
              <w:rPr>
                <w:rFonts w:ascii="Arial" w:hAnsi="Arial" w:cs="Arial"/>
                <w:color w:val="000000"/>
                <w:sz w:val="20"/>
              </w:rPr>
              <w:t xml:space="preserve"> </w:t>
            </w:r>
            <w:r w:rsidRPr="00332DA8">
              <w:rPr>
                <w:rFonts w:ascii="Arial" w:hAnsi="Arial" w:cs="Arial"/>
                <w:color w:val="000000"/>
                <w:sz w:val="20"/>
              </w:rPr>
              <w:t>поселение</w:t>
            </w:r>
            <w:r w:rsidR="00E158FF" w:rsidRPr="00332DA8">
              <w:rPr>
                <w:rFonts w:ascii="Arial" w:hAnsi="Arial" w:cs="Arial"/>
                <w:color w:val="000000"/>
                <w:sz w:val="20"/>
              </w:rPr>
              <w:t xml:space="preserve"> </w:t>
            </w:r>
          </w:p>
        </w:tc>
        <w:tc>
          <w:tcPr>
            <w:tcW w:w="40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441</w:t>
            </w:r>
          </w:p>
        </w:tc>
        <w:tc>
          <w:tcPr>
            <w:tcW w:w="840" w:type="pct"/>
            <w:vAlign w:val="center"/>
          </w:tcPr>
          <w:p w:rsidR="00FA76F5" w:rsidRPr="00332DA8" w:rsidRDefault="00FA76F5" w:rsidP="00DD00A4">
            <w:pPr>
              <w:ind w:right="-108"/>
              <w:jc w:val="center"/>
              <w:rPr>
                <w:rFonts w:ascii="Arial" w:hAnsi="Arial" w:cs="Arial"/>
                <w:color w:val="000000"/>
                <w:sz w:val="20"/>
              </w:rPr>
            </w:pPr>
            <w:r w:rsidRPr="00332DA8">
              <w:rPr>
                <w:rFonts w:ascii="Arial" w:hAnsi="Arial" w:cs="Arial"/>
                <w:color w:val="000000"/>
                <w:sz w:val="20"/>
              </w:rPr>
              <w:t>21:16:121302:314</w:t>
            </w:r>
          </w:p>
        </w:tc>
        <w:tc>
          <w:tcPr>
            <w:tcW w:w="67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1181,88</w:t>
            </w:r>
          </w:p>
        </w:tc>
        <w:tc>
          <w:tcPr>
            <w:tcW w:w="540"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1181,88</w:t>
            </w:r>
          </w:p>
        </w:tc>
        <w:tc>
          <w:tcPr>
            <w:tcW w:w="110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Земли</w:t>
            </w:r>
            <w:r w:rsidR="00E158FF" w:rsidRPr="00332DA8">
              <w:rPr>
                <w:rFonts w:ascii="Arial" w:hAnsi="Arial" w:cs="Arial"/>
                <w:color w:val="000000"/>
                <w:sz w:val="20"/>
              </w:rPr>
              <w:t xml:space="preserve"> </w:t>
            </w:r>
            <w:r w:rsidRPr="00332DA8">
              <w:rPr>
                <w:rFonts w:ascii="Arial" w:hAnsi="Arial" w:cs="Arial"/>
                <w:color w:val="000000"/>
                <w:sz w:val="20"/>
              </w:rPr>
              <w:t>сельскохозяйственного</w:t>
            </w:r>
            <w:r w:rsidR="00E158FF" w:rsidRPr="00332DA8">
              <w:rPr>
                <w:rFonts w:ascii="Arial" w:hAnsi="Arial" w:cs="Arial"/>
                <w:color w:val="000000"/>
                <w:sz w:val="20"/>
              </w:rPr>
              <w:t xml:space="preserve"> </w:t>
            </w:r>
            <w:r w:rsidRPr="00332DA8">
              <w:rPr>
                <w:rFonts w:ascii="Arial" w:hAnsi="Arial" w:cs="Arial"/>
                <w:color w:val="000000"/>
                <w:sz w:val="20"/>
              </w:rPr>
              <w:t>назначения,</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для</w:t>
            </w:r>
            <w:r w:rsidR="00E158FF" w:rsidRPr="00332DA8">
              <w:rPr>
                <w:rFonts w:ascii="Arial" w:hAnsi="Arial" w:cs="Arial"/>
                <w:color w:val="000000"/>
                <w:sz w:val="20"/>
              </w:rPr>
              <w:t xml:space="preserve"> </w:t>
            </w:r>
            <w:r w:rsidRPr="00332DA8">
              <w:rPr>
                <w:rFonts w:ascii="Arial" w:hAnsi="Arial" w:cs="Arial"/>
                <w:color w:val="000000"/>
                <w:sz w:val="20"/>
              </w:rPr>
              <w:t>ведения</w:t>
            </w:r>
            <w:r w:rsidR="00E158FF" w:rsidRPr="00332DA8">
              <w:rPr>
                <w:rFonts w:ascii="Arial" w:hAnsi="Arial" w:cs="Arial"/>
                <w:color w:val="000000"/>
                <w:sz w:val="20"/>
              </w:rPr>
              <w:t xml:space="preserve"> </w:t>
            </w:r>
            <w:r w:rsidRPr="00332DA8">
              <w:rPr>
                <w:rFonts w:ascii="Arial" w:hAnsi="Arial" w:cs="Arial"/>
                <w:color w:val="000000"/>
                <w:sz w:val="20"/>
              </w:rPr>
              <w:t>личного</w:t>
            </w:r>
            <w:r w:rsidR="00E158FF" w:rsidRPr="00332DA8">
              <w:rPr>
                <w:rFonts w:ascii="Arial" w:hAnsi="Arial" w:cs="Arial"/>
                <w:color w:val="000000"/>
                <w:sz w:val="20"/>
              </w:rPr>
              <w:t xml:space="preserve"> </w:t>
            </w:r>
            <w:r w:rsidRPr="00332DA8">
              <w:rPr>
                <w:rFonts w:ascii="Arial" w:hAnsi="Arial" w:cs="Arial"/>
                <w:color w:val="000000"/>
                <w:sz w:val="20"/>
              </w:rPr>
              <w:t>подсобного</w:t>
            </w:r>
            <w:r w:rsidR="00E158FF" w:rsidRPr="00332DA8">
              <w:rPr>
                <w:rFonts w:ascii="Arial" w:hAnsi="Arial" w:cs="Arial"/>
                <w:color w:val="000000"/>
                <w:sz w:val="20"/>
              </w:rPr>
              <w:t xml:space="preserve"> </w:t>
            </w:r>
            <w:r w:rsidRPr="00332DA8">
              <w:rPr>
                <w:rFonts w:ascii="Arial" w:hAnsi="Arial" w:cs="Arial"/>
                <w:color w:val="000000"/>
                <w:sz w:val="20"/>
              </w:rPr>
              <w:t>хозяйства</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полевых</w:t>
            </w:r>
            <w:r w:rsidR="00E158FF" w:rsidRPr="00332DA8">
              <w:rPr>
                <w:rFonts w:ascii="Arial" w:hAnsi="Arial" w:cs="Arial"/>
                <w:color w:val="000000"/>
                <w:sz w:val="20"/>
              </w:rPr>
              <w:t xml:space="preserve"> </w:t>
            </w:r>
            <w:r w:rsidRPr="00332DA8">
              <w:rPr>
                <w:rFonts w:ascii="Arial" w:hAnsi="Arial" w:cs="Arial"/>
                <w:color w:val="000000"/>
                <w:sz w:val="20"/>
              </w:rPr>
              <w:t>участках</w:t>
            </w:r>
          </w:p>
        </w:tc>
      </w:tr>
      <w:tr w:rsidR="00FA76F5" w:rsidRPr="00332DA8" w:rsidTr="00DD00A4">
        <w:trPr>
          <w:cantSplit/>
        </w:trPr>
        <w:tc>
          <w:tcPr>
            <w:tcW w:w="27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4</w:t>
            </w:r>
          </w:p>
        </w:tc>
        <w:tc>
          <w:tcPr>
            <w:tcW w:w="1169"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Чувашская</w:t>
            </w:r>
            <w:r w:rsidR="00E158FF" w:rsidRPr="00332DA8">
              <w:rPr>
                <w:rFonts w:ascii="Arial" w:hAnsi="Arial" w:cs="Arial"/>
                <w:color w:val="000000"/>
                <w:sz w:val="20"/>
              </w:rPr>
              <w:t xml:space="preserve"> </w:t>
            </w:r>
            <w:r w:rsidRPr="00332DA8">
              <w:rPr>
                <w:rFonts w:ascii="Arial" w:hAnsi="Arial" w:cs="Arial"/>
                <w:color w:val="000000"/>
                <w:sz w:val="20"/>
              </w:rPr>
              <w:t>Республика,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Мариинско-Посадский</w:t>
            </w:r>
            <w:r w:rsidR="00E158FF" w:rsidRPr="00332DA8">
              <w:rPr>
                <w:rFonts w:ascii="Arial" w:hAnsi="Arial" w:cs="Arial"/>
                <w:color w:val="000000"/>
                <w:sz w:val="20"/>
              </w:rPr>
              <w:t xml:space="preserve"> </w:t>
            </w:r>
            <w:r w:rsidRPr="00332DA8">
              <w:rPr>
                <w:rFonts w:ascii="Arial" w:hAnsi="Arial" w:cs="Arial"/>
                <w:color w:val="000000"/>
                <w:sz w:val="20"/>
              </w:rPr>
              <w:t>район,</w:t>
            </w:r>
            <w:r w:rsidR="00E158FF" w:rsidRPr="00332DA8">
              <w:rPr>
                <w:rFonts w:ascii="Arial" w:hAnsi="Arial" w:cs="Arial"/>
                <w:color w:val="000000"/>
                <w:sz w:val="20"/>
              </w:rPr>
              <w:t xml:space="preserve"> </w:t>
            </w:r>
            <w:r w:rsidRPr="00332DA8">
              <w:rPr>
                <w:rFonts w:ascii="Arial" w:hAnsi="Arial" w:cs="Arial"/>
                <w:color w:val="000000"/>
                <w:sz w:val="20"/>
              </w:rPr>
              <w:t>Сутчевское</w:t>
            </w:r>
            <w:r w:rsidR="00E158FF" w:rsidRPr="00332DA8">
              <w:rPr>
                <w:rFonts w:ascii="Arial" w:hAnsi="Arial" w:cs="Arial"/>
                <w:color w:val="000000"/>
                <w:sz w:val="20"/>
              </w:rPr>
              <w:t xml:space="preserve"> </w:t>
            </w:r>
            <w:r w:rsidRPr="00332DA8">
              <w:rPr>
                <w:rFonts w:ascii="Arial" w:hAnsi="Arial" w:cs="Arial"/>
                <w:color w:val="000000"/>
                <w:sz w:val="20"/>
              </w:rPr>
              <w:t>сельское</w:t>
            </w:r>
            <w:r w:rsidR="00E158FF" w:rsidRPr="00332DA8">
              <w:rPr>
                <w:rFonts w:ascii="Arial" w:hAnsi="Arial" w:cs="Arial"/>
                <w:color w:val="000000"/>
                <w:sz w:val="20"/>
              </w:rPr>
              <w:t xml:space="preserve"> </w:t>
            </w:r>
            <w:r w:rsidRPr="00332DA8">
              <w:rPr>
                <w:rFonts w:ascii="Arial" w:hAnsi="Arial" w:cs="Arial"/>
                <w:color w:val="000000"/>
                <w:sz w:val="20"/>
              </w:rPr>
              <w:t>поселение</w:t>
            </w:r>
            <w:r w:rsidR="00E158FF" w:rsidRPr="00332DA8">
              <w:rPr>
                <w:rFonts w:ascii="Arial" w:hAnsi="Arial" w:cs="Arial"/>
                <w:color w:val="000000"/>
                <w:sz w:val="20"/>
              </w:rPr>
              <w:t xml:space="preserve"> </w:t>
            </w:r>
          </w:p>
        </w:tc>
        <w:tc>
          <w:tcPr>
            <w:tcW w:w="40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457</w:t>
            </w:r>
          </w:p>
        </w:tc>
        <w:tc>
          <w:tcPr>
            <w:tcW w:w="840" w:type="pct"/>
            <w:vAlign w:val="center"/>
          </w:tcPr>
          <w:p w:rsidR="00FA76F5" w:rsidRPr="00332DA8" w:rsidRDefault="00FA76F5" w:rsidP="00DD00A4">
            <w:pPr>
              <w:ind w:right="-108"/>
              <w:jc w:val="center"/>
              <w:rPr>
                <w:rFonts w:ascii="Arial" w:hAnsi="Arial" w:cs="Arial"/>
                <w:color w:val="000000"/>
                <w:sz w:val="20"/>
              </w:rPr>
            </w:pPr>
            <w:r w:rsidRPr="00332DA8">
              <w:rPr>
                <w:rFonts w:ascii="Arial" w:hAnsi="Arial" w:cs="Arial"/>
                <w:color w:val="000000"/>
                <w:sz w:val="20"/>
              </w:rPr>
              <w:t>21:16:000000:8278</w:t>
            </w:r>
          </w:p>
        </w:tc>
        <w:tc>
          <w:tcPr>
            <w:tcW w:w="67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1</w:t>
            </w:r>
            <w:r w:rsidR="00E158FF" w:rsidRPr="00332DA8">
              <w:rPr>
                <w:rFonts w:ascii="Arial" w:hAnsi="Arial" w:cs="Arial"/>
                <w:color w:val="000000"/>
                <w:sz w:val="20"/>
              </w:rPr>
              <w:t xml:space="preserve"> </w:t>
            </w:r>
            <w:r w:rsidRPr="00332DA8">
              <w:rPr>
                <w:rFonts w:ascii="Arial" w:hAnsi="Arial" w:cs="Arial"/>
                <w:color w:val="000000"/>
                <w:sz w:val="20"/>
              </w:rPr>
              <w:t>224,</w:t>
            </w:r>
            <w:r w:rsidR="00E158FF" w:rsidRPr="00332DA8">
              <w:rPr>
                <w:rFonts w:ascii="Arial" w:hAnsi="Arial" w:cs="Arial"/>
                <w:color w:val="000000"/>
                <w:sz w:val="20"/>
              </w:rPr>
              <w:t xml:space="preserve"> </w:t>
            </w:r>
            <w:r w:rsidRPr="00332DA8">
              <w:rPr>
                <w:rFonts w:ascii="Arial" w:hAnsi="Arial" w:cs="Arial"/>
                <w:color w:val="000000"/>
                <w:sz w:val="20"/>
              </w:rPr>
              <w:t>76</w:t>
            </w:r>
          </w:p>
        </w:tc>
        <w:tc>
          <w:tcPr>
            <w:tcW w:w="540"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1</w:t>
            </w:r>
            <w:r w:rsidR="00E158FF" w:rsidRPr="00332DA8">
              <w:rPr>
                <w:rFonts w:ascii="Arial" w:hAnsi="Arial" w:cs="Arial"/>
                <w:color w:val="000000"/>
                <w:sz w:val="20"/>
              </w:rPr>
              <w:t xml:space="preserve"> </w:t>
            </w:r>
            <w:r w:rsidRPr="00332DA8">
              <w:rPr>
                <w:rFonts w:ascii="Arial" w:hAnsi="Arial" w:cs="Arial"/>
                <w:color w:val="000000"/>
                <w:sz w:val="20"/>
              </w:rPr>
              <w:t>224,76</w:t>
            </w:r>
          </w:p>
        </w:tc>
        <w:tc>
          <w:tcPr>
            <w:tcW w:w="110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Земли</w:t>
            </w:r>
            <w:r w:rsidR="00E158FF" w:rsidRPr="00332DA8">
              <w:rPr>
                <w:rFonts w:ascii="Arial" w:hAnsi="Arial" w:cs="Arial"/>
                <w:color w:val="000000"/>
                <w:sz w:val="20"/>
              </w:rPr>
              <w:t xml:space="preserve"> </w:t>
            </w:r>
            <w:r w:rsidRPr="00332DA8">
              <w:rPr>
                <w:rFonts w:ascii="Arial" w:hAnsi="Arial" w:cs="Arial"/>
                <w:color w:val="000000"/>
                <w:sz w:val="20"/>
              </w:rPr>
              <w:t>сельскохозяйственного</w:t>
            </w:r>
            <w:r w:rsidR="00E158FF" w:rsidRPr="00332DA8">
              <w:rPr>
                <w:rFonts w:ascii="Arial" w:hAnsi="Arial" w:cs="Arial"/>
                <w:color w:val="000000"/>
                <w:sz w:val="20"/>
              </w:rPr>
              <w:t xml:space="preserve"> </w:t>
            </w:r>
            <w:r w:rsidRPr="00332DA8">
              <w:rPr>
                <w:rFonts w:ascii="Arial" w:hAnsi="Arial" w:cs="Arial"/>
                <w:color w:val="000000"/>
                <w:sz w:val="20"/>
              </w:rPr>
              <w:t>назначения,</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сельскохозяйственное</w:t>
            </w:r>
            <w:r w:rsidR="00E158FF" w:rsidRPr="00332DA8">
              <w:rPr>
                <w:rFonts w:ascii="Arial" w:hAnsi="Arial" w:cs="Arial"/>
                <w:color w:val="000000"/>
                <w:sz w:val="20"/>
              </w:rPr>
              <w:t xml:space="preserve"> </w:t>
            </w:r>
            <w:r w:rsidRPr="00332DA8">
              <w:rPr>
                <w:rFonts w:ascii="Arial" w:hAnsi="Arial" w:cs="Arial"/>
                <w:color w:val="000000"/>
                <w:sz w:val="20"/>
              </w:rPr>
              <w:t>использование</w:t>
            </w:r>
          </w:p>
        </w:tc>
      </w:tr>
      <w:tr w:rsidR="00FA76F5" w:rsidRPr="00332DA8" w:rsidTr="00DD00A4">
        <w:trPr>
          <w:cantSplit/>
        </w:trPr>
        <w:tc>
          <w:tcPr>
            <w:tcW w:w="27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5</w:t>
            </w:r>
          </w:p>
        </w:tc>
        <w:tc>
          <w:tcPr>
            <w:tcW w:w="1169"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Чувашская</w:t>
            </w:r>
            <w:r w:rsidR="00E158FF" w:rsidRPr="00332DA8">
              <w:rPr>
                <w:rFonts w:ascii="Arial" w:hAnsi="Arial" w:cs="Arial"/>
                <w:color w:val="000000"/>
                <w:sz w:val="20"/>
              </w:rPr>
              <w:t xml:space="preserve"> </w:t>
            </w:r>
            <w:r w:rsidRPr="00332DA8">
              <w:rPr>
                <w:rFonts w:ascii="Arial" w:hAnsi="Arial" w:cs="Arial"/>
                <w:color w:val="000000"/>
                <w:sz w:val="20"/>
              </w:rPr>
              <w:t>Республика,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Мариинско-Посадский</w:t>
            </w:r>
            <w:r w:rsidR="00E158FF" w:rsidRPr="00332DA8">
              <w:rPr>
                <w:rFonts w:ascii="Arial" w:hAnsi="Arial" w:cs="Arial"/>
                <w:color w:val="000000"/>
                <w:sz w:val="20"/>
              </w:rPr>
              <w:t xml:space="preserve"> </w:t>
            </w:r>
            <w:r w:rsidRPr="00332DA8">
              <w:rPr>
                <w:rFonts w:ascii="Arial" w:hAnsi="Arial" w:cs="Arial"/>
                <w:color w:val="000000"/>
                <w:sz w:val="20"/>
              </w:rPr>
              <w:t>район,</w:t>
            </w:r>
            <w:r w:rsidR="00E158FF" w:rsidRPr="00332DA8">
              <w:rPr>
                <w:rFonts w:ascii="Arial" w:hAnsi="Arial" w:cs="Arial"/>
                <w:color w:val="000000"/>
                <w:sz w:val="20"/>
              </w:rPr>
              <w:t xml:space="preserve"> </w:t>
            </w:r>
            <w:r w:rsidRPr="00332DA8">
              <w:rPr>
                <w:rFonts w:ascii="Arial" w:hAnsi="Arial" w:cs="Arial"/>
                <w:color w:val="000000"/>
                <w:sz w:val="20"/>
              </w:rPr>
              <w:t>Сутчевское</w:t>
            </w:r>
            <w:r w:rsidR="00E158FF" w:rsidRPr="00332DA8">
              <w:rPr>
                <w:rFonts w:ascii="Arial" w:hAnsi="Arial" w:cs="Arial"/>
                <w:color w:val="000000"/>
                <w:sz w:val="20"/>
              </w:rPr>
              <w:t xml:space="preserve"> </w:t>
            </w:r>
            <w:r w:rsidRPr="00332DA8">
              <w:rPr>
                <w:rFonts w:ascii="Arial" w:hAnsi="Arial" w:cs="Arial"/>
                <w:color w:val="000000"/>
                <w:sz w:val="20"/>
              </w:rPr>
              <w:t>сельское</w:t>
            </w:r>
            <w:r w:rsidR="00E158FF" w:rsidRPr="00332DA8">
              <w:rPr>
                <w:rFonts w:ascii="Arial" w:hAnsi="Arial" w:cs="Arial"/>
                <w:color w:val="000000"/>
                <w:sz w:val="20"/>
              </w:rPr>
              <w:t xml:space="preserve"> </w:t>
            </w:r>
            <w:r w:rsidRPr="00332DA8">
              <w:rPr>
                <w:rFonts w:ascii="Arial" w:hAnsi="Arial" w:cs="Arial"/>
                <w:color w:val="000000"/>
                <w:sz w:val="20"/>
              </w:rPr>
              <w:t>поселение</w:t>
            </w:r>
          </w:p>
        </w:tc>
        <w:tc>
          <w:tcPr>
            <w:tcW w:w="40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3000</w:t>
            </w:r>
          </w:p>
        </w:tc>
        <w:tc>
          <w:tcPr>
            <w:tcW w:w="840" w:type="pct"/>
            <w:vAlign w:val="center"/>
          </w:tcPr>
          <w:p w:rsidR="00FA76F5" w:rsidRPr="00332DA8" w:rsidRDefault="00FA76F5" w:rsidP="00DD00A4">
            <w:pPr>
              <w:ind w:right="-108"/>
              <w:jc w:val="center"/>
              <w:rPr>
                <w:rFonts w:ascii="Arial" w:hAnsi="Arial" w:cs="Arial"/>
                <w:color w:val="000000"/>
                <w:sz w:val="20"/>
              </w:rPr>
            </w:pPr>
            <w:r w:rsidRPr="00332DA8">
              <w:rPr>
                <w:rFonts w:ascii="Arial" w:hAnsi="Arial" w:cs="Arial"/>
                <w:color w:val="000000"/>
                <w:sz w:val="20"/>
              </w:rPr>
              <w:t>21:16:060401:199</w:t>
            </w:r>
          </w:p>
        </w:tc>
        <w:tc>
          <w:tcPr>
            <w:tcW w:w="675"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8</w:t>
            </w:r>
            <w:r w:rsidR="00E158FF" w:rsidRPr="00332DA8">
              <w:rPr>
                <w:rFonts w:ascii="Arial" w:hAnsi="Arial" w:cs="Arial"/>
                <w:color w:val="000000"/>
                <w:sz w:val="20"/>
              </w:rPr>
              <w:t xml:space="preserve"> </w:t>
            </w:r>
            <w:r w:rsidRPr="00332DA8">
              <w:rPr>
                <w:rFonts w:ascii="Arial" w:hAnsi="Arial" w:cs="Arial"/>
                <w:color w:val="000000"/>
                <w:sz w:val="20"/>
              </w:rPr>
              <w:t>040,00</w:t>
            </w:r>
          </w:p>
        </w:tc>
        <w:tc>
          <w:tcPr>
            <w:tcW w:w="540"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8</w:t>
            </w:r>
            <w:r w:rsidR="00E158FF" w:rsidRPr="00332DA8">
              <w:rPr>
                <w:rFonts w:ascii="Arial" w:hAnsi="Arial" w:cs="Arial"/>
                <w:color w:val="000000"/>
                <w:sz w:val="20"/>
              </w:rPr>
              <w:t xml:space="preserve"> </w:t>
            </w:r>
            <w:r w:rsidRPr="00332DA8">
              <w:rPr>
                <w:rFonts w:ascii="Arial" w:hAnsi="Arial" w:cs="Arial"/>
                <w:color w:val="000000"/>
                <w:sz w:val="20"/>
              </w:rPr>
              <w:t>040,00</w:t>
            </w:r>
          </w:p>
        </w:tc>
        <w:tc>
          <w:tcPr>
            <w:tcW w:w="1101"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Земли</w:t>
            </w:r>
            <w:r w:rsidR="00E158FF" w:rsidRPr="00332DA8">
              <w:rPr>
                <w:rFonts w:ascii="Arial" w:hAnsi="Arial" w:cs="Arial"/>
                <w:color w:val="000000"/>
                <w:sz w:val="20"/>
              </w:rPr>
              <w:t xml:space="preserve"> </w:t>
            </w:r>
            <w:r w:rsidRPr="00332DA8">
              <w:rPr>
                <w:rFonts w:ascii="Arial" w:hAnsi="Arial" w:cs="Arial"/>
                <w:color w:val="000000"/>
                <w:sz w:val="20"/>
              </w:rPr>
              <w:t>сельскохозяйственного</w:t>
            </w:r>
            <w:r w:rsidR="00E158FF" w:rsidRPr="00332DA8">
              <w:rPr>
                <w:rFonts w:ascii="Arial" w:hAnsi="Arial" w:cs="Arial"/>
                <w:color w:val="000000"/>
                <w:sz w:val="20"/>
              </w:rPr>
              <w:t xml:space="preserve"> </w:t>
            </w:r>
            <w:r w:rsidRPr="00332DA8">
              <w:rPr>
                <w:rFonts w:ascii="Arial" w:hAnsi="Arial" w:cs="Arial"/>
                <w:color w:val="000000"/>
                <w:sz w:val="20"/>
              </w:rPr>
              <w:t>назначения,</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сельскохозяйственное</w:t>
            </w:r>
            <w:r w:rsidR="00E158FF" w:rsidRPr="00332DA8">
              <w:rPr>
                <w:rFonts w:ascii="Arial" w:hAnsi="Arial" w:cs="Arial"/>
                <w:color w:val="000000"/>
                <w:sz w:val="20"/>
              </w:rPr>
              <w:t xml:space="preserve"> </w:t>
            </w:r>
            <w:r w:rsidRPr="00332DA8">
              <w:rPr>
                <w:rFonts w:ascii="Arial" w:hAnsi="Arial" w:cs="Arial"/>
                <w:color w:val="000000"/>
                <w:sz w:val="20"/>
              </w:rPr>
              <w:t>использование</w:t>
            </w:r>
          </w:p>
        </w:tc>
      </w:tr>
    </w:tbl>
    <w:p w:rsidR="00FA76F5" w:rsidRPr="00332DA8" w:rsidRDefault="00FA76F5" w:rsidP="00332DA8">
      <w:pPr>
        <w:ind w:firstLine="426"/>
        <w:jc w:val="both"/>
        <w:rPr>
          <w:rFonts w:ascii="Arial" w:hAnsi="Arial" w:cs="Arial"/>
          <w:b/>
          <w:color w:val="000000"/>
          <w:sz w:val="20"/>
        </w:rPr>
      </w:pPr>
    </w:p>
    <w:p w:rsidR="00A66789" w:rsidRPr="00332DA8" w:rsidRDefault="00FA76F5" w:rsidP="00332DA8">
      <w:pPr>
        <w:ind w:firstLine="426"/>
        <w:jc w:val="both"/>
        <w:rPr>
          <w:rFonts w:ascii="Arial" w:hAnsi="Arial" w:cs="Arial"/>
          <w:color w:val="000000"/>
          <w:sz w:val="20"/>
        </w:rPr>
      </w:pPr>
      <w:r w:rsidRPr="00332DA8">
        <w:rPr>
          <w:rFonts w:ascii="Arial" w:hAnsi="Arial" w:cs="Arial"/>
          <w:b/>
          <w:color w:val="000000"/>
          <w:sz w:val="20"/>
        </w:rPr>
        <w:t>Основание</w:t>
      </w:r>
      <w:r w:rsidR="00E158FF" w:rsidRPr="00332DA8">
        <w:rPr>
          <w:rFonts w:ascii="Arial" w:hAnsi="Arial" w:cs="Arial"/>
          <w:b/>
          <w:color w:val="000000"/>
          <w:sz w:val="20"/>
        </w:rPr>
        <w:t xml:space="preserve"> </w:t>
      </w:r>
      <w:r w:rsidRPr="00332DA8">
        <w:rPr>
          <w:rFonts w:ascii="Arial" w:hAnsi="Arial" w:cs="Arial"/>
          <w:b/>
          <w:color w:val="000000"/>
          <w:sz w:val="20"/>
        </w:rPr>
        <w:t>отмены</w:t>
      </w:r>
      <w:r w:rsidR="00E158FF" w:rsidRPr="00332DA8">
        <w:rPr>
          <w:rFonts w:ascii="Arial" w:hAnsi="Arial" w:cs="Arial"/>
          <w:b/>
          <w:color w:val="000000"/>
          <w:sz w:val="20"/>
        </w:rPr>
        <w:t xml:space="preserve"> </w:t>
      </w:r>
      <w:r w:rsidRPr="00332DA8">
        <w:rPr>
          <w:rFonts w:ascii="Arial" w:hAnsi="Arial" w:cs="Arial"/>
          <w:b/>
          <w:color w:val="000000"/>
          <w:sz w:val="20"/>
        </w:rPr>
        <w:t>проведения</w:t>
      </w:r>
      <w:r w:rsidR="00E158FF" w:rsidRPr="00332DA8">
        <w:rPr>
          <w:rFonts w:ascii="Arial" w:hAnsi="Arial" w:cs="Arial"/>
          <w:b/>
          <w:color w:val="000000"/>
          <w:sz w:val="20"/>
        </w:rPr>
        <w:t xml:space="preserve"> </w:t>
      </w:r>
      <w:r w:rsidRPr="00332DA8">
        <w:rPr>
          <w:rFonts w:ascii="Arial" w:hAnsi="Arial" w:cs="Arial"/>
          <w:b/>
          <w:color w:val="000000"/>
          <w:sz w:val="20"/>
        </w:rPr>
        <w:t>аукциона:</w:t>
      </w:r>
      <w:r w:rsidR="00E158FF" w:rsidRPr="00332DA8">
        <w:rPr>
          <w:rFonts w:ascii="Arial" w:hAnsi="Arial" w:cs="Arial"/>
          <w:b/>
          <w:color w:val="000000"/>
          <w:sz w:val="20"/>
        </w:rPr>
        <w:t xml:space="preserve"> </w:t>
      </w:r>
      <w:r w:rsidRPr="00332DA8">
        <w:rPr>
          <w:rFonts w:ascii="Arial" w:hAnsi="Arial" w:cs="Arial"/>
          <w:color w:val="000000"/>
          <w:sz w:val="20"/>
        </w:rPr>
        <w:t>постановление</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51</w:t>
      </w:r>
      <w:r w:rsidR="00E158FF" w:rsidRPr="00332DA8">
        <w:rPr>
          <w:rFonts w:ascii="Arial" w:hAnsi="Arial" w:cs="Arial"/>
          <w:color w:val="000000"/>
          <w:sz w:val="20"/>
        </w:rPr>
        <w:t xml:space="preserve"> </w:t>
      </w: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«02»</w:t>
      </w:r>
      <w:r w:rsidR="00E158FF" w:rsidRPr="00332DA8">
        <w:rPr>
          <w:rFonts w:ascii="Arial" w:hAnsi="Arial" w:cs="Arial"/>
          <w:color w:val="000000"/>
          <w:sz w:val="20"/>
        </w:rPr>
        <w:t xml:space="preserve"> </w:t>
      </w:r>
      <w:r w:rsidRPr="00332DA8">
        <w:rPr>
          <w:rFonts w:ascii="Arial" w:hAnsi="Arial" w:cs="Arial"/>
          <w:color w:val="000000"/>
          <w:sz w:val="20"/>
        </w:rPr>
        <w:t>февраля</w:t>
      </w:r>
      <w:r w:rsidR="00E158FF" w:rsidRPr="00332DA8">
        <w:rPr>
          <w:rFonts w:ascii="Arial" w:hAnsi="Arial" w:cs="Arial"/>
          <w:color w:val="000000"/>
          <w:sz w:val="20"/>
        </w:rPr>
        <w:t xml:space="preserve"> </w:t>
      </w:r>
      <w:r w:rsidRPr="00332DA8">
        <w:rPr>
          <w:rFonts w:ascii="Arial" w:hAnsi="Arial" w:cs="Arial"/>
          <w:color w:val="000000"/>
          <w:sz w:val="20"/>
        </w:rPr>
        <w:t>2022г.</w:t>
      </w:r>
      <w:r w:rsidR="00E158FF" w:rsidRPr="00332DA8">
        <w:rPr>
          <w:rFonts w:ascii="Arial" w:hAnsi="Arial" w:cs="Arial"/>
          <w:color w:val="000000"/>
          <w:sz w:val="20"/>
        </w:rPr>
        <w:t xml:space="preserve"> </w:t>
      </w:r>
      <w:r w:rsidRPr="00332DA8">
        <w:rPr>
          <w:rFonts w:ascii="Arial" w:hAnsi="Arial" w:cs="Arial"/>
          <w:color w:val="000000"/>
          <w:sz w:val="20"/>
        </w:rPr>
        <w:t>«Об</w:t>
      </w:r>
      <w:r w:rsidR="00E158FF" w:rsidRPr="00332DA8">
        <w:rPr>
          <w:rFonts w:ascii="Arial" w:hAnsi="Arial" w:cs="Arial"/>
          <w:color w:val="000000"/>
          <w:sz w:val="20"/>
        </w:rPr>
        <w:t xml:space="preserve"> </w:t>
      </w:r>
      <w:r w:rsidRPr="00332DA8">
        <w:rPr>
          <w:rFonts w:ascii="Arial" w:hAnsi="Arial" w:cs="Arial"/>
          <w:color w:val="000000"/>
          <w:sz w:val="20"/>
        </w:rPr>
        <w:t>отмене</w:t>
      </w:r>
      <w:r w:rsidR="00E158FF" w:rsidRPr="00332DA8">
        <w:rPr>
          <w:rFonts w:ascii="Arial" w:hAnsi="Arial" w:cs="Arial"/>
          <w:color w:val="000000"/>
          <w:sz w:val="20"/>
        </w:rPr>
        <w:t xml:space="preserve"> </w:t>
      </w:r>
      <w:r w:rsidRPr="00332DA8">
        <w:rPr>
          <w:rFonts w:ascii="Arial" w:hAnsi="Arial" w:cs="Arial"/>
          <w:color w:val="000000"/>
          <w:sz w:val="20"/>
        </w:rPr>
        <w:t>постановления</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проведении</w:t>
      </w:r>
      <w:r w:rsidR="00E158FF" w:rsidRPr="00332DA8">
        <w:rPr>
          <w:rFonts w:ascii="Arial" w:hAnsi="Arial" w:cs="Arial"/>
          <w:color w:val="000000"/>
          <w:sz w:val="20"/>
        </w:rPr>
        <w:t xml:space="preserve"> </w:t>
      </w:r>
      <w:r w:rsidRPr="00332DA8">
        <w:rPr>
          <w:rFonts w:ascii="Arial" w:hAnsi="Arial" w:cs="Arial"/>
          <w:color w:val="000000"/>
          <w:sz w:val="20"/>
        </w:rPr>
        <w:t>открытого</w:t>
      </w:r>
      <w:r w:rsidR="00E158FF" w:rsidRPr="00332DA8">
        <w:rPr>
          <w:rFonts w:ascii="Arial" w:hAnsi="Arial" w:cs="Arial"/>
          <w:color w:val="000000"/>
          <w:sz w:val="20"/>
        </w:rPr>
        <w:t xml:space="preserve"> </w:t>
      </w:r>
      <w:r w:rsidRPr="00332DA8">
        <w:rPr>
          <w:rFonts w:ascii="Arial" w:hAnsi="Arial" w:cs="Arial"/>
          <w:color w:val="000000"/>
          <w:sz w:val="20"/>
        </w:rPr>
        <w:t>аукциона</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продаже</w:t>
      </w:r>
      <w:r w:rsidR="00E158FF" w:rsidRPr="00332DA8">
        <w:rPr>
          <w:rFonts w:ascii="Arial" w:hAnsi="Arial" w:cs="Arial"/>
          <w:color w:val="000000"/>
          <w:sz w:val="20"/>
        </w:rPr>
        <w:t xml:space="preserve"> </w:t>
      </w:r>
      <w:r w:rsidRPr="00332DA8">
        <w:rPr>
          <w:rFonts w:ascii="Arial" w:hAnsi="Arial" w:cs="Arial"/>
          <w:color w:val="000000"/>
          <w:sz w:val="20"/>
        </w:rPr>
        <w:t>земельных</w:t>
      </w:r>
      <w:r w:rsidR="00E158FF" w:rsidRPr="00332DA8">
        <w:rPr>
          <w:rFonts w:ascii="Arial" w:hAnsi="Arial" w:cs="Arial"/>
          <w:color w:val="000000"/>
          <w:sz w:val="20"/>
        </w:rPr>
        <w:t xml:space="preserve"> </w:t>
      </w:r>
      <w:r w:rsidRPr="00332DA8">
        <w:rPr>
          <w:rFonts w:ascii="Arial" w:hAnsi="Arial" w:cs="Arial"/>
          <w:color w:val="000000"/>
          <w:sz w:val="20"/>
        </w:rPr>
        <w:t>участков,</w:t>
      </w:r>
      <w:r w:rsidR="00E158FF" w:rsidRPr="00332DA8">
        <w:rPr>
          <w:rFonts w:ascii="Arial" w:hAnsi="Arial" w:cs="Arial"/>
          <w:color w:val="000000"/>
          <w:sz w:val="20"/>
        </w:rPr>
        <w:t xml:space="preserve"> </w:t>
      </w:r>
      <w:r w:rsidRPr="00332DA8">
        <w:rPr>
          <w:rFonts w:ascii="Arial" w:hAnsi="Arial" w:cs="Arial"/>
          <w:color w:val="000000"/>
          <w:sz w:val="20"/>
        </w:rPr>
        <w:t>находящихся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государственной</w:t>
      </w:r>
      <w:r w:rsidR="00E158FF" w:rsidRPr="00332DA8">
        <w:rPr>
          <w:rFonts w:ascii="Arial" w:hAnsi="Arial" w:cs="Arial"/>
          <w:color w:val="000000"/>
          <w:sz w:val="20"/>
        </w:rPr>
        <w:t xml:space="preserve"> </w:t>
      </w:r>
      <w:r w:rsidRPr="00332DA8">
        <w:rPr>
          <w:rFonts w:ascii="Arial" w:hAnsi="Arial" w:cs="Arial"/>
          <w:color w:val="000000"/>
          <w:sz w:val="20"/>
        </w:rPr>
        <w:t>неразграниченной</w:t>
      </w:r>
      <w:r w:rsidR="00E158FF" w:rsidRPr="00332DA8">
        <w:rPr>
          <w:rFonts w:ascii="Arial" w:hAnsi="Arial" w:cs="Arial"/>
          <w:color w:val="000000"/>
          <w:sz w:val="20"/>
        </w:rPr>
        <w:t xml:space="preserve"> </w:t>
      </w:r>
      <w:r w:rsidRPr="00332DA8">
        <w:rPr>
          <w:rFonts w:ascii="Arial" w:hAnsi="Arial" w:cs="Arial"/>
          <w:color w:val="000000"/>
          <w:sz w:val="20"/>
        </w:rPr>
        <w:t>собственности»</w:t>
      </w:r>
      <w:r w:rsidR="00E158FF" w:rsidRPr="00332DA8">
        <w:rPr>
          <w:rFonts w:ascii="Arial" w:hAnsi="Arial" w:cs="Arial"/>
          <w:color w:val="000000"/>
          <w:sz w:val="20"/>
        </w:rPr>
        <w:t xml:space="preserve"> </w:t>
      </w:r>
    </w:p>
    <w:p w:rsidR="00FA76F5" w:rsidRDefault="00FA76F5" w:rsidP="00332DA8">
      <w:pPr>
        <w:jc w:val="both"/>
        <w:rPr>
          <w:rFonts w:ascii="Arial" w:hAnsi="Arial" w:cs="Arial"/>
          <w:color w:val="000000"/>
          <w:sz w:val="20"/>
        </w:rPr>
      </w:pPr>
    </w:p>
    <w:p w:rsidR="00B764C4" w:rsidRPr="00332DA8" w:rsidRDefault="00B764C4" w:rsidP="00332DA8">
      <w:pPr>
        <w:jc w:val="both"/>
        <w:rPr>
          <w:rFonts w:ascii="Arial" w:hAnsi="Arial" w:cs="Arial"/>
          <w:color w:val="000000"/>
          <w:sz w:val="20"/>
        </w:rPr>
      </w:pPr>
    </w:p>
    <w:tbl>
      <w:tblPr>
        <w:tblW w:w="5000" w:type="pct"/>
        <w:tblLook w:val="0000" w:firstRow="0" w:lastRow="0" w:firstColumn="0" w:lastColumn="0" w:noHBand="0" w:noVBand="0"/>
      </w:tblPr>
      <w:tblGrid>
        <w:gridCol w:w="6410"/>
        <w:gridCol w:w="2319"/>
        <w:gridCol w:w="6410"/>
      </w:tblGrid>
      <w:tr w:rsidR="00FA76F5" w:rsidRPr="00332DA8" w:rsidTr="00DD00A4">
        <w:trPr>
          <w:cantSplit/>
        </w:trPr>
        <w:tc>
          <w:tcPr>
            <w:tcW w:w="2117"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w:t>
            </w:r>
            <w:r w:rsidR="00DC32B7" w:rsidRPr="00332DA8">
              <w:rPr>
                <w:rFonts w:ascii="Arial" w:hAnsi="Arial" w:cs="Arial"/>
                <w:color w:val="000000"/>
                <w:sz w:val="20"/>
              </w:rPr>
              <w:t>Ă</w:t>
            </w:r>
            <w:r w:rsidRPr="00332DA8">
              <w:rPr>
                <w:rFonts w:ascii="Arial" w:hAnsi="Arial" w:cs="Arial"/>
                <w:color w:val="000000"/>
                <w:sz w:val="20"/>
              </w:rPr>
              <w:t>ВАШ</w:t>
            </w:r>
            <w:r w:rsidR="00E158FF" w:rsidRPr="00332DA8">
              <w:rPr>
                <w:rFonts w:ascii="Arial" w:hAnsi="Arial" w:cs="Arial"/>
                <w:color w:val="000000"/>
                <w:sz w:val="20"/>
              </w:rPr>
              <w:t xml:space="preserve"> </w:t>
            </w:r>
            <w:r w:rsidRPr="00332DA8">
              <w:rPr>
                <w:rFonts w:ascii="Arial" w:hAnsi="Arial" w:cs="Arial"/>
                <w:color w:val="000000"/>
                <w:sz w:val="20"/>
              </w:rPr>
              <w:t>РЕСПУБЛИКИН</w:t>
            </w:r>
            <w:r w:rsidR="00E158FF" w:rsidRPr="00332DA8">
              <w:rPr>
                <w:rFonts w:ascii="Arial" w:hAnsi="Arial" w:cs="Arial"/>
                <w:color w:val="000000"/>
                <w:sz w:val="20"/>
              </w:rPr>
              <w:t xml:space="preserve"> </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СĚНТĔРВ</w:t>
            </w:r>
            <w:r w:rsidR="00DC32B7" w:rsidRPr="00332DA8">
              <w:rPr>
                <w:rFonts w:ascii="Arial" w:hAnsi="Arial" w:cs="Arial"/>
                <w:color w:val="000000"/>
                <w:sz w:val="20"/>
              </w:rPr>
              <w:t>Ă</w:t>
            </w:r>
            <w:r w:rsidRPr="00332DA8">
              <w:rPr>
                <w:rFonts w:ascii="Arial" w:hAnsi="Arial" w:cs="Arial"/>
                <w:color w:val="000000"/>
                <w:sz w:val="20"/>
              </w:rPr>
              <w:t>РРИ</w:t>
            </w:r>
            <w:r w:rsidR="00E158FF" w:rsidRPr="00332DA8">
              <w:rPr>
                <w:rFonts w:ascii="Arial" w:hAnsi="Arial" w:cs="Arial"/>
                <w:color w:val="000000"/>
                <w:sz w:val="20"/>
              </w:rPr>
              <w:t xml:space="preserve"> </w:t>
            </w:r>
            <w:r w:rsidRPr="00332DA8">
              <w:rPr>
                <w:rFonts w:ascii="Arial" w:hAnsi="Arial" w:cs="Arial"/>
                <w:color w:val="000000"/>
                <w:sz w:val="20"/>
              </w:rPr>
              <w:t>РАЙОНĔНЧИ</w:t>
            </w:r>
          </w:p>
          <w:p w:rsidR="00A66789" w:rsidRPr="00332DA8" w:rsidRDefault="00FA76F5" w:rsidP="00DD00A4">
            <w:pPr>
              <w:jc w:val="center"/>
              <w:rPr>
                <w:rFonts w:ascii="Arial" w:hAnsi="Arial" w:cs="Arial"/>
                <w:color w:val="000000"/>
                <w:sz w:val="20"/>
              </w:rPr>
            </w:pPr>
            <w:r w:rsidRPr="00332DA8">
              <w:rPr>
                <w:rFonts w:ascii="Arial" w:hAnsi="Arial" w:cs="Arial"/>
                <w:color w:val="000000"/>
                <w:sz w:val="20"/>
              </w:rPr>
              <w:t>ШУРШĀЛ</w:t>
            </w:r>
            <w:r w:rsidR="00E158FF" w:rsidRPr="00332DA8">
              <w:rPr>
                <w:rFonts w:ascii="Arial" w:hAnsi="Arial" w:cs="Arial"/>
                <w:color w:val="000000"/>
                <w:sz w:val="20"/>
              </w:rPr>
              <w:t xml:space="preserve"> </w:t>
            </w:r>
            <w:r w:rsidRPr="00332DA8">
              <w:rPr>
                <w:rFonts w:ascii="Arial" w:hAnsi="Arial" w:cs="Arial"/>
                <w:color w:val="000000"/>
                <w:sz w:val="20"/>
              </w:rPr>
              <w:t>ЯЛ</w:t>
            </w:r>
            <w:r w:rsidR="00E158FF" w:rsidRPr="00332DA8">
              <w:rPr>
                <w:rFonts w:ascii="Arial" w:hAnsi="Arial" w:cs="Arial"/>
                <w:color w:val="000000"/>
                <w:sz w:val="20"/>
              </w:rPr>
              <w:t xml:space="preserve"> </w:t>
            </w:r>
            <w:r w:rsidRPr="00332DA8">
              <w:rPr>
                <w:rFonts w:ascii="Arial" w:hAnsi="Arial" w:cs="Arial"/>
                <w:color w:val="000000"/>
                <w:sz w:val="20"/>
              </w:rPr>
              <w:t>ПОСЕЛЕНИЙĚН</w:t>
            </w:r>
            <w:r w:rsidR="00E158FF" w:rsidRPr="00332DA8">
              <w:rPr>
                <w:rFonts w:ascii="Arial" w:hAnsi="Arial" w:cs="Arial"/>
                <w:color w:val="000000"/>
                <w:sz w:val="20"/>
              </w:rPr>
              <w:t xml:space="preserve"> </w:t>
            </w:r>
            <w:r w:rsidRPr="00332DA8">
              <w:rPr>
                <w:rFonts w:ascii="Arial" w:hAnsi="Arial" w:cs="Arial"/>
                <w:color w:val="000000"/>
                <w:sz w:val="20"/>
              </w:rPr>
              <w:t>АДМИНИСТРАЦИЙЕ</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w:t>
            </w:r>
            <w:r w:rsidR="00E158FF" w:rsidRPr="00332DA8">
              <w:rPr>
                <w:rFonts w:ascii="Arial" w:hAnsi="Arial" w:cs="Arial"/>
                <w:b/>
                <w:color w:val="000000"/>
                <w:sz w:val="20"/>
              </w:rPr>
              <w:t xml:space="preserve"> </w:t>
            </w:r>
            <w:r w:rsidRPr="00332DA8">
              <w:rPr>
                <w:rFonts w:ascii="Arial" w:hAnsi="Arial" w:cs="Arial"/>
                <w:b/>
                <w:color w:val="000000"/>
                <w:sz w:val="20"/>
              </w:rPr>
              <w:t>06</w:t>
            </w:r>
            <w:r w:rsidR="00E158FF" w:rsidRPr="00332DA8">
              <w:rPr>
                <w:rFonts w:ascii="Arial" w:hAnsi="Arial" w:cs="Arial"/>
                <w:b/>
                <w:color w:val="000000"/>
                <w:sz w:val="20"/>
              </w:rPr>
              <w:t xml:space="preserve"> </w:t>
            </w:r>
            <w:r w:rsidRPr="00332DA8">
              <w:rPr>
                <w:rFonts w:ascii="Arial" w:hAnsi="Arial" w:cs="Arial"/>
                <w:b/>
                <w:color w:val="000000"/>
                <w:sz w:val="20"/>
              </w:rPr>
              <w:t>ЙЫШ</w:t>
            </w:r>
            <w:r w:rsidR="00DC32B7" w:rsidRPr="00332DA8">
              <w:rPr>
                <w:rFonts w:ascii="Arial" w:hAnsi="Arial" w:cs="Arial"/>
                <w:b/>
                <w:color w:val="000000"/>
                <w:sz w:val="20"/>
              </w:rPr>
              <w:t>Ă</w:t>
            </w:r>
            <w:r w:rsidRPr="00332DA8">
              <w:rPr>
                <w:rFonts w:ascii="Arial" w:hAnsi="Arial" w:cs="Arial"/>
                <w:b/>
                <w:color w:val="000000"/>
                <w:sz w:val="20"/>
              </w:rPr>
              <w:t>НУ</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февраль</w:t>
            </w:r>
            <w:r w:rsidR="00E158FF" w:rsidRPr="00332DA8">
              <w:rPr>
                <w:rFonts w:ascii="Arial" w:hAnsi="Arial" w:cs="Arial"/>
                <w:b/>
                <w:color w:val="000000"/>
                <w:sz w:val="20"/>
              </w:rPr>
              <w:t xml:space="preserve"> </w:t>
            </w:r>
            <w:r w:rsidRPr="00332DA8">
              <w:rPr>
                <w:rFonts w:ascii="Arial" w:hAnsi="Arial" w:cs="Arial"/>
                <w:b/>
                <w:color w:val="000000"/>
                <w:sz w:val="20"/>
              </w:rPr>
              <w:t>уйåхěн</w:t>
            </w:r>
            <w:r w:rsidR="00E158FF" w:rsidRPr="00332DA8">
              <w:rPr>
                <w:rFonts w:ascii="Arial" w:hAnsi="Arial" w:cs="Arial"/>
                <w:b/>
                <w:color w:val="000000"/>
                <w:sz w:val="20"/>
              </w:rPr>
              <w:t xml:space="preserve"> </w:t>
            </w:r>
            <w:r w:rsidRPr="00332DA8">
              <w:rPr>
                <w:rFonts w:ascii="Arial" w:hAnsi="Arial" w:cs="Arial"/>
                <w:b/>
                <w:color w:val="000000"/>
                <w:sz w:val="20"/>
              </w:rPr>
              <w:t>01-мěшě</w:t>
            </w:r>
            <w:r w:rsidR="00E158FF" w:rsidRPr="00332DA8">
              <w:rPr>
                <w:rFonts w:ascii="Arial" w:hAnsi="Arial" w:cs="Arial"/>
                <w:b/>
                <w:color w:val="000000"/>
                <w:sz w:val="20"/>
              </w:rPr>
              <w:t xml:space="preserve"> </w:t>
            </w:r>
            <w:r w:rsidRPr="00332DA8">
              <w:rPr>
                <w:rFonts w:ascii="Arial" w:hAnsi="Arial" w:cs="Arial"/>
                <w:b/>
                <w:color w:val="000000"/>
                <w:sz w:val="20"/>
              </w:rPr>
              <w:t>2022</w:t>
            </w:r>
            <w:r w:rsidR="00E158FF" w:rsidRPr="00332DA8">
              <w:rPr>
                <w:rFonts w:ascii="Arial" w:hAnsi="Arial" w:cs="Arial"/>
                <w:b/>
                <w:color w:val="000000"/>
                <w:sz w:val="20"/>
              </w:rPr>
              <w:t xml:space="preserve"> </w:t>
            </w:r>
            <w:r w:rsidRPr="00332DA8">
              <w:rPr>
                <w:rFonts w:ascii="Arial" w:hAnsi="Arial" w:cs="Arial"/>
                <w:b/>
                <w:color w:val="000000"/>
                <w:sz w:val="20"/>
              </w:rPr>
              <w:t>ç.</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ШУРШ</w:t>
            </w:r>
            <w:r w:rsidR="00DC32B7" w:rsidRPr="00332DA8">
              <w:rPr>
                <w:rFonts w:ascii="Arial" w:hAnsi="Arial" w:cs="Arial"/>
                <w:color w:val="000000"/>
                <w:sz w:val="20"/>
              </w:rPr>
              <w:t>Ă</w:t>
            </w:r>
            <w:r w:rsidRPr="00332DA8">
              <w:rPr>
                <w:rFonts w:ascii="Arial" w:hAnsi="Arial" w:cs="Arial"/>
                <w:color w:val="000000"/>
                <w:sz w:val="20"/>
              </w:rPr>
              <w:t>Л</w:t>
            </w:r>
            <w:r w:rsidR="00E158FF" w:rsidRPr="00332DA8">
              <w:rPr>
                <w:rFonts w:ascii="Arial" w:hAnsi="Arial" w:cs="Arial"/>
                <w:color w:val="000000"/>
                <w:sz w:val="20"/>
              </w:rPr>
              <w:t xml:space="preserve"> </w:t>
            </w:r>
            <w:r w:rsidRPr="00332DA8">
              <w:rPr>
                <w:rFonts w:ascii="Arial" w:hAnsi="Arial" w:cs="Arial"/>
                <w:color w:val="000000"/>
                <w:sz w:val="20"/>
              </w:rPr>
              <w:t>ялě</w:t>
            </w:r>
          </w:p>
        </w:tc>
        <w:tc>
          <w:tcPr>
            <w:tcW w:w="766" w:type="pct"/>
            <w:vAlign w:val="center"/>
          </w:tcPr>
          <w:p w:rsidR="00FA76F5" w:rsidRPr="00332DA8" w:rsidRDefault="007F213E" w:rsidP="00DD00A4">
            <w:pPr>
              <w:jc w:val="center"/>
              <w:rPr>
                <w:rFonts w:ascii="Arial" w:hAnsi="Arial" w:cs="Arial"/>
                <w:color w:val="000000"/>
                <w:sz w:val="20"/>
              </w:rPr>
            </w:pPr>
            <w:r w:rsidRPr="00332DA8">
              <w:rPr>
                <w:rFonts w:ascii="Arial" w:hAnsi="Arial" w:cs="Arial"/>
                <w:noProof/>
                <w:color w:val="000000"/>
                <w:sz w:val="20"/>
              </w:rPr>
              <w:drawing>
                <wp:inline distT="0" distB="0" distL="0" distR="0">
                  <wp:extent cx="647700" cy="6477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117"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ЧУВАШСКАЯ</w:t>
            </w:r>
            <w:r w:rsidR="00E158FF" w:rsidRPr="00332DA8">
              <w:rPr>
                <w:rFonts w:ascii="Arial" w:hAnsi="Arial" w:cs="Arial"/>
                <w:color w:val="000000"/>
                <w:sz w:val="20"/>
              </w:rPr>
              <w:t xml:space="preserve"> </w:t>
            </w:r>
            <w:r w:rsidRPr="00332DA8">
              <w:rPr>
                <w:rFonts w:ascii="Arial" w:hAnsi="Arial" w:cs="Arial"/>
                <w:color w:val="000000"/>
                <w:sz w:val="20"/>
              </w:rPr>
              <w:t>РЕСПУБЛИКА</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МАРИИНСКО-ПОСАДСКИЙ</w:t>
            </w:r>
            <w:r w:rsidR="00E158FF" w:rsidRPr="00332DA8">
              <w:rPr>
                <w:rFonts w:ascii="Arial" w:hAnsi="Arial" w:cs="Arial"/>
                <w:color w:val="000000"/>
                <w:sz w:val="20"/>
              </w:rPr>
              <w:t xml:space="preserve"> </w:t>
            </w:r>
            <w:r w:rsidRPr="00332DA8">
              <w:rPr>
                <w:rFonts w:ascii="Arial" w:hAnsi="Arial" w:cs="Arial"/>
                <w:color w:val="000000"/>
                <w:sz w:val="20"/>
              </w:rPr>
              <w:t>РАЙОН</w:t>
            </w:r>
            <w:r w:rsidR="00E158FF" w:rsidRPr="00332DA8">
              <w:rPr>
                <w:rFonts w:ascii="Arial" w:hAnsi="Arial" w:cs="Arial"/>
                <w:color w:val="000000"/>
                <w:sz w:val="20"/>
              </w:rPr>
              <w:t xml:space="preserve"> </w:t>
            </w:r>
            <w:r w:rsidRPr="00332DA8">
              <w:rPr>
                <w:rFonts w:ascii="Arial" w:hAnsi="Arial" w:cs="Arial"/>
                <w:color w:val="000000"/>
                <w:sz w:val="20"/>
              </w:rPr>
              <w:t>АДМИНИСТРАЦИЯ</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p>
          <w:p w:rsidR="00A66789" w:rsidRPr="00332DA8" w:rsidRDefault="00FA76F5" w:rsidP="00DD00A4">
            <w:pPr>
              <w:jc w:val="center"/>
              <w:rPr>
                <w:rFonts w:ascii="Arial" w:hAnsi="Arial" w:cs="Arial"/>
                <w:color w:val="000000"/>
                <w:sz w:val="20"/>
              </w:rPr>
            </w:pPr>
            <w:r w:rsidRPr="00332DA8">
              <w:rPr>
                <w:rFonts w:ascii="Arial" w:hAnsi="Arial" w:cs="Arial"/>
                <w:color w:val="000000"/>
                <w:sz w:val="20"/>
              </w:rPr>
              <w:t>ПОСЕЛЕНИЯ</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ПОСТАНОВЛЕНИЕ</w:t>
            </w:r>
            <w:r w:rsidR="00E158FF" w:rsidRPr="00332DA8">
              <w:rPr>
                <w:rFonts w:ascii="Arial" w:hAnsi="Arial" w:cs="Arial"/>
                <w:b/>
                <w:color w:val="000000"/>
                <w:sz w:val="20"/>
              </w:rPr>
              <w:t xml:space="preserve"> </w:t>
            </w:r>
            <w:r w:rsidRPr="00332DA8">
              <w:rPr>
                <w:rFonts w:ascii="Arial" w:hAnsi="Arial" w:cs="Arial"/>
                <w:b/>
                <w:color w:val="000000"/>
                <w:sz w:val="20"/>
              </w:rPr>
              <w:t>№</w:t>
            </w:r>
            <w:r w:rsidR="00E158FF" w:rsidRPr="00332DA8">
              <w:rPr>
                <w:rFonts w:ascii="Arial" w:hAnsi="Arial" w:cs="Arial"/>
                <w:b/>
                <w:color w:val="000000"/>
                <w:sz w:val="20"/>
              </w:rPr>
              <w:t xml:space="preserve"> </w:t>
            </w:r>
            <w:r w:rsidRPr="00332DA8">
              <w:rPr>
                <w:rFonts w:ascii="Arial" w:hAnsi="Arial" w:cs="Arial"/>
                <w:b/>
                <w:color w:val="000000"/>
                <w:sz w:val="20"/>
              </w:rPr>
              <w:t>06</w:t>
            </w:r>
            <w:r w:rsidR="00E158FF" w:rsidRPr="00332DA8">
              <w:rPr>
                <w:rFonts w:ascii="Arial" w:hAnsi="Arial" w:cs="Arial"/>
                <w:b/>
                <w:color w:val="000000"/>
                <w:sz w:val="20"/>
              </w:rPr>
              <w:t xml:space="preserve"> </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01</w:t>
            </w:r>
            <w:r w:rsidR="00E158FF" w:rsidRPr="00332DA8">
              <w:rPr>
                <w:rFonts w:ascii="Arial" w:hAnsi="Arial" w:cs="Arial"/>
                <w:b/>
                <w:color w:val="000000"/>
                <w:sz w:val="20"/>
              </w:rPr>
              <w:t xml:space="preserve"> </w:t>
            </w:r>
            <w:r w:rsidRPr="00332DA8">
              <w:rPr>
                <w:rFonts w:ascii="Arial" w:hAnsi="Arial" w:cs="Arial"/>
                <w:b/>
                <w:color w:val="000000"/>
                <w:sz w:val="20"/>
              </w:rPr>
              <w:t>февраля</w:t>
            </w:r>
            <w:r w:rsidR="00E158FF" w:rsidRPr="00332DA8">
              <w:rPr>
                <w:rFonts w:ascii="Arial" w:hAnsi="Arial" w:cs="Arial"/>
                <w:b/>
                <w:color w:val="000000"/>
                <w:sz w:val="20"/>
              </w:rPr>
              <w:t xml:space="preserve"> </w:t>
            </w:r>
            <w:r w:rsidRPr="00332DA8">
              <w:rPr>
                <w:rFonts w:ascii="Arial" w:hAnsi="Arial" w:cs="Arial"/>
                <w:b/>
                <w:color w:val="000000"/>
                <w:sz w:val="20"/>
              </w:rPr>
              <w:t>2022</w:t>
            </w:r>
            <w:r w:rsidR="00E158FF" w:rsidRPr="00332DA8">
              <w:rPr>
                <w:rFonts w:ascii="Arial" w:hAnsi="Arial" w:cs="Arial"/>
                <w:b/>
                <w:color w:val="000000"/>
                <w:sz w:val="20"/>
              </w:rPr>
              <w:t xml:space="preserve"> </w:t>
            </w:r>
            <w:r w:rsidRPr="00332DA8">
              <w:rPr>
                <w:rFonts w:ascii="Arial" w:hAnsi="Arial" w:cs="Arial"/>
                <w:b/>
                <w:color w:val="000000"/>
                <w:sz w:val="20"/>
              </w:rPr>
              <w:t>г.</w:t>
            </w:r>
            <w:r w:rsidR="00E158FF" w:rsidRPr="00332DA8">
              <w:rPr>
                <w:rFonts w:ascii="Arial" w:hAnsi="Arial" w:cs="Arial"/>
                <w:b/>
                <w:color w:val="000000"/>
                <w:sz w:val="20"/>
              </w:rPr>
              <w:t xml:space="preserve"> </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село</w:t>
            </w:r>
            <w:r w:rsidR="00E158FF" w:rsidRPr="00332DA8">
              <w:rPr>
                <w:rFonts w:ascii="Arial" w:hAnsi="Arial" w:cs="Arial"/>
                <w:color w:val="000000"/>
                <w:sz w:val="20"/>
              </w:rPr>
              <w:t xml:space="preserve"> </w:t>
            </w:r>
            <w:r w:rsidRPr="00332DA8">
              <w:rPr>
                <w:rFonts w:ascii="Arial" w:hAnsi="Arial" w:cs="Arial"/>
                <w:color w:val="000000"/>
                <w:sz w:val="20"/>
              </w:rPr>
              <w:t>Шоршелы</w:t>
            </w:r>
          </w:p>
        </w:tc>
      </w:tr>
    </w:tbl>
    <w:p w:rsidR="00FA76F5" w:rsidRPr="00332DA8" w:rsidRDefault="00FA76F5" w:rsidP="00332DA8">
      <w:pPr>
        <w:rPr>
          <w:rFonts w:ascii="Arial" w:hAnsi="Arial" w:cs="Arial"/>
          <w:b/>
          <w:bCs/>
          <w:color w:val="000000"/>
          <w:sz w:val="20"/>
        </w:rPr>
      </w:pPr>
      <w:r w:rsidRPr="00332DA8">
        <w:rPr>
          <w:rFonts w:ascii="Arial" w:hAnsi="Arial" w:cs="Arial"/>
          <w:b/>
          <w:bCs/>
          <w:color w:val="000000"/>
          <w:sz w:val="20"/>
        </w:rPr>
        <w:t>О</w:t>
      </w:r>
      <w:r w:rsidR="00E158FF" w:rsidRPr="00332DA8">
        <w:rPr>
          <w:rFonts w:ascii="Arial" w:hAnsi="Arial" w:cs="Arial"/>
          <w:b/>
          <w:bCs/>
          <w:color w:val="000000"/>
          <w:sz w:val="20"/>
        </w:rPr>
        <w:t xml:space="preserve"> </w:t>
      </w:r>
      <w:r w:rsidRPr="00332DA8">
        <w:rPr>
          <w:rFonts w:ascii="Arial" w:hAnsi="Arial" w:cs="Arial"/>
          <w:b/>
          <w:bCs/>
          <w:color w:val="000000"/>
          <w:sz w:val="20"/>
        </w:rPr>
        <w:t>внесении</w:t>
      </w:r>
      <w:r w:rsidR="00E158FF" w:rsidRPr="00332DA8">
        <w:rPr>
          <w:rFonts w:ascii="Arial" w:hAnsi="Arial" w:cs="Arial"/>
          <w:b/>
          <w:bCs/>
          <w:color w:val="000000"/>
          <w:sz w:val="20"/>
        </w:rPr>
        <w:t xml:space="preserve"> </w:t>
      </w:r>
      <w:r w:rsidRPr="00332DA8">
        <w:rPr>
          <w:rFonts w:ascii="Arial" w:hAnsi="Arial" w:cs="Arial"/>
          <w:b/>
          <w:bCs/>
          <w:color w:val="000000"/>
          <w:sz w:val="20"/>
        </w:rPr>
        <w:t>изменений</w:t>
      </w:r>
      <w:r w:rsidR="00E158FF" w:rsidRPr="00332DA8">
        <w:rPr>
          <w:rFonts w:ascii="Arial" w:hAnsi="Arial" w:cs="Arial"/>
          <w:b/>
          <w:bCs/>
          <w:color w:val="000000"/>
          <w:sz w:val="20"/>
        </w:rPr>
        <w:t xml:space="preserve"> </w:t>
      </w:r>
      <w:r w:rsidRPr="00332DA8">
        <w:rPr>
          <w:rFonts w:ascii="Arial" w:hAnsi="Arial" w:cs="Arial"/>
          <w:b/>
          <w:bCs/>
          <w:color w:val="000000"/>
          <w:sz w:val="20"/>
        </w:rPr>
        <w:t>в</w:t>
      </w:r>
      <w:r w:rsidR="00E158FF" w:rsidRPr="00332DA8">
        <w:rPr>
          <w:rFonts w:ascii="Arial" w:hAnsi="Arial" w:cs="Arial"/>
          <w:b/>
          <w:bCs/>
          <w:color w:val="000000"/>
          <w:sz w:val="20"/>
        </w:rPr>
        <w:t xml:space="preserve"> </w:t>
      </w:r>
      <w:r w:rsidRPr="00332DA8">
        <w:rPr>
          <w:rFonts w:ascii="Arial" w:hAnsi="Arial" w:cs="Arial"/>
          <w:b/>
          <w:bCs/>
          <w:color w:val="000000"/>
          <w:sz w:val="20"/>
        </w:rPr>
        <w:t>постановление</w:t>
      </w:r>
    </w:p>
    <w:p w:rsidR="00FA76F5" w:rsidRPr="00332DA8" w:rsidRDefault="00FA76F5" w:rsidP="00332DA8">
      <w:pPr>
        <w:rPr>
          <w:rFonts w:ascii="Arial" w:hAnsi="Arial" w:cs="Arial"/>
          <w:b/>
          <w:bCs/>
          <w:color w:val="000000"/>
          <w:sz w:val="20"/>
        </w:rPr>
      </w:pPr>
      <w:r w:rsidRPr="00332DA8">
        <w:rPr>
          <w:rFonts w:ascii="Arial" w:hAnsi="Arial" w:cs="Arial"/>
          <w:b/>
          <w:bCs/>
          <w:color w:val="000000"/>
          <w:sz w:val="20"/>
        </w:rPr>
        <w:t>администрации</w:t>
      </w:r>
      <w:r w:rsidR="00E158FF" w:rsidRPr="00332DA8">
        <w:rPr>
          <w:rFonts w:ascii="Arial" w:hAnsi="Arial" w:cs="Arial"/>
          <w:b/>
          <w:bCs/>
          <w:color w:val="000000"/>
          <w:sz w:val="20"/>
        </w:rPr>
        <w:t xml:space="preserve"> </w:t>
      </w:r>
      <w:r w:rsidRPr="00332DA8">
        <w:rPr>
          <w:rFonts w:ascii="Arial" w:hAnsi="Arial" w:cs="Arial"/>
          <w:b/>
          <w:bCs/>
          <w:color w:val="000000"/>
          <w:sz w:val="20"/>
        </w:rPr>
        <w:t>Шоршелского</w:t>
      </w:r>
      <w:r w:rsidR="00E158FF" w:rsidRPr="00332DA8">
        <w:rPr>
          <w:rFonts w:ascii="Arial" w:hAnsi="Arial" w:cs="Arial"/>
          <w:b/>
          <w:bCs/>
          <w:color w:val="000000"/>
          <w:sz w:val="20"/>
        </w:rPr>
        <w:t xml:space="preserve"> </w:t>
      </w:r>
      <w:r w:rsidRPr="00332DA8">
        <w:rPr>
          <w:rFonts w:ascii="Arial" w:hAnsi="Arial" w:cs="Arial"/>
          <w:b/>
          <w:bCs/>
          <w:color w:val="000000"/>
          <w:sz w:val="20"/>
        </w:rPr>
        <w:t>сельского</w:t>
      </w:r>
      <w:r w:rsidR="00E158FF" w:rsidRPr="00332DA8">
        <w:rPr>
          <w:rFonts w:ascii="Arial" w:hAnsi="Arial" w:cs="Arial"/>
          <w:b/>
          <w:bCs/>
          <w:color w:val="000000"/>
          <w:sz w:val="20"/>
        </w:rPr>
        <w:t xml:space="preserve"> </w:t>
      </w:r>
    </w:p>
    <w:p w:rsidR="00FA76F5" w:rsidRPr="00332DA8" w:rsidRDefault="00FA76F5" w:rsidP="00332DA8">
      <w:pPr>
        <w:rPr>
          <w:rFonts w:ascii="Arial" w:hAnsi="Arial" w:cs="Arial"/>
          <w:b/>
          <w:bCs/>
          <w:color w:val="000000"/>
          <w:sz w:val="20"/>
        </w:rPr>
      </w:pPr>
      <w:r w:rsidRPr="00332DA8">
        <w:rPr>
          <w:rFonts w:ascii="Arial" w:hAnsi="Arial" w:cs="Arial"/>
          <w:b/>
          <w:bCs/>
          <w:color w:val="000000"/>
          <w:sz w:val="20"/>
        </w:rPr>
        <w:t>поселения</w:t>
      </w:r>
      <w:r w:rsidR="00E158FF" w:rsidRPr="00332DA8">
        <w:rPr>
          <w:rFonts w:ascii="Arial" w:hAnsi="Arial" w:cs="Arial"/>
          <w:b/>
          <w:bCs/>
          <w:color w:val="000000"/>
          <w:sz w:val="20"/>
        </w:rPr>
        <w:t xml:space="preserve"> </w:t>
      </w:r>
      <w:r w:rsidRPr="00332DA8">
        <w:rPr>
          <w:rFonts w:ascii="Arial" w:hAnsi="Arial" w:cs="Arial"/>
          <w:b/>
          <w:bCs/>
          <w:color w:val="000000"/>
          <w:sz w:val="20"/>
        </w:rPr>
        <w:t>№</w:t>
      </w:r>
      <w:r w:rsidR="00E158FF" w:rsidRPr="00332DA8">
        <w:rPr>
          <w:rFonts w:ascii="Arial" w:hAnsi="Arial" w:cs="Arial"/>
          <w:b/>
          <w:bCs/>
          <w:color w:val="000000"/>
          <w:sz w:val="20"/>
        </w:rPr>
        <w:t xml:space="preserve"> </w:t>
      </w:r>
      <w:r w:rsidRPr="00332DA8">
        <w:rPr>
          <w:rFonts w:ascii="Arial" w:hAnsi="Arial" w:cs="Arial"/>
          <w:b/>
          <w:bCs/>
          <w:color w:val="000000"/>
          <w:sz w:val="20"/>
        </w:rPr>
        <w:t>34</w:t>
      </w:r>
      <w:r w:rsidR="00E158FF" w:rsidRPr="00332DA8">
        <w:rPr>
          <w:rFonts w:ascii="Arial" w:hAnsi="Arial" w:cs="Arial"/>
          <w:b/>
          <w:bCs/>
          <w:color w:val="000000"/>
          <w:sz w:val="20"/>
        </w:rPr>
        <w:t xml:space="preserve"> </w:t>
      </w:r>
      <w:r w:rsidRPr="00332DA8">
        <w:rPr>
          <w:rFonts w:ascii="Arial" w:hAnsi="Arial" w:cs="Arial"/>
          <w:b/>
          <w:bCs/>
          <w:color w:val="000000"/>
          <w:sz w:val="20"/>
        </w:rPr>
        <w:t>от</w:t>
      </w:r>
      <w:r w:rsidR="00E158FF" w:rsidRPr="00332DA8">
        <w:rPr>
          <w:rFonts w:ascii="Arial" w:hAnsi="Arial" w:cs="Arial"/>
          <w:b/>
          <w:bCs/>
          <w:color w:val="000000"/>
          <w:sz w:val="20"/>
        </w:rPr>
        <w:t xml:space="preserve"> </w:t>
      </w:r>
      <w:r w:rsidRPr="00332DA8">
        <w:rPr>
          <w:rFonts w:ascii="Arial" w:hAnsi="Arial" w:cs="Arial"/>
          <w:b/>
          <w:bCs/>
          <w:color w:val="000000"/>
          <w:sz w:val="20"/>
        </w:rPr>
        <w:t>06.04.2016</w:t>
      </w:r>
      <w:r w:rsidR="00E158FF" w:rsidRPr="00332DA8">
        <w:rPr>
          <w:rFonts w:ascii="Arial" w:hAnsi="Arial" w:cs="Arial"/>
          <w:b/>
          <w:bCs/>
          <w:color w:val="000000"/>
          <w:sz w:val="20"/>
        </w:rPr>
        <w:t xml:space="preserve"> </w:t>
      </w:r>
      <w:r w:rsidRPr="00332DA8">
        <w:rPr>
          <w:rFonts w:ascii="Arial" w:hAnsi="Arial" w:cs="Arial"/>
          <w:b/>
          <w:bCs/>
          <w:color w:val="000000"/>
          <w:sz w:val="20"/>
        </w:rPr>
        <w:t>г.</w:t>
      </w:r>
      <w:r w:rsidR="00E158FF" w:rsidRPr="00332DA8">
        <w:rPr>
          <w:rFonts w:ascii="Arial" w:hAnsi="Arial" w:cs="Arial"/>
          <w:b/>
          <w:bCs/>
          <w:color w:val="000000"/>
          <w:sz w:val="20"/>
        </w:rPr>
        <w:t xml:space="preserve"> </w:t>
      </w:r>
      <w:r w:rsidRPr="00332DA8">
        <w:rPr>
          <w:rFonts w:ascii="Arial" w:hAnsi="Arial" w:cs="Arial"/>
          <w:b/>
          <w:bCs/>
          <w:color w:val="000000"/>
          <w:sz w:val="20"/>
        </w:rPr>
        <w:t>"О</w:t>
      </w:r>
      <w:r w:rsidR="00E158FF" w:rsidRPr="00332DA8">
        <w:rPr>
          <w:rFonts w:ascii="Arial" w:hAnsi="Arial" w:cs="Arial"/>
          <w:b/>
          <w:bCs/>
          <w:color w:val="000000"/>
          <w:sz w:val="20"/>
        </w:rPr>
        <w:t xml:space="preserve"> </w:t>
      </w:r>
      <w:r w:rsidRPr="00332DA8">
        <w:rPr>
          <w:rFonts w:ascii="Arial" w:hAnsi="Arial" w:cs="Arial"/>
          <w:b/>
          <w:bCs/>
          <w:color w:val="000000"/>
          <w:sz w:val="20"/>
        </w:rPr>
        <w:t>создании</w:t>
      </w:r>
      <w:r w:rsidR="00E158FF" w:rsidRPr="00332DA8">
        <w:rPr>
          <w:rFonts w:ascii="Arial" w:hAnsi="Arial" w:cs="Arial"/>
          <w:b/>
          <w:bCs/>
          <w:color w:val="000000"/>
          <w:sz w:val="20"/>
        </w:rPr>
        <w:t xml:space="preserve"> </w:t>
      </w:r>
    </w:p>
    <w:p w:rsidR="00A66789" w:rsidRPr="00332DA8" w:rsidRDefault="00FA76F5" w:rsidP="00332DA8">
      <w:pPr>
        <w:rPr>
          <w:rFonts w:ascii="Arial" w:hAnsi="Arial" w:cs="Arial"/>
          <w:b/>
          <w:bCs/>
          <w:color w:val="000000"/>
          <w:sz w:val="20"/>
        </w:rPr>
      </w:pPr>
      <w:r w:rsidRPr="00332DA8">
        <w:rPr>
          <w:rFonts w:ascii="Arial" w:hAnsi="Arial" w:cs="Arial"/>
          <w:b/>
          <w:bCs/>
          <w:color w:val="000000"/>
          <w:sz w:val="20"/>
        </w:rPr>
        <w:t>антинаркотической</w:t>
      </w:r>
      <w:r w:rsidR="00E158FF" w:rsidRPr="00332DA8">
        <w:rPr>
          <w:rFonts w:ascii="Arial" w:hAnsi="Arial" w:cs="Arial"/>
          <w:b/>
          <w:bCs/>
          <w:color w:val="000000"/>
          <w:sz w:val="20"/>
        </w:rPr>
        <w:t xml:space="preserve"> </w:t>
      </w:r>
      <w:r w:rsidRPr="00332DA8">
        <w:rPr>
          <w:rFonts w:ascii="Arial" w:hAnsi="Arial" w:cs="Arial"/>
          <w:b/>
          <w:bCs/>
          <w:color w:val="000000"/>
          <w:sz w:val="20"/>
        </w:rPr>
        <w:t>комиссии"</w:t>
      </w:r>
      <w:r w:rsidR="00E158FF" w:rsidRPr="00332DA8">
        <w:rPr>
          <w:rFonts w:ascii="Arial" w:hAnsi="Arial" w:cs="Arial"/>
          <w:b/>
          <w:bCs/>
          <w:color w:val="000000"/>
          <w:sz w:val="20"/>
        </w:rPr>
        <w:t xml:space="preserve"> </w:t>
      </w:r>
    </w:p>
    <w:p w:rsidR="00B764C4" w:rsidRDefault="00B764C4" w:rsidP="00332DA8">
      <w:pPr>
        <w:ind w:firstLine="540"/>
        <w:jc w:val="both"/>
        <w:rPr>
          <w:rFonts w:ascii="Arial" w:hAnsi="Arial" w:cs="Arial"/>
          <w:color w:val="000000"/>
          <w:sz w:val="20"/>
        </w:rPr>
      </w:pPr>
    </w:p>
    <w:p w:rsidR="00FA76F5" w:rsidRPr="00332DA8" w:rsidRDefault="00E158FF" w:rsidP="00332DA8">
      <w:pPr>
        <w:ind w:firstLine="540"/>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В</w:t>
      </w:r>
      <w:r w:rsidRPr="00332DA8">
        <w:rPr>
          <w:rFonts w:ascii="Arial" w:hAnsi="Arial" w:cs="Arial"/>
          <w:color w:val="000000"/>
          <w:sz w:val="20"/>
        </w:rPr>
        <w:t xml:space="preserve"> </w:t>
      </w:r>
      <w:r w:rsidR="00FA76F5" w:rsidRPr="00332DA8">
        <w:rPr>
          <w:rFonts w:ascii="Arial" w:hAnsi="Arial" w:cs="Arial"/>
          <w:color w:val="000000"/>
          <w:sz w:val="20"/>
        </w:rPr>
        <w:t>связи</w:t>
      </w:r>
      <w:r w:rsidRPr="00332DA8">
        <w:rPr>
          <w:rFonts w:ascii="Arial" w:hAnsi="Arial" w:cs="Arial"/>
          <w:color w:val="000000"/>
          <w:sz w:val="20"/>
        </w:rPr>
        <w:t xml:space="preserve"> </w:t>
      </w:r>
      <w:r w:rsidR="00FA76F5" w:rsidRPr="00332DA8">
        <w:rPr>
          <w:rFonts w:ascii="Arial" w:hAnsi="Arial" w:cs="Arial"/>
          <w:color w:val="000000"/>
          <w:sz w:val="20"/>
        </w:rPr>
        <w:t>с</w:t>
      </w:r>
      <w:r w:rsidRPr="00332DA8">
        <w:rPr>
          <w:rFonts w:ascii="Arial" w:hAnsi="Arial" w:cs="Arial"/>
          <w:color w:val="000000"/>
          <w:sz w:val="20"/>
        </w:rPr>
        <w:t xml:space="preserve"> </w:t>
      </w:r>
      <w:r w:rsidR="00FA76F5" w:rsidRPr="00332DA8">
        <w:rPr>
          <w:rFonts w:ascii="Arial" w:hAnsi="Arial" w:cs="Arial"/>
          <w:color w:val="000000"/>
          <w:sz w:val="20"/>
        </w:rPr>
        <w:t>кадровыми</w:t>
      </w:r>
      <w:r w:rsidRPr="00332DA8">
        <w:rPr>
          <w:rFonts w:ascii="Arial" w:hAnsi="Arial" w:cs="Arial"/>
          <w:color w:val="000000"/>
          <w:sz w:val="20"/>
        </w:rPr>
        <w:t xml:space="preserve"> </w:t>
      </w:r>
      <w:r w:rsidR="00FA76F5" w:rsidRPr="00332DA8">
        <w:rPr>
          <w:rFonts w:ascii="Arial" w:hAnsi="Arial" w:cs="Arial"/>
          <w:color w:val="000000"/>
          <w:sz w:val="20"/>
        </w:rPr>
        <w:t>изменениями</w:t>
      </w:r>
      <w:r w:rsidRPr="00332DA8">
        <w:rPr>
          <w:rFonts w:ascii="Arial" w:hAnsi="Arial" w:cs="Arial"/>
          <w:color w:val="000000"/>
          <w:sz w:val="20"/>
        </w:rPr>
        <w:t xml:space="preserve"> </w:t>
      </w:r>
      <w:r w:rsidR="00FA76F5" w:rsidRPr="00332DA8">
        <w:rPr>
          <w:rFonts w:ascii="Arial" w:hAnsi="Arial" w:cs="Arial"/>
          <w:color w:val="000000"/>
          <w:sz w:val="20"/>
        </w:rPr>
        <w:t>администрация</w:t>
      </w:r>
      <w:r w:rsidRPr="00332DA8">
        <w:rPr>
          <w:rFonts w:ascii="Arial" w:hAnsi="Arial" w:cs="Arial"/>
          <w:color w:val="000000"/>
          <w:sz w:val="20"/>
        </w:rPr>
        <w:t xml:space="preserve"> </w:t>
      </w:r>
      <w:r w:rsidR="00FA76F5" w:rsidRPr="00332DA8">
        <w:rPr>
          <w:rFonts w:ascii="Arial" w:hAnsi="Arial" w:cs="Arial"/>
          <w:color w:val="000000"/>
          <w:sz w:val="20"/>
        </w:rPr>
        <w:t>Шоршелского</w:t>
      </w:r>
      <w:r w:rsidRPr="00332DA8">
        <w:rPr>
          <w:rFonts w:ascii="Arial" w:hAnsi="Arial" w:cs="Arial"/>
          <w:color w:val="000000"/>
          <w:sz w:val="20"/>
        </w:rPr>
        <w:t xml:space="preserve"> </w:t>
      </w:r>
      <w:r w:rsidR="00FA76F5" w:rsidRPr="00332DA8">
        <w:rPr>
          <w:rFonts w:ascii="Arial" w:hAnsi="Arial" w:cs="Arial"/>
          <w:color w:val="000000"/>
          <w:sz w:val="20"/>
        </w:rPr>
        <w:t>сельского</w:t>
      </w:r>
      <w:r w:rsidRPr="00332DA8">
        <w:rPr>
          <w:rFonts w:ascii="Arial" w:hAnsi="Arial" w:cs="Arial"/>
          <w:color w:val="000000"/>
          <w:sz w:val="20"/>
        </w:rPr>
        <w:t xml:space="preserve"> </w:t>
      </w:r>
      <w:r w:rsidR="00FA76F5" w:rsidRPr="00332DA8">
        <w:rPr>
          <w:rFonts w:ascii="Arial" w:hAnsi="Arial" w:cs="Arial"/>
          <w:color w:val="000000"/>
          <w:sz w:val="20"/>
        </w:rPr>
        <w:t>поселения</w:t>
      </w:r>
      <w:r w:rsidRPr="00332DA8">
        <w:rPr>
          <w:rFonts w:ascii="Arial" w:hAnsi="Arial" w:cs="Arial"/>
          <w:color w:val="000000"/>
          <w:sz w:val="20"/>
        </w:rPr>
        <w:t xml:space="preserve"> </w:t>
      </w:r>
      <w:r w:rsidR="00FA76F5" w:rsidRPr="00332DA8">
        <w:rPr>
          <w:rFonts w:ascii="Arial" w:hAnsi="Arial" w:cs="Arial"/>
          <w:color w:val="000000"/>
          <w:sz w:val="20"/>
        </w:rPr>
        <w:t>п</w:t>
      </w:r>
      <w:r w:rsidRPr="00332DA8">
        <w:rPr>
          <w:rFonts w:ascii="Arial" w:hAnsi="Arial" w:cs="Arial"/>
          <w:color w:val="000000"/>
          <w:sz w:val="20"/>
        </w:rPr>
        <w:t xml:space="preserve"> </w:t>
      </w:r>
      <w:r w:rsidR="00FA76F5" w:rsidRPr="00332DA8">
        <w:rPr>
          <w:rFonts w:ascii="Arial" w:hAnsi="Arial" w:cs="Arial"/>
          <w:color w:val="000000"/>
          <w:sz w:val="20"/>
        </w:rPr>
        <w:t>о</w:t>
      </w:r>
      <w:r w:rsidRPr="00332DA8">
        <w:rPr>
          <w:rFonts w:ascii="Arial" w:hAnsi="Arial" w:cs="Arial"/>
          <w:color w:val="000000"/>
          <w:sz w:val="20"/>
        </w:rPr>
        <w:t xml:space="preserve"> </w:t>
      </w:r>
      <w:r w:rsidR="00FA76F5" w:rsidRPr="00332DA8">
        <w:rPr>
          <w:rFonts w:ascii="Arial" w:hAnsi="Arial" w:cs="Arial"/>
          <w:color w:val="000000"/>
          <w:sz w:val="20"/>
        </w:rPr>
        <w:t>с</w:t>
      </w:r>
      <w:r w:rsidRPr="00332DA8">
        <w:rPr>
          <w:rFonts w:ascii="Arial" w:hAnsi="Arial" w:cs="Arial"/>
          <w:color w:val="000000"/>
          <w:sz w:val="20"/>
        </w:rPr>
        <w:t xml:space="preserve"> </w:t>
      </w:r>
      <w:r w:rsidR="00FA76F5" w:rsidRPr="00332DA8">
        <w:rPr>
          <w:rFonts w:ascii="Arial" w:hAnsi="Arial" w:cs="Arial"/>
          <w:color w:val="000000"/>
          <w:sz w:val="20"/>
        </w:rPr>
        <w:t>т</w:t>
      </w:r>
      <w:r w:rsidRPr="00332DA8">
        <w:rPr>
          <w:rFonts w:ascii="Arial" w:hAnsi="Arial" w:cs="Arial"/>
          <w:color w:val="000000"/>
          <w:sz w:val="20"/>
        </w:rPr>
        <w:t xml:space="preserve"> </w:t>
      </w:r>
      <w:r w:rsidR="00FA76F5" w:rsidRPr="00332DA8">
        <w:rPr>
          <w:rFonts w:ascii="Arial" w:hAnsi="Arial" w:cs="Arial"/>
          <w:color w:val="000000"/>
          <w:sz w:val="20"/>
        </w:rPr>
        <w:t>а</w:t>
      </w:r>
      <w:r w:rsidRPr="00332DA8">
        <w:rPr>
          <w:rFonts w:ascii="Arial" w:hAnsi="Arial" w:cs="Arial"/>
          <w:color w:val="000000"/>
          <w:sz w:val="20"/>
        </w:rPr>
        <w:t xml:space="preserve"> </w:t>
      </w:r>
      <w:r w:rsidR="00FA76F5" w:rsidRPr="00332DA8">
        <w:rPr>
          <w:rFonts w:ascii="Arial" w:hAnsi="Arial" w:cs="Arial"/>
          <w:color w:val="000000"/>
          <w:sz w:val="20"/>
        </w:rPr>
        <w:t>н</w:t>
      </w:r>
      <w:r w:rsidRPr="00332DA8">
        <w:rPr>
          <w:rFonts w:ascii="Arial" w:hAnsi="Arial" w:cs="Arial"/>
          <w:color w:val="000000"/>
          <w:sz w:val="20"/>
        </w:rPr>
        <w:t xml:space="preserve"> </w:t>
      </w:r>
      <w:r w:rsidR="00FA76F5" w:rsidRPr="00332DA8">
        <w:rPr>
          <w:rFonts w:ascii="Arial" w:hAnsi="Arial" w:cs="Arial"/>
          <w:color w:val="000000"/>
          <w:sz w:val="20"/>
        </w:rPr>
        <w:t>о</w:t>
      </w:r>
      <w:r w:rsidRPr="00332DA8">
        <w:rPr>
          <w:rFonts w:ascii="Arial" w:hAnsi="Arial" w:cs="Arial"/>
          <w:color w:val="000000"/>
          <w:sz w:val="20"/>
        </w:rPr>
        <w:t xml:space="preserve"> </w:t>
      </w:r>
      <w:r w:rsidR="00FA76F5" w:rsidRPr="00332DA8">
        <w:rPr>
          <w:rFonts w:ascii="Arial" w:hAnsi="Arial" w:cs="Arial"/>
          <w:color w:val="000000"/>
          <w:sz w:val="20"/>
        </w:rPr>
        <w:t>в</w:t>
      </w:r>
      <w:r w:rsidRPr="00332DA8">
        <w:rPr>
          <w:rFonts w:ascii="Arial" w:hAnsi="Arial" w:cs="Arial"/>
          <w:color w:val="000000"/>
          <w:sz w:val="20"/>
        </w:rPr>
        <w:t xml:space="preserve"> </w:t>
      </w:r>
      <w:r w:rsidR="00FA76F5" w:rsidRPr="00332DA8">
        <w:rPr>
          <w:rFonts w:ascii="Arial" w:hAnsi="Arial" w:cs="Arial"/>
          <w:color w:val="000000"/>
          <w:sz w:val="20"/>
        </w:rPr>
        <w:t>л</w:t>
      </w:r>
      <w:r w:rsidRPr="00332DA8">
        <w:rPr>
          <w:rFonts w:ascii="Arial" w:hAnsi="Arial" w:cs="Arial"/>
          <w:color w:val="000000"/>
          <w:sz w:val="20"/>
        </w:rPr>
        <w:t xml:space="preserve"> </w:t>
      </w:r>
      <w:r w:rsidR="00FA76F5" w:rsidRPr="00332DA8">
        <w:rPr>
          <w:rFonts w:ascii="Arial" w:hAnsi="Arial" w:cs="Arial"/>
          <w:color w:val="000000"/>
          <w:sz w:val="20"/>
        </w:rPr>
        <w:t>я</w:t>
      </w:r>
      <w:r w:rsidRPr="00332DA8">
        <w:rPr>
          <w:rFonts w:ascii="Arial" w:hAnsi="Arial" w:cs="Arial"/>
          <w:color w:val="000000"/>
          <w:sz w:val="20"/>
        </w:rPr>
        <w:t xml:space="preserve"> </w:t>
      </w:r>
      <w:r w:rsidR="00FA76F5" w:rsidRPr="00332DA8">
        <w:rPr>
          <w:rFonts w:ascii="Arial" w:hAnsi="Arial" w:cs="Arial"/>
          <w:color w:val="000000"/>
          <w:sz w:val="20"/>
        </w:rPr>
        <w:t>е</w:t>
      </w:r>
      <w:r w:rsidRPr="00332DA8">
        <w:rPr>
          <w:rFonts w:ascii="Arial" w:hAnsi="Arial" w:cs="Arial"/>
          <w:color w:val="000000"/>
          <w:sz w:val="20"/>
        </w:rPr>
        <w:t xml:space="preserve"> </w:t>
      </w:r>
      <w:r w:rsidR="00FA76F5" w:rsidRPr="00332DA8">
        <w:rPr>
          <w:rFonts w:ascii="Arial" w:hAnsi="Arial" w:cs="Arial"/>
          <w:color w:val="000000"/>
          <w:sz w:val="20"/>
        </w:rPr>
        <w:t>т:</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1.</w:t>
      </w:r>
      <w:r w:rsidRPr="00332DA8">
        <w:rPr>
          <w:rFonts w:ascii="Arial" w:hAnsi="Arial" w:cs="Arial"/>
          <w:color w:val="000000"/>
          <w:sz w:val="20"/>
        </w:rPr>
        <w:t xml:space="preserve"> </w:t>
      </w:r>
      <w:r w:rsidR="00FA76F5" w:rsidRPr="00332DA8">
        <w:rPr>
          <w:rFonts w:ascii="Arial" w:hAnsi="Arial" w:cs="Arial"/>
          <w:color w:val="000000"/>
          <w:sz w:val="20"/>
        </w:rPr>
        <w:t>В</w:t>
      </w:r>
      <w:r w:rsidRPr="00332DA8">
        <w:rPr>
          <w:rFonts w:ascii="Arial" w:hAnsi="Arial" w:cs="Arial"/>
          <w:color w:val="000000"/>
          <w:sz w:val="20"/>
        </w:rPr>
        <w:t xml:space="preserve"> </w:t>
      </w:r>
      <w:r w:rsidR="00FA76F5" w:rsidRPr="00332DA8">
        <w:rPr>
          <w:rFonts w:ascii="Arial" w:hAnsi="Arial" w:cs="Arial"/>
          <w:color w:val="000000"/>
          <w:sz w:val="20"/>
        </w:rPr>
        <w:t>постановление</w:t>
      </w:r>
      <w:r w:rsidRPr="00332DA8">
        <w:rPr>
          <w:rFonts w:ascii="Arial" w:hAnsi="Arial" w:cs="Arial"/>
          <w:color w:val="000000"/>
          <w:sz w:val="20"/>
        </w:rPr>
        <w:t xml:space="preserve"> </w:t>
      </w:r>
      <w:r w:rsidR="00FA76F5" w:rsidRPr="00332DA8">
        <w:rPr>
          <w:rFonts w:ascii="Arial" w:hAnsi="Arial" w:cs="Arial"/>
          <w:color w:val="000000"/>
          <w:sz w:val="20"/>
        </w:rPr>
        <w:t>администрации</w:t>
      </w:r>
      <w:r w:rsidRPr="00332DA8">
        <w:rPr>
          <w:rFonts w:ascii="Arial" w:hAnsi="Arial" w:cs="Arial"/>
          <w:color w:val="000000"/>
          <w:sz w:val="20"/>
        </w:rPr>
        <w:t xml:space="preserve"> </w:t>
      </w:r>
      <w:r w:rsidR="00FA76F5" w:rsidRPr="00332DA8">
        <w:rPr>
          <w:rFonts w:ascii="Arial" w:hAnsi="Arial" w:cs="Arial"/>
          <w:color w:val="000000"/>
          <w:sz w:val="20"/>
        </w:rPr>
        <w:t>Шоршелского</w:t>
      </w:r>
      <w:r w:rsidRPr="00332DA8">
        <w:rPr>
          <w:rFonts w:ascii="Arial" w:hAnsi="Arial" w:cs="Arial"/>
          <w:color w:val="000000"/>
          <w:sz w:val="20"/>
        </w:rPr>
        <w:t xml:space="preserve"> </w:t>
      </w:r>
      <w:r w:rsidR="00FA76F5" w:rsidRPr="00332DA8">
        <w:rPr>
          <w:rFonts w:ascii="Arial" w:hAnsi="Arial" w:cs="Arial"/>
          <w:color w:val="000000"/>
          <w:sz w:val="20"/>
        </w:rPr>
        <w:t>сельского</w:t>
      </w:r>
      <w:r w:rsidRPr="00332DA8">
        <w:rPr>
          <w:rFonts w:ascii="Arial" w:hAnsi="Arial" w:cs="Arial"/>
          <w:color w:val="000000"/>
          <w:sz w:val="20"/>
        </w:rPr>
        <w:t xml:space="preserve"> </w:t>
      </w:r>
      <w:r w:rsidR="00FA76F5" w:rsidRPr="00332DA8">
        <w:rPr>
          <w:rFonts w:ascii="Arial" w:hAnsi="Arial" w:cs="Arial"/>
          <w:color w:val="000000"/>
          <w:sz w:val="20"/>
        </w:rPr>
        <w:t>поселения</w:t>
      </w: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34</w:t>
      </w:r>
      <w:r w:rsidRPr="00332DA8">
        <w:rPr>
          <w:rFonts w:ascii="Arial" w:hAnsi="Arial" w:cs="Arial"/>
          <w:color w:val="000000"/>
          <w:sz w:val="20"/>
        </w:rPr>
        <w:t xml:space="preserve"> </w:t>
      </w:r>
      <w:r w:rsidR="00FA76F5" w:rsidRPr="00332DA8">
        <w:rPr>
          <w:rFonts w:ascii="Arial" w:hAnsi="Arial" w:cs="Arial"/>
          <w:color w:val="000000"/>
          <w:sz w:val="20"/>
        </w:rPr>
        <w:t>от</w:t>
      </w:r>
      <w:r w:rsidRPr="00332DA8">
        <w:rPr>
          <w:rFonts w:ascii="Arial" w:hAnsi="Arial" w:cs="Arial"/>
          <w:color w:val="000000"/>
          <w:sz w:val="20"/>
        </w:rPr>
        <w:t xml:space="preserve"> </w:t>
      </w:r>
      <w:r w:rsidR="00FA76F5" w:rsidRPr="00332DA8">
        <w:rPr>
          <w:rFonts w:ascii="Arial" w:hAnsi="Arial" w:cs="Arial"/>
          <w:color w:val="000000"/>
          <w:sz w:val="20"/>
        </w:rPr>
        <w:t>06.04.2016</w:t>
      </w:r>
      <w:r w:rsidRPr="00332DA8">
        <w:rPr>
          <w:rFonts w:ascii="Arial" w:hAnsi="Arial" w:cs="Arial"/>
          <w:color w:val="000000"/>
          <w:sz w:val="20"/>
        </w:rPr>
        <w:t xml:space="preserve"> </w:t>
      </w:r>
      <w:r w:rsidR="00FA76F5" w:rsidRPr="00332DA8">
        <w:rPr>
          <w:rFonts w:ascii="Arial" w:hAnsi="Arial" w:cs="Arial"/>
          <w:color w:val="000000"/>
          <w:sz w:val="20"/>
        </w:rPr>
        <w:t>г.</w:t>
      </w:r>
      <w:r w:rsidRPr="00332DA8">
        <w:rPr>
          <w:rFonts w:ascii="Arial" w:hAnsi="Arial" w:cs="Arial"/>
          <w:color w:val="000000"/>
          <w:sz w:val="20"/>
        </w:rPr>
        <w:t xml:space="preserve"> </w:t>
      </w:r>
      <w:r w:rsidR="00FA76F5" w:rsidRPr="00332DA8">
        <w:rPr>
          <w:rFonts w:ascii="Arial" w:hAnsi="Arial" w:cs="Arial"/>
          <w:color w:val="000000"/>
          <w:sz w:val="20"/>
        </w:rPr>
        <w:t>"О</w:t>
      </w:r>
      <w:r w:rsidRPr="00332DA8">
        <w:rPr>
          <w:rFonts w:ascii="Arial" w:hAnsi="Arial" w:cs="Arial"/>
          <w:color w:val="000000"/>
          <w:sz w:val="20"/>
        </w:rPr>
        <w:t xml:space="preserve"> </w:t>
      </w:r>
      <w:r w:rsidR="00FA76F5" w:rsidRPr="00332DA8">
        <w:rPr>
          <w:rFonts w:ascii="Arial" w:hAnsi="Arial" w:cs="Arial"/>
          <w:color w:val="000000"/>
          <w:sz w:val="20"/>
        </w:rPr>
        <w:t>создании</w:t>
      </w:r>
      <w:r w:rsidRPr="00332DA8">
        <w:rPr>
          <w:rFonts w:ascii="Arial" w:hAnsi="Arial" w:cs="Arial"/>
          <w:color w:val="000000"/>
          <w:sz w:val="20"/>
        </w:rPr>
        <w:t xml:space="preserve"> </w:t>
      </w:r>
      <w:r w:rsidR="00FA76F5" w:rsidRPr="00332DA8">
        <w:rPr>
          <w:rFonts w:ascii="Arial" w:hAnsi="Arial" w:cs="Arial"/>
          <w:color w:val="000000"/>
          <w:sz w:val="20"/>
        </w:rPr>
        <w:t>антинаркотической</w:t>
      </w:r>
      <w:r w:rsidRPr="00332DA8">
        <w:rPr>
          <w:rFonts w:ascii="Arial" w:hAnsi="Arial" w:cs="Arial"/>
          <w:color w:val="000000"/>
          <w:sz w:val="20"/>
        </w:rPr>
        <w:t xml:space="preserve"> </w:t>
      </w:r>
      <w:r w:rsidR="00FA76F5" w:rsidRPr="00332DA8">
        <w:rPr>
          <w:rFonts w:ascii="Arial" w:hAnsi="Arial" w:cs="Arial"/>
          <w:color w:val="000000"/>
          <w:sz w:val="20"/>
        </w:rPr>
        <w:t>комиссии"</w:t>
      </w:r>
      <w:r w:rsidRPr="00332DA8">
        <w:rPr>
          <w:rFonts w:ascii="Arial" w:hAnsi="Arial" w:cs="Arial"/>
          <w:color w:val="000000"/>
          <w:sz w:val="20"/>
        </w:rPr>
        <w:t xml:space="preserve"> </w:t>
      </w:r>
      <w:r w:rsidR="00FA76F5" w:rsidRPr="00332DA8">
        <w:rPr>
          <w:rFonts w:ascii="Arial" w:hAnsi="Arial" w:cs="Arial"/>
          <w:color w:val="000000"/>
          <w:sz w:val="20"/>
        </w:rPr>
        <w:t>(далее</w:t>
      </w: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Постановление)</w:t>
      </w:r>
      <w:r w:rsidRPr="00332DA8">
        <w:rPr>
          <w:rFonts w:ascii="Arial" w:hAnsi="Arial" w:cs="Arial"/>
          <w:color w:val="000000"/>
          <w:sz w:val="20"/>
        </w:rPr>
        <w:t xml:space="preserve"> </w:t>
      </w:r>
      <w:r w:rsidR="00FA76F5" w:rsidRPr="00332DA8">
        <w:rPr>
          <w:rFonts w:ascii="Arial" w:hAnsi="Arial" w:cs="Arial"/>
          <w:color w:val="000000"/>
          <w:sz w:val="20"/>
        </w:rPr>
        <w:t>внести</w:t>
      </w:r>
      <w:r w:rsidRPr="00332DA8">
        <w:rPr>
          <w:rFonts w:ascii="Arial" w:hAnsi="Arial" w:cs="Arial"/>
          <w:color w:val="000000"/>
          <w:sz w:val="20"/>
        </w:rPr>
        <w:t xml:space="preserve"> </w:t>
      </w:r>
      <w:r w:rsidR="00FA76F5" w:rsidRPr="00332DA8">
        <w:rPr>
          <w:rFonts w:ascii="Arial" w:hAnsi="Arial" w:cs="Arial"/>
          <w:color w:val="000000"/>
          <w:sz w:val="20"/>
        </w:rPr>
        <w:t>следующее</w:t>
      </w:r>
      <w:r w:rsidRPr="00332DA8">
        <w:rPr>
          <w:rFonts w:ascii="Arial" w:hAnsi="Arial" w:cs="Arial"/>
          <w:color w:val="000000"/>
          <w:sz w:val="20"/>
        </w:rPr>
        <w:t xml:space="preserve"> </w:t>
      </w:r>
      <w:r w:rsidR="00FA76F5" w:rsidRPr="00332DA8">
        <w:rPr>
          <w:rFonts w:ascii="Arial" w:hAnsi="Arial" w:cs="Arial"/>
          <w:color w:val="000000"/>
          <w:sz w:val="20"/>
        </w:rPr>
        <w:t>изменение:</w:t>
      </w:r>
    </w:p>
    <w:p w:rsidR="00FA76F5" w:rsidRPr="00332DA8" w:rsidRDefault="00E158FF" w:rsidP="00332DA8">
      <w:pPr>
        <w:tabs>
          <w:tab w:val="left" w:pos="4680"/>
          <w:tab w:val="left" w:pos="5400"/>
          <w:tab w:val="left" w:pos="6300"/>
        </w:tabs>
        <w:ind w:right="-2"/>
        <w:jc w:val="both"/>
        <w:rPr>
          <w:rFonts w:ascii="Arial" w:hAnsi="Arial" w:cs="Arial"/>
          <w:color w:val="000000"/>
          <w:sz w:val="20"/>
          <w:szCs w:val="26"/>
        </w:rPr>
      </w:pP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szCs w:val="26"/>
        </w:rPr>
        <w:t>приложение</w:t>
      </w:r>
      <w:r w:rsidRPr="00332DA8">
        <w:rPr>
          <w:rFonts w:ascii="Arial" w:hAnsi="Arial" w:cs="Arial"/>
          <w:color w:val="000000"/>
          <w:sz w:val="20"/>
          <w:szCs w:val="26"/>
        </w:rPr>
        <w:t xml:space="preserve"> </w:t>
      </w:r>
      <w:r w:rsidR="00FA76F5" w:rsidRPr="00332DA8">
        <w:rPr>
          <w:rFonts w:ascii="Arial" w:hAnsi="Arial" w:cs="Arial"/>
          <w:color w:val="000000"/>
          <w:sz w:val="20"/>
          <w:szCs w:val="26"/>
        </w:rPr>
        <w:t>№</w:t>
      </w:r>
      <w:r w:rsidRPr="00332DA8">
        <w:rPr>
          <w:rFonts w:ascii="Arial" w:hAnsi="Arial" w:cs="Arial"/>
          <w:color w:val="000000"/>
          <w:sz w:val="20"/>
          <w:szCs w:val="26"/>
        </w:rPr>
        <w:t xml:space="preserve"> </w:t>
      </w:r>
      <w:r w:rsidR="00FA76F5" w:rsidRPr="00332DA8">
        <w:rPr>
          <w:rFonts w:ascii="Arial" w:hAnsi="Arial" w:cs="Arial"/>
          <w:color w:val="000000"/>
          <w:sz w:val="20"/>
          <w:szCs w:val="26"/>
        </w:rPr>
        <w:t>1</w:t>
      </w:r>
      <w:r w:rsidRPr="00332DA8">
        <w:rPr>
          <w:rFonts w:ascii="Arial" w:hAnsi="Arial" w:cs="Arial"/>
          <w:color w:val="000000"/>
          <w:sz w:val="20"/>
          <w:szCs w:val="26"/>
        </w:rPr>
        <w:t xml:space="preserve"> </w:t>
      </w:r>
      <w:r w:rsidR="00FA76F5" w:rsidRPr="00332DA8">
        <w:rPr>
          <w:rFonts w:ascii="Arial" w:hAnsi="Arial" w:cs="Arial"/>
          <w:color w:val="000000"/>
          <w:sz w:val="20"/>
          <w:szCs w:val="26"/>
        </w:rPr>
        <w:t>Постановления</w:t>
      </w:r>
      <w:r w:rsidRPr="00332DA8">
        <w:rPr>
          <w:rFonts w:ascii="Arial" w:hAnsi="Arial" w:cs="Arial"/>
          <w:color w:val="000000"/>
          <w:sz w:val="20"/>
          <w:szCs w:val="26"/>
        </w:rPr>
        <w:t xml:space="preserve"> </w:t>
      </w:r>
      <w:r w:rsidR="00FA76F5" w:rsidRPr="00332DA8">
        <w:rPr>
          <w:rFonts w:ascii="Arial" w:hAnsi="Arial" w:cs="Arial"/>
          <w:color w:val="000000"/>
          <w:sz w:val="20"/>
          <w:szCs w:val="26"/>
        </w:rPr>
        <w:t>изложить</w:t>
      </w:r>
      <w:r w:rsidRPr="00332DA8">
        <w:rPr>
          <w:rFonts w:ascii="Arial" w:hAnsi="Arial" w:cs="Arial"/>
          <w:color w:val="000000"/>
          <w:sz w:val="20"/>
          <w:szCs w:val="26"/>
        </w:rPr>
        <w:t xml:space="preserve"> </w:t>
      </w:r>
      <w:r w:rsidR="00FA76F5" w:rsidRPr="00332DA8">
        <w:rPr>
          <w:rFonts w:ascii="Arial" w:hAnsi="Arial" w:cs="Arial"/>
          <w:color w:val="000000"/>
          <w:sz w:val="20"/>
          <w:szCs w:val="26"/>
        </w:rPr>
        <w:t>в</w:t>
      </w:r>
      <w:r w:rsidRPr="00332DA8">
        <w:rPr>
          <w:rFonts w:ascii="Arial" w:hAnsi="Arial" w:cs="Arial"/>
          <w:color w:val="000000"/>
          <w:sz w:val="20"/>
          <w:szCs w:val="26"/>
        </w:rPr>
        <w:t xml:space="preserve"> </w:t>
      </w:r>
      <w:r w:rsidR="00FA76F5" w:rsidRPr="00332DA8">
        <w:rPr>
          <w:rFonts w:ascii="Arial" w:hAnsi="Arial" w:cs="Arial"/>
          <w:color w:val="000000"/>
          <w:sz w:val="20"/>
          <w:szCs w:val="26"/>
        </w:rPr>
        <w:t>редакции,</w:t>
      </w:r>
      <w:r w:rsidRPr="00332DA8">
        <w:rPr>
          <w:rFonts w:ascii="Arial" w:hAnsi="Arial" w:cs="Arial"/>
          <w:color w:val="000000"/>
          <w:sz w:val="20"/>
          <w:szCs w:val="26"/>
        </w:rPr>
        <w:t xml:space="preserve"> </w:t>
      </w:r>
      <w:r w:rsidR="00FA76F5" w:rsidRPr="00332DA8">
        <w:rPr>
          <w:rFonts w:ascii="Arial" w:hAnsi="Arial" w:cs="Arial"/>
          <w:color w:val="000000"/>
          <w:sz w:val="20"/>
          <w:szCs w:val="26"/>
        </w:rPr>
        <w:t>согласно</w:t>
      </w:r>
      <w:r w:rsidRPr="00332DA8">
        <w:rPr>
          <w:rFonts w:ascii="Arial" w:hAnsi="Arial" w:cs="Arial"/>
          <w:color w:val="000000"/>
          <w:sz w:val="20"/>
          <w:szCs w:val="26"/>
        </w:rPr>
        <w:t xml:space="preserve"> </w:t>
      </w:r>
      <w:r w:rsidR="00FA76F5" w:rsidRPr="00332DA8">
        <w:rPr>
          <w:rFonts w:ascii="Arial" w:hAnsi="Arial" w:cs="Arial"/>
          <w:color w:val="000000"/>
          <w:sz w:val="20"/>
          <w:szCs w:val="26"/>
        </w:rPr>
        <w:t>приложению</w:t>
      </w:r>
      <w:r w:rsidRPr="00332DA8">
        <w:rPr>
          <w:rFonts w:ascii="Arial" w:hAnsi="Arial" w:cs="Arial"/>
          <w:color w:val="000000"/>
          <w:sz w:val="20"/>
          <w:szCs w:val="26"/>
        </w:rPr>
        <w:t xml:space="preserve"> </w:t>
      </w:r>
      <w:r w:rsidR="00FA76F5" w:rsidRPr="00332DA8">
        <w:rPr>
          <w:rFonts w:ascii="Arial" w:hAnsi="Arial" w:cs="Arial"/>
          <w:color w:val="000000"/>
          <w:sz w:val="20"/>
          <w:szCs w:val="26"/>
        </w:rPr>
        <w:t>№1</w:t>
      </w:r>
      <w:r w:rsidRPr="00332DA8">
        <w:rPr>
          <w:rFonts w:ascii="Arial" w:hAnsi="Arial" w:cs="Arial"/>
          <w:color w:val="000000"/>
          <w:sz w:val="20"/>
          <w:szCs w:val="26"/>
        </w:rPr>
        <w:t xml:space="preserve"> </w:t>
      </w:r>
      <w:r w:rsidR="00FA76F5" w:rsidRPr="00332DA8">
        <w:rPr>
          <w:rFonts w:ascii="Arial" w:hAnsi="Arial" w:cs="Arial"/>
          <w:color w:val="000000"/>
          <w:sz w:val="20"/>
          <w:szCs w:val="26"/>
        </w:rPr>
        <w:t>к</w:t>
      </w:r>
      <w:r w:rsidRPr="00332DA8">
        <w:rPr>
          <w:rFonts w:ascii="Arial" w:hAnsi="Arial" w:cs="Arial"/>
          <w:color w:val="000000"/>
          <w:sz w:val="20"/>
          <w:szCs w:val="26"/>
        </w:rPr>
        <w:t xml:space="preserve"> </w:t>
      </w:r>
      <w:r w:rsidR="00FA76F5" w:rsidRPr="00332DA8">
        <w:rPr>
          <w:rFonts w:ascii="Arial" w:hAnsi="Arial" w:cs="Arial"/>
          <w:color w:val="000000"/>
          <w:sz w:val="20"/>
          <w:szCs w:val="26"/>
        </w:rPr>
        <w:t>настоящему</w:t>
      </w:r>
      <w:r w:rsidRPr="00332DA8">
        <w:rPr>
          <w:rFonts w:ascii="Arial" w:hAnsi="Arial" w:cs="Arial"/>
          <w:color w:val="000000"/>
          <w:sz w:val="20"/>
          <w:szCs w:val="26"/>
        </w:rPr>
        <w:t xml:space="preserve"> </w:t>
      </w:r>
      <w:r w:rsidR="00FA76F5" w:rsidRPr="00332DA8">
        <w:rPr>
          <w:rFonts w:ascii="Arial" w:hAnsi="Arial" w:cs="Arial"/>
          <w:color w:val="000000"/>
          <w:sz w:val="20"/>
          <w:szCs w:val="26"/>
        </w:rPr>
        <w:t>постановлению.</w:t>
      </w:r>
    </w:p>
    <w:p w:rsidR="00FA76F5" w:rsidRPr="00332DA8" w:rsidRDefault="00E158FF" w:rsidP="00332DA8">
      <w:pPr>
        <w:tabs>
          <w:tab w:val="left" w:pos="4680"/>
          <w:tab w:val="left" w:pos="5400"/>
          <w:tab w:val="left" w:pos="6300"/>
        </w:tabs>
        <w:ind w:right="-2"/>
        <w:jc w:val="both"/>
        <w:rPr>
          <w:rFonts w:ascii="Arial" w:hAnsi="Arial" w:cs="Arial"/>
          <w:b/>
          <w:color w:val="000000"/>
          <w:sz w:val="20"/>
          <w:szCs w:val="26"/>
        </w:rPr>
      </w:pPr>
      <w:r w:rsidRPr="00332DA8">
        <w:rPr>
          <w:rFonts w:ascii="Arial" w:hAnsi="Arial" w:cs="Arial"/>
          <w:color w:val="000000"/>
          <w:sz w:val="20"/>
          <w:szCs w:val="26"/>
        </w:rPr>
        <w:t xml:space="preserve"> </w:t>
      </w:r>
      <w:r w:rsidR="00FA76F5" w:rsidRPr="00332DA8">
        <w:rPr>
          <w:rFonts w:ascii="Arial" w:hAnsi="Arial" w:cs="Arial"/>
          <w:color w:val="000000"/>
          <w:sz w:val="20"/>
          <w:szCs w:val="26"/>
        </w:rPr>
        <w:t>2.</w:t>
      </w:r>
      <w:r w:rsidRPr="00332DA8">
        <w:rPr>
          <w:rFonts w:ascii="Arial" w:hAnsi="Arial" w:cs="Arial"/>
          <w:color w:val="000000"/>
          <w:sz w:val="20"/>
          <w:szCs w:val="26"/>
        </w:rPr>
        <w:t xml:space="preserve"> </w:t>
      </w:r>
      <w:r w:rsidR="00FA76F5" w:rsidRPr="00332DA8">
        <w:rPr>
          <w:rFonts w:ascii="Arial" w:hAnsi="Arial" w:cs="Arial"/>
          <w:color w:val="000000"/>
          <w:sz w:val="20"/>
        </w:rPr>
        <w:t>Постановление</w:t>
      </w:r>
      <w:r w:rsidRPr="00332DA8">
        <w:rPr>
          <w:rFonts w:ascii="Arial" w:hAnsi="Arial" w:cs="Arial"/>
          <w:color w:val="000000"/>
          <w:sz w:val="20"/>
        </w:rPr>
        <w:t xml:space="preserve"> </w:t>
      </w:r>
      <w:r w:rsidR="00FA76F5" w:rsidRPr="00332DA8">
        <w:rPr>
          <w:rFonts w:ascii="Arial" w:hAnsi="Arial" w:cs="Arial"/>
          <w:color w:val="000000"/>
          <w:sz w:val="20"/>
        </w:rPr>
        <w:t>администрации</w:t>
      </w:r>
      <w:r w:rsidRPr="00332DA8">
        <w:rPr>
          <w:rFonts w:ascii="Arial" w:hAnsi="Arial" w:cs="Arial"/>
          <w:color w:val="000000"/>
          <w:sz w:val="20"/>
        </w:rPr>
        <w:t xml:space="preserve"> </w:t>
      </w:r>
      <w:r w:rsidR="00FA76F5" w:rsidRPr="00332DA8">
        <w:rPr>
          <w:rFonts w:ascii="Arial" w:hAnsi="Arial" w:cs="Arial"/>
          <w:color w:val="000000"/>
          <w:sz w:val="20"/>
        </w:rPr>
        <w:t>Шоршелского</w:t>
      </w:r>
      <w:r w:rsidRPr="00332DA8">
        <w:rPr>
          <w:rFonts w:ascii="Arial" w:hAnsi="Arial" w:cs="Arial"/>
          <w:color w:val="000000"/>
          <w:sz w:val="20"/>
        </w:rPr>
        <w:t xml:space="preserve"> </w:t>
      </w:r>
      <w:r w:rsidR="00FA76F5" w:rsidRPr="00332DA8">
        <w:rPr>
          <w:rFonts w:ascii="Arial" w:hAnsi="Arial" w:cs="Arial"/>
          <w:color w:val="000000"/>
          <w:sz w:val="20"/>
        </w:rPr>
        <w:t>сельского</w:t>
      </w:r>
      <w:r w:rsidRPr="00332DA8">
        <w:rPr>
          <w:rFonts w:ascii="Arial" w:hAnsi="Arial" w:cs="Arial"/>
          <w:color w:val="000000"/>
          <w:sz w:val="20"/>
        </w:rPr>
        <w:t xml:space="preserve"> </w:t>
      </w:r>
      <w:r w:rsidR="00FA76F5" w:rsidRPr="00332DA8">
        <w:rPr>
          <w:rFonts w:ascii="Arial" w:hAnsi="Arial" w:cs="Arial"/>
          <w:color w:val="000000"/>
          <w:sz w:val="20"/>
        </w:rPr>
        <w:t>поселения</w:t>
      </w: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78</w:t>
      </w:r>
      <w:r w:rsidRPr="00332DA8">
        <w:rPr>
          <w:rFonts w:ascii="Arial" w:hAnsi="Arial" w:cs="Arial"/>
          <w:color w:val="000000"/>
          <w:sz w:val="20"/>
        </w:rPr>
        <w:t xml:space="preserve"> </w:t>
      </w:r>
      <w:r w:rsidR="00FA76F5" w:rsidRPr="00332DA8">
        <w:rPr>
          <w:rFonts w:ascii="Arial" w:hAnsi="Arial" w:cs="Arial"/>
          <w:color w:val="000000"/>
          <w:sz w:val="20"/>
        </w:rPr>
        <w:t>от</w:t>
      </w:r>
      <w:r w:rsidRPr="00332DA8">
        <w:rPr>
          <w:rFonts w:ascii="Arial" w:hAnsi="Arial" w:cs="Arial"/>
          <w:color w:val="000000"/>
          <w:sz w:val="20"/>
        </w:rPr>
        <w:t xml:space="preserve"> </w:t>
      </w:r>
      <w:r w:rsidR="00FA76F5" w:rsidRPr="00332DA8">
        <w:rPr>
          <w:rFonts w:ascii="Arial" w:hAnsi="Arial" w:cs="Arial"/>
          <w:color w:val="000000"/>
          <w:sz w:val="20"/>
        </w:rPr>
        <w:t>26.08.2019</w:t>
      </w:r>
      <w:r w:rsidRPr="00332DA8">
        <w:rPr>
          <w:rFonts w:ascii="Arial" w:hAnsi="Arial" w:cs="Arial"/>
          <w:color w:val="000000"/>
          <w:sz w:val="20"/>
        </w:rPr>
        <w:t xml:space="preserve"> </w:t>
      </w:r>
      <w:r w:rsidR="00FA76F5" w:rsidRPr="00332DA8">
        <w:rPr>
          <w:rFonts w:ascii="Arial" w:hAnsi="Arial" w:cs="Arial"/>
          <w:color w:val="000000"/>
          <w:sz w:val="20"/>
        </w:rPr>
        <w:t>г.</w:t>
      </w:r>
      <w:r w:rsidRPr="00332DA8">
        <w:rPr>
          <w:rFonts w:ascii="Arial" w:hAnsi="Arial" w:cs="Arial"/>
          <w:color w:val="000000"/>
          <w:sz w:val="20"/>
        </w:rPr>
        <w:t xml:space="preserve"> </w:t>
      </w:r>
      <w:r w:rsidR="00FA76F5" w:rsidRPr="00332DA8">
        <w:rPr>
          <w:rFonts w:ascii="Arial" w:hAnsi="Arial" w:cs="Arial"/>
          <w:color w:val="000000"/>
          <w:sz w:val="20"/>
        </w:rPr>
        <w:t>признать</w:t>
      </w:r>
      <w:r w:rsidRPr="00332DA8">
        <w:rPr>
          <w:rFonts w:ascii="Arial" w:hAnsi="Arial" w:cs="Arial"/>
          <w:color w:val="000000"/>
          <w:sz w:val="20"/>
        </w:rPr>
        <w:t xml:space="preserve"> </w:t>
      </w:r>
      <w:r w:rsidR="00FA76F5" w:rsidRPr="00332DA8">
        <w:rPr>
          <w:rFonts w:ascii="Arial" w:hAnsi="Arial" w:cs="Arial"/>
          <w:color w:val="000000"/>
          <w:sz w:val="20"/>
        </w:rPr>
        <w:t>утратившим</w:t>
      </w:r>
      <w:r w:rsidRPr="00332DA8">
        <w:rPr>
          <w:rFonts w:ascii="Arial" w:hAnsi="Arial" w:cs="Arial"/>
          <w:color w:val="000000"/>
          <w:sz w:val="20"/>
        </w:rPr>
        <w:t xml:space="preserve"> </w:t>
      </w:r>
      <w:r w:rsidR="00FA76F5" w:rsidRPr="00332DA8">
        <w:rPr>
          <w:rFonts w:ascii="Arial" w:hAnsi="Arial" w:cs="Arial"/>
          <w:color w:val="000000"/>
          <w:sz w:val="20"/>
        </w:rPr>
        <w:t>силу.</w:t>
      </w:r>
    </w:p>
    <w:p w:rsidR="00FA76F5" w:rsidRPr="00332DA8" w:rsidRDefault="00FA76F5" w:rsidP="00332DA8">
      <w:pPr>
        <w:ind w:firstLine="567"/>
        <w:jc w:val="both"/>
        <w:rPr>
          <w:rFonts w:ascii="Arial" w:hAnsi="Arial" w:cs="Arial"/>
          <w:color w:val="000000"/>
          <w:sz w:val="20"/>
          <w:szCs w:val="26"/>
        </w:rPr>
      </w:pPr>
      <w:r w:rsidRPr="00332DA8">
        <w:rPr>
          <w:rFonts w:ascii="Arial" w:hAnsi="Arial" w:cs="Arial"/>
          <w:color w:val="000000"/>
          <w:sz w:val="20"/>
          <w:szCs w:val="26"/>
        </w:rPr>
        <w:t>3.</w:t>
      </w:r>
      <w:r w:rsidR="00E158FF" w:rsidRPr="00332DA8">
        <w:rPr>
          <w:rFonts w:ascii="Arial" w:hAnsi="Arial" w:cs="Arial"/>
          <w:color w:val="000000"/>
          <w:sz w:val="20"/>
          <w:szCs w:val="26"/>
        </w:rPr>
        <w:t xml:space="preserve"> </w:t>
      </w:r>
      <w:r w:rsidRPr="00332DA8">
        <w:rPr>
          <w:rFonts w:ascii="Arial" w:hAnsi="Arial" w:cs="Arial"/>
          <w:color w:val="000000"/>
          <w:sz w:val="20"/>
          <w:szCs w:val="26"/>
        </w:rPr>
        <w:t>Контроль</w:t>
      </w:r>
      <w:r w:rsidR="00E158FF" w:rsidRPr="00332DA8">
        <w:rPr>
          <w:rFonts w:ascii="Arial" w:hAnsi="Arial" w:cs="Arial"/>
          <w:color w:val="000000"/>
          <w:sz w:val="20"/>
          <w:szCs w:val="26"/>
        </w:rPr>
        <w:t xml:space="preserve"> </w:t>
      </w:r>
      <w:r w:rsidRPr="00332DA8">
        <w:rPr>
          <w:rFonts w:ascii="Arial" w:hAnsi="Arial" w:cs="Arial"/>
          <w:color w:val="000000"/>
          <w:sz w:val="20"/>
          <w:szCs w:val="26"/>
        </w:rPr>
        <w:t>за</w:t>
      </w:r>
      <w:r w:rsidR="00E158FF" w:rsidRPr="00332DA8">
        <w:rPr>
          <w:rFonts w:ascii="Arial" w:hAnsi="Arial" w:cs="Arial"/>
          <w:color w:val="000000"/>
          <w:sz w:val="20"/>
          <w:szCs w:val="26"/>
        </w:rPr>
        <w:t xml:space="preserve"> </w:t>
      </w:r>
      <w:r w:rsidRPr="00332DA8">
        <w:rPr>
          <w:rFonts w:ascii="Arial" w:hAnsi="Arial" w:cs="Arial"/>
          <w:color w:val="000000"/>
          <w:sz w:val="20"/>
          <w:szCs w:val="26"/>
        </w:rPr>
        <w:t>исполнением</w:t>
      </w:r>
      <w:r w:rsidR="00E158FF" w:rsidRPr="00332DA8">
        <w:rPr>
          <w:rFonts w:ascii="Arial" w:hAnsi="Arial" w:cs="Arial"/>
          <w:color w:val="000000"/>
          <w:sz w:val="20"/>
          <w:szCs w:val="26"/>
        </w:rPr>
        <w:t xml:space="preserve"> </w:t>
      </w:r>
      <w:r w:rsidRPr="00332DA8">
        <w:rPr>
          <w:rFonts w:ascii="Arial" w:hAnsi="Arial" w:cs="Arial"/>
          <w:color w:val="000000"/>
          <w:sz w:val="20"/>
          <w:szCs w:val="26"/>
        </w:rPr>
        <w:t>настоящего</w:t>
      </w:r>
      <w:r w:rsidR="00E158FF" w:rsidRPr="00332DA8">
        <w:rPr>
          <w:rFonts w:ascii="Arial" w:hAnsi="Arial" w:cs="Arial"/>
          <w:color w:val="000000"/>
          <w:sz w:val="20"/>
          <w:szCs w:val="26"/>
        </w:rPr>
        <w:t xml:space="preserve"> </w:t>
      </w:r>
      <w:r w:rsidRPr="00332DA8">
        <w:rPr>
          <w:rFonts w:ascii="Arial" w:hAnsi="Arial" w:cs="Arial"/>
          <w:color w:val="000000"/>
          <w:sz w:val="20"/>
          <w:szCs w:val="26"/>
        </w:rPr>
        <w:t>постановления</w:t>
      </w:r>
      <w:r w:rsidR="00E158FF" w:rsidRPr="00332DA8">
        <w:rPr>
          <w:rFonts w:ascii="Arial" w:hAnsi="Arial" w:cs="Arial"/>
          <w:color w:val="000000"/>
          <w:sz w:val="20"/>
          <w:szCs w:val="26"/>
        </w:rPr>
        <w:t xml:space="preserve"> </w:t>
      </w:r>
      <w:r w:rsidRPr="00332DA8">
        <w:rPr>
          <w:rFonts w:ascii="Arial" w:hAnsi="Arial" w:cs="Arial"/>
          <w:color w:val="000000"/>
          <w:sz w:val="20"/>
          <w:szCs w:val="26"/>
        </w:rPr>
        <w:t>возлагаю</w:t>
      </w:r>
      <w:r w:rsidR="00E158FF" w:rsidRPr="00332DA8">
        <w:rPr>
          <w:rFonts w:ascii="Arial" w:hAnsi="Arial" w:cs="Arial"/>
          <w:color w:val="000000"/>
          <w:sz w:val="20"/>
          <w:szCs w:val="26"/>
        </w:rPr>
        <w:t xml:space="preserve"> </w:t>
      </w:r>
      <w:r w:rsidRPr="00332DA8">
        <w:rPr>
          <w:rFonts w:ascii="Arial" w:hAnsi="Arial" w:cs="Arial"/>
          <w:color w:val="000000"/>
          <w:sz w:val="20"/>
          <w:szCs w:val="26"/>
        </w:rPr>
        <w:t>на</w:t>
      </w:r>
      <w:r w:rsidR="00E158FF" w:rsidRPr="00332DA8">
        <w:rPr>
          <w:rFonts w:ascii="Arial" w:hAnsi="Arial" w:cs="Arial"/>
          <w:color w:val="000000"/>
          <w:sz w:val="20"/>
          <w:szCs w:val="26"/>
        </w:rPr>
        <w:t xml:space="preserve"> </w:t>
      </w:r>
      <w:r w:rsidRPr="00332DA8">
        <w:rPr>
          <w:rFonts w:ascii="Arial" w:hAnsi="Arial" w:cs="Arial"/>
          <w:color w:val="000000"/>
          <w:sz w:val="20"/>
          <w:szCs w:val="26"/>
        </w:rPr>
        <w:t>себя.</w:t>
      </w:r>
    </w:p>
    <w:p w:rsidR="00A66789" w:rsidRPr="00332DA8" w:rsidRDefault="00FA76F5" w:rsidP="00332DA8">
      <w:pPr>
        <w:autoSpaceDE w:val="0"/>
        <w:ind w:firstLine="567"/>
        <w:jc w:val="both"/>
        <w:rPr>
          <w:rFonts w:ascii="Arial" w:hAnsi="Arial" w:cs="Arial"/>
          <w:color w:val="000000"/>
          <w:sz w:val="20"/>
          <w:szCs w:val="26"/>
        </w:rPr>
      </w:pPr>
      <w:r w:rsidRPr="00332DA8">
        <w:rPr>
          <w:rFonts w:ascii="Arial" w:hAnsi="Arial" w:cs="Arial"/>
          <w:color w:val="000000"/>
          <w:sz w:val="20"/>
          <w:szCs w:val="26"/>
        </w:rPr>
        <w:t>4.</w:t>
      </w:r>
      <w:r w:rsidR="00E158FF" w:rsidRPr="00332DA8">
        <w:rPr>
          <w:rFonts w:ascii="Arial" w:hAnsi="Arial" w:cs="Arial"/>
          <w:color w:val="000000"/>
          <w:sz w:val="20"/>
          <w:szCs w:val="26"/>
        </w:rPr>
        <w:t xml:space="preserve"> </w:t>
      </w:r>
      <w:r w:rsidRPr="00332DA8">
        <w:rPr>
          <w:rFonts w:ascii="Arial" w:hAnsi="Arial" w:cs="Arial"/>
          <w:color w:val="000000"/>
          <w:sz w:val="20"/>
          <w:szCs w:val="26"/>
        </w:rPr>
        <w:t>Настоящее</w:t>
      </w:r>
      <w:r w:rsidR="00E158FF" w:rsidRPr="00332DA8">
        <w:rPr>
          <w:rFonts w:ascii="Arial" w:hAnsi="Arial" w:cs="Arial"/>
          <w:color w:val="000000"/>
          <w:sz w:val="20"/>
          <w:szCs w:val="26"/>
        </w:rPr>
        <w:t xml:space="preserve"> </w:t>
      </w:r>
      <w:r w:rsidRPr="00332DA8">
        <w:rPr>
          <w:rFonts w:ascii="Arial" w:hAnsi="Arial" w:cs="Arial"/>
          <w:color w:val="000000"/>
          <w:sz w:val="20"/>
          <w:szCs w:val="26"/>
        </w:rPr>
        <w:t>постановление</w:t>
      </w:r>
      <w:r w:rsidR="00E158FF" w:rsidRPr="00332DA8">
        <w:rPr>
          <w:rFonts w:ascii="Arial" w:hAnsi="Arial" w:cs="Arial"/>
          <w:color w:val="000000"/>
          <w:sz w:val="20"/>
          <w:szCs w:val="26"/>
        </w:rPr>
        <w:t xml:space="preserve"> </w:t>
      </w:r>
      <w:r w:rsidRPr="00332DA8">
        <w:rPr>
          <w:rFonts w:ascii="Arial" w:hAnsi="Arial" w:cs="Arial"/>
          <w:color w:val="000000"/>
          <w:sz w:val="20"/>
          <w:szCs w:val="26"/>
        </w:rPr>
        <w:t>вступает</w:t>
      </w:r>
      <w:r w:rsidR="00E158FF" w:rsidRPr="00332DA8">
        <w:rPr>
          <w:rFonts w:ascii="Arial" w:hAnsi="Arial" w:cs="Arial"/>
          <w:color w:val="000000"/>
          <w:sz w:val="20"/>
          <w:szCs w:val="26"/>
        </w:rPr>
        <w:t xml:space="preserve"> </w:t>
      </w:r>
      <w:r w:rsidRPr="00332DA8">
        <w:rPr>
          <w:rFonts w:ascii="Arial" w:hAnsi="Arial" w:cs="Arial"/>
          <w:color w:val="000000"/>
          <w:sz w:val="20"/>
          <w:szCs w:val="26"/>
        </w:rPr>
        <w:t>в</w:t>
      </w:r>
      <w:r w:rsidR="00E158FF" w:rsidRPr="00332DA8">
        <w:rPr>
          <w:rFonts w:ascii="Arial" w:hAnsi="Arial" w:cs="Arial"/>
          <w:color w:val="000000"/>
          <w:sz w:val="20"/>
          <w:szCs w:val="26"/>
        </w:rPr>
        <w:t xml:space="preserve"> </w:t>
      </w:r>
      <w:r w:rsidRPr="00332DA8">
        <w:rPr>
          <w:rFonts w:ascii="Arial" w:hAnsi="Arial" w:cs="Arial"/>
          <w:color w:val="000000"/>
          <w:sz w:val="20"/>
          <w:szCs w:val="26"/>
        </w:rPr>
        <w:t>силу</w:t>
      </w:r>
      <w:r w:rsidR="00E158FF" w:rsidRPr="00332DA8">
        <w:rPr>
          <w:rFonts w:ascii="Arial" w:hAnsi="Arial" w:cs="Arial"/>
          <w:color w:val="000000"/>
          <w:sz w:val="20"/>
          <w:szCs w:val="26"/>
        </w:rPr>
        <w:t xml:space="preserve"> </w:t>
      </w:r>
      <w:r w:rsidRPr="00332DA8">
        <w:rPr>
          <w:rFonts w:ascii="Arial" w:hAnsi="Arial" w:cs="Arial"/>
          <w:color w:val="000000"/>
          <w:sz w:val="20"/>
          <w:szCs w:val="26"/>
        </w:rPr>
        <w:t>с</w:t>
      </w:r>
      <w:r w:rsidR="00E158FF" w:rsidRPr="00332DA8">
        <w:rPr>
          <w:rFonts w:ascii="Arial" w:hAnsi="Arial" w:cs="Arial"/>
          <w:color w:val="000000"/>
          <w:sz w:val="20"/>
          <w:szCs w:val="26"/>
        </w:rPr>
        <w:t xml:space="preserve"> </w:t>
      </w:r>
      <w:r w:rsidRPr="00332DA8">
        <w:rPr>
          <w:rFonts w:ascii="Arial" w:hAnsi="Arial" w:cs="Arial"/>
          <w:color w:val="000000"/>
          <w:sz w:val="20"/>
          <w:szCs w:val="26"/>
        </w:rPr>
        <w:t>момента</w:t>
      </w:r>
      <w:r w:rsidR="00E158FF" w:rsidRPr="00332DA8">
        <w:rPr>
          <w:rFonts w:ascii="Arial" w:hAnsi="Arial" w:cs="Arial"/>
          <w:color w:val="000000"/>
          <w:sz w:val="20"/>
          <w:szCs w:val="26"/>
        </w:rPr>
        <w:t xml:space="preserve"> </w:t>
      </w:r>
      <w:r w:rsidRPr="00332DA8">
        <w:rPr>
          <w:rFonts w:ascii="Arial" w:hAnsi="Arial" w:cs="Arial"/>
          <w:color w:val="000000"/>
          <w:sz w:val="20"/>
          <w:szCs w:val="26"/>
        </w:rPr>
        <w:t>его</w:t>
      </w:r>
      <w:r w:rsidR="00E158FF" w:rsidRPr="00332DA8">
        <w:rPr>
          <w:rFonts w:ascii="Arial" w:hAnsi="Arial" w:cs="Arial"/>
          <w:color w:val="000000"/>
          <w:sz w:val="20"/>
          <w:szCs w:val="26"/>
        </w:rPr>
        <w:t xml:space="preserve"> </w:t>
      </w:r>
      <w:r w:rsidRPr="00332DA8">
        <w:rPr>
          <w:rFonts w:ascii="Arial" w:hAnsi="Arial" w:cs="Arial"/>
          <w:color w:val="000000"/>
          <w:sz w:val="20"/>
          <w:szCs w:val="26"/>
        </w:rPr>
        <w:t>подписания.</w:t>
      </w:r>
    </w:p>
    <w:p w:rsidR="00DD00A4" w:rsidRDefault="00DD00A4" w:rsidP="00332DA8">
      <w:pPr>
        <w:jc w:val="both"/>
        <w:rPr>
          <w:rFonts w:ascii="Arial" w:hAnsi="Arial" w:cs="Arial"/>
          <w:color w:val="000000"/>
          <w:sz w:val="20"/>
        </w:rPr>
      </w:pPr>
    </w:p>
    <w:p w:rsidR="00DD00A4" w:rsidRDefault="00DD00A4" w:rsidP="00332DA8">
      <w:pPr>
        <w:jc w:val="both"/>
        <w:rPr>
          <w:rFonts w:ascii="Arial" w:hAnsi="Arial" w:cs="Arial"/>
          <w:color w:val="000000"/>
          <w:sz w:val="20"/>
        </w:rPr>
      </w:pPr>
    </w:p>
    <w:p w:rsidR="00A66789"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Глава</w:t>
      </w:r>
      <w:r w:rsidRPr="00332DA8">
        <w:rPr>
          <w:rFonts w:ascii="Arial" w:hAnsi="Arial" w:cs="Arial"/>
          <w:color w:val="000000"/>
          <w:sz w:val="20"/>
        </w:rPr>
        <w:t xml:space="preserve"> </w:t>
      </w:r>
      <w:r w:rsidR="00FA76F5" w:rsidRPr="00332DA8">
        <w:rPr>
          <w:rFonts w:ascii="Arial" w:hAnsi="Arial" w:cs="Arial"/>
          <w:color w:val="000000"/>
          <w:sz w:val="20"/>
        </w:rPr>
        <w:t>Шоршелского</w:t>
      </w:r>
      <w:r w:rsidR="00DD00A4">
        <w:rPr>
          <w:rFonts w:ascii="Arial" w:hAnsi="Arial" w:cs="Arial"/>
          <w:color w:val="000000"/>
          <w:sz w:val="20"/>
        </w:rPr>
        <w:t xml:space="preserve"> </w:t>
      </w:r>
      <w:r w:rsidRPr="00332DA8">
        <w:rPr>
          <w:rFonts w:ascii="Arial" w:hAnsi="Arial" w:cs="Arial"/>
          <w:color w:val="000000"/>
          <w:sz w:val="20"/>
        </w:rPr>
        <w:t xml:space="preserve"> </w:t>
      </w:r>
      <w:r w:rsidR="00FA76F5" w:rsidRPr="00332DA8">
        <w:rPr>
          <w:rFonts w:ascii="Arial" w:hAnsi="Arial" w:cs="Arial"/>
          <w:color w:val="000000"/>
          <w:sz w:val="20"/>
        </w:rPr>
        <w:t>сельского</w:t>
      </w:r>
      <w:r w:rsidRPr="00332DA8">
        <w:rPr>
          <w:rFonts w:ascii="Arial" w:hAnsi="Arial" w:cs="Arial"/>
          <w:color w:val="000000"/>
          <w:sz w:val="20"/>
        </w:rPr>
        <w:t xml:space="preserve"> </w:t>
      </w:r>
      <w:r w:rsidR="00FA76F5" w:rsidRPr="00332DA8">
        <w:rPr>
          <w:rFonts w:ascii="Arial" w:hAnsi="Arial" w:cs="Arial"/>
          <w:color w:val="000000"/>
          <w:sz w:val="20"/>
        </w:rPr>
        <w:t>поселения</w:t>
      </w:r>
      <w:r w:rsidRPr="00332DA8">
        <w:rPr>
          <w:rFonts w:ascii="Arial" w:hAnsi="Arial" w:cs="Arial"/>
          <w:color w:val="000000"/>
          <w:sz w:val="20"/>
        </w:rPr>
        <w:t xml:space="preserve"> </w:t>
      </w:r>
      <w:r w:rsidR="00FA76F5" w:rsidRPr="00332DA8">
        <w:rPr>
          <w:rFonts w:ascii="Arial" w:hAnsi="Arial" w:cs="Arial"/>
          <w:color w:val="000000"/>
          <w:sz w:val="20"/>
        </w:rPr>
        <w:t>А.Н.</w:t>
      </w:r>
      <w:r w:rsidRPr="00332DA8">
        <w:rPr>
          <w:rFonts w:ascii="Arial" w:hAnsi="Arial" w:cs="Arial"/>
          <w:color w:val="000000"/>
          <w:sz w:val="20"/>
        </w:rPr>
        <w:t xml:space="preserve"> </w:t>
      </w:r>
      <w:r w:rsidR="00FA76F5" w:rsidRPr="00332DA8">
        <w:rPr>
          <w:rFonts w:ascii="Arial" w:hAnsi="Arial" w:cs="Arial"/>
          <w:color w:val="000000"/>
          <w:sz w:val="20"/>
        </w:rPr>
        <w:t>Отяков</w:t>
      </w:r>
    </w:p>
    <w:p w:rsidR="00DD00A4" w:rsidRPr="00332DA8" w:rsidRDefault="00DD00A4" w:rsidP="00332DA8">
      <w:pPr>
        <w:jc w:val="both"/>
        <w:rPr>
          <w:rFonts w:ascii="Arial" w:hAnsi="Arial" w:cs="Arial"/>
          <w:color w:val="000000"/>
          <w:sz w:val="20"/>
        </w:rPr>
      </w:pP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Приложение</w:t>
      </w:r>
      <w:r w:rsidR="00E158FF" w:rsidRPr="00332DA8">
        <w:rPr>
          <w:rFonts w:ascii="Arial" w:hAnsi="Arial" w:cs="Arial"/>
          <w:color w:val="000000"/>
          <w:sz w:val="20"/>
        </w:rPr>
        <w:t xml:space="preserve"> </w:t>
      </w:r>
      <w:r w:rsidRPr="00332DA8">
        <w:rPr>
          <w:rFonts w:ascii="Arial" w:hAnsi="Arial" w:cs="Arial"/>
          <w:color w:val="000000"/>
          <w:sz w:val="20"/>
        </w:rPr>
        <w:t>№1</w:t>
      </w:r>
    </w:p>
    <w:p w:rsidR="00FA76F5" w:rsidRPr="00332DA8" w:rsidRDefault="00E158FF" w:rsidP="00332DA8">
      <w:pPr>
        <w:jc w:val="right"/>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к</w:t>
      </w:r>
      <w:r w:rsidRPr="00332DA8">
        <w:rPr>
          <w:rFonts w:ascii="Arial" w:hAnsi="Arial" w:cs="Arial"/>
          <w:color w:val="000000"/>
          <w:sz w:val="20"/>
        </w:rPr>
        <w:t xml:space="preserve"> </w:t>
      </w:r>
      <w:r w:rsidR="00FA76F5" w:rsidRPr="00332DA8">
        <w:rPr>
          <w:rFonts w:ascii="Arial" w:hAnsi="Arial" w:cs="Arial"/>
          <w:color w:val="000000"/>
          <w:sz w:val="20"/>
        </w:rPr>
        <w:t>постановлению</w:t>
      </w:r>
      <w:r w:rsidRPr="00332DA8">
        <w:rPr>
          <w:rFonts w:ascii="Arial" w:hAnsi="Arial" w:cs="Arial"/>
          <w:color w:val="000000"/>
          <w:sz w:val="20"/>
        </w:rPr>
        <w:t xml:space="preserve"> </w:t>
      </w:r>
      <w:r w:rsidR="00FA76F5" w:rsidRPr="00332DA8">
        <w:rPr>
          <w:rFonts w:ascii="Arial" w:hAnsi="Arial" w:cs="Arial"/>
          <w:color w:val="000000"/>
          <w:sz w:val="20"/>
        </w:rPr>
        <w:t>администрации</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p>
    <w:p w:rsidR="00A66789" w:rsidRPr="00332DA8" w:rsidRDefault="00FA76F5" w:rsidP="00332DA8">
      <w:pPr>
        <w:jc w:val="right"/>
        <w:rPr>
          <w:rFonts w:ascii="Arial" w:hAnsi="Arial" w:cs="Arial"/>
          <w:color w:val="000000"/>
          <w:sz w:val="20"/>
          <w:szCs w:val="26"/>
        </w:rPr>
      </w:pP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01.02.2022</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06</w:t>
      </w:r>
      <w:r w:rsidR="00E158FF" w:rsidRPr="00332DA8">
        <w:rPr>
          <w:rFonts w:ascii="Arial" w:hAnsi="Arial" w:cs="Arial"/>
          <w:color w:val="000000"/>
          <w:sz w:val="20"/>
          <w:szCs w:val="26"/>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Приложение</w:t>
      </w:r>
      <w:r w:rsidR="00E158FF" w:rsidRPr="00332DA8">
        <w:rPr>
          <w:rFonts w:ascii="Arial" w:hAnsi="Arial" w:cs="Arial"/>
          <w:color w:val="000000"/>
          <w:sz w:val="20"/>
        </w:rPr>
        <w:t xml:space="preserve"> </w:t>
      </w:r>
      <w:r w:rsidRPr="00332DA8">
        <w:rPr>
          <w:rFonts w:ascii="Arial" w:hAnsi="Arial" w:cs="Arial"/>
          <w:color w:val="000000"/>
          <w:sz w:val="20"/>
        </w:rPr>
        <w:t>№1</w:t>
      </w:r>
    </w:p>
    <w:p w:rsidR="00FA76F5" w:rsidRPr="00332DA8" w:rsidRDefault="00E158FF" w:rsidP="00332DA8">
      <w:pPr>
        <w:jc w:val="right"/>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к</w:t>
      </w:r>
      <w:r w:rsidRPr="00332DA8">
        <w:rPr>
          <w:rFonts w:ascii="Arial" w:hAnsi="Arial" w:cs="Arial"/>
          <w:color w:val="000000"/>
          <w:sz w:val="20"/>
        </w:rPr>
        <w:t xml:space="preserve"> </w:t>
      </w:r>
      <w:r w:rsidR="00FA76F5" w:rsidRPr="00332DA8">
        <w:rPr>
          <w:rFonts w:ascii="Arial" w:hAnsi="Arial" w:cs="Arial"/>
          <w:color w:val="000000"/>
          <w:sz w:val="20"/>
        </w:rPr>
        <w:t>постановлению</w:t>
      </w:r>
      <w:r w:rsidRPr="00332DA8">
        <w:rPr>
          <w:rFonts w:ascii="Arial" w:hAnsi="Arial" w:cs="Arial"/>
          <w:color w:val="000000"/>
          <w:sz w:val="20"/>
        </w:rPr>
        <w:t xml:space="preserve"> </w:t>
      </w:r>
      <w:r w:rsidR="00FA76F5" w:rsidRPr="00332DA8">
        <w:rPr>
          <w:rFonts w:ascii="Arial" w:hAnsi="Arial" w:cs="Arial"/>
          <w:color w:val="000000"/>
          <w:sz w:val="20"/>
        </w:rPr>
        <w:t>администрации</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lastRenderedPageBreak/>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p>
    <w:p w:rsidR="00A66789" w:rsidRPr="00332DA8" w:rsidRDefault="00FA76F5" w:rsidP="00332DA8">
      <w:pPr>
        <w:jc w:val="right"/>
        <w:rPr>
          <w:rFonts w:ascii="Arial" w:hAnsi="Arial" w:cs="Arial"/>
          <w:color w:val="000000"/>
          <w:sz w:val="20"/>
          <w:szCs w:val="26"/>
        </w:rPr>
      </w:pP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26.08.2019</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78</w:t>
      </w:r>
      <w:r w:rsidR="00E158FF" w:rsidRPr="00332DA8">
        <w:rPr>
          <w:rFonts w:ascii="Arial" w:hAnsi="Arial" w:cs="Arial"/>
          <w:color w:val="000000"/>
          <w:sz w:val="20"/>
          <w:szCs w:val="26"/>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"Приложение</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1</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к</w:t>
      </w:r>
      <w:r w:rsidR="00E158FF" w:rsidRPr="00332DA8">
        <w:rPr>
          <w:rFonts w:ascii="Arial" w:hAnsi="Arial" w:cs="Arial"/>
          <w:color w:val="000000"/>
          <w:sz w:val="20"/>
        </w:rPr>
        <w:t xml:space="preserve"> </w:t>
      </w:r>
      <w:r w:rsidRPr="00332DA8">
        <w:rPr>
          <w:rFonts w:ascii="Arial" w:hAnsi="Arial" w:cs="Arial"/>
          <w:color w:val="000000"/>
          <w:sz w:val="20"/>
        </w:rPr>
        <w:t>постановлению</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p>
    <w:p w:rsidR="00A66789" w:rsidRPr="00332DA8" w:rsidRDefault="00E158FF" w:rsidP="00332DA8">
      <w:pPr>
        <w:widowControl w:val="0"/>
        <w:autoSpaceDE w:val="0"/>
        <w:autoSpaceDN w:val="0"/>
        <w:adjustRightInd w:val="0"/>
        <w:ind w:left="4536"/>
        <w:jc w:val="right"/>
        <w:rPr>
          <w:rFonts w:ascii="Arial" w:hAnsi="Arial" w:cs="Arial"/>
          <w:color w:val="000000"/>
          <w:sz w:val="20"/>
          <w:szCs w:val="26"/>
        </w:rPr>
      </w:pPr>
      <w:r w:rsidRPr="00332DA8">
        <w:rPr>
          <w:rFonts w:ascii="Arial" w:hAnsi="Arial" w:cs="Arial"/>
          <w:color w:val="000000"/>
          <w:sz w:val="20"/>
          <w:szCs w:val="26"/>
        </w:rPr>
        <w:t xml:space="preserve"> </w:t>
      </w:r>
    </w:p>
    <w:p w:rsidR="00A66789" w:rsidRPr="00332DA8" w:rsidRDefault="00E158FF" w:rsidP="00332DA8">
      <w:pPr>
        <w:pStyle w:val="aff7"/>
        <w:rPr>
          <w:rFonts w:ascii="Arial" w:hAnsi="Arial" w:cs="Arial"/>
          <w:color w:val="000000"/>
          <w:sz w:val="20"/>
          <w:szCs w:val="24"/>
          <w:lang w:eastAsia="ru-RU"/>
        </w:rPr>
      </w:pPr>
      <w:r w:rsidRPr="00332DA8">
        <w:rPr>
          <w:rFonts w:ascii="Arial" w:hAnsi="Arial" w:cs="Arial"/>
          <w:color w:val="000000"/>
          <w:sz w:val="20"/>
          <w:szCs w:val="24"/>
          <w:lang w:eastAsia="ru-RU"/>
        </w:rPr>
        <w:t xml:space="preserve"> </w:t>
      </w:r>
    </w:p>
    <w:p w:rsidR="00FA76F5" w:rsidRPr="00332DA8" w:rsidRDefault="00FA76F5" w:rsidP="00332DA8">
      <w:pPr>
        <w:pStyle w:val="aff7"/>
        <w:jc w:val="center"/>
        <w:rPr>
          <w:rFonts w:ascii="Arial" w:hAnsi="Arial" w:cs="Arial"/>
          <w:color w:val="000000"/>
          <w:sz w:val="20"/>
          <w:szCs w:val="24"/>
          <w:lang w:eastAsia="ru-RU"/>
        </w:rPr>
      </w:pPr>
      <w:r w:rsidRPr="00332DA8">
        <w:rPr>
          <w:rFonts w:ascii="Arial" w:hAnsi="Arial" w:cs="Arial"/>
          <w:color w:val="000000"/>
          <w:sz w:val="20"/>
          <w:szCs w:val="24"/>
          <w:lang w:eastAsia="ru-RU"/>
        </w:rPr>
        <w:t>Состав</w:t>
      </w:r>
      <w:r w:rsidR="00E158FF" w:rsidRPr="00332DA8">
        <w:rPr>
          <w:rFonts w:ascii="Arial" w:hAnsi="Arial" w:cs="Arial"/>
          <w:color w:val="000000"/>
          <w:sz w:val="20"/>
          <w:szCs w:val="24"/>
          <w:lang w:eastAsia="ru-RU"/>
        </w:rPr>
        <w:t xml:space="preserve"> </w:t>
      </w:r>
      <w:r w:rsidRPr="00332DA8">
        <w:rPr>
          <w:rFonts w:ascii="Arial" w:hAnsi="Arial" w:cs="Arial"/>
          <w:color w:val="000000"/>
          <w:sz w:val="20"/>
          <w:szCs w:val="24"/>
          <w:lang w:eastAsia="ru-RU"/>
        </w:rPr>
        <w:t>Антинаркотической</w:t>
      </w:r>
      <w:r w:rsidR="00E158FF" w:rsidRPr="00332DA8">
        <w:rPr>
          <w:rFonts w:ascii="Arial" w:hAnsi="Arial" w:cs="Arial"/>
          <w:color w:val="000000"/>
          <w:sz w:val="20"/>
          <w:szCs w:val="24"/>
          <w:lang w:eastAsia="ru-RU"/>
        </w:rPr>
        <w:t xml:space="preserve"> </w:t>
      </w:r>
      <w:r w:rsidRPr="00332DA8">
        <w:rPr>
          <w:rFonts w:ascii="Arial" w:hAnsi="Arial" w:cs="Arial"/>
          <w:color w:val="000000"/>
          <w:sz w:val="20"/>
          <w:szCs w:val="24"/>
          <w:lang w:eastAsia="ru-RU"/>
        </w:rPr>
        <w:t>комиссии</w:t>
      </w:r>
    </w:p>
    <w:p w:rsidR="00FA76F5" w:rsidRPr="00332DA8" w:rsidRDefault="00E158FF" w:rsidP="00332DA8">
      <w:pPr>
        <w:pStyle w:val="aff7"/>
        <w:rPr>
          <w:rFonts w:ascii="Arial" w:hAnsi="Arial" w:cs="Arial"/>
          <w:color w:val="000000"/>
          <w:sz w:val="20"/>
          <w:szCs w:val="24"/>
          <w:lang w:eastAsia="ru-RU"/>
        </w:rPr>
      </w:pPr>
      <w:r w:rsidRPr="00332DA8">
        <w:rPr>
          <w:rFonts w:ascii="Arial" w:hAnsi="Arial" w:cs="Arial"/>
          <w:color w:val="000000"/>
          <w:sz w:val="20"/>
          <w:szCs w:val="24"/>
          <w:lang w:eastAsia="ru-RU"/>
        </w:rPr>
        <w:t xml:space="preserve"> </w:t>
      </w:r>
    </w:p>
    <w:p w:rsidR="00A66789" w:rsidRPr="00332DA8" w:rsidRDefault="00FA76F5" w:rsidP="00332DA8">
      <w:pPr>
        <w:rPr>
          <w:rFonts w:ascii="Arial" w:hAnsi="Arial" w:cs="Arial"/>
          <w:color w:val="000000"/>
          <w:sz w:val="20"/>
        </w:rPr>
      </w:pPr>
      <w:r w:rsidRPr="00332DA8">
        <w:rPr>
          <w:rFonts w:ascii="Arial" w:hAnsi="Arial" w:cs="Arial"/>
          <w:color w:val="000000"/>
          <w:sz w:val="20"/>
        </w:rPr>
        <w:t>1.</w:t>
      </w:r>
      <w:r w:rsidR="00E158FF" w:rsidRPr="00332DA8">
        <w:rPr>
          <w:rFonts w:ascii="Arial" w:hAnsi="Arial" w:cs="Arial"/>
          <w:color w:val="000000"/>
          <w:sz w:val="20"/>
        </w:rPr>
        <w:t xml:space="preserve"> </w:t>
      </w:r>
      <w:r w:rsidRPr="00332DA8">
        <w:rPr>
          <w:rFonts w:ascii="Arial" w:hAnsi="Arial" w:cs="Arial"/>
          <w:color w:val="000000"/>
          <w:sz w:val="20"/>
        </w:rPr>
        <w:t>Отяков</w:t>
      </w:r>
      <w:r w:rsidR="00E158FF" w:rsidRPr="00332DA8">
        <w:rPr>
          <w:rFonts w:ascii="Arial" w:hAnsi="Arial" w:cs="Arial"/>
          <w:color w:val="000000"/>
          <w:sz w:val="20"/>
        </w:rPr>
        <w:t xml:space="preserve"> </w:t>
      </w:r>
      <w:r w:rsidRPr="00332DA8">
        <w:rPr>
          <w:rFonts w:ascii="Arial" w:hAnsi="Arial" w:cs="Arial"/>
          <w:color w:val="000000"/>
          <w:sz w:val="20"/>
        </w:rPr>
        <w:t>Александр</w:t>
      </w:r>
      <w:r w:rsidR="00E158FF" w:rsidRPr="00332DA8">
        <w:rPr>
          <w:rFonts w:ascii="Arial" w:hAnsi="Arial" w:cs="Arial"/>
          <w:color w:val="000000"/>
          <w:sz w:val="20"/>
        </w:rPr>
        <w:t xml:space="preserve"> </w:t>
      </w:r>
      <w:r w:rsidRPr="00332DA8">
        <w:rPr>
          <w:rFonts w:ascii="Arial" w:hAnsi="Arial" w:cs="Arial"/>
          <w:color w:val="000000"/>
          <w:sz w:val="20"/>
        </w:rPr>
        <w:t>Николаевич-</w:t>
      </w:r>
      <w:r w:rsidR="00E158FF" w:rsidRPr="00332DA8">
        <w:rPr>
          <w:rFonts w:ascii="Arial" w:hAnsi="Arial" w:cs="Arial"/>
          <w:color w:val="000000"/>
          <w:sz w:val="20"/>
        </w:rPr>
        <w:t xml:space="preserve"> </w:t>
      </w: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председатель</w:t>
      </w:r>
      <w:r w:rsidR="00E158FF" w:rsidRPr="00332DA8">
        <w:rPr>
          <w:rFonts w:ascii="Arial" w:hAnsi="Arial" w:cs="Arial"/>
          <w:color w:val="000000"/>
          <w:sz w:val="20"/>
        </w:rPr>
        <w:t xml:space="preserve"> </w:t>
      </w:r>
      <w:r w:rsidRPr="00332DA8">
        <w:rPr>
          <w:rFonts w:ascii="Arial" w:hAnsi="Arial" w:cs="Arial"/>
          <w:color w:val="000000"/>
          <w:sz w:val="20"/>
        </w:rPr>
        <w:t>комиссии</w:t>
      </w:r>
    </w:p>
    <w:p w:rsidR="00A66789" w:rsidRPr="00332DA8" w:rsidRDefault="00FA76F5" w:rsidP="00332DA8">
      <w:pPr>
        <w:jc w:val="both"/>
        <w:rPr>
          <w:rFonts w:ascii="Arial" w:hAnsi="Arial" w:cs="Arial"/>
          <w:color w:val="000000"/>
          <w:sz w:val="20"/>
        </w:rPr>
      </w:pPr>
      <w:r w:rsidRPr="00332DA8">
        <w:rPr>
          <w:rFonts w:ascii="Arial" w:hAnsi="Arial" w:cs="Arial"/>
          <w:color w:val="000000"/>
          <w:sz w:val="20"/>
        </w:rPr>
        <w:t>2.</w:t>
      </w:r>
      <w:r w:rsidR="00E158FF" w:rsidRPr="00332DA8">
        <w:rPr>
          <w:rFonts w:ascii="Arial" w:hAnsi="Arial" w:cs="Arial"/>
          <w:color w:val="000000"/>
          <w:sz w:val="20"/>
        </w:rPr>
        <w:t xml:space="preserve"> </w:t>
      </w:r>
      <w:r w:rsidRPr="00332DA8">
        <w:rPr>
          <w:rFonts w:ascii="Arial" w:hAnsi="Arial" w:cs="Arial"/>
          <w:color w:val="000000"/>
          <w:sz w:val="20"/>
        </w:rPr>
        <w:t>Краснова</w:t>
      </w:r>
      <w:r w:rsidR="00E158FF" w:rsidRPr="00332DA8">
        <w:rPr>
          <w:rFonts w:ascii="Arial" w:hAnsi="Arial" w:cs="Arial"/>
          <w:color w:val="000000"/>
          <w:sz w:val="20"/>
        </w:rPr>
        <w:t xml:space="preserve"> </w:t>
      </w:r>
      <w:r w:rsidRPr="00332DA8">
        <w:rPr>
          <w:rFonts w:ascii="Arial" w:hAnsi="Arial" w:cs="Arial"/>
          <w:color w:val="000000"/>
          <w:sz w:val="20"/>
        </w:rPr>
        <w:t>Татьяна</w:t>
      </w:r>
      <w:r w:rsidR="00E158FF" w:rsidRPr="00332DA8">
        <w:rPr>
          <w:rFonts w:ascii="Arial" w:hAnsi="Arial" w:cs="Arial"/>
          <w:color w:val="000000"/>
          <w:sz w:val="20"/>
        </w:rPr>
        <w:t xml:space="preserve"> </w:t>
      </w:r>
      <w:r w:rsidRPr="00332DA8">
        <w:rPr>
          <w:rFonts w:ascii="Arial" w:hAnsi="Arial" w:cs="Arial"/>
          <w:color w:val="000000"/>
          <w:sz w:val="20"/>
        </w:rPr>
        <w:t>Витальевна-</w:t>
      </w:r>
      <w:r w:rsidR="00E158FF" w:rsidRPr="00332DA8">
        <w:rPr>
          <w:rFonts w:ascii="Arial" w:hAnsi="Arial" w:cs="Arial"/>
          <w:color w:val="000000"/>
          <w:sz w:val="20"/>
        </w:rPr>
        <w:t xml:space="preserve"> </w:t>
      </w:r>
      <w:r w:rsidRPr="00332DA8">
        <w:rPr>
          <w:rFonts w:ascii="Arial" w:hAnsi="Arial" w:cs="Arial"/>
          <w:color w:val="000000"/>
          <w:sz w:val="20"/>
        </w:rPr>
        <w:t>ведущий</w:t>
      </w:r>
      <w:r w:rsidR="00E158FF" w:rsidRPr="00332DA8">
        <w:rPr>
          <w:rFonts w:ascii="Arial" w:hAnsi="Arial" w:cs="Arial"/>
          <w:color w:val="000000"/>
          <w:sz w:val="20"/>
        </w:rPr>
        <w:t xml:space="preserve"> </w:t>
      </w:r>
      <w:r w:rsidRPr="00332DA8">
        <w:rPr>
          <w:rFonts w:ascii="Arial" w:hAnsi="Arial" w:cs="Arial"/>
          <w:color w:val="000000"/>
          <w:sz w:val="20"/>
        </w:rPr>
        <w:t>специалист-эксперт,</w:t>
      </w:r>
      <w:r w:rsidR="00E158FF" w:rsidRPr="00332DA8">
        <w:rPr>
          <w:rFonts w:ascii="Arial" w:hAnsi="Arial" w:cs="Arial"/>
          <w:color w:val="000000"/>
          <w:sz w:val="20"/>
        </w:rPr>
        <w:t xml:space="preserve"> </w:t>
      </w:r>
      <w:r w:rsidRPr="00332DA8">
        <w:rPr>
          <w:rFonts w:ascii="Arial" w:hAnsi="Arial" w:cs="Arial"/>
          <w:color w:val="000000"/>
          <w:sz w:val="20"/>
        </w:rPr>
        <w:t>заместитель</w:t>
      </w:r>
      <w:r w:rsidR="00E158FF" w:rsidRPr="00332DA8">
        <w:rPr>
          <w:rFonts w:ascii="Arial" w:hAnsi="Arial" w:cs="Arial"/>
          <w:color w:val="000000"/>
          <w:sz w:val="20"/>
        </w:rPr>
        <w:t xml:space="preserve"> </w:t>
      </w:r>
      <w:r w:rsidRPr="00332DA8">
        <w:rPr>
          <w:rFonts w:ascii="Arial" w:hAnsi="Arial" w:cs="Arial"/>
          <w:color w:val="000000"/>
          <w:sz w:val="20"/>
        </w:rPr>
        <w:t>председателя</w:t>
      </w:r>
      <w:r w:rsidR="00E158FF" w:rsidRPr="00332DA8">
        <w:rPr>
          <w:rFonts w:ascii="Arial" w:hAnsi="Arial" w:cs="Arial"/>
          <w:color w:val="000000"/>
          <w:sz w:val="20"/>
        </w:rPr>
        <w:t xml:space="preserve"> </w:t>
      </w:r>
      <w:r w:rsidRPr="00332DA8">
        <w:rPr>
          <w:rFonts w:ascii="Arial" w:hAnsi="Arial" w:cs="Arial"/>
          <w:color w:val="000000"/>
          <w:sz w:val="20"/>
        </w:rPr>
        <w:t>комиссии</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3.</w:t>
      </w:r>
      <w:r w:rsidR="00E158FF" w:rsidRPr="00332DA8">
        <w:rPr>
          <w:rFonts w:ascii="Arial" w:hAnsi="Arial" w:cs="Arial"/>
          <w:color w:val="000000"/>
          <w:sz w:val="20"/>
        </w:rPr>
        <w:t xml:space="preserve"> </w:t>
      </w:r>
      <w:r w:rsidRPr="00332DA8">
        <w:rPr>
          <w:rFonts w:ascii="Arial" w:hAnsi="Arial" w:cs="Arial"/>
          <w:color w:val="000000"/>
          <w:sz w:val="20"/>
        </w:rPr>
        <w:t>Тихонова</w:t>
      </w:r>
      <w:r w:rsidR="00E158FF" w:rsidRPr="00332DA8">
        <w:rPr>
          <w:rFonts w:ascii="Arial" w:hAnsi="Arial" w:cs="Arial"/>
          <w:color w:val="000000"/>
          <w:sz w:val="20"/>
        </w:rPr>
        <w:t xml:space="preserve"> </w:t>
      </w:r>
      <w:r w:rsidRPr="00332DA8">
        <w:rPr>
          <w:rFonts w:ascii="Arial" w:hAnsi="Arial" w:cs="Arial"/>
          <w:color w:val="000000"/>
          <w:sz w:val="20"/>
        </w:rPr>
        <w:t>Светлана</w:t>
      </w:r>
      <w:r w:rsidR="00E158FF" w:rsidRPr="00332DA8">
        <w:rPr>
          <w:rFonts w:ascii="Arial" w:hAnsi="Arial" w:cs="Arial"/>
          <w:color w:val="000000"/>
          <w:sz w:val="20"/>
        </w:rPr>
        <w:t xml:space="preserve"> </w:t>
      </w:r>
      <w:r w:rsidRPr="00332DA8">
        <w:rPr>
          <w:rFonts w:ascii="Arial" w:hAnsi="Arial" w:cs="Arial"/>
          <w:color w:val="000000"/>
          <w:sz w:val="20"/>
        </w:rPr>
        <w:t>Николаевна</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специалист-эксперт,</w:t>
      </w:r>
      <w:r w:rsidR="00E158FF" w:rsidRPr="00332DA8">
        <w:rPr>
          <w:rFonts w:ascii="Arial" w:hAnsi="Arial" w:cs="Arial"/>
          <w:color w:val="000000"/>
          <w:sz w:val="20"/>
        </w:rPr>
        <w:t xml:space="preserve"> </w:t>
      </w:r>
      <w:r w:rsidRPr="00332DA8">
        <w:rPr>
          <w:rFonts w:ascii="Arial" w:hAnsi="Arial" w:cs="Arial"/>
          <w:color w:val="000000"/>
          <w:sz w:val="20"/>
        </w:rPr>
        <w:t>секретарь</w:t>
      </w:r>
      <w:r w:rsidR="00E158FF" w:rsidRPr="00332DA8">
        <w:rPr>
          <w:rFonts w:ascii="Arial" w:hAnsi="Arial" w:cs="Arial"/>
          <w:color w:val="000000"/>
          <w:sz w:val="20"/>
        </w:rPr>
        <w:t xml:space="preserve"> </w:t>
      </w:r>
      <w:r w:rsidRPr="00332DA8">
        <w:rPr>
          <w:rFonts w:ascii="Arial" w:hAnsi="Arial" w:cs="Arial"/>
          <w:color w:val="000000"/>
          <w:sz w:val="20"/>
        </w:rPr>
        <w:t>комиссии</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Члены</w:t>
      </w:r>
      <w:r w:rsidR="00E158FF" w:rsidRPr="00332DA8">
        <w:rPr>
          <w:rFonts w:ascii="Arial" w:hAnsi="Arial" w:cs="Arial"/>
          <w:color w:val="000000"/>
          <w:sz w:val="20"/>
        </w:rPr>
        <w:t xml:space="preserve"> </w:t>
      </w:r>
      <w:r w:rsidRPr="00332DA8">
        <w:rPr>
          <w:rFonts w:ascii="Arial" w:hAnsi="Arial" w:cs="Arial"/>
          <w:color w:val="000000"/>
          <w:sz w:val="20"/>
        </w:rPr>
        <w:t>Комиссии:</w:t>
      </w:r>
    </w:p>
    <w:p w:rsidR="00A66789" w:rsidRPr="00332DA8" w:rsidRDefault="00FA76F5" w:rsidP="00332DA8">
      <w:pPr>
        <w:jc w:val="both"/>
        <w:rPr>
          <w:rFonts w:ascii="Arial" w:hAnsi="Arial" w:cs="Arial"/>
          <w:color w:val="000000"/>
          <w:sz w:val="20"/>
        </w:rPr>
      </w:pPr>
      <w:r w:rsidRPr="00332DA8">
        <w:rPr>
          <w:rFonts w:ascii="Arial" w:hAnsi="Arial" w:cs="Arial"/>
          <w:color w:val="000000"/>
          <w:sz w:val="20"/>
        </w:rPr>
        <w:t>4.</w:t>
      </w:r>
      <w:r w:rsidR="00E158FF" w:rsidRPr="00332DA8">
        <w:rPr>
          <w:rFonts w:ascii="Arial" w:hAnsi="Arial" w:cs="Arial"/>
          <w:color w:val="000000"/>
          <w:sz w:val="20"/>
        </w:rPr>
        <w:t xml:space="preserve"> </w:t>
      </w:r>
      <w:r w:rsidRPr="00332DA8">
        <w:rPr>
          <w:rFonts w:ascii="Arial" w:hAnsi="Arial" w:cs="Arial"/>
          <w:color w:val="000000"/>
          <w:sz w:val="20"/>
        </w:rPr>
        <w:t>Егорова</w:t>
      </w:r>
      <w:r w:rsidR="00E158FF" w:rsidRPr="00332DA8">
        <w:rPr>
          <w:rFonts w:ascii="Arial" w:hAnsi="Arial" w:cs="Arial"/>
          <w:color w:val="000000"/>
          <w:sz w:val="20"/>
        </w:rPr>
        <w:t xml:space="preserve"> </w:t>
      </w:r>
      <w:r w:rsidRPr="00332DA8">
        <w:rPr>
          <w:rFonts w:ascii="Arial" w:hAnsi="Arial" w:cs="Arial"/>
          <w:color w:val="000000"/>
          <w:sz w:val="20"/>
        </w:rPr>
        <w:t>Елена</w:t>
      </w:r>
      <w:r w:rsidR="00E158FF" w:rsidRPr="00332DA8">
        <w:rPr>
          <w:rFonts w:ascii="Arial" w:hAnsi="Arial" w:cs="Arial"/>
          <w:color w:val="000000"/>
          <w:sz w:val="20"/>
        </w:rPr>
        <w:t xml:space="preserve"> </w:t>
      </w:r>
      <w:r w:rsidRPr="00332DA8">
        <w:rPr>
          <w:rFonts w:ascii="Arial" w:hAnsi="Arial" w:cs="Arial"/>
          <w:color w:val="000000"/>
          <w:sz w:val="20"/>
        </w:rPr>
        <w:t>Николаевна</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директор</w:t>
      </w:r>
      <w:r w:rsidR="00E158FF" w:rsidRPr="00332DA8">
        <w:rPr>
          <w:rFonts w:ascii="Arial" w:hAnsi="Arial" w:cs="Arial"/>
          <w:color w:val="000000"/>
          <w:sz w:val="20"/>
        </w:rPr>
        <w:t xml:space="preserve"> </w:t>
      </w:r>
      <w:r w:rsidRPr="00332DA8">
        <w:rPr>
          <w:rFonts w:ascii="Arial" w:hAnsi="Arial" w:cs="Arial"/>
          <w:color w:val="000000"/>
          <w:sz w:val="20"/>
        </w:rPr>
        <w:t>МБОУ</w:t>
      </w:r>
      <w:r w:rsidR="00E158FF" w:rsidRPr="00332DA8">
        <w:rPr>
          <w:rFonts w:ascii="Arial" w:hAnsi="Arial" w:cs="Arial"/>
          <w:color w:val="000000"/>
          <w:sz w:val="20"/>
        </w:rPr>
        <w:t xml:space="preserve"> </w:t>
      </w:r>
      <w:r w:rsidRPr="00332DA8">
        <w:rPr>
          <w:rFonts w:ascii="Arial" w:hAnsi="Arial" w:cs="Arial"/>
          <w:color w:val="000000"/>
          <w:sz w:val="20"/>
        </w:rPr>
        <w:t>"Шоршелская</w:t>
      </w:r>
      <w:r w:rsidR="00E158FF" w:rsidRPr="00332DA8">
        <w:rPr>
          <w:rFonts w:ascii="Arial" w:hAnsi="Arial" w:cs="Arial"/>
          <w:color w:val="000000"/>
          <w:sz w:val="20"/>
        </w:rPr>
        <w:t xml:space="preserve"> </w:t>
      </w:r>
      <w:r w:rsidRPr="00332DA8">
        <w:rPr>
          <w:rFonts w:ascii="Arial" w:hAnsi="Arial" w:cs="Arial"/>
          <w:color w:val="000000"/>
          <w:sz w:val="20"/>
        </w:rPr>
        <w:t>СОШ</w:t>
      </w:r>
      <w:r w:rsidR="00E158FF" w:rsidRPr="00332DA8">
        <w:rPr>
          <w:rFonts w:ascii="Arial" w:hAnsi="Arial" w:cs="Arial"/>
          <w:color w:val="000000"/>
          <w:sz w:val="20"/>
        </w:rPr>
        <w:t xml:space="preserve"> </w:t>
      </w:r>
      <w:r w:rsidRPr="00332DA8">
        <w:rPr>
          <w:rFonts w:ascii="Arial" w:hAnsi="Arial" w:cs="Arial"/>
          <w:color w:val="000000"/>
          <w:sz w:val="20"/>
        </w:rPr>
        <w:t>"</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5.</w:t>
      </w:r>
      <w:r w:rsidR="00E158FF" w:rsidRPr="00332DA8">
        <w:rPr>
          <w:rFonts w:ascii="Arial" w:hAnsi="Arial" w:cs="Arial"/>
          <w:color w:val="000000"/>
          <w:sz w:val="20"/>
        </w:rPr>
        <w:t xml:space="preserve"> </w:t>
      </w:r>
      <w:r w:rsidRPr="00332DA8">
        <w:rPr>
          <w:rFonts w:ascii="Arial" w:hAnsi="Arial" w:cs="Arial"/>
          <w:color w:val="000000"/>
          <w:sz w:val="20"/>
        </w:rPr>
        <w:t>Григорьева</w:t>
      </w:r>
      <w:r w:rsidR="00E158FF" w:rsidRPr="00332DA8">
        <w:rPr>
          <w:rFonts w:ascii="Arial" w:hAnsi="Arial" w:cs="Arial"/>
          <w:color w:val="000000"/>
          <w:sz w:val="20"/>
        </w:rPr>
        <w:t xml:space="preserve"> </w:t>
      </w:r>
      <w:r w:rsidRPr="00332DA8">
        <w:rPr>
          <w:rFonts w:ascii="Arial" w:hAnsi="Arial" w:cs="Arial"/>
          <w:color w:val="000000"/>
          <w:sz w:val="20"/>
        </w:rPr>
        <w:t>Ирина</w:t>
      </w:r>
      <w:r w:rsidR="00E158FF" w:rsidRPr="00332DA8">
        <w:rPr>
          <w:rFonts w:ascii="Arial" w:hAnsi="Arial" w:cs="Arial"/>
          <w:color w:val="000000"/>
          <w:sz w:val="20"/>
        </w:rPr>
        <w:t xml:space="preserve"> </w:t>
      </w:r>
      <w:r w:rsidRPr="00332DA8">
        <w:rPr>
          <w:rFonts w:ascii="Arial" w:hAnsi="Arial" w:cs="Arial"/>
          <w:color w:val="000000"/>
          <w:sz w:val="20"/>
        </w:rPr>
        <w:t>Владимировна</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заведующий</w:t>
      </w:r>
      <w:r w:rsidR="00E158FF" w:rsidRPr="00332DA8">
        <w:rPr>
          <w:rFonts w:ascii="Arial" w:hAnsi="Arial" w:cs="Arial"/>
          <w:color w:val="000000"/>
          <w:sz w:val="20"/>
        </w:rPr>
        <w:t xml:space="preserve"> </w:t>
      </w:r>
      <w:r w:rsidRPr="00332DA8">
        <w:rPr>
          <w:rFonts w:ascii="Arial" w:hAnsi="Arial" w:cs="Arial"/>
          <w:color w:val="000000"/>
          <w:sz w:val="20"/>
        </w:rPr>
        <w:t>Шоршелским</w:t>
      </w:r>
      <w:r w:rsidR="00E158FF" w:rsidRPr="00332DA8">
        <w:rPr>
          <w:rFonts w:ascii="Arial" w:hAnsi="Arial" w:cs="Arial"/>
          <w:color w:val="000000"/>
          <w:sz w:val="20"/>
        </w:rPr>
        <w:t xml:space="preserve"> </w:t>
      </w:r>
      <w:r w:rsidRPr="00332DA8">
        <w:rPr>
          <w:rFonts w:ascii="Arial" w:hAnsi="Arial" w:cs="Arial"/>
          <w:color w:val="000000"/>
          <w:sz w:val="20"/>
        </w:rPr>
        <w:t>ЦСДК</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6.</w:t>
      </w:r>
      <w:r w:rsidR="00E158FF" w:rsidRPr="00332DA8">
        <w:rPr>
          <w:rFonts w:ascii="Arial" w:hAnsi="Arial" w:cs="Arial"/>
          <w:color w:val="000000"/>
          <w:sz w:val="20"/>
        </w:rPr>
        <w:t xml:space="preserve"> </w:t>
      </w:r>
      <w:r w:rsidRPr="00332DA8">
        <w:rPr>
          <w:rFonts w:ascii="Arial" w:hAnsi="Arial" w:cs="Arial"/>
          <w:color w:val="000000"/>
          <w:sz w:val="20"/>
        </w:rPr>
        <w:t>Ромашкина</w:t>
      </w:r>
      <w:r w:rsidR="00E158FF" w:rsidRPr="00332DA8">
        <w:rPr>
          <w:rFonts w:ascii="Arial" w:hAnsi="Arial" w:cs="Arial"/>
          <w:color w:val="000000"/>
          <w:sz w:val="20"/>
        </w:rPr>
        <w:t xml:space="preserve"> </w:t>
      </w:r>
      <w:r w:rsidRPr="00332DA8">
        <w:rPr>
          <w:rFonts w:ascii="Arial" w:hAnsi="Arial" w:cs="Arial"/>
          <w:color w:val="000000"/>
          <w:sz w:val="20"/>
        </w:rPr>
        <w:t>Людмила</w:t>
      </w:r>
      <w:r w:rsidR="00E158FF" w:rsidRPr="00332DA8">
        <w:rPr>
          <w:rFonts w:ascii="Arial" w:hAnsi="Arial" w:cs="Arial"/>
          <w:color w:val="000000"/>
          <w:sz w:val="20"/>
        </w:rPr>
        <w:t xml:space="preserve"> </w:t>
      </w:r>
      <w:r w:rsidRPr="00332DA8">
        <w:rPr>
          <w:rFonts w:ascii="Arial" w:hAnsi="Arial" w:cs="Arial"/>
          <w:color w:val="000000"/>
          <w:sz w:val="20"/>
        </w:rPr>
        <w:t>Витальевна</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социальный</w:t>
      </w:r>
      <w:r w:rsidR="00E158FF" w:rsidRPr="00332DA8">
        <w:rPr>
          <w:rFonts w:ascii="Arial" w:hAnsi="Arial" w:cs="Arial"/>
          <w:color w:val="000000"/>
          <w:sz w:val="20"/>
        </w:rPr>
        <w:t xml:space="preserve"> </w:t>
      </w:r>
      <w:r w:rsidRPr="00332DA8">
        <w:rPr>
          <w:rFonts w:ascii="Arial" w:hAnsi="Arial" w:cs="Arial"/>
          <w:color w:val="000000"/>
          <w:sz w:val="20"/>
        </w:rPr>
        <w:t>педагог</w:t>
      </w:r>
      <w:r w:rsidR="00E158FF" w:rsidRPr="00332DA8">
        <w:rPr>
          <w:rFonts w:ascii="Arial" w:hAnsi="Arial" w:cs="Arial"/>
          <w:color w:val="000000"/>
          <w:sz w:val="20"/>
        </w:rPr>
        <w:t xml:space="preserve"> </w:t>
      </w:r>
      <w:r w:rsidRPr="00332DA8">
        <w:rPr>
          <w:rFonts w:ascii="Arial" w:hAnsi="Arial" w:cs="Arial"/>
          <w:color w:val="000000"/>
          <w:sz w:val="20"/>
        </w:rPr>
        <w:t>МБОУ</w:t>
      </w:r>
      <w:r w:rsidR="00E158FF" w:rsidRPr="00332DA8">
        <w:rPr>
          <w:rFonts w:ascii="Arial" w:hAnsi="Arial" w:cs="Arial"/>
          <w:color w:val="000000"/>
          <w:sz w:val="20"/>
        </w:rPr>
        <w:t xml:space="preserve"> </w:t>
      </w:r>
      <w:r w:rsidRPr="00332DA8">
        <w:rPr>
          <w:rFonts w:ascii="Arial" w:hAnsi="Arial" w:cs="Arial"/>
          <w:color w:val="000000"/>
          <w:sz w:val="20"/>
        </w:rPr>
        <w:t>"Шоршелская</w:t>
      </w:r>
      <w:r w:rsidR="00E158FF" w:rsidRPr="00332DA8">
        <w:rPr>
          <w:rFonts w:ascii="Arial" w:hAnsi="Arial" w:cs="Arial"/>
          <w:color w:val="000000"/>
          <w:sz w:val="20"/>
        </w:rPr>
        <w:t xml:space="preserve"> </w:t>
      </w:r>
      <w:r w:rsidRPr="00332DA8">
        <w:rPr>
          <w:rFonts w:ascii="Arial" w:hAnsi="Arial" w:cs="Arial"/>
          <w:color w:val="000000"/>
          <w:sz w:val="20"/>
        </w:rPr>
        <w:t>СОШ</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7.</w:t>
      </w:r>
      <w:r w:rsidR="00E158FF" w:rsidRPr="00332DA8">
        <w:rPr>
          <w:rFonts w:ascii="Arial" w:hAnsi="Arial" w:cs="Arial"/>
          <w:color w:val="000000"/>
          <w:sz w:val="20"/>
        </w:rPr>
        <w:t xml:space="preserve"> </w:t>
      </w:r>
      <w:r w:rsidRPr="00332DA8">
        <w:rPr>
          <w:rFonts w:ascii="Arial" w:hAnsi="Arial" w:cs="Arial"/>
          <w:color w:val="000000"/>
          <w:sz w:val="20"/>
        </w:rPr>
        <w:t>Петров</w:t>
      </w:r>
      <w:r w:rsidR="00E158FF" w:rsidRPr="00332DA8">
        <w:rPr>
          <w:rFonts w:ascii="Arial" w:hAnsi="Arial" w:cs="Arial"/>
          <w:color w:val="000000"/>
          <w:sz w:val="20"/>
        </w:rPr>
        <w:t xml:space="preserve"> </w:t>
      </w:r>
      <w:r w:rsidRPr="00332DA8">
        <w:rPr>
          <w:rFonts w:ascii="Arial" w:hAnsi="Arial" w:cs="Arial"/>
          <w:color w:val="000000"/>
          <w:sz w:val="20"/>
        </w:rPr>
        <w:t>Денис</w:t>
      </w:r>
      <w:r w:rsidR="00E158FF" w:rsidRPr="00332DA8">
        <w:rPr>
          <w:rFonts w:ascii="Arial" w:hAnsi="Arial" w:cs="Arial"/>
          <w:color w:val="000000"/>
          <w:sz w:val="20"/>
        </w:rPr>
        <w:t xml:space="preserve"> </w:t>
      </w:r>
      <w:r w:rsidRPr="00332DA8">
        <w:rPr>
          <w:rFonts w:ascii="Arial" w:hAnsi="Arial" w:cs="Arial"/>
          <w:color w:val="000000"/>
          <w:sz w:val="20"/>
        </w:rPr>
        <w:t>Станиславич</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участковый</w:t>
      </w:r>
      <w:r w:rsidR="00E158FF" w:rsidRPr="00332DA8">
        <w:rPr>
          <w:rFonts w:ascii="Arial" w:hAnsi="Arial" w:cs="Arial"/>
          <w:color w:val="000000"/>
          <w:sz w:val="20"/>
        </w:rPr>
        <w:t xml:space="preserve"> </w:t>
      </w:r>
      <w:r w:rsidRPr="00332DA8">
        <w:rPr>
          <w:rFonts w:ascii="Arial" w:hAnsi="Arial" w:cs="Arial"/>
          <w:color w:val="000000"/>
          <w:sz w:val="20"/>
        </w:rPr>
        <w:t>уполномоченный</w:t>
      </w:r>
      <w:r w:rsidR="00E158FF" w:rsidRPr="00332DA8">
        <w:rPr>
          <w:rFonts w:ascii="Arial" w:hAnsi="Arial" w:cs="Arial"/>
          <w:color w:val="000000"/>
          <w:sz w:val="20"/>
        </w:rPr>
        <w:t xml:space="preserve"> </w:t>
      </w:r>
      <w:r w:rsidRPr="00332DA8">
        <w:rPr>
          <w:rFonts w:ascii="Arial" w:hAnsi="Arial" w:cs="Arial"/>
          <w:color w:val="000000"/>
          <w:sz w:val="20"/>
        </w:rPr>
        <w:t>полиции</w:t>
      </w:r>
      <w:r w:rsidR="00E158FF" w:rsidRPr="00332DA8">
        <w:rPr>
          <w:rFonts w:ascii="Arial" w:hAnsi="Arial" w:cs="Arial"/>
          <w:color w:val="000000"/>
          <w:sz w:val="20"/>
        </w:rPr>
        <w:t xml:space="preserve"> </w:t>
      </w:r>
      <w:r w:rsidRPr="00332DA8">
        <w:rPr>
          <w:rFonts w:ascii="Arial" w:hAnsi="Arial" w:cs="Arial"/>
          <w:color w:val="000000"/>
          <w:sz w:val="20"/>
        </w:rPr>
        <w:t>ОМ</w:t>
      </w:r>
      <w:r w:rsidR="00E158FF" w:rsidRPr="00332DA8">
        <w:rPr>
          <w:rFonts w:ascii="Arial" w:hAnsi="Arial" w:cs="Arial"/>
          <w:color w:val="000000"/>
          <w:sz w:val="20"/>
        </w:rPr>
        <w:t xml:space="preserve"> </w:t>
      </w:r>
      <w:r w:rsidRPr="00332DA8">
        <w:rPr>
          <w:rFonts w:ascii="Arial" w:hAnsi="Arial" w:cs="Arial"/>
          <w:color w:val="000000"/>
          <w:sz w:val="20"/>
        </w:rPr>
        <w:t>ОМВД</w:t>
      </w:r>
      <w:r w:rsidR="00E158FF" w:rsidRPr="00332DA8">
        <w:rPr>
          <w:rFonts w:ascii="Arial" w:hAnsi="Arial" w:cs="Arial"/>
          <w:color w:val="000000"/>
          <w:sz w:val="20"/>
        </w:rPr>
        <w:t xml:space="preserve"> </w:t>
      </w:r>
      <w:r w:rsidRPr="00332DA8">
        <w:rPr>
          <w:rFonts w:ascii="Arial" w:hAnsi="Arial" w:cs="Arial"/>
          <w:color w:val="000000"/>
          <w:sz w:val="20"/>
        </w:rPr>
        <w:t>России</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Республике</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согласованию)</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8.</w:t>
      </w:r>
      <w:r w:rsidR="00E158FF" w:rsidRPr="00332DA8">
        <w:rPr>
          <w:rFonts w:ascii="Arial" w:hAnsi="Arial" w:cs="Arial"/>
          <w:color w:val="000000"/>
          <w:sz w:val="20"/>
        </w:rPr>
        <w:t xml:space="preserve"> </w:t>
      </w:r>
      <w:r w:rsidRPr="00332DA8">
        <w:rPr>
          <w:rFonts w:ascii="Arial" w:hAnsi="Arial" w:cs="Arial"/>
          <w:color w:val="000000"/>
          <w:sz w:val="20"/>
        </w:rPr>
        <w:t>Ерофеева</w:t>
      </w:r>
      <w:r w:rsidR="00E158FF" w:rsidRPr="00332DA8">
        <w:rPr>
          <w:rFonts w:ascii="Arial" w:hAnsi="Arial" w:cs="Arial"/>
          <w:color w:val="000000"/>
          <w:sz w:val="20"/>
        </w:rPr>
        <w:t xml:space="preserve"> </w:t>
      </w:r>
      <w:r w:rsidRPr="00332DA8">
        <w:rPr>
          <w:rFonts w:ascii="Arial" w:hAnsi="Arial" w:cs="Arial"/>
          <w:color w:val="000000"/>
          <w:sz w:val="20"/>
        </w:rPr>
        <w:t>Галина</w:t>
      </w:r>
      <w:r w:rsidR="00E158FF" w:rsidRPr="00332DA8">
        <w:rPr>
          <w:rFonts w:ascii="Arial" w:hAnsi="Arial" w:cs="Arial"/>
          <w:color w:val="000000"/>
          <w:sz w:val="20"/>
        </w:rPr>
        <w:t xml:space="preserve"> </w:t>
      </w:r>
      <w:r w:rsidRPr="00332DA8">
        <w:rPr>
          <w:rFonts w:ascii="Arial" w:hAnsi="Arial" w:cs="Arial"/>
          <w:color w:val="000000"/>
          <w:sz w:val="20"/>
        </w:rPr>
        <w:t>Алексеевна</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врач</w:t>
      </w:r>
      <w:r w:rsidR="00E158FF" w:rsidRPr="00332DA8">
        <w:rPr>
          <w:rFonts w:ascii="Arial" w:hAnsi="Arial" w:cs="Arial"/>
          <w:color w:val="000000"/>
          <w:sz w:val="20"/>
        </w:rPr>
        <w:t xml:space="preserve"> </w:t>
      </w:r>
      <w:r w:rsidRPr="00332DA8">
        <w:rPr>
          <w:rFonts w:ascii="Arial" w:hAnsi="Arial" w:cs="Arial"/>
          <w:color w:val="000000"/>
          <w:sz w:val="20"/>
        </w:rPr>
        <w:t>общей</w:t>
      </w:r>
      <w:r w:rsidR="00E158FF" w:rsidRPr="00332DA8">
        <w:rPr>
          <w:rFonts w:ascii="Arial" w:hAnsi="Arial" w:cs="Arial"/>
          <w:color w:val="000000"/>
          <w:sz w:val="20"/>
        </w:rPr>
        <w:t xml:space="preserve"> </w:t>
      </w:r>
      <w:r w:rsidRPr="00332DA8">
        <w:rPr>
          <w:rFonts w:ascii="Arial" w:hAnsi="Arial" w:cs="Arial"/>
          <w:color w:val="000000"/>
          <w:sz w:val="20"/>
        </w:rPr>
        <w:t>практики</w:t>
      </w:r>
      <w:r w:rsidR="00E158FF" w:rsidRPr="00332DA8">
        <w:rPr>
          <w:rFonts w:ascii="Arial" w:hAnsi="Arial" w:cs="Arial"/>
          <w:color w:val="000000"/>
          <w:sz w:val="20"/>
        </w:rPr>
        <w:t xml:space="preserve"> </w:t>
      </w:r>
      <w:r w:rsidRPr="00332DA8">
        <w:rPr>
          <w:rFonts w:ascii="Arial" w:hAnsi="Arial" w:cs="Arial"/>
          <w:color w:val="000000"/>
          <w:sz w:val="20"/>
        </w:rPr>
        <w:t>Шоршелской</w:t>
      </w:r>
      <w:r w:rsidR="00E158FF" w:rsidRPr="00332DA8">
        <w:rPr>
          <w:rFonts w:ascii="Arial" w:hAnsi="Arial" w:cs="Arial"/>
          <w:color w:val="000000"/>
          <w:sz w:val="20"/>
        </w:rPr>
        <w:t xml:space="preserve"> </w:t>
      </w:r>
      <w:r w:rsidRPr="00332DA8">
        <w:rPr>
          <w:rFonts w:ascii="Arial" w:hAnsi="Arial" w:cs="Arial"/>
          <w:color w:val="000000"/>
          <w:sz w:val="20"/>
        </w:rPr>
        <w:t>ОВОП</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согласованию)</w:t>
      </w:r>
      <w:r w:rsidR="00E158FF" w:rsidRPr="00332DA8">
        <w:rPr>
          <w:rFonts w:ascii="Arial" w:hAnsi="Arial" w:cs="Arial"/>
          <w:color w:val="000000"/>
          <w:sz w:val="20"/>
        </w:rPr>
        <w:t xml:space="preserve"> </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p>
    <w:tbl>
      <w:tblPr>
        <w:tblW w:w="5000" w:type="pct"/>
        <w:tblLook w:val="0000" w:firstRow="0" w:lastRow="0" w:firstColumn="0" w:lastColumn="0" w:noHBand="0" w:noVBand="0"/>
      </w:tblPr>
      <w:tblGrid>
        <w:gridCol w:w="6382"/>
        <w:gridCol w:w="2374"/>
        <w:gridCol w:w="6383"/>
      </w:tblGrid>
      <w:tr w:rsidR="00FA76F5" w:rsidRPr="00332DA8" w:rsidTr="00DD00A4">
        <w:trPr>
          <w:cantSplit/>
        </w:trPr>
        <w:tc>
          <w:tcPr>
            <w:tcW w:w="2108"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w:t>
            </w:r>
            <w:r w:rsidR="00DC32B7" w:rsidRPr="00332DA8">
              <w:rPr>
                <w:rFonts w:ascii="Arial" w:hAnsi="Arial" w:cs="Arial"/>
                <w:color w:val="000000"/>
                <w:sz w:val="20"/>
              </w:rPr>
              <w:t>Ă</w:t>
            </w:r>
            <w:r w:rsidRPr="00332DA8">
              <w:rPr>
                <w:rFonts w:ascii="Arial" w:hAnsi="Arial" w:cs="Arial"/>
                <w:color w:val="000000"/>
                <w:sz w:val="20"/>
              </w:rPr>
              <w:t>ВАШ</w:t>
            </w:r>
            <w:r w:rsidR="00E158FF" w:rsidRPr="00332DA8">
              <w:rPr>
                <w:rFonts w:ascii="Arial" w:hAnsi="Arial" w:cs="Arial"/>
                <w:color w:val="000000"/>
                <w:sz w:val="20"/>
              </w:rPr>
              <w:t xml:space="preserve"> </w:t>
            </w:r>
            <w:r w:rsidRPr="00332DA8">
              <w:rPr>
                <w:rFonts w:ascii="Arial" w:hAnsi="Arial" w:cs="Arial"/>
                <w:color w:val="000000"/>
                <w:sz w:val="20"/>
              </w:rPr>
              <w:t>РЕСПУБЛИКИН</w:t>
            </w:r>
            <w:r w:rsidR="00E158FF" w:rsidRPr="00332DA8">
              <w:rPr>
                <w:rFonts w:ascii="Arial" w:hAnsi="Arial" w:cs="Arial"/>
                <w:color w:val="000000"/>
                <w:sz w:val="20"/>
              </w:rPr>
              <w:t xml:space="preserve"> </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СĚНТĔРВ</w:t>
            </w:r>
            <w:r w:rsidR="00DC32B7" w:rsidRPr="00332DA8">
              <w:rPr>
                <w:rFonts w:ascii="Arial" w:hAnsi="Arial" w:cs="Arial"/>
                <w:color w:val="000000"/>
                <w:sz w:val="20"/>
              </w:rPr>
              <w:t>Ă</w:t>
            </w:r>
            <w:r w:rsidRPr="00332DA8">
              <w:rPr>
                <w:rFonts w:ascii="Arial" w:hAnsi="Arial" w:cs="Arial"/>
                <w:color w:val="000000"/>
                <w:sz w:val="20"/>
              </w:rPr>
              <w:t>РРИ</w:t>
            </w:r>
            <w:r w:rsidR="00E158FF" w:rsidRPr="00332DA8">
              <w:rPr>
                <w:rFonts w:ascii="Arial" w:hAnsi="Arial" w:cs="Arial"/>
                <w:color w:val="000000"/>
                <w:sz w:val="20"/>
              </w:rPr>
              <w:t xml:space="preserve"> </w:t>
            </w:r>
            <w:r w:rsidRPr="00332DA8">
              <w:rPr>
                <w:rFonts w:ascii="Arial" w:hAnsi="Arial" w:cs="Arial"/>
                <w:color w:val="000000"/>
                <w:sz w:val="20"/>
              </w:rPr>
              <w:t>РАЙОНĔНЧИ</w:t>
            </w:r>
          </w:p>
          <w:p w:rsidR="00A66789" w:rsidRPr="00332DA8" w:rsidRDefault="00FA76F5" w:rsidP="00DD00A4">
            <w:pPr>
              <w:jc w:val="center"/>
              <w:rPr>
                <w:rFonts w:ascii="Arial" w:hAnsi="Arial" w:cs="Arial"/>
                <w:color w:val="000000"/>
                <w:sz w:val="20"/>
              </w:rPr>
            </w:pPr>
            <w:r w:rsidRPr="00332DA8">
              <w:rPr>
                <w:rFonts w:ascii="Arial" w:hAnsi="Arial" w:cs="Arial"/>
                <w:color w:val="000000"/>
                <w:sz w:val="20"/>
              </w:rPr>
              <w:t>ШУРШĀЛ</w:t>
            </w:r>
            <w:r w:rsidR="00E158FF" w:rsidRPr="00332DA8">
              <w:rPr>
                <w:rFonts w:ascii="Arial" w:hAnsi="Arial" w:cs="Arial"/>
                <w:color w:val="000000"/>
                <w:sz w:val="20"/>
              </w:rPr>
              <w:t xml:space="preserve"> </w:t>
            </w:r>
            <w:r w:rsidRPr="00332DA8">
              <w:rPr>
                <w:rFonts w:ascii="Arial" w:hAnsi="Arial" w:cs="Arial"/>
                <w:color w:val="000000"/>
                <w:sz w:val="20"/>
              </w:rPr>
              <w:t>ЯЛ</w:t>
            </w:r>
            <w:r w:rsidR="00E158FF" w:rsidRPr="00332DA8">
              <w:rPr>
                <w:rFonts w:ascii="Arial" w:hAnsi="Arial" w:cs="Arial"/>
                <w:color w:val="000000"/>
                <w:sz w:val="20"/>
              </w:rPr>
              <w:t xml:space="preserve"> </w:t>
            </w:r>
            <w:r w:rsidRPr="00332DA8">
              <w:rPr>
                <w:rFonts w:ascii="Arial" w:hAnsi="Arial" w:cs="Arial"/>
                <w:color w:val="000000"/>
                <w:sz w:val="20"/>
              </w:rPr>
              <w:t>ПОСЕЛЕНИЙĚН</w:t>
            </w:r>
            <w:r w:rsidR="00E158FF" w:rsidRPr="00332DA8">
              <w:rPr>
                <w:rFonts w:ascii="Arial" w:hAnsi="Arial" w:cs="Arial"/>
                <w:color w:val="000000"/>
                <w:sz w:val="20"/>
              </w:rPr>
              <w:t xml:space="preserve"> </w:t>
            </w:r>
            <w:r w:rsidRPr="00332DA8">
              <w:rPr>
                <w:rFonts w:ascii="Arial" w:hAnsi="Arial" w:cs="Arial"/>
                <w:color w:val="000000"/>
                <w:sz w:val="20"/>
              </w:rPr>
              <w:t>АДМИНИСТРАЦИЙЕ</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w:t>
            </w:r>
            <w:r w:rsidR="00E158FF" w:rsidRPr="00332DA8">
              <w:rPr>
                <w:rFonts w:ascii="Arial" w:hAnsi="Arial" w:cs="Arial"/>
                <w:b/>
                <w:color w:val="000000"/>
                <w:sz w:val="20"/>
              </w:rPr>
              <w:t xml:space="preserve"> </w:t>
            </w:r>
            <w:r w:rsidRPr="00332DA8">
              <w:rPr>
                <w:rFonts w:ascii="Arial" w:hAnsi="Arial" w:cs="Arial"/>
                <w:b/>
                <w:color w:val="000000"/>
                <w:sz w:val="20"/>
              </w:rPr>
              <w:t>05</w:t>
            </w:r>
            <w:r w:rsidR="00E158FF" w:rsidRPr="00332DA8">
              <w:rPr>
                <w:rFonts w:ascii="Arial" w:hAnsi="Arial" w:cs="Arial"/>
                <w:b/>
                <w:color w:val="000000"/>
                <w:sz w:val="20"/>
              </w:rPr>
              <w:t xml:space="preserve"> </w:t>
            </w:r>
            <w:r w:rsidRPr="00332DA8">
              <w:rPr>
                <w:rFonts w:ascii="Arial" w:hAnsi="Arial" w:cs="Arial"/>
                <w:b/>
                <w:color w:val="000000"/>
                <w:sz w:val="20"/>
              </w:rPr>
              <w:t>ЙЫШ</w:t>
            </w:r>
            <w:r w:rsidR="00DC32B7" w:rsidRPr="00332DA8">
              <w:rPr>
                <w:rFonts w:ascii="Arial" w:hAnsi="Arial" w:cs="Arial"/>
                <w:b/>
                <w:color w:val="000000"/>
                <w:sz w:val="20"/>
              </w:rPr>
              <w:t>Ă</w:t>
            </w:r>
            <w:r w:rsidRPr="00332DA8">
              <w:rPr>
                <w:rFonts w:ascii="Arial" w:hAnsi="Arial" w:cs="Arial"/>
                <w:b/>
                <w:color w:val="000000"/>
                <w:sz w:val="20"/>
              </w:rPr>
              <w:t>НУ</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февраль</w:t>
            </w:r>
            <w:r w:rsidR="00E158FF" w:rsidRPr="00332DA8">
              <w:rPr>
                <w:rFonts w:ascii="Arial" w:hAnsi="Arial" w:cs="Arial"/>
                <w:b/>
                <w:color w:val="000000"/>
                <w:sz w:val="20"/>
              </w:rPr>
              <w:t xml:space="preserve"> </w:t>
            </w:r>
            <w:r w:rsidRPr="00332DA8">
              <w:rPr>
                <w:rFonts w:ascii="Arial" w:hAnsi="Arial" w:cs="Arial"/>
                <w:b/>
                <w:color w:val="000000"/>
                <w:sz w:val="20"/>
              </w:rPr>
              <w:t>уйåхěн</w:t>
            </w:r>
            <w:r w:rsidR="00E158FF" w:rsidRPr="00332DA8">
              <w:rPr>
                <w:rFonts w:ascii="Arial" w:hAnsi="Arial" w:cs="Arial"/>
                <w:b/>
                <w:color w:val="000000"/>
                <w:sz w:val="20"/>
              </w:rPr>
              <w:t xml:space="preserve"> </w:t>
            </w:r>
            <w:r w:rsidRPr="00332DA8">
              <w:rPr>
                <w:rFonts w:ascii="Arial" w:hAnsi="Arial" w:cs="Arial"/>
                <w:b/>
                <w:color w:val="000000"/>
                <w:sz w:val="20"/>
              </w:rPr>
              <w:t>01-мěшě</w:t>
            </w:r>
            <w:r w:rsidR="00E158FF" w:rsidRPr="00332DA8">
              <w:rPr>
                <w:rFonts w:ascii="Arial" w:hAnsi="Arial" w:cs="Arial"/>
                <w:b/>
                <w:color w:val="000000"/>
                <w:sz w:val="20"/>
              </w:rPr>
              <w:t xml:space="preserve"> </w:t>
            </w:r>
            <w:r w:rsidRPr="00332DA8">
              <w:rPr>
                <w:rFonts w:ascii="Arial" w:hAnsi="Arial" w:cs="Arial"/>
                <w:b/>
                <w:color w:val="000000"/>
                <w:sz w:val="20"/>
              </w:rPr>
              <w:t>2022ç.</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ШУРШ</w:t>
            </w:r>
            <w:r w:rsidR="00DC32B7" w:rsidRPr="00332DA8">
              <w:rPr>
                <w:rFonts w:ascii="Arial" w:hAnsi="Arial" w:cs="Arial"/>
                <w:color w:val="000000"/>
                <w:sz w:val="20"/>
              </w:rPr>
              <w:t>Ă</w:t>
            </w:r>
            <w:r w:rsidRPr="00332DA8">
              <w:rPr>
                <w:rFonts w:ascii="Arial" w:hAnsi="Arial" w:cs="Arial"/>
                <w:color w:val="000000"/>
                <w:sz w:val="20"/>
              </w:rPr>
              <w:t>Л</w:t>
            </w:r>
            <w:r w:rsidR="00E158FF" w:rsidRPr="00332DA8">
              <w:rPr>
                <w:rFonts w:ascii="Arial" w:hAnsi="Arial" w:cs="Arial"/>
                <w:color w:val="000000"/>
                <w:sz w:val="20"/>
              </w:rPr>
              <w:t xml:space="preserve"> </w:t>
            </w:r>
            <w:r w:rsidRPr="00332DA8">
              <w:rPr>
                <w:rFonts w:ascii="Arial" w:hAnsi="Arial" w:cs="Arial"/>
                <w:color w:val="000000"/>
                <w:sz w:val="20"/>
              </w:rPr>
              <w:t>ялě</w:t>
            </w:r>
          </w:p>
        </w:tc>
        <w:tc>
          <w:tcPr>
            <w:tcW w:w="784" w:type="pct"/>
            <w:vAlign w:val="center"/>
          </w:tcPr>
          <w:p w:rsidR="00FA76F5" w:rsidRPr="00332DA8" w:rsidRDefault="00FA76F5" w:rsidP="00DD00A4">
            <w:pPr>
              <w:jc w:val="center"/>
              <w:rPr>
                <w:rFonts w:ascii="Arial" w:hAnsi="Arial" w:cs="Arial"/>
                <w:color w:val="000000"/>
                <w:sz w:val="20"/>
              </w:rPr>
            </w:pPr>
            <w:r w:rsidRPr="00332DA8">
              <w:rPr>
                <w:rFonts w:ascii="Arial" w:hAnsi="Arial" w:cs="Arial"/>
                <w:noProof/>
                <w:color w:val="000000"/>
                <w:sz w:val="20"/>
              </w:rPr>
              <w:drawing>
                <wp:inline distT="0" distB="0" distL="0" distR="0">
                  <wp:extent cx="647700" cy="647700"/>
                  <wp:effectExtent l="0" t="0" r="0" b="0"/>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108" w:type="pct"/>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ЧУВАШСКАЯ</w:t>
            </w:r>
            <w:r w:rsidR="00E158FF" w:rsidRPr="00332DA8">
              <w:rPr>
                <w:rFonts w:ascii="Arial" w:hAnsi="Arial" w:cs="Arial"/>
                <w:color w:val="000000"/>
                <w:sz w:val="20"/>
              </w:rPr>
              <w:t xml:space="preserve"> </w:t>
            </w:r>
            <w:r w:rsidRPr="00332DA8">
              <w:rPr>
                <w:rFonts w:ascii="Arial" w:hAnsi="Arial" w:cs="Arial"/>
                <w:color w:val="000000"/>
                <w:sz w:val="20"/>
              </w:rPr>
              <w:t>РЕСПУБЛИКА</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МАРИИНСКО-ПОСАДСКИЙ</w:t>
            </w:r>
            <w:r w:rsidR="00E158FF" w:rsidRPr="00332DA8">
              <w:rPr>
                <w:rFonts w:ascii="Arial" w:hAnsi="Arial" w:cs="Arial"/>
                <w:color w:val="000000"/>
                <w:sz w:val="20"/>
              </w:rPr>
              <w:t xml:space="preserve"> </w:t>
            </w:r>
            <w:r w:rsidRPr="00332DA8">
              <w:rPr>
                <w:rFonts w:ascii="Arial" w:hAnsi="Arial" w:cs="Arial"/>
                <w:color w:val="000000"/>
                <w:sz w:val="20"/>
              </w:rPr>
              <w:t>РАЙОН</w:t>
            </w:r>
            <w:r w:rsidR="00E158FF" w:rsidRPr="00332DA8">
              <w:rPr>
                <w:rFonts w:ascii="Arial" w:hAnsi="Arial" w:cs="Arial"/>
                <w:color w:val="000000"/>
                <w:sz w:val="20"/>
              </w:rPr>
              <w:t xml:space="preserve"> </w:t>
            </w:r>
            <w:r w:rsidRPr="00332DA8">
              <w:rPr>
                <w:rFonts w:ascii="Arial" w:hAnsi="Arial" w:cs="Arial"/>
                <w:color w:val="000000"/>
                <w:sz w:val="20"/>
              </w:rPr>
              <w:t>АДМИНИСТРАЦИЯ</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p>
          <w:p w:rsidR="00A66789" w:rsidRPr="00332DA8" w:rsidRDefault="00FA76F5" w:rsidP="00DD00A4">
            <w:pPr>
              <w:jc w:val="center"/>
              <w:rPr>
                <w:rFonts w:ascii="Arial" w:hAnsi="Arial" w:cs="Arial"/>
                <w:color w:val="000000"/>
                <w:sz w:val="20"/>
              </w:rPr>
            </w:pPr>
            <w:r w:rsidRPr="00332DA8">
              <w:rPr>
                <w:rFonts w:ascii="Arial" w:hAnsi="Arial" w:cs="Arial"/>
                <w:color w:val="000000"/>
                <w:sz w:val="20"/>
              </w:rPr>
              <w:t>ПОСЕЛЕНИЯ</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ПОСТАНОВЛЕНИЕ</w:t>
            </w:r>
            <w:r w:rsidR="00E158FF" w:rsidRPr="00332DA8">
              <w:rPr>
                <w:rFonts w:ascii="Arial" w:hAnsi="Arial" w:cs="Arial"/>
                <w:b/>
                <w:color w:val="000000"/>
                <w:sz w:val="20"/>
              </w:rPr>
              <w:t xml:space="preserve"> </w:t>
            </w:r>
            <w:r w:rsidRPr="00332DA8">
              <w:rPr>
                <w:rFonts w:ascii="Arial" w:hAnsi="Arial" w:cs="Arial"/>
                <w:b/>
                <w:color w:val="000000"/>
                <w:sz w:val="20"/>
              </w:rPr>
              <w:t>№</w:t>
            </w:r>
            <w:r w:rsidR="00E158FF" w:rsidRPr="00332DA8">
              <w:rPr>
                <w:rFonts w:ascii="Arial" w:hAnsi="Arial" w:cs="Arial"/>
                <w:b/>
                <w:color w:val="000000"/>
                <w:sz w:val="20"/>
              </w:rPr>
              <w:t xml:space="preserve"> </w:t>
            </w:r>
            <w:r w:rsidRPr="00332DA8">
              <w:rPr>
                <w:rFonts w:ascii="Arial" w:hAnsi="Arial" w:cs="Arial"/>
                <w:b/>
                <w:color w:val="000000"/>
                <w:sz w:val="20"/>
              </w:rPr>
              <w:t>05</w:t>
            </w:r>
            <w:r w:rsidR="00E158FF" w:rsidRPr="00332DA8">
              <w:rPr>
                <w:rFonts w:ascii="Arial" w:hAnsi="Arial" w:cs="Arial"/>
                <w:b/>
                <w:color w:val="000000"/>
                <w:sz w:val="20"/>
              </w:rPr>
              <w:t xml:space="preserve"> </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01</w:t>
            </w:r>
            <w:r w:rsidR="00E158FF" w:rsidRPr="00332DA8">
              <w:rPr>
                <w:rFonts w:ascii="Arial" w:hAnsi="Arial" w:cs="Arial"/>
                <w:b/>
                <w:color w:val="000000"/>
                <w:sz w:val="20"/>
              </w:rPr>
              <w:t xml:space="preserve"> </w:t>
            </w:r>
            <w:r w:rsidRPr="00332DA8">
              <w:rPr>
                <w:rFonts w:ascii="Arial" w:hAnsi="Arial" w:cs="Arial"/>
                <w:b/>
                <w:color w:val="000000"/>
                <w:sz w:val="20"/>
              </w:rPr>
              <w:t>февраля</w:t>
            </w:r>
            <w:r w:rsidR="00E158FF" w:rsidRPr="00332DA8">
              <w:rPr>
                <w:rFonts w:ascii="Arial" w:hAnsi="Arial" w:cs="Arial"/>
                <w:b/>
                <w:color w:val="000000"/>
                <w:sz w:val="20"/>
              </w:rPr>
              <w:t xml:space="preserve"> </w:t>
            </w:r>
            <w:r w:rsidRPr="00332DA8">
              <w:rPr>
                <w:rFonts w:ascii="Arial" w:hAnsi="Arial" w:cs="Arial"/>
                <w:b/>
                <w:color w:val="000000"/>
                <w:sz w:val="20"/>
              </w:rPr>
              <w:t>2022</w:t>
            </w:r>
            <w:r w:rsidR="00E158FF" w:rsidRPr="00332DA8">
              <w:rPr>
                <w:rFonts w:ascii="Arial" w:hAnsi="Arial" w:cs="Arial"/>
                <w:b/>
                <w:color w:val="000000"/>
                <w:sz w:val="20"/>
              </w:rPr>
              <w:t xml:space="preserve"> </w:t>
            </w:r>
            <w:r w:rsidRPr="00332DA8">
              <w:rPr>
                <w:rFonts w:ascii="Arial" w:hAnsi="Arial" w:cs="Arial"/>
                <w:b/>
                <w:color w:val="000000"/>
                <w:sz w:val="20"/>
              </w:rPr>
              <w:t>г.</w:t>
            </w:r>
            <w:r w:rsidR="00E158FF" w:rsidRPr="00332DA8">
              <w:rPr>
                <w:rFonts w:ascii="Arial" w:hAnsi="Arial" w:cs="Arial"/>
                <w:b/>
                <w:color w:val="000000"/>
                <w:sz w:val="20"/>
              </w:rPr>
              <w:t xml:space="preserve"> </w:t>
            </w:r>
          </w:p>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село</w:t>
            </w:r>
            <w:r w:rsidR="00E158FF" w:rsidRPr="00332DA8">
              <w:rPr>
                <w:rFonts w:ascii="Arial" w:hAnsi="Arial" w:cs="Arial"/>
                <w:color w:val="000000"/>
                <w:sz w:val="20"/>
              </w:rPr>
              <w:t xml:space="preserve"> </w:t>
            </w:r>
            <w:r w:rsidRPr="00332DA8">
              <w:rPr>
                <w:rFonts w:ascii="Arial" w:hAnsi="Arial" w:cs="Arial"/>
                <w:color w:val="000000"/>
                <w:sz w:val="20"/>
              </w:rPr>
              <w:t>Шоршелы</w:t>
            </w:r>
          </w:p>
        </w:tc>
      </w:tr>
    </w:tbl>
    <w:p w:rsidR="00FA76F5" w:rsidRPr="00332DA8" w:rsidRDefault="00FA76F5" w:rsidP="00332DA8">
      <w:pPr>
        <w:rPr>
          <w:rFonts w:ascii="Arial" w:hAnsi="Arial" w:cs="Arial"/>
          <w:b/>
          <w:color w:val="000000"/>
          <w:sz w:val="20"/>
        </w:rPr>
      </w:pPr>
      <w:r w:rsidRPr="00332DA8">
        <w:rPr>
          <w:rFonts w:ascii="Arial" w:hAnsi="Arial" w:cs="Arial"/>
          <w:b/>
          <w:color w:val="000000"/>
          <w:sz w:val="20"/>
        </w:rPr>
        <w:t>О</w:t>
      </w:r>
      <w:r w:rsidR="00E158FF" w:rsidRPr="00332DA8">
        <w:rPr>
          <w:rFonts w:ascii="Arial" w:hAnsi="Arial" w:cs="Arial"/>
          <w:b/>
          <w:color w:val="000000"/>
          <w:sz w:val="20"/>
        </w:rPr>
        <w:t xml:space="preserve"> </w:t>
      </w:r>
      <w:r w:rsidRPr="00332DA8">
        <w:rPr>
          <w:rFonts w:ascii="Arial" w:hAnsi="Arial" w:cs="Arial"/>
          <w:b/>
          <w:color w:val="000000"/>
          <w:sz w:val="20"/>
        </w:rPr>
        <w:t>внесении</w:t>
      </w:r>
      <w:r w:rsidR="00E158FF" w:rsidRPr="00332DA8">
        <w:rPr>
          <w:rFonts w:ascii="Arial" w:hAnsi="Arial" w:cs="Arial"/>
          <w:b/>
          <w:color w:val="000000"/>
          <w:sz w:val="20"/>
        </w:rPr>
        <w:t xml:space="preserve"> </w:t>
      </w:r>
      <w:r w:rsidRPr="00332DA8">
        <w:rPr>
          <w:rFonts w:ascii="Arial" w:hAnsi="Arial" w:cs="Arial"/>
          <w:b/>
          <w:color w:val="000000"/>
          <w:sz w:val="20"/>
        </w:rPr>
        <w:t>изменений</w:t>
      </w:r>
      <w:r w:rsidR="00E158FF" w:rsidRPr="00332DA8">
        <w:rPr>
          <w:rFonts w:ascii="Arial" w:hAnsi="Arial" w:cs="Arial"/>
          <w:b/>
          <w:color w:val="000000"/>
          <w:sz w:val="20"/>
        </w:rPr>
        <w:t xml:space="preserve"> </w:t>
      </w:r>
      <w:r w:rsidRPr="00332DA8">
        <w:rPr>
          <w:rFonts w:ascii="Arial" w:hAnsi="Arial" w:cs="Arial"/>
          <w:b/>
          <w:color w:val="000000"/>
          <w:sz w:val="20"/>
        </w:rPr>
        <w:t>в</w:t>
      </w:r>
      <w:r w:rsidR="00E158FF" w:rsidRPr="00332DA8">
        <w:rPr>
          <w:rFonts w:ascii="Arial" w:hAnsi="Arial" w:cs="Arial"/>
          <w:b/>
          <w:color w:val="000000"/>
          <w:sz w:val="20"/>
        </w:rPr>
        <w:t xml:space="preserve"> </w:t>
      </w:r>
      <w:r w:rsidRPr="00332DA8">
        <w:rPr>
          <w:rFonts w:ascii="Arial" w:hAnsi="Arial" w:cs="Arial"/>
          <w:b/>
          <w:color w:val="000000"/>
          <w:sz w:val="20"/>
        </w:rPr>
        <w:t>постановление</w:t>
      </w:r>
      <w:r w:rsidR="00E158FF" w:rsidRPr="00332DA8">
        <w:rPr>
          <w:rFonts w:ascii="Arial" w:hAnsi="Arial" w:cs="Arial"/>
          <w:b/>
          <w:color w:val="000000"/>
          <w:sz w:val="20"/>
        </w:rPr>
        <w:t xml:space="preserve"> </w:t>
      </w:r>
      <w:r w:rsidRPr="00332DA8">
        <w:rPr>
          <w:rFonts w:ascii="Arial" w:hAnsi="Arial" w:cs="Arial"/>
          <w:b/>
          <w:color w:val="000000"/>
          <w:sz w:val="20"/>
        </w:rPr>
        <w:t>администрации</w:t>
      </w:r>
    </w:p>
    <w:p w:rsidR="00FA76F5" w:rsidRPr="00332DA8" w:rsidRDefault="00FA76F5" w:rsidP="00332DA8">
      <w:pPr>
        <w:rPr>
          <w:rFonts w:ascii="Arial" w:hAnsi="Arial" w:cs="Arial"/>
          <w:b/>
          <w:color w:val="000000"/>
          <w:sz w:val="20"/>
        </w:rPr>
      </w:pPr>
      <w:r w:rsidRPr="00332DA8">
        <w:rPr>
          <w:rFonts w:ascii="Arial" w:hAnsi="Arial" w:cs="Arial"/>
          <w:b/>
          <w:color w:val="000000"/>
          <w:sz w:val="20"/>
        </w:rPr>
        <w:t>Шоршелского</w:t>
      </w:r>
      <w:r w:rsidR="00E158FF" w:rsidRPr="00332DA8">
        <w:rPr>
          <w:rFonts w:ascii="Arial" w:hAnsi="Arial" w:cs="Arial"/>
          <w:b/>
          <w:color w:val="000000"/>
          <w:sz w:val="20"/>
        </w:rPr>
        <w:t xml:space="preserve"> </w:t>
      </w:r>
      <w:r w:rsidRPr="00332DA8">
        <w:rPr>
          <w:rFonts w:ascii="Arial" w:hAnsi="Arial" w:cs="Arial"/>
          <w:b/>
          <w:color w:val="000000"/>
          <w:sz w:val="20"/>
        </w:rPr>
        <w:t>сельского</w:t>
      </w:r>
      <w:r w:rsidR="00E158FF" w:rsidRPr="00332DA8">
        <w:rPr>
          <w:rFonts w:ascii="Arial" w:hAnsi="Arial" w:cs="Arial"/>
          <w:b/>
          <w:color w:val="000000"/>
          <w:sz w:val="20"/>
        </w:rPr>
        <w:t xml:space="preserve"> </w:t>
      </w:r>
      <w:r w:rsidRPr="00332DA8">
        <w:rPr>
          <w:rFonts w:ascii="Arial" w:hAnsi="Arial" w:cs="Arial"/>
          <w:b/>
          <w:color w:val="000000"/>
          <w:sz w:val="20"/>
        </w:rPr>
        <w:t>поселения</w:t>
      </w:r>
      <w:r w:rsidR="00E158FF" w:rsidRPr="00332DA8">
        <w:rPr>
          <w:rFonts w:ascii="Arial" w:hAnsi="Arial" w:cs="Arial"/>
          <w:b/>
          <w:color w:val="000000"/>
          <w:sz w:val="20"/>
        </w:rPr>
        <w:t xml:space="preserve"> </w:t>
      </w:r>
      <w:r w:rsidRPr="00332DA8">
        <w:rPr>
          <w:rFonts w:ascii="Arial" w:hAnsi="Arial" w:cs="Arial"/>
          <w:b/>
          <w:color w:val="000000"/>
          <w:sz w:val="20"/>
        </w:rPr>
        <w:t>от</w:t>
      </w:r>
      <w:r w:rsidR="00E158FF" w:rsidRPr="00332DA8">
        <w:rPr>
          <w:rFonts w:ascii="Arial" w:hAnsi="Arial" w:cs="Arial"/>
          <w:b/>
          <w:color w:val="000000"/>
          <w:sz w:val="20"/>
        </w:rPr>
        <w:t xml:space="preserve"> </w:t>
      </w:r>
      <w:r w:rsidRPr="00332DA8">
        <w:rPr>
          <w:rFonts w:ascii="Arial" w:hAnsi="Arial" w:cs="Arial"/>
          <w:b/>
          <w:color w:val="000000"/>
          <w:sz w:val="20"/>
        </w:rPr>
        <w:t>19.08.2019</w:t>
      </w:r>
      <w:r w:rsidR="00E158FF" w:rsidRPr="00332DA8">
        <w:rPr>
          <w:rFonts w:ascii="Arial" w:hAnsi="Arial" w:cs="Arial"/>
          <w:b/>
          <w:color w:val="000000"/>
          <w:sz w:val="20"/>
        </w:rPr>
        <w:t xml:space="preserve"> </w:t>
      </w:r>
      <w:r w:rsidRPr="00332DA8">
        <w:rPr>
          <w:rFonts w:ascii="Arial" w:hAnsi="Arial" w:cs="Arial"/>
          <w:b/>
          <w:color w:val="000000"/>
          <w:sz w:val="20"/>
        </w:rPr>
        <w:t>г.</w:t>
      </w:r>
      <w:r w:rsidR="00E158FF" w:rsidRPr="00332DA8">
        <w:rPr>
          <w:rFonts w:ascii="Arial" w:hAnsi="Arial" w:cs="Arial"/>
          <w:b/>
          <w:color w:val="000000"/>
          <w:sz w:val="20"/>
        </w:rPr>
        <w:t xml:space="preserve"> </w:t>
      </w:r>
      <w:r w:rsidRPr="00332DA8">
        <w:rPr>
          <w:rFonts w:ascii="Arial" w:hAnsi="Arial" w:cs="Arial"/>
          <w:b/>
          <w:color w:val="000000"/>
          <w:sz w:val="20"/>
        </w:rPr>
        <w:t>№</w:t>
      </w:r>
      <w:r w:rsidR="00E158FF" w:rsidRPr="00332DA8">
        <w:rPr>
          <w:rFonts w:ascii="Arial" w:hAnsi="Arial" w:cs="Arial"/>
          <w:b/>
          <w:color w:val="000000"/>
          <w:sz w:val="20"/>
        </w:rPr>
        <w:t xml:space="preserve"> </w:t>
      </w:r>
      <w:r w:rsidRPr="00332DA8">
        <w:rPr>
          <w:rFonts w:ascii="Arial" w:hAnsi="Arial" w:cs="Arial"/>
          <w:b/>
          <w:color w:val="000000"/>
          <w:sz w:val="20"/>
        </w:rPr>
        <w:t>77</w:t>
      </w:r>
      <w:r w:rsidR="00E158FF" w:rsidRPr="00332DA8">
        <w:rPr>
          <w:rFonts w:ascii="Arial" w:hAnsi="Arial" w:cs="Arial"/>
          <w:b/>
          <w:color w:val="000000"/>
          <w:sz w:val="20"/>
        </w:rPr>
        <w:t xml:space="preserve"> </w:t>
      </w:r>
    </w:p>
    <w:p w:rsidR="00FA76F5" w:rsidRPr="00332DA8" w:rsidRDefault="00FA76F5" w:rsidP="00332DA8">
      <w:pPr>
        <w:rPr>
          <w:rFonts w:ascii="Arial" w:hAnsi="Arial" w:cs="Arial"/>
          <w:b/>
          <w:color w:val="000000"/>
          <w:sz w:val="20"/>
        </w:rPr>
      </w:pPr>
      <w:r w:rsidRPr="00332DA8">
        <w:rPr>
          <w:rFonts w:ascii="Arial" w:hAnsi="Arial" w:cs="Arial"/>
          <w:b/>
          <w:color w:val="000000"/>
          <w:sz w:val="20"/>
        </w:rPr>
        <w:t>"</w:t>
      </w:r>
      <w:r w:rsidR="00E158FF" w:rsidRPr="00332DA8">
        <w:rPr>
          <w:rFonts w:ascii="Arial" w:hAnsi="Arial" w:cs="Arial"/>
          <w:b/>
          <w:color w:val="000000"/>
          <w:sz w:val="20"/>
        </w:rPr>
        <w:t xml:space="preserve"> </w:t>
      </w:r>
      <w:r w:rsidRPr="00332DA8">
        <w:rPr>
          <w:rFonts w:ascii="Arial" w:hAnsi="Arial" w:cs="Arial"/>
          <w:b/>
          <w:color w:val="000000"/>
          <w:sz w:val="20"/>
        </w:rPr>
        <w:t>Об</w:t>
      </w:r>
      <w:r w:rsidR="00E158FF" w:rsidRPr="00332DA8">
        <w:rPr>
          <w:rFonts w:ascii="Arial" w:hAnsi="Arial" w:cs="Arial"/>
          <w:b/>
          <w:color w:val="000000"/>
          <w:sz w:val="20"/>
        </w:rPr>
        <w:t xml:space="preserve"> </w:t>
      </w:r>
      <w:r w:rsidRPr="00332DA8">
        <w:rPr>
          <w:rFonts w:ascii="Arial" w:hAnsi="Arial" w:cs="Arial"/>
          <w:b/>
          <w:color w:val="000000"/>
          <w:sz w:val="20"/>
        </w:rPr>
        <w:t>утверждении</w:t>
      </w:r>
      <w:r w:rsidR="00E158FF" w:rsidRPr="00332DA8">
        <w:rPr>
          <w:rFonts w:ascii="Arial" w:hAnsi="Arial" w:cs="Arial"/>
          <w:b/>
          <w:color w:val="000000"/>
          <w:sz w:val="20"/>
        </w:rPr>
        <w:t xml:space="preserve"> </w:t>
      </w:r>
      <w:r w:rsidRPr="00332DA8">
        <w:rPr>
          <w:rFonts w:ascii="Arial" w:hAnsi="Arial" w:cs="Arial"/>
          <w:b/>
          <w:color w:val="000000"/>
          <w:sz w:val="20"/>
        </w:rPr>
        <w:t>Положения</w:t>
      </w:r>
      <w:r w:rsidR="00E158FF" w:rsidRPr="00332DA8">
        <w:rPr>
          <w:rFonts w:ascii="Arial" w:hAnsi="Arial" w:cs="Arial"/>
          <w:b/>
          <w:color w:val="000000"/>
          <w:sz w:val="20"/>
        </w:rPr>
        <w:t xml:space="preserve"> </w:t>
      </w:r>
      <w:r w:rsidRPr="00332DA8">
        <w:rPr>
          <w:rFonts w:ascii="Arial" w:hAnsi="Arial" w:cs="Arial"/>
          <w:b/>
          <w:color w:val="000000"/>
          <w:sz w:val="20"/>
        </w:rPr>
        <w:t>о</w:t>
      </w:r>
      <w:r w:rsidR="00E158FF" w:rsidRPr="00332DA8">
        <w:rPr>
          <w:rFonts w:ascii="Arial" w:hAnsi="Arial" w:cs="Arial"/>
          <w:b/>
          <w:color w:val="000000"/>
          <w:sz w:val="20"/>
        </w:rPr>
        <w:t xml:space="preserve"> </w:t>
      </w:r>
      <w:r w:rsidRPr="00332DA8">
        <w:rPr>
          <w:rFonts w:ascii="Arial" w:hAnsi="Arial" w:cs="Arial"/>
          <w:b/>
          <w:color w:val="000000"/>
          <w:sz w:val="20"/>
        </w:rPr>
        <w:t>Совете</w:t>
      </w:r>
      <w:r w:rsidR="00E158FF" w:rsidRPr="00332DA8">
        <w:rPr>
          <w:rFonts w:ascii="Arial" w:hAnsi="Arial" w:cs="Arial"/>
          <w:b/>
          <w:color w:val="000000"/>
          <w:sz w:val="20"/>
        </w:rPr>
        <w:t xml:space="preserve"> </w:t>
      </w:r>
      <w:r w:rsidRPr="00332DA8">
        <w:rPr>
          <w:rFonts w:ascii="Arial" w:hAnsi="Arial" w:cs="Arial"/>
          <w:b/>
          <w:color w:val="000000"/>
          <w:sz w:val="20"/>
        </w:rPr>
        <w:t>по</w:t>
      </w:r>
      <w:r w:rsidR="00E158FF" w:rsidRPr="00332DA8">
        <w:rPr>
          <w:rFonts w:ascii="Arial" w:hAnsi="Arial" w:cs="Arial"/>
          <w:b/>
          <w:color w:val="000000"/>
          <w:sz w:val="20"/>
        </w:rPr>
        <w:t xml:space="preserve"> </w:t>
      </w:r>
      <w:r w:rsidRPr="00332DA8">
        <w:rPr>
          <w:rFonts w:ascii="Arial" w:hAnsi="Arial" w:cs="Arial"/>
          <w:b/>
          <w:color w:val="000000"/>
          <w:sz w:val="20"/>
        </w:rPr>
        <w:t>профилактике</w:t>
      </w:r>
      <w:r w:rsidR="00E158FF" w:rsidRPr="00332DA8">
        <w:rPr>
          <w:rFonts w:ascii="Arial" w:hAnsi="Arial" w:cs="Arial"/>
          <w:b/>
          <w:color w:val="000000"/>
          <w:sz w:val="20"/>
        </w:rPr>
        <w:t xml:space="preserve"> </w:t>
      </w:r>
    </w:p>
    <w:p w:rsidR="00FA76F5" w:rsidRPr="00332DA8" w:rsidRDefault="00FA76F5" w:rsidP="00332DA8">
      <w:pPr>
        <w:rPr>
          <w:rFonts w:ascii="Arial" w:hAnsi="Arial" w:cs="Arial"/>
          <w:b/>
          <w:color w:val="000000"/>
          <w:sz w:val="20"/>
        </w:rPr>
      </w:pPr>
      <w:r w:rsidRPr="00332DA8">
        <w:rPr>
          <w:rFonts w:ascii="Arial" w:hAnsi="Arial" w:cs="Arial"/>
          <w:b/>
          <w:color w:val="000000"/>
          <w:sz w:val="20"/>
        </w:rPr>
        <w:t>правонарушений</w:t>
      </w:r>
      <w:r w:rsidR="00E158FF" w:rsidRPr="00332DA8">
        <w:rPr>
          <w:rFonts w:ascii="Arial" w:hAnsi="Arial" w:cs="Arial"/>
          <w:b/>
          <w:color w:val="000000"/>
          <w:sz w:val="20"/>
        </w:rPr>
        <w:t xml:space="preserve"> </w:t>
      </w:r>
      <w:r w:rsidRPr="00332DA8">
        <w:rPr>
          <w:rFonts w:ascii="Arial" w:hAnsi="Arial" w:cs="Arial"/>
          <w:b/>
          <w:color w:val="000000"/>
          <w:sz w:val="20"/>
        </w:rPr>
        <w:t>Шоршелского</w:t>
      </w:r>
      <w:r w:rsidR="00E158FF" w:rsidRPr="00332DA8">
        <w:rPr>
          <w:rFonts w:ascii="Arial" w:hAnsi="Arial" w:cs="Arial"/>
          <w:b/>
          <w:color w:val="000000"/>
          <w:sz w:val="20"/>
        </w:rPr>
        <w:t xml:space="preserve"> </w:t>
      </w:r>
      <w:r w:rsidRPr="00332DA8">
        <w:rPr>
          <w:rFonts w:ascii="Arial" w:hAnsi="Arial" w:cs="Arial"/>
          <w:b/>
          <w:color w:val="000000"/>
          <w:sz w:val="20"/>
        </w:rPr>
        <w:t>сельского</w:t>
      </w:r>
      <w:r w:rsidR="00E158FF" w:rsidRPr="00332DA8">
        <w:rPr>
          <w:rFonts w:ascii="Arial" w:hAnsi="Arial" w:cs="Arial"/>
          <w:b/>
          <w:color w:val="000000"/>
          <w:sz w:val="20"/>
        </w:rPr>
        <w:t xml:space="preserve"> </w:t>
      </w:r>
      <w:r w:rsidRPr="00332DA8">
        <w:rPr>
          <w:rFonts w:ascii="Arial" w:hAnsi="Arial" w:cs="Arial"/>
          <w:b/>
          <w:color w:val="000000"/>
          <w:sz w:val="20"/>
        </w:rPr>
        <w:t>поселения</w:t>
      </w:r>
      <w:r w:rsidR="00E158FF" w:rsidRPr="00332DA8">
        <w:rPr>
          <w:rFonts w:ascii="Arial" w:hAnsi="Arial" w:cs="Arial"/>
          <w:b/>
          <w:color w:val="000000"/>
          <w:sz w:val="20"/>
        </w:rPr>
        <w:t xml:space="preserve"> </w:t>
      </w:r>
    </w:p>
    <w:p w:rsidR="00A66789" w:rsidRPr="00332DA8" w:rsidRDefault="00FA76F5" w:rsidP="00332DA8">
      <w:pPr>
        <w:rPr>
          <w:rFonts w:ascii="Arial" w:hAnsi="Arial" w:cs="Arial"/>
          <w:b/>
          <w:color w:val="000000"/>
          <w:sz w:val="20"/>
        </w:rPr>
      </w:pPr>
      <w:r w:rsidRPr="00332DA8">
        <w:rPr>
          <w:rFonts w:ascii="Arial" w:hAnsi="Arial" w:cs="Arial"/>
          <w:b/>
          <w:color w:val="000000"/>
          <w:sz w:val="20"/>
        </w:rPr>
        <w:t>Мариинско-Посадского</w:t>
      </w:r>
      <w:r w:rsidR="00E158FF" w:rsidRPr="00332DA8">
        <w:rPr>
          <w:rFonts w:ascii="Arial" w:hAnsi="Arial" w:cs="Arial"/>
          <w:b/>
          <w:color w:val="000000"/>
          <w:sz w:val="20"/>
        </w:rPr>
        <w:t xml:space="preserve"> </w:t>
      </w:r>
      <w:r w:rsidRPr="00332DA8">
        <w:rPr>
          <w:rFonts w:ascii="Arial" w:hAnsi="Arial" w:cs="Arial"/>
          <w:b/>
          <w:color w:val="000000"/>
          <w:sz w:val="20"/>
        </w:rPr>
        <w:t>района</w:t>
      </w:r>
      <w:r w:rsidR="00E158FF" w:rsidRPr="00332DA8">
        <w:rPr>
          <w:rFonts w:ascii="Arial" w:hAnsi="Arial" w:cs="Arial"/>
          <w:b/>
          <w:color w:val="000000"/>
          <w:sz w:val="20"/>
        </w:rPr>
        <w:t xml:space="preserve"> </w:t>
      </w:r>
      <w:r w:rsidRPr="00332DA8">
        <w:rPr>
          <w:rFonts w:ascii="Arial" w:hAnsi="Arial" w:cs="Arial"/>
          <w:b/>
          <w:color w:val="000000"/>
          <w:sz w:val="20"/>
        </w:rPr>
        <w:t>Чувашской</w:t>
      </w:r>
      <w:r w:rsidR="00E158FF" w:rsidRPr="00332DA8">
        <w:rPr>
          <w:rFonts w:ascii="Arial" w:hAnsi="Arial" w:cs="Arial"/>
          <w:b/>
          <w:color w:val="000000"/>
          <w:sz w:val="20"/>
        </w:rPr>
        <w:t xml:space="preserve"> </w:t>
      </w:r>
      <w:r w:rsidRPr="00332DA8">
        <w:rPr>
          <w:rFonts w:ascii="Arial" w:hAnsi="Arial" w:cs="Arial"/>
          <w:b/>
          <w:color w:val="000000"/>
          <w:sz w:val="20"/>
        </w:rPr>
        <w:t>Республики</w:t>
      </w:r>
      <w:r w:rsidR="00E158FF" w:rsidRPr="00332DA8">
        <w:rPr>
          <w:rFonts w:ascii="Arial" w:hAnsi="Arial" w:cs="Arial"/>
          <w:b/>
          <w:color w:val="000000"/>
          <w:sz w:val="20"/>
        </w:rPr>
        <w:t xml:space="preserve"> </w:t>
      </w:r>
      <w:r w:rsidRPr="00332DA8">
        <w:rPr>
          <w:rFonts w:ascii="Arial" w:hAnsi="Arial" w:cs="Arial"/>
          <w:b/>
          <w:color w:val="000000"/>
          <w:sz w:val="20"/>
        </w:rPr>
        <w:t>"</w:t>
      </w:r>
    </w:p>
    <w:p w:rsidR="00B764C4" w:rsidRDefault="00E158FF" w:rsidP="00332DA8">
      <w:pPr>
        <w:jc w:val="both"/>
        <w:rPr>
          <w:rFonts w:ascii="Arial" w:hAnsi="Arial" w:cs="Arial"/>
          <w:color w:val="000000"/>
          <w:sz w:val="20"/>
        </w:rPr>
      </w:pPr>
      <w:r w:rsidRPr="00332DA8">
        <w:rPr>
          <w:rFonts w:ascii="Arial" w:hAnsi="Arial" w:cs="Arial"/>
          <w:color w:val="000000"/>
          <w:sz w:val="20"/>
        </w:rPr>
        <w:t xml:space="preserve"> </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связи</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кадровыми</w:t>
      </w:r>
      <w:r w:rsidR="00E158FF" w:rsidRPr="00332DA8">
        <w:rPr>
          <w:rFonts w:ascii="Arial" w:hAnsi="Arial" w:cs="Arial"/>
          <w:color w:val="000000"/>
          <w:sz w:val="20"/>
        </w:rPr>
        <w:t xml:space="preserve"> </w:t>
      </w:r>
      <w:r w:rsidRPr="00332DA8">
        <w:rPr>
          <w:rFonts w:ascii="Arial" w:hAnsi="Arial" w:cs="Arial"/>
          <w:color w:val="000000"/>
          <w:sz w:val="20"/>
        </w:rPr>
        <w:t>изменениями</w:t>
      </w:r>
      <w:r w:rsidR="00E158FF" w:rsidRPr="00332DA8">
        <w:rPr>
          <w:rFonts w:ascii="Arial" w:hAnsi="Arial" w:cs="Arial"/>
          <w:color w:val="000000"/>
          <w:sz w:val="20"/>
        </w:rPr>
        <w:t xml:space="preserve"> </w:t>
      </w:r>
      <w:r w:rsidRPr="00332DA8">
        <w:rPr>
          <w:rFonts w:ascii="Arial" w:hAnsi="Arial" w:cs="Arial"/>
          <w:color w:val="000000"/>
          <w:sz w:val="20"/>
        </w:rPr>
        <w:t>администрация</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п</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т</w:t>
      </w:r>
      <w:r w:rsidR="00E158FF" w:rsidRPr="00332DA8">
        <w:rPr>
          <w:rFonts w:ascii="Arial" w:hAnsi="Arial" w:cs="Arial"/>
          <w:color w:val="000000"/>
          <w:sz w:val="20"/>
        </w:rPr>
        <w:t xml:space="preserve"> </w:t>
      </w:r>
      <w:r w:rsidRPr="00332DA8">
        <w:rPr>
          <w:rFonts w:ascii="Arial" w:hAnsi="Arial" w:cs="Arial"/>
          <w:color w:val="000000"/>
          <w:sz w:val="20"/>
        </w:rPr>
        <w:t>а</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л</w:t>
      </w:r>
      <w:r w:rsidR="00E158FF" w:rsidRPr="00332DA8">
        <w:rPr>
          <w:rFonts w:ascii="Arial" w:hAnsi="Arial" w:cs="Arial"/>
          <w:color w:val="000000"/>
          <w:sz w:val="20"/>
        </w:rPr>
        <w:t xml:space="preserve"> </w:t>
      </w:r>
      <w:r w:rsidRPr="00332DA8">
        <w:rPr>
          <w:rFonts w:ascii="Arial" w:hAnsi="Arial" w:cs="Arial"/>
          <w:color w:val="000000"/>
          <w:sz w:val="20"/>
        </w:rPr>
        <w:t>я</w:t>
      </w:r>
      <w:r w:rsidR="00E158FF" w:rsidRPr="00332DA8">
        <w:rPr>
          <w:rFonts w:ascii="Arial" w:hAnsi="Arial" w:cs="Arial"/>
          <w:color w:val="000000"/>
          <w:sz w:val="20"/>
        </w:rPr>
        <w:t xml:space="preserve"> </w:t>
      </w:r>
      <w:r w:rsidRPr="00332DA8">
        <w:rPr>
          <w:rFonts w:ascii="Arial" w:hAnsi="Arial" w:cs="Arial"/>
          <w:color w:val="000000"/>
          <w:sz w:val="20"/>
        </w:rPr>
        <w:t>е</w:t>
      </w:r>
      <w:r w:rsidR="00E158FF" w:rsidRPr="00332DA8">
        <w:rPr>
          <w:rFonts w:ascii="Arial" w:hAnsi="Arial" w:cs="Arial"/>
          <w:color w:val="000000"/>
          <w:sz w:val="20"/>
        </w:rPr>
        <w:t xml:space="preserve"> </w:t>
      </w:r>
      <w:r w:rsidRPr="00332DA8">
        <w:rPr>
          <w:rFonts w:ascii="Arial" w:hAnsi="Arial" w:cs="Arial"/>
          <w:color w:val="000000"/>
          <w:sz w:val="20"/>
        </w:rPr>
        <w:t>т:</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1.</w:t>
      </w:r>
      <w:r w:rsidR="00E158FF" w:rsidRPr="00332DA8">
        <w:rPr>
          <w:rFonts w:ascii="Arial" w:hAnsi="Arial" w:cs="Arial"/>
          <w:color w:val="000000"/>
          <w:sz w:val="20"/>
        </w:rPr>
        <w:t xml:space="preserve"> </w:t>
      </w:r>
      <w:r w:rsidRPr="00332DA8">
        <w:rPr>
          <w:rFonts w:ascii="Arial" w:hAnsi="Arial" w:cs="Arial"/>
          <w:color w:val="000000"/>
          <w:sz w:val="20"/>
        </w:rPr>
        <w:t>Приложение</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2</w:t>
      </w:r>
      <w:r w:rsidR="00E158FF" w:rsidRPr="00332DA8">
        <w:rPr>
          <w:rFonts w:ascii="Arial" w:hAnsi="Arial" w:cs="Arial"/>
          <w:color w:val="000000"/>
          <w:sz w:val="20"/>
        </w:rPr>
        <w:t xml:space="preserve"> </w:t>
      </w:r>
      <w:r w:rsidRPr="00332DA8">
        <w:rPr>
          <w:rFonts w:ascii="Arial" w:hAnsi="Arial" w:cs="Arial"/>
          <w:color w:val="000000"/>
          <w:sz w:val="20"/>
        </w:rPr>
        <w:t>постановления</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14.05.2018</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32</w:t>
      </w:r>
      <w:r w:rsidR="00E158FF" w:rsidRPr="00332DA8">
        <w:rPr>
          <w:rFonts w:ascii="Arial" w:hAnsi="Arial" w:cs="Arial"/>
          <w:color w:val="000000"/>
          <w:sz w:val="20"/>
        </w:rPr>
        <w:t xml:space="preserve"> </w:t>
      </w:r>
      <w:r w:rsidRPr="00332DA8">
        <w:rPr>
          <w:rFonts w:ascii="Arial" w:hAnsi="Arial" w:cs="Arial"/>
          <w:color w:val="000000"/>
          <w:sz w:val="20"/>
        </w:rPr>
        <w:t>«Об</w:t>
      </w:r>
      <w:r w:rsidR="00E158FF" w:rsidRPr="00332DA8">
        <w:rPr>
          <w:rFonts w:ascii="Arial" w:hAnsi="Arial" w:cs="Arial"/>
          <w:color w:val="000000"/>
          <w:sz w:val="20"/>
        </w:rPr>
        <w:t xml:space="preserve"> </w:t>
      </w:r>
      <w:r w:rsidRPr="00332DA8">
        <w:rPr>
          <w:rFonts w:ascii="Arial" w:hAnsi="Arial" w:cs="Arial"/>
          <w:color w:val="000000"/>
          <w:sz w:val="20"/>
        </w:rPr>
        <w:t>утверждении</w:t>
      </w:r>
      <w:r w:rsidR="00E158FF" w:rsidRPr="00332DA8">
        <w:rPr>
          <w:rFonts w:ascii="Arial" w:hAnsi="Arial" w:cs="Arial"/>
          <w:color w:val="000000"/>
          <w:sz w:val="20"/>
        </w:rPr>
        <w:t xml:space="preserve"> </w:t>
      </w:r>
      <w:r w:rsidRPr="00332DA8">
        <w:rPr>
          <w:rFonts w:ascii="Arial" w:hAnsi="Arial" w:cs="Arial"/>
          <w:color w:val="000000"/>
          <w:sz w:val="20"/>
        </w:rPr>
        <w:t>Положения</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Совете</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профилактике</w:t>
      </w:r>
      <w:r w:rsidR="00E158FF" w:rsidRPr="00332DA8">
        <w:rPr>
          <w:rFonts w:ascii="Arial" w:hAnsi="Arial" w:cs="Arial"/>
          <w:color w:val="000000"/>
          <w:sz w:val="20"/>
        </w:rPr>
        <w:t xml:space="preserve"> </w:t>
      </w:r>
      <w:r w:rsidRPr="00332DA8">
        <w:rPr>
          <w:rFonts w:ascii="Arial" w:hAnsi="Arial" w:cs="Arial"/>
          <w:color w:val="000000"/>
          <w:sz w:val="20"/>
        </w:rPr>
        <w:t>правонарушений</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изложить</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редакции,</w:t>
      </w:r>
      <w:r w:rsidR="00E158FF" w:rsidRPr="00332DA8">
        <w:rPr>
          <w:rFonts w:ascii="Arial" w:hAnsi="Arial" w:cs="Arial"/>
          <w:color w:val="000000"/>
          <w:sz w:val="20"/>
        </w:rPr>
        <w:t xml:space="preserve"> </w:t>
      </w:r>
      <w:r w:rsidRPr="00332DA8">
        <w:rPr>
          <w:rFonts w:ascii="Arial" w:hAnsi="Arial" w:cs="Arial"/>
          <w:color w:val="000000"/>
          <w:sz w:val="20"/>
        </w:rPr>
        <w:t>согласно</w:t>
      </w:r>
      <w:r w:rsidR="00E158FF" w:rsidRPr="00332DA8">
        <w:rPr>
          <w:rFonts w:ascii="Arial" w:hAnsi="Arial" w:cs="Arial"/>
          <w:color w:val="000000"/>
          <w:sz w:val="20"/>
        </w:rPr>
        <w:t xml:space="preserve"> </w:t>
      </w:r>
      <w:r w:rsidRPr="00332DA8">
        <w:rPr>
          <w:rFonts w:ascii="Arial" w:hAnsi="Arial" w:cs="Arial"/>
          <w:color w:val="000000"/>
          <w:sz w:val="20"/>
        </w:rPr>
        <w:t>Приложения</w:t>
      </w:r>
      <w:r w:rsidR="00E158FF" w:rsidRPr="00332DA8">
        <w:rPr>
          <w:rFonts w:ascii="Arial" w:hAnsi="Arial" w:cs="Arial"/>
          <w:color w:val="000000"/>
          <w:sz w:val="20"/>
        </w:rPr>
        <w:t xml:space="preserve"> </w:t>
      </w:r>
      <w:r w:rsidRPr="00332DA8">
        <w:rPr>
          <w:rFonts w:ascii="Arial" w:hAnsi="Arial" w:cs="Arial"/>
          <w:color w:val="000000"/>
          <w:sz w:val="20"/>
        </w:rPr>
        <w:t>к</w:t>
      </w:r>
      <w:r w:rsidR="00E158FF" w:rsidRPr="00332DA8">
        <w:rPr>
          <w:rFonts w:ascii="Arial" w:hAnsi="Arial" w:cs="Arial"/>
          <w:color w:val="000000"/>
          <w:sz w:val="20"/>
        </w:rPr>
        <w:t xml:space="preserve"> </w:t>
      </w:r>
      <w:r w:rsidRPr="00332DA8">
        <w:rPr>
          <w:rFonts w:ascii="Arial" w:hAnsi="Arial" w:cs="Arial"/>
          <w:color w:val="000000"/>
          <w:sz w:val="20"/>
        </w:rPr>
        <w:t>настоящему</w:t>
      </w:r>
      <w:r w:rsidR="00E158FF" w:rsidRPr="00332DA8">
        <w:rPr>
          <w:rFonts w:ascii="Arial" w:hAnsi="Arial" w:cs="Arial"/>
          <w:color w:val="000000"/>
          <w:sz w:val="20"/>
        </w:rPr>
        <w:t xml:space="preserve"> </w:t>
      </w:r>
      <w:r w:rsidRPr="00332DA8">
        <w:rPr>
          <w:rFonts w:ascii="Arial" w:hAnsi="Arial" w:cs="Arial"/>
          <w:color w:val="000000"/>
          <w:sz w:val="20"/>
        </w:rPr>
        <w:t>постановлению.</w:t>
      </w:r>
    </w:p>
    <w:p w:rsidR="00A66789" w:rsidRPr="00332DA8" w:rsidRDefault="00FA76F5" w:rsidP="00332DA8">
      <w:pPr>
        <w:jc w:val="both"/>
        <w:rPr>
          <w:rFonts w:ascii="Arial" w:hAnsi="Arial" w:cs="Arial"/>
          <w:color w:val="000000"/>
          <w:sz w:val="20"/>
        </w:rPr>
      </w:pPr>
      <w:r w:rsidRPr="00332DA8">
        <w:rPr>
          <w:rFonts w:ascii="Arial" w:hAnsi="Arial" w:cs="Arial"/>
          <w:color w:val="000000"/>
          <w:sz w:val="20"/>
        </w:rPr>
        <w:t>2.</w:t>
      </w:r>
      <w:r w:rsidR="00E158FF" w:rsidRPr="00332DA8">
        <w:rPr>
          <w:rFonts w:ascii="Arial" w:hAnsi="Arial" w:cs="Arial"/>
          <w:color w:val="000000"/>
          <w:sz w:val="20"/>
        </w:rPr>
        <w:t xml:space="preserve"> </w:t>
      </w:r>
      <w:r w:rsidRPr="00332DA8">
        <w:rPr>
          <w:rFonts w:ascii="Arial" w:hAnsi="Arial" w:cs="Arial"/>
          <w:color w:val="000000"/>
          <w:sz w:val="20"/>
        </w:rPr>
        <w:t>Настоящее</w:t>
      </w:r>
      <w:r w:rsidR="00E158FF" w:rsidRPr="00332DA8">
        <w:rPr>
          <w:rFonts w:ascii="Arial" w:hAnsi="Arial" w:cs="Arial"/>
          <w:color w:val="000000"/>
          <w:sz w:val="20"/>
        </w:rPr>
        <w:t xml:space="preserve"> </w:t>
      </w:r>
      <w:r w:rsidRPr="00332DA8">
        <w:rPr>
          <w:rFonts w:ascii="Arial" w:hAnsi="Arial" w:cs="Arial"/>
          <w:color w:val="000000"/>
          <w:sz w:val="20"/>
        </w:rPr>
        <w:t>постановление</w:t>
      </w:r>
      <w:r w:rsidR="00E158FF" w:rsidRPr="00332DA8">
        <w:rPr>
          <w:rFonts w:ascii="Arial" w:hAnsi="Arial" w:cs="Arial"/>
          <w:color w:val="000000"/>
          <w:sz w:val="20"/>
        </w:rPr>
        <w:t xml:space="preserve"> </w:t>
      </w:r>
      <w:r w:rsidRPr="00332DA8">
        <w:rPr>
          <w:rFonts w:ascii="Arial" w:hAnsi="Arial" w:cs="Arial"/>
          <w:color w:val="000000"/>
          <w:sz w:val="20"/>
        </w:rPr>
        <w:t>вступает</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силу</w:t>
      </w:r>
      <w:r w:rsidR="00E158FF" w:rsidRPr="00332DA8">
        <w:rPr>
          <w:rFonts w:ascii="Arial" w:hAnsi="Arial" w:cs="Arial"/>
          <w:color w:val="000000"/>
          <w:sz w:val="20"/>
        </w:rPr>
        <w:t xml:space="preserve"> </w:t>
      </w:r>
      <w:r w:rsidRPr="00332DA8">
        <w:rPr>
          <w:rFonts w:ascii="Arial" w:hAnsi="Arial" w:cs="Arial"/>
          <w:color w:val="000000"/>
          <w:sz w:val="20"/>
        </w:rPr>
        <w:t>после</w:t>
      </w:r>
      <w:r w:rsidR="00E158FF" w:rsidRPr="00332DA8">
        <w:rPr>
          <w:rFonts w:ascii="Arial" w:hAnsi="Arial" w:cs="Arial"/>
          <w:color w:val="000000"/>
          <w:sz w:val="20"/>
        </w:rPr>
        <w:t xml:space="preserve"> </w:t>
      </w:r>
      <w:r w:rsidRPr="00332DA8">
        <w:rPr>
          <w:rFonts w:ascii="Arial" w:hAnsi="Arial" w:cs="Arial"/>
          <w:color w:val="000000"/>
          <w:sz w:val="20"/>
        </w:rPr>
        <w:t>его</w:t>
      </w:r>
      <w:r w:rsidR="00E158FF" w:rsidRPr="00332DA8">
        <w:rPr>
          <w:rFonts w:ascii="Arial" w:hAnsi="Arial" w:cs="Arial"/>
          <w:color w:val="000000"/>
          <w:sz w:val="20"/>
        </w:rPr>
        <w:t xml:space="preserve"> </w:t>
      </w:r>
      <w:r w:rsidRPr="00332DA8">
        <w:rPr>
          <w:rFonts w:ascii="Arial" w:hAnsi="Arial" w:cs="Arial"/>
          <w:color w:val="000000"/>
          <w:sz w:val="20"/>
        </w:rPr>
        <w:t>подписания</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подлежит</w:t>
      </w:r>
      <w:r w:rsidR="00E158FF" w:rsidRPr="00332DA8">
        <w:rPr>
          <w:rFonts w:ascii="Arial" w:hAnsi="Arial" w:cs="Arial"/>
          <w:color w:val="000000"/>
          <w:sz w:val="20"/>
        </w:rPr>
        <w:t xml:space="preserve"> </w:t>
      </w:r>
      <w:r w:rsidRPr="00332DA8">
        <w:rPr>
          <w:rFonts w:ascii="Arial" w:hAnsi="Arial" w:cs="Arial"/>
          <w:color w:val="000000"/>
          <w:sz w:val="20"/>
        </w:rPr>
        <w:t>опубликованию</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муниципальной</w:t>
      </w:r>
      <w:r w:rsidR="00E158FF" w:rsidRPr="00332DA8">
        <w:rPr>
          <w:rFonts w:ascii="Arial" w:hAnsi="Arial" w:cs="Arial"/>
          <w:color w:val="000000"/>
          <w:sz w:val="20"/>
        </w:rPr>
        <w:t xml:space="preserve"> </w:t>
      </w:r>
      <w:r w:rsidRPr="00332DA8">
        <w:rPr>
          <w:rFonts w:ascii="Arial" w:hAnsi="Arial" w:cs="Arial"/>
          <w:color w:val="000000"/>
          <w:sz w:val="20"/>
        </w:rPr>
        <w:t>газете</w:t>
      </w:r>
      <w:r w:rsidR="00E158FF" w:rsidRPr="00332DA8">
        <w:rPr>
          <w:rFonts w:ascii="Arial" w:hAnsi="Arial" w:cs="Arial"/>
          <w:color w:val="000000"/>
          <w:sz w:val="20"/>
        </w:rPr>
        <w:t xml:space="preserve"> </w:t>
      </w:r>
      <w:r w:rsidRPr="00332DA8">
        <w:rPr>
          <w:rFonts w:ascii="Arial" w:hAnsi="Arial" w:cs="Arial"/>
          <w:color w:val="000000"/>
          <w:sz w:val="20"/>
        </w:rPr>
        <w:t>"Посадский</w:t>
      </w:r>
      <w:r w:rsidR="00E158FF" w:rsidRPr="00332DA8">
        <w:rPr>
          <w:rFonts w:ascii="Arial" w:hAnsi="Arial" w:cs="Arial"/>
          <w:color w:val="000000"/>
          <w:sz w:val="20"/>
        </w:rPr>
        <w:t xml:space="preserve"> </w:t>
      </w:r>
      <w:r w:rsidRPr="00332DA8">
        <w:rPr>
          <w:rFonts w:ascii="Arial" w:hAnsi="Arial" w:cs="Arial"/>
          <w:color w:val="000000"/>
          <w:sz w:val="20"/>
        </w:rPr>
        <w:t>вестник".</w:t>
      </w:r>
    </w:p>
    <w:p w:rsidR="00FA76F5" w:rsidRDefault="00E158FF" w:rsidP="00332DA8">
      <w:pPr>
        <w:rPr>
          <w:rFonts w:ascii="Arial" w:hAnsi="Arial" w:cs="Arial"/>
          <w:color w:val="000000"/>
          <w:sz w:val="20"/>
        </w:rPr>
      </w:pPr>
      <w:r w:rsidRPr="00332DA8">
        <w:rPr>
          <w:rFonts w:ascii="Arial" w:hAnsi="Arial" w:cs="Arial"/>
          <w:color w:val="000000"/>
          <w:sz w:val="20"/>
        </w:rPr>
        <w:t xml:space="preserve"> </w:t>
      </w:r>
    </w:p>
    <w:p w:rsidR="00DD00A4" w:rsidRPr="00332DA8" w:rsidRDefault="00DD00A4" w:rsidP="00332DA8">
      <w:pPr>
        <w:rPr>
          <w:rFonts w:ascii="Arial" w:hAnsi="Arial" w:cs="Arial"/>
          <w:color w:val="000000"/>
          <w:sz w:val="20"/>
        </w:rPr>
      </w:pPr>
    </w:p>
    <w:p w:rsidR="00A66789" w:rsidRDefault="00FA76F5" w:rsidP="00332DA8">
      <w:pPr>
        <w:rPr>
          <w:rFonts w:ascii="Arial" w:hAnsi="Arial" w:cs="Arial"/>
          <w:color w:val="000000"/>
          <w:sz w:val="20"/>
        </w:rPr>
      </w:pP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А.</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Отяков</w:t>
      </w:r>
    </w:p>
    <w:p w:rsidR="00DD00A4" w:rsidRDefault="00DD00A4" w:rsidP="00332DA8">
      <w:pPr>
        <w:rPr>
          <w:rFonts w:ascii="Arial" w:hAnsi="Arial" w:cs="Arial"/>
          <w:color w:val="000000"/>
          <w:sz w:val="20"/>
        </w:rPr>
      </w:pPr>
    </w:p>
    <w:p w:rsidR="00DD00A4" w:rsidRPr="00332DA8" w:rsidRDefault="00DD00A4" w:rsidP="00332DA8">
      <w:pPr>
        <w:rPr>
          <w:rFonts w:ascii="Arial" w:hAnsi="Arial" w:cs="Arial"/>
          <w:color w:val="000000"/>
          <w:sz w:val="20"/>
        </w:rPr>
      </w:pPr>
    </w:p>
    <w:p w:rsidR="00FA76F5" w:rsidRPr="00332DA8" w:rsidRDefault="00E158FF" w:rsidP="00332DA8">
      <w:pPr>
        <w:jc w:val="right"/>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Приложение</w:t>
      </w:r>
      <w:r w:rsidRPr="00332DA8">
        <w:rPr>
          <w:rFonts w:ascii="Arial" w:hAnsi="Arial" w:cs="Arial"/>
          <w:color w:val="000000"/>
          <w:sz w:val="20"/>
        </w:rPr>
        <w:t xml:space="preserve"> </w:t>
      </w:r>
      <w:r w:rsidR="00FA76F5" w:rsidRPr="00332DA8">
        <w:rPr>
          <w:rFonts w:ascii="Arial" w:hAnsi="Arial" w:cs="Arial"/>
          <w:color w:val="000000"/>
          <w:sz w:val="20"/>
        </w:rPr>
        <w:t>к</w:t>
      </w:r>
      <w:r w:rsidRPr="00332DA8">
        <w:rPr>
          <w:rFonts w:ascii="Arial" w:hAnsi="Arial" w:cs="Arial"/>
          <w:color w:val="000000"/>
          <w:sz w:val="20"/>
        </w:rPr>
        <w:t xml:space="preserve"> </w:t>
      </w:r>
      <w:r w:rsidR="00FA76F5" w:rsidRPr="00332DA8">
        <w:rPr>
          <w:rFonts w:ascii="Arial" w:hAnsi="Arial" w:cs="Arial"/>
          <w:color w:val="000000"/>
          <w:sz w:val="20"/>
        </w:rPr>
        <w:t>постановлению</w:t>
      </w:r>
      <w:r w:rsidRPr="00332DA8">
        <w:rPr>
          <w:rFonts w:ascii="Arial" w:hAnsi="Arial" w:cs="Arial"/>
          <w:color w:val="000000"/>
          <w:sz w:val="20"/>
        </w:rPr>
        <w:t xml:space="preserve"> </w:t>
      </w:r>
      <w:r w:rsidR="00FA76F5" w:rsidRPr="00332DA8">
        <w:rPr>
          <w:rFonts w:ascii="Arial" w:hAnsi="Arial" w:cs="Arial"/>
          <w:color w:val="000000"/>
          <w:sz w:val="20"/>
        </w:rPr>
        <w:t>администрации</w:t>
      </w:r>
      <w:r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p w:rsidR="00FA76F5" w:rsidRPr="00332DA8" w:rsidRDefault="00E158FF" w:rsidP="00332DA8">
      <w:pPr>
        <w:jc w:val="right"/>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от</w:t>
      </w:r>
      <w:r w:rsidRPr="00332DA8">
        <w:rPr>
          <w:rFonts w:ascii="Arial" w:hAnsi="Arial" w:cs="Arial"/>
          <w:color w:val="000000"/>
          <w:sz w:val="20"/>
        </w:rPr>
        <w:t xml:space="preserve"> </w:t>
      </w:r>
      <w:r w:rsidR="00FA76F5" w:rsidRPr="00332DA8">
        <w:rPr>
          <w:rFonts w:ascii="Arial" w:hAnsi="Arial" w:cs="Arial"/>
          <w:color w:val="000000"/>
          <w:sz w:val="20"/>
        </w:rPr>
        <w:t>01.02.2022</w:t>
      </w:r>
      <w:r w:rsidRPr="00332DA8">
        <w:rPr>
          <w:rFonts w:ascii="Arial" w:hAnsi="Arial" w:cs="Arial"/>
          <w:color w:val="000000"/>
          <w:sz w:val="20"/>
        </w:rPr>
        <w:t xml:space="preserve"> </w:t>
      </w:r>
      <w:r w:rsidR="00FA76F5" w:rsidRPr="00332DA8">
        <w:rPr>
          <w:rFonts w:ascii="Arial" w:hAnsi="Arial" w:cs="Arial"/>
          <w:color w:val="000000"/>
          <w:sz w:val="20"/>
        </w:rPr>
        <w:t>г.</w:t>
      </w: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05</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Приложение</w:t>
      </w:r>
      <w:r w:rsidR="00E158FF" w:rsidRPr="00332DA8">
        <w:rPr>
          <w:rFonts w:ascii="Arial" w:hAnsi="Arial" w:cs="Arial"/>
          <w:color w:val="000000"/>
          <w:sz w:val="20"/>
        </w:rPr>
        <w:t xml:space="preserve"> </w:t>
      </w:r>
      <w:r w:rsidRPr="00332DA8">
        <w:rPr>
          <w:rFonts w:ascii="Arial" w:hAnsi="Arial" w:cs="Arial"/>
          <w:color w:val="000000"/>
          <w:sz w:val="20"/>
        </w:rPr>
        <w:t>к</w:t>
      </w:r>
      <w:r w:rsidR="00E158FF" w:rsidRPr="00332DA8">
        <w:rPr>
          <w:rFonts w:ascii="Arial" w:hAnsi="Arial" w:cs="Arial"/>
          <w:color w:val="000000"/>
          <w:sz w:val="20"/>
        </w:rPr>
        <w:t xml:space="preserve"> </w:t>
      </w:r>
      <w:r w:rsidRPr="00332DA8">
        <w:rPr>
          <w:rFonts w:ascii="Arial" w:hAnsi="Arial" w:cs="Arial"/>
          <w:color w:val="000000"/>
          <w:sz w:val="20"/>
        </w:rPr>
        <w:t>постановлению</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p w:rsidR="00A66789" w:rsidRPr="00332DA8" w:rsidRDefault="00E158FF" w:rsidP="00332DA8">
      <w:pPr>
        <w:jc w:val="right"/>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от</w:t>
      </w:r>
      <w:r w:rsidRPr="00332DA8">
        <w:rPr>
          <w:rFonts w:ascii="Arial" w:hAnsi="Arial" w:cs="Arial"/>
          <w:color w:val="000000"/>
          <w:sz w:val="20"/>
        </w:rPr>
        <w:t xml:space="preserve"> </w:t>
      </w:r>
      <w:r w:rsidR="00FA76F5" w:rsidRPr="00332DA8">
        <w:rPr>
          <w:rFonts w:ascii="Arial" w:hAnsi="Arial" w:cs="Arial"/>
          <w:color w:val="000000"/>
          <w:sz w:val="20"/>
        </w:rPr>
        <w:t>19.08.2019</w:t>
      </w:r>
      <w:r w:rsidRPr="00332DA8">
        <w:rPr>
          <w:rFonts w:ascii="Arial" w:hAnsi="Arial" w:cs="Arial"/>
          <w:color w:val="000000"/>
          <w:sz w:val="20"/>
        </w:rPr>
        <w:t xml:space="preserve"> </w:t>
      </w:r>
      <w:r w:rsidR="00FA76F5" w:rsidRPr="00332DA8">
        <w:rPr>
          <w:rFonts w:ascii="Arial" w:hAnsi="Arial" w:cs="Arial"/>
          <w:color w:val="000000"/>
          <w:sz w:val="20"/>
        </w:rPr>
        <w:t>г.</w:t>
      </w: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77</w:t>
      </w:r>
      <w:r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Приложение</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2</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Утвержден</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постановлением</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p>
    <w:p w:rsidR="00FA76F5" w:rsidRPr="00332DA8" w:rsidRDefault="00FA76F5" w:rsidP="00332DA8">
      <w:pPr>
        <w:jc w:val="right"/>
        <w:rPr>
          <w:rFonts w:ascii="Arial" w:hAnsi="Arial" w:cs="Arial"/>
          <w:color w:val="000000"/>
          <w:sz w:val="20"/>
        </w:rPr>
      </w:pP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14.05.2018</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32</w:t>
      </w:r>
      <w:r w:rsidR="00E158FF" w:rsidRPr="00332DA8">
        <w:rPr>
          <w:rFonts w:ascii="Arial" w:hAnsi="Arial" w:cs="Arial"/>
          <w:color w:val="000000"/>
          <w:sz w:val="20"/>
        </w:rPr>
        <w:t xml:space="preserve"> </w:t>
      </w:r>
    </w:p>
    <w:p w:rsidR="00FA76F5" w:rsidRPr="00332DA8" w:rsidRDefault="00E158FF" w:rsidP="00332DA8">
      <w:pPr>
        <w:rPr>
          <w:rFonts w:ascii="Arial" w:hAnsi="Arial" w:cs="Arial"/>
          <w:color w:val="000000"/>
          <w:sz w:val="20"/>
        </w:rPr>
      </w:pPr>
      <w:r w:rsidRPr="00332DA8">
        <w:rPr>
          <w:rFonts w:ascii="Arial" w:hAnsi="Arial" w:cs="Arial"/>
          <w:color w:val="000000"/>
          <w:sz w:val="20"/>
        </w:rPr>
        <w:t xml:space="preserve"> </w:t>
      </w:r>
    </w:p>
    <w:p w:rsidR="00FA76F5" w:rsidRPr="00332DA8" w:rsidRDefault="00FA76F5" w:rsidP="00332DA8">
      <w:pPr>
        <w:jc w:val="center"/>
        <w:rPr>
          <w:rFonts w:ascii="Arial" w:hAnsi="Arial" w:cs="Arial"/>
          <w:color w:val="000000"/>
          <w:sz w:val="20"/>
        </w:rPr>
      </w:pPr>
      <w:r w:rsidRPr="00332DA8">
        <w:rPr>
          <w:rFonts w:ascii="Arial" w:hAnsi="Arial" w:cs="Arial"/>
          <w:color w:val="000000"/>
          <w:sz w:val="20"/>
        </w:rPr>
        <w:t>Состав</w:t>
      </w:r>
      <w:r w:rsidR="00E158FF" w:rsidRPr="00332DA8">
        <w:rPr>
          <w:rFonts w:ascii="Arial" w:hAnsi="Arial" w:cs="Arial"/>
          <w:color w:val="000000"/>
          <w:sz w:val="20"/>
        </w:rPr>
        <w:t xml:space="preserve"> </w:t>
      </w:r>
      <w:r w:rsidRPr="00332DA8">
        <w:rPr>
          <w:rFonts w:ascii="Arial" w:hAnsi="Arial" w:cs="Arial"/>
          <w:color w:val="000000"/>
          <w:sz w:val="20"/>
        </w:rPr>
        <w:t>Совета</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профилактике</w:t>
      </w:r>
      <w:r w:rsidR="00E158FF" w:rsidRPr="00332DA8">
        <w:rPr>
          <w:rFonts w:ascii="Arial" w:hAnsi="Arial" w:cs="Arial"/>
          <w:color w:val="000000"/>
          <w:sz w:val="20"/>
        </w:rPr>
        <w:t xml:space="preserve"> </w:t>
      </w:r>
      <w:r w:rsidRPr="00332DA8">
        <w:rPr>
          <w:rFonts w:ascii="Arial" w:hAnsi="Arial" w:cs="Arial"/>
          <w:color w:val="000000"/>
          <w:sz w:val="20"/>
        </w:rPr>
        <w:t>правонарушений</w:t>
      </w:r>
    </w:p>
    <w:p w:rsidR="00FA76F5" w:rsidRPr="00332DA8" w:rsidRDefault="00FA76F5" w:rsidP="00332DA8">
      <w:pPr>
        <w:jc w:val="center"/>
        <w:rPr>
          <w:rFonts w:ascii="Arial" w:hAnsi="Arial" w:cs="Arial"/>
          <w:color w:val="000000"/>
          <w:sz w:val="20"/>
        </w:rPr>
      </w:pP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p w:rsidR="00A66789" w:rsidRPr="00332DA8" w:rsidRDefault="00FA76F5" w:rsidP="00332DA8">
      <w:pPr>
        <w:jc w:val="center"/>
        <w:rPr>
          <w:rFonts w:ascii="Arial" w:hAnsi="Arial" w:cs="Arial"/>
          <w:color w:val="000000"/>
          <w:sz w:val="20"/>
        </w:rPr>
      </w:pP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p>
    <w:p w:rsidR="00FA76F5" w:rsidRPr="00332DA8" w:rsidRDefault="00E158FF" w:rsidP="00332DA8">
      <w:pPr>
        <w:rPr>
          <w:rFonts w:ascii="Arial" w:hAnsi="Arial" w:cs="Arial"/>
          <w:color w:val="000000"/>
          <w:sz w:val="20"/>
        </w:rPr>
      </w:pPr>
      <w:r w:rsidRPr="00332DA8">
        <w:rPr>
          <w:rFonts w:ascii="Arial" w:hAnsi="Arial" w:cs="Arial"/>
          <w:color w:val="000000"/>
          <w:sz w:val="20"/>
        </w:rPr>
        <w:t xml:space="preserve"> </w:t>
      </w:r>
    </w:p>
    <w:tbl>
      <w:tblPr>
        <w:tblW w:w="5000" w:type="pct"/>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678"/>
        <w:gridCol w:w="11445"/>
      </w:tblGrid>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Отяков</w:t>
            </w:r>
            <w:r w:rsidR="00E158FF" w:rsidRPr="00332DA8">
              <w:rPr>
                <w:rFonts w:ascii="Arial" w:hAnsi="Arial" w:cs="Arial"/>
                <w:color w:val="000000"/>
                <w:sz w:val="20"/>
              </w:rPr>
              <w:t xml:space="preserve"> </w:t>
            </w:r>
            <w:r w:rsidRPr="00332DA8">
              <w:rPr>
                <w:rFonts w:ascii="Arial" w:hAnsi="Arial" w:cs="Arial"/>
                <w:color w:val="000000"/>
                <w:sz w:val="20"/>
              </w:rPr>
              <w:t>Александр</w:t>
            </w:r>
            <w:r w:rsidR="00E158FF" w:rsidRPr="00332DA8">
              <w:rPr>
                <w:rFonts w:ascii="Arial" w:hAnsi="Arial" w:cs="Arial"/>
                <w:color w:val="000000"/>
                <w:sz w:val="20"/>
              </w:rPr>
              <w:t xml:space="preserve"> </w:t>
            </w:r>
            <w:r w:rsidRPr="00332DA8">
              <w:rPr>
                <w:rFonts w:ascii="Arial" w:hAnsi="Arial" w:cs="Arial"/>
                <w:color w:val="000000"/>
                <w:sz w:val="20"/>
              </w:rPr>
              <w:t>Николаевич</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председатель</w:t>
            </w:r>
            <w:r w:rsidR="00E158FF" w:rsidRPr="00332DA8">
              <w:rPr>
                <w:rFonts w:ascii="Arial" w:hAnsi="Arial" w:cs="Arial"/>
                <w:color w:val="000000"/>
                <w:sz w:val="20"/>
              </w:rPr>
              <w:t xml:space="preserve"> </w:t>
            </w:r>
            <w:r w:rsidRPr="00332DA8">
              <w:rPr>
                <w:rFonts w:ascii="Arial" w:hAnsi="Arial" w:cs="Arial"/>
                <w:color w:val="000000"/>
                <w:sz w:val="20"/>
              </w:rPr>
              <w:t>Совета</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профилактике;</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Ромашкина</w:t>
            </w:r>
            <w:r w:rsidR="00E158FF" w:rsidRPr="00332DA8">
              <w:rPr>
                <w:rFonts w:ascii="Arial" w:hAnsi="Arial" w:cs="Arial"/>
                <w:color w:val="000000"/>
                <w:sz w:val="20"/>
              </w:rPr>
              <w:t xml:space="preserve"> </w:t>
            </w:r>
            <w:r w:rsidRPr="00332DA8">
              <w:rPr>
                <w:rFonts w:ascii="Arial" w:hAnsi="Arial" w:cs="Arial"/>
                <w:color w:val="000000"/>
                <w:sz w:val="20"/>
              </w:rPr>
              <w:t>Людмила</w:t>
            </w:r>
            <w:r w:rsidR="00E158FF" w:rsidRPr="00332DA8">
              <w:rPr>
                <w:rFonts w:ascii="Arial" w:hAnsi="Arial" w:cs="Arial"/>
                <w:color w:val="000000"/>
                <w:sz w:val="20"/>
              </w:rPr>
              <w:t xml:space="preserve"> </w:t>
            </w:r>
            <w:r w:rsidRPr="00332DA8">
              <w:rPr>
                <w:rFonts w:ascii="Arial" w:hAnsi="Arial" w:cs="Arial"/>
                <w:color w:val="000000"/>
                <w:sz w:val="20"/>
              </w:rPr>
              <w:t>Витальевна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-социальный</w:t>
            </w:r>
            <w:r w:rsidR="00E158FF" w:rsidRPr="00332DA8">
              <w:rPr>
                <w:rFonts w:ascii="Arial" w:hAnsi="Arial" w:cs="Arial"/>
                <w:color w:val="000000"/>
                <w:sz w:val="20"/>
              </w:rPr>
              <w:t xml:space="preserve"> </w:t>
            </w:r>
            <w:r w:rsidRPr="00332DA8">
              <w:rPr>
                <w:rFonts w:ascii="Arial" w:hAnsi="Arial" w:cs="Arial"/>
                <w:color w:val="000000"/>
                <w:sz w:val="20"/>
              </w:rPr>
              <w:t>педагог</w:t>
            </w:r>
            <w:r w:rsidR="00E158FF" w:rsidRPr="00332DA8">
              <w:rPr>
                <w:rFonts w:ascii="Arial" w:hAnsi="Arial" w:cs="Arial"/>
                <w:color w:val="000000"/>
                <w:sz w:val="20"/>
              </w:rPr>
              <w:t xml:space="preserve"> </w:t>
            </w:r>
            <w:r w:rsidRPr="00332DA8">
              <w:rPr>
                <w:rFonts w:ascii="Arial" w:hAnsi="Arial" w:cs="Arial"/>
                <w:color w:val="000000"/>
                <w:sz w:val="20"/>
              </w:rPr>
              <w:t>МБОУ</w:t>
            </w:r>
            <w:r w:rsidR="00E158FF" w:rsidRPr="00332DA8">
              <w:rPr>
                <w:rFonts w:ascii="Arial" w:hAnsi="Arial" w:cs="Arial"/>
                <w:color w:val="000000"/>
                <w:sz w:val="20"/>
              </w:rPr>
              <w:t xml:space="preserve"> </w:t>
            </w:r>
            <w:r w:rsidRPr="00332DA8">
              <w:rPr>
                <w:rFonts w:ascii="Arial" w:hAnsi="Arial" w:cs="Arial"/>
                <w:color w:val="000000"/>
                <w:sz w:val="20"/>
              </w:rPr>
              <w:t>"Шоршелская</w:t>
            </w:r>
            <w:r w:rsidR="00E158FF" w:rsidRPr="00332DA8">
              <w:rPr>
                <w:rFonts w:ascii="Arial" w:hAnsi="Arial" w:cs="Arial"/>
                <w:color w:val="000000"/>
                <w:sz w:val="20"/>
              </w:rPr>
              <w:t xml:space="preserve"> </w:t>
            </w:r>
            <w:r w:rsidRPr="00332DA8">
              <w:rPr>
                <w:rFonts w:ascii="Arial" w:hAnsi="Arial" w:cs="Arial"/>
                <w:color w:val="000000"/>
                <w:sz w:val="20"/>
              </w:rPr>
              <w:t>СОШ</w:t>
            </w:r>
            <w:r w:rsidR="00E158FF" w:rsidRPr="00332DA8">
              <w:rPr>
                <w:rFonts w:ascii="Arial" w:hAnsi="Arial" w:cs="Arial"/>
                <w:color w:val="000000"/>
                <w:sz w:val="20"/>
              </w:rPr>
              <w:t xml:space="preserve"> </w:t>
            </w:r>
            <w:r w:rsidRPr="00332DA8">
              <w:rPr>
                <w:rFonts w:ascii="Arial" w:hAnsi="Arial" w:cs="Arial"/>
                <w:color w:val="000000"/>
                <w:sz w:val="20"/>
              </w:rPr>
              <w:t>им.</w:t>
            </w:r>
            <w:r w:rsidR="00E158FF" w:rsidRPr="00332DA8">
              <w:rPr>
                <w:rFonts w:ascii="Arial" w:hAnsi="Arial" w:cs="Arial"/>
                <w:color w:val="000000"/>
                <w:sz w:val="20"/>
              </w:rPr>
              <w:t xml:space="preserve"> </w:t>
            </w:r>
            <w:r w:rsidRPr="00332DA8">
              <w:rPr>
                <w:rFonts w:ascii="Arial" w:hAnsi="Arial" w:cs="Arial"/>
                <w:color w:val="000000"/>
                <w:sz w:val="20"/>
              </w:rPr>
              <w:t>А.</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Николаева",</w:t>
            </w:r>
            <w:r w:rsidR="00E158FF" w:rsidRPr="00332DA8">
              <w:rPr>
                <w:rFonts w:ascii="Arial" w:hAnsi="Arial" w:cs="Arial"/>
                <w:color w:val="000000"/>
                <w:sz w:val="20"/>
              </w:rPr>
              <w:t xml:space="preserve"> </w:t>
            </w:r>
            <w:r w:rsidRPr="00332DA8">
              <w:rPr>
                <w:rFonts w:ascii="Arial" w:hAnsi="Arial" w:cs="Arial"/>
                <w:color w:val="000000"/>
                <w:sz w:val="20"/>
              </w:rPr>
              <w:t>Председатель</w:t>
            </w:r>
            <w:r w:rsidR="00E158FF" w:rsidRPr="00332DA8">
              <w:rPr>
                <w:rFonts w:ascii="Arial" w:hAnsi="Arial" w:cs="Arial"/>
                <w:color w:val="000000"/>
                <w:sz w:val="20"/>
              </w:rPr>
              <w:t xml:space="preserve"> </w:t>
            </w:r>
            <w:r w:rsidRPr="00332DA8">
              <w:rPr>
                <w:rFonts w:ascii="Arial" w:hAnsi="Arial" w:cs="Arial"/>
                <w:color w:val="000000"/>
                <w:sz w:val="20"/>
              </w:rPr>
              <w:t>Собрания</w:t>
            </w:r>
            <w:r w:rsidR="00E158FF" w:rsidRPr="00332DA8">
              <w:rPr>
                <w:rFonts w:ascii="Arial" w:hAnsi="Arial" w:cs="Arial"/>
                <w:color w:val="000000"/>
                <w:sz w:val="20"/>
              </w:rPr>
              <w:t xml:space="preserve"> </w:t>
            </w:r>
            <w:r w:rsidRPr="00332DA8">
              <w:rPr>
                <w:rFonts w:ascii="Arial" w:hAnsi="Arial" w:cs="Arial"/>
                <w:color w:val="000000"/>
                <w:sz w:val="20"/>
              </w:rPr>
              <w:t>депутатов</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заместитель</w:t>
            </w:r>
            <w:r w:rsidR="00E158FF" w:rsidRPr="00332DA8">
              <w:rPr>
                <w:rFonts w:ascii="Arial" w:hAnsi="Arial" w:cs="Arial"/>
                <w:color w:val="000000"/>
                <w:sz w:val="20"/>
              </w:rPr>
              <w:t xml:space="preserve"> </w:t>
            </w:r>
            <w:r w:rsidRPr="00332DA8">
              <w:rPr>
                <w:rFonts w:ascii="Arial" w:hAnsi="Arial" w:cs="Arial"/>
                <w:color w:val="000000"/>
                <w:sz w:val="20"/>
              </w:rPr>
              <w:t>председателя</w:t>
            </w:r>
            <w:r w:rsidR="00E158FF" w:rsidRPr="00332DA8">
              <w:rPr>
                <w:rFonts w:ascii="Arial" w:hAnsi="Arial" w:cs="Arial"/>
                <w:color w:val="000000"/>
                <w:sz w:val="20"/>
              </w:rPr>
              <w:t xml:space="preserve"> </w:t>
            </w:r>
            <w:r w:rsidRPr="00332DA8">
              <w:rPr>
                <w:rFonts w:ascii="Arial" w:hAnsi="Arial" w:cs="Arial"/>
                <w:color w:val="000000"/>
                <w:sz w:val="20"/>
              </w:rPr>
              <w:t>Совета</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профилактике;</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Краснова</w:t>
            </w:r>
            <w:r w:rsidR="00E158FF" w:rsidRPr="00332DA8">
              <w:rPr>
                <w:rFonts w:ascii="Arial" w:hAnsi="Arial" w:cs="Arial"/>
                <w:color w:val="000000"/>
                <w:sz w:val="20"/>
              </w:rPr>
              <w:t xml:space="preserve"> </w:t>
            </w:r>
            <w:r w:rsidRPr="00332DA8">
              <w:rPr>
                <w:rFonts w:ascii="Arial" w:hAnsi="Arial" w:cs="Arial"/>
                <w:color w:val="000000"/>
                <w:sz w:val="20"/>
              </w:rPr>
              <w:t>Татьяна</w:t>
            </w:r>
            <w:r w:rsidR="00E158FF" w:rsidRPr="00332DA8">
              <w:rPr>
                <w:rFonts w:ascii="Arial" w:hAnsi="Arial" w:cs="Arial"/>
                <w:color w:val="000000"/>
                <w:sz w:val="20"/>
              </w:rPr>
              <w:t xml:space="preserve"> </w:t>
            </w:r>
            <w:r w:rsidRPr="00332DA8">
              <w:rPr>
                <w:rFonts w:ascii="Arial" w:hAnsi="Arial" w:cs="Arial"/>
                <w:color w:val="000000"/>
                <w:sz w:val="20"/>
              </w:rPr>
              <w:t>Витальевна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ведущий</w:t>
            </w:r>
            <w:r w:rsidR="00E158FF" w:rsidRPr="00332DA8">
              <w:rPr>
                <w:rFonts w:ascii="Arial" w:hAnsi="Arial" w:cs="Arial"/>
                <w:color w:val="000000"/>
                <w:sz w:val="20"/>
              </w:rPr>
              <w:t xml:space="preserve"> </w:t>
            </w:r>
            <w:r w:rsidRPr="00332DA8">
              <w:rPr>
                <w:rFonts w:ascii="Arial" w:hAnsi="Arial" w:cs="Arial"/>
                <w:color w:val="000000"/>
                <w:sz w:val="20"/>
              </w:rPr>
              <w:t>специалист-эксперт</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секретарь</w:t>
            </w:r>
            <w:r w:rsidR="00E158FF" w:rsidRPr="00332DA8">
              <w:rPr>
                <w:rFonts w:ascii="Arial" w:hAnsi="Arial" w:cs="Arial"/>
                <w:color w:val="000000"/>
                <w:sz w:val="20"/>
              </w:rPr>
              <w:t xml:space="preserve"> </w:t>
            </w:r>
            <w:r w:rsidRPr="00332DA8">
              <w:rPr>
                <w:rFonts w:ascii="Arial" w:hAnsi="Arial" w:cs="Arial"/>
                <w:color w:val="000000"/>
                <w:sz w:val="20"/>
              </w:rPr>
              <w:t>Совета</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профилактике;</w:t>
            </w:r>
          </w:p>
        </w:tc>
      </w:tr>
      <w:tr w:rsidR="00FA76F5" w:rsidRPr="00332DA8" w:rsidTr="00DD00A4">
        <w:trPr>
          <w:cantSplit/>
        </w:trPr>
        <w:tc>
          <w:tcPr>
            <w:tcW w:w="5000" w:type="pct"/>
            <w:gridSpan w:val="2"/>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Члены</w:t>
            </w:r>
            <w:r w:rsidR="00E158FF" w:rsidRPr="00332DA8">
              <w:rPr>
                <w:rFonts w:ascii="Arial" w:hAnsi="Arial" w:cs="Arial"/>
                <w:color w:val="000000"/>
                <w:sz w:val="20"/>
              </w:rPr>
              <w:t xml:space="preserve"> </w:t>
            </w:r>
            <w:r w:rsidRPr="00332DA8">
              <w:rPr>
                <w:rFonts w:ascii="Arial" w:hAnsi="Arial" w:cs="Arial"/>
                <w:color w:val="000000"/>
                <w:sz w:val="20"/>
              </w:rPr>
              <w:t>комиссии:</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Петров</w:t>
            </w:r>
            <w:r w:rsidR="00E158FF" w:rsidRPr="00332DA8">
              <w:rPr>
                <w:rFonts w:ascii="Arial" w:hAnsi="Arial" w:cs="Arial"/>
                <w:color w:val="000000"/>
                <w:sz w:val="20"/>
              </w:rPr>
              <w:t xml:space="preserve"> </w:t>
            </w:r>
            <w:r w:rsidRPr="00332DA8">
              <w:rPr>
                <w:rFonts w:ascii="Arial" w:hAnsi="Arial" w:cs="Arial"/>
                <w:color w:val="000000"/>
                <w:sz w:val="20"/>
              </w:rPr>
              <w:t>Денис</w:t>
            </w:r>
            <w:r w:rsidR="00E158FF" w:rsidRPr="00332DA8">
              <w:rPr>
                <w:rFonts w:ascii="Arial" w:hAnsi="Arial" w:cs="Arial"/>
                <w:color w:val="000000"/>
                <w:sz w:val="20"/>
              </w:rPr>
              <w:t xml:space="preserve"> </w:t>
            </w:r>
            <w:r w:rsidRPr="00332DA8">
              <w:rPr>
                <w:rFonts w:ascii="Arial" w:hAnsi="Arial" w:cs="Arial"/>
                <w:color w:val="000000"/>
                <w:sz w:val="20"/>
              </w:rPr>
              <w:t>Станиславич</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участковый</w:t>
            </w:r>
            <w:r w:rsidR="00E158FF" w:rsidRPr="00332DA8">
              <w:rPr>
                <w:rFonts w:ascii="Arial" w:hAnsi="Arial" w:cs="Arial"/>
                <w:color w:val="000000"/>
                <w:sz w:val="20"/>
              </w:rPr>
              <w:t xml:space="preserve"> </w:t>
            </w:r>
            <w:r w:rsidRPr="00332DA8">
              <w:rPr>
                <w:rFonts w:ascii="Arial" w:hAnsi="Arial" w:cs="Arial"/>
                <w:color w:val="000000"/>
                <w:sz w:val="20"/>
              </w:rPr>
              <w:t>уполномоченный</w:t>
            </w:r>
            <w:r w:rsidR="00E158FF" w:rsidRPr="00332DA8">
              <w:rPr>
                <w:rFonts w:ascii="Arial" w:hAnsi="Arial" w:cs="Arial"/>
                <w:color w:val="000000"/>
                <w:sz w:val="20"/>
              </w:rPr>
              <w:t xml:space="preserve"> </w:t>
            </w:r>
            <w:r w:rsidRPr="00332DA8">
              <w:rPr>
                <w:rFonts w:ascii="Arial" w:hAnsi="Arial" w:cs="Arial"/>
                <w:color w:val="000000"/>
                <w:sz w:val="20"/>
              </w:rPr>
              <w:t>полиции</w:t>
            </w:r>
            <w:r w:rsidR="00E158FF" w:rsidRPr="00332DA8">
              <w:rPr>
                <w:rFonts w:ascii="Arial" w:hAnsi="Arial" w:cs="Arial"/>
                <w:color w:val="000000"/>
                <w:sz w:val="20"/>
              </w:rPr>
              <w:t xml:space="preserve"> </w:t>
            </w:r>
            <w:r w:rsidRPr="00332DA8">
              <w:rPr>
                <w:rFonts w:ascii="Arial" w:hAnsi="Arial" w:cs="Arial"/>
                <w:color w:val="000000"/>
                <w:sz w:val="20"/>
              </w:rPr>
              <w:t>ОМВД</w:t>
            </w:r>
            <w:r w:rsidR="00E158FF" w:rsidRPr="00332DA8">
              <w:rPr>
                <w:rFonts w:ascii="Arial" w:hAnsi="Arial" w:cs="Arial"/>
                <w:color w:val="000000"/>
                <w:sz w:val="20"/>
              </w:rPr>
              <w:t xml:space="preserve"> </w:t>
            </w:r>
            <w:r w:rsidRPr="00332DA8">
              <w:rPr>
                <w:rFonts w:ascii="Arial" w:hAnsi="Arial" w:cs="Arial"/>
                <w:color w:val="000000"/>
                <w:sz w:val="20"/>
              </w:rPr>
              <w:t>России</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Мариинско-Посадскому</w:t>
            </w:r>
            <w:r w:rsidR="00E158FF" w:rsidRPr="00332DA8">
              <w:rPr>
                <w:rFonts w:ascii="Arial" w:hAnsi="Arial" w:cs="Arial"/>
                <w:color w:val="000000"/>
                <w:sz w:val="20"/>
              </w:rPr>
              <w:t xml:space="preserve"> </w:t>
            </w:r>
            <w:r w:rsidRPr="00332DA8">
              <w:rPr>
                <w:rFonts w:ascii="Arial" w:hAnsi="Arial" w:cs="Arial"/>
                <w:color w:val="000000"/>
                <w:sz w:val="20"/>
              </w:rPr>
              <w:t>району</w:t>
            </w:r>
            <w:r w:rsidR="00E158FF" w:rsidRPr="00332DA8">
              <w:rPr>
                <w:rFonts w:ascii="Arial" w:hAnsi="Arial" w:cs="Arial"/>
                <w:color w:val="000000"/>
                <w:sz w:val="20"/>
              </w:rPr>
              <w:t xml:space="preserve"> </w:t>
            </w:r>
            <w:r w:rsidRPr="00332DA8">
              <w:rPr>
                <w:rFonts w:ascii="Arial" w:hAnsi="Arial" w:cs="Arial"/>
                <w:color w:val="000000"/>
                <w:sz w:val="20"/>
              </w:rPr>
              <w:t>ЧР</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согласованию);</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Григорьева</w:t>
            </w:r>
            <w:r w:rsidR="00E158FF" w:rsidRPr="00332DA8">
              <w:rPr>
                <w:rFonts w:ascii="Arial" w:hAnsi="Arial" w:cs="Arial"/>
                <w:color w:val="000000"/>
                <w:sz w:val="20"/>
              </w:rPr>
              <w:t xml:space="preserve"> </w:t>
            </w:r>
            <w:r w:rsidRPr="00332DA8">
              <w:rPr>
                <w:rFonts w:ascii="Arial" w:hAnsi="Arial" w:cs="Arial"/>
                <w:color w:val="000000"/>
                <w:sz w:val="20"/>
              </w:rPr>
              <w:t>Ирина</w:t>
            </w:r>
            <w:r w:rsidR="00E158FF" w:rsidRPr="00332DA8">
              <w:rPr>
                <w:rFonts w:ascii="Arial" w:hAnsi="Arial" w:cs="Arial"/>
                <w:color w:val="000000"/>
                <w:sz w:val="20"/>
              </w:rPr>
              <w:t xml:space="preserve"> </w:t>
            </w:r>
            <w:r w:rsidRPr="00332DA8">
              <w:rPr>
                <w:rFonts w:ascii="Arial" w:hAnsi="Arial" w:cs="Arial"/>
                <w:color w:val="000000"/>
                <w:sz w:val="20"/>
              </w:rPr>
              <w:t>Владимировна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заведующая</w:t>
            </w:r>
            <w:r w:rsidR="00E158FF" w:rsidRPr="00332DA8">
              <w:rPr>
                <w:rFonts w:ascii="Arial" w:hAnsi="Arial" w:cs="Arial"/>
                <w:color w:val="000000"/>
                <w:sz w:val="20"/>
              </w:rPr>
              <w:t xml:space="preserve"> </w:t>
            </w:r>
            <w:r w:rsidRPr="00332DA8">
              <w:rPr>
                <w:rFonts w:ascii="Arial" w:hAnsi="Arial" w:cs="Arial"/>
                <w:color w:val="000000"/>
                <w:sz w:val="20"/>
              </w:rPr>
              <w:t>Шоршелским</w:t>
            </w:r>
            <w:r w:rsidR="00E158FF" w:rsidRPr="00332DA8">
              <w:rPr>
                <w:rFonts w:ascii="Arial" w:hAnsi="Arial" w:cs="Arial"/>
                <w:color w:val="000000"/>
                <w:sz w:val="20"/>
              </w:rPr>
              <w:t xml:space="preserve"> </w:t>
            </w:r>
            <w:r w:rsidRPr="00332DA8">
              <w:rPr>
                <w:rFonts w:ascii="Arial" w:hAnsi="Arial" w:cs="Arial"/>
                <w:color w:val="000000"/>
                <w:sz w:val="20"/>
              </w:rPr>
              <w:t>ЦСДК</w:t>
            </w:r>
            <w:r w:rsidR="00E158FF" w:rsidRPr="00332DA8">
              <w:rPr>
                <w:rFonts w:ascii="Arial" w:hAnsi="Arial" w:cs="Arial"/>
                <w:color w:val="000000"/>
                <w:sz w:val="20"/>
              </w:rPr>
              <w:t xml:space="preserve"> </w:t>
            </w:r>
            <w:r w:rsidRPr="00332DA8">
              <w:rPr>
                <w:rFonts w:ascii="Arial" w:hAnsi="Arial" w:cs="Arial"/>
                <w:color w:val="000000"/>
                <w:sz w:val="20"/>
              </w:rPr>
              <w:t>МАУК</w:t>
            </w:r>
            <w:r w:rsidR="00E158FF" w:rsidRPr="00332DA8">
              <w:rPr>
                <w:rFonts w:ascii="Arial" w:hAnsi="Arial" w:cs="Arial"/>
                <w:color w:val="000000"/>
                <w:sz w:val="20"/>
              </w:rPr>
              <w:t xml:space="preserve"> </w:t>
            </w:r>
            <w:r w:rsidRPr="00332DA8">
              <w:rPr>
                <w:rFonts w:ascii="Arial" w:hAnsi="Arial" w:cs="Arial"/>
                <w:color w:val="000000"/>
                <w:sz w:val="20"/>
              </w:rPr>
              <w:t>«Централизованная</w:t>
            </w:r>
            <w:r w:rsidR="00E158FF" w:rsidRPr="00332DA8">
              <w:rPr>
                <w:rFonts w:ascii="Arial" w:hAnsi="Arial" w:cs="Arial"/>
                <w:color w:val="000000"/>
                <w:sz w:val="20"/>
              </w:rPr>
              <w:t xml:space="preserve"> </w:t>
            </w:r>
            <w:r w:rsidRPr="00332DA8">
              <w:rPr>
                <w:rFonts w:ascii="Arial" w:hAnsi="Arial" w:cs="Arial"/>
                <w:color w:val="000000"/>
                <w:sz w:val="20"/>
              </w:rPr>
              <w:t>клубная</w:t>
            </w:r>
            <w:r w:rsidR="00E158FF" w:rsidRPr="00332DA8">
              <w:rPr>
                <w:rFonts w:ascii="Arial" w:hAnsi="Arial" w:cs="Arial"/>
                <w:color w:val="000000"/>
                <w:sz w:val="20"/>
              </w:rPr>
              <w:t xml:space="preserve"> </w:t>
            </w:r>
            <w:r w:rsidRPr="00332DA8">
              <w:rPr>
                <w:rFonts w:ascii="Arial" w:hAnsi="Arial" w:cs="Arial"/>
                <w:color w:val="000000"/>
                <w:sz w:val="20"/>
              </w:rPr>
              <w:t>система»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Тихонова</w:t>
            </w:r>
            <w:r w:rsidR="00E158FF" w:rsidRPr="00332DA8">
              <w:rPr>
                <w:rFonts w:ascii="Arial" w:hAnsi="Arial" w:cs="Arial"/>
                <w:color w:val="000000"/>
                <w:sz w:val="20"/>
              </w:rPr>
              <w:t xml:space="preserve"> </w:t>
            </w:r>
            <w:r w:rsidRPr="00332DA8">
              <w:rPr>
                <w:rFonts w:ascii="Arial" w:hAnsi="Arial" w:cs="Arial"/>
                <w:color w:val="000000"/>
                <w:sz w:val="20"/>
              </w:rPr>
              <w:t>Светлана</w:t>
            </w:r>
            <w:r w:rsidR="00E158FF" w:rsidRPr="00332DA8">
              <w:rPr>
                <w:rFonts w:ascii="Arial" w:hAnsi="Arial" w:cs="Arial"/>
                <w:color w:val="000000"/>
                <w:sz w:val="20"/>
              </w:rPr>
              <w:t xml:space="preserve"> </w:t>
            </w:r>
            <w:r w:rsidRPr="00332DA8">
              <w:rPr>
                <w:rFonts w:ascii="Arial" w:hAnsi="Arial" w:cs="Arial"/>
                <w:color w:val="000000"/>
                <w:sz w:val="20"/>
              </w:rPr>
              <w:t>Николаевна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специалист-эксперт</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Николаева</w:t>
            </w:r>
            <w:r w:rsidR="00E158FF" w:rsidRPr="00332DA8">
              <w:rPr>
                <w:rFonts w:ascii="Arial" w:hAnsi="Arial" w:cs="Arial"/>
                <w:color w:val="000000"/>
                <w:sz w:val="20"/>
              </w:rPr>
              <w:t xml:space="preserve"> </w:t>
            </w:r>
            <w:r w:rsidRPr="00332DA8">
              <w:rPr>
                <w:rFonts w:ascii="Arial" w:hAnsi="Arial" w:cs="Arial"/>
                <w:color w:val="000000"/>
                <w:sz w:val="20"/>
              </w:rPr>
              <w:t>Эльвира</w:t>
            </w:r>
            <w:r w:rsidR="00E158FF" w:rsidRPr="00332DA8">
              <w:rPr>
                <w:rFonts w:ascii="Arial" w:hAnsi="Arial" w:cs="Arial"/>
                <w:color w:val="000000"/>
                <w:sz w:val="20"/>
              </w:rPr>
              <w:t xml:space="preserve"> </w:t>
            </w:r>
            <w:r w:rsidRPr="00332DA8">
              <w:rPr>
                <w:rFonts w:ascii="Arial" w:hAnsi="Arial" w:cs="Arial"/>
                <w:color w:val="000000"/>
                <w:sz w:val="20"/>
              </w:rPr>
              <w:t>Анатольевна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художественный</w:t>
            </w:r>
            <w:r w:rsidR="00E158FF" w:rsidRPr="00332DA8">
              <w:rPr>
                <w:rFonts w:ascii="Arial" w:hAnsi="Arial" w:cs="Arial"/>
                <w:color w:val="000000"/>
                <w:sz w:val="20"/>
              </w:rPr>
              <w:t xml:space="preserve"> </w:t>
            </w:r>
            <w:r w:rsidRPr="00332DA8">
              <w:rPr>
                <w:rFonts w:ascii="Arial" w:hAnsi="Arial" w:cs="Arial"/>
                <w:color w:val="000000"/>
                <w:sz w:val="20"/>
              </w:rPr>
              <w:t>руководитель</w:t>
            </w:r>
            <w:r w:rsidR="00E158FF" w:rsidRPr="00332DA8">
              <w:rPr>
                <w:rFonts w:ascii="Arial" w:hAnsi="Arial" w:cs="Arial"/>
                <w:color w:val="000000"/>
                <w:sz w:val="20"/>
              </w:rPr>
              <w:t xml:space="preserve"> </w:t>
            </w:r>
            <w:r w:rsidRPr="00332DA8">
              <w:rPr>
                <w:rFonts w:ascii="Arial" w:hAnsi="Arial" w:cs="Arial"/>
                <w:color w:val="000000"/>
                <w:sz w:val="20"/>
              </w:rPr>
              <w:t>Малокамаевского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клуба</w:t>
            </w:r>
            <w:r w:rsidR="00E158FF" w:rsidRPr="00332DA8">
              <w:rPr>
                <w:rFonts w:ascii="Arial" w:hAnsi="Arial" w:cs="Arial"/>
                <w:color w:val="000000"/>
                <w:sz w:val="20"/>
              </w:rPr>
              <w:t xml:space="preserve"> </w:t>
            </w:r>
            <w:r w:rsidRPr="00332DA8">
              <w:rPr>
                <w:rFonts w:ascii="Arial" w:hAnsi="Arial" w:cs="Arial"/>
                <w:color w:val="000000"/>
                <w:sz w:val="20"/>
              </w:rPr>
              <w:t>МАУК</w:t>
            </w:r>
            <w:r w:rsidR="00E158FF" w:rsidRPr="00332DA8">
              <w:rPr>
                <w:rFonts w:ascii="Arial" w:hAnsi="Arial" w:cs="Arial"/>
                <w:color w:val="000000"/>
                <w:sz w:val="20"/>
              </w:rPr>
              <w:t xml:space="preserve"> </w:t>
            </w:r>
            <w:r w:rsidRPr="00332DA8">
              <w:rPr>
                <w:rFonts w:ascii="Arial" w:hAnsi="Arial" w:cs="Arial"/>
                <w:color w:val="000000"/>
                <w:sz w:val="20"/>
              </w:rPr>
              <w:t>«Централизованная</w:t>
            </w:r>
            <w:r w:rsidR="00E158FF" w:rsidRPr="00332DA8">
              <w:rPr>
                <w:rFonts w:ascii="Arial" w:hAnsi="Arial" w:cs="Arial"/>
                <w:color w:val="000000"/>
                <w:sz w:val="20"/>
              </w:rPr>
              <w:t xml:space="preserve"> </w:t>
            </w:r>
            <w:r w:rsidRPr="00332DA8">
              <w:rPr>
                <w:rFonts w:ascii="Arial" w:hAnsi="Arial" w:cs="Arial"/>
                <w:color w:val="000000"/>
                <w:sz w:val="20"/>
              </w:rPr>
              <w:t>клубная</w:t>
            </w:r>
            <w:r w:rsidR="00E158FF" w:rsidRPr="00332DA8">
              <w:rPr>
                <w:rFonts w:ascii="Arial" w:hAnsi="Arial" w:cs="Arial"/>
                <w:color w:val="000000"/>
                <w:sz w:val="20"/>
              </w:rPr>
              <w:t xml:space="preserve"> </w:t>
            </w:r>
            <w:r w:rsidRPr="00332DA8">
              <w:rPr>
                <w:rFonts w:ascii="Arial" w:hAnsi="Arial" w:cs="Arial"/>
                <w:color w:val="000000"/>
                <w:sz w:val="20"/>
              </w:rPr>
              <w:t>система»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депутат</w:t>
            </w:r>
            <w:r w:rsidR="00E158FF" w:rsidRPr="00332DA8">
              <w:rPr>
                <w:rFonts w:ascii="Arial" w:hAnsi="Arial" w:cs="Arial"/>
                <w:color w:val="000000"/>
                <w:sz w:val="20"/>
              </w:rPr>
              <w:t xml:space="preserve"> </w:t>
            </w:r>
            <w:r w:rsidRPr="00332DA8">
              <w:rPr>
                <w:rFonts w:ascii="Arial" w:hAnsi="Arial" w:cs="Arial"/>
                <w:color w:val="000000"/>
                <w:sz w:val="20"/>
              </w:rPr>
              <w:t>Собрания</w:t>
            </w:r>
            <w:r w:rsidR="00E158FF" w:rsidRPr="00332DA8">
              <w:rPr>
                <w:rFonts w:ascii="Arial" w:hAnsi="Arial" w:cs="Arial"/>
                <w:color w:val="000000"/>
                <w:sz w:val="20"/>
              </w:rPr>
              <w:t xml:space="preserve"> </w:t>
            </w:r>
            <w:r w:rsidRPr="00332DA8">
              <w:rPr>
                <w:rFonts w:ascii="Arial" w:hAnsi="Arial" w:cs="Arial"/>
                <w:color w:val="000000"/>
                <w:sz w:val="20"/>
              </w:rPr>
              <w:t>депутатов</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Немых</w:t>
            </w:r>
            <w:r w:rsidR="00E158FF" w:rsidRPr="00332DA8">
              <w:rPr>
                <w:rFonts w:ascii="Arial" w:hAnsi="Arial" w:cs="Arial"/>
                <w:color w:val="000000"/>
                <w:sz w:val="20"/>
              </w:rPr>
              <w:t xml:space="preserve"> </w:t>
            </w:r>
            <w:r w:rsidRPr="00332DA8">
              <w:rPr>
                <w:rFonts w:ascii="Arial" w:hAnsi="Arial" w:cs="Arial"/>
                <w:color w:val="000000"/>
                <w:sz w:val="20"/>
              </w:rPr>
              <w:t>Людмила</w:t>
            </w:r>
            <w:r w:rsidR="00E158FF" w:rsidRPr="00332DA8">
              <w:rPr>
                <w:rFonts w:ascii="Arial" w:hAnsi="Arial" w:cs="Arial"/>
                <w:color w:val="000000"/>
                <w:sz w:val="20"/>
              </w:rPr>
              <w:t xml:space="preserve"> </w:t>
            </w:r>
            <w:r w:rsidRPr="00332DA8">
              <w:rPr>
                <w:rFonts w:ascii="Arial" w:hAnsi="Arial" w:cs="Arial"/>
                <w:color w:val="000000"/>
                <w:sz w:val="20"/>
              </w:rPr>
              <w:t>Николаевна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библиотекарь</w:t>
            </w:r>
            <w:r w:rsidR="00E158FF" w:rsidRPr="00332DA8">
              <w:rPr>
                <w:rFonts w:ascii="Arial" w:hAnsi="Arial" w:cs="Arial"/>
                <w:color w:val="000000"/>
                <w:sz w:val="20"/>
              </w:rPr>
              <w:t xml:space="preserve"> </w:t>
            </w:r>
            <w:r w:rsidRPr="00332DA8">
              <w:rPr>
                <w:rFonts w:ascii="Arial" w:hAnsi="Arial" w:cs="Arial"/>
                <w:color w:val="000000"/>
                <w:sz w:val="20"/>
              </w:rPr>
              <w:t>Шоршелской</w:t>
            </w:r>
            <w:r w:rsidR="00E158FF" w:rsidRPr="00332DA8">
              <w:rPr>
                <w:rFonts w:ascii="Arial" w:hAnsi="Arial" w:cs="Arial"/>
                <w:color w:val="000000"/>
                <w:sz w:val="20"/>
              </w:rPr>
              <w:t xml:space="preserve"> </w:t>
            </w:r>
            <w:r w:rsidRPr="00332DA8">
              <w:rPr>
                <w:rFonts w:ascii="Arial" w:hAnsi="Arial" w:cs="Arial"/>
                <w:color w:val="000000"/>
                <w:sz w:val="20"/>
              </w:rPr>
              <w:t>сельской</w:t>
            </w:r>
            <w:r w:rsidR="00E158FF" w:rsidRPr="00332DA8">
              <w:rPr>
                <w:rFonts w:ascii="Arial" w:hAnsi="Arial" w:cs="Arial"/>
                <w:color w:val="000000"/>
                <w:sz w:val="20"/>
              </w:rPr>
              <w:t xml:space="preserve"> </w:t>
            </w:r>
            <w:r w:rsidRPr="00332DA8">
              <w:rPr>
                <w:rFonts w:ascii="Arial" w:hAnsi="Arial" w:cs="Arial"/>
                <w:color w:val="000000"/>
                <w:sz w:val="20"/>
              </w:rPr>
              <w:t>библиотеки</w:t>
            </w:r>
            <w:r w:rsidR="00E158FF" w:rsidRPr="00332DA8">
              <w:rPr>
                <w:rFonts w:ascii="Arial" w:hAnsi="Arial" w:cs="Arial"/>
                <w:color w:val="000000"/>
                <w:sz w:val="20"/>
              </w:rPr>
              <w:t xml:space="preserve"> </w:t>
            </w:r>
            <w:r w:rsidRPr="00332DA8">
              <w:rPr>
                <w:rFonts w:ascii="Arial" w:hAnsi="Arial" w:cs="Arial"/>
                <w:color w:val="000000"/>
                <w:sz w:val="20"/>
              </w:rPr>
              <w:t>МБУК</w:t>
            </w:r>
            <w:r w:rsidR="00E158FF" w:rsidRPr="00332DA8">
              <w:rPr>
                <w:rFonts w:ascii="Arial" w:hAnsi="Arial" w:cs="Arial"/>
                <w:color w:val="000000"/>
                <w:sz w:val="20"/>
              </w:rPr>
              <w:t xml:space="preserve"> </w:t>
            </w:r>
            <w:r w:rsidRPr="00332DA8">
              <w:rPr>
                <w:rFonts w:ascii="Arial" w:hAnsi="Arial" w:cs="Arial"/>
                <w:color w:val="000000"/>
                <w:sz w:val="20"/>
              </w:rPr>
              <w:t>«Централизованная</w:t>
            </w:r>
            <w:r w:rsidR="00E158FF" w:rsidRPr="00332DA8">
              <w:rPr>
                <w:rFonts w:ascii="Arial" w:hAnsi="Arial" w:cs="Arial"/>
                <w:color w:val="000000"/>
                <w:sz w:val="20"/>
              </w:rPr>
              <w:t xml:space="preserve"> </w:t>
            </w:r>
            <w:r w:rsidRPr="00332DA8">
              <w:rPr>
                <w:rFonts w:ascii="Arial" w:hAnsi="Arial" w:cs="Arial"/>
                <w:color w:val="000000"/>
                <w:sz w:val="20"/>
              </w:rPr>
              <w:t>библиотечная</w:t>
            </w:r>
            <w:r w:rsidR="00E158FF" w:rsidRPr="00332DA8">
              <w:rPr>
                <w:rFonts w:ascii="Arial" w:hAnsi="Arial" w:cs="Arial"/>
                <w:color w:val="000000"/>
                <w:sz w:val="20"/>
              </w:rPr>
              <w:t xml:space="preserve"> </w:t>
            </w:r>
            <w:r w:rsidRPr="00332DA8">
              <w:rPr>
                <w:rFonts w:ascii="Arial" w:hAnsi="Arial" w:cs="Arial"/>
                <w:color w:val="000000"/>
                <w:sz w:val="20"/>
              </w:rPr>
              <w:t>система»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Ерофеева</w:t>
            </w:r>
            <w:r w:rsidR="00E158FF" w:rsidRPr="00332DA8">
              <w:rPr>
                <w:rFonts w:ascii="Arial" w:hAnsi="Arial" w:cs="Arial"/>
                <w:color w:val="000000"/>
                <w:sz w:val="20"/>
              </w:rPr>
              <w:t xml:space="preserve"> </w:t>
            </w:r>
            <w:r w:rsidRPr="00332DA8">
              <w:rPr>
                <w:rFonts w:ascii="Arial" w:hAnsi="Arial" w:cs="Arial"/>
                <w:color w:val="000000"/>
                <w:sz w:val="20"/>
              </w:rPr>
              <w:t>Галина</w:t>
            </w:r>
            <w:r w:rsidR="00E158FF" w:rsidRPr="00332DA8">
              <w:rPr>
                <w:rFonts w:ascii="Arial" w:hAnsi="Arial" w:cs="Arial"/>
                <w:color w:val="000000"/>
                <w:sz w:val="20"/>
              </w:rPr>
              <w:t xml:space="preserve"> </w:t>
            </w:r>
            <w:r w:rsidRPr="00332DA8">
              <w:rPr>
                <w:rFonts w:ascii="Arial" w:hAnsi="Arial" w:cs="Arial"/>
                <w:color w:val="000000"/>
                <w:sz w:val="20"/>
              </w:rPr>
              <w:t>Алексеевна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врач</w:t>
            </w:r>
            <w:r w:rsidR="00E158FF" w:rsidRPr="00332DA8">
              <w:rPr>
                <w:rFonts w:ascii="Arial" w:hAnsi="Arial" w:cs="Arial"/>
                <w:color w:val="000000"/>
                <w:sz w:val="20"/>
              </w:rPr>
              <w:t xml:space="preserve"> </w:t>
            </w:r>
            <w:r w:rsidRPr="00332DA8">
              <w:rPr>
                <w:rFonts w:ascii="Arial" w:hAnsi="Arial" w:cs="Arial"/>
                <w:color w:val="000000"/>
                <w:sz w:val="20"/>
              </w:rPr>
              <w:t>Шоршелской</w:t>
            </w:r>
            <w:r w:rsidR="00E158FF" w:rsidRPr="00332DA8">
              <w:rPr>
                <w:rFonts w:ascii="Arial" w:hAnsi="Arial" w:cs="Arial"/>
                <w:color w:val="000000"/>
                <w:sz w:val="20"/>
              </w:rPr>
              <w:t xml:space="preserve"> </w:t>
            </w:r>
            <w:r w:rsidRPr="00332DA8">
              <w:rPr>
                <w:rFonts w:ascii="Arial" w:hAnsi="Arial" w:cs="Arial"/>
                <w:color w:val="000000"/>
                <w:sz w:val="20"/>
              </w:rPr>
              <w:t>ОВОП</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согласованию);</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Егорова</w:t>
            </w:r>
            <w:r w:rsidR="00E158FF" w:rsidRPr="00332DA8">
              <w:rPr>
                <w:rFonts w:ascii="Arial" w:hAnsi="Arial" w:cs="Arial"/>
                <w:color w:val="000000"/>
                <w:sz w:val="20"/>
              </w:rPr>
              <w:t xml:space="preserve"> </w:t>
            </w:r>
            <w:r w:rsidRPr="00332DA8">
              <w:rPr>
                <w:rFonts w:ascii="Arial" w:hAnsi="Arial" w:cs="Arial"/>
                <w:color w:val="000000"/>
                <w:sz w:val="20"/>
              </w:rPr>
              <w:t>Елена</w:t>
            </w:r>
            <w:r w:rsidR="00E158FF" w:rsidRPr="00332DA8">
              <w:rPr>
                <w:rFonts w:ascii="Arial" w:hAnsi="Arial" w:cs="Arial"/>
                <w:color w:val="000000"/>
                <w:sz w:val="20"/>
              </w:rPr>
              <w:t xml:space="preserve"> </w:t>
            </w:r>
            <w:r w:rsidRPr="00332DA8">
              <w:rPr>
                <w:rFonts w:ascii="Arial" w:hAnsi="Arial" w:cs="Arial"/>
                <w:color w:val="000000"/>
                <w:sz w:val="20"/>
              </w:rPr>
              <w:t>Николаевна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директор</w:t>
            </w:r>
            <w:r w:rsidR="00E158FF" w:rsidRPr="00332DA8">
              <w:rPr>
                <w:rFonts w:ascii="Arial" w:hAnsi="Arial" w:cs="Arial"/>
                <w:color w:val="000000"/>
                <w:sz w:val="20"/>
              </w:rPr>
              <w:t xml:space="preserve"> </w:t>
            </w:r>
            <w:r w:rsidRPr="00332DA8">
              <w:rPr>
                <w:rFonts w:ascii="Arial" w:hAnsi="Arial" w:cs="Arial"/>
                <w:color w:val="000000"/>
                <w:sz w:val="20"/>
              </w:rPr>
              <w:t>МБОУ</w:t>
            </w:r>
            <w:r w:rsidR="00E158FF" w:rsidRPr="00332DA8">
              <w:rPr>
                <w:rFonts w:ascii="Arial" w:hAnsi="Arial" w:cs="Arial"/>
                <w:color w:val="000000"/>
                <w:sz w:val="20"/>
              </w:rPr>
              <w:t xml:space="preserve"> </w:t>
            </w:r>
            <w:r w:rsidRPr="00332DA8">
              <w:rPr>
                <w:rFonts w:ascii="Arial" w:hAnsi="Arial" w:cs="Arial"/>
                <w:color w:val="000000"/>
                <w:sz w:val="20"/>
              </w:rPr>
              <w:t>"Шоршелская</w:t>
            </w:r>
            <w:r w:rsidR="00E158FF" w:rsidRPr="00332DA8">
              <w:rPr>
                <w:rFonts w:ascii="Arial" w:hAnsi="Arial" w:cs="Arial"/>
                <w:color w:val="000000"/>
                <w:sz w:val="20"/>
              </w:rPr>
              <w:t xml:space="preserve"> </w:t>
            </w:r>
            <w:r w:rsidRPr="00332DA8">
              <w:rPr>
                <w:rFonts w:ascii="Arial" w:hAnsi="Arial" w:cs="Arial"/>
                <w:color w:val="000000"/>
                <w:sz w:val="20"/>
              </w:rPr>
              <w:t>СОШ</w:t>
            </w:r>
            <w:r w:rsidR="00E158FF" w:rsidRPr="00332DA8">
              <w:rPr>
                <w:rFonts w:ascii="Arial" w:hAnsi="Arial" w:cs="Arial"/>
                <w:color w:val="000000"/>
                <w:sz w:val="20"/>
              </w:rPr>
              <w:t xml:space="preserve"> </w:t>
            </w:r>
            <w:r w:rsidRPr="00332DA8">
              <w:rPr>
                <w:rFonts w:ascii="Arial" w:hAnsi="Arial" w:cs="Arial"/>
                <w:color w:val="000000"/>
                <w:sz w:val="20"/>
              </w:rPr>
              <w:t>им.</w:t>
            </w:r>
            <w:r w:rsidR="00E158FF" w:rsidRPr="00332DA8">
              <w:rPr>
                <w:rFonts w:ascii="Arial" w:hAnsi="Arial" w:cs="Arial"/>
                <w:color w:val="000000"/>
                <w:sz w:val="20"/>
              </w:rPr>
              <w:t xml:space="preserve"> </w:t>
            </w:r>
            <w:r w:rsidRPr="00332DA8">
              <w:rPr>
                <w:rFonts w:ascii="Arial" w:hAnsi="Arial" w:cs="Arial"/>
                <w:color w:val="000000"/>
                <w:sz w:val="20"/>
              </w:rPr>
              <w:t>А.Г.</w:t>
            </w:r>
            <w:r w:rsidR="00E158FF" w:rsidRPr="00332DA8">
              <w:rPr>
                <w:rFonts w:ascii="Arial" w:hAnsi="Arial" w:cs="Arial"/>
                <w:color w:val="000000"/>
                <w:sz w:val="20"/>
              </w:rPr>
              <w:t xml:space="preserve"> </w:t>
            </w:r>
            <w:r w:rsidRPr="00332DA8">
              <w:rPr>
                <w:rFonts w:ascii="Arial" w:hAnsi="Arial" w:cs="Arial"/>
                <w:color w:val="000000"/>
                <w:sz w:val="20"/>
              </w:rPr>
              <w:t>Николаева»;</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Ильина</w:t>
            </w:r>
            <w:r w:rsidR="00E158FF" w:rsidRPr="00332DA8">
              <w:rPr>
                <w:rFonts w:ascii="Arial" w:hAnsi="Arial" w:cs="Arial"/>
                <w:color w:val="000000"/>
                <w:sz w:val="20"/>
              </w:rPr>
              <w:t xml:space="preserve"> </w:t>
            </w:r>
            <w:r w:rsidRPr="00332DA8">
              <w:rPr>
                <w:rFonts w:ascii="Arial" w:hAnsi="Arial" w:cs="Arial"/>
                <w:color w:val="000000"/>
                <w:sz w:val="20"/>
              </w:rPr>
              <w:t>Алина</w:t>
            </w:r>
            <w:r w:rsidR="00E158FF" w:rsidRPr="00332DA8">
              <w:rPr>
                <w:rFonts w:ascii="Arial" w:hAnsi="Arial" w:cs="Arial"/>
                <w:color w:val="000000"/>
                <w:sz w:val="20"/>
              </w:rPr>
              <w:t xml:space="preserve"> </w:t>
            </w:r>
            <w:r w:rsidRPr="00332DA8">
              <w:rPr>
                <w:rFonts w:ascii="Arial" w:hAnsi="Arial" w:cs="Arial"/>
                <w:color w:val="000000"/>
                <w:sz w:val="20"/>
              </w:rPr>
              <w:t>Викентьевна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старший</w:t>
            </w:r>
            <w:r w:rsidR="00E158FF" w:rsidRPr="00332DA8">
              <w:rPr>
                <w:rFonts w:ascii="Arial" w:hAnsi="Arial" w:cs="Arial"/>
                <w:color w:val="000000"/>
                <w:sz w:val="20"/>
              </w:rPr>
              <w:t xml:space="preserve"> </w:t>
            </w:r>
            <w:r w:rsidRPr="00332DA8">
              <w:rPr>
                <w:rFonts w:ascii="Arial" w:hAnsi="Arial" w:cs="Arial"/>
                <w:color w:val="000000"/>
                <w:sz w:val="20"/>
              </w:rPr>
              <w:t>воспитатель</w:t>
            </w:r>
            <w:r w:rsidR="00E158FF" w:rsidRPr="00332DA8">
              <w:rPr>
                <w:rFonts w:ascii="Arial" w:hAnsi="Arial" w:cs="Arial"/>
                <w:color w:val="000000"/>
                <w:sz w:val="20"/>
              </w:rPr>
              <w:t xml:space="preserve"> </w:t>
            </w:r>
            <w:r w:rsidRPr="00332DA8">
              <w:rPr>
                <w:rFonts w:ascii="Arial" w:hAnsi="Arial" w:cs="Arial"/>
                <w:color w:val="000000"/>
                <w:sz w:val="20"/>
              </w:rPr>
              <w:t>детского</w:t>
            </w:r>
            <w:r w:rsidR="00E158FF" w:rsidRPr="00332DA8">
              <w:rPr>
                <w:rFonts w:ascii="Arial" w:hAnsi="Arial" w:cs="Arial"/>
                <w:color w:val="000000"/>
                <w:sz w:val="20"/>
              </w:rPr>
              <w:t xml:space="preserve"> </w:t>
            </w:r>
            <w:r w:rsidRPr="00332DA8">
              <w:rPr>
                <w:rFonts w:ascii="Arial" w:hAnsi="Arial" w:cs="Arial"/>
                <w:color w:val="000000"/>
                <w:sz w:val="20"/>
              </w:rPr>
              <w:t>сада</w:t>
            </w:r>
            <w:r w:rsidR="00E158FF" w:rsidRPr="00332DA8">
              <w:rPr>
                <w:rFonts w:ascii="Arial" w:hAnsi="Arial" w:cs="Arial"/>
                <w:color w:val="000000"/>
                <w:sz w:val="20"/>
              </w:rPr>
              <w:t xml:space="preserve"> </w:t>
            </w:r>
            <w:r w:rsidRPr="00332DA8">
              <w:rPr>
                <w:rFonts w:ascii="Arial" w:hAnsi="Arial" w:cs="Arial"/>
                <w:color w:val="000000"/>
                <w:sz w:val="20"/>
              </w:rPr>
              <w:t>"Солнышко"</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Ураков</w:t>
            </w:r>
            <w:r w:rsidR="00E158FF" w:rsidRPr="00332DA8">
              <w:rPr>
                <w:rFonts w:ascii="Arial" w:hAnsi="Arial" w:cs="Arial"/>
                <w:color w:val="000000"/>
                <w:sz w:val="20"/>
              </w:rPr>
              <w:t xml:space="preserve"> </w:t>
            </w:r>
            <w:r w:rsidRPr="00332DA8">
              <w:rPr>
                <w:rFonts w:ascii="Arial" w:hAnsi="Arial" w:cs="Arial"/>
                <w:color w:val="000000"/>
                <w:sz w:val="20"/>
              </w:rPr>
              <w:t>Сергей</w:t>
            </w:r>
            <w:r w:rsidR="00E158FF" w:rsidRPr="00332DA8">
              <w:rPr>
                <w:rFonts w:ascii="Arial" w:hAnsi="Arial" w:cs="Arial"/>
                <w:color w:val="000000"/>
                <w:sz w:val="20"/>
              </w:rPr>
              <w:t xml:space="preserve"> </w:t>
            </w:r>
            <w:r w:rsidRPr="00332DA8">
              <w:rPr>
                <w:rFonts w:ascii="Arial" w:hAnsi="Arial" w:cs="Arial"/>
                <w:color w:val="000000"/>
                <w:sz w:val="20"/>
              </w:rPr>
              <w:t>Михайлович</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командир</w:t>
            </w:r>
            <w:r w:rsidR="00E158FF" w:rsidRPr="00332DA8">
              <w:rPr>
                <w:rFonts w:ascii="Arial" w:hAnsi="Arial" w:cs="Arial"/>
                <w:color w:val="000000"/>
                <w:sz w:val="20"/>
              </w:rPr>
              <w:t xml:space="preserve"> </w:t>
            </w:r>
            <w:r w:rsidRPr="00332DA8">
              <w:rPr>
                <w:rFonts w:ascii="Arial" w:hAnsi="Arial" w:cs="Arial"/>
                <w:color w:val="000000"/>
                <w:sz w:val="20"/>
              </w:rPr>
              <w:t>общественной</w:t>
            </w:r>
            <w:r w:rsidR="00E158FF" w:rsidRPr="00332DA8">
              <w:rPr>
                <w:rFonts w:ascii="Arial" w:hAnsi="Arial" w:cs="Arial"/>
                <w:color w:val="000000"/>
                <w:sz w:val="20"/>
              </w:rPr>
              <w:t xml:space="preserve"> </w:t>
            </w:r>
            <w:r w:rsidRPr="00332DA8">
              <w:rPr>
                <w:rFonts w:ascii="Arial" w:hAnsi="Arial" w:cs="Arial"/>
                <w:color w:val="000000"/>
                <w:sz w:val="20"/>
              </w:rPr>
              <w:t>организации</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"Народная</w:t>
            </w:r>
            <w:r w:rsidR="00E158FF" w:rsidRPr="00332DA8">
              <w:rPr>
                <w:rFonts w:ascii="Arial" w:hAnsi="Arial" w:cs="Arial"/>
                <w:color w:val="000000"/>
                <w:sz w:val="20"/>
              </w:rPr>
              <w:t xml:space="preserve"> </w:t>
            </w:r>
            <w:r w:rsidRPr="00332DA8">
              <w:rPr>
                <w:rFonts w:ascii="Arial" w:hAnsi="Arial" w:cs="Arial"/>
                <w:color w:val="000000"/>
                <w:sz w:val="20"/>
              </w:rPr>
              <w:t>дружина"</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согласованию)</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Отец</w:t>
            </w:r>
            <w:r w:rsidR="00E158FF" w:rsidRPr="00332DA8">
              <w:rPr>
                <w:rFonts w:ascii="Arial" w:hAnsi="Arial" w:cs="Arial"/>
                <w:color w:val="000000"/>
                <w:sz w:val="20"/>
              </w:rPr>
              <w:t xml:space="preserve"> </w:t>
            </w:r>
            <w:r w:rsidRPr="00332DA8">
              <w:rPr>
                <w:rFonts w:ascii="Arial" w:hAnsi="Arial" w:cs="Arial"/>
                <w:color w:val="000000"/>
                <w:sz w:val="20"/>
              </w:rPr>
              <w:t>Архимандрит</w:t>
            </w:r>
            <w:r w:rsidR="00E158FF" w:rsidRPr="00332DA8">
              <w:rPr>
                <w:rFonts w:ascii="Arial" w:hAnsi="Arial" w:cs="Arial"/>
                <w:color w:val="000000"/>
                <w:sz w:val="20"/>
              </w:rPr>
              <w:t xml:space="preserve"> </w:t>
            </w:r>
            <w:r w:rsidRPr="00332DA8">
              <w:rPr>
                <w:rFonts w:ascii="Arial" w:hAnsi="Arial" w:cs="Arial"/>
                <w:color w:val="000000"/>
                <w:sz w:val="20"/>
              </w:rPr>
              <w:t>Гурий</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-настоятель</w:t>
            </w:r>
            <w:r w:rsidR="00E158FF" w:rsidRPr="00332DA8">
              <w:rPr>
                <w:rFonts w:ascii="Arial" w:hAnsi="Arial" w:cs="Arial"/>
                <w:color w:val="000000"/>
                <w:sz w:val="20"/>
              </w:rPr>
              <w:t xml:space="preserve"> </w:t>
            </w:r>
            <w:r w:rsidRPr="00332DA8">
              <w:rPr>
                <w:rFonts w:ascii="Arial" w:hAnsi="Arial" w:cs="Arial"/>
                <w:color w:val="000000"/>
                <w:sz w:val="20"/>
              </w:rPr>
              <w:t>церкви</w:t>
            </w:r>
            <w:r w:rsidR="00E158FF" w:rsidRPr="00332DA8">
              <w:rPr>
                <w:rFonts w:ascii="Arial" w:hAnsi="Arial" w:cs="Arial"/>
                <w:color w:val="000000"/>
                <w:sz w:val="20"/>
              </w:rPr>
              <w:t xml:space="preserve"> </w:t>
            </w:r>
            <w:r w:rsidRPr="00332DA8">
              <w:rPr>
                <w:rFonts w:ascii="Arial" w:hAnsi="Arial" w:cs="Arial"/>
                <w:color w:val="000000"/>
                <w:sz w:val="20"/>
              </w:rPr>
              <w:t>св.</w:t>
            </w:r>
            <w:r w:rsidR="00E158FF" w:rsidRPr="00332DA8">
              <w:rPr>
                <w:rFonts w:ascii="Arial" w:hAnsi="Arial" w:cs="Arial"/>
                <w:color w:val="000000"/>
                <w:sz w:val="20"/>
              </w:rPr>
              <w:t xml:space="preserve"> </w:t>
            </w:r>
            <w:r w:rsidRPr="00332DA8">
              <w:rPr>
                <w:rFonts w:ascii="Arial" w:hAnsi="Arial" w:cs="Arial"/>
                <w:color w:val="000000"/>
                <w:sz w:val="20"/>
              </w:rPr>
              <w:t>Андрияна</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Натальи</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согласованию)</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Кириллов</w:t>
            </w:r>
            <w:r w:rsidR="00E158FF" w:rsidRPr="00332DA8">
              <w:rPr>
                <w:rFonts w:ascii="Arial" w:hAnsi="Arial" w:cs="Arial"/>
                <w:color w:val="000000"/>
                <w:sz w:val="20"/>
              </w:rPr>
              <w:t xml:space="preserve"> </w:t>
            </w:r>
            <w:r w:rsidRPr="00332DA8">
              <w:rPr>
                <w:rFonts w:ascii="Arial" w:hAnsi="Arial" w:cs="Arial"/>
                <w:color w:val="000000"/>
                <w:sz w:val="20"/>
              </w:rPr>
              <w:t>Юрий</w:t>
            </w:r>
            <w:r w:rsidR="00E158FF" w:rsidRPr="00332DA8">
              <w:rPr>
                <w:rFonts w:ascii="Arial" w:hAnsi="Arial" w:cs="Arial"/>
                <w:color w:val="000000"/>
                <w:sz w:val="20"/>
              </w:rPr>
              <w:t xml:space="preserve"> </w:t>
            </w:r>
            <w:r w:rsidRPr="00332DA8">
              <w:rPr>
                <w:rFonts w:ascii="Arial" w:hAnsi="Arial" w:cs="Arial"/>
                <w:color w:val="000000"/>
                <w:sz w:val="20"/>
              </w:rPr>
              <w:t>Аркадьевич</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-директор</w:t>
            </w:r>
            <w:r w:rsidR="00E158FF" w:rsidRPr="00332DA8">
              <w:rPr>
                <w:rFonts w:ascii="Arial" w:hAnsi="Arial" w:cs="Arial"/>
                <w:color w:val="000000"/>
                <w:sz w:val="20"/>
              </w:rPr>
              <w:t xml:space="preserve"> </w:t>
            </w:r>
            <w:r w:rsidRPr="00332DA8">
              <w:rPr>
                <w:rFonts w:ascii="Arial" w:hAnsi="Arial" w:cs="Arial"/>
                <w:color w:val="000000"/>
                <w:sz w:val="20"/>
              </w:rPr>
              <w:t>МУП</w:t>
            </w:r>
            <w:r w:rsidR="00E158FF" w:rsidRPr="00332DA8">
              <w:rPr>
                <w:rFonts w:ascii="Arial" w:hAnsi="Arial" w:cs="Arial"/>
                <w:color w:val="000000"/>
                <w:sz w:val="20"/>
              </w:rPr>
              <w:t xml:space="preserve"> </w:t>
            </w:r>
            <w:r w:rsidRPr="00332DA8">
              <w:rPr>
                <w:rFonts w:ascii="Arial" w:hAnsi="Arial" w:cs="Arial"/>
                <w:color w:val="000000"/>
                <w:sz w:val="20"/>
              </w:rPr>
              <w:t>ЖКУ</w:t>
            </w:r>
            <w:r w:rsidR="00E158FF" w:rsidRPr="00332DA8">
              <w:rPr>
                <w:rFonts w:ascii="Arial" w:hAnsi="Arial" w:cs="Arial"/>
                <w:color w:val="000000"/>
                <w:sz w:val="20"/>
              </w:rPr>
              <w:t xml:space="preserve"> </w:t>
            </w:r>
            <w:r w:rsidRPr="00332DA8">
              <w:rPr>
                <w:rFonts w:ascii="Arial" w:hAnsi="Arial" w:cs="Arial"/>
                <w:color w:val="000000"/>
                <w:sz w:val="20"/>
              </w:rPr>
              <w:t>"Шоршелы"</w:t>
            </w:r>
          </w:p>
        </w:tc>
      </w:tr>
      <w:tr w:rsidR="00FA76F5" w:rsidRPr="00332DA8" w:rsidTr="00C3060A">
        <w:trPr>
          <w:cantSplit/>
        </w:trPr>
        <w:tc>
          <w:tcPr>
            <w:tcW w:w="1216"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Григорьева</w:t>
            </w:r>
            <w:r w:rsidR="00E158FF" w:rsidRPr="00332DA8">
              <w:rPr>
                <w:rFonts w:ascii="Arial" w:hAnsi="Arial" w:cs="Arial"/>
                <w:color w:val="000000"/>
                <w:sz w:val="20"/>
              </w:rPr>
              <w:t xml:space="preserve"> </w:t>
            </w:r>
            <w:r w:rsidRPr="00332DA8">
              <w:rPr>
                <w:rFonts w:ascii="Arial" w:hAnsi="Arial" w:cs="Arial"/>
                <w:color w:val="000000"/>
                <w:sz w:val="20"/>
              </w:rPr>
              <w:t>Маргарита</w:t>
            </w:r>
            <w:r w:rsidR="00E158FF" w:rsidRPr="00332DA8">
              <w:rPr>
                <w:rFonts w:ascii="Arial" w:hAnsi="Arial" w:cs="Arial"/>
                <w:color w:val="000000"/>
                <w:sz w:val="20"/>
              </w:rPr>
              <w:t xml:space="preserve"> </w:t>
            </w:r>
            <w:r w:rsidRPr="00332DA8">
              <w:rPr>
                <w:rFonts w:ascii="Arial" w:hAnsi="Arial" w:cs="Arial"/>
                <w:color w:val="000000"/>
                <w:sz w:val="20"/>
              </w:rPr>
              <w:t>Ильинична</w:t>
            </w:r>
          </w:p>
        </w:tc>
        <w:tc>
          <w:tcPr>
            <w:tcW w:w="3784" w:type="pct"/>
            <w:shd w:val="clear" w:color="auto" w:fill="FFFFFF"/>
            <w:tcMar>
              <w:top w:w="27" w:type="dxa"/>
              <w:left w:w="54" w:type="dxa"/>
              <w:bottom w:w="27" w:type="dxa"/>
              <w:right w:w="54" w:type="dxa"/>
            </w:tcMar>
            <w:vAlign w:val="center"/>
            <w:hideMark/>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-заведующая</w:t>
            </w:r>
            <w:r w:rsidR="00E158FF" w:rsidRPr="00332DA8">
              <w:rPr>
                <w:rFonts w:ascii="Arial" w:hAnsi="Arial" w:cs="Arial"/>
                <w:color w:val="000000"/>
                <w:sz w:val="20"/>
              </w:rPr>
              <w:t xml:space="preserve"> </w:t>
            </w:r>
            <w:r w:rsidRPr="00332DA8">
              <w:rPr>
                <w:rFonts w:ascii="Arial" w:hAnsi="Arial" w:cs="Arial"/>
                <w:color w:val="000000"/>
                <w:sz w:val="20"/>
              </w:rPr>
              <w:t>Шоршелским</w:t>
            </w:r>
            <w:r w:rsidR="00E158FF" w:rsidRPr="00332DA8">
              <w:rPr>
                <w:rFonts w:ascii="Arial" w:hAnsi="Arial" w:cs="Arial"/>
                <w:color w:val="000000"/>
                <w:sz w:val="20"/>
              </w:rPr>
              <w:t xml:space="preserve"> </w:t>
            </w:r>
            <w:r w:rsidRPr="00332DA8">
              <w:rPr>
                <w:rFonts w:ascii="Arial" w:hAnsi="Arial" w:cs="Arial"/>
                <w:color w:val="000000"/>
                <w:sz w:val="20"/>
              </w:rPr>
              <w:t>ветеринарным</w:t>
            </w:r>
            <w:r w:rsidR="00E158FF" w:rsidRPr="00332DA8">
              <w:rPr>
                <w:rFonts w:ascii="Arial" w:hAnsi="Arial" w:cs="Arial"/>
                <w:color w:val="000000"/>
                <w:sz w:val="20"/>
              </w:rPr>
              <w:t xml:space="preserve"> </w:t>
            </w:r>
            <w:r w:rsidRPr="00332DA8">
              <w:rPr>
                <w:rFonts w:ascii="Arial" w:hAnsi="Arial" w:cs="Arial"/>
                <w:color w:val="000000"/>
                <w:sz w:val="20"/>
              </w:rPr>
              <w:t>участком,</w:t>
            </w:r>
            <w:r w:rsidR="00E158FF" w:rsidRPr="00332DA8">
              <w:rPr>
                <w:rFonts w:ascii="Arial" w:hAnsi="Arial" w:cs="Arial"/>
                <w:color w:val="000000"/>
                <w:sz w:val="20"/>
              </w:rPr>
              <w:t xml:space="preserve"> </w:t>
            </w:r>
            <w:r w:rsidRPr="00332DA8">
              <w:rPr>
                <w:rFonts w:ascii="Arial" w:hAnsi="Arial" w:cs="Arial"/>
                <w:color w:val="000000"/>
                <w:sz w:val="20"/>
              </w:rPr>
              <w:t>депутат</w:t>
            </w:r>
            <w:r w:rsidR="00E158FF" w:rsidRPr="00332DA8">
              <w:rPr>
                <w:rFonts w:ascii="Arial" w:hAnsi="Arial" w:cs="Arial"/>
                <w:color w:val="000000"/>
                <w:sz w:val="20"/>
              </w:rPr>
              <w:t xml:space="preserve"> </w:t>
            </w:r>
            <w:r w:rsidRPr="00332DA8">
              <w:rPr>
                <w:rFonts w:ascii="Arial" w:hAnsi="Arial" w:cs="Arial"/>
                <w:color w:val="000000"/>
                <w:sz w:val="20"/>
              </w:rPr>
              <w:t>Собрания</w:t>
            </w:r>
            <w:r w:rsidR="00E158FF" w:rsidRPr="00332DA8">
              <w:rPr>
                <w:rFonts w:ascii="Arial" w:hAnsi="Arial" w:cs="Arial"/>
                <w:color w:val="000000"/>
                <w:sz w:val="20"/>
              </w:rPr>
              <w:t xml:space="preserve"> </w:t>
            </w:r>
            <w:r w:rsidRPr="00332DA8">
              <w:rPr>
                <w:rFonts w:ascii="Arial" w:hAnsi="Arial" w:cs="Arial"/>
                <w:color w:val="000000"/>
                <w:sz w:val="20"/>
              </w:rPr>
              <w:t>депутатов</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p>
        </w:tc>
      </w:tr>
    </w:tbl>
    <w:p w:rsidR="00A66789" w:rsidRDefault="00A66789" w:rsidP="00332DA8">
      <w:pPr>
        <w:ind w:firstLine="709"/>
        <w:jc w:val="both"/>
        <w:rPr>
          <w:rFonts w:ascii="Arial" w:hAnsi="Arial" w:cs="Arial"/>
          <w:color w:val="000000"/>
          <w:sz w:val="20"/>
        </w:rPr>
      </w:pPr>
    </w:p>
    <w:p w:rsidR="00DD00A4" w:rsidRPr="00332DA8" w:rsidRDefault="00DD00A4" w:rsidP="00332DA8">
      <w:pPr>
        <w:ind w:firstLine="709"/>
        <w:jc w:val="both"/>
        <w:rPr>
          <w:rFonts w:ascii="Arial" w:hAnsi="Arial" w:cs="Arial"/>
          <w:color w:val="000000"/>
          <w:sz w:val="20"/>
        </w:rPr>
      </w:pPr>
    </w:p>
    <w:p w:rsidR="00A66789" w:rsidRDefault="00FA76F5" w:rsidP="00332DA8">
      <w:pPr>
        <w:jc w:val="both"/>
        <w:rPr>
          <w:rFonts w:ascii="Arial" w:hAnsi="Arial" w:cs="Arial"/>
          <w:color w:val="000000"/>
          <w:sz w:val="20"/>
        </w:rPr>
      </w:pP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DD00A4">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А.Н.</w:t>
      </w:r>
      <w:r w:rsidR="00E158FF" w:rsidRPr="00332DA8">
        <w:rPr>
          <w:rFonts w:ascii="Arial" w:hAnsi="Arial" w:cs="Arial"/>
          <w:color w:val="000000"/>
          <w:sz w:val="20"/>
        </w:rPr>
        <w:t xml:space="preserve"> </w:t>
      </w:r>
      <w:r w:rsidRPr="00332DA8">
        <w:rPr>
          <w:rFonts w:ascii="Arial" w:hAnsi="Arial" w:cs="Arial"/>
          <w:color w:val="000000"/>
          <w:sz w:val="20"/>
        </w:rPr>
        <w:t>Отяков</w:t>
      </w:r>
    </w:p>
    <w:p w:rsidR="00DD00A4" w:rsidRDefault="00DD00A4" w:rsidP="00332DA8">
      <w:pPr>
        <w:jc w:val="both"/>
        <w:rPr>
          <w:rFonts w:ascii="Arial" w:hAnsi="Arial" w:cs="Arial"/>
          <w:color w:val="000000"/>
          <w:sz w:val="20"/>
        </w:rPr>
      </w:pPr>
    </w:p>
    <w:p w:rsidR="00B764C4" w:rsidRDefault="00B764C4" w:rsidP="00332DA8">
      <w:pPr>
        <w:jc w:val="both"/>
        <w:rPr>
          <w:rFonts w:ascii="Arial" w:hAnsi="Arial" w:cs="Arial"/>
          <w:color w:val="000000"/>
          <w:sz w:val="20"/>
        </w:rPr>
      </w:pPr>
    </w:p>
    <w:p w:rsidR="00B764C4" w:rsidRPr="00332DA8" w:rsidRDefault="00B764C4" w:rsidP="00332DA8">
      <w:pPr>
        <w:jc w:val="both"/>
        <w:rPr>
          <w:rFonts w:ascii="Arial" w:hAnsi="Arial" w:cs="Arial"/>
          <w:color w:val="000000"/>
          <w:sz w:val="20"/>
        </w:rPr>
      </w:pPr>
    </w:p>
    <w:p w:rsidR="00FA76F5" w:rsidRPr="00332DA8" w:rsidRDefault="00FA76F5" w:rsidP="00332DA8">
      <w:pPr>
        <w:rPr>
          <w:rFonts w:ascii="Arial" w:hAnsi="Arial" w:cs="Arial"/>
          <w:color w:val="000000"/>
          <w:sz w:val="20"/>
        </w:rPr>
      </w:pPr>
    </w:p>
    <w:tbl>
      <w:tblPr>
        <w:tblW w:w="5000" w:type="pct"/>
        <w:tblLook w:val="04A0" w:firstRow="1" w:lastRow="0" w:firstColumn="1" w:lastColumn="0" w:noHBand="0" w:noVBand="1"/>
      </w:tblPr>
      <w:tblGrid>
        <w:gridCol w:w="6301"/>
        <w:gridCol w:w="2334"/>
        <w:gridCol w:w="6504"/>
      </w:tblGrid>
      <w:tr w:rsidR="00FA76F5" w:rsidRPr="00332DA8" w:rsidTr="00DD00A4">
        <w:trPr>
          <w:cantSplit/>
        </w:trPr>
        <w:tc>
          <w:tcPr>
            <w:tcW w:w="2081" w:type="pct"/>
            <w:vAlign w:val="center"/>
            <w:hideMark/>
          </w:tcPr>
          <w:p w:rsidR="00FA76F5" w:rsidRPr="00332DA8" w:rsidRDefault="00FA76F5" w:rsidP="00DD00A4">
            <w:pPr>
              <w:tabs>
                <w:tab w:val="left" w:pos="4285"/>
              </w:tabs>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lastRenderedPageBreak/>
              <w:t>Ч</w:t>
            </w:r>
            <w:r w:rsidR="00DC32B7" w:rsidRPr="00332DA8">
              <w:rPr>
                <w:rFonts w:ascii="Arial" w:hAnsi="Arial" w:cs="Arial"/>
                <w:b/>
                <w:bCs/>
                <w:noProof/>
                <w:color w:val="000000"/>
                <w:sz w:val="20"/>
                <w:szCs w:val="20"/>
              </w:rPr>
              <w:t>Ă</w:t>
            </w:r>
            <w:r w:rsidRPr="00332DA8">
              <w:rPr>
                <w:rFonts w:ascii="Arial" w:hAnsi="Arial" w:cs="Arial"/>
                <w:b/>
                <w:bCs/>
                <w:noProof/>
                <w:color w:val="000000"/>
                <w:sz w:val="20"/>
                <w:szCs w:val="20"/>
              </w:rPr>
              <w:t>ВАШ</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РЕСПУБЛИКИ</w:t>
            </w:r>
          </w:p>
          <w:p w:rsidR="00FA76F5" w:rsidRPr="00332DA8" w:rsidRDefault="00FA76F5" w:rsidP="00DD00A4">
            <w:pPr>
              <w:tabs>
                <w:tab w:val="left" w:pos="4285"/>
              </w:tabs>
              <w:autoSpaceDE w:val="0"/>
              <w:autoSpaceDN w:val="0"/>
              <w:adjustRightInd w:val="0"/>
              <w:jc w:val="center"/>
              <w:rPr>
                <w:rFonts w:ascii="Arial" w:hAnsi="Arial" w:cs="Arial"/>
                <w:color w:val="000000"/>
                <w:sz w:val="20"/>
                <w:szCs w:val="20"/>
              </w:rPr>
            </w:pPr>
            <w:r w:rsidRPr="00332DA8">
              <w:rPr>
                <w:rFonts w:ascii="Arial" w:hAnsi="Arial" w:cs="Arial"/>
                <w:b/>
                <w:bCs/>
                <w:noProof/>
                <w:color w:val="000000"/>
                <w:sz w:val="20"/>
                <w:szCs w:val="20"/>
              </w:rPr>
              <w:t>СĔНТĔРВ</w:t>
            </w:r>
            <w:r w:rsidR="00DC32B7" w:rsidRPr="00332DA8">
              <w:rPr>
                <w:rFonts w:ascii="Arial" w:hAnsi="Arial" w:cs="Arial"/>
                <w:b/>
                <w:bCs/>
                <w:noProof/>
                <w:color w:val="000000"/>
                <w:sz w:val="20"/>
                <w:szCs w:val="20"/>
              </w:rPr>
              <w:t>Ă</w:t>
            </w:r>
            <w:r w:rsidRPr="00332DA8">
              <w:rPr>
                <w:rFonts w:ascii="Arial" w:hAnsi="Arial" w:cs="Arial"/>
                <w:b/>
                <w:bCs/>
                <w:noProof/>
                <w:color w:val="000000"/>
                <w:sz w:val="20"/>
                <w:szCs w:val="20"/>
              </w:rPr>
              <w:t>РРИ</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РАЙОНĚ</w:t>
            </w:r>
          </w:p>
        </w:tc>
        <w:tc>
          <w:tcPr>
            <w:tcW w:w="771" w:type="pct"/>
            <w:vAlign w:val="center"/>
          </w:tcPr>
          <w:p w:rsidR="00FA76F5" w:rsidRPr="00332DA8" w:rsidRDefault="00FA76F5" w:rsidP="00DD00A4">
            <w:pPr>
              <w:suppressAutoHyphens/>
              <w:jc w:val="center"/>
              <w:rPr>
                <w:rFonts w:ascii="Arial" w:hAnsi="Arial" w:cs="Arial"/>
                <w:color w:val="000000"/>
                <w:sz w:val="20"/>
                <w:lang w:eastAsia="ar-SA"/>
              </w:rPr>
            </w:pPr>
          </w:p>
        </w:tc>
        <w:tc>
          <w:tcPr>
            <w:tcW w:w="2148" w:type="pct"/>
            <w:vAlign w:val="center"/>
            <w:hideMark/>
          </w:tcPr>
          <w:p w:rsidR="00FA76F5" w:rsidRPr="00332DA8" w:rsidRDefault="00FA76F5" w:rsidP="00DD00A4">
            <w:pPr>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ЧУВАШСКАЯ</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РЕСПУБЛИКА</w:t>
            </w:r>
            <w:r w:rsidR="00E158FF" w:rsidRPr="00332DA8">
              <w:rPr>
                <w:rFonts w:ascii="Arial" w:hAnsi="Arial" w:cs="Arial"/>
                <w:b/>
                <w:bCs/>
                <w:noProof/>
                <w:color w:val="000000"/>
                <w:sz w:val="20"/>
                <w:szCs w:val="20"/>
              </w:rPr>
              <w:t xml:space="preserve"> </w:t>
            </w:r>
          </w:p>
          <w:p w:rsidR="00FA76F5" w:rsidRPr="00332DA8" w:rsidRDefault="00FA76F5" w:rsidP="00DD00A4">
            <w:pPr>
              <w:autoSpaceDE w:val="0"/>
              <w:autoSpaceDN w:val="0"/>
              <w:adjustRightInd w:val="0"/>
              <w:jc w:val="center"/>
              <w:rPr>
                <w:rFonts w:ascii="Arial" w:hAnsi="Arial" w:cs="Arial"/>
                <w:color w:val="000000"/>
                <w:sz w:val="20"/>
                <w:szCs w:val="20"/>
              </w:rPr>
            </w:pPr>
            <w:r w:rsidRPr="00332DA8">
              <w:rPr>
                <w:rFonts w:ascii="Arial" w:hAnsi="Arial" w:cs="Arial"/>
                <w:b/>
                <w:bCs/>
                <w:noProof/>
                <w:color w:val="000000"/>
                <w:sz w:val="20"/>
                <w:szCs w:val="20"/>
              </w:rPr>
              <w:t>МАРИИНСКО-ПОСАДСКИЙ</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РАЙОН</w:t>
            </w:r>
            <w:r w:rsidR="00E158FF" w:rsidRPr="00332DA8">
              <w:rPr>
                <w:rFonts w:ascii="Arial" w:hAnsi="Arial" w:cs="Arial"/>
                <w:noProof/>
                <w:color w:val="000000"/>
                <w:sz w:val="20"/>
                <w:szCs w:val="20"/>
              </w:rPr>
              <w:t xml:space="preserve"> </w:t>
            </w:r>
          </w:p>
        </w:tc>
      </w:tr>
      <w:tr w:rsidR="00FA76F5" w:rsidRPr="00332DA8" w:rsidTr="00DD00A4">
        <w:trPr>
          <w:cantSplit/>
        </w:trPr>
        <w:tc>
          <w:tcPr>
            <w:tcW w:w="2081" w:type="pct"/>
            <w:vAlign w:val="center"/>
          </w:tcPr>
          <w:p w:rsidR="00FA76F5" w:rsidRPr="00332DA8" w:rsidRDefault="00FA76F5" w:rsidP="00DD00A4">
            <w:pPr>
              <w:tabs>
                <w:tab w:val="left" w:pos="4285"/>
              </w:tabs>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ХУРАКАССИ</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ПОСЕЛЕНИЙĚН</w:t>
            </w:r>
          </w:p>
          <w:p w:rsidR="00A66789" w:rsidRPr="00332DA8" w:rsidRDefault="00FA76F5" w:rsidP="00DD00A4">
            <w:pPr>
              <w:tabs>
                <w:tab w:val="left" w:pos="4285"/>
              </w:tabs>
              <w:autoSpaceDE w:val="0"/>
              <w:autoSpaceDN w:val="0"/>
              <w:adjustRightInd w:val="0"/>
              <w:jc w:val="center"/>
              <w:rPr>
                <w:rFonts w:ascii="Arial" w:hAnsi="Arial" w:cs="Arial"/>
                <w:b/>
                <w:bCs/>
                <w:color w:val="000000"/>
                <w:sz w:val="20"/>
                <w:szCs w:val="20"/>
              </w:rPr>
            </w:pPr>
            <w:r w:rsidRPr="00332DA8">
              <w:rPr>
                <w:rFonts w:ascii="Arial" w:hAnsi="Arial" w:cs="Arial"/>
                <w:b/>
                <w:noProof/>
                <w:color w:val="000000"/>
                <w:sz w:val="20"/>
                <w:szCs w:val="22"/>
              </w:rPr>
              <w:t>ЯЛ</w:t>
            </w:r>
            <w:r w:rsidR="00E158FF" w:rsidRPr="00332DA8">
              <w:rPr>
                <w:rFonts w:ascii="Arial" w:hAnsi="Arial" w:cs="Arial"/>
                <w:b/>
                <w:noProof/>
                <w:color w:val="000000"/>
                <w:sz w:val="20"/>
                <w:szCs w:val="22"/>
              </w:rPr>
              <w:t xml:space="preserve"> </w:t>
            </w:r>
            <w:r w:rsidRPr="00332DA8">
              <w:rPr>
                <w:rFonts w:ascii="Arial" w:hAnsi="Arial" w:cs="Arial"/>
                <w:b/>
                <w:noProof/>
                <w:color w:val="000000"/>
                <w:sz w:val="20"/>
                <w:szCs w:val="22"/>
              </w:rPr>
              <w:t>ХУТЛ</w:t>
            </w:r>
            <w:r w:rsidR="00DC32B7" w:rsidRPr="00332DA8">
              <w:rPr>
                <w:rFonts w:ascii="Arial" w:hAnsi="Arial" w:cs="Arial"/>
                <w:b/>
                <w:noProof/>
                <w:color w:val="000000"/>
                <w:sz w:val="20"/>
                <w:szCs w:val="22"/>
              </w:rPr>
              <w:t>Ă</w:t>
            </w:r>
            <w:r w:rsidRPr="00332DA8">
              <w:rPr>
                <w:rFonts w:ascii="Arial" w:hAnsi="Arial" w:cs="Arial"/>
                <w:b/>
                <w:noProof/>
                <w:color w:val="000000"/>
                <w:sz w:val="20"/>
                <w:szCs w:val="22"/>
              </w:rPr>
              <w:t>ХĚ</w:t>
            </w:r>
            <w:r w:rsidR="00E158FF" w:rsidRPr="00332DA8">
              <w:rPr>
                <w:rFonts w:ascii="Arial" w:hAnsi="Arial" w:cs="Arial"/>
                <w:b/>
                <w:bCs/>
                <w:noProof/>
                <w:color w:val="000000"/>
                <w:sz w:val="20"/>
                <w:szCs w:val="20"/>
              </w:rPr>
              <w:t xml:space="preserve"> </w:t>
            </w:r>
          </w:p>
          <w:p w:rsidR="00A66789" w:rsidRPr="00332DA8" w:rsidRDefault="00FA76F5" w:rsidP="00DD00A4">
            <w:pPr>
              <w:tabs>
                <w:tab w:val="left" w:pos="4285"/>
              </w:tabs>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ЙЫШ</w:t>
            </w:r>
            <w:r w:rsidR="00DC32B7" w:rsidRPr="00332DA8">
              <w:rPr>
                <w:rFonts w:ascii="Arial" w:hAnsi="Arial" w:cs="Arial"/>
                <w:b/>
                <w:bCs/>
                <w:noProof/>
                <w:color w:val="000000"/>
                <w:sz w:val="20"/>
                <w:szCs w:val="20"/>
              </w:rPr>
              <w:t>Ă</w:t>
            </w:r>
            <w:r w:rsidRPr="00332DA8">
              <w:rPr>
                <w:rFonts w:ascii="Arial" w:hAnsi="Arial" w:cs="Arial"/>
                <w:b/>
                <w:bCs/>
                <w:noProof/>
                <w:color w:val="000000"/>
                <w:sz w:val="20"/>
                <w:szCs w:val="20"/>
              </w:rPr>
              <w:t>НУ</w:t>
            </w:r>
          </w:p>
          <w:p w:rsidR="00FA76F5" w:rsidRPr="00332DA8" w:rsidRDefault="00FA76F5" w:rsidP="00DD00A4">
            <w:pPr>
              <w:autoSpaceDE w:val="0"/>
              <w:autoSpaceDN w:val="0"/>
              <w:adjustRightInd w:val="0"/>
              <w:jc w:val="center"/>
              <w:rPr>
                <w:rFonts w:ascii="Arial" w:hAnsi="Arial" w:cs="Arial"/>
                <w:b/>
                <w:bCs/>
                <w:color w:val="000000"/>
                <w:sz w:val="20"/>
                <w:szCs w:val="22"/>
              </w:rPr>
            </w:pPr>
            <w:r w:rsidRPr="00332DA8">
              <w:rPr>
                <w:rFonts w:ascii="Arial" w:hAnsi="Arial" w:cs="Arial"/>
                <w:b/>
                <w:bCs/>
                <w:noProof/>
                <w:color w:val="000000"/>
                <w:sz w:val="20"/>
                <w:szCs w:val="22"/>
              </w:rPr>
              <w:t>2022</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ҫ.</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нарӑсӑн</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03,</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8</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w:t>
            </w:r>
          </w:p>
          <w:p w:rsidR="00FA76F5" w:rsidRPr="00332DA8" w:rsidRDefault="00FA76F5" w:rsidP="00DD00A4">
            <w:pPr>
              <w:suppressAutoHyphens/>
              <w:jc w:val="center"/>
              <w:rPr>
                <w:rFonts w:ascii="Arial" w:hAnsi="Arial" w:cs="Arial"/>
                <w:noProof/>
                <w:color w:val="000000"/>
                <w:sz w:val="20"/>
                <w:lang w:eastAsia="ar-SA"/>
              </w:rPr>
            </w:pPr>
            <w:r w:rsidRPr="00332DA8">
              <w:rPr>
                <w:rFonts w:ascii="Arial" w:hAnsi="Arial" w:cs="Arial"/>
                <w:noProof/>
                <w:color w:val="000000"/>
                <w:sz w:val="20"/>
                <w:szCs w:val="22"/>
                <w:lang w:eastAsia="ar-SA"/>
              </w:rPr>
              <w:t>Хуракасси</w:t>
            </w:r>
            <w:r w:rsidR="00E158FF" w:rsidRPr="00332DA8">
              <w:rPr>
                <w:rFonts w:ascii="Arial" w:hAnsi="Arial" w:cs="Arial"/>
                <w:noProof/>
                <w:color w:val="000000"/>
                <w:sz w:val="20"/>
                <w:szCs w:val="22"/>
                <w:lang w:eastAsia="ar-SA"/>
              </w:rPr>
              <w:t xml:space="preserve"> </w:t>
            </w:r>
            <w:r w:rsidRPr="00332DA8">
              <w:rPr>
                <w:rFonts w:ascii="Arial" w:hAnsi="Arial" w:cs="Arial"/>
                <w:noProof/>
                <w:color w:val="000000"/>
                <w:sz w:val="20"/>
                <w:szCs w:val="22"/>
                <w:lang w:eastAsia="ar-SA"/>
              </w:rPr>
              <w:t>ялě</w:t>
            </w:r>
          </w:p>
        </w:tc>
        <w:tc>
          <w:tcPr>
            <w:tcW w:w="771" w:type="pct"/>
            <w:vAlign w:val="center"/>
          </w:tcPr>
          <w:p w:rsidR="00FA76F5" w:rsidRPr="00332DA8" w:rsidRDefault="00DD00A4" w:rsidP="00DD00A4">
            <w:pPr>
              <w:suppressAutoHyphens/>
              <w:jc w:val="center"/>
              <w:rPr>
                <w:rFonts w:ascii="Arial" w:hAnsi="Arial" w:cs="Arial"/>
                <w:color w:val="000000"/>
                <w:sz w:val="20"/>
                <w:lang w:eastAsia="ar-SA"/>
              </w:rPr>
            </w:pPr>
            <w:r w:rsidRPr="00332DA8">
              <w:rPr>
                <w:rFonts w:ascii="Arial" w:hAnsi="Arial" w:cs="Arial"/>
                <w:i/>
                <w:noProof/>
                <w:color w:val="000000"/>
                <w:sz w:val="20"/>
              </w:rPr>
              <w:drawing>
                <wp:inline distT="0" distB="0" distL="0" distR="0" wp14:anchorId="749CE865" wp14:editId="428C5504">
                  <wp:extent cx="762000" cy="676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2148" w:type="pct"/>
            <w:vAlign w:val="center"/>
          </w:tcPr>
          <w:p w:rsidR="00FA76F5" w:rsidRPr="00332DA8" w:rsidRDefault="00FA76F5" w:rsidP="00DD00A4">
            <w:pPr>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АДМИНИСТРАЦИЯ</w:t>
            </w:r>
          </w:p>
          <w:p w:rsidR="00A66789" w:rsidRPr="00332DA8" w:rsidRDefault="00FA76F5" w:rsidP="00DD00A4">
            <w:pPr>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ЭЛЬБАРУСОВСКОГО</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СЕЛЬСКОГО</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ПОСЕЛЕНИЯ</w:t>
            </w:r>
            <w:r w:rsidR="00E158FF" w:rsidRPr="00332DA8">
              <w:rPr>
                <w:rFonts w:ascii="Arial" w:hAnsi="Arial" w:cs="Arial"/>
                <w:noProof/>
                <w:color w:val="000000"/>
                <w:sz w:val="20"/>
                <w:szCs w:val="20"/>
              </w:rPr>
              <w:t xml:space="preserve"> </w:t>
            </w:r>
          </w:p>
          <w:p w:rsidR="00A66789" w:rsidRPr="00332DA8" w:rsidRDefault="00FA76F5" w:rsidP="00DD00A4">
            <w:pPr>
              <w:suppressAutoHyphens/>
              <w:jc w:val="center"/>
              <w:rPr>
                <w:rFonts w:ascii="Arial" w:hAnsi="Arial" w:cs="Arial"/>
                <w:iCs/>
                <w:color w:val="000000"/>
                <w:sz w:val="20"/>
                <w:szCs w:val="26"/>
                <w:lang w:eastAsia="ar-SA"/>
              </w:rPr>
            </w:pPr>
            <w:r w:rsidRPr="00332DA8">
              <w:rPr>
                <w:rFonts w:ascii="Arial" w:hAnsi="Arial" w:cs="Arial"/>
                <w:b/>
                <w:bCs/>
                <w:iCs/>
                <w:color w:val="000000"/>
                <w:sz w:val="20"/>
                <w:szCs w:val="26"/>
                <w:lang w:eastAsia="ar-SA"/>
              </w:rPr>
              <w:t>ПОСТАНОВЛЕНИЕ</w:t>
            </w:r>
          </w:p>
          <w:p w:rsidR="00FA76F5" w:rsidRPr="00332DA8" w:rsidRDefault="00E158FF" w:rsidP="00DD00A4">
            <w:pPr>
              <w:autoSpaceDE w:val="0"/>
              <w:autoSpaceDN w:val="0"/>
              <w:adjustRightInd w:val="0"/>
              <w:jc w:val="center"/>
              <w:rPr>
                <w:rFonts w:ascii="Arial" w:hAnsi="Arial" w:cs="Arial"/>
                <w:b/>
                <w:bCs/>
                <w:color w:val="000000"/>
                <w:sz w:val="20"/>
                <w:szCs w:val="22"/>
              </w:rPr>
            </w:pPr>
            <w:r w:rsidRPr="00332DA8">
              <w:rPr>
                <w:rFonts w:ascii="Arial" w:hAnsi="Arial" w:cs="Arial"/>
                <w:noProof/>
                <w:color w:val="000000"/>
                <w:sz w:val="20"/>
                <w:szCs w:val="20"/>
              </w:rPr>
              <w:t xml:space="preserve"> </w:t>
            </w:r>
            <w:r w:rsidR="00FA76F5" w:rsidRPr="00332DA8">
              <w:rPr>
                <w:rFonts w:ascii="Arial" w:hAnsi="Arial" w:cs="Arial"/>
                <w:b/>
                <w:bCs/>
                <w:noProof/>
                <w:color w:val="000000"/>
                <w:sz w:val="20"/>
                <w:szCs w:val="22"/>
              </w:rPr>
              <w:t>03</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января</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2022</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г.,</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8</w:t>
            </w:r>
          </w:p>
          <w:p w:rsidR="00FA76F5" w:rsidRPr="00332DA8" w:rsidRDefault="00FA76F5" w:rsidP="00DD00A4">
            <w:pPr>
              <w:suppressAutoHyphens/>
              <w:jc w:val="center"/>
              <w:rPr>
                <w:rFonts w:ascii="Arial" w:hAnsi="Arial" w:cs="Arial"/>
                <w:noProof/>
                <w:color w:val="000000"/>
                <w:sz w:val="20"/>
                <w:szCs w:val="22"/>
                <w:lang w:eastAsia="ar-SA"/>
              </w:rPr>
            </w:pPr>
            <w:r w:rsidRPr="00332DA8">
              <w:rPr>
                <w:rFonts w:ascii="Arial" w:hAnsi="Arial" w:cs="Arial"/>
                <w:noProof/>
                <w:color w:val="000000"/>
                <w:sz w:val="20"/>
                <w:szCs w:val="22"/>
                <w:lang w:eastAsia="ar-SA"/>
              </w:rPr>
              <w:t>деревня</w:t>
            </w:r>
            <w:r w:rsidR="00E158FF" w:rsidRPr="00332DA8">
              <w:rPr>
                <w:rFonts w:ascii="Arial" w:hAnsi="Arial" w:cs="Arial"/>
                <w:noProof/>
                <w:color w:val="000000"/>
                <w:sz w:val="20"/>
                <w:szCs w:val="22"/>
                <w:lang w:eastAsia="ar-SA"/>
              </w:rPr>
              <w:t xml:space="preserve"> </w:t>
            </w:r>
            <w:r w:rsidRPr="00332DA8">
              <w:rPr>
                <w:rFonts w:ascii="Arial" w:hAnsi="Arial" w:cs="Arial"/>
                <w:noProof/>
                <w:color w:val="000000"/>
                <w:sz w:val="20"/>
                <w:szCs w:val="22"/>
                <w:lang w:eastAsia="ar-SA"/>
              </w:rPr>
              <w:t>Эльбарусово</w:t>
            </w:r>
          </w:p>
          <w:p w:rsidR="00FA76F5" w:rsidRPr="00332DA8" w:rsidRDefault="00FA76F5" w:rsidP="00DD00A4">
            <w:pPr>
              <w:suppressAutoHyphens/>
              <w:ind w:left="348"/>
              <w:jc w:val="center"/>
              <w:rPr>
                <w:rFonts w:ascii="Arial" w:hAnsi="Arial" w:cs="Arial"/>
                <w:b/>
                <w:noProof/>
                <w:color w:val="000000"/>
                <w:sz w:val="20"/>
                <w:lang w:eastAsia="ar-SA"/>
              </w:rPr>
            </w:pPr>
          </w:p>
        </w:tc>
      </w:tr>
    </w:tbl>
    <w:p w:rsidR="00FA76F5" w:rsidRPr="00DD00A4" w:rsidRDefault="00FA76F5" w:rsidP="00332DA8">
      <w:pPr>
        <w:pStyle w:val="aff9"/>
        <w:numPr>
          <w:ilvl w:val="0"/>
          <w:numId w:val="25"/>
        </w:numPr>
        <w:ind w:left="0" w:right="4960" w:firstLine="0"/>
        <w:jc w:val="both"/>
        <w:rPr>
          <w:rFonts w:ascii="Arial" w:hAnsi="Arial" w:cs="Arial"/>
          <w:b/>
          <w:i/>
          <w:iCs/>
          <w:color w:val="000000"/>
          <w:sz w:val="20"/>
        </w:rPr>
      </w:pPr>
      <w:r w:rsidRPr="00DD00A4">
        <w:rPr>
          <w:rFonts w:ascii="Arial" w:hAnsi="Arial" w:cs="Arial"/>
          <w:b/>
          <w:iCs/>
          <w:color w:val="000000"/>
          <w:sz w:val="20"/>
        </w:rPr>
        <w:t>О</w:t>
      </w:r>
      <w:r w:rsidR="00E158FF" w:rsidRPr="00DD00A4">
        <w:rPr>
          <w:rFonts w:ascii="Arial" w:hAnsi="Arial" w:cs="Arial"/>
          <w:b/>
          <w:iCs/>
          <w:color w:val="000000"/>
          <w:sz w:val="20"/>
        </w:rPr>
        <w:t xml:space="preserve"> </w:t>
      </w:r>
      <w:r w:rsidRPr="00DD00A4">
        <w:rPr>
          <w:rFonts w:ascii="Arial" w:hAnsi="Arial" w:cs="Arial"/>
          <w:b/>
          <w:iCs/>
          <w:color w:val="000000"/>
          <w:sz w:val="20"/>
        </w:rPr>
        <w:t>внесении</w:t>
      </w:r>
      <w:r w:rsidR="00E158FF" w:rsidRPr="00DD00A4">
        <w:rPr>
          <w:rFonts w:ascii="Arial" w:hAnsi="Arial" w:cs="Arial"/>
          <w:b/>
          <w:iCs/>
          <w:color w:val="000000"/>
          <w:sz w:val="20"/>
        </w:rPr>
        <w:t xml:space="preserve"> </w:t>
      </w:r>
      <w:r w:rsidRPr="00DD00A4">
        <w:rPr>
          <w:rFonts w:ascii="Arial" w:hAnsi="Arial" w:cs="Arial"/>
          <w:b/>
          <w:iCs/>
          <w:color w:val="000000"/>
          <w:sz w:val="20"/>
        </w:rPr>
        <w:t>изменений</w:t>
      </w:r>
      <w:r w:rsidR="00E158FF" w:rsidRPr="00DD00A4">
        <w:rPr>
          <w:rFonts w:ascii="Arial" w:hAnsi="Arial" w:cs="Arial"/>
          <w:b/>
          <w:iCs/>
          <w:color w:val="000000"/>
          <w:sz w:val="20"/>
        </w:rPr>
        <w:t xml:space="preserve"> </w:t>
      </w:r>
      <w:r w:rsidRPr="00DD00A4">
        <w:rPr>
          <w:rFonts w:ascii="Arial" w:hAnsi="Arial" w:cs="Arial"/>
          <w:b/>
          <w:iCs/>
          <w:color w:val="000000"/>
          <w:sz w:val="20"/>
        </w:rPr>
        <w:t>в</w:t>
      </w:r>
      <w:r w:rsidR="00E158FF" w:rsidRPr="00DD00A4">
        <w:rPr>
          <w:rFonts w:ascii="Arial" w:hAnsi="Arial" w:cs="Arial"/>
          <w:b/>
          <w:iCs/>
          <w:color w:val="000000"/>
          <w:sz w:val="20"/>
        </w:rPr>
        <w:t xml:space="preserve"> </w:t>
      </w:r>
      <w:r w:rsidRPr="00DD00A4">
        <w:rPr>
          <w:rFonts w:ascii="Arial" w:hAnsi="Arial" w:cs="Arial"/>
          <w:b/>
          <w:iCs/>
          <w:color w:val="000000"/>
          <w:sz w:val="20"/>
        </w:rPr>
        <w:t>постановление</w:t>
      </w:r>
      <w:r w:rsidR="00E158FF" w:rsidRPr="00DD00A4">
        <w:rPr>
          <w:rFonts w:ascii="Arial" w:hAnsi="Arial" w:cs="Arial"/>
          <w:b/>
          <w:iCs/>
          <w:color w:val="000000"/>
          <w:sz w:val="20"/>
        </w:rPr>
        <w:t xml:space="preserve"> </w:t>
      </w:r>
      <w:r w:rsidRPr="00DD00A4">
        <w:rPr>
          <w:rFonts w:ascii="Arial" w:hAnsi="Arial" w:cs="Arial"/>
          <w:b/>
          <w:iCs/>
          <w:color w:val="000000"/>
          <w:sz w:val="20"/>
        </w:rPr>
        <w:t>Эльбарусовского</w:t>
      </w:r>
      <w:r w:rsidR="00E158FF" w:rsidRPr="00DD00A4">
        <w:rPr>
          <w:rFonts w:ascii="Arial" w:hAnsi="Arial" w:cs="Arial"/>
          <w:b/>
          <w:iCs/>
          <w:color w:val="000000"/>
          <w:sz w:val="20"/>
        </w:rPr>
        <w:t xml:space="preserve"> </w:t>
      </w:r>
      <w:r w:rsidRPr="00DD00A4">
        <w:rPr>
          <w:rFonts w:ascii="Arial" w:hAnsi="Arial" w:cs="Arial"/>
          <w:b/>
          <w:iCs/>
          <w:color w:val="000000"/>
          <w:sz w:val="20"/>
        </w:rPr>
        <w:t>сельского</w:t>
      </w:r>
      <w:r w:rsidR="00E158FF" w:rsidRPr="00DD00A4">
        <w:rPr>
          <w:rFonts w:ascii="Arial" w:hAnsi="Arial" w:cs="Arial"/>
          <w:b/>
          <w:iCs/>
          <w:color w:val="000000"/>
          <w:sz w:val="20"/>
        </w:rPr>
        <w:t xml:space="preserve"> </w:t>
      </w:r>
      <w:r w:rsidRPr="00DD00A4">
        <w:rPr>
          <w:rFonts w:ascii="Arial" w:hAnsi="Arial" w:cs="Arial"/>
          <w:b/>
          <w:iCs/>
          <w:color w:val="000000"/>
          <w:sz w:val="20"/>
        </w:rPr>
        <w:t>поселения</w:t>
      </w:r>
      <w:r w:rsidR="00E158FF" w:rsidRPr="00DD00A4">
        <w:rPr>
          <w:rFonts w:ascii="Arial" w:hAnsi="Arial" w:cs="Arial"/>
          <w:b/>
          <w:iCs/>
          <w:color w:val="000000"/>
          <w:sz w:val="20"/>
        </w:rPr>
        <w:t xml:space="preserve"> </w:t>
      </w:r>
      <w:r w:rsidRPr="00DD00A4">
        <w:rPr>
          <w:rFonts w:ascii="Arial" w:hAnsi="Arial" w:cs="Arial"/>
          <w:b/>
          <w:iCs/>
          <w:color w:val="000000"/>
          <w:sz w:val="20"/>
        </w:rPr>
        <w:t>от</w:t>
      </w:r>
      <w:r w:rsidR="00E158FF" w:rsidRPr="00DD00A4">
        <w:rPr>
          <w:rFonts w:ascii="Arial" w:hAnsi="Arial" w:cs="Arial"/>
          <w:b/>
          <w:iCs/>
          <w:color w:val="000000"/>
          <w:sz w:val="20"/>
        </w:rPr>
        <w:t xml:space="preserve"> </w:t>
      </w:r>
      <w:r w:rsidRPr="00DD00A4">
        <w:rPr>
          <w:rFonts w:ascii="Arial" w:hAnsi="Arial" w:cs="Arial"/>
          <w:b/>
          <w:iCs/>
          <w:color w:val="000000"/>
          <w:sz w:val="20"/>
        </w:rPr>
        <w:t>24.01.2022</w:t>
      </w:r>
      <w:r w:rsidR="00E158FF" w:rsidRPr="00DD00A4">
        <w:rPr>
          <w:rFonts w:ascii="Arial" w:hAnsi="Arial" w:cs="Arial"/>
          <w:b/>
          <w:iCs/>
          <w:color w:val="000000"/>
          <w:sz w:val="20"/>
        </w:rPr>
        <w:t xml:space="preserve"> </w:t>
      </w:r>
      <w:r w:rsidRPr="00DD00A4">
        <w:rPr>
          <w:rFonts w:ascii="Arial" w:hAnsi="Arial" w:cs="Arial"/>
          <w:b/>
          <w:iCs/>
          <w:color w:val="000000"/>
          <w:sz w:val="20"/>
        </w:rPr>
        <w:t>г.</w:t>
      </w:r>
      <w:r w:rsidR="00E158FF" w:rsidRPr="00DD00A4">
        <w:rPr>
          <w:rFonts w:ascii="Arial" w:hAnsi="Arial" w:cs="Arial"/>
          <w:b/>
          <w:iCs/>
          <w:color w:val="000000"/>
          <w:sz w:val="20"/>
        </w:rPr>
        <w:t xml:space="preserve"> </w:t>
      </w:r>
      <w:r w:rsidRPr="00DD00A4">
        <w:rPr>
          <w:rFonts w:ascii="Arial" w:hAnsi="Arial" w:cs="Arial"/>
          <w:b/>
          <w:iCs/>
          <w:color w:val="000000"/>
          <w:sz w:val="20"/>
        </w:rPr>
        <w:t>№</w:t>
      </w:r>
      <w:r w:rsidR="00E158FF" w:rsidRPr="00DD00A4">
        <w:rPr>
          <w:rFonts w:ascii="Arial" w:hAnsi="Arial" w:cs="Arial"/>
          <w:b/>
          <w:iCs/>
          <w:color w:val="000000"/>
          <w:sz w:val="20"/>
        </w:rPr>
        <w:t xml:space="preserve"> </w:t>
      </w:r>
      <w:r w:rsidRPr="00DD00A4">
        <w:rPr>
          <w:rFonts w:ascii="Arial" w:hAnsi="Arial" w:cs="Arial"/>
          <w:b/>
          <w:iCs/>
          <w:color w:val="000000"/>
          <w:sz w:val="20"/>
        </w:rPr>
        <w:t>3</w:t>
      </w:r>
      <w:r w:rsidR="00E158FF" w:rsidRPr="00DD00A4">
        <w:rPr>
          <w:rFonts w:ascii="Arial" w:hAnsi="Arial" w:cs="Arial"/>
          <w:b/>
          <w:iCs/>
          <w:color w:val="000000"/>
          <w:sz w:val="20"/>
        </w:rPr>
        <w:t xml:space="preserve"> </w:t>
      </w:r>
      <w:r w:rsidRPr="00DD00A4">
        <w:rPr>
          <w:rFonts w:ascii="Arial" w:hAnsi="Arial" w:cs="Arial"/>
          <w:b/>
          <w:iCs/>
          <w:color w:val="000000"/>
          <w:sz w:val="20"/>
        </w:rPr>
        <w:t>«О</w:t>
      </w:r>
      <w:r w:rsidR="00E158FF" w:rsidRPr="00DD00A4">
        <w:rPr>
          <w:rFonts w:ascii="Arial" w:hAnsi="Arial" w:cs="Arial"/>
          <w:b/>
          <w:iCs/>
          <w:color w:val="000000"/>
          <w:sz w:val="20"/>
        </w:rPr>
        <w:t xml:space="preserve"> </w:t>
      </w:r>
      <w:r w:rsidRPr="00DD00A4">
        <w:rPr>
          <w:rFonts w:ascii="Arial" w:hAnsi="Arial" w:cs="Arial"/>
          <w:b/>
          <w:iCs/>
          <w:color w:val="000000"/>
          <w:sz w:val="20"/>
        </w:rPr>
        <w:t>внесении</w:t>
      </w:r>
      <w:r w:rsidR="00E158FF" w:rsidRPr="00DD00A4">
        <w:rPr>
          <w:rFonts w:ascii="Arial" w:hAnsi="Arial" w:cs="Arial"/>
          <w:b/>
          <w:iCs/>
          <w:color w:val="000000"/>
          <w:sz w:val="20"/>
        </w:rPr>
        <w:t xml:space="preserve"> </w:t>
      </w:r>
      <w:r w:rsidRPr="00DD00A4">
        <w:rPr>
          <w:rFonts w:ascii="Arial" w:hAnsi="Arial" w:cs="Arial"/>
          <w:b/>
          <w:iCs/>
          <w:color w:val="000000"/>
          <w:sz w:val="20"/>
        </w:rPr>
        <w:t>изменений</w:t>
      </w:r>
      <w:r w:rsidR="00E158FF" w:rsidRPr="00DD00A4">
        <w:rPr>
          <w:rFonts w:ascii="Arial" w:hAnsi="Arial" w:cs="Arial"/>
          <w:b/>
          <w:iCs/>
          <w:color w:val="000000"/>
          <w:sz w:val="20"/>
        </w:rPr>
        <w:t xml:space="preserve"> </w:t>
      </w:r>
      <w:r w:rsidRPr="00DD00A4">
        <w:rPr>
          <w:rFonts w:ascii="Arial" w:hAnsi="Arial" w:cs="Arial"/>
          <w:b/>
          <w:iCs/>
          <w:color w:val="000000"/>
          <w:sz w:val="20"/>
        </w:rPr>
        <w:t>в</w:t>
      </w:r>
      <w:r w:rsidR="00E158FF" w:rsidRPr="00DD00A4">
        <w:rPr>
          <w:rFonts w:ascii="Arial" w:hAnsi="Arial" w:cs="Arial"/>
          <w:b/>
          <w:iCs/>
          <w:color w:val="000000"/>
          <w:sz w:val="20"/>
        </w:rPr>
        <w:t xml:space="preserve"> </w:t>
      </w:r>
      <w:r w:rsidRPr="00DD00A4">
        <w:rPr>
          <w:rFonts w:ascii="Arial" w:hAnsi="Arial" w:cs="Arial"/>
          <w:b/>
          <w:iCs/>
          <w:color w:val="000000"/>
          <w:sz w:val="20"/>
        </w:rPr>
        <w:t>состав</w:t>
      </w:r>
      <w:r w:rsidR="00E158FF" w:rsidRPr="00DD00A4">
        <w:rPr>
          <w:rFonts w:ascii="Arial" w:hAnsi="Arial" w:cs="Arial"/>
          <w:b/>
          <w:iCs/>
          <w:color w:val="000000"/>
          <w:sz w:val="20"/>
        </w:rPr>
        <w:t xml:space="preserve"> </w:t>
      </w:r>
      <w:r w:rsidRPr="00DD00A4">
        <w:rPr>
          <w:rFonts w:ascii="Arial" w:hAnsi="Arial" w:cs="Arial"/>
          <w:b/>
          <w:iCs/>
          <w:color w:val="000000"/>
          <w:sz w:val="20"/>
        </w:rPr>
        <w:t>Совета</w:t>
      </w:r>
      <w:r w:rsidR="00E158FF" w:rsidRPr="00DD00A4">
        <w:rPr>
          <w:rFonts w:ascii="Arial" w:hAnsi="Arial" w:cs="Arial"/>
          <w:b/>
          <w:iCs/>
          <w:color w:val="000000"/>
          <w:sz w:val="20"/>
        </w:rPr>
        <w:t xml:space="preserve"> </w:t>
      </w:r>
      <w:r w:rsidRPr="00DD00A4">
        <w:rPr>
          <w:rFonts w:ascii="Arial" w:hAnsi="Arial" w:cs="Arial"/>
          <w:b/>
          <w:iCs/>
          <w:color w:val="000000"/>
          <w:sz w:val="20"/>
        </w:rPr>
        <w:t>профилактики</w:t>
      </w:r>
      <w:r w:rsidR="00E158FF" w:rsidRPr="00DD00A4">
        <w:rPr>
          <w:rFonts w:ascii="Arial" w:hAnsi="Arial" w:cs="Arial"/>
          <w:b/>
          <w:iCs/>
          <w:color w:val="000000"/>
          <w:sz w:val="20"/>
        </w:rPr>
        <w:t xml:space="preserve"> </w:t>
      </w:r>
      <w:r w:rsidRPr="00DD00A4">
        <w:rPr>
          <w:rFonts w:ascii="Arial" w:hAnsi="Arial" w:cs="Arial"/>
          <w:b/>
          <w:iCs/>
          <w:color w:val="000000"/>
          <w:sz w:val="20"/>
        </w:rPr>
        <w:t>при</w:t>
      </w:r>
      <w:r w:rsidR="00E158FF" w:rsidRPr="00DD00A4">
        <w:rPr>
          <w:rFonts w:ascii="Arial" w:hAnsi="Arial" w:cs="Arial"/>
          <w:b/>
          <w:iCs/>
          <w:color w:val="000000"/>
          <w:sz w:val="20"/>
        </w:rPr>
        <w:t xml:space="preserve"> </w:t>
      </w:r>
      <w:r w:rsidRPr="00DD00A4">
        <w:rPr>
          <w:rFonts w:ascii="Arial" w:hAnsi="Arial" w:cs="Arial"/>
          <w:b/>
          <w:iCs/>
          <w:color w:val="000000"/>
          <w:sz w:val="20"/>
        </w:rPr>
        <w:t>Эльбарусовском</w:t>
      </w:r>
      <w:r w:rsidR="00E158FF" w:rsidRPr="00DD00A4">
        <w:rPr>
          <w:rFonts w:ascii="Arial" w:hAnsi="Arial" w:cs="Arial"/>
          <w:b/>
          <w:iCs/>
          <w:color w:val="000000"/>
          <w:sz w:val="20"/>
        </w:rPr>
        <w:t xml:space="preserve"> </w:t>
      </w:r>
      <w:r w:rsidRPr="00DD00A4">
        <w:rPr>
          <w:rFonts w:ascii="Arial" w:hAnsi="Arial" w:cs="Arial"/>
          <w:b/>
          <w:iCs/>
          <w:color w:val="000000"/>
          <w:sz w:val="20"/>
        </w:rPr>
        <w:t>сельском</w:t>
      </w:r>
      <w:r w:rsidR="00E158FF" w:rsidRPr="00DD00A4">
        <w:rPr>
          <w:rFonts w:ascii="Arial" w:hAnsi="Arial" w:cs="Arial"/>
          <w:b/>
          <w:iCs/>
          <w:color w:val="000000"/>
          <w:sz w:val="20"/>
        </w:rPr>
        <w:t xml:space="preserve"> </w:t>
      </w:r>
      <w:r w:rsidRPr="00DD00A4">
        <w:rPr>
          <w:rFonts w:ascii="Arial" w:hAnsi="Arial" w:cs="Arial"/>
          <w:b/>
          <w:iCs/>
          <w:color w:val="000000"/>
          <w:sz w:val="20"/>
        </w:rPr>
        <w:t>поселении»</w:t>
      </w:r>
    </w:p>
    <w:p w:rsidR="00FA76F5" w:rsidRPr="00332DA8" w:rsidRDefault="00E158FF" w:rsidP="00332DA8">
      <w:pPr>
        <w:pStyle w:val="aff9"/>
        <w:numPr>
          <w:ilvl w:val="0"/>
          <w:numId w:val="25"/>
        </w:numPr>
        <w:tabs>
          <w:tab w:val="left" w:pos="1905"/>
        </w:tabs>
        <w:rPr>
          <w:rFonts w:ascii="Arial" w:hAnsi="Arial" w:cs="Arial"/>
          <w:b/>
          <w:bCs/>
          <w:i/>
          <w:iCs/>
          <w:color w:val="000000"/>
          <w:sz w:val="20"/>
        </w:rPr>
      </w:pPr>
      <w:r w:rsidRPr="00332DA8">
        <w:rPr>
          <w:rFonts w:ascii="Arial" w:hAnsi="Arial" w:cs="Arial"/>
          <w:bCs/>
          <w:iCs/>
          <w:color w:val="000000"/>
          <w:sz w:val="20"/>
        </w:rPr>
        <w:t xml:space="preserve"> </w:t>
      </w:r>
    </w:p>
    <w:p w:rsidR="00FA76F5" w:rsidRPr="00332DA8" w:rsidRDefault="00FA76F5" w:rsidP="00332DA8">
      <w:pPr>
        <w:pStyle w:val="aff9"/>
        <w:numPr>
          <w:ilvl w:val="0"/>
          <w:numId w:val="25"/>
        </w:numPr>
        <w:ind w:left="0" w:firstLine="709"/>
        <w:rPr>
          <w:rFonts w:ascii="Arial" w:hAnsi="Arial" w:cs="Arial"/>
          <w:b/>
          <w:bCs/>
          <w:i/>
          <w:iCs/>
          <w:color w:val="000000"/>
          <w:sz w:val="20"/>
        </w:rPr>
      </w:pPr>
      <w:r w:rsidRPr="00332DA8">
        <w:rPr>
          <w:rFonts w:ascii="Arial" w:hAnsi="Arial" w:cs="Arial"/>
          <w:bCs/>
          <w:iCs/>
          <w:color w:val="000000"/>
          <w:sz w:val="20"/>
        </w:rPr>
        <w:t>В</w:t>
      </w:r>
      <w:r w:rsidR="00E158FF" w:rsidRPr="00332DA8">
        <w:rPr>
          <w:rFonts w:ascii="Arial" w:hAnsi="Arial" w:cs="Arial"/>
          <w:bCs/>
          <w:iCs/>
          <w:color w:val="000000"/>
          <w:sz w:val="20"/>
        </w:rPr>
        <w:t xml:space="preserve"> </w:t>
      </w:r>
      <w:r w:rsidRPr="00332DA8">
        <w:rPr>
          <w:rFonts w:ascii="Arial" w:hAnsi="Arial" w:cs="Arial"/>
          <w:bCs/>
          <w:iCs/>
          <w:color w:val="000000"/>
          <w:sz w:val="20"/>
        </w:rPr>
        <w:t>целях</w:t>
      </w:r>
      <w:r w:rsidR="00E158FF" w:rsidRPr="00332DA8">
        <w:rPr>
          <w:rFonts w:ascii="Arial" w:hAnsi="Arial" w:cs="Arial"/>
          <w:bCs/>
          <w:iCs/>
          <w:color w:val="000000"/>
          <w:sz w:val="20"/>
        </w:rPr>
        <w:t xml:space="preserve"> </w:t>
      </w:r>
      <w:r w:rsidRPr="00332DA8">
        <w:rPr>
          <w:rFonts w:ascii="Arial" w:hAnsi="Arial" w:cs="Arial"/>
          <w:bCs/>
          <w:iCs/>
          <w:color w:val="000000"/>
          <w:sz w:val="20"/>
        </w:rPr>
        <w:t>усиления</w:t>
      </w:r>
      <w:r w:rsidR="00E158FF" w:rsidRPr="00332DA8">
        <w:rPr>
          <w:rFonts w:ascii="Arial" w:hAnsi="Arial" w:cs="Arial"/>
          <w:bCs/>
          <w:iCs/>
          <w:color w:val="000000"/>
          <w:sz w:val="20"/>
        </w:rPr>
        <w:t xml:space="preserve"> </w:t>
      </w:r>
      <w:r w:rsidRPr="00332DA8">
        <w:rPr>
          <w:rFonts w:ascii="Arial" w:hAnsi="Arial" w:cs="Arial"/>
          <w:bCs/>
          <w:iCs/>
          <w:color w:val="000000"/>
          <w:sz w:val="20"/>
        </w:rPr>
        <w:t>работы</w:t>
      </w:r>
      <w:r w:rsidR="00E158FF" w:rsidRPr="00332DA8">
        <w:rPr>
          <w:rFonts w:ascii="Arial" w:hAnsi="Arial" w:cs="Arial"/>
          <w:bCs/>
          <w:iCs/>
          <w:color w:val="000000"/>
          <w:sz w:val="20"/>
        </w:rPr>
        <w:t xml:space="preserve"> </w:t>
      </w:r>
      <w:r w:rsidRPr="00332DA8">
        <w:rPr>
          <w:rFonts w:ascii="Arial" w:hAnsi="Arial" w:cs="Arial"/>
          <w:bCs/>
          <w:iCs/>
          <w:color w:val="000000"/>
          <w:sz w:val="20"/>
        </w:rPr>
        <w:t>с</w:t>
      </w:r>
      <w:r w:rsidR="00E158FF" w:rsidRPr="00332DA8">
        <w:rPr>
          <w:rFonts w:ascii="Arial" w:hAnsi="Arial" w:cs="Arial"/>
          <w:bCs/>
          <w:iCs/>
          <w:color w:val="000000"/>
          <w:sz w:val="20"/>
        </w:rPr>
        <w:t xml:space="preserve"> </w:t>
      </w:r>
      <w:r w:rsidRPr="00332DA8">
        <w:rPr>
          <w:rFonts w:ascii="Arial" w:hAnsi="Arial" w:cs="Arial"/>
          <w:bCs/>
          <w:iCs/>
          <w:color w:val="000000"/>
          <w:sz w:val="20"/>
        </w:rPr>
        <w:t>населением</w:t>
      </w:r>
      <w:r w:rsidR="00E158FF" w:rsidRPr="00332DA8">
        <w:rPr>
          <w:rFonts w:ascii="Arial" w:hAnsi="Arial" w:cs="Arial"/>
          <w:bCs/>
          <w:iCs/>
          <w:color w:val="000000"/>
          <w:sz w:val="20"/>
        </w:rPr>
        <w:t xml:space="preserve"> </w:t>
      </w:r>
      <w:r w:rsidRPr="00332DA8">
        <w:rPr>
          <w:rFonts w:ascii="Arial" w:hAnsi="Arial" w:cs="Arial"/>
          <w:bCs/>
          <w:iCs/>
          <w:color w:val="000000"/>
          <w:sz w:val="20"/>
        </w:rPr>
        <w:t>по</w:t>
      </w:r>
      <w:r w:rsidR="00E158FF" w:rsidRPr="00332DA8">
        <w:rPr>
          <w:rFonts w:ascii="Arial" w:hAnsi="Arial" w:cs="Arial"/>
          <w:bCs/>
          <w:iCs/>
          <w:color w:val="000000"/>
          <w:sz w:val="20"/>
        </w:rPr>
        <w:t xml:space="preserve"> </w:t>
      </w:r>
      <w:r w:rsidRPr="00332DA8">
        <w:rPr>
          <w:rFonts w:ascii="Arial" w:hAnsi="Arial" w:cs="Arial"/>
          <w:bCs/>
          <w:iCs/>
          <w:color w:val="000000"/>
          <w:sz w:val="20"/>
        </w:rPr>
        <w:t>пропаганде</w:t>
      </w:r>
      <w:r w:rsidR="00E158FF" w:rsidRPr="00332DA8">
        <w:rPr>
          <w:rFonts w:ascii="Arial" w:hAnsi="Arial" w:cs="Arial"/>
          <w:bCs/>
          <w:iCs/>
          <w:color w:val="000000"/>
          <w:sz w:val="20"/>
        </w:rPr>
        <w:t xml:space="preserve"> </w:t>
      </w:r>
      <w:r w:rsidRPr="00332DA8">
        <w:rPr>
          <w:rFonts w:ascii="Arial" w:hAnsi="Arial" w:cs="Arial"/>
          <w:bCs/>
          <w:iCs/>
          <w:color w:val="000000"/>
          <w:sz w:val="20"/>
        </w:rPr>
        <w:t>здорового</w:t>
      </w:r>
      <w:r w:rsidR="00E158FF" w:rsidRPr="00332DA8">
        <w:rPr>
          <w:rFonts w:ascii="Arial" w:hAnsi="Arial" w:cs="Arial"/>
          <w:bCs/>
          <w:iCs/>
          <w:color w:val="000000"/>
          <w:sz w:val="20"/>
        </w:rPr>
        <w:t xml:space="preserve"> </w:t>
      </w:r>
      <w:r w:rsidRPr="00332DA8">
        <w:rPr>
          <w:rFonts w:ascii="Arial" w:hAnsi="Arial" w:cs="Arial"/>
          <w:bCs/>
          <w:iCs/>
          <w:color w:val="000000"/>
          <w:sz w:val="20"/>
        </w:rPr>
        <w:t>образа</w:t>
      </w:r>
      <w:r w:rsidR="00E158FF" w:rsidRPr="00332DA8">
        <w:rPr>
          <w:rFonts w:ascii="Arial" w:hAnsi="Arial" w:cs="Arial"/>
          <w:bCs/>
          <w:iCs/>
          <w:color w:val="000000"/>
          <w:sz w:val="20"/>
        </w:rPr>
        <w:t xml:space="preserve"> </w:t>
      </w:r>
      <w:r w:rsidRPr="00332DA8">
        <w:rPr>
          <w:rFonts w:ascii="Arial" w:hAnsi="Arial" w:cs="Arial"/>
          <w:bCs/>
          <w:iCs/>
          <w:color w:val="000000"/>
          <w:sz w:val="20"/>
        </w:rPr>
        <w:t>жизни,</w:t>
      </w:r>
      <w:r w:rsidR="00E158FF" w:rsidRPr="00332DA8">
        <w:rPr>
          <w:rFonts w:ascii="Arial" w:hAnsi="Arial" w:cs="Arial"/>
          <w:bCs/>
          <w:iCs/>
          <w:color w:val="000000"/>
          <w:sz w:val="20"/>
        </w:rPr>
        <w:t xml:space="preserve"> </w:t>
      </w:r>
      <w:r w:rsidRPr="00332DA8">
        <w:rPr>
          <w:rFonts w:ascii="Arial" w:hAnsi="Arial" w:cs="Arial"/>
          <w:bCs/>
          <w:iCs/>
          <w:color w:val="000000"/>
          <w:sz w:val="20"/>
        </w:rPr>
        <w:t>по</w:t>
      </w:r>
      <w:r w:rsidR="00E158FF" w:rsidRPr="00332DA8">
        <w:rPr>
          <w:rFonts w:ascii="Arial" w:hAnsi="Arial" w:cs="Arial"/>
          <w:bCs/>
          <w:iCs/>
          <w:color w:val="000000"/>
          <w:sz w:val="20"/>
        </w:rPr>
        <w:t xml:space="preserve"> </w:t>
      </w:r>
      <w:r w:rsidRPr="00332DA8">
        <w:rPr>
          <w:rFonts w:ascii="Arial" w:hAnsi="Arial" w:cs="Arial"/>
          <w:bCs/>
          <w:iCs/>
          <w:color w:val="000000"/>
          <w:sz w:val="20"/>
        </w:rPr>
        <w:t>профилактике</w:t>
      </w:r>
      <w:r w:rsidR="00E158FF" w:rsidRPr="00332DA8">
        <w:rPr>
          <w:rFonts w:ascii="Arial" w:hAnsi="Arial" w:cs="Arial"/>
          <w:bCs/>
          <w:iCs/>
          <w:color w:val="000000"/>
          <w:sz w:val="20"/>
        </w:rPr>
        <w:t xml:space="preserve"> </w:t>
      </w:r>
      <w:r w:rsidRPr="00332DA8">
        <w:rPr>
          <w:rFonts w:ascii="Arial" w:hAnsi="Arial" w:cs="Arial"/>
          <w:bCs/>
          <w:iCs/>
          <w:color w:val="000000"/>
          <w:sz w:val="20"/>
        </w:rPr>
        <w:t>правонарушений</w:t>
      </w:r>
      <w:r w:rsidR="00E158FF" w:rsidRPr="00332DA8">
        <w:rPr>
          <w:rFonts w:ascii="Arial" w:hAnsi="Arial" w:cs="Arial"/>
          <w:bCs/>
          <w:iCs/>
          <w:color w:val="000000"/>
          <w:sz w:val="20"/>
        </w:rPr>
        <w:t xml:space="preserve"> </w:t>
      </w:r>
      <w:r w:rsidRPr="00332DA8">
        <w:rPr>
          <w:rFonts w:ascii="Arial" w:hAnsi="Arial" w:cs="Arial"/>
          <w:bCs/>
          <w:iCs/>
          <w:color w:val="000000"/>
          <w:sz w:val="20"/>
        </w:rPr>
        <w:t>и</w:t>
      </w:r>
      <w:r w:rsidR="00E158FF" w:rsidRPr="00332DA8">
        <w:rPr>
          <w:rFonts w:ascii="Arial" w:hAnsi="Arial" w:cs="Arial"/>
          <w:bCs/>
          <w:iCs/>
          <w:color w:val="000000"/>
          <w:sz w:val="20"/>
        </w:rPr>
        <w:t xml:space="preserve"> </w:t>
      </w:r>
      <w:r w:rsidRPr="00332DA8">
        <w:rPr>
          <w:rFonts w:ascii="Arial" w:hAnsi="Arial" w:cs="Arial"/>
          <w:bCs/>
          <w:iCs/>
          <w:color w:val="000000"/>
          <w:sz w:val="20"/>
        </w:rPr>
        <w:t>охране</w:t>
      </w:r>
      <w:r w:rsidR="00E158FF" w:rsidRPr="00332DA8">
        <w:rPr>
          <w:rFonts w:ascii="Arial" w:hAnsi="Arial" w:cs="Arial"/>
          <w:bCs/>
          <w:iCs/>
          <w:color w:val="000000"/>
          <w:sz w:val="20"/>
        </w:rPr>
        <w:t xml:space="preserve"> </w:t>
      </w:r>
      <w:r w:rsidRPr="00332DA8">
        <w:rPr>
          <w:rFonts w:ascii="Arial" w:hAnsi="Arial" w:cs="Arial"/>
          <w:bCs/>
          <w:iCs/>
          <w:color w:val="000000"/>
          <w:sz w:val="20"/>
        </w:rPr>
        <w:t>общественного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порядка</w:t>
      </w:r>
      <w:r w:rsidR="00E158FF" w:rsidRPr="00332DA8">
        <w:rPr>
          <w:rFonts w:ascii="Arial" w:hAnsi="Arial" w:cs="Arial"/>
          <w:bCs/>
          <w:iCs/>
          <w:color w:val="000000"/>
          <w:sz w:val="20"/>
        </w:rPr>
        <w:t xml:space="preserve"> </w:t>
      </w:r>
      <w:r w:rsidRPr="00332DA8">
        <w:rPr>
          <w:rFonts w:ascii="Arial" w:hAnsi="Arial" w:cs="Arial"/>
          <w:bCs/>
          <w:iCs/>
          <w:color w:val="000000"/>
          <w:sz w:val="20"/>
        </w:rPr>
        <w:t>на</w:t>
      </w:r>
      <w:r w:rsidR="00E158FF" w:rsidRPr="00332DA8">
        <w:rPr>
          <w:rFonts w:ascii="Arial" w:hAnsi="Arial" w:cs="Arial"/>
          <w:bCs/>
          <w:iCs/>
          <w:color w:val="000000"/>
          <w:sz w:val="20"/>
        </w:rPr>
        <w:t xml:space="preserve"> </w:t>
      </w:r>
      <w:r w:rsidRPr="00332DA8">
        <w:rPr>
          <w:rFonts w:ascii="Arial" w:hAnsi="Arial" w:cs="Arial"/>
          <w:bCs/>
          <w:iCs/>
          <w:color w:val="000000"/>
          <w:sz w:val="20"/>
        </w:rPr>
        <w:t>территории</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в</w:t>
      </w:r>
      <w:r w:rsidR="00E158FF" w:rsidRPr="00332DA8">
        <w:rPr>
          <w:rFonts w:ascii="Arial" w:hAnsi="Arial" w:cs="Arial"/>
          <w:bCs/>
          <w:iCs/>
          <w:color w:val="000000"/>
          <w:sz w:val="20"/>
        </w:rPr>
        <w:t xml:space="preserve"> </w:t>
      </w:r>
      <w:r w:rsidRPr="00332DA8">
        <w:rPr>
          <w:rFonts w:ascii="Arial" w:hAnsi="Arial" w:cs="Arial"/>
          <w:bCs/>
          <w:iCs/>
          <w:color w:val="000000"/>
          <w:sz w:val="20"/>
        </w:rPr>
        <w:t>соответствии</w:t>
      </w:r>
      <w:r w:rsidR="00E158FF" w:rsidRPr="00332DA8">
        <w:rPr>
          <w:rFonts w:ascii="Arial" w:hAnsi="Arial" w:cs="Arial"/>
          <w:bCs/>
          <w:iCs/>
          <w:color w:val="000000"/>
          <w:sz w:val="20"/>
        </w:rPr>
        <w:t xml:space="preserve"> </w:t>
      </w:r>
      <w:r w:rsidRPr="00332DA8">
        <w:rPr>
          <w:rFonts w:ascii="Arial" w:hAnsi="Arial" w:cs="Arial"/>
          <w:bCs/>
          <w:iCs/>
          <w:color w:val="000000"/>
          <w:sz w:val="20"/>
        </w:rPr>
        <w:t>с</w:t>
      </w:r>
      <w:r w:rsidR="00E158FF" w:rsidRPr="00332DA8">
        <w:rPr>
          <w:rFonts w:ascii="Arial" w:hAnsi="Arial" w:cs="Arial"/>
          <w:bCs/>
          <w:iCs/>
          <w:color w:val="000000"/>
          <w:sz w:val="20"/>
        </w:rPr>
        <w:t xml:space="preserve"> </w:t>
      </w:r>
      <w:r w:rsidRPr="00332DA8">
        <w:rPr>
          <w:rFonts w:ascii="Arial" w:hAnsi="Arial" w:cs="Arial"/>
          <w:bCs/>
          <w:iCs/>
          <w:color w:val="000000"/>
          <w:sz w:val="20"/>
        </w:rPr>
        <w:t>Законом</w:t>
      </w:r>
      <w:r w:rsidR="00E158FF" w:rsidRPr="00332DA8">
        <w:rPr>
          <w:rFonts w:ascii="Arial" w:hAnsi="Arial" w:cs="Arial"/>
          <w:bCs/>
          <w:iCs/>
          <w:color w:val="000000"/>
          <w:sz w:val="20"/>
        </w:rPr>
        <w:t xml:space="preserve"> </w:t>
      </w:r>
      <w:r w:rsidRPr="00332DA8">
        <w:rPr>
          <w:rFonts w:ascii="Arial" w:hAnsi="Arial" w:cs="Arial"/>
          <w:bCs/>
          <w:iCs/>
          <w:color w:val="000000"/>
          <w:sz w:val="20"/>
        </w:rPr>
        <w:t>Чувашской</w:t>
      </w:r>
      <w:r w:rsidR="00E158FF" w:rsidRPr="00332DA8">
        <w:rPr>
          <w:rFonts w:ascii="Arial" w:hAnsi="Arial" w:cs="Arial"/>
          <w:bCs/>
          <w:iCs/>
          <w:color w:val="000000"/>
          <w:sz w:val="20"/>
        </w:rPr>
        <w:t xml:space="preserve"> </w:t>
      </w:r>
      <w:r w:rsidRPr="00332DA8">
        <w:rPr>
          <w:rFonts w:ascii="Arial" w:hAnsi="Arial" w:cs="Arial"/>
          <w:bCs/>
          <w:iCs/>
          <w:color w:val="000000"/>
          <w:sz w:val="20"/>
        </w:rPr>
        <w:t>Республики</w:t>
      </w:r>
      <w:r w:rsidR="00E158FF" w:rsidRPr="00332DA8">
        <w:rPr>
          <w:rFonts w:ascii="Arial" w:hAnsi="Arial" w:cs="Arial"/>
          <w:bCs/>
          <w:iCs/>
          <w:color w:val="000000"/>
          <w:sz w:val="20"/>
        </w:rPr>
        <w:t xml:space="preserve"> </w:t>
      </w:r>
      <w:r w:rsidRPr="00332DA8">
        <w:rPr>
          <w:rFonts w:ascii="Arial" w:hAnsi="Arial" w:cs="Arial"/>
          <w:bCs/>
          <w:iCs/>
          <w:color w:val="000000"/>
          <w:sz w:val="20"/>
        </w:rPr>
        <w:t>от</w:t>
      </w:r>
      <w:r w:rsidR="00E158FF" w:rsidRPr="00332DA8">
        <w:rPr>
          <w:rFonts w:ascii="Arial" w:hAnsi="Arial" w:cs="Arial"/>
          <w:bCs/>
          <w:iCs/>
          <w:color w:val="000000"/>
          <w:sz w:val="20"/>
        </w:rPr>
        <w:t xml:space="preserve"> </w:t>
      </w:r>
      <w:r w:rsidRPr="00332DA8">
        <w:rPr>
          <w:rFonts w:ascii="Arial" w:hAnsi="Arial" w:cs="Arial"/>
          <w:bCs/>
          <w:iCs/>
          <w:color w:val="000000"/>
          <w:sz w:val="20"/>
        </w:rPr>
        <w:t>22</w:t>
      </w:r>
      <w:r w:rsidR="00E158FF" w:rsidRPr="00332DA8">
        <w:rPr>
          <w:rFonts w:ascii="Arial" w:hAnsi="Arial" w:cs="Arial"/>
          <w:bCs/>
          <w:iCs/>
          <w:color w:val="000000"/>
          <w:sz w:val="20"/>
        </w:rPr>
        <w:t xml:space="preserve"> </w:t>
      </w:r>
      <w:r w:rsidRPr="00332DA8">
        <w:rPr>
          <w:rFonts w:ascii="Arial" w:hAnsi="Arial" w:cs="Arial"/>
          <w:bCs/>
          <w:iCs/>
          <w:color w:val="000000"/>
          <w:sz w:val="20"/>
        </w:rPr>
        <w:t>февраля</w:t>
      </w:r>
      <w:r w:rsidR="00E158FF" w:rsidRPr="00332DA8">
        <w:rPr>
          <w:rFonts w:ascii="Arial" w:hAnsi="Arial" w:cs="Arial"/>
          <w:bCs/>
          <w:iCs/>
          <w:color w:val="000000"/>
          <w:sz w:val="20"/>
        </w:rPr>
        <w:t xml:space="preserve"> </w:t>
      </w:r>
      <w:r w:rsidRPr="00332DA8">
        <w:rPr>
          <w:rFonts w:ascii="Arial" w:hAnsi="Arial" w:cs="Arial"/>
          <w:bCs/>
          <w:iCs/>
          <w:color w:val="000000"/>
          <w:sz w:val="20"/>
        </w:rPr>
        <w:t>2017</w:t>
      </w:r>
      <w:r w:rsidR="00E158FF" w:rsidRPr="00332DA8">
        <w:rPr>
          <w:rFonts w:ascii="Arial" w:hAnsi="Arial" w:cs="Arial"/>
          <w:bCs/>
          <w:iCs/>
          <w:color w:val="000000"/>
          <w:sz w:val="20"/>
        </w:rPr>
        <w:t xml:space="preserve"> </w:t>
      </w:r>
      <w:r w:rsidRPr="00332DA8">
        <w:rPr>
          <w:rFonts w:ascii="Arial" w:hAnsi="Arial" w:cs="Arial"/>
          <w:bCs/>
          <w:iCs/>
          <w:color w:val="000000"/>
          <w:sz w:val="20"/>
        </w:rPr>
        <w:t>года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5</w:t>
      </w:r>
      <w:r w:rsidR="00E158FF" w:rsidRPr="00332DA8">
        <w:rPr>
          <w:rFonts w:ascii="Arial" w:hAnsi="Arial" w:cs="Arial"/>
          <w:bCs/>
          <w:iCs/>
          <w:color w:val="000000"/>
          <w:sz w:val="20"/>
        </w:rPr>
        <w:t xml:space="preserve"> </w:t>
      </w:r>
      <w:r w:rsidRPr="00332DA8">
        <w:rPr>
          <w:rFonts w:ascii="Arial" w:hAnsi="Arial" w:cs="Arial"/>
          <w:bCs/>
          <w:iCs/>
          <w:color w:val="000000"/>
          <w:sz w:val="20"/>
        </w:rPr>
        <w:t>«О</w:t>
      </w:r>
      <w:r w:rsidR="00E158FF" w:rsidRPr="00332DA8">
        <w:rPr>
          <w:rFonts w:ascii="Arial" w:hAnsi="Arial" w:cs="Arial"/>
          <w:bCs/>
          <w:iCs/>
          <w:color w:val="000000"/>
          <w:sz w:val="20"/>
        </w:rPr>
        <w:t xml:space="preserve"> </w:t>
      </w:r>
      <w:r w:rsidRPr="00332DA8">
        <w:rPr>
          <w:rFonts w:ascii="Arial" w:hAnsi="Arial" w:cs="Arial"/>
          <w:bCs/>
          <w:iCs/>
          <w:color w:val="000000"/>
          <w:sz w:val="20"/>
        </w:rPr>
        <w:t>профилактике</w:t>
      </w:r>
      <w:r w:rsidR="00E158FF" w:rsidRPr="00332DA8">
        <w:rPr>
          <w:rFonts w:ascii="Arial" w:hAnsi="Arial" w:cs="Arial"/>
          <w:bCs/>
          <w:iCs/>
          <w:color w:val="000000"/>
          <w:sz w:val="20"/>
        </w:rPr>
        <w:t xml:space="preserve"> </w:t>
      </w:r>
      <w:r w:rsidRPr="00332DA8">
        <w:rPr>
          <w:rFonts w:ascii="Arial" w:hAnsi="Arial" w:cs="Arial"/>
          <w:bCs/>
          <w:iCs/>
          <w:color w:val="000000"/>
          <w:sz w:val="20"/>
        </w:rPr>
        <w:t>правонарушений</w:t>
      </w:r>
      <w:r w:rsidR="00E158FF" w:rsidRPr="00332DA8">
        <w:rPr>
          <w:rFonts w:ascii="Arial" w:hAnsi="Arial" w:cs="Arial"/>
          <w:bCs/>
          <w:iCs/>
          <w:color w:val="000000"/>
          <w:sz w:val="20"/>
        </w:rPr>
        <w:t xml:space="preserve"> </w:t>
      </w:r>
      <w:r w:rsidRPr="00332DA8">
        <w:rPr>
          <w:rFonts w:ascii="Arial" w:hAnsi="Arial" w:cs="Arial"/>
          <w:bCs/>
          <w:iCs/>
          <w:color w:val="000000"/>
          <w:sz w:val="20"/>
        </w:rPr>
        <w:t>в</w:t>
      </w:r>
      <w:r w:rsidR="00E158FF" w:rsidRPr="00332DA8">
        <w:rPr>
          <w:rFonts w:ascii="Arial" w:hAnsi="Arial" w:cs="Arial"/>
          <w:bCs/>
          <w:iCs/>
          <w:color w:val="000000"/>
          <w:sz w:val="20"/>
        </w:rPr>
        <w:t xml:space="preserve"> </w:t>
      </w:r>
      <w:r w:rsidRPr="00332DA8">
        <w:rPr>
          <w:rFonts w:ascii="Arial" w:hAnsi="Arial" w:cs="Arial"/>
          <w:bCs/>
          <w:iCs/>
          <w:color w:val="000000"/>
          <w:sz w:val="20"/>
        </w:rPr>
        <w:t>Чувашской</w:t>
      </w:r>
      <w:r w:rsidR="00E158FF" w:rsidRPr="00332DA8">
        <w:rPr>
          <w:rFonts w:ascii="Arial" w:hAnsi="Arial" w:cs="Arial"/>
          <w:bCs/>
          <w:iCs/>
          <w:color w:val="000000"/>
          <w:sz w:val="20"/>
        </w:rPr>
        <w:t xml:space="preserve"> </w:t>
      </w:r>
      <w:r w:rsidRPr="00332DA8">
        <w:rPr>
          <w:rFonts w:ascii="Arial" w:hAnsi="Arial" w:cs="Arial"/>
          <w:bCs/>
          <w:iCs/>
          <w:color w:val="000000"/>
          <w:sz w:val="20"/>
        </w:rPr>
        <w:t>Республике»</w:t>
      </w:r>
    </w:p>
    <w:p w:rsidR="00A66789" w:rsidRPr="00332DA8" w:rsidRDefault="00E158FF" w:rsidP="00332DA8">
      <w:pPr>
        <w:pStyle w:val="aff9"/>
        <w:numPr>
          <w:ilvl w:val="0"/>
          <w:numId w:val="25"/>
        </w:numPr>
        <w:rPr>
          <w:rFonts w:ascii="Arial" w:hAnsi="Arial" w:cs="Arial"/>
          <w:b/>
          <w:bCs/>
          <w:i/>
          <w:iCs/>
          <w:color w:val="000000"/>
          <w:sz w:val="20"/>
        </w:rPr>
      </w:pPr>
      <w:r w:rsidRPr="00332DA8">
        <w:rPr>
          <w:rFonts w:ascii="Arial" w:hAnsi="Arial" w:cs="Arial"/>
          <w:bCs/>
          <w:iCs/>
          <w:color w:val="000000"/>
          <w:sz w:val="20"/>
        </w:rPr>
        <w:t xml:space="preserve"> </w:t>
      </w:r>
      <w:r w:rsidR="00FA76F5" w:rsidRPr="00332DA8">
        <w:rPr>
          <w:rFonts w:ascii="Arial" w:hAnsi="Arial" w:cs="Arial"/>
          <w:bCs/>
          <w:iCs/>
          <w:color w:val="000000"/>
          <w:sz w:val="20"/>
        </w:rPr>
        <w:t>п</w:t>
      </w:r>
      <w:r w:rsidRPr="00332DA8">
        <w:rPr>
          <w:rFonts w:ascii="Arial" w:hAnsi="Arial" w:cs="Arial"/>
          <w:bCs/>
          <w:iCs/>
          <w:color w:val="000000"/>
          <w:sz w:val="20"/>
        </w:rPr>
        <w:t xml:space="preserve"> </w:t>
      </w:r>
      <w:r w:rsidR="00FA76F5" w:rsidRPr="00332DA8">
        <w:rPr>
          <w:rFonts w:ascii="Arial" w:hAnsi="Arial" w:cs="Arial"/>
          <w:bCs/>
          <w:iCs/>
          <w:color w:val="000000"/>
          <w:sz w:val="20"/>
        </w:rPr>
        <w:t>о</w:t>
      </w:r>
      <w:r w:rsidRPr="00332DA8">
        <w:rPr>
          <w:rFonts w:ascii="Arial" w:hAnsi="Arial" w:cs="Arial"/>
          <w:bCs/>
          <w:iCs/>
          <w:color w:val="000000"/>
          <w:sz w:val="20"/>
        </w:rPr>
        <w:t xml:space="preserve"> </w:t>
      </w:r>
      <w:r w:rsidR="00FA76F5" w:rsidRPr="00332DA8">
        <w:rPr>
          <w:rFonts w:ascii="Arial" w:hAnsi="Arial" w:cs="Arial"/>
          <w:bCs/>
          <w:iCs/>
          <w:color w:val="000000"/>
          <w:sz w:val="20"/>
        </w:rPr>
        <w:t>с</w:t>
      </w:r>
      <w:r w:rsidRPr="00332DA8">
        <w:rPr>
          <w:rFonts w:ascii="Arial" w:hAnsi="Arial" w:cs="Arial"/>
          <w:bCs/>
          <w:iCs/>
          <w:color w:val="000000"/>
          <w:sz w:val="20"/>
        </w:rPr>
        <w:t xml:space="preserve"> </w:t>
      </w:r>
      <w:r w:rsidR="00FA76F5" w:rsidRPr="00332DA8">
        <w:rPr>
          <w:rFonts w:ascii="Arial" w:hAnsi="Arial" w:cs="Arial"/>
          <w:bCs/>
          <w:iCs/>
          <w:color w:val="000000"/>
          <w:sz w:val="20"/>
        </w:rPr>
        <w:t>т</w:t>
      </w:r>
      <w:r w:rsidRPr="00332DA8">
        <w:rPr>
          <w:rFonts w:ascii="Arial" w:hAnsi="Arial" w:cs="Arial"/>
          <w:bCs/>
          <w:iCs/>
          <w:color w:val="000000"/>
          <w:sz w:val="20"/>
        </w:rPr>
        <w:t xml:space="preserve"> </w:t>
      </w:r>
      <w:r w:rsidR="00FA76F5" w:rsidRPr="00332DA8">
        <w:rPr>
          <w:rFonts w:ascii="Arial" w:hAnsi="Arial" w:cs="Arial"/>
          <w:bCs/>
          <w:iCs/>
          <w:color w:val="000000"/>
          <w:sz w:val="20"/>
        </w:rPr>
        <w:t>а</w:t>
      </w:r>
      <w:r w:rsidRPr="00332DA8">
        <w:rPr>
          <w:rFonts w:ascii="Arial" w:hAnsi="Arial" w:cs="Arial"/>
          <w:bCs/>
          <w:iCs/>
          <w:color w:val="000000"/>
          <w:sz w:val="20"/>
        </w:rPr>
        <w:t xml:space="preserve"> </w:t>
      </w:r>
      <w:r w:rsidR="00FA76F5" w:rsidRPr="00332DA8">
        <w:rPr>
          <w:rFonts w:ascii="Arial" w:hAnsi="Arial" w:cs="Arial"/>
          <w:bCs/>
          <w:iCs/>
          <w:color w:val="000000"/>
          <w:sz w:val="20"/>
        </w:rPr>
        <w:t>н</w:t>
      </w:r>
      <w:r w:rsidRPr="00332DA8">
        <w:rPr>
          <w:rFonts w:ascii="Arial" w:hAnsi="Arial" w:cs="Arial"/>
          <w:bCs/>
          <w:iCs/>
          <w:color w:val="000000"/>
          <w:sz w:val="20"/>
        </w:rPr>
        <w:t xml:space="preserve"> </w:t>
      </w:r>
      <w:r w:rsidR="00FA76F5" w:rsidRPr="00332DA8">
        <w:rPr>
          <w:rFonts w:ascii="Arial" w:hAnsi="Arial" w:cs="Arial"/>
          <w:bCs/>
          <w:iCs/>
          <w:color w:val="000000"/>
          <w:sz w:val="20"/>
        </w:rPr>
        <w:t>о</w:t>
      </w:r>
      <w:r w:rsidRPr="00332DA8">
        <w:rPr>
          <w:rFonts w:ascii="Arial" w:hAnsi="Arial" w:cs="Arial"/>
          <w:bCs/>
          <w:iCs/>
          <w:color w:val="000000"/>
          <w:sz w:val="20"/>
        </w:rPr>
        <w:t xml:space="preserve"> </w:t>
      </w:r>
      <w:r w:rsidR="00FA76F5" w:rsidRPr="00332DA8">
        <w:rPr>
          <w:rFonts w:ascii="Arial" w:hAnsi="Arial" w:cs="Arial"/>
          <w:bCs/>
          <w:iCs/>
          <w:color w:val="000000"/>
          <w:sz w:val="20"/>
        </w:rPr>
        <w:t>в</w:t>
      </w:r>
      <w:r w:rsidRPr="00332DA8">
        <w:rPr>
          <w:rFonts w:ascii="Arial" w:hAnsi="Arial" w:cs="Arial"/>
          <w:bCs/>
          <w:iCs/>
          <w:color w:val="000000"/>
          <w:sz w:val="20"/>
        </w:rPr>
        <w:t xml:space="preserve"> </w:t>
      </w:r>
      <w:r w:rsidR="00FA76F5" w:rsidRPr="00332DA8">
        <w:rPr>
          <w:rFonts w:ascii="Arial" w:hAnsi="Arial" w:cs="Arial"/>
          <w:bCs/>
          <w:iCs/>
          <w:color w:val="000000"/>
          <w:sz w:val="20"/>
        </w:rPr>
        <w:t>л</w:t>
      </w:r>
      <w:r w:rsidRPr="00332DA8">
        <w:rPr>
          <w:rFonts w:ascii="Arial" w:hAnsi="Arial" w:cs="Arial"/>
          <w:bCs/>
          <w:iCs/>
          <w:color w:val="000000"/>
          <w:sz w:val="20"/>
        </w:rPr>
        <w:t xml:space="preserve"> </w:t>
      </w:r>
      <w:r w:rsidR="00FA76F5" w:rsidRPr="00332DA8">
        <w:rPr>
          <w:rFonts w:ascii="Arial" w:hAnsi="Arial" w:cs="Arial"/>
          <w:bCs/>
          <w:iCs/>
          <w:color w:val="000000"/>
          <w:sz w:val="20"/>
        </w:rPr>
        <w:t>я</w:t>
      </w:r>
      <w:r w:rsidRPr="00332DA8">
        <w:rPr>
          <w:rFonts w:ascii="Arial" w:hAnsi="Arial" w:cs="Arial"/>
          <w:bCs/>
          <w:iCs/>
          <w:color w:val="000000"/>
          <w:sz w:val="20"/>
        </w:rPr>
        <w:t xml:space="preserve"> </w:t>
      </w:r>
      <w:r w:rsidR="00FA76F5" w:rsidRPr="00332DA8">
        <w:rPr>
          <w:rFonts w:ascii="Arial" w:hAnsi="Arial" w:cs="Arial"/>
          <w:bCs/>
          <w:iCs/>
          <w:color w:val="000000"/>
          <w:sz w:val="20"/>
        </w:rPr>
        <w:t>ю:</w:t>
      </w:r>
    </w:p>
    <w:p w:rsidR="00FA76F5" w:rsidRPr="00332DA8" w:rsidRDefault="00FA76F5" w:rsidP="00332DA8">
      <w:pPr>
        <w:pStyle w:val="aff9"/>
        <w:numPr>
          <w:ilvl w:val="0"/>
          <w:numId w:val="25"/>
        </w:numPr>
        <w:ind w:left="0" w:firstLine="426"/>
        <w:jc w:val="both"/>
        <w:rPr>
          <w:rFonts w:ascii="Arial" w:hAnsi="Arial" w:cs="Arial"/>
          <w:b/>
          <w:bCs/>
          <w:i/>
          <w:iCs/>
          <w:color w:val="000000"/>
          <w:sz w:val="20"/>
        </w:rPr>
      </w:pPr>
      <w:r w:rsidRPr="00332DA8">
        <w:rPr>
          <w:rFonts w:ascii="Arial" w:hAnsi="Arial" w:cs="Arial"/>
          <w:bCs/>
          <w:iCs/>
          <w:color w:val="000000"/>
          <w:sz w:val="20"/>
        </w:rPr>
        <w:t>1.</w:t>
      </w:r>
      <w:r w:rsidR="00E158FF" w:rsidRPr="00332DA8">
        <w:rPr>
          <w:rFonts w:ascii="Arial" w:hAnsi="Arial" w:cs="Arial"/>
          <w:bCs/>
          <w:iCs/>
          <w:color w:val="000000"/>
          <w:sz w:val="20"/>
        </w:rPr>
        <w:t xml:space="preserve"> </w:t>
      </w:r>
      <w:r w:rsidRPr="00332DA8">
        <w:rPr>
          <w:rFonts w:ascii="Arial" w:hAnsi="Arial" w:cs="Arial"/>
          <w:bCs/>
          <w:iCs/>
          <w:color w:val="000000"/>
          <w:sz w:val="20"/>
        </w:rPr>
        <w:t>Внести</w:t>
      </w:r>
      <w:r w:rsidR="00E158FF" w:rsidRPr="00332DA8">
        <w:rPr>
          <w:rFonts w:ascii="Arial" w:hAnsi="Arial" w:cs="Arial"/>
          <w:bCs/>
          <w:iCs/>
          <w:color w:val="000000"/>
          <w:sz w:val="20"/>
        </w:rPr>
        <w:t xml:space="preserve"> </w:t>
      </w:r>
      <w:r w:rsidRPr="00332DA8">
        <w:rPr>
          <w:rFonts w:ascii="Arial" w:hAnsi="Arial" w:cs="Arial"/>
          <w:bCs/>
          <w:iCs/>
          <w:color w:val="000000"/>
          <w:sz w:val="20"/>
        </w:rPr>
        <w:t>в</w:t>
      </w:r>
      <w:r w:rsidR="00E158FF" w:rsidRPr="00332DA8">
        <w:rPr>
          <w:rFonts w:ascii="Arial" w:hAnsi="Arial" w:cs="Arial"/>
          <w:bCs/>
          <w:iCs/>
          <w:color w:val="000000"/>
          <w:sz w:val="20"/>
        </w:rPr>
        <w:t xml:space="preserve"> </w:t>
      </w:r>
      <w:r w:rsidRPr="00332DA8">
        <w:rPr>
          <w:rFonts w:ascii="Arial" w:hAnsi="Arial" w:cs="Arial"/>
          <w:bCs/>
          <w:iCs/>
          <w:color w:val="000000"/>
          <w:sz w:val="20"/>
        </w:rPr>
        <w:t>постановление</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от</w:t>
      </w:r>
      <w:r w:rsidR="00E158FF" w:rsidRPr="00332DA8">
        <w:rPr>
          <w:rFonts w:ascii="Arial" w:hAnsi="Arial" w:cs="Arial"/>
          <w:bCs/>
          <w:iCs/>
          <w:color w:val="000000"/>
          <w:sz w:val="20"/>
        </w:rPr>
        <w:t xml:space="preserve"> </w:t>
      </w:r>
      <w:r w:rsidRPr="00332DA8">
        <w:rPr>
          <w:rFonts w:ascii="Arial" w:hAnsi="Arial" w:cs="Arial"/>
          <w:bCs/>
          <w:iCs/>
          <w:color w:val="000000"/>
          <w:sz w:val="20"/>
        </w:rPr>
        <w:t>24.01.2022</w:t>
      </w:r>
      <w:r w:rsidR="00E158FF" w:rsidRPr="00332DA8">
        <w:rPr>
          <w:rFonts w:ascii="Arial" w:hAnsi="Arial" w:cs="Arial"/>
          <w:bCs/>
          <w:iCs/>
          <w:color w:val="000000"/>
          <w:sz w:val="20"/>
        </w:rPr>
        <w:t xml:space="preserve"> </w:t>
      </w:r>
      <w:r w:rsidRPr="00332DA8">
        <w:rPr>
          <w:rFonts w:ascii="Arial" w:hAnsi="Arial" w:cs="Arial"/>
          <w:bCs/>
          <w:iCs/>
          <w:color w:val="000000"/>
          <w:sz w:val="20"/>
        </w:rPr>
        <w:t>г.</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3</w:t>
      </w:r>
      <w:r w:rsidR="00E158FF" w:rsidRPr="00332DA8">
        <w:rPr>
          <w:rFonts w:ascii="Arial" w:hAnsi="Arial" w:cs="Arial"/>
          <w:bCs/>
          <w:iCs/>
          <w:color w:val="000000"/>
          <w:sz w:val="20"/>
        </w:rPr>
        <w:t xml:space="preserve"> </w:t>
      </w:r>
      <w:r w:rsidRPr="00332DA8">
        <w:rPr>
          <w:rFonts w:ascii="Arial" w:hAnsi="Arial" w:cs="Arial"/>
          <w:bCs/>
          <w:iCs/>
          <w:color w:val="000000"/>
          <w:sz w:val="20"/>
        </w:rPr>
        <w:t>«О</w:t>
      </w:r>
      <w:r w:rsidR="00E158FF" w:rsidRPr="00332DA8">
        <w:rPr>
          <w:rFonts w:ascii="Arial" w:hAnsi="Arial" w:cs="Arial"/>
          <w:bCs/>
          <w:iCs/>
          <w:color w:val="000000"/>
          <w:sz w:val="20"/>
        </w:rPr>
        <w:t xml:space="preserve"> </w:t>
      </w:r>
      <w:r w:rsidRPr="00332DA8">
        <w:rPr>
          <w:rFonts w:ascii="Arial" w:hAnsi="Arial" w:cs="Arial"/>
          <w:bCs/>
          <w:iCs/>
          <w:color w:val="000000"/>
          <w:sz w:val="20"/>
        </w:rPr>
        <w:t>внесении</w:t>
      </w:r>
      <w:r w:rsidR="00E158FF" w:rsidRPr="00332DA8">
        <w:rPr>
          <w:rFonts w:ascii="Arial" w:hAnsi="Arial" w:cs="Arial"/>
          <w:bCs/>
          <w:iCs/>
          <w:color w:val="000000"/>
          <w:sz w:val="20"/>
        </w:rPr>
        <w:t xml:space="preserve"> </w:t>
      </w:r>
      <w:r w:rsidRPr="00332DA8">
        <w:rPr>
          <w:rFonts w:ascii="Arial" w:hAnsi="Arial" w:cs="Arial"/>
          <w:bCs/>
          <w:iCs/>
          <w:color w:val="000000"/>
          <w:sz w:val="20"/>
        </w:rPr>
        <w:t>изменений</w:t>
      </w:r>
      <w:r w:rsidR="00E158FF" w:rsidRPr="00332DA8">
        <w:rPr>
          <w:rFonts w:ascii="Arial" w:hAnsi="Arial" w:cs="Arial"/>
          <w:bCs/>
          <w:iCs/>
          <w:color w:val="000000"/>
          <w:sz w:val="20"/>
        </w:rPr>
        <w:t xml:space="preserve"> </w:t>
      </w:r>
      <w:r w:rsidRPr="00332DA8">
        <w:rPr>
          <w:rFonts w:ascii="Arial" w:hAnsi="Arial" w:cs="Arial"/>
          <w:bCs/>
          <w:iCs/>
          <w:color w:val="000000"/>
          <w:sz w:val="20"/>
        </w:rPr>
        <w:t>в</w:t>
      </w:r>
      <w:r w:rsidR="00E158FF" w:rsidRPr="00332DA8">
        <w:rPr>
          <w:rFonts w:ascii="Arial" w:hAnsi="Arial" w:cs="Arial"/>
          <w:bCs/>
          <w:iCs/>
          <w:color w:val="000000"/>
          <w:sz w:val="20"/>
        </w:rPr>
        <w:t xml:space="preserve"> </w:t>
      </w:r>
      <w:r w:rsidRPr="00332DA8">
        <w:rPr>
          <w:rFonts w:ascii="Arial" w:hAnsi="Arial" w:cs="Arial"/>
          <w:bCs/>
          <w:iCs/>
          <w:color w:val="000000"/>
          <w:sz w:val="20"/>
        </w:rPr>
        <w:t>состав</w:t>
      </w:r>
      <w:r w:rsidR="00E158FF" w:rsidRPr="00332DA8">
        <w:rPr>
          <w:rFonts w:ascii="Arial" w:hAnsi="Arial" w:cs="Arial"/>
          <w:bCs/>
          <w:iCs/>
          <w:color w:val="000000"/>
          <w:sz w:val="20"/>
        </w:rPr>
        <w:t xml:space="preserve"> </w:t>
      </w:r>
      <w:r w:rsidRPr="00332DA8">
        <w:rPr>
          <w:rFonts w:ascii="Arial" w:hAnsi="Arial" w:cs="Arial"/>
          <w:bCs/>
          <w:iCs/>
          <w:color w:val="000000"/>
          <w:sz w:val="20"/>
        </w:rPr>
        <w:t>Совета</w:t>
      </w:r>
      <w:r w:rsidR="00E158FF" w:rsidRPr="00332DA8">
        <w:rPr>
          <w:rFonts w:ascii="Arial" w:hAnsi="Arial" w:cs="Arial"/>
          <w:bCs/>
          <w:iCs/>
          <w:color w:val="000000"/>
          <w:sz w:val="20"/>
        </w:rPr>
        <w:t xml:space="preserve"> </w:t>
      </w:r>
      <w:r w:rsidRPr="00332DA8">
        <w:rPr>
          <w:rFonts w:ascii="Arial" w:hAnsi="Arial" w:cs="Arial"/>
          <w:bCs/>
          <w:iCs/>
          <w:color w:val="000000"/>
          <w:sz w:val="20"/>
        </w:rPr>
        <w:t>профилактики</w:t>
      </w:r>
      <w:r w:rsidR="00E158FF" w:rsidRPr="00332DA8">
        <w:rPr>
          <w:rFonts w:ascii="Arial" w:hAnsi="Arial" w:cs="Arial"/>
          <w:bCs/>
          <w:iCs/>
          <w:color w:val="000000"/>
          <w:sz w:val="20"/>
        </w:rPr>
        <w:t xml:space="preserve"> </w:t>
      </w:r>
      <w:r w:rsidRPr="00332DA8">
        <w:rPr>
          <w:rFonts w:ascii="Arial" w:hAnsi="Arial" w:cs="Arial"/>
          <w:bCs/>
          <w:iCs/>
          <w:color w:val="000000"/>
          <w:sz w:val="20"/>
        </w:rPr>
        <w:t>при</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Эльбарусовском</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сельском</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поселении»</w:t>
      </w:r>
      <w:r w:rsidR="00E158FF" w:rsidRPr="00332DA8">
        <w:rPr>
          <w:rFonts w:ascii="Arial" w:hAnsi="Arial" w:cs="Arial"/>
          <w:bCs/>
          <w:iCs/>
          <w:color w:val="000000"/>
          <w:sz w:val="20"/>
        </w:rPr>
        <w:t xml:space="preserve"> </w:t>
      </w:r>
      <w:r w:rsidRPr="00332DA8">
        <w:rPr>
          <w:rFonts w:ascii="Arial" w:hAnsi="Arial" w:cs="Arial"/>
          <w:bCs/>
          <w:iCs/>
          <w:color w:val="000000"/>
          <w:sz w:val="20"/>
        </w:rPr>
        <w:t>следующее</w:t>
      </w:r>
      <w:r w:rsidR="00E158FF" w:rsidRPr="00332DA8">
        <w:rPr>
          <w:rFonts w:ascii="Arial" w:hAnsi="Arial" w:cs="Arial"/>
          <w:bCs/>
          <w:iCs/>
          <w:color w:val="000000"/>
          <w:sz w:val="20"/>
        </w:rPr>
        <w:t xml:space="preserve"> </w:t>
      </w:r>
      <w:r w:rsidRPr="00332DA8">
        <w:rPr>
          <w:rFonts w:ascii="Arial" w:hAnsi="Arial" w:cs="Arial"/>
          <w:bCs/>
          <w:iCs/>
          <w:color w:val="000000"/>
          <w:sz w:val="20"/>
        </w:rPr>
        <w:t>изменение:</w:t>
      </w:r>
    </w:p>
    <w:p w:rsidR="00FA76F5" w:rsidRPr="00332DA8" w:rsidRDefault="00FA76F5" w:rsidP="00332DA8">
      <w:pPr>
        <w:pStyle w:val="aff9"/>
        <w:numPr>
          <w:ilvl w:val="0"/>
          <w:numId w:val="25"/>
        </w:numPr>
        <w:ind w:left="0" w:firstLine="426"/>
        <w:jc w:val="both"/>
        <w:rPr>
          <w:rFonts w:ascii="Arial" w:hAnsi="Arial" w:cs="Arial"/>
          <w:b/>
          <w:bCs/>
          <w:i/>
          <w:iCs/>
          <w:color w:val="000000"/>
          <w:sz w:val="20"/>
        </w:rPr>
      </w:pPr>
      <w:r w:rsidRPr="00332DA8">
        <w:rPr>
          <w:rFonts w:ascii="Arial" w:hAnsi="Arial" w:cs="Arial"/>
          <w:bCs/>
          <w:iCs/>
          <w:color w:val="000000"/>
          <w:sz w:val="20"/>
        </w:rPr>
        <w:t>Включить</w:t>
      </w:r>
      <w:r w:rsidR="00E158FF" w:rsidRPr="00332DA8">
        <w:rPr>
          <w:rFonts w:ascii="Arial" w:hAnsi="Arial" w:cs="Arial"/>
          <w:bCs/>
          <w:iCs/>
          <w:color w:val="000000"/>
          <w:sz w:val="20"/>
        </w:rPr>
        <w:t xml:space="preserve"> </w:t>
      </w:r>
      <w:r w:rsidRPr="00332DA8">
        <w:rPr>
          <w:rFonts w:ascii="Arial" w:hAnsi="Arial" w:cs="Arial"/>
          <w:bCs/>
          <w:iCs/>
          <w:color w:val="000000"/>
          <w:sz w:val="20"/>
        </w:rPr>
        <w:t>в</w:t>
      </w:r>
      <w:r w:rsidR="00E158FF" w:rsidRPr="00332DA8">
        <w:rPr>
          <w:rFonts w:ascii="Arial" w:hAnsi="Arial" w:cs="Arial"/>
          <w:bCs/>
          <w:iCs/>
          <w:color w:val="000000"/>
          <w:sz w:val="20"/>
        </w:rPr>
        <w:t xml:space="preserve"> </w:t>
      </w:r>
      <w:r w:rsidRPr="00332DA8">
        <w:rPr>
          <w:rFonts w:ascii="Arial" w:hAnsi="Arial" w:cs="Arial"/>
          <w:bCs/>
          <w:iCs/>
          <w:color w:val="000000"/>
          <w:sz w:val="20"/>
        </w:rPr>
        <w:t>состав</w:t>
      </w:r>
      <w:r w:rsidR="00E158FF" w:rsidRPr="00332DA8">
        <w:rPr>
          <w:rFonts w:ascii="Arial" w:hAnsi="Arial" w:cs="Arial"/>
          <w:bCs/>
          <w:iCs/>
          <w:color w:val="000000"/>
          <w:sz w:val="20"/>
        </w:rPr>
        <w:t xml:space="preserve"> </w:t>
      </w:r>
      <w:r w:rsidRPr="00332DA8">
        <w:rPr>
          <w:rFonts w:ascii="Arial" w:hAnsi="Arial" w:cs="Arial"/>
          <w:bCs/>
          <w:iCs/>
          <w:color w:val="000000"/>
          <w:sz w:val="20"/>
        </w:rPr>
        <w:t>Совета</w:t>
      </w:r>
      <w:r w:rsidR="00E158FF" w:rsidRPr="00332DA8">
        <w:rPr>
          <w:rFonts w:ascii="Arial" w:hAnsi="Arial" w:cs="Arial"/>
          <w:bCs/>
          <w:iCs/>
          <w:color w:val="000000"/>
          <w:sz w:val="20"/>
        </w:rPr>
        <w:t xml:space="preserve"> </w:t>
      </w:r>
      <w:r w:rsidRPr="00332DA8">
        <w:rPr>
          <w:rFonts w:ascii="Arial" w:hAnsi="Arial" w:cs="Arial"/>
          <w:bCs/>
          <w:iCs/>
          <w:color w:val="000000"/>
          <w:sz w:val="20"/>
        </w:rPr>
        <w:t>профилактики</w:t>
      </w:r>
      <w:r w:rsidR="00E158FF" w:rsidRPr="00332DA8">
        <w:rPr>
          <w:rFonts w:ascii="Arial" w:hAnsi="Arial" w:cs="Arial"/>
          <w:bCs/>
          <w:iCs/>
          <w:color w:val="000000"/>
          <w:sz w:val="20"/>
        </w:rPr>
        <w:t xml:space="preserve"> </w:t>
      </w:r>
      <w:r w:rsidRPr="00332DA8">
        <w:rPr>
          <w:rFonts w:ascii="Arial" w:hAnsi="Arial" w:cs="Arial"/>
          <w:bCs/>
          <w:iCs/>
          <w:color w:val="000000"/>
          <w:sz w:val="20"/>
        </w:rPr>
        <w:t>при</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Эльбарусовском</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сельском</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поселении</w:t>
      </w:r>
      <w:r w:rsidR="00E158FF" w:rsidRPr="00332DA8">
        <w:rPr>
          <w:rFonts w:ascii="Arial" w:hAnsi="Arial" w:cs="Arial"/>
          <w:bCs/>
          <w:iCs/>
          <w:color w:val="000000"/>
          <w:sz w:val="20"/>
        </w:rPr>
        <w:t xml:space="preserve"> </w:t>
      </w:r>
      <w:r w:rsidRPr="00332DA8">
        <w:rPr>
          <w:rFonts w:ascii="Arial" w:hAnsi="Arial" w:cs="Arial"/>
          <w:bCs/>
          <w:iCs/>
          <w:color w:val="000000"/>
          <w:sz w:val="20"/>
        </w:rPr>
        <w:t>Геронтьеву</w:t>
      </w:r>
      <w:r w:rsidR="00E158FF" w:rsidRPr="00332DA8">
        <w:rPr>
          <w:rFonts w:ascii="Arial" w:hAnsi="Arial" w:cs="Arial"/>
          <w:bCs/>
          <w:iCs/>
          <w:color w:val="000000"/>
          <w:sz w:val="20"/>
        </w:rPr>
        <w:t xml:space="preserve"> </w:t>
      </w:r>
      <w:r w:rsidRPr="00332DA8">
        <w:rPr>
          <w:rFonts w:ascii="Arial" w:hAnsi="Arial" w:cs="Arial"/>
          <w:bCs/>
          <w:iCs/>
          <w:color w:val="000000"/>
          <w:sz w:val="20"/>
        </w:rPr>
        <w:t>Надежду</w:t>
      </w:r>
      <w:r w:rsidR="00E158FF" w:rsidRPr="00332DA8">
        <w:rPr>
          <w:rFonts w:ascii="Arial" w:hAnsi="Arial" w:cs="Arial"/>
          <w:bCs/>
          <w:iCs/>
          <w:color w:val="000000"/>
          <w:sz w:val="20"/>
        </w:rPr>
        <w:t xml:space="preserve"> </w:t>
      </w:r>
      <w:r w:rsidRPr="00332DA8">
        <w:rPr>
          <w:rFonts w:ascii="Arial" w:hAnsi="Arial" w:cs="Arial"/>
          <w:bCs/>
          <w:iCs/>
          <w:color w:val="000000"/>
          <w:sz w:val="20"/>
        </w:rPr>
        <w:t>Григорьевну,</w:t>
      </w:r>
      <w:r w:rsidR="00E158FF" w:rsidRPr="00332DA8">
        <w:rPr>
          <w:rFonts w:ascii="Arial" w:hAnsi="Arial" w:cs="Arial"/>
          <w:bCs/>
          <w:iCs/>
          <w:color w:val="000000"/>
          <w:sz w:val="20"/>
        </w:rPr>
        <w:t xml:space="preserve"> </w:t>
      </w:r>
      <w:r w:rsidRPr="00332DA8">
        <w:rPr>
          <w:rFonts w:ascii="Arial" w:hAnsi="Arial" w:cs="Arial"/>
          <w:bCs/>
          <w:iCs/>
          <w:color w:val="000000"/>
          <w:sz w:val="20"/>
        </w:rPr>
        <w:t>специалиста-эксперта</w:t>
      </w:r>
      <w:r w:rsidR="00E158FF" w:rsidRPr="00332DA8">
        <w:rPr>
          <w:rFonts w:ascii="Arial" w:hAnsi="Arial" w:cs="Arial"/>
          <w:bCs/>
          <w:iCs/>
          <w:color w:val="000000"/>
          <w:sz w:val="20"/>
        </w:rPr>
        <w:t xml:space="preserve"> </w:t>
      </w:r>
      <w:r w:rsidRPr="00332DA8">
        <w:rPr>
          <w:rFonts w:ascii="Arial" w:hAnsi="Arial" w:cs="Arial"/>
          <w:bCs/>
          <w:iCs/>
          <w:color w:val="000000"/>
          <w:sz w:val="20"/>
        </w:rPr>
        <w:t>администрации</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и</w:t>
      </w:r>
      <w:r w:rsidR="00E158FF" w:rsidRPr="00332DA8">
        <w:rPr>
          <w:rFonts w:ascii="Arial" w:hAnsi="Arial" w:cs="Arial"/>
          <w:bCs/>
          <w:iCs/>
          <w:color w:val="000000"/>
          <w:sz w:val="20"/>
        </w:rPr>
        <w:t xml:space="preserve"> </w:t>
      </w:r>
      <w:r w:rsidRPr="00332DA8">
        <w:rPr>
          <w:rFonts w:ascii="Arial" w:hAnsi="Arial" w:cs="Arial"/>
          <w:bCs/>
          <w:iCs/>
          <w:color w:val="000000"/>
          <w:sz w:val="20"/>
        </w:rPr>
        <w:t>утвердить</w:t>
      </w:r>
      <w:r w:rsidR="00E158FF" w:rsidRPr="00332DA8">
        <w:rPr>
          <w:rFonts w:ascii="Arial" w:hAnsi="Arial" w:cs="Arial"/>
          <w:bCs/>
          <w:iCs/>
          <w:color w:val="000000"/>
          <w:sz w:val="20"/>
        </w:rPr>
        <w:t xml:space="preserve"> </w:t>
      </w:r>
      <w:r w:rsidRPr="00332DA8">
        <w:rPr>
          <w:rFonts w:ascii="Arial" w:hAnsi="Arial" w:cs="Arial"/>
          <w:bCs/>
          <w:iCs/>
          <w:color w:val="000000"/>
          <w:sz w:val="20"/>
        </w:rPr>
        <w:t>состав</w:t>
      </w:r>
      <w:r w:rsidR="00E158FF" w:rsidRPr="00332DA8">
        <w:rPr>
          <w:rFonts w:ascii="Arial" w:hAnsi="Arial" w:cs="Arial"/>
          <w:bCs/>
          <w:iCs/>
          <w:color w:val="000000"/>
          <w:sz w:val="20"/>
        </w:rPr>
        <w:t xml:space="preserve"> </w:t>
      </w:r>
      <w:r w:rsidRPr="00332DA8">
        <w:rPr>
          <w:rFonts w:ascii="Arial" w:hAnsi="Arial" w:cs="Arial"/>
          <w:bCs/>
          <w:iCs/>
          <w:color w:val="000000"/>
          <w:sz w:val="20"/>
        </w:rPr>
        <w:t>Совета</w:t>
      </w:r>
      <w:r w:rsidR="00E158FF" w:rsidRPr="00332DA8">
        <w:rPr>
          <w:rFonts w:ascii="Arial" w:hAnsi="Arial" w:cs="Arial"/>
          <w:bCs/>
          <w:iCs/>
          <w:color w:val="000000"/>
          <w:sz w:val="20"/>
        </w:rPr>
        <w:t xml:space="preserve"> </w:t>
      </w:r>
      <w:r w:rsidRPr="00332DA8">
        <w:rPr>
          <w:rFonts w:ascii="Arial" w:hAnsi="Arial" w:cs="Arial"/>
          <w:bCs/>
          <w:iCs/>
          <w:color w:val="000000"/>
          <w:sz w:val="20"/>
        </w:rPr>
        <w:t>профилактики</w:t>
      </w:r>
      <w:r w:rsidR="00E158FF" w:rsidRPr="00332DA8">
        <w:rPr>
          <w:rFonts w:ascii="Arial" w:hAnsi="Arial" w:cs="Arial"/>
          <w:bCs/>
          <w:iCs/>
          <w:color w:val="000000"/>
          <w:sz w:val="20"/>
        </w:rPr>
        <w:t xml:space="preserve"> </w:t>
      </w:r>
      <w:r w:rsidRPr="00332DA8">
        <w:rPr>
          <w:rFonts w:ascii="Arial" w:hAnsi="Arial" w:cs="Arial"/>
          <w:bCs/>
          <w:iCs/>
          <w:color w:val="000000"/>
          <w:sz w:val="20"/>
        </w:rPr>
        <w:t>согласно</w:t>
      </w:r>
      <w:r w:rsidR="00E158FF" w:rsidRPr="00332DA8">
        <w:rPr>
          <w:rFonts w:ascii="Arial" w:hAnsi="Arial" w:cs="Arial"/>
          <w:bCs/>
          <w:iCs/>
          <w:color w:val="000000"/>
          <w:sz w:val="20"/>
        </w:rPr>
        <w:t xml:space="preserve"> </w:t>
      </w:r>
      <w:r w:rsidRPr="00332DA8">
        <w:rPr>
          <w:rFonts w:ascii="Arial" w:hAnsi="Arial" w:cs="Arial"/>
          <w:bCs/>
          <w:iCs/>
          <w:color w:val="000000"/>
          <w:sz w:val="20"/>
        </w:rPr>
        <w:t>приложению</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1</w:t>
      </w:r>
      <w:r w:rsidR="00E158FF" w:rsidRPr="00332DA8">
        <w:rPr>
          <w:rFonts w:ascii="Arial" w:hAnsi="Arial" w:cs="Arial"/>
          <w:bCs/>
          <w:iCs/>
          <w:color w:val="000000"/>
          <w:sz w:val="20"/>
        </w:rPr>
        <w:t xml:space="preserve"> </w:t>
      </w:r>
      <w:r w:rsidRPr="00332DA8">
        <w:rPr>
          <w:rFonts w:ascii="Arial" w:hAnsi="Arial" w:cs="Arial"/>
          <w:bCs/>
          <w:iCs/>
          <w:color w:val="000000"/>
          <w:sz w:val="20"/>
        </w:rPr>
        <w:t>к</w:t>
      </w:r>
      <w:r w:rsidR="00E158FF" w:rsidRPr="00332DA8">
        <w:rPr>
          <w:rFonts w:ascii="Arial" w:hAnsi="Arial" w:cs="Arial"/>
          <w:bCs/>
          <w:iCs/>
          <w:color w:val="000000"/>
          <w:sz w:val="20"/>
        </w:rPr>
        <w:t xml:space="preserve"> </w:t>
      </w:r>
      <w:r w:rsidRPr="00332DA8">
        <w:rPr>
          <w:rFonts w:ascii="Arial" w:hAnsi="Arial" w:cs="Arial"/>
          <w:bCs/>
          <w:iCs/>
          <w:color w:val="000000"/>
          <w:sz w:val="20"/>
        </w:rPr>
        <w:t>настоящему</w:t>
      </w:r>
      <w:r w:rsidR="00E158FF" w:rsidRPr="00332DA8">
        <w:rPr>
          <w:rFonts w:ascii="Arial" w:hAnsi="Arial" w:cs="Arial"/>
          <w:bCs/>
          <w:iCs/>
          <w:color w:val="000000"/>
          <w:sz w:val="20"/>
        </w:rPr>
        <w:t xml:space="preserve"> </w:t>
      </w:r>
      <w:r w:rsidRPr="00332DA8">
        <w:rPr>
          <w:rFonts w:ascii="Arial" w:hAnsi="Arial" w:cs="Arial"/>
          <w:bCs/>
          <w:iCs/>
          <w:color w:val="000000"/>
          <w:sz w:val="20"/>
        </w:rPr>
        <w:t>постановлению.</w:t>
      </w:r>
    </w:p>
    <w:p w:rsidR="00A66789" w:rsidRPr="00332DA8" w:rsidRDefault="00E158FF" w:rsidP="00332DA8">
      <w:pPr>
        <w:pStyle w:val="aff9"/>
        <w:numPr>
          <w:ilvl w:val="0"/>
          <w:numId w:val="25"/>
        </w:numPr>
        <w:ind w:left="0" w:right="-1" w:firstLine="0"/>
        <w:jc w:val="both"/>
        <w:rPr>
          <w:rFonts w:ascii="Arial" w:hAnsi="Arial" w:cs="Arial"/>
          <w:b/>
          <w:bCs/>
          <w:i/>
          <w:iCs/>
          <w:color w:val="000000"/>
          <w:sz w:val="20"/>
        </w:rPr>
      </w:pPr>
      <w:r w:rsidRPr="00332DA8">
        <w:rPr>
          <w:rFonts w:ascii="Arial" w:hAnsi="Arial" w:cs="Arial"/>
          <w:bCs/>
          <w:iCs/>
          <w:color w:val="000000"/>
          <w:sz w:val="20"/>
        </w:rPr>
        <w:t xml:space="preserve"> </w:t>
      </w:r>
      <w:r w:rsidR="00FA76F5" w:rsidRPr="00332DA8">
        <w:rPr>
          <w:rFonts w:ascii="Arial" w:hAnsi="Arial" w:cs="Arial"/>
          <w:bCs/>
          <w:iCs/>
          <w:color w:val="000000"/>
          <w:sz w:val="20"/>
        </w:rPr>
        <w:t>2.</w:t>
      </w:r>
      <w:r w:rsidRPr="00332DA8">
        <w:rPr>
          <w:rFonts w:ascii="Arial" w:hAnsi="Arial" w:cs="Arial"/>
          <w:bCs/>
          <w:iCs/>
          <w:color w:val="000000"/>
          <w:sz w:val="20"/>
        </w:rPr>
        <w:t xml:space="preserve"> </w:t>
      </w:r>
      <w:r w:rsidR="00FA76F5" w:rsidRPr="00332DA8">
        <w:rPr>
          <w:rFonts w:ascii="Arial" w:hAnsi="Arial" w:cs="Arial"/>
          <w:bCs/>
          <w:iCs/>
          <w:color w:val="000000"/>
          <w:sz w:val="20"/>
        </w:rPr>
        <w:t>Настоящее</w:t>
      </w:r>
      <w:r w:rsidRPr="00332DA8">
        <w:rPr>
          <w:rFonts w:ascii="Arial" w:hAnsi="Arial" w:cs="Arial"/>
          <w:bCs/>
          <w:iCs/>
          <w:color w:val="000000"/>
          <w:sz w:val="20"/>
        </w:rPr>
        <w:t xml:space="preserve"> </w:t>
      </w:r>
      <w:r w:rsidR="00FA76F5" w:rsidRPr="00332DA8">
        <w:rPr>
          <w:rFonts w:ascii="Arial" w:hAnsi="Arial" w:cs="Arial"/>
          <w:bCs/>
          <w:iCs/>
          <w:color w:val="000000"/>
          <w:sz w:val="20"/>
        </w:rPr>
        <w:t>постановление</w:t>
      </w:r>
      <w:r w:rsidRPr="00332DA8">
        <w:rPr>
          <w:rFonts w:ascii="Arial" w:hAnsi="Arial" w:cs="Arial"/>
          <w:bCs/>
          <w:iCs/>
          <w:color w:val="000000"/>
          <w:sz w:val="20"/>
        </w:rPr>
        <w:t xml:space="preserve"> </w:t>
      </w:r>
      <w:r w:rsidR="00FA76F5" w:rsidRPr="00332DA8">
        <w:rPr>
          <w:rFonts w:ascii="Arial" w:hAnsi="Arial" w:cs="Arial"/>
          <w:bCs/>
          <w:iCs/>
          <w:color w:val="000000"/>
          <w:sz w:val="20"/>
        </w:rPr>
        <w:t>вступает</w:t>
      </w:r>
      <w:r w:rsidRPr="00332DA8">
        <w:rPr>
          <w:rFonts w:ascii="Arial" w:hAnsi="Arial" w:cs="Arial"/>
          <w:bCs/>
          <w:iCs/>
          <w:color w:val="000000"/>
          <w:sz w:val="20"/>
        </w:rPr>
        <w:t xml:space="preserve"> </w:t>
      </w:r>
      <w:r w:rsidR="00FA76F5" w:rsidRPr="00332DA8">
        <w:rPr>
          <w:rFonts w:ascii="Arial" w:hAnsi="Arial" w:cs="Arial"/>
          <w:bCs/>
          <w:iCs/>
          <w:color w:val="000000"/>
          <w:sz w:val="20"/>
        </w:rPr>
        <w:t>в</w:t>
      </w:r>
      <w:r w:rsidRPr="00332DA8">
        <w:rPr>
          <w:rFonts w:ascii="Arial" w:hAnsi="Arial" w:cs="Arial"/>
          <w:bCs/>
          <w:iCs/>
          <w:color w:val="000000"/>
          <w:sz w:val="20"/>
        </w:rPr>
        <w:t xml:space="preserve"> </w:t>
      </w:r>
      <w:r w:rsidR="00FA76F5" w:rsidRPr="00332DA8">
        <w:rPr>
          <w:rFonts w:ascii="Arial" w:hAnsi="Arial" w:cs="Arial"/>
          <w:bCs/>
          <w:iCs/>
          <w:color w:val="000000"/>
          <w:sz w:val="20"/>
        </w:rPr>
        <w:t>силу</w:t>
      </w:r>
      <w:r w:rsidRPr="00332DA8">
        <w:rPr>
          <w:rFonts w:ascii="Arial" w:hAnsi="Arial" w:cs="Arial"/>
          <w:bCs/>
          <w:iCs/>
          <w:color w:val="000000"/>
          <w:sz w:val="20"/>
        </w:rPr>
        <w:t xml:space="preserve"> </w:t>
      </w:r>
      <w:r w:rsidR="00FA76F5" w:rsidRPr="00332DA8">
        <w:rPr>
          <w:rFonts w:ascii="Arial" w:hAnsi="Arial" w:cs="Arial"/>
          <w:bCs/>
          <w:iCs/>
          <w:color w:val="000000"/>
          <w:sz w:val="20"/>
        </w:rPr>
        <w:t>после</w:t>
      </w:r>
      <w:r w:rsidRPr="00332DA8">
        <w:rPr>
          <w:rFonts w:ascii="Arial" w:hAnsi="Arial" w:cs="Arial"/>
          <w:bCs/>
          <w:iCs/>
          <w:color w:val="000000"/>
          <w:sz w:val="20"/>
        </w:rPr>
        <w:t xml:space="preserve"> </w:t>
      </w:r>
      <w:r w:rsidR="00FA76F5" w:rsidRPr="00332DA8">
        <w:rPr>
          <w:rFonts w:ascii="Arial" w:hAnsi="Arial" w:cs="Arial"/>
          <w:bCs/>
          <w:iCs/>
          <w:color w:val="000000"/>
          <w:sz w:val="20"/>
        </w:rPr>
        <w:t>официального</w:t>
      </w:r>
      <w:r w:rsidRPr="00332DA8">
        <w:rPr>
          <w:rFonts w:ascii="Arial" w:hAnsi="Arial" w:cs="Arial"/>
          <w:bCs/>
          <w:iCs/>
          <w:color w:val="000000"/>
          <w:sz w:val="20"/>
        </w:rPr>
        <w:t xml:space="preserve"> </w:t>
      </w:r>
      <w:r w:rsidR="00FA76F5" w:rsidRPr="00332DA8">
        <w:rPr>
          <w:rFonts w:ascii="Arial" w:hAnsi="Arial" w:cs="Arial"/>
          <w:bCs/>
          <w:iCs/>
          <w:color w:val="000000"/>
          <w:sz w:val="20"/>
        </w:rPr>
        <w:t>опубликования</w:t>
      </w:r>
      <w:r w:rsidRPr="00332DA8">
        <w:rPr>
          <w:rFonts w:ascii="Arial" w:hAnsi="Arial" w:cs="Arial"/>
          <w:bCs/>
          <w:iCs/>
          <w:color w:val="000000"/>
          <w:sz w:val="20"/>
        </w:rPr>
        <w:t xml:space="preserve"> </w:t>
      </w:r>
      <w:r w:rsidR="00FA76F5" w:rsidRPr="00332DA8">
        <w:rPr>
          <w:rFonts w:ascii="Arial" w:hAnsi="Arial" w:cs="Arial"/>
          <w:bCs/>
          <w:iCs/>
          <w:color w:val="000000"/>
          <w:sz w:val="20"/>
        </w:rPr>
        <w:t>в</w:t>
      </w:r>
      <w:r w:rsidRPr="00332DA8">
        <w:rPr>
          <w:rFonts w:ascii="Arial" w:hAnsi="Arial" w:cs="Arial"/>
          <w:bCs/>
          <w:iCs/>
          <w:color w:val="000000"/>
          <w:sz w:val="20"/>
        </w:rPr>
        <w:t xml:space="preserve"> </w:t>
      </w:r>
      <w:r w:rsidR="00FA76F5" w:rsidRPr="00332DA8">
        <w:rPr>
          <w:rFonts w:ascii="Arial" w:hAnsi="Arial" w:cs="Arial"/>
          <w:bCs/>
          <w:iCs/>
          <w:color w:val="000000"/>
          <w:sz w:val="20"/>
        </w:rPr>
        <w:t>печатном</w:t>
      </w:r>
      <w:r w:rsidRPr="00332DA8">
        <w:rPr>
          <w:rFonts w:ascii="Arial" w:hAnsi="Arial" w:cs="Arial"/>
          <w:bCs/>
          <w:iCs/>
          <w:color w:val="000000"/>
          <w:sz w:val="20"/>
        </w:rPr>
        <w:t xml:space="preserve"> </w:t>
      </w:r>
      <w:r w:rsidR="00FA76F5" w:rsidRPr="00332DA8">
        <w:rPr>
          <w:rFonts w:ascii="Arial" w:hAnsi="Arial" w:cs="Arial"/>
          <w:bCs/>
          <w:iCs/>
          <w:color w:val="000000"/>
          <w:sz w:val="20"/>
        </w:rPr>
        <w:t>средстве</w:t>
      </w:r>
      <w:r w:rsidRPr="00332DA8">
        <w:rPr>
          <w:rFonts w:ascii="Arial" w:hAnsi="Arial" w:cs="Arial"/>
          <w:bCs/>
          <w:iCs/>
          <w:color w:val="000000"/>
          <w:sz w:val="20"/>
        </w:rPr>
        <w:t xml:space="preserve"> </w:t>
      </w:r>
      <w:r w:rsidR="00FA76F5" w:rsidRPr="00332DA8">
        <w:rPr>
          <w:rFonts w:ascii="Arial" w:hAnsi="Arial" w:cs="Arial"/>
          <w:bCs/>
          <w:iCs/>
          <w:color w:val="000000"/>
          <w:sz w:val="20"/>
        </w:rPr>
        <w:t>массовой</w:t>
      </w:r>
      <w:r w:rsidRPr="00332DA8">
        <w:rPr>
          <w:rFonts w:ascii="Arial" w:hAnsi="Arial" w:cs="Arial"/>
          <w:bCs/>
          <w:iCs/>
          <w:color w:val="000000"/>
          <w:sz w:val="20"/>
        </w:rPr>
        <w:t xml:space="preserve"> </w:t>
      </w:r>
      <w:r w:rsidR="00FA76F5" w:rsidRPr="00332DA8">
        <w:rPr>
          <w:rFonts w:ascii="Arial" w:hAnsi="Arial" w:cs="Arial"/>
          <w:bCs/>
          <w:iCs/>
          <w:color w:val="000000"/>
          <w:sz w:val="20"/>
        </w:rPr>
        <w:t>информации</w:t>
      </w:r>
      <w:r w:rsidRPr="00332DA8">
        <w:rPr>
          <w:rFonts w:ascii="Arial" w:hAnsi="Arial" w:cs="Arial"/>
          <w:bCs/>
          <w:iCs/>
          <w:color w:val="000000"/>
          <w:sz w:val="20"/>
        </w:rPr>
        <w:t xml:space="preserve"> </w:t>
      </w:r>
      <w:r w:rsidR="00FA76F5" w:rsidRPr="00332DA8">
        <w:rPr>
          <w:rFonts w:ascii="Arial" w:hAnsi="Arial" w:cs="Arial"/>
          <w:bCs/>
          <w:iCs/>
          <w:color w:val="000000"/>
          <w:sz w:val="20"/>
        </w:rPr>
        <w:t>–</w:t>
      </w:r>
      <w:r w:rsidRPr="00332DA8">
        <w:rPr>
          <w:rFonts w:ascii="Arial" w:hAnsi="Arial" w:cs="Arial"/>
          <w:bCs/>
          <w:iCs/>
          <w:color w:val="000000"/>
          <w:sz w:val="20"/>
        </w:rPr>
        <w:t xml:space="preserve"> </w:t>
      </w:r>
      <w:r w:rsidR="00FA76F5" w:rsidRPr="00332DA8">
        <w:rPr>
          <w:rFonts w:ascii="Arial" w:hAnsi="Arial" w:cs="Arial"/>
          <w:bCs/>
          <w:iCs/>
          <w:color w:val="000000"/>
          <w:sz w:val="20"/>
        </w:rPr>
        <w:t>муниципальной</w:t>
      </w:r>
      <w:r w:rsidRPr="00332DA8">
        <w:rPr>
          <w:rFonts w:ascii="Arial" w:hAnsi="Arial" w:cs="Arial"/>
          <w:bCs/>
          <w:iCs/>
          <w:color w:val="000000"/>
          <w:sz w:val="20"/>
        </w:rPr>
        <w:t xml:space="preserve"> </w:t>
      </w:r>
      <w:r w:rsidR="00FA76F5" w:rsidRPr="00332DA8">
        <w:rPr>
          <w:rFonts w:ascii="Arial" w:hAnsi="Arial" w:cs="Arial"/>
          <w:bCs/>
          <w:iCs/>
          <w:color w:val="000000"/>
          <w:sz w:val="20"/>
        </w:rPr>
        <w:t>газете</w:t>
      </w:r>
      <w:r w:rsidRPr="00332DA8">
        <w:rPr>
          <w:rFonts w:ascii="Arial" w:hAnsi="Arial" w:cs="Arial"/>
          <w:bCs/>
          <w:iCs/>
          <w:color w:val="000000"/>
          <w:sz w:val="20"/>
        </w:rPr>
        <w:t xml:space="preserve"> </w:t>
      </w:r>
      <w:r w:rsidR="00FA76F5" w:rsidRPr="00332DA8">
        <w:rPr>
          <w:rFonts w:ascii="Arial" w:hAnsi="Arial" w:cs="Arial"/>
          <w:bCs/>
          <w:iCs/>
          <w:color w:val="000000"/>
          <w:sz w:val="20"/>
        </w:rPr>
        <w:t>«Посадский</w:t>
      </w:r>
      <w:r w:rsidRPr="00332DA8">
        <w:rPr>
          <w:rFonts w:ascii="Arial" w:hAnsi="Arial" w:cs="Arial"/>
          <w:bCs/>
          <w:iCs/>
          <w:color w:val="000000"/>
          <w:sz w:val="20"/>
        </w:rPr>
        <w:t xml:space="preserve"> </w:t>
      </w:r>
      <w:r w:rsidR="00FA76F5" w:rsidRPr="00332DA8">
        <w:rPr>
          <w:rFonts w:ascii="Arial" w:hAnsi="Arial" w:cs="Arial"/>
          <w:bCs/>
          <w:iCs/>
          <w:color w:val="000000"/>
          <w:sz w:val="20"/>
        </w:rPr>
        <w:t>вестник».</w:t>
      </w:r>
    </w:p>
    <w:p w:rsidR="00DD00A4" w:rsidRPr="00DD00A4" w:rsidRDefault="00DD00A4" w:rsidP="00332DA8">
      <w:pPr>
        <w:pStyle w:val="aff9"/>
        <w:numPr>
          <w:ilvl w:val="0"/>
          <w:numId w:val="25"/>
        </w:numPr>
        <w:jc w:val="both"/>
        <w:rPr>
          <w:rFonts w:ascii="Arial" w:hAnsi="Arial" w:cs="Arial"/>
          <w:b/>
          <w:bCs/>
          <w:i/>
          <w:iCs/>
          <w:color w:val="000000"/>
          <w:sz w:val="20"/>
        </w:rPr>
      </w:pPr>
    </w:p>
    <w:p w:rsidR="00DD00A4" w:rsidRPr="00DD00A4" w:rsidRDefault="00DD00A4" w:rsidP="00332DA8">
      <w:pPr>
        <w:pStyle w:val="aff9"/>
        <w:numPr>
          <w:ilvl w:val="0"/>
          <w:numId w:val="25"/>
        </w:numPr>
        <w:jc w:val="both"/>
        <w:rPr>
          <w:rFonts w:ascii="Arial" w:hAnsi="Arial" w:cs="Arial"/>
          <w:b/>
          <w:bCs/>
          <w:i/>
          <w:iCs/>
          <w:color w:val="000000"/>
          <w:sz w:val="20"/>
        </w:rPr>
      </w:pPr>
    </w:p>
    <w:p w:rsidR="00A66789" w:rsidRPr="00DD00A4"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Глава</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Р.А.Кольцова</w:t>
      </w:r>
    </w:p>
    <w:p w:rsidR="00DD00A4" w:rsidRPr="00332DA8" w:rsidRDefault="00DD00A4" w:rsidP="00332DA8">
      <w:pPr>
        <w:pStyle w:val="aff9"/>
        <w:numPr>
          <w:ilvl w:val="0"/>
          <w:numId w:val="25"/>
        </w:numPr>
        <w:jc w:val="both"/>
        <w:rPr>
          <w:rFonts w:ascii="Arial" w:hAnsi="Arial" w:cs="Arial"/>
          <w:b/>
          <w:bCs/>
          <w:i/>
          <w:iCs/>
          <w:color w:val="000000"/>
          <w:sz w:val="20"/>
        </w:rPr>
      </w:pPr>
    </w:p>
    <w:p w:rsidR="00FA76F5" w:rsidRPr="00332DA8" w:rsidRDefault="00FA76F5" w:rsidP="00332DA8">
      <w:pPr>
        <w:pStyle w:val="aff9"/>
        <w:numPr>
          <w:ilvl w:val="0"/>
          <w:numId w:val="25"/>
        </w:numPr>
        <w:jc w:val="right"/>
        <w:rPr>
          <w:rFonts w:ascii="Arial" w:hAnsi="Arial" w:cs="Arial"/>
          <w:b/>
          <w:bCs/>
          <w:i/>
          <w:iCs/>
          <w:color w:val="000000"/>
          <w:sz w:val="20"/>
        </w:rPr>
      </w:pPr>
      <w:r w:rsidRPr="00332DA8">
        <w:rPr>
          <w:rFonts w:ascii="Arial" w:hAnsi="Arial" w:cs="Arial"/>
          <w:bCs/>
          <w:iCs/>
          <w:color w:val="000000"/>
          <w:sz w:val="20"/>
        </w:rPr>
        <w:t>Приложение</w:t>
      </w:r>
      <w:r w:rsidR="00E158FF" w:rsidRPr="00332DA8">
        <w:rPr>
          <w:rFonts w:ascii="Arial" w:hAnsi="Arial" w:cs="Arial"/>
          <w:bCs/>
          <w:iCs/>
          <w:color w:val="000000"/>
          <w:sz w:val="20"/>
        </w:rPr>
        <w:t xml:space="preserve"> </w:t>
      </w:r>
      <w:r w:rsidRPr="00332DA8">
        <w:rPr>
          <w:rFonts w:ascii="Arial" w:hAnsi="Arial" w:cs="Arial"/>
          <w:bCs/>
          <w:iCs/>
          <w:color w:val="000000"/>
          <w:sz w:val="20"/>
        </w:rPr>
        <w:t>№1</w:t>
      </w:r>
    </w:p>
    <w:p w:rsidR="00FA76F5" w:rsidRPr="00332DA8" w:rsidRDefault="00FA76F5" w:rsidP="00332DA8">
      <w:pPr>
        <w:pStyle w:val="aff9"/>
        <w:numPr>
          <w:ilvl w:val="0"/>
          <w:numId w:val="25"/>
        </w:numPr>
        <w:jc w:val="right"/>
        <w:rPr>
          <w:rFonts w:ascii="Arial" w:hAnsi="Arial" w:cs="Arial"/>
          <w:b/>
          <w:bCs/>
          <w:i/>
          <w:iCs/>
          <w:color w:val="000000"/>
          <w:sz w:val="20"/>
        </w:rPr>
      </w:pPr>
      <w:r w:rsidRPr="00332DA8">
        <w:rPr>
          <w:rFonts w:ascii="Arial" w:hAnsi="Arial" w:cs="Arial"/>
          <w:bCs/>
          <w:iCs/>
          <w:color w:val="000000"/>
          <w:sz w:val="20"/>
        </w:rPr>
        <w:t>Утвержден</w:t>
      </w:r>
    </w:p>
    <w:p w:rsidR="00FA76F5" w:rsidRPr="00332DA8" w:rsidRDefault="00FA76F5" w:rsidP="00332DA8">
      <w:pPr>
        <w:pStyle w:val="aff9"/>
        <w:numPr>
          <w:ilvl w:val="0"/>
          <w:numId w:val="25"/>
        </w:numPr>
        <w:jc w:val="right"/>
        <w:rPr>
          <w:rFonts w:ascii="Arial" w:hAnsi="Arial" w:cs="Arial"/>
          <w:b/>
          <w:bCs/>
          <w:i/>
          <w:iCs/>
          <w:color w:val="000000"/>
          <w:sz w:val="20"/>
        </w:rPr>
      </w:pPr>
      <w:r w:rsidRPr="00332DA8">
        <w:rPr>
          <w:rFonts w:ascii="Arial" w:hAnsi="Arial" w:cs="Arial"/>
          <w:bCs/>
          <w:iCs/>
          <w:color w:val="000000"/>
          <w:sz w:val="20"/>
        </w:rPr>
        <w:t>постановлением</w:t>
      </w:r>
      <w:r w:rsidR="00E158FF" w:rsidRPr="00332DA8">
        <w:rPr>
          <w:rFonts w:ascii="Arial" w:hAnsi="Arial" w:cs="Arial"/>
          <w:bCs/>
          <w:iCs/>
          <w:color w:val="000000"/>
          <w:sz w:val="20"/>
        </w:rPr>
        <w:t xml:space="preserve"> </w:t>
      </w:r>
      <w:r w:rsidRPr="00332DA8">
        <w:rPr>
          <w:rFonts w:ascii="Arial" w:hAnsi="Arial" w:cs="Arial"/>
          <w:bCs/>
          <w:iCs/>
          <w:color w:val="000000"/>
          <w:sz w:val="20"/>
        </w:rPr>
        <w:t>администрации</w:t>
      </w:r>
      <w:r w:rsidR="00E158FF" w:rsidRPr="00332DA8">
        <w:rPr>
          <w:rFonts w:ascii="Arial" w:hAnsi="Arial" w:cs="Arial"/>
          <w:bCs/>
          <w:iCs/>
          <w:color w:val="000000"/>
          <w:sz w:val="20"/>
        </w:rPr>
        <w:t xml:space="preserve"> </w:t>
      </w:r>
    </w:p>
    <w:p w:rsidR="00FA76F5" w:rsidRPr="00332DA8" w:rsidRDefault="00FA76F5" w:rsidP="00332DA8">
      <w:pPr>
        <w:pStyle w:val="aff9"/>
        <w:numPr>
          <w:ilvl w:val="0"/>
          <w:numId w:val="25"/>
        </w:numPr>
        <w:jc w:val="right"/>
        <w:rPr>
          <w:rFonts w:ascii="Arial" w:hAnsi="Arial" w:cs="Arial"/>
          <w:b/>
          <w:bCs/>
          <w:i/>
          <w:iCs/>
          <w:color w:val="000000"/>
          <w:sz w:val="20"/>
        </w:rPr>
      </w:pP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p>
    <w:p w:rsidR="00FA76F5" w:rsidRPr="00332DA8" w:rsidRDefault="00FA76F5" w:rsidP="00332DA8">
      <w:pPr>
        <w:pStyle w:val="aff9"/>
        <w:numPr>
          <w:ilvl w:val="0"/>
          <w:numId w:val="25"/>
        </w:numPr>
        <w:jc w:val="right"/>
        <w:rPr>
          <w:rFonts w:ascii="Arial" w:hAnsi="Arial" w:cs="Arial"/>
          <w:b/>
          <w:bCs/>
          <w:i/>
          <w:iCs/>
          <w:color w:val="000000"/>
          <w:sz w:val="20"/>
        </w:rPr>
      </w:pPr>
      <w:r w:rsidRPr="00332DA8">
        <w:rPr>
          <w:rFonts w:ascii="Arial" w:hAnsi="Arial" w:cs="Arial"/>
          <w:bCs/>
          <w:iCs/>
          <w:color w:val="000000"/>
          <w:sz w:val="20"/>
        </w:rPr>
        <w:t>Мариинско-Посадского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района</w:t>
      </w:r>
      <w:r w:rsidR="00E158FF" w:rsidRPr="00332DA8">
        <w:rPr>
          <w:rFonts w:ascii="Arial" w:hAnsi="Arial" w:cs="Arial"/>
          <w:bCs/>
          <w:iCs/>
          <w:color w:val="000000"/>
          <w:sz w:val="20"/>
        </w:rPr>
        <w:t xml:space="preserve"> </w:t>
      </w:r>
    </w:p>
    <w:p w:rsidR="00FA76F5" w:rsidRPr="00332DA8" w:rsidRDefault="00FA76F5" w:rsidP="00332DA8">
      <w:pPr>
        <w:pStyle w:val="aff9"/>
        <w:numPr>
          <w:ilvl w:val="0"/>
          <w:numId w:val="25"/>
        </w:numPr>
        <w:jc w:val="right"/>
        <w:rPr>
          <w:rFonts w:ascii="Arial" w:hAnsi="Arial" w:cs="Arial"/>
          <w:b/>
          <w:bCs/>
          <w:i/>
          <w:iCs/>
          <w:color w:val="000000"/>
          <w:sz w:val="20"/>
        </w:rPr>
      </w:pPr>
      <w:r w:rsidRPr="00332DA8">
        <w:rPr>
          <w:rFonts w:ascii="Arial" w:hAnsi="Arial" w:cs="Arial"/>
          <w:bCs/>
          <w:iCs/>
          <w:color w:val="000000"/>
          <w:sz w:val="20"/>
        </w:rPr>
        <w:t>Чувашской</w:t>
      </w:r>
      <w:r w:rsidR="00E158FF" w:rsidRPr="00332DA8">
        <w:rPr>
          <w:rFonts w:ascii="Arial" w:hAnsi="Arial" w:cs="Arial"/>
          <w:bCs/>
          <w:iCs/>
          <w:color w:val="000000"/>
          <w:sz w:val="20"/>
        </w:rPr>
        <w:t xml:space="preserve"> </w:t>
      </w:r>
      <w:r w:rsidRPr="00332DA8">
        <w:rPr>
          <w:rFonts w:ascii="Arial" w:hAnsi="Arial" w:cs="Arial"/>
          <w:bCs/>
          <w:iCs/>
          <w:color w:val="000000"/>
          <w:sz w:val="20"/>
        </w:rPr>
        <w:t>Республики</w:t>
      </w:r>
    </w:p>
    <w:p w:rsidR="00A66789" w:rsidRPr="00332DA8" w:rsidRDefault="00FA76F5" w:rsidP="00332DA8">
      <w:pPr>
        <w:pStyle w:val="aff9"/>
        <w:numPr>
          <w:ilvl w:val="0"/>
          <w:numId w:val="25"/>
        </w:numPr>
        <w:jc w:val="right"/>
        <w:rPr>
          <w:rFonts w:ascii="Arial" w:hAnsi="Arial" w:cs="Arial"/>
          <w:b/>
          <w:bCs/>
          <w:i/>
          <w:iCs/>
          <w:color w:val="000000"/>
          <w:sz w:val="20"/>
        </w:rPr>
      </w:pPr>
      <w:r w:rsidRPr="00332DA8">
        <w:rPr>
          <w:rFonts w:ascii="Arial" w:hAnsi="Arial" w:cs="Arial"/>
          <w:bCs/>
          <w:iCs/>
          <w:color w:val="000000"/>
          <w:sz w:val="20"/>
        </w:rPr>
        <w:t>от</w:t>
      </w:r>
      <w:r w:rsidR="00E158FF" w:rsidRPr="00332DA8">
        <w:rPr>
          <w:rFonts w:ascii="Arial" w:hAnsi="Arial" w:cs="Arial"/>
          <w:bCs/>
          <w:iCs/>
          <w:color w:val="000000"/>
          <w:sz w:val="20"/>
        </w:rPr>
        <w:t xml:space="preserve"> </w:t>
      </w:r>
      <w:r w:rsidRPr="00332DA8">
        <w:rPr>
          <w:rFonts w:ascii="Arial" w:hAnsi="Arial" w:cs="Arial"/>
          <w:bCs/>
          <w:iCs/>
          <w:color w:val="000000"/>
          <w:sz w:val="20"/>
        </w:rPr>
        <w:t>03.02.2022</w:t>
      </w:r>
      <w:r w:rsidR="00E158FF" w:rsidRPr="00332DA8">
        <w:rPr>
          <w:rFonts w:ascii="Arial" w:hAnsi="Arial" w:cs="Arial"/>
          <w:bCs/>
          <w:iCs/>
          <w:color w:val="000000"/>
          <w:sz w:val="20"/>
        </w:rPr>
        <w:t xml:space="preserve"> </w:t>
      </w:r>
      <w:r w:rsidRPr="00332DA8">
        <w:rPr>
          <w:rFonts w:ascii="Arial" w:hAnsi="Arial" w:cs="Arial"/>
          <w:bCs/>
          <w:iCs/>
          <w:color w:val="000000"/>
          <w:sz w:val="20"/>
        </w:rPr>
        <w:t>г.</w:t>
      </w:r>
      <w:r w:rsidR="00E158FF" w:rsidRPr="00332DA8">
        <w:rPr>
          <w:rFonts w:ascii="Arial" w:hAnsi="Arial" w:cs="Arial"/>
          <w:bCs/>
          <w:iCs/>
          <w:color w:val="000000"/>
          <w:sz w:val="20"/>
        </w:rPr>
        <w:t xml:space="preserve"> </w:t>
      </w:r>
      <w:r w:rsidRPr="00332DA8">
        <w:rPr>
          <w:rFonts w:ascii="Arial" w:hAnsi="Arial" w:cs="Arial"/>
          <w:bCs/>
          <w:iCs/>
          <w:color w:val="000000"/>
          <w:sz w:val="20"/>
        </w:rPr>
        <w:t>№8</w:t>
      </w:r>
    </w:p>
    <w:p w:rsidR="00FA76F5" w:rsidRPr="00332DA8" w:rsidRDefault="00FA76F5" w:rsidP="00332DA8">
      <w:pPr>
        <w:pStyle w:val="aff9"/>
        <w:numPr>
          <w:ilvl w:val="0"/>
          <w:numId w:val="25"/>
        </w:numPr>
        <w:jc w:val="center"/>
        <w:rPr>
          <w:rFonts w:ascii="Arial" w:hAnsi="Arial" w:cs="Arial"/>
          <w:b/>
          <w:bCs/>
          <w:i/>
          <w:iCs/>
          <w:color w:val="000000"/>
          <w:sz w:val="20"/>
        </w:rPr>
      </w:pPr>
      <w:r w:rsidRPr="00332DA8">
        <w:rPr>
          <w:rFonts w:ascii="Arial" w:hAnsi="Arial" w:cs="Arial"/>
          <w:bCs/>
          <w:iCs/>
          <w:color w:val="000000"/>
          <w:sz w:val="20"/>
        </w:rPr>
        <w:t>Состав</w:t>
      </w:r>
      <w:r w:rsidR="00E158FF" w:rsidRPr="00332DA8">
        <w:rPr>
          <w:rFonts w:ascii="Arial" w:hAnsi="Arial" w:cs="Arial"/>
          <w:bCs/>
          <w:iCs/>
          <w:color w:val="000000"/>
          <w:sz w:val="20"/>
        </w:rPr>
        <w:t xml:space="preserve"> </w:t>
      </w:r>
      <w:r w:rsidRPr="00332DA8">
        <w:rPr>
          <w:rFonts w:ascii="Arial" w:hAnsi="Arial" w:cs="Arial"/>
          <w:bCs/>
          <w:iCs/>
          <w:color w:val="000000"/>
          <w:sz w:val="20"/>
        </w:rPr>
        <w:t>Совета</w:t>
      </w:r>
      <w:r w:rsidR="00E158FF" w:rsidRPr="00332DA8">
        <w:rPr>
          <w:rFonts w:ascii="Arial" w:hAnsi="Arial" w:cs="Arial"/>
          <w:bCs/>
          <w:iCs/>
          <w:color w:val="000000"/>
          <w:sz w:val="20"/>
        </w:rPr>
        <w:t xml:space="preserve"> </w:t>
      </w:r>
      <w:r w:rsidRPr="00332DA8">
        <w:rPr>
          <w:rFonts w:ascii="Arial" w:hAnsi="Arial" w:cs="Arial"/>
          <w:bCs/>
          <w:iCs/>
          <w:color w:val="000000"/>
          <w:sz w:val="20"/>
        </w:rPr>
        <w:t>по</w:t>
      </w:r>
      <w:r w:rsidR="00E158FF" w:rsidRPr="00332DA8">
        <w:rPr>
          <w:rFonts w:ascii="Arial" w:hAnsi="Arial" w:cs="Arial"/>
          <w:bCs/>
          <w:iCs/>
          <w:color w:val="000000"/>
          <w:sz w:val="20"/>
        </w:rPr>
        <w:t xml:space="preserve"> </w:t>
      </w:r>
      <w:r w:rsidRPr="00332DA8">
        <w:rPr>
          <w:rFonts w:ascii="Arial" w:hAnsi="Arial" w:cs="Arial"/>
          <w:bCs/>
          <w:iCs/>
          <w:color w:val="000000"/>
          <w:sz w:val="20"/>
        </w:rPr>
        <w:t>профилактике</w:t>
      </w:r>
      <w:r w:rsidR="00E158FF" w:rsidRPr="00332DA8">
        <w:rPr>
          <w:rFonts w:ascii="Arial" w:hAnsi="Arial" w:cs="Arial"/>
          <w:bCs/>
          <w:iCs/>
          <w:color w:val="000000"/>
          <w:sz w:val="20"/>
        </w:rPr>
        <w:t xml:space="preserve"> </w:t>
      </w:r>
      <w:r w:rsidRPr="00332DA8">
        <w:rPr>
          <w:rFonts w:ascii="Arial" w:hAnsi="Arial" w:cs="Arial"/>
          <w:bCs/>
          <w:iCs/>
          <w:color w:val="000000"/>
          <w:sz w:val="20"/>
        </w:rPr>
        <w:t>правонарушений</w:t>
      </w:r>
    </w:p>
    <w:p w:rsidR="00FA76F5" w:rsidRPr="00332DA8" w:rsidRDefault="00FA76F5" w:rsidP="00332DA8">
      <w:pPr>
        <w:pStyle w:val="aff9"/>
        <w:numPr>
          <w:ilvl w:val="0"/>
          <w:numId w:val="25"/>
        </w:numPr>
        <w:jc w:val="center"/>
        <w:rPr>
          <w:rFonts w:ascii="Arial" w:hAnsi="Arial" w:cs="Arial"/>
          <w:b/>
          <w:bCs/>
          <w:i/>
          <w:iCs/>
          <w:color w:val="000000"/>
          <w:sz w:val="20"/>
        </w:rPr>
      </w:pP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Мариинско-Посадского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района</w:t>
      </w:r>
    </w:p>
    <w:p w:rsidR="00A66789" w:rsidRPr="00332DA8" w:rsidRDefault="00FA76F5" w:rsidP="00332DA8">
      <w:pPr>
        <w:pStyle w:val="aff9"/>
        <w:numPr>
          <w:ilvl w:val="0"/>
          <w:numId w:val="25"/>
        </w:numPr>
        <w:jc w:val="center"/>
        <w:rPr>
          <w:rFonts w:ascii="Arial" w:hAnsi="Arial" w:cs="Arial"/>
          <w:b/>
          <w:bCs/>
          <w:i/>
          <w:iCs/>
          <w:color w:val="000000"/>
          <w:sz w:val="20"/>
        </w:rPr>
      </w:pPr>
      <w:r w:rsidRPr="00332DA8">
        <w:rPr>
          <w:rFonts w:ascii="Arial" w:hAnsi="Arial" w:cs="Arial"/>
          <w:bCs/>
          <w:iCs/>
          <w:color w:val="000000"/>
          <w:sz w:val="20"/>
        </w:rPr>
        <w:t>Чувашской</w:t>
      </w:r>
      <w:r w:rsidR="00E158FF" w:rsidRPr="00332DA8">
        <w:rPr>
          <w:rFonts w:ascii="Arial" w:hAnsi="Arial" w:cs="Arial"/>
          <w:bCs/>
          <w:iCs/>
          <w:color w:val="000000"/>
          <w:sz w:val="20"/>
        </w:rPr>
        <w:t xml:space="preserve"> </w:t>
      </w:r>
      <w:r w:rsidRPr="00332DA8">
        <w:rPr>
          <w:rFonts w:ascii="Arial" w:hAnsi="Arial" w:cs="Arial"/>
          <w:bCs/>
          <w:iCs/>
          <w:color w:val="000000"/>
          <w:sz w:val="20"/>
        </w:rPr>
        <w:t>Республики</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1.</w:t>
      </w:r>
      <w:r w:rsidR="00E158FF" w:rsidRPr="00332DA8">
        <w:rPr>
          <w:rFonts w:ascii="Arial" w:hAnsi="Arial" w:cs="Arial"/>
          <w:bCs/>
          <w:iCs/>
          <w:color w:val="000000"/>
          <w:sz w:val="20"/>
        </w:rPr>
        <w:t xml:space="preserve"> </w:t>
      </w:r>
      <w:r w:rsidRPr="00332DA8">
        <w:rPr>
          <w:rFonts w:ascii="Arial" w:hAnsi="Arial" w:cs="Arial"/>
          <w:bCs/>
          <w:iCs/>
          <w:color w:val="000000"/>
          <w:sz w:val="20"/>
        </w:rPr>
        <w:t>Кольцова</w:t>
      </w:r>
      <w:r w:rsidR="00E158FF" w:rsidRPr="00332DA8">
        <w:rPr>
          <w:rFonts w:ascii="Arial" w:hAnsi="Arial" w:cs="Arial"/>
          <w:bCs/>
          <w:iCs/>
          <w:color w:val="000000"/>
          <w:sz w:val="20"/>
        </w:rPr>
        <w:t xml:space="preserve"> </w:t>
      </w:r>
      <w:r w:rsidRPr="00332DA8">
        <w:rPr>
          <w:rFonts w:ascii="Arial" w:hAnsi="Arial" w:cs="Arial"/>
          <w:bCs/>
          <w:iCs/>
          <w:color w:val="000000"/>
          <w:sz w:val="20"/>
        </w:rPr>
        <w:t>Рена</w:t>
      </w:r>
      <w:r w:rsidR="00E158FF" w:rsidRPr="00332DA8">
        <w:rPr>
          <w:rFonts w:ascii="Arial" w:hAnsi="Arial" w:cs="Arial"/>
          <w:bCs/>
          <w:iCs/>
          <w:color w:val="000000"/>
          <w:sz w:val="20"/>
        </w:rPr>
        <w:t xml:space="preserve"> </w:t>
      </w:r>
      <w:r w:rsidRPr="00332DA8">
        <w:rPr>
          <w:rFonts w:ascii="Arial" w:hAnsi="Arial" w:cs="Arial"/>
          <w:bCs/>
          <w:iCs/>
          <w:color w:val="000000"/>
          <w:sz w:val="20"/>
        </w:rPr>
        <w:t>Аврамовна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глава</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председатель;</w:t>
      </w:r>
      <w:r w:rsidR="00E158FF" w:rsidRPr="00332DA8">
        <w:rPr>
          <w:rFonts w:ascii="Arial" w:hAnsi="Arial" w:cs="Arial"/>
          <w:bCs/>
          <w:iCs/>
          <w:color w:val="000000"/>
          <w:sz w:val="20"/>
        </w:rPr>
        <w:t xml:space="preserve"> </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2.</w:t>
      </w:r>
      <w:r w:rsidR="00E158FF" w:rsidRPr="00332DA8">
        <w:rPr>
          <w:rFonts w:ascii="Arial" w:hAnsi="Arial" w:cs="Arial"/>
          <w:bCs/>
          <w:iCs/>
          <w:color w:val="000000"/>
          <w:sz w:val="20"/>
        </w:rPr>
        <w:t xml:space="preserve"> </w:t>
      </w:r>
      <w:r w:rsidRPr="00332DA8">
        <w:rPr>
          <w:rFonts w:ascii="Arial" w:hAnsi="Arial" w:cs="Arial"/>
          <w:bCs/>
          <w:iCs/>
          <w:color w:val="000000"/>
          <w:sz w:val="20"/>
        </w:rPr>
        <w:t>Васильева</w:t>
      </w:r>
      <w:r w:rsidR="00E158FF" w:rsidRPr="00332DA8">
        <w:rPr>
          <w:rFonts w:ascii="Arial" w:hAnsi="Arial" w:cs="Arial"/>
          <w:bCs/>
          <w:iCs/>
          <w:color w:val="000000"/>
          <w:sz w:val="20"/>
        </w:rPr>
        <w:t xml:space="preserve"> </w:t>
      </w:r>
      <w:r w:rsidRPr="00332DA8">
        <w:rPr>
          <w:rFonts w:ascii="Arial" w:hAnsi="Arial" w:cs="Arial"/>
          <w:bCs/>
          <w:iCs/>
          <w:color w:val="000000"/>
          <w:sz w:val="20"/>
        </w:rPr>
        <w:t>Ирина</w:t>
      </w:r>
      <w:r w:rsidR="00E158FF" w:rsidRPr="00332DA8">
        <w:rPr>
          <w:rFonts w:ascii="Arial" w:hAnsi="Arial" w:cs="Arial"/>
          <w:bCs/>
          <w:iCs/>
          <w:color w:val="000000"/>
          <w:sz w:val="20"/>
        </w:rPr>
        <w:t xml:space="preserve"> </w:t>
      </w:r>
      <w:r w:rsidRPr="00332DA8">
        <w:rPr>
          <w:rFonts w:ascii="Arial" w:hAnsi="Arial" w:cs="Arial"/>
          <w:bCs/>
          <w:iCs/>
          <w:color w:val="000000"/>
          <w:sz w:val="20"/>
        </w:rPr>
        <w:t>Альбертовна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ведущий</w:t>
      </w:r>
      <w:r w:rsidR="00E158FF" w:rsidRPr="00332DA8">
        <w:rPr>
          <w:rFonts w:ascii="Arial" w:hAnsi="Arial" w:cs="Arial"/>
          <w:bCs/>
          <w:iCs/>
          <w:color w:val="000000"/>
          <w:sz w:val="20"/>
        </w:rPr>
        <w:t xml:space="preserve"> </w:t>
      </w:r>
      <w:r w:rsidRPr="00332DA8">
        <w:rPr>
          <w:rFonts w:ascii="Arial" w:hAnsi="Arial" w:cs="Arial"/>
          <w:bCs/>
          <w:iCs/>
          <w:color w:val="000000"/>
          <w:sz w:val="20"/>
        </w:rPr>
        <w:t>специалист-эксперт</w:t>
      </w:r>
      <w:r w:rsidR="00E158FF" w:rsidRPr="00332DA8">
        <w:rPr>
          <w:rFonts w:ascii="Arial" w:hAnsi="Arial" w:cs="Arial"/>
          <w:bCs/>
          <w:iCs/>
          <w:color w:val="000000"/>
          <w:sz w:val="20"/>
        </w:rPr>
        <w:t xml:space="preserve"> </w:t>
      </w:r>
      <w:r w:rsidRPr="00332DA8">
        <w:rPr>
          <w:rFonts w:ascii="Arial" w:hAnsi="Arial" w:cs="Arial"/>
          <w:bCs/>
          <w:iCs/>
          <w:color w:val="000000"/>
          <w:sz w:val="20"/>
        </w:rPr>
        <w:t>администрации</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секретарь;</w:t>
      </w:r>
      <w:r w:rsidR="00E158FF" w:rsidRPr="00332DA8">
        <w:rPr>
          <w:rFonts w:ascii="Arial" w:hAnsi="Arial" w:cs="Arial"/>
          <w:bCs/>
          <w:iCs/>
          <w:color w:val="000000"/>
          <w:sz w:val="20"/>
        </w:rPr>
        <w:t xml:space="preserve"> </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3.</w:t>
      </w:r>
      <w:r w:rsidR="00E158FF" w:rsidRPr="00332DA8">
        <w:rPr>
          <w:rFonts w:ascii="Arial" w:hAnsi="Arial" w:cs="Arial"/>
          <w:bCs/>
          <w:iCs/>
          <w:color w:val="000000"/>
          <w:sz w:val="20"/>
        </w:rPr>
        <w:t xml:space="preserve"> </w:t>
      </w:r>
      <w:r w:rsidRPr="00332DA8">
        <w:rPr>
          <w:rFonts w:ascii="Arial" w:hAnsi="Arial" w:cs="Arial"/>
          <w:bCs/>
          <w:iCs/>
          <w:color w:val="000000"/>
          <w:sz w:val="20"/>
        </w:rPr>
        <w:t>Геронтьева</w:t>
      </w:r>
      <w:r w:rsidR="00E158FF" w:rsidRPr="00332DA8">
        <w:rPr>
          <w:rFonts w:ascii="Arial" w:hAnsi="Arial" w:cs="Arial"/>
          <w:bCs/>
          <w:iCs/>
          <w:color w:val="000000"/>
          <w:sz w:val="20"/>
        </w:rPr>
        <w:t xml:space="preserve"> </w:t>
      </w:r>
      <w:r w:rsidRPr="00332DA8">
        <w:rPr>
          <w:rFonts w:ascii="Arial" w:hAnsi="Arial" w:cs="Arial"/>
          <w:bCs/>
          <w:iCs/>
          <w:color w:val="000000"/>
          <w:sz w:val="20"/>
        </w:rPr>
        <w:t>Надежда</w:t>
      </w:r>
      <w:r w:rsidR="00E158FF" w:rsidRPr="00332DA8">
        <w:rPr>
          <w:rFonts w:ascii="Arial" w:hAnsi="Arial" w:cs="Arial"/>
          <w:bCs/>
          <w:iCs/>
          <w:color w:val="000000"/>
          <w:sz w:val="20"/>
        </w:rPr>
        <w:t xml:space="preserve"> </w:t>
      </w:r>
      <w:r w:rsidRPr="00332DA8">
        <w:rPr>
          <w:rFonts w:ascii="Arial" w:hAnsi="Arial" w:cs="Arial"/>
          <w:bCs/>
          <w:iCs/>
          <w:color w:val="000000"/>
          <w:sz w:val="20"/>
        </w:rPr>
        <w:t>Григорьевна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специалист-эксперт</w:t>
      </w:r>
      <w:r w:rsidR="00E158FF" w:rsidRPr="00332DA8">
        <w:rPr>
          <w:rFonts w:ascii="Arial" w:hAnsi="Arial" w:cs="Arial"/>
          <w:bCs/>
          <w:iCs/>
          <w:color w:val="000000"/>
          <w:sz w:val="20"/>
        </w:rPr>
        <w:t xml:space="preserve"> </w:t>
      </w:r>
      <w:r w:rsidRPr="00332DA8">
        <w:rPr>
          <w:rFonts w:ascii="Arial" w:hAnsi="Arial" w:cs="Arial"/>
          <w:bCs/>
          <w:iCs/>
          <w:color w:val="000000"/>
          <w:sz w:val="20"/>
        </w:rPr>
        <w:t>администрации</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4.</w:t>
      </w:r>
      <w:r w:rsidR="00E158FF" w:rsidRPr="00332DA8">
        <w:rPr>
          <w:rFonts w:ascii="Arial" w:hAnsi="Arial" w:cs="Arial"/>
          <w:bCs/>
          <w:iCs/>
          <w:color w:val="000000"/>
          <w:sz w:val="20"/>
        </w:rPr>
        <w:t xml:space="preserve"> </w:t>
      </w:r>
      <w:r w:rsidRPr="00332DA8">
        <w:rPr>
          <w:rFonts w:ascii="Arial" w:hAnsi="Arial" w:cs="Arial"/>
          <w:bCs/>
          <w:iCs/>
          <w:color w:val="000000"/>
          <w:sz w:val="20"/>
        </w:rPr>
        <w:t>Осокина</w:t>
      </w:r>
      <w:r w:rsidR="00E158FF" w:rsidRPr="00332DA8">
        <w:rPr>
          <w:rFonts w:ascii="Arial" w:hAnsi="Arial" w:cs="Arial"/>
          <w:bCs/>
          <w:iCs/>
          <w:color w:val="000000"/>
          <w:sz w:val="20"/>
        </w:rPr>
        <w:t xml:space="preserve"> </w:t>
      </w:r>
      <w:r w:rsidRPr="00332DA8">
        <w:rPr>
          <w:rFonts w:ascii="Arial" w:hAnsi="Arial" w:cs="Arial"/>
          <w:bCs/>
          <w:iCs/>
          <w:color w:val="000000"/>
          <w:sz w:val="20"/>
        </w:rPr>
        <w:t>Татьяна</w:t>
      </w:r>
      <w:r w:rsidR="00E158FF" w:rsidRPr="00332DA8">
        <w:rPr>
          <w:rFonts w:ascii="Arial" w:hAnsi="Arial" w:cs="Arial"/>
          <w:bCs/>
          <w:iCs/>
          <w:color w:val="000000"/>
          <w:sz w:val="20"/>
        </w:rPr>
        <w:t xml:space="preserve"> </w:t>
      </w:r>
      <w:r w:rsidRPr="00332DA8">
        <w:rPr>
          <w:rFonts w:ascii="Arial" w:hAnsi="Arial" w:cs="Arial"/>
          <w:bCs/>
          <w:iCs/>
          <w:color w:val="000000"/>
          <w:sz w:val="20"/>
        </w:rPr>
        <w:t>Георгиевна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участковый</w:t>
      </w:r>
      <w:r w:rsidR="00E158FF" w:rsidRPr="00332DA8">
        <w:rPr>
          <w:rFonts w:ascii="Arial" w:hAnsi="Arial" w:cs="Arial"/>
          <w:bCs/>
          <w:iCs/>
          <w:color w:val="000000"/>
          <w:sz w:val="20"/>
        </w:rPr>
        <w:t xml:space="preserve"> </w:t>
      </w:r>
      <w:r w:rsidRPr="00332DA8">
        <w:rPr>
          <w:rFonts w:ascii="Arial" w:hAnsi="Arial" w:cs="Arial"/>
          <w:bCs/>
          <w:iCs/>
          <w:color w:val="000000"/>
          <w:sz w:val="20"/>
        </w:rPr>
        <w:t>инспектор</w:t>
      </w:r>
      <w:r w:rsidR="00E158FF" w:rsidRPr="00332DA8">
        <w:rPr>
          <w:rFonts w:ascii="Arial" w:hAnsi="Arial" w:cs="Arial"/>
          <w:bCs/>
          <w:iCs/>
          <w:color w:val="000000"/>
          <w:sz w:val="20"/>
        </w:rPr>
        <w:t xml:space="preserve"> </w:t>
      </w:r>
      <w:r w:rsidRPr="00332DA8">
        <w:rPr>
          <w:rFonts w:ascii="Arial" w:hAnsi="Arial" w:cs="Arial"/>
          <w:bCs/>
          <w:iCs/>
          <w:color w:val="000000"/>
          <w:sz w:val="20"/>
        </w:rPr>
        <w:t>полиции;</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5.</w:t>
      </w:r>
      <w:r w:rsidR="00E158FF" w:rsidRPr="00332DA8">
        <w:rPr>
          <w:rFonts w:ascii="Arial" w:hAnsi="Arial" w:cs="Arial"/>
          <w:bCs/>
          <w:iCs/>
          <w:color w:val="000000"/>
          <w:sz w:val="20"/>
        </w:rPr>
        <w:t xml:space="preserve"> </w:t>
      </w:r>
      <w:r w:rsidRPr="00332DA8">
        <w:rPr>
          <w:rFonts w:ascii="Arial" w:hAnsi="Arial" w:cs="Arial"/>
          <w:bCs/>
          <w:iCs/>
          <w:color w:val="000000"/>
          <w:sz w:val="20"/>
        </w:rPr>
        <w:t>Ашуркина</w:t>
      </w:r>
      <w:r w:rsidR="00E158FF" w:rsidRPr="00332DA8">
        <w:rPr>
          <w:rFonts w:ascii="Arial" w:hAnsi="Arial" w:cs="Arial"/>
          <w:bCs/>
          <w:iCs/>
          <w:color w:val="000000"/>
          <w:sz w:val="20"/>
        </w:rPr>
        <w:t xml:space="preserve"> </w:t>
      </w:r>
      <w:r w:rsidRPr="00332DA8">
        <w:rPr>
          <w:rFonts w:ascii="Arial" w:hAnsi="Arial" w:cs="Arial"/>
          <w:bCs/>
          <w:iCs/>
          <w:color w:val="000000"/>
          <w:sz w:val="20"/>
        </w:rPr>
        <w:t>Светлана</w:t>
      </w:r>
      <w:r w:rsidR="00E158FF" w:rsidRPr="00332DA8">
        <w:rPr>
          <w:rFonts w:ascii="Arial" w:hAnsi="Arial" w:cs="Arial"/>
          <w:bCs/>
          <w:iCs/>
          <w:color w:val="000000"/>
          <w:sz w:val="20"/>
        </w:rPr>
        <w:t xml:space="preserve"> </w:t>
      </w:r>
      <w:r w:rsidRPr="00332DA8">
        <w:rPr>
          <w:rFonts w:ascii="Arial" w:hAnsi="Arial" w:cs="Arial"/>
          <w:bCs/>
          <w:iCs/>
          <w:color w:val="000000"/>
          <w:sz w:val="20"/>
        </w:rPr>
        <w:t>Михайловна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заведующая</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ЦСДК;</w:t>
      </w:r>
      <w:r w:rsidR="00E158FF" w:rsidRPr="00332DA8">
        <w:rPr>
          <w:rFonts w:ascii="Arial" w:hAnsi="Arial" w:cs="Arial"/>
          <w:bCs/>
          <w:iCs/>
          <w:color w:val="000000"/>
          <w:sz w:val="20"/>
        </w:rPr>
        <w:t xml:space="preserve"> </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6.</w:t>
      </w:r>
      <w:r w:rsidR="00E158FF" w:rsidRPr="00332DA8">
        <w:rPr>
          <w:rFonts w:ascii="Arial" w:hAnsi="Arial" w:cs="Arial"/>
          <w:bCs/>
          <w:iCs/>
          <w:color w:val="000000"/>
          <w:sz w:val="20"/>
        </w:rPr>
        <w:t xml:space="preserve"> </w:t>
      </w:r>
      <w:r w:rsidRPr="00332DA8">
        <w:rPr>
          <w:rFonts w:ascii="Arial" w:hAnsi="Arial" w:cs="Arial"/>
          <w:bCs/>
          <w:iCs/>
          <w:color w:val="000000"/>
          <w:sz w:val="20"/>
        </w:rPr>
        <w:t>Куракова</w:t>
      </w:r>
      <w:r w:rsidR="00E158FF" w:rsidRPr="00332DA8">
        <w:rPr>
          <w:rFonts w:ascii="Arial" w:hAnsi="Arial" w:cs="Arial"/>
          <w:bCs/>
          <w:iCs/>
          <w:color w:val="000000"/>
          <w:sz w:val="20"/>
        </w:rPr>
        <w:t xml:space="preserve"> </w:t>
      </w:r>
      <w:r w:rsidRPr="00332DA8">
        <w:rPr>
          <w:rFonts w:ascii="Arial" w:hAnsi="Arial" w:cs="Arial"/>
          <w:bCs/>
          <w:iCs/>
          <w:color w:val="000000"/>
          <w:sz w:val="20"/>
        </w:rPr>
        <w:t>Венера</w:t>
      </w:r>
      <w:r w:rsidR="00E158FF" w:rsidRPr="00332DA8">
        <w:rPr>
          <w:rFonts w:ascii="Arial" w:hAnsi="Arial" w:cs="Arial"/>
          <w:bCs/>
          <w:iCs/>
          <w:color w:val="000000"/>
          <w:sz w:val="20"/>
        </w:rPr>
        <w:t xml:space="preserve"> </w:t>
      </w:r>
      <w:r w:rsidRPr="00332DA8">
        <w:rPr>
          <w:rFonts w:ascii="Arial" w:hAnsi="Arial" w:cs="Arial"/>
          <w:bCs/>
          <w:iCs/>
          <w:color w:val="000000"/>
          <w:sz w:val="20"/>
        </w:rPr>
        <w:t>Геннадьевна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библиотекарь</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Эльбарусовской</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сельской</w:t>
      </w:r>
      <w:r w:rsidR="00E158FF" w:rsidRPr="00332DA8">
        <w:rPr>
          <w:rFonts w:ascii="Arial" w:hAnsi="Arial" w:cs="Arial"/>
          <w:bCs/>
          <w:iCs/>
          <w:color w:val="000000"/>
          <w:sz w:val="20"/>
        </w:rPr>
        <w:t xml:space="preserve"> </w:t>
      </w:r>
      <w:r w:rsidRPr="00332DA8">
        <w:rPr>
          <w:rFonts w:ascii="Arial" w:hAnsi="Arial" w:cs="Arial"/>
          <w:bCs/>
          <w:iCs/>
          <w:color w:val="000000"/>
          <w:sz w:val="20"/>
        </w:rPr>
        <w:t>библиотеки;</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7.</w:t>
      </w:r>
      <w:r w:rsidR="00E158FF" w:rsidRPr="00332DA8">
        <w:rPr>
          <w:rFonts w:ascii="Arial" w:hAnsi="Arial" w:cs="Arial"/>
          <w:bCs/>
          <w:iCs/>
          <w:color w:val="000000"/>
          <w:sz w:val="20"/>
        </w:rPr>
        <w:t xml:space="preserve"> </w:t>
      </w:r>
      <w:r w:rsidRPr="00332DA8">
        <w:rPr>
          <w:rFonts w:ascii="Arial" w:hAnsi="Arial" w:cs="Arial"/>
          <w:bCs/>
          <w:iCs/>
          <w:color w:val="000000"/>
          <w:sz w:val="20"/>
        </w:rPr>
        <w:t>Ионова</w:t>
      </w:r>
      <w:r w:rsidR="00E158FF" w:rsidRPr="00332DA8">
        <w:rPr>
          <w:rFonts w:ascii="Arial" w:hAnsi="Arial" w:cs="Arial"/>
          <w:bCs/>
          <w:iCs/>
          <w:color w:val="000000"/>
          <w:sz w:val="20"/>
        </w:rPr>
        <w:t xml:space="preserve"> </w:t>
      </w:r>
      <w:r w:rsidRPr="00332DA8">
        <w:rPr>
          <w:rFonts w:ascii="Arial" w:hAnsi="Arial" w:cs="Arial"/>
          <w:bCs/>
          <w:iCs/>
          <w:color w:val="000000"/>
          <w:sz w:val="20"/>
        </w:rPr>
        <w:t>Альбина</w:t>
      </w:r>
      <w:r w:rsidR="00E158FF" w:rsidRPr="00332DA8">
        <w:rPr>
          <w:rFonts w:ascii="Arial" w:hAnsi="Arial" w:cs="Arial"/>
          <w:bCs/>
          <w:iCs/>
          <w:color w:val="000000"/>
          <w:sz w:val="20"/>
        </w:rPr>
        <w:t xml:space="preserve"> </w:t>
      </w:r>
      <w:r w:rsidRPr="00332DA8">
        <w:rPr>
          <w:rFonts w:ascii="Arial" w:hAnsi="Arial" w:cs="Arial"/>
          <w:bCs/>
          <w:iCs/>
          <w:color w:val="000000"/>
          <w:sz w:val="20"/>
        </w:rPr>
        <w:t>Александровна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социальный</w:t>
      </w:r>
      <w:r w:rsidR="00E158FF" w:rsidRPr="00332DA8">
        <w:rPr>
          <w:rFonts w:ascii="Arial" w:hAnsi="Arial" w:cs="Arial"/>
          <w:bCs/>
          <w:iCs/>
          <w:color w:val="000000"/>
          <w:sz w:val="20"/>
        </w:rPr>
        <w:t xml:space="preserve"> </w:t>
      </w:r>
      <w:r w:rsidRPr="00332DA8">
        <w:rPr>
          <w:rFonts w:ascii="Arial" w:hAnsi="Arial" w:cs="Arial"/>
          <w:bCs/>
          <w:iCs/>
          <w:color w:val="000000"/>
          <w:sz w:val="20"/>
        </w:rPr>
        <w:t>педагог</w:t>
      </w:r>
      <w:r w:rsidR="00E158FF" w:rsidRPr="00332DA8">
        <w:rPr>
          <w:rFonts w:ascii="Arial" w:hAnsi="Arial" w:cs="Arial"/>
          <w:bCs/>
          <w:iCs/>
          <w:color w:val="000000"/>
          <w:sz w:val="20"/>
        </w:rPr>
        <w:t xml:space="preserve"> </w:t>
      </w:r>
      <w:r w:rsidRPr="00332DA8">
        <w:rPr>
          <w:rFonts w:ascii="Arial" w:hAnsi="Arial" w:cs="Arial"/>
          <w:bCs/>
          <w:iCs/>
          <w:color w:val="000000"/>
          <w:sz w:val="20"/>
        </w:rPr>
        <w:t>МБОУ</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«Эльбарусовская</w:t>
      </w:r>
      <w:r w:rsidR="00E158FF" w:rsidRPr="00332DA8">
        <w:rPr>
          <w:rFonts w:ascii="Arial" w:hAnsi="Arial" w:cs="Arial"/>
          <w:bCs/>
          <w:iCs/>
          <w:color w:val="000000"/>
          <w:sz w:val="20"/>
        </w:rPr>
        <w:t xml:space="preserve"> </w:t>
      </w:r>
      <w:r w:rsidRPr="00332DA8">
        <w:rPr>
          <w:rFonts w:ascii="Arial" w:hAnsi="Arial" w:cs="Arial"/>
          <w:bCs/>
          <w:iCs/>
          <w:color w:val="000000"/>
          <w:sz w:val="20"/>
        </w:rPr>
        <w:t>СОШ»;</w:t>
      </w:r>
    </w:p>
    <w:p w:rsidR="00FA76F5" w:rsidRPr="00332DA8" w:rsidRDefault="00FA76F5" w:rsidP="00332DA8">
      <w:pPr>
        <w:pStyle w:val="aff9"/>
        <w:numPr>
          <w:ilvl w:val="0"/>
          <w:numId w:val="25"/>
        </w:numPr>
        <w:rPr>
          <w:rFonts w:ascii="Arial" w:hAnsi="Arial" w:cs="Arial"/>
          <w:b/>
          <w:bCs/>
          <w:i/>
          <w:iCs/>
          <w:color w:val="000000"/>
          <w:sz w:val="20"/>
        </w:rPr>
      </w:pPr>
      <w:r w:rsidRPr="00332DA8">
        <w:rPr>
          <w:rFonts w:ascii="Arial" w:hAnsi="Arial" w:cs="Arial"/>
          <w:bCs/>
          <w:iCs/>
          <w:color w:val="000000"/>
          <w:sz w:val="20"/>
        </w:rPr>
        <w:t>8.</w:t>
      </w:r>
      <w:r w:rsidR="00E158FF" w:rsidRPr="00332DA8">
        <w:rPr>
          <w:rFonts w:ascii="Arial" w:hAnsi="Arial" w:cs="Arial"/>
          <w:bCs/>
          <w:iCs/>
          <w:color w:val="000000"/>
          <w:sz w:val="20"/>
        </w:rPr>
        <w:t xml:space="preserve"> </w:t>
      </w:r>
      <w:r w:rsidRPr="00332DA8">
        <w:rPr>
          <w:rFonts w:ascii="Arial" w:hAnsi="Arial" w:cs="Arial"/>
          <w:bCs/>
          <w:iCs/>
          <w:color w:val="000000"/>
          <w:sz w:val="20"/>
        </w:rPr>
        <w:t>Гаврилов</w:t>
      </w:r>
      <w:r w:rsidR="00E158FF" w:rsidRPr="00332DA8">
        <w:rPr>
          <w:rFonts w:ascii="Arial" w:hAnsi="Arial" w:cs="Arial"/>
          <w:bCs/>
          <w:iCs/>
          <w:color w:val="000000"/>
          <w:sz w:val="20"/>
        </w:rPr>
        <w:t xml:space="preserve"> </w:t>
      </w:r>
      <w:r w:rsidRPr="00332DA8">
        <w:rPr>
          <w:rFonts w:ascii="Arial" w:hAnsi="Arial" w:cs="Arial"/>
          <w:bCs/>
          <w:iCs/>
          <w:color w:val="000000"/>
          <w:sz w:val="20"/>
        </w:rPr>
        <w:t>Аркадий</w:t>
      </w:r>
      <w:r w:rsidR="00E158FF" w:rsidRPr="00332DA8">
        <w:rPr>
          <w:rFonts w:ascii="Arial" w:hAnsi="Arial" w:cs="Arial"/>
          <w:bCs/>
          <w:iCs/>
          <w:color w:val="000000"/>
          <w:sz w:val="20"/>
        </w:rPr>
        <w:t xml:space="preserve"> </w:t>
      </w:r>
      <w:r w:rsidRPr="00332DA8">
        <w:rPr>
          <w:rFonts w:ascii="Arial" w:hAnsi="Arial" w:cs="Arial"/>
          <w:bCs/>
          <w:iCs/>
          <w:color w:val="000000"/>
          <w:sz w:val="20"/>
        </w:rPr>
        <w:t>Михайлович</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Председатель</w:t>
      </w:r>
      <w:r w:rsidR="00E158FF" w:rsidRPr="00332DA8">
        <w:rPr>
          <w:rFonts w:ascii="Arial" w:hAnsi="Arial" w:cs="Arial"/>
          <w:bCs/>
          <w:iCs/>
          <w:color w:val="000000"/>
          <w:sz w:val="20"/>
        </w:rPr>
        <w:t xml:space="preserve"> </w:t>
      </w:r>
      <w:r w:rsidRPr="00332DA8">
        <w:rPr>
          <w:rFonts w:ascii="Arial" w:hAnsi="Arial" w:cs="Arial"/>
          <w:bCs/>
          <w:iCs/>
          <w:color w:val="000000"/>
          <w:sz w:val="20"/>
        </w:rPr>
        <w:t>Собрания</w:t>
      </w:r>
      <w:r w:rsidR="00E158FF" w:rsidRPr="00332DA8">
        <w:rPr>
          <w:rFonts w:ascii="Arial" w:hAnsi="Arial" w:cs="Arial"/>
          <w:bCs/>
          <w:iCs/>
          <w:color w:val="000000"/>
          <w:sz w:val="20"/>
        </w:rPr>
        <w:t xml:space="preserve"> </w:t>
      </w:r>
      <w:r w:rsidRPr="00332DA8">
        <w:rPr>
          <w:rFonts w:ascii="Arial" w:hAnsi="Arial" w:cs="Arial"/>
          <w:bCs/>
          <w:iCs/>
          <w:color w:val="000000"/>
          <w:sz w:val="20"/>
        </w:rPr>
        <w:t>депутатов</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p>
    <w:p w:rsidR="00FA76F5" w:rsidRPr="00332DA8" w:rsidRDefault="00E158FF" w:rsidP="00332DA8">
      <w:pPr>
        <w:jc w:val="both"/>
        <w:rPr>
          <w:rFonts w:ascii="Arial" w:hAnsi="Arial" w:cs="Arial"/>
          <w:bCs/>
          <w:iCs/>
          <w:color w:val="000000"/>
          <w:sz w:val="20"/>
        </w:rPr>
      </w:pPr>
      <w:r w:rsidRPr="00332DA8">
        <w:rPr>
          <w:rFonts w:ascii="Arial" w:hAnsi="Arial" w:cs="Arial"/>
          <w:bCs/>
          <w:iCs/>
          <w:color w:val="000000"/>
          <w:sz w:val="20"/>
        </w:rPr>
        <w:t xml:space="preserve"> </w:t>
      </w:r>
      <w:r w:rsidR="00FA76F5" w:rsidRPr="00332DA8">
        <w:rPr>
          <w:rFonts w:ascii="Arial" w:hAnsi="Arial" w:cs="Arial"/>
          <w:bCs/>
          <w:iCs/>
          <w:color w:val="000000"/>
          <w:sz w:val="20"/>
        </w:rPr>
        <w:t>9.</w:t>
      </w:r>
      <w:r w:rsidRPr="00332DA8">
        <w:rPr>
          <w:rFonts w:ascii="Arial" w:hAnsi="Arial" w:cs="Arial"/>
          <w:bCs/>
          <w:iCs/>
          <w:color w:val="000000"/>
          <w:sz w:val="20"/>
        </w:rPr>
        <w:t xml:space="preserve"> </w:t>
      </w:r>
      <w:r w:rsidR="00FA76F5" w:rsidRPr="00332DA8">
        <w:rPr>
          <w:rFonts w:ascii="Arial" w:hAnsi="Arial" w:cs="Arial"/>
          <w:bCs/>
          <w:iCs/>
          <w:color w:val="000000"/>
          <w:sz w:val="20"/>
        </w:rPr>
        <w:t>Смирнов</w:t>
      </w:r>
      <w:r w:rsidRPr="00332DA8">
        <w:rPr>
          <w:rFonts w:ascii="Arial" w:hAnsi="Arial" w:cs="Arial"/>
          <w:bCs/>
          <w:iCs/>
          <w:color w:val="000000"/>
          <w:sz w:val="20"/>
        </w:rPr>
        <w:t xml:space="preserve"> </w:t>
      </w:r>
      <w:r w:rsidR="00FA76F5" w:rsidRPr="00332DA8">
        <w:rPr>
          <w:rFonts w:ascii="Arial" w:hAnsi="Arial" w:cs="Arial"/>
          <w:bCs/>
          <w:iCs/>
          <w:color w:val="000000"/>
          <w:sz w:val="20"/>
        </w:rPr>
        <w:t>Валерий</w:t>
      </w:r>
      <w:r w:rsidRPr="00332DA8">
        <w:rPr>
          <w:rFonts w:ascii="Arial" w:hAnsi="Arial" w:cs="Arial"/>
          <w:bCs/>
          <w:iCs/>
          <w:color w:val="000000"/>
          <w:sz w:val="20"/>
        </w:rPr>
        <w:t xml:space="preserve"> </w:t>
      </w:r>
      <w:r w:rsidR="00FA76F5" w:rsidRPr="00332DA8">
        <w:rPr>
          <w:rFonts w:ascii="Arial" w:hAnsi="Arial" w:cs="Arial"/>
          <w:bCs/>
          <w:iCs/>
          <w:color w:val="000000"/>
          <w:sz w:val="20"/>
        </w:rPr>
        <w:t>Дмитриевич</w:t>
      </w:r>
      <w:r w:rsidRPr="00332DA8">
        <w:rPr>
          <w:rFonts w:ascii="Arial" w:hAnsi="Arial" w:cs="Arial"/>
          <w:bCs/>
          <w:iCs/>
          <w:color w:val="000000"/>
          <w:sz w:val="20"/>
        </w:rPr>
        <w:t xml:space="preserve"> </w:t>
      </w:r>
      <w:r w:rsidR="00FA76F5" w:rsidRPr="00332DA8">
        <w:rPr>
          <w:rFonts w:ascii="Arial" w:hAnsi="Arial" w:cs="Arial"/>
          <w:bCs/>
          <w:iCs/>
          <w:color w:val="000000"/>
          <w:sz w:val="20"/>
        </w:rPr>
        <w:t>(Отец</w:t>
      </w:r>
      <w:r w:rsidRPr="00332DA8">
        <w:rPr>
          <w:rFonts w:ascii="Arial" w:hAnsi="Arial" w:cs="Arial"/>
          <w:bCs/>
          <w:iCs/>
          <w:color w:val="000000"/>
          <w:sz w:val="20"/>
        </w:rPr>
        <w:t xml:space="preserve"> </w:t>
      </w:r>
      <w:r w:rsidR="00FA76F5" w:rsidRPr="00332DA8">
        <w:rPr>
          <w:rFonts w:ascii="Arial" w:hAnsi="Arial" w:cs="Arial"/>
          <w:bCs/>
          <w:iCs/>
          <w:color w:val="000000"/>
          <w:sz w:val="20"/>
        </w:rPr>
        <w:t>Валерий)</w:t>
      </w:r>
      <w:r w:rsidRPr="00332DA8">
        <w:rPr>
          <w:rFonts w:ascii="Arial" w:hAnsi="Arial" w:cs="Arial"/>
          <w:bCs/>
          <w:iCs/>
          <w:color w:val="000000"/>
          <w:sz w:val="20"/>
        </w:rPr>
        <w:t xml:space="preserve"> </w:t>
      </w:r>
      <w:r w:rsidR="00FA76F5" w:rsidRPr="00332DA8">
        <w:rPr>
          <w:rFonts w:ascii="Arial" w:hAnsi="Arial" w:cs="Arial"/>
          <w:bCs/>
          <w:iCs/>
          <w:color w:val="000000"/>
          <w:sz w:val="20"/>
        </w:rPr>
        <w:t>-</w:t>
      </w:r>
      <w:r w:rsidRPr="00332DA8">
        <w:rPr>
          <w:rFonts w:ascii="Arial" w:hAnsi="Arial" w:cs="Arial"/>
          <w:bCs/>
          <w:iCs/>
          <w:color w:val="000000"/>
          <w:sz w:val="20"/>
        </w:rPr>
        <w:t xml:space="preserve"> </w:t>
      </w:r>
      <w:r w:rsidR="00FA76F5" w:rsidRPr="00332DA8">
        <w:rPr>
          <w:rFonts w:ascii="Arial" w:hAnsi="Arial" w:cs="Arial"/>
          <w:bCs/>
          <w:iCs/>
          <w:color w:val="000000"/>
          <w:sz w:val="20"/>
        </w:rPr>
        <w:t>настоятель</w:t>
      </w:r>
      <w:r w:rsidRPr="00332DA8">
        <w:rPr>
          <w:rFonts w:ascii="Arial" w:hAnsi="Arial" w:cs="Arial"/>
          <w:bCs/>
          <w:iCs/>
          <w:color w:val="000000"/>
          <w:sz w:val="20"/>
        </w:rPr>
        <w:t xml:space="preserve"> </w:t>
      </w:r>
      <w:r w:rsidR="00FA76F5" w:rsidRPr="00332DA8">
        <w:rPr>
          <w:rFonts w:ascii="Arial" w:hAnsi="Arial" w:cs="Arial"/>
          <w:bCs/>
          <w:iCs/>
          <w:color w:val="000000"/>
          <w:sz w:val="20"/>
        </w:rPr>
        <w:t>церкви</w:t>
      </w:r>
      <w:r w:rsidRPr="00332DA8">
        <w:rPr>
          <w:rFonts w:ascii="Arial" w:hAnsi="Arial" w:cs="Arial"/>
          <w:bCs/>
          <w:iCs/>
          <w:color w:val="000000"/>
          <w:sz w:val="20"/>
        </w:rPr>
        <w:t xml:space="preserve"> </w:t>
      </w:r>
      <w:r w:rsidR="00FA76F5" w:rsidRPr="00332DA8">
        <w:rPr>
          <w:rFonts w:ascii="Arial" w:hAnsi="Arial" w:cs="Arial"/>
          <w:bCs/>
          <w:iCs/>
          <w:color w:val="000000"/>
          <w:sz w:val="20"/>
        </w:rPr>
        <w:t>Михаила</w:t>
      </w:r>
      <w:r w:rsidRPr="00332DA8">
        <w:rPr>
          <w:rFonts w:ascii="Arial" w:hAnsi="Arial" w:cs="Arial"/>
          <w:bCs/>
          <w:iCs/>
          <w:color w:val="000000"/>
          <w:sz w:val="20"/>
        </w:rPr>
        <w:t xml:space="preserve"> </w:t>
      </w:r>
      <w:r w:rsidR="00FA76F5" w:rsidRPr="00332DA8">
        <w:rPr>
          <w:rFonts w:ascii="Arial" w:hAnsi="Arial" w:cs="Arial"/>
          <w:bCs/>
          <w:iCs/>
          <w:color w:val="000000"/>
          <w:sz w:val="20"/>
        </w:rPr>
        <w:t>Архангела</w:t>
      </w:r>
      <w:r w:rsidRPr="00332DA8">
        <w:rPr>
          <w:rFonts w:ascii="Arial" w:hAnsi="Arial" w:cs="Arial"/>
          <w:bCs/>
          <w:iCs/>
          <w:color w:val="000000"/>
          <w:sz w:val="20"/>
        </w:rPr>
        <w:t xml:space="preserve"> </w:t>
      </w:r>
      <w:r w:rsidR="00FA76F5" w:rsidRPr="00332DA8">
        <w:rPr>
          <w:rFonts w:ascii="Arial" w:hAnsi="Arial" w:cs="Arial"/>
          <w:bCs/>
          <w:iCs/>
          <w:color w:val="000000"/>
          <w:sz w:val="20"/>
        </w:rPr>
        <w:t>в</w:t>
      </w:r>
      <w:r w:rsidRPr="00332DA8">
        <w:rPr>
          <w:rFonts w:ascii="Arial" w:hAnsi="Arial" w:cs="Arial"/>
          <w:bCs/>
          <w:iCs/>
          <w:color w:val="000000"/>
          <w:sz w:val="20"/>
        </w:rPr>
        <w:t xml:space="preserve"> </w:t>
      </w:r>
      <w:r w:rsidR="00FA76F5" w:rsidRPr="00332DA8">
        <w:rPr>
          <w:rFonts w:ascii="Arial" w:hAnsi="Arial" w:cs="Arial"/>
          <w:bCs/>
          <w:iCs/>
          <w:color w:val="000000"/>
          <w:sz w:val="20"/>
        </w:rPr>
        <w:t>с.Тогаево</w:t>
      </w:r>
      <w:r w:rsidRPr="00332DA8">
        <w:rPr>
          <w:rFonts w:ascii="Arial" w:hAnsi="Arial" w:cs="Arial"/>
          <w:bCs/>
          <w:iCs/>
          <w:color w:val="000000"/>
          <w:sz w:val="20"/>
        </w:rPr>
        <w:t xml:space="preserve"> </w:t>
      </w:r>
      <w:r w:rsidR="00FA76F5" w:rsidRPr="00332DA8">
        <w:rPr>
          <w:rFonts w:ascii="Arial" w:hAnsi="Arial" w:cs="Arial"/>
          <w:bCs/>
          <w:iCs/>
          <w:color w:val="000000"/>
          <w:sz w:val="20"/>
        </w:rPr>
        <w:t>Мариинско-Посадского</w:t>
      </w:r>
      <w:r w:rsidRPr="00332DA8">
        <w:rPr>
          <w:rFonts w:ascii="Arial" w:hAnsi="Arial" w:cs="Arial"/>
          <w:bCs/>
          <w:iCs/>
          <w:color w:val="000000"/>
          <w:sz w:val="20"/>
        </w:rPr>
        <w:t xml:space="preserve"> </w:t>
      </w:r>
      <w:r w:rsidR="00FA76F5" w:rsidRPr="00332DA8">
        <w:rPr>
          <w:rFonts w:ascii="Arial" w:hAnsi="Arial" w:cs="Arial"/>
          <w:bCs/>
          <w:iCs/>
          <w:color w:val="000000"/>
          <w:sz w:val="20"/>
        </w:rPr>
        <w:t>района</w:t>
      </w:r>
      <w:r w:rsidRPr="00332DA8">
        <w:rPr>
          <w:rFonts w:ascii="Arial" w:hAnsi="Arial" w:cs="Arial"/>
          <w:bCs/>
          <w:iCs/>
          <w:color w:val="000000"/>
          <w:sz w:val="20"/>
        </w:rPr>
        <w:t xml:space="preserve"> </w:t>
      </w:r>
      <w:r w:rsidR="00FA76F5" w:rsidRPr="00332DA8">
        <w:rPr>
          <w:rFonts w:ascii="Arial" w:hAnsi="Arial" w:cs="Arial"/>
          <w:bCs/>
          <w:iCs/>
          <w:color w:val="000000"/>
          <w:sz w:val="20"/>
        </w:rPr>
        <w:t>Чувашской</w:t>
      </w:r>
      <w:r w:rsidRPr="00332DA8">
        <w:rPr>
          <w:rFonts w:ascii="Arial" w:hAnsi="Arial" w:cs="Arial"/>
          <w:bCs/>
          <w:iCs/>
          <w:color w:val="000000"/>
          <w:sz w:val="20"/>
        </w:rPr>
        <w:t xml:space="preserve"> </w:t>
      </w:r>
      <w:r w:rsidR="00FA76F5" w:rsidRPr="00332DA8">
        <w:rPr>
          <w:rFonts w:ascii="Arial" w:hAnsi="Arial" w:cs="Arial"/>
          <w:bCs/>
          <w:iCs/>
          <w:color w:val="000000"/>
          <w:sz w:val="20"/>
        </w:rPr>
        <w:t>Республики</w:t>
      </w:r>
      <w:r w:rsidRPr="00332DA8">
        <w:rPr>
          <w:rFonts w:ascii="Arial" w:hAnsi="Arial" w:cs="Arial"/>
          <w:bCs/>
          <w:iCs/>
          <w:color w:val="000000"/>
          <w:sz w:val="20"/>
        </w:rPr>
        <w:t xml:space="preserve"> </w:t>
      </w:r>
      <w:r w:rsidR="00FA76F5" w:rsidRPr="00332DA8">
        <w:rPr>
          <w:rFonts w:ascii="Arial" w:hAnsi="Arial" w:cs="Arial"/>
          <w:bCs/>
          <w:iCs/>
          <w:color w:val="000000"/>
          <w:sz w:val="20"/>
        </w:rPr>
        <w:t>(по</w:t>
      </w:r>
      <w:r w:rsidRPr="00332DA8">
        <w:rPr>
          <w:rFonts w:ascii="Arial" w:hAnsi="Arial" w:cs="Arial"/>
          <w:bCs/>
          <w:iCs/>
          <w:color w:val="000000"/>
          <w:sz w:val="20"/>
        </w:rPr>
        <w:t xml:space="preserve"> </w:t>
      </w:r>
      <w:r w:rsidR="00FA76F5" w:rsidRPr="00332DA8">
        <w:rPr>
          <w:rFonts w:ascii="Arial" w:hAnsi="Arial" w:cs="Arial"/>
          <w:bCs/>
          <w:iCs/>
          <w:color w:val="000000"/>
          <w:sz w:val="20"/>
        </w:rPr>
        <w:t>согласованию);</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10.</w:t>
      </w:r>
      <w:r w:rsidR="00E158FF" w:rsidRPr="00332DA8">
        <w:rPr>
          <w:rFonts w:ascii="Arial" w:hAnsi="Arial" w:cs="Arial"/>
          <w:bCs/>
          <w:iCs/>
          <w:color w:val="000000"/>
          <w:sz w:val="20"/>
        </w:rPr>
        <w:t xml:space="preserve"> </w:t>
      </w:r>
      <w:r w:rsidRPr="00332DA8">
        <w:rPr>
          <w:rFonts w:ascii="Arial" w:hAnsi="Arial" w:cs="Arial"/>
          <w:bCs/>
          <w:iCs/>
          <w:color w:val="000000"/>
          <w:sz w:val="20"/>
        </w:rPr>
        <w:t>Петров</w:t>
      </w:r>
      <w:r w:rsidR="00E158FF" w:rsidRPr="00332DA8">
        <w:rPr>
          <w:rFonts w:ascii="Arial" w:hAnsi="Arial" w:cs="Arial"/>
          <w:bCs/>
          <w:iCs/>
          <w:color w:val="000000"/>
          <w:sz w:val="20"/>
        </w:rPr>
        <w:t xml:space="preserve"> </w:t>
      </w:r>
      <w:r w:rsidRPr="00332DA8">
        <w:rPr>
          <w:rFonts w:ascii="Arial" w:hAnsi="Arial" w:cs="Arial"/>
          <w:bCs/>
          <w:iCs/>
          <w:color w:val="000000"/>
          <w:sz w:val="20"/>
        </w:rPr>
        <w:t>Геннадий</w:t>
      </w:r>
      <w:r w:rsidR="00E158FF" w:rsidRPr="00332DA8">
        <w:rPr>
          <w:rFonts w:ascii="Arial" w:hAnsi="Arial" w:cs="Arial"/>
          <w:bCs/>
          <w:iCs/>
          <w:color w:val="000000"/>
          <w:sz w:val="20"/>
        </w:rPr>
        <w:t xml:space="preserve"> </w:t>
      </w:r>
      <w:r w:rsidRPr="00332DA8">
        <w:rPr>
          <w:rFonts w:ascii="Arial" w:hAnsi="Arial" w:cs="Arial"/>
          <w:bCs/>
          <w:iCs/>
          <w:color w:val="000000"/>
          <w:sz w:val="20"/>
        </w:rPr>
        <w:t>Семенович</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депутат</w:t>
      </w:r>
      <w:r w:rsidR="00E158FF" w:rsidRPr="00332DA8">
        <w:rPr>
          <w:rFonts w:ascii="Arial" w:hAnsi="Arial" w:cs="Arial"/>
          <w:bCs/>
          <w:iCs/>
          <w:color w:val="000000"/>
          <w:sz w:val="20"/>
        </w:rPr>
        <w:t xml:space="preserve"> </w:t>
      </w:r>
      <w:r w:rsidRPr="00332DA8">
        <w:rPr>
          <w:rFonts w:ascii="Arial" w:hAnsi="Arial" w:cs="Arial"/>
          <w:bCs/>
          <w:iCs/>
          <w:color w:val="000000"/>
          <w:sz w:val="20"/>
        </w:rPr>
        <w:t>Мариинско-Посадского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районного</w:t>
      </w:r>
      <w:r w:rsidR="00E158FF" w:rsidRPr="00332DA8">
        <w:rPr>
          <w:rFonts w:ascii="Arial" w:hAnsi="Arial" w:cs="Arial"/>
          <w:bCs/>
          <w:iCs/>
          <w:color w:val="000000"/>
          <w:sz w:val="20"/>
        </w:rPr>
        <w:t xml:space="preserve"> </w:t>
      </w:r>
      <w:r w:rsidRPr="00332DA8">
        <w:rPr>
          <w:rFonts w:ascii="Arial" w:hAnsi="Arial" w:cs="Arial"/>
          <w:bCs/>
          <w:iCs/>
          <w:color w:val="000000"/>
          <w:sz w:val="20"/>
        </w:rPr>
        <w:t>Собрания</w:t>
      </w:r>
      <w:r w:rsidR="00E158FF" w:rsidRPr="00332DA8">
        <w:rPr>
          <w:rFonts w:ascii="Arial" w:hAnsi="Arial" w:cs="Arial"/>
          <w:bCs/>
          <w:iCs/>
          <w:color w:val="000000"/>
          <w:sz w:val="20"/>
        </w:rPr>
        <w:t xml:space="preserve"> </w:t>
      </w:r>
      <w:r w:rsidRPr="00332DA8">
        <w:rPr>
          <w:rFonts w:ascii="Arial" w:hAnsi="Arial" w:cs="Arial"/>
          <w:bCs/>
          <w:iCs/>
          <w:color w:val="000000"/>
          <w:sz w:val="20"/>
        </w:rPr>
        <w:t>депутатов</w:t>
      </w:r>
      <w:r w:rsidR="00E158FF" w:rsidRPr="00332DA8">
        <w:rPr>
          <w:rFonts w:ascii="Arial" w:hAnsi="Arial" w:cs="Arial"/>
          <w:bCs/>
          <w:iCs/>
          <w:color w:val="000000"/>
          <w:sz w:val="20"/>
        </w:rPr>
        <w:t xml:space="preserve"> </w:t>
      </w:r>
      <w:r w:rsidRPr="00332DA8">
        <w:rPr>
          <w:rFonts w:ascii="Arial" w:hAnsi="Arial" w:cs="Arial"/>
          <w:bCs/>
          <w:iCs/>
          <w:color w:val="000000"/>
          <w:sz w:val="20"/>
        </w:rPr>
        <w:t>(по</w:t>
      </w:r>
      <w:r w:rsidR="00E158FF" w:rsidRPr="00332DA8">
        <w:rPr>
          <w:rFonts w:ascii="Arial" w:hAnsi="Arial" w:cs="Arial"/>
          <w:bCs/>
          <w:iCs/>
          <w:color w:val="000000"/>
          <w:sz w:val="20"/>
        </w:rPr>
        <w:t xml:space="preserve"> </w:t>
      </w:r>
      <w:r w:rsidRPr="00332DA8">
        <w:rPr>
          <w:rFonts w:ascii="Arial" w:hAnsi="Arial" w:cs="Arial"/>
          <w:bCs/>
          <w:iCs/>
          <w:color w:val="000000"/>
          <w:sz w:val="20"/>
        </w:rPr>
        <w:t>согласованию);</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11.</w:t>
      </w:r>
      <w:r w:rsidR="00E158FF" w:rsidRPr="00332DA8">
        <w:rPr>
          <w:rFonts w:ascii="Arial" w:hAnsi="Arial" w:cs="Arial"/>
          <w:bCs/>
          <w:iCs/>
          <w:color w:val="000000"/>
          <w:sz w:val="20"/>
        </w:rPr>
        <w:t xml:space="preserve"> </w:t>
      </w:r>
      <w:r w:rsidRPr="00332DA8">
        <w:rPr>
          <w:rFonts w:ascii="Arial" w:hAnsi="Arial" w:cs="Arial"/>
          <w:bCs/>
          <w:iCs/>
          <w:color w:val="000000"/>
          <w:sz w:val="20"/>
        </w:rPr>
        <w:t>Кузнецова</w:t>
      </w:r>
      <w:r w:rsidR="00E158FF" w:rsidRPr="00332DA8">
        <w:rPr>
          <w:rFonts w:ascii="Arial" w:hAnsi="Arial" w:cs="Arial"/>
          <w:bCs/>
          <w:iCs/>
          <w:color w:val="000000"/>
          <w:sz w:val="20"/>
        </w:rPr>
        <w:t xml:space="preserve"> </w:t>
      </w:r>
      <w:r w:rsidRPr="00332DA8">
        <w:rPr>
          <w:rFonts w:ascii="Arial" w:hAnsi="Arial" w:cs="Arial"/>
          <w:bCs/>
          <w:iCs/>
          <w:color w:val="000000"/>
          <w:sz w:val="20"/>
        </w:rPr>
        <w:t>Ирина</w:t>
      </w:r>
      <w:r w:rsidR="00E158FF" w:rsidRPr="00332DA8">
        <w:rPr>
          <w:rFonts w:ascii="Arial" w:hAnsi="Arial" w:cs="Arial"/>
          <w:bCs/>
          <w:iCs/>
          <w:color w:val="000000"/>
          <w:sz w:val="20"/>
        </w:rPr>
        <w:t xml:space="preserve"> </w:t>
      </w:r>
      <w:r w:rsidRPr="00332DA8">
        <w:rPr>
          <w:rFonts w:ascii="Arial" w:hAnsi="Arial" w:cs="Arial"/>
          <w:bCs/>
          <w:iCs/>
          <w:color w:val="000000"/>
          <w:sz w:val="20"/>
        </w:rPr>
        <w:t>Витальевна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фельдшер</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ФАП</w:t>
      </w:r>
      <w:r w:rsidR="00E158FF" w:rsidRPr="00332DA8">
        <w:rPr>
          <w:rFonts w:ascii="Arial" w:hAnsi="Arial" w:cs="Arial"/>
          <w:bCs/>
          <w:iCs/>
          <w:color w:val="000000"/>
          <w:sz w:val="20"/>
        </w:rPr>
        <w:t xml:space="preserve"> </w:t>
      </w:r>
      <w:r w:rsidRPr="00332DA8">
        <w:rPr>
          <w:rFonts w:ascii="Arial" w:hAnsi="Arial" w:cs="Arial"/>
          <w:bCs/>
          <w:iCs/>
          <w:color w:val="000000"/>
          <w:sz w:val="20"/>
        </w:rPr>
        <w:t>(по</w:t>
      </w:r>
      <w:r w:rsidR="00E158FF" w:rsidRPr="00332DA8">
        <w:rPr>
          <w:rFonts w:ascii="Arial" w:hAnsi="Arial" w:cs="Arial"/>
          <w:bCs/>
          <w:iCs/>
          <w:color w:val="000000"/>
          <w:sz w:val="20"/>
        </w:rPr>
        <w:t xml:space="preserve"> </w:t>
      </w:r>
      <w:r w:rsidRPr="00332DA8">
        <w:rPr>
          <w:rFonts w:ascii="Arial" w:hAnsi="Arial" w:cs="Arial"/>
          <w:bCs/>
          <w:iCs/>
          <w:color w:val="000000"/>
          <w:sz w:val="20"/>
        </w:rPr>
        <w:t>согласованию);</w:t>
      </w:r>
    </w:p>
    <w:p w:rsidR="00FA76F5"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12.</w:t>
      </w:r>
      <w:r w:rsidR="00E158FF" w:rsidRPr="00332DA8">
        <w:rPr>
          <w:rFonts w:ascii="Arial" w:hAnsi="Arial" w:cs="Arial"/>
          <w:bCs/>
          <w:iCs/>
          <w:color w:val="000000"/>
          <w:sz w:val="20"/>
        </w:rPr>
        <w:t xml:space="preserve"> </w:t>
      </w:r>
      <w:r w:rsidRPr="00332DA8">
        <w:rPr>
          <w:rFonts w:ascii="Arial" w:hAnsi="Arial" w:cs="Arial"/>
          <w:bCs/>
          <w:iCs/>
          <w:color w:val="000000"/>
          <w:sz w:val="20"/>
        </w:rPr>
        <w:t>Бакин</w:t>
      </w:r>
      <w:r w:rsidR="00E158FF" w:rsidRPr="00332DA8">
        <w:rPr>
          <w:rFonts w:ascii="Arial" w:hAnsi="Arial" w:cs="Arial"/>
          <w:bCs/>
          <w:iCs/>
          <w:color w:val="000000"/>
          <w:sz w:val="20"/>
        </w:rPr>
        <w:t xml:space="preserve"> </w:t>
      </w:r>
      <w:r w:rsidRPr="00332DA8">
        <w:rPr>
          <w:rFonts w:ascii="Arial" w:hAnsi="Arial" w:cs="Arial"/>
          <w:bCs/>
          <w:iCs/>
          <w:color w:val="000000"/>
          <w:sz w:val="20"/>
        </w:rPr>
        <w:t>Михаил</w:t>
      </w:r>
      <w:r w:rsidR="00E158FF" w:rsidRPr="00332DA8">
        <w:rPr>
          <w:rFonts w:ascii="Arial" w:hAnsi="Arial" w:cs="Arial"/>
          <w:bCs/>
          <w:iCs/>
          <w:color w:val="000000"/>
          <w:sz w:val="20"/>
        </w:rPr>
        <w:t xml:space="preserve"> </w:t>
      </w:r>
      <w:r w:rsidRPr="00332DA8">
        <w:rPr>
          <w:rFonts w:ascii="Arial" w:hAnsi="Arial" w:cs="Arial"/>
          <w:bCs/>
          <w:iCs/>
          <w:color w:val="000000"/>
          <w:sz w:val="20"/>
        </w:rPr>
        <w:t>Юрьевич</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депутат</w:t>
      </w:r>
      <w:r w:rsidR="00E158FF" w:rsidRPr="00332DA8">
        <w:rPr>
          <w:rFonts w:ascii="Arial" w:hAnsi="Arial" w:cs="Arial"/>
          <w:bCs/>
          <w:iCs/>
          <w:color w:val="000000"/>
          <w:sz w:val="20"/>
        </w:rPr>
        <w:t xml:space="preserve"> </w:t>
      </w:r>
      <w:r w:rsidRPr="00332DA8">
        <w:rPr>
          <w:rFonts w:ascii="Arial" w:hAnsi="Arial" w:cs="Arial"/>
          <w:bCs/>
          <w:iCs/>
          <w:color w:val="000000"/>
          <w:sz w:val="20"/>
        </w:rPr>
        <w:t>Собрания</w:t>
      </w:r>
      <w:r w:rsidR="00E158FF" w:rsidRPr="00332DA8">
        <w:rPr>
          <w:rFonts w:ascii="Arial" w:hAnsi="Arial" w:cs="Arial"/>
          <w:bCs/>
          <w:iCs/>
          <w:color w:val="000000"/>
          <w:sz w:val="20"/>
        </w:rPr>
        <w:t xml:space="preserve"> </w:t>
      </w:r>
      <w:r w:rsidRPr="00332DA8">
        <w:rPr>
          <w:rFonts w:ascii="Arial" w:hAnsi="Arial" w:cs="Arial"/>
          <w:bCs/>
          <w:iCs/>
          <w:color w:val="000000"/>
          <w:sz w:val="20"/>
        </w:rPr>
        <w:t>депутатов</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(по</w:t>
      </w:r>
      <w:r w:rsidR="00E158FF" w:rsidRPr="00332DA8">
        <w:rPr>
          <w:rFonts w:ascii="Arial" w:hAnsi="Arial" w:cs="Arial"/>
          <w:bCs/>
          <w:iCs/>
          <w:color w:val="000000"/>
          <w:sz w:val="20"/>
        </w:rPr>
        <w:t xml:space="preserve"> </w:t>
      </w:r>
      <w:r w:rsidRPr="00332DA8">
        <w:rPr>
          <w:rFonts w:ascii="Arial" w:hAnsi="Arial" w:cs="Arial"/>
          <w:bCs/>
          <w:iCs/>
          <w:color w:val="000000"/>
          <w:sz w:val="20"/>
        </w:rPr>
        <w:t>согласованию);</w:t>
      </w:r>
    </w:p>
    <w:p w:rsidR="00A66789" w:rsidRPr="00332DA8"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13.</w:t>
      </w:r>
      <w:r w:rsidR="00E158FF" w:rsidRPr="00332DA8">
        <w:rPr>
          <w:rFonts w:ascii="Arial" w:hAnsi="Arial" w:cs="Arial"/>
          <w:bCs/>
          <w:iCs/>
          <w:color w:val="000000"/>
          <w:sz w:val="20"/>
        </w:rPr>
        <w:t xml:space="preserve"> </w:t>
      </w:r>
      <w:r w:rsidRPr="00332DA8">
        <w:rPr>
          <w:rFonts w:ascii="Arial" w:hAnsi="Arial" w:cs="Arial"/>
          <w:bCs/>
          <w:iCs/>
          <w:color w:val="000000"/>
          <w:sz w:val="20"/>
        </w:rPr>
        <w:t>Ярусова</w:t>
      </w:r>
      <w:r w:rsidR="00E158FF" w:rsidRPr="00332DA8">
        <w:rPr>
          <w:rFonts w:ascii="Arial" w:hAnsi="Arial" w:cs="Arial"/>
          <w:bCs/>
          <w:iCs/>
          <w:color w:val="000000"/>
          <w:sz w:val="20"/>
        </w:rPr>
        <w:t xml:space="preserve"> </w:t>
      </w:r>
      <w:r w:rsidRPr="00332DA8">
        <w:rPr>
          <w:rFonts w:ascii="Arial" w:hAnsi="Arial" w:cs="Arial"/>
          <w:bCs/>
          <w:iCs/>
          <w:color w:val="000000"/>
          <w:sz w:val="20"/>
        </w:rPr>
        <w:t>Нина</w:t>
      </w:r>
      <w:r w:rsidR="00E158FF" w:rsidRPr="00332DA8">
        <w:rPr>
          <w:rFonts w:ascii="Arial" w:hAnsi="Arial" w:cs="Arial"/>
          <w:bCs/>
          <w:iCs/>
          <w:color w:val="000000"/>
          <w:sz w:val="20"/>
        </w:rPr>
        <w:t xml:space="preserve"> </w:t>
      </w:r>
      <w:r w:rsidRPr="00332DA8">
        <w:rPr>
          <w:rFonts w:ascii="Arial" w:hAnsi="Arial" w:cs="Arial"/>
          <w:bCs/>
          <w:iCs/>
          <w:color w:val="000000"/>
          <w:sz w:val="20"/>
        </w:rPr>
        <w:t>Васильевна</w:t>
      </w:r>
      <w:r w:rsidR="00E158FF" w:rsidRPr="00332DA8">
        <w:rPr>
          <w:rFonts w:ascii="Arial" w:hAnsi="Arial" w:cs="Arial"/>
          <w:bCs/>
          <w:iCs/>
          <w:color w:val="000000"/>
          <w:sz w:val="20"/>
        </w:rPr>
        <w:t xml:space="preserve"> </w:t>
      </w:r>
      <w:r w:rsidRPr="00332DA8">
        <w:rPr>
          <w:rFonts w:ascii="Arial" w:hAnsi="Arial" w:cs="Arial"/>
          <w:bCs/>
          <w:iCs/>
          <w:color w:val="000000"/>
          <w:sz w:val="20"/>
        </w:rPr>
        <w:t>–</w:t>
      </w:r>
      <w:r w:rsidR="00E158FF" w:rsidRPr="00332DA8">
        <w:rPr>
          <w:rFonts w:ascii="Arial" w:hAnsi="Arial" w:cs="Arial"/>
          <w:bCs/>
          <w:iCs/>
          <w:color w:val="000000"/>
          <w:sz w:val="20"/>
        </w:rPr>
        <w:t xml:space="preserve"> </w:t>
      </w:r>
      <w:r w:rsidRPr="00332DA8">
        <w:rPr>
          <w:rFonts w:ascii="Arial" w:hAnsi="Arial" w:cs="Arial"/>
          <w:bCs/>
          <w:iCs/>
          <w:color w:val="000000"/>
          <w:sz w:val="20"/>
        </w:rPr>
        <w:t>депутат</w:t>
      </w:r>
      <w:r w:rsidR="00E158FF" w:rsidRPr="00332DA8">
        <w:rPr>
          <w:rFonts w:ascii="Arial" w:hAnsi="Arial" w:cs="Arial"/>
          <w:bCs/>
          <w:iCs/>
          <w:color w:val="000000"/>
          <w:sz w:val="20"/>
        </w:rPr>
        <w:t xml:space="preserve"> </w:t>
      </w:r>
      <w:r w:rsidRPr="00332DA8">
        <w:rPr>
          <w:rFonts w:ascii="Arial" w:hAnsi="Arial" w:cs="Arial"/>
          <w:bCs/>
          <w:iCs/>
          <w:color w:val="000000"/>
          <w:sz w:val="20"/>
        </w:rPr>
        <w:t>Собрания</w:t>
      </w:r>
      <w:r w:rsidR="00E158FF" w:rsidRPr="00332DA8">
        <w:rPr>
          <w:rFonts w:ascii="Arial" w:hAnsi="Arial" w:cs="Arial"/>
          <w:bCs/>
          <w:iCs/>
          <w:color w:val="000000"/>
          <w:sz w:val="20"/>
        </w:rPr>
        <w:t xml:space="preserve"> </w:t>
      </w:r>
      <w:r w:rsidRPr="00332DA8">
        <w:rPr>
          <w:rFonts w:ascii="Arial" w:hAnsi="Arial" w:cs="Arial"/>
          <w:bCs/>
          <w:iCs/>
          <w:color w:val="000000"/>
          <w:sz w:val="20"/>
        </w:rPr>
        <w:t>депутатов</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(по</w:t>
      </w:r>
      <w:r w:rsidR="00E158FF" w:rsidRPr="00332DA8">
        <w:rPr>
          <w:rFonts w:ascii="Arial" w:hAnsi="Arial" w:cs="Arial"/>
          <w:bCs/>
          <w:iCs/>
          <w:color w:val="000000"/>
          <w:sz w:val="20"/>
        </w:rPr>
        <w:t xml:space="preserve"> </w:t>
      </w:r>
      <w:r w:rsidRPr="00332DA8">
        <w:rPr>
          <w:rFonts w:ascii="Arial" w:hAnsi="Arial" w:cs="Arial"/>
          <w:bCs/>
          <w:iCs/>
          <w:color w:val="000000"/>
          <w:sz w:val="20"/>
        </w:rPr>
        <w:t>согласованию);</w:t>
      </w:r>
    </w:p>
    <w:p w:rsidR="00FA76F5" w:rsidRDefault="00FA76F5" w:rsidP="00332DA8">
      <w:pPr>
        <w:rPr>
          <w:rFonts w:ascii="Arial" w:hAnsi="Arial" w:cs="Arial"/>
          <w:bCs/>
          <w:iCs/>
          <w:color w:val="000000"/>
          <w:sz w:val="20"/>
        </w:rPr>
      </w:pPr>
    </w:p>
    <w:p w:rsidR="00DD00A4" w:rsidRPr="00332DA8" w:rsidRDefault="00DD00A4" w:rsidP="00332DA8">
      <w:pPr>
        <w:rPr>
          <w:rFonts w:ascii="Arial" w:hAnsi="Arial" w:cs="Arial"/>
          <w:bCs/>
          <w:iCs/>
          <w:color w:val="000000"/>
          <w:sz w:val="20"/>
        </w:rPr>
      </w:pPr>
    </w:p>
    <w:tbl>
      <w:tblPr>
        <w:tblW w:w="5000" w:type="pct"/>
        <w:tblLook w:val="04A0" w:firstRow="1" w:lastRow="0" w:firstColumn="1" w:lastColumn="0" w:noHBand="0" w:noVBand="1"/>
      </w:tblPr>
      <w:tblGrid>
        <w:gridCol w:w="6301"/>
        <w:gridCol w:w="2334"/>
        <w:gridCol w:w="6504"/>
      </w:tblGrid>
      <w:tr w:rsidR="00FA76F5" w:rsidRPr="00332DA8" w:rsidTr="00DD00A4">
        <w:trPr>
          <w:cantSplit/>
        </w:trPr>
        <w:tc>
          <w:tcPr>
            <w:tcW w:w="2081" w:type="pct"/>
            <w:vAlign w:val="center"/>
            <w:hideMark/>
          </w:tcPr>
          <w:p w:rsidR="00FA76F5" w:rsidRPr="00332DA8" w:rsidRDefault="00FA76F5" w:rsidP="00DD00A4">
            <w:pPr>
              <w:tabs>
                <w:tab w:val="left" w:pos="4285"/>
              </w:tabs>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Ч</w:t>
            </w:r>
            <w:r w:rsidR="00DC32B7" w:rsidRPr="00332DA8">
              <w:rPr>
                <w:rFonts w:ascii="Arial" w:hAnsi="Arial" w:cs="Arial"/>
                <w:b/>
                <w:bCs/>
                <w:noProof/>
                <w:color w:val="000000"/>
                <w:sz w:val="20"/>
                <w:szCs w:val="20"/>
              </w:rPr>
              <w:t>Ă</w:t>
            </w:r>
            <w:r w:rsidRPr="00332DA8">
              <w:rPr>
                <w:rFonts w:ascii="Arial" w:hAnsi="Arial" w:cs="Arial"/>
                <w:b/>
                <w:bCs/>
                <w:noProof/>
                <w:color w:val="000000"/>
                <w:sz w:val="20"/>
                <w:szCs w:val="20"/>
              </w:rPr>
              <w:t>ВАШ</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РЕСПУБЛИКИ</w:t>
            </w:r>
          </w:p>
          <w:p w:rsidR="00FA76F5" w:rsidRPr="00332DA8" w:rsidRDefault="00FA76F5" w:rsidP="00DD00A4">
            <w:pPr>
              <w:tabs>
                <w:tab w:val="left" w:pos="4285"/>
              </w:tabs>
              <w:autoSpaceDE w:val="0"/>
              <w:autoSpaceDN w:val="0"/>
              <w:adjustRightInd w:val="0"/>
              <w:jc w:val="center"/>
              <w:rPr>
                <w:rFonts w:ascii="Arial" w:hAnsi="Arial" w:cs="Arial"/>
                <w:color w:val="000000"/>
                <w:sz w:val="20"/>
                <w:szCs w:val="20"/>
              </w:rPr>
            </w:pPr>
            <w:r w:rsidRPr="00332DA8">
              <w:rPr>
                <w:rFonts w:ascii="Arial" w:hAnsi="Arial" w:cs="Arial"/>
                <w:b/>
                <w:bCs/>
                <w:noProof/>
                <w:color w:val="000000"/>
                <w:sz w:val="20"/>
                <w:szCs w:val="20"/>
              </w:rPr>
              <w:t>СĔНТĔРВ</w:t>
            </w:r>
            <w:r w:rsidR="00DC32B7" w:rsidRPr="00332DA8">
              <w:rPr>
                <w:rFonts w:ascii="Arial" w:hAnsi="Arial" w:cs="Arial"/>
                <w:b/>
                <w:bCs/>
                <w:noProof/>
                <w:color w:val="000000"/>
                <w:sz w:val="20"/>
                <w:szCs w:val="20"/>
              </w:rPr>
              <w:t>Ă</w:t>
            </w:r>
            <w:r w:rsidRPr="00332DA8">
              <w:rPr>
                <w:rFonts w:ascii="Arial" w:hAnsi="Arial" w:cs="Arial"/>
                <w:b/>
                <w:bCs/>
                <w:noProof/>
                <w:color w:val="000000"/>
                <w:sz w:val="20"/>
                <w:szCs w:val="20"/>
              </w:rPr>
              <w:t>РРИ</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РАЙОНĚ</w:t>
            </w:r>
          </w:p>
        </w:tc>
        <w:tc>
          <w:tcPr>
            <w:tcW w:w="771" w:type="pct"/>
            <w:vAlign w:val="center"/>
          </w:tcPr>
          <w:p w:rsidR="00FA76F5" w:rsidRPr="00332DA8" w:rsidRDefault="00FA76F5" w:rsidP="00DD00A4">
            <w:pPr>
              <w:suppressAutoHyphens/>
              <w:jc w:val="center"/>
              <w:rPr>
                <w:rFonts w:ascii="Arial" w:hAnsi="Arial" w:cs="Arial"/>
                <w:color w:val="000000"/>
                <w:sz w:val="20"/>
                <w:lang w:eastAsia="ar-SA"/>
              </w:rPr>
            </w:pPr>
          </w:p>
        </w:tc>
        <w:tc>
          <w:tcPr>
            <w:tcW w:w="2148" w:type="pct"/>
            <w:vAlign w:val="center"/>
            <w:hideMark/>
          </w:tcPr>
          <w:p w:rsidR="00FA76F5" w:rsidRPr="00332DA8" w:rsidRDefault="00FA76F5" w:rsidP="00DD00A4">
            <w:pPr>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ЧУВАШСКАЯ</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РЕСПУБЛИКА</w:t>
            </w:r>
            <w:r w:rsidR="00E158FF" w:rsidRPr="00332DA8">
              <w:rPr>
                <w:rFonts w:ascii="Arial" w:hAnsi="Arial" w:cs="Arial"/>
                <w:b/>
                <w:bCs/>
                <w:noProof/>
                <w:color w:val="000000"/>
                <w:sz w:val="20"/>
                <w:szCs w:val="20"/>
              </w:rPr>
              <w:t xml:space="preserve"> </w:t>
            </w:r>
          </w:p>
          <w:p w:rsidR="00FA76F5" w:rsidRPr="00332DA8" w:rsidRDefault="00FA76F5" w:rsidP="00DD00A4">
            <w:pPr>
              <w:autoSpaceDE w:val="0"/>
              <w:autoSpaceDN w:val="0"/>
              <w:adjustRightInd w:val="0"/>
              <w:jc w:val="center"/>
              <w:rPr>
                <w:rFonts w:ascii="Arial" w:hAnsi="Arial" w:cs="Arial"/>
                <w:color w:val="000000"/>
                <w:sz w:val="20"/>
                <w:szCs w:val="20"/>
              </w:rPr>
            </w:pPr>
            <w:r w:rsidRPr="00332DA8">
              <w:rPr>
                <w:rFonts w:ascii="Arial" w:hAnsi="Arial" w:cs="Arial"/>
                <w:b/>
                <w:bCs/>
                <w:noProof/>
                <w:color w:val="000000"/>
                <w:sz w:val="20"/>
                <w:szCs w:val="20"/>
              </w:rPr>
              <w:t>МАРИИНСКО-ПОСАДСКИЙ</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РАЙОН</w:t>
            </w:r>
            <w:r w:rsidR="00E158FF" w:rsidRPr="00332DA8">
              <w:rPr>
                <w:rFonts w:ascii="Arial" w:hAnsi="Arial" w:cs="Arial"/>
                <w:noProof/>
                <w:color w:val="000000"/>
                <w:sz w:val="20"/>
                <w:szCs w:val="20"/>
              </w:rPr>
              <w:t xml:space="preserve"> </w:t>
            </w:r>
          </w:p>
        </w:tc>
      </w:tr>
      <w:tr w:rsidR="00FA76F5" w:rsidRPr="00332DA8" w:rsidTr="00DD00A4">
        <w:trPr>
          <w:cantSplit/>
        </w:trPr>
        <w:tc>
          <w:tcPr>
            <w:tcW w:w="2081" w:type="pct"/>
            <w:vAlign w:val="center"/>
          </w:tcPr>
          <w:p w:rsidR="00FA76F5" w:rsidRPr="00332DA8" w:rsidRDefault="00FA76F5" w:rsidP="00DD00A4">
            <w:pPr>
              <w:tabs>
                <w:tab w:val="left" w:pos="4285"/>
              </w:tabs>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ХУРАКАССИ</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ПОСЕЛЕНИЙĚН</w:t>
            </w:r>
          </w:p>
          <w:p w:rsidR="00A66789" w:rsidRPr="00332DA8" w:rsidRDefault="00FA76F5" w:rsidP="00DD00A4">
            <w:pPr>
              <w:tabs>
                <w:tab w:val="left" w:pos="4285"/>
              </w:tabs>
              <w:autoSpaceDE w:val="0"/>
              <w:autoSpaceDN w:val="0"/>
              <w:adjustRightInd w:val="0"/>
              <w:jc w:val="center"/>
              <w:rPr>
                <w:rFonts w:ascii="Arial" w:hAnsi="Arial" w:cs="Arial"/>
                <w:b/>
                <w:bCs/>
                <w:color w:val="000000"/>
                <w:sz w:val="20"/>
                <w:szCs w:val="20"/>
              </w:rPr>
            </w:pPr>
            <w:r w:rsidRPr="00332DA8">
              <w:rPr>
                <w:rFonts w:ascii="Arial" w:hAnsi="Arial" w:cs="Arial"/>
                <w:b/>
                <w:noProof/>
                <w:color w:val="000000"/>
                <w:sz w:val="20"/>
                <w:szCs w:val="22"/>
              </w:rPr>
              <w:t>ЯЛ</w:t>
            </w:r>
            <w:r w:rsidR="00E158FF" w:rsidRPr="00332DA8">
              <w:rPr>
                <w:rFonts w:ascii="Arial" w:hAnsi="Arial" w:cs="Arial"/>
                <w:b/>
                <w:noProof/>
                <w:color w:val="000000"/>
                <w:sz w:val="20"/>
                <w:szCs w:val="22"/>
              </w:rPr>
              <w:t xml:space="preserve"> </w:t>
            </w:r>
            <w:r w:rsidRPr="00332DA8">
              <w:rPr>
                <w:rFonts w:ascii="Arial" w:hAnsi="Arial" w:cs="Arial"/>
                <w:b/>
                <w:noProof/>
                <w:color w:val="000000"/>
                <w:sz w:val="20"/>
                <w:szCs w:val="22"/>
              </w:rPr>
              <w:t>ХУТЛ</w:t>
            </w:r>
            <w:r w:rsidR="00DC32B7" w:rsidRPr="00332DA8">
              <w:rPr>
                <w:rFonts w:ascii="Arial" w:hAnsi="Arial" w:cs="Arial"/>
                <w:b/>
                <w:noProof/>
                <w:color w:val="000000"/>
                <w:sz w:val="20"/>
                <w:szCs w:val="22"/>
              </w:rPr>
              <w:t>Ă</w:t>
            </w:r>
            <w:r w:rsidRPr="00332DA8">
              <w:rPr>
                <w:rFonts w:ascii="Arial" w:hAnsi="Arial" w:cs="Arial"/>
                <w:b/>
                <w:noProof/>
                <w:color w:val="000000"/>
                <w:sz w:val="20"/>
                <w:szCs w:val="22"/>
              </w:rPr>
              <w:t>ХĚ</w:t>
            </w:r>
            <w:r w:rsidR="00E158FF" w:rsidRPr="00332DA8">
              <w:rPr>
                <w:rFonts w:ascii="Arial" w:hAnsi="Arial" w:cs="Arial"/>
                <w:b/>
                <w:bCs/>
                <w:noProof/>
                <w:color w:val="000000"/>
                <w:sz w:val="20"/>
                <w:szCs w:val="20"/>
              </w:rPr>
              <w:t xml:space="preserve"> </w:t>
            </w:r>
          </w:p>
          <w:p w:rsidR="00A66789" w:rsidRPr="00332DA8" w:rsidRDefault="00FA76F5" w:rsidP="00DD00A4">
            <w:pPr>
              <w:tabs>
                <w:tab w:val="left" w:pos="4285"/>
              </w:tabs>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ЙЫШ</w:t>
            </w:r>
            <w:r w:rsidR="00DC32B7" w:rsidRPr="00332DA8">
              <w:rPr>
                <w:rFonts w:ascii="Arial" w:hAnsi="Arial" w:cs="Arial"/>
                <w:b/>
                <w:bCs/>
                <w:noProof/>
                <w:color w:val="000000"/>
                <w:sz w:val="20"/>
                <w:szCs w:val="20"/>
              </w:rPr>
              <w:t>Ă</w:t>
            </w:r>
            <w:r w:rsidRPr="00332DA8">
              <w:rPr>
                <w:rFonts w:ascii="Arial" w:hAnsi="Arial" w:cs="Arial"/>
                <w:b/>
                <w:bCs/>
                <w:noProof/>
                <w:color w:val="000000"/>
                <w:sz w:val="20"/>
                <w:szCs w:val="20"/>
              </w:rPr>
              <w:t>НУ</w:t>
            </w:r>
          </w:p>
          <w:p w:rsidR="00FA76F5" w:rsidRPr="00332DA8" w:rsidRDefault="00FA76F5" w:rsidP="00DD00A4">
            <w:pPr>
              <w:autoSpaceDE w:val="0"/>
              <w:autoSpaceDN w:val="0"/>
              <w:adjustRightInd w:val="0"/>
              <w:jc w:val="center"/>
              <w:rPr>
                <w:rFonts w:ascii="Arial" w:hAnsi="Arial" w:cs="Arial"/>
                <w:b/>
                <w:bCs/>
                <w:color w:val="000000"/>
                <w:sz w:val="20"/>
                <w:szCs w:val="22"/>
              </w:rPr>
            </w:pPr>
            <w:r w:rsidRPr="00332DA8">
              <w:rPr>
                <w:rFonts w:ascii="Arial" w:hAnsi="Arial" w:cs="Arial"/>
                <w:b/>
                <w:bCs/>
                <w:noProof/>
                <w:color w:val="000000"/>
                <w:sz w:val="20"/>
                <w:szCs w:val="22"/>
              </w:rPr>
              <w:t>2022</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ҫ.</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нарӑсӑн</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04,</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9</w:t>
            </w:r>
            <w:r w:rsidR="00E158FF" w:rsidRPr="00332DA8">
              <w:rPr>
                <w:rFonts w:ascii="Arial" w:hAnsi="Arial" w:cs="Arial"/>
                <w:b/>
                <w:bCs/>
                <w:noProof/>
                <w:color w:val="000000"/>
                <w:sz w:val="20"/>
                <w:szCs w:val="22"/>
              </w:rPr>
              <w:t xml:space="preserve"> </w:t>
            </w:r>
            <w:r w:rsidRPr="00332DA8">
              <w:rPr>
                <w:rFonts w:ascii="Arial" w:hAnsi="Arial" w:cs="Arial"/>
                <w:b/>
                <w:bCs/>
                <w:noProof/>
                <w:color w:val="000000"/>
                <w:sz w:val="20"/>
                <w:szCs w:val="22"/>
              </w:rPr>
              <w:t>№</w:t>
            </w:r>
          </w:p>
          <w:p w:rsidR="00FA76F5" w:rsidRPr="00332DA8" w:rsidRDefault="00FA76F5" w:rsidP="00DD00A4">
            <w:pPr>
              <w:suppressAutoHyphens/>
              <w:jc w:val="center"/>
              <w:rPr>
                <w:rFonts w:ascii="Arial" w:hAnsi="Arial" w:cs="Arial"/>
                <w:noProof/>
                <w:color w:val="000000"/>
                <w:sz w:val="20"/>
                <w:lang w:eastAsia="ar-SA"/>
              </w:rPr>
            </w:pPr>
            <w:r w:rsidRPr="00332DA8">
              <w:rPr>
                <w:rFonts w:ascii="Arial" w:hAnsi="Arial" w:cs="Arial"/>
                <w:noProof/>
                <w:color w:val="000000"/>
                <w:sz w:val="20"/>
                <w:szCs w:val="22"/>
                <w:lang w:eastAsia="ar-SA"/>
              </w:rPr>
              <w:t>Хуракасси</w:t>
            </w:r>
            <w:r w:rsidR="00E158FF" w:rsidRPr="00332DA8">
              <w:rPr>
                <w:rFonts w:ascii="Arial" w:hAnsi="Arial" w:cs="Arial"/>
                <w:noProof/>
                <w:color w:val="000000"/>
                <w:sz w:val="20"/>
                <w:szCs w:val="22"/>
                <w:lang w:eastAsia="ar-SA"/>
              </w:rPr>
              <w:t xml:space="preserve"> </w:t>
            </w:r>
            <w:r w:rsidRPr="00332DA8">
              <w:rPr>
                <w:rFonts w:ascii="Arial" w:hAnsi="Arial" w:cs="Arial"/>
                <w:noProof/>
                <w:color w:val="000000"/>
                <w:sz w:val="20"/>
                <w:szCs w:val="22"/>
                <w:lang w:eastAsia="ar-SA"/>
              </w:rPr>
              <w:t>ялě</w:t>
            </w:r>
          </w:p>
        </w:tc>
        <w:tc>
          <w:tcPr>
            <w:tcW w:w="771" w:type="pct"/>
            <w:vAlign w:val="center"/>
          </w:tcPr>
          <w:p w:rsidR="00FA76F5" w:rsidRPr="00332DA8" w:rsidRDefault="00DD00A4" w:rsidP="00DD00A4">
            <w:pPr>
              <w:suppressAutoHyphens/>
              <w:jc w:val="center"/>
              <w:rPr>
                <w:rFonts w:ascii="Arial" w:hAnsi="Arial" w:cs="Arial"/>
                <w:color w:val="000000"/>
                <w:sz w:val="20"/>
                <w:lang w:eastAsia="ar-SA"/>
              </w:rPr>
            </w:pPr>
            <w:r w:rsidRPr="00332DA8">
              <w:rPr>
                <w:rFonts w:ascii="Arial" w:hAnsi="Arial" w:cs="Arial"/>
                <w:i/>
                <w:noProof/>
                <w:color w:val="000000"/>
                <w:sz w:val="20"/>
              </w:rPr>
              <w:drawing>
                <wp:inline distT="0" distB="0" distL="0" distR="0" wp14:anchorId="4D76EABC" wp14:editId="66180F67">
                  <wp:extent cx="762000" cy="676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2148" w:type="pct"/>
            <w:vAlign w:val="center"/>
          </w:tcPr>
          <w:p w:rsidR="00FA76F5" w:rsidRPr="00332DA8" w:rsidRDefault="00FA76F5" w:rsidP="00DD00A4">
            <w:pPr>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АДМИНИСТРАЦИЯ</w:t>
            </w:r>
          </w:p>
          <w:p w:rsidR="00A66789" w:rsidRPr="00332DA8" w:rsidRDefault="00FA76F5" w:rsidP="00DD00A4">
            <w:pPr>
              <w:autoSpaceDE w:val="0"/>
              <w:autoSpaceDN w:val="0"/>
              <w:adjustRightInd w:val="0"/>
              <w:jc w:val="center"/>
              <w:rPr>
                <w:rFonts w:ascii="Arial" w:hAnsi="Arial" w:cs="Arial"/>
                <w:b/>
                <w:bCs/>
                <w:noProof/>
                <w:color w:val="000000"/>
                <w:sz w:val="20"/>
                <w:szCs w:val="20"/>
              </w:rPr>
            </w:pPr>
            <w:r w:rsidRPr="00332DA8">
              <w:rPr>
                <w:rFonts w:ascii="Arial" w:hAnsi="Arial" w:cs="Arial"/>
                <w:b/>
                <w:bCs/>
                <w:noProof/>
                <w:color w:val="000000"/>
                <w:sz w:val="20"/>
                <w:szCs w:val="20"/>
              </w:rPr>
              <w:t>ЭЛЬБАРУСОВСКОГО</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СЕЛЬСКОГО</w:t>
            </w:r>
            <w:r w:rsidR="00E158FF" w:rsidRPr="00332DA8">
              <w:rPr>
                <w:rFonts w:ascii="Arial" w:hAnsi="Arial" w:cs="Arial"/>
                <w:b/>
                <w:bCs/>
                <w:noProof/>
                <w:color w:val="000000"/>
                <w:sz w:val="20"/>
                <w:szCs w:val="20"/>
              </w:rPr>
              <w:t xml:space="preserve"> </w:t>
            </w:r>
            <w:r w:rsidRPr="00332DA8">
              <w:rPr>
                <w:rFonts w:ascii="Arial" w:hAnsi="Arial" w:cs="Arial"/>
                <w:b/>
                <w:bCs/>
                <w:noProof/>
                <w:color w:val="000000"/>
                <w:sz w:val="20"/>
                <w:szCs w:val="20"/>
              </w:rPr>
              <w:t>ПОСЕЛЕНИЯ</w:t>
            </w:r>
            <w:r w:rsidR="00E158FF" w:rsidRPr="00332DA8">
              <w:rPr>
                <w:rFonts w:ascii="Arial" w:hAnsi="Arial" w:cs="Arial"/>
                <w:noProof/>
                <w:color w:val="000000"/>
                <w:sz w:val="20"/>
                <w:szCs w:val="20"/>
              </w:rPr>
              <w:t xml:space="preserve"> </w:t>
            </w:r>
          </w:p>
          <w:p w:rsidR="00A66789" w:rsidRPr="00332DA8" w:rsidRDefault="00FA76F5" w:rsidP="00DD00A4">
            <w:pPr>
              <w:suppressAutoHyphens/>
              <w:jc w:val="center"/>
              <w:rPr>
                <w:rFonts w:ascii="Arial" w:hAnsi="Arial" w:cs="Arial"/>
                <w:iCs/>
                <w:color w:val="000000"/>
                <w:sz w:val="20"/>
                <w:szCs w:val="26"/>
                <w:lang w:eastAsia="ar-SA"/>
              </w:rPr>
            </w:pPr>
            <w:r w:rsidRPr="00332DA8">
              <w:rPr>
                <w:rFonts w:ascii="Arial" w:hAnsi="Arial" w:cs="Arial"/>
                <w:b/>
                <w:bCs/>
                <w:iCs/>
                <w:color w:val="000000"/>
                <w:sz w:val="20"/>
                <w:szCs w:val="26"/>
                <w:lang w:eastAsia="ar-SA"/>
              </w:rPr>
              <w:t>ПОСТАНОВЛЕНИЕ</w:t>
            </w:r>
          </w:p>
          <w:p w:rsidR="00FA76F5" w:rsidRPr="00332DA8" w:rsidRDefault="00E158FF" w:rsidP="00DD00A4">
            <w:pPr>
              <w:autoSpaceDE w:val="0"/>
              <w:autoSpaceDN w:val="0"/>
              <w:adjustRightInd w:val="0"/>
              <w:jc w:val="center"/>
              <w:rPr>
                <w:rFonts w:ascii="Arial" w:hAnsi="Arial" w:cs="Arial"/>
                <w:b/>
                <w:bCs/>
                <w:color w:val="000000"/>
                <w:sz w:val="20"/>
                <w:szCs w:val="22"/>
              </w:rPr>
            </w:pPr>
            <w:r w:rsidRPr="00332DA8">
              <w:rPr>
                <w:rFonts w:ascii="Arial" w:hAnsi="Arial" w:cs="Arial"/>
                <w:noProof/>
                <w:color w:val="000000"/>
                <w:sz w:val="20"/>
                <w:szCs w:val="20"/>
              </w:rPr>
              <w:t xml:space="preserve"> </w:t>
            </w:r>
            <w:r w:rsidR="00FA76F5" w:rsidRPr="00332DA8">
              <w:rPr>
                <w:rFonts w:ascii="Arial" w:hAnsi="Arial" w:cs="Arial"/>
                <w:b/>
                <w:bCs/>
                <w:noProof/>
                <w:color w:val="000000"/>
                <w:sz w:val="20"/>
                <w:szCs w:val="22"/>
              </w:rPr>
              <w:t>04</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февраля</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2022</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г.,</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w:t>
            </w:r>
            <w:r w:rsidRPr="00332DA8">
              <w:rPr>
                <w:rFonts w:ascii="Arial" w:hAnsi="Arial" w:cs="Arial"/>
                <w:b/>
                <w:bCs/>
                <w:noProof/>
                <w:color w:val="000000"/>
                <w:sz w:val="20"/>
                <w:szCs w:val="22"/>
              </w:rPr>
              <w:t xml:space="preserve"> </w:t>
            </w:r>
            <w:r w:rsidR="00FA76F5" w:rsidRPr="00332DA8">
              <w:rPr>
                <w:rFonts w:ascii="Arial" w:hAnsi="Arial" w:cs="Arial"/>
                <w:b/>
                <w:bCs/>
                <w:noProof/>
                <w:color w:val="000000"/>
                <w:sz w:val="20"/>
                <w:szCs w:val="22"/>
              </w:rPr>
              <w:t>9</w:t>
            </w:r>
          </w:p>
          <w:p w:rsidR="00FA76F5" w:rsidRPr="00332DA8" w:rsidRDefault="00FA76F5" w:rsidP="00DD00A4">
            <w:pPr>
              <w:suppressAutoHyphens/>
              <w:jc w:val="center"/>
              <w:rPr>
                <w:rFonts w:ascii="Arial" w:hAnsi="Arial" w:cs="Arial"/>
                <w:noProof/>
                <w:color w:val="000000"/>
                <w:sz w:val="20"/>
                <w:szCs w:val="22"/>
                <w:lang w:eastAsia="ar-SA"/>
              </w:rPr>
            </w:pPr>
            <w:r w:rsidRPr="00332DA8">
              <w:rPr>
                <w:rFonts w:ascii="Arial" w:hAnsi="Arial" w:cs="Arial"/>
                <w:noProof/>
                <w:color w:val="000000"/>
                <w:sz w:val="20"/>
                <w:szCs w:val="22"/>
                <w:lang w:eastAsia="ar-SA"/>
              </w:rPr>
              <w:t>деревня</w:t>
            </w:r>
            <w:r w:rsidR="00E158FF" w:rsidRPr="00332DA8">
              <w:rPr>
                <w:rFonts w:ascii="Arial" w:hAnsi="Arial" w:cs="Arial"/>
                <w:noProof/>
                <w:color w:val="000000"/>
                <w:sz w:val="20"/>
                <w:szCs w:val="22"/>
                <w:lang w:eastAsia="ar-SA"/>
              </w:rPr>
              <w:t xml:space="preserve"> </w:t>
            </w:r>
            <w:r w:rsidRPr="00332DA8">
              <w:rPr>
                <w:rFonts w:ascii="Arial" w:hAnsi="Arial" w:cs="Arial"/>
                <w:noProof/>
                <w:color w:val="000000"/>
                <w:sz w:val="20"/>
                <w:szCs w:val="22"/>
                <w:lang w:eastAsia="ar-SA"/>
              </w:rPr>
              <w:t>Эльбарусово</w:t>
            </w:r>
          </w:p>
          <w:p w:rsidR="00FA76F5" w:rsidRPr="00332DA8" w:rsidRDefault="00FA76F5" w:rsidP="00DD00A4">
            <w:pPr>
              <w:suppressAutoHyphens/>
              <w:ind w:left="348"/>
              <w:jc w:val="center"/>
              <w:rPr>
                <w:rFonts w:ascii="Arial" w:hAnsi="Arial" w:cs="Arial"/>
                <w:b/>
                <w:noProof/>
                <w:color w:val="000000"/>
                <w:sz w:val="20"/>
                <w:lang w:eastAsia="ar-SA"/>
              </w:rPr>
            </w:pPr>
          </w:p>
        </w:tc>
      </w:tr>
    </w:tbl>
    <w:p w:rsidR="00FA76F5" w:rsidRPr="00DD00A4" w:rsidRDefault="00FA76F5" w:rsidP="00332DA8">
      <w:pPr>
        <w:pStyle w:val="aff9"/>
        <w:numPr>
          <w:ilvl w:val="0"/>
          <w:numId w:val="25"/>
        </w:numPr>
        <w:ind w:left="0" w:right="4960" w:firstLine="0"/>
        <w:jc w:val="both"/>
        <w:rPr>
          <w:rFonts w:ascii="Arial" w:hAnsi="Arial" w:cs="Arial"/>
          <w:b/>
          <w:i/>
          <w:iCs/>
          <w:color w:val="000000"/>
          <w:sz w:val="20"/>
        </w:rPr>
      </w:pPr>
      <w:r w:rsidRPr="00DD00A4">
        <w:rPr>
          <w:rFonts w:ascii="Arial" w:hAnsi="Arial" w:cs="Arial"/>
          <w:b/>
          <w:iCs/>
          <w:color w:val="000000"/>
          <w:sz w:val="20"/>
        </w:rPr>
        <w:t>Об</w:t>
      </w:r>
      <w:r w:rsidR="00E158FF" w:rsidRPr="00DD00A4">
        <w:rPr>
          <w:rFonts w:ascii="Arial" w:hAnsi="Arial" w:cs="Arial"/>
          <w:b/>
          <w:iCs/>
          <w:color w:val="000000"/>
          <w:sz w:val="20"/>
        </w:rPr>
        <w:t xml:space="preserve"> </w:t>
      </w:r>
      <w:r w:rsidRPr="00DD00A4">
        <w:rPr>
          <w:rFonts w:ascii="Arial" w:hAnsi="Arial" w:cs="Arial"/>
          <w:b/>
          <w:iCs/>
          <w:color w:val="000000"/>
          <w:sz w:val="20"/>
        </w:rPr>
        <w:t>утверждении</w:t>
      </w:r>
      <w:r w:rsidR="00E158FF" w:rsidRPr="00DD00A4">
        <w:rPr>
          <w:rFonts w:ascii="Arial" w:hAnsi="Arial" w:cs="Arial"/>
          <w:b/>
          <w:iCs/>
          <w:color w:val="000000"/>
          <w:sz w:val="20"/>
        </w:rPr>
        <w:t xml:space="preserve"> </w:t>
      </w:r>
      <w:r w:rsidRPr="00DD00A4">
        <w:rPr>
          <w:rFonts w:ascii="Arial" w:hAnsi="Arial" w:cs="Arial"/>
          <w:b/>
          <w:iCs/>
          <w:color w:val="000000"/>
          <w:sz w:val="20"/>
        </w:rPr>
        <w:t>проекта</w:t>
      </w:r>
      <w:r w:rsidR="00E158FF" w:rsidRPr="00DD00A4">
        <w:rPr>
          <w:rFonts w:ascii="Arial" w:hAnsi="Arial" w:cs="Arial"/>
          <w:b/>
          <w:iCs/>
          <w:color w:val="000000"/>
          <w:sz w:val="20"/>
        </w:rPr>
        <w:t xml:space="preserve"> </w:t>
      </w:r>
      <w:r w:rsidRPr="00DD00A4">
        <w:rPr>
          <w:rFonts w:ascii="Arial" w:hAnsi="Arial" w:cs="Arial"/>
          <w:b/>
          <w:iCs/>
          <w:color w:val="000000"/>
          <w:sz w:val="20"/>
        </w:rPr>
        <w:t>планировки</w:t>
      </w:r>
      <w:r w:rsidR="00E158FF" w:rsidRPr="00DD00A4">
        <w:rPr>
          <w:rFonts w:ascii="Arial" w:hAnsi="Arial" w:cs="Arial"/>
          <w:b/>
          <w:iCs/>
          <w:color w:val="000000"/>
          <w:sz w:val="20"/>
        </w:rPr>
        <w:t xml:space="preserve"> </w:t>
      </w:r>
      <w:r w:rsidRPr="00DD00A4">
        <w:rPr>
          <w:rFonts w:ascii="Arial" w:hAnsi="Arial" w:cs="Arial"/>
          <w:b/>
          <w:iCs/>
          <w:color w:val="000000"/>
          <w:sz w:val="20"/>
        </w:rPr>
        <w:t>и</w:t>
      </w:r>
      <w:r w:rsidR="00E158FF" w:rsidRPr="00DD00A4">
        <w:rPr>
          <w:rFonts w:ascii="Arial" w:hAnsi="Arial" w:cs="Arial"/>
          <w:b/>
          <w:iCs/>
          <w:color w:val="000000"/>
          <w:sz w:val="20"/>
        </w:rPr>
        <w:t xml:space="preserve"> </w:t>
      </w:r>
      <w:r w:rsidRPr="00DD00A4">
        <w:rPr>
          <w:rFonts w:ascii="Arial" w:hAnsi="Arial" w:cs="Arial"/>
          <w:b/>
          <w:iCs/>
          <w:color w:val="000000"/>
          <w:sz w:val="20"/>
        </w:rPr>
        <w:t>проекта</w:t>
      </w:r>
      <w:r w:rsidR="00E158FF" w:rsidRPr="00DD00A4">
        <w:rPr>
          <w:rFonts w:ascii="Arial" w:hAnsi="Arial" w:cs="Arial"/>
          <w:b/>
          <w:iCs/>
          <w:color w:val="000000"/>
          <w:sz w:val="20"/>
        </w:rPr>
        <w:t xml:space="preserve"> </w:t>
      </w:r>
      <w:r w:rsidRPr="00DD00A4">
        <w:rPr>
          <w:rFonts w:ascii="Arial" w:hAnsi="Arial" w:cs="Arial"/>
          <w:b/>
          <w:iCs/>
          <w:color w:val="000000"/>
          <w:sz w:val="20"/>
        </w:rPr>
        <w:t>межевания</w:t>
      </w:r>
      <w:r w:rsidR="00E158FF" w:rsidRPr="00DD00A4">
        <w:rPr>
          <w:rFonts w:ascii="Arial" w:hAnsi="Arial" w:cs="Arial"/>
          <w:b/>
          <w:iCs/>
          <w:color w:val="000000"/>
          <w:sz w:val="20"/>
        </w:rPr>
        <w:t xml:space="preserve"> </w:t>
      </w:r>
      <w:r w:rsidRPr="00DD00A4">
        <w:rPr>
          <w:rFonts w:ascii="Arial" w:hAnsi="Arial" w:cs="Arial"/>
          <w:b/>
          <w:iCs/>
          <w:color w:val="000000"/>
          <w:sz w:val="20"/>
        </w:rPr>
        <w:t>территории</w:t>
      </w:r>
      <w:r w:rsidR="00E158FF" w:rsidRPr="00DD00A4">
        <w:rPr>
          <w:rFonts w:ascii="Arial" w:hAnsi="Arial" w:cs="Arial"/>
          <w:b/>
          <w:iCs/>
          <w:color w:val="000000"/>
          <w:sz w:val="20"/>
        </w:rPr>
        <w:t xml:space="preserve"> </w:t>
      </w:r>
      <w:r w:rsidRPr="00DD00A4">
        <w:rPr>
          <w:rFonts w:ascii="Arial" w:hAnsi="Arial" w:cs="Arial"/>
          <w:b/>
          <w:iCs/>
          <w:color w:val="000000"/>
          <w:sz w:val="20"/>
        </w:rPr>
        <w:t>для</w:t>
      </w:r>
      <w:r w:rsidR="00E158FF" w:rsidRPr="00DD00A4">
        <w:rPr>
          <w:rFonts w:ascii="Arial" w:hAnsi="Arial" w:cs="Arial"/>
          <w:b/>
          <w:iCs/>
          <w:color w:val="000000"/>
          <w:sz w:val="20"/>
        </w:rPr>
        <w:t xml:space="preserve"> </w:t>
      </w:r>
      <w:r w:rsidRPr="00DD00A4">
        <w:rPr>
          <w:rFonts w:ascii="Arial" w:hAnsi="Arial" w:cs="Arial"/>
          <w:b/>
          <w:iCs/>
          <w:color w:val="000000"/>
          <w:sz w:val="20"/>
        </w:rPr>
        <w:t>линейного</w:t>
      </w:r>
      <w:r w:rsidR="00E158FF" w:rsidRPr="00DD00A4">
        <w:rPr>
          <w:rFonts w:ascii="Arial" w:hAnsi="Arial" w:cs="Arial"/>
          <w:b/>
          <w:iCs/>
          <w:color w:val="000000"/>
          <w:sz w:val="20"/>
        </w:rPr>
        <w:t xml:space="preserve"> </w:t>
      </w:r>
      <w:r w:rsidRPr="00DD00A4">
        <w:rPr>
          <w:rFonts w:ascii="Arial" w:hAnsi="Arial" w:cs="Arial"/>
          <w:b/>
          <w:iCs/>
          <w:color w:val="000000"/>
          <w:sz w:val="20"/>
        </w:rPr>
        <w:t>объекта</w:t>
      </w:r>
      <w:r w:rsidR="00E158FF" w:rsidRPr="00DD00A4">
        <w:rPr>
          <w:rFonts w:ascii="Arial" w:hAnsi="Arial" w:cs="Arial"/>
          <w:b/>
          <w:iCs/>
          <w:color w:val="000000"/>
          <w:sz w:val="20"/>
        </w:rPr>
        <w:t xml:space="preserve"> </w:t>
      </w:r>
      <w:r w:rsidRPr="00DD00A4">
        <w:rPr>
          <w:rFonts w:ascii="Arial" w:hAnsi="Arial" w:cs="Arial"/>
          <w:b/>
          <w:iCs/>
          <w:color w:val="000000"/>
          <w:sz w:val="20"/>
        </w:rPr>
        <w:t>«Улично-дорожная</w:t>
      </w:r>
      <w:r w:rsidR="00E158FF" w:rsidRPr="00DD00A4">
        <w:rPr>
          <w:rFonts w:ascii="Arial" w:hAnsi="Arial" w:cs="Arial"/>
          <w:b/>
          <w:iCs/>
          <w:color w:val="000000"/>
          <w:sz w:val="20"/>
        </w:rPr>
        <w:t xml:space="preserve"> </w:t>
      </w:r>
      <w:r w:rsidRPr="00DD00A4">
        <w:rPr>
          <w:rFonts w:ascii="Arial" w:hAnsi="Arial" w:cs="Arial"/>
          <w:b/>
          <w:iCs/>
          <w:color w:val="000000"/>
          <w:sz w:val="20"/>
        </w:rPr>
        <w:t>сеть</w:t>
      </w:r>
      <w:r w:rsidR="00E158FF" w:rsidRPr="00DD00A4">
        <w:rPr>
          <w:rFonts w:ascii="Arial" w:hAnsi="Arial" w:cs="Arial"/>
          <w:b/>
          <w:iCs/>
          <w:color w:val="000000"/>
          <w:sz w:val="20"/>
        </w:rPr>
        <w:t xml:space="preserve"> </w:t>
      </w:r>
      <w:r w:rsidRPr="00DD00A4">
        <w:rPr>
          <w:rFonts w:ascii="Arial" w:hAnsi="Arial" w:cs="Arial"/>
          <w:b/>
          <w:iCs/>
          <w:color w:val="000000"/>
          <w:sz w:val="20"/>
        </w:rPr>
        <w:t>с.Тогаево</w:t>
      </w:r>
      <w:r w:rsidR="00E158FF" w:rsidRPr="00DD00A4">
        <w:rPr>
          <w:rFonts w:ascii="Arial" w:hAnsi="Arial" w:cs="Arial"/>
          <w:b/>
          <w:iCs/>
          <w:color w:val="000000"/>
          <w:sz w:val="20"/>
        </w:rPr>
        <w:t xml:space="preserve"> </w:t>
      </w:r>
      <w:r w:rsidRPr="00DD00A4">
        <w:rPr>
          <w:rFonts w:ascii="Arial" w:hAnsi="Arial" w:cs="Arial"/>
          <w:b/>
          <w:iCs/>
          <w:color w:val="000000"/>
          <w:sz w:val="20"/>
        </w:rPr>
        <w:t>(с</w:t>
      </w:r>
      <w:r w:rsidR="00E158FF" w:rsidRPr="00DD00A4">
        <w:rPr>
          <w:rFonts w:ascii="Arial" w:hAnsi="Arial" w:cs="Arial"/>
          <w:b/>
          <w:iCs/>
          <w:color w:val="000000"/>
          <w:sz w:val="20"/>
        </w:rPr>
        <w:t xml:space="preserve"> </w:t>
      </w:r>
      <w:r w:rsidRPr="00DD00A4">
        <w:rPr>
          <w:rFonts w:ascii="Arial" w:hAnsi="Arial" w:cs="Arial"/>
          <w:b/>
          <w:iCs/>
          <w:color w:val="000000"/>
          <w:sz w:val="20"/>
        </w:rPr>
        <w:t>подъездом</w:t>
      </w:r>
      <w:r w:rsidR="00E158FF" w:rsidRPr="00DD00A4">
        <w:rPr>
          <w:rFonts w:ascii="Arial" w:hAnsi="Arial" w:cs="Arial"/>
          <w:b/>
          <w:iCs/>
          <w:color w:val="000000"/>
          <w:sz w:val="20"/>
        </w:rPr>
        <w:t xml:space="preserve"> </w:t>
      </w:r>
      <w:r w:rsidRPr="00DD00A4">
        <w:rPr>
          <w:rFonts w:ascii="Arial" w:hAnsi="Arial" w:cs="Arial"/>
          <w:b/>
          <w:iCs/>
          <w:color w:val="000000"/>
          <w:sz w:val="20"/>
        </w:rPr>
        <w:t>к</w:t>
      </w:r>
      <w:r w:rsidR="00E158FF" w:rsidRPr="00DD00A4">
        <w:rPr>
          <w:rFonts w:ascii="Arial" w:hAnsi="Arial" w:cs="Arial"/>
          <w:b/>
          <w:iCs/>
          <w:color w:val="000000"/>
          <w:sz w:val="20"/>
        </w:rPr>
        <w:t xml:space="preserve"> </w:t>
      </w:r>
      <w:r w:rsidRPr="00DD00A4">
        <w:rPr>
          <w:rFonts w:ascii="Arial" w:hAnsi="Arial" w:cs="Arial"/>
          <w:b/>
          <w:iCs/>
          <w:color w:val="000000"/>
          <w:sz w:val="20"/>
        </w:rPr>
        <w:t>ул.</w:t>
      </w:r>
      <w:r w:rsidR="00E158FF" w:rsidRPr="00DD00A4">
        <w:rPr>
          <w:rFonts w:ascii="Arial" w:hAnsi="Arial" w:cs="Arial"/>
          <w:b/>
          <w:iCs/>
          <w:color w:val="000000"/>
          <w:sz w:val="20"/>
        </w:rPr>
        <w:t xml:space="preserve"> </w:t>
      </w:r>
      <w:r w:rsidRPr="00DD00A4">
        <w:rPr>
          <w:rFonts w:ascii="Arial" w:hAnsi="Arial" w:cs="Arial"/>
          <w:b/>
          <w:iCs/>
          <w:color w:val="000000"/>
          <w:sz w:val="20"/>
        </w:rPr>
        <w:t>Нагорная)</w:t>
      </w:r>
      <w:r w:rsidR="00E158FF" w:rsidRPr="00DD00A4">
        <w:rPr>
          <w:rFonts w:ascii="Arial" w:hAnsi="Arial" w:cs="Arial"/>
          <w:b/>
          <w:iCs/>
          <w:color w:val="000000"/>
          <w:sz w:val="20"/>
        </w:rPr>
        <w:t xml:space="preserve"> </w:t>
      </w:r>
      <w:r w:rsidRPr="00DD00A4">
        <w:rPr>
          <w:rFonts w:ascii="Arial" w:hAnsi="Arial" w:cs="Arial"/>
          <w:b/>
          <w:iCs/>
          <w:color w:val="000000"/>
          <w:sz w:val="20"/>
        </w:rPr>
        <w:t>Эльбарусовского</w:t>
      </w:r>
      <w:r w:rsidR="00E158FF" w:rsidRPr="00DD00A4">
        <w:rPr>
          <w:rFonts w:ascii="Arial" w:hAnsi="Arial" w:cs="Arial"/>
          <w:b/>
          <w:iCs/>
          <w:color w:val="000000"/>
          <w:sz w:val="20"/>
        </w:rPr>
        <w:t xml:space="preserve"> </w:t>
      </w:r>
      <w:r w:rsidRPr="00DD00A4">
        <w:rPr>
          <w:rFonts w:ascii="Arial" w:hAnsi="Arial" w:cs="Arial"/>
          <w:b/>
          <w:iCs/>
          <w:color w:val="000000"/>
          <w:sz w:val="20"/>
        </w:rPr>
        <w:t>сельского</w:t>
      </w:r>
      <w:r w:rsidR="00E158FF" w:rsidRPr="00DD00A4">
        <w:rPr>
          <w:rFonts w:ascii="Arial" w:hAnsi="Arial" w:cs="Arial"/>
          <w:b/>
          <w:iCs/>
          <w:color w:val="000000"/>
          <w:sz w:val="20"/>
        </w:rPr>
        <w:t xml:space="preserve"> </w:t>
      </w:r>
      <w:r w:rsidRPr="00DD00A4">
        <w:rPr>
          <w:rFonts w:ascii="Arial" w:hAnsi="Arial" w:cs="Arial"/>
          <w:b/>
          <w:iCs/>
          <w:color w:val="000000"/>
          <w:sz w:val="20"/>
        </w:rPr>
        <w:t>поселения</w:t>
      </w:r>
      <w:r w:rsidR="00E158FF" w:rsidRPr="00DD00A4">
        <w:rPr>
          <w:rFonts w:ascii="Arial" w:hAnsi="Arial" w:cs="Arial"/>
          <w:b/>
          <w:iCs/>
          <w:color w:val="000000"/>
          <w:sz w:val="20"/>
        </w:rPr>
        <w:t xml:space="preserve"> </w:t>
      </w:r>
      <w:r w:rsidRPr="00DD00A4">
        <w:rPr>
          <w:rFonts w:ascii="Arial" w:hAnsi="Arial" w:cs="Arial"/>
          <w:b/>
          <w:iCs/>
          <w:color w:val="000000"/>
          <w:sz w:val="20"/>
        </w:rPr>
        <w:t>Мариинско-Посадского</w:t>
      </w:r>
      <w:r w:rsidR="00E158FF" w:rsidRPr="00DD00A4">
        <w:rPr>
          <w:rFonts w:ascii="Arial" w:hAnsi="Arial" w:cs="Arial"/>
          <w:b/>
          <w:iCs/>
          <w:color w:val="000000"/>
          <w:sz w:val="20"/>
        </w:rPr>
        <w:t xml:space="preserve"> </w:t>
      </w:r>
      <w:r w:rsidRPr="00DD00A4">
        <w:rPr>
          <w:rFonts w:ascii="Arial" w:hAnsi="Arial" w:cs="Arial"/>
          <w:b/>
          <w:iCs/>
          <w:color w:val="000000"/>
          <w:sz w:val="20"/>
        </w:rPr>
        <w:t>района</w:t>
      </w:r>
      <w:r w:rsidR="00E158FF" w:rsidRPr="00DD00A4">
        <w:rPr>
          <w:rFonts w:ascii="Arial" w:hAnsi="Arial" w:cs="Arial"/>
          <w:b/>
          <w:iCs/>
          <w:color w:val="000000"/>
          <w:sz w:val="20"/>
        </w:rPr>
        <w:t xml:space="preserve"> </w:t>
      </w:r>
      <w:r w:rsidRPr="00DD00A4">
        <w:rPr>
          <w:rFonts w:ascii="Arial" w:hAnsi="Arial" w:cs="Arial"/>
          <w:b/>
          <w:iCs/>
          <w:color w:val="000000"/>
          <w:sz w:val="20"/>
        </w:rPr>
        <w:t>Чувашской</w:t>
      </w:r>
      <w:r w:rsidR="00E158FF" w:rsidRPr="00DD00A4">
        <w:rPr>
          <w:rFonts w:ascii="Arial" w:hAnsi="Arial" w:cs="Arial"/>
          <w:b/>
          <w:iCs/>
          <w:color w:val="000000"/>
          <w:sz w:val="20"/>
        </w:rPr>
        <w:t xml:space="preserve"> </w:t>
      </w:r>
      <w:r w:rsidRPr="00DD00A4">
        <w:rPr>
          <w:rFonts w:ascii="Arial" w:hAnsi="Arial" w:cs="Arial"/>
          <w:b/>
          <w:iCs/>
          <w:color w:val="000000"/>
          <w:sz w:val="20"/>
        </w:rPr>
        <w:t>Республики»</w:t>
      </w:r>
    </w:p>
    <w:p w:rsidR="00FA76F5" w:rsidRPr="00332DA8" w:rsidRDefault="00E158FF" w:rsidP="00332DA8">
      <w:pPr>
        <w:pStyle w:val="aff9"/>
        <w:numPr>
          <w:ilvl w:val="0"/>
          <w:numId w:val="25"/>
        </w:numPr>
        <w:tabs>
          <w:tab w:val="left" w:pos="1905"/>
        </w:tabs>
        <w:rPr>
          <w:rFonts w:ascii="Arial" w:hAnsi="Arial" w:cs="Arial"/>
          <w:b/>
          <w:bCs/>
          <w:i/>
          <w:iCs/>
          <w:color w:val="000000"/>
          <w:sz w:val="20"/>
        </w:rPr>
      </w:pPr>
      <w:r w:rsidRPr="00332DA8">
        <w:rPr>
          <w:rFonts w:ascii="Arial" w:hAnsi="Arial" w:cs="Arial"/>
          <w:bCs/>
          <w:iCs/>
          <w:color w:val="000000"/>
          <w:sz w:val="20"/>
        </w:rPr>
        <w:t xml:space="preserve"> </w:t>
      </w:r>
    </w:p>
    <w:p w:rsidR="00A66789" w:rsidRPr="00332DA8" w:rsidRDefault="00E158FF" w:rsidP="00332DA8">
      <w:pPr>
        <w:pStyle w:val="aff9"/>
        <w:numPr>
          <w:ilvl w:val="0"/>
          <w:numId w:val="25"/>
        </w:numPr>
        <w:ind w:left="0" w:right="-1" w:firstLine="0"/>
        <w:jc w:val="both"/>
        <w:rPr>
          <w:rFonts w:ascii="Arial" w:hAnsi="Arial" w:cs="Arial"/>
          <w:b/>
          <w:bCs/>
          <w:i/>
          <w:iCs/>
          <w:color w:val="000000"/>
          <w:sz w:val="20"/>
        </w:rPr>
      </w:pPr>
      <w:r w:rsidRPr="00332DA8">
        <w:rPr>
          <w:rFonts w:ascii="Arial" w:hAnsi="Arial" w:cs="Arial"/>
          <w:bCs/>
          <w:iCs/>
          <w:color w:val="000000"/>
          <w:sz w:val="20"/>
        </w:rPr>
        <w:t xml:space="preserve"> </w:t>
      </w:r>
      <w:r w:rsidR="00FA76F5" w:rsidRPr="00332DA8">
        <w:rPr>
          <w:rFonts w:ascii="Arial" w:hAnsi="Arial" w:cs="Arial"/>
          <w:bCs/>
          <w:iCs/>
          <w:color w:val="000000"/>
          <w:sz w:val="20"/>
        </w:rPr>
        <w:t>В</w:t>
      </w:r>
      <w:r w:rsidRPr="00332DA8">
        <w:rPr>
          <w:rFonts w:ascii="Arial" w:hAnsi="Arial" w:cs="Arial"/>
          <w:bCs/>
          <w:iCs/>
          <w:color w:val="000000"/>
          <w:sz w:val="20"/>
        </w:rPr>
        <w:t xml:space="preserve"> </w:t>
      </w:r>
      <w:r w:rsidR="00FA76F5" w:rsidRPr="00332DA8">
        <w:rPr>
          <w:rFonts w:ascii="Arial" w:hAnsi="Arial" w:cs="Arial"/>
          <w:bCs/>
          <w:iCs/>
          <w:color w:val="000000"/>
          <w:sz w:val="20"/>
        </w:rPr>
        <w:t>соответствии</w:t>
      </w:r>
      <w:r w:rsidRPr="00332DA8">
        <w:rPr>
          <w:rFonts w:ascii="Arial" w:hAnsi="Arial" w:cs="Arial"/>
          <w:bCs/>
          <w:iCs/>
          <w:color w:val="000000"/>
          <w:sz w:val="20"/>
        </w:rPr>
        <w:t xml:space="preserve"> </w:t>
      </w:r>
      <w:r w:rsidR="00FA76F5" w:rsidRPr="00332DA8">
        <w:rPr>
          <w:rFonts w:ascii="Arial" w:hAnsi="Arial" w:cs="Arial"/>
          <w:bCs/>
          <w:iCs/>
          <w:color w:val="000000"/>
          <w:sz w:val="20"/>
        </w:rPr>
        <w:t>со</w:t>
      </w:r>
      <w:r w:rsidRPr="00332DA8">
        <w:rPr>
          <w:rFonts w:ascii="Arial" w:hAnsi="Arial" w:cs="Arial"/>
          <w:bCs/>
          <w:iCs/>
          <w:color w:val="000000"/>
          <w:sz w:val="20"/>
        </w:rPr>
        <w:t xml:space="preserve"> </w:t>
      </w:r>
      <w:r w:rsidR="00FA76F5" w:rsidRPr="00332DA8">
        <w:rPr>
          <w:rFonts w:ascii="Arial" w:hAnsi="Arial" w:cs="Arial"/>
          <w:bCs/>
          <w:iCs/>
          <w:color w:val="000000"/>
          <w:sz w:val="20"/>
        </w:rPr>
        <w:t>статьей</w:t>
      </w:r>
      <w:r w:rsidRPr="00332DA8">
        <w:rPr>
          <w:rFonts w:ascii="Arial" w:hAnsi="Arial" w:cs="Arial"/>
          <w:bCs/>
          <w:iCs/>
          <w:color w:val="000000"/>
          <w:sz w:val="20"/>
        </w:rPr>
        <w:t xml:space="preserve"> </w:t>
      </w:r>
      <w:r w:rsidR="00FA76F5" w:rsidRPr="00332DA8">
        <w:rPr>
          <w:rFonts w:ascii="Arial" w:hAnsi="Arial" w:cs="Arial"/>
          <w:bCs/>
          <w:iCs/>
          <w:color w:val="000000"/>
          <w:sz w:val="20"/>
        </w:rPr>
        <w:t>42,</w:t>
      </w:r>
      <w:r w:rsidRPr="00332DA8">
        <w:rPr>
          <w:rFonts w:ascii="Arial" w:hAnsi="Arial" w:cs="Arial"/>
          <w:bCs/>
          <w:iCs/>
          <w:color w:val="000000"/>
          <w:sz w:val="20"/>
        </w:rPr>
        <w:t xml:space="preserve"> </w:t>
      </w:r>
      <w:r w:rsidR="00FA76F5" w:rsidRPr="00332DA8">
        <w:rPr>
          <w:rFonts w:ascii="Arial" w:hAnsi="Arial" w:cs="Arial"/>
          <w:bCs/>
          <w:iCs/>
          <w:color w:val="000000"/>
          <w:sz w:val="20"/>
        </w:rPr>
        <w:t>43,</w:t>
      </w:r>
      <w:r w:rsidRPr="00332DA8">
        <w:rPr>
          <w:rFonts w:ascii="Arial" w:hAnsi="Arial" w:cs="Arial"/>
          <w:bCs/>
          <w:iCs/>
          <w:color w:val="000000"/>
          <w:sz w:val="20"/>
        </w:rPr>
        <w:t xml:space="preserve"> </w:t>
      </w:r>
      <w:r w:rsidR="00FA76F5" w:rsidRPr="00332DA8">
        <w:rPr>
          <w:rFonts w:ascii="Arial" w:hAnsi="Arial" w:cs="Arial"/>
          <w:bCs/>
          <w:iCs/>
          <w:color w:val="000000"/>
          <w:sz w:val="20"/>
        </w:rPr>
        <w:t>45</w:t>
      </w:r>
      <w:r w:rsidRPr="00332DA8">
        <w:rPr>
          <w:rFonts w:ascii="Arial" w:hAnsi="Arial" w:cs="Arial"/>
          <w:bCs/>
          <w:iCs/>
          <w:color w:val="000000"/>
          <w:sz w:val="20"/>
        </w:rPr>
        <w:t xml:space="preserve"> </w:t>
      </w:r>
      <w:r w:rsidR="00FA76F5" w:rsidRPr="00332DA8">
        <w:rPr>
          <w:rFonts w:ascii="Arial" w:hAnsi="Arial" w:cs="Arial"/>
          <w:bCs/>
          <w:iCs/>
          <w:color w:val="000000"/>
          <w:sz w:val="20"/>
        </w:rPr>
        <w:t>Градостроительного</w:t>
      </w:r>
      <w:r w:rsidRPr="00332DA8">
        <w:rPr>
          <w:rFonts w:ascii="Arial" w:hAnsi="Arial" w:cs="Arial"/>
          <w:bCs/>
          <w:iCs/>
          <w:color w:val="000000"/>
          <w:sz w:val="20"/>
        </w:rPr>
        <w:t xml:space="preserve"> </w:t>
      </w:r>
      <w:r w:rsidR="00FA76F5" w:rsidRPr="00332DA8">
        <w:rPr>
          <w:rFonts w:ascii="Arial" w:hAnsi="Arial" w:cs="Arial"/>
          <w:bCs/>
          <w:iCs/>
          <w:color w:val="000000"/>
          <w:sz w:val="20"/>
        </w:rPr>
        <w:t>кодекса</w:t>
      </w:r>
      <w:r w:rsidRPr="00332DA8">
        <w:rPr>
          <w:rFonts w:ascii="Arial" w:hAnsi="Arial" w:cs="Arial"/>
          <w:bCs/>
          <w:iCs/>
          <w:color w:val="000000"/>
          <w:sz w:val="20"/>
        </w:rPr>
        <w:t xml:space="preserve"> </w:t>
      </w:r>
      <w:r w:rsidR="00FA76F5" w:rsidRPr="00332DA8">
        <w:rPr>
          <w:rFonts w:ascii="Arial" w:hAnsi="Arial" w:cs="Arial"/>
          <w:bCs/>
          <w:iCs/>
          <w:color w:val="000000"/>
          <w:sz w:val="20"/>
        </w:rPr>
        <w:t>Российской</w:t>
      </w:r>
      <w:r w:rsidRPr="00332DA8">
        <w:rPr>
          <w:rFonts w:ascii="Arial" w:hAnsi="Arial" w:cs="Arial"/>
          <w:bCs/>
          <w:iCs/>
          <w:color w:val="000000"/>
          <w:sz w:val="20"/>
        </w:rPr>
        <w:t xml:space="preserve"> </w:t>
      </w:r>
      <w:r w:rsidR="00FA76F5" w:rsidRPr="00332DA8">
        <w:rPr>
          <w:rFonts w:ascii="Arial" w:hAnsi="Arial" w:cs="Arial"/>
          <w:bCs/>
          <w:iCs/>
          <w:color w:val="000000"/>
          <w:sz w:val="20"/>
        </w:rPr>
        <w:t>Федерации,</w:t>
      </w:r>
      <w:r w:rsidRPr="00332DA8">
        <w:rPr>
          <w:rFonts w:ascii="Arial" w:hAnsi="Arial" w:cs="Arial"/>
          <w:bCs/>
          <w:iCs/>
          <w:color w:val="000000"/>
          <w:sz w:val="20"/>
        </w:rPr>
        <w:t xml:space="preserve"> </w:t>
      </w:r>
      <w:r w:rsidR="00FA76F5" w:rsidRPr="00332DA8">
        <w:rPr>
          <w:rFonts w:ascii="Arial" w:hAnsi="Arial" w:cs="Arial"/>
          <w:bCs/>
          <w:iCs/>
          <w:color w:val="000000"/>
          <w:sz w:val="20"/>
        </w:rPr>
        <w:t>на</w:t>
      </w:r>
      <w:r w:rsidRPr="00332DA8">
        <w:rPr>
          <w:rFonts w:ascii="Arial" w:hAnsi="Arial" w:cs="Arial"/>
          <w:bCs/>
          <w:iCs/>
          <w:color w:val="000000"/>
          <w:sz w:val="20"/>
        </w:rPr>
        <w:t xml:space="preserve"> </w:t>
      </w:r>
      <w:r w:rsidR="00FA76F5" w:rsidRPr="00332DA8">
        <w:rPr>
          <w:rFonts w:ascii="Arial" w:hAnsi="Arial" w:cs="Arial"/>
          <w:bCs/>
          <w:iCs/>
          <w:color w:val="000000"/>
          <w:sz w:val="20"/>
        </w:rPr>
        <w:t>основании</w:t>
      </w:r>
      <w:r w:rsidRPr="00332DA8">
        <w:rPr>
          <w:rFonts w:ascii="Arial" w:hAnsi="Arial" w:cs="Arial"/>
          <w:bCs/>
          <w:iCs/>
          <w:color w:val="000000"/>
          <w:sz w:val="20"/>
        </w:rPr>
        <w:t xml:space="preserve"> </w:t>
      </w:r>
      <w:r w:rsidR="00FA76F5" w:rsidRPr="00332DA8">
        <w:rPr>
          <w:rFonts w:ascii="Arial" w:hAnsi="Arial" w:cs="Arial"/>
          <w:bCs/>
          <w:iCs/>
          <w:color w:val="000000"/>
          <w:sz w:val="20"/>
        </w:rPr>
        <w:t>протокола</w:t>
      </w:r>
      <w:r w:rsidRPr="00332DA8">
        <w:rPr>
          <w:rFonts w:ascii="Arial" w:hAnsi="Arial" w:cs="Arial"/>
          <w:bCs/>
          <w:iCs/>
          <w:color w:val="000000"/>
          <w:sz w:val="20"/>
        </w:rPr>
        <w:t xml:space="preserve"> </w:t>
      </w:r>
      <w:r w:rsidR="00FA76F5" w:rsidRPr="00332DA8">
        <w:rPr>
          <w:rFonts w:ascii="Arial" w:hAnsi="Arial" w:cs="Arial"/>
          <w:bCs/>
          <w:iCs/>
          <w:color w:val="000000"/>
          <w:sz w:val="20"/>
        </w:rPr>
        <w:t>и</w:t>
      </w:r>
      <w:r w:rsidRPr="00332DA8">
        <w:rPr>
          <w:rFonts w:ascii="Arial" w:hAnsi="Arial" w:cs="Arial"/>
          <w:bCs/>
          <w:iCs/>
          <w:color w:val="000000"/>
          <w:sz w:val="20"/>
        </w:rPr>
        <w:t xml:space="preserve"> </w:t>
      </w:r>
      <w:r w:rsidR="00FA76F5" w:rsidRPr="00332DA8">
        <w:rPr>
          <w:rFonts w:ascii="Arial" w:hAnsi="Arial" w:cs="Arial"/>
          <w:bCs/>
          <w:iCs/>
          <w:color w:val="000000"/>
          <w:sz w:val="20"/>
        </w:rPr>
        <w:t>заключения</w:t>
      </w:r>
      <w:r w:rsidRPr="00332DA8">
        <w:rPr>
          <w:rFonts w:ascii="Arial" w:hAnsi="Arial" w:cs="Arial"/>
          <w:bCs/>
          <w:iCs/>
          <w:color w:val="000000"/>
          <w:sz w:val="20"/>
        </w:rPr>
        <w:t xml:space="preserve"> </w:t>
      </w:r>
      <w:r w:rsidR="00FA76F5" w:rsidRPr="00332DA8">
        <w:rPr>
          <w:rFonts w:ascii="Arial" w:hAnsi="Arial" w:cs="Arial"/>
          <w:bCs/>
          <w:iCs/>
          <w:color w:val="000000"/>
          <w:sz w:val="20"/>
        </w:rPr>
        <w:t>публичных</w:t>
      </w:r>
      <w:r w:rsidRPr="00332DA8">
        <w:rPr>
          <w:rFonts w:ascii="Arial" w:hAnsi="Arial" w:cs="Arial"/>
          <w:bCs/>
          <w:iCs/>
          <w:color w:val="000000"/>
          <w:sz w:val="20"/>
        </w:rPr>
        <w:t xml:space="preserve"> </w:t>
      </w:r>
      <w:r w:rsidR="00FA76F5" w:rsidRPr="00332DA8">
        <w:rPr>
          <w:rFonts w:ascii="Arial" w:hAnsi="Arial" w:cs="Arial"/>
          <w:bCs/>
          <w:iCs/>
          <w:color w:val="000000"/>
          <w:sz w:val="20"/>
        </w:rPr>
        <w:t>слушаний</w:t>
      </w:r>
      <w:r w:rsidRPr="00332DA8">
        <w:rPr>
          <w:rFonts w:ascii="Arial" w:hAnsi="Arial" w:cs="Arial"/>
          <w:bCs/>
          <w:iCs/>
          <w:color w:val="000000"/>
          <w:sz w:val="20"/>
        </w:rPr>
        <w:t xml:space="preserve"> </w:t>
      </w:r>
      <w:r w:rsidR="00FA76F5" w:rsidRPr="00332DA8">
        <w:rPr>
          <w:rFonts w:ascii="Arial" w:hAnsi="Arial" w:cs="Arial"/>
          <w:bCs/>
          <w:iCs/>
          <w:color w:val="000000"/>
          <w:sz w:val="20"/>
        </w:rPr>
        <w:t>по</w:t>
      </w:r>
      <w:r w:rsidRPr="00332DA8">
        <w:rPr>
          <w:rFonts w:ascii="Arial" w:hAnsi="Arial" w:cs="Arial"/>
          <w:bCs/>
          <w:iCs/>
          <w:color w:val="000000"/>
          <w:sz w:val="20"/>
        </w:rPr>
        <w:t xml:space="preserve"> </w:t>
      </w:r>
      <w:r w:rsidR="00FA76F5" w:rsidRPr="00332DA8">
        <w:rPr>
          <w:rFonts w:ascii="Arial" w:hAnsi="Arial" w:cs="Arial"/>
          <w:bCs/>
          <w:iCs/>
          <w:color w:val="000000"/>
          <w:sz w:val="20"/>
        </w:rPr>
        <w:t>вопросам</w:t>
      </w:r>
      <w:r w:rsidRPr="00332DA8">
        <w:rPr>
          <w:rFonts w:ascii="Arial" w:hAnsi="Arial" w:cs="Arial"/>
          <w:bCs/>
          <w:iCs/>
          <w:color w:val="000000"/>
          <w:sz w:val="20"/>
        </w:rPr>
        <w:t xml:space="preserve"> </w:t>
      </w:r>
      <w:r w:rsidR="00FA76F5" w:rsidRPr="00332DA8">
        <w:rPr>
          <w:rFonts w:ascii="Arial" w:hAnsi="Arial" w:cs="Arial"/>
          <w:bCs/>
          <w:iCs/>
          <w:color w:val="000000"/>
          <w:sz w:val="20"/>
        </w:rPr>
        <w:t>рассмотрения</w:t>
      </w:r>
      <w:r w:rsidRPr="00332DA8">
        <w:rPr>
          <w:rFonts w:ascii="Arial" w:hAnsi="Arial" w:cs="Arial"/>
          <w:bCs/>
          <w:iCs/>
          <w:color w:val="000000"/>
          <w:sz w:val="20"/>
        </w:rPr>
        <w:t xml:space="preserve"> </w:t>
      </w:r>
      <w:r w:rsidR="00FA76F5" w:rsidRPr="00332DA8">
        <w:rPr>
          <w:rFonts w:ascii="Arial" w:hAnsi="Arial" w:cs="Arial"/>
          <w:bCs/>
          <w:iCs/>
          <w:color w:val="000000"/>
          <w:sz w:val="20"/>
        </w:rPr>
        <w:t>документации</w:t>
      </w:r>
      <w:r w:rsidRPr="00332DA8">
        <w:rPr>
          <w:rFonts w:ascii="Arial" w:hAnsi="Arial" w:cs="Arial"/>
          <w:bCs/>
          <w:iCs/>
          <w:color w:val="000000"/>
          <w:sz w:val="20"/>
        </w:rPr>
        <w:t xml:space="preserve"> </w:t>
      </w:r>
      <w:r w:rsidR="00FA76F5" w:rsidRPr="00332DA8">
        <w:rPr>
          <w:rFonts w:ascii="Arial" w:hAnsi="Arial" w:cs="Arial"/>
          <w:bCs/>
          <w:iCs/>
          <w:color w:val="000000"/>
          <w:sz w:val="20"/>
        </w:rPr>
        <w:t>по</w:t>
      </w:r>
      <w:r w:rsidRPr="00332DA8">
        <w:rPr>
          <w:rFonts w:ascii="Arial" w:hAnsi="Arial" w:cs="Arial"/>
          <w:bCs/>
          <w:iCs/>
          <w:color w:val="000000"/>
          <w:sz w:val="20"/>
        </w:rPr>
        <w:t xml:space="preserve"> </w:t>
      </w:r>
      <w:r w:rsidR="00FA76F5" w:rsidRPr="00332DA8">
        <w:rPr>
          <w:rFonts w:ascii="Arial" w:hAnsi="Arial" w:cs="Arial"/>
          <w:bCs/>
          <w:iCs/>
          <w:color w:val="000000"/>
          <w:sz w:val="20"/>
        </w:rPr>
        <w:t>проекту</w:t>
      </w:r>
      <w:r w:rsidRPr="00332DA8">
        <w:rPr>
          <w:rFonts w:ascii="Arial" w:hAnsi="Arial" w:cs="Arial"/>
          <w:bCs/>
          <w:iCs/>
          <w:color w:val="000000"/>
          <w:sz w:val="20"/>
        </w:rPr>
        <w:t xml:space="preserve"> </w:t>
      </w:r>
      <w:r w:rsidR="00FA76F5" w:rsidRPr="00332DA8">
        <w:rPr>
          <w:rFonts w:ascii="Arial" w:hAnsi="Arial" w:cs="Arial"/>
          <w:bCs/>
          <w:iCs/>
          <w:color w:val="000000"/>
          <w:sz w:val="20"/>
        </w:rPr>
        <w:t>планировки</w:t>
      </w:r>
      <w:r w:rsidRPr="00332DA8">
        <w:rPr>
          <w:rFonts w:ascii="Arial" w:hAnsi="Arial" w:cs="Arial"/>
          <w:bCs/>
          <w:iCs/>
          <w:color w:val="000000"/>
          <w:sz w:val="20"/>
        </w:rPr>
        <w:t xml:space="preserve"> </w:t>
      </w:r>
      <w:r w:rsidR="00FA76F5" w:rsidRPr="00332DA8">
        <w:rPr>
          <w:rFonts w:ascii="Arial" w:hAnsi="Arial" w:cs="Arial"/>
          <w:bCs/>
          <w:iCs/>
          <w:color w:val="000000"/>
          <w:sz w:val="20"/>
        </w:rPr>
        <w:t>территории</w:t>
      </w:r>
      <w:r w:rsidRPr="00332DA8">
        <w:rPr>
          <w:rFonts w:ascii="Arial" w:hAnsi="Arial" w:cs="Arial"/>
          <w:bCs/>
          <w:iCs/>
          <w:color w:val="000000"/>
          <w:sz w:val="20"/>
        </w:rPr>
        <w:t xml:space="preserve"> </w:t>
      </w:r>
      <w:r w:rsidR="00FA76F5" w:rsidRPr="00332DA8">
        <w:rPr>
          <w:rFonts w:ascii="Arial" w:hAnsi="Arial" w:cs="Arial"/>
          <w:bCs/>
          <w:iCs/>
          <w:color w:val="000000"/>
          <w:sz w:val="20"/>
        </w:rPr>
        <w:t>и</w:t>
      </w:r>
      <w:r w:rsidRPr="00332DA8">
        <w:rPr>
          <w:rFonts w:ascii="Arial" w:hAnsi="Arial" w:cs="Arial"/>
          <w:bCs/>
          <w:iCs/>
          <w:color w:val="000000"/>
          <w:sz w:val="20"/>
        </w:rPr>
        <w:t xml:space="preserve"> </w:t>
      </w:r>
      <w:r w:rsidR="00FA76F5" w:rsidRPr="00332DA8">
        <w:rPr>
          <w:rFonts w:ascii="Arial" w:hAnsi="Arial" w:cs="Arial"/>
          <w:bCs/>
          <w:iCs/>
          <w:color w:val="000000"/>
          <w:sz w:val="20"/>
        </w:rPr>
        <w:t>проекту</w:t>
      </w:r>
      <w:r w:rsidRPr="00332DA8">
        <w:rPr>
          <w:rFonts w:ascii="Arial" w:hAnsi="Arial" w:cs="Arial"/>
          <w:bCs/>
          <w:iCs/>
          <w:color w:val="000000"/>
          <w:sz w:val="20"/>
        </w:rPr>
        <w:t xml:space="preserve"> </w:t>
      </w:r>
      <w:r w:rsidR="00FA76F5" w:rsidRPr="00332DA8">
        <w:rPr>
          <w:rFonts w:ascii="Arial" w:hAnsi="Arial" w:cs="Arial"/>
          <w:bCs/>
          <w:iCs/>
          <w:color w:val="000000"/>
          <w:sz w:val="20"/>
        </w:rPr>
        <w:t>межевания</w:t>
      </w:r>
      <w:r w:rsidRPr="00332DA8">
        <w:rPr>
          <w:rFonts w:ascii="Arial" w:hAnsi="Arial" w:cs="Arial"/>
          <w:bCs/>
          <w:iCs/>
          <w:color w:val="000000"/>
          <w:sz w:val="20"/>
        </w:rPr>
        <w:t xml:space="preserve"> </w:t>
      </w:r>
      <w:r w:rsidR="00FA76F5" w:rsidRPr="00332DA8">
        <w:rPr>
          <w:rFonts w:ascii="Arial" w:hAnsi="Arial" w:cs="Arial"/>
          <w:bCs/>
          <w:iCs/>
          <w:color w:val="000000"/>
          <w:sz w:val="20"/>
        </w:rPr>
        <w:t>территории</w:t>
      </w:r>
      <w:r w:rsidRPr="00332DA8">
        <w:rPr>
          <w:rFonts w:ascii="Arial" w:hAnsi="Arial" w:cs="Arial"/>
          <w:bCs/>
          <w:iCs/>
          <w:color w:val="000000"/>
          <w:sz w:val="20"/>
        </w:rPr>
        <w:t xml:space="preserve"> </w:t>
      </w:r>
      <w:r w:rsidR="00FA76F5" w:rsidRPr="00332DA8">
        <w:rPr>
          <w:rFonts w:ascii="Arial" w:hAnsi="Arial" w:cs="Arial"/>
          <w:bCs/>
          <w:iCs/>
          <w:color w:val="000000"/>
          <w:sz w:val="20"/>
        </w:rPr>
        <w:t>для</w:t>
      </w:r>
      <w:r w:rsidRPr="00332DA8">
        <w:rPr>
          <w:rFonts w:ascii="Arial" w:hAnsi="Arial" w:cs="Arial"/>
          <w:bCs/>
          <w:iCs/>
          <w:color w:val="000000"/>
          <w:sz w:val="20"/>
        </w:rPr>
        <w:t xml:space="preserve"> </w:t>
      </w:r>
      <w:r w:rsidR="00FA76F5" w:rsidRPr="00332DA8">
        <w:rPr>
          <w:rFonts w:ascii="Arial" w:hAnsi="Arial" w:cs="Arial"/>
          <w:bCs/>
          <w:iCs/>
          <w:color w:val="000000"/>
          <w:sz w:val="20"/>
        </w:rPr>
        <w:t>линейного</w:t>
      </w:r>
      <w:r w:rsidRPr="00332DA8">
        <w:rPr>
          <w:rFonts w:ascii="Arial" w:hAnsi="Arial" w:cs="Arial"/>
          <w:bCs/>
          <w:iCs/>
          <w:color w:val="000000"/>
          <w:sz w:val="20"/>
        </w:rPr>
        <w:t xml:space="preserve"> </w:t>
      </w:r>
      <w:r w:rsidR="00FA76F5" w:rsidRPr="00332DA8">
        <w:rPr>
          <w:rFonts w:ascii="Arial" w:hAnsi="Arial" w:cs="Arial"/>
          <w:bCs/>
          <w:iCs/>
          <w:color w:val="000000"/>
          <w:sz w:val="20"/>
        </w:rPr>
        <w:t>объекта</w:t>
      </w:r>
      <w:r w:rsidRPr="00332DA8">
        <w:rPr>
          <w:rFonts w:ascii="Arial" w:hAnsi="Arial" w:cs="Arial"/>
          <w:bCs/>
          <w:iCs/>
          <w:color w:val="000000"/>
          <w:sz w:val="20"/>
        </w:rPr>
        <w:t xml:space="preserve"> </w:t>
      </w:r>
      <w:r w:rsidR="00FA76F5" w:rsidRPr="00332DA8">
        <w:rPr>
          <w:rFonts w:ascii="Arial" w:hAnsi="Arial" w:cs="Arial"/>
          <w:bCs/>
          <w:iCs/>
          <w:color w:val="000000"/>
          <w:sz w:val="20"/>
        </w:rPr>
        <w:t>«Улично-дорожная</w:t>
      </w:r>
      <w:r w:rsidRPr="00332DA8">
        <w:rPr>
          <w:rFonts w:ascii="Arial" w:hAnsi="Arial" w:cs="Arial"/>
          <w:bCs/>
          <w:iCs/>
          <w:color w:val="000000"/>
          <w:sz w:val="20"/>
        </w:rPr>
        <w:t xml:space="preserve"> </w:t>
      </w:r>
      <w:r w:rsidR="00FA76F5" w:rsidRPr="00332DA8">
        <w:rPr>
          <w:rFonts w:ascii="Arial" w:hAnsi="Arial" w:cs="Arial"/>
          <w:bCs/>
          <w:iCs/>
          <w:color w:val="000000"/>
          <w:sz w:val="20"/>
        </w:rPr>
        <w:t>сеть</w:t>
      </w:r>
      <w:r w:rsidRPr="00332DA8">
        <w:rPr>
          <w:rFonts w:ascii="Arial" w:hAnsi="Arial" w:cs="Arial"/>
          <w:bCs/>
          <w:iCs/>
          <w:color w:val="000000"/>
          <w:sz w:val="20"/>
        </w:rPr>
        <w:t xml:space="preserve"> </w:t>
      </w:r>
      <w:r w:rsidR="00FA76F5" w:rsidRPr="00332DA8">
        <w:rPr>
          <w:rFonts w:ascii="Arial" w:hAnsi="Arial" w:cs="Arial"/>
          <w:bCs/>
          <w:iCs/>
          <w:color w:val="000000"/>
          <w:sz w:val="20"/>
        </w:rPr>
        <w:t>с.Тогаево</w:t>
      </w:r>
      <w:r w:rsidRPr="00332DA8">
        <w:rPr>
          <w:rFonts w:ascii="Arial" w:hAnsi="Arial" w:cs="Arial"/>
          <w:bCs/>
          <w:iCs/>
          <w:color w:val="000000"/>
          <w:sz w:val="20"/>
        </w:rPr>
        <w:t xml:space="preserve"> </w:t>
      </w:r>
      <w:r w:rsidR="00FA76F5" w:rsidRPr="00332DA8">
        <w:rPr>
          <w:rFonts w:ascii="Arial" w:hAnsi="Arial" w:cs="Arial"/>
          <w:bCs/>
          <w:iCs/>
          <w:color w:val="000000"/>
          <w:sz w:val="20"/>
        </w:rPr>
        <w:t>(с</w:t>
      </w:r>
      <w:r w:rsidRPr="00332DA8">
        <w:rPr>
          <w:rFonts w:ascii="Arial" w:hAnsi="Arial" w:cs="Arial"/>
          <w:bCs/>
          <w:iCs/>
          <w:color w:val="000000"/>
          <w:sz w:val="20"/>
        </w:rPr>
        <w:t xml:space="preserve"> </w:t>
      </w:r>
      <w:r w:rsidR="00FA76F5" w:rsidRPr="00332DA8">
        <w:rPr>
          <w:rFonts w:ascii="Arial" w:hAnsi="Arial" w:cs="Arial"/>
          <w:bCs/>
          <w:iCs/>
          <w:color w:val="000000"/>
          <w:sz w:val="20"/>
        </w:rPr>
        <w:t>подъездом</w:t>
      </w:r>
      <w:r w:rsidRPr="00332DA8">
        <w:rPr>
          <w:rFonts w:ascii="Arial" w:hAnsi="Arial" w:cs="Arial"/>
          <w:bCs/>
          <w:iCs/>
          <w:color w:val="000000"/>
          <w:sz w:val="20"/>
        </w:rPr>
        <w:t xml:space="preserve"> </w:t>
      </w:r>
      <w:r w:rsidR="00FA76F5" w:rsidRPr="00332DA8">
        <w:rPr>
          <w:rFonts w:ascii="Arial" w:hAnsi="Arial" w:cs="Arial"/>
          <w:bCs/>
          <w:iCs/>
          <w:color w:val="000000"/>
          <w:sz w:val="20"/>
        </w:rPr>
        <w:t>к</w:t>
      </w:r>
      <w:r w:rsidRPr="00332DA8">
        <w:rPr>
          <w:rFonts w:ascii="Arial" w:hAnsi="Arial" w:cs="Arial"/>
          <w:bCs/>
          <w:iCs/>
          <w:color w:val="000000"/>
          <w:sz w:val="20"/>
        </w:rPr>
        <w:t xml:space="preserve"> </w:t>
      </w:r>
      <w:r w:rsidR="00FA76F5" w:rsidRPr="00332DA8">
        <w:rPr>
          <w:rFonts w:ascii="Arial" w:hAnsi="Arial" w:cs="Arial"/>
          <w:bCs/>
          <w:iCs/>
          <w:color w:val="000000"/>
          <w:sz w:val="20"/>
        </w:rPr>
        <w:t>ул.</w:t>
      </w:r>
      <w:r w:rsidRPr="00332DA8">
        <w:rPr>
          <w:rFonts w:ascii="Arial" w:hAnsi="Arial" w:cs="Arial"/>
          <w:bCs/>
          <w:iCs/>
          <w:color w:val="000000"/>
          <w:sz w:val="20"/>
        </w:rPr>
        <w:t xml:space="preserve"> </w:t>
      </w:r>
      <w:r w:rsidR="00FA76F5" w:rsidRPr="00332DA8">
        <w:rPr>
          <w:rFonts w:ascii="Arial" w:hAnsi="Arial" w:cs="Arial"/>
          <w:bCs/>
          <w:iCs/>
          <w:color w:val="000000"/>
          <w:sz w:val="20"/>
        </w:rPr>
        <w:t>Нагорная)</w:t>
      </w:r>
      <w:r w:rsidRPr="00332DA8">
        <w:rPr>
          <w:rFonts w:ascii="Arial" w:hAnsi="Arial" w:cs="Arial"/>
          <w:bCs/>
          <w:iCs/>
          <w:color w:val="000000"/>
          <w:sz w:val="20"/>
        </w:rPr>
        <w:t xml:space="preserve"> </w:t>
      </w:r>
      <w:r w:rsidR="00FA76F5" w:rsidRPr="00332DA8">
        <w:rPr>
          <w:rFonts w:ascii="Arial" w:hAnsi="Arial" w:cs="Arial"/>
          <w:bCs/>
          <w:iCs/>
          <w:color w:val="000000"/>
          <w:sz w:val="20"/>
        </w:rPr>
        <w:t>Эльбарусовского</w:t>
      </w:r>
      <w:r w:rsidRPr="00332DA8">
        <w:rPr>
          <w:rFonts w:ascii="Arial" w:hAnsi="Arial" w:cs="Arial"/>
          <w:bCs/>
          <w:iCs/>
          <w:color w:val="000000"/>
          <w:sz w:val="20"/>
        </w:rPr>
        <w:t xml:space="preserve"> </w:t>
      </w:r>
      <w:r w:rsidR="00FA76F5" w:rsidRPr="00332DA8">
        <w:rPr>
          <w:rFonts w:ascii="Arial" w:hAnsi="Arial" w:cs="Arial"/>
          <w:bCs/>
          <w:iCs/>
          <w:color w:val="000000"/>
          <w:sz w:val="20"/>
        </w:rPr>
        <w:t>сельского</w:t>
      </w:r>
      <w:r w:rsidRPr="00332DA8">
        <w:rPr>
          <w:rFonts w:ascii="Arial" w:hAnsi="Arial" w:cs="Arial"/>
          <w:bCs/>
          <w:iCs/>
          <w:color w:val="000000"/>
          <w:sz w:val="20"/>
        </w:rPr>
        <w:t xml:space="preserve"> </w:t>
      </w:r>
      <w:r w:rsidR="00FA76F5" w:rsidRPr="00332DA8">
        <w:rPr>
          <w:rFonts w:ascii="Arial" w:hAnsi="Arial" w:cs="Arial"/>
          <w:bCs/>
          <w:iCs/>
          <w:color w:val="000000"/>
          <w:sz w:val="20"/>
        </w:rPr>
        <w:t>поселения</w:t>
      </w:r>
      <w:r w:rsidRPr="00332DA8">
        <w:rPr>
          <w:rFonts w:ascii="Arial" w:hAnsi="Arial" w:cs="Arial"/>
          <w:bCs/>
          <w:iCs/>
          <w:color w:val="000000"/>
          <w:sz w:val="20"/>
        </w:rPr>
        <w:t xml:space="preserve"> </w:t>
      </w:r>
      <w:r w:rsidR="00FA76F5" w:rsidRPr="00332DA8">
        <w:rPr>
          <w:rFonts w:ascii="Arial" w:hAnsi="Arial" w:cs="Arial"/>
          <w:bCs/>
          <w:iCs/>
          <w:color w:val="000000"/>
          <w:sz w:val="20"/>
        </w:rPr>
        <w:t>Мариинско-Посадского</w:t>
      </w:r>
      <w:r w:rsidRPr="00332DA8">
        <w:rPr>
          <w:rFonts w:ascii="Arial" w:hAnsi="Arial" w:cs="Arial"/>
          <w:bCs/>
          <w:iCs/>
          <w:color w:val="000000"/>
          <w:sz w:val="20"/>
        </w:rPr>
        <w:t xml:space="preserve"> </w:t>
      </w:r>
      <w:r w:rsidR="00FA76F5" w:rsidRPr="00332DA8">
        <w:rPr>
          <w:rFonts w:ascii="Arial" w:hAnsi="Arial" w:cs="Arial"/>
          <w:bCs/>
          <w:iCs/>
          <w:color w:val="000000"/>
          <w:sz w:val="20"/>
        </w:rPr>
        <w:t>района</w:t>
      </w:r>
      <w:r w:rsidRPr="00332DA8">
        <w:rPr>
          <w:rFonts w:ascii="Arial" w:hAnsi="Arial" w:cs="Arial"/>
          <w:bCs/>
          <w:iCs/>
          <w:color w:val="000000"/>
          <w:sz w:val="20"/>
        </w:rPr>
        <w:t xml:space="preserve"> </w:t>
      </w:r>
      <w:r w:rsidR="00FA76F5" w:rsidRPr="00332DA8">
        <w:rPr>
          <w:rFonts w:ascii="Arial" w:hAnsi="Arial" w:cs="Arial"/>
          <w:bCs/>
          <w:iCs/>
          <w:color w:val="000000"/>
          <w:sz w:val="20"/>
        </w:rPr>
        <w:t>Чувашской</w:t>
      </w:r>
      <w:r w:rsidRPr="00332DA8">
        <w:rPr>
          <w:rFonts w:ascii="Arial" w:hAnsi="Arial" w:cs="Arial"/>
          <w:bCs/>
          <w:iCs/>
          <w:color w:val="000000"/>
          <w:sz w:val="20"/>
        </w:rPr>
        <w:t xml:space="preserve"> </w:t>
      </w:r>
      <w:r w:rsidR="00FA76F5" w:rsidRPr="00332DA8">
        <w:rPr>
          <w:rFonts w:ascii="Arial" w:hAnsi="Arial" w:cs="Arial"/>
          <w:bCs/>
          <w:iCs/>
          <w:color w:val="000000"/>
          <w:sz w:val="20"/>
        </w:rPr>
        <w:t>Республики»</w:t>
      </w:r>
      <w:r w:rsidRPr="00332DA8">
        <w:rPr>
          <w:rFonts w:ascii="Arial" w:hAnsi="Arial" w:cs="Arial"/>
          <w:bCs/>
          <w:iCs/>
          <w:color w:val="000000"/>
          <w:sz w:val="20"/>
        </w:rPr>
        <w:t xml:space="preserve"> </w:t>
      </w:r>
      <w:r w:rsidR="00FA76F5" w:rsidRPr="00332DA8">
        <w:rPr>
          <w:rFonts w:ascii="Arial" w:hAnsi="Arial" w:cs="Arial"/>
          <w:bCs/>
          <w:iCs/>
          <w:color w:val="000000"/>
          <w:sz w:val="20"/>
        </w:rPr>
        <w:t>от</w:t>
      </w:r>
      <w:r w:rsidRPr="00332DA8">
        <w:rPr>
          <w:rFonts w:ascii="Arial" w:hAnsi="Arial" w:cs="Arial"/>
          <w:bCs/>
          <w:iCs/>
          <w:color w:val="000000"/>
          <w:sz w:val="20"/>
        </w:rPr>
        <w:t xml:space="preserve"> </w:t>
      </w:r>
      <w:r w:rsidR="00FA76F5" w:rsidRPr="00332DA8">
        <w:rPr>
          <w:rFonts w:ascii="Arial" w:hAnsi="Arial" w:cs="Arial"/>
          <w:bCs/>
          <w:iCs/>
          <w:color w:val="000000"/>
          <w:sz w:val="20"/>
        </w:rPr>
        <w:t>27</w:t>
      </w:r>
      <w:r w:rsidRPr="00332DA8">
        <w:rPr>
          <w:rFonts w:ascii="Arial" w:hAnsi="Arial" w:cs="Arial"/>
          <w:bCs/>
          <w:iCs/>
          <w:color w:val="000000"/>
          <w:sz w:val="20"/>
        </w:rPr>
        <w:t xml:space="preserve"> </w:t>
      </w:r>
      <w:r w:rsidR="00FA76F5" w:rsidRPr="00332DA8">
        <w:rPr>
          <w:rFonts w:ascii="Arial" w:hAnsi="Arial" w:cs="Arial"/>
          <w:bCs/>
          <w:iCs/>
          <w:color w:val="000000"/>
          <w:sz w:val="20"/>
        </w:rPr>
        <w:t>декабря</w:t>
      </w:r>
      <w:r w:rsidRPr="00332DA8">
        <w:rPr>
          <w:rFonts w:ascii="Arial" w:hAnsi="Arial" w:cs="Arial"/>
          <w:bCs/>
          <w:iCs/>
          <w:color w:val="000000"/>
          <w:sz w:val="20"/>
        </w:rPr>
        <w:t xml:space="preserve"> </w:t>
      </w:r>
      <w:r w:rsidR="00FA76F5" w:rsidRPr="00332DA8">
        <w:rPr>
          <w:rFonts w:ascii="Arial" w:hAnsi="Arial" w:cs="Arial"/>
          <w:bCs/>
          <w:iCs/>
          <w:color w:val="000000"/>
          <w:sz w:val="20"/>
        </w:rPr>
        <w:t>2021</w:t>
      </w:r>
      <w:r w:rsidRPr="00332DA8">
        <w:rPr>
          <w:rFonts w:ascii="Arial" w:hAnsi="Arial" w:cs="Arial"/>
          <w:bCs/>
          <w:iCs/>
          <w:color w:val="000000"/>
          <w:sz w:val="20"/>
        </w:rPr>
        <w:t xml:space="preserve"> </w:t>
      </w:r>
      <w:r w:rsidR="00FA76F5" w:rsidRPr="00332DA8">
        <w:rPr>
          <w:rFonts w:ascii="Arial" w:hAnsi="Arial" w:cs="Arial"/>
          <w:bCs/>
          <w:iCs/>
          <w:color w:val="000000"/>
          <w:sz w:val="20"/>
        </w:rPr>
        <w:t>года</w:t>
      </w:r>
      <w:r w:rsidRPr="00332DA8">
        <w:rPr>
          <w:rFonts w:ascii="Arial" w:hAnsi="Arial" w:cs="Arial"/>
          <w:bCs/>
          <w:iCs/>
          <w:color w:val="000000"/>
          <w:sz w:val="20"/>
        </w:rPr>
        <w:t xml:space="preserve"> </w:t>
      </w:r>
      <w:r w:rsidR="00FA76F5" w:rsidRPr="00332DA8">
        <w:rPr>
          <w:rFonts w:ascii="Arial" w:hAnsi="Arial" w:cs="Arial"/>
          <w:bCs/>
          <w:iCs/>
          <w:color w:val="000000"/>
          <w:sz w:val="20"/>
        </w:rPr>
        <w:t>администрация</w:t>
      </w:r>
      <w:r w:rsidRPr="00332DA8">
        <w:rPr>
          <w:rFonts w:ascii="Arial" w:hAnsi="Arial" w:cs="Arial"/>
          <w:bCs/>
          <w:iCs/>
          <w:color w:val="000000"/>
          <w:sz w:val="20"/>
        </w:rPr>
        <w:t xml:space="preserve"> </w:t>
      </w:r>
      <w:r w:rsidR="00FA76F5" w:rsidRPr="00332DA8">
        <w:rPr>
          <w:rFonts w:ascii="Arial" w:hAnsi="Arial" w:cs="Arial"/>
          <w:bCs/>
          <w:iCs/>
          <w:color w:val="000000"/>
          <w:sz w:val="20"/>
        </w:rPr>
        <w:t>Эльбарусовского</w:t>
      </w:r>
      <w:r w:rsidRPr="00332DA8">
        <w:rPr>
          <w:rFonts w:ascii="Arial" w:hAnsi="Arial" w:cs="Arial"/>
          <w:bCs/>
          <w:iCs/>
          <w:color w:val="000000"/>
          <w:sz w:val="20"/>
        </w:rPr>
        <w:t xml:space="preserve"> </w:t>
      </w:r>
      <w:r w:rsidR="00FA76F5" w:rsidRPr="00332DA8">
        <w:rPr>
          <w:rFonts w:ascii="Arial" w:hAnsi="Arial" w:cs="Arial"/>
          <w:bCs/>
          <w:iCs/>
          <w:color w:val="000000"/>
          <w:sz w:val="20"/>
        </w:rPr>
        <w:t>сельского</w:t>
      </w:r>
      <w:r w:rsidRPr="00332DA8">
        <w:rPr>
          <w:rFonts w:ascii="Arial" w:hAnsi="Arial" w:cs="Arial"/>
          <w:bCs/>
          <w:iCs/>
          <w:color w:val="000000"/>
          <w:sz w:val="20"/>
        </w:rPr>
        <w:t xml:space="preserve"> </w:t>
      </w:r>
      <w:r w:rsidR="00FA76F5" w:rsidRPr="00332DA8">
        <w:rPr>
          <w:rFonts w:ascii="Arial" w:hAnsi="Arial" w:cs="Arial"/>
          <w:bCs/>
          <w:iCs/>
          <w:color w:val="000000"/>
          <w:sz w:val="20"/>
        </w:rPr>
        <w:t>поселения</w:t>
      </w:r>
      <w:r w:rsidRPr="00332DA8">
        <w:rPr>
          <w:rFonts w:ascii="Arial" w:hAnsi="Arial" w:cs="Arial"/>
          <w:bCs/>
          <w:iCs/>
          <w:color w:val="000000"/>
          <w:sz w:val="20"/>
        </w:rPr>
        <w:t xml:space="preserve"> </w:t>
      </w:r>
      <w:r w:rsidR="00FA76F5" w:rsidRPr="00332DA8">
        <w:rPr>
          <w:rFonts w:ascii="Arial" w:hAnsi="Arial" w:cs="Arial"/>
          <w:bCs/>
          <w:iCs/>
          <w:color w:val="000000"/>
          <w:sz w:val="20"/>
        </w:rPr>
        <w:t>п</w:t>
      </w:r>
      <w:r w:rsidRPr="00332DA8">
        <w:rPr>
          <w:rFonts w:ascii="Arial" w:hAnsi="Arial" w:cs="Arial"/>
          <w:bCs/>
          <w:iCs/>
          <w:color w:val="000000"/>
          <w:sz w:val="20"/>
        </w:rPr>
        <w:t xml:space="preserve"> </w:t>
      </w:r>
      <w:r w:rsidR="00FA76F5" w:rsidRPr="00332DA8">
        <w:rPr>
          <w:rFonts w:ascii="Arial" w:hAnsi="Arial" w:cs="Arial"/>
          <w:bCs/>
          <w:iCs/>
          <w:color w:val="000000"/>
          <w:sz w:val="20"/>
        </w:rPr>
        <w:t>о</w:t>
      </w:r>
      <w:r w:rsidRPr="00332DA8">
        <w:rPr>
          <w:rFonts w:ascii="Arial" w:hAnsi="Arial" w:cs="Arial"/>
          <w:bCs/>
          <w:iCs/>
          <w:color w:val="000000"/>
          <w:sz w:val="20"/>
        </w:rPr>
        <w:t xml:space="preserve"> </w:t>
      </w:r>
      <w:r w:rsidR="00FA76F5" w:rsidRPr="00332DA8">
        <w:rPr>
          <w:rFonts w:ascii="Arial" w:hAnsi="Arial" w:cs="Arial"/>
          <w:bCs/>
          <w:iCs/>
          <w:color w:val="000000"/>
          <w:sz w:val="20"/>
        </w:rPr>
        <w:t>с</w:t>
      </w:r>
      <w:r w:rsidRPr="00332DA8">
        <w:rPr>
          <w:rFonts w:ascii="Arial" w:hAnsi="Arial" w:cs="Arial"/>
          <w:bCs/>
          <w:iCs/>
          <w:color w:val="000000"/>
          <w:sz w:val="20"/>
        </w:rPr>
        <w:t xml:space="preserve"> </w:t>
      </w:r>
      <w:r w:rsidR="00FA76F5" w:rsidRPr="00332DA8">
        <w:rPr>
          <w:rFonts w:ascii="Arial" w:hAnsi="Arial" w:cs="Arial"/>
          <w:bCs/>
          <w:iCs/>
          <w:color w:val="000000"/>
          <w:sz w:val="20"/>
        </w:rPr>
        <w:t>т</w:t>
      </w:r>
      <w:r w:rsidRPr="00332DA8">
        <w:rPr>
          <w:rFonts w:ascii="Arial" w:hAnsi="Arial" w:cs="Arial"/>
          <w:bCs/>
          <w:iCs/>
          <w:color w:val="000000"/>
          <w:sz w:val="20"/>
        </w:rPr>
        <w:t xml:space="preserve"> </w:t>
      </w:r>
      <w:r w:rsidR="00FA76F5" w:rsidRPr="00332DA8">
        <w:rPr>
          <w:rFonts w:ascii="Arial" w:hAnsi="Arial" w:cs="Arial"/>
          <w:bCs/>
          <w:iCs/>
          <w:color w:val="000000"/>
          <w:sz w:val="20"/>
        </w:rPr>
        <w:t>а</w:t>
      </w:r>
      <w:r w:rsidRPr="00332DA8">
        <w:rPr>
          <w:rFonts w:ascii="Arial" w:hAnsi="Arial" w:cs="Arial"/>
          <w:bCs/>
          <w:iCs/>
          <w:color w:val="000000"/>
          <w:sz w:val="20"/>
        </w:rPr>
        <w:t xml:space="preserve"> </w:t>
      </w:r>
      <w:r w:rsidR="00FA76F5" w:rsidRPr="00332DA8">
        <w:rPr>
          <w:rFonts w:ascii="Arial" w:hAnsi="Arial" w:cs="Arial"/>
          <w:bCs/>
          <w:iCs/>
          <w:color w:val="000000"/>
          <w:sz w:val="20"/>
        </w:rPr>
        <w:t>н</w:t>
      </w:r>
      <w:r w:rsidRPr="00332DA8">
        <w:rPr>
          <w:rFonts w:ascii="Arial" w:hAnsi="Arial" w:cs="Arial"/>
          <w:bCs/>
          <w:iCs/>
          <w:color w:val="000000"/>
          <w:sz w:val="20"/>
        </w:rPr>
        <w:t xml:space="preserve"> </w:t>
      </w:r>
      <w:r w:rsidR="00FA76F5" w:rsidRPr="00332DA8">
        <w:rPr>
          <w:rFonts w:ascii="Arial" w:hAnsi="Arial" w:cs="Arial"/>
          <w:bCs/>
          <w:iCs/>
          <w:color w:val="000000"/>
          <w:sz w:val="20"/>
        </w:rPr>
        <w:t>о</w:t>
      </w:r>
      <w:r w:rsidRPr="00332DA8">
        <w:rPr>
          <w:rFonts w:ascii="Arial" w:hAnsi="Arial" w:cs="Arial"/>
          <w:bCs/>
          <w:iCs/>
          <w:color w:val="000000"/>
          <w:sz w:val="20"/>
        </w:rPr>
        <w:t xml:space="preserve"> </w:t>
      </w:r>
      <w:r w:rsidR="00FA76F5" w:rsidRPr="00332DA8">
        <w:rPr>
          <w:rFonts w:ascii="Arial" w:hAnsi="Arial" w:cs="Arial"/>
          <w:bCs/>
          <w:iCs/>
          <w:color w:val="000000"/>
          <w:sz w:val="20"/>
        </w:rPr>
        <w:t>в</w:t>
      </w:r>
      <w:r w:rsidRPr="00332DA8">
        <w:rPr>
          <w:rFonts w:ascii="Arial" w:hAnsi="Arial" w:cs="Arial"/>
          <w:bCs/>
          <w:iCs/>
          <w:color w:val="000000"/>
          <w:sz w:val="20"/>
        </w:rPr>
        <w:t xml:space="preserve"> </w:t>
      </w:r>
      <w:r w:rsidR="00FA76F5" w:rsidRPr="00332DA8">
        <w:rPr>
          <w:rFonts w:ascii="Arial" w:hAnsi="Arial" w:cs="Arial"/>
          <w:bCs/>
          <w:iCs/>
          <w:color w:val="000000"/>
          <w:sz w:val="20"/>
        </w:rPr>
        <w:t>л</w:t>
      </w:r>
      <w:r w:rsidRPr="00332DA8">
        <w:rPr>
          <w:rFonts w:ascii="Arial" w:hAnsi="Arial" w:cs="Arial"/>
          <w:bCs/>
          <w:iCs/>
          <w:color w:val="000000"/>
          <w:sz w:val="20"/>
        </w:rPr>
        <w:t xml:space="preserve"> </w:t>
      </w:r>
      <w:r w:rsidR="00FA76F5" w:rsidRPr="00332DA8">
        <w:rPr>
          <w:rFonts w:ascii="Arial" w:hAnsi="Arial" w:cs="Arial"/>
          <w:bCs/>
          <w:iCs/>
          <w:color w:val="000000"/>
          <w:sz w:val="20"/>
        </w:rPr>
        <w:t>я</w:t>
      </w:r>
      <w:r w:rsidRPr="00332DA8">
        <w:rPr>
          <w:rFonts w:ascii="Arial" w:hAnsi="Arial" w:cs="Arial"/>
          <w:bCs/>
          <w:iCs/>
          <w:color w:val="000000"/>
          <w:sz w:val="20"/>
        </w:rPr>
        <w:t xml:space="preserve"> </w:t>
      </w:r>
      <w:r w:rsidR="00FA76F5" w:rsidRPr="00332DA8">
        <w:rPr>
          <w:rFonts w:ascii="Arial" w:hAnsi="Arial" w:cs="Arial"/>
          <w:bCs/>
          <w:iCs/>
          <w:color w:val="000000"/>
          <w:sz w:val="20"/>
        </w:rPr>
        <w:t>е</w:t>
      </w:r>
      <w:r w:rsidRPr="00332DA8">
        <w:rPr>
          <w:rFonts w:ascii="Arial" w:hAnsi="Arial" w:cs="Arial"/>
          <w:bCs/>
          <w:iCs/>
          <w:color w:val="000000"/>
          <w:sz w:val="20"/>
        </w:rPr>
        <w:t xml:space="preserve"> </w:t>
      </w:r>
      <w:r w:rsidR="00FA76F5" w:rsidRPr="00332DA8">
        <w:rPr>
          <w:rFonts w:ascii="Arial" w:hAnsi="Arial" w:cs="Arial"/>
          <w:bCs/>
          <w:iCs/>
          <w:color w:val="000000"/>
          <w:sz w:val="20"/>
        </w:rPr>
        <w:t>т:</w:t>
      </w:r>
    </w:p>
    <w:p w:rsidR="00FA76F5" w:rsidRPr="00332DA8" w:rsidRDefault="00FA76F5" w:rsidP="00332DA8">
      <w:pPr>
        <w:pStyle w:val="aff9"/>
        <w:numPr>
          <w:ilvl w:val="0"/>
          <w:numId w:val="25"/>
        </w:numPr>
        <w:ind w:left="0" w:right="141" w:firstLine="0"/>
        <w:jc w:val="both"/>
        <w:rPr>
          <w:rFonts w:ascii="Arial" w:hAnsi="Arial" w:cs="Arial"/>
          <w:b/>
          <w:bCs/>
          <w:i/>
          <w:iCs/>
          <w:color w:val="000000"/>
          <w:sz w:val="20"/>
        </w:rPr>
      </w:pPr>
      <w:r w:rsidRPr="00332DA8">
        <w:rPr>
          <w:rFonts w:ascii="Arial" w:hAnsi="Arial" w:cs="Arial"/>
          <w:bCs/>
          <w:iCs/>
          <w:color w:val="000000"/>
          <w:sz w:val="20"/>
        </w:rPr>
        <w:t>1.</w:t>
      </w:r>
      <w:r w:rsidR="00E158FF" w:rsidRPr="00332DA8">
        <w:rPr>
          <w:rFonts w:ascii="Arial" w:hAnsi="Arial" w:cs="Arial"/>
          <w:bCs/>
          <w:iCs/>
          <w:color w:val="000000"/>
          <w:sz w:val="20"/>
        </w:rPr>
        <w:t xml:space="preserve"> </w:t>
      </w:r>
      <w:r w:rsidRPr="00332DA8">
        <w:rPr>
          <w:rFonts w:ascii="Arial" w:hAnsi="Arial" w:cs="Arial"/>
          <w:bCs/>
          <w:iCs/>
          <w:color w:val="000000"/>
          <w:sz w:val="20"/>
        </w:rPr>
        <w:t>Утвердить</w:t>
      </w:r>
      <w:r w:rsidR="00E158FF" w:rsidRPr="00332DA8">
        <w:rPr>
          <w:rFonts w:ascii="Arial" w:hAnsi="Arial" w:cs="Arial"/>
          <w:bCs/>
          <w:iCs/>
          <w:color w:val="000000"/>
          <w:sz w:val="20"/>
        </w:rPr>
        <w:t xml:space="preserve"> </w:t>
      </w:r>
      <w:r w:rsidRPr="00332DA8">
        <w:rPr>
          <w:rFonts w:ascii="Arial" w:hAnsi="Arial" w:cs="Arial"/>
          <w:bCs/>
          <w:iCs/>
          <w:color w:val="000000"/>
          <w:sz w:val="20"/>
        </w:rPr>
        <w:t>проект</w:t>
      </w:r>
      <w:r w:rsidR="00E158FF" w:rsidRPr="00332DA8">
        <w:rPr>
          <w:rFonts w:ascii="Arial" w:hAnsi="Arial" w:cs="Arial"/>
          <w:bCs/>
          <w:iCs/>
          <w:color w:val="000000"/>
          <w:sz w:val="20"/>
        </w:rPr>
        <w:t xml:space="preserve"> </w:t>
      </w:r>
      <w:r w:rsidRPr="00332DA8">
        <w:rPr>
          <w:rFonts w:ascii="Arial" w:hAnsi="Arial" w:cs="Arial"/>
          <w:bCs/>
          <w:iCs/>
          <w:color w:val="000000"/>
          <w:sz w:val="20"/>
        </w:rPr>
        <w:t>планировки</w:t>
      </w:r>
      <w:r w:rsidR="00E158FF" w:rsidRPr="00332DA8">
        <w:rPr>
          <w:rFonts w:ascii="Arial" w:hAnsi="Arial" w:cs="Arial"/>
          <w:bCs/>
          <w:iCs/>
          <w:color w:val="000000"/>
          <w:sz w:val="20"/>
        </w:rPr>
        <w:t xml:space="preserve"> </w:t>
      </w:r>
      <w:r w:rsidRPr="00332DA8">
        <w:rPr>
          <w:rFonts w:ascii="Arial" w:hAnsi="Arial" w:cs="Arial"/>
          <w:bCs/>
          <w:iCs/>
          <w:color w:val="000000"/>
          <w:sz w:val="20"/>
        </w:rPr>
        <w:t>территории</w:t>
      </w:r>
      <w:r w:rsidR="00E158FF" w:rsidRPr="00332DA8">
        <w:rPr>
          <w:rFonts w:ascii="Arial" w:hAnsi="Arial" w:cs="Arial"/>
          <w:bCs/>
          <w:iCs/>
          <w:color w:val="000000"/>
          <w:sz w:val="20"/>
        </w:rPr>
        <w:t xml:space="preserve"> </w:t>
      </w:r>
      <w:r w:rsidRPr="00332DA8">
        <w:rPr>
          <w:rFonts w:ascii="Arial" w:hAnsi="Arial" w:cs="Arial"/>
          <w:bCs/>
          <w:iCs/>
          <w:color w:val="000000"/>
          <w:sz w:val="20"/>
        </w:rPr>
        <w:t>и</w:t>
      </w:r>
      <w:r w:rsidR="00E158FF" w:rsidRPr="00332DA8">
        <w:rPr>
          <w:rFonts w:ascii="Arial" w:hAnsi="Arial" w:cs="Arial"/>
          <w:bCs/>
          <w:iCs/>
          <w:color w:val="000000"/>
          <w:sz w:val="20"/>
        </w:rPr>
        <w:t xml:space="preserve"> </w:t>
      </w:r>
      <w:r w:rsidRPr="00332DA8">
        <w:rPr>
          <w:rFonts w:ascii="Arial" w:hAnsi="Arial" w:cs="Arial"/>
          <w:bCs/>
          <w:iCs/>
          <w:color w:val="000000"/>
          <w:sz w:val="20"/>
        </w:rPr>
        <w:t>проект</w:t>
      </w:r>
      <w:r w:rsidR="00E158FF" w:rsidRPr="00332DA8">
        <w:rPr>
          <w:rFonts w:ascii="Arial" w:hAnsi="Arial" w:cs="Arial"/>
          <w:bCs/>
          <w:iCs/>
          <w:color w:val="000000"/>
          <w:sz w:val="20"/>
        </w:rPr>
        <w:t xml:space="preserve"> </w:t>
      </w:r>
      <w:r w:rsidRPr="00332DA8">
        <w:rPr>
          <w:rFonts w:ascii="Arial" w:hAnsi="Arial" w:cs="Arial"/>
          <w:bCs/>
          <w:iCs/>
          <w:color w:val="000000"/>
          <w:sz w:val="20"/>
        </w:rPr>
        <w:t>межевания</w:t>
      </w:r>
      <w:r w:rsidR="00E158FF" w:rsidRPr="00332DA8">
        <w:rPr>
          <w:rFonts w:ascii="Arial" w:hAnsi="Arial" w:cs="Arial"/>
          <w:bCs/>
          <w:iCs/>
          <w:color w:val="000000"/>
          <w:sz w:val="20"/>
        </w:rPr>
        <w:t xml:space="preserve"> </w:t>
      </w:r>
      <w:r w:rsidRPr="00332DA8">
        <w:rPr>
          <w:rFonts w:ascii="Arial" w:hAnsi="Arial" w:cs="Arial"/>
          <w:bCs/>
          <w:iCs/>
          <w:color w:val="000000"/>
          <w:sz w:val="20"/>
        </w:rPr>
        <w:t>территории</w:t>
      </w:r>
      <w:r w:rsidR="00E158FF" w:rsidRPr="00332DA8">
        <w:rPr>
          <w:rFonts w:ascii="Arial" w:hAnsi="Arial" w:cs="Arial"/>
          <w:bCs/>
          <w:iCs/>
          <w:color w:val="000000"/>
          <w:sz w:val="20"/>
        </w:rPr>
        <w:t xml:space="preserve"> </w:t>
      </w:r>
      <w:r w:rsidRPr="00332DA8">
        <w:rPr>
          <w:rFonts w:ascii="Arial" w:hAnsi="Arial" w:cs="Arial"/>
          <w:bCs/>
          <w:iCs/>
          <w:color w:val="000000"/>
          <w:sz w:val="20"/>
        </w:rPr>
        <w:t>для</w:t>
      </w:r>
      <w:r w:rsidR="00E158FF" w:rsidRPr="00332DA8">
        <w:rPr>
          <w:rFonts w:ascii="Arial" w:hAnsi="Arial" w:cs="Arial"/>
          <w:bCs/>
          <w:iCs/>
          <w:color w:val="000000"/>
          <w:sz w:val="20"/>
        </w:rPr>
        <w:t xml:space="preserve"> </w:t>
      </w:r>
      <w:r w:rsidRPr="00332DA8">
        <w:rPr>
          <w:rFonts w:ascii="Arial" w:hAnsi="Arial" w:cs="Arial"/>
          <w:bCs/>
          <w:iCs/>
          <w:color w:val="000000"/>
          <w:sz w:val="20"/>
        </w:rPr>
        <w:t>линейного</w:t>
      </w:r>
      <w:r w:rsidR="00E158FF" w:rsidRPr="00332DA8">
        <w:rPr>
          <w:rFonts w:ascii="Arial" w:hAnsi="Arial" w:cs="Arial"/>
          <w:bCs/>
          <w:iCs/>
          <w:color w:val="000000"/>
          <w:sz w:val="20"/>
        </w:rPr>
        <w:t xml:space="preserve"> </w:t>
      </w:r>
      <w:r w:rsidRPr="00332DA8">
        <w:rPr>
          <w:rFonts w:ascii="Arial" w:hAnsi="Arial" w:cs="Arial"/>
          <w:bCs/>
          <w:iCs/>
          <w:color w:val="000000"/>
          <w:sz w:val="20"/>
        </w:rPr>
        <w:t>объекта</w:t>
      </w:r>
      <w:r w:rsidR="00E158FF" w:rsidRPr="00332DA8">
        <w:rPr>
          <w:rFonts w:ascii="Arial" w:hAnsi="Arial" w:cs="Arial"/>
          <w:bCs/>
          <w:iCs/>
          <w:color w:val="000000"/>
          <w:sz w:val="20"/>
        </w:rPr>
        <w:t xml:space="preserve"> </w:t>
      </w:r>
      <w:r w:rsidRPr="00332DA8">
        <w:rPr>
          <w:rFonts w:ascii="Arial" w:hAnsi="Arial" w:cs="Arial"/>
          <w:bCs/>
          <w:iCs/>
          <w:color w:val="000000"/>
          <w:sz w:val="20"/>
        </w:rPr>
        <w:t>«Улично-дорожная</w:t>
      </w:r>
      <w:r w:rsidR="00E158FF" w:rsidRPr="00332DA8">
        <w:rPr>
          <w:rFonts w:ascii="Arial" w:hAnsi="Arial" w:cs="Arial"/>
          <w:bCs/>
          <w:iCs/>
          <w:color w:val="000000"/>
          <w:sz w:val="20"/>
        </w:rPr>
        <w:t xml:space="preserve"> </w:t>
      </w:r>
      <w:r w:rsidRPr="00332DA8">
        <w:rPr>
          <w:rFonts w:ascii="Arial" w:hAnsi="Arial" w:cs="Arial"/>
          <w:bCs/>
          <w:iCs/>
          <w:color w:val="000000"/>
          <w:sz w:val="20"/>
        </w:rPr>
        <w:t>сеть</w:t>
      </w:r>
      <w:r w:rsidR="00E158FF" w:rsidRPr="00332DA8">
        <w:rPr>
          <w:rFonts w:ascii="Arial" w:hAnsi="Arial" w:cs="Arial"/>
          <w:bCs/>
          <w:iCs/>
          <w:color w:val="000000"/>
          <w:sz w:val="20"/>
        </w:rPr>
        <w:t xml:space="preserve"> </w:t>
      </w:r>
      <w:r w:rsidRPr="00332DA8">
        <w:rPr>
          <w:rFonts w:ascii="Arial" w:hAnsi="Arial" w:cs="Arial"/>
          <w:bCs/>
          <w:iCs/>
          <w:color w:val="000000"/>
          <w:sz w:val="20"/>
        </w:rPr>
        <w:t>с.Тогаево</w:t>
      </w:r>
      <w:r w:rsidR="00E158FF" w:rsidRPr="00332DA8">
        <w:rPr>
          <w:rFonts w:ascii="Arial" w:hAnsi="Arial" w:cs="Arial"/>
          <w:bCs/>
          <w:iCs/>
          <w:color w:val="000000"/>
          <w:sz w:val="20"/>
        </w:rPr>
        <w:t xml:space="preserve"> </w:t>
      </w:r>
      <w:r w:rsidRPr="00332DA8">
        <w:rPr>
          <w:rFonts w:ascii="Arial" w:hAnsi="Arial" w:cs="Arial"/>
          <w:bCs/>
          <w:iCs/>
          <w:color w:val="000000"/>
          <w:sz w:val="20"/>
        </w:rPr>
        <w:t>(с</w:t>
      </w:r>
      <w:r w:rsidR="00E158FF" w:rsidRPr="00332DA8">
        <w:rPr>
          <w:rFonts w:ascii="Arial" w:hAnsi="Arial" w:cs="Arial"/>
          <w:bCs/>
          <w:iCs/>
          <w:color w:val="000000"/>
          <w:sz w:val="20"/>
        </w:rPr>
        <w:t xml:space="preserve"> </w:t>
      </w:r>
      <w:r w:rsidRPr="00332DA8">
        <w:rPr>
          <w:rFonts w:ascii="Arial" w:hAnsi="Arial" w:cs="Arial"/>
          <w:bCs/>
          <w:iCs/>
          <w:color w:val="000000"/>
          <w:sz w:val="20"/>
        </w:rPr>
        <w:t>подъездом</w:t>
      </w:r>
      <w:r w:rsidR="00E158FF" w:rsidRPr="00332DA8">
        <w:rPr>
          <w:rFonts w:ascii="Arial" w:hAnsi="Arial" w:cs="Arial"/>
          <w:bCs/>
          <w:iCs/>
          <w:color w:val="000000"/>
          <w:sz w:val="20"/>
        </w:rPr>
        <w:t xml:space="preserve"> </w:t>
      </w:r>
      <w:r w:rsidRPr="00332DA8">
        <w:rPr>
          <w:rFonts w:ascii="Arial" w:hAnsi="Arial" w:cs="Arial"/>
          <w:bCs/>
          <w:iCs/>
          <w:color w:val="000000"/>
          <w:sz w:val="20"/>
        </w:rPr>
        <w:t>к</w:t>
      </w:r>
      <w:r w:rsidR="00E158FF" w:rsidRPr="00332DA8">
        <w:rPr>
          <w:rFonts w:ascii="Arial" w:hAnsi="Arial" w:cs="Arial"/>
          <w:bCs/>
          <w:iCs/>
          <w:color w:val="000000"/>
          <w:sz w:val="20"/>
        </w:rPr>
        <w:t xml:space="preserve"> </w:t>
      </w:r>
      <w:r w:rsidRPr="00332DA8">
        <w:rPr>
          <w:rFonts w:ascii="Arial" w:hAnsi="Arial" w:cs="Arial"/>
          <w:bCs/>
          <w:iCs/>
          <w:color w:val="000000"/>
          <w:sz w:val="20"/>
        </w:rPr>
        <w:t>ул.</w:t>
      </w:r>
      <w:r w:rsidR="00E158FF" w:rsidRPr="00332DA8">
        <w:rPr>
          <w:rFonts w:ascii="Arial" w:hAnsi="Arial" w:cs="Arial"/>
          <w:bCs/>
          <w:iCs/>
          <w:color w:val="000000"/>
          <w:sz w:val="20"/>
        </w:rPr>
        <w:t xml:space="preserve"> </w:t>
      </w:r>
      <w:r w:rsidRPr="00332DA8">
        <w:rPr>
          <w:rFonts w:ascii="Arial" w:hAnsi="Arial" w:cs="Arial"/>
          <w:bCs/>
          <w:iCs/>
          <w:color w:val="000000"/>
          <w:sz w:val="20"/>
        </w:rPr>
        <w:t>Нагорная)</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Мариинско-Посадского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района</w:t>
      </w:r>
      <w:r w:rsidR="00E158FF" w:rsidRPr="00332DA8">
        <w:rPr>
          <w:rFonts w:ascii="Arial" w:hAnsi="Arial" w:cs="Arial"/>
          <w:bCs/>
          <w:iCs/>
          <w:color w:val="000000"/>
          <w:sz w:val="20"/>
        </w:rPr>
        <w:t xml:space="preserve"> </w:t>
      </w:r>
      <w:r w:rsidRPr="00332DA8">
        <w:rPr>
          <w:rFonts w:ascii="Arial" w:hAnsi="Arial" w:cs="Arial"/>
          <w:bCs/>
          <w:iCs/>
          <w:color w:val="000000"/>
          <w:sz w:val="20"/>
        </w:rPr>
        <w:t>Чувашской</w:t>
      </w:r>
      <w:r w:rsidR="00E158FF" w:rsidRPr="00332DA8">
        <w:rPr>
          <w:rFonts w:ascii="Arial" w:hAnsi="Arial" w:cs="Arial"/>
          <w:bCs/>
          <w:iCs/>
          <w:color w:val="000000"/>
          <w:sz w:val="20"/>
        </w:rPr>
        <w:t xml:space="preserve"> </w:t>
      </w:r>
      <w:r w:rsidRPr="00332DA8">
        <w:rPr>
          <w:rFonts w:ascii="Arial" w:hAnsi="Arial" w:cs="Arial"/>
          <w:bCs/>
          <w:iCs/>
          <w:color w:val="000000"/>
          <w:sz w:val="20"/>
        </w:rPr>
        <w:t>Республики»</w:t>
      </w:r>
    </w:p>
    <w:p w:rsidR="00A66789" w:rsidRPr="00332DA8" w:rsidRDefault="00E158FF" w:rsidP="00332DA8">
      <w:pPr>
        <w:pStyle w:val="aff9"/>
        <w:numPr>
          <w:ilvl w:val="0"/>
          <w:numId w:val="25"/>
        </w:numPr>
        <w:ind w:left="0" w:right="-1" w:firstLine="0"/>
        <w:jc w:val="both"/>
        <w:rPr>
          <w:rFonts w:ascii="Arial" w:hAnsi="Arial" w:cs="Arial"/>
          <w:b/>
          <w:bCs/>
          <w:i/>
          <w:iCs/>
          <w:color w:val="000000"/>
          <w:sz w:val="20"/>
        </w:rPr>
      </w:pPr>
      <w:r w:rsidRPr="00332DA8">
        <w:rPr>
          <w:rFonts w:ascii="Arial" w:hAnsi="Arial" w:cs="Arial"/>
          <w:bCs/>
          <w:iCs/>
          <w:color w:val="000000"/>
          <w:sz w:val="20"/>
        </w:rPr>
        <w:t xml:space="preserve"> </w:t>
      </w:r>
      <w:r w:rsidR="00FA76F5" w:rsidRPr="00332DA8">
        <w:rPr>
          <w:rFonts w:ascii="Arial" w:hAnsi="Arial" w:cs="Arial"/>
          <w:bCs/>
          <w:iCs/>
          <w:color w:val="000000"/>
          <w:sz w:val="20"/>
        </w:rPr>
        <w:t>2.</w:t>
      </w:r>
      <w:r w:rsidRPr="00332DA8">
        <w:rPr>
          <w:rFonts w:ascii="Arial" w:hAnsi="Arial" w:cs="Arial"/>
          <w:bCs/>
          <w:iCs/>
          <w:color w:val="000000"/>
          <w:sz w:val="20"/>
        </w:rPr>
        <w:t xml:space="preserve"> </w:t>
      </w:r>
      <w:r w:rsidR="00FA76F5" w:rsidRPr="00332DA8">
        <w:rPr>
          <w:rFonts w:ascii="Arial" w:hAnsi="Arial" w:cs="Arial"/>
          <w:bCs/>
          <w:iCs/>
          <w:color w:val="000000"/>
          <w:sz w:val="20"/>
        </w:rPr>
        <w:t>Настоящее</w:t>
      </w:r>
      <w:r w:rsidRPr="00332DA8">
        <w:rPr>
          <w:rFonts w:ascii="Arial" w:hAnsi="Arial" w:cs="Arial"/>
          <w:bCs/>
          <w:iCs/>
          <w:color w:val="000000"/>
          <w:sz w:val="20"/>
        </w:rPr>
        <w:t xml:space="preserve"> </w:t>
      </w:r>
      <w:r w:rsidR="00FA76F5" w:rsidRPr="00332DA8">
        <w:rPr>
          <w:rFonts w:ascii="Arial" w:hAnsi="Arial" w:cs="Arial"/>
          <w:bCs/>
          <w:iCs/>
          <w:color w:val="000000"/>
          <w:sz w:val="20"/>
        </w:rPr>
        <w:t>постановление</w:t>
      </w:r>
      <w:r w:rsidRPr="00332DA8">
        <w:rPr>
          <w:rFonts w:ascii="Arial" w:hAnsi="Arial" w:cs="Arial"/>
          <w:bCs/>
          <w:iCs/>
          <w:color w:val="000000"/>
          <w:sz w:val="20"/>
        </w:rPr>
        <w:t xml:space="preserve"> </w:t>
      </w:r>
      <w:r w:rsidR="00FA76F5" w:rsidRPr="00332DA8">
        <w:rPr>
          <w:rFonts w:ascii="Arial" w:hAnsi="Arial" w:cs="Arial"/>
          <w:bCs/>
          <w:iCs/>
          <w:color w:val="000000"/>
          <w:sz w:val="20"/>
        </w:rPr>
        <w:t>вступает</w:t>
      </w:r>
      <w:r w:rsidRPr="00332DA8">
        <w:rPr>
          <w:rFonts w:ascii="Arial" w:hAnsi="Arial" w:cs="Arial"/>
          <w:bCs/>
          <w:iCs/>
          <w:color w:val="000000"/>
          <w:sz w:val="20"/>
        </w:rPr>
        <w:t xml:space="preserve"> </w:t>
      </w:r>
      <w:r w:rsidR="00FA76F5" w:rsidRPr="00332DA8">
        <w:rPr>
          <w:rFonts w:ascii="Arial" w:hAnsi="Arial" w:cs="Arial"/>
          <w:bCs/>
          <w:iCs/>
          <w:color w:val="000000"/>
          <w:sz w:val="20"/>
        </w:rPr>
        <w:t>в</w:t>
      </w:r>
      <w:r w:rsidRPr="00332DA8">
        <w:rPr>
          <w:rFonts w:ascii="Arial" w:hAnsi="Arial" w:cs="Arial"/>
          <w:bCs/>
          <w:iCs/>
          <w:color w:val="000000"/>
          <w:sz w:val="20"/>
        </w:rPr>
        <w:t xml:space="preserve"> </w:t>
      </w:r>
      <w:r w:rsidR="00FA76F5" w:rsidRPr="00332DA8">
        <w:rPr>
          <w:rFonts w:ascii="Arial" w:hAnsi="Arial" w:cs="Arial"/>
          <w:bCs/>
          <w:iCs/>
          <w:color w:val="000000"/>
          <w:sz w:val="20"/>
        </w:rPr>
        <w:t>силу</w:t>
      </w:r>
      <w:r w:rsidRPr="00332DA8">
        <w:rPr>
          <w:rFonts w:ascii="Arial" w:hAnsi="Arial" w:cs="Arial"/>
          <w:bCs/>
          <w:iCs/>
          <w:color w:val="000000"/>
          <w:sz w:val="20"/>
        </w:rPr>
        <w:t xml:space="preserve"> </w:t>
      </w:r>
      <w:r w:rsidR="00FA76F5" w:rsidRPr="00332DA8">
        <w:rPr>
          <w:rFonts w:ascii="Arial" w:hAnsi="Arial" w:cs="Arial"/>
          <w:bCs/>
          <w:iCs/>
          <w:color w:val="000000"/>
          <w:sz w:val="20"/>
        </w:rPr>
        <w:t>после</w:t>
      </w:r>
      <w:r w:rsidRPr="00332DA8">
        <w:rPr>
          <w:rFonts w:ascii="Arial" w:hAnsi="Arial" w:cs="Arial"/>
          <w:bCs/>
          <w:iCs/>
          <w:color w:val="000000"/>
          <w:sz w:val="20"/>
        </w:rPr>
        <w:t xml:space="preserve"> </w:t>
      </w:r>
      <w:r w:rsidR="00FA76F5" w:rsidRPr="00332DA8">
        <w:rPr>
          <w:rFonts w:ascii="Arial" w:hAnsi="Arial" w:cs="Arial"/>
          <w:bCs/>
          <w:iCs/>
          <w:color w:val="000000"/>
          <w:sz w:val="20"/>
        </w:rPr>
        <w:t>официального</w:t>
      </w:r>
      <w:r w:rsidRPr="00332DA8">
        <w:rPr>
          <w:rFonts w:ascii="Arial" w:hAnsi="Arial" w:cs="Arial"/>
          <w:bCs/>
          <w:iCs/>
          <w:color w:val="000000"/>
          <w:sz w:val="20"/>
        </w:rPr>
        <w:t xml:space="preserve"> </w:t>
      </w:r>
      <w:r w:rsidR="00FA76F5" w:rsidRPr="00332DA8">
        <w:rPr>
          <w:rFonts w:ascii="Arial" w:hAnsi="Arial" w:cs="Arial"/>
          <w:bCs/>
          <w:iCs/>
          <w:color w:val="000000"/>
          <w:sz w:val="20"/>
        </w:rPr>
        <w:t>опубликования</w:t>
      </w:r>
      <w:r w:rsidRPr="00332DA8">
        <w:rPr>
          <w:rFonts w:ascii="Arial" w:hAnsi="Arial" w:cs="Arial"/>
          <w:bCs/>
          <w:iCs/>
          <w:color w:val="000000"/>
          <w:sz w:val="20"/>
        </w:rPr>
        <w:t xml:space="preserve"> </w:t>
      </w:r>
      <w:r w:rsidR="00FA76F5" w:rsidRPr="00332DA8">
        <w:rPr>
          <w:rFonts w:ascii="Arial" w:hAnsi="Arial" w:cs="Arial"/>
          <w:bCs/>
          <w:iCs/>
          <w:color w:val="000000"/>
          <w:sz w:val="20"/>
        </w:rPr>
        <w:t>в</w:t>
      </w:r>
      <w:r w:rsidRPr="00332DA8">
        <w:rPr>
          <w:rFonts w:ascii="Arial" w:hAnsi="Arial" w:cs="Arial"/>
          <w:bCs/>
          <w:iCs/>
          <w:color w:val="000000"/>
          <w:sz w:val="20"/>
        </w:rPr>
        <w:t xml:space="preserve"> </w:t>
      </w:r>
      <w:r w:rsidR="00FA76F5" w:rsidRPr="00332DA8">
        <w:rPr>
          <w:rFonts w:ascii="Arial" w:hAnsi="Arial" w:cs="Arial"/>
          <w:bCs/>
          <w:iCs/>
          <w:color w:val="000000"/>
          <w:sz w:val="20"/>
        </w:rPr>
        <w:t>печатном</w:t>
      </w:r>
      <w:r w:rsidRPr="00332DA8">
        <w:rPr>
          <w:rFonts w:ascii="Arial" w:hAnsi="Arial" w:cs="Arial"/>
          <w:bCs/>
          <w:iCs/>
          <w:color w:val="000000"/>
          <w:sz w:val="20"/>
        </w:rPr>
        <w:t xml:space="preserve"> </w:t>
      </w:r>
      <w:r w:rsidR="00FA76F5" w:rsidRPr="00332DA8">
        <w:rPr>
          <w:rFonts w:ascii="Arial" w:hAnsi="Arial" w:cs="Arial"/>
          <w:bCs/>
          <w:iCs/>
          <w:color w:val="000000"/>
          <w:sz w:val="20"/>
        </w:rPr>
        <w:t>средстве</w:t>
      </w:r>
      <w:r w:rsidRPr="00332DA8">
        <w:rPr>
          <w:rFonts w:ascii="Arial" w:hAnsi="Arial" w:cs="Arial"/>
          <w:bCs/>
          <w:iCs/>
          <w:color w:val="000000"/>
          <w:sz w:val="20"/>
        </w:rPr>
        <w:t xml:space="preserve"> </w:t>
      </w:r>
      <w:r w:rsidR="00FA76F5" w:rsidRPr="00332DA8">
        <w:rPr>
          <w:rFonts w:ascii="Arial" w:hAnsi="Arial" w:cs="Arial"/>
          <w:bCs/>
          <w:iCs/>
          <w:color w:val="000000"/>
          <w:sz w:val="20"/>
        </w:rPr>
        <w:t>массовой</w:t>
      </w:r>
      <w:r w:rsidRPr="00332DA8">
        <w:rPr>
          <w:rFonts w:ascii="Arial" w:hAnsi="Arial" w:cs="Arial"/>
          <w:bCs/>
          <w:iCs/>
          <w:color w:val="000000"/>
          <w:sz w:val="20"/>
        </w:rPr>
        <w:t xml:space="preserve"> </w:t>
      </w:r>
      <w:r w:rsidR="00FA76F5" w:rsidRPr="00332DA8">
        <w:rPr>
          <w:rFonts w:ascii="Arial" w:hAnsi="Arial" w:cs="Arial"/>
          <w:bCs/>
          <w:iCs/>
          <w:color w:val="000000"/>
          <w:sz w:val="20"/>
        </w:rPr>
        <w:t>информации</w:t>
      </w:r>
      <w:r w:rsidRPr="00332DA8">
        <w:rPr>
          <w:rFonts w:ascii="Arial" w:hAnsi="Arial" w:cs="Arial"/>
          <w:bCs/>
          <w:iCs/>
          <w:color w:val="000000"/>
          <w:sz w:val="20"/>
        </w:rPr>
        <w:t xml:space="preserve"> </w:t>
      </w:r>
      <w:r w:rsidR="00FA76F5" w:rsidRPr="00332DA8">
        <w:rPr>
          <w:rFonts w:ascii="Arial" w:hAnsi="Arial" w:cs="Arial"/>
          <w:bCs/>
          <w:iCs/>
          <w:color w:val="000000"/>
          <w:sz w:val="20"/>
        </w:rPr>
        <w:t>–</w:t>
      </w:r>
      <w:r w:rsidRPr="00332DA8">
        <w:rPr>
          <w:rFonts w:ascii="Arial" w:hAnsi="Arial" w:cs="Arial"/>
          <w:bCs/>
          <w:iCs/>
          <w:color w:val="000000"/>
          <w:sz w:val="20"/>
        </w:rPr>
        <w:t xml:space="preserve"> </w:t>
      </w:r>
      <w:r w:rsidR="00FA76F5" w:rsidRPr="00332DA8">
        <w:rPr>
          <w:rFonts w:ascii="Arial" w:hAnsi="Arial" w:cs="Arial"/>
          <w:bCs/>
          <w:iCs/>
          <w:color w:val="000000"/>
          <w:sz w:val="20"/>
        </w:rPr>
        <w:t>муниципальной</w:t>
      </w:r>
      <w:r w:rsidRPr="00332DA8">
        <w:rPr>
          <w:rFonts w:ascii="Arial" w:hAnsi="Arial" w:cs="Arial"/>
          <w:bCs/>
          <w:iCs/>
          <w:color w:val="000000"/>
          <w:sz w:val="20"/>
        </w:rPr>
        <w:t xml:space="preserve"> </w:t>
      </w:r>
      <w:r w:rsidR="00FA76F5" w:rsidRPr="00332DA8">
        <w:rPr>
          <w:rFonts w:ascii="Arial" w:hAnsi="Arial" w:cs="Arial"/>
          <w:bCs/>
          <w:iCs/>
          <w:color w:val="000000"/>
          <w:sz w:val="20"/>
        </w:rPr>
        <w:t>газете</w:t>
      </w:r>
      <w:r w:rsidRPr="00332DA8">
        <w:rPr>
          <w:rFonts w:ascii="Arial" w:hAnsi="Arial" w:cs="Arial"/>
          <w:bCs/>
          <w:iCs/>
          <w:color w:val="000000"/>
          <w:sz w:val="20"/>
        </w:rPr>
        <w:t xml:space="preserve"> </w:t>
      </w:r>
      <w:r w:rsidR="00FA76F5" w:rsidRPr="00332DA8">
        <w:rPr>
          <w:rFonts w:ascii="Arial" w:hAnsi="Arial" w:cs="Arial"/>
          <w:bCs/>
          <w:iCs/>
          <w:color w:val="000000"/>
          <w:sz w:val="20"/>
        </w:rPr>
        <w:t>«Посадский</w:t>
      </w:r>
      <w:r w:rsidRPr="00332DA8">
        <w:rPr>
          <w:rFonts w:ascii="Arial" w:hAnsi="Arial" w:cs="Arial"/>
          <w:bCs/>
          <w:iCs/>
          <w:color w:val="000000"/>
          <w:sz w:val="20"/>
        </w:rPr>
        <w:t xml:space="preserve"> </w:t>
      </w:r>
      <w:r w:rsidR="00FA76F5" w:rsidRPr="00332DA8">
        <w:rPr>
          <w:rFonts w:ascii="Arial" w:hAnsi="Arial" w:cs="Arial"/>
          <w:bCs/>
          <w:iCs/>
          <w:color w:val="000000"/>
          <w:sz w:val="20"/>
        </w:rPr>
        <w:t>вестник».</w:t>
      </w:r>
    </w:p>
    <w:p w:rsidR="00DD00A4" w:rsidRPr="00DD00A4" w:rsidRDefault="00DD00A4" w:rsidP="00332DA8">
      <w:pPr>
        <w:pStyle w:val="aff9"/>
        <w:numPr>
          <w:ilvl w:val="0"/>
          <w:numId w:val="25"/>
        </w:numPr>
        <w:jc w:val="both"/>
        <w:rPr>
          <w:rFonts w:ascii="Arial" w:hAnsi="Arial" w:cs="Arial"/>
          <w:b/>
          <w:bCs/>
          <w:i/>
          <w:iCs/>
          <w:color w:val="000000"/>
          <w:sz w:val="20"/>
        </w:rPr>
      </w:pPr>
    </w:p>
    <w:p w:rsidR="00DD00A4" w:rsidRPr="00DD00A4" w:rsidRDefault="00DD00A4" w:rsidP="00332DA8">
      <w:pPr>
        <w:pStyle w:val="aff9"/>
        <w:numPr>
          <w:ilvl w:val="0"/>
          <w:numId w:val="25"/>
        </w:numPr>
        <w:jc w:val="both"/>
        <w:rPr>
          <w:rFonts w:ascii="Arial" w:hAnsi="Arial" w:cs="Arial"/>
          <w:b/>
          <w:bCs/>
          <w:i/>
          <w:iCs/>
          <w:color w:val="000000"/>
          <w:sz w:val="20"/>
        </w:rPr>
      </w:pPr>
    </w:p>
    <w:p w:rsidR="00A66789" w:rsidRPr="00F47FB1" w:rsidRDefault="00FA76F5" w:rsidP="00332DA8">
      <w:pPr>
        <w:pStyle w:val="aff9"/>
        <w:numPr>
          <w:ilvl w:val="0"/>
          <w:numId w:val="25"/>
        </w:numPr>
        <w:jc w:val="both"/>
        <w:rPr>
          <w:rFonts w:ascii="Arial" w:hAnsi="Arial" w:cs="Arial"/>
          <w:b/>
          <w:bCs/>
          <w:i/>
          <w:iCs/>
          <w:color w:val="000000"/>
          <w:sz w:val="20"/>
        </w:rPr>
      </w:pPr>
      <w:r w:rsidRPr="00332DA8">
        <w:rPr>
          <w:rFonts w:ascii="Arial" w:hAnsi="Arial" w:cs="Arial"/>
          <w:bCs/>
          <w:iCs/>
          <w:color w:val="000000"/>
          <w:sz w:val="20"/>
        </w:rPr>
        <w:t>Глава</w:t>
      </w:r>
      <w:r w:rsidR="00E158FF" w:rsidRPr="00332DA8">
        <w:rPr>
          <w:rFonts w:ascii="Arial" w:hAnsi="Arial" w:cs="Arial"/>
          <w:bCs/>
          <w:iCs/>
          <w:color w:val="000000"/>
          <w:sz w:val="20"/>
        </w:rPr>
        <w:t xml:space="preserve"> </w:t>
      </w:r>
      <w:r w:rsidRPr="00332DA8">
        <w:rPr>
          <w:rFonts w:ascii="Arial" w:hAnsi="Arial" w:cs="Arial"/>
          <w:bCs/>
          <w:iCs/>
          <w:color w:val="000000"/>
          <w:sz w:val="20"/>
        </w:rPr>
        <w:t>Эльбарусовского</w:t>
      </w:r>
      <w:r w:rsidR="00E158FF" w:rsidRPr="00332DA8">
        <w:rPr>
          <w:rFonts w:ascii="Arial" w:hAnsi="Arial" w:cs="Arial"/>
          <w:bCs/>
          <w:iCs/>
          <w:color w:val="000000"/>
          <w:sz w:val="20"/>
        </w:rPr>
        <w:t xml:space="preserve"> </w:t>
      </w:r>
      <w:r w:rsidRPr="00332DA8">
        <w:rPr>
          <w:rFonts w:ascii="Arial" w:hAnsi="Arial" w:cs="Arial"/>
          <w:bCs/>
          <w:iCs/>
          <w:color w:val="000000"/>
          <w:sz w:val="20"/>
        </w:rPr>
        <w:t>сельского</w:t>
      </w:r>
      <w:r w:rsidR="00E158FF" w:rsidRPr="00332DA8">
        <w:rPr>
          <w:rFonts w:ascii="Arial" w:hAnsi="Arial" w:cs="Arial"/>
          <w:bCs/>
          <w:iCs/>
          <w:color w:val="000000"/>
          <w:sz w:val="20"/>
        </w:rPr>
        <w:t xml:space="preserve"> </w:t>
      </w:r>
      <w:r w:rsidRPr="00332DA8">
        <w:rPr>
          <w:rFonts w:ascii="Arial" w:hAnsi="Arial" w:cs="Arial"/>
          <w:bCs/>
          <w:iCs/>
          <w:color w:val="000000"/>
          <w:sz w:val="20"/>
        </w:rPr>
        <w:t>поселения</w:t>
      </w:r>
      <w:r w:rsidR="00E158FF" w:rsidRPr="00332DA8">
        <w:rPr>
          <w:rFonts w:ascii="Arial" w:hAnsi="Arial" w:cs="Arial"/>
          <w:bCs/>
          <w:iCs/>
          <w:color w:val="000000"/>
          <w:sz w:val="20"/>
        </w:rPr>
        <w:t xml:space="preserve"> </w:t>
      </w:r>
      <w:r w:rsidRPr="00332DA8">
        <w:rPr>
          <w:rFonts w:ascii="Arial" w:hAnsi="Arial" w:cs="Arial"/>
          <w:bCs/>
          <w:iCs/>
          <w:color w:val="000000"/>
          <w:sz w:val="20"/>
        </w:rPr>
        <w:t>Р.А.Кольцова</w:t>
      </w:r>
    </w:p>
    <w:p w:rsidR="00F47FB1" w:rsidRDefault="00F47FB1" w:rsidP="00F47FB1">
      <w:pPr>
        <w:jc w:val="both"/>
        <w:rPr>
          <w:rFonts w:ascii="Arial" w:hAnsi="Arial" w:cs="Arial"/>
          <w:b/>
          <w:bCs/>
          <w:i/>
          <w:iCs/>
          <w:color w:val="000000"/>
          <w:sz w:val="20"/>
        </w:rPr>
      </w:pP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sz w:val="20"/>
          <w:szCs w:val="20"/>
        </w:rPr>
        <w:t>Администрация Мариинско-Посадского района Чувашской Республики проводит открытый аукцион по составу участников и форме подачи предложений.</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Основание проведения аукциона: </w:t>
      </w:r>
      <w:r w:rsidRPr="00F47FB1">
        <w:rPr>
          <w:rFonts w:ascii="Arial" w:hAnsi="Arial" w:cs="Arial"/>
          <w:sz w:val="20"/>
          <w:szCs w:val="20"/>
        </w:rPr>
        <w:t>постановление администрации Мариинско-Посадского района № 48 от «01» февраля 2022 г. «О проведении открытого аукциона по продаже права на заключение договоров аренды земельных участков, находящихся в государственной неразграниченной собственности».</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Предмет аукциона:</w:t>
      </w:r>
      <w:r w:rsidRPr="00F47FB1">
        <w:rPr>
          <w:rFonts w:ascii="Arial" w:hAnsi="Arial" w:cs="Arial"/>
          <w:sz w:val="20"/>
          <w:szCs w:val="20"/>
        </w:rPr>
        <w:t xml:space="preserve">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Мариинско-Посадского района  Чувашской Республики (далее – Участки), собственность не разграничена:           </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u w:val="single"/>
        </w:rPr>
        <w:t>Лот № 1</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Адрес (местонахождение): </w:t>
      </w:r>
      <w:r w:rsidRPr="00F47FB1">
        <w:rPr>
          <w:rFonts w:ascii="Arial" w:hAnsi="Arial" w:cs="Arial"/>
          <w:sz w:val="20"/>
          <w:szCs w:val="20"/>
        </w:rPr>
        <w:t>Чувашская Республика, р-н Мариинско-Посадский, с/пос. Октябрьское</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Площадь земельного участка: 13304 </w:t>
      </w:r>
      <w:r w:rsidRPr="00F47FB1">
        <w:rPr>
          <w:rFonts w:ascii="Arial" w:hAnsi="Arial" w:cs="Arial"/>
          <w:sz w:val="20"/>
          <w:szCs w:val="20"/>
        </w:rPr>
        <w:t>кв.м.</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Категория земель: земли сельскохозяйственного назначения</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Права на земельный участок: </w:t>
      </w:r>
      <w:r w:rsidRPr="00F47FB1">
        <w:rPr>
          <w:rFonts w:ascii="Arial" w:hAnsi="Arial" w:cs="Arial"/>
          <w:sz w:val="20"/>
          <w:szCs w:val="20"/>
        </w:rPr>
        <w:t>собственность не разграничена</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Разрешенное использование: </w:t>
      </w:r>
      <w:r w:rsidRPr="00F47FB1">
        <w:rPr>
          <w:rFonts w:ascii="Arial" w:hAnsi="Arial" w:cs="Arial"/>
          <w:sz w:val="20"/>
          <w:szCs w:val="20"/>
        </w:rPr>
        <w:t>для ведения сельскохозяйственного производства</w:t>
      </w:r>
      <w:r w:rsidRPr="00F47FB1">
        <w:rPr>
          <w:rFonts w:ascii="Arial" w:hAnsi="Arial" w:cs="Arial"/>
          <w:b/>
          <w:bCs/>
          <w:sz w:val="20"/>
          <w:szCs w:val="20"/>
        </w:rPr>
        <w:t>.</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Кадастровый номер: </w:t>
      </w:r>
      <w:r w:rsidRPr="00F47FB1">
        <w:rPr>
          <w:rFonts w:ascii="Arial" w:hAnsi="Arial" w:cs="Arial"/>
          <w:sz w:val="20"/>
          <w:szCs w:val="20"/>
        </w:rPr>
        <w:t>21:16:000000:8276</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Начальная цена годового размера арендной платы за Участок</w:t>
      </w:r>
      <w:r w:rsidRPr="00F47FB1">
        <w:rPr>
          <w:rFonts w:ascii="Arial" w:hAnsi="Arial" w:cs="Arial"/>
          <w:sz w:val="20"/>
          <w:szCs w:val="20"/>
        </w:rPr>
        <w:t xml:space="preserve"> – 1 366 руб. (Одна тысяча триста шестьдесят шесть) руб.32 коп.  без учета НДС, определена в  соответствии с отчетом ООО «Профессиональная оценка и экспертиза» № 285/2021 от 20.12.2021 года.</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Начальный «шаг аукциона» (3 %):  </w:t>
      </w:r>
      <w:r w:rsidRPr="00F47FB1">
        <w:rPr>
          <w:rFonts w:ascii="Arial" w:hAnsi="Arial" w:cs="Arial"/>
          <w:sz w:val="20"/>
          <w:szCs w:val="20"/>
        </w:rPr>
        <w:t>40 (сорок) руб. 09 коп.</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Сумма задатка для участия в аукционе по Лоту: </w:t>
      </w:r>
      <w:r w:rsidRPr="00F47FB1">
        <w:rPr>
          <w:rFonts w:ascii="Arial" w:hAnsi="Arial" w:cs="Arial"/>
          <w:sz w:val="20"/>
          <w:szCs w:val="20"/>
        </w:rPr>
        <w:t>100 % от первоначальной суммы и составляет – 1 366 руб. (Одна тысяча триста шестьдесят шесть) руб.32 коп. без учета НДС.</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lastRenderedPageBreak/>
        <w:t xml:space="preserve">Заявители обеспечивают поступление задатков в срок не позднее: </w:t>
      </w:r>
      <w:r w:rsidRPr="00F47FB1">
        <w:rPr>
          <w:rFonts w:ascii="Arial" w:hAnsi="Arial" w:cs="Arial"/>
          <w:sz w:val="20"/>
          <w:szCs w:val="20"/>
        </w:rPr>
        <w:t>14 марта 2022г.</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Срок аренды: </w:t>
      </w:r>
      <w:r w:rsidRPr="00F47FB1">
        <w:rPr>
          <w:rFonts w:ascii="Arial" w:hAnsi="Arial" w:cs="Arial"/>
          <w:sz w:val="20"/>
          <w:szCs w:val="20"/>
        </w:rPr>
        <w:t>20 лет</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u w:val="single"/>
        </w:rPr>
        <w:t>Лот № 2</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Адрес (местонахождение): </w:t>
      </w:r>
      <w:r w:rsidRPr="00F47FB1">
        <w:rPr>
          <w:rFonts w:ascii="Arial" w:hAnsi="Arial" w:cs="Arial"/>
          <w:sz w:val="20"/>
          <w:szCs w:val="20"/>
        </w:rPr>
        <w:t>Чувашская Республика, р-н Мариинско-Посадский, с/пос. Кугеевское, д. Новое Байгулово, ул. Набережная</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Площадь земельного участка: </w:t>
      </w:r>
      <w:r w:rsidRPr="00F47FB1">
        <w:rPr>
          <w:rFonts w:ascii="Arial" w:hAnsi="Arial" w:cs="Arial"/>
          <w:sz w:val="20"/>
          <w:szCs w:val="20"/>
        </w:rPr>
        <w:t>4300 кв.м.</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Категория земель: </w:t>
      </w:r>
      <w:r w:rsidRPr="00F47FB1">
        <w:rPr>
          <w:rFonts w:ascii="Arial" w:hAnsi="Arial" w:cs="Arial"/>
          <w:sz w:val="20"/>
          <w:szCs w:val="20"/>
        </w:rPr>
        <w:t>земли населенных пунктов</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Права на земельный участок: </w:t>
      </w:r>
      <w:r w:rsidRPr="00F47FB1">
        <w:rPr>
          <w:rFonts w:ascii="Arial" w:hAnsi="Arial" w:cs="Arial"/>
          <w:sz w:val="20"/>
          <w:szCs w:val="20"/>
        </w:rPr>
        <w:t>собственность не разграничена</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Разрешенное использование: </w:t>
      </w:r>
      <w:r w:rsidRPr="00F47FB1">
        <w:rPr>
          <w:rFonts w:ascii="Arial" w:hAnsi="Arial" w:cs="Arial"/>
          <w:sz w:val="20"/>
          <w:szCs w:val="20"/>
        </w:rPr>
        <w:t>для ведения личного подсобного хозяйства</w:t>
      </w:r>
      <w:r w:rsidRPr="00F47FB1">
        <w:rPr>
          <w:rFonts w:ascii="Arial" w:hAnsi="Arial" w:cs="Arial"/>
          <w:b/>
          <w:bCs/>
          <w:sz w:val="20"/>
          <w:szCs w:val="20"/>
        </w:rPr>
        <w:t>.</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Кадастровый номер: </w:t>
      </w:r>
      <w:r w:rsidRPr="00F47FB1">
        <w:rPr>
          <w:rFonts w:ascii="Arial" w:hAnsi="Arial" w:cs="Arial"/>
          <w:sz w:val="20"/>
          <w:szCs w:val="20"/>
        </w:rPr>
        <w:t>21:16:241805:179.</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Начальная цена годового размера арендной платы за Участок</w:t>
      </w:r>
      <w:r w:rsidRPr="00F47FB1">
        <w:rPr>
          <w:rFonts w:ascii="Arial" w:hAnsi="Arial" w:cs="Arial"/>
          <w:sz w:val="20"/>
          <w:szCs w:val="20"/>
        </w:rPr>
        <w:t xml:space="preserve"> – 15 753 руб. (Пятнадцать тысяч семьсот пятьдесят три) руб. 00 коп. без учета НДС, определена в соответствии с отчетом об оценке ООО «Профессиональная оценка и экспертиза» № 011/2022 от 10.01.2022 года.</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Начальный «шаг аукциона» (3 %):  </w:t>
      </w:r>
      <w:r w:rsidRPr="00F47FB1">
        <w:rPr>
          <w:rFonts w:ascii="Arial" w:hAnsi="Arial" w:cs="Arial"/>
          <w:sz w:val="20"/>
          <w:szCs w:val="20"/>
        </w:rPr>
        <w:t>472 (Четыреста семьдесят два) руб. 60 коп.</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Сумма задатка для участия в аукционе по Лоту: </w:t>
      </w:r>
      <w:r w:rsidRPr="00F47FB1">
        <w:rPr>
          <w:rFonts w:ascii="Arial" w:hAnsi="Arial" w:cs="Arial"/>
          <w:sz w:val="20"/>
          <w:szCs w:val="20"/>
        </w:rPr>
        <w:t>100 % от первоначальной суммы и составляет – 15 753 руб. (Пятнадцать тысяч семьсот пятьдесят три) руб. 00 коп. без учета НДС.</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Заявители обеспечивают поступление задатков в срок не позднее: </w:t>
      </w:r>
      <w:r w:rsidRPr="00F47FB1">
        <w:rPr>
          <w:rFonts w:ascii="Arial" w:hAnsi="Arial" w:cs="Arial"/>
          <w:sz w:val="20"/>
          <w:szCs w:val="20"/>
        </w:rPr>
        <w:t>14 марта 2022г.</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Срок аренды: </w:t>
      </w:r>
      <w:r w:rsidRPr="00F47FB1">
        <w:rPr>
          <w:rFonts w:ascii="Arial" w:hAnsi="Arial" w:cs="Arial"/>
          <w:sz w:val="20"/>
          <w:szCs w:val="20"/>
        </w:rPr>
        <w:t>20 лет</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Место приема заявок: </w:t>
      </w:r>
      <w:r w:rsidRPr="00F47FB1">
        <w:rPr>
          <w:rFonts w:ascii="Arial" w:hAnsi="Arial" w:cs="Arial"/>
          <w:sz w:val="20"/>
          <w:szCs w:val="20"/>
        </w:rPr>
        <w:t>429570, г. Мариинский Посад, ул. Николаева, д. 47, каб. 311</w:t>
      </w:r>
      <w:r w:rsidRPr="00F47FB1">
        <w:rPr>
          <w:rFonts w:ascii="Arial" w:hAnsi="Arial" w:cs="Arial"/>
          <w:b/>
          <w:bCs/>
          <w:sz w:val="20"/>
          <w:szCs w:val="20"/>
        </w:rPr>
        <w:t>.</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Дата и время начала приема заявок: </w:t>
      </w:r>
      <w:r w:rsidRPr="00F47FB1">
        <w:rPr>
          <w:rFonts w:ascii="Arial" w:hAnsi="Arial" w:cs="Arial"/>
          <w:sz w:val="20"/>
          <w:szCs w:val="20"/>
        </w:rPr>
        <w:t>с  09 февраля 2022.  в рабочие дни</w:t>
      </w:r>
      <w:r w:rsidRPr="00F47FB1">
        <w:rPr>
          <w:rFonts w:ascii="Arial" w:hAnsi="Arial" w:cs="Arial"/>
          <w:b/>
          <w:bCs/>
          <w:sz w:val="20"/>
          <w:szCs w:val="20"/>
        </w:rPr>
        <w:t xml:space="preserve">, </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sz w:val="20"/>
          <w:szCs w:val="20"/>
        </w:rPr>
        <w:t>с понедельника по четверг  - с 08 час. 00 мин до 17 час. 00 мин (здесь и далее время московское);</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sz w:val="20"/>
          <w:szCs w:val="20"/>
        </w:rPr>
        <w:t>пятница и предпраздничные дни – с 08 час. 00 мин. до 16 час. 00 мин.;</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sz w:val="20"/>
          <w:szCs w:val="20"/>
        </w:rPr>
        <w:t>перерыв с 12 час. 00 мин до 13 час. 00 мин.</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Дата и время окончания приема заявок: </w:t>
      </w:r>
      <w:r w:rsidRPr="00F47FB1">
        <w:rPr>
          <w:rFonts w:ascii="Arial" w:hAnsi="Arial" w:cs="Arial"/>
          <w:sz w:val="20"/>
          <w:szCs w:val="20"/>
        </w:rPr>
        <w:t>11 марта 2022г. 17 час. 00 мин</w:t>
      </w:r>
      <w:r w:rsidRPr="00F47FB1">
        <w:rPr>
          <w:rFonts w:ascii="Arial" w:hAnsi="Arial" w:cs="Arial"/>
          <w:b/>
          <w:bCs/>
          <w:sz w:val="20"/>
          <w:szCs w:val="20"/>
        </w:rPr>
        <w:t xml:space="preserve">. </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Место, дата и время определения Участников аукциона: </w:t>
      </w:r>
      <w:r w:rsidRPr="00F47FB1">
        <w:rPr>
          <w:rFonts w:ascii="Arial" w:hAnsi="Arial" w:cs="Arial"/>
          <w:sz w:val="20"/>
          <w:szCs w:val="20"/>
        </w:rPr>
        <w:t>429570, г. Мариинский Посад, ул. Николаева, д. 47, каб. 311, 14 марта 2022г. 10 час. 00 мин</w:t>
      </w:r>
      <w:r w:rsidRPr="00F47FB1">
        <w:rPr>
          <w:rFonts w:ascii="Arial" w:hAnsi="Arial" w:cs="Arial"/>
          <w:b/>
          <w:bCs/>
          <w:sz w:val="20"/>
          <w:szCs w:val="20"/>
        </w:rPr>
        <w:t>.</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Место проведения аукциона: </w:t>
      </w:r>
      <w:r w:rsidRPr="00F47FB1">
        <w:rPr>
          <w:rFonts w:ascii="Arial" w:hAnsi="Arial" w:cs="Arial"/>
          <w:sz w:val="20"/>
          <w:szCs w:val="20"/>
        </w:rPr>
        <w:t>429570, г. Мариинский Посад, ул. Николаева, д. 47, каб. 311</w:t>
      </w:r>
      <w:r w:rsidRPr="00F47FB1">
        <w:rPr>
          <w:rFonts w:ascii="Arial" w:hAnsi="Arial" w:cs="Arial"/>
          <w:b/>
          <w:bCs/>
          <w:sz w:val="20"/>
          <w:szCs w:val="20"/>
        </w:rPr>
        <w:t>.</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Дата и время регистрации участников аукциона</w:t>
      </w:r>
      <w:r w:rsidRPr="00F47FB1">
        <w:rPr>
          <w:rFonts w:ascii="Arial" w:hAnsi="Arial" w:cs="Arial"/>
          <w:sz w:val="20"/>
          <w:szCs w:val="20"/>
        </w:rPr>
        <w:t>: 17 марта 2022г. с 09 час. 00 мин. по 09 час. 50 мин.</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Дата и время начала аукциона: </w:t>
      </w:r>
      <w:r w:rsidRPr="00F47FB1">
        <w:rPr>
          <w:rFonts w:ascii="Arial" w:hAnsi="Arial" w:cs="Arial"/>
          <w:sz w:val="20"/>
          <w:szCs w:val="20"/>
        </w:rPr>
        <w:t>17 марта 2022г в 10 час. 00 мин.</w:t>
      </w:r>
    </w:p>
    <w:p w:rsidR="00F47FB1" w:rsidRPr="00F47FB1" w:rsidRDefault="00F47FB1" w:rsidP="00F47FB1">
      <w:pPr>
        <w:pStyle w:val="aff9"/>
        <w:numPr>
          <w:ilvl w:val="0"/>
          <w:numId w:val="25"/>
        </w:numPr>
        <w:spacing w:before="100" w:beforeAutospacing="1" w:after="100" w:afterAutospacing="1"/>
        <w:rPr>
          <w:rFonts w:ascii="Arial" w:hAnsi="Arial" w:cs="Arial"/>
          <w:sz w:val="20"/>
          <w:szCs w:val="20"/>
        </w:rPr>
      </w:pPr>
      <w:r w:rsidRPr="00F47FB1">
        <w:rPr>
          <w:rFonts w:ascii="Arial" w:hAnsi="Arial" w:cs="Arial"/>
          <w:b/>
          <w:bCs/>
          <w:sz w:val="20"/>
          <w:szCs w:val="20"/>
        </w:rPr>
        <w:t xml:space="preserve">Дата и место подведения итогов аукциона: </w:t>
      </w:r>
      <w:r w:rsidRPr="00F47FB1">
        <w:rPr>
          <w:rFonts w:ascii="Arial" w:hAnsi="Arial" w:cs="Arial"/>
          <w:sz w:val="20"/>
          <w:szCs w:val="20"/>
        </w:rPr>
        <w:t>17 марта 2022г г. Мариинский Посад, ул. Николаева, д. 47, каб.311.</w:t>
      </w:r>
    </w:p>
    <w:p w:rsidR="00DD00A4" w:rsidRPr="00332DA8" w:rsidRDefault="00DD00A4" w:rsidP="00332DA8">
      <w:pPr>
        <w:pStyle w:val="aff9"/>
        <w:numPr>
          <w:ilvl w:val="0"/>
          <w:numId w:val="25"/>
        </w:numPr>
        <w:jc w:val="both"/>
        <w:rPr>
          <w:rFonts w:ascii="Arial" w:hAnsi="Arial" w:cs="Arial"/>
          <w:b/>
          <w:bCs/>
          <w:i/>
          <w:iCs/>
          <w:color w:val="000000"/>
          <w:sz w:val="20"/>
        </w:rPr>
      </w:pPr>
    </w:p>
    <w:p w:rsidR="00FA76F5" w:rsidRPr="00332DA8" w:rsidRDefault="00FA76F5" w:rsidP="00332DA8">
      <w:pPr>
        <w:rPr>
          <w:rFonts w:ascii="Arial" w:hAnsi="Arial" w:cs="Arial"/>
          <w:bCs/>
          <w:iCs/>
          <w:color w:val="000000"/>
          <w:sz w:val="20"/>
        </w:rPr>
      </w:pPr>
    </w:p>
    <w:tbl>
      <w:tblPr>
        <w:tblW w:w="5000" w:type="pct"/>
        <w:tblLook w:val="0000" w:firstRow="0" w:lastRow="0" w:firstColumn="0" w:lastColumn="0" w:noHBand="0" w:noVBand="0"/>
      </w:tblPr>
      <w:tblGrid>
        <w:gridCol w:w="720"/>
        <w:gridCol w:w="5514"/>
        <w:gridCol w:w="2671"/>
        <w:gridCol w:w="445"/>
        <w:gridCol w:w="5789"/>
      </w:tblGrid>
      <w:tr w:rsidR="00FA76F5" w:rsidRPr="00332DA8" w:rsidTr="00DD00A4">
        <w:trPr>
          <w:cantSplit/>
        </w:trPr>
        <w:tc>
          <w:tcPr>
            <w:tcW w:w="2059" w:type="pct"/>
            <w:gridSpan w:val="2"/>
            <w:vAlign w:val="center"/>
          </w:tcPr>
          <w:p w:rsidR="00FA76F5" w:rsidRPr="00332DA8" w:rsidRDefault="00332DA8" w:rsidP="00DD00A4">
            <w:pPr>
              <w:jc w:val="center"/>
              <w:rPr>
                <w:rFonts w:ascii="Arial" w:hAnsi="Arial" w:cs="Arial"/>
                <w:b/>
                <w:i/>
                <w:color w:val="000000"/>
                <w:sz w:val="20"/>
                <w:szCs w:val="22"/>
              </w:rPr>
            </w:pPr>
            <w:r w:rsidRPr="00332DA8">
              <w:rPr>
                <w:rFonts w:ascii="Arial" w:hAnsi="Arial" w:cs="Arial"/>
                <w:color w:val="000000"/>
                <w:sz w:val="20"/>
                <w:szCs w:val="22"/>
              </w:rPr>
              <w:t>Чăваш</w:t>
            </w:r>
            <w:r w:rsidR="00E158FF" w:rsidRPr="00332DA8">
              <w:rPr>
                <w:rFonts w:ascii="Arial" w:hAnsi="Arial" w:cs="Arial"/>
                <w:color w:val="000000"/>
                <w:sz w:val="20"/>
                <w:szCs w:val="22"/>
              </w:rPr>
              <w:t xml:space="preserve"> </w:t>
            </w:r>
            <w:r w:rsidR="00FA76F5" w:rsidRPr="00332DA8">
              <w:rPr>
                <w:rFonts w:ascii="Arial" w:hAnsi="Arial" w:cs="Arial"/>
                <w:color w:val="000000"/>
                <w:sz w:val="20"/>
                <w:szCs w:val="22"/>
              </w:rPr>
              <w:t>Республикин</w:t>
            </w:r>
          </w:p>
          <w:p w:rsidR="00FA76F5" w:rsidRPr="00332DA8" w:rsidRDefault="00332DA8" w:rsidP="00DD00A4">
            <w:pPr>
              <w:jc w:val="center"/>
              <w:rPr>
                <w:rFonts w:ascii="Arial" w:hAnsi="Arial" w:cs="Arial"/>
                <w:b/>
                <w:i/>
                <w:color w:val="000000"/>
                <w:sz w:val="20"/>
                <w:szCs w:val="22"/>
              </w:rPr>
            </w:pPr>
            <w:r w:rsidRPr="00332DA8">
              <w:rPr>
                <w:rFonts w:ascii="Arial" w:hAnsi="Arial" w:cs="Arial"/>
                <w:color w:val="000000"/>
                <w:sz w:val="20"/>
                <w:szCs w:val="22"/>
              </w:rPr>
              <w:t>Cĕнтĕрвăрри</w:t>
            </w:r>
            <w:r w:rsidR="00E158FF" w:rsidRPr="00332DA8">
              <w:rPr>
                <w:rFonts w:ascii="Arial" w:hAnsi="Arial" w:cs="Arial"/>
                <w:color w:val="000000"/>
                <w:sz w:val="20"/>
                <w:szCs w:val="22"/>
              </w:rPr>
              <w:t xml:space="preserve"> </w:t>
            </w:r>
          </w:p>
          <w:p w:rsidR="00A66789" w:rsidRPr="00332DA8" w:rsidRDefault="00332DA8" w:rsidP="00DD00A4">
            <w:pPr>
              <w:jc w:val="center"/>
              <w:rPr>
                <w:rFonts w:ascii="Arial" w:hAnsi="Arial" w:cs="Arial"/>
                <w:b/>
                <w:i/>
                <w:color w:val="000000"/>
                <w:sz w:val="20"/>
                <w:szCs w:val="22"/>
              </w:rPr>
            </w:pPr>
            <w:r w:rsidRPr="00332DA8">
              <w:rPr>
                <w:rFonts w:ascii="Arial" w:hAnsi="Arial" w:cs="Arial"/>
                <w:color w:val="000000"/>
                <w:sz w:val="20"/>
                <w:szCs w:val="22"/>
              </w:rPr>
              <w:t>районĕн</w:t>
            </w:r>
            <w:r w:rsidR="00E158FF" w:rsidRPr="00332DA8">
              <w:rPr>
                <w:rFonts w:ascii="Arial" w:hAnsi="Arial" w:cs="Arial"/>
                <w:color w:val="000000"/>
                <w:sz w:val="20"/>
                <w:szCs w:val="22"/>
              </w:rPr>
              <w:t xml:space="preserve"> </w:t>
            </w:r>
            <w:r w:rsidRPr="00332DA8">
              <w:rPr>
                <w:rFonts w:ascii="Arial" w:hAnsi="Arial" w:cs="Arial"/>
                <w:color w:val="000000"/>
                <w:sz w:val="20"/>
                <w:szCs w:val="22"/>
              </w:rPr>
              <w:t>администрацийĕ</w:t>
            </w:r>
            <w:r w:rsidR="00E158FF" w:rsidRPr="00332DA8">
              <w:rPr>
                <w:rFonts w:ascii="Arial" w:hAnsi="Arial" w:cs="Arial"/>
                <w:color w:val="000000"/>
                <w:sz w:val="20"/>
                <w:szCs w:val="22"/>
              </w:rPr>
              <w:t xml:space="preserve"> </w:t>
            </w:r>
          </w:p>
          <w:p w:rsidR="00A66789" w:rsidRPr="00332DA8" w:rsidRDefault="00FA76F5" w:rsidP="00DD00A4">
            <w:pPr>
              <w:pStyle w:val="12"/>
              <w:rPr>
                <w:rFonts w:ascii="Arial" w:hAnsi="Arial" w:cs="Arial"/>
                <w:color w:val="000000"/>
                <w:sz w:val="20"/>
              </w:rPr>
            </w:pPr>
            <w:r w:rsidRPr="00332DA8">
              <w:rPr>
                <w:rFonts w:ascii="Arial" w:hAnsi="Arial" w:cs="Arial"/>
                <w:color w:val="000000"/>
                <w:sz w:val="20"/>
              </w:rPr>
              <w:t>Й</w:t>
            </w:r>
            <w:r w:rsidR="00E158FF" w:rsidRPr="00332DA8">
              <w:rPr>
                <w:rFonts w:ascii="Arial" w:hAnsi="Arial" w:cs="Arial"/>
                <w:color w:val="000000"/>
                <w:sz w:val="20"/>
              </w:rPr>
              <w:t xml:space="preserve"> </w:t>
            </w:r>
            <w:r w:rsidRPr="00332DA8">
              <w:rPr>
                <w:rFonts w:ascii="Arial" w:hAnsi="Arial" w:cs="Arial"/>
                <w:color w:val="000000"/>
                <w:sz w:val="20"/>
              </w:rPr>
              <w:t>Ы</w:t>
            </w:r>
            <w:r w:rsidR="00E158FF" w:rsidRPr="00332DA8">
              <w:rPr>
                <w:rFonts w:ascii="Arial" w:hAnsi="Arial" w:cs="Arial"/>
                <w:color w:val="000000"/>
                <w:sz w:val="20"/>
              </w:rPr>
              <w:t xml:space="preserve"> </w:t>
            </w:r>
            <w:r w:rsidRPr="00332DA8">
              <w:rPr>
                <w:rFonts w:ascii="Arial" w:hAnsi="Arial" w:cs="Arial"/>
                <w:color w:val="000000"/>
                <w:sz w:val="20"/>
              </w:rPr>
              <w:t>Ш</w:t>
            </w:r>
            <w:r w:rsidR="00E158FF" w:rsidRPr="00332DA8">
              <w:rPr>
                <w:rFonts w:ascii="Arial" w:hAnsi="Arial" w:cs="Arial"/>
                <w:color w:val="000000"/>
                <w:sz w:val="20"/>
              </w:rPr>
              <w:t xml:space="preserve"> </w:t>
            </w:r>
            <w:r w:rsidR="00332DA8" w:rsidRPr="00332DA8">
              <w:rPr>
                <w:rFonts w:ascii="Arial" w:hAnsi="Arial" w:cs="Arial"/>
                <w:color w:val="000000"/>
                <w:sz w:val="20"/>
              </w:rPr>
              <w:t>Ă</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У</w:t>
            </w:r>
          </w:p>
          <w:p w:rsidR="00A66789" w:rsidRPr="00332DA8" w:rsidRDefault="00E158FF" w:rsidP="00DD00A4">
            <w:pPr>
              <w:jc w:val="center"/>
              <w:rPr>
                <w:rFonts w:ascii="Arial" w:hAnsi="Arial" w:cs="Arial"/>
                <w:bCs/>
                <w:i/>
                <w:color w:val="000000"/>
                <w:sz w:val="20"/>
              </w:rPr>
            </w:pPr>
            <w:r w:rsidRPr="00332DA8">
              <w:rPr>
                <w:rFonts w:ascii="Arial" w:hAnsi="Arial" w:cs="Arial"/>
                <w:bCs/>
                <w:color w:val="000000"/>
                <w:sz w:val="20"/>
              </w:rPr>
              <w:t xml:space="preserve"> </w:t>
            </w:r>
            <w:r w:rsidR="00FA76F5" w:rsidRPr="00332DA8">
              <w:rPr>
                <w:rFonts w:ascii="Arial" w:hAnsi="Arial" w:cs="Arial"/>
                <w:bCs/>
                <w:color w:val="000000"/>
                <w:sz w:val="20"/>
              </w:rPr>
              <w:t>№</w:t>
            </w:r>
            <w:r w:rsidRPr="00332DA8">
              <w:rPr>
                <w:rFonts w:ascii="Arial" w:hAnsi="Arial" w:cs="Arial"/>
                <w:bCs/>
                <w:color w:val="000000"/>
                <w:sz w:val="20"/>
              </w:rPr>
              <w:t xml:space="preserve"> </w:t>
            </w:r>
          </w:p>
          <w:p w:rsidR="00FA76F5" w:rsidRPr="00332DA8" w:rsidRDefault="00332DA8" w:rsidP="00DD00A4">
            <w:pPr>
              <w:jc w:val="center"/>
              <w:rPr>
                <w:rFonts w:ascii="Arial" w:hAnsi="Arial" w:cs="Arial"/>
                <w:b/>
                <w:i/>
                <w:color w:val="000000"/>
                <w:sz w:val="20"/>
                <w:szCs w:val="22"/>
              </w:rPr>
            </w:pPr>
            <w:r w:rsidRPr="00332DA8">
              <w:rPr>
                <w:rFonts w:ascii="Arial" w:hAnsi="Arial" w:cs="Arial"/>
                <w:color w:val="000000"/>
                <w:sz w:val="20"/>
                <w:szCs w:val="22"/>
              </w:rPr>
              <w:t>Cĕнтĕрвăрри</w:t>
            </w:r>
            <w:r w:rsidR="00E158FF" w:rsidRPr="00332DA8">
              <w:rPr>
                <w:rFonts w:ascii="Arial" w:hAnsi="Arial" w:cs="Arial"/>
                <w:color w:val="000000"/>
                <w:sz w:val="20"/>
                <w:szCs w:val="22"/>
              </w:rPr>
              <w:t xml:space="preserve"> </w:t>
            </w:r>
            <w:r w:rsidR="00FA76F5" w:rsidRPr="00332DA8">
              <w:rPr>
                <w:rFonts w:ascii="Arial" w:hAnsi="Arial" w:cs="Arial"/>
                <w:color w:val="000000"/>
                <w:sz w:val="20"/>
                <w:szCs w:val="22"/>
              </w:rPr>
              <w:t>хули</w:t>
            </w:r>
          </w:p>
          <w:p w:rsidR="00FA76F5" w:rsidRPr="00332DA8" w:rsidRDefault="00E158FF" w:rsidP="00DD00A4">
            <w:pPr>
              <w:jc w:val="center"/>
              <w:rPr>
                <w:rFonts w:ascii="Arial" w:hAnsi="Arial" w:cs="Arial"/>
                <w:b/>
                <w:i/>
                <w:color w:val="000000"/>
                <w:sz w:val="20"/>
              </w:rPr>
            </w:pPr>
            <w:r w:rsidRPr="00332DA8">
              <w:rPr>
                <w:rFonts w:ascii="Arial" w:hAnsi="Arial" w:cs="Arial"/>
                <w:color w:val="000000"/>
                <w:sz w:val="20"/>
              </w:rPr>
              <w:t xml:space="preserve"> </w:t>
            </w:r>
          </w:p>
        </w:tc>
        <w:tc>
          <w:tcPr>
            <w:tcW w:w="882" w:type="pct"/>
            <w:vAlign w:val="center"/>
          </w:tcPr>
          <w:p w:rsidR="00A66789" w:rsidRPr="00332DA8" w:rsidRDefault="00FA76F5" w:rsidP="00DD00A4">
            <w:pPr>
              <w:ind w:hanging="783"/>
              <w:jc w:val="center"/>
              <w:rPr>
                <w:rFonts w:ascii="Arial" w:hAnsi="Arial" w:cs="Arial"/>
                <w:b/>
                <w:i/>
                <w:color w:val="000000"/>
                <w:sz w:val="20"/>
              </w:rPr>
            </w:pPr>
            <w:r w:rsidRPr="00332DA8">
              <w:rPr>
                <w:rFonts w:ascii="Arial" w:hAnsi="Arial" w:cs="Arial"/>
                <w:noProof/>
                <w:color w:val="000000"/>
                <w:sz w:val="20"/>
              </w:rPr>
              <w:drawing>
                <wp:anchor distT="0" distB="0" distL="114300" distR="114300" simplePos="0" relativeHeight="251667456" behindDoc="0" locked="0" layoutInCell="1" allowOverlap="1">
                  <wp:simplePos x="0" y="0"/>
                  <wp:positionH relativeFrom="margin">
                    <wp:posOffset>-1480185</wp:posOffset>
                  </wp:positionH>
                  <wp:positionV relativeFrom="margin">
                    <wp:posOffset>152400</wp:posOffset>
                  </wp:positionV>
                  <wp:extent cx="596265" cy="775335"/>
                  <wp:effectExtent l="0" t="0" r="0" b="5715"/>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E158FF" w:rsidRPr="00332DA8">
              <w:rPr>
                <w:rFonts w:ascii="Arial" w:hAnsi="Arial" w:cs="Arial"/>
                <w:color w:val="000000"/>
                <w:sz w:val="20"/>
              </w:rPr>
              <w:t xml:space="preserve"> </w:t>
            </w:r>
          </w:p>
          <w:p w:rsidR="00FA76F5" w:rsidRPr="00332DA8" w:rsidRDefault="00FA76F5" w:rsidP="00DD00A4">
            <w:pPr>
              <w:jc w:val="center"/>
              <w:rPr>
                <w:rFonts w:ascii="Arial" w:hAnsi="Arial" w:cs="Arial"/>
                <w:b/>
                <w:i/>
                <w:color w:val="000000"/>
                <w:sz w:val="20"/>
              </w:rPr>
            </w:pPr>
          </w:p>
        </w:tc>
        <w:tc>
          <w:tcPr>
            <w:tcW w:w="2059" w:type="pct"/>
            <w:gridSpan w:val="2"/>
            <w:vAlign w:val="center"/>
          </w:tcPr>
          <w:p w:rsidR="00FA76F5" w:rsidRPr="00332DA8" w:rsidRDefault="00FA76F5" w:rsidP="00DD00A4">
            <w:pPr>
              <w:jc w:val="center"/>
              <w:rPr>
                <w:rFonts w:ascii="Arial" w:hAnsi="Arial" w:cs="Arial"/>
                <w:b/>
                <w:i/>
                <w:color w:val="000000"/>
                <w:sz w:val="20"/>
              </w:rPr>
            </w:pPr>
            <w:r w:rsidRPr="00332DA8">
              <w:rPr>
                <w:rFonts w:ascii="Arial" w:hAnsi="Arial" w:cs="Arial"/>
                <w:color w:val="000000"/>
                <w:sz w:val="20"/>
              </w:rPr>
              <w:t>Чувашская</w:t>
            </w:r>
            <w:r w:rsidR="00E158FF" w:rsidRPr="00332DA8">
              <w:rPr>
                <w:rFonts w:ascii="Arial" w:hAnsi="Arial" w:cs="Arial"/>
                <w:color w:val="000000"/>
                <w:sz w:val="20"/>
              </w:rPr>
              <w:t xml:space="preserve"> </w:t>
            </w:r>
            <w:r w:rsidRPr="00332DA8">
              <w:rPr>
                <w:rFonts w:ascii="Arial" w:hAnsi="Arial" w:cs="Arial"/>
                <w:color w:val="000000"/>
                <w:sz w:val="20"/>
              </w:rPr>
              <w:t>Республика</w:t>
            </w:r>
          </w:p>
          <w:p w:rsidR="00FA76F5" w:rsidRPr="00332DA8" w:rsidRDefault="00FA76F5" w:rsidP="00DD00A4">
            <w:pPr>
              <w:jc w:val="center"/>
              <w:rPr>
                <w:rFonts w:ascii="Arial" w:hAnsi="Arial" w:cs="Arial"/>
                <w:b/>
                <w:i/>
                <w:color w:val="000000"/>
                <w:sz w:val="20"/>
              </w:rPr>
            </w:pPr>
            <w:r w:rsidRPr="00332DA8">
              <w:rPr>
                <w:rFonts w:ascii="Arial" w:hAnsi="Arial" w:cs="Arial"/>
                <w:color w:val="000000"/>
                <w:sz w:val="20"/>
              </w:rPr>
              <w:t>Администрация</w:t>
            </w:r>
          </w:p>
          <w:p w:rsidR="00FA76F5" w:rsidRPr="00332DA8" w:rsidRDefault="00FA76F5" w:rsidP="00DD00A4">
            <w:pPr>
              <w:jc w:val="center"/>
              <w:rPr>
                <w:rFonts w:ascii="Arial" w:hAnsi="Arial" w:cs="Arial"/>
                <w:b/>
                <w:i/>
                <w:color w:val="000000"/>
                <w:sz w:val="20"/>
              </w:rPr>
            </w:pP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p>
          <w:p w:rsidR="00A66789" w:rsidRPr="00332DA8" w:rsidRDefault="00FA76F5" w:rsidP="00DD00A4">
            <w:pPr>
              <w:jc w:val="center"/>
              <w:rPr>
                <w:rFonts w:ascii="Arial" w:hAnsi="Arial" w:cs="Arial"/>
                <w:b/>
                <w:i/>
                <w:color w:val="000000"/>
                <w:sz w:val="20"/>
              </w:rPr>
            </w:pPr>
            <w:r w:rsidRPr="00332DA8">
              <w:rPr>
                <w:rFonts w:ascii="Arial" w:hAnsi="Arial" w:cs="Arial"/>
                <w:color w:val="000000"/>
                <w:sz w:val="20"/>
              </w:rPr>
              <w:t>района</w:t>
            </w:r>
          </w:p>
          <w:p w:rsidR="00A66789" w:rsidRPr="00332DA8" w:rsidRDefault="00FA76F5" w:rsidP="00DD00A4">
            <w:pPr>
              <w:jc w:val="center"/>
              <w:rPr>
                <w:rFonts w:ascii="Arial" w:hAnsi="Arial" w:cs="Arial"/>
                <w:i/>
                <w:color w:val="000000"/>
                <w:sz w:val="20"/>
              </w:rPr>
            </w:pPr>
            <w:r w:rsidRPr="00332DA8">
              <w:rPr>
                <w:rFonts w:ascii="Arial" w:hAnsi="Arial" w:cs="Arial"/>
                <w:color w:val="000000"/>
                <w:sz w:val="20"/>
              </w:rPr>
              <w:t>П</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Т</w:t>
            </w:r>
            <w:r w:rsidR="00E158FF" w:rsidRPr="00332DA8">
              <w:rPr>
                <w:rFonts w:ascii="Arial" w:hAnsi="Arial" w:cs="Arial"/>
                <w:color w:val="000000"/>
                <w:sz w:val="20"/>
              </w:rPr>
              <w:t xml:space="preserve"> </w:t>
            </w:r>
            <w:r w:rsidRPr="00332DA8">
              <w:rPr>
                <w:rFonts w:ascii="Arial" w:hAnsi="Arial" w:cs="Arial"/>
                <w:color w:val="000000"/>
                <w:sz w:val="20"/>
              </w:rPr>
              <w:t>А</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Л</w:t>
            </w:r>
            <w:r w:rsidR="00E158FF" w:rsidRPr="00332DA8">
              <w:rPr>
                <w:rFonts w:ascii="Arial" w:hAnsi="Arial" w:cs="Arial"/>
                <w:color w:val="000000"/>
                <w:sz w:val="20"/>
              </w:rPr>
              <w:t xml:space="preserve"> </w:t>
            </w:r>
            <w:r w:rsidRPr="00332DA8">
              <w:rPr>
                <w:rFonts w:ascii="Arial" w:hAnsi="Arial" w:cs="Arial"/>
                <w:color w:val="000000"/>
                <w:sz w:val="20"/>
              </w:rPr>
              <w:t>Е</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Е</w:t>
            </w:r>
          </w:p>
          <w:p w:rsidR="00A66789" w:rsidRPr="00332DA8" w:rsidRDefault="00E158FF" w:rsidP="00DD00A4">
            <w:pPr>
              <w:jc w:val="center"/>
              <w:rPr>
                <w:rFonts w:ascii="Arial" w:hAnsi="Arial" w:cs="Arial"/>
                <w:b/>
                <w:i/>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01</w:t>
            </w:r>
            <w:r w:rsidRPr="00332DA8">
              <w:rPr>
                <w:rFonts w:ascii="Arial" w:hAnsi="Arial" w:cs="Arial"/>
                <w:color w:val="000000"/>
                <w:sz w:val="20"/>
              </w:rPr>
              <w:t xml:space="preserve"> </w:t>
            </w:r>
            <w:r w:rsidR="00FA76F5" w:rsidRPr="00332DA8">
              <w:rPr>
                <w:rFonts w:ascii="Arial" w:hAnsi="Arial" w:cs="Arial"/>
                <w:color w:val="000000"/>
                <w:sz w:val="20"/>
              </w:rPr>
              <w:t>февраля</w:t>
            </w:r>
            <w:r w:rsidRPr="00332DA8">
              <w:rPr>
                <w:rFonts w:ascii="Arial" w:hAnsi="Arial" w:cs="Arial"/>
                <w:color w:val="000000"/>
                <w:sz w:val="20"/>
              </w:rPr>
              <w:t xml:space="preserve"> </w:t>
            </w:r>
            <w:r w:rsidR="00FA76F5" w:rsidRPr="00332DA8">
              <w:rPr>
                <w:rFonts w:ascii="Arial" w:hAnsi="Arial" w:cs="Arial"/>
                <w:color w:val="000000"/>
                <w:sz w:val="20"/>
              </w:rPr>
              <w:t>2022</w:t>
            </w:r>
            <w:r w:rsidRPr="00332DA8">
              <w:rPr>
                <w:rFonts w:ascii="Arial" w:hAnsi="Arial" w:cs="Arial"/>
                <w:bCs/>
                <w:color w:val="000000"/>
                <w:sz w:val="20"/>
              </w:rPr>
              <w:t xml:space="preserve"> </w:t>
            </w:r>
            <w:r w:rsidR="00FA76F5" w:rsidRPr="00332DA8">
              <w:rPr>
                <w:rFonts w:ascii="Arial" w:hAnsi="Arial" w:cs="Arial"/>
                <w:bCs/>
                <w:color w:val="000000"/>
                <w:sz w:val="20"/>
              </w:rPr>
              <w:t>№</w:t>
            </w:r>
            <w:r w:rsidRPr="00332DA8">
              <w:rPr>
                <w:rFonts w:ascii="Arial" w:hAnsi="Arial" w:cs="Arial"/>
                <w:bCs/>
                <w:color w:val="000000"/>
                <w:sz w:val="20"/>
              </w:rPr>
              <w:t xml:space="preserve"> </w:t>
            </w:r>
            <w:r w:rsidR="00FA76F5" w:rsidRPr="00332DA8">
              <w:rPr>
                <w:rFonts w:ascii="Arial" w:hAnsi="Arial" w:cs="Arial"/>
                <w:bCs/>
                <w:color w:val="000000"/>
                <w:sz w:val="20"/>
              </w:rPr>
              <w:t>48</w:t>
            </w:r>
          </w:p>
          <w:p w:rsidR="00FA76F5" w:rsidRPr="00332DA8" w:rsidRDefault="00FA76F5" w:rsidP="00C3060A">
            <w:pPr>
              <w:jc w:val="center"/>
              <w:rPr>
                <w:rFonts w:ascii="Arial" w:hAnsi="Arial" w:cs="Arial"/>
                <w:b/>
                <w:i/>
                <w:color w:val="000000"/>
                <w:sz w:val="20"/>
              </w:rPr>
            </w:pP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Мариинский</w:t>
            </w:r>
            <w:r w:rsidR="00E158FF" w:rsidRPr="00332DA8">
              <w:rPr>
                <w:rFonts w:ascii="Arial" w:hAnsi="Arial" w:cs="Arial"/>
                <w:color w:val="000000"/>
                <w:sz w:val="20"/>
              </w:rPr>
              <w:t xml:space="preserve"> </w:t>
            </w:r>
            <w:r w:rsidRPr="00332DA8">
              <w:rPr>
                <w:rFonts w:ascii="Arial" w:hAnsi="Arial" w:cs="Arial"/>
                <w:color w:val="000000"/>
                <w:sz w:val="20"/>
              </w:rPr>
              <w:t>Посад</w:t>
            </w:r>
          </w:p>
        </w:tc>
      </w:tr>
      <w:tr w:rsidR="00FA76F5" w:rsidRPr="00DD00A4" w:rsidTr="00DD00A4">
        <w:tblPrEx>
          <w:tblLook w:val="04A0" w:firstRow="1" w:lastRow="0" w:firstColumn="1" w:lastColumn="0" w:noHBand="0" w:noVBand="1"/>
        </w:tblPrEx>
        <w:trPr>
          <w:gridBefore w:val="1"/>
          <w:gridAfter w:val="1"/>
          <w:wBefore w:w="238" w:type="pct"/>
          <w:wAfter w:w="1912" w:type="pct"/>
          <w:cantSplit/>
        </w:trPr>
        <w:tc>
          <w:tcPr>
            <w:tcW w:w="2850" w:type="pct"/>
            <w:gridSpan w:val="3"/>
            <w:vAlign w:val="center"/>
          </w:tcPr>
          <w:p w:rsidR="00FA76F5" w:rsidRPr="00DD00A4" w:rsidRDefault="00FA76F5" w:rsidP="00DD00A4">
            <w:pPr>
              <w:jc w:val="center"/>
              <w:rPr>
                <w:rFonts w:ascii="Arial" w:hAnsi="Arial" w:cs="Arial"/>
                <w:b/>
                <w:i/>
                <w:color w:val="000000"/>
                <w:sz w:val="20"/>
                <w:szCs w:val="22"/>
              </w:rPr>
            </w:pPr>
            <w:r w:rsidRPr="00DD00A4">
              <w:rPr>
                <w:rFonts w:ascii="Arial" w:hAnsi="Arial" w:cs="Arial"/>
                <w:b/>
                <w:color w:val="000000"/>
                <w:sz w:val="20"/>
                <w:szCs w:val="22"/>
              </w:rPr>
              <w:t>О</w:t>
            </w:r>
            <w:r w:rsidR="00E158FF" w:rsidRPr="00DD00A4">
              <w:rPr>
                <w:rFonts w:ascii="Arial" w:hAnsi="Arial" w:cs="Arial"/>
                <w:b/>
                <w:color w:val="000000"/>
                <w:sz w:val="20"/>
                <w:szCs w:val="22"/>
              </w:rPr>
              <w:t xml:space="preserve"> </w:t>
            </w:r>
            <w:r w:rsidRPr="00DD00A4">
              <w:rPr>
                <w:rFonts w:ascii="Arial" w:hAnsi="Arial" w:cs="Arial"/>
                <w:b/>
                <w:bCs/>
                <w:color w:val="000000"/>
                <w:sz w:val="20"/>
                <w:szCs w:val="22"/>
              </w:rPr>
              <w:t>проведении</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открытого</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аукциона</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по</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продаже</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права</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на</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заключение</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договоров</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аренды</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земельных</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участков,</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находящихся</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в</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государственной</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неразграниченной</w:t>
            </w:r>
            <w:r w:rsidR="00E158FF" w:rsidRPr="00DD00A4">
              <w:rPr>
                <w:rFonts w:ascii="Arial" w:hAnsi="Arial" w:cs="Arial"/>
                <w:b/>
                <w:bCs/>
                <w:color w:val="000000"/>
                <w:sz w:val="20"/>
                <w:szCs w:val="22"/>
              </w:rPr>
              <w:t xml:space="preserve"> </w:t>
            </w:r>
            <w:r w:rsidRPr="00DD00A4">
              <w:rPr>
                <w:rFonts w:ascii="Arial" w:hAnsi="Arial" w:cs="Arial"/>
                <w:b/>
                <w:bCs/>
                <w:color w:val="000000"/>
                <w:sz w:val="20"/>
                <w:szCs w:val="22"/>
              </w:rPr>
              <w:t>собственности</w:t>
            </w:r>
          </w:p>
          <w:p w:rsidR="00FA76F5" w:rsidRPr="00DD00A4" w:rsidRDefault="00FA76F5" w:rsidP="00DD00A4">
            <w:pPr>
              <w:jc w:val="center"/>
              <w:rPr>
                <w:rFonts w:ascii="Arial" w:hAnsi="Arial" w:cs="Arial"/>
                <w:b/>
                <w:i/>
                <w:color w:val="000000"/>
                <w:sz w:val="20"/>
              </w:rPr>
            </w:pPr>
          </w:p>
        </w:tc>
      </w:tr>
    </w:tbl>
    <w:p w:rsidR="00FA76F5" w:rsidRPr="00332DA8" w:rsidRDefault="00FA76F5" w:rsidP="00332DA8">
      <w:pPr>
        <w:ind w:firstLine="709"/>
        <w:jc w:val="both"/>
        <w:rPr>
          <w:rFonts w:ascii="Arial" w:hAnsi="Arial" w:cs="Arial"/>
          <w:b/>
          <w:i/>
          <w:color w:val="000000"/>
          <w:sz w:val="20"/>
          <w:szCs w:val="22"/>
        </w:rPr>
      </w:pPr>
      <w:r w:rsidRPr="00332DA8">
        <w:rPr>
          <w:rFonts w:ascii="Arial" w:hAnsi="Arial" w:cs="Arial"/>
          <w:color w:val="000000"/>
          <w:sz w:val="20"/>
          <w:szCs w:val="22"/>
        </w:rPr>
        <w:t>В</w:t>
      </w:r>
      <w:r w:rsidR="00E158FF" w:rsidRPr="00332DA8">
        <w:rPr>
          <w:rFonts w:ascii="Arial" w:hAnsi="Arial" w:cs="Arial"/>
          <w:color w:val="000000"/>
          <w:sz w:val="20"/>
          <w:szCs w:val="22"/>
        </w:rPr>
        <w:t xml:space="preserve"> </w:t>
      </w:r>
      <w:r w:rsidRPr="00332DA8">
        <w:rPr>
          <w:rFonts w:ascii="Arial" w:hAnsi="Arial" w:cs="Arial"/>
          <w:color w:val="000000"/>
          <w:sz w:val="20"/>
          <w:szCs w:val="22"/>
        </w:rPr>
        <w:t>соответствии</w:t>
      </w:r>
      <w:r w:rsidR="00E158FF" w:rsidRPr="00332DA8">
        <w:rPr>
          <w:rFonts w:ascii="Arial" w:hAnsi="Arial" w:cs="Arial"/>
          <w:color w:val="000000"/>
          <w:sz w:val="20"/>
          <w:szCs w:val="22"/>
        </w:rPr>
        <w:t xml:space="preserve"> </w:t>
      </w:r>
      <w:r w:rsidRPr="00332DA8">
        <w:rPr>
          <w:rFonts w:ascii="Arial" w:hAnsi="Arial" w:cs="Arial"/>
          <w:color w:val="000000"/>
          <w:sz w:val="20"/>
          <w:szCs w:val="22"/>
        </w:rPr>
        <w:t>со</w:t>
      </w:r>
      <w:r w:rsidR="00E158FF" w:rsidRPr="00332DA8">
        <w:rPr>
          <w:rFonts w:ascii="Arial" w:hAnsi="Arial" w:cs="Arial"/>
          <w:color w:val="000000"/>
          <w:sz w:val="20"/>
          <w:szCs w:val="22"/>
        </w:rPr>
        <w:t xml:space="preserve"> </w:t>
      </w:r>
      <w:r w:rsidRPr="00332DA8">
        <w:rPr>
          <w:rFonts w:ascii="Arial" w:hAnsi="Arial" w:cs="Arial"/>
          <w:color w:val="000000"/>
          <w:sz w:val="20"/>
          <w:szCs w:val="22"/>
        </w:rPr>
        <w:t>статьей</w:t>
      </w:r>
      <w:r w:rsidR="00E158FF" w:rsidRPr="00332DA8">
        <w:rPr>
          <w:rFonts w:ascii="Arial" w:hAnsi="Arial" w:cs="Arial"/>
          <w:color w:val="000000"/>
          <w:sz w:val="20"/>
          <w:szCs w:val="22"/>
        </w:rPr>
        <w:t xml:space="preserve"> </w:t>
      </w:r>
      <w:r w:rsidRPr="00332DA8">
        <w:rPr>
          <w:rFonts w:ascii="Arial" w:hAnsi="Arial" w:cs="Arial"/>
          <w:color w:val="000000"/>
          <w:sz w:val="20"/>
          <w:szCs w:val="22"/>
        </w:rPr>
        <w:t>11</w:t>
      </w:r>
      <w:r w:rsidR="00E158FF" w:rsidRPr="00332DA8">
        <w:rPr>
          <w:rFonts w:ascii="Arial" w:hAnsi="Arial" w:cs="Arial"/>
          <w:color w:val="000000"/>
          <w:sz w:val="20"/>
          <w:szCs w:val="22"/>
        </w:rPr>
        <w:t xml:space="preserve"> </w:t>
      </w:r>
      <w:r w:rsidRPr="00332DA8">
        <w:rPr>
          <w:rFonts w:ascii="Arial" w:hAnsi="Arial" w:cs="Arial"/>
          <w:color w:val="000000"/>
          <w:sz w:val="20"/>
          <w:szCs w:val="22"/>
        </w:rPr>
        <w:t>Земельного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кодекса</w:t>
      </w:r>
      <w:r w:rsidR="00E158FF" w:rsidRPr="00332DA8">
        <w:rPr>
          <w:rFonts w:ascii="Arial" w:hAnsi="Arial" w:cs="Arial"/>
          <w:color w:val="000000"/>
          <w:sz w:val="20"/>
          <w:szCs w:val="22"/>
        </w:rPr>
        <w:t xml:space="preserve"> </w:t>
      </w:r>
      <w:r w:rsidRPr="00332DA8">
        <w:rPr>
          <w:rFonts w:ascii="Arial" w:hAnsi="Arial" w:cs="Arial"/>
          <w:color w:val="000000"/>
          <w:sz w:val="20"/>
          <w:szCs w:val="22"/>
        </w:rPr>
        <w:t>Российской</w:t>
      </w:r>
      <w:r w:rsidR="00E158FF" w:rsidRPr="00332DA8">
        <w:rPr>
          <w:rFonts w:ascii="Arial" w:hAnsi="Arial" w:cs="Arial"/>
          <w:color w:val="000000"/>
          <w:sz w:val="20"/>
          <w:szCs w:val="22"/>
        </w:rPr>
        <w:t xml:space="preserve"> </w:t>
      </w:r>
      <w:r w:rsidRPr="00332DA8">
        <w:rPr>
          <w:rFonts w:ascii="Arial" w:hAnsi="Arial" w:cs="Arial"/>
          <w:color w:val="000000"/>
          <w:sz w:val="20"/>
          <w:szCs w:val="22"/>
        </w:rPr>
        <w:t>Федерации,</w:t>
      </w:r>
      <w:r w:rsidR="00E158FF" w:rsidRPr="00332DA8">
        <w:rPr>
          <w:rFonts w:ascii="Arial" w:hAnsi="Arial" w:cs="Arial"/>
          <w:color w:val="000000"/>
          <w:sz w:val="20"/>
          <w:szCs w:val="22"/>
        </w:rPr>
        <w:t xml:space="preserve"> </w:t>
      </w:r>
      <w:r w:rsidRPr="00332DA8">
        <w:rPr>
          <w:rFonts w:ascii="Arial" w:hAnsi="Arial" w:cs="Arial"/>
          <w:color w:val="000000"/>
          <w:sz w:val="20"/>
          <w:szCs w:val="22"/>
        </w:rPr>
        <w:t>ст.48</w:t>
      </w:r>
      <w:r w:rsidR="00E158FF" w:rsidRPr="00332DA8">
        <w:rPr>
          <w:rFonts w:ascii="Arial" w:hAnsi="Arial" w:cs="Arial"/>
          <w:color w:val="000000"/>
          <w:sz w:val="20"/>
          <w:szCs w:val="22"/>
        </w:rPr>
        <w:t xml:space="preserve"> </w:t>
      </w:r>
      <w:r w:rsidRPr="00332DA8">
        <w:rPr>
          <w:rFonts w:ascii="Arial" w:hAnsi="Arial" w:cs="Arial"/>
          <w:color w:val="000000"/>
          <w:sz w:val="20"/>
          <w:szCs w:val="22"/>
        </w:rPr>
        <w:t>Федерального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Закона</w:t>
      </w:r>
      <w:r w:rsidR="00E158FF" w:rsidRPr="00332DA8">
        <w:rPr>
          <w:rFonts w:ascii="Arial" w:hAnsi="Arial" w:cs="Arial"/>
          <w:color w:val="000000"/>
          <w:sz w:val="20"/>
          <w:szCs w:val="22"/>
        </w:rPr>
        <w:t xml:space="preserve"> </w:t>
      </w:r>
      <w:r w:rsidRPr="00332DA8">
        <w:rPr>
          <w:rFonts w:ascii="Arial" w:hAnsi="Arial" w:cs="Arial"/>
          <w:color w:val="000000"/>
          <w:sz w:val="20"/>
          <w:szCs w:val="22"/>
        </w:rPr>
        <w:t>от</w:t>
      </w:r>
      <w:r w:rsidR="00E158FF" w:rsidRPr="00332DA8">
        <w:rPr>
          <w:rFonts w:ascii="Arial" w:hAnsi="Arial" w:cs="Arial"/>
          <w:color w:val="000000"/>
          <w:sz w:val="20"/>
          <w:szCs w:val="22"/>
        </w:rPr>
        <w:t xml:space="preserve"> </w:t>
      </w:r>
      <w:r w:rsidRPr="00332DA8">
        <w:rPr>
          <w:rFonts w:ascii="Arial" w:hAnsi="Arial" w:cs="Arial"/>
          <w:color w:val="000000"/>
          <w:sz w:val="20"/>
          <w:szCs w:val="22"/>
        </w:rPr>
        <w:t>06.10.2003г.</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131</w:t>
      </w:r>
      <w:r w:rsidR="00E158FF" w:rsidRPr="00332DA8">
        <w:rPr>
          <w:rFonts w:ascii="Arial" w:hAnsi="Arial" w:cs="Arial"/>
          <w:color w:val="000000"/>
          <w:sz w:val="20"/>
          <w:szCs w:val="22"/>
        </w:rPr>
        <w:t xml:space="preserve"> </w:t>
      </w:r>
      <w:r w:rsidRPr="00332DA8">
        <w:rPr>
          <w:rFonts w:ascii="Arial" w:hAnsi="Arial" w:cs="Arial"/>
          <w:color w:val="000000"/>
          <w:sz w:val="20"/>
          <w:szCs w:val="22"/>
        </w:rPr>
        <w:t>«Об</w:t>
      </w:r>
      <w:r w:rsidR="00E158FF" w:rsidRPr="00332DA8">
        <w:rPr>
          <w:rFonts w:ascii="Arial" w:hAnsi="Arial" w:cs="Arial"/>
          <w:color w:val="000000"/>
          <w:sz w:val="20"/>
          <w:szCs w:val="22"/>
        </w:rPr>
        <w:t xml:space="preserve"> </w:t>
      </w:r>
      <w:r w:rsidRPr="00332DA8">
        <w:rPr>
          <w:rFonts w:ascii="Arial" w:hAnsi="Arial" w:cs="Arial"/>
          <w:color w:val="000000"/>
          <w:sz w:val="20"/>
          <w:szCs w:val="22"/>
        </w:rPr>
        <w:t>общих</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принципах</w:t>
      </w:r>
      <w:r w:rsidR="00E158FF" w:rsidRPr="00332DA8">
        <w:rPr>
          <w:rFonts w:ascii="Arial" w:hAnsi="Arial" w:cs="Arial"/>
          <w:color w:val="000000"/>
          <w:sz w:val="20"/>
          <w:szCs w:val="22"/>
        </w:rPr>
        <w:t xml:space="preserve"> </w:t>
      </w:r>
      <w:r w:rsidRPr="00332DA8">
        <w:rPr>
          <w:rFonts w:ascii="Arial" w:hAnsi="Arial" w:cs="Arial"/>
          <w:color w:val="000000"/>
          <w:sz w:val="20"/>
          <w:szCs w:val="22"/>
        </w:rPr>
        <w:t>организации</w:t>
      </w:r>
      <w:r w:rsidR="00E158FF" w:rsidRPr="00332DA8">
        <w:rPr>
          <w:rFonts w:ascii="Arial" w:hAnsi="Arial" w:cs="Arial"/>
          <w:color w:val="000000"/>
          <w:sz w:val="20"/>
          <w:szCs w:val="22"/>
        </w:rPr>
        <w:t xml:space="preserve"> </w:t>
      </w:r>
      <w:r w:rsidRPr="00332DA8">
        <w:rPr>
          <w:rFonts w:ascii="Arial" w:hAnsi="Arial" w:cs="Arial"/>
          <w:color w:val="000000"/>
          <w:sz w:val="20"/>
          <w:szCs w:val="22"/>
        </w:rPr>
        <w:t>местного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самоуправления</w:t>
      </w:r>
      <w:r w:rsidR="00E158FF" w:rsidRPr="00332DA8">
        <w:rPr>
          <w:rFonts w:ascii="Arial" w:hAnsi="Arial" w:cs="Arial"/>
          <w:color w:val="000000"/>
          <w:sz w:val="20"/>
          <w:szCs w:val="22"/>
        </w:rPr>
        <w:t xml:space="preserve"> </w:t>
      </w:r>
      <w:r w:rsidRPr="00332DA8">
        <w:rPr>
          <w:rFonts w:ascii="Arial" w:hAnsi="Arial" w:cs="Arial"/>
          <w:color w:val="000000"/>
          <w:sz w:val="20"/>
          <w:szCs w:val="22"/>
        </w:rPr>
        <w:t>в</w:t>
      </w:r>
      <w:r w:rsidR="00E158FF" w:rsidRPr="00332DA8">
        <w:rPr>
          <w:rFonts w:ascii="Arial" w:hAnsi="Arial" w:cs="Arial"/>
          <w:color w:val="000000"/>
          <w:sz w:val="20"/>
          <w:szCs w:val="22"/>
        </w:rPr>
        <w:t xml:space="preserve"> </w:t>
      </w:r>
      <w:r w:rsidRPr="00332DA8">
        <w:rPr>
          <w:rFonts w:ascii="Arial" w:hAnsi="Arial" w:cs="Arial"/>
          <w:color w:val="000000"/>
          <w:sz w:val="20"/>
          <w:szCs w:val="22"/>
        </w:rPr>
        <w:t>Российской</w:t>
      </w:r>
      <w:r w:rsidR="00E158FF" w:rsidRPr="00332DA8">
        <w:rPr>
          <w:rFonts w:ascii="Arial" w:hAnsi="Arial" w:cs="Arial"/>
          <w:color w:val="000000"/>
          <w:sz w:val="20"/>
          <w:szCs w:val="22"/>
        </w:rPr>
        <w:t xml:space="preserve"> </w:t>
      </w:r>
      <w:r w:rsidRPr="00332DA8">
        <w:rPr>
          <w:rFonts w:ascii="Arial" w:hAnsi="Arial" w:cs="Arial"/>
          <w:color w:val="000000"/>
          <w:sz w:val="20"/>
          <w:szCs w:val="22"/>
        </w:rPr>
        <w:t>Федерации»,</w:t>
      </w:r>
      <w:r w:rsidR="00E158FF" w:rsidRPr="00332DA8">
        <w:rPr>
          <w:rFonts w:ascii="Arial" w:hAnsi="Arial" w:cs="Arial"/>
          <w:color w:val="000000"/>
          <w:sz w:val="20"/>
          <w:szCs w:val="22"/>
        </w:rPr>
        <w:t xml:space="preserve"> </w:t>
      </w:r>
      <w:r w:rsidRPr="00332DA8">
        <w:rPr>
          <w:rFonts w:ascii="Arial" w:hAnsi="Arial" w:cs="Arial"/>
          <w:color w:val="000000"/>
          <w:sz w:val="20"/>
          <w:szCs w:val="22"/>
        </w:rPr>
        <w:t>администрация</w:t>
      </w:r>
      <w:r w:rsidR="00E158FF" w:rsidRPr="00332DA8">
        <w:rPr>
          <w:rFonts w:ascii="Arial" w:hAnsi="Arial" w:cs="Arial"/>
          <w:color w:val="000000"/>
          <w:sz w:val="20"/>
          <w:szCs w:val="22"/>
        </w:rPr>
        <w:t xml:space="preserve"> </w:t>
      </w:r>
      <w:r w:rsidRPr="00332DA8">
        <w:rPr>
          <w:rFonts w:ascii="Arial" w:hAnsi="Arial" w:cs="Arial"/>
          <w:color w:val="000000"/>
          <w:sz w:val="20"/>
          <w:szCs w:val="22"/>
        </w:rPr>
        <w:t>Мариинско-Посадского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района</w:t>
      </w:r>
      <w:r w:rsidR="00E158FF" w:rsidRPr="00332DA8">
        <w:rPr>
          <w:rFonts w:ascii="Arial" w:hAnsi="Arial" w:cs="Arial"/>
          <w:color w:val="000000"/>
          <w:sz w:val="20"/>
          <w:szCs w:val="22"/>
        </w:rPr>
        <w:t xml:space="preserve"> </w:t>
      </w:r>
      <w:r w:rsidRPr="00332DA8">
        <w:rPr>
          <w:rFonts w:ascii="Arial" w:hAnsi="Arial" w:cs="Arial"/>
          <w:color w:val="000000"/>
          <w:sz w:val="20"/>
          <w:szCs w:val="22"/>
        </w:rPr>
        <w:t>Чувашской</w:t>
      </w:r>
      <w:r w:rsidR="00E158FF" w:rsidRPr="00332DA8">
        <w:rPr>
          <w:rFonts w:ascii="Arial" w:hAnsi="Arial" w:cs="Arial"/>
          <w:color w:val="000000"/>
          <w:sz w:val="20"/>
          <w:szCs w:val="22"/>
        </w:rPr>
        <w:t xml:space="preserve"> </w:t>
      </w:r>
      <w:r w:rsidRPr="00332DA8">
        <w:rPr>
          <w:rFonts w:ascii="Arial" w:hAnsi="Arial" w:cs="Arial"/>
          <w:color w:val="000000"/>
          <w:sz w:val="20"/>
          <w:szCs w:val="22"/>
        </w:rPr>
        <w:t>Республики</w:t>
      </w:r>
      <w:r w:rsidR="00E158FF" w:rsidRPr="00332DA8">
        <w:rPr>
          <w:rFonts w:ascii="Arial" w:hAnsi="Arial" w:cs="Arial"/>
          <w:color w:val="000000"/>
          <w:sz w:val="20"/>
          <w:szCs w:val="22"/>
        </w:rPr>
        <w:t xml:space="preserve"> </w:t>
      </w:r>
    </w:p>
    <w:p w:rsidR="00FA76F5" w:rsidRPr="00332DA8" w:rsidRDefault="00FA76F5" w:rsidP="00332DA8">
      <w:pPr>
        <w:jc w:val="both"/>
        <w:rPr>
          <w:rFonts w:ascii="Arial" w:hAnsi="Arial" w:cs="Arial"/>
          <w:i/>
          <w:color w:val="000000"/>
          <w:sz w:val="20"/>
          <w:szCs w:val="22"/>
        </w:rPr>
      </w:pPr>
      <w:r w:rsidRPr="00332DA8">
        <w:rPr>
          <w:rFonts w:ascii="Arial" w:hAnsi="Arial" w:cs="Arial"/>
          <w:color w:val="000000"/>
          <w:sz w:val="20"/>
          <w:szCs w:val="22"/>
        </w:rPr>
        <w:t>п</w:t>
      </w:r>
      <w:r w:rsidR="00E158FF" w:rsidRPr="00332DA8">
        <w:rPr>
          <w:rFonts w:ascii="Arial" w:hAnsi="Arial" w:cs="Arial"/>
          <w:color w:val="000000"/>
          <w:sz w:val="20"/>
          <w:szCs w:val="22"/>
        </w:rPr>
        <w:t xml:space="preserve"> </w:t>
      </w:r>
      <w:r w:rsidRPr="00332DA8">
        <w:rPr>
          <w:rFonts w:ascii="Arial" w:hAnsi="Arial" w:cs="Arial"/>
          <w:color w:val="000000"/>
          <w:sz w:val="20"/>
          <w:szCs w:val="22"/>
        </w:rPr>
        <w:t>о</w:t>
      </w:r>
      <w:r w:rsidR="00E158FF" w:rsidRPr="00332DA8">
        <w:rPr>
          <w:rFonts w:ascii="Arial" w:hAnsi="Arial" w:cs="Arial"/>
          <w:color w:val="000000"/>
          <w:sz w:val="20"/>
          <w:szCs w:val="22"/>
        </w:rPr>
        <w:t xml:space="preserve"> </w:t>
      </w:r>
      <w:r w:rsidRPr="00332DA8">
        <w:rPr>
          <w:rFonts w:ascii="Arial" w:hAnsi="Arial" w:cs="Arial"/>
          <w:color w:val="000000"/>
          <w:sz w:val="20"/>
          <w:szCs w:val="22"/>
        </w:rPr>
        <w:t>с</w:t>
      </w:r>
      <w:r w:rsidR="00E158FF" w:rsidRPr="00332DA8">
        <w:rPr>
          <w:rFonts w:ascii="Arial" w:hAnsi="Arial" w:cs="Arial"/>
          <w:color w:val="000000"/>
          <w:sz w:val="20"/>
          <w:szCs w:val="22"/>
        </w:rPr>
        <w:t xml:space="preserve"> </w:t>
      </w:r>
      <w:r w:rsidRPr="00332DA8">
        <w:rPr>
          <w:rFonts w:ascii="Arial" w:hAnsi="Arial" w:cs="Arial"/>
          <w:color w:val="000000"/>
          <w:sz w:val="20"/>
          <w:szCs w:val="22"/>
        </w:rPr>
        <w:t>т</w:t>
      </w:r>
      <w:r w:rsidR="00E158FF" w:rsidRPr="00332DA8">
        <w:rPr>
          <w:rFonts w:ascii="Arial" w:hAnsi="Arial" w:cs="Arial"/>
          <w:color w:val="000000"/>
          <w:sz w:val="20"/>
          <w:szCs w:val="22"/>
        </w:rPr>
        <w:t xml:space="preserve"> </w:t>
      </w:r>
      <w:r w:rsidRPr="00332DA8">
        <w:rPr>
          <w:rFonts w:ascii="Arial" w:hAnsi="Arial" w:cs="Arial"/>
          <w:color w:val="000000"/>
          <w:sz w:val="20"/>
          <w:szCs w:val="22"/>
        </w:rPr>
        <w:t>а</w:t>
      </w:r>
      <w:r w:rsidR="00E158FF" w:rsidRPr="00332DA8">
        <w:rPr>
          <w:rFonts w:ascii="Arial" w:hAnsi="Arial" w:cs="Arial"/>
          <w:color w:val="000000"/>
          <w:sz w:val="20"/>
          <w:szCs w:val="22"/>
        </w:rPr>
        <w:t xml:space="preserve"> </w:t>
      </w:r>
      <w:r w:rsidRPr="00332DA8">
        <w:rPr>
          <w:rFonts w:ascii="Arial" w:hAnsi="Arial" w:cs="Arial"/>
          <w:color w:val="000000"/>
          <w:sz w:val="20"/>
          <w:szCs w:val="22"/>
        </w:rPr>
        <w:t>н</w:t>
      </w:r>
      <w:r w:rsidR="00E158FF" w:rsidRPr="00332DA8">
        <w:rPr>
          <w:rFonts w:ascii="Arial" w:hAnsi="Arial" w:cs="Arial"/>
          <w:color w:val="000000"/>
          <w:sz w:val="20"/>
          <w:szCs w:val="22"/>
        </w:rPr>
        <w:t xml:space="preserve"> </w:t>
      </w:r>
      <w:r w:rsidRPr="00332DA8">
        <w:rPr>
          <w:rFonts w:ascii="Arial" w:hAnsi="Arial" w:cs="Arial"/>
          <w:color w:val="000000"/>
          <w:sz w:val="20"/>
          <w:szCs w:val="22"/>
        </w:rPr>
        <w:t>о</w:t>
      </w:r>
      <w:r w:rsidR="00E158FF" w:rsidRPr="00332DA8">
        <w:rPr>
          <w:rFonts w:ascii="Arial" w:hAnsi="Arial" w:cs="Arial"/>
          <w:color w:val="000000"/>
          <w:sz w:val="20"/>
          <w:szCs w:val="22"/>
        </w:rPr>
        <w:t xml:space="preserve"> </w:t>
      </w:r>
      <w:r w:rsidRPr="00332DA8">
        <w:rPr>
          <w:rFonts w:ascii="Arial" w:hAnsi="Arial" w:cs="Arial"/>
          <w:color w:val="000000"/>
          <w:sz w:val="20"/>
          <w:szCs w:val="22"/>
        </w:rPr>
        <w:t>в</w:t>
      </w:r>
      <w:r w:rsidR="00E158FF" w:rsidRPr="00332DA8">
        <w:rPr>
          <w:rFonts w:ascii="Arial" w:hAnsi="Arial" w:cs="Arial"/>
          <w:color w:val="000000"/>
          <w:sz w:val="20"/>
          <w:szCs w:val="22"/>
        </w:rPr>
        <w:t xml:space="preserve"> </w:t>
      </w:r>
      <w:r w:rsidRPr="00332DA8">
        <w:rPr>
          <w:rFonts w:ascii="Arial" w:hAnsi="Arial" w:cs="Arial"/>
          <w:color w:val="000000"/>
          <w:sz w:val="20"/>
          <w:szCs w:val="22"/>
        </w:rPr>
        <w:t>л</w:t>
      </w:r>
      <w:r w:rsidR="00E158FF" w:rsidRPr="00332DA8">
        <w:rPr>
          <w:rFonts w:ascii="Arial" w:hAnsi="Arial" w:cs="Arial"/>
          <w:color w:val="000000"/>
          <w:sz w:val="20"/>
          <w:szCs w:val="22"/>
        </w:rPr>
        <w:t xml:space="preserve"> </w:t>
      </w:r>
      <w:r w:rsidRPr="00332DA8">
        <w:rPr>
          <w:rFonts w:ascii="Arial" w:hAnsi="Arial" w:cs="Arial"/>
          <w:color w:val="000000"/>
          <w:sz w:val="20"/>
          <w:szCs w:val="22"/>
        </w:rPr>
        <w:t>я</w:t>
      </w:r>
      <w:r w:rsidR="00E158FF" w:rsidRPr="00332DA8">
        <w:rPr>
          <w:rFonts w:ascii="Arial" w:hAnsi="Arial" w:cs="Arial"/>
          <w:color w:val="000000"/>
          <w:sz w:val="20"/>
          <w:szCs w:val="22"/>
        </w:rPr>
        <w:t xml:space="preserve"> </w:t>
      </w:r>
      <w:r w:rsidRPr="00332DA8">
        <w:rPr>
          <w:rFonts w:ascii="Arial" w:hAnsi="Arial" w:cs="Arial"/>
          <w:color w:val="000000"/>
          <w:sz w:val="20"/>
          <w:szCs w:val="22"/>
        </w:rPr>
        <w:t>е</w:t>
      </w:r>
      <w:r w:rsidR="00E158FF" w:rsidRPr="00332DA8">
        <w:rPr>
          <w:rFonts w:ascii="Arial" w:hAnsi="Arial" w:cs="Arial"/>
          <w:color w:val="000000"/>
          <w:sz w:val="20"/>
          <w:szCs w:val="22"/>
        </w:rPr>
        <w:t xml:space="preserve"> </w:t>
      </w:r>
      <w:r w:rsidRPr="00332DA8">
        <w:rPr>
          <w:rFonts w:ascii="Arial" w:hAnsi="Arial" w:cs="Arial"/>
          <w:color w:val="000000"/>
          <w:sz w:val="20"/>
          <w:szCs w:val="22"/>
        </w:rPr>
        <w:t>т:</w:t>
      </w:r>
    </w:p>
    <w:p w:rsidR="00FA76F5" w:rsidRPr="00332DA8" w:rsidRDefault="00FA76F5" w:rsidP="00332DA8">
      <w:pPr>
        <w:ind w:firstLine="567"/>
        <w:jc w:val="both"/>
        <w:rPr>
          <w:rFonts w:ascii="Arial" w:hAnsi="Arial" w:cs="Arial"/>
          <w:b/>
          <w:i/>
          <w:color w:val="000000"/>
          <w:sz w:val="20"/>
          <w:szCs w:val="22"/>
        </w:rPr>
      </w:pPr>
      <w:r w:rsidRPr="00332DA8">
        <w:rPr>
          <w:rFonts w:ascii="Arial" w:hAnsi="Arial" w:cs="Arial"/>
          <w:color w:val="000000"/>
          <w:sz w:val="20"/>
          <w:szCs w:val="22"/>
        </w:rPr>
        <w:t>1.</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Провести</w:t>
      </w:r>
      <w:r w:rsidR="00E158FF" w:rsidRPr="00332DA8">
        <w:rPr>
          <w:rFonts w:ascii="Arial" w:hAnsi="Arial" w:cs="Arial"/>
          <w:color w:val="000000"/>
          <w:sz w:val="20"/>
          <w:szCs w:val="22"/>
        </w:rPr>
        <w:t xml:space="preserve"> </w:t>
      </w:r>
      <w:r w:rsidRPr="00332DA8">
        <w:rPr>
          <w:rFonts w:ascii="Arial" w:hAnsi="Arial" w:cs="Arial"/>
          <w:color w:val="000000"/>
          <w:sz w:val="20"/>
          <w:szCs w:val="22"/>
        </w:rPr>
        <w:t>аукцион,</w:t>
      </w:r>
      <w:r w:rsidR="00E158FF" w:rsidRPr="00332DA8">
        <w:rPr>
          <w:rFonts w:ascii="Arial" w:hAnsi="Arial" w:cs="Arial"/>
          <w:color w:val="000000"/>
          <w:sz w:val="20"/>
          <w:szCs w:val="22"/>
        </w:rPr>
        <w:t xml:space="preserve"> </w:t>
      </w:r>
      <w:r w:rsidRPr="00332DA8">
        <w:rPr>
          <w:rFonts w:ascii="Arial" w:hAnsi="Arial" w:cs="Arial"/>
          <w:color w:val="000000"/>
          <w:sz w:val="20"/>
          <w:szCs w:val="22"/>
        </w:rPr>
        <w:t>открытый</w:t>
      </w:r>
      <w:r w:rsidR="00E158FF" w:rsidRPr="00332DA8">
        <w:rPr>
          <w:rFonts w:ascii="Arial" w:hAnsi="Arial" w:cs="Arial"/>
          <w:color w:val="000000"/>
          <w:sz w:val="20"/>
          <w:szCs w:val="22"/>
        </w:rPr>
        <w:t xml:space="preserve"> </w:t>
      </w:r>
      <w:r w:rsidRPr="00332DA8">
        <w:rPr>
          <w:rFonts w:ascii="Arial" w:hAnsi="Arial" w:cs="Arial"/>
          <w:color w:val="000000"/>
          <w:sz w:val="20"/>
          <w:szCs w:val="22"/>
        </w:rPr>
        <w:t>по</w:t>
      </w:r>
      <w:r w:rsidR="00E158FF" w:rsidRPr="00332DA8">
        <w:rPr>
          <w:rFonts w:ascii="Arial" w:hAnsi="Arial" w:cs="Arial"/>
          <w:color w:val="000000"/>
          <w:sz w:val="20"/>
          <w:szCs w:val="22"/>
        </w:rPr>
        <w:t xml:space="preserve"> </w:t>
      </w:r>
      <w:r w:rsidRPr="00332DA8">
        <w:rPr>
          <w:rFonts w:ascii="Arial" w:hAnsi="Arial" w:cs="Arial"/>
          <w:color w:val="000000"/>
          <w:sz w:val="20"/>
          <w:szCs w:val="22"/>
        </w:rPr>
        <w:t>составу</w:t>
      </w:r>
      <w:r w:rsidR="00E158FF" w:rsidRPr="00332DA8">
        <w:rPr>
          <w:rFonts w:ascii="Arial" w:hAnsi="Arial" w:cs="Arial"/>
          <w:color w:val="000000"/>
          <w:sz w:val="20"/>
          <w:szCs w:val="22"/>
        </w:rPr>
        <w:t xml:space="preserve"> </w:t>
      </w:r>
      <w:r w:rsidRPr="00332DA8">
        <w:rPr>
          <w:rFonts w:ascii="Arial" w:hAnsi="Arial" w:cs="Arial"/>
          <w:color w:val="000000"/>
          <w:sz w:val="20"/>
          <w:szCs w:val="22"/>
        </w:rPr>
        <w:t>и</w:t>
      </w:r>
      <w:r w:rsidR="00E158FF" w:rsidRPr="00332DA8">
        <w:rPr>
          <w:rFonts w:ascii="Arial" w:hAnsi="Arial" w:cs="Arial"/>
          <w:color w:val="000000"/>
          <w:sz w:val="20"/>
          <w:szCs w:val="22"/>
        </w:rPr>
        <w:t xml:space="preserve"> </w:t>
      </w:r>
      <w:r w:rsidRPr="00332DA8">
        <w:rPr>
          <w:rFonts w:ascii="Arial" w:hAnsi="Arial" w:cs="Arial"/>
          <w:color w:val="000000"/>
          <w:sz w:val="20"/>
          <w:szCs w:val="22"/>
        </w:rPr>
        <w:t>по</w:t>
      </w:r>
      <w:r w:rsidR="00E158FF" w:rsidRPr="00332DA8">
        <w:rPr>
          <w:rFonts w:ascii="Arial" w:hAnsi="Arial" w:cs="Arial"/>
          <w:color w:val="000000"/>
          <w:sz w:val="20"/>
          <w:szCs w:val="22"/>
        </w:rPr>
        <w:t xml:space="preserve"> </w:t>
      </w:r>
      <w:r w:rsidRPr="00332DA8">
        <w:rPr>
          <w:rFonts w:ascii="Arial" w:hAnsi="Arial" w:cs="Arial"/>
          <w:color w:val="000000"/>
          <w:sz w:val="20"/>
          <w:szCs w:val="22"/>
        </w:rPr>
        <w:t>форме</w:t>
      </w:r>
      <w:r w:rsidR="00E158FF" w:rsidRPr="00332DA8">
        <w:rPr>
          <w:rFonts w:ascii="Arial" w:hAnsi="Arial" w:cs="Arial"/>
          <w:color w:val="000000"/>
          <w:sz w:val="20"/>
          <w:szCs w:val="22"/>
        </w:rPr>
        <w:t xml:space="preserve"> </w:t>
      </w:r>
      <w:r w:rsidRPr="00332DA8">
        <w:rPr>
          <w:rFonts w:ascii="Arial" w:hAnsi="Arial" w:cs="Arial"/>
          <w:color w:val="000000"/>
          <w:sz w:val="20"/>
          <w:szCs w:val="22"/>
        </w:rPr>
        <w:t>подачи</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предложений</w:t>
      </w:r>
      <w:r w:rsidR="00E158FF" w:rsidRPr="00332DA8">
        <w:rPr>
          <w:rFonts w:ascii="Arial" w:hAnsi="Arial" w:cs="Arial"/>
          <w:color w:val="000000"/>
          <w:sz w:val="20"/>
          <w:szCs w:val="22"/>
        </w:rPr>
        <w:t xml:space="preserve"> </w:t>
      </w:r>
      <w:r w:rsidRPr="00332DA8">
        <w:rPr>
          <w:rFonts w:ascii="Arial" w:hAnsi="Arial" w:cs="Arial"/>
          <w:color w:val="000000"/>
          <w:sz w:val="20"/>
          <w:szCs w:val="22"/>
        </w:rPr>
        <w:t>о</w:t>
      </w:r>
      <w:r w:rsidR="00E158FF" w:rsidRPr="00332DA8">
        <w:rPr>
          <w:rFonts w:ascii="Arial" w:hAnsi="Arial" w:cs="Arial"/>
          <w:color w:val="000000"/>
          <w:sz w:val="20"/>
          <w:szCs w:val="22"/>
        </w:rPr>
        <w:t xml:space="preserve"> </w:t>
      </w:r>
      <w:r w:rsidRPr="00332DA8">
        <w:rPr>
          <w:rFonts w:ascii="Arial" w:hAnsi="Arial" w:cs="Arial"/>
          <w:color w:val="000000"/>
          <w:sz w:val="20"/>
          <w:szCs w:val="22"/>
        </w:rPr>
        <w:t>цене,</w:t>
      </w:r>
      <w:r w:rsidR="00E158FF" w:rsidRPr="00332DA8">
        <w:rPr>
          <w:rFonts w:ascii="Arial" w:hAnsi="Arial" w:cs="Arial"/>
          <w:color w:val="000000"/>
          <w:sz w:val="20"/>
          <w:szCs w:val="22"/>
        </w:rPr>
        <w:t xml:space="preserve"> </w:t>
      </w:r>
      <w:r w:rsidRPr="00332DA8">
        <w:rPr>
          <w:rFonts w:ascii="Arial" w:hAnsi="Arial" w:cs="Arial"/>
          <w:color w:val="000000"/>
          <w:sz w:val="20"/>
          <w:szCs w:val="22"/>
        </w:rPr>
        <w:t>по</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продаже</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права</w:t>
      </w:r>
      <w:r w:rsidR="00E158FF" w:rsidRPr="00332DA8">
        <w:rPr>
          <w:rFonts w:ascii="Arial" w:hAnsi="Arial" w:cs="Arial"/>
          <w:color w:val="000000"/>
          <w:sz w:val="20"/>
          <w:szCs w:val="22"/>
        </w:rPr>
        <w:t xml:space="preserve"> </w:t>
      </w:r>
      <w:r w:rsidRPr="00332DA8">
        <w:rPr>
          <w:rFonts w:ascii="Arial" w:hAnsi="Arial" w:cs="Arial"/>
          <w:color w:val="000000"/>
          <w:sz w:val="20"/>
          <w:szCs w:val="22"/>
        </w:rPr>
        <w:t>на</w:t>
      </w:r>
      <w:r w:rsidR="00E158FF" w:rsidRPr="00332DA8">
        <w:rPr>
          <w:rFonts w:ascii="Arial" w:hAnsi="Arial" w:cs="Arial"/>
          <w:color w:val="000000"/>
          <w:sz w:val="20"/>
          <w:szCs w:val="22"/>
        </w:rPr>
        <w:t xml:space="preserve"> </w:t>
      </w:r>
      <w:r w:rsidRPr="00332DA8">
        <w:rPr>
          <w:rFonts w:ascii="Arial" w:hAnsi="Arial" w:cs="Arial"/>
          <w:color w:val="000000"/>
          <w:sz w:val="20"/>
          <w:szCs w:val="22"/>
        </w:rPr>
        <w:t>заключение</w:t>
      </w:r>
      <w:r w:rsidR="00E158FF" w:rsidRPr="00332DA8">
        <w:rPr>
          <w:rFonts w:ascii="Arial" w:hAnsi="Arial" w:cs="Arial"/>
          <w:color w:val="000000"/>
          <w:sz w:val="20"/>
          <w:szCs w:val="22"/>
        </w:rPr>
        <w:t xml:space="preserve"> </w:t>
      </w:r>
      <w:r w:rsidRPr="00332DA8">
        <w:rPr>
          <w:rFonts w:ascii="Arial" w:hAnsi="Arial" w:cs="Arial"/>
          <w:color w:val="000000"/>
          <w:sz w:val="20"/>
          <w:szCs w:val="22"/>
        </w:rPr>
        <w:t>договоров</w:t>
      </w:r>
      <w:r w:rsidR="00E158FF" w:rsidRPr="00332DA8">
        <w:rPr>
          <w:rFonts w:ascii="Arial" w:hAnsi="Arial" w:cs="Arial"/>
          <w:color w:val="000000"/>
          <w:sz w:val="20"/>
          <w:szCs w:val="22"/>
        </w:rPr>
        <w:t xml:space="preserve"> </w:t>
      </w:r>
      <w:r w:rsidRPr="00332DA8">
        <w:rPr>
          <w:rFonts w:ascii="Arial" w:hAnsi="Arial" w:cs="Arial"/>
          <w:color w:val="000000"/>
          <w:sz w:val="20"/>
          <w:szCs w:val="22"/>
        </w:rPr>
        <w:t>аренды</w:t>
      </w:r>
      <w:r w:rsidR="00E158FF" w:rsidRPr="00332DA8">
        <w:rPr>
          <w:rFonts w:ascii="Arial" w:hAnsi="Arial" w:cs="Arial"/>
          <w:color w:val="000000"/>
          <w:sz w:val="20"/>
          <w:szCs w:val="22"/>
        </w:rPr>
        <w:t xml:space="preserve"> </w:t>
      </w:r>
      <w:r w:rsidRPr="00332DA8">
        <w:rPr>
          <w:rFonts w:ascii="Arial" w:hAnsi="Arial" w:cs="Arial"/>
          <w:color w:val="000000"/>
          <w:sz w:val="20"/>
          <w:szCs w:val="22"/>
        </w:rPr>
        <w:t>сроком</w:t>
      </w:r>
      <w:r w:rsidR="00E158FF" w:rsidRPr="00332DA8">
        <w:rPr>
          <w:rFonts w:ascii="Arial" w:hAnsi="Arial" w:cs="Arial"/>
          <w:color w:val="000000"/>
          <w:sz w:val="20"/>
          <w:szCs w:val="22"/>
        </w:rPr>
        <w:t xml:space="preserve"> </w:t>
      </w:r>
      <w:r w:rsidRPr="00332DA8">
        <w:rPr>
          <w:rFonts w:ascii="Arial" w:hAnsi="Arial" w:cs="Arial"/>
          <w:color w:val="000000"/>
          <w:sz w:val="20"/>
          <w:szCs w:val="22"/>
        </w:rPr>
        <w:t>на</w:t>
      </w:r>
      <w:r w:rsidR="00E158FF" w:rsidRPr="00332DA8">
        <w:rPr>
          <w:rFonts w:ascii="Arial" w:hAnsi="Arial" w:cs="Arial"/>
          <w:color w:val="000000"/>
          <w:sz w:val="20"/>
          <w:szCs w:val="22"/>
        </w:rPr>
        <w:t xml:space="preserve"> </w:t>
      </w:r>
      <w:r w:rsidRPr="00332DA8">
        <w:rPr>
          <w:rFonts w:ascii="Arial" w:hAnsi="Arial" w:cs="Arial"/>
          <w:color w:val="000000"/>
          <w:sz w:val="20"/>
          <w:szCs w:val="22"/>
        </w:rPr>
        <w:t>20лет</w:t>
      </w:r>
      <w:r w:rsidR="00E158FF" w:rsidRPr="00332DA8">
        <w:rPr>
          <w:rFonts w:ascii="Arial" w:hAnsi="Arial" w:cs="Arial"/>
          <w:color w:val="000000"/>
          <w:sz w:val="20"/>
          <w:szCs w:val="22"/>
        </w:rPr>
        <w:t xml:space="preserve"> </w:t>
      </w:r>
      <w:r w:rsidRPr="00332DA8">
        <w:rPr>
          <w:rFonts w:ascii="Arial" w:hAnsi="Arial" w:cs="Arial"/>
          <w:color w:val="000000"/>
          <w:sz w:val="20"/>
          <w:szCs w:val="22"/>
        </w:rPr>
        <w:t>следующие</w:t>
      </w:r>
      <w:r w:rsidR="00E158FF" w:rsidRPr="00332DA8">
        <w:rPr>
          <w:rFonts w:ascii="Arial" w:hAnsi="Arial" w:cs="Arial"/>
          <w:color w:val="000000"/>
          <w:sz w:val="20"/>
          <w:szCs w:val="22"/>
        </w:rPr>
        <w:t xml:space="preserve"> </w:t>
      </w:r>
      <w:r w:rsidRPr="00332DA8">
        <w:rPr>
          <w:rFonts w:ascii="Arial" w:hAnsi="Arial" w:cs="Arial"/>
          <w:color w:val="000000"/>
          <w:sz w:val="20"/>
          <w:szCs w:val="22"/>
        </w:rPr>
        <w:t>земельные</w:t>
      </w:r>
      <w:r w:rsidR="00E158FF" w:rsidRPr="00332DA8">
        <w:rPr>
          <w:rFonts w:ascii="Arial" w:hAnsi="Arial" w:cs="Arial"/>
          <w:color w:val="000000"/>
          <w:sz w:val="20"/>
          <w:szCs w:val="22"/>
        </w:rPr>
        <w:t xml:space="preserve"> </w:t>
      </w:r>
      <w:r w:rsidRPr="00332DA8">
        <w:rPr>
          <w:rFonts w:ascii="Arial" w:hAnsi="Arial" w:cs="Arial"/>
          <w:color w:val="000000"/>
          <w:sz w:val="20"/>
          <w:szCs w:val="22"/>
        </w:rPr>
        <w:t>участки:</w:t>
      </w:r>
    </w:p>
    <w:p w:rsidR="00FA76F5" w:rsidRPr="00332DA8" w:rsidRDefault="00E158FF" w:rsidP="00332DA8">
      <w:pPr>
        <w:ind w:firstLine="426"/>
        <w:jc w:val="both"/>
        <w:rPr>
          <w:rFonts w:ascii="Arial" w:hAnsi="Arial" w:cs="Arial"/>
          <w:b/>
          <w:i/>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Лот</w:t>
      </w:r>
      <w:r w:rsidRPr="00332DA8">
        <w:rPr>
          <w:rFonts w:ascii="Arial" w:hAnsi="Arial" w:cs="Arial"/>
          <w:color w:val="000000"/>
          <w:sz w:val="20"/>
          <w:szCs w:val="22"/>
        </w:rPr>
        <w:t xml:space="preserve"> </w:t>
      </w:r>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1,</w:t>
      </w:r>
      <w:r w:rsidRPr="00332DA8">
        <w:rPr>
          <w:rFonts w:ascii="Arial" w:hAnsi="Arial" w:cs="Arial"/>
          <w:color w:val="000000"/>
          <w:sz w:val="20"/>
          <w:szCs w:val="22"/>
        </w:rPr>
        <w:t xml:space="preserve"> </w:t>
      </w:r>
      <w:r w:rsidR="00FA76F5" w:rsidRPr="00332DA8">
        <w:rPr>
          <w:rFonts w:ascii="Arial" w:hAnsi="Arial" w:cs="Arial"/>
          <w:color w:val="000000"/>
          <w:sz w:val="20"/>
          <w:szCs w:val="22"/>
        </w:rPr>
        <w:t>земельный</w:t>
      </w:r>
      <w:r w:rsidRPr="00332DA8">
        <w:rPr>
          <w:rFonts w:ascii="Arial" w:hAnsi="Arial" w:cs="Arial"/>
          <w:color w:val="000000"/>
          <w:sz w:val="20"/>
          <w:szCs w:val="22"/>
        </w:rPr>
        <w:t xml:space="preserve"> </w:t>
      </w:r>
      <w:r w:rsidR="00FA76F5" w:rsidRPr="00332DA8">
        <w:rPr>
          <w:rFonts w:ascii="Arial" w:hAnsi="Arial" w:cs="Arial"/>
          <w:color w:val="000000"/>
          <w:sz w:val="20"/>
          <w:szCs w:val="22"/>
        </w:rPr>
        <w:t>участок</w:t>
      </w:r>
      <w:r w:rsidRPr="00332DA8">
        <w:rPr>
          <w:rFonts w:ascii="Arial" w:hAnsi="Arial" w:cs="Arial"/>
          <w:color w:val="000000"/>
          <w:sz w:val="20"/>
          <w:szCs w:val="22"/>
        </w:rPr>
        <w:t xml:space="preserve"> </w:t>
      </w:r>
      <w:r w:rsidR="00FA76F5" w:rsidRPr="00332DA8">
        <w:rPr>
          <w:rFonts w:ascii="Arial" w:hAnsi="Arial" w:cs="Arial"/>
          <w:color w:val="000000"/>
          <w:sz w:val="20"/>
          <w:szCs w:val="22"/>
        </w:rPr>
        <w:t>из</w:t>
      </w:r>
      <w:r w:rsidRPr="00332DA8">
        <w:rPr>
          <w:rFonts w:ascii="Arial" w:hAnsi="Arial" w:cs="Arial"/>
          <w:color w:val="000000"/>
          <w:sz w:val="20"/>
          <w:szCs w:val="22"/>
        </w:rPr>
        <w:t xml:space="preserve"> </w:t>
      </w:r>
      <w:r w:rsidR="00FA76F5" w:rsidRPr="00332DA8">
        <w:rPr>
          <w:rFonts w:ascii="Arial" w:hAnsi="Arial" w:cs="Arial"/>
          <w:color w:val="000000"/>
          <w:sz w:val="20"/>
          <w:szCs w:val="22"/>
        </w:rPr>
        <w:t>категории</w:t>
      </w:r>
      <w:r w:rsidRPr="00332DA8">
        <w:rPr>
          <w:rFonts w:ascii="Arial" w:hAnsi="Arial" w:cs="Arial"/>
          <w:color w:val="000000"/>
          <w:sz w:val="20"/>
          <w:szCs w:val="22"/>
        </w:rPr>
        <w:t xml:space="preserve"> </w:t>
      </w:r>
      <w:r w:rsidR="00FA76F5" w:rsidRPr="00332DA8">
        <w:rPr>
          <w:rFonts w:ascii="Arial" w:hAnsi="Arial" w:cs="Arial"/>
          <w:color w:val="000000"/>
          <w:sz w:val="20"/>
          <w:szCs w:val="22"/>
        </w:rPr>
        <w:t>земель</w:t>
      </w:r>
      <w:r w:rsidRPr="00332DA8">
        <w:rPr>
          <w:rFonts w:ascii="Arial" w:hAnsi="Arial" w:cs="Arial"/>
          <w:color w:val="000000"/>
          <w:sz w:val="20"/>
          <w:szCs w:val="22"/>
        </w:rPr>
        <w:t xml:space="preserve"> </w:t>
      </w:r>
      <w:r w:rsidR="00FA76F5" w:rsidRPr="00332DA8">
        <w:rPr>
          <w:rFonts w:ascii="Arial" w:hAnsi="Arial" w:cs="Arial"/>
          <w:color w:val="000000"/>
          <w:sz w:val="20"/>
          <w:szCs w:val="22"/>
        </w:rPr>
        <w:t>сельскохозяйственного</w:t>
      </w:r>
      <w:r w:rsidRPr="00332DA8">
        <w:rPr>
          <w:rFonts w:ascii="Arial" w:hAnsi="Arial" w:cs="Arial"/>
          <w:color w:val="000000"/>
          <w:sz w:val="20"/>
          <w:szCs w:val="22"/>
        </w:rPr>
        <w:t xml:space="preserve"> </w:t>
      </w:r>
      <w:r w:rsidR="00FA76F5" w:rsidRPr="00332DA8">
        <w:rPr>
          <w:rFonts w:ascii="Arial" w:hAnsi="Arial" w:cs="Arial"/>
          <w:color w:val="000000"/>
          <w:sz w:val="20"/>
          <w:szCs w:val="22"/>
        </w:rPr>
        <w:t>назначения,</w:t>
      </w:r>
      <w:r w:rsidRPr="00332DA8">
        <w:rPr>
          <w:rFonts w:ascii="Arial" w:hAnsi="Arial" w:cs="Arial"/>
          <w:color w:val="000000"/>
          <w:sz w:val="20"/>
          <w:szCs w:val="22"/>
        </w:rPr>
        <w:t xml:space="preserve"> </w:t>
      </w:r>
      <w:r w:rsidR="00FA76F5" w:rsidRPr="00332DA8">
        <w:rPr>
          <w:rFonts w:ascii="Arial" w:hAnsi="Arial" w:cs="Arial"/>
          <w:color w:val="000000"/>
          <w:sz w:val="20"/>
          <w:szCs w:val="22"/>
        </w:rPr>
        <w:t>разрешенное</w:t>
      </w:r>
      <w:r w:rsidRPr="00332DA8">
        <w:rPr>
          <w:rFonts w:ascii="Arial" w:hAnsi="Arial" w:cs="Arial"/>
          <w:color w:val="000000"/>
          <w:sz w:val="20"/>
          <w:szCs w:val="22"/>
        </w:rPr>
        <w:t xml:space="preserve"> </w:t>
      </w:r>
      <w:r w:rsidR="00FA76F5" w:rsidRPr="00332DA8">
        <w:rPr>
          <w:rFonts w:ascii="Arial" w:hAnsi="Arial" w:cs="Arial"/>
          <w:color w:val="000000"/>
          <w:sz w:val="20"/>
          <w:szCs w:val="22"/>
        </w:rPr>
        <w:t>использование</w:t>
      </w:r>
      <w:r w:rsidRPr="00332DA8">
        <w:rPr>
          <w:rFonts w:ascii="Arial" w:hAnsi="Arial" w:cs="Arial"/>
          <w:color w:val="000000"/>
          <w:sz w:val="20"/>
          <w:szCs w:val="22"/>
        </w:rPr>
        <w:t xml:space="preserve"> </w:t>
      </w:r>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для</w:t>
      </w:r>
      <w:r w:rsidRPr="00332DA8">
        <w:rPr>
          <w:rFonts w:ascii="Arial" w:hAnsi="Arial" w:cs="Arial"/>
          <w:color w:val="000000"/>
          <w:sz w:val="20"/>
          <w:szCs w:val="22"/>
        </w:rPr>
        <w:t xml:space="preserve"> </w:t>
      </w:r>
      <w:r w:rsidR="00FA76F5" w:rsidRPr="00332DA8">
        <w:rPr>
          <w:rFonts w:ascii="Arial" w:hAnsi="Arial" w:cs="Arial"/>
          <w:color w:val="000000"/>
          <w:sz w:val="20"/>
          <w:szCs w:val="22"/>
        </w:rPr>
        <w:t>ведения</w:t>
      </w:r>
      <w:r w:rsidRPr="00332DA8">
        <w:rPr>
          <w:rFonts w:ascii="Arial" w:hAnsi="Arial" w:cs="Arial"/>
          <w:color w:val="000000"/>
          <w:sz w:val="20"/>
          <w:szCs w:val="22"/>
        </w:rPr>
        <w:t xml:space="preserve"> </w:t>
      </w:r>
      <w:r w:rsidR="00FA76F5" w:rsidRPr="00332DA8">
        <w:rPr>
          <w:rFonts w:ascii="Arial" w:hAnsi="Arial" w:cs="Arial"/>
          <w:color w:val="000000"/>
          <w:sz w:val="20"/>
          <w:szCs w:val="22"/>
        </w:rPr>
        <w:t>сельскохозяйственного</w:t>
      </w:r>
      <w:r w:rsidRPr="00332DA8">
        <w:rPr>
          <w:rFonts w:ascii="Arial" w:hAnsi="Arial" w:cs="Arial"/>
          <w:color w:val="000000"/>
          <w:sz w:val="20"/>
          <w:szCs w:val="22"/>
        </w:rPr>
        <w:t xml:space="preserve"> </w:t>
      </w:r>
      <w:r w:rsidR="00FA76F5" w:rsidRPr="00332DA8">
        <w:rPr>
          <w:rFonts w:ascii="Arial" w:hAnsi="Arial" w:cs="Arial"/>
          <w:color w:val="000000"/>
          <w:sz w:val="20"/>
          <w:szCs w:val="22"/>
        </w:rPr>
        <w:t>производства,</w:t>
      </w:r>
      <w:r w:rsidRPr="00332DA8">
        <w:rPr>
          <w:rFonts w:ascii="Arial" w:hAnsi="Arial" w:cs="Arial"/>
          <w:color w:val="000000"/>
          <w:sz w:val="20"/>
          <w:szCs w:val="22"/>
        </w:rPr>
        <w:t xml:space="preserve"> </w:t>
      </w:r>
      <w:r w:rsidR="00FA76F5" w:rsidRPr="00332DA8">
        <w:rPr>
          <w:rFonts w:ascii="Arial" w:hAnsi="Arial" w:cs="Arial"/>
          <w:color w:val="000000"/>
          <w:sz w:val="20"/>
          <w:szCs w:val="22"/>
        </w:rPr>
        <w:t>расположенный</w:t>
      </w:r>
      <w:r w:rsidRPr="00332DA8">
        <w:rPr>
          <w:rFonts w:ascii="Arial" w:hAnsi="Arial" w:cs="Arial"/>
          <w:color w:val="000000"/>
          <w:sz w:val="20"/>
          <w:szCs w:val="22"/>
        </w:rPr>
        <w:t xml:space="preserve"> </w:t>
      </w:r>
      <w:r w:rsidR="00FA76F5" w:rsidRPr="00332DA8">
        <w:rPr>
          <w:rFonts w:ascii="Arial" w:hAnsi="Arial" w:cs="Arial"/>
          <w:color w:val="000000"/>
          <w:sz w:val="20"/>
          <w:szCs w:val="22"/>
        </w:rPr>
        <w:t>по</w:t>
      </w:r>
      <w:r w:rsidRPr="00332DA8">
        <w:rPr>
          <w:rFonts w:ascii="Arial" w:hAnsi="Arial" w:cs="Arial"/>
          <w:color w:val="000000"/>
          <w:sz w:val="20"/>
          <w:szCs w:val="22"/>
        </w:rPr>
        <w:t xml:space="preserve"> </w:t>
      </w:r>
      <w:r w:rsidR="00FA76F5" w:rsidRPr="00332DA8">
        <w:rPr>
          <w:rFonts w:ascii="Arial" w:hAnsi="Arial" w:cs="Arial"/>
          <w:color w:val="000000"/>
          <w:sz w:val="20"/>
          <w:szCs w:val="22"/>
        </w:rPr>
        <w:t>адресу:</w:t>
      </w:r>
      <w:r w:rsidRPr="00332DA8">
        <w:rPr>
          <w:rFonts w:ascii="Arial" w:hAnsi="Arial" w:cs="Arial"/>
          <w:color w:val="000000"/>
          <w:sz w:val="20"/>
          <w:szCs w:val="22"/>
        </w:rPr>
        <w:t xml:space="preserve"> </w:t>
      </w:r>
      <w:r w:rsidR="00FA76F5" w:rsidRPr="00332DA8">
        <w:rPr>
          <w:rFonts w:ascii="Arial" w:hAnsi="Arial" w:cs="Arial"/>
          <w:color w:val="000000"/>
          <w:sz w:val="20"/>
          <w:szCs w:val="22"/>
        </w:rPr>
        <w:t>Чувашская</w:t>
      </w:r>
      <w:r w:rsidRPr="00332DA8">
        <w:rPr>
          <w:rFonts w:ascii="Arial" w:hAnsi="Arial" w:cs="Arial"/>
          <w:color w:val="000000"/>
          <w:sz w:val="20"/>
          <w:szCs w:val="22"/>
        </w:rPr>
        <w:t xml:space="preserve"> </w:t>
      </w:r>
      <w:r w:rsidR="00FA76F5" w:rsidRPr="00332DA8">
        <w:rPr>
          <w:rFonts w:ascii="Arial" w:hAnsi="Arial" w:cs="Arial"/>
          <w:color w:val="000000"/>
          <w:sz w:val="20"/>
          <w:szCs w:val="22"/>
        </w:rPr>
        <w:t>Республика,</w:t>
      </w:r>
      <w:r w:rsidRPr="00332DA8">
        <w:rPr>
          <w:rFonts w:ascii="Arial" w:hAnsi="Arial" w:cs="Arial"/>
          <w:color w:val="000000"/>
          <w:sz w:val="20"/>
          <w:szCs w:val="22"/>
        </w:rPr>
        <w:t xml:space="preserve"> </w:t>
      </w:r>
      <w:r w:rsidR="00FA76F5" w:rsidRPr="00332DA8">
        <w:rPr>
          <w:rFonts w:ascii="Arial" w:hAnsi="Arial" w:cs="Arial"/>
          <w:color w:val="000000"/>
          <w:sz w:val="20"/>
          <w:szCs w:val="22"/>
        </w:rPr>
        <w:t>р-н</w:t>
      </w:r>
      <w:r w:rsidRPr="00332DA8">
        <w:rPr>
          <w:rFonts w:ascii="Arial" w:hAnsi="Arial" w:cs="Arial"/>
          <w:color w:val="000000"/>
          <w:sz w:val="20"/>
          <w:szCs w:val="22"/>
        </w:rPr>
        <w:t xml:space="preserve"> </w:t>
      </w:r>
      <w:r w:rsidR="00FA76F5" w:rsidRPr="00332DA8">
        <w:rPr>
          <w:rFonts w:ascii="Arial" w:hAnsi="Arial" w:cs="Arial"/>
          <w:color w:val="000000"/>
          <w:sz w:val="20"/>
          <w:szCs w:val="22"/>
        </w:rPr>
        <w:t>Мариинско-Посадский,</w:t>
      </w:r>
      <w:r w:rsidRPr="00332DA8">
        <w:rPr>
          <w:rFonts w:ascii="Arial" w:hAnsi="Arial" w:cs="Arial"/>
          <w:color w:val="000000"/>
          <w:sz w:val="20"/>
          <w:szCs w:val="22"/>
        </w:rPr>
        <w:t xml:space="preserve"> </w:t>
      </w:r>
      <w:r w:rsidR="00FA76F5" w:rsidRPr="00332DA8">
        <w:rPr>
          <w:rFonts w:ascii="Arial" w:hAnsi="Arial" w:cs="Arial"/>
          <w:color w:val="000000"/>
          <w:sz w:val="20"/>
          <w:szCs w:val="22"/>
        </w:rPr>
        <w:t>с/пос.</w:t>
      </w:r>
      <w:r w:rsidRPr="00332DA8">
        <w:rPr>
          <w:rFonts w:ascii="Arial" w:hAnsi="Arial" w:cs="Arial"/>
          <w:color w:val="000000"/>
          <w:sz w:val="20"/>
          <w:szCs w:val="22"/>
        </w:rPr>
        <w:t xml:space="preserve"> </w:t>
      </w:r>
      <w:r w:rsidR="00FA76F5" w:rsidRPr="00332DA8">
        <w:rPr>
          <w:rFonts w:ascii="Arial" w:hAnsi="Arial" w:cs="Arial"/>
          <w:color w:val="000000"/>
          <w:sz w:val="20"/>
          <w:szCs w:val="22"/>
        </w:rPr>
        <w:t>Октябрьское,</w:t>
      </w:r>
      <w:r w:rsidRPr="00332DA8">
        <w:rPr>
          <w:rFonts w:ascii="Arial" w:hAnsi="Arial" w:cs="Arial"/>
          <w:color w:val="000000"/>
          <w:sz w:val="20"/>
          <w:szCs w:val="22"/>
        </w:rPr>
        <w:t xml:space="preserve"> </w:t>
      </w:r>
      <w:r w:rsidR="00FA76F5" w:rsidRPr="00332DA8">
        <w:rPr>
          <w:rFonts w:ascii="Arial" w:hAnsi="Arial" w:cs="Arial"/>
          <w:color w:val="000000"/>
          <w:sz w:val="20"/>
          <w:szCs w:val="22"/>
        </w:rPr>
        <w:t>кадастровый</w:t>
      </w:r>
      <w:r w:rsidRPr="00332DA8">
        <w:rPr>
          <w:rFonts w:ascii="Arial" w:hAnsi="Arial" w:cs="Arial"/>
          <w:color w:val="000000"/>
          <w:sz w:val="20"/>
          <w:szCs w:val="22"/>
        </w:rPr>
        <w:t xml:space="preserve"> </w:t>
      </w:r>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21:16:000000:8276,</w:t>
      </w:r>
      <w:r w:rsidRPr="00332DA8">
        <w:rPr>
          <w:rFonts w:ascii="Arial" w:hAnsi="Arial" w:cs="Arial"/>
          <w:color w:val="000000"/>
          <w:sz w:val="20"/>
          <w:szCs w:val="22"/>
        </w:rPr>
        <w:t xml:space="preserve"> </w:t>
      </w:r>
      <w:r w:rsidR="00FA76F5" w:rsidRPr="00332DA8">
        <w:rPr>
          <w:rFonts w:ascii="Arial" w:hAnsi="Arial" w:cs="Arial"/>
          <w:color w:val="000000"/>
          <w:sz w:val="20"/>
          <w:szCs w:val="22"/>
        </w:rPr>
        <w:t>площадью</w:t>
      </w:r>
      <w:r w:rsidRPr="00332DA8">
        <w:rPr>
          <w:rFonts w:ascii="Arial" w:hAnsi="Arial" w:cs="Arial"/>
          <w:color w:val="000000"/>
          <w:sz w:val="20"/>
          <w:szCs w:val="22"/>
        </w:rPr>
        <w:t xml:space="preserve"> </w:t>
      </w:r>
      <w:r w:rsidR="00FA76F5" w:rsidRPr="00332DA8">
        <w:rPr>
          <w:rFonts w:ascii="Arial" w:hAnsi="Arial" w:cs="Arial"/>
          <w:color w:val="000000"/>
          <w:sz w:val="20"/>
          <w:szCs w:val="22"/>
        </w:rPr>
        <w:t>13304</w:t>
      </w:r>
      <w:r w:rsidRPr="00332DA8">
        <w:rPr>
          <w:rFonts w:ascii="Arial" w:hAnsi="Arial" w:cs="Arial"/>
          <w:color w:val="000000"/>
          <w:sz w:val="20"/>
          <w:szCs w:val="22"/>
        </w:rPr>
        <w:t xml:space="preserve"> </w:t>
      </w:r>
      <w:r w:rsidR="00FA76F5" w:rsidRPr="00332DA8">
        <w:rPr>
          <w:rFonts w:ascii="Arial" w:hAnsi="Arial" w:cs="Arial"/>
          <w:color w:val="000000"/>
          <w:sz w:val="20"/>
          <w:szCs w:val="22"/>
        </w:rPr>
        <w:t>кв.м.(1,3304</w:t>
      </w:r>
      <w:r w:rsidRPr="00332DA8">
        <w:rPr>
          <w:rFonts w:ascii="Arial" w:hAnsi="Arial" w:cs="Arial"/>
          <w:color w:val="000000"/>
          <w:sz w:val="20"/>
          <w:szCs w:val="22"/>
        </w:rPr>
        <w:t xml:space="preserve"> </w:t>
      </w:r>
      <w:r w:rsidR="00FA76F5" w:rsidRPr="00332DA8">
        <w:rPr>
          <w:rFonts w:ascii="Arial" w:hAnsi="Arial" w:cs="Arial"/>
          <w:color w:val="000000"/>
          <w:sz w:val="20"/>
          <w:szCs w:val="22"/>
        </w:rPr>
        <w:t>га);</w:t>
      </w:r>
      <w:r w:rsidRPr="00332DA8">
        <w:rPr>
          <w:rFonts w:ascii="Arial" w:hAnsi="Arial" w:cs="Arial"/>
          <w:color w:val="000000"/>
          <w:sz w:val="20"/>
          <w:szCs w:val="22"/>
        </w:rPr>
        <w:t xml:space="preserve"> </w:t>
      </w:r>
      <w:r w:rsidR="00FA76F5" w:rsidRPr="00332DA8">
        <w:rPr>
          <w:rFonts w:ascii="Arial" w:hAnsi="Arial" w:cs="Arial"/>
          <w:color w:val="000000"/>
          <w:sz w:val="20"/>
          <w:szCs w:val="22"/>
        </w:rPr>
        <w:t>вид</w:t>
      </w:r>
      <w:r w:rsidRPr="00332DA8">
        <w:rPr>
          <w:rFonts w:ascii="Arial" w:hAnsi="Arial" w:cs="Arial"/>
          <w:color w:val="000000"/>
          <w:sz w:val="20"/>
          <w:szCs w:val="22"/>
        </w:rPr>
        <w:t xml:space="preserve"> </w:t>
      </w:r>
      <w:r w:rsidR="00FA76F5" w:rsidRPr="00332DA8">
        <w:rPr>
          <w:rFonts w:ascii="Arial" w:hAnsi="Arial" w:cs="Arial"/>
          <w:color w:val="000000"/>
          <w:sz w:val="20"/>
          <w:szCs w:val="22"/>
        </w:rPr>
        <w:t>права</w:t>
      </w:r>
      <w:r w:rsidRPr="00332DA8">
        <w:rPr>
          <w:rFonts w:ascii="Arial" w:hAnsi="Arial" w:cs="Arial"/>
          <w:color w:val="000000"/>
          <w:sz w:val="20"/>
          <w:szCs w:val="22"/>
        </w:rPr>
        <w:t xml:space="preserve"> </w:t>
      </w:r>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государственная</w:t>
      </w:r>
      <w:r w:rsidRPr="00332DA8">
        <w:rPr>
          <w:rFonts w:ascii="Arial" w:hAnsi="Arial" w:cs="Arial"/>
          <w:color w:val="000000"/>
          <w:sz w:val="20"/>
          <w:szCs w:val="22"/>
        </w:rPr>
        <w:t xml:space="preserve"> </w:t>
      </w:r>
      <w:r w:rsidR="00FA76F5" w:rsidRPr="00332DA8">
        <w:rPr>
          <w:rFonts w:ascii="Arial" w:hAnsi="Arial" w:cs="Arial"/>
          <w:color w:val="000000"/>
          <w:sz w:val="20"/>
          <w:szCs w:val="22"/>
        </w:rPr>
        <w:t>не</w:t>
      </w:r>
      <w:r w:rsidRPr="00332DA8">
        <w:rPr>
          <w:rFonts w:ascii="Arial" w:hAnsi="Arial" w:cs="Arial"/>
          <w:color w:val="000000"/>
          <w:sz w:val="20"/>
          <w:szCs w:val="22"/>
        </w:rPr>
        <w:t xml:space="preserve"> </w:t>
      </w:r>
      <w:r w:rsidR="00FA76F5" w:rsidRPr="00332DA8">
        <w:rPr>
          <w:rFonts w:ascii="Arial" w:hAnsi="Arial" w:cs="Arial"/>
          <w:color w:val="000000"/>
          <w:sz w:val="20"/>
          <w:szCs w:val="22"/>
        </w:rPr>
        <w:t>разграниченная</w:t>
      </w:r>
      <w:r w:rsidRPr="00332DA8">
        <w:rPr>
          <w:rFonts w:ascii="Arial" w:hAnsi="Arial" w:cs="Arial"/>
          <w:color w:val="000000"/>
          <w:sz w:val="20"/>
          <w:szCs w:val="22"/>
        </w:rPr>
        <w:t xml:space="preserve"> </w:t>
      </w:r>
      <w:r w:rsidR="00FA76F5" w:rsidRPr="00332DA8">
        <w:rPr>
          <w:rFonts w:ascii="Arial" w:hAnsi="Arial" w:cs="Arial"/>
          <w:color w:val="000000"/>
          <w:sz w:val="20"/>
          <w:szCs w:val="22"/>
        </w:rPr>
        <w:t>собственность;</w:t>
      </w:r>
    </w:p>
    <w:p w:rsidR="00FA76F5" w:rsidRPr="00332DA8" w:rsidRDefault="00FA76F5" w:rsidP="00332DA8">
      <w:pPr>
        <w:ind w:firstLine="426"/>
        <w:jc w:val="both"/>
        <w:rPr>
          <w:rFonts w:ascii="Arial" w:hAnsi="Arial" w:cs="Arial"/>
          <w:b/>
          <w:i/>
          <w:color w:val="000000"/>
          <w:sz w:val="20"/>
          <w:szCs w:val="22"/>
        </w:rPr>
      </w:pP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Лот</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2,</w:t>
      </w:r>
      <w:r w:rsidR="00E158FF" w:rsidRPr="00332DA8">
        <w:rPr>
          <w:rFonts w:ascii="Arial" w:hAnsi="Arial" w:cs="Arial"/>
          <w:color w:val="000000"/>
          <w:sz w:val="20"/>
          <w:szCs w:val="22"/>
        </w:rPr>
        <w:t xml:space="preserve"> </w:t>
      </w:r>
      <w:r w:rsidRPr="00332DA8">
        <w:rPr>
          <w:rFonts w:ascii="Arial" w:hAnsi="Arial" w:cs="Arial"/>
          <w:color w:val="000000"/>
          <w:sz w:val="20"/>
          <w:szCs w:val="22"/>
        </w:rPr>
        <w:t>земельный</w:t>
      </w:r>
      <w:r w:rsidR="00E158FF" w:rsidRPr="00332DA8">
        <w:rPr>
          <w:rFonts w:ascii="Arial" w:hAnsi="Arial" w:cs="Arial"/>
          <w:color w:val="000000"/>
          <w:sz w:val="20"/>
          <w:szCs w:val="22"/>
        </w:rPr>
        <w:t xml:space="preserve"> </w:t>
      </w:r>
      <w:r w:rsidRPr="00332DA8">
        <w:rPr>
          <w:rFonts w:ascii="Arial" w:hAnsi="Arial" w:cs="Arial"/>
          <w:color w:val="000000"/>
          <w:sz w:val="20"/>
          <w:szCs w:val="22"/>
        </w:rPr>
        <w:t>участок</w:t>
      </w:r>
      <w:r w:rsidR="00E158FF" w:rsidRPr="00332DA8">
        <w:rPr>
          <w:rFonts w:ascii="Arial" w:hAnsi="Arial" w:cs="Arial"/>
          <w:color w:val="000000"/>
          <w:sz w:val="20"/>
          <w:szCs w:val="22"/>
        </w:rPr>
        <w:t xml:space="preserve"> </w:t>
      </w:r>
      <w:r w:rsidRPr="00332DA8">
        <w:rPr>
          <w:rFonts w:ascii="Arial" w:hAnsi="Arial" w:cs="Arial"/>
          <w:color w:val="000000"/>
          <w:sz w:val="20"/>
          <w:szCs w:val="22"/>
        </w:rPr>
        <w:t>из</w:t>
      </w:r>
      <w:r w:rsidR="00E158FF" w:rsidRPr="00332DA8">
        <w:rPr>
          <w:rFonts w:ascii="Arial" w:hAnsi="Arial" w:cs="Arial"/>
          <w:color w:val="000000"/>
          <w:sz w:val="20"/>
          <w:szCs w:val="22"/>
        </w:rPr>
        <w:t xml:space="preserve"> </w:t>
      </w:r>
      <w:r w:rsidRPr="00332DA8">
        <w:rPr>
          <w:rFonts w:ascii="Arial" w:hAnsi="Arial" w:cs="Arial"/>
          <w:color w:val="000000"/>
          <w:sz w:val="20"/>
          <w:szCs w:val="22"/>
        </w:rPr>
        <w:t>категории</w:t>
      </w:r>
      <w:r w:rsidR="00E158FF" w:rsidRPr="00332DA8">
        <w:rPr>
          <w:rFonts w:ascii="Arial" w:hAnsi="Arial" w:cs="Arial"/>
          <w:color w:val="000000"/>
          <w:sz w:val="20"/>
          <w:szCs w:val="22"/>
        </w:rPr>
        <w:t xml:space="preserve"> </w:t>
      </w:r>
      <w:r w:rsidRPr="00332DA8">
        <w:rPr>
          <w:rFonts w:ascii="Arial" w:hAnsi="Arial" w:cs="Arial"/>
          <w:color w:val="000000"/>
          <w:sz w:val="20"/>
          <w:szCs w:val="22"/>
        </w:rPr>
        <w:t>земель</w:t>
      </w:r>
      <w:r w:rsidR="00E158FF" w:rsidRPr="00332DA8">
        <w:rPr>
          <w:rFonts w:ascii="Arial" w:hAnsi="Arial" w:cs="Arial"/>
          <w:color w:val="000000"/>
          <w:sz w:val="20"/>
          <w:szCs w:val="22"/>
        </w:rPr>
        <w:t xml:space="preserve"> </w:t>
      </w:r>
      <w:r w:rsidRPr="00332DA8">
        <w:rPr>
          <w:rFonts w:ascii="Arial" w:hAnsi="Arial" w:cs="Arial"/>
          <w:color w:val="000000"/>
          <w:sz w:val="20"/>
          <w:szCs w:val="22"/>
        </w:rPr>
        <w:t>населенных</w:t>
      </w:r>
      <w:r w:rsidR="00E158FF" w:rsidRPr="00332DA8">
        <w:rPr>
          <w:rFonts w:ascii="Arial" w:hAnsi="Arial" w:cs="Arial"/>
          <w:color w:val="000000"/>
          <w:sz w:val="20"/>
          <w:szCs w:val="22"/>
        </w:rPr>
        <w:t xml:space="preserve"> </w:t>
      </w:r>
      <w:r w:rsidRPr="00332DA8">
        <w:rPr>
          <w:rFonts w:ascii="Arial" w:hAnsi="Arial" w:cs="Arial"/>
          <w:color w:val="000000"/>
          <w:sz w:val="20"/>
          <w:szCs w:val="22"/>
        </w:rPr>
        <w:t>пунктов,</w:t>
      </w:r>
      <w:r w:rsidR="00E158FF" w:rsidRPr="00332DA8">
        <w:rPr>
          <w:rFonts w:ascii="Arial" w:hAnsi="Arial" w:cs="Arial"/>
          <w:color w:val="000000"/>
          <w:sz w:val="20"/>
          <w:szCs w:val="22"/>
        </w:rPr>
        <w:t xml:space="preserve"> </w:t>
      </w:r>
      <w:r w:rsidRPr="00332DA8">
        <w:rPr>
          <w:rFonts w:ascii="Arial" w:hAnsi="Arial" w:cs="Arial"/>
          <w:color w:val="000000"/>
          <w:sz w:val="20"/>
          <w:szCs w:val="22"/>
        </w:rPr>
        <w:t>разрешенное</w:t>
      </w:r>
      <w:r w:rsidR="00E158FF" w:rsidRPr="00332DA8">
        <w:rPr>
          <w:rFonts w:ascii="Arial" w:hAnsi="Arial" w:cs="Arial"/>
          <w:color w:val="000000"/>
          <w:sz w:val="20"/>
          <w:szCs w:val="22"/>
        </w:rPr>
        <w:t xml:space="preserve"> </w:t>
      </w:r>
      <w:r w:rsidRPr="00332DA8">
        <w:rPr>
          <w:rFonts w:ascii="Arial" w:hAnsi="Arial" w:cs="Arial"/>
          <w:color w:val="000000"/>
          <w:sz w:val="20"/>
          <w:szCs w:val="22"/>
        </w:rPr>
        <w:t>использование</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для</w:t>
      </w:r>
      <w:r w:rsidR="00E158FF" w:rsidRPr="00332DA8">
        <w:rPr>
          <w:rFonts w:ascii="Arial" w:hAnsi="Arial" w:cs="Arial"/>
          <w:color w:val="000000"/>
          <w:sz w:val="20"/>
          <w:szCs w:val="22"/>
        </w:rPr>
        <w:t xml:space="preserve"> </w:t>
      </w:r>
      <w:r w:rsidRPr="00332DA8">
        <w:rPr>
          <w:rFonts w:ascii="Arial" w:hAnsi="Arial" w:cs="Arial"/>
          <w:color w:val="000000"/>
          <w:sz w:val="20"/>
          <w:szCs w:val="22"/>
        </w:rPr>
        <w:t>ведения</w:t>
      </w:r>
      <w:r w:rsidR="00E158FF" w:rsidRPr="00332DA8">
        <w:rPr>
          <w:rFonts w:ascii="Arial" w:hAnsi="Arial" w:cs="Arial"/>
          <w:color w:val="000000"/>
          <w:sz w:val="20"/>
          <w:szCs w:val="22"/>
        </w:rPr>
        <w:t xml:space="preserve"> </w:t>
      </w:r>
      <w:r w:rsidRPr="00332DA8">
        <w:rPr>
          <w:rFonts w:ascii="Arial" w:hAnsi="Arial" w:cs="Arial"/>
          <w:color w:val="000000"/>
          <w:sz w:val="20"/>
          <w:szCs w:val="22"/>
        </w:rPr>
        <w:t>личного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подсобного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хозяйства,</w:t>
      </w:r>
      <w:r w:rsidR="00E158FF" w:rsidRPr="00332DA8">
        <w:rPr>
          <w:rFonts w:ascii="Arial" w:hAnsi="Arial" w:cs="Arial"/>
          <w:color w:val="000000"/>
          <w:sz w:val="20"/>
          <w:szCs w:val="22"/>
        </w:rPr>
        <w:t xml:space="preserve"> </w:t>
      </w:r>
      <w:r w:rsidRPr="00332DA8">
        <w:rPr>
          <w:rFonts w:ascii="Arial" w:hAnsi="Arial" w:cs="Arial"/>
          <w:color w:val="000000"/>
          <w:sz w:val="20"/>
          <w:szCs w:val="22"/>
        </w:rPr>
        <w:t>расположенный</w:t>
      </w:r>
      <w:r w:rsidR="00E158FF" w:rsidRPr="00332DA8">
        <w:rPr>
          <w:rFonts w:ascii="Arial" w:hAnsi="Arial" w:cs="Arial"/>
          <w:color w:val="000000"/>
          <w:sz w:val="20"/>
          <w:szCs w:val="22"/>
        </w:rPr>
        <w:t xml:space="preserve"> </w:t>
      </w:r>
      <w:r w:rsidRPr="00332DA8">
        <w:rPr>
          <w:rFonts w:ascii="Arial" w:hAnsi="Arial" w:cs="Arial"/>
          <w:color w:val="000000"/>
          <w:sz w:val="20"/>
          <w:szCs w:val="22"/>
        </w:rPr>
        <w:t>по</w:t>
      </w:r>
      <w:r w:rsidR="00E158FF" w:rsidRPr="00332DA8">
        <w:rPr>
          <w:rFonts w:ascii="Arial" w:hAnsi="Arial" w:cs="Arial"/>
          <w:color w:val="000000"/>
          <w:sz w:val="20"/>
          <w:szCs w:val="22"/>
        </w:rPr>
        <w:t xml:space="preserve"> </w:t>
      </w:r>
      <w:r w:rsidRPr="00332DA8">
        <w:rPr>
          <w:rFonts w:ascii="Arial" w:hAnsi="Arial" w:cs="Arial"/>
          <w:color w:val="000000"/>
          <w:sz w:val="20"/>
          <w:szCs w:val="22"/>
        </w:rPr>
        <w:t>адресу:</w:t>
      </w:r>
      <w:r w:rsidR="00E158FF" w:rsidRPr="00332DA8">
        <w:rPr>
          <w:rFonts w:ascii="Arial" w:hAnsi="Arial" w:cs="Arial"/>
          <w:color w:val="000000"/>
          <w:sz w:val="20"/>
          <w:szCs w:val="22"/>
        </w:rPr>
        <w:t xml:space="preserve"> </w:t>
      </w:r>
      <w:r w:rsidRPr="00332DA8">
        <w:rPr>
          <w:rFonts w:ascii="Arial" w:hAnsi="Arial" w:cs="Arial"/>
          <w:color w:val="000000"/>
          <w:sz w:val="20"/>
          <w:szCs w:val="22"/>
        </w:rPr>
        <w:t>Чувашская</w:t>
      </w:r>
      <w:r w:rsidR="00E158FF" w:rsidRPr="00332DA8">
        <w:rPr>
          <w:rFonts w:ascii="Arial" w:hAnsi="Arial" w:cs="Arial"/>
          <w:color w:val="000000"/>
          <w:sz w:val="20"/>
          <w:szCs w:val="22"/>
        </w:rPr>
        <w:t xml:space="preserve"> </w:t>
      </w:r>
      <w:r w:rsidRPr="00332DA8">
        <w:rPr>
          <w:rFonts w:ascii="Arial" w:hAnsi="Arial" w:cs="Arial"/>
          <w:color w:val="000000"/>
          <w:sz w:val="20"/>
          <w:szCs w:val="22"/>
        </w:rPr>
        <w:t>Республика,</w:t>
      </w:r>
      <w:r w:rsidR="00E158FF" w:rsidRPr="00332DA8">
        <w:rPr>
          <w:rFonts w:ascii="Arial" w:hAnsi="Arial" w:cs="Arial"/>
          <w:color w:val="000000"/>
          <w:sz w:val="20"/>
          <w:szCs w:val="22"/>
        </w:rPr>
        <w:t xml:space="preserve"> </w:t>
      </w:r>
      <w:r w:rsidRPr="00332DA8">
        <w:rPr>
          <w:rFonts w:ascii="Arial" w:hAnsi="Arial" w:cs="Arial"/>
          <w:color w:val="000000"/>
          <w:sz w:val="20"/>
          <w:szCs w:val="22"/>
        </w:rPr>
        <w:t>р-н</w:t>
      </w:r>
      <w:r w:rsidR="00E158FF" w:rsidRPr="00332DA8">
        <w:rPr>
          <w:rFonts w:ascii="Arial" w:hAnsi="Arial" w:cs="Arial"/>
          <w:color w:val="000000"/>
          <w:sz w:val="20"/>
          <w:szCs w:val="22"/>
        </w:rPr>
        <w:t xml:space="preserve"> </w:t>
      </w:r>
      <w:r w:rsidRPr="00332DA8">
        <w:rPr>
          <w:rFonts w:ascii="Arial" w:hAnsi="Arial" w:cs="Arial"/>
          <w:color w:val="000000"/>
          <w:sz w:val="20"/>
          <w:szCs w:val="22"/>
        </w:rPr>
        <w:t>Мариинско-Посадский,</w:t>
      </w:r>
      <w:r w:rsidR="00E158FF" w:rsidRPr="00332DA8">
        <w:rPr>
          <w:rFonts w:ascii="Arial" w:hAnsi="Arial" w:cs="Arial"/>
          <w:color w:val="000000"/>
          <w:sz w:val="20"/>
          <w:szCs w:val="22"/>
        </w:rPr>
        <w:t xml:space="preserve"> </w:t>
      </w:r>
      <w:r w:rsidRPr="00332DA8">
        <w:rPr>
          <w:rFonts w:ascii="Arial" w:hAnsi="Arial" w:cs="Arial"/>
          <w:color w:val="000000"/>
          <w:sz w:val="20"/>
          <w:szCs w:val="22"/>
        </w:rPr>
        <w:t>с/пос.</w:t>
      </w:r>
      <w:r w:rsidR="00E158FF" w:rsidRPr="00332DA8">
        <w:rPr>
          <w:rFonts w:ascii="Arial" w:hAnsi="Arial" w:cs="Arial"/>
          <w:color w:val="000000"/>
          <w:sz w:val="20"/>
          <w:szCs w:val="22"/>
        </w:rPr>
        <w:t xml:space="preserve"> </w:t>
      </w:r>
      <w:r w:rsidRPr="00332DA8">
        <w:rPr>
          <w:rFonts w:ascii="Arial" w:hAnsi="Arial" w:cs="Arial"/>
          <w:color w:val="000000"/>
          <w:sz w:val="20"/>
          <w:szCs w:val="22"/>
        </w:rPr>
        <w:t>Кугеевское,</w:t>
      </w:r>
      <w:r w:rsidR="00E158FF" w:rsidRPr="00332DA8">
        <w:rPr>
          <w:rFonts w:ascii="Arial" w:hAnsi="Arial" w:cs="Arial"/>
          <w:color w:val="000000"/>
          <w:sz w:val="20"/>
          <w:szCs w:val="22"/>
        </w:rPr>
        <w:t xml:space="preserve"> </w:t>
      </w:r>
      <w:r w:rsidRPr="00332DA8">
        <w:rPr>
          <w:rFonts w:ascii="Arial" w:hAnsi="Arial" w:cs="Arial"/>
          <w:color w:val="000000"/>
          <w:sz w:val="20"/>
          <w:szCs w:val="22"/>
        </w:rPr>
        <w:t>д.</w:t>
      </w:r>
      <w:r w:rsidR="00E158FF" w:rsidRPr="00332DA8">
        <w:rPr>
          <w:rFonts w:ascii="Arial" w:hAnsi="Arial" w:cs="Arial"/>
          <w:color w:val="000000"/>
          <w:sz w:val="20"/>
          <w:szCs w:val="22"/>
        </w:rPr>
        <w:t xml:space="preserve"> </w:t>
      </w:r>
      <w:r w:rsidRPr="00332DA8">
        <w:rPr>
          <w:rFonts w:ascii="Arial" w:hAnsi="Arial" w:cs="Arial"/>
          <w:color w:val="000000"/>
          <w:sz w:val="20"/>
          <w:szCs w:val="22"/>
        </w:rPr>
        <w:t>Новое</w:t>
      </w:r>
      <w:r w:rsidR="00E158FF" w:rsidRPr="00332DA8">
        <w:rPr>
          <w:rFonts w:ascii="Arial" w:hAnsi="Arial" w:cs="Arial"/>
          <w:color w:val="000000"/>
          <w:sz w:val="20"/>
          <w:szCs w:val="22"/>
        </w:rPr>
        <w:t xml:space="preserve"> </w:t>
      </w:r>
      <w:r w:rsidRPr="00332DA8">
        <w:rPr>
          <w:rFonts w:ascii="Arial" w:hAnsi="Arial" w:cs="Arial"/>
          <w:color w:val="000000"/>
          <w:sz w:val="20"/>
          <w:szCs w:val="22"/>
        </w:rPr>
        <w:t>Байгулово,</w:t>
      </w:r>
      <w:r w:rsidR="00E158FF" w:rsidRPr="00332DA8">
        <w:rPr>
          <w:rFonts w:ascii="Arial" w:hAnsi="Arial" w:cs="Arial"/>
          <w:color w:val="000000"/>
          <w:sz w:val="20"/>
          <w:szCs w:val="22"/>
        </w:rPr>
        <w:t xml:space="preserve"> </w:t>
      </w:r>
      <w:r w:rsidRPr="00332DA8">
        <w:rPr>
          <w:rFonts w:ascii="Arial" w:hAnsi="Arial" w:cs="Arial"/>
          <w:color w:val="000000"/>
          <w:sz w:val="20"/>
          <w:szCs w:val="22"/>
        </w:rPr>
        <w:t>ул.</w:t>
      </w:r>
      <w:r w:rsidR="00E158FF" w:rsidRPr="00332DA8">
        <w:rPr>
          <w:rFonts w:ascii="Arial" w:hAnsi="Arial" w:cs="Arial"/>
          <w:color w:val="000000"/>
          <w:sz w:val="20"/>
          <w:szCs w:val="22"/>
        </w:rPr>
        <w:t xml:space="preserve"> </w:t>
      </w:r>
      <w:r w:rsidRPr="00332DA8">
        <w:rPr>
          <w:rFonts w:ascii="Arial" w:hAnsi="Arial" w:cs="Arial"/>
          <w:color w:val="000000"/>
          <w:sz w:val="20"/>
          <w:szCs w:val="22"/>
        </w:rPr>
        <w:t>Набережная,</w:t>
      </w:r>
      <w:r w:rsidR="00E158FF" w:rsidRPr="00332DA8">
        <w:rPr>
          <w:rFonts w:ascii="Arial" w:hAnsi="Arial" w:cs="Arial"/>
          <w:color w:val="000000"/>
          <w:sz w:val="20"/>
          <w:szCs w:val="22"/>
        </w:rPr>
        <w:t xml:space="preserve"> </w:t>
      </w:r>
      <w:r w:rsidRPr="00332DA8">
        <w:rPr>
          <w:rFonts w:ascii="Arial" w:hAnsi="Arial" w:cs="Arial"/>
          <w:color w:val="000000"/>
          <w:sz w:val="20"/>
          <w:szCs w:val="22"/>
        </w:rPr>
        <w:t>кадастровый</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21:16:241805:179,</w:t>
      </w:r>
      <w:r w:rsidR="00E158FF" w:rsidRPr="00332DA8">
        <w:rPr>
          <w:rFonts w:ascii="Arial" w:hAnsi="Arial" w:cs="Arial"/>
          <w:color w:val="000000"/>
          <w:sz w:val="20"/>
          <w:szCs w:val="22"/>
        </w:rPr>
        <w:t xml:space="preserve"> </w:t>
      </w:r>
      <w:r w:rsidRPr="00332DA8">
        <w:rPr>
          <w:rFonts w:ascii="Arial" w:hAnsi="Arial" w:cs="Arial"/>
          <w:color w:val="000000"/>
          <w:sz w:val="20"/>
          <w:szCs w:val="22"/>
        </w:rPr>
        <w:t>площадью</w:t>
      </w:r>
      <w:r w:rsidR="00E158FF" w:rsidRPr="00332DA8">
        <w:rPr>
          <w:rFonts w:ascii="Arial" w:hAnsi="Arial" w:cs="Arial"/>
          <w:color w:val="000000"/>
          <w:sz w:val="20"/>
          <w:szCs w:val="22"/>
        </w:rPr>
        <w:t xml:space="preserve"> </w:t>
      </w:r>
      <w:r w:rsidRPr="00332DA8">
        <w:rPr>
          <w:rFonts w:ascii="Arial" w:hAnsi="Arial" w:cs="Arial"/>
          <w:color w:val="000000"/>
          <w:sz w:val="20"/>
          <w:szCs w:val="22"/>
        </w:rPr>
        <w:t>4300</w:t>
      </w:r>
      <w:r w:rsidR="00E158FF" w:rsidRPr="00332DA8">
        <w:rPr>
          <w:rFonts w:ascii="Arial" w:hAnsi="Arial" w:cs="Arial"/>
          <w:color w:val="000000"/>
          <w:sz w:val="20"/>
          <w:szCs w:val="22"/>
        </w:rPr>
        <w:t xml:space="preserve"> </w:t>
      </w:r>
      <w:r w:rsidRPr="00332DA8">
        <w:rPr>
          <w:rFonts w:ascii="Arial" w:hAnsi="Arial" w:cs="Arial"/>
          <w:color w:val="000000"/>
          <w:sz w:val="20"/>
          <w:szCs w:val="22"/>
        </w:rPr>
        <w:t>кв.м.</w:t>
      </w:r>
      <w:r w:rsidR="00E158FF" w:rsidRPr="00332DA8">
        <w:rPr>
          <w:rFonts w:ascii="Arial" w:hAnsi="Arial" w:cs="Arial"/>
          <w:color w:val="000000"/>
          <w:sz w:val="20"/>
          <w:szCs w:val="22"/>
        </w:rPr>
        <w:t xml:space="preserve"> </w:t>
      </w:r>
      <w:r w:rsidRPr="00332DA8">
        <w:rPr>
          <w:rFonts w:ascii="Arial" w:hAnsi="Arial" w:cs="Arial"/>
          <w:color w:val="000000"/>
          <w:sz w:val="20"/>
          <w:szCs w:val="22"/>
        </w:rPr>
        <w:t>(0,043га);</w:t>
      </w:r>
      <w:r w:rsidR="00E158FF" w:rsidRPr="00332DA8">
        <w:rPr>
          <w:rFonts w:ascii="Arial" w:hAnsi="Arial" w:cs="Arial"/>
          <w:color w:val="000000"/>
          <w:sz w:val="20"/>
          <w:szCs w:val="22"/>
        </w:rPr>
        <w:t xml:space="preserve"> </w:t>
      </w:r>
      <w:r w:rsidRPr="00332DA8">
        <w:rPr>
          <w:rFonts w:ascii="Arial" w:hAnsi="Arial" w:cs="Arial"/>
          <w:color w:val="000000"/>
          <w:sz w:val="20"/>
          <w:szCs w:val="22"/>
        </w:rPr>
        <w:t>вид</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права</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государственная</w:t>
      </w:r>
      <w:r w:rsidR="00E158FF" w:rsidRPr="00332DA8">
        <w:rPr>
          <w:rFonts w:ascii="Arial" w:hAnsi="Arial" w:cs="Arial"/>
          <w:color w:val="000000"/>
          <w:sz w:val="20"/>
          <w:szCs w:val="22"/>
        </w:rPr>
        <w:t xml:space="preserve"> </w:t>
      </w:r>
      <w:r w:rsidRPr="00332DA8">
        <w:rPr>
          <w:rFonts w:ascii="Arial" w:hAnsi="Arial" w:cs="Arial"/>
          <w:color w:val="000000"/>
          <w:sz w:val="20"/>
          <w:szCs w:val="22"/>
        </w:rPr>
        <w:t>не</w:t>
      </w:r>
      <w:r w:rsidR="00E158FF" w:rsidRPr="00332DA8">
        <w:rPr>
          <w:rFonts w:ascii="Arial" w:hAnsi="Arial" w:cs="Arial"/>
          <w:color w:val="000000"/>
          <w:sz w:val="20"/>
          <w:szCs w:val="22"/>
        </w:rPr>
        <w:t xml:space="preserve"> </w:t>
      </w:r>
      <w:r w:rsidRPr="00332DA8">
        <w:rPr>
          <w:rFonts w:ascii="Arial" w:hAnsi="Arial" w:cs="Arial"/>
          <w:color w:val="000000"/>
          <w:sz w:val="20"/>
          <w:szCs w:val="22"/>
        </w:rPr>
        <w:t>разграниченная</w:t>
      </w:r>
      <w:r w:rsidR="00E158FF" w:rsidRPr="00332DA8">
        <w:rPr>
          <w:rFonts w:ascii="Arial" w:hAnsi="Arial" w:cs="Arial"/>
          <w:color w:val="000000"/>
          <w:sz w:val="20"/>
          <w:szCs w:val="22"/>
        </w:rPr>
        <w:t xml:space="preserve"> </w:t>
      </w:r>
      <w:r w:rsidRPr="00332DA8">
        <w:rPr>
          <w:rFonts w:ascii="Arial" w:hAnsi="Arial" w:cs="Arial"/>
          <w:color w:val="000000"/>
          <w:sz w:val="20"/>
          <w:szCs w:val="22"/>
        </w:rPr>
        <w:t>собственность.</w:t>
      </w:r>
    </w:p>
    <w:p w:rsidR="00FA76F5" w:rsidRPr="00332DA8" w:rsidRDefault="00E158FF" w:rsidP="00332DA8">
      <w:pPr>
        <w:ind w:firstLine="567"/>
        <w:jc w:val="both"/>
        <w:rPr>
          <w:rFonts w:ascii="Arial" w:hAnsi="Arial" w:cs="Arial"/>
          <w:b/>
          <w:i/>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2.</w:t>
      </w:r>
      <w:r w:rsidRPr="00332DA8">
        <w:rPr>
          <w:rFonts w:ascii="Arial" w:hAnsi="Arial" w:cs="Arial"/>
          <w:color w:val="000000"/>
          <w:sz w:val="20"/>
          <w:szCs w:val="22"/>
        </w:rPr>
        <w:t xml:space="preserve"> </w:t>
      </w:r>
      <w:r w:rsidR="00FA76F5" w:rsidRPr="00332DA8">
        <w:rPr>
          <w:rFonts w:ascii="Arial" w:hAnsi="Arial" w:cs="Arial"/>
          <w:color w:val="000000"/>
          <w:sz w:val="20"/>
          <w:szCs w:val="22"/>
        </w:rPr>
        <w:t>В</w:t>
      </w:r>
      <w:r w:rsidRPr="00332DA8">
        <w:rPr>
          <w:rFonts w:ascii="Arial" w:hAnsi="Arial" w:cs="Arial"/>
          <w:color w:val="000000"/>
          <w:sz w:val="20"/>
          <w:szCs w:val="22"/>
        </w:rPr>
        <w:t xml:space="preserve"> </w:t>
      </w:r>
      <w:r w:rsidR="00FA76F5" w:rsidRPr="00332DA8">
        <w:rPr>
          <w:rFonts w:ascii="Arial" w:hAnsi="Arial" w:cs="Arial"/>
          <w:color w:val="000000"/>
          <w:sz w:val="20"/>
          <w:szCs w:val="22"/>
        </w:rPr>
        <w:t>соответствии</w:t>
      </w:r>
      <w:r w:rsidRPr="00332DA8">
        <w:rPr>
          <w:rFonts w:ascii="Arial" w:hAnsi="Arial" w:cs="Arial"/>
          <w:color w:val="000000"/>
          <w:sz w:val="20"/>
          <w:szCs w:val="22"/>
        </w:rPr>
        <w:t xml:space="preserve"> </w:t>
      </w:r>
      <w:r w:rsidR="00FA76F5" w:rsidRPr="00332DA8">
        <w:rPr>
          <w:rFonts w:ascii="Arial" w:hAnsi="Arial" w:cs="Arial"/>
          <w:color w:val="000000"/>
          <w:sz w:val="20"/>
          <w:szCs w:val="22"/>
        </w:rPr>
        <w:t>с</w:t>
      </w:r>
      <w:r w:rsidRPr="00332DA8">
        <w:rPr>
          <w:rFonts w:ascii="Arial" w:hAnsi="Arial" w:cs="Arial"/>
          <w:color w:val="000000"/>
          <w:sz w:val="20"/>
          <w:szCs w:val="22"/>
        </w:rPr>
        <w:t xml:space="preserve"> </w:t>
      </w:r>
      <w:r w:rsidR="00FA76F5" w:rsidRPr="00332DA8">
        <w:rPr>
          <w:rFonts w:ascii="Arial" w:hAnsi="Arial" w:cs="Arial"/>
          <w:color w:val="000000"/>
          <w:sz w:val="20"/>
          <w:szCs w:val="22"/>
        </w:rPr>
        <w:t>ч.12</w:t>
      </w:r>
      <w:r w:rsidRPr="00332DA8">
        <w:rPr>
          <w:rFonts w:ascii="Arial" w:hAnsi="Arial" w:cs="Arial"/>
          <w:color w:val="000000"/>
          <w:sz w:val="20"/>
          <w:szCs w:val="22"/>
        </w:rPr>
        <w:t xml:space="preserve"> </w:t>
      </w:r>
      <w:r w:rsidR="00FA76F5" w:rsidRPr="00332DA8">
        <w:rPr>
          <w:rFonts w:ascii="Arial" w:hAnsi="Arial" w:cs="Arial"/>
          <w:color w:val="000000"/>
          <w:sz w:val="20"/>
          <w:szCs w:val="22"/>
        </w:rPr>
        <w:t>ст.39.11</w:t>
      </w:r>
      <w:r w:rsidRPr="00332DA8">
        <w:rPr>
          <w:rFonts w:ascii="Arial" w:hAnsi="Arial" w:cs="Arial"/>
          <w:color w:val="000000"/>
          <w:sz w:val="20"/>
          <w:szCs w:val="22"/>
        </w:rPr>
        <w:t xml:space="preserve"> </w:t>
      </w:r>
      <w:r w:rsidR="00FA76F5" w:rsidRPr="00332DA8">
        <w:rPr>
          <w:rFonts w:ascii="Arial" w:hAnsi="Arial" w:cs="Arial"/>
          <w:color w:val="000000"/>
          <w:sz w:val="20"/>
          <w:szCs w:val="22"/>
        </w:rPr>
        <w:t>Земельного</w:t>
      </w:r>
      <w:r w:rsidRPr="00332DA8">
        <w:rPr>
          <w:rFonts w:ascii="Arial" w:hAnsi="Arial" w:cs="Arial"/>
          <w:color w:val="000000"/>
          <w:sz w:val="20"/>
          <w:szCs w:val="22"/>
        </w:rPr>
        <w:t xml:space="preserve"> </w:t>
      </w:r>
      <w:r w:rsidR="00FA76F5" w:rsidRPr="00332DA8">
        <w:rPr>
          <w:rFonts w:ascii="Arial" w:hAnsi="Arial" w:cs="Arial"/>
          <w:color w:val="000000"/>
          <w:sz w:val="20"/>
          <w:szCs w:val="22"/>
        </w:rPr>
        <w:t>Кодекса</w:t>
      </w:r>
      <w:r w:rsidRPr="00332DA8">
        <w:rPr>
          <w:rFonts w:ascii="Arial" w:hAnsi="Arial" w:cs="Arial"/>
          <w:color w:val="000000"/>
          <w:sz w:val="20"/>
          <w:szCs w:val="22"/>
        </w:rPr>
        <w:t xml:space="preserve"> </w:t>
      </w:r>
      <w:r w:rsidR="00FA76F5" w:rsidRPr="00332DA8">
        <w:rPr>
          <w:rFonts w:ascii="Arial" w:hAnsi="Arial" w:cs="Arial"/>
          <w:color w:val="000000"/>
          <w:sz w:val="20"/>
          <w:szCs w:val="22"/>
        </w:rPr>
        <w:t>Российской</w:t>
      </w:r>
      <w:r w:rsidRPr="00332DA8">
        <w:rPr>
          <w:rFonts w:ascii="Arial" w:hAnsi="Arial" w:cs="Arial"/>
          <w:color w:val="000000"/>
          <w:sz w:val="20"/>
          <w:szCs w:val="22"/>
        </w:rPr>
        <w:t xml:space="preserve"> </w:t>
      </w:r>
      <w:r w:rsidR="00FA76F5" w:rsidRPr="00332DA8">
        <w:rPr>
          <w:rFonts w:ascii="Arial" w:hAnsi="Arial" w:cs="Arial"/>
          <w:color w:val="000000"/>
          <w:sz w:val="20"/>
          <w:szCs w:val="22"/>
        </w:rPr>
        <w:t>Федерации</w:t>
      </w:r>
      <w:r w:rsidRPr="00332DA8">
        <w:rPr>
          <w:rFonts w:ascii="Arial" w:hAnsi="Arial" w:cs="Arial"/>
          <w:color w:val="000000"/>
          <w:sz w:val="20"/>
          <w:szCs w:val="22"/>
        </w:rPr>
        <w:t xml:space="preserve"> </w:t>
      </w:r>
      <w:r w:rsidR="00FA76F5" w:rsidRPr="00332DA8">
        <w:rPr>
          <w:rFonts w:ascii="Arial" w:hAnsi="Arial" w:cs="Arial"/>
          <w:color w:val="000000"/>
          <w:sz w:val="20"/>
          <w:szCs w:val="22"/>
        </w:rPr>
        <w:t>начальная</w:t>
      </w:r>
      <w:r w:rsidRPr="00332DA8">
        <w:rPr>
          <w:rFonts w:ascii="Arial" w:hAnsi="Arial" w:cs="Arial"/>
          <w:color w:val="000000"/>
          <w:sz w:val="20"/>
          <w:szCs w:val="22"/>
        </w:rPr>
        <w:t xml:space="preserve"> </w:t>
      </w:r>
      <w:r w:rsidR="00FA76F5" w:rsidRPr="00332DA8">
        <w:rPr>
          <w:rFonts w:ascii="Arial" w:hAnsi="Arial" w:cs="Arial"/>
          <w:color w:val="000000"/>
          <w:sz w:val="20"/>
          <w:szCs w:val="22"/>
        </w:rPr>
        <w:t>цена</w:t>
      </w:r>
      <w:r w:rsidRPr="00332DA8">
        <w:rPr>
          <w:rFonts w:ascii="Arial" w:hAnsi="Arial" w:cs="Arial"/>
          <w:color w:val="000000"/>
          <w:sz w:val="20"/>
          <w:szCs w:val="22"/>
        </w:rPr>
        <w:t xml:space="preserve"> </w:t>
      </w:r>
      <w:r w:rsidR="00FA76F5" w:rsidRPr="00332DA8">
        <w:rPr>
          <w:rFonts w:ascii="Arial" w:hAnsi="Arial" w:cs="Arial"/>
          <w:color w:val="000000"/>
          <w:sz w:val="20"/>
          <w:szCs w:val="22"/>
        </w:rPr>
        <w:t>стоимости</w:t>
      </w:r>
      <w:r w:rsidRPr="00332DA8">
        <w:rPr>
          <w:rFonts w:ascii="Arial" w:hAnsi="Arial" w:cs="Arial"/>
          <w:color w:val="000000"/>
          <w:sz w:val="20"/>
          <w:szCs w:val="22"/>
        </w:rPr>
        <w:t xml:space="preserve"> </w:t>
      </w:r>
      <w:r w:rsidR="00FA76F5" w:rsidRPr="00332DA8">
        <w:rPr>
          <w:rFonts w:ascii="Arial" w:hAnsi="Arial" w:cs="Arial"/>
          <w:color w:val="000000"/>
          <w:sz w:val="20"/>
          <w:szCs w:val="22"/>
        </w:rPr>
        <w:t>годовой</w:t>
      </w:r>
      <w:r w:rsidRPr="00332DA8">
        <w:rPr>
          <w:rFonts w:ascii="Arial" w:hAnsi="Arial" w:cs="Arial"/>
          <w:color w:val="000000"/>
          <w:sz w:val="20"/>
          <w:szCs w:val="22"/>
        </w:rPr>
        <w:t xml:space="preserve"> </w:t>
      </w:r>
      <w:r w:rsidR="00FA76F5" w:rsidRPr="00332DA8">
        <w:rPr>
          <w:rFonts w:ascii="Arial" w:hAnsi="Arial" w:cs="Arial"/>
          <w:color w:val="000000"/>
          <w:sz w:val="20"/>
          <w:szCs w:val="22"/>
        </w:rPr>
        <w:t>арендной</w:t>
      </w:r>
      <w:r w:rsidRPr="00332DA8">
        <w:rPr>
          <w:rFonts w:ascii="Arial" w:hAnsi="Arial" w:cs="Arial"/>
          <w:color w:val="000000"/>
          <w:sz w:val="20"/>
          <w:szCs w:val="22"/>
        </w:rPr>
        <w:t xml:space="preserve"> </w:t>
      </w:r>
      <w:r w:rsidR="00FA76F5" w:rsidRPr="00332DA8">
        <w:rPr>
          <w:rFonts w:ascii="Arial" w:hAnsi="Arial" w:cs="Arial"/>
          <w:color w:val="000000"/>
          <w:sz w:val="20"/>
          <w:szCs w:val="22"/>
        </w:rPr>
        <w:t>платы</w:t>
      </w:r>
      <w:r w:rsidRPr="00332DA8">
        <w:rPr>
          <w:rFonts w:ascii="Arial" w:hAnsi="Arial" w:cs="Arial"/>
          <w:color w:val="000000"/>
          <w:sz w:val="20"/>
          <w:szCs w:val="22"/>
        </w:rPr>
        <w:t xml:space="preserve"> </w:t>
      </w:r>
      <w:r w:rsidR="00FA76F5" w:rsidRPr="00332DA8">
        <w:rPr>
          <w:rFonts w:ascii="Arial" w:hAnsi="Arial" w:cs="Arial"/>
          <w:color w:val="000000"/>
          <w:sz w:val="20"/>
          <w:szCs w:val="22"/>
        </w:rPr>
        <w:t>земельных</w:t>
      </w:r>
      <w:r w:rsidRPr="00332DA8">
        <w:rPr>
          <w:rFonts w:ascii="Arial" w:hAnsi="Arial" w:cs="Arial"/>
          <w:color w:val="000000"/>
          <w:sz w:val="20"/>
          <w:szCs w:val="22"/>
        </w:rPr>
        <w:t xml:space="preserve"> </w:t>
      </w:r>
      <w:r w:rsidR="00FA76F5" w:rsidRPr="00332DA8">
        <w:rPr>
          <w:rFonts w:ascii="Arial" w:hAnsi="Arial" w:cs="Arial"/>
          <w:color w:val="000000"/>
          <w:sz w:val="20"/>
          <w:szCs w:val="22"/>
        </w:rPr>
        <w:t>участков</w:t>
      </w:r>
      <w:r w:rsidRPr="00332DA8">
        <w:rPr>
          <w:rFonts w:ascii="Arial" w:hAnsi="Arial" w:cs="Arial"/>
          <w:color w:val="000000"/>
          <w:sz w:val="20"/>
          <w:szCs w:val="22"/>
        </w:rPr>
        <w:t xml:space="preserve"> </w:t>
      </w:r>
      <w:r w:rsidR="00FA76F5" w:rsidRPr="00332DA8">
        <w:rPr>
          <w:rFonts w:ascii="Arial" w:hAnsi="Arial" w:cs="Arial"/>
          <w:color w:val="000000"/>
          <w:sz w:val="20"/>
          <w:szCs w:val="22"/>
        </w:rPr>
        <w:t>определена</w:t>
      </w:r>
      <w:r w:rsidRPr="00332DA8">
        <w:rPr>
          <w:rFonts w:ascii="Arial" w:hAnsi="Arial" w:cs="Arial"/>
          <w:color w:val="000000"/>
          <w:sz w:val="20"/>
          <w:szCs w:val="22"/>
        </w:rPr>
        <w:t xml:space="preserve"> </w:t>
      </w:r>
      <w:r w:rsidR="00FA76F5" w:rsidRPr="00332DA8">
        <w:rPr>
          <w:rFonts w:ascii="Arial" w:hAnsi="Arial" w:cs="Arial"/>
          <w:color w:val="000000"/>
          <w:sz w:val="20"/>
          <w:szCs w:val="22"/>
        </w:rPr>
        <w:t>по</w:t>
      </w:r>
      <w:r w:rsidRPr="00332DA8">
        <w:rPr>
          <w:rFonts w:ascii="Arial" w:hAnsi="Arial" w:cs="Arial"/>
          <w:color w:val="000000"/>
          <w:sz w:val="20"/>
          <w:szCs w:val="22"/>
        </w:rPr>
        <w:t xml:space="preserve"> </w:t>
      </w:r>
      <w:r w:rsidR="00FA76F5" w:rsidRPr="00332DA8">
        <w:rPr>
          <w:rFonts w:ascii="Arial" w:hAnsi="Arial" w:cs="Arial"/>
          <w:color w:val="000000"/>
          <w:sz w:val="20"/>
          <w:szCs w:val="22"/>
        </w:rPr>
        <w:t>результатам</w:t>
      </w:r>
      <w:r w:rsidRPr="00332DA8">
        <w:rPr>
          <w:rFonts w:ascii="Arial" w:hAnsi="Arial" w:cs="Arial"/>
          <w:color w:val="000000"/>
          <w:sz w:val="20"/>
          <w:szCs w:val="22"/>
        </w:rPr>
        <w:t xml:space="preserve"> </w:t>
      </w:r>
      <w:r w:rsidR="00FA76F5" w:rsidRPr="00332DA8">
        <w:rPr>
          <w:rFonts w:ascii="Arial" w:hAnsi="Arial" w:cs="Arial"/>
          <w:color w:val="000000"/>
          <w:sz w:val="20"/>
          <w:szCs w:val="22"/>
        </w:rPr>
        <w:t>рыночной</w:t>
      </w:r>
      <w:r w:rsidRPr="00332DA8">
        <w:rPr>
          <w:rFonts w:ascii="Arial" w:hAnsi="Arial" w:cs="Arial"/>
          <w:color w:val="000000"/>
          <w:sz w:val="20"/>
          <w:szCs w:val="22"/>
        </w:rPr>
        <w:t xml:space="preserve"> </w:t>
      </w:r>
      <w:r w:rsidR="00FA76F5" w:rsidRPr="00332DA8">
        <w:rPr>
          <w:rFonts w:ascii="Arial" w:hAnsi="Arial" w:cs="Arial"/>
          <w:color w:val="000000"/>
          <w:sz w:val="20"/>
          <w:szCs w:val="22"/>
        </w:rPr>
        <w:t>оценки</w:t>
      </w:r>
      <w:r w:rsidRPr="00332DA8">
        <w:rPr>
          <w:rFonts w:ascii="Arial" w:hAnsi="Arial" w:cs="Arial"/>
          <w:color w:val="000000"/>
          <w:sz w:val="20"/>
          <w:szCs w:val="22"/>
        </w:rPr>
        <w:t xml:space="preserve"> </w:t>
      </w:r>
      <w:r w:rsidR="00FA76F5" w:rsidRPr="00332DA8">
        <w:rPr>
          <w:rFonts w:ascii="Arial" w:hAnsi="Arial" w:cs="Arial"/>
          <w:color w:val="000000"/>
          <w:sz w:val="20"/>
          <w:szCs w:val="22"/>
        </w:rPr>
        <w:t>в</w:t>
      </w:r>
      <w:r w:rsidRPr="00332DA8">
        <w:rPr>
          <w:rFonts w:ascii="Arial" w:hAnsi="Arial" w:cs="Arial"/>
          <w:color w:val="000000"/>
          <w:sz w:val="20"/>
          <w:szCs w:val="22"/>
        </w:rPr>
        <w:t xml:space="preserve"> </w:t>
      </w:r>
      <w:r w:rsidR="00FA76F5" w:rsidRPr="00332DA8">
        <w:rPr>
          <w:rFonts w:ascii="Arial" w:hAnsi="Arial" w:cs="Arial"/>
          <w:color w:val="000000"/>
          <w:sz w:val="20"/>
          <w:szCs w:val="22"/>
        </w:rPr>
        <w:t>соответствии</w:t>
      </w:r>
      <w:r w:rsidRPr="00332DA8">
        <w:rPr>
          <w:rFonts w:ascii="Arial" w:hAnsi="Arial" w:cs="Arial"/>
          <w:color w:val="000000"/>
          <w:sz w:val="20"/>
          <w:szCs w:val="22"/>
        </w:rPr>
        <w:t xml:space="preserve"> </w:t>
      </w:r>
      <w:r w:rsidR="00FA76F5" w:rsidRPr="00332DA8">
        <w:rPr>
          <w:rFonts w:ascii="Arial" w:hAnsi="Arial" w:cs="Arial"/>
          <w:color w:val="000000"/>
          <w:sz w:val="20"/>
          <w:szCs w:val="22"/>
        </w:rPr>
        <w:t>с</w:t>
      </w:r>
      <w:r w:rsidRPr="00332DA8">
        <w:rPr>
          <w:rFonts w:ascii="Arial" w:hAnsi="Arial" w:cs="Arial"/>
          <w:color w:val="000000"/>
          <w:sz w:val="20"/>
          <w:szCs w:val="22"/>
        </w:rPr>
        <w:t xml:space="preserve"> </w:t>
      </w:r>
      <w:r w:rsidR="00FA76F5" w:rsidRPr="00332DA8">
        <w:rPr>
          <w:rFonts w:ascii="Arial" w:hAnsi="Arial" w:cs="Arial"/>
          <w:color w:val="000000"/>
          <w:sz w:val="20"/>
          <w:szCs w:val="22"/>
        </w:rPr>
        <w:t>Федеральным</w:t>
      </w:r>
      <w:r w:rsidRPr="00332DA8">
        <w:rPr>
          <w:rFonts w:ascii="Arial" w:hAnsi="Arial" w:cs="Arial"/>
          <w:color w:val="000000"/>
          <w:sz w:val="20"/>
          <w:szCs w:val="22"/>
        </w:rPr>
        <w:t xml:space="preserve"> </w:t>
      </w:r>
      <w:r w:rsidR="00FA76F5" w:rsidRPr="00332DA8">
        <w:rPr>
          <w:rFonts w:ascii="Arial" w:hAnsi="Arial" w:cs="Arial"/>
          <w:color w:val="000000"/>
          <w:sz w:val="20"/>
          <w:szCs w:val="22"/>
        </w:rPr>
        <w:t>законом</w:t>
      </w:r>
      <w:r w:rsidRPr="00332DA8">
        <w:rPr>
          <w:rFonts w:ascii="Arial" w:hAnsi="Arial" w:cs="Arial"/>
          <w:color w:val="000000"/>
          <w:sz w:val="20"/>
          <w:szCs w:val="22"/>
        </w:rPr>
        <w:t xml:space="preserve"> </w:t>
      </w:r>
      <w:r w:rsidR="00FA76F5" w:rsidRPr="00332DA8">
        <w:rPr>
          <w:rFonts w:ascii="Arial" w:hAnsi="Arial" w:cs="Arial"/>
          <w:color w:val="000000"/>
          <w:sz w:val="20"/>
          <w:szCs w:val="22"/>
        </w:rPr>
        <w:t>«Об</w:t>
      </w:r>
      <w:r w:rsidRPr="00332DA8">
        <w:rPr>
          <w:rFonts w:ascii="Arial" w:hAnsi="Arial" w:cs="Arial"/>
          <w:color w:val="000000"/>
          <w:sz w:val="20"/>
          <w:szCs w:val="22"/>
        </w:rPr>
        <w:t xml:space="preserve"> </w:t>
      </w:r>
      <w:r w:rsidR="00FA76F5" w:rsidRPr="00332DA8">
        <w:rPr>
          <w:rFonts w:ascii="Arial" w:hAnsi="Arial" w:cs="Arial"/>
          <w:color w:val="000000"/>
          <w:sz w:val="20"/>
          <w:szCs w:val="22"/>
        </w:rPr>
        <w:t>оценочной</w:t>
      </w:r>
      <w:r w:rsidRPr="00332DA8">
        <w:rPr>
          <w:rFonts w:ascii="Arial" w:hAnsi="Arial" w:cs="Arial"/>
          <w:color w:val="000000"/>
          <w:sz w:val="20"/>
          <w:szCs w:val="22"/>
        </w:rPr>
        <w:t xml:space="preserve"> </w:t>
      </w:r>
      <w:r w:rsidR="00FA76F5" w:rsidRPr="00332DA8">
        <w:rPr>
          <w:rFonts w:ascii="Arial" w:hAnsi="Arial" w:cs="Arial"/>
          <w:color w:val="000000"/>
          <w:sz w:val="20"/>
          <w:szCs w:val="22"/>
        </w:rPr>
        <w:t>деятельности</w:t>
      </w:r>
      <w:r w:rsidRPr="00332DA8">
        <w:rPr>
          <w:rFonts w:ascii="Arial" w:hAnsi="Arial" w:cs="Arial"/>
          <w:color w:val="000000"/>
          <w:sz w:val="20"/>
          <w:szCs w:val="22"/>
        </w:rPr>
        <w:t xml:space="preserve"> </w:t>
      </w:r>
      <w:r w:rsidR="00FA76F5" w:rsidRPr="00332DA8">
        <w:rPr>
          <w:rFonts w:ascii="Arial" w:hAnsi="Arial" w:cs="Arial"/>
          <w:color w:val="000000"/>
          <w:sz w:val="20"/>
          <w:szCs w:val="22"/>
        </w:rPr>
        <w:t>в</w:t>
      </w:r>
      <w:r w:rsidRPr="00332DA8">
        <w:rPr>
          <w:rFonts w:ascii="Arial" w:hAnsi="Arial" w:cs="Arial"/>
          <w:color w:val="000000"/>
          <w:sz w:val="20"/>
          <w:szCs w:val="22"/>
        </w:rPr>
        <w:t xml:space="preserve"> </w:t>
      </w:r>
      <w:r w:rsidR="00FA76F5" w:rsidRPr="00332DA8">
        <w:rPr>
          <w:rFonts w:ascii="Arial" w:hAnsi="Arial" w:cs="Arial"/>
          <w:color w:val="000000"/>
          <w:sz w:val="20"/>
          <w:szCs w:val="22"/>
        </w:rPr>
        <w:t>Российской</w:t>
      </w:r>
      <w:r w:rsidRPr="00332DA8">
        <w:rPr>
          <w:rFonts w:ascii="Arial" w:hAnsi="Arial" w:cs="Arial"/>
          <w:color w:val="000000"/>
          <w:sz w:val="20"/>
          <w:szCs w:val="22"/>
        </w:rPr>
        <w:t xml:space="preserve"> </w:t>
      </w:r>
      <w:r w:rsidR="00FA76F5" w:rsidRPr="00332DA8">
        <w:rPr>
          <w:rFonts w:ascii="Arial" w:hAnsi="Arial" w:cs="Arial"/>
          <w:color w:val="000000"/>
          <w:sz w:val="20"/>
          <w:szCs w:val="22"/>
        </w:rPr>
        <w:t>Федерации»</w:t>
      </w:r>
      <w:r w:rsidRPr="00332DA8">
        <w:rPr>
          <w:rFonts w:ascii="Arial" w:hAnsi="Arial" w:cs="Arial"/>
          <w:color w:val="000000"/>
          <w:sz w:val="20"/>
          <w:szCs w:val="22"/>
        </w:rPr>
        <w:t xml:space="preserve"> </w:t>
      </w:r>
      <w:r w:rsidR="00FA76F5" w:rsidRPr="00332DA8">
        <w:rPr>
          <w:rFonts w:ascii="Arial" w:hAnsi="Arial" w:cs="Arial"/>
          <w:color w:val="000000"/>
          <w:sz w:val="20"/>
          <w:szCs w:val="22"/>
        </w:rPr>
        <w:t>и</w:t>
      </w:r>
      <w:r w:rsidRPr="00332DA8">
        <w:rPr>
          <w:rFonts w:ascii="Arial" w:hAnsi="Arial" w:cs="Arial"/>
          <w:color w:val="000000"/>
          <w:sz w:val="20"/>
          <w:szCs w:val="22"/>
        </w:rPr>
        <w:t xml:space="preserve"> </w:t>
      </w:r>
      <w:r w:rsidR="00FA76F5" w:rsidRPr="00332DA8">
        <w:rPr>
          <w:rFonts w:ascii="Arial" w:hAnsi="Arial" w:cs="Arial"/>
          <w:color w:val="000000"/>
          <w:sz w:val="20"/>
          <w:szCs w:val="22"/>
        </w:rPr>
        <w:t>установлена</w:t>
      </w:r>
      <w:r w:rsidRPr="00332DA8">
        <w:rPr>
          <w:rFonts w:ascii="Arial" w:hAnsi="Arial" w:cs="Arial"/>
          <w:color w:val="000000"/>
          <w:sz w:val="20"/>
          <w:szCs w:val="22"/>
        </w:rPr>
        <w:t xml:space="preserve"> </w:t>
      </w:r>
      <w:r w:rsidR="00FA76F5" w:rsidRPr="00332DA8">
        <w:rPr>
          <w:rFonts w:ascii="Arial" w:hAnsi="Arial" w:cs="Arial"/>
          <w:color w:val="000000"/>
          <w:sz w:val="20"/>
          <w:szCs w:val="22"/>
        </w:rPr>
        <w:t>в</w:t>
      </w:r>
      <w:r w:rsidRPr="00332DA8">
        <w:rPr>
          <w:rFonts w:ascii="Arial" w:hAnsi="Arial" w:cs="Arial"/>
          <w:color w:val="000000"/>
          <w:sz w:val="20"/>
          <w:szCs w:val="22"/>
        </w:rPr>
        <w:t xml:space="preserve"> </w:t>
      </w:r>
      <w:r w:rsidR="00FA76F5" w:rsidRPr="00332DA8">
        <w:rPr>
          <w:rFonts w:ascii="Arial" w:hAnsi="Arial" w:cs="Arial"/>
          <w:color w:val="000000"/>
          <w:sz w:val="20"/>
          <w:szCs w:val="22"/>
        </w:rPr>
        <w:t>соответствии</w:t>
      </w:r>
      <w:r w:rsidRPr="00332DA8">
        <w:rPr>
          <w:rFonts w:ascii="Arial" w:hAnsi="Arial" w:cs="Arial"/>
          <w:color w:val="000000"/>
          <w:sz w:val="20"/>
          <w:szCs w:val="22"/>
        </w:rPr>
        <w:t xml:space="preserve"> </w:t>
      </w:r>
      <w:r w:rsidR="00FA76F5" w:rsidRPr="00332DA8">
        <w:rPr>
          <w:rFonts w:ascii="Arial" w:hAnsi="Arial" w:cs="Arial"/>
          <w:color w:val="000000"/>
          <w:sz w:val="20"/>
          <w:szCs w:val="22"/>
        </w:rPr>
        <w:t>с</w:t>
      </w:r>
      <w:r w:rsidRPr="00332DA8">
        <w:rPr>
          <w:rFonts w:ascii="Arial" w:hAnsi="Arial" w:cs="Arial"/>
          <w:color w:val="000000"/>
          <w:sz w:val="20"/>
          <w:szCs w:val="22"/>
        </w:rPr>
        <w:t xml:space="preserve"> </w:t>
      </w:r>
      <w:r w:rsidR="00FA76F5" w:rsidRPr="00332DA8">
        <w:rPr>
          <w:rFonts w:ascii="Arial" w:hAnsi="Arial" w:cs="Arial"/>
          <w:color w:val="000000"/>
          <w:sz w:val="20"/>
          <w:szCs w:val="22"/>
        </w:rPr>
        <w:t>отчетом</w:t>
      </w:r>
      <w:r w:rsidRPr="00332DA8">
        <w:rPr>
          <w:rFonts w:ascii="Arial" w:hAnsi="Arial" w:cs="Arial"/>
          <w:color w:val="000000"/>
          <w:sz w:val="20"/>
          <w:szCs w:val="22"/>
        </w:rPr>
        <w:t xml:space="preserve"> </w:t>
      </w:r>
      <w:r w:rsidR="00FA76F5" w:rsidRPr="00332DA8">
        <w:rPr>
          <w:rFonts w:ascii="Arial" w:hAnsi="Arial" w:cs="Arial"/>
          <w:color w:val="000000"/>
          <w:sz w:val="20"/>
          <w:szCs w:val="22"/>
        </w:rPr>
        <w:t>специалистов:</w:t>
      </w:r>
    </w:p>
    <w:p w:rsidR="00FA76F5" w:rsidRPr="00332DA8" w:rsidRDefault="00FA76F5" w:rsidP="00332DA8">
      <w:pPr>
        <w:ind w:firstLine="567"/>
        <w:jc w:val="both"/>
        <w:rPr>
          <w:rFonts w:ascii="Arial" w:hAnsi="Arial" w:cs="Arial"/>
          <w:b/>
          <w:i/>
          <w:color w:val="000000"/>
          <w:sz w:val="20"/>
          <w:szCs w:val="22"/>
        </w:rPr>
      </w:pP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по</w:t>
      </w:r>
      <w:r w:rsidR="00E158FF" w:rsidRPr="00332DA8">
        <w:rPr>
          <w:rFonts w:ascii="Arial" w:hAnsi="Arial" w:cs="Arial"/>
          <w:color w:val="000000"/>
          <w:sz w:val="20"/>
          <w:szCs w:val="22"/>
        </w:rPr>
        <w:t xml:space="preserve"> </w:t>
      </w:r>
      <w:r w:rsidRPr="00332DA8">
        <w:rPr>
          <w:rFonts w:ascii="Arial" w:hAnsi="Arial" w:cs="Arial"/>
          <w:color w:val="000000"/>
          <w:sz w:val="20"/>
          <w:szCs w:val="22"/>
        </w:rPr>
        <w:t>лоту</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1</w:t>
      </w:r>
      <w:r w:rsidR="00E158FF" w:rsidRPr="00332DA8">
        <w:rPr>
          <w:rFonts w:ascii="Arial" w:hAnsi="Arial" w:cs="Arial"/>
          <w:color w:val="000000"/>
          <w:sz w:val="20"/>
          <w:szCs w:val="22"/>
        </w:rPr>
        <w:t xml:space="preserve"> </w:t>
      </w:r>
      <w:r w:rsidRPr="00332DA8">
        <w:rPr>
          <w:rFonts w:ascii="Arial" w:hAnsi="Arial" w:cs="Arial"/>
          <w:color w:val="000000"/>
          <w:sz w:val="20"/>
          <w:szCs w:val="22"/>
        </w:rPr>
        <w:t>в</w:t>
      </w:r>
      <w:r w:rsidR="00E158FF" w:rsidRPr="00332DA8">
        <w:rPr>
          <w:rFonts w:ascii="Arial" w:hAnsi="Arial" w:cs="Arial"/>
          <w:color w:val="000000"/>
          <w:sz w:val="20"/>
          <w:szCs w:val="22"/>
        </w:rPr>
        <w:t xml:space="preserve"> </w:t>
      </w:r>
      <w:r w:rsidRPr="00332DA8">
        <w:rPr>
          <w:rFonts w:ascii="Arial" w:hAnsi="Arial" w:cs="Arial"/>
          <w:color w:val="000000"/>
          <w:sz w:val="20"/>
          <w:szCs w:val="22"/>
        </w:rPr>
        <w:t>соответствии</w:t>
      </w:r>
      <w:r w:rsidR="00E158FF" w:rsidRPr="00332DA8">
        <w:rPr>
          <w:rFonts w:ascii="Arial" w:hAnsi="Arial" w:cs="Arial"/>
          <w:color w:val="000000"/>
          <w:sz w:val="20"/>
          <w:szCs w:val="22"/>
        </w:rPr>
        <w:t xml:space="preserve"> </w:t>
      </w:r>
      <w:r w:rsidRPr="00332DA8">
        <w:rPr>
          <w:rFonts w:ascii="Arial" w:hAnsi="Arial" w:cs="Arial"/>
          <w:color w:val="000000"/>
          <w:sz w:val="20"/>
          <w:szCs w:val="22"/>
        </w:rPr>
        <w:t>с</w:t>
      </w:r>
      <w:r w:rsidR="00E158FF" w:rsidRPr="00332DA8">
        <w:rPr>
          <w:rFonts w:ascii="Arial" w:hAnsi="Arial" w:cs="Arial"/>
          <w:color w:val="000000"/>
          <w:sz w:val="20"/>
          <w:szCs w:val="22"/>
        </w:rPr>
        <w:t xml:space="preserve"> </w:t>
      </w:r>
      <w:r w:rsidRPr="00332DA8">
        <w:rPr>
          <w:rFonts w:ascii="Arial" w:hAnsi="Arial" w:cs="Arial"/>
          <w:color w:val="000000"/>
          <w:sz w:val="20"/>
          <w:szCs w:val="22"/>
        </w:rPr>
        <w:t>отчетом</w:t>
      </w:r>
      <w:r w:rsidR="00E158FF" w:rsidRPr="00332DA8">
        <w:rPr>
          <w:rFonts w:ascii="Arial" w:hAnsi="Arial" w:cs="Arial"/>
          <w:color w:val="000000"/>
          <w:sz w:val="20"/>
          <w:szCs w:val="22"/>
        </w:rPr>
        <w:t xml:space="preserve"> </w:t>
      </w:r>
      <w:r w:rsidRPr="00332DA8">
        <w:rPr>
          <w:rFonts w:ascii="Arial" w:hAnsi="Arial" w:cs="Arial"/>
          <w:color w:val="000000"/>
          <w:sz w:val="20"/>
          <w:szCs w:val="22"/>
        </w:rPr>
        <w:t>ООО</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«Профессиональная</w:t>
      </w:r>
      <w:r w:rsidR="00E158FF" w:rsidRPr="00332DA8">
        <w:rPr>
          <w:rFonts w:ascii="Arial" w:hAnsi="Arial" w:cs="Arial"/>
          <w:color w:val="000000"/>
          <w:sz w:val="20"/>
          <w:szCs w:val="22"/>
        </w:rPr>
        <w:t xml:space="preserve"> </w:t>
      </w:r>
      <w:r w:rsidRPr="00332DA8">
        <w:rPr>
          <w:rFonts w:ascii="Arial" w:hAnsi="Arial" w:cs="Arial"/>
          <w:color w:val="000000"/>
          <w:sz w:val="20"/>
          <w:szCs w:val="22"/>
        </w:rPr>
        <w:t>оценка</w:t>
      </w:r>
      <w:r w:rsidR="00E158FF" w:rsidRPr="00332DA8">
        <w:rPr>
          <w:rFonts w:ascii="Arial" w:hAnsi="Arial" w:cs="Arial"/>
          <w:color w:val="000000"/>
          <w:sz w:val="20"/>
          <w:szCs w:val="22"/>
        </w:rPr>
        <w:t xml:space="preserve"> </w:t>
      </w:r>
      <w:r w:rsidRPr="00332DA8">
        <w:rPr>
          <w:rFonts w:ascii="Arial" w:hAnsi="Arial" w:cs="Arial"/>
          <w:color w:val="000000"/>
          <w:sz w:val="20"/>
          <w:szCs w:val="22"/>
        </w:rPr>
        <w:t>и</w:t>
      </w:r>
      <w:r w:rsidR="00E158FF" w:rsidRPr="00332DA8">
        <w:rPr>
          <w:rFonts w:ascii="Arial" w:hAnsi="Arial" w:cs="Arial"/>
          <w:color w:val="000000"/>
          <w:sz w:val="20"/>
          <w:szCs w:val="22"/>
        </w:rPr>
        <w:t xml:space="preserve"> </w:t>
      </w:r>
      <w:r w:rsidRPr="00332DA8">
        <w:rPr>
          <w:rFonts w:ascii="Arial" w:hAnsi="Arial" w:cs="Arial"/>
          <w:color w:val="000000"/>
          <w:sz w:val="20"/>
          <w:szCs w:val="22"/>
        </w:rPr>
        <w:t>экспертиза»</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285/2021</w:t>
      </w:r>
      <w:r w:rsidR="00E158FF" w:rsidRPr="00332DA8">
        <w:rPr>
          <w:rFonts w:ascii="Arial" w:hAnsi="Arial" w:cs="Arial"/>
          <w:color w:val="000000"/>
          <w:sz w:val="20"/>
          <w:szCs w:val="22"/>
        </w:rPr>
        <w:t xml:space="preserve"> </w:t>
      </w:r>
      <w:r w:rsidRPr="00332DA8">
        <w:rPr>
          <w:rFonts w:ascii="Arial" w:hAnsi="Arial" w:cs="Arial"/>
          <w:color w:val="000000"/>
          <w:sz w:val="20"/>
          <w:szCs w:val="22"/>
        </w:rPr>
        <w:t>от</w:t>
      </w:r>
      <w:r w:rsidR="00E158FF" w:rsidRPr="00332DA8">
        <w:rPr>
          <w:rFonts w:ascii="Arial" w:hAnsi="Arial" w:cs="Arial"/>
          <w:color w:val="000000"/>
          <w:sz w:val="20"/>
          <w:szCs w:val="22"/>
        </w:rPr>
        <w:t xml:space="preserve"> </w:t>
      </w:r>
      <w:r w:rsidRPr="00332DA8">
        <w:rPr>
          <w:rFonts w:ascii="Arial" w:hAnsi="Arial" w:cs="Arial"/>
          <w:color w:val="000000"/>
          <w:sz w:val="20"/>
          <w:szCs w:val="22"/>
        </w:rPr>
        <w:t>20.12.2021</w:t>
      </w:r>
      <w:r w:rsidR="00E158FF" w:rsidRPr="00332DA8">
        <w:rPr>
          <w:rFonts w:ascii="Arial" w:hAnsi="Arial" w:cs="Arial"/>
          <w:color w:val="000000"/>
          <w:sz w:val="20"/>
          <w:szCs w:val="22"/>
        </w:rPr>
        <w:t xml:space="preserve"> </w:t>
      </w:r>
      <w:r w:rsidRPr="00332DA8">
        <w:rPr>
          <w:rFonts w:ascii="Arial" w:hAnsi="Arial" w:cs="Arial"/>
          <w:color w:val="000000"/>
          <w:sz w:val="20"/>
          <w:szCs w:val="22"/>
        </w:rPr>
        <w:t>года</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1</w:t>
      </w:r>
      <w:r w:rsidR="00E158FF" w:rsidRPr="00332DA8">
        <w:rPr>
          <w:rFonts w:ascii="Arial" w:hAnsi="Arial" w:cs="Arial"/>
          <w:color w:val="000000"/>
          <w:sz w:val="20"/>
          <w:szCs w:val="22"/>
        </w:rPr>
        <w:t xml:space="preserve"> </w:t>
      </w:r>
      <w:r w:rsidRPr="00332DA8">
        <w:rPr>
          <w:rFonts w:ascii="Arial" w:hAnsi="Arial" w:cs="Arial"/>
          <w:color w:val="000000"/>
          <w:sz w:val="20"/>
          <w:szCs w:val="22"/>
        </w:rPr>
        <w:t>366</w:t>
      </w:r>
      <w:r w:rsidR="00E158FF" w:rsidRPr="00332DA8">
        <w:rPr>
          <w:rFonts w:ascii="Arial" w:hAnsi="Arial" w:cs="Arial"/>
          <w:color w:val="000000"/>
          <w:sz w:val="20"/>
          <w:szCs w:val="22"/>
        </w:rPr>
        <w:t xml:space="preserve"> </w:t>
      </w:r>
      <w:r w:rsidRPr="00332DA8">
        <w:rPr>
          <w:rFonts w:ascii="Arial" w:hAnsi="Arial" w:cs="Arial"/>
          <w:color w:val="000000"/>
          <w:sz w:val="20"/>
          <w:szCs w:val="22"/>
        </w:rPr>
        <w:t>руб.</w:t>
      </w:r>
      <w:r w:rsidR="00E158FF" w:rsidRPr="00332DA8">
        <w:rPr>
          <w:rFonts w:ascii="Arial" w:hAnsi="Arial" w:cs="Arial"/>
          <w:color w:val="000000"/>
          <w:sz w:val="20"/>
          <w:szCs w:val="22"/>
        </w:rPr>
        <w:t xml:space="preserve"> </w:t>
      </w:r>
      <w:r w:rsidRPr="00332DA8">
        <w:rPr>
          <w:rFonts w:ascii="Arial" w:hAnsi="Arial" w:cs="Arial"/>
          <w:color w:val="000000"/>
          <w:sz w:val="20"/>
          <w:szCs w:val="22"/>
        </w:rPr>
        <w:t>(Одна</w:t>
      </w:r>
      <w:r w:rsidR="00E158FF" w:rsidRPr="00332DA8">
        <w:rPr>
          <w:rFonts w:ascii="Arial" w:hAnsi="Arial" w:cs="Arial"/>
          <w:color w:val="000000"/>
          <w:sz w:val="20"/>
          <w:szCs w:val="22"/>
        </w:rPr>
        <w:t xml:space="preserve"> </w:t>
      </w:r>
      <w:r w:rsidRPr="00332DA8">
        <w:rPr>
          <w:rFonts w:ascii="Arial" w:hAnsi="Arial" w:cs="Arial"/>
          <w:color w:val="000000"/>
          <w:sz w:val="20"/>
          <w:szCs w:val="22"/>
        </w:rPr>
        <w:t>тысяча</w:t>
      </w:r>
      <w:r w:rsidR="00E158FF" w:rsidRPr="00332DA8">
        <w:rPr>
          <w:rFonts w:ascii="Arial" w:hAnsi="Arial" w:cs="Arial"/>
          <w:color w:val="000000"/>
          <w:sz w:val="20"/>
          <w:szCs w:val="22"/>
        </w:rPr>
        <w:t xml:space="preserve"> </w:t>
      </w:r>
      <w:r w:rsidRPr="00332DA8">
        <w:rPr>
          <w:rFonts w:ascii="Arial" w:hAnsi="Arial" w:cs="Arial"/>
          <w:color w:val="000000"/>
          <w:sz w:val="20"/>
          <w:szCs w:val="22"/>
        </w:rPr>
        <w:t>триста</w:t>
      </w:r>
      <w:r w:rsidR="00E158FF" w:rsidRPr="00332DA8">
        <w:rPr>
          <w:rFonts w:ascii="Arial" w:hAnsi="Arial" w:cs="Arial"/>
          <w:color w:val="000000"/>
          <w:sz w:val="20"/>
          <w:szCs w:val="22"/>
        </w:rPr>
        <w:t xml:space="preserve"> </w:t>
      </w:r>
      <w:r w:rsidRPr="00332DA8">
        <w:rPr>
          <w:rFonts w:ascii="Arial" w:hAnsi="Arial" w:cs="Arial"/>
          <w:color w:val="000000"/>
          <w:sz w:val="20"/>
          <w:szCs w:val="22"/>
        </w:rPr>
        <w:t>шестьдесят</w:t>
      </w:r>
      <w:r w:rsidR="00E158FF" w:rsidRPr="00332DA8">
        <w:rPr>
          <w:rFonts w:ascii="Arial" w:hAnsi="Arial" w:cs="Arial"/>
          <w:color w:val="000000"/>
          <w:sz w:val="20"/>
          <w:szCs w:val="22"/>
        </w:rPr>
        <w:t xml:space="preserve"> </w:t>
      </w:r>
      <w:r w:rsidRPr="00332DA8">
        <w:rPr>
          <w:rFonts w:ascii="Arial" w:hAnsi="Arial" w:cs="Arial"/>
          <w:color w:val="000000"/>
          <w:sz w:val="20"/>
          <w:szCs w:val="22"/>
        </w:rPr>
        <w:t>шесть)</w:t>
      </w:r>
      <w:r w:rsidR="00E158FF" w:rsidRPr="00332DA8">
        <w:rPr>
          <w:rFonts w:ascii="Arial" w:hAnsi="Arial" w:cs="Arial"/>
          <w:color w:val="000000"/>
          <w:sz w:val="20"/>
          <w:szCs w:val="22"/>
        </w:rPr>
        <w:t xml:space="preserve"> </w:t>
      </w:r>
      <w:r w:rsidRPr="00332DA8">
        <w:rPr>
          <w:rFonts w:ascii="Arial" w:hAnsi="Arial" w:cs="Arial"/>
          <w:color w:val="000000"/>
          <w:sz w:val="20"/>
          <w:szCs w:val="22"/>
        </w:rPr>
        <w:t>руб.32</w:t>
      </w:r>
      <w:r w:rsidR="00E158FF" w:rsidRPr="00332DA8">
        <w:rPr>
          <w:rFonts w:ascii="Arial" w:hAnsi="Arial" w:cs="Arial"/>
          <w:color w:val="000000"/>
          <w:sz w:val="20"/>
          <w:szCs w:val="22"/>
        </w:rPr>
        <w:t xml:space="preserve"> </w:t>
      </w:r>
      <w:r w:rsidRPr="00332DA8">
        <w:rPr>
          <w:rFonts w:ascii="Arial" w:hAnsi="Arial" w:cs="Arial"/>
          <w:color w:val="000000"/>
          <w:sz w:val="20"/>
          <w:szCs w:val="22"/>
        </w:rPr>
        <w:t>коп.</w:t>
      </w:r>
    </w:p>
    <w:p w:rsidR="00FA76F5" w:rsidRPr="00332DA8" w:rsidRDefault="00FA76F5" w:rsidP="00332DA8">
      <w:pPr>
        <w:ind w:firstLine="567"/>
        <w:jc w:val="both"/>
        <w:rPr>
          <w:rFonts w:ascii="Arial" w:hAnsi="Arial" w:cs="Arial"/>
          <w:b/>
          <w:i/>
          <w:color w:val="000000"/>
          <w:sz w:val="20"/>
          <w:szCs w:val="22"/>
        </w:rPr>
      </w:pP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по</w:t>
      </w:r>
      <w:r w:rsidR="00E158FF" w:rsidRPr="00332DA8">
        <w:rPr>
          <w:rFonts w:ascii="Arial" w:hAnsi="Arial" w:cs="Arial"/>
          <w:color w:val="000000"/>
          <w:sz w:val="20"/>
          <w:szCs w:val="22"/>
        </w:rPr>
        <w:t xml:space="preserve"> </w:t>
      </w:r>
      <w:r w:rsidRPr="00332DA8">
        <w:rPr>
          <w:rFonts w:ascii="Arial" w:hAnsi="Arial" w:cs="Arial"/>
          <w:color w:val="000000"/>
          <w:sz w:val="20"/>
          <w:szCs w:val="22"/>
        </w:rPr>
        <w:t>лоту</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2</w:t>
      </w:r>
      <w:r w:rsidR="00E158FF" w:rsidRPr="00332DA8">
        <w:rPr>
          <w:rFonts w:ascii="Arial" w:hAnsi="Arial" w:cs="Arial"/>
          <w:color w:val="000000"/>
          <w:sz w:val="20"/>
          <w:szCs w:val="22"/>
        </w:rPr>
        <w:t xml:space="preserve"> </w:t>
      </w:r>
      <w:r w:rsidRPr="00332DA8">
        <w:rPr>
          <w:rFonts w:ascii="Arial" w:hAnsi="Arial" w:cs="Arial"/>
          <w:color w:val="000000"/>
          <w:sz w:val="20"/>
          <w:szCs w:val="22"/>
        </w:rPr>
        <w:t>в</w:t>
      </w:r>
      <w:r w:rsidR="00E158FF" w:rsidRPr="00332DA8">
        <w:rPr>
          <w:rFonts w:ascii="Arial" w:hAnsi="Arial" w:cs="Arial"/>
          <w:color w:val="000000"/>
          <w:sz w:val="20"/>
          <w:szCs w:val="22"/>
        </w:rPr>
        <w:t xml:space="preserve"> </w:t>
      </w:r>
      <w:r w:rsidRPr="00332DA8">
        <w:rPr>
          <w:rFonts w:ascii="Arial" w:hAnsi="Arial" w:cs="Arial"/>
          <w:color w:val="000000"/>
          <w:sz w:val="20"/>
          <w:szCs w:val="22"/>
        </w:rPr>
        <w:t>соответствии</w:t>
      </w:r>
      <w:r w:rsidR="00E158FF" w:rsidRPr="00332DA8">
        <w:rPr>
          <w:rFonts w:ascii="Arial" w:hAnsi="Arial" w:cs="Arial"/>
          <w:color w:val="000000"/>
          <w:sz w:val="20"/>
          <w:szCs w:val="22"/>
        </w:rPr>
        <w:t xml:space="preserve"> </w:t>
      </w:r>
      <w:r w:rsidRPr="00332DA8">
        <w:rPr>
          <w:rFonts w:ascii="Arial" w:hAnsi="Arial" w:cs="Arial"/>
          <w:color w:val="000000"/>
          <w:sz w:val="20"/>
          <w:szCs w:val="22"/>
        </w:rPr>
        <w:t>с</w:t>
      </w:r>
      <w:r w:rsidR="00E158FF" w:rsidRPr="00332DA8">
        <w:rPr>
          <w:rFonts w:ascii="Arial" w:hAnsi="Arial" w:cs="Arial"/>
          <w:color w:val="000000"/>
          <w:sz w:val="20"/>
          <w:szCs w:val="22"/>
        </w:rPr>
        <w:t xml:space="preserve"> </w:t>
      </w:r>
      <w:r w:rsidRPr="00332DA8">
        <w:rPr>
          <w:rFonts w:ascii="Arial" w:hAnsi="Arial" w:cs="Arial"/>
          <w:color w:val="000000"/>
          <w:sz w:val="20"/>
          <w:szCs w:val="22"/>
        </w:rPr>
        <w:t>отчетом</w:t>
      </w:r>
      <w:r w:rsidR="00E158FF" w:rsidRPr="00332DA8">
        <w:rPr>
          <w:rFonts w:ascii="Arial" w:hAnsi="Arial" w:cs="Arial"/>
          <w:color w:val="000000"/>
          <w:sz w:val="20"/>
          <w:szCs w:val="22"/>
        </w:rPr>
        <w:t xml:space="preserve"> </w:t>
      </w:r>
      <w:r w:rsidRPr="00332DA8">
        <w:rPr>
          <w:rFonts w:ascii="Arial" w:hAnsi="Arial" w:cs="Arial"/>
          <w:color w:val="000000"/>
          <w:sz w:val="20"/>
          <w:szCs w:val="22"/>
        </w:rPr>
        <w:t>ООО</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«Профессиональная</w:t>
      </w:r>
      <w:r w:rsidR="00E158FF" w:rsidRPr="00332DA8">
        <w:rPr>
          <w:rFonts w:ascii="Arial" w:hAnsi="Arial" w:cs="Arial"/>
          <w:color w:val="000000"/>
          <w:sz w:val="20"/>
          <w:szCs w:val="22"/>
        </w:rPr>
        <w:t xml:space="preserve"> </w:t>
      </w:r>
      <w:r w:rsidRPr="00332DA8">
        <w:rPr>
          <w:rFonts w:ascii="Arial" w:hAnsi="Arial" w:cs="Arial"/>
          <w:color w:val="000000"/>
          <w:sz w:val="20"/>
          <w:szCs w:val="22"/>
        </w:rPr>
        <w:t>оценка</w:t>
      </w:r>
      <w:r w:rsidR="00E158FF" w:rsidRPr="00332DA8">
        <w:rPr>
          <w:rFonts w:ascii="Arial" w:hAnsi="Arial" w:cs="Arial"/>
          <w:color w:val="000000"/>
          <w:sz w:val="20"/>
          <w:szCs w:val="22"/>
        </w:rPr>
        <w:t xml:space="preserve"> </w:t>
      </w:r>
      <w:r w:rsidRPr="00332DA8">
        <w:rPr>
          <w:rFonts w:ascii="Arial" w:hAnsi="Arial" w:cs="Arial"/>
          <w:color w:val="000000"/>
          <w:sz w:val="20"/>
          <w:szCs w:val="22"/>
        </w:rPr>
        <w:t>и</w:t>
      </w:r>
      <w:r w:rsidR="00E158FF" w:rsidRPr="00332DA8">
        <w:rPr>
          <w:rFonts w:ascii="Arial" w:hAnsi="Arial" w:cs="Arial"/>
          <w:color w:val="000000"/>
          <w:sz w:val="20"/>
          <w:szCs w:val="22"/>
        </w:rPr>
        <w:t xml:space="preserve"> </w:t>
      </w:r>
      <w:r w:rsidRPr="00332DA8">
        <w:rPr>
          <w:rFonts w:ascii="Arial" w:hAnsi="Arial" w:cs="Arial"/>
          <w:color w:val="000000"/>
          <w:sz w:val="20"/>
          <w:szCs w:val="22"/>
        </w:rPr>
        <w:t>экспертиза»</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011/2022</w:t>
      </w:r>
      <w:r w:rsidR="00E158FF" w:rsidRPr="00332DA8">
        <w:rPr>
          <w:rFonts w:ascii="Arial" w:hAnsi="Arial" w:cs="Arial"/>
          <w:color w:val="000000"/>
          <w:sz w:val="20"/>
          <w:szCs w:val="22"/>
        </w:rPr>
        <w:t xml:space="preserve"> </w:t>
      </w:r>
      <w:r w:rsidRPr="00332DA8">
        <w:rPr>
          <w:rFonts w:ascii="Arial" w:hAnsi="Arial" w:cs="Arial"/>
          <w:color w:val="000000"/>
          <w:sz w:val="20"/>
          <w:szCs w:val="22"/>
        </w:rPr>
        <w:t>от</w:t>
      </w:r>
      <w:r w:rsidR="00E158FF" w:rsidRPr="00332DA8">
        <w:rPr>
          <w:rFonts w:ascii="Arial" w:hAnsi="Arial" w:cs="Arial"/>
          <w:color w:val="000000"/>
          <w:sz w:val="20"/>
          <w:szCs w:val="22"/>
        </w:rPr>
        <w:t xml:space="preserve"> </w:t>
      </w:r>
      <w:r w:rsidRPr="00332DA8">
        <w:rPr>
          <w:rFonts w:ascii="Arial" w:hAnsi="Arial" w:cs="Arial"/>
          <w:color w:val="000000"/>
          <w:sz w:val="20"/>
          <w:szCs w:val="22"/>
        </w:rPr>
        <w:t>10.01.2022</w:t>
      </w:r>
      <w:r w:rsidR="00E158FF" w:rsidRPr="00332DA8">
        <w:rPr>
          <w:rFonts w:ascii="Arial" w:hAnsi="Arial" w:cs="Arial"/>
          <w:color w:val="000000"/>
          <w:sz w:val="20"/>
          <w:szCs w:val="22"/>
        </w:rPr>
        <w:t xml:space="preserve"> </w:t>
      </w:r>
      <w:r w:rsidRPr="00332DA8">
        <w:rPr>
          <w:rFonts w:ascii="Arial" w:hAnsi="Arial" w:cs="Arial"/>
          <w:color w:val="000000"/>
          <w:sz w:val="20"/>
          <w:szCs w:val="22"/>
        </w:rPr>
        <w:t>года</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15</w:t>
      </w:r>
      <w:r w:rsidR="00E158FF" w:rsidRPr="00332DA8">
        <w:rPr>
          <w:rFonts w:ascii="Arial" w:hAnsi="Arial" w:cs="Arial"/>
          <w:color w:val="000000"/>
          <w:sz w:val="20"/>
          <w:szCs w:val="22"/>
        </w:rPr>
        <w:t xml:space="preserve"> </w:t>
      </w:r>
      <w:r w:rsidRPr="00332DA8">
        <w:rPr>
          <w:rFonts w:ascii="Arial" w:hAnsi="Arial" w:cs="Arial"/>
          <w:color w:val="000000"/>
          <w:sz w:val="20"/>
          <w:szCs w:val="22"/>
        </w:rPr>
        <w:t>753</w:t>
      </w:r>
      <w:r w:rsidR="00E158FF" w:rsidRPr="00332DA8">
        <w:rPr>
          <w:rFonts w:ascii="Arial" w:hAnsi="Arial" w:cs="Arial"/>
          <w:color w:val="000000"/>
          <w:sz w:val="20"/>
          <w:szCs w:val="22"/>
        </w:rPr>
        <w:t xml:space="preserve"> </w:t>
      </w:r>
      <w:r w:rsidRPr="00332DA8">
        <w:rPr>
          <w:rFonts w:ascii="Arial" w:hAnsi="Arial" w:cs="Arial"/>
          <w:color w:val="000000"/>
          <w:sz w:val="20"/>
          <w:szCs w:val="22"/>
        </w:rPr>
        <w:t>руб.</w:t>
      </w:r>
      <w:r w:rsidR="00E158FF" w:rsidRPr="00332DA8">
        <w:rPr>
          <w:rFonts w:ascii="Arial" w:hAnsi="Arial" w:cs="Arial"/>
          <w:color w:val="000000"/>
          <w:sz w:val="20"/>
          <w:szCs w:val="22"/>
        </w:rPr>
        <w:t xml:space="preserve"> </w:t>
      </w:r>
      <w:r w:rsidRPr="00332DA8">
        <w:rPr>
          <w:rFonts w:ascii="Arial" w:hAnsi="Arial" w:cs="Arial"/>
          <w:color w:val="000000"/>
          <w:sz w:val="20"/>
          <w:szCs w:val="22"/>
        </w:rPr>
        <w:t>(Пятнадцать</w:t>
      </w:r>
      <w:r w:rsidR="00E158FF" w:rsidRPr="00332DA8">
        <w:rPr>
          <w:rFonts w:ascii="Arial" w:hAnsi="Arial" w:cs="Arial"/>
          <w:color w:val="000000"/>
          <w:sz w:val="20"/>
          <w:szCs w:val="22"/>
        </w:rPr>
        <w:t xml:space="preserve"> </w:t>
      </w:r>
      <w:r w:rsidRPr="00332DA8">
        <w:rPr>
          <w:rFonts w:ascii="Arial" w:hAnsi="Arial" w:cs="Arial"/>
          <w:color w:val="000000"/>
          <w:sz w:val="20"/>
          <w:szCs w:val="22"/>
        </w:rPr>
        <w:t>тысяч</w:t>
      </w:r>
      <w:r w:rsidR="00E158FF" w:rsidRPr="00332DA8">
        <w:rPr>
          <w:rFonts w:ascii="Arial" w:hAnsi="Arial" w:cs="Arial"/>
          <w:color w:val="000000"/>
          <w:sz w:val="20"/>
          <w:szCs w:val="22"/>
        </w:rPr>
        <w:t xml:space="preserve"> </w:t>
      </w:r>
      <w:r w:rsidRPr="00332DA8">
        <w:rPr>
          <w:rFonts w:ascii="Arial" w:hAnsi="Arial" w:cs="Arial"/>
          <w:color w:val="000000"/>
          <w:sz w:val="20"/>
          <w:szCs w:val="22"/>
        </w:rPr>
        <w:t>семьсот</w:t>
      </w:r>
      <w:r w:rsidR="00E158FF" w:rsidRPr="00332DA8">
        <w:rPr>
          <w:rFonts w:ascii="Arial" w:hAnsi="Arial" w:cs="Arial"/>
          <w:color w:val="000000"/>
          <w:sz w:val="20"/>
          <w:szCs w:val="22"/>
        </w:rPr>
        <w:t xml:space="preserve"> </w:t>
      </w:r>
      <w:r w:rsidRPr="00332DA8">
        <w:rPr>
          <w:rFonts w:ascii="Arial" w:hAnsi="Arial" w:cs="Arial"/>
          <w:color w:val="000000"/>
          <w:sz w:val="20"/>
          <w:szCs w:val="22"/>
        </w:rPr>
        <w:t>пятьдесят</w:t>
      </w:r>
      <w:r w:rsidR="00E158FF" w:rsidRPr="00332DA8">
        <w:rPr>
          <w:rFonts w:ascii="Arial" w:hAnsi="Arial" w:cs="Arial"/>
          <w:color w:val="000000"/>
          <w:sz w:val="20"/>
          <w:szCs w:val="22"/>
        </w:rPr>
        <w:t xml:space="preserve"> </w:t>
      </w:r>
      <w:r w:rsidRPr="00332DA8">
        <w:rPr>
          <w:rFonts w:ascii="Arial" w:hAnsi="Arial" w:cs="Arial"/>
          <w:color w:val="000000"/>
          <w:sz w:val="20"/>
          <w:szCs w:val="22"/>
        </w:rPr>
        <w:t>три)</w:t>
      </w:r>
      <w:r w:rsidR="00E158FF" w:rsidRPr="00332DA8">
        <w:rPr>
          <w:rFonts w:ascii="Arial" w:hAnsi="Arial" w:cs="Arial"/>
          <w:color w:val="000000"/>
          <w:sz w:val="20"/>
          <w:szCs w:val="22"/>
        </w:rPr>
        <w:t xml:space="preserve"> </w:t>
      </w:r>
      <w:r w:rsidRPr="00332DA8">
        <w:rPr>
          <w:rFonts w:ascii="Arial" w:hAnsi="Arial" w:cs="Arial"/>
          <w:color w:val="000000"/>
          <w:sz w:val="20"/>
          <w:szCs w:val="22"/>
        </w:rPr>
        <w:t>руб.</w:t>
      </w:r>
      <w:r w:rsidR="00E158FF" w:rsidRPr="00332DA8">
        <w:rPr>
          <w:rFonts w:ascii="Arial" w:hAnsi="Arial" w:cs="Arial"/>
          <w:color w:val="000000"/>
          <w:sz w:val="20"/>
          <w:szCs w:val="22"/>
        </w:rPr>
        <w:t xml:space="preserve"> </w:t>
      </w:r>
      <w:r w:rsidRPr="00332DA8">
        <w:rPr>
          <w:rFonts w:ascii="Arial" w:hAnsi="Arial" w:cs="Arial"/>
          <w:color w:val="000000"/>
          <w:sz w:val="20"/>
          <w:szCs w:val="22"/>
        </w:rPr>
        <w:t>00</w:t>
      </w:r>
      <w:r w:rsidR="00E158FF" w:rsidRPr="00332DA8">
        <w:rPr>
          <w:rFonts w:ascii="Arial" w:hAnsi="Arial" w:cs="Arial"/>
          <w:color w:val="000000"/>
          <w:sz w:val="20"/>
          <w:szCs w:val="22"/>
        </w:rPr>
        <w:t xml:space="preserve"> </w:t>
      </w:r>
      <w:r w:rsidRPr="00332DA8">
        <w:rPr>
          <w:rFonts w:ascii="Arial" w:hAnsi="Arial" w:cs="Arial"/>
          <w:color w:val="000000"/>
          <w:sz w:val="20"/>
          <w:szCs w:val="22"/>
        </w:rPr>
        <w:t>коп.</w:t>
      </w:r>
    </w:p>
    <w:p w:rsidR="00FA76F5" w:rsidRPr="00332DA8" w:rsidRDefault="00FA76F5" w:rsidP="00332DA8">
      <w:pPr>
        <w:tabs>
          <w:tab w:val="left" w:pos="1440"/>
        </w:tabs>
        <w:ind w:firstLine="709"/>
        <w:jc w:val="both"/>
        <w:rPr>
          <w:rFonts w:ascii="Arial" w:hAnsi="Arial" w:cs="Arial"/>
          <w:b/>
          <w:i/>
          <w:color w:val="000000"/>
          <w:sz w:val="20"/>
          <w:szCs w:val="22"/>
        </w:rPr>
      </w:pPr>
      <w:r w:rsidRPr="00332DA8">
        <w:rPr>
          <w:rFonts w:ascii="Arial" w:hAnsi="Arial" w:cs="Arial"/>
          <w:color w:val="000000"/>
          <w:sz w:val="20"/>
          <w:szCs w:val="22"/>
        </w:rPr>
        <w:t>3.</w:t>
      </w:r>
      <w:r w:rsidR="00E158FF" w:rsidRPr="00332DA8">
        <w:rPr>
          <w:rFonts w:ascii="Arial" w:hAnsi="Arial" w:cs="Arial"/>
          <w:color w:val="000000"/>
          <w:sz w:val="20"/>
          <w:szCs w:val="22"/>
        </w:rPr>
        <w:t xml:space="preserve"> </w:t>
      </w:r>
      <w:r w:rsidRPr="00332DA8">
        <w:rPr>
          <w:rFonts w:ascii="Arial" w:hAnsi="Arial" w:cs="Arial"/>
          <w:color w:val="000000"/>
          <w:sz w:val="20"/>
          <w:szCs w:val="22"/>
        </w:rPr>
        <w:t>Утвердить</w:t>
      </w:r>
      <w:r w:rsidR="00E158FF" w:rsidRPr="00332DA8">
        <w:rPr>
          <w:rFonts w:ascii="Arial" w:hAnsi="Arial" w:cs="Arial"/>
          <w:color w:val="000000"/>
          <w:sz w:val="20"/>
          <w:szCs w:val="22"/>
        </w:rPr>
        <w:t xml:space="preserve"> </w:t>
      </w:r>
      <w:r w:rsidRPr="00332DA8">
        <w:rPr>
          <w:rFonts w:ascii="Arial" w:hAnsi="Arial" w:cs="Arial"/>
          <w:color w:val="000000"/>
          <w:sz w:val="20"/>
          <w:szCs w:val="22"/>
        </w:rPr>
        <w:t>извещение</w:t>
      </w:r>
      <w:r w:rsidR="00E158FF" w:rsidRPr="00332DA8">
        <w:rPr>
          <w:rFonts w:ascii="Arial" w:hAnsi="Arial" w:cs="Arial"/>
          <w:color w:val="000000"/>
          <w:sz w:val="20"/>
          <w:szCs w:val="22"/>
        </w:rPr>
        <w:t xml:space="preserve"> </w:t>
      </w:r>
      <w:r w:rsidRPr="00332DA8">
        <w:rPr>
          <w:rFonts w:ascii="Arial" w:hAnsi="Arial" w:cs="Arial"/>
          <w:color w:val="000000"/>
          <w:sz w:val="20"/>
          <w:szCs w:val="22"/>
        </w:rPr>
        <w:t>о</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проведении</w:t>
      </w:r>
      <w:r w:rsidR="00E158FF" w:rsidRPr="00332DA8">
        <w:rPr>
          <w:rFonts w:ascii="Arial" w:hAnsi="Arial" w:cs="Arial"/>
          <w:color w:val="000000"/>
          <w:sz w:val="20"/>
          <w:szCs w:val="22"/>
        </w:rPr>
        <w:t xml:space="preserve"> </w:t>
      </w:r>
      <w:r w:rsidRPr="00332DA8">
        <w:rPr>
          <w:rFonts w:ascii="Arial" w:hAnsi="Arial" w:cs="Arial"/>
          <w:color w:val="000000"/>
          <w:sz w:val="20"/>
          <w:szCs w:val="22"/>
        </w:rPr>
        <w:t>аукциона</w:t>
      </w:r>
      <w:r w:rsidR="00E158FF" w:rsidRPr="00332DA8">
        <w:rPr>
          <w:rFonts w:ascii="Arial" w:hAnsi="Arial" w:cs="Arial"/>
          <w:color w:val="000000"/>
          <w:sz w:val="20"/>
          <w:szCs w:val="22"/>
        </w:rPr>
        <w:t xml:space="preserve"> </w:t>
      </w:r>
      <w:r w:rsidRPr="00332DA8">
        <w:rPr>
          <w:rFonts w:ascii="Arial" w:hAnsi="Arial" w:cs="Arial"/>
          <w:color w:val="000000"/>
          <w:sz w:val="20"/>
          <w:szCs w:val="22"/>
        </w:rPr>
        <w:t>на</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право</w:t>
      </w:r>
      <w:r w:rsidR="00E158FF" w:rsidRPr="00332DA8">
        <w:rPr>
          <w:rFonts w:ascii="Arial" w:hAnsi="Arial" w:cs="Arial"/>
          <w:color w:val="000000"/>
          <w:sz w:val="20"/>
          <w:szCs w:val="22"/>
        </w:rPr>
        <w:t xml:space="preserve"> </w:t>
      </w:r>
      <w:r w:rsidRPr="00332DA8">
        <w:rPr>
          <w:rFonts w:ascii="Arial" w:hAnsi="Arial" w:cs="Arial"/>
          <w:color w:val="000000"/>
          <w:sz w:val="20"/>
          <w:szCs w:val="22"/>
        </w:rPr>
        <w:t>заключения</w:t>
      </w:r>
      <w:r w:rsidR="00E158FF" w:rsidRPr="00332DA8">
        <w:rPr>
          <w:rFonts w:ascii="Arial" w:hAnsi="Arial" w:cs="Arial"/>
          <w:color w:val="000000"/>
          <w:sz w:val="20"/>
          <w:szCs w:val="22"/>
        </w:rPr>
        <w:t xml:space="preserve"> </w:t>
      </w:r>
      <w:r w:rsidRPr="00332DA8">
        <w:rPr>
          <w:rFonts w:ascii="Arial" w:hAnsi="Arial" w:cs="Arial"/>
          <w:color w:val="000000"/>
          <w:sz w:val="20"/>
          <w:szCs w:val="22"/>
        </w:rPr>
        <w:t>договоров</w:t>
      </w:r>
      <w:r w:rsidR="00E158FF" w:rsidRPr="00332DA8">
        <w:rPr>
          <w:rFonts w:ascii="Arial" w:hAnsi="Arial" w:cs="Arial"/>
          <w:color w:val="000000"/>
          <w:sz w:val="20"/>
          <w:szCs w:val="22"/>
        </w:rPr>
        <w:t xml:space="preserve"> </w:t>
      </w:r>
      <w:r w:rsidRPr="00332DA8">
        <w:rPr>
          <w:rFonts w:ascii="Arial" w:hAnsi="Arial" w:cs="Arial"/>
          <w:color w:val="000000"/>
          <w:sz w:val="20"/>
          <w:szCs w:val="22"/>
        </w:rPr>
        <w:t>аренды</w:t>
      </w:r>
      <w:r w:rsidR="00E158FF" w:rsidRPr="00332DA8">
        <w:rPr>
          <w:rFonts w:ascii="Arial" w:hAnsi="Arial" w:cs="Arial"/>
          <w:color w:val="000000"/>
          <w:sz w:val="20"/>
          <w:szCs w:val="22"/>
        </w:rPr>
        <w:t xml:space="preserve"> </w:t>
      </w:r>
      <w:r w:rsidRPr="00332DA8">
        <w:rPr>
          <w:rFonts w:ascii="Arial" w:hAnsi="Arial" w:cs="Arial"/>
          <w:color w:val="000000"/>
          <w:sz w:val="20"/>
          <w:szCs w:val="22"/>
        </w:rPr>
        <w:t>земельных</w:t>
      </w:r>
      <w:r w:rsidR="00E158FF" w:rsidRPr="00332DA8">
        <w:rPr>
          <w:rFonts w:ascii="Arial" w:hAnsi="Arial" w:cs="Arial"/>
          <w:color w:val="000000"/>
          <w:sz w:val="20"/>
          <w:szCs w:val="22"/>
        </w:rPr>
        <w:t xml:space="preserve"> </w:t>
      </w:r>
      <w:r w:rsidRPr="00332DA8">
        <w:rPr>
          <w:rFonts w:ascii="Arial" w:hAnsi="Arial" w:cs="Arial"/>
          <w:color w:val="000000"/>
          <w:sz w:val="20"/>
          <w:szCs w:val="22"/>
        </w:rPr>
        <w:t>участков</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(приложение</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1),</w:t>
      </w:r>
      <w:r w:rsidR="00E158FF" w:rsidRPr="00332DA8">
        <w:rPr>
          <w:rFonts w:ascii="Arial" w:hAnsi="Arial" w:cs="Arial"/>
          <w:color w:val="000000"/>
          <w:sz w:val="20"/>
          <w:szCs w:val="22"/>
        </w:rPr>
        <w:t xml:space="preserve"> </w:t>
      </w:r>
      <w:r w:rsidRPr="00332DA8">
        <w:rPr>
          <w:rFonts w:ascii="Arial" w:hAnsi="Arial" w:cs="Arial"/>
          <w:color w:val="000000"/>
          <w:sz w:val="20"/>
          <w:szCs w:val="22"/>
        </w:rPr>
        <w:t>форму</w:t>
      </w:r>
      <w:r w:rsidR="00E158FF" w:rsidRPr="00332DA8">
        <w:rPr>
          <w:rFonts w:ascii="Arial" w:hAnsi="Arial" w:cs="Arial"/>
          <w:color w:val="000000"/>
          <w:sz w:val="20"/>
          <w:szCs w:val="22"/>
        </w:rPr>
        <w:t xml:space="preserve"> </w:t>
      </w:r>
      <w:r w:rsidRPr="00332DA8">
        <w:rPr>
          <w:rFonts w:ascii="Arial" w:hAnsi="Arial" w:cs="Arial"/>
          <w:color w:val="000000"/>
          <w:sz w:val="20"/>
          <w:szCs w:val="22"/>
        </w:rPr>
        <w:t>заявки</w:t>
      </w:r>
      <w:r w:rsidR="00E158FF" w:rsidRPr="00332DA8">
        <w:rPr>
          <w:rFonts w:ascii="Arial" w:hAnsi="Arial" w:cs="Arial"/>
          <w:color w:val="000000"/>
          <w:sz w:val="20"/>
          <w:szCs w:val="22"/>
        </w:rPr>
        <w:t xml:space="preserve"> </w:t>
      </w:r>
      <w:r w:rsidRPr="00332DA8">
        <w:rPr>
          <w:rFonts w:ascii="Arial" w:hAnsi="Arial" w:cs="Arial"/>
          <w:color w:val="000000"/>
          <w:sz w:val="20"/>
          <w:szCs w:val="22"/>
        </w:rPr>
        <w:t>для</w:t>
      </w:r>
      <w:r w:rsidR="00E158FF" w:rsidRPr="00332DA8">
        <w:rPr>
          <w:rFonts w:ascii="Arial" w:hAnsi="Arial" w:cs="Arial"/>
          <w:color w:val="000000"/>
          <w:sz w:val="20"/>
          <w:szCs w:val="22"/>
        </w:rPr>
        <w:t xml:space="preserve"> </w:t>
      </w:r>
      <w:r w:rsidRPr="00332DA8">
        <w:rPr>
          <w:rFonts w:ascii="Arial" w:hAnsi="Arial" w:cs="Arial"/>
          <w:color w:val="000000"/>
          <w:sz w:val="20"/>
          <w:szCs w:val="22"/>
        </w:rPr>
        <w:t>участия</w:t>
      </w:r>
      <w:r w:rsidR="00E158FF" w:rsidRPr="00332DA8">
        <w:rPr>
          <w:rFonts w:ascii="Arial" w:hAnsi="Arial" w:cs="Arial"/>
          <w:color w:val="000000"/>
          <w:sz w:val="20"/>
          <w:szCs w:val="22"/>
        </w:rPr>
        <w:t xml:space="preserve"> </w:t>
      </w:r>
      <w:r w:rsidRPr="00332DA8">
        <w:rPr>
          <w:rFonts w:ascii="Arial" w:hAnsi="Arial" w:cs="Arial"/>
          <w:color w:val="000000"/>
          <w:sz w:val="20"/>
          <w:szCs w:val="22"/>
        </w:rPr>
        <w:t>в</w:t>
      </w:r>
      <w:r w:rsidR="00E158FF" w:rsidRPr="00332DA8">
        <w:rPr>
          <w:rFonts w:ascii="Arial" w:hAnsi="Arial" w:cs="Arial"/>
          <w:color w:val="000000"/>
          <w:sz w:val="20"/>
          <w:szCs w:val="22"/>
        </w:rPr>
        <w:t xml:space="preserve"> </w:t>
      </w:r>
      <w:r w:rsidRPr="00332DA8">
        <w:rPr>
          <w:rFonts w:ascii="Arial" w:hAnsi="Arial" w:cs="Arial"/>
          <w:color w:val="000000"/>
          <w:sz w:val="20"/>
          <w:szCs w:val="22"/>
        </w:rPr>
        <w:t>аукционе</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(приложение</w:t>
      </w:r>
      <w:r w:rsidR="00E158FF" w:rsidRPr="00332DA8">
        <w:rPr>
          <w:rFonts w:ascii="Arial" w:hAnsi="Arial" w:cs="Arial"/>
          <w:color w:val="000000"/>
          <w:sz w:val="20"/>
          <w:szCs w:val="22"/>
        </w:rPr>
        <w:t xml:space="preserve"> </w:t>
      </w:r>
      <w:r w:rsidRPr="00332DA8">
        <w:rPr>
          <w:rFonts w:ascii="Arial" w:hAnsi="Arial" w:cs="Arial"/>
          <w:color w:val="000000"/>
          <w:sz w:val="20"/>
          <w:szCs w:val="22"/>
        </w:rPr>
        <w:t>№</w:t>
      </w:r>
      <w:r w:rsidR="00E158FF" w:rsidRPr="00332DA8">
        <w:rPr>
          <w:rFonts w:ascii="Arial" w:hAnsi="Arial" w:cs="Arial"/>
          <w:color w:val="000000"/>
          <w:sz w:val="20"/>
          <w:szCs w:val="22"/>
        </w:rPr>
        <w:t xml:space="preserve"> </w:t>
      </w:r>
      <w:r w:rsidRPr="00332DA8">
        <w:rPr>
          <w:rFonts w:ascii="Arial" w:hAnsi="Arial" w:cs="Arial"/>
          <w:color w:val="000000"/>
          <w:sz w:val="20"/>
          <w:szCs w:val="22"/>
        </w:rPr>
        <w:t>2)</w:t>
      </w:r>
      <w:r w:rsidR="00E158FF" w:rsidRPr="00332DA8">
        <w:rPr>
          <w:rFonts w:ascii="Arial" w:hAnsi="Arial" w:cs="Arial"/>
          <w:color w:val="000000"/>
          <w:sz w:val="20"/>
          <w:szCs w:val="22"/>
        </w:rPr>
        <w:t xml:space="preserve"> </w:t>
      </w:r>
      <w:r w:rsidRPr="00332DA8">
        <w:rPr>
          <w:rFonts w:ascii="Arial" w:hAnsi="Arial" w:cs="Arial"/>
          <w:color w:val="000000"/>
          <w:sz w:val="20"/>
          <w:szCs w:val="22"/>
        </w:rPr>
        <w:t>и</w:t>
      </w:r>
      <w:r w:rsidR="00E158FF" w:rsidRPr="00332DA8">
        <w:rPr>
          <w:rFonts w:ascii="Arial" w:hAnsi="Arial" w:cs="Arial"/>
          <w:color w:val="000000"/>
          <w:sz w:val="20"/>
          <w:szCs w:val="22"/>
        </w:rPr>
        <w:t xml:space="preserve"> </w:t>
      </w:r>
      <w:r w:rsidRPr="00332DA8">
        <w:rPr>
          <w:rFonts w:ascii="Arial" w:hAnsi="Arial" w:cs="Arial"/>
          <w:color w:val="000000"/>
          <w:sz w:val="20"/>
          <w:szCs w:val="22"/>
        </w:rPr>
        <w:t>форму</w:t>
      </w:r>
      <w:r w:rsidR="00E158FF" w:rsidRPr="00332DA8">
        <w:rPr>
          <w:rFonts w:ascii="Arial" w:hAnsi="Arial" w:cs="Arial"/>
          <w:color w:val="000000"/>
          <w:sz w:val="20"/>
          <w:szCs w:val="22"/>
        </w:rPr>
        <w:t xml:space="preserve"> </w:t>
      </w:r>
      <w:r w:rsidRPr="00332DA8">
        <w:rPr>
          <w:rFonts w:ascii="Arial" w:hAnsi="Arial" w:cs="Arial"/>
          <w:color w:val="000000"/>
          <w:sz w:val="20"/>
          <w:szCs w:val="22"/>
        </w:rPr>
        <w:t>договора</w:t>
      </w:r>
      <w:r w:rsidR="00E158FF" w:rsidRPr="00332DA8">
        <w:rPr>
          <w:rFonts w:ascii="Arial" w:hAnsi="Arial" w:cs="Arial"/>
          <w:color w:val="000000"/>
          <w:sz w:val="20"/>
          <w:szCs w:val="22"/>
        </w:rPr>
        <w:t xml:space="preserve"> </w:t>
      </w:r>
      <w:r w:rsidRPr="00332DA8">
        <w:rPr>
          <w:rFonts w:ascii="Arial" w:hAnsi="Arial" w:cs="Arial"/>
          <w:color w:val="000000"/>
          <w:sz w:val="20"/>
          <w:szCs w:val="22"/>
        </w:rPr>
        <w:t>аренды</w:t>
      </w:r>
      <w:r w:rsidR="00E158FF" w:rsidRPr="00332DA8">
        <w:rPr>
          <w:rFonts w:ascii="Arial" w:hAnsi="Arial" w:cs="Arial"/>
          <w:color w:val="000000"/>
          <w:sz w:val="20"/>
          <w:szCs w:val="22"/>
        </w:rPr>
        <w:t xml:space="preserve"> </w:t>
      </w:r>
      <w:r w:rsidRPr="00332DA8">
        <w:rPr>
          <w:rFonts w:ascii="Arial" w:hAnsi="Arial" w:cs="Arial"/>
          <w:color w:val="000000"/>
          <w:sz w:val="20"/>
          <w:szCs w:val="22"/>
        </w:rPr>
        <w:t>земельного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участка</w:t>
      </w:r>
      <w:r w:rsidR="00E158FF" w:rsidRPr="00332DA8">
        <w:rPr>
          <w:rFonts w:ascii="Arial" w:hAnsi="Arial" w:cs="Arial"/>
          <w:color w:val="000000"/>
          <w:sz w:val="20"/>
          <w:szCs w:val="22"/>
        </w:rPr>
        <w:t xml:space="preserve"> </w:t>
      </w:r>
      <w:r w:rsidRPr="00332DA8">
        <w:rPr>
          <w:rFonts w:ascii="Arial" w:hAnsi="Arial" w:cs="Arial"/>
          <w:color w:val="000000"/>
          <w:sz w:val="20"/>
          <w:szCs w:val="22"/>
        </w:rPr>
        <w:t>(приложение</w:t>
      </w:r>
      <w:r w:rsidR="00E158FF" w:rsidRPr="00332DA8">
        <w:rPr>
          <w:rFonts w:ascii="Arial" w:hAnsi="Arial" w:cs="Arial"/>
          <w:color w:val="000000"/>
          <w:sz w:val="20"/>
          <w:szCs w:val="22"/>
        </w:rPr>
        <w:t xml:space="preserve"> </w:t>
      </w:r>
      <w:r w:rsidRPr="00332DA8">
        <w:rPr>
          <w:rFonts w:ascii="Arial" w:hAnsi="Arial" w:cs="Arial"/>
          <w:color w:val="000000"/>
          <w:sz w:val="20"/>
          <w:szCs w:val="22"/>
        </w:rPr>
        <w:t>№3).</w:t>
      </w:r>
    </w:p>
    <w:p w:rsidR="00FA76F5" w:rsidRPr="00332DA8" w:rsidRDefault="00E158FF" w:rsidP="00332DA8">
      <w:pPr>
        <w:pStyle w:val="ConsPlusNormal"/>
        <w:ind w:firstLine="426"/>
        <w:jc w:val="both"/>
        <w:rPr>
          <w:color w:val="000000"/>
          <w:szCs w:val="22"/>
        </w:rPr>
      </w:pPr>
      <w:r w:rsidRPr="00332DA8">
        <w:rPr>
          <w:color w:val="000000"/>
          <w:szCs w:val="22"/>
        </w:rPr>
        <w:t xml:space="preserve"> </w:t>
      </w:r>
      <w:r w:rsidR="00FA76F5" w:rsidRPr="00332DA8">
        <w:rPr>
          <w:color w:val="000000"/>
          <w:szCs w:val="22"/>
        </w:rPr>
        <w:t>4.</w:t>
      </w:r>
      <w:r w:rsidRPr="00332DA8">
        <w:rPr>
          <w:color w:val="000000"/>
          <w:szCs w:val="22"/>
        </w:rPr>
        <w:t xml:space="preserve"> </w:t>
      </w:r>
      <w:r w:rsidR="00FA76F5" w:rsidRPr="00332DA8">
        <w:rPr>
          <w:color w:val="000000"/>
          <w:szCs w:val="22"/>
        </w:rPr>
        <w:t>Аукцион</w:t>
      </w:r>
      <w:r w:rsidRPr="00332DA8">
        <w:rPr>
          <w:color w:val="000000"/>
          <w:szCs w:val="22"/>
        </w:rPr>
        <w:t xml:space="preserve"> </w:t>
      </w:r>
      <w:r w:rsidR="00FA76F5" w:rsidRPr="00332DA8">
        <w:rPr>
          <w:color w:val="000000"/>
          <w:szCs w:val="22"/>
        </w:rPr>
        <w:t>назначить</w:t>
      </w:r>
      <w:r w:rsidRPr="00332DA8">
        <w:rPr>
          <w:color w:val="000000"/>
          <w:szCs w:val="22"/>
        </w:rPr>
        <w:t xml:space="preserve"> </w:t>
      </w:r>
      <w:r w:rsidR="00FA76F5" w:rsidRPr="00332DA8">
        <w:rPr>
          <w:color w:val="000000"/>
          <w:szCs w:val="22"/>
        </w:rPr>
        <w:t>на</w:t>
      </w:r>
      <w:r w:rsidRPr="00332DA8">
        <w:rPr>
          <w:color w:val="000000"/>
          <w:szCs w:val="22"/>
        </w:rPr>
        <w:t xml:space="preserve"> </w:t>
      </w:r>
      <w:r w:rsidR="00FA76F5" w:rsidRPr="00332DA8">
        <w:rPr>
          <w:b/>
          <w:color w:val="000000"/>
          <w:szCs w:val="22"/>
        </w:rPr>
        <w:t>17</w:t>
      </w:r>
      <w:r w:rsidRPr="00332DA8">
        <w:rPr>
          <w:b/>
          <w:color w:val="000000"/>
          <w:szCs w:val="22"/>
        </w:rPr>
        <w:t xml:space="preserve"> </w:t>
      </w:r>
      <w:r w:rsidR="00FA76F5" w:rsidRPr="00332DA8">
        <w:rPr>
          <w:b/>
          <w:color w:val="000000"/>
          <w:szCs w:val="22"/>
        </w:rPr>
        <w:t>марта</w:t>
      </w:r>
      <w:r w:rsidRPr="00332DA8">
        <w:rPr>
          <w:b/>
          <w:color w:val="000000"/>
          <w:szCs w:val="22"/>
        </w:rPr>
        <w:t xml:space="preserve"> </w:t>
      </w:r>
      <w:r w:rsidR="00FA76F5" w:rsidRPr="00332DA8">
        <w:rPr>
          <w:b/>
          <w:color w:val="000000"/>
          <w:szCs w:val="22"/>
        </w:rPr>
        <w:t>2022</w:t>
      </w:r>
      <w:r w:rsidRPr="00332DA8">
        <w:rPr>
          <w:b/>
          <w:color w:val="000000"/>
          <w:szCs w:val="22"/>
        </w:rPr>
        <w:t xml:space="preserve"> </w:t>
      </w:r>
      <w:r w:rsidR="00FA76F5" w:rsidRPr="00332DA8">
        <w:rPr>
          <w:b/>
          <w:color w:val="000000"/>
          <w:szCs w:val="22"/>
        </w:rPr>
        <w:t>года</w:t>
      </w:r>
      <w:r w:rsidRPr="00332DA8">
        <w:rPr>
          <w:b/>
          <w:color w:val="000000"/>
          <w:szCs w:val="22"/>
        </w:rPr>
        <w:t xml:space="preserve"> </w:t>
      </w:r>
      <w:r w:rsidR="00FA76F5" w:rsidRPr="00332DA8">
        <w:rPr>
          <w:b/>
          <w:color w:val="000000"/>
          <w:szCs w:val="22"/>
        </w:rPr>
        <w:t>в</w:t>
      </w:r>
      <w:r w:rsidRPr="00332DA8">
        <w:rPr>
          <w:b/>
          <w:color w:val="000000"/>
          <w:szCs w:val="22"/>
        </w:rPr>
        <w:t xml:space="preserve"> </w:t>
      </w:r>
      <w:r w:rsidR="00FA76F5" w:rsidRPr="00332DA8">
        <w:rPr>
          <w:b/>
          <w:color w:val="000000"/>
          <w:szCs w:val="22"/>
        </w:rPr>
        <w:t>10</w:t>
      </w:r>
      <w:r w:rsidRPr="00332DA8">
        <w:rPr>
          <w:b/>
          <w:color w:val="000000"/>
          <w:szCs w:val="22"/>
        </w:rPr>
        <w:t xml:space="preserve"> </w:t>
      </w:r>
      <w:r w:rsidR="00FA76F5" w:rsidRPr="00332DA8">
        <w:rPr>
          <w:b/>
          <w:color w:val="000000"/>
          <w:szCs w:val="22"/>
        </w:rPr>
        <w:t>час.</w:t>
      </w:r>
      <w:r w:rsidRPr="00332DA8">
        <w:rPr>
          <w:b/>
          <w:color w:val="000000"/>
          <w:szCs w:val="22"/>
        </w:rPr>
        <w:t xml:space="preserve"> </w:t>
      </w:r>
      <w:r w:rsidR="00FA76F5" w:rsidRPr="00332DA8">
        <w:rPr>
          <w:b/>
          <w:color w:val="000000"/>
          <w:szCs w:val="22"/>
        </w:rPr>
        <w:t>00</w:t>
      </w:r>
      <w:r w:rsidRPr="00332DA8">
        <w:rPr>
          <w:b/>
          <w:color w:val="000000"/>
          <w:szCs w:val="22"/>
        </w:rPr>
        <w:t xml:space="preserve"> </w:t>
      </w:r>
      <w:r w:rsidR="00FA76F5" w:rsidRPr="00332DA8">
        <w:rPr>
          <w:b/>
          <w:color w:val="000000"/>
          <w:szCs w:val="22"/>
        </w:rPr>
        <w:t>мин</w:t>
      </w:r>
      <w:r w:rsidR="00FA76F5" w:rsidRPr="00332DA8">
        <w:rPr>
          <w:color w:val="000000"/>
          <w:szCs w:val="22"/>
        </w:rPr>
        <w:t>.</w:t>
      </w:r>
      <w:r w:rsidRPr="00332DA8">
        <w:rPr>
          <w:color w:val="000000"/>
          <w:szCs w:val="22"/>
        </w:rPr>
        <w:t xml:space="preserve"> </w:t>
      </w:r>
      <w:r w:rsidR="00FA76F5" w:rsidRPr="00332DA8">
        <w:rPr>
          <w:color w:val="000000"/>
          <w:szCs w:val="22"/>
        </w:rPr>
        <w:t>по</w:t>
      </w:r>
      <w:r w:rsidRPr="00332DA8">
        <w:rPr>
          <w:color w:val="000000"/>
          <w:szCs w:val="22"/>
        </w:rPr>
        <w:t xml:space="preserve"> </w:t>
      </w:r>
      <w:r w:rsidR="00FA76F5" w:rsidRPr="00332DA8">
        <w:rPr>
          <w:color w:val="000000"/>
          <w:szCs w:val="22"/>
        </w:rPr>
        <w:t>московскому</w:t>
      </w:r>
      <w:r w:rsidRPr="00332DA8">
        <w:rPr>
          <w:color w:val="000000"/>
          <w:szCs w:val="22"/>
        </w:rPr>
        <w:t xml:space="preserve"> </w:t>
      </w:r>
      <w:r w:rsidR="00FA76F5" w:rsidRPr="00332DA8">
        <w:rPr>
          <w:color w:val="000000"/>
          <w:szCs w:val="22"/>
        </w:rPr>
        <w:t>времени</w:t>
      </w:r>
      <w:r w:rsidRPr="00332DA8">
        <w:rPr>
          <w:color w:val="000000"/>
          <w:szCs w:val="22"/>
        </w:rPr>
        <w:t xml:space="preserve"> </w:t>
      </w:r>
      <w:r w:rsidR="00FA76F5" w:rsidRPr="00332DA8">
        <w:rPr>
          <w:color w:val="000000"/>
          <w:szCs w:val="22"/>
        </w:rPr>
        <w:t>в</w:t>
      </w:r>
      <w:r w:rsidRPr="00332DA8">
        <w:rPr>
          <w:color w:val="000000"/>
          <w:szCs w:val="22"/>
        </w:rPr>
        <w:t xml:space="preserve"> </w:t>
      </w:r>
      <w:r w:rsidR="00FA76F5" w:rsidRPr="00332DA8">
        <w:rPr>
          <w:color w:val="000000"/>
          <w:szCs w:val="22"/>
        </w:rPr>
        <w:t>администрации</w:t>
      </w:r>
      <w:r w:rsidRPr="00332DA8">
        <w:rPr>
          <w:color w:val="000000"/>
          <w:szCs w:val="22"/>
        </w:rPr>
        <w:t xml:space="preserve"> </w:t>
      </w:r>
      <w:r w:rsidR="00FA76F5" w:rsidRPr="00332DA8">
        <w:rPr>
          <w:color w:val="000000"/>
          <w:szCs w:val="22"/>
        </w:rPr>
        <w:t>Мариинско-Посадского</w:t>
      </w:r>
      <w:r w:rsidRPr="00332DA8">
        <w:rPr>
          <w:color w:val="000000"/>
          <w:szCs w:val="22"/>
        </w:rPr>
        <w:t xml:space="preserve"> </w:t>
      </w:r>
      <w:r w:rsidR="00FA76F5" w:rsidRPr="00332DA8">
        <w:rPr>
          <w:color w:val="000000"/>
          <w:szCs w:val="22"/>
        </w:rPr>
        <w:t>района</w:t>
      </w:r>
      <w:r w:rsidRPr="00332DA8">
        <w:rPr>
          <w:color w:val="000000"/>
          <w:szCs w:val="22"/>
        </w:rPr>
        <w:t xml:space="preserve"> </w:t>
      </w:r>
      <w:r w:rsidR="00FA76F5" w:rsidRPr="00332DA8">
        <w:rPr>
          <w:color w:val="000000"/>
          <w:szCs w:val="22"/>
        </w:rPr>
        <w:t>расположенного</w:t>
      </w:r>
      <w:r w:rsidRPr="00332DA8">
        <w:rPr>
          <w:color w:val="000000"/>
          <w:szCs w:val="22"/>
        </w:rPr>
        <w:t xml:space="preserve"> </w:t>
      </w:r>
      <w:r w:rsidR="00FA76F5" w:rsidRPr="00332DA8">
        <w:rPr>
          <w:color w:val="000000"/>
          <w:szCs w:val="22"/>
        </w:rPr>
        <w:t>по</w:t>
      </w:r>
      <w:r w:rsidRPr="00332DA8">
        <w:rPr>
          <w:color w:val="000000"/>
          <w:szCs w:val="22"/>
        </w:rPr>
        <w:t xml:space="preserve"> </w:t>
      </w:r>
      <w:r w:rsidR="00FA76F5" w:rsidRPr="00332DA8">
        <w:rPr>
          <w:color w:val="000000"/>
          <w:szCs w:val="22"/>
        </w:rPr>
        <w:t>адресу:</w:t>
      </w:r>
      <w:r w:rsidRPr="00332DA8">
        <w:rPr>
          <w:color w:val="000000"/>
          <w:szCs w:val="22"/>
        </w:rPr>
        <w:t xml:space="preserve"> </w:t>
      </w:r>
      <w:r w:rsidR="00FA76F5" w:rsidRPr="00332DA8">
        <w:rPr>
          <w:color w:val="000000"/>
          <w:szCs w:val="22"/>
        </w:rPr>
        <w:t>Чувашская</w:t>
      </w:r>
      <w:r w:rsidRPr="00332DA8">
        <w:rPr>
          <w:color w:val="000000"/>
          <w:szCs w:val="22"/>
        </w:rPr>
        <w:t xml:space="preserve"> </w:t>
      </w:r>
      <w:r w:rsidR="00FA76F5" w:rsidRPr="00332DA8">
        <w:rPr>
          <w:color w:val="000000"/>
          <w:szCs w:val="22"/>
        </w:rPr>
        <w:t>Республика,</w:t>
      </w:r>
      <w:r w:rsidRPr="00332DA8">
        <w:rPr>
          <w:color w:val="000000"/>
          <w:szCs w:val="22"/>
        </w:rPr>
        <w:t xml:space="preserve"> </w:t>
      </w:r>
      <w:r w:rsidR="00FA76F5" w:rsidRPr="00332DA8">
        <w:rPr>
          <w:color w:val="000000"/>
          <w:szCs w:val="22"/>
        </w:rPr>
        <w:t>г.Мариинский</w:t>
      </w:r>
      <w:r w:rsidRPr="00332DA8">
        <w:rPr>
          <w:color w:val="000000"/>
          <w:szCs w:val="22"/>
        </w:rPr>
        <w:t xml:space="preserve"> </w:t>
      </w:r>
      <w:r w:rsidR="00FA76F5" w:rsidRPr="00332DA8">
        <w:rPr>
          <w:color w:val="000000"/>
          <w:szCs w:val="22"/>
        </w:rPr>
        <w:t>Посад,</w:t>
      </w:r>
      <w:r w:rsidRPr="00332DA8">
        <w:rPr>
          <w:color w:val="000000"/>
          <w:szCs w:val="22"/>
        </w:rPr>
        <w:t xml:space="preserve"> </w:t>
      </w:r>
      <w:r w:rsidR="00FA76F5" w:rsidRPr="00332DA8">
        <w:rPr>
          <w:color w:val="000000"/>
          <w:szCs w:val="22"/>
        </w:rPr>
        <w:t>ул.</w:t>
      </w:r>
      <w:r w:rsidRPr="00332DA8">
        <w:rPr>
          <w:color w:val="000000"/>
          <w:szCs w:val="22"/>
        </w:rPr>
        <w:t xml:space="preserve"> </w:t>
      </w:r>
      <w:r w:rsidR="00FA76F5" w:rsidRPr="00332DA8">
        <w:rPr>
          <w:color w:val="000000"/>
          <w:szCs w:val="22"/>
        </w:rPr>
        <w:t>Николаева,</w:t>
      </w:r>
      <w:r w:rsidRPr="00332DA8">
        <w:rPr>
          <w:color w:val="000000"/>
          <w:szCs w:val="22"/>
        </w:rPr>
        <w:t xml:space="preserve"> </w:t>
      </w:r>
      <w:r w:rsidR="00FA76F5" w:rsidRPr="00332DA8">
        <w:rPr>
          <w:color w:val="000000"/>
          <w:szCs w:val="22"/>
        </w:rPr>
        <w:t>д.</w:t>
      </w:r>
      <w:r w:rsidRPr="00332DA8">
        <w:rPr>
          <w:color w:val="000000"/>
          <w:szCs w:val="22"/>
        </w:rPr>
        <w:t xml:space="preserve"> </w:t>
      </w:r>
      <w:r w:rsidR="00FA76F5" w:rsidRPr="00332DA8">
        <w:rPr>
          <w:color w:val="000000"/>
          <w:szCs w:val="22"/>
        </w:rPr>
        <w:t>47,</w:t>
      </w:r>
      <w:r w:rsidRPr="00332DA8">
        <w:rPr>
          <w:color w:val="000000"/>
          <w:szCs w:val="22"/>
        </w:rPr>
        <w:t xml:space="preserve"> </w:t>
      </w:r>
      <w:r w:rsidR="00FA76F5" w:rsidRPr="00332DA8">
        <w:rPr>
          <w:color w:val="000000"/>
          <w:szCs w:val="22"/>
        </w:rPr>
        <w:t>каб.311.</w:t>
      </w:r>
    </w:p>
    <w:p w:rsidR="00FA76F5" w:rsidRPr="00332DA8" w:rsidRDefault="00E158FF" w:rsidP="00332DA8">
      <w:pPr>
        <w:ind w:firstLine="567"/>
        <w:jc w:val="both"/>
        <w:rPr>
          <w:rFonts w:ascii="Arial" w:hAnsi="Arial" w:cs="Arial"/>
          <w:b/>
          <w:i/>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5.</w:t>
      </w:r>
      <w:r w:rsidRPr="00332DA8">
        <w:rPr>
          <w:rFonts w:ascii="Arial" w:hAnsi="Arial" w:cs="Arial"/>
          <w:color w:val="000000"/>
          <w:sz w:val="20"/>
          <w:szCs w:val="22"/>
        </w:rPr>
        <w:t xml:space="preserve"> </w:t>
      </w:r>
      <w:r w:rsidR="00FA76F5" w:rsidRPr="00332DA8">
        <w:rPr>
          <w:rFonts w:ascii="Arial" w:hAnsi="Arial" w:cs="Arial"/>
          <w:color w:val="000000"/>
          <w:sz w:val="20"/>
          <w:szCs w:val="22"/>
        </w:rPr>
        <w:t>Установить</w:t>
      </w:r>
      <w:r w:rsidRPr="00332DA8">
        <w:rPr>
          <w:rFonts w:ascii="Arial" w:hAnsi="Arial" w:cs="Arial"/>
          <w:color w:val="000000"/>
          <w:sz w:val="20"/>
          <w:szCs w:val="22"/>
        </w:rPr>
        <w:t xml:space="preserve"> </w:t>
      </w:r>
      <w:r w:rsidR="00FA76F5" w:rsidRPr="00332DA8">
        <w:rPr>
          <w:rFonts w:ascii="Arial" w:hAnsi="Arial" w:cs="Arial"/>
          <w:color w:val="000000"/>
          <w:sz w:val="20"/>
          <w:szCs w:val="22"/>
        </w:rPr>
        <w:t>шаг</w:t>
      </w:r>
      <w:r w:rsidRPr="00332DA8">
        <w:rPr>
          <w:rFonts w:ascii="Arial" w:hAnsi="Arial" w:cs="Arial"/>
          <w:color w:val="000000"/>
          <w:sz w:val="20"/>
          <w:szCs w:val="22"/>
        </w:rPr>
        <w:t xml:space="preserve"> </w:t>
      </w:r>
      <w:r w:rsidR="00FA76F5" w:rsidRPr="00332DA8">
        <w:rPr>
          <w:rFonts w:ascii="Arial" w:hAnsi="Arial" w:cs="Arial"/>
          <w:color w:val="000000"/>
          <w:sz w:val="20"/>
          <w:szCs w:val="22"/>
        </w:rPr>
        <w:t>аукциона</w:t>
      </w:r>
      <w:r w:rsidRPr="00332DA8">
        <w:rPr>
          <w:rFonts w:ascii="Arial" w:hAnsi="Arial" w:cs="Arial"/>
          <w:color w:val="000000"/>
          <w:sz w:val="20"/>
          <w:szCs w:val="22"/>
        </w:rPr>
        <w:t xml:space="preserve"> </w:t>
      </w:r>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3%</w:t>
      </w:r>
      <w:r w:rsidRPr="00332DA8">
        <w:rPr>
          <w:rFonts w:ascii="Arial" w:hAnsi="Arial" w:cs="Arial"/>
          <w:color w:val="000000"/>
          <w:sz w:val="20"/>
          <w:szCs w:val="22"/>
        </w:rPr>
        <w:t xml:space="preserve"> </w:t>
      </w:r>
      <w:r w:rsidR="00FA76F5" w:rsidRPr="00332DA8">
        <w:rPr>
          <w:rFonts w:ascii="Arial" w:hAnsi="Arial" w:cs="Arial"/>
          <w:color w:val="000000"/>
          <w:sz w:val="20"/>
          <w:szCs w:val="22"/>
        </w:rPr>
        <w:t>от</w:t>
      </w:r>
      <w:r w:rsidRPr="00332DA8">
        <w:rPr>
          <w:rFonts w:ascii="Arial" w:hAnsi="Arial" w:cs="Arial"/>
          <w:color w:val="000000"/>
          <w:sz w:val="20"/>
          <w:szCs w:val="22"/>
        </w:rPr>
        <w:t xml:space="preserve"> </w:t>
      </w:r>
      <w:r w:rsidR="00FA76F5" w:rsidRPr="00332DA8">
        <w:rPr>
          <w:rFonts w:ascii="Arial" w:hAnsi="Arial" w:cs="Arial"/>
          <w:color w:val="000000"/>
          <w:sz w:val="20"/>
          <w:szCs w:val="22"/>
        </w:rPr>
        <w:t>начальной</w:t>
      </w:r>
      <w:r w:rsidRPr="00332DA8">
        <w:rPr>
          <w:rFonts w:ascii="Arial" w:hAnsi="Arial" w:cs="Arial"/>
          <w:color w:val="000000"/>
          <w:sz w:val="20"/>
          <w:szCs w:val="22"/>
        </w:rPr>
        <w:t xml:space="preserve"> </w:t>
      </w:r>
      <w:r w:rsidR="00FA76F5" w:rsidRPr="00332DA8">
        <w:rPr>
          <w:rFonts w:ascii="Arial" w:hAnsi="Arial" w:cs="Arial"/>
          <w:color w:val="000000"/>
          <w:sz w:val="20"/>
          <w:szCs w:val="22"/>
        </w:rPr>
        <w:t>цены,</w:t>
      </w:r>
      <w:r w:rsidRPr="00332DA8">
        <w:rPr>
          <w:rFonts w:ascii="Arial" w:hAnsi="Arial" w:cs="Arial"/>
          <w:color w:val="000000"/>
          <w:sz w:val="20"/>
          <w:szCs w:val="22"/>
        </w:rPr>
        <w:t xml:space="preserve"> </w:t>
      </w:r>
      <w:r w:rsidR="00FA76F5" w:rsidRPr="00332DA8">
        <w:rPr>
          <w:rFonts w:ascii="Arial" w:hAnsi="Arial" w:cs="Arial"/>
          <w:color w:val="000000"/>
          <w:sz w:val="20"/>
          <w:szCs w:val="22"/>
        </w:rPr>
        <w:t>размер</w:t>
      </w:r>
      <w:r w:rsidRPr="00332DA8">
        <w:rPr>
          <w:rFonts w:ascii="Arial" w:hAnsi="Arial" w:cs="Arial"/>
          <w:color w:val="000000"/>
          <w:sz w:val="20"/>
          <w:szCs w:val="22"/>
        </w:rPr>
        <w:t xml:space="preserve"> </w:t>
      </w:r>
      <w:r w:rsidR="00FA76F5" w:rsidRPr="00332DA8">
        <w:rPr>
          <w:rFonts w:ascii="Arial" w:hAnsi="Arial" w:cs="Arial"/>
          <w:color w:val="000000"/>
          <w:sz w:val="20"/>
          <w:szCs w:val="22"/>
        </w:rPr>
        <w:t>задатка</w:t>
      </w:r>
      <w:r w:rsidRPr="00332DA8">
        <w:rPr>
          <w:rFonts w:ascii="Arial" w:hAnsi="Arial" w:cs="Arial"/>
          <w:color w:val="000000"/>
          <w:sz w:val="20"/>
          <w:szCs w:val="22"/>
        </w:rPr>
        <w:t xml:space="preserve"> </w:t>
      </w:r>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100%</w:t>
      </w:r>
      <w:r w:rsidRPr="00332DA8">
        <w:rPr>
          <w:rFonts w:ascii="Arial" w:hAnsi="Arial" w:cs="Arial"/>
          <w:color w:val="000000"/>
          <w:sz w:val="20"/>
          <w:szCs w:val="22"/>
        </w:rPr>
        <w:t xml:space="preserve"> </w:t>
      </w:r>
      <w:r w:rsidR="00FA76F5" w:rsidRPr="00332DA8">
        <w:rPr>
          <w:rFonts w:ascii="Arial" w:hAnsi="Arial" w:cs="Arial"/>
          <w:color w:val="000000"/>
          <w:sz w:val="20"/>
          <w:szCs w:val="22"/>
        </w:rPr>
        <w:t>от</w:t>
      </w:r>
      <w:r w:rsidRPr="00332DA8">
        <w:rPr>
          <w:rFonts w:ascii="Arial" w:hAnsi="Arial" w:cs="Arial"/>
          <w:color w:val="000000"/>
          <w:sz w:val="20"/>
          <w:szCs w:val="22"/>
        </w:rPr>
        <w:t xml:space="preserve"> </w:t>
      </w:r>
      <w:r w:rsidR="00FA76F5" w:rsidRPr="00332DA8">
        <w:rPr>
          <w:rFonts w:ascii="Arial" w:hAnsi="Arial" w:cs="Arial"/>
          <w:color w:val="000000"/>
          <w:sz w:val="20"/>
          <w:szCs w:val="22"/>
        </w:rPr>
        <w:t>начальной</w:t>
      </w:r>
      <w:r w:rsidRPr="00332DA8">
        <w:rPr>
          <w:rFonts w:ascii="Arial" w:hAnsi="Arial" w:cs="Arial"/>
          <w:color w:val="000000"/>
          <w:sz w:val="20"/>
          <w:szCs w:val="22"/>
        </w:rPr>
        <w:t xml:space="preserve"> </w:t>
      </w:r>
      <w:r w:rsidR="00FA76F5" w:rsidRPr="00332DA8">
        <w:rPr>
          <w:rFonts w:ascii="Arial" w:hAnsi="Arial" w:cs="Arial"/>
          <w:color w:val="000000"/>
          <w:sz w:val="20"/>
          <w:szCs w:val="22"/>
        </w:rPr>
        <w:t>цены</w:t>
      </w:r>
      <w:r w:rsidRPr="00332DA8">
        <w:rPr>
          <w:rFonts w:ascii="Arial" w:hAnsi="Arial" w:cs="Arial"/>
          <w:color w:val="000000"/>
          <w:sz w:val="20"/>
          <w:szCs w:val="22"/>
        </w:rPr>
        <w:t xml:space="preserve"> </w:t>
      </w:r>
      <w:r w:rsidR="00FA76F5" w:rsidRPr="00332DA8">
        <w:rPr>
          <w:rFonts w:ascii="Arial" w:hAnsi="Arial" w:cs="Arial"/>
          <w:color w:val="000000"/>
          <w:sz w:val="20"/>
          <w:szCs w:val="22"/>
        </w:rPr>
        <w:t>земельного</w:t>
      </w:r>
      <w:r w:rsidRPr="00332DA8">
        <w:rPr>
          <w:rFonts w:ascii="Arial" w:hAnsi="Arial" w:cs="Arial"/>
          <w:color w:val="000000"/>
          <w:sz w:val="20"/>
          <w:szCs w:val="22"/>
        </w:rPr>
        <w:t xml:space="preserve"> </w:t>
      </w:r>
      <w:r w:rsidR="00FA76F5" w:rsidRPr="00332DA8">
        <w:rPr>
          <w:rFonts w:ascii="Arial" w:hAnsi="Arial" w:cs="Arial"/>
          <w:color w:val="000000"/>
          <w:sz w:val="20"/>
          <w:szCs w:val="22"/>
        </w:rPr>
        <w:t>участка.</w:t>
      </w:r>
    </w:p>
    <w:p w:rsidR="00FA76F5" w:rsidRPr="00332DA8" w:rsidRDefault="00E158FF" w:rsidP="00332DA8">
      <w:pPr>
        <w:ind w:firstLine="567"/>
        <w:jc w:val="both"/>
        <w:rPr>
          <w:rFonts w:ascii="Arial" w:hAnsi="Arial" w:cs="Arial"/>
          <w:b/>
          <w:i/>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6.</w:t>
      </w:r>
      <w:r w:rsidRPr="00332DA8">
        <w:rPr>
          <w:rFonts w:ascii="Arial" w:hAnsi="Arial" w:cs="Arial"/>
          <w:color w:val="000000"/>
          <w:sz w:val="20"/>
          <w:szCs w:val="22"/>
        </w:rPr>
        <w:t xml:space="preserve"> </w:t>
      </w:r>
      <w:r w:rsidR="00FA76F5" w:rsidRPr="00332DA8">
        <w:rPr>
          <w:rFonts w:ascii="Arial" w:hAnsi="Arial" w:cs="Arial"/>
          <w:color w:val="000000"/>
          <w:sz w:val="20"/>
          <w:szCs w:val="22"/>
        </w:rPr>
        <w:t>Победителем</w:t>
      </w:r>
      <w:r w:rsidRPr="00332DA8">
        <w:rPr>
          <w:rFonts w:ascii="Arial" w:hAnsi="Arial" w:cs="Arial"/>
          <w:color w:val="000000"/>
          <w:sz w:val="20"/>
          <w:szCs w:val="22"/>
        </w:rPr>
        <w:t xml:space="preserve"> </w:t>
      </w:r>
      <w:r w:rsidR="00FA76F5" w:rsidRPr="00332DA8">
        <w:rPr>
          <w:rFonts w:ascii="Arial" w:hAnsi="Arial" w:cs="Arial"/>
          <w:color w:val="000000"/>
          <w:sz w:val="20"/>
          <w:szCs w:val="22"/>
        </w:rPr>
        <w:t>аукциона</w:t>
      </w:r>
      <w:r w:rsidRPr="00332DA8">
        <w:rPr>
          <w:rFonts w:ascii="Arial" w:hAnsi="Arial" w:cs="Arial"/>
          <w:color w:val="000000"/>
          <w:sz w:val="20"/>
          <w:szCs w:val="22"/>
        </w:rPr>
        <w:t xml:space="preserve"> </w:t>
      </w:r>
      <w:r w:rsidR="00FA76F5" w:rsidRPr="00332DA8">
        <w:rPr>
          <w:rFonts w:ascii="Arial" w:hAnsi="Arial" w:cs="Arial"/>
          <w:color w:val="000000"/>
          <w:sz w:val="20"/>
          <w:szCs w:val="22"/>
        </w:rPr>
        <w:t>признается</w:t>
      </w:r>
      <w:r w:rsidRPr="00332DA8">
        <w:rPr>
          <w:rFonts w:ascii="Arial" w:hAnsi="Arial" w:cs="Arial"/>
          <w:color w:val="000000"/>
          <w:sz w:val="20"/>
          <w:szCs w:val="22"/>
        </w:rPr>
        <w:t xml:space="preserve"> </w:t>
      </w:r>
      <w:r w:rsidR="00FA76F5" w:rsidRPr="00332DA8">
        <w:rPr>
          <w:rFonts w:ascii="Arial" w:hAnsi="Arial" w:cs="Arial"/>
          <w:color w:val="000000"/>
          <w:sz w:val="20"/>
          <w:szCs w:val="22"/>
        </w:rPr>
        <w:t>участник</w:t>
      </w:r>
      <w:r w:rsidRPr="00332DA8">
        <w:rPr>
          <w:rFonts w:ascii="Arial" w:hAnsi="Arial" w:cs="Arial"/>
          <w:color w:val="000000"/>
          <w:sz w:val="20"/>
          <w:szCs w:val="22"/>
        </w:rPr>
        <w:t xml:space="preserve"> </w:t>
      </w:r>
      <w:r w:rsidR="00FA76F5" w:rsidRPr="00332DA8">
        <w:rPr>
          <w:rFonts w:ascii="Arial" w:hAnsi="Arial" w:cs="Arial"/>
          <w:color w:val="000000"/>
          <w:sz w:val="20"/>
          <w:szCs w:val="22"/>
        </w:rPr>
        <w:t>аукциона,</w:t>
      </w:r>
      <w:r w:rsidRPr="00332DA8">
        <w:rPr>
          <w:rFonts w:ascii="Arial" w:hAnsi="Arial" w:cs="Arial"/>
          <w:color w:val="000000"/>
          <w:sz w:val="20"/>
          <w:szCs w:val="22"/>
        </w:rPr>
        <w:t xml:space="preserve"> </w:t>
      </w:r>
      <w:r w:rsidR="00FA76F5" w:rsidRPr="00332DA8">
        <w:rPr>
          <w:rFonts w:ascii="Arial" w:hAnsi="Arial" w:cs="Arial"/>
          <w:color w:val="000000"/>
          <w:sz w:val="20"/>
          <w:szCs w:val="22"/>
        </w:rPr>
        <w:t>предложивший</w:t>
      </w:r>
      <w:r w:rsidRPr="00332DA8">
        <w:rPr>
          <w:rFonts w:ascii="Arial" w:hAnsi="Arial" w:cs="Arial"/>
          <w:color w:val="000000"/>
          <w:sz w:val="20"/>
          <w:szCs w:val="22"/>
        </w:rPr>
        <w:t xml:space="preserve"> </w:t>
      </w:r>
      <w:r w:rsidR="00FA76F5" w:rsidRPr="00332DA8">
        <w:rPr>
          <w:rFonts w:ascii="Arial" w:hAnsi="Arial" w:cs="Arial"/>
          <w:color w:val="000000"/>
          <w:sz w:val="20"/>
          <w:szCs w:val="22"/>
        </w:rPr>
        <w:t>наибольшую</w:t>
      </w:r>
      <w:r w:rsidRPr="00332DA8">
        <w:rPr>
          <w:rFonts w:ascii="Arial" w:hAnsi="Arial" w:cs="Arial"/>
          <w:color w:val="000000"/>
          <w:sz w:val="20"/>
          <w:szCs w:val="22"/>
        </w:rPr>
        <w:t xml:space="preserve"> </w:t>
      </w:r>
      <w:r w:rsidR="00FA76F5" w:rsidRPr="00332DA8">
        <w:rPr>
          <w:rFonts w:ascii="Arial" w:hAnsi="Arial" w:cs="Arial"/>
          <w:color w:val="000000"/>
          <w:sz w:val="20"/>
          <w:szCs w:val="22"/>
        </w:rPr>
        <w:t>цену.</w:t>
      </w:r>
      <w:r w:rsidRPr="00332DA8">
        <w:rPr>
          <w:rFonts w:ascii="Arial" w:hAnsi="Arial" w:cs="Arial"/>
          <w:color w:val="000000"/>
          <w:sz w:val="20"/>
          <w:szCs w:val="22"/>
        </w:rPr>
        <w:t xml:space="preserve"> </w:t>
      </w:r>
    </w:p>
    <w:p w:rsidR="00FA76F5" w:rsidRPr="00332DA8" w:rsidRDefault="00E158FF" w:rsidP="00332DA8">
      <w:pPr>
        <w:ind w:firstLine="567"/>
        <w:jc w:val="both"/>
        <w:rPr>
          <w:rFonts w:ascii="Arial" w:hAnsi="Arial" w:cs="Arial"/>
          <w:b/>
          <w:i/>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7.</w:t>
      </w:r>
      <w:r w:rsidRPr="00332DA8">
        <w:rPr>
          <w:rFonts w:ascii="Arial" w:hAnsi="Arial" w:cs="Arial"/>
          <w:color w:val="000000"/>
          <w:sz w:val="20"/>
          <w:szCs w:val="22"/>
        </w:rPr>
        <w:t xml:space="preserve"> </w:t>
      </w:r>
      <w:r w:rsidR="00FA76F5" w:rsidRPr="00332DA8">
        <w:rPr>
          <w:rFonts w:ascii="Arial" w:hAnsi="Arial" w:cs="Arial"/>
          <w:color w:val="000000"/>
          <w:sz w:val="20"/>
          <w:szCs w:val="22"/>
        </w:rPr>
        <w:t>Организатором</w:t>
      </w:r>
      <w:r w:rsidRPr="00332DA8">
        <w:rPr>
          <w:rFonts w:ascii="Arial" w:hAnsi="Arial" w:cs="Arial"/>
          <w:color w:val="000000"/>
          <w:sz w:val="20"/>
          <w:szCs w:val="22"/>
        </w:rPr>
        <w:t xml:space="preserve"> </w:t>
      </w:r>
      <w:r w:rsidR="00FA76F5" w:rsidRPr="00332DA8">
        <w:rPr>
          <w:rFonts w:ascii="Arial" w:hAnsi="Arial" w:cs="Arial"/>
          <w:color w:val="000000"/>
          <w:sz w:val="20"/>
          <w:szCs w:val="22"/>
        </w:rPr>
        <w:t>торгов</w:t>
      </w:r>
      <w:r w:rsidRPr="00332DA8">
        <w:rPr>
          <w:rFonts w:ascii="Arial" w:hAnsi="Arial" w:cs="Arial"/>
          <w:color w:val="000000"/>
          <w:sz w:val="20"/>
          <w:szCs w:val="22"/>
        </w:rPr>
        <w:t xml:space="preserve"> </w:t>
      </w:r>
      <w:r w:rsidR="00FA76F5" w:rsidRPr="00332DA8">
        <w:rPr>
          <w:rFonts w:ascii="Arial" w:hAnsi="Arial" w:cs="Arial"/>
          <w:color w:val="000000"/>
          <w:sz w:val="20"/>
          <w:szCs w:val="22"/>
        </w:rPr>
        <w:t>определить</w:t>
      </w:r>
      <w:r w:rsidRPr="00332DA8">
        <w:rPr>
          <w:rFonts w:ascii="Arial" w:hAnsi="Arial" w:cs="Arial"/>
          <w:color w:val="000000"/>
          <w:sz w:val="20"/>
          <w:szCs w:val="22"/>
        </w:rPr>
        <w:t xml:space="preserve"> </w:t>
      </w:r>
      <w:r w:rsidR="00FA76F5" w:rsidRPr="00332DA8">
        <w:rPr>
          <w:rFonts w:ascii="Arial" w:hAnsi="Arial" w:cs="Arial"/>
          <w:color w:val="000000"/>
          <w:sz w:val="20"/>
          <w:szCs w:val="22"/>
        </w:rPr>
        <w:t>администрацию</w:t>
      </w:r>
      <w:r w:rsidRPr="00332DA8">
        <w:rPr>
          <w:rFonts w:ascii="Arial" w:hAnsi="Arial" w:cs="Arial"/>
          <w:color w:val="000000"/>
          <w:sz w:val="20"/>
          <w:szCs w:val="22"/>
        </w:rPr>
        <w:t xml:space="preserve"> </w:t>
      </w:r>
      <w:r w:rsidR="00FA76F5" w:rsidRPr="00332DA8">
        <w:rPr>
          <w:rFonts w:ascii="Arial" w:hAnsi="Arial" w:cs="Arial"/>
          <w:color w:val="000000"/>
          <w:sz w:val="20"/>
          <w:szCs w:val="22"/>
        </w:rPr>
        <w:t>Мариинско</w:t>
      </w:r>
      <w:r w:rsidRPr="00332DA8">
        <w:rPr>
          <w:rFonts w:ascii="Arial" w:hAnsi="Arial" w:cs="Arial"/>
          <w:color w:val="000000"/>
          <w:sz w:val="20"/>
          <w:szCs w:val="22"/>
        </w:rPr>
        <w:t xml:space="preserve"> </w:t>
      </w:r>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Посадского</w:t>
      </w:r>
      <w:r w:rsidRPr="00332DA8">
        <w:rPr>
          <w:rFonts w:ascii="Arial" w:hAnsi="Arial" w:cs="Arial"/>
          <w:color w:val="000000"/>
          <w:sz w:val="20"/>
          <w:szCs w:val="22"/>
        </w:rPr>
        <w:t xml:space="preserve"> </w:t>
      </w:r>
      <w:r w:rsidR="00FA76F5" w:rsidRPr="00332DA8">
        <w:rPr>
          <w:rFonts w:ascii="Arial" w:hAnsi="Arial" w:cs="Arial"/>
          <w:color w:val="000000"/>
          <w:sz w:val="20"/>
          <w:szCs w:val="22"/>
        </w:rPr>
        <w:t>района</w:t>
      </w:r>
      <w:r w:rsidRPr="00332DA8">
        <w:rPr>
          <w:rFonts w:ascii="Arial" w:hAnsi="Arial" w:cs="Arial"/>
          <w:color w:val="000000"/>
          <w:sz w:val="20"/>
          <w:szCs w:val="22"/>
        </w:rPr>
        <w:t xml:space="preserve"> </w:t>
      </w:r>
      <w:r w:rsidR="00FA76F5" w:rsidRPr="00332DA8">
        <w:rPr>
          <w:rFonts w:ascii="Arial" w:hAnsi="Arial" w:cs="Arial"/>
          <w:color w:val="000000"/>
          <w:sz w:val="20"/>
          <w:szCs w:val="22"/>
        </w:rPr>
        <w:t>Чувашской</w:t>
      </w:r>
      <w:r w:rsidRPr="00332DA8">
        <w:rPr>
          <w:rFonts w:ascii="Arial" w:hAnsi="Arial" w:cs="Arial"/>
          <w:color w:val="000000"/>
          <w:sz w:val="20"/>
          <w:szCs w:val="22"/>
        </w:rPr>
        <w:t xml:space="preserve"> </w:t>
      </w:r>
      <w:r w:rsidR="00FA76F5" w:rsidRPr="00332DA8">
        <w:rPr>
          <w:rFonts w:ascii="Arial" w:hAnsi="Arial" w:cs="Arial"/>
          <w:color w:val="000000"/>
          <w:sz w:val="20"/>
          <w:szCs w:val="22"/>
        </w:rPr>
        <w:t>Республики.</w:t>
      </w:r>
    </w:p>
    <w:p w:rsidR="00A66789" w:rsidRPr="00332DA8" w:rsidRDefault="00E158FF" w:rsidP="00332DA8">
      <w:pPr>
        <w:ind w:firstLine="567"/>
        <w:jc w:val="both"/>
        <w:rPr>
          <w:rFonts w:ascii="Arial" w:hAnsi="Arial" w:cs="Arial"/>
          <w:b/>
          <w:i/>
          <w:color w:val="000000"/>
          <w:sz w:val="20"/>
          <w:szCs w:val="22"/>
        </w:rPr>
      </w:pPr>
      <w:r w:rsidRPr="00332DA8">
        <w:rPr>
          <w:rFonts w:ascii="Arial" w:hAnsi="Arial" w:cs="Arial"/>
          <w:color w:val="000000"/>
          <w:sz w:val="20"/>
          <w:szCs w:val="22"/>
        </w:rPr>
        <w:t xml:space="preserve"> </w:t>
      </w:r>
      <w:r w:rsidR="00FA76F5" w:rsidRPr="00332DA8">
        <w:rPr>
          <w:rFonts w:ascii="Arial" w:hAnsi="Arial" w:cs="Arial"/>
          <w:color w:val="000000"/>
          <w:sz w:val="20"/>
          <w:szCs w:val="22"/>
        </w:rPr>
        <w:t>8.</w:t>
      </w:r>
      <w:r w:rsidRPr="00332DA8">
        <w:rPr>
          <w:rFonts w:ascii="Arial" w:hAnsi="Arial" w:cs="Arial"/>
          <w:color w:val="000000"/>
          <w:sz w:val="20"/>
          <w:szCs w:val="22"/>
        </w:rPr>
        <w:t xml:space="preserve"> </w:t>
      </w:r>
      <w:r w:rsidR="00FA76F5" w:rsidRPr="00332DA8">
        <w:rPr>
          <w:rFonts w:ascii="Arial" w:hAnsi="Arial" w:cs="Arial"/>
          <w:color w:val="000000"/>
          <w:sz w:val="20"/>
          <w:szCs w:val="22"/>
        </w:rPr>
        <w:t>Администрации</w:t>
      </w:r>
      <w:r w:rsidRPr="00332DA8">
        <w:rPr>
          <w:rFonts w:ascii="Arial" w:hAnsi="Arial" w:cs="Arial"/>
          <w:color w:val="000000"/>
          <w:sz w:val="20"/>
          <w:szCs w:val="22"/>
        </w:rPr>
        <w:t xml:space="preserve"> </w:t>
      </w:r>
      <w:r w:rsidR="00FA76F5" w:rsidRPr="00332DA8">
        <w:rPr>
          <w:rFonts w:ascii="Arial" w:hAnsi="Arial" w:cs="Arial"/>
          <w:color w:val="000000"/>
          <w:sz w:val="20"/>
          <w:szCs w:val="22"/>
        </w:rPr>
        <w:t>Мариинско-Посадского</w:t>
      </w:r>
      <w:r w:rsidRPr="00332DA8">
        <w:rPr>
          <w:rFonts w:ascii="Arial" w:hAnsi="Arial" w:cs="Arial"/>
          <w:color w:val="000000"/>
          <w:sz w:val="20"/>
          <w:szCs w:val="22"/>
        </w:rPr>
        <w:t xml:space="preserve"> </w:t>
      </w:r>
      <w:r w:rsidR="00FA76F5" w:rsidRPr="00332DA8">
        <w:rPr>
          <w:rFonts w:ascii="Arial" w:hAnsi="Arial" w:cs="Arial"/>
          <w:color w:val="000000"/>
          <w:sz w:val="20"/>
          <w:szCs w:val="22"/>
        </w:rPr>
        <w:t>района</w:t>
      </w:r>
      <w:r w:rsidRPr="00332DA8">
        <w:rPr>
          <w:rFonts w:ascii="Arial" w:hAnsi="Arial" w:cs="Arial"/>
          <w:color w:val="000000"/>
          <w:sz w:val="20"/>
          <w:szCs w:val="22"/>
        </w:rPr>
        <w:t xml:space="preserve"> </w:t>
      </w:r>
      <w:r w:rsidR="00FA76F5" w:rsidRPr="00332DA8">
        <w:rPr>
          <w:rFonts w:ascii="Arial" w:hAnsi="Arial" w:cs="Arial"/>
          <w:color w:val="000000"/>
          <w:sz w:val="20"/>
          <w:szCs w:val="22"/>
        </w:rPr>
        <w:t>Чувашской</w:t>
      </w:r>
      <w:r w:rsidRPr="00332DA8">
        <w:rPr>
          <w:rFonts w:ascii="Arial" w:hAnsi="Arial" w:cs="Arial"/>
          <w:color w:val="000000"/>
          <w:sz w:val="20"/>
          <w:szCs w:val="22"/>
        </w:rPr>
        <w:t xml:space="preserve"> </w:t>
      </w:r>
      <w:r w:rsidR="00FA76F5" w:rsidRPr="00332DA8">
        <w:rPr>
          <w:rFonts w:ascii="Arial" w:hAnsi="Arial" w:cs="Arial"/>
          <w:color w:val="000000"/>
          <w:sz w:val="20"/>
          <w:szCs w:val="22"/>
        </w:rPr>
        <w:t>Республики</w:t>
      </w:r>
      <w:r w:rsidRPr="00332DA8">
        <w:rPr>
          <w:rFonts w:ascii="Arial" w:hAnsi="Arial" w:cs="Arial"/>
          <w:color w:val="000000"/>
          <w:sz w:val="20"/>
          <w:szCs w:val="22"/>
        </w:rPr>
        <w:t xml:space="preserve"> </w:t>
      </w:r>
      <w:r w:rsidR="00FA76F5" w:rsidRPr="00332DA8">
        <w:rPr>
          <w:rFonts w:ascii="Arial" w:hAnsi="Arial" w:cs="Arial"/>
          <w:color w:val="000000"/>
          <w:sz w:val="20"/>
          <w:szCs w:val="22"/>
        </w:rPr>
        <w:t>опубликовать</w:t>
      </w:r>
      <w:r w:rsidRPr="00332DA8">
        <w:rPr>
          <w:rFonts w:ascii="Arial" w:hAnsi="Arial" w:cs="Arial"/>
          <w:color w:val="000000"/>
          <w:sz w:val="20"/>
          <w:szCs w:val="22"/>
        </w:rPr>
        <w:t xml:space="preserve"> </w:t>
      </w:r>
      <w:r w:rsidR="00FA76F5" w:rsidRPr="00332DA8">
        <w:rPr>
          <w:rFonts w:ascii="Arial" w:hAnsi="Arial" w:cs="Arial"/>
          <w:color w:val="000000"/>
          <w:sz w:val="20"/>
          <w:szCs w:val="22"/>
        </w:rPr>
        <w:t>информационное</w:t>
      </w:r>
      <w:r w:rsidRPr="00332DA8">
        <w:rPr>
          <w:rFonts w:ascii="Arial" w:hAnsi="Arial" w:cs="Arial"/>
          <w:color w:val="000000"/>
          <w:sz w:val="20"/>
          <w:szCs w:val="22"/>
        </w:rPr>
        <w:t xml:space="preserve"> </w:t>
      </w:r>
      <w:r w:rsidR="00FA76F5" w:rsidRPr="00332DA8">
        <w:rPr>
          <w:rFonts w:ascii="Arial" w:hAnsi="Arial" w:cs="Arial"/>
          <w:color w:val="000000"/>
          <w:sz w:val="20"/>
          <w:szCs w:val="22"/>
        </w:rPr>
        <w:t>сообщение</w:t>
      </w:r>
      <w:r w:rsidRPr="00332DA8">
        <w:rPr>
          <w:rFonts w:ascii="Arial" w:hAnsi="Arial" w:cs="Arial"/>
          <w:color w:val="000000"/>
          <w:sz w:val="20"/>
          <w:szCs w:val="22"/>
        </w:rPr>
        <w:t xml:space="preserve"> </w:t>
      </w:r>
      <w:r w:rsidR="00FA76F5" w:rsidRPr="00332DA8">
        <w:rPr>
          <w:rFonts w:ascii="Arial" w:hAnsi="Arial" w:cs="Arial"/>
          <w:color w:val="000000"/>
          <w:sz w:val="20"/>
          <w:szCs w:val="22"/>
        </w:rPr>
        <w:t>о</w:t>
      </w:r>
      <w:r w:rsidRPr="00332DA8">
        <w:rPr>
          <w:rFonts w:ascii="Arial" w:hAnsi="Arial" w:cs="Arial"/>
          <w:color w:val="000000"/>
          <w:sz w:val="20"/>
          <w:szCs w:val="22"/>
        </w:rPr>
        <w:t xml:space="preserve"> </w:t>
      </w:r>
      <w:r w:rsidR="00FA76F5" w:rsidRPr="00332DA8">
        <w:rPr>
          <w:rFonts w:ascii="Arial" w:hAnsi="Arial" w:cs="Arial"/>
          <w:color w:val="000000"/>
          <w:sz w:val="20"/>
          <w:szCs w:val="22"/>
        </w:rPr>
        <w:t>проведении</w:t>
      </w:r>
      <w:r w:rsidRPr="00332DA8">
        <w:rPr>
          <w:rFonts w:ascii="Arial" w:hAnsi="Arial" w:cs="Arial"/>
          <w:color w:val="000000"/>
          <w:sz w:val="20"/>
          <w:szCs w:val="22"/>
        </w:rPr>
        <w:t xml:space="preserve"> </w:t>
      </w:r>
      <w:r w:rsidR="00FA76F5" w:rsidRPr="00332DA8">
        <w:rPr>
          <w:rFonts w:ascii="Arial" w:hAnsi="Arial" w:cs="Arial"/>
          <w:color w:val="000000"/>
          <w:sz w:val="20"/>
          <w:szCs w:val="22"/>
        </w:rPr>
        <w:t>открытого</w:t>
      </w:r>
      <w:r w:rsidRPr="00332DA8">
        <w:rPr>
          <w:rFonts w:ascii="Arial" w:hAnsi="Arial" w:cs="Arial"/>
          <w:color w:val="000000"/>
          <w:sz w:val="20"/>
          <w:szCs w:val="22"/>
        </w:rPr>
        <w:t xml:space="preserve"> </w:t>
      </w:r>
      <w:r w:rsidR="00FA76F5" w:rsidRPr="00332DA8">
        <w:rPr>
          <w:rFonts w:ascii="Arial" w:hAnsi="Arial" w:cs="Arial"/>
          <w:color w:val="000000"/>
          <w:sz w:val="20"/>
          <w:szCs w:val="22"/>
        </w:rPr>
        <w:t>аукциона</w:t>
      </w:r>
      <w:r w:rsidRPr="00332DA8">
        <w:rPr>
          <w:rFonts w:ascii="Arial" w:hAnsi="Arial" w:cs="Arial"/>
          <w:color w:val="000000"/>
          <w:sz w:val="20"/>
          <w:szCs w:val="22"/>
        </w:rPr>
        <w:t xml:space="preserve"> </w:t>
      </w:r>
      <w:r w:rsidR="00FA76F5" w:rsidRPr="00332DA8">
        <w:rPr>
          <w:rFonts w:ascii="Arial" w:hAnsi="Arial" w:cs="Arial"/>
          <w:color w:val="000000"/>
          <w:sz w:val="20"/>
          <w:szCs w:val="22"/>
        </w:rPr>
        <w:t>в</w:t>
      </w:r>
      <w:r w:rsidRPr="00332DA8">
        <w:rPr>
          <w:rFonts w:ascii="Arial" w:hAnsi="Arial" w:cs="Arial"/>
          <w:color w:val="000000"/>
          <w:sz w:val="20"/>
          <w:szCs w:val="22"/>
        </w:rPr>
        <w:t xml:space="preserve"> </w:t>
      </w:r>
      <w:r w:rsidR="00FA76F5" w:rsidRPr="00332DA8">
        <w:rPr>
          <w:rFonts w:ascii="Arial" w:hAnsi="Arial" w:cs="Arial"/>
          <w:color w:val="000000"/>
          <w:sz w:val="20"/>
          <w:szCs w:val="22"/>
        </w:rPr>
        <w:t>средствах</w:t>
      </w:r>
      <w:r w:rsidRPr="00332DA8">
        <w:rPr>
          <w:rFonts w:ascii="Arial" w:hAnsi="Arial" w:cs="Arial"/>
          <w:color w:val="000000"/>
          <w:sz w:val="20"/>
          <w:szCs w:val="22"/>
        </w:rPr>
        <w:t xml:space="preserve"> </w:t>
      </w:r>
      <w:r w:rsidR="00FA76F5" w:rsidRPr="00332DA8">
        <w:rPr>
          <w:rFonts w:ascii="Arial" w:hAnsi="Arial" w:cs="Arial"/>
          <w:color w:val="000000"/>
          <w:sz w:val="20"/>
          <w:szCs w:val="22"/>
        </w:rPr>
        <w:t>массовой</w:t>
      </w:r>
      <w:r w:rsidRPr="00332DA8">
        <w:rPr>
          <w:rFonts w:ascii="Arial" w:hAnsi="Arial" w:cs="Arial"/>
          <w:color w:val="000000"/>
          <w:sz w:val="20"/>
          <w:szCs w:val="22"/>
        </w:rPr>
        <w:t xml:space="preserve"> </w:t>
      </w:r>
      <w:r w:rsidR="00FA76F5" w:rsidRPr="00332DA8">
        <w:rPr>
          <w:rFonts w:ascii="Arial" w:hAnsi="Arial" w:cs="Arial"/>
          <w:color w:val="000000"/>
          <w:sz w:val="20"/>
          <w:szCs w:val="22"/>
        </w:rPr>
        <w:t>информации</w:t>
      </w:r>
      <w:r w:rsidRPr="00332DA8">
        <w:rPr>
          <w:rFonts w:ascii="Arial" w:hAnsi="Arial" w:cs="Arial"/>
          <w:color w:val="000000"/>
          <w:sz w:val="20"/>
          <w:szCs w:val="22"/>
        </w:rPr>
        <w:t xml:space="preserve"> </w:t>
      </w:r>
      <w:r w:rsidR="00FA76F5" w:rsidRPr="00332DA8">
        <w:rPr>
          <w:rFonts w:ascii="Arial" w:hAnsi="Arial" w:cs="Arial"/>
          <w:color w:val="000000"/>
          <w:sz w:val="20"/>
          <w:szCs w:val="22"/>
        </w:rPr>
        <w:t>и</w:t>
      </w:r>
      <w:r w:rsidRPr="00332DA8">
        <w:rPr>
          <w:rFonts w:ascii="Arial" w:hAnsi="Arial" w:cs="Arial"/>
          <w:color w:val="000000"/>
          <w:sz w:val="20"/>
          <w:szCs w:val="22"/>
        </w:rPr>
        <w:t xml:space="preserve"> </w:t>
      </w:r>
      <w:r w:rsidR="00FA76F5" w:rsidRPr="00332DA8">
        <w:rPr>
          <w:rFonts w:ascii="Arial" w:hAnsi="Arial" w:cs="Arial"/>
          <w:color w:val="000000"/>
          <w:sz w:val="20"/>
          <w:szCs w:val="22"/>
        </w:rPr>
        <w:t>разместить</w:t>
      </w:r>
      <w:r w:rsidRPr="00332DA8">
        <w:rPr>
          <w:rFonts w:ascii="Arial" w:hAnsi="Arial" w:cs="Arial"/>
          <w:color w:val="000000"/>
          <w:sz w:val="20"/>
          <w:szCs w:val="22"/>
        </w:rPr>
        <w:t xml:space="preserve"> </w:t>
      </w:r>
      <w:r w:rsidR="00FA76F5" w:rsidRPr="00332DA8">
        <w:rPr>
          <w:rFonts w:ascii="Arial" w:hAnsi="Arial" w:cs="Arial"/>
          <w:color w:val="000000"/>
          <w:sz w:val="20"/>
          <w:szCs w:val="22"/>
        </w:rPr>
        <w:t>его</w:t>
      </w:r>
      <w:r w:rsidRPr="00332DA8">
        <w:rPr>
          <w:rFonts w:ascii="Arial" w:hAnsi="Arial" w:cs="Arial"/>
          <w:color w:val="000000"/>
          <w:sz w:val="20"/>
          <w:szCs w:val="22"/>
        </w:rPr>
        <w:t xml:space="preserve"> </w:t>
      </w:r>
      <w:r w:rsidR="00FA76F5" w:rsidRPr="00332DA8">
        <w:rPr>
          <w:rFonts w:ascii="Arial" w:hAnsi="Arial" w:cs="Arial"/>
          <w:color w:val="000000"/>
          <w:sz w:val="20"/>
          <w:szCs w:val="22"/>
        </w:rPr>
        <w:t>на</w:t>
      </w:r>
      <w:r w:rsidRPr="00332DA8">
        <w:rPr>
          <w:rFonts w:ascii="Arial" w:hAnsi="Arial" w:cs="Arial"/>
          <w:color w:val="000000"/>
          <w:sz w:val="20"/>
          <w:szCs w:val="22"/>
        </w:rPr>
        <w:t xml:space="preserve"> </w:t>
      </w:r>
      <w:r w:rsidR="00FA76F5" w:rsidRPr="00332DA8">
        <w:rPr>
          <w:rFonts w:ascii="Arial" w:hAnsi="Arial" w:cs="Arial"/>
          <w:color w:val="000000"/>
          <w:sz w:val="20"/>
          <w:szCs w:val="22"/>
        </w:rPr>
        <w:t>официальном</w:t>
      </w:r>
      <w:r w:rsidRPr="00332DA8">
        <w:rPr>
          <w:rFonts w:ascii="Arial" w:hAnsi="Arial" w:cs="Arial"/>
          <w:color w:val="000000"/>
          <w:sz w:val="20"/>
          <w:szCs w:val="22"/>
        </w:rPr>
        <w:t xml:space="preserve"> </w:t>
      </w:r>
      <w:r w:rsidR="00FA76F5" w:rsidRPr="00332DA8">
        <w:rPr>
          <w:rFonts w:ascii="Arial" w:hAnsi="Arial" w:cs="Arial"/>
          <w:color w:val="000000"/>
          <w:sz w:val="20"/>
          <w:szCs w:val="22"/>
        </w:rPr>
        <w:t>сайте</w:t>
      </w:r>
      <w:r w:rsidRPr="00332DA8">
        <w:rPr>
          <w:rFonts w:ascii="Arial" w:hAnsi="Arial" w:cs="Arial"/>
          <w:color w:val="000000"/>
          <w:sz w:val="20"/>
          <w:szCs w:val="22"/>
        </w:rPr>
        <w:t xml:space="preserve"> </w:t>
      </w:r>
      <w:r w:rsidR="00FA76F5" w:rsidRPr="00332DA8">
        <w:rPr>
          <w:rFonts w:ascii="Arial" w:hAnsi="Arial" w:cs="Arial"/>
          <w:color w:val="000000"/>
          <w:sz w:val="20"/>
          <w:szCs w:val="22"/>
        </w:rPr>
        <w:t>Российской</w:t>
      </w:r>
      <w:r w:rsidRPr="00332DA8">
        <w:rPr>
          <w:rFonts w:ascii="Arial" w:hAnsi="Arial" w:cs="Arial"/>
          <w:color w:val="000000"/>
          <w:sz w:val="20"/>
          <w:szCs w:val="22"/>
        </w:rPr>
        <w:t xml:space="preserve"> </w:t>
      </w:r>
      <w:r w:rsidR="00FA76F5" w:rsidRPr="00332DA8">
        <w:rPr>
          <w:rFonts w:ascii="Arial" w:hAnsi="Arial" w:cs="Arial"/>
          <w:color w:val="000000"/>
          <w:sz w:val="20"/>
          <w:szCs w:val="22"/>
        </w:rPr>
        <w:t>Федерации</w:t>
      </w:r>
      <w:r w:rsidRPr="00332DA8">
        <w:rPr>
          <w:rFonts w:ascii="Arial" w:hAnsi="Arial" w:cs="Arial"/>
          <w:color w:val="000000"/>
          <w:sz w:val="20"/>
          <w:szCs w:val="22"/>
        </w:rPr>
        <w:t xml:space="preserve"> </w:t>
      </w:r>
      <w:r w:rsidR="00FA76F5" w:rsidRPr="00332DA8">
        <w:rPr>
          <w:rFonts w:ascii="Arial" w:hAnsi="Arial" w:cs="Arial"/>
          <w:color w:val="000000"/>
          <w:sz w:val="20"/>
          <w:szCs w:val="22"/>
        </w:rPr>
        <w:t>в</w:t>
      </w:r>
      <w:r w:rsidRPr="00332DA8">
        <w:rPr>
          <w:rFonts w:ascii="Arial" w:hAnsi="Arial" w:cs="Arial"/>
          <w:color w:val="000000"/>
          <w:sz w:val="20"/>
          <w:szCs w:val="22"/>
        </w:rPr>
        <w:t xml:space="preserve"> </w:t>
      </w:r>
      <w:r w:rsidR="00FA76F5" w:rsidRPr="00332DA8">
        <w:rPr>
          <w:rFonts w:ascii="Arial" w:hAnsi="Arial" w:cs="Arial"/>
          <w:color w:val="000000"/>
          <w:sz w:val="20"/>
          <w:szCs w:val="22"/>
        </w:rPr>
        <w:t>сети</w:t>
      </w:r>
      <w:r w:rsidRPr="00332DA8">
        <w:rPr>
          <w:rFonts w:ascii="Arial" w:hAnsi="Arial" w:cs="Arial"/>
          <w:color w:val="000000"/>
          <w:sz w:val="20"/>
          <w:szCs w:val="22"/>
        </w:rPr>
        <w:t xml:space="preserve"> </w:t>
      </w:r>
      <w:r w:rsidR="00FA76F5" w:rsidRPr="00332DA8">
        <w:rPr>
          <w:rFonts w:ascii="Arial" w:hAnsi="Arial" w:cs="Arial"/>
          <w:color w:val="000000"/>
          <w:sz w:val="20"/>
          <w:szCs w:val="22"/>
        </w:rPr>
        <w:t>«Интернет»</w:t>
      </w:r>
      <w:r w:rsidRPr="00332DA8">
        <w:rPr>
          <w:rFonts w:ascii="Arial" w:hAnsi="Arial" w:cs="Arial"/>
          <w:color w:val="000000"/>
          <w:sz w:val="20"/>
          <w:szCs w:val="22"/>
        </w:rPr>
        <w:t xml:space="preserve"> </w:t>
      </w:r>
      <w:r w:rsidR="00FA76F5" w:rsidRPr="00332DA8">
        <w:rPr>
          <w:rFonts w:ascii="Arial" w:hAnsi="Arial" w:cs="Arial"/>
          <w:color w:val="000000"/>
          <w:sz w:val="20"/>
          <w:szCs w:val="22"/>
        </w:rPr>
        <w:t>(</w:t>
      </w:r>
      <w:hyperlink r:id="rId22" w:history="1">
        <w:r w:rsidR="00FA76F5" w:rsidRPr="00332DA8">
          <w:rPr>
            <w:rStyle w:val="af"/>
            <w:rFonts w:ascii="Arial" w:hAnsi="Arial" w:cs="Arial"/>
            <w:color w:val="000000"/>
            <w:sz w:val="20"/>
            <w:szCs w:val="22"/>
            <w:lang w:val="en-US"/>
          </w:rPr>
          <w:t>http</w:t>
        </w:r>
        <w:r w:rsidR="00FA76F5" w:rsidRPr="00332DA8">
          <w:rPr>
            <w:rStyle w:val="af"/>
            <w:rFonts w:ascii="Arial" w:hAnsi="Arial" w:cs="Arial"/>
            <w:color w:val="000000"/>
            <w:sz w:val="20"/>
            <w:szCs w:val="22"/>
          </w:rPr>
          <w:t>://</w:t>
        </w:r>
        <w:r w:rsidR="00FA76F5" w:rsidRPr="00332DA8">
          <w:rPr>
            <w:rStyle w:val="af"/>
            <w:rFonts w:ascii="Arial" w:hAnsi="Arial" w:cs="Arial"/>
            <w:color w:val="000000"/>
            <w:sz w:val="20"/>
            <w:szCs w:val="22"/>
            <w:lang w:val="en-US"/>
          </w:rPr>
          <w:t>torgi</w:t>
        </w:r>
        <w:r w:rsidR="00FA76F5" w:rsidRPr="00332DA8">
          <w:rPr>
            <w:rStyle w:val="af"/>
            <w:rFonts w:ascii="Arial" w:hAnsi="Arial" w:cs="Arial"/>
            <w:color w:val="000000"/>
            <w:sz w:val="20"/>
            <w:szCs w:val="22"/>
          </w:rPr>
          <w:t>.</w:t>
        </w:r>
        <w:r w:rsidR="00FA76F5" w:rsidRPr="00332DA8">
          <w:rPr>
            <w:rStyle w:val="af"/>
            <w:rFonts w:ascii="Arial" w:hAnsi="Arial" w:cs="Arial"/>
            <w:color w:val="000000"/>
            <w:sz w:val="20"/>
            <w:szCs w:val="22"/>
            <w:lang w:val="en-US"/>
          </w:rPr>
          <w:t>gov</w:t>
        </w:r>
        <w:r w:rsidR="00FA76F5" w:rsidRPr="00332DA8">
          <w:rPr>
            <w:rStyle w:val="af"/>
            <w:rFonts w:ascii="Arial" w:hAnsi="Arial" w:cs="Arial"/>
            <w:color w:val="000000"/>
            <w:sz w:val="20"/>
            <w:szCs w:val="22"/>
          </w:rPr>
          <w:t>.</w:t>
        </w:r>
        <w:r w:rsidR="00FA76F5" w:rsidRPr="00332DA8">
          <w:rPr>
            <w:rStyle w:val="af"/>
            <w:rFonts w:ascii="Arial" w:hAnsi="Arial" w:cs="Arial"/>
            <w:color w:val="000000"/>
            <w:sz w:val="20"/>
            <w:szCs w:val="22"/>
            <w:lang w:val="en-US"/>
          </w:rPr>
          <w:t>ru</w:t>
        </w:r>
      </w:hyperlink>
      <w:r w:rsidR="00FA76F5" w:rsidRPr="00332DA8">
        <w:rPr>
          <w:rFonts w:ascii="Arial" w:hAnsi="Arial" w:cs="Arial"/>
          <w:color w:val="000000"/>
          <w:sz w:val="20"/>
          <w:szCs w:val="22"/>
        </w:rPr>
        <w:t>),</w:t>
      </w:r>
      <w:r w:rsidRPr="00332DA8">
        <w:rPr>
          <w:rFonts w:ascii="Arial" w:hAnsi="Arial" w:cs="Arial"/>
          <w:color w:val="000000"/>
          <w:sz w:val="20"/>
          <w:szCs w:val="22"/>
        </w:rPr>
        <w:t xml:space="preserve"> </w:t>
      </w:r>
      <w:r w:rsidR="00FA76F5" w:rsidRPr="00332DA8">
        <w:rPr>
          <w:rFonts w:ascii="Arial" w:hAnsi="Arial" w:cs="Arial"/>
          <w:color w:val="000000"/>
          <w:sz w:val="20"/>
          <w:szCs w:val="22"/>
        </w:rPr>
        <w:t>на</w:t>
      </w:r>
      <w:r w:rsidRPr="00332DA8">
        <w:rPr>
          <w:rFonts w:ascii="Arial" w:hAnsi="Arial" w:cs="Arial"/>
          <w:color w:val="000000"/>
          <w:sz w:val="20"/>
          <w:szCs w:val="22"/>
        </w:rPr>
        <w:t xml:space="preserve"> </w:t>
      </w:r>
      <w:r w:rsidR="00FA76F5" w:rsidRPr="00332DA8">
        <w:rPr>
          <w:rFonts w:ascii="Arial" w:hAnsi="Arial" w:cs="Arial"/>
          <w:color w:val="000000"/>
          <w:sz w:val="20"/>
          <w:szCs w:val="22"/>
        </w:rPr>
        <w:t>официальном</w:t>
      </w:r>
      <w:r w:rsidRPr="00332DA8">
        <w:rPr>
          <w:rFonts w:ascii="Arial" w:hAnsi="Arial" w:cs="Arial"/>
          <w:color w:val="000000"/>
          <w:sz w:val="20"/>
          <w:szCs w:val="22"/>
        </w:rPr>
        <w:t xml:space="preserve"> </w:t>
      </w:r>
      <w:r w:rsidR="00FA76F5" w:rsidRPr="00332DA8">
        <w:rPr>
          <w:rFonts w:ascii="Arial" w:hAnsi="Arial" w:cs="Arial"/>
          <w:color w:val="000000"/>
          <w:sz w:val="20"/>
          <w:szCs w:val="22"/>
        </w:rPr>
        <w:t>сайте</w:t>
      </w:r>
      <w:r w:rsidRPr="00332DA8">
        <w:rPr>
          <w:rFonts w:ascii="Arial" w:hAnsi="Arial" w:cs="Arial"/>
          <w:color w:val="000000"/>
          <w:sz w:val="20"/>
          <w:szCs w:val="22"/>
        </w:rPr>
        <w:t xml:space="preserve"> </w:t>
      </w:r>
      <w:r w:rsidR="00FA76F5" w:rsidRPr="00332DA8">
        <w:rPr>
          <w:rFonts w:ascii="Arial" w:hAnsi="Arial" w:cs="Arial"/>
          <w:color w:val="000000"/>
          <w:sz w:val="20"/>
          <w:szCs w:val="22"/>
        </w:rPr>
        <w:t>администрации</w:t>
      </w:r>
      <w:r w:rsidRPr="00332DA8">
        <w:rPr>
          <w:rFonts w:ascii="Arial" w:hAnsi="Arial" w:cs="Arial"/>
          <w:color w:val="000000"/>
          <w:sz w:val="20"/>
          <w:szCs w:val="22"/>
        </w:rPr>
        <w:t xml:space="preserve"> </w:t>
      </w:r>
      <w:r w:rsidR="00FA76F5" w:rsidRPr="00332DA8">
        <w:rPr>
          <w:rFonts w:ascii="Arial" w:hAnsi="Arial" w:cs="Arial"/>
          <w:color w:val="000000"/>
          <w:sz w:val="20"/>
          <w:szCs w:val="22"/>
        </w:rPr>
        <w:t>Мариинско-Посадского</w:t>
      </w:r>
      <w:r w:rsidRPr="00332DA8">
        <w:rPr>
          <w:rFonts w:ascii="Arial" w:hAnsi="Arial" w:cs="Arial"/>
          <w:color w:val="000000"/>
          <w:sz w:val="20"/>
          <w:szCs w:val="22"/>
        </w:rPr>
        <w:t xml:space="preserve"> </w:t>
      </w:r>
      <w:r w:rsidR="00FA76F5" w:rsidRPr="00332DA8">
        <w:rPr>
          <w:rFonts w:ascii="Arial" w:hAnsi="Arial" w:cs="Arial"/>
          <w:color w:val="000000"/>
          <w:sz w:val="20"/>
          <w:szCs w:val="22"/>
        </w:rPr>
        <w:t>района</w:t>
      </w:r>
      <w:r w:rsidRPr="00332DA8">
        <w:rPr>
          <w:rFonts w:ascii="Arial" w:hAnsi="Arial" w:cs="Arial"/>
          <w:color w:val="000000"/>
          <w:sz w:val="20"/>
          <w:szCs w:val="22"/>
        </w:rPr>
        <w:t xml:space="preserve"> </w:t>
      </w:r>
      <w:r w:rsidR="00FA76F5" w:rsidRPr="00332DA8">
        <w:rPr>
          <w:rFonts w:ascii="Arial" w:hAnsi="Arial" w:cs="Arial"/>
          <w:color w:val="000000"/>
          <w:sz w:val="20"/>
          <w:szCs w:val="22"/>
        </w:rPr>
        <w:t>Чувашской</w:t>
      </w:r>
      <w:r w:rsidRPr="00332DA8">
        <w:rPr>
          <w:rFonts w:ascii="Arial" w:hAnsi="Arial" w:cs="Arial"/>
          <w:color w:val="000000"/>
          <w:sz w:val="20"/>
          <w:szCs w:val="22"/>
        </w:rPr>
        <w:t xml:space="preserve"> </w:t>
      </w:r>
      <w:r w:rsidR="00FA76F5" w:rsidRPr="00332DA8">
        <w:rPr>
          <w:rFonts w:ascii="Arial" w:hAnsi="Arial" w:cs="Arial"/>
          <w:color w:val="000000"/>
          <w:sz w:val="20"/>
          <w:szCs w:val="22"/>
        </w:rPr>
        <w:t>Республики.</w:t>
      </w:r>
    </w:p>
    <w:p w:rsidR="00DD00A4" w:rsidRDefault="00DD00A4" w:rsidP="00332DA8">
      <w:pPr>
        <w:shd w:val="clear" w:color="auto" w:fill="FFFFFF"/>
        <w:ind w:right="25"/>
        <w:jc w:val="both"/>
        <w:rPr>
          <w:rFonts w:ascii="Arial" w:hAnsi="Arial" w:cs="Arial"/>
          <w:color w:val="000000"/>
          <w:sz w:val="20"/>
          <w:szCs w:val="22"/>
        </w:rPr>
      </w:pPr>
    </w:p>
    <w:p w:rsidR="00DD00A4" w:rsidRDefault="00DD00A4" w:rsidP="00332DA8">
      <w:pPr>
        <w:shd w:val="clear" w:color="auto" w:fill="FFFFFF"/>
        <w:ind w:right="25"/>
        <w:jc w:val="both"/>
        <w:rPr>
          <w:rFonts w:ascii="Arial" w:hAnsi="Arial" w:cs="Arial"/>
          <w:color w:val="000000"/>
          <w:sz w:val="20"/>
          <w:szCs w:val="22"/>
        </w:rPr>
      </w:pPr>
    </w:p>
    <w:p w:rsidR="00FA76F5" w:rsidRDefault="00FA76F5" w:rsidP="00332DA8">
      <w:pPr>
        <w:shd w:val="clear" w:color="auto" w:fill="FFFFFF"/>
        <w:ind w:right="25"/>
        <w:jc w:val="both"/>
        <w:rPr>
          <w:rFonts w:ascii="Arial" w:hAnsi="Arial" w:cs="Arial"/>
          <w:color w:val="000000"/>
          <w:sz w:val="20"/>
          <w:szCs w:val="22"/>
        </w:rPr>
      </w:pPr>
      <w:r w:rsidRPr="00332DA8">
        <w:rPr>
          <w:rFonts w:ascii="Arial" w:hAnsi="Arial" w:cs="Arial"/>
          <w:color w:val="000000"/>
          <w:sz w:val="20"/>
          <w:szCs w:val="22"/>
        </w:rPr>
        <w:t>Глава</w:t>
      </w:r>
      <w:r w:rsidR="00E158FF" w:rsidRPr="00332DA8">
        <w:rPr>
          <w:rFonts w:ascii="Arial" w:hAnsi="Arial" w:cs="Arial"/>
          <w:color w:val="000000"/>
          <w:sz w:val="20"/>
          <w:szCs w:val="22"/>
        </w:rPr>
        <w:t xml:space="preserve"> </w:t>
      </w:r>
      <w:r w:rsidRPr="00332DA8">
        <w:rPr>
          <w:rFonts w:ascii="Arial" w:hAnsi="Arial" w:cs="Arial"/>
          <w:color w:val="000000"/>
          <w:sz w:val="20"/>
          <w:szCs w:val="22"/>
        </w:rPr>
        <w:t>администрации</w:t>
      </w:r>
      <w:r w:rsidR="00E158FF" w:rsidRPr="00332DA8">
        <w:rPr>
          <w:rFonts w:ascii="Arial" w:hAnsi="Arial" w:cs="Arial"/>
          <w:color w:val="000000"/>
          <w:sz w:val="20"/>
          <w:szCs w:val="22"/>
        </w:rPr>
        <w:t xml:space="preserve"> </w:t>
      </w:r>
      <w:r w:rsidRPr="00332DA8">
        <w:rPr>
          <w:rFonts w:ascii="Arial" w:hAnsi="Arial" w:cs="Arial"/>
          <w:color w:val="000000"/>
          <w:sz w:val="20"/>
          <w:szCs w:val="22"/>
        </w:rPr>
        <w:t>Мариинско-Посадского</w:t>
      </w:r>
      <w:r w:rsidR="00E158FF" w:rsidRPr="00332DA8">
        <w:rPr>
          <w:rFonts w:ascii="Arial" w:hAnsi="Arial" w:cs="Arial"/>
          <w:color w:val="000000"/>
          <w:sz w:val="20"/>
          <w:szCs w:val="22"/>
        </w:rPr>
        <w:t xml:space="preserve"> </w:t>
      </w:r>
      <w:r w:rsidRPr="00332DA8">
        <w:rPr>
          <w:rFonts w:ascii="Arial" w:hAnsi="Arial" w:cs="Arial"/>
          <w:color w:val="000000"/>
          <w:sz w:val="20"/>
          <w:szCs w:val="22"/>
        </w:rPr>
        <w:t>района</w:t>
      </w:r>
      <w:r w:rsidR="00E158FF" w:rsidRPr="00332DA8">
        <w:rPr>
          <w:rFonts w:ascii="Arial" w:hAnsi="Arial" w:cs="Arial"/>
          <w:color w:val="000000"/>
          <w:sz w:val="20"/>
          <w:szCs w:val="22"/>
        </w:rPr>
        <w:t xml:space="preserve"> </w:t>
      </w:r>
      <w:r w:rsidRPr="00332DA8">
        <w:rPr>
          <w:rFonts w:ascii="Arial" w:hAnsi="Arial" w:cs="Arial"/>
          <w:color w:val="000000"/>
          <w:sz w:val="20"/>
          <w:szCs w:val="22"/>
        </w:rPr>
        <w:t>В.Н.Мустаев</w:t>
      </w:r>
    </w:p>
    <w:p w:rsidR="00DD00A4" w:rsidRPr="00332DA8" w:rsidRDefault="00DD00A4" w:rsidP="00332DA8">
      <w:pPr>
        <w:shd w:val="clear" w:color="auto" w:fill="FFFFFF"/>
        <w:ind w:right="25"/>
        <w:jc w:val="both"/>
        <w:rPr>
          <w:rFonts w:ascii="Arial" w:hAnsi="Arial" w:cs="Arial"/>
          <w:color w:val="000000"/>
          <w:sz w:val="20"/>
        </w:rPr>
      </w:pPr>
    </w:p>
    <w:p w:rsidR="00FA76F5" w:rsidRPr="00332DA8" w:rsidRDefault="00E158FF" w:rsidP="00332DA8">
      <w:pPr>
        <w:pStyle w:val="a7"/>
        <w:rPr>
          <w:rFonts w:ascii="Arial" w:hAnsi="Arial" w:cs="Arial"/>
          <w:b w:val="0"/>
          <w:color w:val="000000"/>
          <w:lang w:val="ru-RU"/>
        </w:rPr>
      </w:pPr>
      <w:r w:rsidRPr="00332DA8">
        <w:rPr>
          <w:rFonts w:ascii="Arial" w:hAnsi="Arial" w:cs="Arial"/>
          <w:b w:val="0"/>
          <w:color w:val="000000"/>
          <w:lang w:val="ru-RU"/>
        </w:rPr>
        <w:t xml:space="preserve"> </w:t>
      </w:r>
    </w:p>
    <w:tbl>
      <w:tblPr>
        <w:tblW w:w="5000" w:type="pct"/>
        <w:tblLook w:val="04A0" w:firstRow="1" w:lastRow="0" w:firstColumn="1" w:lastColumn="0" w:noHBand="0" w:noVBand="1"/>
      </w:tblPr>
      <w:tblGrid>
        <w:gridCol w:w="6483"/>
        <w:gridCol w:w="2431"/>
        <w:gridCol w:w="6225"/>
      </w:tblGrid>
      <w:tr w:rsidR="00FA76F5" w:rsidRPr="00332DA8" w:rsidTr="00DD00A4">
        <w:trPr>
          <w:cantSplit/>
        </w:trPr>
        <w:tc>
          <w:tcPr>
            <w:tcW w:w="2141" w:type="pct"/>
            <w:vAlign w:val="center"/>
          </w:tcPr>
          <w:p w:rsidR="00FA76F5" w:rsidRPr="00332DA8" w:rsidRDefault="00FA76F5" w:rsidP="00DD00A4">
            <w:pPr>
              <w:ind w:firstLine="86"/>
              <w:jc w:val="center"/>
              <w:rPr>
                <w:rFonts w:ascii="Arial" w:hAnsi="Arial" w:cs="Arial"/>
                <w:b/>
                <w:i/>
                <w:color w:val="000000"/>
                <w:sz w:val="20"/>
                <w:szCs w:val="26"/>
              </w:rPr>
            </w:pPr>
            <w:r w:rsidRPr="00332DA8">
              <w:rPr>
                <w:rFonts w:ascii="Arial" w:hAnsi="Arial" w:cs="Arial"/>
                <w:b/>
                <w:i/>
                <w:color w:val="000000"/>
                <w:sz w:val="20"/>
                <w:szCs w:val="26"/>
              </w:rPr>
              <w:t>Ч</w:t>
            </w:r>
            <w:r w:rsidR="00DC32B7" w:rsidRPr="00332DA8">
              <w:rPr>
                <w:rFonts w:ascii="Arial" w:hAnsi="Arial" w:cs="Arial"/>
                <w:b/>
                <w:i/>
                <w:color w:val="000000"/>
                <w:sz w:val="20"/>
                <w:szCs w:val="26"/>
              </w:rPr>
              <w:t>Ă</w:t>
            </w:r>
            <w:r w:rsidRPr="00332DA8">
              <w:rPr>
                <w:rFonts w:ascii="Arial" w:hAnsi="Arial" w:cs="Arial"/>
                <w:b/>
                <w:i/>
                <w:color w:val="000000"/>
                <w:sz w:val="20"/>
                <w:szCs w:val="26"/>
              </w:rPr>
              <w:t>ваш</w:t>
            </w:r>
            <w:r w:rsidR="00E158FF" w:rsidRPr="00332DA8">
              <w:rPr>
                <w:rFonts w:ascii="Arial" w:hAnsi="Arial" w:cs="Arial"/>
                <w:b/>
                <w:i/>
                <w:color w:val="000000"/>
                <w:sz w:val="20"/>
                <w:szCs w:val="26"/>
              </w:rPr>
              <w:t xml:space="preserve"> </w:t>
            </w:r>
            <w:r w:rsidRPr="00332DA8">
              <w:rPr>
                <w:rFonts w:ascii="Arial" w:hAnsi="Arial" w:cs="Arial"/>
                <w:b/>
                <w:i/>
                <w:color w:val="000000"/>
                <w:sz w:val="20"/>
                <w:szCs w:val="26"/>
              </w:rPr>
              <w:t>Республикинчи</w:t>
            </w:r>
          </w:p>
          <w:p w:rsidR="00A66789" w:rsidRPr="00332DA8" w:rsidRDefault="00FA76F5" w:rsidP="00DD00A4">
            <w:pPr>
              <w:ind w:firstLine="86"/>
              <w:jc w:val="center"/>
              <w:rPr>
                <w:rFonts w:ascii="Arial" w:hAnsi="Arial" w:cs="Arial"/>
                <w:b/>
                <w:i/>
                <w:color w:val="000000"/>
                <w:sz w:val="20"/>
                <w:szCs w:val="26"/>
              </w:rPr>
            </w:pPr>
            <w:r w:rsidRPr="00332DA8">
              <w:rPr>
                <w:rFonts w:ascii="Arial" w:hAnsi="Arial" w:cs="Arial"/>
                <w:b/>
                <w:i/>
                <w:color w:val="000000"/>
                <w:sz w:val="20"/>
                <w:szCs w:val="26"/>
              </w:rPr>
              <w:t>Сĕнтĕрв</w:t>
            </w:r>
            <w:r w:rsidR="00DC32B7" w:rsidRPr="00332DA8">
              <w:rPr>
                <w:rFonts w:ascii="Arial" w:hAnsi="Arial" w:cs="Arial"/>
                <w:b/>
                <w:i/>
                <w:color w:val="000000"/>
                <w:sz w:val="20"/>
                <w:szCs w:val="26"/>
              </w:rPr>
              <w:t>Ă</w:t>
            </w:r>
            <w:r w:rsidRPr="00332DA8">
              <w:rPr>
                <w:rFonts w:ascii="Arial" w:hAnsi="Arial" w:cs="Arial"/>
                <w:b/>
                <w:i/>
                <w:color w:val="000000"/>
                <w:sz w:val="20"/>
                <w:szCs w:val="26"/>
              </w:rPr>
              <w:t>рри</w:t>
            </w:r>
            <w:r w:rsidR="00E158FF" w:rsidRPr="00332DA8">
              <w:rPr>
                <w:rFonts w:ascii="Arial" w:hAnsi="Arial" w:cs="Arial"/>
                <w:b/>
                <w:i/>
                <w:color w:val="000000"/>
                <w:sz w:val="20"/>
                <w:szCs w:val="26"/>
              </w:rPr>
              <w:t xml:space="preserve"> </w:t>
            </w:r>
            <w:r w:rsidRPr="00332DA8">
              <w:rPr>
                <w:rFonts w:ascii="Arial" w:hAnsi="Arial" w:cs="Arial"/>
                <w:b/>
                <w:i/>
                <w:color w:val="000000"/>
                <w:sz w:val="20"/>
                <w:szCs w:val="26"/>
              </w:rPr>
              <w:t>хула</w:t>
            </w:r>
            <w:r w:rsidR="00E158FF" w:rsidRPr="00332DA8">
              <w:rPr>
                <w:rFonts w:ascii="Arial" w:hAnsi="Arial" w:cs="Arial"/>
                <w:b/>
                <w:i/>
                <w:color w:val="000000"/>
                <w:sz w:val="20"/>
                <w:szCs w:val="26"/>
              </w:rPr>
              <w:t xml:space="preserve"> </w:t>
            </w:r>
            <w:r w:rsidRPr="00332DA8">
              <w:rPr>
                <w:rFonts w:ascii="Arial" w:hAnsi="Arial" w:cs="Arial"/>
                <w:b/>
                <w:i/>
                <w:color w:val="000000"/>
                <w:sz w:val="20"/>
                <w:szCs w:val="26"/>
              </w:rPr>
              <w:t>поселенийĕн</w:t>
            </w:r>
            <w:r w:rsidR="00E158FF" w:rsidRPr="00332DA8">
              <w:rPr>
                <w:rFonts w:ascii="Arial" w:hAnsi="Arial" w:cs="Arial"/>
                <w:b/>
                <w:i/>
                <w:color w:val="000000"/>
                <w:sz w:val="20"/>
                <w:szCs w:val="26"/>
              </w:rPr>
              <w:t xml:space="preserve"> </w:t>
            </w:r>
          </w:p>
          <w:p w:rsidR="00A66789" w:rsidRPr="00332DA8" w:rsidRDefault="00FA76F5" w:rsidP="00DD00A4">
            <w:pPr>
              <w:ind w:firstLine="86"/>
              <w:jc w:val="center"/>
              <w:rPr>
                <w:rFonts w:ascii="Arial" w:hAnsi="Arial" w:cs="Arial"/>
                <w:i/>
                <w:color w:val="000000"/>
                <w:sz w:val="20"/>
                <w:szCs w:val="26"/>
              </w:rPr>
            </w:pPr>
            <w:r w:rsidRPr="00332DA8">
              <w:rPr>
                <w:rFonts w:ascii="Arial" w:hAnsi="Arial" w:cs="Arial"/>
                <w:i/>
                <w:color w:val="000000"/>
                <w:sz w:val="20"/>
                <w:szCs w:val="26"/>
              </w:rPr>
              <w:t>ЙЫШАНУ</w:t>
            </w:r>
          </w:p>
          <w:p w:rsidR="00FA76F5" w:rsidRPr="00332DA8" w:rsidRDefault="00E158FF" w:rsidP="00DD00A4">
            <w:pPr>
              <w:jc w:val="center"/>
              <w:rPr>
                <w:rFonts w:ascii="Arial" w:hAnsi="Arial" w:cs="Arial"/>
                <w:i/>
                <w:color w:val="000000"/>
                <w:sz w:val="20"/>
                <w:szCs w:val="26"/>
              </w:rPr>
            </w:pPr>
            <w:r w:rsidRPr="00332DA8">
              <w:rPr>
                <w:rFonts w:ascii="Arial" w:hAnsi="Arial" w:cs="Arial"/>
                <w:i/>
                <w:color w:val="000000"/>
                <w:sz w:val="20"/>
                <w:szCs w:val="26"/>
              </w:rPr>
              <w:t xml:space="preserve"> </w:t>
            </w:r>
            <w:r w:rsidR="00FA76F5" w:rsidRPr="00332DA8">
              <w:rPr>
                <w:rFonts w:ascii="Arial" w:hAnsi="Arial" w:cs="Arial"/>
                <w:i/>
                <w:color w:val="000000"/>
                <w:sz w:val="20"/>
                <w:szCs w:val="26"/>
              </w:rPr>
              <w:t>№</w:t>
            </w:r>
            <w:r w:rsidRPr="00332DA8">
              <w:rPr>
                <w:rFonts w:ascii="Arial" w:hAnsi="Arial" w:cs="Arial"/>
                <w:i/>
                <w:color w:val="000000"/>
                <w:sz w:val="20"/>
                <w:szCs w:val="26"/>
              </w:rPr>
              <w:t xml:space="preserve"> </w:t>
            </w:r>
          </w:p>
          <w:p w:rsidR="00FA76F5" w:rsidRPr="00332DA8" w:rsidRDefault="00FA76F5" w:rsidP="00DD00A4">
            <w:pPr>
              <w:ind w:firstLine="86"/>
              <w:jc w:val="center"/>
              <w:rPr>
                <w:rFonts w:ascii="Arial" w:hAnsi="Arial" w:cs="Arial"/>
                <w:b/>
                <w:i/>
                <w:color w:val="000000"/>
                <w:sz w:val="20"/>
                <w:szCs w:val="28"/>
              </w:rPr>
            </w:pPr>
            <w:r w:rsidRPr="00332DA8">
              <w:rPr>
                <w:rFonts w:ascii="Arial" w:hAnsi="Arial" w:cs="Arial"/>
                <w:b/>
                <w:i/>
                <w:color w:val="000000"/>
                <w:sz w:val="20"/>
                <w:szCs w:val="26"/>
              </w:rPr>
              <w:t>Сĕнтĕрв</w:t>
            </w:r>
            <w:r w:rsidR="00DC32B7" w:rsidRPr="00332DA8">
              <w:rPr>
                <w:rFonts w:ascii="Arial" w:hAnsi="Arial" w:cs="Arial"/>
                <w:b/>
                <w:i/>
                <w:color w:val="000000"/>
                <w:sz w:val="20"/>
                <w:szCs w:val="26"/>
              </w:rPr>
              <w:t>Ă</w:t>
            </w:r>
            <w:r w:rsidRPr="00332DA8">
              <w:rPr>
                <w:rFonts w:ascii="Arial" w:hAnsi="Arial" w:cs="Arial"/>
                <w:b/>
                <w:i/>
                <w:color w:val="000000"/>
                <w:sz w:val="20"/>
                <w:szCs w:val="26"/>
              </w:rPr>
              <w:t>рри</w:t>
            </w:r>
            <w:r w:rsidR="00E158FF" w:rsidRPr="00332DA8">
              <w:rPr>
                <w:rFonts w:ascii="Arial" w:hAnsi="Arial" w:cs="Arial"/>
                <w:b/>
                <w:i/>
                <w:color w:val="000000"/>
                <w:sz w:val="20"/>
                <w:szCs w:val="26"/>
              </w:rPr>
              <w:t xml:space="preserve"> </w:t>
            </w:r>
            <w:r w:rsidRPr="00332DA8">
              <w:rPr>
                <w:rFonts w:ascii="Arial" w:hAnsi="Arial" w:cs="Arial"/>
                <w:b/>
                <w:i/>
                <w:color w:val="000000"/>
                <w:sz w:val="20"/>
                <w:szCs w:val="26"/>
              </w:rPr>
              <w:t>хули</w:t>
            </w:r>
          </w:p>
        </w:tc>
        <w:tc>
          <w:tcPr>
            <w:tcW w:w="803" w:type="pct"/>
            <w:vAlign w:val="center"/>
          </w:tcPr>
          <w:p w:rsidR="00FA76F5" w:rsidRPr="00332DA8" w:rsidRDefault="00FA76F5" w:rsidP="00DD00A4">
            <w:pPr>
              <w:ind w:left="-108"/>
              <w:jc w:val="center"/>
              <w:rPr>
                <w:rFonts w:ascii="Arial" w:hAnsi="Arial" w:cs="Arial"/>
                <w:color w:val="000000"/>
                <w:sz w:val="20"/>
              </w:rPr>
            </w:pPr>
            <w:r w:rsidRPr="00332DA8">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23" o:title=""/>
                </v:shape>
                <o:OLEObject Type="Embed" ProgID="MSPhotoEd.3" ShapeID="_x0000_i1025" DrawAspect="Content" ObjectID="_1720274446" r:id="rId24"/>
              </w:object>
            </w:r>
          </w:p>
          <w:p w:rsidR="00FA76F5" w:rsidRPr="00332DA8" w:rsidRDefault="00FA76F5" w:rsidP="00DD00A4">
            <w:pPr>
              <w:ind w:left="-108"/>
              <w:jc w:val="center"/>
              <w:rPr>
                <w:rFonts w:ascii="Arial" w:hAnsi="Arial" w:cs="Arial"/>
                <w:b/>
                <w:i/>
                <w:color w:val="000000"/>
                <w:sz w:val="20"/>
                <w:szCs w:val="28"/>
              </w:rPr>
            </w:pPr>
          </w:p>
        </w:tc>
        <w:tc>
          <w:tcPr>
            <w:tcW w:w="2056" w:type="pct"/>
            <w:vAlign w:val="center"/>
          </w:tcPr>
          <w:p w:rsidR="00FA76F5" w:rsidRPr="00332DA8" w:rsidRDefault="00FA76F5" w:rsidP="00DD00A4">
            <w:pPr>
              <w:jc w:val="center"/>
              <w:rPr>
                <w:rFonts w:ascii="Arial" w:hAnsi="Arial" w:cs="Arial"/>
                <w:b/>
                <w:i/>
                <w:color w:val="000000"/>
                <w:sz w:val="20"/>
                <w:szCs w:val="26"/>
              </w:rPr>
            </w:pPr>
            <w:r w:rsidRPr="00332DA8">
              <w:rPr>
                <w:rFonts w:ascii="Arial" w:hAnsi="Arial" w:cs="Arial"/>
                <w:b/>
                <w:i/>
                <w:color w:val="000000"/>
                <w:sz w:val="20"/>
                <w:szCs w:val="26"/>
              </w:rPr>
              <w:t>Чувашская</w:t>
            </w:r>
            <w:r w:rsidR="00E158FF" w:rsidRPr="00332DA8">
              <w:rPr>
                <w:rFonts w:ascii="Arial" w:hAnsi="Arial" w:cs="Arial"/>
                <w:b/>
                <w:i/>
                <w:color w:val="000000"/>
                <w:sz w:val="20"/>
                <w:szCs w:val="26"/>
              </w:rPr>
              <w:t xml:space="preserve"> </w:t>
            </w:r>
            <w:r w:rsidRPr="00332DA8">
              <w:rPr>
                <w:rFonts w:ascii="Arial" w:hAnsi="Arial" w:cs="Arial"/>
                <w:b/>
                <w:i/>
                <w:color w:val="000000"/>
                <w:sz w:val="20"/>
                <w:szCs w:val="26"/>
              </w:rPr>
              <w:t>Республика</w:t>
            </w:r>
          </w:p>
          <w:p w:rsidR="00FA76F5" w:rsidRPr="00332DA8" w:rsidRDefault="00FA76F5" w:rsidP="00DD00A4">
            <w:pPr>
              <w:jc w:val="center"/>
              <w:rPr>
                <w:rFonts w:ascii="Arial" w:hAnsi="Arial" w:cs="Arial"/>
                <w:b/>
                <w:i/>
                <w:color w:val="000000"/>
                <w:sz w:val="20"/>
                <w:szCs w:val="26"/>
              </w:rPr>
            </w:pPr>
            <w:r w:rsidRPr="00332DA8">
              <w:rPr>
                <w:rFonts w:ascii="Arial" w:hAnsi="Arial" w:cs="Arial"/>
                <w:b/>
                <w:i/>
                <w:color w:val="000000"/>
                <w:sz w:val="20"/>
                <w:szCs w:val="26"/>
              </w:rPr>
              <w:t>Главы</w:t>
            </w:r>
          </w:p>
          <w:p w:rsidR="00FA76F5" w:rsidRPr="00332DA8" w:rsidRDefault="00FA76F5" w:rsidP="00DD00A4">
            <w:pPr>
              <w:jc w:val="center"/>
              <w:rPr>
                <w:rFonts w:ascii="Arial" w:hAnsi="Arial" w:cs="Arial"/>
                <w:b/>
                <w:i/>
                <w:color w:val="000000"/>
                <w:sz w:val="20"/>
                <w:szCs w:val="26"/>
              </w:rPr>
            </w:pPr>
            <w:r w:rsidRPr="00332DA8">
              <w:rPr>
                <w:rFonts w:ascii="Arial" w:hAnsi="Arial" w:cs="Arial"/>
                <w:b/>
                <w:i/>
                <w:color w:val="000000"/>
                <w:sz w:val="20"/>
                <w:szCs w:val="26"/>
              </w:rPr>
              <w:t>Мариинско-Посадского</w:t>
            </w:r>
          </w:p>
          <w:p w:rsidR="00FA76F5" w:rsidRPr="00332DA8" w:rsidRDefault="00FA76F5" w:rsidP="00DD00A4">
            <w:pPr>
              <w:jc w:val="center"/>
              <w:rPr>
                <w:rFonts w:ascii="Arial" w:hAnsi="Arial" w:cs="Arial"/>
                <w:i/>
                <w:color w:val="000000"/>
                <w:sz w:val="20"/>
                <w:szCs w:val="26"/>
              </w:rPr>
            </w:pPr>
            <w:r w:rsidRPr="00332DA8">
              <w:rPr>
                <w:rFonts w:ascii="Arial" w:hAnsi="Arial" w:cs="Arial"/>
                <w:b/>
                <w:i/>
                <w:color w:val="000000"/>
                <w:sz w:val="20"/>
                <w:szCs w:val="26"/>
              </w:rPr>
              <w:t>городского</w:t>
            </w:r>
            <w:r w:rsidR="00E158FF" w:rsidRPr="00332DA8">
              <w:rPr>
                <w:rFonts w:ascii="Arial" w:hAnsi="Arial" w:cs="Arial"/>
                <w:b/>
                <w:i/>
                <w:color w:val="000000"/>
                <w:sz w:val="20"/>
                <w:szCs w:val="26"/>
              </w:rPr>
              <w:t xml:space="preserve"> </w:t>
            </w:r>
            <w:r w:rsidRPr="00332DA8">
              <w:rPr>
                <w:rFonts w:ascii="Arial" w:hAnsi="Arial" w:cs="Arial"/>
                <w:b/>
                <w:i/>
                <w:color w:val="000000"/>
                <w:sz w:val="20"/>
                <w:szCs w:val="26"/>
              </w:rPr>
              <w:t>поселения</w:t>
            </w:r>
          </w:p>
          <w:p w:rsidR="00FA76F5" w:rsidRPr="00332DA8" w:rsidRDefault="00FA76F5" w:rsidP="00DD00A4">
            <w:pPr>
              <w:jc w:val="center"/>
              <w:rPr>
                <w:rFonts w:ascii="Arial" w:hAnsi="Arial" w:cs="Arial"/>
                <w:i/>
                <w:color w:val="000000"/>
                <w:sz w:val="20"/>
                <w:szCs w:val="26"/>
              </w:rPr>
            </w:pPr>
            <w:r w:rsidRPr="00332DA8">
              <w:rPr>
                <w:rFonts w:ascii="Arial" w:hAnsi="Arial" w:cs="Arial"/>
                <w:i/>
                <w:color w:val="000000"/>
                <w:sz w:val="20"/>
                <w:szCs w:val="26"/>
              </w:rPr>
              <w:t>ПОСТАНОВЛЕНИЕ</w:t>
            </w:r>
          </w:p>
          <w:p w:rsidR="00FA76F5" w:rsidRPr="00332DA8" w:rsidRDefault="00FA76F5" w:rsidP="00DD00A4">
            <w:pPr>
              <w:jc w:val="center"/>
              <w:rPr>
                <w:rFonts w:ascii="Arial" w:hAnsi="Arial" w:cs="Arial"/>
                <w:i/>
                <w:color w:val="000000"/>
                <w:sz w:val="20"/>
                <w:szCs w:val="26"/>
              </w:rPr>
            </w:pPr>
            <w:r w:rsidRPr="00332DA8">
              <w:rPr>
                <w:rFonts w:ascii="Arial" w:hAnsi="Arial" w:cs="Arial"/>
                <w:i/>
                <w:color w:val="000000"/>
                <w:sz w:val="20"/>
                <w:szCs w:val="26"/>
              </w:rPr>
              <w:t>от</w:t>
            </w:r>
            <w:r w:rsidR="00E158FF" w:rsidRPr="00332DA8">
              <w:rPr>
                <w:rFonts w:ascii="Arial" w:hAnsi="Arial" w:cs="Arial"/>
                <w:i/>
                <w:color w:val="000000"/>
                <w:sz w:val="20"/>
                <w:szCs w:val="26"/>
              </w:rPr>
              <w:t xml:space="preserve"> </w:t>
            </w:r>
            <w:r w:rsidRPr="00332DA8">
              <w:rPr>
                <w:rFonts w:ascii="Arial" w:hAnsi="Arial" w:cs="Arial"/>
                <w:i/>
                <w:color w:val="000000"/>
                <w:sz w:val="20"/>
                <w:szCs w:val="26"/>
              </w:rPr>
              <w:t>04.02.2022</w:t>
            </w:r>
            <w:r w:rsidR="00E158FF" w:rsidRPr="00332DA8">
              <w:rPr>
                <w:rFonts w:ascii="Arial" w:hAnsi="Arial" w:cs="Arial"/>
                <w:i/>
                <w:color w:val="000000"/>
                <w:sz w:val="20"/>
                <w:szCs w:val="26"/>
              </w:rPr>
              <w:t xml:space="preserve"> </w:t>
            </w:r>
            <w:r w:rsidRPr="00332DA8">
              <w:rPr>
                <w:rFonts w:ascii="Arial" w:hAnsi="Arial" w:cs="Arial"/>
                <w:i/>
                <w:color w:val="000000"/>
                <w:sz w:val="20"/>
                <w:szCs w:val="26"/>
              </w:rPr>
              <w:t>г.</w:t>
            </w:r>
            <w:r w:rsidR="00E158FF" w:rsidRPr="00332DA8">
              <w:rPr>
                <w:rFonts w:ascii="Arial" w:hAnsi="Arial" w:cs="Arial"/>
                <w:i/>
                <w:color w:val="000000"/>
                <w:sz w:val="20"/>
                <w:szCs w:val="26"/>
              </w:rPr>
              <w:t xml:space="preserve"> </w:t>
            </w:r>
            <w:r w:rsidRPr="00332DA8">
              <w:rPr>
                <w:rFonts w:ascii="Arial" w:hAnsi="Arial" w:cs="Arial"/>
                <w:i/>
                <w:color w:val="000000"/>
                <w:sz w:val="20"/>
                <w:szCs w:val="26"/>
              </w:rPr>
              <w:t>№</w:t>
            </w:r>
            <w:r w:rsidR="00E158FF" w:rsidRPr="00332DA8">
              <w:rPr>
                <w:rFonts w:ascii="Arial" w:hAnsi="Arial" w:cs="Arial"/>
                <w:i/>
                <w:color w:val="000000"/>
                <w:sz w:val="20"/>
                <w:szCs w:val="26"/>
              </w:rPr>
              <w:t xml:space="preserve"> </w:t>
            </w:r>
            <w:r w:rsidRPr="00332DA8">
              <w:rPr>
                <w:rFonts w:ascii="Arial" w:hAnsi="Arial" w:cs="Arial"/>
                <w:i/>
                <w:color w:val="000000"/>
                <w:sz w:val="20"/>
                <w:szCs w:val="26"/>
              </w:rPr>
              <w:t>02</w:t>
            </w:r>
          </w:p>
          <w:p w:rsidR="00FA76F5" w:rsidRPr="00332DA8" w:rsidRDefault="00FA76F5" w:rsidP="00DD00A4">
            <w:pPr>
              <w:jc w:val="center"/>
              <w:rPr>
                <w:rFonts w:ascii="Arial" w:hAnsi="Arial" w:cs="Arial"/>
                <w:b/>
                <w:i/>
                <w:color w:val="000000"/>
                <w:sz w:val="20"/>
                <w:szCs w:val="28"/>
              </w:rPr>
            </w:pPr>
            <w:r w:rsidRPr="00332DA8">
              <w:rPr>
                <w:rFonts w:ascii="Arial" w:hAnsi="Arial" w:cs="Arial"/>
                <w:b/>
                <w:i/>
                <w:color w:val="000000"/>
                <w:sz w:val="20"/>
                <w:szCs w:val="26"/>
              </w:rPr>
              <w:t>город</w:t>
            </w:r>
            <w:r w:rsidR="00E158FF" w:rsidRPr="00332DA8">
              <w:rPr>
                <w:rFonts w:ascii="Arial" w:hAnsi="Arial" w:cs="Arial"/>
                <w:b/>
                <w:i/>
                <w:color w:val="000000"/>
                <w:sz w:val="20"/>
                <w:szCs w:val="26"/>
              </w:rPr>
              <w:t xml:space="preserve"> </w:t>
            </w:r>
            <w:r w:rsidRPr="00332DA8">
              <w:rPr>
                <w:rFonts w:ascii="Arial" w:hAnsi="Arial" w:cs="Arial"/>
                <w:b/>
                <w:i/>
                <w:color w:val="000000"/>
                <w:sz w:val="20"/>
                <w:szCs w:val="26"/>
              </w:rPr>
              <w:t>Мариинский</w:t>
            </w:r>
            <w:r w:rsidR="00E158FF" w:rsidRPr="00332DA8">
              <w:rPr>
                <w:rFonts w:ascii="Arial" w:hAnsi="Arial" w:cs="Arial"/>
                <w:b/>
                <w:i/>
                <w:color w:val="000000"/>
                <w:sz w:val="20"/>
                <w:szCs w:val="26"/>
              </w:rPr>
              <w:t xml:space="preserve"> </w:t>
            </w:r>
            <w:r w:rsidRPr="00332DA8">
              <w:rPr>
                <w:rFonts w:ascii="Arial" w:hAnsi="Arial" w:cs="Arial"/>
                <w:b/>
                <w:i/>
                <w:color w:val="000000"/>
                <w:sz w:val="20"/>
                <w:szCs w:val="26"/>
              </w:rPr>
              <w:t>Посад</w:t>
            </w:r>
          </w:p>
        </w:tc>
      </w:tr>
    </w:tbl>
    <w:p w:rsidR="00FA76F5" w:rsidRDefault="00FA76F5" w:rsidP="00332DA8">
      <w:pPr>
        <w:ind w:right="5754"/>
        <w:jc w:val="both"/>
        <w:rPr>
          <w:rFonts w:ascii="Arial" w:hAnsi="Arial" w:cs="Arial"/>
          <w:b/>
          <w:color w:val="000000"/>
          <w:sz w:val="20"/>
        </w:rPr>
      </w:pPr>
      <w:r w:rsidRPr="00DD00A4">
        <w:rPr>
          <w:rFonts w:ascii="Arial" w:hAnsi="Arial" w:cs="Arial"/>
          <w:b/>
          <w:color w:val="000000"/>
          <w:sz w:val="20"/>
        </w:rPr>
        <w:t>О</w:t>
      </w:r>
      <w:r w:rsidR="00E158FF" w:rsidRPr="00DD00A4">
        <w:rPr>
          <w:rFonts w:ascii="Arial" w:hAnsi="Arial" w:cs="Arial"/>
          <w:b/>
          <w:color w:val="000000"/>
          <w:sz w:val="20"/>
        </w:rPr>
        <w:t xml:space="preserve"> </w:t>
      </w:r>
      <w:r w:rsidRPr="00DD00A4">
        <w:rPr>
          <w:rFonts w:ascii="Arial" w:hAnsi="Arial" w:cs="Arial"/>
          <w:b/>
          <w:color w:val="000000"/>
          <w:sz w:val="20"/>
        </w:rPr>
        <w:t>проведении</w:t>
      </w:r>
      <w:r w:rsidR="00E158FF" w:rsidRPr="00DD00A4">
        <w:rPr>
          <w:rFonts w:ascii="Arial" w:hAnsi="Arial" w:cs="Arial"/>
          <w:b/>
          <w:color w:val="000000"/>
          <w:sz w:val="20"/>
        </w:rPr>
        <w:t xml:space="preserve"> </w:t>
      </w:r>
      <w:r w:rsidRPr="00DD00A4">
        <w:rPr>
          <w:rFonts w:ascii="Arial" w:hAnsi="Arial" w:cs="Arial"/>
          <w:b/>
          <w:color w:val="000000"/>
          <w:sz w:val="20"/>
        </w:rPr>
        <w:t>публичных</w:t>
      </w:r>
      <w:r w:rsidR="00E158FF" w:rsidRPr="00DD00A4">
        <w:rPr>
          <w:rFonts w:ascii="Arial" w:hAnsi="Arial" w:cs="Arial"/>
          <w:b/>
          <w:color w:val="000000"/>
          <w:sz w:val="20"/>
        </w:rPr>
        <w:t xml:space="preserve"> </w:t>
      </w:r>
      <w:r w:rsidRPr="00DD00A4">
        <w:rPr>
          <w:rFonts w:ascii="Arial" w:hAnsi="Arial" w:cs="Arial"/>
          <w:b/>
          <w:color w:val="000000"/>
          <w:sz w:val="20"/>
        </w:rPr>
        <w:t>слушаний</w:t>
      </w:r>
      <w:r w:rsidR="00E158FF" w:rsidRPr="00DD00A4">
        <w:rPr>
          <w:rFonts w:ascii="Arial" w:hAnsi="Arial" w:cs="Arial"/>
          <w:b/>
          <w:color w:val="000000"/>
          <w:sz w:val="20"/>
        </w:rPr>
        <w:t xml:space="preserve"> </w:t>
      </w:r>
      <w:r w:rsidRPr="00DD00A4">
        <w:rPr>
          <w:rFonts w:ascii="Arial" w:hAnsi="Arial" w:cs="Arial"/>
          <w:b/>
          <w:color w:val="000000"/>
          <w:sz w:val="20"/>
        </w:rPr>
        <w:t>по</w:t>
      </w:r>
      <w:r w:rsidR="00E158FF" w:rsidRPr="00DD00A4">
        <w:rPr>
          <w:rFonts w:ascii="Arial" w:hAnsi="Arial" w:cs="Arial"/>
          <w:b/>
          <w:color w:val="000000"/>
          <w:sz w:val="20"/>
        </w:rPr>
        <w:t xml:space="preserve"> </w:t>
      </w:r>
      <w:r w:rsidRPr="00DD00A4">
        <w:rPr>
          <w:rFonts w:ascii="Arial" w:hAnsi="Arial" w:cs="Arial"/>
          <w:b/>
          <w:color w:val="000000"/>
          <w:sz w:val="20"/>
        </w:rPr>
        <w:t>рассмотрению</w:t>
      </w:r>
      <w:r w:rsidR="00E158FF" w:rsidRPr="00DD00A4">
        <w:rPr>
          <w:rFonts w:ascii="Arial" w:hAnsi="Arial" w:cs="Arial"/>
          <w:b/>
          <w:color w:val="000000"/>
          <w:sz w:val="20"/>
        </w:rPr>
        <w:t xml:space="preserve"> </w:t>
      </w:r>
      <w:r w:rsidRPr="00DD00A4">
        <w:rPr>
          <w:rFonts w:ascii="Arial" w:hAnsi="Arial" w:cs="Arial"/>
          <w:b/>
          <w:color w:val="000000"/>
          <w:sz w:val="20"/>
        </w:rPr>
        <w:t>документации</w:t>
      </w:r>
      <w:r w:rsidR="00E158FF" w:rsidRPr="00DD00A4">
        <w:rPr>
          <w:rFonts w:ascii="Arial" w:hAnsi="Arial" w:cs="Arial"/>
          <w:b/>
          <w:color w:val="000000"/>
          <w:sz w:val="20"/>
        </w:rPr>
        <w:t xml:space="preserve"> </w:t>
      </w:r>
      <w:r w:rsidRPr="00DD00A4">
        <w:rPr>
          <w:rFonts w:ascii="Arial" w:hAnsi="Arial" w:cs="Arial"/>
          <w:b/>
          <w:color w:val="000000"/>
          <w:sz w:val="20"/>
        </w:rPr>
        <w:t>проекта</w:t>
      </w:r>
      <w:r w:rsidR="00E158FF" w:rsidRPr="00DD00A4">
        <w:rPr>
          <w:rFonts w:ascii="Arial" w:hAnsi="Arial" w:cs="Arial"/>
          <w:b/>
          <w:color w:val="000000"/>
          <w:sz w:val="20"/>
        </w:rPr>
        <w:t xml:space="preserve"> </w:t>
      </w:r>
      <w:r w:rsidRPr="00DD00A4">
        <w:rPr>
          <w:rFonts w:ascii="Arial" w:hAnsi="Arial" w:cs="Arial"/>
          <w:b/>
          <w:color w:val="000000"/>
          <w:sz w:val="20"/>
        </w:rPr>
        <w:t>планировки</w:t>
      </w:r>
      <w:r w:rsidR="00E158FF" w:rsidRPr="00DD00A4">
        <w:rPr>
          <w:rFonts w:ascii="Arial" w:hAnsi="Arial" w:cs="Arial"/>
          <w:b/>
          <w:color w:val="000000"/>
          <w:sz w:val="20"/>
        </w:rPr>
        <w:t xml:space="preserve"> </w:t>
      </w:r>
      <w:r w:rsidRPr="00DD00A4">
        <w:rPr>
          <w:rFonts w:ascii="Arial" w:hAnsi="Arial" w:cs="Arial"/>
          <w:b/>
          <w:color w:val="000000"/>
          <w:sz w:val="20"/>
        </w:rPr>
        <w:t>территории</w:t>
      </w:r>
      <w:r w:rsidR="00E158FF" w:rsidRPr="00DD00A4">
        <w:rPr>
          <w:rFonts w:ascii="Arial" w:hAnsi="Arial" w:cs="Arial"/>
          <w:b/>
          <w:color w:val="000000"/>
          <w:sz w:val="20"/>
        </w:rPr>
        <w:t xml:space="preserve"> </w:t>
      </w:r>
      <w:r w:rsidRPr="00DD00A4">
        <w:rPr>
          <w:rFonts w:ascii="Arial" w:hAnsi="Arial" w:cs="Arial"/>
          <w:b/>
          <w:color w:val="000000"/>
          <w:sz w:val="20"/>
        </w:rPr>
        <w:t>«Строительства</w:t>
      </w:r>
      <w:r w:rsidR="00E158FF" w:rsidRPr="00DD00A4">
        <w:rPr>
          <w:rFonts w:ascii="Arial" w:hAnsi="Arial" w:cs="Arial"/>
          <w:b/>
          <w:color w:val="000000"/>
          <w:sz w:val="20"/>
        </w:rPr>
        <w:t xml:space="preserve"> </w:t>
      </w:r>
      <w:r w:rsidRPr="00DD00A4">
        <w:rPr>
          <w:rFonts w:ascii="Arial" w:hAnsi="Arial" w:cs="Arial"/>
          <w:b/>
          <w:color w:val="000000"/>
          <w:sz w:val="20"/>
        </w:rPr>
        <w:t>набережной</w:t>
      </w:r>
      <w:r w:rsidR="00E158FF" w:rsidRPr="00DD00A4">
        <w:rPr>
          <w:rFonts w:ascii="Arial" w:hAnsi="Arial" w:cs="Arial"/>
          <w:b/>
          <w:color w:val="000000"/>
          <w:sz w:val="20"/>
        </w:rPr>
        <w:t xml:space="preserve"> </w:t>
      </w:r>
      <w:r w:rsidRPr="00DD00A4">
        <w:rPr>
          <w:rFonts w:ascii="Arial" w:hAnsi="Arial" w:cs="Arial"/>
          <w:b/>
          <w:color w:val="000000"/>
          <w:sz w:val="20"/>
        </w:rPr>
        <w:t>р.Волга</w:t>
      </w:r>
      <w:r w:rsidR="00E158FF" w:rsidRPr="00DD00A4">
        <w:rPr>
          <w:rFonts w:ascii="Arial" w:hAnsi="Arial" w:cs="Arial"/>
          <w:b/>
          <w:color w:val="000000"/>
          <w:sz w:val="20"/>
        </w:rPr>
        <w:t xml:space="preserve"> </w:t>
      </w:r>
      <w:r w:rsidRPr="00DD00A4">
        <w:rPr>
          <w:rFonts w:ascii="Arial" w:hAnsi="Arial" w:cs="Arial"/>
          <w:b/>
          <w:color w:val="000000"/>
          <w:sz w:val="20"/>
        </w:rPr>
        <w:t>с</w:t>
      </w:r>
      <w:r w:rsidR="00E158FF" w:rsidRPr="00DD00A4">
        <w:rPr>
          <w:rFonts w:ascii="Arial" w:hAnsi="Arial" w:cs="Arial"/>
          <w:b/>
          <w:color w:val="000000"/>
          <w:sz w:val="20"/>
        </w:rPr>
        <w:t xml:space="preserve"> </w:t>
      </w:r>
      <w:r w:rsidRPr="00DD00A4">
        <w:rPr>
          <w:rFonts w:ascii="Arial" w:hAnsi="Arial" w:cs="Arial"/>
          <w:b/>
          <w:color w:val="000000"/>
          <w:sz w:val="20"/>
        </w:rPr>
        <w:t>причальной</w:t>
      </w:r>
      <w:r w:rsidR="00E158FF" w:rsidRPr="00DD00A4">
        <w:rPr>
          <w:rFonts w:ascii="Arial" w:hAnsi="Arial" w:cs="Arial"/>
          <w:b/>
          <w:color w:val="000000"/>
          <w:sz w:val="20"/>
        </w:rPr>
        <w:t xml:space="preserve"> </w:t>
      </w:r>
      <w:r w:rsidRPr="00DD00A4">
        <w:rPr>
          <w:rFonts w:ascii="Arial" w:hAnsi="Arial" w:cs="Arial"/>
          <w:b/>
          <w:color w:val="000000"/>
          <w:sz w:val="20"/>
        </w:rPr>
        <w:t>стенкой</w:t>
      </w:r>
      <w:r w:rsidR="00E158FF" w:rsidRPr="00DD00A4">
        <w:rPr>
          <w:rFonts w:ascii="Arial" w:hAnsi="Arial" w:cs="Arial"/>
          <w:b/>
          <w:color w:val="000000"/>
          <w:sz w:val="20"/>
        </w:rPr>
        <w:t xml:space="preserve"> </w:t>
      </w:r>
      <w:r w:rsidRPr="00DD00A4">
        <w:rPr>
          <w:rFonts w:ascii="Arial" w:hAnsi="Arial" w:cs="Arial"/>
          <w:b/>
          <w:color w:val="000000"/>
          <w:sz w:val="20"/>
        </w:rPr>
        <w:t>и</w:t>
      </w:r>
      <w:r w:rsidR="00E158FF" w:rsidRPr="00DD00A4">
        <w:rPr>
          <w:rFonts w:ascii="Arial" w:hAnsi="Arial" w:cs="Arial"/>
          <w:b/>
          <w:color w:val="000000"/>
          <w:sz w:val="20"/>
        </w:rPr>
        <w:t xml:space="preserve"> </w:t>
      </w:r>
      <w:r w:rsidRPr="00DD00A4">
        <w:rPr>
          <w:rFonts w:ascii="Arial" w:hAnsi="Arial" w:cs="Arial"/>
          <w:b/>
          <w:color w:val="000000"/>
          <w:sz w:val="20"/>
        </w:rPr>
        <w:t>благоустройство</w:t>
      </w:r>
      <w:r w:rsidR="00E158FF" w:rsidRPr="00DD00A4">
        <w:rPr>
          <w:rFonts w:ascii="Arial" w:hAnsi="Arial" w:cs="Arial"/>
          <w:b/>
          <w:color w:val="000000"/>
          <w:sz w:val="20"/>
        </w:rPr>
        <w:t xml:space="preserve"> </w:t>
      </w:r>
      <w:r w:rsidRPr="00DD00A4">
        <w:rPr>
          <w:rFonts w:ascii="Arial" w:hAnsi="Arial" w:cs="Arial"/>
          <w:b/>
          <w:color w:val="000000"/>
          <w:sz w:val="20"/>
        </w:rPr>
        <w:t>прилегающей</w:t>
      </w:r>
      <w:r w:rsidR="00E158FF" w:rsidRPr="00DD00A4">
        <w:rPr>
          <w:rFonts w:ascii="Arial" w:hAnsi="Arial" w:cs="Arial"/>
          <w:b/>
          <w:color w:val="000000"/>
          <w:sz w:val="20"/>
        </w:rPr>
        <w:t xml:space="preserve"> </w:t>
      </w:r>
      <w:r w:rsidRPr="00DD00A4">
        <w:rPr>
          <w:rFonts w:ascii="Arial" w:hAnsi="Arial" w:cs="Arial"/>
          <w:b/>
          <w:color w:val="000000"/>
          <w:sz w:val="20"/>
        </w:rPr>
        <w:t>территории</w:t>
      </w:r>
      <w:r w:rsidR="00E158FF" w:rsidRPr="00DD00A4">
        <w:rPr>
          <w:rFonts w:ascii="Arial" w:hAnsi="Arial" w:cs="Arial"/>
          <w:b/>
          <w:color w:val="000000"/>
          <w:sz w:val="20"/>
        </w:rPr>
        <w:t xml:space="preserve"> </w:t>
      </w:r>
      <w:r w:rsidRPr="00DD00A4">
        <w:rPr>
          <w:rFonts w:ascii="Arial" w:hAnsi="Arial" w:cs="Arial"/>
          <w:b/>
          <w:color w:val="000000"/>
          <w:sz w:val="20"/>
        </w:rPr>
        <w:t>в</w:t>
      </w:r>
      <w:r w:rsidR="00E158FF" w:rsidRPr="00DD00A4">
        <w:rPr>
          <w:rFonts w:ascii="Arial" w:hAnsi="Arial" w:cs="Arial"/>
          <w:b/>
          <w:color w:val="000000"/>
          <w:sz w:val="20"/>
        </w:rPr>
        <w:t xml:space="preserve"> </w:t>
      </w:r>
      <w:r w:rsidRPr="00DD00A4">
        <w:rPr>
          <w:rFonts w:ascii="Arial" w:hAnsi="Arial" w:cs="Arial"/>
          <w:b/>
          <w:color w:val="000000"/>
          <w:sz w:val="20"/>
        </w:rPr>
        <w:t>г.</w:t>
      </w:r>
      <w:r w:rsidR="00E158FF" w:rsidRPr="00DD00A4">
        <w:rPr>
          <w:rFonts w:ascii="Arial" w:hAnsi="Arial" w:cs="Arial"/>
          <w:b/>
          <w:color w:val="000000"/>
          <w:sz w:val="20"/>
        </w:rPr>
        <w:t xml:space="preserve"> </w:t>
      </w:r>
      <w:r w:rsidRPr="00DD00A4">
        <w:rPr>
          <w:rFonts w:ascii="Arial" w:hAnsi="Arial" w:cs="Arial"/>
          <w:b/>
          <w:color w:val="000000"/>
          <w:sz w:val="20"/>
        </w:rPr>
        <w:t>Мариинский</w:t>
      </w:r>
      <w:r w:rsidR="00E158FF" w:rsidRPr="00DD00A4">
        <w:rPr>
          <w:rFonts w:ascii="Arial" w:hAnsi="Arial" w:cs="Arial"/>
          <w:b/>
          <w:color w:val="000000"/>
          <w:sz w:val="20"/>
        </w:rPr>
        <w:t xml:space="preserve"> </w:t>
      </w:r>
      <w:r w:rsidRPr="00DD00A4">
        <w:rPr>
          <w:rFonts w:ascii="Arial" w:hAnsi="Arial" w:cs="Arial"/>
          <w:b/>
          <w:color w:val="000000"/>
          <w:sz w:val="20"/>
        </w:rPr>
        <w:t>Посад</w:t>
      </w:r>
      <w:r w:rsidR="00E158FF" w:rsidRPr="00DD00A4">
        <w:rPr>
          <w:rFonts w:ascii="Arial" w:hAnsi="Arial" w:cs="Arial"/>
          <w:b/>
          <w:color w:val="000000"/>
          <w:sz w:val="20"/>
        </w:rPr>
        <w:t xml:space="preserve"> </w:t>
      </w:r>
      <w:r w:rsidRPr="00DD00A4">
        <w:rPr>
          <w:rFonts w:ascii="Arial" w:hAnsi="Arial" w:cs="Arial"/>
          <w:b/>
          <w:color w:val="000000"/>
          <w:sz w:val="20"/>
        </w:rPr>
        <w:t>(первый</w:t>
      </w:r>
      <w:r w:rsidR="00E158FF" w:rsidRPr="00DD00A4">
        <w:rPr>
          <w:rFonts w:ascii="Arial" w:hAnsi="Arial" w:cs="Arial"/>
          <w:b/>
          <w:color w:val="000000"/>
          <w:sz w:val="20"/>
        </w:rPr>
        <w:t xml:space="preserve"> </w:t>
      </w:r>
      <w:r w:rsidRPr="00DD00A4">
        <w:rPr>
          <w:rFonts w:ascii="Arial" w:hAnsi="Arial" w:cs="Arial"/>
          <w:b/>
          <w:color w:val="000000"/>
          <w:sz w:val="20"/>
        </w:rPr>
        <w:t>этап)»</w:t>
      </w:r>
    </w:p>
    <w:p w:rsidR="00B764C4" w:rsidRPr="00DD00A4" w:rsidRDefault="00B764C4" w:rsidP="00332DA8">
      <w:pPr>
        <w:ind w:right="5754"/>
        <w:jc w:val="both"/>
        <w:rPr>
          <w:rFonts w:ascii="Arial" w:hAnsi="Arial" w:cs="Arial"/>
          <w:b/>
          <w:color w:val="000000"/>
          <w:sz w:val="20"/>
        </w:rPr>
      </w:pPr>
    </w:p>
    <w:p w:rsidR="00FA76F5" w:rsidRPr="00DD00A4" w:rsidRDefault="00E158FF" w:rsidP="00332DA8">
      <w:pPr>
        <w:jc w:val="both"/>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В</w:t>
      </w:r>
      <w:r w:rsidRPr="00DD00A4">
        <w:rPr>
          <w:rFonts w:ascii="Arial" w:hAnsi="Arial" w:cs="Arial"/>
          <w:color w:val="000000"/>
          <w:sz w:val="20"/>
        </w:rPr>
        <w:t xml:space="preserve"> </w:t>
      </w:r>
      <w:r w:rsidR="00FA76F5" w:rsidRPr="00DD00A4">
        <w:rPr>
          <w:rFonts w:ascii="Arial" w:hAnsi="Arial" w:cs="Arial"/>
          <w:color w:val="000000"/>
          <w:sz w:val="20"/>
        </w:rPr>
        <w:t>соответствии</w:t>
      </w:r>
      <w:r w:rsidRPr="00DD00A4">
        <w:rPr>
          <w:rFonts w:ascii="Arial" w:hAnsi="Arial" w:cs="Arial"/>
          <w:color w:val="000000"/>
          <w:sz w:val="20"/>
        </w:rPr>
        <w:t xml:space="preserve"> </w:t>
      </w:r>
      <w:r w:rsidR="00FA76F5" w:rsidRPr="00DD00A4">
        <w:rPr>
          <w:rFonts w:ascii="Arial" w:hAnsi="Arial" w:cs="Arial"/>
          <w:color w:val="000000"/>
          <w:sz w:val="20"/>
        </w:rPr>
        <w:t>со</w:t>
      </w:r>
      <w:r w:rsidRPr="00DD00A4">
        <w:rPr>
          <w:rFonts w:ascii="Arial" w:hAnsi="Arial" w:cs="Arial"/>
          <w:color w:val="000000"/>
          <w:sz w:val="20"/>
        </w:rPr>
        <w:t xml:space="preserve"> </w:t>
      </w:r>
      <w:r w:rsidR="00FA76F5" w:rsidRPr="00DD00A4">
        <w:rPr>
          <w:rFonts w:ascii="Arial" w:hAnsi="Arial" w:cs="Arial"/>
          <w:color w:val="000000"/>
          <w:sz w:val="20"/>
        </w:rPr>
        <w:t>статьей</w:t>
      </w:r>
      <w:r w:rsidRPr="00DD00A4">
        <w:rPr>
          <w:rFonts w:ascii="Arial" w:hAnsi="Arial" w:cs="Arial"/>
          <w:color w:val="000000"/>
          <w:sz w:val="20"/>
        </w:rPr>
        <w:t xml:space="preserve"> </w:t>
      </w:r>
      <w:r w:rsidR="00FA76F5" w:rsidRPr="00DD00A4">
        <w:rPr>
          <w:rFonts w:ascii="Arial" w:hAnsi="Arial" w:cs="Arial"/>
          <w:color w:val="000000"/>
          <w:sz w:val="20"/>
        </w:rPr>
        <w:t>46</w:t>
      </w:r>
      <w:r w:rsidRPr="00DD00A4">
        <w:rPr>
          <w:rFonts w:ascii="Arial" w:hAnsi="Arial" w:cs="Arial"/>
          <w:color w:val="000000"/>
          <w:sz w:val="20"/>
        </w:rPr>
        <w:t xml:space="preserve"> </w:t>
      </w:r>
      <w:r w:rsidR="00FA76F5" w:rsidRPr="00DD00A4">
        <w:rPr>
          <w:rFonts w:ascii="Arial" w:hAnsi="Arial" w:cs="Arial"/>
          <w:color w:val="000000"/>
          <w:sz w:val="20"/>
        </w:rPr>
        <w:t>Градостроительного</w:t>
      </w:r>
      <w:r w:rsidRPr="00DD00A4">
        <w:rPr>
          <w:rFonts w:ascii="Arial" w:hAnsi="Arial" w:cs="Arial"/>
          <w:color w:val="000000"/>
          <w:sz w:val="20"/>
        </w:rPr>
        <w:t xml:space="preserve"> </w:t>
      </w:r>
      <w:r w:rsidR="00FA76F5" w:rsidRPr="00DD00A4">
        <w:rPr>
          <w:rFonts w:ascii="Arial" w:hAnsi="Arial" w:cs="Arial"/>
          <w:color w:val="000000"/>
          <w:sz w:val="20"/>
        </w:rPr>
        <w:t>кодекса</w:t>
      </w:r>
      <w:r w:rsidRPr="00DD00A4">
        <w:rPr>
          <w:rFonts w:ascii="Arial" w:hAnsi="Arial" w:cs="Arial"/>
          <w:color w:val="000000"/>
          <w:sz w:val="20"/>
        </w:rPr>
        <w:t xml:space="preserve"> </w:t>
      </w:r>
      <w:r w:rsidR="00FA76F5" w:rsidRPr="00DD00A4">
        <w:rPr>
          <w:rFonts w:ascii="Arial" w:hAnsi="Arial" w:cs="Arial"/>
          <w:color w:val="000000"/>
          <w:sz w:val="20"/>
        </w:rPr>
        <w:t>Российской</w:t>
      </w:r>
      <w:r w:rsidRPr="00DD00A4">
        <w:rPr>
          <w:rFonts w:ascii="Arial" w:hAnsi="Arial" w:cs="Arial"/>
          <w:color w:val="000000"/>
          <w:sz w:val="20"/>
        </w:rPr>
        <w:t xml:space="preserve"> </w:t>
      </w:r>
      <w:r w:rsidR="00FA76F5" w:rsidRPr="00DD00A4">
        <w:rPr>
          <w:rFonts w:ascii="Arial" w:hAnsi="Arial" w:cs="Arial"/>
          <w:color w:val="000000"/>
          <w:sz w:val="20"/>
        </w:rPr>
        <w:t>Федерации,</w:t>
      </w:r>
      <w:r w:rsidRPr="00DD00A4">
        <w:rPr>
          <w:rFonts w:ascii="Arial" w:hAnsi="Arial" w:cs="Arial"/>
          <w:color w:val="000000"/>
          <w:sz w:val="20"/>
        </w:rPr>
        <w:t xml:space="preserve"> </w:t>
      </w:r>
    </w:p>
    <w:p w:rsidR="00FA76F5" w:rsidRPr="00DD00A4" w:rsidRDefault="00E158FF" w:rsidP="00332DA8">
      <w:pPr>
        <w:jc w:val="both"/>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Федеральным</w:t>
      </w:r>
      <w:r w:rsidRPr="00DD00A4">
        <w:rPr>
          <w:rFonts w:ascii="Arial" w:hAnsi="Arial" w:cs="Arial"/>
          <w:color w:val="000000"/>
          <w:sz w:val="20"/>
        </w:rPr>
        <w:t xml:space="preserve"> </w:t>
      </w:r>
      <w:r w:rsidR="00FA76F5" w:rsidRPr="00DD00A4">
        <w:rPr>
          <w:rFonts w:ascii="Arial" w:hAnsi="Arial" w:cs="Arial"/>
          <w:color w:val="000000"/>
          <w:sz w:val="20"/>
        </w:rPr>
        <w:t>законом</w:t>
      </w:r>
      <w:r w:rsidRPr="00DD00A4">
        <w:rPr>
          <w:rFonts w:ascii="Arial" w:hAnsi="Arial" w:cs="Arial"/>
          <w:color w:val="000000"/>
          <w:sz w:val="20"/>
        </w:rPr>
        <w:t xml:space="preserve"> </w:t>
      </w:r>
      <w:r w:rsidR="00FA76F5" w:rsidRPr="00DD00A4">
        <w:rPr>
          <w:rFonts w:ascii="Arial" w:hAnsi="Arial" w:cs="Arial"/>
          <w:color w:val="000000"/>
          <w:sz w:val="20"/>
        </w:rPr>
        <w:t>от</w:t>
      </w:r>
      <w:r w:rsidRPr="00DD00A4">
        <w:rPr>
          <w:rFonts w:ascii="Arial" w:hAnsi="Arial" w:cs="Arial"/>
          <w:color w:val="000000"/>
          <w:sz w:val="20"/>
        </w:rPr>
        <w:t xml:space="preserve"> </w:t>
      </w:r>
      <w:r w:rsidR="00FA76F5" w:rsidRPr="00DD00A4">
        <w:rPr>
          <w:rFonts w:ascii="Arial" w:hAnsi="Arial" w:cs="Arial"/>
          <w:color w:val="000000"/>
          <w:sz w:val="20"/>
        </w:rPr>
        <w:t>06.10.2003</w:t>
      </w:r>
      <w:r w:rsidRPr="00DD00A4">
        <w:rPr>
          <w:rFonts w:ascii="Arial" w:hAnsi="Arial" w:cs="Arial"/>
          <w:color w:val="000000"/>
          <w:sz w:val="20"/>
        </w:rPr>
        <w:t xml:space="preserve"> </w:t>
      </w:r>
      <w:r w:rsidR="00FA76F5" w:rsidRPr="00DD00A4">
        <w:rPr>
          <w:rFonts w:ascii="Arial" w:hAnsi="Arial" w:cs="Arial"/>
          <w:color w:val="000000"/>
          <w:sz w:val="20"/>
        </w:rPr>
        <w:t>г.</w:t>
      </w:r>
      <w:r w:rsidRPr="00DD00A4">
        <w:rPr>
          <w:rFonts w:ascii="Arial" w:hAnsi="Arial" w:cs="Arial"/>
          <w:color w:val="000000"/>
          <w:sz w:val="20"/>
        </w:rPr>
        <w:t xml:space="preserve"> </w:t>
      </w:r>
      <w:r w:rsidR="00FA76F5" w:rsidRPr="00DD00A4">
        <w:rPr>
          <w:rFonts w:ascii="Arial" w:hAnsi="Arial" w:cs="Arial"/>
          <w:color w:val="000000"/>
          <w:sz w:val="20"/>
        </w:rPr>
        <w:t>№</w:t>
      </w:r>
      <w:r w:rsidRPr="00DD00A4">
        <w:rPr>
          <w:rFonts w:ascii="Arial" w:hAnsi="Arial" w:cs="Arial"/>
          <w:color w:val="000000"/>
          <w:sz w:val="20"/>
        </w:rPr>
        <w:t xml:space="preserve"> </w:t>
      </w:r>
      <w:r w:rsidR="00FA76F5" w:rsidRPr="00DD00A4">
        <w:rPr>
          <w:rFonts w:ascii="Arial" w:hAnsi="Arial" w:cs="Arial"/>
          <w:color w:val="000000"/>
          <w:sz w:val="20"/>
        </w:rPr>
        <w:t>131-ФЗ</w:t>
      </w:r>
      <w:r w:rsidRPr="00DD00A4">
        <w:rPr>
          <w:rFonts w:ascii="Arial" w:hAnsi="Arial" w:cs="Arial"/>
          <w:color w:val="000000"/>
          <w:sz w:val="20"/>
        </w:rPr>
        <w:t xml:space="preserve"> </w:t>
      </w:r>
      <w:r w:rsidR="00FA76F5" w:rsidRPr="00DD00A4">
        <w:rPr>
          <w:rFonts w:ascii="Arial" w:hAnsi="Arial" w:cs="Arial"/>
          <w:color w:val="000000"/>
          <w:sz w:val="20"/>
        </w:rPr>
        <w:t>«Об</w:t>
      </w:r>
      <w:r w:rsidRPr="00DD00A4">
        <w:rPr>
          <w:rFonts w:ascii="Arial" w:hAnsi="Arial" w:cs="Arial"/>
          <w:color w:val="000000"/>
          <w:sz w:val="20"/>
        </w:rPr>
        <w:t xml:space="preserve"> </w:t>
      </w:r>
      <w:r w:rsidR="00FA76F5" w:rsidRPr="00DD00A4">
        <w:rPr>
          <w:rFonts w:ascii="Arial" w:hAnsi="Arial" w:cs="Arial"/>
          <w:color w:val="000000"/>
          <w:sz w:val="20"/>
        </w:rPr>
        <w:t>общих</w:t>
      </w:r>
      <w:r w:rsidRPr="00DD00A4">
        <w:rPr>
          <w:rFonts w:ascii="Arial" w:hAnsi="Arial" w:cs="Arial"/>
          <w:color w:val="000000"/>
          <w:sz w:val="20"/>
        </w:rPr>
        <w:t xml:space="preserve"> </w:t>
      </w:r>
      <w:r w:rsidR="00FA76F5" w:rsidRPr="00DD00A4">
        <w:rPr>
          <w:rFonts w:ascii="Arial" w:hAnsi="Arial" w:cs="Arial"/>
          <w:color w:val="000000"/>
          <w:sz w:val="20"/>
        </w:rPr>
        <w:t>принципах</w:t>
      </w:r>
      <w:r w:rsidRPr="00DD00A4">
        <w:rPr>
          <w:rFonts w:ascii="Arial" w:hAnsi="Arial" w:cs="Arial"/>
          <w:color w:val="000000"/>
          <w:sz w:val="20"/>
        </w:rPr>
        <w:t xml:space="preserve"> </w:t>
      </w:r>
      <w:r w:rsidR="00FA76F5" w:rsidRPr="00DD00A4">
        <w:rPr>
          <w:rFonts w:ascii="Arial" w:hAnsi="Arial" w:cs="Arial"/>
          <w:color w:val="000000"/>
          <w:sz w:val="20"/>
        </w:rPr>
        <w:t>организации</w:t>
      </w:r>
      <w:r w:rsidRPr="00DD00A4">
        <w:rPr>
          <w:rFonts w:ascii="Arial" w:hAnsi="Arial" w:cs="Arial"/>
          <w:color w:val="000000"/>
          <w:sz w:val="20"/>
        </w:rPr>
        <w:t xml:space="preserve"> </w:t>
      </w:r>
      <w:r w:rsidR="00FA76F5" w:rsidRPr="00DD00A4">
        <w:rPr>
          <w:rFonts w:ascii="Arial" w:hAnsi="Arial" w:cs="Arial"/>
          <w:color w:val="000000"/>
          <w:sz w:val="20"/>
        </w:rPr>
        <w:t>местного</w:t>
      </w:r>
      <w:r w:rsidRPr="00DD00A4">
        <w:rPr>
          <w:rFonts w:ascii="Arial" w:hAnsi="Arial" w:cs="Arial"/>
          <w:color w:val="000000"/>
          <w:sz w:val="20"/>
        </w:rPr>
        <w:t xml:space="preserve"> </w:t>
      </w:r>
      <w:r w:rsidR="00FA76F5" w:rsidRPr="00DD00A4">
        <w:rPr>
          <w:rFonts w:ascii="Arial" w:hAnsi="Arial" w:cs="Arial"/>
          <w:color w:val="000000"/>
          <w:sz w:val="20"/>
        </w:rPr>
        <w:t>самоуправления</w:t>
      </w:r>
      <w:r w:rsidRPr="00DD00A4">
        <w:rPr>
          <w:rFonts w:ascii="Arial" w:hAnsi="Arial" w:cs="Arial"/>
          <w:color w:val="000000"/>
          <w:sz w:val="20"/>
        </w:rPr>
        <w:t xml:space="preserve"> </w:t>
      </w:r>
      <w:r w:rsidR="00FA76F5" w:rsidRPr="00DD00A4">
        <w:rPr>
          <w:rFonts w:ascii="Arial" w:hAnsi="Arial" w:cs="Arial"/>
          <w:color w:val="000000"/>
          <w:sz w:val="20"/>
        </w:rPr>
        <w:t>в</w:t>
      </w:r>
      <w:r w:rsidRPr="00DD00A4">
        <w:rPr>
          <w:rFonts w:ascii="Arial" w:hAnsi="Arial" w:cs="Arial"/>
          <w:color w:val="000000"/>
          <w:sz w:val="20"/>
        </w:rPr>
        <w:t xml:space="preserve"> </w:t>
      </w:r>
      <w:r w:rsidR="00FA76F5" w:rsidRPr="00DD00A4">
        <w:rPr>
          <w:rFonts w:ascii="Arial" w:hAnsi="Arial" w:cs="Arial"/>
          <w:color w:val="000000"/>
          <w:sz w:val="20"/>
        </w:rPr>
        <w:t>Российской</w:t>
      </w:r>
      <w:r w:rsidRPr="00DD00A4">
        <w:rPr>
          <w:rFonts w:ascii="Arial" w:hAnsi="Arial" w:cs="Arial"/>
          <w:color w:val="000000"/>
          <w:sz w:val="20"/>
        </w:rPr>
        <w:t xml:space="preserve"> </w:t>
      </w:r>
      <w:r w:rsidR="00FA76F5" w:rsidRPr="00DD00A4">
        <w:rPr>
          <w:rFonts w:ascii="Arial" w:hAnsi="Arial" w:cs="Arial"/>
          <w:color w:val="000000"/>
          <w:sz w:val="20"/>
        </w:rPr>
        <w:t>Федерации»,</w:t>
      </w:r>
      <w:r w:rsidRPr="00DD00A4">
        <w:rPr>
          <w:rFonts w:ascii="Arial" w:hAnsi="Arial" w:cs="Arial"/>
          <w:color w:val="000000"/>
          <w:sz w:val="20"/>
        </w:rPr>
        <w:t xml:space="preserve"> </w:t>
      </w:r>
      <w:r w:rsidR="00FA76F5" w:rsidRPr="00DD00A4">
        <w:rPr>
          <w:rFonts w:ascii="Arial" w:hAnsi="Arial" w:cs="Arial"/>
          <w:color w:val="000000"/>
          <w:sz w:val="20"/>
        </w:rPr>
        <w:t>Уставом</w:t>
      </w:r>
      <w:r w:rsidRPr="00DD00A4">
        <w:rPr>
          <w:rFonts w:ascii="Arial" w:hAnsi="Arial" w:cs="Arial"/>
          <w:color w:val="000000"/>
          <w:sz w:val="20"/>
        </w:rPr>
        <w:t xml:space="preserve"> </w:t>
      </w:r>
      <w:r w:rsidR="00FA76F5" w:rsidRPr="00DD00A4">
        <w:rPr>
          <w:rFonts w:ascii="Arial" w:hAnsi="Arial" w:cs="Arial"/>
          <w:color w:val="000000"/>
          <w:sz w:val="20"/>
        </w:rPr>
        <w:t>Мариинско-Посадского</w:t>
      </w:r>
      <w:r w:rsidRPr="00DD00A4">
        <w:rPr>
          <w:rFonts w:ascii="Arial" w:hAnsi="Arial" w:cs="Arial"/>
          <w:color w:val="000000"/>
          <w:sz w:val="20"/>
        </w:rPr>
        <w:t xml:space="preserve"> </w:t>
      </w:r>
      <w:r w:rsidR="00FA76F5" w:rsidRPr="00DD00A4">
        <w:rPr>
          <w:rFonts w:ascii="Arial" w:hAnsi="Arial" w:cs="Arial"/>
          <w:color w:val="000000"/>
          <w:sz w:val="20"/>
        </w:rPr>
        <w:t>городского</w:t>
      </w:r>
      <w:r w:rsidRPr="00DD00A4">
        <w:rPr>
          <w:rFonts w:ascii="Arial" w:hAnsi="Arial" w:cs="Arial"/>
          <w:color w:val="000000"/>
          <w:sz w:val="20"/>
        </w:rPr>
        <w:t xml:space="preserve"> </w:t>
      </w:r>
      <w:r w:rsidR="00FA76F5" w:rsidRPr="00DD00A4">
        <w:rPr>
          <w:rFonts w:ascii="Arial" w:hAnsi="Arial" w:cs="Arial"/>
          <w:color w:val="000000"/>
          <w:sz w:val="20"/>
        </w:rPr>
        <w:t>поселения</w:t>
      </w:r>
      <w:r w:rsidRPr="00DD00A4">
        <w:rPr>
          <w:rFonts w:ascii="Arial" w:hAnsi="Arial" w:cs="Arial"/>
          <w:color w:val="000000"/>
          <w:sz w:val="20"/>
        </w:rPr>
        <w:t xml:space="preserve"> </w:t>
      </w:r>
      <w:r w:rsidR="00FA76F5" w:rsidRPr="00DD00A4">
        <w:rPr>
          <w:rFonts w:ascii="Arial" w:hAnsi="Arial" w:cs="Arial"/>
          <w:color w:val="000000"/>
          <w:sz w:val="20"/>
        </w:rPr>
        <w:t>Мариинско-Посадского</w:t>
      </w:r>
      <w:r w:rsidRPr="00DD00A4">
        <w:rPr>
          <w:rFonts w:ascii="Arial" w:hAnsi="Arial" w:cs="Arial"/>
          <w:color w:val="000000"/>
          <w:sz w:val="20"/>
        </w:rPr>
        <w:t xml:space="preserve"> </w:t>
      </w:r>
      <w:r w:rsidR="00FA76F5" w:rsidRPr="00DD00A4">
        <w:rPr>
          <w:rFonts w:ascii="Arial" w:hAnsi="Arial" w:cs="Arial"/>
          <w:color w:val="000000"/>
          <w:sz w:val="20"/>
        </w:rPr>
        <w:t>района</w:t>
      </w:r>
      <w:r w:rsidRPr="00DD00A4">
        <w:rPr>
          <w:rFonts w:ascii="Arial" w:hAnsi="Arial" w:cs="Arial"/>
          <w:color w:val="000000"/>
          <w:sz w:val="20"/>
        </w:rPr>
        <w:t xml:space="preserve"> </w:t>
      </w:r>
      <w:r w:rsidR="00FA76F5" w:rsidRPr="00DD00A4">
        <w:rPr>
          <w:rFonts w:ascii="Arial" w:hAnsi="Arial" w:cs="Arial"/>
          <w:color w:val="000000"/>
          <w:sz w:val="20"/>
        </w:rPr>
        <w:t>Чувашской</w:t>
      </w:r>
      <w:r w:rsidRPr="00DD00A4">
        <w:rPr>
          <w:rFonts w:ascii="Arial" w:hAnsi="Arial" w:cs="Arial"/>
          <w:color w:val="000000"/>
          <w:sz w:val="20"/>
        </w:rPr>
        <w:t xml:space="preserve"> </w:t>
      </w:r>
      <w:r w:rsidR="00FA76F5" w:rsidRPr="00DD00A4">
        <w:rPr>
          <w:rFonts w:ascii="Arial" w:hAnsi="Arial" w:cs="Arial"/>
          <w:color w:val="000000"/>
          <w:sz w:val="20"/>
        </w:rPr>
        <w:t>Республики,</w:t>
      </w:r>
      <w:r w:rsidRPr="00DD00A4">
        <w:rPr>
          <w:rFonts w:ascii="Arial" w:hAnsi="Arial" w:cs="Arial"/>
          <w:color w:val="000000"/>
          <w:sz w:val="20"/>
        </w:rPr>
        <w:t xml:space="preserve"> </w:t>
      </w:r>
      <w:r w:rsidR="00FA76F5" w:rsidRPr="00DD00A4">
        <w:rPr>
          <w:rFonts w:ascii="Arial" w:hAnsi="Arial" w:cs="Arial"/>
          <w:color w:val="000000"/>
          <w:sz w:val="20"/>
        </w:rPr>
        <w:t>Положением</w:t>
      </w:r>
      <w:r w:rsidRPr="00DD00A4">
        <w:rPr>
          <w:rFonts w:ascii="Arial" w:hAnsi="Arial" w:cs="Arial"/>
          <w:color w:val="000000"/>
          <w:sz w:val="20"/>
        </w:rPr>
        <w:t xml:space="preserve"> </w:t>
      </w:r>
      <w:r w:rsidR="00FA76F5" w:rsidRPr="00DD00A4">
        <w:rPr>
          <w:rFonts w:ascii="Arial" w:hAnsi="Arial" w:cs="Arial"/>
          <w:color w:val="000000"/>
          <w:sz w:val="20"/>
        </w:rPr>
        <w:t>о</w:t>
      </w:r>
      <w:r w:rsidRPr="00DD00A4">
        <w:rPr>
          <w:rFonts w:ascii="Arial" w:hAnsi="Arial" w:cs="Arial"/>
          <w:color w:val="000000"/>
          <w:sz w:val="20"/>
        </w:rPr>
        <w:t xml:space="preserve"> </w:t>
      </w:r>
      <w:r w:rsidR="00FA76F5" w:rsidRPr="00DD00A4">
        <w:rPr>
          <w:rFonts w:ascii="Arial" w:hAnsi="Arial" w:cs="Arial"/>
          <w:color w:val="000000"/>
          <w:sz w:val="20"/>
        </w:rPr>
        <w:t>порядке</w:t>
      </w:r>
      <w:r w:rsidRPr="00DD00A4">
        <w:rPr>
          <w:rFonts w:ascii="Arial" w:hAnsi="Arial" w:cs="Arial"/>
          <w:color w:val="000000"/>
          <w:sz w:val="20"/>
        </w:rPr>
        <w:t xml:space="preserve"> </w:t>
      </w:r>
      <w:r w:rsidR="00FA76F5" w:rsidRPr="00DD00A4">
        <w:rPr>
          <w:rFonts w:ascii="Arial" w:hAnsi="Arial" w:cs="Arial"/>
          <w:color w:val="000000"/>
          <w:sz w:val="20"/>
        </w:rPr>
        <w:t>организации</w:t>
      </w:r>
      <w:r w:rsidRPr="00DD00A4">
        <w:rPr>
          <w:rFonts w:ascii="Arial" w:hAnsi="Arial" w:cs="Arial"/>
          <w:color w:val="000000"/>
          <w:sz w:val="20"/>
        </w:rPr>
        <w:t xml:space="preserve"> </w:t>
      </w:r>
      <w:r w:rsidR="00FA76F5" w:rsidRPr="00DD00A4">
        <w:rPr>
          <w:rFonts w:ascii="Arial" w:hAnsi="Arial" w:cs="Arial"/>
          <w:color w:val="000000"/>
          <w:sz w:val="20"/>
        </w:rPr>
        <w:t>и</w:t>
      </w:r>
      <w:r w:rsidRPr="00DD00A4">
        <w:rPr>
          <w:rFonts w:ascii="Arial" w:hAnsi="Arial" w:cs="Arial"/>
          <w:color w:val="000000"/>
          <w:sz w:val="20"/>
        </w:rPr>
        <w:t xml:space="preserve"> </w:t>
      </w:r>
      <w:r w:rsidR="00FA76F5" w:rsidRPr="00DD00A4">
        <w:rPr>
          <w:rFonts w:ascii="Arial" w:hAnsi="Arial" w:cs="Arial"/>
          <w:color w:val="000000"/>
          <w:sz w:val="20"/>
        </w:rPr>
        <w:t>проведения</w:t>
      </w:r>
      <w:r w:rsidRPr="00DD00A4">
        <w:rPr>
          <w:rFonts w:ascii="Arial" w:hAnsi="Arial" w:cs="Arial"/>
          <w:color w:val="000000"/>
          <w:sz w:val="20"/>
        </w:rPr>
        <w:t xml:space="preserve"> </w:t>
      </w:r>
      <w:r w:rsidR="00FA76F5" w:rsidRPr="00DD00A4">
        <w:rPr>
          <w:rFonts w:ascii="Arial" w:hAnsi="Arial" w:cs="Arial"/>
          <w:color w:val="000000"/>
          <w:sz w:val="20"/>
        </w:rPr>
        <w:t>общественных</w:t>
      </w:r>
      <w:r w:rsidRPr="00DD00A4">
        <w:rPr>
          <w:rFonts w:ascii="Arial" w:hAnsi="Arial" w:cs="Arial"/>
          <w:color w:val="000000"/>
          <w:sz w:val="20"/>
        </w:rPr>
        <w:t xml:space="preserve"> </w:t>
      </w:r>
      <w:r w:rsidR="00FA76F5" w:rsidRPr="00DD00A4">
        <w:rPr>
          <w:rFonts w:ascii="Arial" w:hAnsi="Arial" w:cs="Arial"/>
          <w:color w:val="000000"/>
          <w:sz w:val="20"/>
        </w:rPr>
        <w:t>обсуждений</w:t>
      </w:r>
      <w:r w:rsidRPr="00DD00A4">
        <w:rPr>
          <w:rFonts w:ascii="Arial" w:hAnsi="Arial" w:cs="Arial"/>
          <w:color w:val="000000"/>
          <w:sz w:val="20"/>
        </w:rPr>
        <w:t xml:space="preserve"> </w:t>
      </w:r>
      <w:r w:rsidR="00FA76F5" w:rsidRPr="00DD00A4">
        <w:rPr>
          <w:rFonts w:ascii="Arial" w:hAnsi="Arial" w:cs="Arial"/>
          <w:color w:val="000000"/>
          <w:sz w:val="20"/>
        </w:rPr>
        <w:t>или</w:t>
      </w:r>
      <w:r w:rsidRPr="00DD00A4">
        <w:rPr>
          <w:rFonts w:ascii="Arial" w:hAnsi="Arial" w:cs="Arial"/>
          <w:color w:val="000000"/>
          <w:sz w:val="20"/>
        </w:rPr>
        <w:t xml:space="preserve"> </w:t>
      </w:r>
      <w:r w:rsidR="00FA76F5" w:rsidRPr="00DD00A4">
        <w:rPr>
          <w:rFonts w:ascii="Arial" w:hAnsi="Arial" w:cs="Arial"/>
          <w:color w:val="000000"/>
          <w:sz w:val="20"/>
        </w:rPr>
        <w:t>публичных</w:t>
      </w:r>
      <w:r w:rsidRPr="00DD00A4">
        <w:rPr>
          <w:rFonts w:ascii="Arial" w:hAnsi="Arial" w:cs="Arial"/>
          <w:color w:val="000000"/>
          <w:sz w:val="20"/>
        </w:rPr>
        <w:t xml:space="preserve"> </w:t>
      </w:r>
      <w:r w:rsidR="00FA76F5" w:rsidRPr="00DD00A4">
        <w:rPr>
          <w:rFonts w:ascii="Arial" w:hAnsi="Arial" w:cs="Arial"/>
          <w:color w:val="000000"/>
          <w:sz w:val="20"/>
        </w:rPr>
        <w:t>слушаний</w:t>
      </w:r>
      <w:r w:rsidRPr="00DD00A4">
        <w:rPr>
          <w:rFonts w:ascii="Arial" w:hAnsi="Arial" w:cs="Arial"/>
          <w:color w:val="000000"/>
          <w:sz w:val="20"/>
        </w:rPr>
        <w:t xml:space="preserve"> </w:t>
      </w:r>
      <w:r w:rsidR="00FA76F5" w:rsidRPr="00DD00A4">
        <w:rPr>
          <w:rFonts w:ascii="Arial" w:hAnsi="Arial" w:cs="Arial"/>
          <w:color w:val="000000"/>
          <w:sz w:val="20"/>
        </w:rPr>
        <w:t>по</w:t>
      </w:r>
      <w:r w:rsidRPr="00DD00A4">
        <w:rPr>
          <w:rFonts w:ascii="Arial" w:hAnsi="Arial" w:cs="Arial"/>
          <w:color w:val="000000"/>
          <w:sz w:val="20"/>
        </w:rPr>
        <w:t xml:space="preserve"> </w:t>
      </w:r>
      <w:r w:rsidR="00FA76F5" w:rsidRPr="00DD00A4">
        <w:rPr>
          <w:rFonts w:ascii="Arial" w:hAnsi="Arial" w:cs="Arial"/>
          <w:color w:val="000000"/>
          <w:sz w:val="20"/>
        </w:rPr>
        <w:t>проектам</w:t>
      </w:r>
      <w:r w:rsidRPr="00DD00A4">
        <w:rPr>
          <w:rFonts w:ascii="Arial" w:hAnsi="Arial" w:cs="Arial"/>
          <w:color w:val="000000"/>
          <w:sz w:val="20"/>
        </w:rPr>
        <w:t xml:space="preserve"> </w:t>
      </w:r>
      <w:r w:rsidR="00FA76F5" w:rsidRPr="00DD00A4">
        <w:rPr>
          <w:rFonts w:ascii="Arial" w:hAnsi="Arial" w:cs="Arial"/>
          <w:color w:val="000000"/>
          <w:sz w:val="20"/>
        </w:rPr>
        <w:t>генеральных</w:t>
      </w:r>
      <w:r w:rsidRPr="00DD00A4">
        <w:rPr>
          <w:rFonts w:ascii="Arial" w:hAnsi="Arial" w:cs="Arial"/>
          <w:color w:val="000000"/>
          <w:sz w:val="20"/>
        </w:rPr>
        <w:t xml:space="preserve"> </w:t>
      </w:r>
      <w:r w:rsidR="00FA76F5" w:rsidRPr="00DD00A4">
        <w:rPr>
          <w:rFonts w:ascii="Arial" w:hAnsi="Arial" w:cs="Arial"/>
          <w:color w:val="000000"/>
          <w:sz w:val="20"/>
        </w:rPr>
        <w:t>планов,</w:t>
      </w:r>
      <w:r w:rsidRPr="00DD00A4">
        <w:rPr>
          <w:rFonts w:ascii="Arial" w:hAnsi="Arial" w:cs="Arial"/>
          <w:color w:val="000000"/>
          <w:sz w:val="20"/>
        </w:rPr>
        <w:t xml:space="preserve"> </w:t>
      </w:r>
      <w:r w:rsidR="00FA76F5" w:rsidRPr="00DD00A4">
        <w:rPr>
          <w:rFonts w:ascii="Arial" w:hAnsi="Arial" w:cs="Arial"/>
          <w:color w:val="000000"/>
          <w:sz w:val="20"/>
        </w:rPr>
        <w:t>проектам</w:t>
      </w:r>
      <w:r w:rsidRPr="00DD00A4">
        <w:rPr>
          <w:rFonts w:ascii="Arial" w:hAnsi="Arial" w:cs="Arial"/>
          <w:color w:val="000000"/>
          <w:sz w:val="20"/>
        </w:rPr>
        <w:t xml:space="preserve"> </w:t>
      </w:r>
      <w:r w:rsidR="00FA76F5" w:rsidRPr="00DD00A4">
        <w:rPr>
          <w:rFonts w:ascii="Arial" w:hAnsi="Arial" w:cs="Arial"/>
          <w:color w:val="000000"/>
          <w:sz w:val="20"/>
        </w:rPr>
        <w:t>правил</w:t>
      </w:r>
      <w:r w:rsidRPr="00DD00A4">
        <w:rPr>
          <w:rFonts w:ascii="Arial" w:hAnsi="Arial" w:cs="Arial"/>
          <w:color w:val="000000"/>
          <w:sz w:val="20"/>
        </w:rPr>
        <w:t xml:space="preserve"> </w:t>
      </w:r>
      <w:r w:rsidR="00FA76F5" w:rsidRPr="00DD00A4">
        <w:rPr>
          <w:rFonts w:ascii="Arial" w:hAnsi="Arial" w:cs="Arial"/>
          <w:color w:val="000000"/>
          <w:sz w:val="20"/>
        </w:rPr>
        <w:t>землепользования</w:t>
      </w:r>
      <w:r w:rsidRPr="00DD00A4">
        <w:rPr>
          <w:rFonts w:ascii="Arial" w:hAnsi="Arial" w:cs="Arial"/>
          <w:color w:val="000000"/>
          <w:sz w:val="20"/>
        </w:rPr>
        <w:t xml:space="preserve"> </w:t>
      </w:r>
      <w:r w:rsidR="00FA76F5" w:rsidRPr="00DD00A4">
        <w:rPr>
          <w:rFonts w:ascii="Arial" w:hAnsi="Arial" w:cs="Arial"/>
          <w:color w:val="000000"/>
          <w:sz w:val="20"/>
        </w:rPr>
        <w:t>и</w:t>
      </w:r>
      <w:r w:rsidRPr="00DD00A4">
        <w:rPr>
          <w:rFonts w:ascii="Arial" w:hAnsi="Arial" w:cs="Arial"/>
          <w:color w:val="000000"/>
          <w:sz w:val="20"/>
        </w:rPr>
        <w:t xml:space="preserve"> </w:t>
      </w:r>
      <w:r w:rsidR="00FA76F5" w:rsidRPr="00DD00A4">
        <w:rPr>
          <w:rFonts w:ascii="Arial" w:hAnsi="Arial" w:cs="Arial"/>
          <w:color w:val="000000"/>
          <w:sz w:val="20"/>
        </w:rPr>
        <w:t>застройки,</w:t>
      </w:r>
      <w:r w:rsidRPr="00DD00A4">
        <w:rPr>
          <w:rFonts w:ascii="Arial" w:hAnsi="Arial" w:cs="Arial"/>
          <w:color w:val="000000"/>
          <w:sz w:val="20"/>
        </w:rPr>
        <w:t xml:space="preserve"> </w:t>
      </w:r>
      <w:r w:rsidR="00FA76F5" w:rsidRPr="00DD00A4">
        <w:rPr>
          <w:rFonts w:ascii="Arial" w:hAnsi="Arial" w:cs="Arial"/>
          <w:color w:val="000000"/>
          <w:sz w:val="20"/>
        </w:rPr>
        <w:t>проектам</w:t>
      </w:r>
      <w:r w:rsidRPr="00DD00A4">
        <w:rPr>
          <w:rFonts w:ascii="Arial" w:hAnsi="Arial" w:cs="Arial"/>
          <w:color w:val="000000"/>
          <w:sz w:val="20"/>
        </w:rPr>
        <w:t xml:space="preserve"> </w:t>
      </w:r>
      <w:r w:rsidR="00FA76F5" w:rsidRPr="00DD00A4">
        <w:rPr>
          <w:rFonts w:ascii="Arial" w:hAnsi="Arial" w:cs="Arial"/>
          <w:color w:val="000000"/>
          <w:sz w:val="20"/>
        </w:rPr>
        <w:t>планировки</w:t>
      </w:r>
      <w:r w:rsidRPr="00DD00A4">
        <w:rPr>
          <w:rFonts w:ascii="Arial" w:hAnsi="Arial" w:cs="Arial"/>
          <w:color w:val="000000"/>
          <w:sz w:val="20"/>
        </w:rPr>
        <w:t xml:space="preserve"> </w:t>
      </w:r>
      <w:r w:rsidR="00FA76F5" w:rsidRPr="00DD00A4">
        <w:rPr>
          <w:rFonts w:ascii="Arial" w:hAnsi="Arial" w:cs="Arial"/>
          <w:color w:val="000000"/>
          <w:sz w:val="20"/>
        </w:rPr>
        <w:t>территории,</w:t>
      </w:r>
      <w:r w:rsidRPr="00DD00A4">
        <w:rPr>
          <w:rFonts w:ascii="Arial" w:hAnsi="Arial" w:cs="Arial"/>
          <w:color w:val="000000"/>
          <w:sz w:val="20"/>
        </w:rPr>
        <w:t xml:space="preserve"> </w:t>
      </w:r>
      <w:r w:rsidR="00FA76F5" w:rsidRPr="00DD00A4">
        <w:rPr>
          <w:rFonts w:ascii="Arial" w:hAnsi="Arial" w:cs="Arial"/>
          <w:color w:val="000000"/>
          <w:sz w:val="20"/>
        </w:rPr>
        <w:t>проектам</w:t>
      </w:r>
      <w:r w:rsidRPr="00DD00A4">
        <w:rPr>
          <w:rFonts w:ascii="Arial" w:hAnsi="Arial" w:cs="Arial"/>
          <w:color w:val="000000"/>
          <w:sz w:val="20"/>
        </w:rPr>
        <w:t xml:space="preserve"> </w:t>
      </w:r>
      <w:r w:rsidR="00FA76F5" w:rsidRPr="00DD00A4">
        <w:rPr>
          <w:rFonts w:ascii="Arial" w:hAnsi="Arial" w:cs="Arial"/>
          <w:color w:val="000000"/>
          <w:sz w:val="20"/>
        </w:rPr>
        <w:t>межевания</w:t>
      </w:r>
      <w:r w:rsidRPr="00DD00A4">
        <w:rPr>
          <w:rFonts w:ascii="Arial" w:hAnsi="Arial" w:cs="Arial"/>
          <w:color w:val="000000"/>
          <w:sz w:val="20"/>
        </w:rPr>
        <w:t xml:space="preserve"> </w:t>
      </w:r>
      <w:r w:rsidR="00FA76F5" w:rsidRPr="00DD00A4">
        <w:rPr>
          <w:rFonts w:ascii="Arial" w:hAnsi="Arial" w:cs="Arial"/>
          <w:color w:val="000000"/>
          <w:sz w:val="20"/>
        </w:rPr>
        <w:t>территории,</w:t>
      </w:r>
      <w:r w:rsidRPr="00DD00A4">
        <w:rPr>
          <w:rFonts w:ascii="Arial" w:hAnsi="Arial" w:cs="Arial"/>
          <w:color w:val="000000"/>
          <w:sz w:val="20"/>
        </w:rPr>
        <w:t xml:space="preserve"> </w:t>
      </w:r>
      <w:r w:rsidR="00FA76F5" w:rsidRPr="00DD00A4">
        <w:rPr>
          <w:rFonts w:ascii="Arial" w:hAnsi="Arial" w:cs="Arial"/>
          <w:color w:val="000000"/>
          <w:sz w:val="20"/>
        </w:rPr>
        <w:t>проектам</w:t>
      </w:r>
      <w:r w:rsidRPr="00DD00A4">
        <w:rPr>
          <w:rFonts w:ascii="Arial" w:hAnsi="Arial" w:cs="Arial"/>
          <w:color w:val="000000"/>
          <w:sz w:val="20"/>
        </w:rPr>
        <w:t xml:space="preserve"> </w:t>
      </w:r>
      <w:r w:rsidR="00FA76F5" w:rsidRPr="00DD00A4">
        <w:rPr>
          <w:rFonts w:ascii="Arial" w:hAnsi="Arial" w:cs="Arial"/>
          <w:color w:val="000000"/>
          <w:sz w:val="20"/>
        </w:rPr>
        <w:t>правил</w:t>
      </w:r>
      <w:r w:rsidRPr="00DD00A4">
        <w:rPr>
          <w:rFonts w:ascii="Arial" w:hAnsi="Arial" w:cs="Arial"/>
          <w:color w:val="000000"/>
          <w:sz w:val="20"/>
        </w:rPr>
        <w:t xml:space="preserve"> </w:t>
      </w:r>
      <w:r w:rsidR="00FA76F5" w:rsidRPr="00DD00A4">
        <w:rPr>
          <w:rFonts w:ascii="Arial" w:hAnsi="Arial" w:cs="Arial"/>
          <w:color w:val="000000"/>
          <w:sz w:val="20"/>
        </w:rPr>
        <w:t>благоустройства</w:t>
      </w:r>
      <w:r w:rsidRPr="00DD00A4">
        <w:rPr>
          <w:rFonts w:ascii="Arial" w:hAnsi="Arial" w:cs="Arial"/>
          <w:color w:val="000000"/>
          <w:sz w:val="20"/>
        </w:rPr>
        <w:t xml:space="preserve"> </w:t>
      </w:r>
      <w:r w:rsidR="00FA76F5" w:rsidRPr="00DD00A4">
        <w:rPr>
          <w:rFonts w:ascii="Arial" w:hAnsi="Arial" w:cs="Arial"/>
          <w:color w:val="000000"/>
          <w:sz w:val="20"/>
        </w:rPr>
        <w:t>территорий,</w:t>
      </w:r>
      <w:r w:rsidRPr="00DD00A4">
        <w:rPr>
          <w:rFonts w:ascii="Arial" w:hAnsi="Arial" w:cs="Arial"/>
          <w:color w:val="000000"/>
          <w:sz w:val="20"/>
        </w:rPr>
        <w:t xml:space="preserve"> </w:t>
      </w:r>
      <w:r w:rsidR="00FA76F5" w:rsidRPr="00DD00A4">
        <w:rPr>
          <w:rFonts w:ascii="Arial" w:hAnsi="Arial" w:cs="Arial"/>
          <w:color w:val="000000"/>
          <w:sz w:val="20"/>
        </w:rPr>
        <w:t>проектам,</w:t>
      </w:r>
      <w:r w:rsidRPr="00DD00A4">
        <w:rPr>
          <w:rFonts w:ascii="Arial" w:hAnsi="Arial" w:cs="Arial"/>
          <w:color w:val="000000"/>
          <w:sz w:val="20"/>
        </w:rPr>
        <w:t xml:space="preserve"> </w:t>
      </w:r>
      <w:r w:rsidR="00FA76F5" w:rsidRPr="00DD00A4">
        <w:rPr>
          <w:rFonts w:ascii="Arial" w:hAnsi="Arial" w:cs="Arial"/>
          <w:color w:val="000000"/>
          <w:sz w:val="20"/>
        </w:rPr>
        <w:t>предусматривающим</w:t>
      </w:r>
      <w:r w:rsidRPr="00DD00A4">
        <w:rPr>
          <w:rFonts w:ascii="Arial" w:hAnsi="Arial" w:cs="Arial"/>
          <w:color w:val="000000"/>
          <w:sz w:val="20"/>
        </w:rPr>
        <w:t xml:space="preserve"> </w:t>
      </w:r>
      <w:r w:rsidR="00FA76F5" w:rsidRPr="00DD00A4">
        <w:rPr>
          <w:rFonts w:ascii="Arial" w:hAnsi="Arial" w:cs="Arial"/>
          <w:color w:val="000000"/>
          <w:sz w:val="20"/>
        </w:rPr>
        <w:t>внесение</w:t>
      </w:r>
      <w:r w:rsidRPr="00DD00A4">
        <w:rPr>
          <w:rFonts w:ascii="Arial" w:hAnsi="Arial" w:cs="Arial"/>
          <w:color w:val="000000"/>
          <w:sz w:val="20"/>
        </w:rPr>
        <w:t xml:space="preserve"> </w:t>
      </w:r>
      <w:r w:rsidR="00FA76F5" w:rsidRPr="00DD00A4">
        <w:rPr>
          <w:rFonts w:ascii="Arial" w:hAnsi="Arial" w:cs="Arial"/>
          <w:color w:val="000000"/>
          <w:sz w:val="20"/>
        </w:rPr>
        <w:t>изменений</w:t>
      </w:r>
      <w:r w:rsidRPr="00DD00A4">
        <w:rPr>
          <w:rFonts w:ascii="Arial" w:hAnsi="Arial" w:cs="Arial"/>
          <w:color w:val="000000"/>
          <w:sz w:val="20"/>
        </w:rPr>
        <w:t xml:space="preserve"> </w:t>
      </w:r>
      <w:r w:rsidR="00FA76F5" w:rsidRPr="00DD00A4">
        <w:rPr>
          <w:rFonts w:ascii="Arial" w:hAnsi="Arial" w:cs="Arial"/>
          <w:color w:val="000000"/>
          <w:sz w:val="20"/>
        </w:rPr>
        <w:t>в</w:t>
      </w:r>
      <w:r w:rsidRPr="00DD00A4">
        <w:rPr>
          <w:rFonts w:ascii="Arial" w:hAnsi="Arial" w:cs="Arial"/>
          <w:color w:val="000000"/>
          <w:sz w:val="20"/>
        </w:rPr>
        <w:t xml:space="preserve"> </w:t>
      </w:r>
      <w:r w:rsidR="00FA76F5" w:rsidRPr="00DD00A4">
        <w:rPr>
          <w:rFonts w:ascii="Arial" w:hAnsi="Arial" w:cs="Arial"/>
          <w:color w:val="000000"/>
          <w:sz w:val="20"/>
        </w:rPr>
        <w:t>один</w:t>
      </w:r>
      <w:r w:rsidRPr="00DD00A4">
        <w:rPr>
          <w:rFonts w:ascii="Arial" w:hAnsi="Arial" w:cs="Arial"/>
          <w:color w:val="000000"/>
          <w:sz w:val="20"/>
        </w:rPr>
        <w:t xml:space="preserve"> </w:t>
      </w:r>
      <w:r w:rsidR="00FA76F5" w:rsidRPr="00DD00A4">
        <w:rPr>
          <w:rFonts w:ascii="Arial" w:hAnsi="Arial" w:cs="Arial"/>
          <w:color w:val="000000"/>
          <w:sz w:val="20"/>
        </w:rPr>
        <w:t>из</w:t>
      </w:r>
      <w:r w:rsidRPr="00DD00A4">
        <w:rPr>
          <w:rFonts w:ascii="Arial" w:hAnsi="Arial" w:cs="Arial"/>
          <w:color w:val="000000"/>
          <w:sz w:val="20"/>
        </w:rPr>
        <w:t xml:space="preserve"> </w:t>
      </w:r>
      <w:r w:rsidR="00FA76F5" w:rsidRPr="00DD00A4">
        <w:rPr>
          <w:rFonts w:ascii="Arial" w:hAnsi="Arial" w:cs="Arial"/>
          <w:color w:val="000000"/>
          <w:sz w:val="20"/>
        </w:rPr>
        <w:t>указанных</w:t>
      </w:r>
      <w:r w:rsidRPr="00DD00A4">
        <w:rPr>
          <w:rFonts w:ascii="Arial" w:hAnsi="Arial" w:cs="Arial"/>
          <w:color w:val="000000"/>
          <w:sz w:val="20"/>
        </w:rPr>
        <w:t xml:space="preserve"> </w:t>
      </w:r>
      <w:r w:rsidR="00FA76F5" w:rsidRPr="00DD00A4">
        <w:rPr>
          <w:rFonts w:ascii="Arial" w:hAnsi="Arial" w:cs="Arial"/>
          <w:color w:val="000000"/>
          <w:sz w:val="20"/>
        </w:rPr>
        <w:t>утвержденных</w:t>
      </w:r>
      <w:r w:rsidRPr="00DD00A4">
        <w:rPr>
          <w:rFonts w:ascii="Arial" w:hAnsi="Arial" w:cs="Arial"/>
          <w:color w:val="000000"/>
          <w:sz w:val="20"/>
        </w:rPr>
        <w:t xml:space="preserve"> </w:t>
      </w:r>
      <w:r w:rsidR="00FA76F5" w:rsidRPr="00DD00A4">
        <w:rPr>
          <w:rFonts w:ascii="Arial" w:hAnsi="Arial" w:cs="Arial"/>
          <w:color w:val="000000"/>
          <w:sz w:val="20"/>
        </w:rPr>
        <w:t>документов,</w:t>
      </w:r>
      <w:r w:rsidRPr="00DD00A4">
        <w:rPr>
          <w:rFonts w:ascii="Arial" w:hAnsi="Arial" w:cs="Arial"/>
          <w:color w:val="000000"/>
          <w:sz w:val="20"/>
        </w:rPr>
        <w:t xml:space="preserve"> </w:t>
      </w:r>
      <w:r w:rsidR="00FA76F5" w:rsidRPr="00DD00A4">
        <w:rPr>
          <w:rFonts w:ascii="Arial" w:hAnsi="Arial" w:cs="Arial"/>
          <w:color w:val="000000"/>
          <w:sz w:val="20"/>
        </w:rPr>
        <w:t>проектам</w:t>
      </w:r>
      <w:r w:rsidRPr="00DD00A4">
        <w:rPr>
          <w:rFonts w:ascii="Arial" w:hAnsi="Arial" w:cs="Arial"/>
          <w:color w:val="000000"/>
          <w:sz w:val="20"/>
        </w:rPr>
        <w:t xml:space="preserve"> </w:t>
      </w:r>
      <w:r w:rsidR="00FA76F5" w:rsidRPr="00DD00A4">
        <w:rPr>
          <w:rFonts w:ascii="Arial" w:hAnsi="Arial" w:cs="Arial"/>
          <w:color w:val="000000"/>
          <w:sz w:val="20"/>
        </w:rPr>
        <w:t>решений</w:t>
      </w:r>
      <w:r w:rsidRPr="00DD00A4">
        <w:rPr>
          <w:rFonts w:ascii="Arial" w:hAnsi="Arial" w:cs="Arial"/>
          <w:color w:val="000000"/>
          <w:sz w:val="20"/>
        </w:rPr>
        <w:t xml:space="preserve"> </w:t>
      </w:r>
      <w:r w:rsidR="00FA76F5" w:rsidRPr="00DD00A4">
        <w:rPr>
          <w:rFonts w:ascii="Arial" w:hAnsi="Arial" w:cs="Arial"/>
          <w:color w:val="000000"/>
          <w:sz w:val="20"/>
        </w:rPr>
        <w:t>о</w:t>
      </w:r>
      <w:r w:rsidRPr="00DD00A4">
        <w:rPr>
          <w:rFonts w:ascii="Arial" w:hAnsi="Arial" w:cs="Arial"/>
          <w:color w:val="000000"/>
          <w:sz w:val="20"/>
        </w:rPr>
        <w:t xml:space="preserve"> </w:t>
      </w:r>
      <w:r w:rsidR="00FA76F5" w:rsidRPr="00DD00A4">
        <w:rPr>
          <w:rFonts w:ascii="Arial" w:hAnsi="Arial" w:cs="Arial"/>
          <w:color w:val="000000"/>
          <w:sz w:val="20"/>
        </w:rPr>
        <w:t>предоставлении</w:t>
      </w:r>
      <w:r w:rsidRPr="00DD00A4">
        <w:rPr>
          <w:rFonts w:ascii="Arial" w:hAnsi="Arial" w:cs="Arial"/>
          <w:color w:val="000000"/>
          <w:sz w:val="20"/>
        </w:rPr>
        <w:t xml:space="preserve"> </w:t>
      </w:r>
      <w:r w:rsidR="00FA76F5" w:rsidRPr="00DD00A4">
        <w:rPr>
          <w:rFonts w:ascii="Arial" w:hAnsi="Arial" w:cs="Arial"/>
          <w:color w:val="000000"/>
          <w:sz w:val="20"/>
        </w:rPr>
        <w:t>решения</w:t>
      </w:r>
      <w:r w:rsidRPr="00DD00A4">
        <w:rPr>
          <w:rFonts w:ascii="Arial" w:hAnsi="Arial" w:cs="Arial"/>
          <w:color w:val="000000"/>
          <w:sz w:val="20"/>
        </w:rPr>
        <w:t xml:space="preserve"> </w:t>
      </w:r>
      <w:r w:rsidR="00FA76F5" w:rsidRPr="00DD00A4">
        <w:rPr>
          <w:rFonts w:ascii="Arial" w:hAnsi="Arial" w:cs="Arial"/>
          <w:color w:val="000000"/>
          <w:sz w:val="20"/>
        </w:rPr>
        <w:t>на</w:t>
      </w:r>
      <w:r w:rsidRPr="00DD00A4">
        <w:rPr>
          <w:rFonts w:ascii="Arial" w:hAnsi="Arial" w:cs="Arial"/>
          <w:color w:val="000000"/>
          <w:sz w:val="20"/>
        </w:rPr>
        <w:t xml:space="preserve"> </w:t>
      </w:r>
      <w:r w:rsidR="00FA76F5" w:rsidRPr="00DD00A4">
        <w:rPr>
          <w:rFonts w:ascii="Arial" w:hAnsi="Arial" w:cs="Arial"/>
          <w:color w:val="000000"/>
          <w:sz w:val="20"/>
        </w:rPr>
        <w:t>условно</w:t>
      </w:r>
      <w:r w:rsidRPr="00DD00A4">
        <w:rPr>
          <w:rFonts w:ascii="Arial" w:hAnsi="Arial" w:cs="Arial"/>
          <w:color w:val="000000"/>
          <w:sz w:val="20"/>
        </w:rPr>
        <w:t xml:space="preserve"> </w:t>
      </w:r>
      <w:r w:rsidR="00FA76F5" w:rsidRPr="00DD00A4">
        <w:rPr>
          <w:rFonts w:ascii="Arial" w:hAnsi="Arial" w:cs="Arial"/>
          <w:color w:val="000000"/>
          <w:sz w:val="20"/>
        </w:rPr>
        <w:t>разрешенный</w:t>
      </w:r>
      <w:r w:rsidRPr="00DD00A4">
        <w:rPr>
          <w:rFonts w:ascii="Arial" w:hAnsi="Arial" w:cs="Arial"/>
          <w:color w:val="000000"/>
          <w:sz w:val="20"/>
        </w:rPr>
        <w:t xml:space="preserve"> </w:t>
      </w:r>
      <w:r w:rsidR="00FA76F5" w:rsidRPr="00DD00A4">
        <w:rPr>
          <w:rFonts w:ascii="Arial" w:hAnsi="Arial" w:cs="Arial"/>
          <w:color w:val="000000"/>
          <w:sz w:val="20"/>
        </w:rPr>
        <w:t>вид</w:t>
      </w:r>
      <w:r w:rsidRPr="00DD00A4">
        <w:rPr>
          <w:rFonts w:ascii="Arial" w:hAnsi="Arial" w:cs="Arial"/>
          <w:color w:val="000000"/>
          <w:sz w:val="20"/>
        </w:rPr>
        <w:t xml:space="preserve"> </w:t>
      </w:r>
      <w:r w:rsidR="00FA76F5" w:rsidRPr="00DD00A4">
        <w:rPr>
          <w:rFonts w:ascii="Arial" w:hAnsi="Arial" w:cs="Arial"/>
          <w:color w:val="000000"/>
          <w:sz w:val="20"/>
        </w:rPr>
        <w:t>использования</w:t>
      </w:r>
      <w:r w:rsidRPr="00DD00A4">
        <w:rPr>
          <w:rFonts w:ascii="Arial" w:hAnsi="Arial" w:cs="Arial"/>
          <w:color w:val="000000"/>
          <w:sz w:val="20"/>
        </w:rPr>
        <w:t xml:space="preserve"> </w:t>
      </w:r>
      <w:r w:rsidR="00FA76F5" w:rsidRPr="00DD00A4">
        <w:rPr>
          <w:rFonts w:ascii="Arial" w:hAnsi="Arial" w:cs="Arial"/>
          <w:color w:val="000000"/>
          <w:sz w:val="20"/>
        </w:rPr>
        <w:t>земельного</w:t>
      </w:r>
      <w:r w:rsidRPr="00DD00A4">
        <w:rPr>
          <w:rFonts w:ascii="Arial" w:hAnsi="Arial" w:cs="Arial"/>
          <w:color w:val="000000"/>
          <w:sz w:val="20"/>
        </w:rPr>
        <w:t xml:space="preserve"> </w:t>
      </w:r>
      <w:r w:rsidR="00FA76F5" w:rsidRPr="00DD00A4">
        <w:rPr>
          <w:rFonts w:ascii="Arial" w:hAnsi="Arial" w:cs="Arial"/>
          <w:color w:val="000000"/>
          <w:sz w:val="20"/>
        </w:rPr>
        <w:t>участка</w:t>
      </w:r>
      <w:r w:rsidRPr="00DD00A4">
        <w:rPr>
          <w:rFonts w:ascii="Arial" w:hAnsi="Arial" w:cs="Arial"/>
          <w:color w:val="000000"/>
          <w:sz w:val="20"/>
        </w:rPr>
        <w:t xml:space="preserve"> </w:t>
      </w:r>
      <w:r w:rsidR="00FA76F5" w:rsidRPr="00DD00A4">
        <w:rPr>
          <w:rFonts w:ascii="Arial" w:hAnsi="Arial" w:cs="Arial"/>
          <w:color w:val="000000"/>
          <w:sz w:val="20"/>
        </w:rPr>
        <w:t>или</w:t>
      </w:r>
      <w:r w:rsidRPr="00DD00A4">
        <w:rPr>
          <w:rFonts w:ascii="Arial" w:hAnsi="Arial" w:cs="Arial"/>
          <w:color w:val="000000"/>
          <w:sz w:val="20"/>
        </w:rPr>
        <w:t xml:space="preserve"> </w:t>
      </w:r>
      <w:r w:rsidR="00FA76F5" w:rsidRPr="00DD00A4">
        <w:rPr>
          <w:rFonts w:ascii="Arial" w:hAnsi="Arial" w:cs="Arial"/>
          <w:color w:val="000000"/>
          <w:sz w:val="20"/>
        </w:rPr>
        <w:t>объекта</w:t>
      </w:r>
      <w:r w:rsidRPr="00DD00A4">
        <w:rPr>
          <w:rFonts w:ascii="Arial" w:hAnsi="Arial" w:cs="Arial"/>
          <w:color w:val="000000"/>
          <w:sz w:val="20"/>
        </w:rPr>
        <w:t xml:space="preserve"> </w:t>
      </w:r>
      <w:r w:rsidR="00FA76F5" w:rsidRPr="00DD00A4">
        <w:rPr>
          <w:rFonts w:ascii="Arial" w:hAnsi="Arial" w:cs="Arial"/>
          <w:color w:val="000000"/>
          <w:sz w:val="20"/>
        </w:rPr>
        <w:t>капитального</w:t>
      </w:r>
      <w:r w:rsidRPr="00DD00A4">
        <w:rPr>
          <w:rFonts w:ascii="Arial" w:hAnsi="Arial" w:cs="Arial"/>
          <w:color w:val="000000"/>
          <w:sz w:val="20"/>
        </w:rPr>
        <w:t xml:space="preserve"> </w:t>
      </w:r>
      <w:r w:rsidR="00FA76F5" w:rsidRPr="00DD00A4">
        <w:rPr>
          <w:rFonts w:ascii="Arial" w:hAnsi="Arial" w:cs="Arial"/>
          <w:color w:val="000000"/>
          <w:sz w:val="20"/>
        </w:rPr>
        <w:t>строительства,</w:t>
      </w:r>
      <w:r w:rsidRPr="00DD00A4">
        <w:rPr>
          <w:rFonts w:ascii="Arial" w:hAnsi="Arial" w:cs="Arial"/>
          <w:color w:val="000000"/>
          <w:sz w:val="20"/>
        </w:rPr>
        <w:t xml:space="preserve"> </w:t>
      </w:r>
      <w:r w:rsidR="00FA76F5" w:rsidRPr="00DD00A4">
        <w:rPr>
          <w:rFonts w:ascii="Arial" w:hAnsi="Arial" w:cs="Arial"/>
          <w:color w:val="000000"/>
          <w:sz w:val="20"/>
        </w:rPr>
        <w:t>проектам</w:t>
      </w:r>
      <w:r w:rsidRPr="00DD00A4">
        <w:rPr>
          <w:rFonts w:ascii="Arial" w:hAnsi="Arial" w:cs="Arial"/>
          <w:color w:val="000000"/>
          <w:sz w:val="20"/>
        </w:rPr>
        <w:t xml:space="preserve"> </w:t>
      </w:r>
      <w:r w:rsidR="00FA76F5" w:rsidRPr="00DD00A4">
        <w:rPr>
          <w:rFonts w:ascii="Arial" w:hAnsi="Arial" w:cs="Arial"/>
          <w:color w:val="000000"/>
          <w:sz w:val="20"/>
        </w:rPr>
        <w:t>решений</w:t>
      </w:r>
      <w:r w:rsidRPr="00DD00A4">
        <w:rPr>
          <w:rFonts w:ascii="Arial" w:hAnsi="Arial" w:cs="Arial"/>
          <w:color w:val="000000"/>
          <w:sz w:val="20"/>
        </w:rPr>
        <w:t xml:space="preserve"> </w:t>
      </w:r>
      <w:r w:rsidR="00FA76F5" w:rsidRPr="00DD00A4">
        <w:rPr>
          <w:rFonts w:ascii="Arial" w:hAnsi="Arial" w:cs="Arial"/>
          <w:color w:val="000000"/>
          <w:sz w:val="20"/>
        </w:rPr>
        <w:t>о</w:t>
      </w:r>
      <w:r w:rsidRPr="00DD00A4">
        <w:rPr>
          <w:rFonts w:ascii="Arial" w:hAnsi="Arial" w:cs="Arial"/>
          <w:color w:val="000000"/>
          <w:sz w:val="20"/>
        </w:rPr>
        <w:t xml:space="preserve"> </w:t>
      </w:r>
      <w:r w:rsidR="00FA76F5" w:rsidRPr="00DD00A4">
        <w:rPr>
          <w:rFonts w:ascii="Arial" w:hAnsi="Arial" w:cs="Arial"/>
          <w:color w:val="000000"/>
          <w:sz w:val="20"/>
        </w:rPr>
        <w:t>предоставлении</w:t>
      </w:r>
      <w:r w:rsidRPr="00DD00A4">
        <w:rPr>
          <w:rFonts w:ascii="Arial" w:hAnsi="Arial" w:cs="Arial"/>
          <w:color w:val="000000"/>
          <w:sz w:val="20"/>
        </w:rPr>
        <w:t xml:space="preserve"> </w:t>
      </w:r>
      <w:r w:rsidR="00FA76F5" w:rsidRPr="00DD00A4">
        <w:rPr>
          <w:rFonts w:ascii="Arial" w:hAnsi="Arial" w:cs="Arial"/>
          <w:color w:val="000000"/>
          <w:sz w:val="20"/>
        </w:rPr>
        <w:t>разрешения</w:t>
      </w:r>
      <w:r w:rsidRPr="00DD00A4">
        <w:rPr>
          <w:rFonts w:ascii="Arial" w:hAnsi="Arial" w:cs="Arial"/>
          <w:color w:val="000000"/>
          <w:sz w:val="20"/>
        </w:rPr>
        <w:t xml:space="preserve"> </w:t>
      </w:r>
      <w:r w:rsidR="00FA76F5" w:rsidRPr="00DD00A4">
        <w:rPr>
          <w:rFonts w:ascii="Arial" w:hAnsi="Arial" w:cs="Arial"/>
          <w:color w:val="000000"/>
          <w:sz w:val="20"/>
        </w:rPr>
        <w:t>на</w:t>
      </w:r>
      <w:r w:rsidRPr="00DD00A4">
        <w:rPr>
          <w:rFonts w:ascii="Arial" w:hAnsi="Arial" w:cs="Arial"/>
          <w:color w:val="000000"/>
          <w:sz w:val="20"/>
        </w:rPr>
        <w:t xml:space="preserve"> </w:t>
      </w:r>
      <w:r w:rsidR="00FA76F5" w:rsidRPr="00DD00A4">
        <w:rPr>
          <w:rFonts w:ascii="Arial" w:hAnsi="Arial" w:cs="Arial"/>
          <w:color w:val="000000"/>
          <w:sz w:val="20"/>
        </w:rPr>
        <w:t>отклонение</w:t>
      </w:r>
      <w:r w:rsidRPr="00DD00A4">
        <w:rPr>
          <w:rFonts w:ascii="Arial" w:hAnsi="Arial" w:cs="Arial"/>
          <w:color w:val="000000"/>
          <w:sz w:val="20"/>
        </w:rPr>
        <w:t xml:space="preserve"> </w:t>
      </w:r>
      <w:r w:rsidR="00FA76F5" w:rsidRPr="00DD00A4">
        <w:rPr>
          <w:rFonts w:ascii="Arial" w:hAnsi="Arial" w:cs="Arial"/>
          <w:color w:val="000000"/>
          <w:sz w:val="20"/>
        </w:rPr>
        <w:t>от</w:t>
      </w:r>
      <w:r w:rsidRPr="00DD00A4">
        <w:rPr>
          <w:rFonts w:ascii="Arial" w:hAnsi="Arial" w:cs="Arial"/>
          <w:color w:val="000000"/>
          <w:sz w:val="20"/>
        </w:rPr>
        <w:t xml:space="preserve"> </w:t>
      </w:r>
      <w:r w:rsidR="00FA76F5" w:rsidRPr="00DD00A4">
        <w:rPr>
          <w:rFonts w:ascii="Arial" w:hAnsi="Arial" w:cs="Arial"/>
          <w:color w:val="000000"/>
          <w:sz w:val="20"/>
        </w:rPr>
        <w:t>предельных</w:t>
      </w:r>
      <w:r w:rsidRPr="00DD00A4">
        <w:rPr>
          <w:rFonts w:ascii="Arial" w:hAnsi="Arial" w:cs="Arial"/>
          <w:color w:val="000000"/>
          <w:sz w:val="20"/>
        </w:rPr>
        <w:t xml:space="preserve"> </w:t>
      </w:r>
      <w:r w:rsidR="00FA76F5" w:rsidRPr="00DD00A4">
        <w:rPr>
          <w:rFonts w:ascii="Arial" w:hAnsi="Arial" w:cs="Arial"/>
          <w:color w:val="000000"/>
          <w:sz w:val="20"/>
        </w:rPr>
        <w:t>параметров</w:t>
      </w:r>
      <w:r w:rsidRPr="00DD00A4">
        <w:rPr>
          <w:rFonts w:ascii="Arial" w:hAnsi="Arial" w:cs="Arial"/>
          <w:color w:val="000000"/>
          <w:sz w:val="20"/>
        </w:rPr>
        <w:t xml:space="preserve"> </w:t>
      </w:r>
      <w:r w:rsidR="00FA76F5" w:rsidRPr="00DD00A4">
        <w:rPr>
          <w:rFonts w:ascii="Arial" w:hAnsi="Arial" w:cs="Arial"/>
          <w:color w:val="000000"/>
          <w:sz w:val="20"/>
        </w:rPr>
        <w:t>разрешенного</w:t>
      </w:r>
      <w:r w:rsidRPr="00DD00A4">
        <w:rPr>
          <w:rFonts w:ascii="Arial" w:hAnsi="Arial" w:cs="Arial"/>
          <w:color w:val="000000"/>
          <w:sz w:val="20"/>
        </w:rPr>
        <w:t xml:space="preserve"> </w:t>
      </w:r>
      <w:r w:rsidR="00FA76F5" w:rsidRPr="00DD00A4">
        <w:rPr>
          <w:rFonts w:ascii="Arial" w:hAnsi="Arial" w:cs="Arial"/>
          <w:color w:val="000000"/>
          <w:sz w:val="20"/>
        </w:rPr>
        <w:t>строительства,</w:t>
      </w:r>
      <w:r w:rsidRPr="00DD00A4">
        <w:rPr>
          <w:rFonts w:ascii="Arial" w:hAnsi="Arial" w:cs="Arial"/>
          <w:color w:val="000000"/>
          <w:sz w:val="20"/>
        </w:rPr>
        <w:t xml:space="preserve"> </w:t>
      </w:r>
      <w:r w:rsidR="00FA76F5" w:rsidRPr="00DD00A4">
        <w:rPr>
          <w:rFonts w:ascii="Arial" w:hAnsi="Arial" w:cs="Arial"/>
          <w:color w:val="000000"/>
          <w:sz w:val="20"/>
        </w:rPr>
        <w:t>реконструкции</w:t>
      </w:r>
      <w:r w:rsidRPr="00DD00A4">
        <w:rPr>
          <w:rFonts w:ascii="Arial" w:hAnsi="Arial" w:cs="Arial"/>
          <w:color w:val="000000"/>
          <w:sz w:val="20"/>
        </w:rPr>
        <w:t xml:space="preserve"> </w:t>
      </w:r>
      <w:r w:rsidR="00FA76F5" w:rsidRPr="00DD00A4">
        <w:rPr>
          <w:rFonts w:ascii="Arial" w:hAnsi="Arial" w:cs="Arial"/>
          <w:color w:val="000000"/>
          <w:sz w:val="20"/>
        </w:rPr>
        <w:t>объектов</w:t>
      </w:r>
      <w:r w:rsidRPr="00DD00A4">
        <w:rPr>
          <w:rFonts w:ascii="Arial" w:hAnsi="Arial" w:cs="Arial"/>
          <w:color w:val="000000"/>
          <w:sz w:val="20"/>
        </w:rPr>
        <w:t xml:space="preserve"> </w:t>
      </w:r>
      <w:r w:rsidR="00FA76F5" w:rsidRPr="00DD00A4">
        <w:rPr>
          <w:rFonts w:ascii="Arial" w:hAnsi="Arial" w:cs="Arial"/>
          <w:color w:val="000000"/>
          <w:sz w:val="20"/>
        </w:rPr>
        <w:t>капитального</w:t>
      </w:r>
      <w:r w:rsidRPr="00DD00A4">
        <w:rPr>
          <w:rFonts w:ascii="Arial" w:hAnsi="Arial" w:cs="Arial"/>
          <w:color w:val="000000"/>
          <w:sz w:val="20"/>
        </w:rPr>
        <w:t xml:space="preserve"> </w:t>
      </w:r>
      <w:r w:rsidR="00FA76F5" w:rsidRPr="00DD00A4">
        <w:rPr>
          <w:rFonts w:ascii="Arial" w:hAnsi="Arial" w:cs="Arial"/>
          <w:color w:val="000000"/>
          <w:sz w:val="20"/>
        </w:rPr>
        <w:t>строительства</w:t>
      </w:r>
      <w:r w:rsidRPr="00DD00A4">
        <w:rPr>
          <w:rFonts w:ascii="Arial" w:hAnsi="Arial" w:cs="Arial"/>
          <w:color w:val="000000"/>
          <w:sz w:val="20"/>
        </w:rPr>
        <w:t xml:space="preserve"> </w:t>
      </w:r>
      <w:r w:rsidR="00FA76F5" w:rsidRPr="00DD00A4">
        <w:rPr>
          <w:rFonts w:ascii="Arial" w:hAnsi="Arial" w:cs="Arial"/>
          <w:color w:val="000000"/>
          <w:sz w:val="20"/>
        </w:rPr>
        <w:t>на</w:t>
      </w:r>
      <w:r w:rsidRPr="00DD00A4">
        <w:rPr>
          <w:rFonts w:ascii="Arial" w:hAnsi="Arial" w:cs="Arial"/>
          <w:color w:val="000000"/>
          <w:sz w:val="20"/>
        </w:rPr>
        <w:t xml:space="preserve"> </w:t>
      </w:r>
      <w:r w:rsidR="00FA76F5" w:rsidRPr="00DD00A4">
        <w:rPr>
          <w:rFonts w:ascii="Arial" w:hAnsi="Arial" w:cs="Arial"/>
          <w:color w:val="000000"/>
          <w:sz w:val="20"/>
        </w:rPr>
        <w:t>территории</w:t>
      </w:r>
      <w:r w:rsidRPr="00DD00A4">
        <w:rPr>
          <w:rFonts w:ascii="Arial" w:hAnsi="Arial" w:cs="Arial"/>
          <w:color w:val="000000"/>
          <w:sz w:val="20"/>
        </w:rPr>
        <w:t xml:space="preserve"> </w:t>
      </w:r>
      <w:r w:rsidR="00FA76F5" w:rsidRPr="00DD00A4">
        <w:rPr>
          <w:rFonts w:ascii="Arial" w:hAnsi="Arial" w:cs="Arial"/>
          <w:color w:val="000000"/>
          <w:sz w:val="20"/>
        </w:rPr>
        <w:t>Мариинско-Посадского</w:t>
      </w:r>
      <w:r w:rsidRPr="00DD00A4">
        <w:rPr>
          <w:rFonts w:ascii="Arial" w:hAnsi="Arial" w:cs="Arial"/>
          <w:color w:val="000000"/>
          <w:sz w:val="20"/>
        </w:rPr>
        <w:t xml:space="preserve"> </w:t>
      </w:r>
      <w:r w:rsidR="00FA76F5" w:rsidRPr="00DD00A4">
        <w:rPr>
          <w:rFonts w:ascii="Arial" w:hAnsi="Arial" w:cs="Arial"/>
          <w:color w:val="000000"/>
          <w:sz w:val="20"/>
        </w:rPr>
        <w:t>городского</w:t>
      </w:r>
      <w:r w:rsidRPr="00DD00A4">
        <w:rPr>
          <w:rFonts w:ascii="Arial" w:hAnsi="Arial" w:cs="Arial"/>
          <w:color w:val="000000"/>
          <w:sz w:val="20"/>
        </w:rPr>
        <w:t xml:space="preserve"> </w:t>
      </w:r>
      <w:r w:rsidR="00FA76F5" w:rsidRPr="00DD00A4">
        <w:rPr>
          <w:rFonts w:ascii="Arial" w:hAnsi="Arial" w:cs="Arial"/>
          <w:color w:val="000000"/>
          <w:sz w:val="20"/>
        </w:rPr>
        <w:t>поселения</w:t>
      </w:r>
      <w:r w:rsidRPr="00DD00A4">
        <w:rPr>
          <w:rFonts w:ascii="Arial" w:hAnsi="Arial" w:cs="Arial"/>
          <w:color w:val="000000"/>
          <w:sz w:val="20"/>
        </w:rPr>
        <w:t xml:space="preserve"> </w:t>
      </w:r>
      <w:r w:rsidR="00FA76F5" w:rsidRPr="00DD00A4">
        <w:rPr>
          <w:rFonts w:ascii="Arial" w:hAnsi="Arial" w:cs="Arial"/>
          <w:color w:val="000000"/>
          <w:sz w:val="20"/>
        </w:rPr>
        <w:t>Мариинско-Посадского</w:t>
      </w:r>
      <w:r w:rsidRPr="00DD00A4">
        <w:rPr>
          <w:rFonts w:ascii="Arial" w:hAnsi="Arial" w:cs="Arial"/>
          <w:color w:val="000000"/>
          <w:sz w:val="20"/>
        </w:rPr>
        <w:t xml:space="preserve"> </w:t>
      </w:r>
      <w:r w:rsidR="00FA76F5" w:rsidRPr="00DD00A4">
        <w:rPr>
          <w:rFonts w:ascii="Arial" w:hAnsi="Arial" w:cs="Arial"/>
          <w:color w:val="000000"/>
          <w:sz w:val="20"/>
        </w:rPr>
        <w:t>района</w:t>
      </w:r>
      <w:r w:rsidRPr="00DD00A4">
        <w:rPr>
          <w:rFonts w:ascii="Arial" w:hAnsi="Arial" w:cs="Arial"/>
          <w:color w:val="000000"/>
          <w:sz w:val="20"/>
        </w:rPr>
        <w:t xml:space="preserve"> </w:t>
      </w:r>
      <w:r w:rsidR="00FA76F5" w:rsidRPr="00DD00A4">
        <w:rPr>
          <w:rFonts w:ascii="Arial" w:hAnsi="Arial" w:cs="Arial"/>
          <w:color w:val="000000"/>
          <w:sz w:val="20"/>
        </w:rPr>
        <w:t>Чувашской</w:t>
      </w:r>
      <w:r w:rsidRPr="00DD00A4">
        <w:rPr>
          <w:rFonts w:ascii="Arial" w:hAnsi="Arial" w:cs="Arial"/>
          <w:color w:val="000000"/>
          <w:sz w:val="20"/>
        </w:rPr>
        <w:t xml:space="preserve"> </w:t>
      </w:r>
      <w:r w:rsidR="00FA76F5" w:rsidRPr="00DD00A4">
        <w:rPr>
          <w:rFonts w:ascii="Arial" w:hAnsi="Arial" w:cs="Arial"/>
          <w:color w:val="000000"/>
          <w:sz w:val="20"/>
        </w:rPr>
        <w:t>Республики»,</w:t>
      </w:r>
      <w:r w:rsidRPr="00DD00A4">
        <w:rPr>
          <w:rFonts w:ascii="Arial" w:hAnsi="Arial" w:cs="Arial"/>
          <w:color w:val="000000"/>
          <w:sz w:val="20"/>
        </w:rPr>
        <w:t xml:space="preserve"> </w:t>
      </w:r>
      <w:r w:rsidR="00FA76F5" w:rsidRPr="00DD00A4">
        <w:rPr>
          <w:rFonts w:ascii="Arial" w:hAnsi="Arial" w:cs="Arial"/>
          <w:color w:val="000000"/>
          <w:sz w:val="20"/>
        </w:rPr>
        <w:t>утвержденным</w:t>
      </w:r>
      <w:r w:rsidRPr="00DD00A4">
        <w:rPr>
          <w:rFonts w:ascii="Arial" w:hAnsi="Arial" w:cs="Arial"/>
          <w:color w:val="000000"/>
          <w:sz w:val="20"/>
        </w:rPr>
        <w:t xml:space="preserve"> </w:t>
      </w:r>
      <w:r w:rsidR="00FA76F5" w:rsidRPr="00DD00A4">
        <w:rPr>
          <w:rFonts w:ascii="Arial" w:hAnsi="Arial" w:cs="Arial"/>
          <w:color w:val="000000"/>
          <w:sz w:val="20"/>
        </w:rPr>
        <w:t>решением</w:t>
      </w:r>
      <w:r w:rsidRPr="00DD00A4">
        <w:rPr>
          <w:rFonts w:ascii="Arial" w:hAnsi="Arial" w:cs="Arial"/>
          <w:color w:val="000000"/>
          <w:sz w:val="20"/>
        </w:rPr>
        <w:t xml:space="preserve"> </w:t>
      </w:r>
      <w:r w:rsidR="00FA76F5" w:rsidRPr="00DD00A4">
        <w:rPr>
          <w:rFonts w:ascii="Arial" w:hAnsi="Arial" w:cs="Arial"/>
          <w:color w:val="000000"/>
          <w:sz w:val="20"/>
        </w:rPr>
        <w:t>Собрания</w:t>
      </w:r>
      <w:r w:rsidRPr="00DD00A4">
        <w:rPr>
          <w:rFonts w:ascii="Arial" w:hAnsi="Arial" w:cs="Arial"/>
          <w:color w:val="000000"/>
          <w:sz w:val="20"/>
        </w:rPr>
        <w:t xml:space="preserve"> </w:t>
      </w:r>
      <w:r w:rsidR="00FA76F5" w:rsidRPr="00DD00A4">
        <w:rPr>
          <w:rFonts w:ascii="Arial" w:hAnsi="Arial" w:cs="Arial"/>
          <w:color w:val="000000"/>
          <w:sz w:val="20"/>
        </w:rPr>
        <w:t>депутатов</w:t>
      </w:r>
      <w:r w:rsidRPr="00DD00A4">
        <w:rPr>
          <w:rFonts w:ascii="Arial" w:hAnsi="Arial" w:cs="Arial"/>
          <w:color w:val="000000"/>
          <w:sz w:val="20"/>
        </w:rPr>
        <w:t xml:space="preserve"> </w:t>
      </w:r>
      <w:r w:rsidR="00FA76F5" w:rsidRPr="00DD00A4">
        <w:rPr>
          <w:rFonts w:ascii="Arial" w:hAnsi="Arial" w:cs="Arial"/>
          <w:color w:val="000000"/>
          <w:sz w:val="20"/>
        </w:rPr>
        <w:t>от</w:t>
      </w:r>
      <w:r w:rsidRPr="00DD00A4">
        <w:rPr>
          <w:rFonts w:ascii="Arial" w:hAnsi="Arial" w:cs="Arial"/>
          <w:color w:val="000000"/>
          <w:sz w:val="20"/>
        </w:rPr>
        <w:t xml:space="preserve"> </w:t>
      </w:r>
      <w:r w:rsidR="00FA76F5" w:rsidRPr="00DD00A4">
        <w:rPr>
          <w:rFonts w:ascii="Arial" w:hAnsi="Arial" w:cs="Arial"/>
          <w:color w:val="000000"/>
          <w:sz w:val="20"/>
        </w:rPr>
        <w:t>28.02.2020</w:t>
      </w:r>
      <w:r w:rsidRPr="00DD00A4">
        <w:rPr>
          <w:rFonts w:ascii="Arial" w:hAnsi="Arial" w:cs="Arial"/>
          <w:color w:val="000000"/>
          <w:sz w:val="20"/>
        </w:rPr>
        <w:t xml:space="preserve"> </w:t>
      </w:r>
      <w:r w:rsidR="00FA76F5" w:rsidRPr="00DD00A4">
        <w:rPr>
          <w:rFonts w:ascii="Arial" w:hAnsi="Arial" w:cs="Arial"/>
          <w:color w:val="000000"/>
          <w:sz w:val="20"/>
        </w:rPr>
        <w:t>г.</w:t>
      </w:r>
      <w:r w:rsidRPr="00DD00A4">
        <w:rPr>
          <w:rFonts w:ascii="Arial" w:hAnsi="Arial" w:cs="Arial"/>
          <w:color w:val="000000"/>
          <w:sz w:val="20"/>
        </w:rPr>
        <w:t xml:space="preserve"> </w:t>
      </w:r>
      <w:r w:rsidR="00FA76F5" w:rsidRPr="00DD00A4">
        <w:rPr>
          <w:rFonts w:ascii="Arial" w:hAnsi="Arial" w:cs="Arial"/>
          <w:color w:val="000000"/>
          <w:sz w:val="20"/>
        </w:rPr>
        <w:t>№</w:t>
      </w:r>
      <w:r w:rsidRPr="00DD00A4">
        <w:rPr>
          <w:rFonts w:ascii="Arial" w:hAnsi="Arial" w:cs="Arial"/>
          <w:color w:val="000000"/>
          <w:sz w:val="20"/>
        </w:rPr>
        <w:t xml:space="preserve"> </w:t>
      </w:r>
      <w:r w:rsidR="00FA76F5" w:rsidRPr="00DD00A4">
        <w:rPr>
          <w:rFonts w:ascii="Arial" w:hAnsi="Arial" w:cs="Arial"/>
          <w:color w:val="000000"/>
          <w:sz w:val="20"/>
        </w:rPr>
        <w:t>С-71/01,</w:t>
      </w:r>
      <w:r w:rsidRPr="00DD00A4">
        <w:rPr>
          <w:rFonts w:ascii="Arial" w:hAnsi="Arial" w:cs="Arial"/>
          <w:color w:val="000000"/>
          <w:sz w:val="20"/>
        </w:rPr>
        <w:t xml:space="preserve"> </w:t>
      </w:r>
      <w:r w:rsidR="00FA76F5" w:rsidRPr="00DD00A4">
        <w:rPr>
          <w:rFonts w:ascii="Arial" w:hAnsi="Arial" w:cs="Arial"/>
          <w:color w:val="000000"/>
          <w:sz w:val="20"/>
        </w:rPr>
        <w:t>Правилами</w:t>
      </w:r>
      <w:r w:rsidRPr="00DD00A4">
        <w:rPr>
          <w:rFonts w:ascii="Arial" w:hAnsi="Arial" w:cs="Arial"/>
          <w:color w:val="000000"/>
          <w:sz w:val="20"/>
        </w:rPr>
        <w:t xml:space="preserve"> </w:t>
      </w:r>
      <w:r w:rsidR="00FA76F5" w:rsidRPr="00DD00A4">
        <w:rPr>
          <w:rFonts w:ascii="Arial" w:hAnsi="Arial" w:cs="Arial"/>
          <w:color w:val="000000"/>
          <w:sz w:val="20"/>
        </w:rPr>
        <w:t>землепользования</w:t>
      </w:r>
      <w:r w:rsidRPr="00DD00A4">
        <w:rPr>
          <w:rFonts w:ascii="Arial" w:hAnsi="Arial" w:cs="Arial"/>
          <w:color w:val="000000"/>
          <w:sz w:val="20"/>
        </w:rPr>
        <w:t xml:space="preserve"> </w:t>
      </w:r>
      <w:r w:rsidR="00FA76F5" w:rsidRPr="00DD00A4">
        <w:rPr>
          <w:rFonts w:ascii="Arial" w:hAnsi="Arial" w:cs="Arial"/>
          <w:color w:val="000000"/>
          <w:sz w:val="20"/>
        </w:rPr>
        <w:t>и</w:t>
      </w:r>
      <w:r w:rsidRPr="00DD00A4">
        <w:rPr>
          <w:rFonts w:ascii="Arial" w:hAnsi="Arial" w:cs="Arial"/>
          <w:color w:val="000000"/>
          <w:sz w:val="20"/>
        </w:rPr>
        <w:t xml:space="preserve"> </w:t>
      </w:r>
      <w:r w:rsidR="00FA76F5" w:rsidRPr="00DD00A4">
        <w:rPr>
          <w:rFonts w:ascii="Arial" w:hAnsi="Arial" w:cs="Arial"/>
          <w:color w:val="000000"/>
          <w:sz w:val="20"/>
        </w:rPr>
        <w:t>застройки</w:t>
      </w:r>
      <w:r w:rsidRPr="00DD00A4">
        <w:rPr>
          <w:rFonts w:ascii="Arial" w:hAnsi="Arial" w:cs="Arial"/>
          <w:color w:val="000000"/>
          <w:sz w:val="20"/>
        </w:rPr>
        <w:t xml:space="preserve"> </w:t>
      </w:r>
      <w:r w:rsidR="00FA76F5" w:rsidRPr="00DD00A4">
        <w:rPr>
          <w:rFonts w:ascii="Arial" w:hAnsi="Arial" w:cs="Arial"/>
          <w:color w:val="000000"/>
          <w:sz w:val="20"/>
        </w:rPr>
        <w:t>Мариинско-Посадского</w:t>
      </w:r>
      <w:r w:rsidRPr="00DD00A4">
        <w:rPr>
          <w:rFonts w:ascii="Arial" w:hAnsi="Arial" w:cs="Arial"/>
          <w:color w:val="000000"/>
          <w:sz w:val="20"/>
        </w:rPr>
        <w:t xml:space="preserve"> </w:t>
      </w:r>
      <w:r w:rsidR="00FA76F5" w:rsidRPr="00DD00A4">
        <w:rPr>
          <w:rFonts w:ascii="Arial" w:hAnsi="Arial" w:cs="Arial"/>
          <w:color w:val="000000"/>
          <w:sz w:val="20"/>
        </w:rPr>
        <w:t>городского</w:t>
      </w:r>
      <w:r w:rsidRPr="00DD00A4">
        <w:rPr>
          <w:rFonts w:ascii="Arial" w:hAnsi="Arial" w:cs="Arial"/>
          <w:color w:val="000000"/>
          <w:sz w:val="20"/>
        </w:rPr>
        <w:t xml:space="preserve"> </w:t>
      </w:r>
      <w:r w:rsidR="00FA76F5" w:rsidRPr="00DD00A4">
        <w:rPr>
          <w:rFonts w:ascii="Arial" w:hAnsi="Arial" w:cs="Arial"/>
          <w:color w:val="000000"/>
          <w:sz w:val="20"/>
        </w:rPr>
        <w:t>поселения</w:t>
      </w:r>
      <w:r w:rsidRPr="00DD00A4">
        <w:rPr>
          <w:rFonts w:ascii="Arial" w:hAnsi="Arial" w:cs="Arial"/>
          <w:color w:val="000000"/>
          <w:sz w:val="20"/>
        </w:rPr>
        <w:t xml:space="preserve"> </w:t>
      </w:r>
      <w:r w:rsidR="00FA76F5" w:rsidRPr="00DD00A4">
        <w:rPr>
          <w:rFonts w:ascii="Arial" w:hAnsi="Arial" w:cs="Arial"/>
          <w:color w:val="000000"/>
          <w:sz w:val="20"/>
        </w:rPr>
        <w:t>Мариинско-</w:t>
      </w:r>
      <w:r w:rsidR="00FA76F5" w:rsidRPr="00DD00A4">
        <w:rPr>
          <w:rFonts w:ascii="Arial" w:hAnsi="Arial" w:cs="Arial"/>
          <w:color w:val="000000"/>
          <w:sz w:val="20"/>
        </w:rPr>
        <w:lastRenderedPageBreak/>
        <w:t>Посадского</w:t>
      </w:r>
      <w:r w:rsidRPr="00DD00A4">
        <w:rPr>
          <w:rFonts w:ascii="Arial" w:hAnsi="Arial" w:cs="Arial"/>
          <w:color w:val="000000"/>
          <w:sz w:val="20"/>
        </w:rPr>
        <w:t xml:space="preserve"> </w:t>
      </w:r>
      <w:r w:rsidR="00FA76F5" w:rsidRPr="00DD00A4">
        <w:rPr>
          <w:rFonts w:ascii="Arial" w:hAnsi="Arial" w:cs="Arial"/>
          <w:color w:val="000000"/>
          <w:sz w:val="20"/>
        </w:rPr>
        <w:t>района</w:t>
      </w:r>
      <w:r w:rsidRPr="00DD00A4">
        <w:rPr>
          <w:rFonts w:ascii="Arial" w:hAnsi="Arial" w:cs="Arial"/>
          <w:color w:val="000000"/>
          <w:sz w:val="20"/>
        </w:rPr>
        <w:t xml:space="preserve"> </w:t>
      </w:r>
      <w:r w:rsidR="00FA76F5" w:rsidRPr="00DD00A4">
        <w:rPr>
          <w:rFonts w:ascii="Arial" w:hAnsi="Arial" w:cs="Arial"/>
          <w:color w:val="000000"/>
          <w:sz w:val="20"/>
        </w:rPr>
        <w:t>Чувашской</w:t>
      </w:r>
      <w:r w:rsidRPr="00DD00A4">
        <w:rPr>
          <w:rFonts w:ascii="Arial" w:hAnsi="Arial" w:cs="Arial"/>
          <w:color w:val="000000"/>
          <w:sz w:val="20"/>
        </w:rPr>
        <w:t xml:space="preserve"> </w:t>
      </w:r>
      <w:r w:rsidR="00FA76F5" w:rsidRPr="00DD00A4">
        <w:rPr>
          <w:rFonts w:ascii="Arial" w:hAnsi="Arial" w:cs="Arial"/>
          <w:color w:val="000000"/>
          <w:sz w:val="20"/>
        </w:rPr>
        <w:t>Республики,</w:t>
      </w:r>
      <w:r w:rsidRPr="00DD00A4">
        <w:rPr>
          <w:rFonts w:ascii="Arial" w:hAnsi="Arial" w:cs="Arial"/>
          <w:color w:val="000000"/>
          <w:sz w:val="20"/>
        </w:rPr>
        <w:t xml:space="preserve"> </w:t>
      </w:r>
      <w:r w:rsidR="00FA76F5" w:rsidRPr="00DD00A4">
        <w:rPr>
          <w:rFonts w:ascii="Arial" w:hAnsi="Arial" w:cs="Arial"/>
          <w:color w:val="000000"/>
          <w:sz w:val="20"/>
        </w:rPr>
        <w:t>утвержденные</w:t>
      </w:r>
      <w:r w:rsidRPr="00DD00A4">
        <w:rPr>
          <w:rFonts w:ascii="Arial" w:hAnsi="Arial" w:cs="Arial"/>
          <w:color w:val="000000"/>
          <w:sz w:val="20"/>
        </w:rPr>
        <w:t xml:space="preserve"> </w:t>
      </w:r>
      <w:r w:rsidR="00FA76F5" w:rsidRPr="00DD00A4">
        <w:rPr>
          <w:rFonts w:ascii="Arial" w:hAnsi="Arial" w:cs="Arial"/>
          <w:color w:val="000000"/>
          <w:sz w:val="20"/>
        </w:rPr>
        <w:t>решением</w:t>
      </w:r>
      <w:r w:rsidRPr="00DD00A4">
        <w:rPr>
          <w:rFonts w:ascii="Arial" w:hAnsi="Arial" w:cs="Arial"/>
          <w:color w:val="000000"/>
          <w:sz w:val="20"/>
        </w:rPr>
        <w:t xml:space="preserve"> </w:t>
      </w:r>
      <w:r w:rsidR="00FA76F5" w:rsidRPr="00DD00A4">
        <w:rPr>
          <w:rFonts w:ascii="Arial" w:hAnsi="Arial" w:cs="Arial"/>
          <w:color w:val="000000"/>
          <w:sz w:val="20"/>
        </w:rPr>
        <w:t>Собрания</w:t>
      </w:r>
      <w:r w:rsidRPr="00DD00A4">
        <w:rPr>
          <w:rFonts w:ascii="Arial" w:hAnsi="Arial" w:cs="Arial"/>
          <w:color w:val="000000"/>
          <w:sz w:val="20"/>
        </w:rPr>
        <w:t xml:space="preserve"> </w:t>
      </w:r>
      <w:r w:rsidR="00FA76F5" w:rsidRPr="00DD00A4">
        <w:rPr>
          <w:rFonts w:ascii="Arial" w:hAnsi="Arial" w:cs="Arial"/>
          <w:color w:val="000000"/>
          <w:sz w:val="20"/>
        </w:rPr>
        <w:t>депутатов</w:t>
      </w:r>
      <w:r w:rsidRPr="00DD00A4">
        <w:rPr>
          <w:rFonts w:ascii="Arial" w:hAnsi="Arial" w:cs="Arial"/>
          <w:color w:val="000000"/>
          <w:sz w:val="20"/>
        </w:rPr>
        <w:t xml:space="preserve"> </w:t>
      </w:r>
      <w:r w:rsidR="00FA76F5" w:rsidRPr="00DD00A4">
        <w:rPr>
          <w:rFonts w:ascii="Arial" w:hAnsi="Arial" w:cs="Arial"/>
          <w:color w:val="000000"/>
          <w:sz w:val="20"/>
        </w:rPr>
        <w:t>от</w:t>
      </w:r>
      <w:r w:rsidRPr="00DD00A4">
        <w:rPr>
          <w:rFonts w:ascii="Arial" w:hAnsi="Arial" w:cs="Arial"/>
          <w:color w:val="000000"/>
          <w:sz w:val="20"/>
        </w:rPr>
        <w:t xml:space="preserve"> </w:t>
      </w:r>
      <w:r w:rsidR="00FA76F5" w:rsidRPr="00DD00A4">
        <w:rPr>
          <w:rFonts w:ascii="Arial" w:hAnsi="Arial" w:cs="Arial"/>
          <w:color w:val="000000"/>
          <w:sz w:val="20"/>
        </w:rPr>
        <w:t>30.30.2017г..№</w:t>
      </w:r>
      <w:r w:rsidRPr="00DD00A4">
        <w:rPr>
          <w:rFonts w:ascii="Arial" w:hAnsi="Arial" w:cs="Arial"/>
          <w:color w:val="000000"/>
          <w:sz w:val="20"/>
        </w:rPr>
        <w:t xml:space="preserve"> </w:t>
      </w:r>
      <w:r w:rsidR="00FA76F5" w:rsidRPr="00DD00A4">
        <w:rPr>
          <w:rFonts w:ascii="Arial" w:hAnsi="Arial" w:cs="Arial"/>
          <w:color w:val="000000"/>
          <w:sz w:val="20"/>
        </w:rPr>
        <w:t>С-28/03,</w:t>
      </w:r>
      <w:r w:rsidRPr="00DD00A4">
        <w:rPr>
          <w:rFonts w:ascii="Arial" w:hAnsi="Arial" w:cs="Arial"/>
          <w:color w:val="000000"/>
          <w:sz w:val="20"/>
        </w:rPr>
        <w:t xml:space="preserve"> </w:t>
      </w:r>
      <w:r w:rsidR="00FA76F5" w:rsidRPr="00DD00A4">
        <w:rPr>
          <w:rFonts w:ascii="Arial" w:hAnsi="Arial" w:cs="Arial"/>
          <w:color w:val="000000"/>
          <w:sz w:val="20"/>
        </w:rPr>
        <w:t>изготовление</w:t>
      </w:r>
      <w:r w:rsidRPr="00DD00A4">
        <w:rPr>
          <w:rFonts w:ascii="Arial" w:hAnsi="Arial" w:cs="Arial"/>
          <w:color w:val="000000"/>
          <w:sz w:val="20"/>
        </w:rPr>
        <w:t xml:space="preserve"> </w:t>
      </w:r>
      <w:r w:rsidR="00FA76F5" w:rsidRPr="00DD00A4">
        <w:rPr>
          <w:rFonts w:ascii="Arial" w:hAnsi="Arial" w:cs="Arial"/>
          <w:color w:val="000000"/>
          <w:sz w:val="20"/>
        </w:rPr>
        <w:t>ООО</w:t>
      </w:r>
      <w:r w:rsidRPr="00DD00A4">
        <w:rPr>
          <w:rFonts w:ascii="Arial" w:hAnsi="Arial" w:cs="Arial"/>
          <w:color w:val="000000"/>
          <w:sz w:val="20"/>
        </w:rPr>
        <w:t xml:space="preserve"> </w:t>
      </w:r>
      <w:r w:rsidR="00FA76F5" w:rsidRPr="00DD00A4">
        <w:rPr>
          <w:rFonts w:ascii="Arial" w:hAnsi="Arial" w:cs="Arial"/>
          <w:color w:val="000000"/>
          <w:sz w:val="20"/>
        </w:rPr>
        <w:t>«САУФ-ГРУПП»</w:t>
      </w:r>
      <w:r w:rsidRPr="00DD00A4">
        <w:rPr>
          <w:rFonts w:ascii="Arial" w:hAnsi="Arial" w:cs="Arial"/>
          <w:color w:val="000000"/>
          <w:sz w:val="20"/>
        </w:rPr>
        <w:t xml:space="preserve"> </w:t>
      </w:r>
      <w:r w:rsidR="00FA76F5" w:rsidRPr="00DD00A4">
        <w:rPr>
          <w:rFonts w:ascii="Arial" w:hAnsi="Arial" w:cs="Arial"/>
          <w:color w:val="000000"/>
          <w:sz w:val="20"/>
        </w:rPr>
        <w:t>документации</w:t>
      </w:r>
      <w:r w:rsidRPr="00DD00A4">
        <w:rPr>
          <w:rFonts w:ascii="Arial" w:hAnsi="Arial" w:cs="Arial"/>
          <w:color w:val="000000"/>
          <w:sz w:val="20"/>
        </w:rPr>
        <w:t xml:space="preserve"> </w:t>
      </w:r>
      <w:r w:rsidR="00FA76F5" w:rsidRPr="00DD00A4">
        <w:rPr>
          <w:rFonts w:ascii="Arial" w:hAnsi="Arial" w:cs="Arial"/>
          <w:color w:val="000000"/>
          <w:sz w:val="20"/>
        </w:rPr>
        <w:t>по</w:t>
      </w:r>
      <w:r w:rsidRPr="00DD00A4">
        <w:rPr>
          <w:rFonts w:ascii="Arial" w:hAnsi="Arial" w:cs="Arial"/>
          <w:color w:val="000000"/>
          <w:sz w:val="20"/>
        </w:rPr>
        <w:t xml:space="preserve"> </w:t>
      </w:r>
      <w:r w:rsidR="00FA76F5" w:rsidRPr="00DD00A4">
        <w:rPr>
          <w:rFonts w:ascii="Arial" w:hAnsi="Arial" w:cs="Arial"/>
          <w:color w:val="000000"/>
          <w:sz w:val="20"/>
        </w:rPr>
        <w:t>проекту</w:t>
      </w:r>
      <w:r w:rsidRPr="00DD00A4">
        <w:rPr>
          <w:rFonts w:ascii="Arial" w:hAnsi="Arial" w:cs="Arial"/>
          <w:color w:val="000000"/>
          <w:sz w:val="20"/>
        </w:rPr>
        <w:t xml:space="preserve"> </w:t>
      </w:r>
      <w:r w:rsidR="00FA76F5" w:rsidRPr="00DD00A4">
        <w:rPr>
          <w:rFonts w:ascii="Arial" w:hAnsi="Arial" w:cs="Arial"/>
          <w:color w:val="000000"/>
          <w:sz w:val="20"/>
        </w:rPr>
        <w:t>планировки</w:t>
      </w:r>
      <w:r w:rsidRPr="00DD00A4">
        <w:rPr>
          <w:rFonts w:ascii="Arial" w:hAnsi="Arial" w:cs="Arial"/>
          <w:color w:val="000000"/>
          <w:sz w:val="20"/>
        </w:rPr>
        <w:t xml:space="preserve"> </w:t>
      </w:r>
      <w:r w:rsidR="00FA76F5" w:rsidRPr="00DD00A4">
        <w:rPr>
          <w:rFonts w:ascii="Arial" w:hAnsi="Arial" w:cs="Arial"/>
          <w:color w:val="000000"/>
          <w:sz w:val="20"/>
        </w:rPr>
        <w:t>территории</w:t>
      </w:r>
      <w:r w:rsidRPr="00DD00A4">
        <w:rPr>
          <w:rFonts w:ascii="Arial" w:hAnsi="Arial" w:cs="Arial"/>
          <w:color w:val="000000"/>
          <w:sz w:val="20"/>
        </w:rPr>
        <w:t xml:space="preserve"> </w:t>
      </w:r>
      <w:r w:rsidR="00FA76F5" w:rsidRPr="00DD00A4">
        <w:rPr>
          <w:rFonts w:ascii="Arial" w:hAnsi="Arial" w:cs="Arial"/>
          <w:color w:val="000000"/>
          <w:sz w:val="20"/>
        </w:rPr>
        <w:t>«Строительства</w:t>
      </w:r>
      <w:r w:rsidRPr="00DD00A4">
        <w:rPr>
          <w:rFonts w:ascii="Arial" w:hAnsi="Arial" w:cs="Arial"/>
          <w:color w:val="000000"/>
          <w:sz w:val="20"/>
        </w:rPr>
        <w:t xml:space="preserve"> </w:t>
      </w:r>
      <w:r w:rsidR="00FA76F5" w:rsidRPr="00DD00A4">
        <w:rPr>
          <w:rFonts w:ascii="Arial" w:hAnsi="Arial" w:cs="Arial"/>
          <w:color w:val="000000"/>
          <w:sz w:val="20"/>
        </w:rPr>
        <w:t>набережной</w:t>
      </w:r>
      <w:r w:rsidRPr="00DD00A4">
        <w:rPr>
          <w:rFonts w:ascii="Arial" w:hAnsi="Arial" w:cs="Arial"/>
          <w:color w:val="000000"/>
          <w:sz w:val="20"/>
        </w:rPr>
        <w:t xml:space="preserve"> </w:t>
      </w:r>
      <w:r w:rsidR="00FA76F5" w:rsidRPr="00DD00A4">
        <w:rPr>
          <w:rFonts w:ascii="Arial" w:hAnsi="Arial" w:cs="Arial"/>
          <w:color w:val="000000"/>
          <w:sz w:val="20"/>
        </w:rPr>
        <w:t>р.</w:t>
      </w:r>
      <w:r w:rsidRPr="00DD00A4">
        <w:rPr>
          <w:rFonts w:ascii="Arial" w:hAnsi="Arial" w:cs="Arial"/>
          <w:color w:val="000000"/>
          <w:sz w:val="20"/>
        </w:rPr>
        <w:t xml:space="preserve"> </w:t>
      </w:r>
      <w:r w:rsidR="00FA76F5" w:rsidRPr="00DD00A4">
        <w:rPr>
          <w:rFonts w:ascii="Arial" w:hAnsi="Arial" w:cs="Arial"/>
          <w:color w:val="000000"/>
          <w:sz w:val="20"/>
        </w:rPr>
        <w:t>Волга</w:t>
      </w:r>
      <w:r w:rsidRPr="00DD00A4">
        <w:rPr>
          <w:rFonts w:ascii="Arial" w:hAnsi="Arial" w:cs="Arial"/>
          <w:color w:val="000000"/>
          <w:sz w:val="20"/>
        </w:rPr>
        <w:t xml:space="preserve"> </w:t>
      </w:r>
      <w:r w:rsidR="00FA76F5" w:rsidRPr="00DD00A4">
        <w:rPr>
          <w:rFonts w:ascii="Arial" w:hAnsi="Arial" w:cs="Arial"/>
          <w:color w:val="000000"/>
          <w:sz w:val="20"/>
        </w:rPr>
        <w:t>с</w:t>
      </w:r>
      <w:r w:rsidRPr="00DD00A4">
        <w:rPr>
          <w:rFonts w:ascii="Arial" w:hAnsi="Arial" w:cs="Arial"/>
          <w:color w:val="000000"/>
          <w:sz w:val="20"/>
        </w:rPr>
        <w:t xml:space="preserve"> </w:t>
      </w:r>
      <w:r w:rsidR="00FA76F5" w:rsidRPr="00DD00A4">
        <w:rPr>
          <w:rFonts w:ascii="Arial" w:hAnsi="Arial" w:cs="Arial"/>
          <w:color w:val="000000"/>
          <w:sz w:val="20"/>
        </w:rPr>
        <w:t>причальной</w:t>
      </w:r>
      <w:r w:rsidRPr="00DD00A4">
        <w:rPr>
          <w:rFonts w:ascii="Arial" w:hAnsi="Arial" w:cs="Arial"/>
          <w:color w:val="000000"/>
          <w:sz w:val="20"/>
        </w:rPr>
        <w:t xml:space="preserve"> </w:t>
      </w:r>
      <w:r w:rsidR="00FA76F5" w:rsidRPr="00DD00A4">
        <w:rPr>
          <w:rFonts w:ascii="Arial" w:hAnsi="Arial" w:cs="Arial"/>
          <w:color w:val="000000"/>
          <w:sz w:val="20"/>
        </w:rPr>
        <w:t>стенкой</w:t>
      </w:r>
      <w:r w:rsidRPr="00DD00A4">
        <w:rPr>
          <w:rFonts w:ascii="Arial" w:hAnsi="Arial" w:cs="Arial"/>
          <w:color w:val="000000"/>
          <w:sz w:val="20"/>
        </w:rPr>
        <w:t xml:space="preserve"> </w:t>
      </w:r>
      <w:r w:rsidR="00FA76F5" w:rsidRPr="00DD00A4">
        <w:rPr>
          <w:rFonts w:ascii="Arial" w:hAnsi="Arial" w:cs="Arial"/>
          <w:color w:val="000000"/>
          <w:sz w:val="20"/>
        </w:rPr>
        <w:t>и</w:t>
      </w:r>
      <w:r w:rsidRPr="00DD00A4">
        <w:rPr>
          <w:rFonts w:ascii="Arial" w:hAnsi="Arial" w:cs="Arial"/>
          <w:color w:val="000000"/>
          <w:sz w:val="20"/>
        </w:rPr>
        <w:t xml:space="preserve"> </w:t>
      </w:r>
      <w:r w:rsidR="00FA76F5" w:rsidRPr="00DD00A4">
        <w:rPr>
          <w:rFonts w:ascii="Arial" w:hAnsi="Arial" w:cs="Arial"/>
          <w:color w:val="000000"/>
          <w:sz w:val="20"/>
        </w:rPr>
        <w:t>благоустройства</w:t>
      </w:r>
      <w:r w:rsidRPr="00DD00A4">
        <w:rPr>
          <w:rFonts w:ascii="Arial" w:hAnsi="Arial" w:cs="Arial"/>
          <w:color w:val="000000"/>
          <w:sz w:val="20"/>
        </w:rPr>
        <w:t xml:space="preserve"> </w:t>
      </w:r>
      <w:r w:rsidR="00FA76F5" w:rsidRPr="00DD00A4">
        <w:rPr>
          <w:rFonts w:ascii="Arial" w:hAnsi="Arial" w:cs="Arial"/>
          <w:color w:val="000000"/>
          <w:sz w:val="20"/>
        </w:rPr>
        <w:t>прилегающей</w:t>
      </w:r>
      <w:r w:rsidRPr="00DD00A4">
        <w:rPr>
          <w:rFonts w:ascii="Arial" w:hAnsi="Arial" w:cs="Arial"/>
          <w:color w:val="000000"/>
          <w:sz w:val="20"/>
        </w:rPr>
        <w:t xml:space="preserve"> </w:t>
      </w:r>
      <w:r w:rsidR="00FA76F5" w:rsidRPr="00DD00A4">
        <w:rPr>
          <w:rFonts w:ascii="Arial" w:hAnsi="Arial" w:cs="Arial"/>
          <w:color w:val="000000"/>
          <w:sz w:val="20"/>
        </w:rPr>
        <w:t>территории</w:t>
      </w:r>
      <w:r w:rsidRPr="00DD00A4">
        <w:rPr>
          <w:rFonts w:ascii="Arial" w:hAnsi="Arial" w:cs="Arial"/>
          <w:color w:val="000000"/>
          <w:sz w:val="20"/>
        </w:rPr>
        <w:t xml:space="preserve"> </w:t>
      </w:r>
      <w:r w:rsidR="00FA76F5" w:rsidRPr="00DD00A4">
        <w:rPr>
          <w:rFonts w:ascii="Arial" w:hAnsi="Arial" w:cs="Arial"/>
          <w:color w:val="000000"/>
          <w:sz w:val="20"/>
        </w:rPr>
        <w:t>в</w:t>
      </w:r>
      <w:r w:rsidRPr="00DD00A4">
        <w:rPr>
          <w:rFonts w:ascii="Arial" w:hAnsi="Arial" w:cs="Arial"/>
          <w:color w:val="000000"/>
          <w:sz w:val="20"/>
        </w:rPr>
        <w:t xml:space="preserve"> </w:t>
      </w:r>
      <w:r w:rsidR="00FA76F5" w:rsidRPr="00DD00A4">
        <w:rPr>
          <w:rFonts w:ascii="Arial" w:hAnsi="Arial" w:cs="Arial"/>
          <w:color w:val="000000"/>
          <w:sz w:val="20"/>
        </w:rPr>
        <w:t>г.</w:t>
      </w:r>
      <w:r w:rsidRPr="00DD00A4">
        <w:rPr>
          <w:rFonts w:ascii="Arial" w:hAnsi="Arial" w:cs="Arial"/>
          <w:color w:val="000000"/>
          <w:sz w:val="20"/>
        </w:rPr>
        <w:t xml:space="preserve"> </w:t>
      </w:r>
      <w:r w:rsidR="00FA76F5" w:rsidRPr="00DD00A4">
        <w:rPr>
          <w:rFonts w:ascii="Arial" w:hAnsi="Arial" w:cs="Arial"/>
          <w:color w:val="000000"/>
          <w:sz w:val="20"/>
        </w:rPr>
        <w:t>Мариинский</w:t>
      </w:r>
      <w:r w:rsidRPr="00DD00A4">
        <w:rPr>
          <w:rFonts w:ascii="Arial" w:hAnsi="Arial" w:cs="Arial"/>
          <w:color w:val="000000"/>
          <w:sz w:val="20"/>
        </w:rPr>
        <w:t xml:space="preserve"> </w:t>
      </w:r>
      <w:r w:rsidR="00FA76F5" w:rsidRPr="00DD00A4">
        <w:rPr>
          <w:rFonts w:ascii="Arial" w:hAnsi="Arial" w:cs="Arial"/>
          <w:color w:val="000000"/>
          <w:sz w:val="20"/>
        </w:rPr>
        <w:t>Посад</w:t>
      </w:r>
      <w:r w:rsidRPr="00DD00A4">
        <w:rPr>
          <w:rFonts w:ascii="Arial" w:hAnsi="Arial" w:cs="Arial"/>
          <w:color w:val="000000"/>
          <w:sz w:val="20"/>
        </w:rPr>
        <w:t xml:space="preserve"> </w:t>
      </w:r>
      <w:r w:rsidR="00FA76F5" w:rsidRPr="00DD00A4">
        <w:rPr>
          <w:rFonts w:ascii="Arial" w:hAnsi="Arial" w:cs="Arial"/>
          <w:color w:val="000000"/>
          <w:sz w:val="20"/>
        </w:rPr>
        <w:t>(первый</w:t>
      </w:r>
      <w:r w:rsidRPr="00DD00A4">
        <w:rPr>
          <w:rFonts w:ascii="Arial" w:hAnsi="Arial" w:cs="Arial"/>
          <w:color w:val="000000"/>
          <w:sz w:val="20"/>
        </w:rPr>
        <w:t xml:space="preserve"> </w:t>
      </w:r>
      <w:r w:rsidR="00FA76F5" w:rsidRPr="00DD00A4">
        <w:rPr>
          <w:rFonts w:ascii="Arial" w:hAnsi="Arial" w:cs="Arial"/>
          <w:color w:val="000000"/>
          <w:sz w:val="20"/>
        </w:rPr>
        <w:t>этап)»,</w:t>
      </w:r>
      <w:r w:rsidRPr="00DD00A4">
        <w:rPr>
          <w:rFonts w:ascii="Arial" w:hAnsi="Arial" w:cs="Arial"/>
          <w:color w:val="000000"/>
          <w:sz w:val="20"/>
        </w:rPr>
        <w:t xml:space="preserve"> </w:t>
      </w:r>
      <w:r w:rsidR="00FA76F5" w:rsidRPr="00DD00A4">
        <w:rPr>
          <w:rFonts w:ascii="Arial" w:hAnsi="Arial" w:cs="Arial"/>
          <w:color w:val="000000"/>
          <w:sz w:val="20"/>
        </w:rPr>
        <w:t>постановляет:</w:t>
      </w:r>
    </w:p>
    <w:p w:rsidR="00FA76F5" w:rsidRPr="00DD00A4" w:rsidRDefault="00FA76F5" w:rsidP="00332DA8">
      <w:pPr>
        <w:ind w:firstLine="360"/>
        <w:jc w:val="both"/>
        <w:rPr>
          <w:rFonts w:ascii="Arial" w:hAnsi="Arial" w:cs="Arial"/>
          <w:color w:val="000000"/>
          <w:sz w:val="20"/>
        </w:rPr>
      </w:pPr>
      <w:r w:rsidRPr="00DD00A4">
        <w:rPr>
          <w:rFonts w:ascii="Arial" w:hAnsi="Arial" w:cs="Arial"/>
          <w:color w:val="000000"/>
          <w:sz w:val="20"/>
        </w:rPr>
        <w:t>1.</w:t>
      </w:r>
      <w:r w:rsidR="00E158FF" w:rsidRPr="00DD00A4">
        <w:rPr>
          <w:rFonts w:ascii="Arial" w:hAnsi="Arial" w:cs="Arial"/>
          <w:color w:val="000000"/>
          <w:sz w:val="20"/>
        </w:rPr>
        <w:t xml:space="preserve"> </w:t>
      </w:r>
      <w:r w:rsidRPr="00DD00A4">
        <w:rPr>
          <w:rFonts w:ascii="Arial" w:hAnsi="Arial" w:cs="Arial"/>
          <w:color w:val="000000"/>
          <w:sz w:val="20"/>
        </w:rPr>
        <w:t>Провести</w:t>
      </w:r>
      <w:r w:rsidR="00E158FF" w:rsidRPr="00DD00A4">
        <w:rPr>
          <w:rFonts w:ascii="Arial" w:hAnsi="Arial" w:cs="Arial"/>
          <w:color w:val="000000"/>
          <w:sz w:val="20"/>
        </w:rPr>
        <w:t xml:space="preserve"> </w:t>
      </w:r>
      <w:r w:rsidRPr="00DD00A4">
        <w:rPr>
          <w:rFonts w:ascii="Arial" w:hAnsi="Arial" w:cs="Arial"/>
          <w:color w:val="000000"/>
          <w:sz w:val="20"/>
        </w:rPr>
        <w:t>публичные</w:t>
      </w:r>
      <w:r w:rsidR="00E158FF" w:rsidRPr="00DD00A4">
        <w:rPr>
          <w:rFonts w:ascii="Arial" w:hAnsi="Arial" w:cs="Arial"/>
          <w:color w:val="000000"/>
          <w:sz w:val="20"/>
        </w:rPr>
        <w:t xml:space="preserve"> </w:t>
      </w:r>
      <w:r w:rsidRPr="00DD00A4">
        <w:rPr>
          <w:rFonts w:ascii="Arial" w:hAnsi="Arial" w:cs="Arial"/>
          <w:color w:val="000000"/>
          <w:sz w:val="20"/>
        </w:rPr>
        <w:t>слушания</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рассмотрению</w:t>
      </w:r>
      <w:r w:rsidR="00E158FF" w:rsidRPr="00DD00A4">
        <w:rPr>
          <w:rFonts w:ascii="Arial" w:hAnsi="Arial" w:cs="Arial"/>
          <w:color w:val="000000"/>
          <w:sz w:val="20"/>
        </w:rPr>
        <w:t xml:space="preserve"> </w:t>
      </w:r>
      <w:r w:rsidRPr="00DD00A4">
        <w:rPr>
          <w:rFonts w:ascii="Arial" w:hAnsi="Arial" w:cs="Arial"/>
          <w:color w:val="000000"/>
          <w:sz w:val="20"/>
        </w:rPr>
        <w:t>документации</w:t>
      </w:r>
      <w:r w:rsidR="00E158FF" w:rsidRPr="00DD00A4">
        <w:rPr>
          <w:rFonts w:ascii="Arial" w:hAnsi="Arial" w:cs="Arial"/>
          <w:color w:val="000000"/>
          <w:sz w:val="20"/>
        </w:rPr>
        <w:t xml:space="preserve"> </w:t>
      </w:r>
      <w:r w:rsidRPr="00DD00A4">
        <w:rPr>
          <w:rFonts w:ascii="Arial" w:hAnsi="Arial" w:cs="Arial"/>
          <w:color w:val="000000"/>
          <w:sz w:val="20"/>
        </w:rPr>
        <w:t>проекта</w:t>
      </w:r>
      <w:r w:rsidR="00E158FF" w:rsidRPr="00DD00A4">
        <w:rPr>
          <w:rFonts w:ascii="Arial" w:hAnsi="Arial" w:cs="Arial"/>
          <w:color w:val="000000"/>
          <w:sz w:val="20"/>
        </w:rPr>
        <w:t xml:space="preserve"> </w:t>
      </w:r>
      <w:r w:rsidRPr="00DD00A4">
        <w:rPr>
          <w:rFonts w:ascii="Arial" w:hAnsi="Arial" w:cs="Arial"/>
          <w:color w:val="000000"/>
          <w:sz w:val="20"/>
        </w:rPr>
        <w:t>планировки</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«Строительства</w:t>
      </w:r>
      <w:r w:rsidR="00E158FF" w:rsidRPr="00DD00A4">
        <w:rPr>
          <w:rFonts w:ascii="Arial" w:hAnsi="Arial" w:cs="Arial"/>
          <w:color w:val="000000"/>
          <w:sz w:val="20"/>
        </w:rPr>
        <w:t xml:space="preserve"> </w:t>
      </w:r>
      <w:r w:rsidRPr="00DD00A4">
        <w:rPr>
          <w:rFonts w:ascii="Arial" w:hAnsi="Arial" w:cs="Arial"/>
          <w:color w:val="000000"/>
          <w:sz w:val="20"/>
        </w:rPr>
        <w:t>набережной</w:t>
      </w:r>
      <w:r w:rsidR="00E158FF" w:rsidRPr="00DD00A4">
        <w:rPr>
          <w:rFonts w:ascii="Arial" w:hAnsi="Arial" w:cs="Arial"/>
          <w:color w:val="000000"/>
          <w:sz w:val="20"/>
        </w:rPr>
        <w:t xml:space="preserve"> </w:t>
      </w:r>
      <w:r w:rsidRPr="00DD00A4">
        <w:rPr>
          <w:rFonts w:ascii="Arial" w:hAnsi="Arial" w:cs="Arial"/>
          <w:color w:val="000000"/>
          <w:sz w:val="20"/>
        </w:rPr>
        <w:t>р.Волга</w:t>
      </w:r>
      <w:r w:rsidR="00E158FF" w:rsidRPr="00DD00A4">
        <w:rPr>
          <w:rFonts w:ascii="Arial" w:hAnsi="Arial" w:cs="Arial"/>
          <w:color w:val="000000"/>
          <w:sz w:val="20"/>
        </w:rPr>
        <w:t xml:space="preserve"> </w:t>
      </w:r>
      <w:r w:rsidRPr="00DD00A4">
        <w:rPr>
          <w:rFonts w:ascii="Arial" w:hAnsi="Arial" w:cs="Arial"/>
          <w:color w:val="000000"/>
          <w:sz w:val="20"/>
        </w:rPr>
        <w:t>с</w:t>
      </w:r>
      <w:r w:rsidR="00E158FF" w:rsidRPr="00DD00A4">
        <w:rPr>
          <w:rFonts w:ascii="Arial" w:hAnsi="Arial" w:cs="Arial"/>
          <w:color w:val="000000"/>
          <w:sz w:val="20"/>
        </w:rPr>
        <w:t xml:space="preserve"> </w:t>
      </w:r>
      <w:r w:rsidRPr="00DD00A4">
        <w:rPr>
          <w:rFonts w:ascii="Arial" w:hAnsi="Arial" w:cs="Arial"/>
          <w:color w:val="000000"/>
          <w:sz w:val="20"/>
        </w:rPr>
        <w:t>причальной</w:t>
      </w:r>
      <w:r w:rsidR="00E158FF" w:rsidRPr="00DD00A4">
        <w:rPr>
          <w:rFonts w:ascii="Arial" w:hAnsi="Arial" w:cs="Arial"/>
          <w:color w:val="000000"/>
          <w:sz w:val="20"/>
        </w:rPr>
        <w:t xml:space="preserve"> </w:t>
      </w:r>
      <w:r w:rsidRPr="00DD00A4">
        <w:rPr>
          <w:rFonts w:ascii="Arial" w:hAnsi="Arial" w:cs="Arial"/>
          <w:color w:val="000000"/>
          <w:sz w:val="20"/>
        </w:rPr>
        <w:t>стенкой</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благоустройство</w:t>
      </w:r>
      <w:r w:rsidR="00E158FF" w:rsidRPr="00DD00A4">
        <w:rPr>
          <w:rFonts w:ascii="Arial" w:hAnsi="Arial" w:cs="Arial"/>
          <w:color w:val="000000"/>
          <w:sz w:val="20"/>
        </w:rPr>
        <w:t xml:space="preserve"> </w:t>
      </w:r>
      <w:r w:rsidRPr="00DD00A4">
        <w:rPr>
          <w:rFonts w:ascii="Arial" w:hAnsi="Arial" w:cs="Arial"/>
          <w:color w:val="000000"/>
          <w:sz w:val="20"/>
        </w:rPr>
        <w:t>прилегающей</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г.</w:t>
      </w:r>
      <w:r w:rsidR="00E158FF" w:rsidRPr="00DD00A4">
        <w:rPr>
          <w:rFonts w:ascii="Arial" w:hAnsi="Arial" w:cs="Arial"/>
          <w:color w:val="000000"/>
          <w:sz w:val="20"/>
        </w:rPr>
        <w:t xml:space="preserve"> </w:t>
      </w:r>
      <w:r w:rsidRPr="00DD00A4">
        <w:rPr>
          <w:rFonts w:ascii="Arial" w:hAnsi="Arial" w:cs="Arial"/>
          <w:color w:val="000000"/>
          <w:sz w:val="20"/>
        </w:rPr>
        <w:t>Мариинский</w:t>
      </w:r>
      <w:r w:rsidR="00E158FF" w:rsidRPr="00DD00A4">
        <w:rPr>
          <w:rFonts w:ascii="Arial" w:hAnsi="Arial" w:cs="Arial"/>
          <w:color w:val="000000"/>
          <w:sz w:val="20"/>
        </w:rPr>
        <w:t xml:space="preserve"> </w:t>
      </w:r>
      <w:r w:rsidRPr="00DD00A4">
        <w:rPr>
          <w:rFonts w:ascii="Arial" w:hAnsi="Arial" w:cs="Arial"/>
          <w:color w:val="000000"/>
          <w:sz w:val="20"/>
        </w:rPr>
        <w:t>Посад</w:t>
      </w:r>
      <w:r w:rsidR="00E158FF" w:rsidRPr="00DD00A4">
        <w:rPr>
          <w:rFonts w:ascii="Arial" w:hAnsi="Arial" w:cs="Arial"/>
          <w:color w:val="000000"/>
          <w:sz w:val="20"/>
        </w:rPr>
        <w:t xml:space="preserve"> </w:t>
      </w:r>
      <w:r w:rsidRPr="00DD00A4">
        <w:rPr>
          <w:rFonts w:ascii="Arial" w:hAnsi="Arial" w:cs="Arial"/>
          <w:color w:val="000000"/>
          <w:sz w:val="20"/>
        </w:rPr>
        <w:t>(первый</w:t>
      </w:r>
      <w:r w:rsidR="00E158FF" w:rsidRPr="00DD00A4">
        <w:rPr>
          <w:rFonts w:ascii="Arial" w:hAnsi="Arial" w:cs="Arial"/>
          <w:color w:val="000000"/>
          <w:sz w:val="20"/>
        </w:rPr>
        <w:t xml:space="preserve"> </w:t>
      </w:r>
      <w:r w:rsidRPr="00DD00A4">
        <w:rPr>
          <w:rFonts w:ascii="Arial" w:hAnsi="Arial" w:cs="Arial"/>
          <w:color w:val="000000"/>
          <w:sz w:val="20"/>
        </w:rPr>
        <w:t>этап)»</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большом</w:t>
      </w:r>
      <w:r w:rsidR="00E158FF" w:rsidRPr="00DD00A4">
        <w:rPr>
          <w:rFonts w:ascii="Arial" w:hAnsi="Arial" w:cs="Arial"/>
          <w:color w:val="000000"/>
          <w:sz w:val="20"/>
        </w:rPr>
        <w:t xml:space="preserve"> </w:t>
      </w:r>
      <w:r w:rsidRPr="00DD00A4">
        <w:rPr>
          <w:rFonts w:ascii="Arial" w:hAnsi="Arial" w:cs="Arial"/>
          <w:color w:val="000000"/>
          <w:sz w:val="20"/>
        </w:rPr>
        <w:t>зале</w:t>
      </w:r>
      <w:r w:rsidR="00E158FF" w:rsidRPr="00DD00A4">
        <w:rPr>
          <w:rFonts w:ascii="Arial" w:hAnsi="Arial" w:cs="Arial"/>
          <w:color w:val="000000"/>
          <w:sz w:val="20"/>
        </w:rPr>
        <w:t xml:space="preserve"> </w:t>
      </w:r>
      <w:r w:rsidRPr="00DD00A4">
        <w:rPr>
          <w:rFonts w:ascii="Arial" w:hAnsi="Arial" w:cs="Arial"/>
          <w:color w:val="000000"/>
          <w:sz w:val="20"/>
        </w:rPr>
        <w:t>администрации</w:t>
      </w:r>
      <w:r w:rsidR="00E158FF" w:rsidRPr="00DD00A4">
        <w:rPr>
          <w:rFonts w:ascii="Arial" w:hAnsi="Arial" w:cs="Arial"/>
          <w:color w:val="000000"/>
          <w:sz w:val="20"/>
        </w:rPr>
        <w:t xml:space="preserve"> </w:t>
      </w:r>
      <w:r w:rsidRPr="00DD00A4">
        <w:rPr>
          <w:rFonts w:ascii="Arial" w:hAnsi="Arial" w:cs="Arial"/>
          <w:color w:val="000000"/>
          <w:sz w:val="20"/>
        </w:rPr>
        <w:t>Мариинско-Посадского</w:t>
      </w:r>
      <w:r w:rsidR="00E158FF" w:rsidRPr="00DD00A4">
        <w:rPr>
          <w:rFonts w:ascii="Arial" w:hAnsi="Arial" w:cs="Arial"/>
          <w:color w:val="000000"/>
          <w:sz w:val="20"/>
        </w:rPr>
        <w:t xml:space="preserve"> </w:t>
      </w:r>
      <w:r w:rsidRPr="00DD00A4">
        <w:rPr>
          <w:rFonts w:ascii="Arial" w:hAnsi="Arial" w:cs="Arial"/>
          <w:color w:val="000000"/>
          <w:sz w:val="20"/>
        </w:rPr>
        <w:t>района</w:t>
      </w:r>
      <w:r w:rsidR="00E158FF" w:rsidRPr="00DD00A4">
        <w:rPr>
          <w:rFonts w:ascii="Arial" w:hAnsi="Arial" w:cs="Arial"/>
          <w:color w:val="000000"/>
          <w:sz w:val="20"/>
        </w:rPr>
        <w:t xml:space="preserve"> </w:t>
      </w:r>
      <w:r w:rsidRPr="00DD00A4">
        <w:rPr>
          <w:rFonts w:ascii="Arial" w:hAnsi="Arial" w:cs="Arial"/>
          <w:color w:val="000000"/>
          <w:sz w:val="20"/>
        </w:rPr>
        <w:t>Чувашской</w:t>
      </w:r>
      <w:r w:rsidR="00E158FF" w:rsidRPr="00DD00A4">
        <w:rPr>
          <w:rFonts w:ascii="Arial" w:hAnsi="Arial" w:cs="Arial"/>
          <w:color w:val="000000"/>
          <w:sz w:val="20"/>
        </w:rPr>
        <w:t xml:space="preserve"> </w:t>
      </w:r>
      <w:r w:rsidRPr="00DD00A4">
        <w:rPr>
          <w:rFonts w:ascii="Arial" w:hAnsi="Arial" w:cs="Arial"/>
          <w:color w:val="000000"/>
          <w:sz w:val="20"/>
        </w:rPr>
        <w:t>Республики</w:t>
      </w:r>
      <w:r w:rsidR="00E158FF" w:rsidRPr="00DD00A4">
        <w:rPr>
          <w:rFonts w:ascii="Arial" w:hAnsi="Arial" w:cs="Arial"/>
          <w:color w:val="000000"/>
          <w:sz w:val="20"/>
        </w:rPr>
        <w:t xml:space="preserve"> </w:t>
      </w:r>
      <w:r w:rsidRPr="00DD00A4">
        <w:rPr>
          <w:rFonts w:ascii="Arial" w:hAnsi="Arial" w:cs="Arial"/>
          <w:color w:val="000000"/>
          <w:sz w:val="20"/>
        </w:rPr>
        <w:t>28</w:t>
      </w:r>
      <w:r w:rsidR="00E158FF" w:rsidRPr="00DD00A4">
        <w:rPr>
          <w:rFonts w:ascii="Arial" w:hAnsi="Arial" w:cs="Arial"/>
          <w:color w:val="000000"/>
          <w:sz w:val="20"/>
        </w:rPr>
        <w:t xml:space="preserve"> </w:t>
      </w:r>
      <w:r w:rsidRPr="00DD00A4">
        <w:rPr>
          <w:rFonts w:ascii="Arial" w:hAnsi="Arial" w:cs="Arial"/>
          <w:color w:val="000000"/>
          <w:sz w:val="20"/>
        </w:rPr>
        <w:t>февраля</w:t>
      </w:r>
      <w:r w:rsidR="00E158FF" w:rsidRPr="00DD00A4">
        <w:rPr>
          <w:rFonts w:ascii="Arial" w:hAnsi="Arial" w:cs="Arial"/>
          <w:color w:val="000000"/>
          <w:sz w:val="20"/>
        </w:rPr>
        <w:t xml:space="preserve"> </w:t>
      </w:r>
      <w:r w:rsidRPr="00DD00A4">
        <w:rPr>
          <w:rFonts w:ascii="Arial" w:hAnsi="Arial" w:cs="Arial"/>
          <w:color w:val="000000"/>
          <w:sz w:val="20"/>
        </w:rPr>
        <w:t>2022</w:t>
      </w:r>
      <w:r w:rsidR="00E158FF" w:rsidRPr="00DD00A4">
        <w:rPr>
          <w:rFonts w:ascii="Arial" w:hAnsi="Arial" w:cs="Arial"/>
          <w:color w:val="000000"/>
          <w:sz w:val="20"/>
        </w:rPr>
        <w:t xml:space="preserve"> </w:t>
      </w:r>
      <w:r w:rsidRPr="00DD00A4">
        <w:rPr>
          <w:rFonts w:ascii="Arial" w:hAnsi="Arial" w:cs="Arial"/>
          <w:color w:val="000000"/>
          <w:sz w:val="20"/>
        </w:rPr>
        <w:t>года</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15-00</w:t>
      </w:r>
      <w:r w:rsidR="00E158FF" w:rsidRPr="00DD00A4">
        <w:rPr>
          <w:rFonts w:ascii="Arial" w:hAnsi="Arial" w:cs="Arial"/>
          <w:color w:val="000000"/>
          <w:sz w:val="20"/>
        </w:rPr>
        <w:t xml:space="preserve"> </w:t>
      </w:r>
      <w:r w:rsidRPr="00DD00A4">
        <w:rPr>
          <w:rFonts w:ascii="Arial" w:hAnsi="Arial" w:cs="Arial"/>
          <w:color w:val="000000"/>
          <w:sz w:val="20"/>
        </w:rPr>
        <w:t>часов</w:t>
      </w:r>
      <w:r w:rsidR="00E158FF" w:rsidRPr="00DD00A4">
        <w:rPr>
          <w:rFonts w:ascii="Arial" w:hAnsi="Arial" w:cs="Arial"/>
          <w:color w:val="000000"/>
          <w:sz w:val="20"/>
        </w:rPr>
        <w:t xml:space="preserve"> </w:t>
      </w:r>
      <w:r w:rsidRPr="00DD00A4">
        <w:rPr>
          <w:rFonts w:ascii="Arial" w:hAnsi="Arial" w:cs="Arial"/>
          <w:color w:val="000000"/>
          <w:sz w:val="20"/>
        </w:rPr>
        <w:t>(приложение</w:t>
      </w:r>
      <w:r w:rsidR="00E158FF" w:rsidRPr="00DD00A4">
        <w:rPr>
          <w:rFonts w:ascii="Arial" w:hAnsi="Arial" w:cs="Arial"/>
          <w:color w:val="000000"/>
          <w:sz w:val="20"/>
        </w:rPr>
        <w:t xml:space="preserve"> </w:t>
      </w:r>
      <w:r w:rsidRPr="00DD00A4">
        <w:rPr>
          <w:rFonts w:ascii="Arial" w:hAnsi="Arial" w:cs="Arial"/>
          <w:color w:val="000000"/>
          <w:sz w:val="20"/>
        </w:rPr>
        <w:t>№</w:t>
      </w:r>
      <w:r w:rsidR="00E158FF" w:rsidRPr="00DD00A4">
        <w:rPr>
          <w:rFonts w:ascii="Arial" w:hAnsi="Arial" w:cs="Arial"/>
          <w:color w:val="000000"/>
          <w:sz w:val="20"/>
        </w:rPr>
        <w:t xml:space="preserve"> </w:t>
      </w:r>
      <w:r w:rsidRPr="00DD00A4">
        <w:rPr>
          <w:rFonts w:ascii="Arial" w:hAnsi="Arial" w:cs="Arial"/>
          <w:color w:val="000000"/>
          <w:sz w:val="20"/>
        </w:rPr>
        <w:t>1</w:t>
      </w:r>
      <w:r w:rsidR="00E158FF" w:rsidRPr="00DD00A4">
        <w:rPr>
          <w:rFonts w:ascii="Arial" w:hAnsi="Arial" w:cs="Arial"/>
          <w:color w:val="000000"/>
          <w:sz w:val="20"/>
        </w:rPr>
        <w:t xml:space="preserve"> </w:t>
      </w:r>
      <w:r w:rsidRPr="00DD00A4">
        <w:rPr>
          <w:rFonts w:ascii="Arial" w:hAnsi="Arial" w:cs="Arial"/>
          <w:color w:val="000000"/>
          <w:sz w:val="20"/>
        </w:rPr>
        <w:t>прилагается).</w:t>
      </w:r>
    </w:p>
    <w:p w:rsidR="00FA76F5" w:rsidRPr="00DD00A4" w:rsidRDefault="00FA76F5" w:rsidP="00332DA8">
      <w:pPr>
        <w:ind w:firstLine="360"/>
        <w:jc w:val="both"/>
        <w:rPr>
          <w:rFonts w:ascii="Arial" w:hAnsi="Arial" w:cs="Arial"/>
          <w:color w:val="000000"/>
          <w:sz w:val="20"/>
        </w:rPr>
      </w:pPr>
      <w:r w:rsidRPr="00DD00A4">
        <w:rPr>
          <w:rFonts w:ascii="Arial" w:hAnsi="Arial" w:cs="Arial"/>
          <w:color w:val="000000"/>
          <w:sz w:val="20"/>
        </w:rPr>
        <w:t>1.1.</w:t>
      </w:r>
      <w:r w:rsidR="00E158FF" w:rsidRPr="00DD00A4">
        <w:rPr>
          <w:rFonts w:ascii="Arial" w:hAnsi="Arial" w:cs="Arial"/>
          <w:color w:val="000000"/>
          <w:sz w:val="20"/>
        </w:rPr>
        <w:t xml:space="preserve"> </w:t>
      </w:r>
      <w:r w:rsidRPr="00DD00A4">
        <w:rPr>
          <w:rFonts w:ascii="Arial" w:hAnsi="Arial" w:cs="Arial"/>
          <w:color w:val="000000"/>
          <w:sz w:val="20"/>
        </w:rPr>
        <w:t>Предложения</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замечания</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рассмотрению</w:t>
      </w:r>
      <w:r w:rsidR="00E158FF" w:rsidRPr="00DD00A4">
        <w:rPr>
          <w:rFonts w:ascii="Arial" w:hAnsi="Arial" w:cs="Arial"/>
          <w:color w:val="000000"/>
          <w:sz w:val="20"/>
        </w:rPr>
        <w:t xml:space="preserve"> </w:t>
      </w:r>
      <w:r w:rsidRPr="00DD00A4">
        <w:rPr>
          <w:rFonts w:ascii="Arial" w:hAnsi="Arial" w:cs="Arial"/>
          <w:color w:val="000000"/>
          <w:sz w:val="20"/>
        </w:rPr>
        <w:t>документации</w:t>
      </w:r>
      <w:r w:rsidR="00E158FF" w:rsidRPr="00DD00A4">
        <w:rPr>
          <w:rFonts w:ascii="Arial" w:hAnsi="Arial" w:cs="Arial"/>
          <w:color w:val="000000"/>
          <w:sz w:val="20"/>
        </w:rPr>
        <w:t xml:space="preserve"> </w:t>
      </w:r>
      <w:r w:rsidRPr="00DD00A4">
        <w:rPr>
          <w:rFonts w:ascii="Arial" w:hAnsi="Arial" w:cs="Arial"/>
          <w:color w:val="000000"/>
          <w:sz w:val="20"/>
        </w:rPr>
        <w:t>проекта</w:t>
      </w:r>
      <w:r w:rsidR="00E158FF" w:rsidRPr="00DD00A4">
        <w:rPr>
          <w:rFonts w:ascii="Arial" w:hAnsi="Arial" w:cs="Arial"/>
          <w:color w:val="000000"/>
          <w:sz w:val="20"/>
        </w:rPr>
        <w:t xml:space="preserve"> </w:t>
      </w:r>
      <w:r w:rsidRPr="00DD00A4">
        <w:rPr>
          <w:rFonts w:ascii="Arial" w:hAnsi="Arial" w:cs="Arial"/>
          <w:color w:val="000000"/>
          <w:sz w:val="20"/>
        </w:rPr>
        <w:t>планировки</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«Строительства</w:t>
      </w:r>
      <w:r w:rsidR="00E158FF" w:rsidRPr="00DD00A4">
        <w:rPr>
          <w:rFonts w:ascii="Arial" w:hAnsi="Arial" w:cs="Arial"/>
          <w:color w:val="000000"/>
          <w:sz w:val="20"/>
        </w:rPr>
        <w:t xml:space="preserve"> </w:t>
      </w:r>
      <w:r w:rsidRPr="00DD00A4">
        <w:rPr>
          <w:rFonts w:ascii="Arial" w:hAnsi="Arial" w:cs="Arial"/>
          <w:color w:val="000000"/>
          <w:sz w:val="20"/>
        </w:rPr>
        <w:t>набережной</w:t>
      </w:r>
      <w:r w:rsidR="00E158FF" w:rsidRPr="00DD00A4">
        <w:rPr>
          <w:rFonts w:ascii="Arial" w:hAnsi="Arial" w:cs="Arial"/>
          <w:color w:val="000000"/>
          <w:sz w:val="20"/>
        </w:rPr>
        <w:t xml:space="preserve"> </w:t>
      </w:r>
      <w:r w:rsidRPr="00DD00A4">
        <w:rPr>
          <w:rFonts w:ascii="Arial" w:hAnsi="Arial" w:cs="Arial"/>
          <w:color w:val="000000"/>
          <w:sz w:val="20"/>
        </w:rPr>
        <w:t>р.Волга</w:t>
      </w:r>
      <w:r w:rsidR="00E158FF" w:rsidRPr="00DD00A4">
        <w:rPr>
          <w:rFonts w:ascii="Arial" w:hAnsi="Arial" w:cs="Arial"/>
          <w:color w:val="000000"/>
          <w:sz w:val="20"/>
        </w:rPr>
        <w:t xml:space="preserve"> </w:t>
      </w:r>
      <w:r w:rsidRPr="00DD00A4">
        <w:rPr>
          <w:rFonts w:ascii="Arial" w:hAnsi="Arial" w:cs="Arial"/>
          <w:color w:val="000000"/>
          <w:sz w:val="20"/>
        </w:rPr>
        <w:t>с</w:t>
      </w:r>
      <w:r w:rsidR="00E158FF" w:rsidRPr="00DD00A4">
        <w:rPr>
          <w:rFonts w:ascii="Arial" w:hAnsi="Arial" w:cs="Arial"/>
          <w:color w:val="000000"/>
          <w:sz w:val="20"/>
        </w:rPr>
        <w:t xml:space="preserve"> </w:t>
      </w:r>
      <w:r w:rsidRPr="00DD00A4">
        <w:rPr>
          <w:rFonts w:ascii="Arial" w:hAnsi="Arial" w:cs="Arial"/>
          <w:color w:val="000000"/>
          <w:sz w:val="20"/>
        </w:rPr>
        <w:t>причальной</w:t>
      </w:r>
      <w:r w:rsidR="00E158FF" w:rsidRPr="00DD00A4">
        <w:rPr>
          <w:rFonts w:ascii="Arial" w:hAnsi="Arial" w:cs="Arial"/>
          <w:color w:val="000000"/>
          <w:sz w:val="20"/>
        </w:rPr>
        <w:t xml:space="preserve"> </w:t>
      </w:r>
      <w:r w:rsidRPr="00DD00A4">
        <w:rPr>
          <w:rFonts w:ascii="Arial" w:hAnsi="Arial" w:cs="Arial"/>
          <w:color w:val="000000"/>
          <w:sz w:val="20"/>
        </w:rPr>
        <w:t>стенкой</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благоустройство</w:t>
      </w:r>
      <w:r w:rsidR="00E158FF" w:rsidRPr="00DD00A4">
        <w:rPr>
          <w:rFonts w:ascii="Arial" w:hAnsi="Arial" w:cs="Arial"/>
          <w:color w:val="000000"/>
          <w:sz w:val="20"/>
        </w:rPr>
        <w:t xml:space="preserve"> </w:t>
      </w:r>
      <w:r w:rsidRPr="00DD00A4">
        <w:rPr>
          <w:rFonts w:ascii="Arial" w:hAnsi="Arial" w:cs="Arial"/>
          <w:color w:val="000000"/>
          <w:sz w:val="20"/>
        </w:rPr>
        <w:t>прилегающей</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г.</w:t>
      </w:r>
      <w:r w:rsidR="00E158FF" w:rsidRPr="00DD00A4">
        <w:rPr>
          <w:rFonts w:ascii="Arial" w:hAnsi="Arial" w:cs="Arial"/>
          <w:color w:val="000000"/>
          <w:sz w:val="20"/>
        </w:rPr>
        <w:t xml:space="preserve"> </w:t>
      </w:r>
      <w:r w:rsidRPr="00DD00A4">
        <w:rPr>
          <w:rFonts w:ascii="Arial" w:hAnsi="Arial" w:cs="Arial"/>
          <w:color w:val="000000"/>
          <w:sz w:val="20"/>
        </w:rPr>
        <w:t>Мариинский</w:t>
      </w:r>
      <w:r w:rsidR="00E158FF" w:rsidRPr="00DD00A4">
        <w:rPr>
          <w:rFonts w:ascii="Arial" w:hAnsi="Arial" w:cs="Arial"/>
          <w:color w:val="000000"/>
          <w:sz w:val="20"/>
        </w:rPr>
        <w:t xml:space="preserve"> </w:t>
      </w:r>
      <w:r w:rsidRPr="00DD00A4">
        <w:rPr>
          <w:rFonts w:ascii="Arial" w:hAnsi="Arial" w:cs="Arial"/>
          <w:color w:val="000000"/>
          <w:sz w:val="20"/>
        </w:rPr>
        <w:t>Посад</w:t>
      </w:r>
      <w:r w:rsidR="00E158FF" w:rsidRPr="00DD00A4">
        <w:rPr>
          <w:rFonts w:ascii="Arial" w:hAnsi="Arial" w:cs="Arial"/>
          <w:color w:val="000000"/>
          <w:sz w:val="20"/>
        </w:rPr>
        <w:t xml:space="preserve"> </w:t>
      </w:r>
      <w:r w:rsidRPr="00DD00A4">
        <w:rPr>
          <w:rFonts w:ascii="Arial" w:hAnsi="Arial" w:cs="Arial"/>
          <w:color w:val="000000"/>
          <w:sz w:val="20"/>
        </w:rPr>
        <w:t>(первый</w:t>
      </w:r>
      <w:r w:rsidR="00E158FF" w:rsidRPr="00DD00A4">
        <w:rPr>
          <w:rFonts w:ascii="Arial" w:hAnsi="Arial" w:cs="Arial"/>
          <w:color w:val="000000"/>
          <w:sz w:val="20"/>
        </w:rPr>
        <w:t xml:space="preserve"> </w:t>
      </w:r>
      <w:r w:rsidRPr="00DD00A4">
        <w:rPr>
          <w:rFonts w:ascii="Arial" w:hAnsi="Arial" w:cs="Arial"/>
          <w:color w:val="000000"/>
          <w:sz w:val="20"/>
        </w:rPr>
        <w:t>этап)»</w:t>
      </w:r>
      <w:r w:rsidR="00E158FF" w:rsidRPr="00DD00A4">
        <w:rPr>
          <w:rFonts w:ascii="Arial" w:hAnsi="Arial" w:cs="Arial"/>
          <w:color w:val="000000"/>
          <w:sz w:val="20"/>
        </w:rPr>
        <w:t xml:space="preserve"> </w:t>
      </w:r>
      <w:r w:rsidRPr="00DD00A4">
        <w:rPr>
          <w:rFonts w:ascii="Arial" w:hAnsi="Arial" w:cs="Arial"/>
          <w:color w:val="000000"/>
          <w:sz w:val="20"/>
        </w:rPr>
        <w:t>направлять</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адресу:</w:t>
      </w:r>
      <w:r w:rsidR="00E158FF" w:rsidRPr="00DD00A4">
        <w:rPr>
          <w:rFonts w:ascii="Arial" w:hAnsi="Arial" w:cs="Arial"/>
          <w:color w:val="000000"/>
          <w:sz w:val="20"/>
        </w:rPr>
        <w:t xml:space="preserve"> </w:t>
      </w:r>
      <w:r w:rsidRPr="00DD00A4">
        <w:rPr>
          <w:rFonts w:ascii="Arial" w:hAnsi="Arial" w:cs="Arial"/>
          <w:color w:val="000000"/>
          <w:sz w:val="20"/>
        </w:rPr>
        <w:t>Чувашская</w:t>
      </w:r>
      <w:r w:rsidR="00E158FF" w:rsidRPr="00DD00A4">
        <w:rPr>
          <w:rFonts w:ascii="Arial" w:hAnsi="Arial" w:cs="Arial"/>
          <w:color w:val="000000"/>
          <w:sz w:val="20"/>
        </w:rPr>
        <w:t xml:space="preserve"> </w:t>
      </w:r>
      <w:r w:rsidRPr="00DD00A4">
        <w:rPr>
          <w:rFonts w:ascii="Arial" w:hAnsi="Arial" w:cs="Arial"/>
          <w:color w:val="000000"/>
          <w:sz w:val="20"/>
        </w:rPr>
        <w:t>Республика-Чувашия,</w:t>
      </w:r>
      <w:r w:rsidR="00E158FF" w:rsidRPr="00DD00A4">
        <w:rPr>
          <w:rFonts w:ascii="Arial" w:hAnsi="Arial" w:cs="Arial"/>
          <w:color w:val="000000"/>
          <w:sz w:val="20"/>
        </w:rPr>
        <w:t xml:space="preserve"> </w:t>
      </w:r>
      <w:r w:rsidRPr="00DD00A4">
        <w:rPr>
          <w:rFonts w:ascii="Arial" w:hAnsi="Arial" w:cs="Arial"/>
          <w:color w:val="000000"/>
          <w:sz w:val="20"/>
        </w:rPr>
        <w:t>Мариинско-Посадский</w:t>
      </w:r>
      <w:r w:rsidR="00E158FF" w:rsidRPr="00DD00A4">
        <w:rPr>
          <w:rFonts w:ascii="Arial" w:hAnsi="Arial" w:cs="Arial"/>
          <w:color w:val="000000"/>
          <w:sz w:val="20"/>
        </w:rPr>
        <w:t xml:space="preserve"> </w:t>
      </w:r>
      <w:r w:rsidRPr="00DD00A4">
        <w:rPr>
          <w:rFonts w:ascii="Arial" w:hAnsi="Arial" w:cs="Arial"/>
          <w:color w:val="000000"/>
          <w:sz w:val="20"/>
        </w:rPr>
        <w:t>район,</w:t>
      </w:r>
      <w:r w:rsidR="00E158FF" w:rsidRPr="00DD00A4">
        <w:rPr>
          <w:rFonts w:ascii="Arial" w:hAnsi="Arial" w:cs="Arial"/>
          <w:color w:val="000000"/>
          <w:sz w:val="20"/>
        </w:rPr>
        <w:t xml:space="preserve"> </w:t>
      </w:r>
      <w:r w:rsidRPr="00DD00A4">
        <w:rPr>
          <w:rFonts w:ascii="Arial" w:hAnsi="Arial" w:cs="Arial"/>
          <w:color w:val="000000"/>
          <w:sz w:val="20"/>
        </w:rPr>
        <w:t>Мариинско-Посадское</w:t>
      </w:r>
      <w:r w:rsidR="00E158FF" w:rsidRPr="00DD00A4">
        <w:rPr>
          <w:rFonts w:ascii="Arial" w:hAnsi="Arial" w:cs="Arial"/>
          <w:color w:val="000000"/>
          <w:sz w:val="20"/>
        </w:rPr>
        <w:t xml:space="preserve"> </w:t>
      </w:r>
      <w:r w:rsidRPr="00DD00A4">
        <w:rPr>
          <w:rFonts w:ascii="Arial" w:hAnsi="Arial" w:cs="Arial"/>
          <w:color w:val="000000"/>
          <w:sz w:val="20"/>
        </w:rPr>
        <w:t>городское</w:t>
      </w:r>
      <w:r w:rsidR="00E158FF" w:rsidRPr="00DD00A4">
        <w:rPr>
          <w:rFonts w:ascii="Arial" w:hAnsi="Arial" w:cs="Arial"/>
          <w:color w:val="000000"/>
          <w:sz w:val="20"/>
        </w:rPr>
        <w:t xml:space="preserve"> </w:t>
      </w:r>
      <w:r w:rsidRPr="00DD00A4">
        <w:rPr>
          <w:rFonts w:ascii="Arial" w:hAnsi="Arial" w:cs="Arial"/>
          <w:color w:val="000000"/>
          <w:sz w:val="20"/>
        </w:rPr>
        <w:t>поселение,</w:t>
      </w:r>
      <w:r w:rsidR="00E158FF" w:rsidRPr="00DD00A4">
        <w:rPr>
          <w:rFonts w:ascii="Arial" w:hAnsi="Arial" w:cs="Arial"/>
          <w:color w:val="000000"/>
          <w:sz w:val="20"/>
        </w:rPr>
        <w:t xml:space="preserve"> </w:t>
      </w:r>
      <w:r w:rsidRPr="00DD00A4">
        <w:rPr>
          <w:rFonts w:ascii="Arial" w:hAnsi="Arial" w:cs="Arial"/>
          <w:color w:val="000000"/>
          <w:sz w:val="20"/>
        </w:rPr>
        <w:t>г.Мариинский</w:t>
      </w:r>
      <w:r w:rsidR="00E158FF" w:rsidRPr="00DD00A4">
        <w:rPr>
          <w:rFonts w:ascii="Arial" w:hAnsi="Arial" w:cs="Arial"/>
          <w:color w:val="000000"/>
          <w:sz w:val="20"/>
        </w:rPr>
        <w:t xml:space="preserve"> </w:t>
      </w:r>
      <w:r w:rsidRPr="00DD00A4">
        <w:rPr>
          <w:rFonts w:ascii="Arial" w:hAnsi="Arial" w:cs="Arial"/>
          <w:color w:val="000000"/>
          <w:sz w:val="20"/>
        </w:rPr>
        <w:t>Посад,</w:t>
      </w:r>
      <w:r w:rsidR="00E158FF" w:rsidRPr="00DD00A4">
        <w:rPr>
          <w:rFonts w:ascii="Arial" w:hAnsi="Arial" w:cs="Arial"/>
          <w:color w:val="000000"/>
          <w:sz w:val="20"/>
        </w:rPr>
        <w:t xml:space="preserve"> </w:t>
      </w:r>
      <w:r w:rsidRPr="00DD00A4">
        <w:rPr>
          <w:rFonts w:ascii="Arial" w:hAnsi="Arial" w:cs="Arial"/>
          <w:color w:val="000000"/>
          <w:sz w:val="20"/>
        </w:rPr>
        <w:t>ул.Николаева,</w:t>
      </w:r>
      <w:r w:rsidR="00E158FF" w:rsidRPr="00DD00A4">
        <w:rPr>
          <w:rFonts w:ascii="Arial" w:hAnsi="Arial" w:cs="Arial"/>
          <w:color w:val="000000"/>
          <w:sz w:val="20"/>
        </w:rPr>
        <w:t xml:space="preserve"> </w:t>
      </w:r>
      <w:r w:rsidRPr="00DD00A4">
        <w:rPr>
          <w:rFonts w:ascii="Arial" w:hAnsi="Arial" w:cs="Arial"/>
          <w:color w:val="000000"/>
          <w:sz w:val="20"/>
        </w:rPr>
        <w:t>дом</w:t>
      </w:r>
      <w:r w:rsidR="00E158FF" w:rsidRPr="00DD00A4">
        <w:rPr>
          <w:rFonts w:ascii="Arial" w:hAnsi="Arial" w:cs="Arial"/>
          <w:color w:val="000000"/>
          <w:sz w:val="20"/>
        </w:rPr>
        <w:t xml:space="preserve"> </w:t>
      </w:r>
      <w:r w:rsidRPr="00DD00A4">
        <w:rPr>
          <w:rFonts w:ascii="Arial" w:hAnsi="Arial" w:cs="Arial"/>
          <w:color w:val="000000"/>
          <w:sz w:val="20"/>
        </w:rPr>
        <w:t>№</w:t>
      </w:r>
      <w:r w:rsidR="00E158FF" w:rsidRPr="00DD00A4">
        <w:rPr>
          <w:rFonts w:ascii="Arial" w:hAnsi="Arial" w:cs="Arial"/>
          <w:color w:val="000000"/>
          <w:sz w:val="20"/>
        </w:rPr>
        <w:t xml:space="preserve"> </w:t>
      </w:r>
      <w:r w:rsidRPr="00DD00A4">
        <w:rPr>
          <w:rFonts w:ascii="Arial" w:hAnsi="Arial" w:cs="Arial"/>
          <w:color w:val="000000"/>
          <w:sz w:val="20"/>
        </w:rPr>
        <w:t>47,</w:t>
      </w:r>
      <w:r w:rsidR="00E158FF" w:rsidRPr="00DD00A4">
        <w:rPr>
          <w:rFonts w:ascii="Arial" w:hAnsi="Arial" w:cs="Arial"/>
          <w:color w:val="000000"/>
          <w:sz w:val="20"/>
        </w:rPr>
        <w:t xml:space="preserve"> </w:t>
      </w:r>
      <w:r w:rsidRPr="00DD00A4">
        <w:rPr>
          <w:rFonts w:ascii="Arial" w:hAnsi="Arial" w:cs="Arial"/>
          <w:color w:val="000000"/>
          <w:sz w:val="20"/>
        </w:rPr>
        <w:t>тел.2-14-06.</w:t>
      </w:r>
    </w:p>
    <w:p w:rsidR="00FA76F5" w:rsidRPr="00DD00A4" w:rsidRDefault="00FA76F5" w:rsidP="00332DA8">
      <w:pPr>
        <w:ind w:firstLine="360"/>
        <w:jc w:val="both"/>
        <w:rPr>
          <w:rFonts w:ascii="Arial" w:hAnsi="Arial" w:cs="Arial"/>
          <w:color w:val="000000"/>
          <w:sz w:val="20"/>
        </w:rPr>
      </w:pPr>
      <w:r w:rsidRPr="00DD00A4">
        <w:rPr>
          <w:rFonts w:ascii="Arial" w:hAnsi="Arial" w:cs="Arial"/>
          <w:color w:val="000000"/>
          <w:sz w:val="20"/>
        </w:rPr>
        <w:t>1.2.</w:t>
      </w:r>
      <w:r w:rsidR="00E158FF" w:rsidRPr="00DD00A4">
        <w:rPr>
          <w:rFonts w:ascii="Arial" w:hAnsi="Arial" w:cs="Arial"/>
          <w:color w:val="000000"/>
          <w:sz w:val="20"/>
        </w:rPr>
        <w:t xml:space="preserve"> </w:t>
      </w:r>
      <w:r w:rsidRPr="00DD00A4">
        <w:rPr>
          <w:rFonts w:ascii="Arial" w:hAnsi="Arial" w:cs="Arial"/>
          <w:color w:val="000000"/>
          <w:sz w:val="20"/>
        </w:rPr>
        <w:t>Председательствующим</w:t>
      </w:r>
      <w:r w:rsidR="00E158FF" w:rsidRPr="00DD00A4">
        <w:rPr>
          <w:rFonts w:ascii="Arial" w:hAnsi="Arial" w:cs="Arial"/>
          <w:color w:val="000000"/>
          <w:sz w:val="20"/>
        </w:rPr>
        <w:t xml:space="preserve"> </w:t>
      </w:r>
      <w:r w:rsidRPr="00DD00A4">
        <w:rPr>
          <w:rFonts w:ascii="Arial" w:hAnsi="Arial" w:cs="Arial"/>
          <w:color w:val="000000"/>
          <w:sz w:val="20"/>
        </w:rPr>
        <w:t>на</w:t>
      </w:r>
      <w:r w:rsidR="00E158FF" w:rsidRPr="00DD00A4">
        <w:rPr>
          <w:rFonts w:ascii="Arial" w:hAnsi="Arial" w:cs="Arial"/>
          <w:color w:val="000000"/>
          <w:sz w:val="20"/>
        </w:rPr>
        <w:t xml:space="preserve"> </w:t>
      </w:r>
      <w:r w:rsidRPr="00DD00A4">
        <w:rPr>
          <w:rFonts w:ascii="Arial" w:hAnsi="Arial" w:cs="Arial"/>
          <w:color w:val="000000"/>
          <w:sz w:val="20"/>
        </w:rPr>
        <w:t>публичных</w:t>
      </w:r>
      <w:r w:rsidR="00E158FF" w:rsidRPr="00DD00A4">
        <w:rPr>
          <w:rFonts w:ascii="Arial" w:hAnsi="Arial" w:cs="Arial"/>
          <w:color w:val="000000"/>
          <w:sz w:val="20"/>
        </w:rPr>
        <w:t xml:space="preserve"> </w:t>
      </w:r>
      <w:r w:rsidRPr="00DD00A4">
        <w:rPr>
          <w:rFonts w:ascii="Arial" w:hAnsi="Arial" w:cs="Arial"/>
          <w:color w:val="000000"/>
          <w:sz w:val="20"/>
        </w:rPr>
        <w:t>слушаниях</w:t>
      </w:r>
      <w:r w:rsidR="00E158FF" w:rsidRPr="00DD00A4">
        <w:rPr>
          <w:rFonts w:ascii="Arial" w:hAnsi="Arial" w:cs="Arial"/>
          <w:color w:val="000000"/>
          <w:sz w:val="20"/>
        </w:rPr>
        <w:t xml:space="preserve"> </w:t>
      </w:r>
      <w:r w:rsidRPr="00DD00A4">
        <w:rPr>
          <w:rFonts w:ascii="Arial" w:hAnsi="Arial" w:cs="Arial"/>
          <w:color w:val="000000"/>
          <w:sz w:val="20"/>
        </w:rPr>
        <w:t>назначить</w:t>
      </w:r>
      <w:r w:rsidR="00E158FF" w:rsidRPr="00DD00A4">
        <w:rPr>
          <w:rFonts w:ascii="Arial" w:hAnsi="Arial" w:cs="Arial"/>
          <w:color w:val="000000"/>
          <w:sz w:val="20"/>
        </w:rPr>
        <w:t xml:space="preserve"> </w:t>
      </w:r>
      <w:r w:rsidRPr="00DD00A4">
        <w:rPr>
          <w:rFonts w:ascii="Arial" w:hAnsi="Arial" w:cs="Arial"/>
          <w:color w:val="000000"/>
          <w:sz w:val="20"/>
        </w:rPr>
        <w:t>главу</w:t>
      </w:r>
      <w:r w:rsidR="00E158FF" w:rsidRPr="00DD00A4">
        <w:rPr>
          <w:rFonts w:ascii="Arial" w:hAnsi="Arial" w:cs="Arial"/>
          <w:color w:val="000000"/>
          <w:sz w:val="20"/>
        </w:rPr>
        <w:t xml:space="preserve"> </w:t>
      </w:r>
      <w:r w:rsidRPr="00DD00A4">
        <w:rPr>
          <w:rFonts w:ascii="Arial" w:hAnsi="Arial" w:cs="Arial"/>
          <w:color w:val="000000"/>
          <w:sz w:val="20"/>
        </w:rPr>
        <w:t>Мариинско-Посадского</w:t>
      </w:r>
      <w:r w:rsidR="00E158FF" w:rsidRPr="00DD00A4">
        <w:rPr>
          <w:rFonts w:ascii="Arial" w:hAnsi="Arial" w:cs="Arial"/>
          <w:color w:val="000000"/>
          <w:sz w:val="20"/>
        </w:rPr>
        <w:t xml:space="preserve"> </w:t>
      </w:r>
      <w:r w:rsidRPr="00DD00A4">
        <w:rPr>
          <w:rFonts w:ascii="Arial" w:hAnsi="Arial" w:cs="Arial"/>
          <w:color w:val="000000"/>
          <w:sz w:val="20"/>
        </w:rPr>
        <w:t>городского</w:t>
      </w:r>
      <w:r w:rsidR="00E158FF" w:rsidRPr="00DD00A4">
        <w:rPr>
          <w:rFonts w:ascii="Arial" w:hAnsi="Arial" w:cs="Arial"/>
          <w:color w:val="000000"/>
          <w:sz w:val="20"/>
        </w:rPr>
        <w:t xml:space="preserve"> </w:t>
      </w:r>
      <w:r w:rsidRPr="00DD00A4">
        <w:rPr>
          <w:rFonts w:ascii="Arial" w:hAnsi="Arial" w:cs="Arial"/>
          <w:color w:val="000000"/>
          <w:sz w:val="20"/>
        </w:rPr>
        <w:t>поселения</w:t>
      </w:r>
      <w:r w:rsidR="00E158FF" w:rsidRPr="00DD00A4">
        <w:rPr>
          <w:rFonts w:ascii="Arial" w:hAnsi="Arial" w:cs="Arial"/>
          <w:color w:val="000000"/>
          <w:sz w:val="20"/>
        </w:rPr>
        <w:t xml:space="preserve"> </w:t>
      </w:r>
      <w:r w:rsidRPr="00DD00A4">
        <w:rPr>
          <w:rFonts w:ascii="Arial" w:hAnsi="Arial" w:cs="Arial"/>
          <w:color w:val="000000"/>
          <w:sz w:val="20"/>
        </w:rPr>
        <w:t>Мариинско-Посадского</w:t>
      </w:r>
      <w:r w:rsidR="00E158FF" w:rsidRPr="00DD00A4">
        <w:rPr>
          <w:rFonts w:ascii="Arial" w:hAnsi="Arial" w:cs="Arial"/>
          <w:color w:val="000000"/>
          <w:sz w:val="20"/>
        </w:rPr>
        <w:t xml:space="preserve"> </w:t>
      </w:r>
      <w:r w:rsidRPr="00DD00A4">
        <w:rPr>
          <w:rFonts w:ascii="Arial" w:hAnsi="Arial" w:cs="Arial"/>
          <w:color w:val="000000"/>
          <w:sz w:val="20"/>
        </w:rPr>
        <w:t>района</w:t>
      </w:r>
      <w:r w:rsidR="00E158FF" w:rsidRPr="00DD00A4">
        <w:rPr>
          <w:rFonts w:ascii="Arial" w:hAnsi="Arial" w:cs="Arial"/>
          <w:color w:val="000000"/>
          <w:sz w:val="20"/>
        </w:rPr>
        <w:t xml:space="preserve"> </w:t>
      </w:r>
      <w:r w:rsidRPr="00DD00A4">
        <w:rPr>
          <w:rFonts w:ascii="Arial" w:hAnsi="Arial" w:cs="Arial"/>
          <w:color w:val="000000"/>
          <w:sz w:val="20"/>
        </w:rPr>
        <w:t>Чувашской</w:t>
      </w:r>
      <w:r w:rsidR="00E158FF" w:rsidRPr="00DD00A4">
        <w:rPr>
          <w:rFonts w:ascii="Arial" w:hAnsi="Arial" w:cs="Arial"/>
          <w:color w:val="000000"/>
          <w:sz w:val="20"/>
        </w:rPr>
        <w:t xml:space="preserve"> </w:t>
      </w:r>
      <w:r w:rsidRPr="00DD00A4">
        <w:rPr>
          <w:rFonts w:ascii="Arial" w:hAnsi="Arial" w:cs="Arial"/>
          <w:color w:val="000000"/>
          <w:sz w:val="20"/>
        </w:rPr>
        <w:t>Республики</w:t>
      </w:r>
      <w:r w:rsidR="00E158FF" w:rsidRPr="00DD00A4">
        <w:rPr>
          <w:rFonts w:ascii="Arial" w:hAnsi="Arial" w:cs="Arial"/>
          <w:color w:val="000000"/>
          <w:sz w:val="20"/>
        </w:rPr>
        <w:t xml:space="preserve"> </w:t>
      </w:r>
      <w:r w:rsidRPr="00DD00A4">
        <w:rPr>
          <w:rFonts w:ascii="Arial" w:hAnsi="Arial" w:cs="Arial"/>
          <w:color w:val="000000"/>
          <w:sz w:val="20"/>
        </w:rPr>
        <w:t>(по</w:t>
      </w:r>
      <w:r w:rsidR="00E158FF" w:rsidRPr="00DD00A4">
        <w:rPr>
          <w:rFonts w:ascii="Arial" w:hAnsi="Arial" w:cs="Arial"/>
          <w:color w:val="000000"/>
          <w:sz w:val="20"/>
        </w:rPr>
        <w:t xml:space="preserve"> </w:t>
      </w:r>
      <w:r w:rsidRPr="00DD00A4">
        <w:rPr>
          <w:rFonts w:ascii="Arial" w:hAnsi="Arial" w:cs="Arial"/>
          <w:color w:val="000000"/>
          <w:sz w:val="20"/>
        </w:rPr>
        <w:t>согласованию).</w:t>
      </w:r>
    </w:p>
    <w:p w:rsidR="00A66789" w:rsidRPr="00DD00A4" w:rsidRDefault="00FA76F5" w:rsidP="00332DA8">
      <w:pPr>
        <w:ind w:firstLine="360"/>
        <w:jc w:val="both"/>
        <w:rPr>
          <w:rFonts w:ascii="Arial" w:hAnsi="Arial" w:cs="Arial"/>
          <w:color w:val="000000"/>
          <w:sz w:val="20"/>
        </w:rPr>
      </w:pPr>
      <w:r w:rsidRPr="00DD00A4">
        <w:rPr>
          <w:rFonts w:ascii="Arial" w:hAnsi="Arial" w:cs="Arial"/>
          <w:color w:val="000000"/>
          <w:sz w:val="20"/>
        </w:rPr>
        <w:t>1.3.</w:t>
      </w:r>
      <w:r w:rsidR="00E158FF" w:rsidRPr="00DD00A4">
        <w:rPr>
          <w:rFonts w:ascii="Arial" w:hAnsi="Arial" w:cs="Arial"/>
          <w:color w:val="000000"/>
          <w:sz w:val="20"/>
        </w:rPr>
        <w:t xml:space="preserve"> </w:t>
      </w:r>
      <w:r w:rsidRPr="00DD00A4">
        <w:rPr>
          <w:rFonts w:ascii="Arial" w:hAnsi="Arial" w:cs="Arial"/>
          <w:color w:val="000000"/>
          <w:sz w:val="20"/>
        </w:rPr>
        <w:t>Постановление</w:t>
      </w:r>
      <w:r w:rsidR="00E158FF" w:rsidRPr="00DD00A4">
        <w:rPr>
          <w:rFonts w:ascii="Arial" w:hAnsi="Arial" w:cs="Arial"/>
          <w:color w:val="000000"/>
          <w:sz w:val="20"/>
        </w:rPr>
        <w:t xml:space="preserve"> </w:t>
      </w:r>
      <w:r w:rsidRPr="00DD00A4">
        <w:rPr>
          <w:rFonts w:ascii="Arial" w:hAnsi="Arial" w:cs="Arial"/>
          <w:color w:val="000000"/>
          <w:sz w:val="20"/>
        </w:rPr>
        <w:t>вступает</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силу</w:t>
      </w:r>
      <w:r w:rsidR="00E158FF" w:rsidRPr="00DD00A4">
        <w:rPr>
          <w:rFonts w:ascii="Arial" w:hAnsi="Arial" w:cs="Arial"/>
          <w:color w:val="000000"/>
          <w:sz w:val="20"/>
        </w:rPr>
        <w:t xml:space="preserve"> </w:t>
      </w:r>
      <w:r w:rsidRPr="00DD00A4">
        <w:rPr>
          <w:rFonts w:ascii="Arial" w:hAnsi="Arial" w:cs="Arial"/>
          <w:color w:val="000000"/>
          <w:sz w:val="20"/>
        </w:rPr>
        <w:t>с</w:t>
      </w:r>
      <w:r w:rsidR="00E158FF" w:rsidRPr="00DD00A4">
        <w:rPr>
          <w:rFonts w:ascii="Arial" w:hAnsi="Arial" w:cs="Arial"/>
          <w:color w:val="000000"/>
          <w:sz w:val="20"/>
        </w:rPr>
        <w:t xml:space="preserve"> </w:t>
      </w:r>
      <w:r w:rsidRPr="00DD00A4">
        <w:rPr>
          <w:rFonts w:ascii="Arial" w:hAnsi="Arial" w:cs="Arial"/>
          <w:color w:val="000000"/>
          <w:sz w:val="20"/>
        </w:rPr>
        <w:t>момента</w:t>
      </w:r>
      <w:r w:rsidR="00E158FF" w:rsidRPr="00DD00A4">
        <w:rPr>
          <w:rFonts w:ascii="Arial" w:hAnsi="Arial" w:cs="Arial"/>
          <w:color w:val="000000"/>
          <w:sz w:val="20"/>
        </w:rPr>
        <w:t xml:space="preserve"> </w:t>
      </w:r>
      <w:r w:rsidRPr="00DD00A4">
        <w:rPr>
          <w:rFonts w:ascii="Arial" w:hAnsi="Arial" w:cs="Arial"/>
          <w:color w:val="000000"/>
          <w:sz w:val="20"/>
        </w:rPr>
        <w:t>его</w:t>
      </w:r>
      <w:r w:rsidR="00E158FF" w:rsidRPr="00DD00A4">
        <w:rPr>
          <w:rFonts w:ascii="Arial" w:hAnsi="Arial" w:cs="Arial"/>
          <w:color w:val="000000"/>
          <w:sz w:val="20"/>
        </w:rPr>
        <w:t xml:space="preserve"> </w:t>
      </w:r>
      <w:r w:rsidRPr="00DD00A4">
        <w:rPr>
          <w:rFonts w:ascii="Arial" w:hAnsi="Arial" w:cs="Arial"/>
          <w:color w:val="000000"/>
          <w:sz w:val="20"/>
        </w:rPr>
        <w:t>подписания</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официального</w:t>
      </w:r>
      <w:r w:rsidR="00E158FF" w:rsidRPr="00DD00A4">
        <w:rPr>
          <w:rFonts w:ascii="Arial" w:hAnsi="Arial" w:cs="Arial"/>
          <w:color w:val="000000"/>
          <w:sz w:val="20"/>
        </w:rPr>
        <w:t xml:space="preserve"> </w:t>
      </w:r>
      <w:r w:rsidRPr="00DD00A4">
        <w:rPr>
          <w:rFonts w:ascii="Arial" w:hAnsi="Arial" w:cs="Arial"/>
          <w:color w:val="000000"/>
          <w:sz w:val="20"/>
        </w:rPr>
        <w:t>опубликования.</w:t>
      </w:r>
    </w:p>
    <w:p w:rsidR="00DD00A4" w:rsidRDefault="00DD00A4" w:rsidP="00332DA8">
      <w:pPr>
        <w:jc w:val="both"/>
        <w:rPr>
          <w:rFonts w:ascii="Arial" w:hAnsi="Arial" w:cs="Arial"/>
          <w:color w:val="000000"/>
          <w:sz w:val="20"/>
        </w:rPr>
      </w:pPr>
    </w:p>
    <w:p w:rsidR="00DD00A4" w:rsidRDefault="00DD00A4" w:rsidP="00332DA8">
      <w:pPr>
        <w:jc w:val="both"/>
        <w:rPr>
          <w:rFonts w:ascii="Arial" w:hAnsi="Arial" w:cs="Arial"/>
          <w:color w:val="000000"/>
          <w:sz w:val="20"/>
        </w:rPr>
      </w:pPr>
    </w:p>
    <w:p w:rsidR="00FA76F5" w:rsidRPr="00DD00A4" w:rsidRDefault="00E158FF" w:rsidP="00332DA8">
      <w:pPr>
        <w:jc w:val="both"/>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Глава</w:t>
      </w:r>
      <w:r w:rsidRPr="00DD00A4">
        <w:rPr>
          <w:rFonts w:ascii="Arial" w:hAnsi="Arial" w:cs="Arial"/>
          <w:color w:val="000000"/>
          <w:sz w:val="20"/>
        </w:rPr>
        <w:t xml:space="preserve"> </w:t>
      </w:r>
      <w:r w:rsidR="00FA76F5" w:rsidRPr="00DD00A4">
        <w:rPr>
          <w:rFonts w:ascii="Arial" w:hAnsi="Arial" w:cs="Arial"/>
          <w:color w:val="000000"/>
          <w:sz w:val="20"/>
        </w:rPr>
        <w:t>Мариинско-Посадского</w:t>
      </w:r>
      <w:r w:rsidRPr="00DD00A4">
        <w:rPr>
          <w:rFonts w:ascii="Arial" w:hAnsi="Arial" w:cs="Arial"/>
          <w:color w:val="000000"/>
          <w:sz w:val="20"/>
        </w:rPr>
        <w:t xml:space="preserve"> </w:t>
      </w:r>
      <w:r w:rsidR="00FA76F5" w:rsidRPr="00DD00A4">
        <w:rPr>
          <w:rFonts w:ascii="Arial" w:hAnsi="Arial" w:cs="Arial"/>
          <w:color w:val="000000"/>
          <w:sz w:val="20"/>
        </w:rPr>
        <w:t>городского</w:t>
      </w:r>
      <w:r w:rsidRPr="00DD00A4">
        <w:rPr>
          <w:rFonts w:ascii="Arial" w:hAnsi="Arial" w:cs="Arial"/>
          <w:color w:val="000000"/>
          <w:sz w:val="20"/>
        </w:rPr>
        <w:t xml:space="preserve"> </w:t>
      </w:r>
      <w:r w:rsidR="00FA76F5" w:rsidRPr="00DD00A4">
        <w:rPr>
          <w:rFonts w:ascii="Arial" w:hAnsi="Arial" w:cs="Arial"/>
          <w:color w:val="000000"/>
          <w:sz w:val="20"/>
        </w:rPr>
        <w:t>поселения</w:t>
      </w:r>
      <w:r w:rsidRPr="00DD00A4">
        <w:rPr>
          <w:rFonts w:ascii="Arial" w:hAnsi="Arial" w:cs="Arial"/>
          <w:color w:val="000000"/>
          <w:sz w:val="20"/>
        </w:rPr>
        <w:t xml:space="preserve"> </w:t>
      </w:r>
      <w:r w:rsidR="00FA76F5" w:rsidRPr="00DD00A4">
        <w:rPr>
          <w:rFonts w:ascii="Arial" w:hAnsi="Arial" w:cs="Arial"/>
          <w:color w:val="000000"/>
          <w:sz w:val="20"/>
        </w:rPr>
        <w:t>Михайлов</w:t>
      </w:r>
      <w:r w:rsidRPr="00DD00A4">
        <w:rPr>
          <w:rFonts w:ascii="Arial" w:hAnsi="Arial" w:cs="Arial"/>
          <w:color w:val="000000"/>
          <w:sz w:val="20"/>
        </w:rPr>
        <w:t xml:space="preserve"> </w:t>
      </w:r>
      <w:r w:rsidR="00FA76F5" w:rsidRPr="00DD00A4">
        <w:rPr>
          <w:rFonts w:ascii="Arial" w:hAnsi="Arial" w:cs="Arial"/>
          <w:color w:val="000000"/>
          <w:sz w:val="20"/>
        </w:rPr>
        <w:t>П.Н</w:t>
      </w:r>
      <w:r w:rsidRPr="00DD00A4">
        <w:rPr>
          <w:rFonts w:ascii="Arial" w:hAnsi="Arial" w:cs="Arial"/>
          <w:color w:val="000000"/>
          <w:sz w:val="20"/>
        </w:rPr>
        <w:t xml:space="preserve"> </w:t>
      </w:r>
    </w:p>
    <w:p w:rsidR="00A66789" w:rsidRDefault="00E158FF" w:rsidP="00332DA8">
      <w:pPr>
        <w:jc w:val="both"/>
        <w:rPr>
          <w:rFonts w:ascii="Arial" w:hAnsi="Arial" w:cs="Arial"/>
          <w:color w:val="000000"/>
          <w:sz w:val="20"/>
        </w:rPr>
      </w:pPr>
      <w:r w:rsidRPr="00DD00A4">
        <w:rPr>
          <w:rFonts w:ascii="Arial" w:hAnsi="Arial" w:cs="Arial"/>
          <w:color w:val="000000"/>
          <w:sz w:val="20"/>
        </w:rPr>
        <w:t xml:space="preserve"> </w:t>
      </w:r>
    </w:p>
    <w:p w:rsidR="00DD00A4" w:rsidRPr="00DD00A4" w:rsidRDefault="00DD00A4" w:rsidP="00332DA8">
      <w:pPr>
        <w:jc w:val="both"/>
        <w:rPr>
          <w:rFonts w:ascii="Arial" w:hAnsi="Arial" w:cs="Arial"/>
          <w:color w:val="000000"/>
          <w:sz w:val="20"/>
        </w:rPr>
      </w:pPr>
    </w:p>
    <w:p w:rsidR="00FA76F5" w:rsidRPr="00DD00A4" w:rsidRDefault="00E158FF" w:rsidP="00DD00A4">
      <w:pPr>
        <w:jc w:val="right"/>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Приложение</w:t>
      </w:r>
      <w:r w:rsidRPr="00DD00A4">
        <w:rPr>
          <w:rFonts w:ascii="Arial" w:hAnsi="Arial" w:cs="Arial"/>
          <w:color w:val="000000"/>
          <w:sz w:val="20"/>
        </w:rPr>
        <w:t xml:space="preserve"> </w:t>
      </w:r>
      <w:r w:rsidR="00FA76F5" w:rsidRPr="00DD00A4">
        <w:rPr>
          <w:rFonts w:ascii="Arial" w:hAnsi="Arial" w:cs="Arial"/>
          <w:color w:val="000000"/>
          <w:sz w:val="20"/>
        </w:rPr>
        <w:t>№</w:t>
      </w:r>
      <w:r w:rsidRPr="00DD00A4">
        <w:rPr>
          <w:rFonts w:ascii="Arial" w:hAnsi="Arial" w:cs="Arial"/>
          <w:color w:val="000000"/>
          <w:sz w:val="20"/>
        </w:rPr>
        <w:t xml:space="preserve"> </w:t>
      </w:r>
      <w:r w:rsidR="00FA76F5" w:rsidRPr="00DD00A4">
        <w:rPr>
          <w:rFonts w:ascii="Arial" w:hAnsi="Arial" w:cs="Arial"/>
          <w:color w:val="000000"/>
          <w:sz w:val="20"/>
        </w:rPr>
        <w:t>1</w:t>
      </w:r>
      <w:r w:rsidRPr="00DD00A4">
        <w:rPr>
          <w:rFonts w:ascii="Arial" w:hAnsi="Arial" w:cs="Arial"/>
          <w:color w:val="000000"/>
          <w:sz w:val="20"/>
        </w:rPr>
        <w:t xml:space="preserve"> </w:t>
      </w:r>
      <w:r w:rsidR="00FA76F5" w:rsidRPr="00DD00A4">
        <w:rPr>
          <w:rFonts w:ascii="Arial" w:hAnsi="Arial" w:cs="Arial"/>
          <w:color w:val="000000"/>
          <w:sz w:val="20"/>
        </w:rPr>
        <w:t>к</w:t>
      </w:r>
      <w:r w:rsidRPr="00DD00A4">
        <w:rPr>
          <w:rFonts w:ascii="Arial" w:hAnsi="Arial" w:cs="Arial"/>
          <w:color w:val="000000"/>
          <w:sz w:val="20"/>
        </w:rPr>
        <w:t xml:space="preserve"> </w:t>
      </w:r>
      <w:r w:rsidR="00FA76F5" w:rsidRPr="00DD00A4">
        <w:rPr>
          <w:rFonts w:ascii="Arial" w:hAnsi="Arial" w:cs="Arial"/>
          <w:color w:val="000000"/>
          <w:sz w:val="20"/>
        </w:rPr>
        <w:t>постановлению</w:t>
      </w:r>
      <w:r w:rsidRPr="00DD00A4">
        <w:rPr>
          <w:rFonts w:ascii="Arial" w:hAnsi="Arial" w:cs="Arial"/>
          <w:color w:val="000000"/>
          <w:sz w:val="20"/>
        </w:rPr>
        <w:t xml:space="preserve"> </w:t>
      </w:r>
    </w:p>
    <w:p w:rsidR="00FA76F5" w:rsidRPr="00DD00A4" w:rsidRDefault="00E158FF" w:rsidP="00DD00A4">
      <w:pPr>
        <w:jc w:val="right"/>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главы</w:t>
      </w:r>
      <w:r w:rsidRPr="00DD00A4">
        <w:rPr>
          <w:rFonts w:ascii="Arial" w:hAnsi="Arial" w:cs="Arial"/>
          <w:color w:val="000000"/>
          <w:sz w:val="20"/>
        </w:rPr>
        <w:t xml:space="preserve"> </w:t>
      </w:r>
      <w:r w:rsidR="00FA76F5" w:rsidRPr="00DD00A4">
        <w:rPr>
          <w:rFonts w:ascii="Arial" w:hAnsi="Arial" w:cs="Arial"/>
          <w:color w:val="000000"/>
          <w:sz w:val="20"/>
        </w:rPr>
        <w:t>Мариинско-Посадского</w:t>
      </w:r>
    </w:p>
    <w:p w:rsidR="00FA76F5" w:rsidRPr="00DD00A4" w:rsidRDefault="00E158FF" w:rsidP="00DD00A4">
      <w:pPr>
        <w:jc w:val="right"/>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городского</w:t>
      </w:r>
      <w:r w:rsidRPr="00DD00A4">
        <w:rPr>
          <w:rFonts w:ascii="Arial" w:hAnsi="Arial" w:cs="Arial"/>
          <w:color w:val="000000"/>
          <w:sz w:val="20"/>
        </w:rPr>
        <w:t xml:space="preserve"> </w:t>
      </w:r>
      <w:r w:rsidR="00FA76F5" w:rsidRPr="00DD00A4">
        <w:rPr>
          <w:rFonts w:ascii="Arial" w:hAnsi="Arial" w:cs="Arial"/>
          <w:color w:val="000000"/>
          <w:sz w:val="20"/>
        </w:rPr>
        <w:t>поселения</w:t>
      </w:r>
    </w:p>
    <w:p w:rsidR="00FA76F5" w:rsidRPr="00DD00A4" w:rsidRDefault="00E158FF" w:rsidP="00DD00A4">
      <w:pPr>
        <w:jc w:val="right"/>
        <w:rPr>
          <w:rFonts w:ascii="Arial" w:hAnsi="Arial" w:cs="Arial"/>
          <w:color w:val="000000"/>
          <w:sz w:val="20"/>
        </w:rPr>
      </w:pPr>
      <w:r w:rsidRPr="00DD00A4">
        <w:rPr>
          <w:rFonts w:ascii="Arial" w:hAnsi="Arial" w:cs="Arial"/>
          <w:color w:val="000000"/>
          <w:sz w:val="20"/>
        </w:rPr>
        <w:t xml:space="preserve"> </w:t>
      </w:r>
      <w:r w:rsidR="00FA76F5" w:rsidRPr="00DD00A4">
        <w:rPr>
          <w:rFonts w:ascii="Arial" w:hAnsi="Arial" w:cs="Arial"/>
          <w:color w:val="000000"/>
          <w:sz w:val="20"/>
        </w:rPr>
        <w:t>от</w:t>
      </w:r>
      <w:r w:rsidRPr="00DD00A4">
        <w:rPr>
          <w:rFonts w:ascii="Arial" w:hAnsi="Arial" w:cs="Arial"/>
          <w:color w:val="000000"/>
          <w:sz w:val="20"/>
        </w:rPr>
        <w:t xml:space="preserve"> </w:t>
      </w:r>
      <w:r w:rsidR="00FA76F5" w:rsidRPr="00DD00A4">
        <w:rPr>
          <w:rFonts w:ascii="Arial" w:hAnsi="Arial" w:cs="Arial"/>
          <w:color w:val="000000"/>
          <w:sz w:val="20"/>
        </w:rPr>
        <w:t>04.02.2022</w:t>
      </w:r>
      <w:r w:rsidRPr="00DD00A4">
        <w:rPr>
          <w:rFonts w:ascii="Arial" w:hAnsi="Arial" w:cs="Arial"/>
          <w:color w:val="000000"/>
          <w:sz w:val="20"/>
        </w:rPr>
        <w:t xml:space="preserve"> </w:t>
      </w:r>
      <w:r w:rsidR="00FA76F5" w:rsidRPr="00DD00A4">
        <w:rPr>
          <w:rFonts w:ascii="Arial" w:hAnsi="Arial" w:cs="Arial"/>
          <w:color w:val="000000"/>
          <w:sz w:val="20"/>
        </w:rPr>
        <w:t>№</w:t>
      </w:r>
      <w:r w:rsidRPr="00DD00A4">
        <w:rPr>
          <w:rFonts w:ascii="Arial" w:hAnsi="Arial" w:cs="Arial"/>
          <w:color w:val="000000"/>
          <w:sz w:val="20"/>
        </w:rPr>
        <w:t xml:space="preserve"> </w:t>
      </w:r>
      <w:r w:rsidR="00FA76F5" w:rsidRPr="00DD00A4">
        <w:rPr>
          <w:rFonts w:ascii="Arial" w:hAnsi="Arial" w:cs="Arial"/>
          <w:color w:val="000000"/>
          <w:sz w:val="20"/>
        </w:rPr>
        <w:t>02</w:t>
      </w:r>
    </w:p>
    <w:p w:rsidR="00FA76F5" w:rsidRPr="00DD00A4" w:rsidRDefault="00FA76F5" w:rsidP="00332DA8">
      <w:pPr>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3655"/>
      </w:tblGrid>
      <w:tr w:rsidR="00FA76F5" w:rsidRPr="00DD00A4" w:rsidTr="00DD00A4">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A76F5" w:rsidRPr="00DD00A4" w:rsidRDefault="00FA76F5" w:rsidP="00DD00A4">
            <w:pPr>
              <w:widowControl w:val="0"/>
              <w:autoSpaceDE w:val="0"/>
              <w:autoSpaceDN w:val="0"/>
              <w:adjustRightInd w:val="0"/>
              <w:jc w:val="center"/>
              <w:rPr>
                <w:rFonts w:ascii="Arial" w:hAnsi="Arial" w:cs="Arial"/>
                <w:color w:val="000000"/>
                <w:sz w:val="20"/>
              </w:rPr>
            </w:pPr>
            <w:r w:rsidRPr="00DD00A4">
              <w:rPr>
                <w:rFonts w:ascii="Arial" w:hAnsi="Arial" w:cs="Arial"/>
                <w:color w:val="000000"/>
                <w:sz w:val="20"/>
              </w:rPr>
              <w:t>п/п</w:t>
            </w:r>
          </w:p>
        </w:tc>
        <w:tc>
          <w:tcPr>
            <w:tcW w:w="4513" w:type="pct"/>
            <w:tcBorders>
              <w:top w:val="single" w:sz="4" w:space="0" w:color="auto"/>
              <w:left w:val="single" w:sz="4" w:space="0" w:color="auto"/>
              <w:bottom w:val="single" w:sz="4" w:space="0" w:color="auto"/>
              <w:right w:val="single" w:sz="4" w:space="0" w:color="auto"/>
            </w:tcBorders>
            <w:vAlign w:val="center"/>
            <w:hideMark/>
          </w:tcPr>
          <w:p w:rsidR="00FA76F5" w:rsidRPr="00DD00A4" w:rsidRDefault="00FA76F5" w:rsidP="00DD00A4">
            <w:pPr>
              <w:widowControl w:val="0"/>
              <w:autoSpaceDE w:val="0"/>
              <w:autoSpaceDN w:val="0"/>
              <w:adjustRightInd w:val="0"/>
              <w:jc w:val="center"/>
              <w:rPr>
                <w:rFonts w:ascii="Arial" w:hAnsi="Arial" w:cs="Arial"/>
                <w:color w:val="000000"/>
                <w:sz w:val="20"/>
              </w:rPr>
            </w:pPr>
            <w:r w:rsidRPr="00DD00A4">
              <w:rPr>
                <w:rFonts w:ascii="Arial" w:hAnsi="Arial" w:cs="Arial"/>
                <w:color w:val="000000"/>
                <w:sz w:val="20"/>
              </w:rPr>
              <w:t>Наименование</w:t>
            </w:r>
            <w:r w:rsidR="00E158FF" w:rsidRPr="00DD00A4">
              <w:rPr>
                <w:rFonts w:ascii="Arial" w:hAnsi="Arial" w:cs="Arial"/>
                <w:color w:val="000000"/>
                <w:sz w:val="20"/>
              </w:rPr>
              <w:t xml:space="preserve"> </w:t>
            </w:r>
            <w:r w:rsidRPr="00DD00A4">
              <w:rPr>
                <w:rFonts w:ascii="Arial" w:hAnsi="Arial" w:cs="Arial"/>
                <w:color w:val="000000"/>
                <w:sz w:val="20"/>
              </w:rPr>
              <w:t>территориальных</w:t>
            </w:r>
            <w:r w:rsidR="00E158FF" w:rsidRPr="00DD00A4">
              <w:rPr>
                <w:rFonts w:ascii="Arial" w:hAnsi="Arial" w:cs="Arial"/>
                <w:color w:val="000000"/>
                <w:sz w:val="20"/>
              </w:rPr>
              <w:t xml:space="preserve"> </w:t>
            </w:r>
            <w:r w:rsidRPr="00DD00A4">
              <w:rPr>
                <w:rFonts w:ascii="Arial" w:hAnsi="Arial" w:cs="Arial"/>
                <w:color w:val="000000"/>
                <w:sz w:val="20"/>
              </w:rPr>
              <w:t>зон</w:t>
            </w:r>
          </w:p>
        </w:tc>
      </w:tr>
      <w:tr w:rsidR="00FA76F5" w:rsidRPr="00DD00A4" w:rsidTr="00DD00A4">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FA76F5" w:rsidRPr="00DD00A4" w:rsidRDefault="00FA76F5" w:rsidP="00DD00A4">
            <w:pPr>
              <w:widowControl w:val="0"/>
              <w:autoSpaceDE w:val="0"/>
              <w:autoSpaceDN w:val="0"/>
              <w:adjustRightInd w:val="0"/>
              <w:jc w:val="center"/>
              <w:rPr>
                <w:rFonts w:ascii="Arial" w:hAnsi="Arial" w:cs="Arial"/>
                <w:color w:val="000000"/>
                <w:sz w:val="20"/>
              </w:rPr>
            </w:pPr>
            <w:r w:rsidRPr="00DD00A4">
              <w:rPr>
                <w:rFonts w:ascii="Arial" w:hAnsi="Arial" w:cs="Arial"/>
                <w:color w:val="000000"/>
                <w:sz w:val="20"/>
              </w:rPr>
              <w:t>1</w:t>
            </w:r>
          </w:p>
        </w:tc>
        <w:tc>
          <w:tcPr>
            <w:tcW w:w="4513" w:type="pct"/>
            <w:tcBorders>
              <w:top w:val="single" w:sz="4" w:space="0" w:color="auto"/>
              <w:left w:val="single" w:sz="4" w:space="0" w:color="auto"/>
              <w:bottom w:val="single" w:sz="4" w:space="0" w:color="auto"/>
              <w:right w:val="single" w:sz="4" w:space="0" w:color="auto"/>
            </w:tcBorders>
            <w:vAlign w:val="center"/>
            <w:hideMark/>
          </w:tcPr>
          <w:p w:rsidR="00FA76F5" w:rsidRPr="00DD00A4" w:rsidRDefault="00FA76F5" w:rsidP="00DD00A4">
            <w:pPr>
              <w:widowControl w:val="0"/>
              <w:autoSpaceDE w:val="0"/>
              <w:autoSpaceDN w:val="0"/>
              <w:adjustRightInd w:val="0"/>
              <w:jc w:val="center"/>
              <w:rPr>
                <w:rFonts w:ascii="Arial" w:hAnsi="Arial" w:cs="Arial"/>
                <w:color w:val="000000"/>
                <w:sz w:val="20"/>
              </w:rPr>
            </w:pPr>
            <w:r w:rsidRPr="00DD00A4">
              <w:rPr>
                <w:rFonts w:ascii="Arial" w:hAnsi="Arial" w:cs="Arial"/>
                <w:color w:val="000000"/>
                <w:sz w:val="20"/>
              </w:rPr>
              <w:t>Проект</w:t>
            </w:r>
            <w:r w:rsidR="00E158FF" w:rsidRPr="00DD00A4">
              <w:rPr>
                <w:rFonts w:ascii="Arial" w:hAnsi="Arial" w:cs="Arial"/>
                <w:color w:val="000000"/>
                <w:sz w:val="20"/>
              </w:rPr>
              <w:t xml:space="preserve"> </w:t>
            </w:r>
            <w:r w:rsidRPr="00DD00A4">
              <w:rPr>
                <w:rFonts w:ascii="Arial" w:hAnsi="Arial" w:cs="Arial"/>
                <w:color w:val="000000"/>
                <w:sz w:val="20"/>
              </w:rPr>
              <w:t>планировки</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«Строительства</w:t>
            </w:r>
            <w:r w:rsidR="00E158FF" w:rsidRPr="00DD00A4">
              <w:rPr>
                <w:rFonts w:ascii="Arial" w:hAnsi="Arial" w:cs="Arial"/>
                <w:color w:val="000000"/>
                <w:sz w:val="20"/>
              </w:rPr>
              <w:t xml:space="preserve"> </w:t>
            </w:r>
            <w:r w:rsidRPr="00DD00A4">
              <w:rPr>
                <w:rFonts w:ascii="Arial" w:hAnsi="Arial" w:cs="Arial"/>
                <w:color w:val="000000"/>
                <w:sz w:val="20"/>
              </w:rPr>
              <w:t>набережной</w:t>
            </w:r>
            <w:r w:rsidR="00E158FF" w:rsidRPr="00DD00A4">
              <w:rPr>
                <w:rFonts w:ascii="Arial" w:hAnsi="Arial" w:cs="Arial"/>
                <w:color w:val="000000"/>
                <w:sz w:val="20"/>
              </w:rPr>
              <w:t xml:space="preserve"> </w:t>
            </w:r>
            <w:r w:rsidRPr="00DD00A4">
              <w:rPr>
                <w:rFonts w:ascii="Arial" w:hAnsi="Arial" w:cs="Arial"/>
                <w:color w:val="000000"/>
                <w:sz w:val="20"/>
              </w:rPr>
              <w:t>р.Волга</w:t>
            </w:r>
            <w:r w:rsidR="00E158FF" w:rsidRPr="00DD00A4">
              <w:rPr>
                <w:rFonts w:ascii="Arial" w:hAnsi="Arial" w:cs="Arial"/>
                <w:color w:val="000000"/>
                <w:sz w:val="20"/>
              </w:rPr>
              <w:t xml:space="preserve"> </w:t>
            </w:r>
            <w:r w:rsidRPr="00DD00A4">
              <w:rPr>
                <w:rFonts w:ascii="Arial" w:hAnsi="Arial" w:cs="Arial"/>
                <w:color w:val="000000"/>
                <w:sz w:val="20"/>
              </w:rPr>
              <w:t>с</w:t>
            </w:r>
            <w:r w:rsidR="00E158FF" w:rsidRPr="00DD00A4">
              <w:rPr>
                <w:rFonts w:ascii="Arial" w:hAnsi="Arial" w:cs="Arial"/>
                <w:color w:val="000000"/>
                <w:sz w:val="20"/>
              </w:rPr>
              <w:t xml:space="preserve"> </w:t>
            </w:r>
            <w:r w:rsidRPr="00DD00A4">
              <w:rPr>
                <w:rFonts w:ascii="Arial" w:hAnsi="Arial" w:cs="Arial"/>
                <w:color w:val="000000"/>
                <w:sz w:val="20"/>
              </w:rPr>
              <w:t>причальной</w:t>
            </w:r>
            <w:r w:rsidR="00E158FF" w:rsidRPr="00DD00A4">
              <w:rPr>
                <w:rFonts w:ascii="Arial" w:hAnsi="Arial" w:cs="Arial"/>
                <w:color w:val="000000"/>
                <w:sz w:val="20"/>
              </w:rPr>
              <w:t xml:space="preserve"> </w:t>
            </w:r>
            <w:r w:rsidRPr="00DD00A4">
              <w:rPr>
                <w:rFonts w:ascii="Arial" w:hAnsi="Arial" w:cs="Arial"/>
                <w:color w:val="000000"/>
                <w:sz w:val="20"/>
              </w:rPr>
              <w:t>стенкой</w:t>
            </w:r>
            <w:r w:rsidR="00E158FF" w:rsidRPr="00DD00A4">
              <w:rPr>
                <w:rFonts w:ascii="Arial" w:hAnsi="Arial" w:cs="Arial"/>
                <w:color w:val="000000"/>
                <w:sz w:val="20"/>
              </w:rPr>
              <w:t xml:space="preserve"> </w:t>
            </w:r>
            <w:r w:rsidRPr="00DD00A4">
              <w:rPr>
                <w:rFonts w:ascii="Arial" w:hAnsi="Arial" w:cs="Arial"/>
                <w:color w:val="000000"/>
                <w:sz w:val="20"/>
              </w:rPr>
              <w:t>и</w:t>
            </w:r>
            <w:r w:rsidR="00E158FF" w:rsidRPr="00DD00A4">
              <w:rPr>
                <w:rFonts w:ascii="Arial" w:hAnsi="Arial" w:cs="Arial"/>
                <w:color w:val="000000"/>
                <w:sz w:val="20"/>
              </w:rPr>
              <w:t xml:space="preserve"> </w:t>
            </w:r>
            <w:r w:rsidRPr="00DD00A4">
              <w:rPr>
                <w:rFonts w:ascii="Arial" w:hAnsi="Arial" w:cs="Arial"/>
                <w:color w:val="000000"/>
                <w:sz w:val="20"/>
              </w:rPr>
              <w:t>благоустройство</w:t>
            </w:r>
            <w:r w:rsidR="00E158FF" w:rsidRPr="00DD00A4">
              <w:rPr>
                <w:rFonts w:ascii="Arial" w:hAnsi="Arial" w:cs="Arial"/>
                <w:color w:val="000000"/>
                <w:sz w:val="20"/>
              </w:rPr>
              <w:t xml:space="preserve"> </w:t>
            </w:r>
            <w:r w:rsidRPr="00DD00A4">
              <w:rPr>
                <w:rFonts w:ascii="Arial" w:hAnsi="Arial" w:cs="Arial"/>
                <w:color w:val="000000"/>
                <w:sz w:val="20"/>
              </w:rPr>
              <w:t>прилегающей</w:t>
            </w:r>
            <w:r w:rsidR="00E158FF" w:rsidRPr="00DD00A4">
              <w:rPr>
                <w:rFonts w:ascii="Arial" w:hAnsi="Arial" w:cs="Arial"/>
                <w:color w:val="000000"/>
                <w:sz w:val="20"/>
              </w:rPr>
              <w:t xml:space="preserve"> </w:t>
            </w:r>
            <w:r w:rsidRPr="00DD00A4">
              <w:rPr>
                <w:rFonts w:ascii="Arial" w:hAnsi="Arial" w:cs="Arial"/>
                <w:color w:val="000000"/>
                <w:sz w:val="20"/>
              </w:rPr>
              <w:t>территории</w:t>
            </w:r>
            <w:r w:rsidR="00E158FF" w:rsidRPr="00DD00A4">
              <w:rPr>
                <w:rFonts w:ascii="Arial" w:hAnsi="Arial" w:cs="Arial"/>
                <w:color w:val="000000"/>
                <w:sz w:val="20"/>
              </w:rPr>
              <w:t xml:space="preserve"> </w:t>
            </w:r>
            <w:r w:rsidRPr="00DD00A4">
              <w:rPr>
                <w:rFonts w:ascii="Arial" w:hAnsi="Arial" w:cs="Arial"/>
                <w:color w:val="000000"/>
                <w:sz w:val="20"/>
              </w:rPr>
              <w:t>в</w:t>
            </w:r>
            <w:r w:rsidR="00E158FF" w:rsidRPr="00DD00A4">
              <w:rPr>
                <w:rFonts w:ascii="Arial" w:hAnsi="Arial" w:cs="Arial"/>
                <w:color w:val="000000"/>
                <w:sz w:val="20"/>
              </w:rPr>
              <w:t xml:space="preserve"> </w:t>
            </w:r>
            <w:r w:rsidRPr="00DD00A4">
              <w:rPr>
                <w:rFonts w:ascii="Arial" w:hAnsi="Arial" w:cs="Arial"/>
                <w:color w:val="000000"/>
                <w:sz w:val="20"/>
              </w:rPr>
              <w:t>г.</w:t>
            </w:r>
            <w:r w:rsidR="00E158FF" w:rsidRPr="00DD00A4">
              <w:rPr>
                <w:rFonts w:ascii="Arial" w:hAnsi="Arial" w:cs="Arial"/>
                <w:color w:val="000000"/>
                <w:sz w:val="20"/>
              </w:rPr>
              <w:t xml:space="preserve"> </w:t>
            </w:r>
            <w:r w:rsidRPr="00DD00A4">
              <w:rPr>
                <w:rFonts w:ascii="Arial" w:hAnsi="Arial" w:cs="Arial"/>
                <w:color w:val="000000"/>
                <w:sz w:val="20"/>
              </w:rPr>
              <w:t>Мариинский</w:t>
            </w:r>
            <w:r w:rsidR="00E158FF" w:rsidRPr="00DD00A4">
              <w:rPr>
                <w:rFonts w:ascii="Arial" w:hAnsi="Arial" w:cs="Arial"/>
                <w:color w:val="000000"/>
                <w:sz w:val="20"/>
              </w:rPr>
              <w:t xml:space="preserve"> </w:t>
            </w:r>
            <w:r w:rsidRPr="00DD00A4">
              <w:rPr>
                <w:rFonts w:ascii="Arial" w:hAnsi="Arial" w:cs="Arial"/>
                <w:color w:val="000000"/>
                <w:sz w:val="20"/>
              </w:rPr>
              <w:t>Посад</w:t>
            </w:r>
            <w:r w:rsidR="00E158FF" w:rsidRPr="00DD00A4">
              <w:rPr>
                <w:rFonts w:ascii="Arial" w:hAnsi="Arial" w:cs="Arial"/>
                <w:color w:val="000000"/>
                <w:sz w:val="20"/>
              </w:rPr>
              <w:t xml:space="preserve"> </w:t>
            </w:r>
            <w:r w:rsidRPr="00DD00A4">
              <w:rPr>
                <w:rFonts w:ascii="Arial" w:hAnsi="Arial" w:cs="Arial"/>
                <w:color w:val="000000"/>
                <w:sz w:val="20"/>
              </w:rPr>
              <w:t>(первый</w:t>
            </w:r>
            <w:r w:rsidR="00E158FF" w:rsidRPr="00DD00A4">
              <w:rPr>
                <w:rFonts w:ascii="Arial" w:hAnsi="Arial" w:cs="Arial"/>
                <w:color w:val="000000"/>
                <w:sz w:val="20"/>
              </w:rPr>
              <w:t xml:space="preserve"> </w:t>
            </w:r>
            <w:r w:rsidRPr="00DD00A4">
              <w:rPr>
                <w:rFonts w:ascii="Arial" w:hAnsi="Arial" w:cs="Arial"/>
                <w:color w:val="000000"/>
                <w:sz w:val="20"/>
              </w:rPr>
              <w:t>этап)»</w:t>
            </w:r>
          </w:p>
        </w:tc>
      </w:tr>
    </w:tbl>
    <w:p w:rsidR="00A66789" w:rsidRPr="00332DA8" w:rsidRDefault="00A66789" w:rsidP="00332DA8">
      <w:pPr>
        <w:rPr>
          <w:rFonts w:ascii="Arial" w:hAnsi="Arial" w:cs="Arial"/>
          <w:b/>
          <w:i/>
          <w:color w:val="000000"/>
          <w:sz w:val="20"/>
        </w:rPr>
      </w:pPr>
    </w:p>
    <w:p w:rsidR="00FA76F5" w:rsidRPr="00332DA8" w:rsidRDefault="00FA76F5" w:rsidP="00332DA8">
      <w:pPr>
        <w:jc w:val="center"/>
        <w:rPr>
          <w:rFonts w:ascii="Arial" w:hAnsi="Arial" w:cs="Arial"/>
          <w:color w:val="000000"/>
          <w:sz w:val="20"/>
        </w:rPr>
      </w:pPr>
      <w:r w:rsidRPr="00332DA8">
        <w:rPr>
          <w:rFonts w:ascii="Arial" w:hAnsi="Arial" w:cs="Arial"/>
          <w:color w:val="000000"/>
          <w:sz w:val="20"/>
        </w:rPr>
        <w:t>Протокол</w:t>
      </w:r>
    </w:p>
    <w:p w:rsidR="00A66789" w:rsidRPr="00332DA8" w:rsidRDefault="00FA76F5" w:rsidP="00332DA8">
      <w:pPr>
        <w:jc w:val="center"/>
        <w:rPr>
          <w:rFonts w:ascii="Arial" w:hAnsi="Arial" w:cs="Arial"/>
          <w:color w:val="000000"/>
          <w:sz w:val="20"/>
        </w:rPr>
      </w:pPr>
      <w:r w:rsidRPr="00332DA8">
        <w:rPr>
          <w:rFonts w:ascii="Arial" w:hAnsi="Arial" w:cs="Arial"/>
          <w:color w:val="000000"/>
          <w:sz w:val="20"/>
        </w:rPr>
        <w:t>публичных</w:t>
      </w:r>
      <w:r w:rsidR="00E158FF" w:rsidRPr="00332DA8">
        <w:rPr>
          <w:rFonts w:ascii="Arial" w:hAnsi="Arial" w:cs="Arial"/>
          <w:color w:val="000000"/>
          <w:sz w:val="20"/>
        </w:rPr>
        <w:t xml:space="preserve"> </w:t>
      </w:r>
      <w:r w:rsidRPr="00332DA8">
        <w:rPr>
          <w:rFonts w:ascii="Arial" w:hAnsi="Arial" w:cs="Arial"/>
          <w:color w:val="000000"/>
          <w:sz w:val="20"/>
        </w:rPr>
        <w:t>слушаний</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проекту</w:t>
      </w:r>
      <w:r w:rsidR="00E158FF" w:rsidRPr="00332DA8">
        <w:rPr>
          <w:rFonts w:ascii="Arial" w:hAnsi="Arial" w:cs="Arial"/>
          <w:color w:val="000000"/>
          <w:sz w:val="20"/>
        </w:rPr>
        <w:t xml:space="preserve"> </w:t>
      </w:r>
      <w:r w:rsidRPr="00332DA8">
        <w:rPr>
          <w:rFonts w:ascii="Arial" w:hAnsi="Arial" w:cs="Arial"/>
          <w:color w:val="000000"/>
          <w:sz w:val="20"/>
        </w:rPr>
        <w:t>планировки</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межевания</w:t>
      </w:r>
      <w:r w:rsidR="00E158FF" w:rsidRPr="00332DA8">
        <w:rPr>
          <w:rFonts w:ascii="Arial" w:hAnsi="Arial" w:cs="Arial"/>
          <w:color w:val="000000"/>
          <w:sz w:val="20"/>
        </w:rPr>
        <w:t xml:space="preserve"> </w:t>
      </w:r>
      <w:r w:rsidRPr="00332DA8">
        <w:rPr>
          <w:rFonts w:ascii="Arial" w:hAnsi="Arial" w:cs="Arial"/>
          <w:color w:val="000000"/>
          <w:sz w:val="20"/>
        </w:rPr>
        <w:t>территории</w:t>
      </w:r>
      <w:r w:rsidR="00E158FF" w:rsidRPr="00332DA8">
        <w:rPr>
          <w:rFonts w:ascii="Arial" w:hAnsi="Arial" w:cs="Arial"/>
          <w:color w:val="000000"/>
          <w:sz w:val="20"/>
        </w:rPr>
        <w:t xml:space="preserve"> </w:t>
      </w:r>
      <w:r w:rsidRPr="00332DA8">
        <w:rPr>
          <w:rFonts w:ascii="Arial" w:hAnsi="Arial" w:cs="Arial"/>
          <w:color w:val="000000"/>
          <w:sz w:val="20"/>
        </w:rPr>
        <w:t>линейного</w:t>
      </w:r>
      <w:r w:rsidR="00E158FF" w:rsidRPr="00332DA8">
        <w:rPr>
          <w:rFonts w:ascii="Arial" w:hAnsi="Arial" w:cs="Arial"/>
          <w:color w:val="000000"/>
          <w:sz w:val="20"/>
        </w:rPr>
        <w:t xml:space="preserve"> </w:t>
      </w:r>
      <w:r w:rsidRPr="00332DA8">
        <w:rPr>
          <w:rFonts w:ascii="Arial" w:hAnsi="Arial" w:cs="Arial"/>
          <w:color w:val="000000"/>
          <w:sz w:val="20"/>
        </w:rPr>
        <w:t>объекта</w:t>
      </w:r>
      <w:r w:rsidR="00E158FF" w:rsidRPr="00332DA8">
        <w:rPr>
          <w:rFonts w:ascii="Arial" w:hAnsi="Arial" w:cs="Arial"/>
          <w:color w:val="000000"/>
          <w:sz w:val="20"/>
        </w:rPr>
        <w:t xml:space="preserve"> </w:t>
      </w:r>
      <w:r w:rsidRPr="00332DA8">
        <w:rPr>
          <w:rFonts w:ascii="Arial" w:hAnsi="Arial" w:cs="Arial"/>
          <w:color w:val="000000"/>
          <w:sz w:val="20"/>
        </w:rPr>
        <w:t>«Улично-дорожная</w:t>
      </w:r>
      <w:r w:rsidR="00E158FF" w:rsidRPr="00332DA8">
        <w:rPr>
          <w:rFonts w:ascii="Arial" w:hAnsi="Arial" w:cs="Arial"/>
          <w:color w:val="000000"/>
          <w:sz w:val="20"/>
        </w:rPr>
        <w:t xml:space="preserve"> </w:t>
      </w:r>
      <w:r w:rsidRPr="00332DA8">
        <w:rPr>
          <w:rFonts w:ascii="Arial" w:hAnsi="Arial" w:cs="Arial"/>
          <w:color w:val="000000"/>
          <w:sz w:val="20"/>
        </w:rPr>
        <w:t>сеть</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д.</w:t>
      </w:r>
      <w:r w:rsidR="00E158FF" w:rsidRPr="00332DA8">
        <w:rPr>
          <w:rFonts w:ascii="Arial" w:hAnsi="Arial" w:cs="Arial"/>
          <w:color w:val="000000"/>
          <w:sz w:val="20"/>
        </w:rPr>
        <w:t xml:space="preserve"> </w:t>
      </w:r>
      <w:r w:rsidRPr="00332DA8">
        <w:rPr>
          <w:rFonts w:ascii="Arial" w:hAnsi="Arial" w:cs="Arial"/>
          <w:color w:val="000000"/>
          <w:sz w:val="20"/>
        </w:rPr>
        <w:t>Вурман-Кошки</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с.Первое</w:t>
      </w:r>
      <w:r w:rsidR="00E158FF" w:rsidRPr="00332DA8">
        <w:rPr>
          <w:rFonts w:ascii="Arial" w:hAnsi="Arial" w:cs="Arial"/>
          <w:color w:val="000000"/>
          <w:sz w:val="20"/>
        </w:rPr>
        <w:t xml:space="preserve"> </w:t>
      </w:r>
      <w:r w:rsidRPr="00332DA8">
        <w:rPr>
          <w:rFonts w:ascii="Arial" w:hAnsi="Arial" w:cs="Arial"/>
          <w:color w:val="000000"/>
          <w:sz w:val="20"/>
        </w:rPr>
        <w:t>Чурашево</w:t>
      </w:r>
      <w:r w:rsidR="00E158FF" w:rsidRPr="00332DA8">
        <w:rPr>
          <w:rFonts w:ascii="Arial" w:hAnsi="Arial" w:cs="Arial"/>
          <w:color w:val="000000"/>
          <w:sz w:val="20"/>
        </w:rPr>
        <w:t xml:space="preserve"> </w:t>
      </w:r>
      <w:r w:rsidRPr="00332DA8">
        <w:rPr>
          <w:rFonts w:ascii="Arial" w:hAnsi="Arial" w:cs="Arial"/>
          <w:color w:val="000000"/>
          <w:sz w:val="20"/>
        </w:rPr>
        <w:t>«28»</w:t>
      </w:r>
      <w:r w:rsidR="00E158FF" w:rsidRPr="00332DA8">
        <w:rPr>
          <w:rFonts w:ascii="Arial" w:hAnsi="Arial" w:cs="Arial"/>
          <w:color w:val="000000"/>
          <w:sz w:val="20"/>
        </w:rPr>
        <w:t xml:space="preserve"> </w:t>
      </w:r>
      <w:r w:rsidRPr="00332DA8">
        <w:rPr>
          <w:rFonts w:ascii="Arial" w:hAnsi="Arial" w:cs="Arial"/>
          <w:color w:val="000000"/>
          <w:sz w:val="20"/>
        </w:rPr>
        <w:t>января</w:t>
      </w:r>
      <w:r w:rsidR="00E158FF" w:rsidRPr="00332DA8">
        <w:rPr>
          <w:rFonts w:ascii="Arial" w:hAnsi="Arial" w:cs="Arial"/>
          <w:color w:val="000000"/>
          <w:sz w:val="20"/>
        </w:rPr>
        <w:t xml:space="preserve"> </w:t>
      </w:r>
      <w:r w:rsidRPr="00332DA8">
        <w:rPr>
          <w:rFonts w:ascii="Arial" w:hAnsi="Arial" w:cs="Arial"/>
          <w:color w:val="000000"/>
          <w:sz w:val="20"/>
        </w:rPr>
        <w:t>2022</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p>
    <w:p w:rsidR="00FA76F5" w:rsidRPr="00332DA8" w:rsidRDefault="00FA76F5" w:rsidP="00332DA8">
      <w:pPr>
        <w:ind w:firstLine="540"/>
        <w:jc w:val="both"/>
        <w:rPr>
          <w:rFonts w:ascii="Arial" w:hAnsi="Arial" w:cs="Arial"/>
          <w:color w:val="000000"/>
          <w:sz w:val="20"/>
        </w:rPr>
      </w:pPr>
      <w:r w:rsidRPr="00332DA8">
        <w:rPr>
          <w:rFonts w:ascii="Arial" w:hAnsi="Arial" w:cs="Arial"/>
          <w:color w:val="000000"/>
          <w:sz w:val="20"/>
        </w:rPr>
        <w:t>Председательствующий:</w:t>
      </w:r>
      <w:r w:rsidR="00E158FF" w:rsidRPr="00332DA8">
        <w:rPr>
          <w:rFonts w:ascii="Arial" w:hAnsi="Arial" w:cs="Arial"/>
          <w:color w:val="000000"/>
          <w:sz w:val="20"/>
        </w:rPr>
        <w:t xml:space="preserve"> </w:t>
      </w:r>
      <w:r w:rsidRPr="00332DA8">
        <w:rPr>
          <w:rFonts w:ascii="Arial" w:hAnsi="Arial" w:cs="Arial"/>
          <w:color w:val="000000"/>
          <w:sz w:val="20"/>
        </w:rPr>
        <w:t>Орлов</w:t>
      </w:r>
      <w:r w:rsidR="00E158FF" w:rsidRPr="00332DA8">
        <w:rPr>
          <w:rFonts w:ascii="Arial" w:hAnsi="Arial" w:cs="Arial"/>
          <w:color w:val="000000"/>
          <w:sz w:val="20"/>
        </w:rPr>
        <w:t xml:space="preserve"> </w:t>
      </w:r>
      <w:r w:rsidRPr="00332DA8">
        <w:rPr>
          <w:rFonts w:ascii="Arial" w:hAnsi="Arial" w:cs="Arial"/>
          <w:color w:val="000000"/>
          <w:sz w:val="20"/>
        </w:rPr>
        <w:t>В.А.</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p w:rsidR="00FA76F5" w:rsidRPr="00332DA8" w:rsidRDefault="00E158FF" w:rsidP="00332DA8">
      <w:pPr>
        <w:ind w:firstLine="540"/>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Секретарь</w:t>
      </w: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Сем</w:t>
      </w:r>
      <w:r w:rsidR="00332DA8" w:rsidRPr="00332DA8">
        <w:rPr>
          <w:rFonts w:ascii="Arial" w:hAnsi="Arial" w:cs="Arial"/>
          <w:color w:val="000000"/>
          <w:sz w:val="20"/>
        </w:rPr>
        <w:t>Ă</w:t>
      </w:r>
      <w:r w:rsidR="00FA76F5" w:rsidRPr="00332DA8">
        <w:rPr>
          <w:rFonts w:ascii="Arial" w:hAnsi="Arial" w:cs="Arial"/>
          <w:color w:val="000000"/>
          <w:sz w:val="20"/>
        </w:rPr>
        <w:t>нова</w:t>
      </w:r>
      <w:r w:rsidRPr="00332DA8">
        <w:rPr>
          <w:rFonts w:ascii="Arial" w:hAnsi="Arial" w:cs="Arial"/>
          <w:color w:val="000000"/>
          <w:sz w:val="20"/>
        </w:rPr>
        <w:t xml:space="preserve"> </w:t>
      </w:r>
      <w:r w:rsidR="00FA76F5" w:rsidRPr="00332DA8">
        <w:rPr>
          <w:rFonts w:ascii="Arial" w:hAnsi="Arial" w:cs="Arial"/>
          <w:color w:val="000000"/>
          <w:sz w:val="20"/>
        </w:rPr>
        <w:t>Н.Н.</w:t>
      </w:r>
      <w:r w:rsidRPr="00332DA8">
        <w:rPr>
          <w:rFonts w:ascii="Arial" w:hAnsi="Arial" w:cs="Arial"/>
          <w:color w:val="000000"/>
          <w:sz w:val="20"/>
        </w:rPr>
        <w:t xml:space="preserve"> </w:t>
      </w:r>
      <w:r w:rsidR="00FA76F5" w:rsidRPr="00332DA8">
        <w:rPr>
          <w:rFonts w:ascii="Arial" w:hAnsi="Arial" w:cs="Arial"/>
          <w:color w:val="000000"/>
          <w:sz w:val="20"/>
        </w:rPr>
        <w:t>ведущий</w:t>
      </w:r>
      <w:r w:rsidRPr="00332DA8">
        <w:rPr>
          <w:rFonts w:ascii="Arial" w:hAnsi="Arial" w:cs="Arial"/>
          <w:color w:val="000000"/>
          <w:sz w:val="20"/>
        </w:rPr>
        <w:t xml:space="preserve"> </w:t>
      </w:r>
      <w:r w:rsidR="00FA76F5" w:rsidRPr="00332DA8">
        <w:rPr>
          <w:rFonts w:ascii="Arial" w:hAnsi="Arial" w:cs="Arial"/>
          <w:color w:val="000000"/>
          <w:sz w:val="20"/>
        </w:rPr>
        <w:t>специалист-эксперт</w:t>
      </w:r>
      <w:r w:rsidRPr="00332DA8">
        <w:rPr>
          <w:rFonts w:ascii="Arial" w:hAnsi="Arial" w:cs="Arial"/>
          <w:color w:val="000000"/>
          <w:sz w:val="20"/>
        </w:rPr>
        <w:t xml:space="preserve"> </w:t>
      </w:r>
      <w:r w:rsidR="00FA76F5" w:rsidRPr="00332DA8">
        <w:rPr>
          <w:rFonts w:ascii="Arial" w:hAnsi="Arial" w:cs="Arial"/>
          <w:color w:val="000000"/>
          <w:sz w:val="20"/>
        </w:rPr>
        <w:t>Первочурашевского</w:t>
      </w:r>
      <w:r w:rsidRPr="00332DA8">
        <w:rPr>
          <w:rFonts w:ascii="Arial" w:hAnsi="Arial" w:cs="Arial"/>
          <w:color w:val="000000"/>
          <w:sz w:val="20"/>
        </w:rPr>
        <w:t xml:space="preserve"> </w:t>
      </w:r>
      <w:r w:rsidR="00FA76F5" w:rsidRPr="00332DA8">
        <w:rPr>
          <w:rFonts w:ascii="Arial" w:hAnsi="Arial" w:cs="Arial"/>
          <w:color w:val="000000"/>
          <w:sz w:val="20"/>
        </w:rPr>
        <w:t>сельского</w:t>
      </w:r>
      <w:r w:rsidRPr="00332DA8">
        <w:rPr>
          <w:rFonts w:ascii="Arial" w:hAnsi="Arial" w:cs="Arial"/>
          <w:color w:val="000000"/>
          <w:sz w:val="20"/>
        </w:rPr>
        <w:t xml:space="preserve"> </w:t>
      </w:r>
      <w:r w:rsidR="00FA76F5" w:rsidRPr="00332DA8">
        <w:rPr>
          <w:rFonts w:ascii="Arial" w:hAnsi="Arial" w:cs="Arial"/>
          <w:color w:val="000000"/>
          <w:sz w:val="20"/>
        </w:rPr>
        <w:t>поселения.</w:t>
      </w:r>
    </w:p>
    <w:p w:rsidR="00A66789" w:rsidRPr="00332DA8" w:rsidRDefault="00FA76F5" w:rsidP="00332DA8">
      <w:pPr>
        <w:ind w:firstLine="709"/>
        <w:jc w:val="both"/>
        <w:rPr>
          <w:rFonts w:ascii="Arial" w:hAnsi="Arial" w:cs="Arial"/>
          <w:color w:val="000000"/>
          <w:sz w:val="20"/>
        </w:rPr>
      </w:pPr>
      <w:r w:rsidRPr="00332DA8">
        <w:rPr>
          <w:rFonts w:ascii="Arial" w:hAnsi="Arial" w:cs="Arial"/>
          <w:color w:val="000000"/>
          <w:sz w:val="20"/>
        </w:rPr>
        <w:t>Место</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время</w:t>
      </w:r>
      <w:r w:rsidR="00E158FF" w:rsidRPr="00332DA8">
        <w:rPr>
          <w:rFonts w:ascii="Arial" w:hAnsi="Arial" w:cs="Arial"/>
          <w:color w:val="000000"/>
          <w:sz w:val="20"/>
        </w:rPr>
        <w:t xml:space="preserve"> </w:t>
      </w:r>
      <w:r w:rsidRPr="00332DA8">
        <w:rPr>
          <w:rFonts w:ascii="Arial" w:hAnsi="Arial" w:cs="Arial"/>
          <w:color w:val="000000"/>
          <w:sz w:val="20"/>
        </w:rPr>
        <w:t>проведения:</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Первое</w:t>
      </w:r>
      <w:r w:rsidR="00E158FF" w:rsidRPr="00332DA8">
        <w:rPr>
          <w:rFonts w:ascii="Arial" w:hAnsi="Arial" w:cs="Arial"/>
          <w:color w:val="000000"/>
          <w:sz w:val="20"/>
        </w:rPr>
        <w:t xml:space="preserve"> </w:t>
      </w:r>
      <w:r w:rsidRPr="00332DA8">
        <w:rPr>
          <w:rFonts w:ascii="Arial" w:hAnsi="Arial" w:cs="Arial"/>
          <w:color w:val="000000"/>
          <w:sz w:val="20"/>
        </w:rPr>
        <w:t>Чурашево,</w:t>
      </w:r>
      <w:r w:rsidR="00E158FF" w:rsidRPr="00332DA8">
        <w:rPr>
          <w:rFonts w:ascii="Arial" w:hAnsi="Arial" w:cs="Arial"/>
          <w:color w:val="000000"/>
          <w:sz w:val="20"/>
        </w:rPr>
        <w:t xml:space="preserve"> </w:t>
      </w:r>
      <w:r w:rsidRPr="00332DA8">
        <w:rPr>
          <w:rFonts w:ascii="Arial" w:hAnsi="Arial" w:cs="Arial"/>
          <w:color w:val="000000"/>
          <w:sz w:val="20"/>
        </w:rPr>
        <w:t>ул.</w:t>
      </w:r>
      <w:r w:rsidR="00E158FF" w:rsidRPr="00332DA8">
        <w:rPr>
          <w:rFonts w:ascii="Arial" w:hAnsi="Arial" w:cs="Arial"/>
          <w:color w:val="000000"/>
          <w:sz w:val="20"/>
        </w:rPr>
        <w:t xml:space="preserve"> </w:t>
      </w:r>
      <w:r w:rsidRPr="00332DA8">
        <w:rPr>
          <w:rFonts w:ascii="Arial" w:hAnsi="Arial" w:cs="Arial"/>
          <w:color w:val="000000"/>
          <w:sz w:val="20"/>
        </w:rPr>
        <w:t>Школьная,</w:t>
      </w:r>
      <w:r w:rsidR="00E158FF" w:rsidRPr="00332DA8">
        <w:rPr>
          <w:rFonts w:ascii="Arial" w:hAnsi="Arial" w:cs="Arial"/>
          <w:color w:val="000000"/>
          <w:sz w:val="20"/>
        </w:rPr>
        <w:t xml:space="preserve"> </w:t>
      </w:r>
      <w:r w:rsidRPr="00332DA8">
        <w:rPr>
          <w:rFonts w:ascii="Arial" w:hAnsi="Arial" w:cs="Arial"/>
          <w:color w:val="000000"/>
          <w:sz w:val="20"/>
        </w:rPr>
        <w:t>д.</w:t>
      </w:r>
      <w:r w:rsidR="00E158FF" w:rsidRPr="00332DA8">
        <w:rPr>
          <w:rFonts w:ascii="Arial" w:hAnsi="Arial" w:cs="Arial"/>
          <w:color w:val="000000"/>
          <w:sz w:val="20"/>
        </w:rPr>
        <w:t xml:space="preserve"> </w:t>
      </w:r>
      <w:r w:rsidRPr="00332DA8">
        <w:rPr>
          <w:rFonts w:ascii="Arial" w:hAnsi="Arial" w:cs="Arial"/>
          <w:color w:val="000000"/>
          <w:sz w:val="20"/>
        </w:rPr>
        <w:t>9б,</w:t>
      </w:r>
      <w:r w:rsidR="00E158FF" w:rsidRPr="00332DA8">
        <w:rPr>
          <w:rFonts w:ascii="Arial" w:hAnsi="Arial" w:cs="Arial"/>
          <w:color w:val="000000"/>
          <w:sz w:val="20"/>
        </w:rPr>
        <w:t xml:space="preserve"> </w:t>
      </w:r>
      <w:r w:rsidRPr="00332DA8">
        <w:rPr>
          <w:rFonts w:ascii="Arial" w:hAnsi="Arial" w:cs="Arial"/>
          <w:color w:val="000000"/>
          <w:sz w:val="20"/>
        </w:rPr>
        <w:t>здание</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bCs/>
          <w:color w:val="000000"/>
          <w:sz w:val="20"/>
        </w:rPr>
        <w:t>в</w:t>
      </w:r>
      <w:r w:rsidR="00E158FF" w:rsidRPr="00332DA8">
        <w:rPr>
          <w:rFonts w:ascii="Arial" w:hAnsi="Arial" w:cs="Arial"/>
          <w:bCs/>
          <w:color w:val="000000"/>
          <w:sz w:val="20"/>
        </w:rPr>
        <w:t xml:space="preserve"> </w:t>
      </w:r>
      <w:r w:rsidRPr="00332DA8">
        <w:rPr>
          <w:rFonts w:ascii="Arial" w:hAnsi="Arial" w:cs="Arial"/>
          <w:bCs/>
          <w:color w:val="000000"/>
          <w:sz w:val="20"/>
        </w:rPr>
        <w:t>10</w:t>
      </w:r>
      <w:r w:rsidR="00E158FF" w:rsidRPr="00332DA8">
        <w:rPr>
          <w:rFonts w:ascii="Arial" w:hAnsi="Arial" w:cs="Arial"/>
          <w:bCs/>
          <w:color w:val="000000"/>
          <w:sz w:val="20"/>
        </w:rPr>
        <w:t xml:space="preserve"> </w:t>
      </w:r>
      <w:r w:rsidRPr="00332DA8">
        <w:rPr>
          <w:rFonts w:ascii="Arial" w:hAnsi="Arial" w:cs="Arial"/>
          <w:bCs/>
          <w:color w:val="000000"/>
          <w:sz w:val="20"/>
        </w:rPr>
        <w:t>часов</w:t>
      </w:r>
      <w:r w:rsidR="00E158FF" w:rsidRPr="00332DA8">
        <w:rPr>
          <w:rFonts w:ascii="Arial" w:hAnsi="Arial" w:cs="Arial"/>
          <w:bCs/>
          <w:color w:val="000000"/>
          <w:sz w:val="20"/>
        </w:rPr>
        <w:t xml:space="preserve"> </w:t>
      </w:r>
      <w:r w:rsidRPr="00332DA8">
        <w:rPr>
          <w:rFonts w:ascii="Arial" w:hAnsi="Arial" w:cs="Arial"/>
          <w:bCs/>
          <w:color w:val="000000"/>
          <w:sz w:val="20"/>
        </w:rPr>
        <w:t>00</w:t>
      </w:r>
      <w:r w:rsidR="00E158FF" w:rsidRPr="00332DA8">
        <w:rPr>
          <w:rFonts w:ascii="Arial" w:hAnsi="Arial" w:cs="Arial"/>
          <w:bCs/>
          <w:color w:val="000000"/>
          <w:sz w:val="20"/>
        </w:rPr>
        <w:t xml:space="preserve"> </w:t>
      </w:r>
      <w:r w:rsidRPr="00332DA8">
        <w:rPr>
          <w:rFonts w:ascii="Arial" w:hAnsi="Arial" w:cs="Arial"/>
          <w:bCs/>
          <w:color w:val="000000"/>
          <w:sz w:val="20"/>
        </w:rPr>
        <w:t>минут</w:t>
      </w:r>
      <w:r w:rsidRPr="00332DA8">
        <w:rPr>
          <w:rFonts w:ascii="Arial" w:hAnsi="Arial" w:cs="Arial"/>
          <w:color w:val="000000"/>
          <w:sz w:val="20"/>
        </w:rPr>
        <w:t>.</w:t>
      </w:r>
    </w:p>
    <w:p w:rsidR="00A66789" w:rsidRPr="00332DA8" w:rsidRDefault="00FA76F5" w:rsidP="00332DA8">
      <w:pPr>
        <w:ind w:firstLine="540"/>
        <w:jc w:val="both"/>
        <w:rPr>
          <w:rFonts w:ascii="Arial" w:hAnsi="Arial" w:cs="Arial"/>
          <w:color w:val="000000"/>
          <w:sz w:val="20"/>
        </w:rPr>
      </w:pPr>
      <w:r w:rsidRPr="00332DA8">
        <w:rPr>
          <w:rFonts w:ascii="Arial" w:hAnsi="Arial" w:cs="Arial"/>
          <w:color w:val="000000"/>
          <w:sz w:val="20"/>
        </w:rPr>
        <w:t>Присутствовали:</w:t>
      </w:r>
      <w:r w:rsidR="00E158FF" w:rsidRPr="00332DA8">
        <w:rPr>
          <w:rFonts w:ascii="Arial" w:hAnsi="Arial" w:cs="Arial"/>
          <w:color w:val="000000"/>
          <w:sz w:val="20"/>
        </w:rPr>
        <w:t xml:space="preserve"> </w:t>
      </w:r>
      <w:r w:rsidRPr="00332DA8">
        <w:rPr>
          <w:rFonts w:ascii="Arial" w:hAnsi="Arial" w:cs="Arial"/>
          <w:color w:val="000000"/>
          <w:sz w:val="20"/>
        </w:rPr>
        <w:t>депутаты,</w:t>
      </w:r>
      <w:r w:rsidR="00E158FF" w:rsidRPr="00332DA8">
        <w:rPr>
          <w:rFonts w:ascii="Arial" w:hAnsi="Arial" w:cs="Arial"/>
          <w:color w:val="000000"/>
          <w:sz w:val="20"/>
        </w:rPr>
        <w:t xml:space="preserve"> </w:t>
      </w:r>
      <w:r w:rsidRPr="00332DA8">
        <w:rPr>
          <w:rFonts w:ascii="Arial" w:hAnsi="Arial" w:cs="Arial"/>
          <w:color w:val="000000"/>
          <w:sz w:val="20"/>
        </w:rPr>
        <w:t>представители</w:t>
      </w:r>
      <w:r w:rsidR="00E158FF" w:rsidRPr="00332DA8">
        <w:rPr>
          <w:rFonts w:ascii="Arial" w:hAnsi="Arial" w:cs="Arial"/>
          <w:color w:val="000000"/>
          <w:sz w:val="20"/>
        </w:rPr>
        <w:t xml:space="preserve"> </w:t>
      </w:r>
      <w:r w:rsidRPr="00332DA8">
        <w:rPr>
          <w:rFonts w:ascii="Arial" w:hAnsi="Arial" w:cs="Arial"/>
          <w:color w:val="000000"/>
          <w:sz w:val="20"/>
        </w:rPr>
        <w:t>общественности</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количестве</w:t>
      </w:r>
      <w:r w:rsidR="00E158FF" w:rsidRPr="00332DA8">
        <w:rPr>
          <w:rFonts w:ascii="Arial" w:hAnsi="Arial" w:cs="Arial"/>
          <w:color w:val="000000"/>
          <w:sz w:val="20"/>
        </w:rPr>
        <w:t xml:space="preserve"> </w:t>
      </w:r>
      <w:r w:rsidRPr="00332DA8">
        <w:rPr>
          <w:rFonts w:ascii="Arial" w:hAnsi="Arial" w:cs="Arial"/>
          <w:color w:val="000000"/>
          <w:sz w:val="20"/>
        </w:rPr>
        <w:t>18</w:t>
      </w:r>
      <w:r w:rsidR="00E158FF" w:rsidRPr="00332DA8">
        <w:rPr>
          <w:rFonts w:ascii="Arial" w:hAnsi="Arial" w:cs="Arial"/>
          <w:color w:val="000000"/>
          <w:sz w:val="20"/>
        </w:rPr>
        <w:t xml:space="preserve"> </w:t>
      </w:r>
      <w:r w:rsidRPr="00332DA8">
        <w:rPr>
          <w:rFonts w:ascii="Arial" w:hAnsi="Arial" w:cs="Arial"/>
          <w:color w:val="000000"/>
          <w:sz w:val="20"/>
        </w:rPr>
        <w:t>чел.</w:t>
      </w:r>
      <w:r w:rsidR="00E158FF" w:rsidRPr="00332DA8">
        <w:rPr>
          <w:rFonts w:ascii="Arial" w:hAnsi="Arial" w:cs="Arial"/>
          <w:color w:val="000000"/>
          <w:sz w:val="20"/>
        </w:rPr>
        <w:t xml:space="preserve"> </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Слушали:</w:t>
      </w:r>
      <w:r w:rsidRPr="00332DA8">
        <w:rPr>
          <w:rFonts w:ascii="Arial" w:hAnsi="Arial" w:cs="Arial"/>
          <w:color w:val="000000"/>
          <w:sz w:val="20"/>
        </w:rPr>
        <w:t xml:space="preserve"> </w:t>
      </w:r>
      <w:r w:rsidR="00FA76F5" w:rsidRPr="00332DA8">
        <w:rPr>
          <w:rFonts w:ascii="Arial" w:hAnsi="Arial" w:cs="Arial"/>
          <w:color w:val="000000"/>
          <w:sz w:val="20"/>
        </w:rPr>
        <w:t>Орлова</w:t>
      </w:r>
      <w:r w:rsidRPr="00332DA8">
        <w:rPr>
          <w:rFonts w:ascii="Arial" w:hAnsi="Arial" w:cs="Arial"/>
          <w:color w:val="000000"/>
          <w:sz w:val="20"/>
        </w:rPr>
        <w:t xml:space="preserve"> </w:t>
      </w:r>
      <w:r w:rsidR="00FA76F5" w:rsidRPr="00332DA8">
        <w:rPr>
          <w:rFonts w:ascii="Arial" w:hAnsi="Arial" w:cs="Arial"/>
          <w:color w:val="000000"/>
          <w:sz w:val="20"/>
        </w:rPr>
        <w:t>В.А.</w:t>
      </w:r>
      <w:r w:rsidRPr="00332DA8">
        <w:rPr>
          <w:rFonts w:ascii="Arial" w:hAnsi="Arial" w:cs="Arial"/>
          <w:color w:val="000000"/>
          <w:sz w:val="20"/>
        </w:rPr>
        <w:t xml:space="preserve"> </w:t>
      </w:r>
      <w:r w:rsidR="00FA76F5" w:rsidRPr="00332DA8">
        <w:rPr>
          <w:rFonts w:ascii="Arial" w:hAnsi="Arial" w:cs="Arial"/>
          <w:color w:val="000000"/>
          <w:sz w:val="20"/>
        </w:rPr>
        <w:t>-</w:t>
      </w:r>
      <w:r w:rsidRPr="00332DA8">
        <w:rPr>
          <w:rFonts w:ascii="Arial" w:hAnsi="Arial" w:cs="Arial"/>
          <w:color w:val="000000"/>
          <w:sz w:val="20"/>
        </w:rPr>
        <w:t xml:space="preserve"> </w:t>
      </w:r>
      <w:r w:rsidR="00FA76F5" w:rsidRPr="00332DA8">
        <w:rPr>
          <w:rFonts w:ascii="Arial" w:hAnsi="Arial" w:cs="Arial"/>
          <w:color w:val="000000"/>
          <w:sz w:val="20"/>
        </w:rPr>
        <w:t>главу</w:t>
      </w:r>
      <w:r w:rsidRPr="00332DA8">
        <w:rPr>
          <w:rFonts w:ascii="Arial" w:hAnsi="Arial" w:cs="Arial"/>
          <w:color w:val="000000"/>
          <w:sz w:val="20"/>
        </w:rPr>
        <w:t xml:space="preserve"> </w:t>
      </w:r>
      <w:r w:rsidR="00FA76F5" w:rsidRPr="00332DA8">
        <w:rPr>
          <w:rFonts w:ascii="Arial" w:hAnsi="Arial" w:cs="Arial"/>
          <w:color w:val="000000"/>
          <w:sz w:val="20"/>
        </w:rPr>
        <w:t>Первочурашевского</w:t>
      </w:r>
      <w:r w:rsidRPr="00332DA8">
        <w:rPr>
          <w:rFonts w:ascii="Arial" w:hAnsi="Arial" w:cs="Arial"/>
          <w:color w:val="000000"/>
          <w:sz w:val="20"/>
        </w:rPr>
        <w:t xml:space="preserve"> </w:t>
      </w:r>
      <w:r w:rsidR="00FA76F5" w:rsidRPr="00332DA8">
        <w:rPr>
          <w:rFonts w:ascii="Arial" w:hAnsi="Arial" w:cs="Arial"/>
          <w:color w:val="000000"/>
          <w:sz w:val="20"/>
        </w:rPr>
        <w:t>сельского</w:t>
      </w:r>
      <w:r w:rsidRPr="00332DA8">
        <w:rPr>
          <w:rFonts w:ascii="Arial" w:hAnsi="Arial" w:cs="Arial"/>
          <w:color w:val="000000"/>
          <w:sz w:val="20"/>
        </w:rPr>
        <w:t xml:space="preserve"> </w:t>
      </w:r>
      <w:r w:rsidR="00FA76F5" w:rsidRPr="00332DA8">
        <w:rPr>
          <w:rFonts w:ascii="Arial" w:hAnsi="Arial" w:cs="Arial"/>
          <w:color w:val="000000"/>
          <w:sz w:val="20"/>
        </w:rPr>
        <w:t>поселения.</w:t>
      </w:r>
      <w:r w:rsidRPr="00332DA8">
        <w:rPr>
          <w:rFonts w:ascii="Arial" w:hAnsi="Arial" w:cs="Arial"/>
          <w:color w:val="000000"/>
          <w:sz w:val="20"/>
        </w:rPr>
        <w:t xml:space="preserve"> </w:t>
      </w:r>
    </w:p>
    <w:p w:rsidR="00FA76F5" w:rsidRPr="00332DA8" w:rsidRDefault="00FA76F5" w:rsidP="00332DA8">
      <w:pPr>
        <w:ind w:firstLine="708"/>
        <w:jc w:val="both"/>
        <w:rPr>
          <w:rFonts w:ascii="Arial" w:hAnsi="Arial" w:cs="Arial"/>
          <w:color w:val="000000"/>
          <w:sz w:val="20"/>
        </w:rPr>
      </w:pP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соответствии</w:t>
      </w:r>
      <w:r w:rsidR="00E158FF" w:rsidRPr="00332DA8">
        <w:rPr>
          <w:rFonts w:ascii="Arial" w:hAnsi="Arial" w:cs="Arial"/>
          <w:color w:val="000000"/>
          <w:sz w:val="20"/>
        </w:rPr>
        <w:t xml:space="preserve"> </w:t>
      </w:r>
      <w:r w:rsidRPr="00332DA8">
        <w:rPr>
          <w:rFonts w:ascii="Arial" w:hAnsi="Arial" w:cs="Arial"/>
          <w:color w:val="000000"/>
          <w:sz w:val="20"/>
        </w:rPr>
        <w:t>со</w:t>
      </w:r>
      <w:r w:rsidR="00E158FF" w:rsidRPr="00332DA8">
        <w:rPr>
          <w:rFonts w:ascii="Arial" w:hAnsi="Arial" w:cs="Arial"/>
          <w:color w:val="000000"/>
          <w:sz w:val="20"/>
        </w:rPr>
        <w:t xml:space="preserve"> </w:t>
      </w:r>
      <w:r w:rsidRPr="00332DA8">
        <w:rPr>
          <w:rFonts w:ascii="Arial" w:hAnsi="Arial" w:cs="Arial"/>
          <w:color w:val="000000"/>
          <w:sz w:val="20"/>
        </w:rPr>
        <w:t>статьей</w:t>
      </w:r>
      <w:r w:rsidR="00E158FF" w:rsidRPr="00332DA8">
        <w:rPr>
          <w:rFonts w:ascii="Arial" w:hAnsi="Arial" w:cs="Arial"/>
          <w:color w:val="000000"/>
          <w:sz w:val="20"/>
        </w:rPr>
        <w:t xml:space="preserve"> </w:t>
      </w:r>
      <w:r w:rsidRPr="00332DA8">
        <w:rPr>
          <w:rFonts w:ascii="Arial" w:hAnsi="Arial" w:cs="Arial"/>
          <w:color w:val="000000"/>
          <w:sz w:val="20"/>
        </w:rPr>
        <w:t>45,</w:t>
      </w:r>
      <w:r w:rsidR="00E158FF" w:rsidRPr="00332DA8">
        <w:rPr>
          <w:rFonts w:ascii="Arial" w:hAnsi="Arial" w:cs="Arial"/>
          <w:color w:val="000000"/>
          <w:sz w:val="20"/>
        </w:rPr>
        <w:t xml:space="preserve"> </w:t>
      </w:r>
      <w:r w:rsidRPr="00332DA8">
        <w:rPr>
          <w:rFonts w:ascii="Arial" w:hAnsi="Arial" w:cs="Arial"/>
          <w:color w:val="000000"/>
          <w:sz w:val="20"/>
        </w:rPr>
        <w:t>46</w:t>
      </w:r>
      <w:r w:rsidR="00E158FF" w:rsidRPr="00332DA8">
        <w:rPr>
          <w:rFonts w:ascii="Arial" w:hAnsi="Arial" w:cs="Arial"/>
          <w:color w:val="000000"/>
          <w:sz w:val="20"/>
        </w:rPr>
        <w:t xml:space="preserve"> </w:t>
      </w:r>
      <w:r w:rsidRPr="00332DA8">
        <w:rPr>
          <w:rFonts w:ascii="Arial" w:hAnsi="Arial" w:cs="Arial"/>
          <w:color w:val="000000"/>
          <w:sz w:val="20"/>
        </w:rPr>
        <w:t>Градостроительного</w:t>
      </w:r>
      <w:r w:rsidR="00E158FF" w:rsidRPr="00332DA8">
        <w:rPr>
          <w:rFonts w:ascii="Arial" w:hAnsi="Arial" w:cs="Arial"/>
          <w:color w:val="000000"/>
          <w:sz w:val="20"/>
        </w:rPr>
        <w:t xml:space="preserve"> </w:t>
      </w:r>
      <w:r w:rsidRPr="00332DA8">
        <w:rPr>
          <w:rFonts w:ascii="Arial" w:hAnsi="Arial" w:cs="Arial"/>
          <w:color w:val="000000"/>
          <w:sz w:val="20"/>
        </w:rPr>
        <w:t>кодекса</w:t>
      </w:r>
      <w:r w:rsidR="00E158FF" w:rsidRPr="00332DA8">
        <w:rPr>
          <w:rFonts w:ascii="Arial" w:hAnsi="Arial" w:cs="Arial"/>
          <w:color w:val="000000"/>
          <w:sz w:val="20"/>
        </w:rPr>
        <w:t xml:space="preserve"> </w:t>
      </w:r>
      <w:r w:rsidRPr="00332DA8">
        <w:rPr>
          <w:rFonts w:ascii="Arial" w:hAnsi="Arial" w:cs="Arial"/>
          <w:color w:val="000000"/>
          <w:sz w:val="20"/>
        </w:rPr>
        <w:t>Российской</w:t>
      </w:r>
      <w:r w:rsidR="00E158FF" w:rsidRPr="00332DA8">
        <w:rPr>
          <w:rFonts w:ascii="Arial" w:hAnsi="Arial" w:cs="Arial"/>
          <w:color w:val="000000"/>
          <w:sz w:val="20"/>
        </w:rPr>
        <w:t xml:space="preserve"> </w:t>
      </w:r>
      <w:r w:rsidRPr="00332DA8">
        <w:rPr>
          <w:rFonts w:ascii="Arial" w:hAnsi="Arial" w:cs="Arial"/>
          <w:color w:val="000000"/>
          <w:sz w:val="20"/>
        </w:rPr>
        <w:t>Федерации,</w:t>
      </w:r>
      <w:r w:rsidR="00E158FF" w:rsidRPr="00332DA8">
        <w:rPr>
          <w:rFonts w:ascii="Arial" w:hAnsi="Arial" w:cs="Arial"/>
          <w:color w:val="000000"/>
          <w:sz w:val="20"/>
        </w:rPr>
        <w:t xml:space="preserve"> </w:t>
      </w:r>
      <w:r w:rsidRPr="00332DA8">
        <w:rPr>
          <w:rFonts w:ascii="Arial" w:hAnsi="Arial" w:cs="Arial"/>
          <w:color w:val="000000"/>
          <w:sz w:val="20"/>
        </w:rPr>
        <w:t>Федеральным</w:t>
      </w:r>
      <w:r w:rsidR="00E158FF" w:rsidRPr="00332DA8">
        <w:rPr>
          <w:rFonts w:ascii="Arial" w:hAnsi="Arial" w:cs="Arial"/>
          <w:color w:val="000000"/>
          <w:sz w:val="20"/>
        </w:rPr>
        <w:t xml:space="preserve"> </w:t>
      </w:r>
      <w:r w:rsidRPr="00332DA8">
        <w:rPr>
          <w:rFonts w:ascii="Arial" w:hAnsi="Arial" w:cs="Arial"/>
          <w:color w:val="000000"/>
          <w:sz w:val="20"/>
        </w:rPr>
        <w:t>законом</w:t>
      </w:r>
      <w:r w:rsidR="00E158FF" w:rsidRPr="00332DA8">
        <w:rPr>
          <w:rFonts w:ascii="Arial" w:hAnsi="Arial" w:cs="Arial"/>
          <w:color w:val="000000"/>
          <w:sz w:val="20"/>
        </w:rPr>
        <w:t xml:space="preserve"> </w:t>
      </w: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06.10.2003</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131-ФЗ</w:t>
      </w:r>
      <w:r w:rsidR="00E158FF" w:rsidRPr="00332DA8">
        <w:rPr>
          <w:rFonts w:ascii="Arial" w:hAnsi="Arial" w:cs="Arial"/>
          <w:color w:val="000000"/>
          <w:sz w:val="20"/>
        </w:rPr>
        <w:t xml:space="preserve"> </w:t>
      </w:r>
      <w:r w:rsidRPr="00332DA8">
        <w:rPr>
          <w:rFonts w:ascii="Arial" w:hAnsi="Arial" w:cs="Arial"/>
          <w:color w:val="000000"/>
          <w:sz w:val="20"/>
        </w:rPr>
        <w:t>«Об</w:t>
      </w:r>
      <w:r w:rsidR="00E158FF" w:rsidRPr="00332DA8">
        <w:rPr>
          <w:rFonts w:ascii="Arial" w:hAnsi="Arial" w:cs="Arial"/>
          <w:color w:val="000000"/>
          <w:sz w:val="20"/>
        </w:rPr>
        <w:t xml:space="preserve"> </w:t>
      </w:r>
      <w:r w:rsidRPr="00332DA8">
        <w:rPr>
          <w:rFonts w:ascii="Arial" w:hAnsi="Arial" w:cs="Arial"/>
          <w:color w:val="000000"/>
          <w:sz w:val="20"/>
        </w:rPr>
        <w:t>общих</w:t>
      </w:r>
      <w:r w:rsidR="00E158FF" w:rsidRPr="00332DA8">
        <w:rPr>
          <w:rFonts w:ascii="Arial" w:hAnsi="Arial" w:cs="Arial"/>
          <w:color w:val="000000"/>
          <w:sz w:val="20"/>
        </w:rPr>
        <w:t xml:space="preserve"> </w:t>
      </w:r>
      <w:r w:rsidRPr="00332DA8">
        <w:rPr>
          <w:rFonts w:ascii="Arial" w:hAnsi="Arial" w:cs="Arial"/>
          <w:color w:val="000000"/>
          <w:sz w:val="20"/>
        </w:rPr>
        <w:t>принципах</w:t>
      </w:r>
      <w:r w:rsidR="00E158FF" w:rsidRPr="00332DA8">
        <w:rPr>
          <w:rFonts w:ascii="Arial" w:hAnsi="Arial" w:cs="Arial"/>
          <w:color w:val="000000"/>
          <w:sz w:val="20"/>
        </w:rPr>
        <w:t xml:space="preserve"> </w:t>
      </w:r>
      <w:r w:rsidRPr="00332DA8">
        <w:rPr>
          <w:rFonts w:ascii="Arial" w:hAnsi="Arial" w:cs="Arial"/>
          <w:color w:val="000000"/>
          <w:sz w:val="20"/>
        </w:rPr>
        <w:t>организации</w:t>
      </w:r>
      <w:r w:rsidR="00E158FF" w:rsidRPr="00332DA8">
        <w:rPr>
          <w:rFonts w:ascii="Arial" w:hAnsi="Arial" w:cs="Arial"/>
          <w:color w:val="000000"/>
          <w:sz w:val="20"/>
        </w:rPr>
        <w:t xml:space="preserve"> </w:t>
      </w:r>
      <w:r w:rsidRPr="00332DA8">
        <w:rPr>
          <w:rFonts w:ascii="Arial" w:hAnsi="Arial" w:cs="Arial"/>
          <w:color w:val="000000"/>
          <w:sz w:val="20"/>
        </w:rPr>
        <w:t>местного</w:t>
      </w:r>
      <w:r w:rsidR="00E158FF" w:rsidRPr="00332DA8">
        <w:rPr>
          <w:rFonts w:ascii="Arial" w:hAnsi="Arial" w:cs="Arial"/>
          <w:color w:val="000000"/>
          <w:sz w:val="20"/>
        </w:rPr>
        <w:t xml:space="preserve"> </w:t>
      </w:r>
      <w:r w:rsidRPr="00332DA8">
        <w:rPr>
          <w:rFonts w:ascii="Arial" w:hAnsi="Arial" w:cs="Arial"/>
          <w:color w:val="000000"/>
          <w:sz w:val="20"/>
        </w:rPr>
        <w:t>самоуправления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Российской</w:t>
      </w:r>
      <w:r w:rsidR="00E158FF" w:rsidRPr="00332DA8">
        <w:rPr>
          <w:rFonts w:ascii="Arial" w:hAnsi="Arial" w:cs="Arial"/>
          <w:color w:val="000000"/>
          <w:sz w:val="20"/>
        </w:rPr>
        <w:t xml:space="preserve"> </w:t>
      </w:r>
      <w:r w:rsidRPr="00332DA8">
        <w:rPr>
          <w:rFonts w:ascii="Arial" w:hAnsi="Arial" w:cs="Arial"/>
          <w:color w:val="000000"/>
          <w:sz w:val="20"/>
        </w:rPr>
        <w:t>Федерации»,</w:t>
      </w:r>
      <w:r w:rsidR="00E158FF" w:rsidRPr="00332DA8">
        <w:rPr>
          <w:rFonts w:ascii="Arial" w:hAnsi="Arial" w:cs="Arial"/>
          <w:color w:val="000000"/>
          <w:sz w:val="20"/>
        </w:rPr>
        <w:t xml:space="preserve"> </w:t>
      </w:r>
      <w:r w:rsidRPr="00332DA8">
        <w:rPr>
          <w:rFonts w:ascii="Arial" w:hAnsi="Arial" w:cs="Arial"/>
          <w:color w:val="000000"/>
          <w:sz w:val="20"/>
        </w:rPr>
        <w:t>Уставом</w:t>
      </w:r>
      <w:r w:rsidR="00E158FF" w:rsidRPr="00332DA8">
        <w:rPr>
          <w:rFonts w:ascii="Arial" w:hAnsi="Arial" w:cs="Arial"/>
          <w:color w:val="000000"/>
          <w:sz w:val="20"/>
        </w:rPr>
        <w:t xml:space="preserve"> </w:t>
      </w:r>
      <w:r w:rsidRPr="00332DA8">
        <w:rPr>
          <w:rFonts w:ascii="Arial" w:hAnsi="Arial" w:cs="Arial"/>
          <w:bCs/>
          <w:color w:val="000000"/>
          <w:sz w:val="20"/>
        </w:rPr>
        <w:t>Первочурашевского</w:t>
      </w:r>
      <w:r w:rsidR="00E158FF" w:rsidRPr="00332DA8">
        <w:rPr>
          <w:rFonts w:ascii="Arial" w:hAnsi="Arial" w:cs="Arial"/>
          <w:bCs/>
          <w:color w:val="000000"/>
          <w:sz w:val="20"/>
        </w:rPr>
        <w:t xml:space="preserve"> </w:t>
      </w:r>
      <w:r w:rsidRPr="00332DA8">
        <w:rPr>
          <w:rFonts w:ascii="Arial" w:hAnsi="Arial" w:cs="Arial"/>
          <w:bCs/>
          <w:color w:val="000000"/>
          <w:sz w:val="20"/>
        </w:rPr>
        <w:t>сельского</w:t>
      </w:r>
      <w:r w:rsidR="00E158FF" w:rsidRPr="00332DA8">
        <w:rPr>
          <w:rFonts w:ascii="Arial" w:hAnsi="Arial" w:cs="Arial"/>
          <w:bCs/>
          <w:color w:val="000000"/>
          <w:sz w:val="20"/>
        </w:rPr>
        <w:t xml:space="preserve"> </w:t>
      </w:r>
      <w:r w:rsidRPr="00332DA8">
        <w:rPr>
          <w:rFonts w:ascii="Arial" w:hAnsi="Arial" w:cs="Arial"/>
          <w:bCs/>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Положением</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порядке</w:t>
      </w:r>
      <w:r w:rsidR="00E158FF" w:rsidRPr="00332DA8">
        <w:rPr>
          <w:rFonts w:ascii="Arial" w:hAnsi="Arial" w:cs="Arial"/>
          <w:color w:val="000000"/>
          <w:sz w:val="20"/>
        </w:rPr>
        <w:t xml:space="preserve"> </w:t>
      </w:r>
      <w:r w:rsidRPr="00332DA8">
        <w:rPr>
          <w:rFonts w:ascii="Arial" w:hAnsi="Arial" w:cs="Arial"/>
          <w:color w:val="000000"/>
          <w:sz w:val="20"/>
        </w:rPr>
        <w:t>проведения</w:t>
      </w:r>
      <w:r w:rsidR="00E158FF" w:rsidRPr="00332DA8">
        <w:rPr>
          <w:rFonts w:ascii="Arial" w:hAnsi="Arial" w:cs="Arial"/>
          <w:color w:val="000000"/>
          <w:sz w:val="20"/>
        </w:rPr>
        <w:t xml:space="preserve"> </w:t>
      </w:r>
      <w:r w:rsidRPr="00332DA8">
        <w:rPr>
          <w:rFonts w:ascii="Arial" w:hAnsi="Arial" w:cs="Arial"/>
          <w:color w:val="000000"/>
          <w:sz w:val="20"/>
        </w:rPr>
        <w:t>публичных</w:t>
      </w:r>
      <w:r w:rsidR="00E158FF" w:rsidRPr="00332DA8">
        <w:rPr>
          <w:rFonts w:ascii="Arial" w:hAnsi="Arial" w:cs="Arial"/>
          <w:color w:val="000000"/>
          <w:sz w:val="20"/>
        </w:rPr>
        <w:t xml:space="preserve"> </w:t>
      </w:r>
      <w:r w:rsidRPr="00332DA8">
        <w:rPr>
          <w:rFonts w:ascii="Arial" w:hAnsi="Arial" w:cs="Arial"/>
          <w:color w:val="000000"/>
          <w:sz w:val="20"/>
        </w:rPr>
        <w:t>слушаний</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общественных</w:t>
      </w:r>
      <w:r w:rsidR="00E158FF" w:rsidRPr="00332DA8">
        <w:rPr>
          <w:rFonts w:ascii="Arial" w:hAnsi="Arial" w:cs="Arial"/>
          <w:color w:val="000000"/>
          <w:sz w:val="20"/>
        </w:rPr>
        <w:t xml:space="preserve"> </w:t>
      </w:r>
      <w:r w:rsidRPr="00332DA8">
        <w:rPr>
          <w:rFonts w:ascii="Arial" w:hAnsi="Arial" w:cs="Arial"/>
          <w:color w:val="000000"/>
          <w:sz w:val="20"/>
        </w:rPr>
        <w:t>обсуждений</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территории</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утвержденным</w:t>
      </w:r>
      <w:r w:rsidR="00E158FF" w:rsidRPr="00332DA8">
        <w:rPr>
          <w:rFonts w:ascii="Arial" w:hAnsi="Arial" w:cs="Arial"/>
          <w:color w:val="000000"/>
          <w:sz w:val="20"/>
        </w:rPr>
        <w:t xml:space="preserve"> </w:t>
      </w:r>
      <w:r w:rsidRPr="00332DA8">
        <w:rPr>
          <w:rFonts w:ascii="Arial" w:hAnsi="Arial" w:cs="Arial"/>
          <w:color w:val="000000"/>
          <w:sz w:val="20"/>
        </w:rPr>
        <w:t>решением</w:t>
      </w:r>
      <w:r w:rsidR="00E158FF" w:rsidRPr="00332DA8">
        <w:rPr>
          <w:rFonts w:ascii="Arial" w:hAnsi="Arial" w:cs="Arial"/>
          <w:color w:val="000000"/>
          <w:sz w:val="20"/>
        </w:rPr>
        <w:t xml:space="preserve"> </w:t>
      </w:r>
      <w:r w:rsidRPr="00332DA8">
        <w:rPr>
          <w:rFonts w:ascii="Arial" w:hAnsi="Arial" w:cs="Arial"/>
          <w:color w:val="000000"/>
          <w:sz w:val="20"/>
        </w:rPr>
        <w:t>Собрания</w:t>
      </w:r>
      <w:r w:rsidR="00E158FF" w:rsidRPr="00332DA8">
        <w:rPr>
          <w:rFonts w:ascii="Arial" w:hAnsi="Arial" w:cs="Arial"/>
          <w:color w:val="000000"/>
          <w:sz w:val="20"/>
        </w:rPr>
        <w:t xml:space="preserve"> </w:t>
      </w:r>
      <w:r w:rsidRPr="00332DA8">
        <w:rPr>
          <w:rFonts w:ascii="Arial" w:hAnsi="Arial" w:cs="Arial"/>
          <w:color w:val="000000"/>
          <w:sz w:val="20"/>
        </w:rPr>
        <w:t>депутатов</w:t>
      </w:r>
      <w:r w:rsidR="00E158FF" w:rsidRPr="00332DA8">
        <w:rPr>
          <w:rFonts w:ascii="Arial" w:hAnsi="Arial" w:cs="Arial"/>
          <w:color w:val="000000"/>
          <w:sz w:val="20"/>
        </w:rPr>
        <w:t xml:space="preserve"> </w:t>
      </w:r>
      <w:r w:rsidRPr="00332DA8">
        <w:rPr>
          <w:rFonts w:ascii="Arial" w:hAnsi="Arial" w:cs="Arial"/>
          <w:bCs/>
          <w:color w:val="000000"/>
          <w:sz w:val="20"/>
        </w:rPr>
        <w:t>Первочурашевского</w:t>
      </w:r>
      <w:r w:rsidR="00E158FF" w:rsidRPr="00332DA8">
        <w:rPr>
          <w:rFonts w:ascii="Arial" w:hAnsi="Arial" w:cs="Arial"/>
          <w:bCs/>
          <w:color w:val="000000"/>
          <w:sz w:val="20"/>
        </w:rPr>
        <w:t xml:space="preserve"> </w:t>
      </w:r>
      <w:r w:rsidRPr="00332DA8">
        <w:rPr>
          <w:rFonts w:ascii="Arial" w:hAnsi="Arial" w:cs="Arial"/>
          <w:bCs/>
          <w:color w:val="000000"/>
          <w:sz w:val="20"/>
        </w:rPr>
        <w:t>сельского</w:t>
      </w:r>
      <w:r w:rsidR="00E158FF" w:rsidRPr="00332DA8">
        <w:rPr>
          <w:rFonts w:ascii="Arial" w:hAnsi="Arial" w:cs="Arial"/>
          <w:bCs/>
          <w:color w:val="000000"/>
          <w:sz w:val="20"/>
        </w:rPr>
        <w:t xml:space="preserve"> </w:t>
      </w:r>
      <w:r w:rsidRPr="00332DA8">
        <w:rPr>
          <w:rFonts w:ascii="Arial" w:hAnsi="Arial" w:cs="Arial"/>
          <w:bCs/>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21.12.</w:t>
      </w:r>
      <w:r w:rsidRPr="00332DA8">
        <w:rPr>
          <w:rFonts w:ascii="Arial" w:hAnsi="Arial" w:cs="Arial"/>
          <w:noProof/>
          <w:color w:val="000000"/>
          <w:sz w:val="20"/>
        </w:rPr>
        <w:t>2018</w:t>
      </w:r>
      <w:r w:rsidR="00E158FF" w:rsidRPr="00332DA8">
        <w:rPr>
          <w:rFonts w:ascii="Arial" w:hAnsi="Arial" w:cs="Arial"/>
          <w:noProof/>
          <w:color w:val="000000"/>
          <w:sz w:val="20"/>
        </w:rPr>
        <w:t xml:space="preserve"> </w:t>
      </w:r>
      <w:r w:rsidRPr="00332DA8">
        <w:rPr>
          <w:rFonts w:ascii="Arial" w:hAnsi="Arial" w:cs="Arial"/>
          <w:noProof/>
          <w:color w:val="000000"/>
          <w:sz w:val="20"/>
        </w:rPr>
        <w:t>№</w:t>
      </w:r>
      <w:r w:rsidR="00E158FF" w:rsidRPr="00332DA8">
        <w:rPr>
          <w:rFonts w:ascii="Arial" w:hAnsi="Arial" w:cs="Arial"/>
          <w:noProof/>
          <w:color w:val="000000"/>
          <w:sz w:val="20"/>
        </w:rPr>
        <w:t xml:space="preserve"> </w:t>
      </w:r>
      <w:r w:rsidRPr="00332DA8">
        <w:rPr>
          <w:rFonts w:ascii="Arial" w:hAnsi="Arial" w:cs="Arial"/>
          <w:noProof/>
          <w:color w:val="000000"/>
          <w:sz w:val="20"/>
        </w:rPr>
        <w:t>55/1</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Правилами</w:t>
      </w:r>
      <w:r w:rsidR="00E158FF" w:rsidRPr="00332DA8">
        <w:rPr>
          <w:rFonts w:ascii="Arial" w:hAnsi="Arial" w:cs="Arial"/>
          <w:color w:val="000000"/>
          <w:sz w:val="20"/>
        </w:rPr>
        <w:t xml:space="preserve"> </w:t>
      </w:r>
      <w:r w:rsidRPr="00332DA8">
        <w:rPr>
          <w:rFonts w:ascii="Arial" w:hAnsi="Arial" w:cs="Arial"/>
          <w:color w:val="000000"/>
          <w:sz w:val="20"/>
        </w:rPr>
        <w:t>землепользования</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застройки</w:t>
      </w:r>
      <w:r w:rsidR="00E158FF" w:rsidRPr="00332DA8">
        <w:rPr>
          <w:rFonts w:ascii="Arial" w:hAnsi="Arial" w:cs="Arial"/>
          <w:color w:val="000000"/>
          <w:sz w:val="20"/>
        </w:rPr>
        <w:t xml:space="preserve"> </w:t>
      </w:r>
      <w:r w:rsidRPr="00332DA8">
        <w:rPr>
          <w:rFonts w:ascii="Arial" w:hAnsi="Arial" w:cs="Arial"/>
          <w:bCs/>
          <w:color w:val="000000"/>
          <w:sz w:val="20"/>
        </w:rPr>
        <w:t>Первочурашевского</w:t>
      </w:r>
      <w:r w:rsidR="00E158FF" w:rsidRPr="00332DA8">
        <w:rPr>
          <w:rFonts w:ascii="Arial" w:hAnsi="Arial" w:cs="Arial"/>
          <w:bCs/>
          <w:color w:val="000000"/>
          <w:sz w:val="20"/>
        </w:rPr>
        <w:t xml:space="preserve"> </w:t>
      </w:r>
      <w:r w:rsidRPr="00332DA8">
        <w:rPr>
          <w:rFonts w:ascii="Arial" w:hAnsi="Arial" w:cs="Arial"/>
          <w:bCs/>
          <w:color w:val="000000"/>
          <w:sz w:val="20"/>
        </w:rPr>
        <w:t>сельского</w:t>
      </w:r>
      <w:r w:rsidR="00E158FF" w:rsidRPr="00332DA8">
        <w:rPr>
          <w:rFonts w:ascii="Arial" w:hAnsi="Arial" w:cs="Arial"/>
          <w:bCs/>
          <w:color w:val="000000"/>
          <w:sz w:val="20"/>
        </w:rPr>
        <w:t xml:space="preserve"> </w:t>
      </w:r>
      <w:r w:rsidRPr="00332DA8">
        <w:rPr>
          <w:rFonts w:ascii="Arial" w:hAnsi="Arial" w:cs="Arial"/>
          <w:bCs/>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утвержденными</w:t>
      </w:r>
      <w:r w:rsidR="00E158FF" w:rsidRPr="00332DA8">
        <w:rPr>
          <w:rFonts w:ascii="Arial" w:hAnsi="Arial" w:cs="Arial"/>
          <w:color w:val="000000"/>
          <w:sz w:val="20"/>
        </w:rPr>
        <w:t xml:space="preserve"> </w:t>
      </w:r>
      <w:r w:rsidRPr="00332DA8">
        <w:rPr>
          <w:rFonts w:ascii="Arial" w:hAnsi="Arial" w:cs="Arial"/>
          <w:color w:val="000000"/>
          <w:sz w:val="20"/>
        </w:rPr>
        <w:t>решением</w:t>
      </w:r>
      <w:r w:rsidR="00E158FF" w:rsidRPr="00332DA8">
        <w:rPr>
          <w:rFonts w:ascii="Arial" w:hAnsi="Arial" w:cs="Arial"/>
          <w:color w:val="000000"/>
          <w:sz w:val="20"/>
        </w:rPr>
        <w:t xml:space="preserve"> </w:t>
      </w:r>
      <w:r w:rsidRPr="00332DA8">
        <w:rPr>
          <w:rFonts w:ascii="Arial" w:hAnsi="Arial" w:cs="Arial"/>
          <w:color w:val="000000"/>
          <w:sz w:val="20"/>
        </w:rPr>
        <w:t>Собрания</w:t>
      </w:r>
      <w:r w:rsidR="00E158FF" w:rsidRPr="00332DA8">
        <w:rPr>
          <w:rFonts w:ascii="Arial" w:hAnsi="Arial" w:cs="Arial"/>
          <w:color w:val="000000"/>
          <w:sz w:val="20"/>
        </w:rPr>
        <w:t xml:space="preserve"> </w:t>
      </w:r>
      <w:r w:rsidRPr="00332DA8">
        <w:rPr>
          <w:rFonts w:ascii="Arial" w:hAnsi="Arial" w:cs="Arial"/>
          <w:color w:val="000000"/>
          <w:sz w:val="20"/>
        </w:rPr>
        <w:t>депутатов</w:t>
      </w:r>
      <w:r w:rsidR="00E158FF" w:rsidRPr="00332DA8">
        <w:rPr>
          <w:rFonts w:ascii="Arial" w:hAnsi="Arial" w:cs="Arial"/>
          <w:color w:val="000000"/>
          <w:sz w:val="20"/>
        </w:rPr>
        <w:t xml:space="preserve"> </w:t>
      </w:r>
      <w:r w:rsidRPr="00332DA8">
        <w:rPr>
          <w:rFonts w:ascii="Arial" w:hAnsi="Arial" w:cs="Arial"/>
          <w:bCs/>
          <w:color w:val="000000"/>
          <w:sz w:val="20"/>
        </w:rPr>
        <w:t>Первочурашевского</w:t>
      </w:r>
      <w:r w:rsidR="00E158FF" w:rsidRPr="00332DA8">
        <w:rPr>
          <w:rFonts w:ascii="Arial" w:hAnsi="Arial" w:cs="Arial"/>
          <w:bCs/>
          <w:color w:val="000000"/>
          <w:sz w:val="20"/>
        </w:rPr>
        <w:t xml:space="preserve"> </w:t>
      </w:r>
      <w:r w:rsidRPr="00332DA8">
        <w:rPr>
          <w:rFonts w:ascii="Arial" w:hAnsi="Arial" w:cs="Arial"/>
          <w:bCs/>
          <w:color w:val="000000"/>
          <w:sz w:val="20"/>
        </w:rPr>
        <w:t>сельского</w:t>
      </w:r>
      <w:r w:rsidR="00E158FF" w:rsidRPr="00332DA8">
        <w:rPr>
          <w:rFonts w:ascii="Arial" w:hAnsi="Arial" w:cs="Arial"/>
          <w:bCs/>
          <w:color w:val="000000"/>
          <w:sz w:val="20"/>
        </w:rPr>
        <w:t xml:space="preserve"> </w:t>
      </w:r>
      <w:r w:rsidRPr="00332DA8">
        <w:rPr>
          <w:rFonts w:ascii="Arial" w:hAnsi="Arial" w:cs="Arial"/>
          <w:bCs/>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00E158FF" w:rsidRPr="00332DA8">
        <w:rPr>
          <w:rFonts w:ascii="Arial" w:hAnsi="Arial" w:cs="Arial"/>
          <w:color w:val="000000"/>
          <w:sz w:val="20"/>
        </w:rPr>
        <w:t xml:space="preserve"> </w:t>
      </w: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02.02.2017г..№</w:t>
      </w:r>
      <w:r w:rsidR="00E158FF" w:rsidRPr="00332DA8">
        <w:rPr>
          <w:rFonts w:ascii="Arial" w:hAnsi="Arial" w:cs="Arial"/>
          <w:color w:val="000000"/>
          <w:sz w:val="20"/>
        </w:rPr>
        <w:t xml:space="preserve"> </w:t>
      </w:r>
      <w:r w:rsidRPr="00332DA8">
        <w:rPr>
          <w:rFonts w:ascii="Arial" w:hAnsi="Arial" w:cs="Arial"/>
          <w:color w:val="000000"/>
          <w:sz w:val="20"/>
        </w:rPr>
        <w:t>22/1,</w:t>
      </w:r>
      <w:r w:rsidR="00E158FF" w:rsidRPr="00332DA8">
        <w:rPr>
          <w:rFonts w:ascii="Arial" w:hAnsi="Arial" w:cs="Arial"/>
          <w:color w:val="000000"/>
          <w:sz w:val="20"/>
        </w:rPr>
        <w:t xml:space="preserve"> </w:t>
      </w:r>
      <w:r w:rsidRPr="00332DA8">
        <w:rPr>
          <w:rFonts w:ascii="Arial" w:hAnsi="Arial" w:cs="Arial"/>
          <w:color w:val="000000"/>
          <w:sz w:val="20"/>
        </w:rPr>
        <w:t>постановлением</w:t>
      </w:r>
      <w:r w:rsidR="00E158FF" w:rsidRPr="00332DA8">
        <w:rPr>
          <w:rFonts w:ascii="Arial" w:hAnsi="Arial" w:cs="Arial"/>
          <w:color w:val="000000"/>
          <w:sz w:val="20"/>
        </w:rPr>
        <w:t xml:space="preserve"> </w:t>
      </w:r>
      <w:r w:rsidRPr="00332DA8">
        <w:rPr>
          <w:rFonts w:ascii="Arial" w:hAnsi="Arial" w:cs="Arial"/>
          <w:color w:val="000000"/>
          <w:sz w:val="20"/>
        </w:rPr>
        <w:t>главы</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от</w:t>
      </w:r>
      <w:r w:rsidR="00E158FF" w:rsidRPr="00332DA8">
        <w:rPr>
          <w:rFonts w:ascii="Arial" w:hAnsi="Arial" w:cs="Arial"/>
          <w:color w:val="000000"/>
          <w:sz w:val="20"/>
        </w:rPr>
        <w:t xml:space="preserve"> </w:t>
      </w:r>
      <w:r w:rsidRPr="00332DA8">
        <w:rPr>
          <w:rFonts w:ascii="Arial" w:hAnsi="Arial" w:cs="Arial"/>
          <w:color w:val="000000"/>
          <w:sz w:val="20"/>
        </w:rPr>
        <w:t>14.02.2019</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4</w:t>
      </w:r>
      <w:r w:rsidR="00E158FF" w:rsidRPr="00332DA8">
        <w:rPr>
          <w:rFonts w:ascii="Arial" w:hAnsi="Arial" w:cs="Arial"/>
          <w:color w:val="000000"/>
          <w:sz w:val="20"/>
        </w:rPr>
        <w:t xml:space="preserve"> </w:t>
      </w:r>
      <w:r w:rsidRPr="00332DA8">
        <w:rPr>
          <w:rFonts w:ascii="Arial" w:hAnsi="Arial" w:cs="Arial"/>
          <w:color w:val="000000"/>
          <w:sz w:val="20"/>
        </w:rPr>
        <w:t>назначены</w:t>
      </w:r>
      <w:r w:rsidR="00E158FF" w:rsidRPr="00332DA8">
        <w:rPr>
          <w:rFonts w:ascii="Arial" w:hAnsi="Arial" w:cs="Arial"/>
          <w:color w:val="000000"/>
          <w:sz w:val="20"/>
        </w:rPr>
        <w:t xml:space="preserve"> </w:t>
      </w:r>
      <w:r w:rsidRPr="00332DA8">
        <w:rPr>
          <w:rFonts w:ascii="Arial" w:hAnsi="Arial" w:cs="Arial"/>
          <w:color w:val="000000"/>
          <w:sz w:val="20"/>
        </w:rPr>
        <w:t>публичные</w:t>
      </w:r>
      <w:r w:rsidR="00E158FF" w:rsidRPr="00332DA8">
        <w:rPr>
          <w:rFonts w:ascii="Arial" w:hAnsi="Arial" w:cs="Arial"/>
          <w:color w:val="000000"/>
          <w:sz w:val="20"/>
        </w:rPr>
        <w:t xml:space="preserve"> </w:t>
      </w:r>
      <w:r w:rsidRPr="00332DA8">
        <w:rPr>
          <w:rFonts w:ascii="Arial" w:hAnsi="Arial" w:cs="Arial"/>
          <w:color w:val="000000"/>
          <w:sz w:val="20"/>
        </w:rPr>
        <w:t>слушания</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вопросам</w:t>
      </w:r>
      <w:r w:rsidR="00E158FF" w:rsidRPr="00332DA8">
        <w:rPr>
          <w:rFonts w:ascii="Arial" w:hAnsi="Arial" w:cs="Arial"/>
          <w:color w:val="000000"/>
          <w:sz w:val="20"/>
        </w:rPr>
        <w:t xml:space="preserve"> </w:t>
      </w:r>
      <w:r w:rsidRPr="00332DA8">
        <w:rPr>
          <w:rFonts w:ascii="Arial" w:hAnsi="Arial" w:cs="Arial"/>
          <w:color w:val="000000"/>
          <w:sz w:val="20"/>
        </w:rPr>
        <w:t>рассмотрения</w:t>
      </w:r>
      <w:r w:rsidR="00E158FF" w:rsidRPr="00332DA8">
        <w:rPr>
          <w:rFonts w:ascii="Arial" w:hAnsi="Arial" w:cs="Arial"/>
          <w:color w:val="000000"/>
          <w:sz w:val="20"/>
        </w:rPr>
        <w:t xml:space="preserve"> </w:t>
      </w:r>
      <w:r w:rsidRPr="00332DA8">
        <w:rPr>
          <w:rFonts w:ascii="Arial" w:hAnsi="Arial" w:cs="Arial"/>
          <w:color w:val="000000"/>
          <w:sz w:val="20"/>
        </w:rPr>
        <w:t>документации</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проекту</w:t>
      </w:r>
      <w:r w:rsidR="00E158FF" w:rsidRPr="00332DA8">
        <w:rPr>
          <w:rFonts w:ascii="Arial" w:hAnsi="Arial" w:cs="Arial"/>
          <w:color w:val="000000"/>
          <w:sz w:val="20"/>
        </w:rPr>
        <w:t xml:space="preserve"> </w:t>
      </w:r>
      <w:r w:rsidRPr="00332DA8">
        <w:rPr>
          <w:rFonts w:ascii="Arial" w:hAnsi="Arial" w:cs="Arial"/>
          <w:color w:val="000000"/>
          <w:sz w:val="20"/>
        </w:rPr>
        <w:t>планировки</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межевания</w:t>
      </w:r>
      <w:r w:rsidR="00E158FF" w:rsidRPr="00332DA8">
        <w:rPr>
          <w:rFonts w:ascii="Arial" w:hAnsi="Arial" w:cs="Arial"/>
          <w:color w:val="000000"/>
          <w:sz w:val="20"/>
        </w:rPr>
        <w:t xml:space="preserve"> </w:t>
      </w:r>
      <w:r w:rsidRPr="00332DA8">
        <w:rPr>
          <w:rFonts w:ascii="Arial" w:hAnsi="Arial" w:cs="Arial"/>
          <w:color w:val="000000"/>
          <w:sz w:val="20"/>
        </w:rPr>
        <w:t>территории</w:t>
      </w:r>
      <w:r w:rsidR="00E158FF" w:rsidRPr="00332DA8">
        <w:rPr>
          <w:rFonts w:ascii="Arial" w:hAnsi="Arial" w:cs="Arial"/>
          <w:color w:val="000000"/>
          <w:sz w:val="20"/>
        </w:rPr>
        <w:t xml:space="preserve"> </w:t>
      </w:r>
      <w:r w:rsidRPr="00332DA8">
        <w:rPr>
          <w:rFonts w:ascii="Arial" w:hAnsi="Arial" w:cs="Arial"/>
          <w:color w:val="000000"/>
          <w:sz w:val="20"/>
        </w:rPr>
        <w:t>линейного</w:t>
      </w:r>
      <w:r w:rsidR="00E158FF" w:rsidRPr="00332DA8">
        <w:rPr>
          <w:rFonts w:ascii="Arial" w:hAnsi="Arial" w:cs="Arial"/>
          <w:color w:val="000000"/>
          <w:sz w:val="20"/>
        </w:rPr>
        <w:t xml:space="preserve"> </w:t>
      </w:r>
      <w:r w:rsidRPr="00332DA8">
        <w:rPr>
          <w:rFonts w:ascii="Arial" w:hAnsi="Arial" w:cs="Arial"/>
          <w:color w:val="000000"/>
          <w:sz w:val="20"/>
        </w:rPr>
        <w:t>объекта</w:t>
      </w:r>
      <w:r w:rsidR="00E158FF" w:rsidRPr="00332DA8">
        <w:rPr>
          <w:rFonts w:ascii="Arial" w:hAnsi="Arial" w:cs="Arial"/>
          <w:color w:val="000000"/>
          <w:sz w:val="20"/>
        </w:rPr>
        <w:t xml:space="preserve"> </w:t>
      </w:r>
      <w:r w:rsidRPr="00332DA8">
        <w:rPr>
          <w:rFonts w:ascii="Arial" w:hAnsi="Arial" w:cs="Arial"/>
          <w:color w:val="000000"/>
          <w:sz w:val="20"/>
        </w:rPr>
        <w:t>«Улично-дорожная</w:t>
      </w:r>
      <w:r w:rsidR="00E158FF" w:rsidRPr="00332DA8">
        <w:rPr>
          <w:rFonts w:ascii="Arial" w:hAnsi="Arial" w:cs="Arial"/>
          <w:color w:val="000000"/>
          <w:sz w:val="20"/>
        </w:rPr>
        <w:t xml:space="preserve"> </w:t>
      </w:r>
      <w:r w:rsidRPr="00332DA8">
        <w:rPr>
          <w:rFonts w:ascii="Arial" w:hAnsi="Arial" w:cs="Arial"/>
          <w:color w:val="000000"/>
          <w:sz w:val="20"/>
        </w:rPr>
        <w:t>сеть</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д.</w:t>
      </w:r>
      <w:r w:rsidR="00E158FF" w:rsidRPr="00332DA8">
        <w:rPr>
          <w:rFonts w:ascii="Arial" w:hAnsi="Arial" w:cs="Arial"/>
          <w:color w:val="000000"/>
          <w:sz w:val="20"/>
        </w:rPr>
        <w:t xml:space="preserve"> </w:t>
      </w:r>
      <w:r w:rsidRPr="00332DA8">
        <w:rPr>
          <w:rFonts w:ascii="Arial" w:hAnsi="Arial" w:cs="Arial"/>
          <w:color w:val="000000"/>
          <w:sz w:val="20"/>
        </w:rPr>
        <w:t>Вурман-Кошки</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p>
    <w:p w:rsidR="00FA76F5" w:rsidRPr="00332DA8" w:rsidRDefault="00E158FF" w:rsidP="00332DA8">
      <w:pPr>
        <w:jc w:val="both"/>
        <w:rPr>
          <w:rFonts w:ascii="Arial" w:hAnsi="Arial" w:cs="Arial"/>
          <w:color w:val="000000"/>
          <w:sz w:val="20"/>
        </w:rPr>
      </w:pPr>
      <w:r w:rsidRPr="00332DA8">
        <w:rPr>
          <w:rFonts w:ascii="Arial" w:hAnsi="Arial" w:cs="Arial"/>
          <w:color w:val="000000"/>
          <w:sz w:val="20"/>
        </w:rPr>
        <w:t xml:space="preserve"> </w:t>
      </w:r>
      <w:r w:rsidR="00FA76F5" w:rsidRPr="00332DA8">
        <w:rPr>
          <w:rFonts w:ascii="Arial" w:hAnsi="Arial" w:cs="Arial"/>
          <w:color w:val="000000"/>
          <w:sz w:val="20"/>
        </w:rPr>
        <w:t>Информация</w:t>
      </w:r>
      <w:r w:rsidRPr="00332DA8">
        <w:rPr>
          <w:rFonts w:ascii="Arial" w:hAnsi="Arial" w:cs="Arial"/>
          <w:color w:val="000000"/>
          <w:sz w:val="20"/>
        </w:rPr>
        <w:t xml:space="preserve"> </w:t>
      </w:r>
      <w:r w:rsidR="00FA76F5" w:rsidRPr="00332DA8">
        <w:rPr>
          <w:rFonts w:ascii="Arial" w:hAnsi="Arial" w:cs="Arial"/>
          <w:color w:val="000000"/>
          <w:sz w:val="20"/>
        </w:rPr>
        <w:t>о</w:t>
      </w:r>
      <w:r w:rsidRPr="00332DA8">
        <w:rPr>
          <w:rFonts w:ascii="Arial" w:hAnsi="Arial" w:cs="Arial"/>
          <w:color w:val="000000"/>
          <w:sz w:val="20"/>
        </w:rPr>
        <w:t xml:space="preserve"> </w:t>
      </w:r>
      <w:r w:rsidR="00FA76F5" w:rsidRPr="00332DA8">
        <w:rPr>
          <w:rFonts w:ascii="Arial" w:hAnsi="Arial" w:cs="Arial"/>
          <w:color w:val="000000"/>
          <w:sz w:val="20"/>
        </w:rPr>
        <w:t>проведении</w:t>
      </w:r>
      <w:r w:rsidRPr="00332DA8">
        <w:rPr>
          <w:rFonts w:ascii="Arial" w:hAnsi="Arial" w:cs="Arial"/>
          <w:color w:val="000000"/>
          <w:sz w:val="20"/>
        </w:rPr>
        <w:t xml:space="preserve"> </w:t>
      </w:r>
      <w:r w:rsidR="00FA76F5" w:rsidRPr="00332DA8">
        <w:rPr>
          <w:rFonts w:ascii="Arial" w:hAnsi="Arial" w:cs="Arial"/>
          <w:color w:val="000000"/>
          <w:sz w:val="20"/>
        </w:rPr>
        <w:t>публичных</w:t>
      </w:r>
      <w:r w:rsidRPr="00332DA8">
        <w:rPr>
          <w:rFonts w:ascii="Arial" w:hAnsi="Arial" w:cs="Arial"/>
          <w:color w:val="000000"/>
          <w:sz w:val="20"/>
        </w:rPr>
        <w:t xml:space="preserve"> </w:t>
      </w:r>
      <w:r w:rsidR="00FA76F5" w:rsidRPr="00332DA8">
        <w:rPr>
          <w:rFonts w:ascii="Arial" w:hAnsi="Arial" w:cs="Arial"/>
          <w:color w:val="000000"/>
          <w:sz w:val="20"/>
        </w:rPr>
        <w:t>слушаний</w:t>
      </w:r>
      <w:r w:rsidRPr="00332DA8">
        <w:rPr>
          <w:rFonts w:ascii="Arial" w:hAnsi="Arial" w:cs="Arial"/>
          <w:color w:val="000000"/>
          <w:sz w:val="20"/>
        </w:rPr>
        <w:t xml:space="preserve"> </w:t>
      </w:r>
      <w:r w:rsidR="00FA76F5" w:rsidRPr="00332DA8">
        <w:rPr>
          <w:rFonts w:ascii="Arial" w:hAnsi="Arial" w:cs="Arial"/>
          <w:color w:val="000000"/>
          <w:sz w:val="20"/>
        </w:rPr>
        <w:t>по</w:t>
      </w:r>
      <w:r w:rsidRPr="00332DA8">
        <w:rPr>
          <w:rFonts w:ascii="Arial" w:hAnsi="Arial" w:cs="Arial"/>
          <w:color w:val="000000"/>
          <w:sz w:val="20"/>
        </w:rPr>
        <w:t xml:space="preserve"> </w:t>
      </w:r>
      <w:r w:rsidR="00FA76F5" w:rsidRPr="00332DA8">
        <w:rPr>
          <w:rFonts w:ascii="Arial" w:hAnsi="Arial" w:cs="Arial"/>
          <w:color w:val="000000"/>
          <w:sz w:val="20"/>
        </w:rPr>
        <w:t>данному</w:t>
      </w:r>
      <w:r w:rsidRPr="00332DA8">
        <w:rPr>
          <w:rFonts w:ascii="Arial" w:hAnsi="Arial" w:cs="Arial"/>
          <w:color w:val="000000"/>
          <w:sz w:val="20"/>
        </w:rPr>
        <w:t xml:space="preserve"> </w:t>
      </w:r>
      <w:r w:rsidR="00FA76F5" w:rsidRPr="00332DA8">
        <w:rPr>
          <w:rFonts w:ascii="Arial" w:hAnsi="Arial" w:cs="Arial"/>
          <w:color w:val="000000"/>
          <w:sz w:val="20"/>
        </w:rPr>
        <w:t>вопросу</w:t>
      </w:r>
      <w:r w:rsidRPr="00332DA8">
        <w:rPr>
          <w:rFonts w:ascii="Arial" w:hAnsi="Arial" w:cs="Arial"/>
          <w:color w:val="000000"/>
          <w:sz w:val="20"/>
        </w:rPr>
        <w:t xml:space="preserve"> </w:t>
      </w:r>
      <w:r w:rsidR="00FA76F5" w:rsidRPr="00332DA8">
        <w:rPr>
          <w:rFonts w:ascii="Arial" w:hAnsi="Arial" w:cs="Arial"/>
          <w:color w:val="000000"/>
          <w:sz w:val="20"/>
        </w:rPr>
        <w:t>размещены</w:t>
      </w:r>
      <w:r w:rsidRPr="00332DA8">
        <w:rPr>
          <w:rFonts w:ascii="Arial" w:hAnsi="Arial" w:cs="Arial"/>
          <w:color w:val="000000"/>
          <w:sz w:val="20"/>
        </w:rPr>
        <w:t xml:space="preserve"> </w:t>
      </w:r>
      <w:r w:rsidR="00FA76F5" w:rsidRPr="00332DA8">
        <w:rPr>
          <w:rFonts w:ascii="Arial" w:hAnsi="Arial" w:cs="Arial"/>
          <w:color w:val="000000"/>
          <w:sz w:val="20"/>
        </w:rPr>
        <w:t>на</w:t>
      </w:r>
      <w:r w:rsidRPr="00332DA8">
        <w:rPr>
          <w:rFonts w:ascii="Arial" w:hAnsi="Arial" w:cs="Arial"/>
          <w:color w:val="000000"/>
          <w:sz w:val="20"/>
        </w:rPr>
        <w:t xml:space="preserve"> </w:t>
      </w:r>
      <w:r w:rsidR="00FA76F5" w:rsidRPr="00332DA8">
        <w:rPr>
          <w:rFonts w:ascii="Arial" w:hAnsi="Arial" w:cs="Arial"/>
          <w:color w:val="000000"/>
          <w:sz w:val="20"/>
        </w:rPr>
        <w:t>официальном</w:t>
      </w:r>
      <w:r w:rsidRPr="00332DA8">
        <w:rPr>
          <w:rFonts w:ascii="Arial" w:hAnsi="Arial" w:cs="Arial"/>
          <w:color w:val="000000"/>
          <w:sz w:val="20"/>
        </w:rPr>
        <w:t xml:space="preserve"> </w:t>
      </w:r>
      <w:r w:rsidR="00FA76F5" w:rsidRPr="00332DA8">
        <w:rPr>
          <w:rFonts w:ascii="Arial" w:hAnsi="Arial" w:cs="Arial"/>
          <w:color w:val="000000"/>
          <w:sz w:val="20"/>
        </w:rPr>
        <w:t>сайте</w:t>
      </w:r>
      <w:r w:rsidRPr="00332DA8">
        <w:rPr>
          <w:rFonts w:ascii="Arial" w:hAnsi="Arial" w:cs="Arial"/>
          <w:color w:val="000000"/>
          <w:sz w:val="20"/>
        </w:rPr>
        <w:t xml:space="preserve"> </w:t>
      </w:r>
      <w:r w:rsidR="00FA76F5" w:rsidRPr="00332DA8">
        <w:rPr>
          <w:rFonts w:ascii="Arial" w:hAnsi="Arial" w:cs="Arial"/>
          <w:bCs/>
          <w:color w:val="000000"/>
          <w:sz w:val="20"/>
        </w:rPr>
        <w:t>Первочурашевского</w:t>
      </w:r>
      <w:r w:rsidRPr="00332DA8">
        <w:rPr>
          <w:rFonts w:ascii="Arial" w:hAnsi="Arial" w:cs="Arial"/>
          <w:color w:val="000000"/>
          <w:sz w:val="20"/>
        </w:rPr>
        <w:t xml:space="preserve"> </w:t>
      </w:r>
      <w:r w:rsidR="00FA76F5" w:rsidRPr="00332DA8">
        <w:rPr>
          <w:rFonts w:ascii="Arial" w:hAnsi="Arial" w:cs="Arial"/>
          <w:color w:val="000000"/>
          <w:sz w:val="20"/>
        </w:rPr>
        <w:t>сельского</w:t>
      </w:r>
      <w:r w:rsidRPr="00332DA8">
        <w:rPr>
          <w:rFonts w:ascii="Arial" w:hAnsi="Arial" w:cs="Arial"/>
          <w:color w:val="000000"/>
          <w:sz w:val="20"/>
        </w:rPr>
        <w:t xml:space="preserve"> </w:t>
      </w:r>
      <w:r w:rsidR="00FA76F5" w:rsidRPr="00332DA8">
        <w:rPr>
          <w:rFonts w:ascii="Arial" w:hAnsi="Arial" w:cs="Arial"/>
          <w:color w:val="000000"/>
          <w:sz w:val="20"/>
        </w:rPr>
        <w:t>поселения</w:t>
      </w:r>
      <w:r w:rsidRPr="00332DA8">
        <w:rPr>
          <w:rFonts w:ascii="Arial" w:hAnsi="Arial" w:cs="Arial"/>
          <w:color w:val="000000"/>
          <w:sz w:val="20"/>
        </w:rPr>
        <w:t xml:space="preserve"> </w:t>
      </w:r>
      <w:r w:rsidR="00FA76F5" w:rsidRPr="00332DA8">
        <w:rPr>
          <w:rFonts w:ascii="Arial" w:hAnsi="Arial" w:cs="Arial"/>
          <w:color w:val="000000"/>
          <w:sz w:val="20"/>
        </w:rPr>
        <w:t>в</w:t>
      </w:r>
      <w:r w:rsidRPr="00332DA8">
        <w:rPr>
          <w:rFonts w:ascii="Arial" w:hAnsi="Arial" w:cs="Arial"/>
          <w:color w:val="000000"/>
          <w:sz w:val="20"/>
        </w:rPr>
        <w:t xml:space="preserve"> </w:t>
      </w:r>
      <w:r w:rsidR="00FA76F5" w:rsidRPr="00332DA8">
        <w:rPr>
          <w:rFonts w:ascii="Arial" w:hAnsi="Arial" w:cs="Arial"/>
          <w:color w:val="000000"/>
          <w:sz w:val="20"/>
        </w:rPr>
        <w:t>баннере</w:t>
      </w:r>
      <w:r w:rsidRPr="00332DA8">
        <w:rPr>
          <w:rFonts w:ascii="Arial" w:hAnsi="Arial" w:cs="Arial"/>
          <w:color w:val="000000"/>
          <w:sz w:val="20"/>
        </w:rPr>
        <w:t xml:space="preserve"> </w:t>
      </w:r>
      <w:r w:rsidR="00FA76F5" w:rsidRPr="00332DA8">
        <w:rPr>
          <w:rFonts w:ascii="Arial" w:hAnsi="Arial" w:cs="Arial"/>
          <w:color w:val="000000"/>
          <w:sz w:val="20"/>
        </w:rPr>
        <w:t>«Публичные</w:t>
      </w:r>
      <w:r w:rsidRPr="00332DA8">
        <w:rPr>
          <w:rFonts w:ascii="Arial" w:hAnsi="Arial" w:cs="Arial"/>
          <w:color w:val="000000"/>
          <w:sz w:val="20"/>
        </w:rPr>
        <w:t xml:space="preserve"> </w:t>
      </w:r>
      <w:r w:rsidR="00FA76F5" w:rsidRPr="00332DA8">
        <w:rPr>
          <w:rFonts w:ascii="Arial" w:hAnsi="Arial" w:cs="Arial"/>
          <w:color w:val="000000"/>
          <w:sz w:val="20"/>
        </w:rPr>
        <w:t>слушания».</w:t>
      </w:r>
    </w:p>
    <w:p w:rsidR="00FA76F5" w:rsidRPr="00332DA8" w:rsidRDefault="00FA76F5" w:rsidP="00332DA8">
      <w:pPr>
        <w:pStyle w:val="a9"/>
        <w:ind w:firstLine="708"/>
        <w:rPr>
          <w:rFonts w:ascii="Arial" w:hAnsi="Arial" w:cs="Arial"/>
          <w:color w:val="000000"/>
          <w:sz w:val="20"/>
          <w:szCs w:val="24"/>
        </w:rPr>
      </w:pPr>
      <w:r w:rsidRPr="00332DA8">
        <w:rPr>
          <w:rFonts w:ascii="Arial" w:hAnsi="Arial" w:cs="Arial"/>
          <w:bCs/>
          <w:color w:val="000000"/>
          <w:sz w:val="20"/>
          <w:szCs w:val="24"/>
        </w:rPr>
        <w:t>Зачитал</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и</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ознакомил</w:t>
      </w:r>
      <w:r w:rsidR="00E158FF" w:rsidRPr="00332DA8">
        <w:rPr>
          <w:rFonts w:ascii="Arial" w:hAnsi="Arial" w:cs="Arial"/>
          <w:color w:val="000000"/>
          <w:sz w:val="20"/>
          <w:szCs w:val="24"/>
        </w:rPr>
        <w:t xml:space="preserve"> </w:t>
      </w:r>
      <w:r w:rsidRPr="00332DA8">
        <w:rPr>
          <w:rFonts w:ascii="Arial" w:hAnsi="Arial" w:cs="Arial"/>
          <w:color w:val="000000"/>
          <w:sz w:val="20"/>
          <w:szCs w:val="24"/>
        </w:rPr>
        <w:t>с</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проектом</w:t>
      </w:r>
      <w:r w:rsidR="00E158FF" w:rsidRPr="00332DA8">
        <w:rPr>
          <w:rFonts w:ascii="Arial" w:hAnsi="Arial" w:cs="Arial"/>
          <w:color w:val="000000"/>
          <w:sz w:val="20"/>
          <w:szCs w:val="24"/>
        </w:rPr>
        <w:t xml:space="preserve"> </w:t>
      </w:r>
      <w:r w:rsidRPr="00332DA8">
        <w:rPr>
          <w:rFonts w:ascii="Arial" w:hAnsi="Arial" w:cs="Arial"/>
          <w:color w:val="000000"/>
          <w:sz w:val="20"/>
          <w:szCs w:val="24"/>
        </w:rPr>
        <w:t>планировки</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межевания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территории,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занятой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у</w:t>
      </w:r>
      <w:r w:rsidRPr="00332DA8">
        <w:rPr>
          <w:rFonts w:ascii="Arial" w:hAnsi="Arial" w:cs="Arial"/>
          <w:bCs/>
          <w:color w:val="000000"/>
          <w:sz w:val="20"/>
          <w:szCs w:val="24"/>
        </w:rPr>
        <w:t>лично-дорожной</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сетью</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в</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д.</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Вурман_Кошки</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Первочурашевского</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сельского</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поселения</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Мариинско-Посадского</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района</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Чувашской</w:t>
      </w:r>
      <w:r w:rsidR="00E158FF" w:rsidRPr="00332DA8">
        <w:rPr>
          <w:rFonts w:ascii="Arial" w:hAnsi="Arial" w:cs="Arial"/>
          <w:bCs/>
          <w:color w:val="000000"/>
          <w:sz w:val="20"/>
          <w:szCs w:val="24"/>
        </w:rPr>
        <w:t xml:space="preserve"> </w:t>
      </w:r>
      <w:r w:rsidRPr="00332DA8">
        <w:rPr>
          <w:rFonts w:ascii="Arial" w:hAnsi="Arial" w:cs="Arial"/>
          <w:bCs/>
          <w:color w:val="000000"/>
          <w:sz w:val="20"/>
          <w:szCs w:val="24"/>
        </w:rPr>
        <w:t>Республики</w:t>
      </w:r>
      <w:r w:rsidRPr="00332DA8">
        <w:rPr>
          <w:rFonts w:ascii="Arial" w:hAnsi="Arial" w:cs="Arial"/>
          <w:color w:val="000000"/>
          <w:sz w:val="20"/>
          <w:szCs w:val="24"/>
        </w:rPr>
        <w:t>.</w:t>
      </w:r>
    </w:p>
    <w:p w:rsidR="00FA76F5" w:rsidRPr="00332DA8" w:rsidRDefault="00E158FF" w:rsidP="00332DA8">
      <w:pPr>
        <w:pStyle w:val="a9"/>
        <w:rPr>
          <w:rFonts w:ascii="Arial" w:hAnsi="Arial" w:cs="Arial"/>
          <w:color w:val="000000"/>
          <w:sz w:val="20"/>
          <w:szCs w:val="24"/>
        </w:rPr>
      </w:pPr>
      <w:r w:rsidRPr="00332DA8">
        <w:rPr>
          <w:rFonts w:ascii="Arial" w:hAnsi="Arial" w:cs="Arial"/>
          <w:color w:val="000000"/>
          <w:sz w:val="20"/>
          <w:szCs w:val="24"/>
        </w:rPr>
        <w:t xml:space="preserve"> </w:t>
      </w:r>
      <w:r w:rsidR="00FA76F5" w:rsidRPr="00332DA8">
        <w:rPr>
          <w:rFonts w:ascii="Arial" w:hAnsi="Arial" w:cs="Arial"/>
          <w:color w:val="000000"/>
          <w:sz w:val="20"/>
          <w:szCs w:val="24"/>
        </w:rPr>
        <w:t>Выступил:</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Прокопьев</w:t>
      </w:r>
      <w:r w:rsidRPr="00332DA8">
        <w:rPr>
          <w:rFonts w:ascii="Arial" w:hAnsi="Arial" w:cs="Arial"/>
          <w:color w:val="000000"/>
          <w:sz w:val="20"/>
          <w:szCs w:val="24"/>
        </w:rPr>
        <w:t xml:space="preserve"> </w:t>
      </w:r>
      <w:r w:rsidR="00FA76F5" w:rsidRPr="00332DA8">
        <w:rPr>
          <w:rFonts w:ascii="Arial" w:hAnsi="Arial" w:cs="Arial"/>
          <w:color w:val="000000"/>
          <w:sz w:val="20"/>
          <w:szCs w:val="24"/>
        </w:rPr>
        <w:t>А.Е.</w:t>
      </w:r>
      <w:r w:rsidRPr="00332DA8">
        <w:rPr>
          <w:rFonts w:ascii="Arial" w:hAnsi="Arial" w:cs="Arial"/>
          <w:color w:val="000000"/>
          <w:sz w:val="20"/>
          <w:szCs w:val="24"/>
        </w:rPr>
        <w:t xml:space="preserve"> </w:t>
      </w:r>
      <w:r w:rsidR="00FA76F5" w:rsidRPr="00332DA8">
        <w:rPr>
          <w:rFonts w:ascii="Arial" w:hAnsi="Arial" w:cs="Arial"/>
          <w:color w:val="000000"/>
          <w:sz w:val="20"/>
          <w:szCs w:val="24"/>
        </w:rPr>
        <w:t>-</w:t>
      </w:r>
      <w:r w:rsidRPr="00332DA8">
        <w:rPr>
          <w:rFonts w:ascii="Arial" w:hAnsi="Arial" w:cs="Arial"/>
          <w:color w:val="000000"/>
          <w:sz w:val="20"/>
          <w:szCs w:val="24"/>
        </w:rPr>
        <w:t xml:space="preserve"> </w:t>
      </w:r>
      <w:r w:rsidR="00FA76F5" w:rsidRPr="00332DA8">
        <w:rPr>
          <w:rFonts w:ascii="Arial" w:hAnsi="Arial" w:cs="Arial"/>
          <w:color w:val="000000"/>
          <w:sz w:val="20"/>
          <w:szCs w:val="24"/>
        </w:rPr>
        <w:t>депутат</w:t>
      </w:r>
      <w:r w:rsidRPr="00332DA8">
        <w:rPr>
          <w:rFonts w:ascii="Arial" w:hAnsi="Arial" w:cs="Arial"/>
          <w:color w:val="000000"/>
          <w:sz w:val="20"/>
          <w:szCs w:val="24"/>
        </w:rPr>
        <w:t xml:space="preserve"> </w:t>
      </w:r>
      <w:r w:rsidR="00FA76F5" w:rsidRPr="00332DA8">
        <w:rPr>
          <w:rFonts w:ascii="Arial" w:hAnsi="Arial" w:cs="Arial"/>
          <w:color w:val="000000"/>
          <w:sz w:val="20"/>
          <w:szCs w:val="24"/>
        </w:rPr>
        <w:t>по</w:t>
      </w:r>
      <w:r w:rsidRPr="00332DA8">
        <w:rPr>
          <w:rFonts w:ascii="Arial" w:hAnsi="Arial" w:cs="Arial"/>
          <w:color w:val="000000"/>
          <w:sz w:val="20"/>
          <w:szCs w:val="24"/>
        </w:rPr>
        <w:t xml:space="preserve"> </w:t>
      </w:r>
      <w:r w:rsidR="00FA76F5" w:rsidRPr="00332DA8">
        <w:rPr>
          <w:rFonts w:ascii="Arial" w:hAnsi="Arial" w:cs="Arial"/>
          <w:color w:val="000000"/>
          <w:sz w:val="20"/>
          <w:szCs w:val="24"/>
        </w:rPr>
        <w:t>Вурманкошкинскому</w:t>
      </w:r>
      <w:r w:rsidRPr="00332DA8">
        <w:rPr>
          <w:rFonts w:ascii="Arial" w:hAnsi="Arial" w:cs="Arial"/>
          <w:color w:val="000000"/>
          <w:sz w:val="20"/>
          <w:szCs w:val="24"/>
        </w:rPr>
        <w:t xml:space="preserve"> </w:t>
      </w:r>
      <w:r w:rsidR="00FA76F5" w:rsidRPr="00332DA8">
        <w:rPr>
          <w:rFonts w:ascii="Arial" w:hAnsi="Arial" w:cs="Arial"/>
          <w:color w:val="000000"/>
          <w:sz w:val="20"/>
          <w:szCs w:val="24"/>
        </w:rPr>
        <w:t>избирательному</w:t>
      </w:r>
      <w:r w:rsidRPr="00332DA8">
        <w:rPr>
          <w:rFonts w:ascii="Arial" w:hAnsi="Arial" w:cs="Arial"/>
          <w:color w:val="000000"/>
          <w:sz w:val="20"/>
          <w:szCs w:val="24"/>
        </w:rPr>
        <w:t xml:space="preserve"> </w:t>
      </w:r>
      <w:r w:rsidR="00FA76F5" w:rsidRPr="00332DA8">
        <w:rPr>
          <w:rFonts w:ascii="Arial" w:hAnsi="Arial" w:cs="Arial"/>
          <w:color w:val="000000"/>
          <w:sz w:val="20"/>
          <w:szCs w:val="24"/>
        </w:rPr>
        <w:t>округу.</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Предложил</w:t>
      </w:r>
      <w:r w:rsidRPr="00332DA8">
        <w:rPr>
          <w:rFonts w:ascii="Arial" w:hAnsi="Arial" w:cs="Arial"/>
          <w:color w:val="000000"/>
          <w:sz w:val="20"/>
          <w:szCs w:val="24"/>
        </w:rPr>
        <w:t xml:space="preserve"> </w:t>
      </w:r>
      <w:r w:rsidR="00FA76F5" w:rsidRPr="00332DA8">
        <w:rPr>
          <w:rFonts w:ascii="Arial" w:hAnsi="Arial" w:cs="Arial"/>
          <w:color w:val="000000"/>
          <w:sz w:val="20"/>
          <w:szCs w:val="24"/>
        </w:rPr>
        <w:t>утвердить</w:t>
      </w:r>
      <w:r w:rsidRPr="00332DA8">
        <w:rPr>
          <w:rFonts w:ascii="Arial" w:hAnsi="Arial" w:cs="Arial"/>
          <w:color w:val="000000"/>
          <w:sz w:val="20"/>
          <w:szCs w:val="24"/>
        </w:rPr>
        <w:t xml:space="preserve"> </w:t>
      </w:r>
      <w:r w:rsidR="00FA76F5" w:rsidRPr="00332DA8">
        <w:rPr>
          <w:rFonts w:ascii="Arial" w:hAnsi="Arial" w:cs="Arial"/>
          <w:color w:val="000000"/>
          <w:sz w:val="20"/>
          <w:szCs w:val="24"/>
        </w:rPr>
        <w:t>данный</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проект</w:t>
      </w:r>
      <w:r w:rsidRPr="00332DA8">
        <w:rPr>
          <w:rFonts w:ascii="Arial" w:hAnsi="Arial" w:cs="Arial"/>
          <w:color w:val="000000"/>
          <w:sz w:val="20"/>
          <w:szCs w:val="24"/>
        </w:rPr>
        <w:t xml:space="preserve"> </w:t>
      </w:r>
      <w:r w:rsidR="00FA76F5" w:rsidRPr="00332DA8">
        <w:rPr>
          <w:rFonts w:ascii="Arial" w:hAnsi="Arial" w:cs="Arial"/>
          <w:color w:val="000000"/>
          <w:sz w:val="20"/>
          <w:szCs w:val="24"/>
        </w:rPr>
        <w:t>планировки</w:t>
      </w:r>
      <w:r w:rsidRPr="00332DA8">
        <w:rPr>
          <w:rFonts w:ascii="Arial" w:hAnsi="Arial" w:cs="Arial"/>
          <w:color w:val="000000"/>
          <w:sz w:val="20"/>
          <w:szCs w:val="24"/>
        </w:rPr>
        <w:t xml:space="preserve"> </w:t>
      </w:r>
      <w:r w:rsidR="00FA76F5" w:rsidRPr="00332DA8">
        <w:rPr>
          <w:rFonts w:ascii="Arial" w:hAnsi="Arial" w:cs="Arial"/>
          <w:color w:val="000000"/>
          <w:sz w:val="20"/>
          <w:szCs w:val="24"/>
        </w:rPr>
        <w:t>и</w:t>
      </w:r>
      <w:r w:rsidRPr="00332DA8">
        <w:rPr>
          <w:rFonts w:ascii="Arial" w:hAnsi="Arial" w:cs="Arial"/>
          <w:color w:val="000000"/>
          <w:sz w:val="20"/>
          <w:szCs w:val="24"/>
        </w:rPr>
        <w:t xml:space="preserve"> </w:t>
      </w:r>
      <w:r w:rsidR="00FA76F5" w:rsidRPr="00332DA8">
        <w:rPr>
          <w:rFonts w:ascii="Arial" w:hAnsi="Arial" w:cs="Arial"/>
          <w:color w:val="000000"/>
          <w:sz w:val="20"/>
          <w:szCs w:val="24"/>
        </w:rPr>
        <w:t>межевания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территории.</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Участники</w:t>
      </w:r>
      <w:r w:rsidR="00E158FF" w:rsidRPr="00332DA8">
        <w:rPr>
          <w:rFonts w:ascii="Arial" w:hAnsi="Arial" w:cs="Arial"/>
          <w:color w:val="000000"/>
          <w:sz w:val="20"/>
        </w:rPr>
        <w:t xml:space="preserve"> </w:t>
      </w:r>
      <w:r w:rsidRPr="00332DA8">
        <w:rPr>
          <w:rFonts w:ascii="Arial" w:hAnsi="Arial" w:cs="Arial"/>
          <w:color w:val="000000"/>
          <w:sz w:val="20"/>
        </w:rPr>
        <w:t>публичных</w:t>
      </w:r>
      <w:r w:rsidR="00E158FF" w:rsidRPr="00332DA8">
        <w:rPr>
          <w:rFonts w:ascii="Arial" w:hAnsi="Arial" w:cs="Arial"/>
          <w:color w:val="000000"/>
          <w:sz w:val="20"/>
        </w:rPr>
        <w:t xml:space="preserve"> </w:t>
      </w:r>
      <w:r w:rsidRPr="00332DA8">
        <w:rPr>
          <w:rFonts w:ascii="Arial" w:hAnsi="Arial" w:cs="Arial"/>
          <w:color w:val="000000"/>
          <w:sz w:val="20"/>
        </w:rPr>
        <w:t>слушаний</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обсуждению</w:t>
      </w:r>
      <w:r w:rsidR="00E158FF" w:rsidRPr="00332DA8">
        <w:rPr>
          <w:rFonts w:ascii="Arial" w:hAnsi="Arial" w:cs="Arial"/>
          <w:color w:val="000000"/>
          <w:sz w:val="20"/>
        </w:rPr>
        <w:t xml:space="preserve"> </w:t>
      </w:r>
      <w:r w:rsidRPr="00332DA8">
        <w:rPr>
          <w:rFonts w:ascii="Arial" w:hAnsi="Arial" w:cs="Arial"/>
          <w:color w:val="000000"/>
          <w:sz w:val="20"/>
        </w:rPr>
        <w:t>проекта</w:t>
      </w:r>
      <w:r w:rsidR="00E158FF" w:rsidRPr="00332DA8">
        <w:rPr>
          <w:rFonts w:ascii="Arial" w:hAnsi="Arial" w:cs="Arial"/>
          <w:bCs/>
          <w:color w:val="000000"/>
          <w:sz w:val="20"/>
        </w:rPr>
        <w:t xml:space="preserve"> </w:t>
      </w:r>
      <w:r w:rsidRPr="00332DA8">
        <w:rPr>
          <w:rFonts w:ascii="Arial" w:hAnsi="Arial" w:cs="Arial"/>
          <w:color w:val="000000"/>
          <w:sz w:val="20"/>
        </w:rPr>
        <w:t>планировки</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межевания</w:t>
      </w:r>
      <w:r w:rsidR="00E158FF" w:rsidRPr="00332DA8">
        <w:rPr>
          <w:rFonts w:ascii="Arial" w:hAnsi="Arial" w:cs="Arial"/>
          <w:color w:val="000000"/>
          <w:sz w:val="20"/>
        </w:rPr>
        <w:t xml:space="preserve"> </w:t>
      </w:r>
      <w:r w:rsidRPr="00332DA8">
        <w:rPr>
          <w:rFonts w:ascii="Arial" w:hAnsi="Arial" w:cs="Arial"/>
          <w:color w:val="000000"/>
          <w:sz w:val="20"/>
        </w:rPr>
        <w:t>территории,</w:t>
      </w:r>
      <w:r w:rsidR="00E158FF" w:rsidRPr="00332DA8">
        <w:rPr>
          <w:rFonts w:ascii="Arial" w:hAnsi="Arial" w:cs="Arial"/>
          <w:color w:val="000000"/>
          <w:sz w:val="20"/>
        </w:rPr>
        <w:t xml:space="preserve"> </w:t>
      </w:r>
      <w:r w:rsidRPr="00332DA8">
        <w:rPr>
          <w:rFonts w:ascii="Arial" w:hAnsi="Arial" w:cs="Arial"/>
          <w:color w:val="000000"/>
          <w:sz w:val="20"/>
        </w:rPr>
        <w:t>занятой</w:t>
      </w:r>
      <w:r w:rsidR="00E158FF" w:rsidRPr="00332DA8">
        <w:rPr>
          <w:rFonts w:ascii="Arial" w:hAnsi="Arial" w:cs="Arial"/>
          <w:color w:val="000000"/>
          <w:sz w:val="20"/>
        </w:rPr>
        <w:t xml:space="preserve"> </w:t>
      </w:r>
      <w:r w:rsidRPr="00332DA8">
        <w:rPr>
          <w:rFonts w:ascii="Arial" w:hAnsi="Arial" w:cs="Arial"/>
          <w:color w:val="000000"/>
          <w:sz w:val="20"/>
        </w:rPr>
        <w:t>у</w:t>
      </w:r>
      <w:r w:rsidRPr="00332DA8">
        <w:rPr>
          <w:rFonts w:ascii="Arial" w:hAnsi="Arial" w:cs="Arial"/>
          <w:bCs/>
          <w:color w:val="000000"/>
          <w:sz w:val="20"/>
        </w:rPr>
        <w:t>лично-дорожной</w:t>
      </w:r>
      <w:r w:rsidR="00E158FF" w:rsidRPr="00332DA8">
        <w:rPr>
          <w:rFonts w:ascii="Arial" w:hAnsi="Arial" w:cs="Arial"/>
          <w:bCs/>
          <w:color w:val="000000"/>
          <w:sz w:val="20"/>
        </w:rPr>
        <w:t xml:space="preserve"> </w:t>
      </w:r>
      <w:r w:rsidRPr="00332DA8">
        <w:rPr>
          <w:rFonts w:ascii="Arial" w:hAnsi="Arial" w:cs="Arial"/>
          <w:bCs/>
          <w:color w:val="000000"/>
          <w:sz w:val="20"/>
        </w:rPr>
        <w:t>сетью</w:t>
      </w:r>
      <w:r w:rsidR="00E158FF" w:rsidRPr="00332DA8">
        <w:rPr>
          <w:rFonts w:ascii="Arial" w:hAnsi="Arial" w:cs="Arial"/>
          <w:bCs/>
          <w:color w:val="000000"/>
          <w:sz w:val="20"/>
        </w:rPr>
        <w:t xml:space="preserve"> </w:t>
      </w:r>
      <w:r w:rsidRPr="00332DA8">
        <w:rPr>
          <w:rFonts w:ascii="Arial" w:hAnsi="Arial" w:cs="Arial"/>
          <w:bCs/>
          <w:color w:val="000000"/>
          <w:sz w:val="20"/>
        </w:rPr>
        <w:t>в</w:t>
      </w:r>
      <w:r w:rsidR="00E158FF" w:rsidRPr="00332DA8">
        <w:rPr>
          <w:rFonts w:ascii="Arial" w:hAnsi="Arial" w:cs="Arial"/>
          <w:bCs/>
          <w:color w:val="000000"/>
          <w:sz w:val="20"/>
        </w:rPr>
        <w:t xml:space="preserve"> </w:t>
      </w:r>
      <w:r w:rsidRPr="00332DA8">
        <w:rPr>
          <w:rFonts w:ascii="Arial" w:hAnsi="Arial" w:cs="Arial"/>
          <w:bCs/>
          <w:color w:val="000000"/>
          <w:sz w:val="20"/>
        </w:rPr>
        <w:t>д.</w:t>
      </w:r>
      <w:r w:rsidR="00E158FF" w:rsidRPr="00332DA8">
        <w:rPr>
          <w:rFonts w:ascii="Arial" w:hAnsi="Arial" w:cs="Arial"/>
          <w:bCs/>
          <w:color w:val="000000"/>
          <w:sz w:val="20"/>
        </w:rPr>
        <w:t xml:space="preserve"> </w:t>
      </w:r>
      <w:r w:rsidRPr="00332DA8">
        <w:rPr>
          <w:rFonts w:ascii="Arial" w:hAnsi="Arial" w:cs="Arial"/>
          <w:bCs/>
          <w:color w:val="000000"/>
          <w:sz w:val="20"/>
        </w:rPr>
        <w:t>Вурман-Кошки</w:t>
      </w:r>
      <w:r w:rsidR="00E158FF" w:rsidRPr="00332DA8">
        <w:rPr>
          <w:rFonts w:ascii="Arial" w:hAnsi="Arial" w:cs="Arial"/>
          <w:bCs/>
          <w:color w:val="000000"/>
          <w:sz w:val="20"/>
        </w:rPr>
        <w:t xml:space="preserve"> </w:t>
      </w:r>
      <w:r w:rsidRPr="00332DA8">
        <w:rPr>
          <w:rFonts w:ascii="Arial" w:hAnsi="Arial" w:cs="Arial"/>
          <w:bCs/>
          <w:color w:val="000000"/>
          <w:sz w:val="20"/>
        </w:rPr>
        <w:t>Первочурашевского</w:t>
      </w:r>
      <w:r w:rsidR="00E158FF" w:rsidRPr="00332DA8">
        <w:rPr>
          <w:rFonts w:ascii="Arial" w:hAnsi="Arial" w:cs="Arial"/>
          <w:bCs/>
          <w:color w:val="000000"/>
          <w:sz w:val="20"/>
        </w:rPr>
        <w:t xml:space="preserve"> </w:t>
      </w:r>
      <w:r w:rsidRPr="00332DA8">
        <w:rPr>
          <w:rFonts w:ascii="Arial" w:hAnsi="Arial" w:cs="Arial"/>
          <w:bCs/>
          <w:color w:val="000000"/>
          <w:sz w:val="20"/>
        </w:rPr>
        <w:t>сельского</w:t>
      </w:r>
      <w:r w:rsidR="00E158FF" w:rsidRPr="00332DA8">
        <w:rPr>
          <w:rFonts w:ascii="Arial" w:hAnsi="Arial" w:cs="Arial"/>
          <w:bCs/>
          <w:color w:val="000000"/>
          <w:sz w:val="20"/>
        </w:rPr>
        <w:t xml:space="preserve"> </w:t>
      </w:r>
      <w:r w:rsidRPr="00332DA8">
        <w:rPr>
          <w:rFonts w:ascii="Arial" w:hAnsi="Arial" w:cs="Arial"/>
          <w:bCs/>
          <w:color w:val="000000"/>
          <w:sz w:val="20"/>
        </w:rPr>
        <w:t>поселения</w:t>
      </w:r>
      <w:r w:rsidR="00E158FF" w:rsidRPr="00332DA8">
        <w:rPr>
          <w:rFonts w:ascii="Arial" w:hAnsi="Arial" w:cs="Arial"/>
          <w:bCs/>
          <w:color w:val="000000"/>
          <w:sz w:val="20"/>
        </w:rPr>
        <w:t xml:space="preserve"> </w:t>
      </w:r>
      <w:r w:rsidRPr="00332DA8">
        <w:rPr>
          <w:rFonts w:ascii="Arial" w:hAnsi="Arial" w:cs="Arial"/>
          <w:bCs/>
          <w:color w:val="000000"/>
          <w:sz w:val="20"/>
        </w:rPr>
        <w:t>Мариинско-Посадского</w:t>
      </w:r>
      <w:r w:rsidR="00E158FF" w:rsidRPr="00332DA8">
        <w:rPr>
          <w:rFonts w:ascii="Arial" w:hAnsi="Arial" w:cs="Arial"/>
          <w:bCs/>
          <w:color w:val="000000"/>
          <w:sz w:val="20"/>
        </w:rPr>
        <w:t xml:space="preserve"> </w:t>
      </w:r>
      <w:r w:rsidRPr="00332DA8">
        <w:rPr>
          <w:rFonts w:ascii="Arial" w:hAnsi="Arial" w:cs="Arial"/>
          <w:bCs/>
          <w:color w:val="000000"/>
          <w:sz w:val="20"/>
        </w:rPr>
        <w:t>района</w:t>
      </w:r>
      <w:r w:rsidR="00E158FF" w:rsidRPr="00332DA8">
        <w:rPr>
          <w:rFonts w:ascii="Arial" w:hAnsi="Arial" w:cs="Arial"/>
          <w:bCs/>
          <w:color w:val="000000"/>
          <w:sz w:val="20"/>
        </w:rPr>
        <w:t xml:space="preserve"> </w:t>
      </w:r>
      <w:r w:rsidRPr="00332DA8">
        <w:rPr>
          <w:rFonts w:ascii="Arial" w:hAnsi="Arial" w:cs="Arial"/>
          <w:bCs/>
          <w:color w:val="000000"/>
          <w:sz w:val="20"/>
        </w:rPr>
        <w:t>Чувашской</w:t>
      </w:r>
      <w:r w:rsidR="00E158FF" w:rsidRPr="00332DA8">
        <w:rPr>
          <w:rFonts w:ascii="Arial" w:hAnsi="Arial" w:cs="Arial"/>
          <w:bCs/>
          <w:color w:val="000000"/>
          <w:sz w:val="20"/>
        </w:rPr>
        <w:t xml:space="preserve"> </w:t>
      </w:r>
      <w:r w:rsidRPr="00332DA8">
        <w:rPr>
          <w:rFonts w:ascii="Arial" w:hAnsi="Arial" w:cs="Arial"/>
          <w:bCs/>
          <w:color w:val="000000"/>
          <w:sz w:val="20"/>
        </w:rPr>
        <w:t>Республики</w:t>
      </w:r>
      <w:r w:rsidR="00E158FF" w:rsidRPr="00332DA8">
        <w:rPr>
          <w:rFonts w:ascii="Arial" w:hAnsi="Arial" w:cs="Arial"/>
          <w:b/>
          <w:color w:val="000000"/>
          <w:sz w:val="20"/>
        </w:rPr>
        <w:t xml:space="preserve"> </w:t>
      </w:r>
      <w:r w:rsidRPr="00332DA8">
        <w:rPr>
          <w:rFonts w:ascii="Arial" w:hAnsi="Arial" w:cs="Arial"/>
          <w:b/>
          <w:color w:val="000000"/>
          <w:sz w:val="20"/>
        </w:rPr>
        <w:t>решили</w:t>
      </w:r>
      <w:r w:rsidRPr="00332DA8">
        <w:rPr>
          <w:rFonts w:ascii="Arial" w:hAnsi="Arial" w:cs="Arial"/>
          <w:color w:val="000000"/>
          <w:sz w:val="20"/>
        </w:rPr>
        <w:t>:</w:t>
      </w:r>
    </w:p>
    <w:p w:rsidR="00FA76F5" w:rsidRPr="00332DA8" w:rsidRDefault="00FA76F5" w:rsidP="00332DA8">
      <w:pPr>
        <w:ind w:firstLine="708"/>
        <w:jc w:val="both"/>
        <w:rPr>
          <w:rFonts w:ascii="Arial" w:hAnsi="Arial" w:cs="Arial"/>
          <w:color w:val="000000"/>
          <w:sz w:val="20"/>
        </w:rPr>
      </w:pPr>
      <w:r w:rsidRPr="00332DA8">
        <w:rPr>
          <w:rFonts w:ascii="Arial" w:hAnsi="Arial" w:cs="Arial"/>
          <w:color w:val="000000"/>
          <w:sz w:val="20"/>
        </w:rPr>
        <w:t>1.</w:t>
      </w:r>
      <w:r w:rsidR="00E158FF" w:rsidRPr="00332DA8">
        <w:rPr>
          <w:rFonts w:ascii="Arial" w:hAnsi="Arial" w:cs="Arial"/>
          <w:color w:val="000000"/>
          <w:sz w:val="20"/>
        </w:rPr>
        <w:t xml:space="preserve"> </w:t>
      </w:r>
      <w:r w:rsidRPr="00332DA8">
        <w:rPr>
          <w:rFonts w:ascii="Arial" w:hAnsi="Arial" w:cs="Arial"/>
          <w:color w:val="000000"/>
          <w:sz w:val="20"/>
        </w:rPr>
        <w:t>Одобрить</w:t>
      </w:r>
      <w:r w:rsidR="00E158FF" w:rsidRPr="00332DA8">
        <w:rPr>
          <w:rFonts w:ascii="Arial" w:hAnsi="Arial" w:cs="Arial"/>
          <w:color w:val="000000"/>
          <w:sz w:val="20"/>
        </w:rPr>
        <w:t xml:space="preserve"> </w:t>
      </w:r>
      <w:r w:rsidRPr="00332DA8">
        <w:rPr>
          <w:rFonts w:ascii="Arial" w:hAnsi="Arial" w:cs="Arial"/>
          <w:color w:val="000000"/>
          <w:sz w:val="20"/>
        </w:rPr>
        <w:t>проект</w:t>
      </w:r>
      <w:r w:rsidR="00E158FF" w:rsidRPr="00332DA8">
        <w:rPr>
          <w:rFonts w:ascii="Arial" w:hAnsi="Arial" w:cs="Arial"/>
          <w:bCs/>
          <w:color w:val="000000"/>
          <w:sz w:val="20"/>
        </w:rPr>
        <w:t xml:space="preserve"> </w:t>
      </w:r>
      <w:r w:rsidRPr="00332DA8">
        <w:rPr>
          <w:rFonts w:ascii="Arial" w:hAnsi="Arial" w:cs="Arial"/>
          <w:color w:val="000000"/>
          <w:sz w:val="20"/>
        </w:rPr>
        <w:t>проект</w:t>
      </w:r>
      <w:r w:rsidR="00E158FF" w:rsidRPr="00332DA8">
        <w:rPr>
          <w:rFonts w:ascii="Arial" w:hAnsi="Arial" w:cs="Arial"/>
          <w:color w:val="000000"/>
          <w:sz w:val="20"/>
        </w:rPr>
        <w:t xml:space="preserve"> </w:t>
      </w:r>
      <w:r w:rsidRPr="00332DA8">
        <w:rPr>
          <w:rFonts w:ascii="Arial" w:hAnsi="Arial" w:cs="Arial"/>
          <w:color w:val="000000"/>
          <w:sz w:val="20"/>
        </w:rPr>
        <w:t>планировки</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межевания</w:t>
      </w:r>
      <w:r w:rsidR="00E158FF" w:rsidRPr="00332DA8">
        <w:rPr>
          <w:rFonts w:ascii="Arial" w:hAnsi="Arial" w:cs="Arial"/>
          <w:color w:val="000000"/>
          <w:sz w:val="20"/>
        </w:rPr>
        <w:t xml:space="preserve"> </w:t>
      </w:r>
      <w:r w:rsidRPr="00332DA8">
        <w:rPr>
          <w:rFonts w:ascii="Arial" w:hAnsi="Arial" w:cs="Arial"/>
          <w:color w:val="000000"/>
          <w:sz w:val="20"/>
        </w:rPr>
        <w:t>территории</w:t>
      </w:r>
      <w:r w:rsidR="00E158FF" w:rsidRPr="00332DA8">
        <w:rPr>
          <w:rFonts w:ascii="Arial" w:hAnsi="Arial" w:cs="Arial"/>
          <w:color w:val="000000"/>
          <w:sz w:val="20"/>
        </w:rPr>
        <w:t xml:space="preserve"> </w:t>
      </w:r>
      <w:r w:rsidRPr="00332DA8">
        <w:rPr>
          <w:rFonts w:ascii="Arial" w:hAnsi="Arial" w:cs="Arial"/>
          <w:color w:val="000000"/>
          <w:sz w:val="20"/>
        </w:rPr>
        <w:t>линейного</w:t>
      </w:r>
      <w:r w:rsidR="00E158FF" w:rsidRPr="00332DA8">
        <w:rPr>
          <w:rFonts w:ascii="Arial" w:hAnsi="Arial" w:cs="Arial"/>
          <w:color w:val="000000"/>
          <w:sz w:val="20"/>
        </w:rPr>
        <w:t xml:space="preserve"> </w:t>
      </w:r>
      <w:r w:rsidRPr="00332DA8">
        <w:rPr>
          <w:rFonts w:ascii="Arial" w:hAnsi="Arial" w:cs="Arial"/>
          <w:color w:val="000000"/>
          <w:sz w:val="20"/>
        </w:rPr>
        <w:t>объекта</w:t>
      </w:r>
      <w:r w:rsidR="00E158FF" w:rsidRPr="00332DA8">
        <w:rPr>
          <w:rFonts w:ascii="Arial" w:hAnsi="Arial" w:cs="Arial"/>
          <w:color w:val="000000"/>
          <w:sz w:val="20"/>
        </w:rPr>
        <w:t xml:space="preserve"> </w:t>
      </w:r>
      <w:r w:rsidRPr="00332DA8">
        <w:rPr>
          <w:rFonts w:ascii="Arial" w:hAnsi="Arial" w:cs="Arial"/>
          <w:color w:val="000000"/>
          <w:sz w:val="20"/>
        </w:rPr>
        <w:t>«Улично-дорожная</w:t>
      </w:r>
      <w:r w:rsidR="00E158FF" w:rsidRPr="00332DA8">
        <w:rPr>
          <w:rFonts w:ascii="Arial" w:hAnsi="Arial" w:cs="Arial"/>
          <w:color w:val="000000"/>
          <w:sz w:val="20"/>
        </w:rPr>
        <w:t xml:space="preserve"> </w:t>
      </w:r>
      <w:r w:rsidRPr="00332DA8">
        <w:rPr>
          <w:rFonts w:ascii="Arial" w:hAnsi="Arial" w:cs="Arial"/>
          <w:color w:val="000000"/>
          <w:sz w:val="20"/>
        </w:rPr>
        <w:t>сеть</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д.</w:t>
      </w:r>
      <w:r w:rsidR="00E158FF" w:rsidRPr="00332DA8">
        <w:rPr>
          <w:rFonts w:ascii="Arial" w:hAnsi="Arial" w:cs="Arial"/>
          <w:color w:val="000000"/>
          <w:sz w:val="20"/>
        </w:rPr>
        <w:t xml:space="preserve"> </w:t>
      </w:r>
      <w:r w:rsidRPr="00332DA8">
        <w:rPr>
          <w:rFonts w:ascii="Arial" w:hAnsi="Arial" w:cs="Arial"/>
          <w:color w:val="000000"/>
          <w:sz w:val="20"/>
        </w:rPr>
        <w:t>Вурман-Кошки</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p>
    <w:p w:rsidR="00FA76F5" w:rsidRPr="00332DA8" w:rsidRDefault="00E158FF" w:rsidP="00332DA8">
      <w:pPr>
        <w:ind w:firstLine="708"/>
        <w:jc w:val="both"/>
        <w:rPr>
          <w:rFonts w:ascii="Arial" w:hAnsi="Arial" w:cs="Arial"/>
          <w:bCs/>
          <w:color w:val="000000"/>
          <w:sz w:val="20"/>
        </w:rPr>
      </w:pPr>
      <w:r w:rsidRPr="00332DA8">
        <w:rPr>
          <w:rFonts w:ascii="Arial" w:hAnsi="Arial" w:cs="Arial"/>
          <w:bCs/>
          <w:color w:val="000000"/>
          <w:sz w:val="20"/>
        </w:rPr>
        <w:t xml:space="preserve"> </w:t>
      </w:r>
      <w:r w:rsidR="00FA76F5" w:rsidRPr="00332DA8">
        <w:rPr>
          <w:rFonts w:ascii="Arial" w:hAnsi="Arial" w:cs="Arial"/>
          <w:color w:val="000000"/>
          <w:sz w:val="20"/>
        </w:rPr>
        <w:t>и</w:t>
      </w:r>
      <w:r w:rsidRPr="00332DA8">
        <w:rPr>
          <w:rFonts w:ascii="Arial" w:hAnsi="Arial" w:cs="Arial"/>
          <w:color w:val="000000"/>
          <w:sz w:val="20"/>
        </w:rPr>
        <w:t xml:space="preserve"> </w:t>
      </w:r>
      <w:r w:rsidR="00FA76F5" w:rsidRPr="00332DA8">
        <w:rPr>
          <w:rFonts w:ascii="Arial" w:hAnsi="Arial" w:cs="Arial"/>
          <w:color w:val="000000"/>
          <w:sz w:val="20"/>
        </w:rPr>
        <w:t>направить</w:t>
      </w:r>
      <w:r w:rsidRPr="00332DA8">
        <w:rPr>
          <w:rFonts w:ascii="Arial" w:hAnsi="Arial" w:cs="Arial"/>
          <w:color w:val="000000"/>
          <w:sz w:val="20"/>
        </w:rPr>
        <w:t xml:space="preserve"> </w:t>
      </w:r>
      <w:r w:rsidR="00FA76F5" w:rsidRPr="00332DA8">
        <w:rPr>
          <w:rFonts w:ascii="Arial" w:hAnsi="Arial" w:cs="Arial"/>
          <w:color w:val="000000"/>
          <w:sz w:val="20"/>
        </w:rPr>
        <w:t>для</w:t>
      </w:r>
      <w:r w:rsidRPr="00332DA8">
        <w:rPr>
          <w:rFonts w:ascii="Arial" w:hAnsi="Arial" w:cs="Arial"/>
          <w:color w:val="000000"/>
          <w:sz w:val="20"/>
        </w:rPr>
        <w:t xml:space="preserve"> </w:t>
      </w:r>
      <w:r w:rsidR="00FA76F5" w:rsidRPr="00332DA8">
        <w:rPr>
          <w:rFonts w:ascii="Arial" w:hAnsi="Arial" w:cs="Arial"/>
          <w:color w:val="000000"/>
          <w:sz w:val="20"/>
        </w:rPr>
        <w:t>утверждения</w:t>
      </w:r>
      <w:r w:rsidRPr="00332DA8">
        <w:rPr>
          <w:rFonts w:ascii="Arial" w:hAnsi="Arial" w:cs="Arial"/>
          <w:color w:val="000000"/>
          <w:sz w:val="20"/>
        </w:rPr>
        <w:t xml:space="preserve"> </w:t>
      </w:r>
      <w:r w:rsidR="00FA76F5" w:rsidRPr="00332DA8">
        <w:rPr>
          <w:rFonts w:ascii="Arial" w:hAnsi="Arial" w:cs="Arial"/>
          <w:color w:val="000000"/>
          <w:sz w:val="20"/>
        </w:rPr>
        <w:t>главе</w:t>
      </w:r>
      <w:r w:rsidRPr="00332DA8">
        <w:rPr>
          <w:rFonts w:ascii="Arial" w:hAnsi="Arial" w:cs="Arial"/>
          <w:color w:val="000000"/>
          <w:sz w:val="20"/>
        </w:rPr>
        <w:t xml:space="preserve"> </w:t>
      </w:r>
      <w:r w:rsidR="00FA76F5" w:rsidRPr="00332DA8">
        <w:rPr>
          <w:rFonts w:ascii="Arial" w:hAnsi="Arial" w:cs="Arial"/>
          <w:color w:val="000000"/>
          <w:sz w:val="20"/>
        </w:rPr>
        <w:t>администрации</w:t>
      </w:r>
      <w:r w:rsidRPr="00332DA8">
        <w:rPr>
          <w:rFonts w:ascii="Arial" w:hAnsi="Arial" w:cs="Arial"/>
          <w:color w:val="000000"/>
          <w:sz w:val="20"/>
        </w:rPr>
        <w:t xml:space="preserve"> </w:t>
      </w:r>
      <w:r w:rsidR="00FA76F5" w:rsidRPr="00332DA8">
        <w:rPr>
          <w:rFonts w:ascii="Arial" w:hAnsi="Arial" w:cs="Arial"/>
          <w:color w:val="000000"/>
          <w:sz w:val="20"/>
        </w:rPr>
        <w:t>Первочурашевского</w:t>
      </w:r>
      <w:r w:rsidRPr="00332DA8">
        <w:rPr>
          <w:rFonts w:ascii="Arial" w:hAnsi="Arial" w:cs="Arial"/>
          <w:color w:val="000000"/>
          <w:sz w:val="20"/>
        </w:rPr>
        <w:t xml:space="preserve"> </w:t>
      </w:r>
      <w:r w:rsidR="00FA76F5" w:rsidRPr="00332DA8">
        <w:rPr>
          <w:rFonts w:ascii="Arial" w:hAnsi="Arial" w:cs="Arial"/>
          <w:color w:val="000000"/>
          <w:sz w:val="20"/>
        </w:rPr>
        <w:t>сельского</w:t>
      </w:r>
      <w:r w:rsidRPr="00332DA8">
        <w:rPr>
          <w:rFonts w:ascii="Arial" w:hAnsi="Arial" w:cs="Arial"/>
          <w:color w:val="000000"/>
          <w:sz w:val="20"/>
        </w:rPr>
        <w:t xml:space="preserve"> </w:t>
      </w:r>
      <w:r w:rsidR="00FA76F5" w:rsidRPr="00332DA8">
        <w:rPr>
          <w:rFonts w:ascii="Arial" w:hAnsi="Arial" w:cs="Arial"/>
          <w:color w:val="000000"/>
          <w:sz w:val="20"/>
        </w:rPr>
        <w:t>поселения.</w:t>
      </w:r>
    </w:p>
    <w:p w:rsidR="00A66789" w:rsidRPr="00332DA8" w:rsidRDefault="00FA76F5" w:rsidP="00332DA8">
      <w:pPr>
        <w:ind w:firstLine="708"/>
        <w:jc w:val="both"/>
        <w:rPr>
          <w:rFonts w:ascii="Arial" w:hAnsi="Arial" w:cs="Arial"/>
          <w:color w:val="000000"/>
          <w:sz w:val="20"/>
        </w:rPr>
      </w:pPr>
      <w:r w:rsidRPr="00332DA8">
        <w:rPr>
          <w:rFonts w:ascii="Arial" w:hAnsi="Arial" w:cs="Arial"/>
          <w:color w:val="000000"/>
          <w:sz w:val="20"/>
        </w:rPr>
        <w:t>2.</w:t>
      </w:r>
      <w:r w:rsidR="00E158FF" w:rsidRPr="00332DA8">
        <w:rPr>
          <w:rFonts w:ascii="Arial" w:hAnsi="Arial" w:cs="Arial"/>
          <w:color w:val="000000"/>
          <w:sz w:val="20"/>
        </w:rPr>
        <w:t xml:space="preserve"> </w:t>
      </w:r>
      <w:r w:rsidRPr="00332DA8">
        <w:rPr>
          <w:rFonts w:ascii="Arial" w:hAnsi="Arial" w:cs="Arial"/>
          <w:color w:val="000000"/>
          <w:sz w:val="20"/>
        </w:rPr>
        <w:t>Опубликовать</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муниципальной</w:t>
      </w:r>
      <w:r w:rsidR="00E158FF" w:rsidRPr="00332DA8">
        <w:rPr>
          <w:rFonts w:ascii="Arial" w:hAnsi="Arial" w:cs="Arial"/>
          <w:color w:val="000000"/>
          <w:sz w:val="20"/>
        </w:rPr>
        <w:t xml:space="preserve"> </w:t>
      </w:r>
      <w:r w:rsidRPr="00332DA8">
        <w:rPr>
          <w:rFonts w:ascii="Arial" w:hAnsi="Arial" w:cs="Arial"/>
          <w:color w:val="000000"/>
          <w:sz w:val="20"/>
        </w:rPr>
        <w:t>газете</w:t>
      </w:r>
      <w:r w:rsidR="00E158FF" w:rsidRPr="00332DA8">
        <w:rPr>
          <w:rFonts w:ascii="Arial" w:hAnsi="Arial" w:cs="Arial"/>
          <w:color w:val="000000"/>
          <w:sz w:val="20"/>
        </w:rPr>
        <w:t xml:space="preserve"> </w:t>
      </w:r>
      <w:r w:rsidRPr="00332DA8">
        <w:rPr>
          <w:rFonts w:ascii="Arial" w:hAnsi="Arial" w:cs="Arial"/>
          <w:color w:val="000000"/>
          <w:sz w:val="20"/>
        </w:rPr>
        <w:t>«Посадский</w:t>
      </w:r>
      <w:r w:rsidR="00E158FF" w:rsidRPr="00332DA8">
        <w:rPr>
          <w:rFonts w:ascii="Arial" w:hAnsi="Arial" w:cs="Arial"/>
          <w:color w:val="000000"/>
          <w:sz w:val="20"/>
        </w:rPr>
        <w:t xml:space="preserve"> </w:t>
      </w:r>
      <w:r w:rsidRPr="00332DA8">
        <w:rPr>
          <w:rFonts w:ascii="Arial" w:hAnsi="Arial" w:cs="Arial"/>
          <w:color w:val="000000"/>
          <w:sz w:val="20"/>
        </w:rPr>
        <w:t>вестник»</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разместить</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официальном</w:t>
      </w:r>
      <w:r w:rsidR="00E158FF" w:rsidRPr="00332DA8">
        <w:rPr>
          <w:rFonts w:ascii="Arial" w:hAnsi="Arial" w:cs="Arial"/>
          <w:color w:val="000000"/>
          <w:sz w:val="20"/>
        </w:rPr>
        <w:t xml:space="preserve"> </w:t>
      </w:r>
      <w:r w:rsidRPr="00332DA8">
        <w:rPr>
          <w:rFonts w:ascii="Arial" w:hAnsi="Arial" w:cs="Arial"/>
          <w:color w:val="000000"/>
          <w:sz w:val="20"/>
        </w:rPr>
        <w:t>сайте</w:t>
      </w:r>
      <w:r w:rsidR="00E158FF" w:rsidRPr="00332DA8">
        <w:rPr>
          <w:rFonts w:ascii="Arial" w:hAnsi="Arial" w:cs="Arial"/>
          <w:color w:val="000000"/>
          <w:sz w:val="20"/>
        </w:rPr>
        <w:t xml:space="preserve"> </w:t>
      </w:r>
      <w:r w:rsidRPr="00332DA8">
        <w:rPr>
          <w:rFonts w:ascii="Arial" w:hAnsi="Arial" w:cs="Arial"/>
          <w:color w:val="000000"/>
          <w:sz w:val="20"/>
        </w:rPr>
        <w:t>Первочурашевского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протокол</w:t>
      </w:r>
      <w:r w:rsidR="00E158FF" w:rsidRPr="00332DA8">
        <w:rPr>
          <w:rFonts w:ascii="Arial" w:hAnsi="Arial" w:cs="Arial"/>
          <w:color w:val="000000"/>
          <w:sz w:val="20"/>
        </w:rPr>
        <w:t xml:space="preserve"> </w:t>
      </w:r>
      <w:r w:rsidRPr="00332DA8">
        <w:rPr>
          <w:rFonts w:ascii="Arial" w:hAnsi="Arial" w:cs="Arial"/>
          <w:color w:val="000000"/>
          <w:sz w:val="20"/>
        </w:rPr>
        <w:t>публичных</w:t>
      </w:r>
      <w:r w:rsidR="00E158FF" w:rsidRPr="00332DA8">
        <w:rPr>
          <w:rFonts w:ascii="Arial" w:hAnsi="Arial" w:cs="Arial"/>
          <w:color w:val="000000"/>
          <w:sz w:val="20"/>
        </w:rPr>
        <w:t xml:space="preserve"> </w:t>
      </w:r>
      <w:r w:rsidRPr="00332DA8">
        <w:rPr>
          <w:rFonts w:ascii="Arial" w:hAnsi="Arial" w:cs="Arial"/>
          <w:color w:val="000000"/>
          <w:sz w:val="20"/>
        </w:rPr>
        <w:t>слушаний</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заключение</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результатах</w:t>
      </w:r>
      <w:r w:rsidR="00E158FF" w:rsidRPr="00332DA8">
        <w:rPr>
          <w:rFonts w:ascii="Arial" w:hAnsi="Arial" w:cs="Arial"/>
          <w:color w:val="000000"/>
          <w:sz w:val="20"/>
        </w:rPr>
        <w:t xml:space="preserve"> </w:t>
      </w:r>
      <w:r w:rsidRPr="00332DA8">
        <w:rPr>
          <w:rFonts w:ascii="Arial" w:hAnsi="Arial" w:cs="Arial"/>
          <w:color w:val="000000"/>
          <w:sz w:val="20"/>
        </w:rPr>
        <w:t>публичных</w:t>
      </w:r>
      <w:r w:rsidR="00E158FF" w:rsidRPr="00332DA8">
        <w:rPr>
          <w:rFonts w:ascii="Arial" w:hAnsi="Arial" w:cs="Arial"/>
          <w:color w:val="000000"/>
          <w:sz w:val="20"/>
        </w:rPr>
        <w:t xml:space="preserve"> </w:t>
      </w:r>
      <w:r w:rsidRPr="00332DA8">
        <w:rPr>
          <w:rFonts w:ascii="Arial" w:hAnsi="Arial" w:cs="Arial"/>
          <w:color w:val="000000"/>
          <w:sz w:val="20"/>
        </w:rPr>
        <w:t>слушаний.</w:t>
      </w:r>
    </w:p>
    <w:p w:rsidR="00DD00A4" w:rsidRDefault="00DD00A4" w:rsidP="00332DA8">
      <w:pPr>
        <w:jc w:val="both"/>
        <w:rPr>
          <w:rFonts w:ascii="Arial" w:hAnsi="Arial" w:cs="Arial"/>
          <w:color w:val="000000"/>
          <w:sz w:val="20"/>
        </w:rPr>
      </w:pPr>
    </w:p>
    <w:p w:rsidR="00DD00A4" w:rsidRDefault="00DD00A4" w:rsidP="00332DA8">
      <w:pPr>
        <w:jc w:val="both"/>
        <w:rPr>
          <w:rFonts w:ascii="Arial" w:hAnsi="Arial" w:cs="Arial"/>
          <w:color w:val="000000"/>
          <w:sz w:val="20"/>
        </w:rPr>
      </w:pPr>
    </w:p>
    <w:p w:rsidR="00A66789" w:rsidRPr="00332DA8" w:rsidRDefault="00FA76F5" w:rsidP="00332DA8">
      <w:pPr>
        <w:jc w:val="both"/>
        <w:rPr>
          <w:rFonts w:ascii="Arial" w:hAnsi="Arial" w:cs="Arial"/>
          <w:color w:val="000000"/>
          <w:sz w:val="20"/>
        </w:rPr>
      </w:pPr>
      <w:r w:rsidRPr="00332DA8">
        <w:rPr>
          <w:rFonts w:ascii="Arial" w:hAnsi="Arial" w:cs="Arial"/>
          <w:color w:val="000000"/>
          <w:sz w:val="20"/>
        </w:rPr>
        <w:t>Председательствующий</w:t>
      </w:r>
      <w:r w:rsidR="00E158FF" w:rsidRPr="00332DA8">
        <w:rPr>
          <w:rFonts w:ascii="Arial" w:hAnsi="Arial" w:cs="Arial"/>
          <w:color w:val="000000"/>
          <w:sz w:val="20"/>
        </w:rPr>
        <w:t xml:space="preserve"> </w:t>
      </w:r>
      <w:r w:rsidRPr="00332DA8">
        <w:rPr>
          <w:rFonts w:ascii="Arial" w:hAnsi="Arial" w:cs="Arial"/>
          <w:color w:val="000000"/>
          <w:sz w:val="20"/>
        </w:rPr>
        <w:t>Орлов</w:t>
      </w:r>
      <w:r w:rsidR="00E158FF" w:rsidRPr="00332DA8">
        <w:rPr>
          <w:rFonts w:ascii="Arial" w:hAnsi="Arial" w:cs="Arial"/>
          <w:color w:val="000000"/>
          <w:sz w:val="20"/>
        </w:rPr>
        <w:t xml:space="preserve"> </w:t>
      </w:r>
      <w:r w:rsidRPr="00332DA8">
        <w:rPr>
          <w:rFonts w:ascii="Arial" w:hAnsi="Arial" w:cs="Arial"/>
          <w:color w:val="000000"/>
          <w:sz w:val="20"/>
        </w:rPr>
        <w:t>В.А.</w:t>
      </w:r>
    </w:p>
    <w:p w:rsidR="00A66789" w:rsidRDefault="00FA76F5" w:rsidP="00332DA8">
      <w:pPr>
        <w:jc w:val="both"/>
        <w:rPr>
          <w:rFonts w:ascii="Arial" w:hAnsi="Arial" w:cs="Arial"/>
          <w:color w:val="000000"/>
          <w:sz w:val="20"/>
        </w:rPr>
      </w:pPr>
      <w:r w:rsidRPr="00332DA8">
        <w:rPr>
          <w:rFonts w:ascii="Arial" w:hAnsi="Arial" w:cs="Arial"/>
          <w:color w:val="000000"/>
          <w:sz w:val="20"/>
        </w:rPr>
        <w:t>Секретарь</w:t>
      </w:r>
      <w:r w:rsidR="00E158FF" w:rsidRPr="00332DA8">
        <w:rPr>
          <w:rFonts w:ascii="Arial" w:hAnsi="Arial" w:cs="Arial"/>
          <w:color w:val="000000"/>
          <w:sz w:val="20"/>
        </w:rPr>
        <w:t xml:space="preserve"> </w:t>
      </w:r>
      <w:r w:rsidRPr="00332DA8">
        <w:rPr>
          <w:rFonts w:ascii="Arial" w:hAnsi="Arial" w:cs="Arial"/>
          <w:color w:val="000000"/>
          <w:sz w:val="20"/>
        </w:rPr>
        <w:t>Сем</w:t>
      </w:r>
      <w:r w:rsidR="00DD00A4">
        <w:rPr>
          <w:rFonts w:ascii="Arial" w:hAnsi="Arial" w:cs="Arial"/>
          <w:color w:val="000000"/>
          <w:sz w:val="20"/>
        </w:rPr>
        <w:t>е</w:t>
      </w:r>
      <w:r w:rsidRPr="00332DA8">
        <w:rPr>
          <w:rFonts w:ascii="Arial" w:hAnsi="Arial" w:cs="Arial"/>
          <w:color w:val="000000"/>
          <w:sz w:val="20"/>
        </w:rPr>
        <w:t>нова</w:t>
      </w:r>
      <w:r w:rsidR="00E158FF" w:rsidRPr="00332DA8">
        <w:rPr>
          <w:rFonts w:ascii="Arial" w:hAnsi="Arial" w:cs="Arial"/>
          <w:color w:val="000000"/>
          <w:sz w:val="20"/>
        </w:rPr>
        <w:t xml:space="preserve"> </w:t>
      </w:r>
      <w:r w:rsidRPr="00332DA8">
        <w:rPr>
          <w:rFonts w:ascii="Arial" w:hAnsi="Arial" w:cs="Arial"/>
          <w:color w:val="000000"/>
          <w:sz w:val="20"/>
        </w:rPr>
        <w:t>Н.Н.</w:t>
      </w:r>
      <w:r w:rsidR="00E158FF" w:rsidRPr="00332DA8">
        <w:rPr>
          <w:rFonts w:ascii="Arial" w:hAnsi="Arial" w:cs="Arial"/>
          <w:color w:val="000000"/>
          <w:sz w:val="20"/>
        </w:rPr>
        <w:t xml:space="preserve"> </w:t>
      </w:r>
    </w:p>
    <w:p w:rsidR="00DD00A4" w:rsidRDefault="00DD00A4" w:rsidP="00332DA8">
      <w:pPr>
        <w:jc w:val="both"/>
        <w:rPr>
          <w:rFonts w:ascii="Arial" w:hAnsi="Arial" w:cs="Arial"/>
          <w:color w:val="000000"/>
          <w:sz w:val="20"/>
        </w:rPr>
      </w:pPr>
    </w:p>
    <w:p w:rsidR="00DD00A4" w:rsidRPr="00332DA8" w:rsidRDefault="00DD00A4" w:rsidP="00332DA8">
      <w:pPr>
        <w:jc w:val="both"/>
        <w:rPr>
          <w:rFonts w:ascii="Arial" w:hAnsi="Arial" w:cs="Arial"/>
          <w:color w:val="000000"/>
          <w:sz w:val="20"/>
        </w:rPr>
      </w:pPr>
    </w:p>
    <w:p w:rsidR="00FA76F5" w:rsidRPr="00332DA8" w:rsidRDefault="00FA76F5" w:rsidP="00332DA8">
      <w:pPr>
        <w:jc w:val="center"/>
        <w:rPr>
          <w:rFonts w:ascii="Arial" w:hAnsi="Arial" w:cs="Arial"/>
          <w:color w:val="000000"/>
          <w:sz w:val="20"/>
        </w:rPr>
      </w:pPr>
      <w:r w:rsidRPr="00332DA8">
        <w:rPr>
          <w:rFonts w:ascii="Arial" w:hAnsi="Arial" w:cs="Arial"/>
          <w:color w:val="000000"/>
          <w:sz w:val="20"/>
        </w:rPr>
        <w:t>П</w:t>
      </w:r>
      <w:r w:rsidR="00E158FF" w:rsidRPr="00332DA8">
        <w:rPr>
          <w:rFonts w:ascii="Arial" w:hAnsi="Arial" w:cs="Arial"/>
          <w:color w:val="000000"/>
          <w:sz w:val="20"/>
        </w:rPr>
        <w:t xml:space="preserve"> </w:t>
      </w:r>
      <w:r w:rsidRPr="00332DA8">
        <w:rPr>
          <w:rFonts w:ascii="Arial" w:hAnsi="Arial" w:cs="Arial"/>
          <w:color w:val="000000"/>
          <w:sz w:val="20"/>
        </w:rPr>
        <w:t>Р</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Т</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К</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Л</w:t>
      </w:r>
      <w:r w:rsidRPr="00332DA8">
        <w:rPr>
          <w:rFonts w:ascii="Arial" w:hAnsi="Arial" w:cs="Arial"/>
          <w:color w:val="000000"/>
          <w:sz w:val="20"/>
        </w:rPr>
        <w:br/>
        <w:t>Публичных</w:t>
      </w:r>
      <w:r w:rsidR="00E158FF" w:rsidRPr="00332DA8">
        <w:rPr>
          <w:rFonts w:ascii="Arial" w:hAnsi="Arial" w:cs="Arial"/>
          <w:color w:val="000000"/>
          <w:sz w:val="20"/>
        </w:rPr>
        <w:t xml:space="preserve"> </w:t>
      </w:r>
      <w:r w:rsidRPr="00332DA8">
        <w:rPr>
          <w:rFonts w:ascii="Arial" w:hAnsi="Arial" w:cs="Arial"/>
          <w:color w:val="000000"/>
          <w:sz w:val="20"/>
        </w:rPr>
        <w:t>слушаний</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рассмотрению</w:t>
      </w:r>
      <w:r w:rsidR="00E158FF" w:rsidRPr="00332DA8">
        <w:rPr>
          <w:rFonts w:ascii="Arial" w:hAnsi="Arial" w:cs="Arial"/>
          <w:color w:val="000000"/>
          <w:sz w:val="20"/>
        </w:rPr>
        <w:t xml:space="preserve"> </w:t>
      </w:r>
      <w:r w:rsidRPr="00332DA8">
        <w:rPr>
          <w:rFonts w:ascii="Arial" w:hAnsi="Arial" w:cs="Arial"/>
          <w:color w:val="000000"/>
          <w:sz w:val="20"/>
        </w:rPr>
        <w:t>проекта</w:t>
      </w:r>
      <w:r w:rsidR="00E158FF" w:rsidRPr="00332DA8">
        <w:rPr>
          <w:rFonts w:ascii="Arial" w:hAnsi="Arial" w:cs="Arial"/>
          <w:color w:val="000000"/>
          <w:sz w:val="20"/>
        </w:rPr>
        <w:t xml:space="preserve"> </w:t>
      </w:r>
      <w:r w:rsidRPr="00332DA8">
        <w:rPr>
          <w:rFonts w:ascii="Arial" w:hAnsi="Arial" w:cs="Arial"/>
          <w:color w:val="000000"/>
          <w:sz w:val="20"/>
        </w:rPr>
        <w:t>решения</w:t>
      </w:r>
      <w:r w:rsidR="00E158FF" w:rsidRPr="00332DA8">
        <w:rPr>
          <w:rFonts w:ascii="Arial" w:hAnsi="Arial" w:cs="Arial"/>
          <w:color w:val="000000"/>
          <w:sz w:val="20"/>
        </w:rPr>
        <w:t xml:space="preserve"> </w:t>
      </w:r>
      <w:r w:rsidRPr="00332DA8">
        <w:rPr>
          <w:rFonts w:ascii="Arial" w:hAnsi="Arial" w:cs="Arial"/>
          <w:color w:val="000000"/>
          <w:sz w:val="20"/>
        </w:rPr>
        <w:t>Собрания</w:t>
      </w:r>
      <w:r w:rsidR="00E158FF" w:rsidRPr="00332DA8">
        <w:rPr>
          <w:rFonts w:ascii="Arial" w:hAnsi="Arial" w:cs="Arial"/>
          <w:color w:val="000000"/>
          <w:sz w:val="20"/>
        </w:rPr>
        <w:t xml:space="preserve"> </w:t>
      </w:r>
      <w:r w:rsidRPr="00332DA8">
        <w:rPr>
          <w:rFonts w:ascii="Arial" w:hAnsi="Arial" w:cs="Arial"/>
          <w:color w:val="000000"/>
          <w:sz w:val="20"/>
        </w:rPr>
        <w:t>депутатов</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внесении</w:t>
      </w:r>
      <w:r w:rsidR="00E158FF" w:rsidRPr="00332DA8">
        <w:rPr>
          <w:rFonts w:ascii="Arial" w:hAnsi="Arial" w:cs="Arial"/>
          <w:color w:val="000000"/>
          <w:sz w:val="20"/>
        </w:rPr>
        <w:t xml:space="preserve"> </w:t>
      </w:r>
      <w:r w:rsidRPr="00332DA8">
        <w:rPr>
          <w:rFonts w:ascii="Arial" w:hAnsi="Arial" w:cs="Arial"/>
          <w:color w:val="000000"/>
          <w:sz w:val="20"/>
        </w:rPr>
        <w:t>изменений</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Правила</w:t>
      </w:r>
      <w:r w:rsidR="00E158FF" w:rsidRPr="00332DA8">
        <w:rPr>
          <w:rFonts w:ascii="Arial" w:hAnsi="Arial" w:cs="Arial"/>
          <w:color w:val="000000"/>
          <w:sz w:val="20"/>
        </w:rPr>
        <w:t xml:space="preserve"> </w:t>
      </w:r>
      <w:r w:rsidRPr="00332DA8">
        <w:rPr>
          <w:rFonts w:ascii="Arial" w:hAnsi="Arial" w:cs="Arial"/>
          <w:color w:val="000000"/>
          <w:sz w:val="20"/>
        </w:rPr>
        <w:t>землепользования</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застройки</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w:t>
      </w:r>
      <w:r w:rsidRPr="00332DA8">
        <w:rPr>
          <w:rFonts w:ascii="Arial" w:hAnsi="Arial" w:cs="Arial"/>
          <w:color w:val="000000"/>
          <w:sz w:val="20"/>
        </w:rPr>
        <w:br/>
        <w:t>01</w:t>
      </w:r>
      <w:r w:rsidR="00E158FF" w:rsidRPr="00332DA8">
        <w:rPr>
          <w:rFonts w:ascii="Arial" w:hAnsi="Arial" w:cs="Arial"/>
          <w:color w:val="000000"/>
          <w:sz w:val="20"/>
        </w:rPr>
        <w:t xml:space="preserve"> </w:t>
      </w:r>
      <w:r w:rsidRPr="00332DA8">
        <w:rPr>
          <w:rFonts w:ascii="Arial" w:hAnsi="Arial" w:cs="Arial"/>
          <w:color w:val="000000"/>
          <w:sz w:val="20"/>
        </w:rPr>
        <w:t>февраля</w:t>
      </w:r>
      <w:r w:rsidR="00E158FF" w:rsidRPr="00332DA8">
        <w:rPr>
          <w:rFonts w:ascii="Arial" w:hAnsi="Arial" w:cs="Arial"/>
          <w:color w:val="000000"/>
          <w:sz w:val="20"/>
        </w:rPr>
        <w:t xml:space="preserve"> </w:t>
      </w:r>
      <w:r w:rsidRPr="00332DA8">
        <w:rPr>
          <w:rFonts w:ascii="Arial" w:hAnsi="Arial" w:cs="Arial"/>
          <w:color w:val="000000"/>
          <w:sz w:val="20"/>
        </w:rPr>
        <w:t>2022</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Шоршелы</w:t>
      </w:r>
      <w:r w:rsidR="00E158FF" w:rsidRPr="00332DA8">
        <w:rPr>
          <w:rFonts w:ascii="Arial" w:hAnsi="Arial" w:cs="Arial"/>
          <w:color w:val="000000"/>
          <w:sz w:val="20"/>
        </w:rPr>
        <w:t xml:space="preserve"> </w:t>
      </w:r>
      <w:r w:rsidRPr="00332DA8">
        <w:rPr>
          <w:rFonts w:ascii="Arial" w:hAnsi="Arial" w:cs="Arial"/>
          <w:color w:val="000000"/>
          <w:sz w:val="20"/>
        </w:rPr>
        <w:br/>
      </w:r>
    </w:p>
    <w:p w:rsidR="00FA76F5" w:rsidRPr="00332DA8" w:rsidRDefault="00FA76F5" w:rsidP="00DD00A4">
      <w:pPr>
        <w:pStyle w:val="aff7"/>
        <w:rPr>
          <w:rFonts w:ascii="Arial" w:hAnsi="Arial" w:cs="Arial"/>
          <w:color w:val="000000"/>
          <w:sz w:val="20"/>
          <w:szCs w:val="24"/>
        </w:rPr>
      </w:pPr>
      <w:r w:rsidRPr="00332DA8">
        <w:rPr>
          <w:rFonts w:ascii="Arial" w:hAnsi="Arial" w:cs="Arial"/>
          <w:color w:val="000000"/>
          <w:sz w:val="20"/>
          <w:szCs w:val="24"/>
        </w:rPr>
        <w:t>Присутствовали:</w:t>
      </w:r>
      <w:r w:rsidR="00E158FF" w:rsidRPr="00332DA8">
        <w:rPr>
          <w:rFonts w:ascii="Arial" w:hAnsi="Arial" w:cs="Arial"/>
          <w:color w:val="000000"/>
          <w:sz w:val="20"/>
          <w:szCs w:val="24"/>
        </w:rPr>
        <w:t xml:space="preserve"> </w:t>
      </w:r>
      <w:r w:rsidRPr="00332DA8">
        <w:rPr>
          <w:rFonts w:ascii="Arial" w:hAnsi="Arial" w:cs="Arial"/>
          <w:color w:val="000000"/>
          <w:sz w:val="20"/>
          <w:szCs w:val="24"/>
        </w:rPr>
        <w:t>Комиссия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подготовке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проекта</w:t>
      </w:r>
      <w:r w:rsidR="00E158FF" w:rsidRPr="00332DA8">
        <w:rPr>
          <w:rFonts w:ascii="Arial" w:hAnsi="Arial" w:cs="Arial"/>
          <w:color w:val="000000"/>
          <w:sz w:val="20"/>
          <w:szCs w:val="24"/>
        </w:rPr>
        <w:t xml:space="preserve"> </w:t>
      </w:r>
      <w:r w:rsidRPr="00332DA8">
        <w:rPr>
          <w:rFonts w:ascii="Arial" w:hAnsi="Arial" w:cs="Arial"/>
          <w:color w:val="000000"/>
          <w:sz w:val="20"/>
          <w:szCs w:val="24"/>
        </w:rPr>
        <w:t>внесения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изменений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Мариинско-Посадского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района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Чувашской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Республики</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составе:</w:t>
      </w:r>
      <w:r w:rsidRPr="00332DA8">
        <w:rPr>
          <w:rFonts w:ascii="Arial" w:hAnsi="Arial" w:cs="Arial"/>
          <w:color w:val="000000"/>
          <w:sz w:val="20"/>
          <w:szCs w:val="24"/>
        </w:rPr>
        <w:br/>
        <w:t>Председатель</w:t>
      </w:r>
      <w:r w:rsidR="00E158FF" w:rsidRPr="00332DA8">
        <w:rPr>
          <w:rFonts w:ascii="Arial" w:hAnsi="Arial" w:cs="Arial"/>
          <w:color w:val="000000"/>
          <w:sz w:val="20"/>
          <w:szCs w:val="24"/>
        </w:rPr>
        <w:t xml:space="preserve"> </w:t>
      </w:r>
      <w:r w:rsidRPr="00332DA8">
        <w:rPr>
          <w:rFonts w:ascii="Arial" w:hAnsi="Arial" w:cs="Arial"/>
          <w:color w:val="000000"/>
          <w:sz w:val="20"/>
          <w:szCs w:val="24"/>
        </w:rPr>
        <w:t>комиссии</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подготовке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проекта</w:t>
      </w:r>
      <w:r w:rsidR="00E158FF" w:rsidRPr="00332DA8">
        <w:rPr>
          <w:rFonts w:ascii="Arial" w:hAnsi="Arial" w:cs="Arial"/>
          <w:color w:val="000000"/>
          <w:sz w:val="20"/>
          <w:szCs w:val="24"/>
        </w:rPr>
        <w:t xml:space="preserve"> </w:t>
      </w:r>
      <w:r w:rsidRPr="00332DA8">
        <w:rPr>
          <w:rFonts w:ascii="Arial" w:hAnsi="Arial" w:cs="Arial"/>
          <w:color w:val="000000"/>
          <w:sz w:val="20"/>
          <w:szCs w:val="24"/>
        </w:rPr>
        <w:t>внесения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изменений</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глава</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Отяков</w:t>
      </w:r>
      <w:r w:rsidR="00E158FF" w:rsidRPr="00332DA8">
        <w:rPr>
          <w:rFonts w:ascii="Arial" w:hAnsi="Arial" w:cs="Arial"/>
          <w:color w:val="000000"/>
          <w:sz w:val="20"/>
          <w:szCs w:val="24"/>
        </w:rPr>
        <w:t xml:space="preserve"> </w:t>
      </w:r>
      <w:r w:rsidRPr="00332DA8">
        <w:rPr>
          <w:rFonts w:ascii="Arial" w:hAnsi="Arial" w:cs="Arial"/>
          <w:color w:val="000000"/>
          <w:sz w:val="20"/>
          <w:szCs w:val="24"/>
        </w:rPr>
        <w:t>Александр</w:t>
      </w:r>
      <w:r w:rsidR="00E158FF" w:rsidRPr="00332DA8">
        <w:rPr>
          <w:rFonts w:ascii="Arial" w:hAnsi="Arial" w:cs="Arial"/>
          <w:color w:val="000000"/>
          <w:sz w:val="20"/>
          <w:szCs w:val="24"/>
        </w:rPr>
        <w:t xml:space="preserve"> </w:t>
      </w:r>
      <w:r w:rsidRPr="00332DA8">
        <w:rPr>
          <w:rFonts w:ascii="Arial" w:hAnsi="Arial" w:cs="Arial"/>
          <w:color w:val="000000"/>
          <w:sz w:val="20"/>
          <w:szCs w:val="24"/>
        </w:rPr>
        <w:t>Николаевич;</w:t>
      </w:r>
    </w:p>
    <w:p w:rsidR="00FA76F5" w:rsidRPr="00332DA8" w:rsidRDefault="00E158FF" w:rsidP="00332DA8">
      <w:pPr>
        <w:pStyle w:val="aff7"/>
        <w:jc w:val="both"/>
        <w:rPr>
          <w:rFonts w:ascii="Arial" w:hAnsi="Arial" w:cs="Arial"/>
          <w:color w:val="000000"/>
          <w:sz w:val="20"/>
          <w:szCs w:val="24"/>
        </w:rPr>
      </w:pPr>
      <w:r w:rsidRPr="00332DA8">
        <w:rPr>
          <w:rFonts w:ascii="Arial" w:hAnsi="Arial" w:cs="Arial"/>
          <w:color w:val="000000"/>
          <w:sz w:val="20"/>
          <w:szCs w:val="24"/>
        </w:rPr>
        <w:t xml:space="preserve"> </w:t>
      </w:r>
      <w:r w:rsidR="00FA76F5" w:rsidRPr="00332DA8">
        <w:rPr>
          <w:rFonts w:ascii="Arial" w:hAnsi="Arial" w:cs="Arial"/>
          <w:color w:val="000000"/>
          <w:sz w:val="20"/>
          <w:szCs w:val="24"/>
        </w:rPr>
        <w:t>заместитель</w:t>
      </w:r>
      <w:r w:rsidRPr="00332DA8">
        <w:rPr>
          <w:rFonts w:ascii="Arial" w:hAnsi="Arial" w:cs="Arial"/>
          <w:color w:val="000000"/>
          <w:sz w:val="20"/>
          <w:szCs w:val="24"/>
        </w:rPr>
        <w:t xml:space="preserve"> </w:t>
      </w:r>
      <w:r w:rsidR="00FA76F5" w:rsidRPr="00332DA8">
        <w:rPr>
          <w:rFonts w:ascii="Arial" w:hAnsi="Arial" w:cs="Arial"/>
          <w:color w:val="000000"/>
          <w:sz w:val="20"/>
          <w:szCs w:val="24"/>
        </w:rPr>
        <w:t>председателя</w:t>
      </w:r>
      <w:r w:rsidRPr="00332DA8">
        <w:rPr>
          <w:rFonts w:ascii="Arial" w:hAnsi="Arial" w:cs="Arial"/>
          <w:color w:val="000000"/>
          <w:sz w:val="20"/>
          <w:szCs w:val="24"/>
        </w:rPr>
        <w:t xml:space="preserve"> </w:t>
      </w:r>
      <w:r w:rsidR="00FA76F5" w:rsidRPr="00332DA8">
        <w:rPr>
          <w:rFonts w:ascii="Arial" w:hAnsi="Arial" w:cs="Arial"/>
          <w:color w:val="000000"/>
          <w:sz w:val="20"/>
          <w:szCs w:val="24"/>
        </w:rPr>
        <w:t>комиссии</w:t>
      </w:r>
      <w:r w:rsidRPr="00332DA8">
        <w:rPr>
          <w:rFonts w:ascii="Arial" w:hAnsi="Arial" w:cs="Arial"/>
          <w:color w:val="000000"/>
          <w:sz w:val="20"/>
          <w:szCs w:val="24"/>
        </w:rPr>
        <w:t xml:space="preserve"> </w:t>
      </w:r>
      <w:r w:rsidR="00FA76F5" w:rsidRPr="00332DA8">
        <w:rPr>
          <w:rFonts w:ascii="Arial" w:hAnsi="Arial" w:cs="Arial"/>
          <w:color w:val="000000"/>
          <w:sz w:val="20"/>
          <w:szCs w:val="24"/>
        </w:rPr>
        <w:t>-</w:t>
      </w:r>
      <w:r w:rsidRPr="00332DA8">
        <w:rPr>
          <w:rFonts w:ascii="Arial" w:hAnsi="Arial" w:cs="Arial"/>
          <w:color w:val="000000"/>
          <w:sz w:val="20"/>
          <w:szCs w:val="24"/>
        </w:rPr>
        <w:t xml:space="preserve"> </w:t>
      </w:r>
      <w:r w:rsidR="00FA76F5" w:rsidRPr="00332DA8">
        <w:rPr>
          <w:rFonts w:ascii="Arial" w:hAnsi="Arial" w:cs="Arial"/>
          <w:color w:val="000000"/>
          <w:sz w:val="20"/>
          <w:szCs w:val="24"/>
        </w:rPr>
        <w:t>ведущий</w:t>
      </w:r>
      <w:r w:rsidRPr="00332DA8">
        <w:rPr>
          <w:rFonts w:ascii="Arial" w:hAnsi="Arial" w:cs="Arial"/>
          <w:color w:val="000000"/>
          <w:sz w:val="20"/>
          <w:szCs w:val="24"/>
        </w:rPr>
        <w:t xml:space="preserve"> </w:t>
      </w:r>
      <w:r w:rsidR="00FA76F5" w:rsidRPr="00332DA8">
        <w:rPr>
          <w:rFonts w:ascii="Arial" w:hAnsi="Arial" w:cs="Arial"/>
          <w:color w:val="000000"/>
          <w:sz w:val="20"/>
          <w:szCs w:val="24"/>
        </w:rPr>
        <w:t>специалист-эксперт</w:t>
      </w:r>
      <w:r w:rsidRPr="00332DA8">
        <w:rPr>
          <w:rFonts w:ascii="Arial" w:hAnsi="Arial" w:cs="Arial"/>
          <w:color w:val="000000"/>
          <w:sz w:val="20"/>
          <w:szCs w:val="24"/>
        </w:rPr>
        <w:t xml:space="preserve"> </w:t>
      </w:r>
      <w:r w:rsidR="00FA76F5" w:rsidRPr="00332DA8">
        <w:rPr>
          <w:rFonts w:ascii="Arial" w:hAnsi="Arial" w:cs="Arial"/>
          <w:color w:val="000000"/>
          <w:sz w:val="20"/>
          <w:szCs w:val="24"/>
        </w:rPr>
        <w:t>администрации</w:t>
      </w:r>
      <w:r w:rsidRPr="00332DA8">
        <w:rPr>
          <w:rFonts w:ascii="Arial" w:hAnsi="Arial" w:cs="Arial"/>
          <w:color w:val="000000"/>
          <w:sz w:val="20"/>
          <w:szCs w:val="24"/>
        </w:rPr>
        <w:t xml:space="preserve"> </w:t>
      </w:r>
      <w:r w:rsidR="00FA76F5" w:rsidRPr="00332DA8">
        <w:rPr>
          <w:rFonts w:ascii="Arial" w:hAnsi="Arial" w:cs="Arial"/>
          <w:color w:val="000000"/>
          <w:sz w:val="20"/>
          <w:szCs w:val="24"/>
        </w:rPr>
        <w:t>Шоршелского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сельского</w:t>
      </w:r>
      <w:r w:rsidRPr="00332DA8">
        <w:rPr>
          <w:rFonts w:ascii="Arial" w:hAnsi="Arial" w:cs="Arial"/>
          <w:color w:val="000000"/>
          <w:sz w:val="20"/>
          <w:szCs w:val="24"/>
        </w:rPr>
        <w:t xml:space="preserve"> </w:t>
      </w:r>
      <w:r w:rsidR="00FA76F5" w:rsidRPr="00332DA8">
        <w:rPr>
          <w:rFonts w:ascii="Arial" w:hAnsi="Arial" w:cs="Arial"/>
          <w:color w:val="000000"/>
          <w:sz w:val="20"/>
          <w:szCs w:val="24"/>
        </w:rPr>
        <w:t>поселения</w:t>
      </w:r>
      <w:r w:rsidRPr="00332DA8">
        <w:rPr>
          <w:rFonts w:ascii="Arial" w:hAnsi="Arial" w:cs="Arial"/>
          <w:color w:val="000000"/>
          <w:sz w:val="20"/>
          <w:szCs w:val="24"/>
        </w:rPr>
        <w:t xml:space="preserve"> </w:t>
      </w:r>
      <w:r w:rsidR="00FA76F5" w:rsidRPr="00332DA8">
        <w:rPr>
          <w:rFonts w:ascii="Arial" w:hAnsi="Arial" w:cs="Arial"/>
          <w:color w:val="000000"/>
          <w:sz w:val="20"/>
          <w:szCs w:val="24"/>
        </w:rPr>
        <w:t>Краснова</w:t>
      </w:r>
      <w:r w:rsidRPr="00332DA8">
        <w:rPr>
          <w:rFonts w:ascii="Arial" w:hAnsi="Arial" w:cs="Arial"/>
          <w:color w:val="000000"/>
          <w:sz w:val="20"/>
          <w:szCs w:val="24"/>
        </w:rPr>
        <w:t xml:space="preserve"> </w:t>
      </w:r>
      <w:r w:rsidR="00FA76F5" w:rsidRPr="00332DA8">
        <w:rPr>
          <w:rFonts w:ascii="Arial" w:hAnsi="Arial" w:cs="Arial"/>
          <w:color w:val="000000"/>
          <w:sz w:val="20"/>
          <w:szCs w:val="24"/>
        </w:rPr>
        <w:t>Татьяна</w:t>
      </w:r>
      <w:r w:rsidRPr="00332DA8">
        <w:rPr>
          <w:rFonts w:ascii="Arial" w:hAnsi="Arial" w:cs="Arial"/>
          <w:color w:val="000000"/>
          <w:sz w:val="20"/>
          <w:szCs w:val="24"/>
        </w:rPr>
        <w:t xml:space="preserve"> </w:t>
      </w:r>
      <w:r w:rsidR="00FA76F5" w:rsidRPr="00332DA8">
        <w:rPr>
          <w:rFonts w:ascii="Arial" w:hAnsi="Arial" w:cs="Arial"/>
          <w:color w:val="000000"/>
          <w:sz w:val="20"/>
          <w:szCs w:val="24"/>
        </w:rPr>
        <w:t>Витальевна;</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секретарь</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специалист-эксперт</w:t>
      </w:r>
      <w:r w:rsidR="00E158FF" w:rsidRPr="00332DA8">
        <w:rPr>
          <w:rFonts w:ascii="Arial" w:hAnsi="Arial" w:cs="Arial"/>
          <w:color w:val="000000"/>
          <w:sz w:val="20"/>
          <w:szCs w:val="24"/>
        </w:rPr>
        <w:t xml:space="preserve"> </w:t>
      </w:r>
      <w:r w:rsidRPr="00332DA8">
        <w:rPr>
          <w:rFonts w:ascii="Arial" w:hAnsi="Arial" w:cs="Arial"/>
          <w:color w:val="000000"/>
          <w:sz w:val="20"/>
          <w:szCs w:val="24"/>
        </w:rPr>
        <w:t>администрации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–Тихонова</w:t>
      </w:r>
      <w:r w:rsidR="00E158FF" w:rsidRPr="00332DA8">
        <w:rPr>
          <w:rFonts w:ascii="Arial" w:hAnsi="Arial" w:cs="Arial"/>
          <w:color w:val="000000"/>
          <w:sz w:val="20"/>
          <w:szCs w:val="24"/>
        </w:rPr>
        <w:t xml:space="preserve"> </w:t>
      </w:r>
      <w:r w:rsidRPr="00332DA8">
        <w:rPr>
          <w:rFonts w:ascii="Arial" w:hAnsi="Arial" w:cs="Arial"/>
          <w:color w:val="000000"/>
          <w:sz w:val="20"/>
          <w:szCs w:val="24"/>
        </w:rPr>
        <w:t>Светлана</w:t>
      </w:r>
      <w:r w:rsidR="00E158FF" w:rsidRPr="00332DA8">
        <w:rPr>
          <w:rFonts w:ascii="Arial" w:hAnsi="Arial" w:cs="Arial"/>
          <w:color w:val="000000"/>
          <w:sz w:val="20"/>
          <w:szCs w:val="24"/>
        </w:rPr>
        <w:t xml:space="preserve"> </w:t>
      </w:r>
      <w:r w:rsidRPr="00332DA8">
        <w:rPr>
          <w:rFonts w:ascii="Arial" w:hAnsi="Arial" w:cs="Arial"/>
          <w:color w:val="000000"/>
          <w:sz w:val="20"/>
          <w:szCs w:val="24"/>
        </w:rPr>
        <w:t>Николаевна;</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депутат</w:t>
      </w:r>
      <w:r w:rsidR="00E158FF" w:rsidRPr="00332DA8">
        <w:rPr>
          <w:rFonts w:ascii="Arial" w:hAnsi="Arial" w:cs="Arial"/>
          <w:color w:val="000000"/>
          <w:sz w:val="20"/>
          <w:szCs w:val="24"/>
        </w:rPr>
        <w:t xml:space="preserve"> </w:t>
      </w:r>
      <w:r w:rsidRPr="00332DA8">
        <w:rPr>
          <w:rFonts w:ascii="Arial" w:hAnsi="Arial" w:cs="Arial"/>
          <w:color w:val="000000"/>
          <w:sz w:val="20"/>
          <w:szCs w:val="24"/>
        </w:rPr>
        <w:t>Собрания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депутатов</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Мариинско-Посадского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района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Чувашской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Республики-</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Григорьева</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Маргарита</w:t>
      </w:r>
      <w:r w:rsidR="00E158FF" w:rsidRPr="00332DA8">
        <w:rPr>
          <w:rFonts w:ascii="Arial" w:hAnsi="Arial" w:cs="Arial"/>
          <w:color w:val="000000"/>
          <w:sz w:val="20"/>
          <w:szCs w:val="24"/>
        </w:rPr>
        <w:t xml:space="preserve"> </w:t>
      </w:r>
      <w:r w:rsidRPr="00332DA8">
        <w:rPr>
          <w:rFonts w:ascii="Arial" w:hAnsi="Arial" w:cs="Arial"/>
          <w:color w:val="000000"/>
          <w:sz w:val="20"/>
          <w:szCs w:val="24"/>
        </w:rPr>
        <w:t>Вениаминовна;</w:t>
      </w:r>
      <w:r w:rsidR="00E158FF" w:rsidRPr="00332DA8">
        <w:rPr>
          <w:rFonts w:ascii="Arial" w:hAnsi="Arial" w:cs="Arial"/>
          <w:color w:val="000000"/>
          <w:sz w:val="20"/>
          <w:szCs w:val="24"/>
        </w:rPr>
        <w:t xml:space="preserve"> </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депутаты</w:t>
      </w:r>
      <w:r w:rsidR="00E158FF" w:rsidRPr="00332DA8">
        <w:rPr>
          <w:rFonts w:ascii="Arial" w:hAnsi="Arial" w:cs="Arial"/>
          <w:color w:val="000000"/>
          <w:sz w:val="20"/>
          <w:szCs w:val="24"/>
        </w:rPr>
        <w:t xml:space="preserve"> </w:t>
      </w:r>
      <w:r w:rsidRPr="00332DA8">
        <w:rPr>
          <w:rFonts w:ascii="Arial" w:hAnsi="Arial" w:cs="Arial"/>
          <w:color w:val="000000"/>
          <w:sz w:val="20"/>
          <w:szCs w:val="24"/>
        </w:rPr>
        <w:t>Собрания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депутатов</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старосты</w:t>
      </w:r>
      <w:r w:rsidR="00E158FF" w:rsidRPr="00332DA8">
        <w:rPr>
          <w:rFonts w:ascii="Arial" w:hAnsi="Arial" w:cs="Arial"/>
          <w:color w:val="000000"/>
          <w:sz w:val="20"/>
          <w:szCs w:val="24"/>
        </w:rPr>
        <w:t xml:space="preserve"> </w:t>
      </w:r>
      <w:r w:rsidRPr="00332DA8">
        <w:rPr>
          <w:rFonts w:ascii="Arial" w:hAnsi="Arial" w:cs="Arial"/>
          <w:color w:val="000000"/>
          <w:sz w:val="20"/>
          <w:szCs w:val="24"/>
        </w:rPr>
        <w:t>населенных</w:t>
      </w:r>
      <w:r w:rsidR="00E158FF" w:rsidRPr="00332DA8">
        <w:rPr>
          <w:rFonts w:ascii="Arial" w:hAnsi="Arial" w:cs="Arial"/>
          <w:color w:val="000000"/>
          <w:sz w:val="20"/>
          <w:szCs w:val="24"/>
        </w:rPr>
        <w:t xml:space="preserve"> </w:t>
      </w:r>
      <w:r w:rsidRPr="00332DA8">
        <w:rPr>
          <w:rFonts w:ascii="Arial" w:hAnsi="Arial" w:cs="Arial"/>
          <w:color w:val="000000"/>
          <w:sz w:val="20"/>
          <w:szCs w:val="24"/>
        </w:rPr>
        <w:t>пунктов,</w:t>
      </w:r>
      <w:r w:rsidR="00E158FF" w:rsidRPr="00332DA8">
        <w:rPr>
          <w:rFonts w:ascii="Arial" w:hAnsi="Arial" w:cs="Arial"/>
          <w:color w:val="000000"/>
          <w:sz w:val="20"/>
          <w:szCs w:val="24"/>
        </w:rPr>
        <w:t xml:space="preserve"> </w:t>
      </w:r>
      <w:r w:rsidRPr="00332DA8">
        <w:rPr>
          <w:rFonts w:ascii="Arial" w:hAnsi="Arial" w:cs="Arial"/>
          <w:color w:val="000000"/>
          <w:sz w:val="20"/>
          <w:szCs w:val="24"/>
        </w:rPr>
        <w:t>жители</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31</w:t>
      </w:r>
      <w:r w:rsidR="00E158FF" w:rsidRPr="00332DA8">
        <w:rPr>
          <w:rFonts w:ascii="Arial" w:hAnsi="Arial" w:cs="Arial"/>
          <w:color w:val="000000"/>
          <w:sz w:val="20"/>
          <w:szCs w:val="24"/>
        </w:rPr>
        <w:t xml:space="preserve"> </w:t>
      </w:r>
      <w:r w:rsidRPr="00332DA8">
        <w:rPr>
          <w:rFonts w:ascii="Arial" w:hAnsi="Arial" w:cs="Arial"/>
          <w:color w:val="000000"/>
          <w:sz w:val="20"/>
          <w:szCs w:val="24"/>
        </w:rPr>
        <w:t>человек.</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t>место</w:t>
      </w:r>
      <w:r w:rsidR="00E158FF" w:rsidRPr="00332DA8">
        <w:rPr>
          <w:rFonts w:ascii="Arial" w:hAnsi="Arial" w:cs="Arial"/>
          <w:color w:val="000000"/>
          <w:sz w:val="20"/>
        </w:rPr>
        <w:t xml:space="preserve"> </w:t>
      </w:r>
      <w:r w:rsidRPr="00332DA8">
        <w:rPr>
          <w:rFonts w:ascii="Arial" w:hAnsi="Arial" w:cs="Arial"/>
          <w:color w:val="000000"/>
          <w:sz w:val="20"/>
        </w:rPr>
        <w:t>проведения:</w:t>
      </w:r>
      <w:r w:rsidR="00E158FF" w:rsidRPr="00332DA8">
        <w:rPr>
          <w:rFonts w:ascii="Arial" w:hAnsi="Arial" w:cs="Arial"/>
          <w:color w:val="000000"/>
          <w:sz w:val="20"/>
        </w:rPr>
        <w:t xml:space="preserve"> </w:t>
      </w:r>
      <w:r w:rsidRPr="00332DA8">
        <w:rPr>
          <w:rFonts w:ascii="Arial" w:hAnsi="Arial" w:cs="Arial"/>
          <w:color w:val="000000"/>
          <w:sz w:val="20"/>
        </w:rPr>
        <w:t>администрация</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адресу</w:t>
      </w:r>
      <w:r w:rsidR="00E158FF" w:rsidRPr="00332DA8">
        <w:rPr>
          <w:rFonts w:ascii="Arial" w:hAnsi="Arial" w:cs="Arial"/>
          <w:color w:val="000000"/>
          <w:sz w:val="20"/>
        </w:rPr>
        <w:t xml:space="preserve"> </w:t>
      </w:r>
      <w:r w:rsidRPr="00332DA8">
        <w:rPr>
          <w:rFonts w:ascii="Arial" w:hAnsi="Arial" w:cs="Arial"/>
          <w:color w:val="000000"/>
          <w:sz w:val="20"/>
        </w:rPr>
        <w:t>с.Шоршелы,</w:t>
      </w:r>
      <w:r w:rsidR="00E158FF" w:rsidRPr="00332DA8">
        <w:rPr>
          <w:rFonts w:ascii="Arial" w:hAnsi="Arial" w:cs="Arial"/>
          <w:color w:val="000000"/>
          <w:sz w:val="20"/>
        </w:rPr>
        <w:t xml:space="preserve"> </w:t>
      </w:r>
      <w:r w:rsidRPr="00332DA8">
        <w:rPr>
          <w:rFonts w:ascii="Arial" w:hAnsi="Arial" w:cs="Arial"/>
          <w:color w:val="000000"/>
          <w:sz w:val="20"/>
        </w:rPr>
        <w:t>ул.30</w:t>
      </w:r>
      <w:r w:rsidR="00E158FF" w:rsidRPr="00332DA8">
        <w:rPr>
          <w:rFonts w:ascii="Arial" w:hAnsi="Arial" w:cs="Arial"/>
          <w:color w:val="000000"/>
          <w:sz w:val="20"/>
        </w:rPr>
        <w:t xml:space="preserve"> </w:t>
      </w:r>
      <w:r w:rsidRPr="00332DA8">
        <w:rPr>
          <w:rFonts w:ascii="Arial" w:hAnsi="Arial" w:cs="Arial"/>
          <w:color w:val="000000"/>
          <w:sz w:val="20"/>
        </w:rPr>
        <w:t>лет</w:t>
      </w:r>
      <w:r w:rsidR="00E158FF" w:rsidRPr="00332DA8">
        <w:rPr>
          <w:rFonts w:ascii="Arial" w:hAnsi="Arial" w:cs="Arial"/>
          <w:color w:val="000000"/>
          <w:sz w:val="20"/>
        </w:rPr>
        <w:t xml:space="preserve"> </w:t>
      </w:r>
      <w:r w:rsidRPr="00332DA8">
        <w:rPr>
          <w:rFonts w:ascii="Arial" w:hAnsi="Arial" w:cs="Arial"/>
          <w:color w:val="000000"/>
          <w:sz w:val="20"/>
        </w:rPr>
        <w:t>Победы,</w:t>
      </w:r>
      <w:r w:rsidR="00E158FF" w:rsidRPr="00332DA8">
        <w:rPr>
          <w:rFonts w:ascii="Arial" w:hAnsi="Arial" w:cs="Arial"/>
          <w:color w:val="000000"/>
          <w:sz w:val="20"/>
        </w:rPr>
        <w:t xml:space="preserve"> </w:t>
      </w:r>
      <w:r w:rsidRPr="00332DA8">
        <w:rPr>
          <w:rFonts w:ascii="Arial" w:hAnsi="Arial" w:cs="Arial"/>
          <w:color w:val="000000"/>
          <w:sz w:val="20"/>
        </w:rPr>
        <w:t>д.18</w:t>
      </w:r>
    </w:p>
    <w:p w:rsidR="00FA76F5" w:rsidRPr="00332DA8" w:rsidRDefault="00FA76F5" w:rsidP="00332DA8">
      <w:pPr>
        <w:pStyle w:val="aff7"/>
        <w:rPr>
          <w:rFonts w:ascii="Arial" w:hAnsi="Arial" w:cs="Arial"/>
          <w:color w:val="000000"/>
          <w:sz w:val="20"/>
          <w:szCs w:val="24"/>
        </w:rPr>
      </w:pPr>
      <w:r w:rsidRPr="00332DA8">
        <w:rPr>
          <w:rFonts w:ascii="Arial" w:hAnsi="Arial" w:cs="Arial"/>
          <w:b/>
          <w:color w:val="000000"/>
          <w:sz w:val="20"/>
          <w:szCs w:val="24"/>
        </w:rPr>
        <w:t>Повестка</w:t>
      </w:r>
      <w:r w:rsidR="00E158FF" w:rsidRPr="00332DA8">
        <w:rPr>
          <w:rFonts w:ascii="Arial" w:hAnsi="Arial" w:cs="Arial"/>
          <w:b/>
          <w:color w:val="000000"/>
          <w:sz w:val="20"/>
          <w:szCs w:val="24"/>
        </w:rPr>
        <w:t xml:space="preserve"> </w:t>
      </w:r>
      <w:r w:rsidRPr="00332DA8">
        <w:rPr>
          <w:rFonts w:ascii="Arial" w:hAnsi="Arial" w:cs="Arial"/>
          <w:b/>
          <w:color w:val="000000"/>
          <w:sz w:val="20"/>
          <w:szCs w:val="24"/>
        </w:rPr>
        <w:t>дня:</w:t>
      </w:r>
      <w:r w:rsidRPr="00332DA8">
        <w:rPr>
          <w:rFonts w:ascii="Arial" w:hAnsi="Arial" w:cs="Arial"/>
          <w:color w:val="000000"/>
          <w:sz w:val="20"/>
          <w:szCs w:val="24"/>
        </w:rPr>
        <w:br/>
        <w:t>1.</w:t>
      </w:r>
      <w:r w:rsidR="00E158FF" w:rsidRPr="00332DA8">
        <w:rPr>
          <w:rFonts w:ascii="Arial" w:hAnsi="Arial" w:cs="Arial"/>
          <w:color w:val="000000"/>
          <w:sz w:val="20"/>
          <w:szCs w:val="24"/>
        </w:rPr>
        <w:t xml:space="preserve"> </w:t>
      </w:r>
      <w:r w:rsidRPr="00332DA8">
        <w:rPr>
          <w:rFonts w:ascii="Arial" w:hAnsi="Arial" w:cs="Arial"/>
          <w:color w:val="000000"/>
          <w:sz w:val="20"/>
          <w:szCs w:val="24"/>
        </w:rPr>
        <w:t>О</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предоставлении</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разрешения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условно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разрешенный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вид</w:t>
      </w:r>
      <w:r w:rsidR="00E158FF" w:rsidRPr="00332DA8">
        <w:rPr>
          <w:rFonts w:ascii="Arial" w:hAnsi="Arial" w:cs="Arial"/>
          <w:color w:val="000000"/>
          <w:sz w:val="20"/>
          <w:szCs w:val="24"/>
        </w:rPr>
        <w:t xml:space="preserve"> </w:t>
      </w:r>
      <w:r w:rsidRPr="00332DA8">
        <w:rPr>
          <w:rFonts w:ascii="Arial" w:hAnsi="Arial" w:cs="Arial"/>
          <w:color w:val="000000"/>
          <w:sz w:val="20"/>
          <w:szCs w:val="24"/>
        </w:rPr>
        <w:t>использования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участка.</w:t>
      </w:r>
    </w:p>
    <w:p w:rsidR="00A66789"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2.</w:t>
      </w:r>
      <w:r w:rsidR="00E158FF" w:rsidRPr="00332DA8">
        <w:rPr>
          <w:rFonts w:ascii="Arial" w:hAnsi="Arial" w:cs="Arial"/>
          <w:color w:val="000000"/>
          <w:sz w:val="20"/>
          <w:szCs w:val="24"/>
        </w:rPr>
        <w:t xml:space="preserve"> </w:t>
      </w:r>
      <w:r w:rsidRPr="00332DA8">
        <w:rPr>
          <w:rFonts w:ascii="Arial" w:hAnsi="Arial" w:cs="Arial"/>
          <w:color w:val="000000"/>
          <w:sz w:val="20"/>
          <w:szCs w:val="24"/>
        </w:rPr>
        <w:t>О</w:t>
      </w:r>
      <w:r w:rsidR="00E158FF" w:rsidRPr="00332DA8">
        <w:rPr>
          <w:rFonts w:ascii="Arial" w:hAnsi="Arial" w:cs="Arial"/>
          <w:color w:val="000000"/>
          <w:sz w:val="20"/>
          <w:szCs w:val="24"/>
        </w:rPr>
        <w:t xml:space="preserve"> </w:t>
      </w:r>
      <w:r w:rsidRPr="00332DA8">
        <w:rPr>
          <w:rFonts w:ascii="Arial" w:hAnsi="Arial" w:cs="Arial"/>
          <w:color w:val="000000"/>
          <w:sz w:val="20"/>
          <w:szCs w:val="24"/>
        </w:rPr>
        <w:t>включении</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карту</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градостроительного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зонирования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зоны</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затопления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подтопления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р.</w:t>
      </w:r>
      <w:r w:rsidR="00E158FF" w:rsidRPr="00332DA8">
        <w:rPr>
          <w:rFonts w:ascii="Arial" w:hAnsi="Arial" w:cs="Arial"/>
          <w:color w:val="000000"/>
          <w:sz w:val="20"/>
          <w:szCs w:val="24"/>
        </w:rPr>
        <w:t xml:space="preserve"> </w:t>
      </w:r>
      <w:r w:rsidRPr="00332DA8">
        <w:rPr>
          <w:rFonts w:ascii="Arial" w:hAnsi="Arial" w:cs="Arial"/>
          <w:color w:val="000000"/>
          <w:sz w:val="20"/>
          <w:szCs w:val="24"/>
        </w:rPr>
        <w:t>Б.Цивиль</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решению</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Мариинско-Посадского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районного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суда.</w:t>
      </w:r>
    </w:p>
    <w:p w:rsidR="00FA76F5" w:rsidRPr="00332DA8" w:rsidRDefault="00FA76F5" w:rsidP="00332DA8">
      <w:pPr>
        <w:jc w:val="both"/>
        <w:rPr>
          <w:rFonts w:ascii="Arial" w:hAnsi="Arial" w:cs="Arial"/>
          <w:color w:val="000000"/>
          <w:sz w:val="20"/>
        </w:rPr>
      </w:pPr>
      <w:r w:rsidRPr="00332DA8">
        <w:rPr>
          <w:rFonts w:ascii="Arial" w:hAnsi="Arial" w:cs="Arial"/>
          <w:b/>
          <w:color w:val="000000"/>
          <w:sz w:val="20"/>
        </w:rPr>
        <w:t>1.</w:t>
      </w:r>
      <w:r w:rsidR="00E158FF" w:rsidRPr="00332DA8">
        <w:rPr>
          <w:rFonts w:ascii="Arial" w:hAnsi="Arial" w:cs="Arial"/>
          <w:b/>
          <w:color w:val="000000"/>
          <w:sz w:val="20"/>
        </w:rPr>
        <w:t xml:space="preserve"> </w:t>
      </w:r>
      <w:r w:rsidRPr="00332DA8">
        <w:rPr>
          <w:rFonts w:ascii="Arial" w:hAnsi="Arial" w:cs="Arial"/>
          <w:b/>
          <w:color w:val="000000"/>
          <w:sz w:val="20"/>
        </w:rPr>
        <w:t>Слушали:</w:t>
      </w:r>
      <w:r w:rsidR="00E158FF" w:rsidRPr="00332DA8">
        <w:rPr>
          <w:rFonts w:ascii="Arial" w:hAnsi="Arial" w:cs="Arial"/>
          <w:color w:val="000000"/>
          <w:sz w:val="20"/>
        </w:rPr>
        <w:t xml:space="preserve"> </w:t>
      </w:r>
      <w:r w:rsidRPr="00332DA8">
        <w:rPr>
          <w:rFonts w:ascii="Arial" w:hAnsi="Arial" w:cs="Arial"/>
          <w:color w:val="000000"/>
          <w:sz w:val="20"/>
        </w:rPr>
        <w:t>Отякова</w:t>
      </w:r>
      <w:r w:rsidR="00E158FF" w:rsidRPr="00332DA8">
        <w:rPr>
          <w:rFonts w:ascii="Arial" w:hAnsi="Arial" w:cs="Arial"/>
          <w:color w:val="000000"/>
          <w:sz w:val="20"/>
        </w:rPr>
        <w:t xml:space="preserve"> </w:t>
      </w:r>
      <w:r w:rsidRPr="00332DA8">
        <w:rPr>
          <w:rFonts w:ascii="Arial" w:hAnsi="Arial" w:cs="Arial"/>
          <w:color w:val="000000"/>
          <w:sz w:val="20"/>
        </w:rPr>
        <w:t>А.Н.</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главу</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p>
    <w:p w:rsidR="00A66789"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1)</w:t>
      </w:r>
      <w:r w:rsidR="00E158FF" w:rsidRPr="00332DA8">
        <w:rPr>
          <w:rFonts w:ascii="Arial" w:hAnsi="Arial" w:cs="Arial"/>
          <w:color w:val="000000"/>
          <w:sz w:val="20"/>
          <w:szCs w:val="24"/>
        </w:rPr>
        <w:t xml:space="preserve"> </w:t>
      </w:r>
      <w:r w:rsidRPr="00332DA8">
        <w:rPr>
          <w:rFonts w:ascii="Arial" w:hAnsi="Arial" w:cs="Arial"/>
          <w:color w:val="000000"/>
          <w:sz w:val="20"/>
          <w:szCs w:val="24"/>
        </w:rPr>
        <w:t>О</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предоставлении</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разрешения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условно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разрешенный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вид</w:t>
      </w:r>
      <w:r w:rsidR="00E158FF" w:rsidRPr="00332DA8">
        <w:rPr>
          <w:rFonts w:ascii="Arial" w:hAnsi="Arial" w:cs="Arial"/>
          <w:color w:val="000000"/>
          <w:sz w:val="20"/>
          <w:szCs w:val="24"/>
        </w:rPr>
        <w:t xml:space="preserve"> </w:t>
      </w:r>
      <w:r w:rsidRPr="00332DA8">
        <w:rPr>
          <w:rFonts w:ascii="Arial" w:hAnsi="Arial" w:cs="Arial"/>
          <w:color w:val="000000"/>
          <w:sz w:val="20"/>
          <w:szCs w:val="24"/>
        </w:rPr>
        <w:t>использования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участка</w:t>
      </w:r>
      <w:r w:rsidR="00E158FF" w:rsidRPr="00332DA8">
        <w:rPr>
          <w:rFonts w:ascii="Arial" w:hAnsi="Arial" w:cs="Arial"/>
          <w:color w:val="000000"/>
          <w:sz w:val="20"/>
          <w:szCs w:val="24"/>
        </w:rPr>
        <w:t xml:space="preserve"> </w:t>
      </w:r>
      <w:r w:rsidRPr="00332DA8">
        <w:rPr>
          <w:rFonts w:ascii="Arial" w:hAnsi="Arial" w:cs="Arial"/>
          <w:color w:val="000000"/>
          <w:sz w:val="20"/>
          <w:szCs w:val="24"/>
        </w:rPr>
        <w:t>расположенный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кадастровом</w:t>
      </w:r>
      <w:r w:rsidR="00E158FF" w:rsidRPr="00332DA8">
        <w:rPr>
          <w:rFonts w:ascii="Arial" w:hAnsi="Arial" w:cs="Arial"/>
          <w:color w:val="000000"/>
          <w:sz w:val="20"/>
          <w:szCs w:val="24"/>
        </w:rPr>
        <w:t xml:space="preserve"> </w:t>
      </w:r>
      <w:r w:rsidRPr="00332DA8">
        <w:rPr>
          <w:rFonts w:ascii="Arial" w:hAnsi="Arial" w:cs="Arial"/>
          <w:color w:val="000000"/>
          <w:sz w:val="20"/>
          <w:szCs w:val="24"/>
        </w:rPr>
        <w:t>плане</w:t>
      </w:r>
      <w:r w:rsidR="00E158FF" w:rsidRPr="00332DA8">
        <w:rPr>
          <w:rFonts w:ascii="Arial" w:hAnsi="Arial" w:cs="Arial"/>
          <w:color w:val="000000"/>
          <w:sz w:val="20"/>
          <w:szCs w:val="24"/>
        </w:rPr>
        <w:t xml:space="preserve"> </w:t>
      </w:r>
      <w:r w:rsidRPr="00332DA8">
        <w:rPr>
          <w:rFonts w:ascii="Arial" w:hAnsi="Arial" w:cs="Arial"/>
          <w:color w:val="000000"/>
          <w:sz w:val="20"/>
          <w:szCs w:val="24"/>
        </w:rPr>
        <w:t>территории</w:t>
      </w:r>
      <w:r w:rsidR="00E158FF" w:rsidRPr="00332DA8">
        <w:rPr>
          <w:rFonts w:ascii="Arial" w:hAnsi="Arial" w:cs="Arial"/>
          <w:color w:val="000000"/>
          <w:sz w:val="20"/>
          <w:szCs w:val="24"/>
        </w:rPr>
        <w:t xml:space="preserve"> </w:t>
      </w:r>
      <w:r w:rsidRPr="00332DA8">
        <w:rPr>
          <w:rFonts w:ascii="Arial" w:hAnsi="Arial" w:cs="Arial"/>
          <w:color w:val="000000"/>
          <w:sz w:val="20"/>
          <w:szCs w:val="24"/>
        </w:rPr>
        <w:t>21:16:110509,</w:t>
      </w:r>
      <w:r w:rsidR="00E158FF" w:rsidRPr="00332DA8">
        <w:rPr>
          <w:rFonts w:ascii="Arial" w:hAnsi="Arial" w:cs="Arial"/>
          <w:color w:val="000000"/>
          <w:sz w:val="20"/>
          <w:szCs w:val="24"/>
        </w:rPr>
        <w:t xml:space="preserve"> </w:t>
      </w:r>
      <w:r w:rsidRPr="00332DA8">
        <w:rPr>
          <w:rFonts w:ascii="Arial" w:hAnsi="Arial" w:cs="Arial"/>
          <w:color w:val="000000"/>
          <w:sz w:val="20"/>
          <w:szCs w:val="24"/>
        </w:rPr>
        <w:t>расположенный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адресу:</w:t>
      </w:r>
      <w:r w:rsidR="00E158FF" w:rsidRPr="00332DA8">
        <w:rPr>
          <w:rFonts w:ascii="Arial" w:hAnsi="Arial" w:cs="Arial"/>
          <w:color w:val="000000"/>
          <w:sz w:val="20"/>
          <w:szCs w:val="24"/>
        </w:rPr>
        <w:t xml:space="preserve"> </w:t>
      </w:r>
      <w:r w:rsidRPr="00332DA8">
        <w:rPr>
          <w:rFonts w:ascii="Arial" w:hAnsi="Arial" w:cs="Arial"/>
          <w:color w:val="000000"/>
          <w:sz w:val="20"/>
          <w:szCs w:val="24"/>
        </w:rPr>
        <w:t>с.</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Шоршелы,</w:t>
      </w:r>
      <w:r w:rsidR="00E158FF" w:rsidRPr="00332DA8">
        <w:rPr>
          <w:rFonts w:ascii="Arial" w:hAnsi="Arial" w:cs="Arial"/>
          <w:color w:val="000000"/>
          <w:sz w:val="20"/>
          <w:szCs w:val="24"/>
        </w:rPr>
        <w:t xml:space="preserve"> </w:t>
      </w:r>
      <w:r w:rsidRPr="00332DA8">
        <w:rPr>
          <w:rFonts w:ascii="Arial" w:hAnsi="Arial" w:cs="Arial"/>
          <w:color w:val="000000"/>
          <w:sz w:val="20"/>
          <w:szCs w:val="24"/>
        </w:rPr>
        <w:t>ул.</w:t>
      </w:r>
      <w:r w:rsidR="00E158FF" w:rsidRPr="00332DA8">
        <w:rPr>
          <w:rFonts w:ascii="Arial" w:hAnsi="Arial" w:cs="Arial"/>
          <w:color w:val="000000"/>
          <w:sz w:val="20"/>
          <w:szCs w:val="24"/>
        </w:rPr>
        <w:t xml:space="preserve"> </w:t>
      </w:r>
      <w:r w:rsidRPr="00332DA8">
        <w:rPr>
          <w:rFonts w:ascii="Arial" w:hAnsi="Arial" w:cs="Arial"/>
          <w:color w:val="000000"/>
          <w:sz w:val="20"/>
          <w:szCs w:val="24"/>
        </w:rPr>
        <w:t>Николаева,</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42</w:t>
      </w:r>
      <w:r w:rsidR="00E158FF" w:rsidRPr="00332DA8">
        <w:rPr>
          <w:rFonts w:ascii="Arial" w:hAnsi="Arial" w:cs="Arial"/>
          <w:color w:val="000000"/>
          <w:sz w:val="20"/>
          <w:szCs w:val="24"/>
        </w:rPr>
        <w:t xml:space="preserve"> </w:t>
      </w:r>
      <w:r w:rsidRPr="00332DA8">
        <w:rPr>
          <w:rFonts w:ascii="Arial" w:hAnsi="Arial" w:cs="Arial"/>
          <w:color w:val="000000"/>
          <w:sz w:val="20"/>
          <w:szCs w:val="24"/>
        </w:rPr>
        <w:t>м.</w:t>
      </w:r>
      <w:r w:rsidR="00E158FF" w:rsidRPr="00332DA8">
        <w:rPr>
          <w:rFonts w:ascii="Arial" w:hAnsi="Arial" w:cs="Arial"/>
          <w:color w:val="000000"/>
          <w:sz w:val="20"/>
          <w:szCs w:val="24"/>
        </w:rPr>
        <w:t xml:space="preserve"> </w:t>
      </w:r>
      <w:r w:rsidRPr="00332DA8">
        <w:rPr>
          <w:rFonts w:ascii="Arial" w:hAnsi="Arial" w:cs="Arial"/>
          <w:color w:val="000000"/>
          <w:sz w:val="20"/>
          <w:szCs w:val="24"/>
        </w:rPr>
        <w:t>от</w:t>
      </w:r>
      <w:r w:rsidR="00E158FF" w:rsidRPr="00332DA8">
        <w:rPr>
          <w:rFonts w:ascii="Arial" w:hAnsi="Arial" w:cs="Arial"/>
          <w:color w:val="000000"/>
          <w:sz w:val="20"/>
          <w:szCs w:val="24"/>
        </w:rPr>
        <w:t xml:space="preserve"> </w:t>
      </w:r>
      <w:r w:rsidRPr="00332DA8">
        <w:rPr>
          <w:rFonts w:ascii="Arial" w:hAnsi="Arial" w:cs="Arial"/>
          <w:color w:val="000000"/>
          <w:sz w:val="20"/>
          <w:szCs w:val="24"/>
        </w:rPr>
        <w:t>д.</w:t>
      </w:r>
      <w:r w:rsidR="00E158FF" w:rsidRPr="00332DA8">
        <w:rPr>
          <w:rFonts w:ascii="Arial" w:hAnsi="Arial" w:cs="Arial"/>
          <w:color w:val="000000"/>
          <w:sz w:val="20"/>
          <w:szCs w:val="24"/>
        </w:rPr>
        <w:t xml:space="preserve"> </w:t>
      </w:r>
      <w:r w:rsidRPr="00332DA8">
        <w:rPr>
          <w:rFonts w:ascii="Arial" w:hAnsi="Arial" w:cs="Arial"/>
          <w:color w:val="000000"/>
          <w:sz w:val="20"/>
          <w:szCs w:val="24"/>
        </w:rPr>
        <w:t>1а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сельскохозяйственного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использования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СХ-2</w:t>
      </w:r>
      <w:r w:rsidR="00E158FF" w:rsidRPr="00332DA8">
        <w:rPr>
          <w:rFonts w:ascii="Arial" w:hAnsi="Arial" w:cs="Arial"/>
          <w:color w:val="000000"/>
          <w:sz w:val="20"/>
          <w:szCs w:val="24"/>
        </w:rPr>
        <w:t xml:space="preserve"> </w:t>
      </w:r>
      <w:r w:rsidRPr="00332DA8">
        <w:rPr>
          <w:rFonts w:ascii="Arial" w:hAnsi="Arial" w:cs="Arial"/>
          <w:color w:val="000000"/>
          <w:sz w:val="20"/>
          <w:szCs w:val="24"/>
        </w:rPr>
        <w:t>«Связь»)</w:t>
      </w:r>
    </w:p>
    <w:p w:rsidR="00FA76F5"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ВЫСТУПИЛА: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депутат</w:t>
      </w:r>
      <w:r w:rsidR="00E158FF" w:rsidRPr="00332DA8">
        <w:rPr>
          <w:rFonts w:ascii="Arial" w:hAnsi="Arial" w:cs="Arial"/>
          <w:color w:val="000000"/>
          <w:sz w:val="20"/>
          <w:szCs w:val="24"/>
        </w:rPr>
        <w:t xml:space="preserve"> </w:t>
      </w:r>
      <w:r w:rsidRPr="00332DA8">
        <w:rPr>
          <w:rFonts w:ascii="Arial" w:hAnsi="Arial" w:cs="Arial"/>
          <w:color w:val="000000"/>
          <w:sz w:val="20"/>
          <w:szCs w:val="24"/>
        </w:rPr>
        <w:t>Собрания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депутатов</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Мариинско-Посадского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района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Чувашской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Республики-</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Григорьева</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Маргарита</w:t>
      </w:r>
      <w:r w:rsidR="00E158FF" w:rsidRPr="00332DA8">
        <w:rPr>
          <w:rFonts w:ascii="Arial" w:hAnsi="Arial" w:cs="Arial"/>
          <w:color w:val="000000"/>
          <w:sz w:val="20"/>
          <w:szCs w:val="24"/>
        </w:rPr>
        <w:t xml:space="preserve"> </w:t>
      </w:r>
      <w:r w:rsidRPr="00332DA8">
        <w:rPr>
          <w:rFonts w:ascii="Arial" w:hAnsi="Arial" w:cs="Arial"/>
          <w:color w:val="000000"/>
          <w:sz w:val="20"/>
          <w:szCs w:val="24"/>
        </w:rPr>
        <w:t>Вениаминовна:</w:t>
      </w:r>
      <w:r w:rsidR="00E158FF" w:rsidRPr="00332DA8">
        <w:rPr>
          <w:rFonts w:ascii="Arial" w:hAnsi="Arial" w:cs="Arial"/>
          <w:color w:val="000000"/>
          <w:sz w:val="20"/>
          <w:szCs w:val="24"/>
        </w:rPr>
        <w:t xml:space="preserve"> </w:t>
      </w:r>
    </w:p>
    <w:p w:rsidR="00A66789"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1)предоставить</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разрешение</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условно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разрешенный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вид</w:t>
      </w:r>
      <w:r w:rsidR="00E158FF" w:rsidRPr="00332DA8">
        <w:rPr>
          <w:rFonts w:ascii="Arial" w:hAnsi="Arial" w:cs="Arial"/>
          <w:color w:val="000000"/>
          <w:sz w:val="20"/>
          <w:szCs w:val="24"/>
        </w:rPr>
        <w:t xml:space="preserve"> </w:t>
      </w:r>
      <w:r w:rsidRPr="00332DA8">
        <w:rPr>
          <w:rFonts w:ascii="Arial" w:hAnsi="Arial" w:cs="Arial"/>
          <w:color w:val="000000"/>
          <w:sz w:val="20"/>
          <w:szCs w:val="24"/>
        </w:rPr>
        <w:t>использования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участка</w:t>
      </w:r>
      <w:r w:rsidR="00E158FF" w:rsidRPr="00332DA8">
        <w:rPr>
          <w:rFonts w:ascii="Arial" w:hAnsi="Arial" w:cs="Arial"/>
          <w:color w:val="000000"/>
          <w:sz w:val="20"/>
          <w:szCs w:val="24"/>
        </w:rPr>
        <w:t xml:space="preserve"> </w:t>
      </w:r>
      <w:r w:rsidRPr="00332DA8">
        <w:rPr>
          <w:rFonts w:ascii="Arial" w:hAnsi="Arial" w:cs="Arial"/>
          <w:color w:val="000000"/>
          <w:sz w:val="20"/>
          <w:szCs w:val="24"/>
        </w:rPr>
        <w:t>расположенный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кадастровом</w:t>
      </w:r>
      <w:r w:rsidR="00E158FF" w:rsidRPr="00332DA8">
        <w:rPr>
          <w:rFonts w:ascii="Arial" w:hAnsi="Arial" w:cs="Arial"/>
          <w:color w:val="000000"/>
          <w:sz w:val="20"/>
          <w:szCs w:val="24"/>
        </w:rPr>
        <w:t xml:space="preserve"> </w:t>
      </w:r>
      <w:r w:rsidRPr="00332DA8">
        <w:rPr>
          <w:rFonts w:ascii="Arial" w:hAnsi="Arial" w:cs="Arial"/>
          <w:color w:val="000000"/>
          <w:sz w:val="20"/>
          <w:szCs w:val="24"/>
        </w:rPr>
        <w:t>плане</w:t>
      </w:r>
      <w:r w:rsidR="00E158FF" w:rsidRPr="00332DA8">
        <w:rPr>
          <w:rFonts w:ascii="Arial" w:hAnsi="Arial" w:cs="Arial"/>
          <w:color w:val="000000"/>
          <w:sz w:val="20"/>
          <w:szCs w:val="24"/>
        </w:rPr>
        <w:t xml:space="preserve"> </w:t>
      </w:r>
      <w:r w:rsidRPr="00332DA8">
        <w:rPr>
          <w:rFonts w:ascii="Arial" w:hAnsi="Arial" w:cs="Arial"/>
          <w:color w:val="000000"/>
          <w:sz w:val="20"/>
          <w:szCs w:val="24"/>
        </w:rPr>
        <w:t>территории</w:t>
      </w:r>
      <w:r w:rsidR="00E158FF" w:rsidRPr="00332DA8">
        <w:rPr>
          <w:rFonts w:ascii="Arial" w:hAnsi="Arial" w:cs="Arial"/>
          <w:color w:val="000000"/>
          <w:sz w:val="20"/>
          <w:szCs w:val="24"/>
        </w:rPr>
        <w:t xml:space="preserve"> </w:t>
      </w:r>
      <w:r w:rsidRPr="00332DA8">
        <w:rPr>
          <w:rFonts w:ascii="Arial" w:hAnsi="Arial" w:cs="Arial"/>
          <w:color w:val="000000"/>
          <w:sz w:val="20"/>
          <w:szCs w:val="24"/>
        </w:rPr>
        <w:t>21:16:110509,</w:t>
      </w:r>
      <w:r w:rsidR="00E158FF" w:rsidRPr="00332DA8">
        <w:rPr>
          <w:rFonts w:ascii="Arial" w:hAnsi="Arial" w:cs="Arial"/>
          <w:color w:val="000000"/>
          <w:sz w:val="20"/>
          <w:szCs w:val="24"/>
        </w:rPr>
        <w:t xml:space="preserve"> </w:t>
      </w:r>
      <w:r w:rsidRPr="00332DA8">
        <w:rPr>
          <w:rFonts w:ascii="Arial" w:hAnsi="Arial" w:cs="Arial"/>
          <w:color w:val="000000"/>
          <w:sz w:val="20"/>
          <w:szCs w:val="24"/>
        </w:rPr>
        <w:t>расположенный</w:t>
      </w:r>
      <w:r w:rsidR="00E158FF" w:rsidRPr="00332DA8">
        <w:rPr>
          <w:rFonts w:ascii="Arial" w:hAnsi="Arial" w:cs="Arial"/>
          <w:color w:val="000000"/>
          <w:sz w:val="20"/>
          <w:szCs w:val="24"/>
        </w:rPr>
        <w:t xml:space="preserve"> </w:t>
      </w:r>
      <w:r w:rsidRPr="00332DA8">
        <w:rPr>
          <w:rFonts w:ascii="Arial" w:hAnsi="Arial" w:cs="Arial"/>
          <w:color w:val="000000"/>
          <w:sz w:val="20"/>
          <w:szCs w:val="24"/>
        </w:rPr>
        <w:t>по</w:t>
      </w:r>
      <w:r w:rsidR="00E158FF" w:rsidRPr="00332DA8">
        <w:rPr>
          <w:rFonts w:ascii="Arial" w:hAnsi="Arial" w:cs="Arial"/>
          <w:color w:val="000000"/>
          <w:sz w:val="20"/>
          <w:szCs w:val="24"/>
        </w:rPr>
        <w:t xml:space="preserve"> </w:t>
      </w:r>
      <w:r w:rsidRPr="00332DA8">
        <w:rPr>
          <w:rFonts w:ascii="Arial" w:hAnsi="Arial" w:cs="Arial"/>
          <w:color w:val="000000"/>
          <w:sz w:val="20"/>
          <w:szCs w:val="24"/>
        </w:rPr>
        <w:t>адресу:</w:t>
      </w:r>
      <w:r w:rsidR="00E158FF" w:rsidRPr="00332DA8">
        <w:rPr>
          <w:rFonts w:ascii="Arial" w:hAnsi="Arial" w:cs="Arial"/>
          <w:color w:val="000000"/>
          <w:sz w:val="20"/>
          <w:szCs w:val="24"/>
        </w:rPr>
        <w:t xml:space="preserve"> </w:t>
      </w:r>
      <w:r w:rsidRPr="00332DA8">
        <w:rPr>
          <w:rFonts w:ascii="Arial" w:hAnsi="Arial" w:cs="Arial"/>
          <w:color w:val="000000"/>
          <w:sz w:val="20"/>
          <w:szCs w:val="24"/>
        </w:rPr>
        <w:t>с.</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Шоршелы,</w:t>
      </w:r>
      <w:r w:rsidR="00E158FF" w:rsidRPr="00332DA8">
        <w:rPr>
          <w:rFonts w:ascii="Arial" w:hAnsi="Arial" w:cs="Arial"/>
          <w:color w:val="000000"/>
          <w:sz w:val="20"/>
          <w:szCs w:val="24"/>
        </w:rPr>
        <w:t xml:space="preserve"> </w:t>
      </w:r>
      <w:r w:rsidRPr="00332DA8">
        <w:rPr>
          <w:rFonts w:ascii="Arial" w:hAnsi="Arial" w:cs="Arial"/>
          <w:color w:val="000000"/>
          <w:sz w:val="20"/>
          <w:szCs w:val="24"/>
        </w:rPr>
        <w:t>ул.</w:t>
      </w:r>
      <w:r w:rsidR="00E158FF" w:rsidRPr="00332DA8">
        <w:rPr>
          <w:rFonts w:ascii="Arial" w:hAnsi="Arial" w:cs="Arial"/>
          <w:color w:val="000000"/>
          <w:sz w:val="20"/>
          <w:szCs w:val="24"/>
        </w:rPr>
        <w:t xml:space="preserve"> </w:t>
      </w:r>
      <w:r w:rsidRPr="00332DA8">
        <w:rPr>
          <w:rFonts w:ascii="Arial" w:hAnsi="Arial" w:cs="Arial"/>
          <w:color w:val="000000"/>
          <w:sz w:val="20"/>
          <w:szCs w:val="24"/>
        </w:rPr>
        <w:t>Николаева,</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42</w:t>
      </w:r>
      <w:r w:rsidR="00E158FF" w:rsidRPr="00332DA8">
        <w:rPr>
          <w:rFonts w:ascii="Arial" w:hAnsi="Arial" w:cs="Arial"/>
          <w:color w:val="000000"/>
          <w:sz w:val="20"/>
          <w:szCs w:val="24"/>
        </w:rPr>
        <w:t xml:space="preserve"> </w:t>
      </w:r>
      <w:r w:rsidRPr="00332DA8">
        <w:rPr>
          <w:rFonts w:ascii="Arial" w:hAnsi="Arial" w:cs="Arial"/>
          <w:color w:val="000000"/>
          <w:sz w:val="20"/>
          <w:szCs w:val="24"/>
        </w:rPr>
        <w:t>м.</w:t>
      </w:r>
      <w:r w:rsidR="00E158FF" w:rsidRPr="00332DA8">
        <w:rPr>
          <w:rFonts w:ascii="Arial" w:hAnsi="Arial" w:cs="Arial"/>
          <w:color w:val="000000"/>
          <w:sz w:val="20"/>
          <w:szCs w:val="24"/>
        </w:rPr>
        <w:t xml:space="preserve"> </w:t>
      </w:r>
      <w:r w:rsidRPr="00332DA8">
        <w:rPr>
          <w:rFonts w:ascii="Arial" w:hAnsi="Arial" w:cs="Arial"/>
          <w:color w:val="000000"/>
          <w:sz w:val="20"/>
          <w:szCs w:val="24"/>
        </w:rPr>
        <w:t>от</w:t>
      </w:r>
      <w:r w:rsidR="00E158FF" w:rsidRPr="00332DA8">
        <w:rPr>
          <w:rFonts w:ascii="Arial" w:hAnsi="Arial" w:cs="Arial"/>
          <w:color w:val="000000"/>
          <w:sz w:val="20"/>
          <w:szCs w:val="24"/>
        </w:rPr>
        <w:t xml:space="preserve"> </w:t>
      </w:r>
      <w:r w:rsidRPr="00332DA8">
        <w:rPr>
          <w:rFonts w:ascii="Arial" w:hAnsi="Arial" w:cs="Arial"/>
          <w:color w:val="000000"/>
          <w:sz w:val="20"/>
          <w:szCs w:val="24"/>
        </w:rPr>
        <w:t>д.</w:t>
      </w:r>
      <w:r w:rsidR="00E158FF" w:rsidRPr="00332DA8">
        <w:rPr>
          <w:rFonts w:ascii="Arial" w:hAnsi="Arial" w:cs="Arial"/>
          <w:color w:val="000000"/>
          <w:sz w:val="20"/>
          <w:szCs w:val="24"/>
        </w:rPr>
        <w:t xml:space="preserve"> </w:t>
      </w:r>
      <w:r w:rsidRPr="00332DA8">
        <w:rPr>
          <w:rFonts w:ascii="Arial" w:hAnsi="Arial" w:cs="Arial"/>
          <w:color w:val="000000"/>
          <w:sz w:val="20"/>
          <w:szCs w:val="24"/>
        </w:rPr>
        <w:t>1а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сельскохозяйственного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использования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СХ-2</w:t>
      </w:r>
      <w:r w:rsidR="00E158FF" w:rsidRPr="00332DA8">
        <w:rPr>
          <w:rFonts w:ascii="Arial" w:hAnsi="Arial" w:cs="Arial"/>
          <w:color w:val="000000"/>
          <w:sz w:val="20"/>
          <w:szCs w:val="24"/>
        </w:rPr>
        <w:t xml:space="preserve"> </w:t>
      </w:r>
      <w:r w:rsidRPr="00332DA8">
        <w:rPr>
          <w:rFonts w:ascii="Arial" w:hAnsi="Arial" w:cs="Arial"/>
          <w:color w:val="000000"/>
          <w:sz w:val="20"/>
          <w:szCs w:val="24"/>
        </w:rPr>
        <w:t>«Связь»)</w:t>
      </w:r>
    </w:p>
    <w:p w:rsidR="00FA76F5"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ПРОГОЛОСОВАЛИ:</w:t>
      </w:r>
      <w:r w:rsidR="00E158FF" w:rsidRPr="00332DA8">
        <w:rPr>
          <w:rFonts w:ascii="Arial" w:hAnsi="Arial" w:cs="Arial"/>
          <w:color w:val="000000"/>
          <w:sz w:val="20"/>
          <w:szCs w:val="24"/>
        </w:rPr>
        <w:t xml:space="preserve"> </w:t>
      </w:r>
    </w:p>
    <w:p w:rsidR="00FA76F5"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«За»-</w:t>
      </w:r>
      <w:r w:rsidR="00E158FF" w:rsidRPr="00332DA8">
        <w:rPr>
          <w:rFonts w:ascii="Arial" w:hAnsi="Arial" w:cs="Arial"/>
          <w:color w:val="000000"/>
          <w:sz w:val="20"/>
          <w:szCs w:val="24"/>
        </w:rPr>
        <w:t xml:space="preserve"> </w:t>
      </w:r>
      <w:r w:rsidRPr="00332DA8">
        <w:rPr>
          <w:rFonts w:ascii="Arial" w:hAnsi="Arial" w:cs="Arial"/>
          <w:color w:val="000000"/>
          <w:sz w:val="20"/>
          <w:szCs w:val="24"/>
        </w:rPr>
        <w:t>31</w:t>
      </w:r>
    </w:p>
    <w:p w:rsidR="00FA76F5"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«Против»-0</w:t>
      </w:r>
    </w:p>
    <w:p w:rsidR="00A66789"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«Воздержались»</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0</w:t>
      </w:r>
    </w:p>
    <w:p w:rsidR="00FA76F5" w:rsidRPr="00332DA8" w:rsidRDefault="00E158FF" w:rsidP="00332DA8">
      <w:pPr>
        <w:jc w:val="both"/>
        <w:rPr>
          <w:rFonts w:ascii="Arial" w:hAnsi="Arial" w:cs="Arial"/>
          <w:b/>
          <w:color w:val="000000"/>
          <w:sz w:val="20"/>
        </w:rPr>
      </w:pPr>
      <w:r w:rsidRPr="00332DA8">
        <w:rPr>
          <w:rFonts w:ascii="Arial" w:hAnsi="Arial" w:cs="Arial"/>
          <w:b/>
          <w:color w:val="000000"/>
          <w:sz w:val="20"/>
        </w:rPr>
        <w:t xml:space="preserve"> </w:t>
      </w:r>
      <w:r w:rsidR="00FA76F5" w:rsidRPr="00332DA8">
        <w:rPr>
          <w:rFonts w:ascii="Arial" w:hAnsi="Arial" w:cs="Arial"/>
          <w:b/>
          <w:color w:val="000000"/>
          <w:sz w:val="20"/>
        </w:rPr>
        <w:t>2.</w:t>
      </w:r>
      <w:r w:rsidRPr="00332DA8">
        <w:rPr>
          <w:rFonts w:ascii="Arial" w:hAnsi="Arial" w:cs="Arial"/>
          <w:b/>
          <w:color w:val="000000"/>
          <w:sz w:val="20"/>
        </w:rPr>
        <w:t xml:space="preserve"> </w:t>
      </w:r>
      <w:r w:rsidR="00FA76F5" w:rsidRPr="00332DA8">
        <w:rPr>
          <w:rFonts w:ascii="Arial" w:hAnsi="Arial" w:cs="Arial"/>
          <w:b/>
          <w:color w:val="000000"/>
          <w:sz w:val="20"/>
        </w:rPr>
        <w:t>Слушали:</w:t>
      </w:r>
      <w:r w:rsidRPr="00332DA8">
        <w:rPr>
          <w:rFonts w:ascii="Arial" w:hAnsi="Arial" w:cs="Arial"/>
          <w:b/>
          <w:color w:val="000000"/>
          <w:sz w:val="20"/>
        </w:rPr>
        <w:t xml:space="preserve"> </w:t>
      </w:r>
      <w:r w:rsidR="00FA76F5" w:rsidRPr="00332DA8">
        <w:rPr>
          <w:rFonts w:ascii="Arial" w:hAnsi="Arial" w:cs="Arial"/>
          <w:b/>
          <w:color w:val="000000"/>
          <w:sz w:val="20"/>
        </w:rPr>
        <w:t>Отякова</w:t>
      </w:r>
      <w:r w:rsidRPr="00332DA8">
        <w:rPr>
          <w:rFonts w:ascii="Arial" w:hAnsi="Arial" w:cs="Arial"/>
          <w:b/>
          <w:color w:val="000000"/>
          <w:sz w:val="20"/>
        </w:rPr>
        <w:t xml:space="preserve"> </w:t>
      </w:r>
      <w:r w:rsidR="00FA76F5" w:rsidRPr="00332DA8">
        <w:rPr>
          <w:rFonts w:ascii="Arial" w:hAnsi="Arial" w:cs="Arial"/>
          <w:b/>
          <w:color w:val="000000"/>
          <w:sz w:val="20"/>
        </w:rPr>
        <w:t>А.Н.</w:t>
      </w:r>
      <w:r w:rsidRPr="00332DA8">
        <w:rPr>
          <w:rFonts w:ascii="Arial" w:hAnsi="Arial" w:cs="Arial"/>
          <w:b/>
          <w:color w:val="000000"/>
          <w:sz w:val="20"/>
        </w:rPr>
        <w:t xml:space="preserve"> </w:t>
      </w:r>
      <w:r w:rsidR="00FA76F5" w:rsidRPr="00332DA8">
        <w:rPr>
          <w:rFonts w:ascii="Arial" w:hAnsi="Arial" w:cs="Arial"/>
          <w:b/>
          <w:color w:val="000000"/>
          <w:sz w:val="20"/>
        </w:rPr>
        <w:t>-</w:t>
      </w:r>
      <w:r w:rsidRPr="00332DA8">
        <w:rPr>
          <w:rFonts w:ascii="Arial" w:hAnsi="Arial" w:cs="Arial"/>
          <w:b/>
          <w:color w:val="000000"/>
          <w:sz w:val="20"/>
        </w:rPr>
        <w:t xml:space="preserve"> </w:t>
      </w:r>
      <w:r w:rsidR="00FA76F5" w:rsidRPr="00332DA8">
        <w:rPr>
          <w:rFonts w:ascii="Arial" w:hAnsi="Arial" w:cs="Arial"/>
          <w:b/>
          <w:color w:val="000000"/>
          <w:sz w:val="20"/>
        </w:rPr>
        <w:t>главу</w:t>
      </w:r>
      <w:r w:rsidRPr="00332DA8">
        <w:rPr>
          <w:rFonts w:ascii="Arial" w:hAnsi="Arial" w:cs="Arial"/>
          <w:b/>
          <w:color w:val="000000"/>
          <w:sz w:val="20"/>
        </w:rPr>
        <w:t xml:space="preserve"> </w:t>
      </w:r>
      <w:r w:rsidR="00FA76F5" w:rsidRPr="00332DA8">
        <w:rPr>
          <w:rFonts w:ascii="Arial" w:hAnsi="Arial" w:cs="Arial"/>
          <w:b/>
          <w:color w:val="000000"/>
          <w:sz w:val="20"/>
        </w:rPr>
        <w:t>Шоршелского</w:t>
      </w:r>
      <w:r w:rsidRPr="00332DA8">
        <w:rPr>
          <w:rFonts w:ascii="Arial" w:hAnsi="Arial" w:cs="Arial"/>
          <w:b/>
          <w:color w:val="000000"/>
          <w:sz w:val="20"/>
        </w:rPr>
        <w:t xml:space="preserve"> </w:t>
      </w:r>
      <w:r w:rsidR="00FA76F5" w:rsidRPr="00332DA8">
        <w:rPr>
          <w:rFonts w:ascii="Arial" w:hAnsi="Arial" w:cs="Arial"/>
          <w:b/>
          <w:color w:val="000000"/>
          <w:sz w:val="20"/>
        </w:rPr>
        <w:t>сельского</w:t>
      </w:r>
      <w:r w:rsidRPr="00332DA8">
        <w:rPr>
          <w:rFonts w:ascii="Arial" w:hAnsi="Arial" w:cs="Arial"/>
          <w:b/>
          <w:color w:val="000000"/>
          <w:sz w:val="20"/>
        </w:rPr>
        <w:t xml:space="preserve"> </w:t>
      </w:r>
      <w:r w:rsidR="00FA76F5" w:rsidRPr="00332DA8">
        <w:rPr>
          <w:rFonts w:ascii="Arial" w:hAnsi="Arial" w:cs="Arial"/>
          <w:b/>
          <w:color w:val="000000"/>
          <w:sz w:val="20"/>
        </w:rPr>
        <w:t>поселения</w:t>
      </w:r>
      <w:r w:rsidRPr="00332DA8">
        <w:rPr>
          <w:rFonts w:ascii="Arial" w:hAnsi="Arial" w:cs="Arial"/>
          <w:b/>
          <w:color w:val="000000"/>
          <w:sz w:val="20"/>
        </w:rPr>
        <w:t xml:space="preserve"> </w:t>
      </w:r>
    </w:p>
    <w:p w:rsidR="00FA76F5" w:rsidRPr="00332DA8" w:rsidRDefault="00FA76F5" w:rsidP="00332DA8">
      <w:pPr>
        <w:jc w:val="both"/>
        <w:rPr>
          <w:rFonts w:ascii="Arial" w:hAnsi="Arial" w:cs="Arial"/>
          <w:color w:val="000000"/>
          <w:sz w:val="20"/>
        </w:rPr>
      </w:pPr>
      <w:r w:rsidRPr="00332DA8">
        <w:rPr>
          <w:rFonts w:ascii="Arial" w:hAnsi="Arial" w:cs="Arial"/>
          <w:color w:val="000000"/>
          <w:sz w:val="20"/>
        </w:rPr>
        <w:lastRenderedPageBreak/>
        <w:t>2)</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решению</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районного</w:t>
      </w:r>
      <w:r w:rsidR="00E158FF" w:rsidRPr="00332DA8">
        <w:rPr>
          <w:rFonts w:ascii="Arial" w:hAnsi="Arial" w:cs="Arial"/>
          <w:color w:val="000000"/>
          <w:sz w:val="20"/>
        </w:rPr>
        <w:t xml:space="preserve"> </w:t>
      </w:r>
      <w:r w:rsidRPr="00332DA8">
        <w:rPr>
          <w:rFonts w:ascii="Arial" w:hAnsi="Arial" w:cs="Arial"/>
          <w:color w:val="000000"/>
          <w:sz w:val="20"/>
        </w:rPr>
        <w:t>суда</w:t>
      </w:r>
      <w:r w:rsidR="00E158FF" w:rsidRPr="00332DA8">
        <w:rPr>
          <w:rFonts w:ascii="Arial" w:hAnsi="Arial" w:cs="Arial"/>
          <w:color w:val="000000"/>
          <w:sz w:val="20"/>
        </w:rPr>
        <w:t xml:space="preserve"> </w:t>
      </w:r>
      <w:r w:rsidRPr="00332DA8">
        <w:rPr>
          <w:rFonts w:ascii="Arial" w:hAnsi="Arial" w:cs="Arial"/>
          <w:color w:val="000000"/>
          <w:sz w:val="20"/>
        </w:rPr>
        <w:t>внести</w:t>
      </w:r>
      <w:r w:rsidR="00E158FF" w:rsidRPr="00332DA8">
        <w:rPr>
          <w:rFonts w:ascii="Arial" w:hAnsi="Arial" w:cs="Arial"/>
          <w:color w:val="000000"/>
          <w:sz w:val="20"/>
        </w:rPr>
        <w:t xml:space="preserve"> </w:t>
      </w:r>
      <w:r w:rsidRPr="00332DA8">
        <w:rPr>
          <w:rFonts w:ascii="Arial" w:hAnsi="Arial" w:cs="Arial"/>
          <w:color w:val="000000"/>
          <w:sz w:val="20"/>
        </w:rPr>
        <w:t>изменения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Правила</w:t>
      </w:r>
      <w:r w:rsidR="00E158FF" w:rsidRPr="00332DA8">
        <w:rPr>
          <w:rFonts w:ascii="Arial" w:hAnsi="Arial" w:cs="Arial"/>
          <w:color w:val="000000"/>
          <w:sz w:val="20"/>
        </w:rPr>
        <w:t xml:space="preserve"> </w:t>
      </w:r>
      <w:r w:rsidRPr="00332DA8">
        <w:rPr>
          <w:rFonts w:ascii="Arial" w:hAnsi="Arial" w:cs="Arial"/>
          <w:color w:val="000000"/>
          <w:sz w:val="20"/>
        </w:rPr>
        <w:t>землепользования</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застройки,</w:t>
      </w:r>
      <w:r w:rsidR="00E158FF" w:rsidRPr="00332DA8">
        <w:rPr>
          <w:rFonts w:ascii="Arial" w:hAnsi="Arial" w:cs="Arial"/>
          <w:color w:val="000000"/>
          <w:sz w:val="20"/>
        </w:rPr>
        <w:t xml:space="preserve"> </w:t>
      </w:r>
      <w:r w:rsidRPr="00332DA8">
        <w:rPr>
          <w:rFonts w:ascii="Arial" w:hAnsi="Arial" w:cs="Arial"/>
          <w:color w:val="000000"/>
          <w:sz w:val="20"/>
        </w:rPr>
        <w:t>утвержденные</w:t>
      </w:r>
      <w:r w:rsidR="00E158FF" w:rsidRPr="00332DA8">
        <w:rPr>
          <w:rFonts w:ascii="Arial" w:hAnsi="Arial" w:cs="Arial"/>
          <w:color w:val="000000"/>
          <w:sz w:val="20"/>
        </w:rPr>
        <w:t xml:space="preserve"> </w:t>
      </w:r>
      <w:r w:rsidRPr="00332DA8">
        <w:rPr>
          <w:rFonts w:ascii="Arial" w:hAnsi="Arial" w:cs="Arial"/>
          <w:color w:val="000000"/>
          <w:sz w:val="20"/>
        </w:rPr>
        <w:t>22.02.2011</w:t>
      </w:r>
      <w:r w:rsidR="00E158FF" w:rsidRPr="00332DA8">
        <w:rPr>
          <w:rFonts w:ascii="Arial" w:hAnsi="Arial" w:cs="Arial"/>
          <w:color w:val="000000"/>
          <w:sz w:val="20"/>
        </w:rPr>
        <w:t xml:space="preserve"> </w:t>
      </w:r>
      <w:r w:rsidRPr="00332DA8">
        <w:rPr>
          <w:rFonts w:ascii="Arial" w:hAnsi="Arial" w:cs="Arial"/>
          <w:color w:val="000000"/>
          <w:sz w:val="20"/>
        </w:rPr>
        <w:t>г.</w:t>
      </w:r>
      <w:r w:rsidR="00E158FF" w:rsidRPr="00332DA8">
        <w:rPr>
          <w:rFonts w:ascii="Arial" w:hAnsi="Arial" w:cs="Arial"/>
          <w:color w:val="000000"/>
          <w:sz w:val="20"/>
        </w:rPr>
        <w:t xml:space="preserve"> </w:t>
      </w:r>
      <w:r w:rsidRPr="00332DA8">
        <w:rPr>
          <w:rFonts w:ascii="Arial" w:hAnsi="Arial" w:cs="Arial"/>
          <w:color w:val="000000"/>
          <w:sz w:val="20"/>
        </w:rPr>
        <w:t>решением</w:t>
      </w:r>
      <w:r w:rsidR="00E158FF" w:rsidRPr="00332DA8">
        <w:rPr>
          <w:rFonts w:ascii="Arial" w:hAnsi="Arial" w:cs="Arial"/>
          <w:color w:val="000000"/>
          <w:sz w:val="20"/>
        </w:rPr>
        <w:t xml:space="preserve"> </w:t>
      </w:r>
      <w:r w:rsidRPr="00332DA8">
        <w:rPr>
          <w:rFonts w:ascii="Arial" w:hAnsi="Arial" w:cs="Arial"/>
          <w:color w:val="000000"/>
          <w:sz w:val="20"/>
        </w:rPr>
        <w:t>Собрания</w:t>
      </w:r>
      <w:r w:rsidR="00E158FF" w:rsidRPr="00332DA8">
        <w:rPr>
          <w:rFonts w:ascii="Arial" w:hAnsi="Arial" w:cs="Arial"/>
          <w:color w:val="000000"/>
          <w:sz w:val="20"/>
        </w:rPr>
        <w:t xml:space="preserve"> </w:t>
      </w:r>
      <w:r w:rsidRPr="00332DA8">
        <w:rPr>
          <w:rFonts w:ascii="Arial" w:hAnsi="Arial" w:cs="Arial"/>
          <w:color w:val="000000"/>
          <w:sz w:val="20"/>
        </w:rPr>
        <w:t>депутатов</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С-6/2,</w:t>
      </w:r>
      <w:r w:rsidR="00E158FF" w:rsidRPr="00332DA8">
        <w:rPr>
          <w:rFonts w:ascii="Arial" w:hAnsi="Arial" w:cs="Arial"/>
          <w:color w:val="000000"/>
          <w:sz w:val="20"/>
        </w:rPr>
        <w:t xml:space="preserve"> </w:t>
      </w:r>
      <w:r w:rsidRPr="00332DA8">
        <w:rPr>
          <w:rFonts w:ascii="Arial" w:hAnsi="Arial" w:cs="Arial"/>
          <w:color w:val="000000"/>
          <w:sz w:val="20"/>
        </w:rPr>
        <w:t>путем</w:t>
      </w:r>
      <w:r w:rsidR="00E158FF" w:rsidRPr="00332DA8">
        <w:rPr>
          <w:rFonts w:ascii="Arial" w:hAnsi="Arial" w:cs="Arial"/>
          <w:color w:val="000000"/>
          <w:sz w:val="20"/>
        </w:rPr>
        <w:t xml:space="preserve"> </w:t>
      </w:r>
      <w:r w:rsidRPr="00332DA8">
        <w:rPr>
          <w:rFonts w:ascii="Arial" w:hAnsi="Arial" w:cs="Arial"/>
          <w:color w:val="000000"/>
          <w:sz w:val="20"/>
        </w:rPr>
        <w:t>отображения</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карте</w:t>
      </w:r>
      <w:r w:rsidR="00E158FF" w:rsidRPr="00332DA8">
        <w:rPr>
          <w:rFonts w:ascii="Arial" w:hAnsi="Arial" w:cs="Arial"/>
          <w:color w:val="000000"/>
          <w:sz w:val="20"/>
        </w:rPr>
        <w:t xml:space="preserve"> </w:t>
      </w:r>
      <w:r w:rsidRPr="00332DA8">
        <w:rPr>
          <w:rFonts w:ascii="Arial" w:hAnsi="Arial" w:cs="Arial"/>
          <w:color w:val="000000"/>
          <w:sz w:val="20"/>
        </w:rPr>
        <w:t>градостроительного</w:t>
      </w:r>
      <w:r w:rsidR="00E158FF" w:rsidRPr="00332DA8">
        <w:rPr>
          <w:rFonts w:ascii="Arial" w:hAnsi="Arial" w:cs="Arial"/>
          <w:color w:val="000000"/>
          <w:sz w:val="20"/>
        </w:rPr>
        <w:t xml:space="preserve"> </w:t>
      </w:r>
      <w:r w:rsidRPr="00332DA8">
        <w:rPr>
          <w:rFonts w:ascii="Arial" w:hAnsi="Arial" w:cs="Arial"/>
          <w:color w:val="000000"/>
          <w:sz w:val="20"/>
        </w:rPr>
        <w:t>зонирования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составе</w:t>
      </w:r>
      <w:r w:rsidR="00E158FF" w:rsidRPr="00332DA8">
        <w:rPr>
          <w:rFonts w:ascii="Arial" w:hAnsi="Arial" w:cs="Arial"/>
          <w:color w:val="000000"/>
          <w:sz w:val="20"/>
        </w:rPr>
        <w:t xml:space="preserve"> </w:t>
      </w:r>
      <w:r w:rsidRPr="00332DA8">
        <w:rPr>
          <w:rFonts w:ascii="Arial" w:hAnsi="Arial" w:cs="Arial"/>
          <w:color w:val="000000"/>
          <w:sz w:val="20"/>
        </w:rPr>
        <w:t>Правил</w:t>
      </w:r>
      <w:r w:rsidR="00E158FF" w:rsidRPr="00332DA8">
        <w:rPr>
          <w:rFonts w:ascii="Arial" w:hAnsi="Arial" w:cs="Arial"/>
          <w:color w:val="000000"/>
          <w:sz w:val="20"/>
        </w:rPr>
        <w:t xml:space="preserve"> </w:t>
      </w:r>
      <w:r w:rsidRPr="00332DA8">
        <w:rPr>
          <w:rFonts w:ascii="Arial" w:hAnsi="Arial" w:cs="Arial"/>
          <w:color w:val="000000"/>
          <w:sz w:val="20"/>
        </w:rPr>
        <w:t>землепользования</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застройки</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границ</w:t>
      </w:r>
      <w:r w:rsidR="00E158FF" w:rsidRPr="00332DA8">
        <w:rPr>
          <w:rFonts w:ascii="Arial" w:hAnsi="Arial" w:cs="Arial"/>
          <w:color w:val="000000"/>
          <w:sz w:val="20"/>
        </w:rPr>
        <w:t xml:space="preserve"> </w:t>
      </w:r>
      <w:r w:rsidRPr="00332DA8">
        <w:rPr>
          <w:rFonts w:ascii="Arial" w:hAnsi="Arial" w:cs="Arial"/>
          <w:color w:val="000000"/>
          <w:sz w:val="20"/>
        </w:rPr>
        <w:t>зон</w:t>
      </w:r>
      <w:r w:rsidR="00E158FF" w:rsidRPr="00332DA8">
        <w:rPr>
          <w:rFonts w:ascii="Arial" w:hAnsi="Arial" w:cs="Arial"/>
          <w:color w:val="000000"/>
          <w:sz w:val="20"/>
        </w:rPr>
        <w:t xml:space="preserve"> </w:t>
      </w:r>
      <w:r w:rsidRPr="00332DA8">
        <w:rPr>
          <w:rFonts w:ascii="Arial" w:hAnsi="Arial" w:cs="Arial"/>
          <w:color w:val="000000"/>
          <w:sz w:val="20"/>
        </w:rPr>
        <w:t>затопления,</w:t>
      </w:r>
      <w:r w:rsidR="00E158FF" w:rsidRPr="00332DA8">
        <w:rPr>
          <w:rFonts w:ascii="Arial" w:hAnsi="Arial" w:cs="Arial"/>
          <w:color w:val="000000"/>
          <w:sz w:val="20"/>
        </w:rPr>
        <w:t xml:space="preserve"> </w:t>
      </w:r>
      <w:r w:rsidRPr="00332DA8">
        <w:rPr>
          <w:rFonts w:ascii="Arial" w:hAnsi="Arial" w:cs="Arial"/>
          <w:color w:val="000000"/>
          <w:sz w:val="20"/>
        </w:rPr>
        <w:t>подтопления</w:t>
      </w:r>
      <w:r w:rsidR="00E158FF" w:rsidRPr="00332DA8">
        <w:rPr>
          <w:rFonts w:ascii="Arial" w:hAnsi="Arial" w:cs="Arial"/>
          <w:color w:val="000000"/>
          <w:sz w:val="20"/>
        </w:rPr>
        <w:t xml:space="preserve"> </w:t>
      </w:r>
      <w:r w:rsidRPr="00332DA8">
        <w:rPr>
          <w:rFonts w:ascii="Arial" w:hAnsi="Arial" w:cs="Arial"/>
          <w:color w:val="000000"/>
          <w:sz w:val="20"/>
        </w:rPr>
        <w:t>р.</w:t>
      </w:r>
      <w:r w:rsidR="00E158FF" w:rsidRPr="00332DA8">
        <w:rPr>
          <w:rFonts w:ascii="Arial" w:hAnsi="Arial" w:cs="Arial"/>
          <w:color w:val="000000"/>
          <w:sz w:val="20"/>
        </w:rPr>
        <w:t xml:space="preserve"> </w:t>
      </w:r>
      <w:r w:rsidRPr="00332DA8">
        <w:rPr>
          <w:rFonts w:ascii="Arial" w:hAnsi="Arial" w:cs="Arial"/>
          <w:color w:val="000000"/>
          <w:sz w:val="20"/>
        </w:rPr>
        <w:t>Большой</w:t>
      </w:r>
      <w:r w:rsidR="00E158FF" w:rsidRPr="00332DA8">
        <w:rPr>
          <w:rFonts w:ascii="Arial" w:hAnsi="Arial" w:cs="Arial"/>
          <w:color w:val="000000"/>
          <w:sz w:val="20"/>
        </w:rPr>
        <w:t xml:space="preserve"> </w:t>
      </w:r>
      <w:r w:rsidRPr="00332DA8">
        <w:rPr>
          <w:rFonts w:ascii="Arial" w:hAnsi="Arial" w:cs="Arial"/>
          <w:color w:val="000000"/>
          <w:sz w:val="20"/>
        </w:rPr>
        <w:t>Цивиль</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w:t>
      </w:r>
      <w:r w:rsidR="00E158FF" w:rsidRPr="00332DA8">
        <w:rPr>
          <w:rFonts w:ascii="Arial" w:hAnsi="Arial" w:cs="Arial"/>
          <w:color w:val="000000"/>
          <w:sz w:val="20"/>
        </w:rPr>
        <w:t xml:space="preserve"> </w:t>
      </w:r>
      <w:r w:rsidRPr="00332DA8">
        <w:rPr>
          <w:rFonts w:ascii="Arial" w:hAnsi="Arial" w:cs="Arial"/>
          <w:color w:val="000000"/>
          <w:sz w:val="20"/>
        </w:rPr>
        <w:t>Шоршелы</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д.</w:t>
      </w:r>
      <w:r w:rsidR="00E158FF" w:rsidRPr="00332DA8">
        <w:rPr>
          <w:rFonts w:ascii="Arial" w:hAnsi="Arial" w:cs="Arial"/>
          <w:color w:val="000000"/>
          <w:sz w:val="20"/>
        </w:rPr>
        <w:t xml:space="preserve"> </w:t>
      </w:r>
      <w:r w:rsidRPr="00332DA8">
        <w:rPr>
          <w:rFonts w:ascii="Arial" w:hAnsi="Arial" w:cs="Arial"/>
          <w:color w:val="000000"/>
          <w:sz w:val="20"/>
        </w:rPr>
        <w:t>Ельниково</w:t>
      </w:r>
      <w:r w:rsidR="00E158FF" w:rsidRPr="00332DA8">
        <w:rPr>
          <w:rFonts w:ascii="Arial" w:hAnsi="Arial" w:cs="Arial"/>
          <w:color w:val="000000"/>
          <w:sz w:val="20"/>
        </w:rPr>
        <w:t xml:space="preserve"> </w:t>
      </w:r>
      <w:r w:rsidRPr="00332DA8">
        <w:rPr>
          <w:rFonts w:ascii="Arial" w:hAnsi="Arial" w:cs="Arial"/>
          <w:color w:val="000000"/>
          <w:sz w:val="20"/>
        </w:rPr>
        <w:t>(реестровые</w:t>
      </w:r>
      <w:r w:rsidR="00E158FF" w:rsidRPr="00332DA8">
        <w:rPr>
          <w:rFonts w:ascii="Arial" w:hAnsi="Arial" w:cs="Arial"/>
          <w:color w:val="000000"/>
          <w:sz w:val="20"/>
        </w:rPr>
        <w:t xml:space="preserve"> </w:t>
      </w:r>
      <w:r w:rsidRPr="00332DA8">
        <w:rPr>
          <w:rFonts w:ascii="Arial" w:hAnsi="Arial" w:cs="Arial"/>
          <w:color w:val="000000"/>
          <w:sz w:val="20"/>
        </w:rPr>
        <w:t>номера</w:t>
      </w:r>
      <w:r w:rsidR="00E158FF" w:rsidRPr="00332DA8">
        <w:rPr>
          <w:rFonts w:ascii="Arial" w:hAnsi="Arial" w:cs="Arial"/>
          <w:color w:val="000000"/>
          <w:sz w:val="20"/>
        </w:rPr>
        <w:t xml:space="preserve"> </w:t>
      </w:r>
      <w:r w:rsidRPr="00332DA8">
        <w:rPr>
          <w:rFonts w:ascii="Arial" w:hAnsi="Arial" w:cs="Arial"/>
          <w:color w:val="000000"/>
          <w:sz w:val="20"/>
        </w:rPr>
        <w:t>21:00-6.369,21:00-6.370,</w:t>
      </w:r>
      <w:r w:rsidR="00E158FF" w:rsidRPr="00332DA8">
        <w:rPr>
          <w:rFonts w:ascii="Arial" w:hAnsi="Arial" w:cs="Arial"/>
          <w:color w:val="000000"/>
          <w:sz w:val="20"/>
        </w:rPr>
        <w:t xml:space="preserve"> </w:t>
      </w:r>
      <w:r w:rsidRPr="00332DA8">
        <w:rPr>
          <w:rFonts w:ascii="Arial" w:hAnsi="Arial" w:cs="Arial"/>
          <w:color w:val="000000"/>
          <w:sz w:val="20"/>
        </w:rPr>
        <w:t>21:00-6.371,</w:t>
      </w:r>
      <w:r w:rsidR="00E158FF" w:rsidRPr="00332DA8">
        <w:rPr>
          <w:rFonts w:ascii="Arial" w:hAnsi="Arial" w:cs="Arial"/>
          <w:color w:val="000000"/>
          <w:sz w:val="20"/>
        </w:rPr>
        <w:t xml:space="preserve"> </w:t>
      </w:r>
      <w:r w:rsidRPr="00332DA8">
        <w:rPr>
          <w:rFonts w:ascii="Arial" w:hAnsi="Arial" w:cs="Arial"/>
          <w:color w:val="000000"/>
          <w:sz w:val="20"/>
        </w:rPr>
        <w:t>21:00-6.372)</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ВЫСТУПИЛА: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депутат</w:t>
      </w:r>
      <w:r w:rsidR="00E158FF" w:rsidRPr="00332DA8">
        <w:rPr>
          <w:rFonts w:ascii="Arial" w:hAnsi="Arial" w:cs="Arial"/>
          <w:color w:val="000000"/>
          <w:sz w:val="20"/>
          <w:szCs w:val="24"/>
        </w:rPr>
        <w:t xml:space="preserve"> </w:t>
      </w:r>
      <w:r w:rsidRPr="00332DA8">
        <w:rPr>
          <w:rFonts w:ascii="Arial" w:hAnsi="Arial" w:cs="Arial"/>
          <w:color w:val="000000"/>
          <w:sz w:val="20"/>
          <w:szCs w:val="24"/>
        </w:rPr>
        <w:t>Собрания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депутатов</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Мариинско-Посадского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района</w:t>
      </w:r>
      <w:r w:rsidR="00E158FF" w:rsidRPr="00332DA8">
        <w:rPr>
          <w:rFonts w:ascii="Arial" w:hAnsi="Arial" w:cs="Arial"/>
          <w:color w:val="000000"/>
          <w:sz w:val="20"/>
          <w:szCs w:val="24"/>
        </w:rPr>
        <w:t xml:space="preserve"> </w:t>
      </w:r>
      <w:r w:rsidRPr="00332DA8">
        <w:rPr>
          <w:rFonts w:ascii="Arial" w:hAnsi="Arial" w:cs="Arial"/>
          <w:color w:val="000000"/>
          <w:sz w:val="20"/>
          <w:szCs w:val="24"/>
        </w:rPr>
        <w:t>Чувашской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Республики-</w:t>
      </w:r>
      <w:r w:rsidR="00E158FF" w:rsidRPr="00332DA8">
        <w:rPr>
          <w:rFonts w:ascii="Arial" w:hAnsi="Arial" w:cs="Arial"/>
          <w:color w:val="000000"/>
          <w:sz w:val="20"/>
          <w:szCs w:val="24"/>
        </w:rPr>
        <w:t xml:space="preserve"> </w:t>
      </w:r>
      <w:r w:rsidRPr="00332DA8">
        <w:rPr>
          <w:rFonts w:ascii="Arial" w:hAnsi="Arial" w:cs="Arial"/>
          <w:color w:val="000000"/>
          <w:sz w:val="20"/>
          <w:szCs w:val="24"/>
        </w:rPr>
        <w:t>Иванова</w:t>
      </w:r>
      <w:r w:rsidR="00E158FF" w:rsidRPr="00332DA8">
        <w:rPr>
          <w:rFonts w:ascii="Arial" w:hAnsi="Arial" w:cs="Arial"/>
          <w:color w:val="000000"/>
          <w:sz w:val="20"/>
          <w:szCs w:val="24"/>
        </w:rPr>
        <w:t xml:space="preserve"> </w:t>
      </w:r>
      <w:r w:rsidRPr="00332DA8">
        <w:rPr>
          <w:rFonts w:ascii="Arial" w:hAnsi="Arial" w:cs="Arial"/>
          <w:color w:val="000000"/>
          <w:sz w:val="20"/>
          <w:szCs w:val="24"/>
        </w:rPr>
        <w:t>Галина</w:t>
      </w:r>
      <w:r w:rsidR="00E158FF" w:rsidRPr="00332DA8">
        <w:rPr>
          <w:rFonts w:ascii="Arial" w:hAnsi="Arial" w:cs="Arial"/>
          <w:color w:val="000000"/>
          <w:sz w:val="20"/>
          <w:szCs w:val="24"/>
        </w:rPr>
        <w:t xml:space="preserve"> </w:t>
      </w:r>
      <w:r w:rsidRPr="00332DA8">
        <w:rPr>
          <w:rFonts w:ascii="Arial" w:hAnsi="Arial" w:cs="Arial"/>
          <w:color w:val="000000"/>
          <w:sz w:val="20"/>
          <w:szCs w:val="24"/>
        </w:rPr>
        <w:t>Михайловна:</w:t>
      </w:r>
      <w:r w:rsidR="00E158FF" w:rsidRPr="00332DA8">
        <w:rPr>
          <w:rFonts w:ascii="Arial" w:hAnsi="Arial" w:cs="Arial"/>
          <w:color w:val="000000"/>
          <w:sz w:val="20"/>
          <w:szCs w:val="24"/>
        </w:rPr>
        <w:t xml:space="preserve"> </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1)</w:t>
      </w:r>
      <w:r w:rsidR="00E158FF" w:rsidRPr="00332DA8">
        <w:rPr>
          <w:rFonts w:ascii="Arial" w:hAnsi="Arial" w:cs="Arial"/>
          <w:color w:val="000000"/>
          <w:sz w:val="20"/>
          <w:szCs w:val="24"/>
        </w:rPr>
        <w:t xml:space="preserve"> </w:t>
      </w:r>
      <w:r w:rsidRPr="00332DA8">
        <w:rPr>
          <w:rFonts w:ascii="Arial" w:hAnsi="Arial" w:cs="Arial"/>
          <w:color w:val="000000"/>
          <w:sz w:val="20"/>
          <w:szCs w:val="24"/>
        </w:rPr>
        <w:t>внести</w:t>
      </w:r>
      <w:r w:rsidR="00E158FF" w:rsidRPr="00332DA8">
        <w:rPr>
          <w:rFonts w:ascii="Arial" w:hAnsi="Arial" w:cs="Arial"/>
          <w:color w:val="000000"/>
          <w:sz w:val="20"/>
          <w:szCs w:val="24"/>
        </w:rPr>
        <w:t xml:space="preserve"> </w:t>
      </w:r>
      <w:r w:rsidRPr="00332DA8">
        <w:rPr>
          <w:rFonts w:ascii="Arial" w:hAnsi="Arial" w:cs="Arial"/>
          <w:color w:val="000000"/>
          <w:sz w:val="20"/>
          <w:szCs w:val="24"/>
        </w:rPr>
        <w:t>изменения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Правила</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утвержденные</w:t>
      </w:r>
      <w:r w:rsidR="00E158FF" w:rsidRPr="00332DA8">
        <w:rPr>
          <w:rFonts w:ascii="Arial" w:hAnsi="Arial" w:cs="Arial"/>
          <w:color w:val="000000"/>
          <w:sz w:val="20"/>
          <w:szCs w:val="24"/>
        </w:rPr>
        <w:t xml:space="preserve"> </w:t>
      </w:r>
      <w:r w:rsidRPr="00332DA8">
        <w:rPr>
          <w:rFonts w:ascii="Arial" w:hAnsi="Arial" w:cs="Arial"/>
          <w:color w:val="000000"/>
          <w:sz w:val="20"/>
          <w:szCs w:val="24"/>
        </w:rPr>
        <w:t>22.02.2011</w:t>
      </w:r>
      <w:r w:rsidR="00E158FF" w:rsidRPr="00332DA8">
        <w:rPr>
          <w:rFonts w:ascii="Arial" w:hAnsi="Arial" w:cs="Arial"/>
          <w:color w:val="000000"/>
          <w:sz w:val="20"/>
          <w:szCs w:val="24"/>
        </w:rPr>
        <w:t xml:space="preserve"> </w:t>
      </w:r>
      <w:r w:rsidRPr="00332DA8">
        <w:rPr>
          <w:rFonts w:ascii="Arial" w:hAnsi="Arial" w:cs="Arial"/>
          <w:color w:val="000000"/>
          <w:sz w:val="20"/>
          <w:szCs w:val="24"/>
        </w:rPr>
        <w:t>г.</w:t>
      </w:r>
      <w:r w:rsidR="00E158FF" w:rsidRPr="00332DA8">
        <w:rPr>
          <w:rFonts w:ascii="Arial" w:hAnsi="Arial" w:cs="Arial"/>
          <w:color w:val="000000"/>
          <w:sz w:val="20"/>
          <w:szCs w:val="24"/>
        </w:rPr>
        <w:t xml:space="preserve"> </w:t>
      </w:r>
      <w:r w:rsidRPr="00332DA8">
        <w:rPr>
          <w:rFonts w:ascii="Arial" w:hAnsi="Arial" w:cs="Arial"/>
          <w:color w:val="000000"/>
          <w:sz w:val="20"/>
          <w:szCs w:val="24"/>
        </w:rPr>
        <w:t>решением</w:t>
      </w:r>
      <w:r w:rsidR="00E158FF" w:rsidRPr="00332DA8">
        <w:rPr>
          <w:rFonts w:ascii="Arial" w:hAnsi="Arial" w:cs="Arial"/>
          <w:color w:val="000000"/>
          <w:sz w:val="20"/>
          <w:szCs w:val="24"/>
        </w:rPr>
        <w:t xml:space="preserve"> </w:t>
      </w:r>
      <w:r w:rsidRPr="00332DA8">
        <w:rPr>
          <w:rFonts w:ascii="Arial" w:hAnsi="Arial" w:cs="Arial"/>
          <w:color w:val="000000"/>
          <w:sz w:val="20"/>
          <w:szCs w:val="24"/>
        </w:rPr>
        <w:t>Собрания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депутатов</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С-6/2,</w:t>
      </w:r>
      <w:r w:rsidR="00E158FF" w:rsidRPr="00332DA8">
        <w:rPr>
          <w:rFonts w:ascii="Arial" w:hAnsi="Arial" w:cs="Arial"/>
          <w:color w:val="000000"/>
          <w:sz w:val="20"/>
          <w:szCs w:val="24"/>
        </w:rPr>
        <w:t xml:space="preserve"> </w:t>
      </w:r>
      <w:r w:rsidRPr="00332DA8">
        <w:rPr>
          <w:rFonts w:ascii="Arial" w:hAnsi="Arial" w:cs="Arial"/>
          <w:color w:val="000000"/>
          <w:sz w:val="20"/>
          <w:szCs w:val="24"/>
        </w:rPr>
        <w:t>путем</w:t>
      </w:r>
      <w:r w:rsidR="00E158FF" w:rsidRPr="00332DA8">
        <w:rPr>
          <w:rFonts w:ascii="Arial" w:hAnsi="Arial" w:cs="Arial"/>
          <w:color w:val="000000"/>
          <w:sz w:val="20"/>
          <w:szCs w:val="24"/>
        </w:rPr>
        <w:t xml:space="preserve"> </w:t>
      </w:r>
      <w:r w:rsidRPr="00332DA8">
        <w:rPr>
          <w:rFonts w:ascii="Arial" w:hAnsi="Arial" w:cs="Arial"/>
          <w:color w:val="000000"/>
          <w:sz w:val="20"/>
          <w:szCs w:val="24"/>
        </w:rPr>
        <w:t>отображения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на</w:t>
      </w:r>
      <w:r w:rsidR="00E158FF" w:rsidRPr="00332DA8">
        <w:rPr>
          <w:rFonts w:ascii="Arial" w:hAnsi="Arial" w:cs="Arial"/>
          <w:color w:val="000000"/>
          <w:sz w:val="20"/>
          <w:szCs w:val="24"/>
        </w:rPr>
        <w:t xml:space="preserve"> </w:t>
      </w:r>
      <w:r w:rsidRPr="00332DA8">
        <w:rPr>
          <w:rFonts w:ascii="Arial" w:hAnsi="Arial" w:cs="Arial"/>
          <w:color w:val="000000"/>
          <w:sz w:val="20"/>
          <w:szCs w:val="24"/>
        </w:rPr>
        <w:t>карте</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градостроительного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зонирования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составе</w:t>
      </w:r>
      <w:r w:rsidR="00E158FF" w:rsidRPr="00332DA8">
        <w:rPr>
          <w:rFonts w:ascii="Arial" w:hAnsi="Arial" w:cs="Arial"/>
          <w:color w:val="000000"/>
          <w:sz w:val="20"/>
          <w:szCs w:val="24"/>
        </w:rPr>
        <w:t xml:space="preserve"> </w:t>
      </w:r>
      <w:r w:rsidRPr="00332DA8">
        <w:rPr>
          <w:rFonts w:ascii="Arial" w:hAnsi="Arial" w:cs="Arial"/>
          <w:color w:val="000000"/>
          <w:sz w:val="20"/>
          <w:szCs w:val="24"/>
        </w:rPr>
        <w:t>Правил</w:t>
      </w:r>
      <w:r w:rsidR="00E158FF" w:rsidRPr="00332DA8">
        <w:rPr>
          <w:rFonts w:ascii="Arial" w:hAnsi="Arial" w:cs="Arial"/>
          <w:color w:val="000000"/>
          <w:sz w:val="20"/>
          <w:szCs w:val="24"/>
        </w:rPr>
        <w:t xml:space="preserve"> </w:t>
      </w:r>
      <w:r w:rsidRPr="00332DA8">
        <w:rPr>
          <w:rFonts w:ascii="Arial" w:hAnsi="Arial" w:cs="Arial"/>
          <w:color w:val="000000"/>
          <w:sz w:val="20"/>
          <w:szCs w:val="24"/>
        </w:rPr>
        <w:t>землепользования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застройки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границ</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w:t>
      </w:r>
      <w:r w:rsidR="00E158FF" w:rsidRPr="00332DA8">
        <w:rPr>
          <w:rFonts w:ascii="Arial" w:hAnsi="Arial" w:cs="Arial"/>
          <w:color w:val="000000"/>
          <w:sz w:val="20"/>
          <w:szCs w:val="24"/>
        </w:rPr>
        <w:t xml:space="preserve"> </w:t>
      </w:r>
      <w:r w:rsidRPr="00332DA8">
        <w:rPr>
          <w:rFonts w:ascii="Arial" w:hAnsi="Arial" w:cs="Arial"/>
          <w:color w:val="000000"/>
          <w:sz w:val="20"/>
          <w:szCs w:val="24"/>
        </w:rPr>
        <w:t>затопления,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подтопления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р.</w:t>
      </w:r>
      <w:r w:rsidR="00E158FF" w:rsidRPr="00332DA8">
        <w:rPr>
          <w:rFonts w:ascii="Arial" w:hAnsi="Arial" w:cs="Arial"/>
          <w:color w:val="000000"/>
          <w:sz w:val="20"/>
          <w:szCs w:val="24"/>
        </w:rPr>
        <w:t xml:space="preserve"> </w:t>
      </w:r>
      <w:r w:rsidRPr="00332DA8">
        <w:rPr>
          <w:rFonts w:ascii="Arial" w:hAnsi="Arial" w:cs="Arial"/>
          <w:color w:val="000000"/>
          <w:sz w:val="20"/>
          <w:szCs w:val="24"/>
        </w:rPr>
        <w:t>Большой</w:t>
      </w:r>
      <w:r w:rsidR="00E158FF" w:rsidRPr="00332DA8">
        <w:rPr>
          <w:rFonts w:ascii="Arial" w:hAnsi="Arial" w:cs="Arial"/>
          <w:color w:val="000000"/>
          <w:sz w:val="20"/>
          <w:szCs w:val="24"/>
        </w:rPr>
        <w:t xml:space="preserve"> </w:t>
      </w:r>
      <w:r w:rsidRPr="00332DA8">
        <w:rPr>
          <w:rFonts w:ascii="Arial" w:hAnsi="Arial" w:cs="Arial"/>
          <w:color w:val="000000"/>
          <w:sz w:val="20"/>
          <w:szCs w:val="24"/>
        </w:rPr>
        <w:t>Цивиль</w:t>
      </w:r>
      <w:r w:rsidR="00E158FF" w:rsidRPr="00332DA8">
        <w:rPr>
          <w:rFonts w:ascii="Arial" w:hAnsi="Arial" w:cs="Arial"/>
          <w:color w:val="000000"/>
          <w:sz w:val="20"/>
          <w:szCs w:val="24"/>
        </w:rPr>
        <w:t xml:space="preserve"> </w:t>
      </w:r>
      <w:r w:rsidRPr="00332DA8">
        <w:rPr>
          <w:rFonts w:ascii="Arial" w:hAnsi="Arial" w:cs="Arial"/>
          <w:color w:val="000000"/>
          <w:sz w:val="20"/>
          <w:szCs w:val="24"/>
        </w:rPr>
        <w:t>в</w:t>
      </w:r>
      <w:r w:rsidR="00E158FF" w:rsidRPr="00332DA8">
        <w:rPr>
          <w:rFonts w:ascii="Arial" w:hAnsi="Arial" w:cs="Arial"/>
          <w:color w:val="000000"/>
          <w:sz w:val="20"/>
          <w:szCs w:val="24"/>
        </w:rPr>
        <w:t xml:space="preserve"> </w:t>
      </w:r>
      <w:r w:rsidRPr="00332DA8">
        <w:rPr>
          <w:rFonts w:ascii="Arial" w:hAnsi="Arial" w:cs="Arial"/>
          <w:color w:val="000000"/>
          <w:sz w:val="20"/>
          <w:szCs w:val="24"/>
        </w:rPr>
        <w:t>с.</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Шоршелы</w:t>
      </w:r>
      <w:r w:rsidR="00E158FF" w:rsidRPr="00332DA8">
        <w:rPr>
          <w:rFonts w:ascii="Arial" w:hAnsi="Arial" w:cs="Arial"/>
          <w:color w:val="000000"/>
          <w:sz w:val="20"/>
          <w:szCs w:val="24"/>
        </w:rPr>
        <w:t xml:space="preserve"> </w:t>
      </w:r>
      <w:r w:rsidRPr="00332DA8">
        <w:rPr>
          <w:rFonts w:ascii="Arial" w:hAnsi="Arial" w:cs="Arial"/>
          <w:color w:val="000000"/>
          <w:sz w:val="20"/>
          <w:szCs w:val="24"/>
        </w:rPr>
        <w:t>и</w:t>
      </w:r>
      <w:r w:rsidR="00E158FF" w:rsidRPr="00332DA8">
        <w:rPr>
          <w:rFonts w:ascii="Arial" w:hAnsi="Arial" w:cs="Arial"/>
          <w:color w:val="000000"/>
          <w:sz w:val="20"/>
          <w:szCs w:val="24"/>
        </w:rPr>
        <w:t xml:space="preserve"> </w:t>
      </w:r>
      <w:r w:rsidRPr="00332DA8">
        <w:rPr>
          <w:rFonts w:ascii="Arial" w:hAnsi="Arial" w:cs="Arial"/>
          <w:color w:val="000000"/>
          <w:sz w:val="20"/>
          <w:szCs w:val="24"/>
        </w:rPr>
        <w:t>д.</w:t>
      </w:r>
      <w:r w:rsidR="00E158FF" w:rsidRPr="00332DA8">
        <w:rPr>
          <w:rFonts w:ascii="Arial" w:hAnsi="Arial" w:cs="Arial"/>
          <w:color w:val="000000"/>
          <w:sz w:val="20"/>
          <w:szCs w:val="24"/>
        </w:rPr>
        <w:t xml:space="preserve"> </w:t>
      </w:r>
      <w:r w:rsidRPr="00332DA8">
        <w:rPr>
          <w:rFonts w:ascii="Arial" w:hAnsi="Arial" w:cs="Arial"/>
          <w:color w:val="000000"/>
          <w:sz w:val="20"/>
          <w:szCs w:val="24"/>
        </w:rPr>
        <w:t>Ельниково</w:t>
      </w:r>
      <w:r w:rsidR="00E158FF" w:rsidRPr="00332DA8">
        <w:rPr>
          <w:rFonts w:ascii="Arial" w:hAnsi="Arial" w:cs="Arial"/>
          <w:color w:val="000000"/>
          <w:sz w:val="20"/>
          <w:szCs w:val="24"/>
        </w:rPr>
        <w:t xml:space="preserve"> </w:t>
      </w:r>
      <w:r w:rsidRPr="00332DA8">
        <w:rPr>
          <w:rFonts w:ascii="Arial" w:hAnsi="Arial" w:cs="Arial"/>
          <w:color w:val="000000"/>
          <w:sz w:val="20"/>
          <w:szCs w:val="24"/>
        </w:rPr>
        <w:t>(реестровые</w:t>
      </w:r>
      <w:r w:rsidR="00E158FF" w:rsidRPr="00332DA8">
        <w:rPr>
          <w:rFonts w:ascii="Arial" w:hAnsi="Arial" w:cs="Arial"/>
          <w:color w:val="000000"/>
          <w:sz w:val="20"/>
          <w:szCs w:val="24"/>
        </w:rPr>
        <w:t xml:space="preserve"> </w:t>
      </w:r>
      <w:r w:rsidRPr="00332DA8">
        <w:rPr>
          <w:rFonts w:ascii="Arial" w:hAnsi="Arial" w:cs="Arial"/>
          <w:color w:val="000000"/>
          <w:sz w:val="20"/>
          <w:szCs w:val="24"/>
        </w:rPr>
        <w:t>номера</w:t>
      </w:r>
      <w:r w:rsidR="00E158FF" w:rsidRPr="00332DA8">
        <w:rPr>
          <w:rFonts w:ascii="Arial" w:hAnsi="Arial" w:cs="Arial"/>
          <w:color w:val="000000"/>
          <w:sz w:val="20"/>
          <w:szCs w:val="24"/>
        </w:rPr>
        <w:t xml:space="preserve"> </w:t>
      </w:r>
      <w:r w:rsidRPr="00332DA8">
        <w:rPr>
          <w:rFonts w:ascii="Arial" w:hAnsi="Arial" w:cs="Arial"/>
          <w:color w:val="000000"/>
          <w:sz w:val="20"/>
          <w:szCs w:val="24"/>
        </w:rPr>
        <w:t>21:00-6.369,21:00-6.370,</w:t>
      </w:r>
      <w:r w:rsidR="00E158FF" w:rsidRPr="00332DA8">
        <w:rPr>
          <w:rFonts w:ascii="Arial" w:hAnsi="Arial" w:cs="Arial"/>
          <w:color w:val="000000"/>
          <w:sz w:val="20"/>
          <w:szCs w:val="24"/>
        </w:rPr>
        <w:t xml:space="preserve"> </w:t>
      </w:r>
      <w:r w:rsidRPr="00332DA8">
        <w:rPr>
          <w:rFonts w:ascii="Arial" w:hAnsi="Arial" w:cs="Arial"/>
          <w:color w:val="000000"/>
          <w:sz w:val="20"/>
          <w:szCs w:val="24"/>
        </w:rPr>
        <w:t>21:00-6.371,</w:t>
      </w:r>
      <w:r w:rsidR="00E158FF" w:rsidRPr="00332DA8">
        <w:rPr>
          <w:rFonts w:ascii="Arial" w:hAnsi="Arial" w:cs="Arial"/>
          <w:color w:val="000000"/>
          <w:sz w:val="20"/>
          <w:szCs w:val="24"/>
        </w:rPr>
        <w:t xml:space="preserve"> </w:t>
      </w:r>
      <w:r w:rsidRPr="00332DA8">
        <w:rPr>
          <w:rFonts w:ascii="Arial" w:hAnsi="Arial" w:cs="Arial"/>
          <w:color w:val="000000"/>
          <w:sz w:val="20"/>
          <w:szCs w:val="24"/>
        </w:rPr>
        <w:t>21:00-6.372);</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2)</w:t>
      </w:r>
      <w:r w:rsidR="00E158FF" w:rsidRPr="00332DA8">
        <w:rPr>
          <w:rFonts w:ascii="Arial" w:hAnsi="Arial" w:cs="Arial"/>
          <w:color w:val="000000"/>
          <w:sz w:val="20"/>
          <w:szCs w:val="24"/>
        </w:rPr>
        <w:t xml:space="preserve"> </w:t>
      </w:r>
      <w:r w:rsidRPr="00332DA8">
        <w:rPr>
          <w:rFonts w:ascii="Arial" w:hAnsi="Arial" w:cs="Arial"/>
          <w:color w:val="000000"/>
          <w:sz w:val="20"/>
          <w:szCs w:val="24"/>
        </w:rPr>
        <w:t>Утвердить</w:t>
      </w:r>
      <w:r w:rsidR="00E158FF" w:rsidRPr="00332DA8">
        <w:rPr>
          <w:rFonts w:ascii="Arial" w:hAnsi="Arial" w:cs="Arial"/>
          <w:color w:val="000000"/>
          <w:sz w:val="20"/>
          <w:szCs w:val="24"/>
        </w:rPr>
        <w:t xml:space="preserve"> </w:t>
      </w:r>
      <w:r w:rsidRPr="00332DA8">
        <w:rPr>
          <w:rFonts w:ascii="Arial" w:hAnsi="Arial" w:cs="Arial"/>
          <w:color w:val="000000"/>
          <w:sz w:val="20"/>
          <w:szCs w:val="24"/>
        </w:rPr>
        <w:t>карту</w:t>
      </w:r>
      <w:r w:rsidR="00E158FF" w:rsidRPr="00332DA8">
        <w:rPr>
          <w:rFonts w:ascii="Arial" w:hAnsi="Arial" w:cs="Arial"/>
          <w:color w:val="000000"/>
          <w:sz w:val="20"/>
          <w:szCs w:val="24"/>
        </w:rPr>
        <w:t xml:space="preserve"> </w:t>
      </w:r>
      <w:r w:rsidRPr="00332DA8">
        <w:rPr>
          <w:rFonts w:ascii="Arial" w:hAnsi="Arial" w:cs="Arial"/>
          <w:color w:val="000000"/>
          <w:sz w:val="20"/>
          <w:szCs w:val="24"/>
        </w:rPr>
        <w:t>градостроительного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зонирования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территории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p>
    <w:p w:rsidR="00A66789" w:rsidRPr="00332DA8" w:rsidRDefault="00FA76F5" w:rsidP="00332DA8">
      <w:pPr>
        <w:jc w:val="both"/>
        <w:rPr>
          <w:rFonts w:ascii="Arial" w:hAnsi="Arial" w:cs="Arial"/>
          <w:color w:val="000000"/>
          <w:sz w:val="20"/>
        </w:rPr>
      </w:pPr>
      <w:r w:rsidRPr="00332DA8">
        <w:rPr>
          <w:rFonts w:ascii="Arial" w:hAnsi="Arial" w:cs="Arial"/>
          <w:color w:val="000000"/>
          <w:sz w:val="20"/>
        </w:rPr>
        <w:t>3)</w:t>
      </w:r>
      <w:r w:rsidR="00E158FF" w:rsidRPr="00332DA8">
        <w:rPr>
          <w:rFonts w:ascii="Arial" w:hAnsi="Arial" w:cs="Arial"/>
          <w:color w:val="000000"/>
          <w:sz w:val="20"/>
        </w:rPr>
        <w:t xml:space="preserve"> </w:t>
      </w:r>
      <w:r w:rsidRPr="00332DA8">
        <w:rPr>
          <w:rFonts w:ascii="Arial" w:hAnsi="Arial" w:cs="Arial"/>
          <w:color w:val="000000"/>
          <w:sz w:val="20"/>
        </w:rPr>
        <w:t>Рекомендовать</w:t>
      </w:r>
      <w:r w:rsidR="00E158FF" w:rsidRPr="00332DA8">
        <w:rPr>
          <w:rFonts w:ascii="Arial" w:hAnsi="Arial" w:cs="Arial"/>
          <w:color w:val="000000"/>
          <w:sz w:val="20"/>
        </w:rPr>
        <w:t xml:space="preserve"> </w:t>
      </w:r>
      <w:r w:rsidRPr="00332DA8">
        <w:rPr>
          <w:rFonts w:ascii="Arial" w:hAnsi="Arial" w:cs="Arial"/>
          <w:color w:val="000000"/>
          <w:sz w:val="20"/>
        </w:rPr>
        <w:t>Собранию</w:t>
      </w:r>
      <w:r w:rsidR="00E158FF" w:rsidRPr="00332DA8">
        <w:rPr>
          <w:rFonts w:ascii="Arial" w:hAnsi="Arial" w:cs="Arial"/>
          <w:color w:val="000000"/>
          <w:sz w:val="20"/>
        </w:rPr>
        <w:t xml:space="preserve"> </w:t>
      </w:r>
      <w:r w:rsidRPr="00332DA8">
        <w:rPr>
          <w:rFonts w:ascii="Arial" w:hAnsi="Arial" w:cs="Arial"/>
          <w:color w:val="000000"/>
          <w:sz w:val="20"/>
        </w:rPr>
        <w:t>депутатов</w:t>
      </w:r>
      <w:r w:rsidR="00E158FF" w:rsidRPr="00332DA8">
        <w:rPr>
          <w:rFonts w:ascii="Arial" w:hAnsi="Arial" w:cs="Arial"/>
          <w:color w:val="000000"/>
          <w:sz w:val="20"/>
        </w:rPr>
        <w:t xml:space="preserve"> </w:t>
      </w:r>
      <w:r w:rsidRPr="00332DA8">
        <w:rPr>
          <w:rFonts w:ascii="Arial" w:hAnsi="Arial" w:cs="Arial"/>
          <w:color w:val="000000"/>
          <w:sz w:val="20"/>
        </w:rPr>
        <w:t>принять</w:t>
      </w:r>
      <w:r w:rsidR="00E158FF" w:rsidRPr="00332DA8">
        <w:rPr>
          <w:rFonts w:ascii="Arial" w:hAnsi="Arial" w:cs="Arial"/>
          <w:color w:val="000000"/>
          <w:sz w:val="20"/>
        </w:rPr>
        <w:t xml:space="preserve"> </w:t>
      </w:r>
      <w:r w:rsidRPr="00332DA8">
        <w:rPr>
          <w:rFonts w:ascii="Arial" w:hAnsi="Arial" w:cs="Arial"/>
          <w:color w:val="000000"/>
          <w:sz w:val="20"/>
        </w:rPr>
        <w:t>изменения</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Правила</w:t>
      </w:r>
      <w:r w:rsidR="00E158FF" w:rsidRPr="00332DA8">
        <w:rPr>
          <w:rFonts w:ascii="Arial" w:hAnsi="Arial" w:cs="Arial"/>
          <w:color w:val="000000"/>
          <w:sz w:val="20"/>
        </w:rPr>
        <w:t xml:space="preserve"> </w:t>
      </w:r>
      <w:r w:rsidRPr="00332DA8">
        <w:rPr>
          <w:rFonts w:ascii="Arial" w:hAnsi="Arial" w:cs="Arial"/>
          <w:color w:val="000000"/>
          <w:sz w:val="20"/>
        </w:rPr>
        <w:t>землепользования</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застройки</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настоящий</w:t>
      </w:r>
      <w:r w:rsidR="00E158FF" w:rsidRPr="00332DA8">
        <w:rPr>
          <w:rFonts w:ascii="Arial" w:hAnsi="Arial" w:cs="Arial"/>
          <w:color w:val="000000"/>
          <w:sz w:val="20"/>
        </w:rPr>
        <w:t xml:space="preserve"> </w:t>
      </w:r>
      <w:r w:rsidRPr="00332DA8">
        <w:rPr>
          <w:rFonts w:ascii="Arial" w:hAnsi="Arial" w:cs="Arial"/>
          <w:color w:val="000000"/>
          <w:sz w:val="20"/>
        </w:rPr>
        <w:t>протокол</w:t>
      </w:r>
      <w:r w:rsidR="00E158FF" w:rsidRPr="00332DA8">
        <w:rPr>
          <w:rFonts w:ascii="Arial" w:hAnsi="Arial" w:cs="Arial"/>
          <w:color w:val="000000"/>
          <w:sz w:val="20"/>
        </w:rPr>
        <w:t xml:space="preserve"> </w:t>
      </w:r>
      <w:r w:rsidRPr="00332DA8">
        <w:rPr>
          <w:rFonts w:ascii="Arial" w:hAnsi="Arial" w:cs="Arial"/>
          <w:color w:val="000000"/>
          <w:sz w:val="20"/>
        </w:rPr>
        <w:t>опубликовать</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муниципальной</w:t>
      </w:r>
      <w:r w:rsidR="00E158FF" w:rsidRPr="00332DA8">
        <w:rPr>
          <w:rFonts w:ascii="Arial" w:hAnsi="Arial" w:cs="Arial"/>
          <w:color w:val="000000"/>
          <w:sz w:val="20"/>
        </w:rPr>
        <w:t xml:space="preserve"> </w:t>
      </w:r>
      <w:r w:rsidRPr="00332DA8">
        <w:rPr>
          <w:rFonts w:ascii="Arial" w:hAnsi="Arial" w:cs="Arial"/>
          <w:color w:val="000000"/>
          <w:sz w:val="20"/>
        </w:rPr>
        <w:t>газете</w:t>
      </w:r>
      <w:r w:rsidR="00E158FF" w:rsidRPr="00332DA8">
        <w:rPr>
          <w:rFonts w:ascii="Arial" w:hAnsi="Arial" w:cs="Arial"/>
          <w:color w:val="000000"/>
          <w:sz w:val="20"/>
        </w:rPr>
        <w:t xml:space="preserve"> </w:t>
      </w:r>
      <w:r w:rsidRPr="00332DA8">
        <w:rPr>
          <w:rFonts w:ascii="Arial" w:hAnsi="Arial" w:cs="Arial"/>
          <w:color w:val="000000"/>
          <w:sz w:val="20"/>
        </w:rPr>
        <w:t>"Посадский</w:t>
      </w:r>
      <w:r w:rsidR="00E158FF" w:rsidRPr="00332DA8">
        <w:rPr>
          <w:rFonts w:ascii="Arial" w:hAnsi="Arial" w:cs="Arial"/>
          <w:color w:val="000000"/>
          <w:sz w:val="20"/>
        </w:rPr>
        <w:t xml:space="preserve"> </w:t>
      </w:r>
      <w:r w:rsidRPr="00332DA8">
        <w:rPr>
          <w:rFonts w:ascii="Arial" w:hAnsi="Arial" w:cs="Arial"/>
          <w:color w:val="000000"/>
          <w:sz w:val="20"/>
        </w:rPr>
        <w:t>вестник"</w:t>
      </w:r>
    </w:p>
    <w:p w:rsidR="00FA76F5" w:rsidRPr="00332DA8" w:rsidRDefault="00FA76F5" w:rsidP="00332DA8">
      <w:pPr>
        <w:pStyle w:val="aff7"/>
        <w:jc w:val="both"/>
        <w:rPr>
          <w:rFonts w:ascii="Arial" w:hAnsi="Arial" w:cs="Arial"/>
          <w:color w:val="000000"/>
          <w:sz w:val="20"/>
          <w:szCs w:val="24"/>
        </w:rPr>
      </w:pPr>
      <w:r w:rsidRPr="00332DA8">
        <w:rPr>
          <w:rFonts w:ascii="Arial" w:hAnsi="Arial" w:cs="Arial"/>
          <w:color w:val="000000"/>
          <w:sz w:val="20"/>
          <w:szCs w:val="24"/>
        </w:rPr>
        <w:t>ПРОГОЛОСОВАЛИ:</w:t>
      </w:r>
      <w:r w:rsidR="00E158FF" w:rsidRPr="00332DA8">
        <w:rPr>
          <w:rFonts w:ascii="Arial" w:hAnsi="Arial" w:cs="Arial"/>
          <w:color w:val="000000"/>
          <w:sz w:val="20"/>
          <w:szCs w:val="24"/>
        </w:rPr>
        <w:t xml:space="preserve"> </w:t>
      </w:r>
    </w:p>
    <w:p w:rsidR="00FA76F5"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«За»-</w:t>
      </w:r>
      <w:r w:rsidR="00E158FF" w:rsidRPr="00332DA8">
        <w:rPr>
          <w:rFonts w:ascii="Arial" w:hAnsi="Arial" w:cs="Arial"/>
          <w:color w:val="000000"/>
          <w:sz w:val="20"/>
          <w:szCs w:val="24"/>
        </w:rPr>
        <w:t xml:space="preserve"> </w:t>
      </w:r>
      <w:r w:rsidRPr="00332DA8">
        <w:rPr>
          <w:rFonts w:ascii="Arial" w:hAnsi="Arial" w:cs="Arial"/>
          <w:color w:val="000000"/>
          <w:sz w:val="20"/>
          <w:szCs w:val="24"/>
        </w:rPr>
        <w:t>31</w:t>
      </w:r>
    </w:p>
    <w:p w:rsidR="00FA76F5"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«Против»-0</w:t>
      </w:r>
    </w:p>
    <w:p w:rsidR="00A66789" w:rsidRPr="00332DA8" w:rsidRDefault="00FA76F5" w:rsidP="00332DA8">
      <w:pPr>
        <w:pStyle w:val="aff7"/>
        <w:rPr>
          <w:rFonts w:ascii="Arial" w:hAnsi="Arial" w:cs="Arial"/>
          <w:color w:val="000000"/>
          <w:sz w:val="20"/>
          <w:szCs w:val="24"/>
        </w:rPr>
      </w:pPr>
      <w:r w:rsidRPr="00332DA8">
        <w:rPr>
          <w:rFonts w:ascii="Arial" w:hAnsi="Arial" w:cs="Arial"/>
          <w:color w:val="000000"/>
          <w:sz w:val="20"/>
          <w:szCs w:val="24"/>
        </w:rPr>
        <w:t>«Воздержались»</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0</w:t>
      </w:r>
    </w:p>
    <w:p w:rsidR="00A66789" w:rsidRPr="00332DA8" w:rsidRDefault="00FA76F5" w:rsidP="00332DA8">
      <w:pPr>
        <w:jc w:val="both"/>
        <w:rPr>
          <w:rFonts w:ascii="Arial" w:hAnsi="Arial" w:cs="Arial"/>
          <w:color w:val="000000"/>
          <w:sz w:val="20"/>
        </w:rPr>
      </w:pPr>
      <w:r w:rsidRPr="00332DA8">
        <w:rPr>
          <w:rFonts w:ascii="Arial" w:hAnsi="Arial" w:cs="Arial"/>
          <w:color w:val="000000"/>
          <w:sz w:val="20"/>
        </w:rPr>
        <w:t>Председатель</w:t>
      </w:r>
      <w:r w:rsidR="00E158FF" w:rsidRPr="00332DA8">
        <w:rPr>
          <w:rFonts w:ascii="Arial" w:hAnsi="Arial" w:cs="Arial"/>
          <w:color w:val="000000"/>
          <w:sz w:val="20"/>
        </w:rPr>
        <w:t xml:space="preserve"> </w:t>
      </w:r>
      <w:r w:rsidRPr="00332DA8">
        <w:rPr>
          <w:rFonts w:ascii="Arial" w:hAnsi="Arial" w:cs="Arial"/>
          <w:color w:val="000000"/>
          <w:sz w:val="20"/>
        </w:rPr>
        <w:t>комиссии</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подготовке</w:t>
      </w:r>
      <w:r w:rsidR="00E158FF" w:rsidRPr="00332DA8">
        <w:rPr>
          <w:rFonts w:ascii="Arial" w:hAnsi="Arial" w:cs="Arial"/>
          <w:color w:val="000000"/>
          <w:sz w:val="20"/>
        </w:rPr>
        <w:t xml:space="preserve"> </w:t>
      </w:r>
      <w:r w:rsidRPr="00332DA8">
        <w:rPr>
          <w:rFonts w:ascii="Arial" w:hAnsi="Arial" w:cs="Arial"/>
          <w:color w:val="000000"/>
          <w:sz w:val="20"/>
        </w:rPr>
        <w:t>проекта</w:t>
      </w:r>
      <w:r w:rsidR="00E158FF" w:rsidRPr="00332DA8">
        <w:rPr>
          <w:rFonts w:ascii="Arial" w:hAnsi="Arial" w:cs="Arial"/>
          <w:color w:val="000000"/>
          <w:sz w:val="20"/>
        </w:rPr>
        <w:t xml:space="preserve"> </w:t>
      </w:r>
      <w:r w:rsidRPr="00332DA8">
        <w:rPr>
          <w:rFonts w:ascii="Arial" w:hAnsi="Arial" w:cs="Arial"/>
          <w:color w:val="000000"/>
          <w:sz w:val="20"/>
        </w:rPr>
        <w:t>внесения</w:t>
      </w:r>
      <w:r w:rsidR="00E158FF" w:rsidRPr="00332DA8">
        <w:rPr>
          <w:rFonts w:ascii="Arial" w:hAnsi="Arial" w:cs="Arial"/>
          <w:color w:val="000000"/>
          <w:sz w:val="20"/>
        </w:rPr>
        <w:t xml:space="preserve"> </w:t>
      </w:r>
      <w:r w:rsidRPr="00332DA8">
        <w:rPr>
          <w:rFonts w:ascii="Arial" w:hAnsi="Arial" w:cs="Arial"/>
          <w:color w:val="000000"/>
          <w:sz w:val="20"/>
        </w:rPr>
        <w:t>изменений</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Правила</w:t>
      </w:r>
      <w:r w:rsidR="00E158FF" w:rsidRPr="00332DA8">
        <w:rPr>
          <w:rFonts w:ascii="Arial" w:hAnsi="Arial" w:cs="Arial"/>
          <w:color w:val="000000"/>
          <w:sz w:val="20"/>
        </w:rPr>
        <w:t xml:space="preserve"> </w:t>
      </w:r>
      <w:r w:rsidRPr="00332DA8">
        <w:rPr>
          <w:rFonts w:ascii="Arial" w:hAnsi="Arial" w:cs="Arial"/>
          <w:color w:val="000000"/>
          <w:sz w:val="20"/>
        </w:rPr>
        <w:t>землепользования</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застройки</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w:t>
      </w:r>
      <w:r w:rsidR="00E158FF" w:rsidRPr="00332DA8">
        <w:rPr>
          <w:rFonts w:ascii="Arial" w:hAnsi="Arial" w:cs="Arial"/>
          <w:color w:val="000000"/>
          <w:sz w:val="20"/>
        </w:rPr>
        <w:t xml:space="preserve"> </w:t>
      </w: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Шоршелского</w:t>
      </w:r>
      <w:r w:rsidR="00E158FF" w:rsidRPr="00332DA8">
        <w:rPr>
          <w:rFonts w:ascii="Arial" w:hAnsi="Arial" w:cs="Arial"/>
          <w:color w:val="000000"/>
          <w:sz w:val="20"/>
        </w:rPr>
        <w:t xml:space="preserve"> </w:t>
      </w:r>
      <w:r w:rsidRPr="00332DA8">
        <w:rPr>
          <w:rFonts w:ascii="Arial" w:hAnsi="Arial" w:cs="Arial"/>
          <w:color w:val="000000"/>
          <w:sz w:val="20"/>
        </w:rPr>
        <w:t>сельского</w:t>
      </w:r>
      <w:r w:rsidR="00E158FF" w:rsidRPr="00332DA8">
        <w:rPr>
          <w:rFonts w:ascii="Arial" w:hAnsi="Arial" w:cs="Arial"/>
          <w:color w:val="000000"/>
          <w:sz w:val="20"/>
        </w:rPr>
        <w:t xml:space="preserve"> </w:t>
      </w:r>
      <w:r w:rsidRPr="00332DA8">
        <w:rPr>
          <w:rFonts w:ascii="Arial" w:hAnsi="Arial" w:cs="Arial"/>
          <w:color w:val="000000"/>
          <w:sz w:val="20"/>
        </w:rPr>
        <w:t>поселения</w:t>
      </w:r>
      <w:r w:rsidR="00E158FF" w:rsidRPr="00332DA8">
        <w:rPr>
          <w:rFonts w:ascii="Arial" w:hAnsi="Arial" w:cs="Arial"/>
          <w:color w:val="000000"/>
          <w:sz w:val="20"/>
        </w:rPr>
        <w:t xml:space="preserve"> </w:t>
      </w:r>
      <w:r w:rsidRPr="00332DA8">
        <w:rPr>
          <w:rFonts w:ascii="Arial" w:hAnsi="Arial" w:cs="Arial"/>
          <w:color w:val="000000"/>
          <w:sz w:val="20"/>
        </w:rPr>
        <w:t>Отяков</w:t>
      </w:r>
      <w:r w:rsidR="00E158FF" w:rsidRPr="00332DA8">
        <w:rPr>
          <w:rFonts w:ascii="Arial" w:hAnsi="Arial" w:cs="Arial"/>
          <w:color w:val="000000"/>
          <w:sz w:val="20"/>
        </w:rPr>
        <w:t xml:space="preserve"> </w:t>
      </w:r>
      <w:r w:rsidRPr="00332DA8">
        <w:rPr>
          <w:rFonts w:ascii="Arial" w:hAnsi="Arial" w:cs="Arial"/>
          <w:color w:val="000000"/>
          <w:sz w:val="20"/>
        </w:rPr>
        <w:t>А.Н.</w:t>
      </w:r>
      <w:r w:rsidR="00E158FF" w:rsidRPr="00332DA8">
        <w:rPr>
          <w:rFonts w:ascii="Arial" w:hAnsi="Arial" w:cs="Arial"/>
          <w:color w:val="000000"/>
          <w:sz w:val="20"/>
        </w:rPr>
        <w:t xml:space="preserve"> </w:t>
      </w:r>
    </w:p>
    <w:p w:rsidR="00DD00A4" w:rsidRDefault="00DD00A4" w:rsidP="00332DA8">
      <w:pPr>
        <w:pStyle w:val="aff7"/>
        <w:rPr>
          <w:rFonts w:ascii="Arial" w:hAnsi="Arial" w:cs="Arial"/>
          <w:color w:val="000000"/>
          <w:sz w:val="20"/>
        </w:rPr>
      </w:pPr>
    </w:p>
    <w:p w:rsidR="00A66789" w:rsidRDefault="00FA76F5" w:rsidP="00332DA8">
      <w:pPr>
        <w:pStyle w:val="aff7"/>
        <w:rPr>
          <w:rFonts w:ascii="Arial" w:hAnsi="Arial" w:cs="Arial"/>
          <w:color w:val="000000"/>
          <w:sz w:val="20"/>
          <w:szCs w:val="24"/>
        </w:rPr>
      </w:pPr>
      <w:r w:rsidRPr="00332DA8">
        <w:rPr>
          <w:rFonts w:ascii="Arial" w:hAnsi="Arial" w:cs="Arial"/>
          <w:color w:val="000000"/>
          <w:sz w:val="20"/>
        </w:rPr>
        <w:br/>
      </w:r>
      <w:r w:rsidRPr="00332DA8">
        <w:rPr>
          <w:rFonts w:ascii="Arial" w:hAnsi="Arial" w:cs="Arial"/>
          <w:color w:val="000000"/>
          <w:sz w:val="20"/>
          <w:szCs w:val="24"/>
        </w:rPr>
        <w:t>Секретарь:</w:t>
      </w:r>
      <w:r w:rsidR="00E158FF" w:rsidRPr="00332DA8">
        <w:rPr>
          <w:rFonts w:ascii="Arial" w:hAnsi="Arial" w:cs="Arial"/>
          <w:color w:val="000000"/>
          <w:sz w:val="20"/>
          <w:szCs w:val="24"/>
        </w:rPr>
        <w:t xml:space="preserve"> </w:t>
      </w:r>
      <w:r w:rsidRPr="00332DA8">
        <w:rPr>
          <w:rFonts w:ascii="Arial" w:hAnsi="Arial" w:cs="Arial"/>
          <w:color w:val="000000"/>
          <w:sz w:val="20"/>
          <w:szCs w:val="24"/>
        </w:rPr>
        <w:t>специалист</w:t>
      </w:r>
      <w:r w:rsidR="00E158FF" w:rsidRPr="00332DA8">
        <w:rPr>
          <w:rFonts w:ascii="Arial" w:hAnsi="Arial" w:cs="Arial"/>
          <w:color w:val="000000"/>
          <w:sz w:val="20"/>
          <w:szCs w:val="24"/>
        </w:rPr>
        <w:t xml:space="preserve"> </w:t>
      </w:r>
      <w:r w:rsidRPr="00332DA8">
        <w:rPr>
          <w:rFonts w:ascii="Arial" w:hAnsi="Arial" w:cs="Arial"/>
          <w:color w:val="000000"/>
          <w:sz w:val="20"/>
          <w:szCs w:val="24"/>
        </w:rPr>
        <w:t>–</w:t>
      </w:r>
      <w:r w:rsidR="00E158FF" w:rsidRPr="00332DA8">
        <w:rPr>
          <w:rFonts w:ascii="Arial" w:hAnsi="Arial" w:cs="Arial"/>
          <w:color w:val="000000"/>
          <w:sz w:val="20"/>
          <w:szCs w:val="24"/>
        </w:rPr>
        <w:t xml:space="preserve"> </w:t>
      </w:r>
      <w:r w:rsidRPr="00332DA8">
        <w:rPr>
          <w:rFonts w:ascii="Arial" w:hAnsi="Arial" w:cs="Arial"/>
          <w:color w:val="000000"/>
          <w:sz w:val="20"/>
          <w:szCs w:val="24"/>
        </w:rPr>
        <w:t>эксперт</w:t>
      </w:r>
      <w:r w:rsidR="00E158FF" w:rsidRPr="00332DA8">
        <w:rPr>
          <w:rFonts w:ascii="Arial" w:hAnsi="Arial" w:cs="Arial"/>
          <w:color w:val="000000"/>
          <w:sz w:val="20"/>
          <w:szCs w:val="24"/>
        </w:rPr>
        <w:t xml:space="preserve"> </w:t>
      </w:r>
      <w:r w:rsidRPr="00332DA8">
        <w:rPr>
          <w:rFonts w:ascii="Arial" w:hAnsi="Arial" w:cs="Arial"/>
          <w:color w:val="000000"/>
          <w:sz w:val="20"/>
          <w:szCs w:val="24"/>
        </w:rPr>
        <w:t>администрации</w:t>
      </w:r>
      <w:r w:rsidR="00E158FF" w:rsidRPr="00332DA8">
        <w:rPr>
          <w:rFonts w:ascii="Arial" w:hAnsi="Arial" w:cs="Arial"/>
          <w:color w:val="000000"/>
          <w:sz w:val="20"/>
          <w:szCs w:val="24"/>
        </w:rPr>
        <w:t xml:space="preserve"> </w:t>
      </w:r>
      <w:r w:rsidRPr="00332DA8">
        <w:rPr>
          <w:rFonts w:ascii="Arial" w:hAnsi="Arial" w:cs="Arial"/>
          <w:color w:val="000000"/>
          <w:sz w:val="20"/>
          <w:szCs w:val="24"/>
        </w:rPr>
        <w:t>Шоршелского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сельского</w:t>
      </w:r>
      <w:r w:rsidR="00E158FF" w:rsidRPr="00332DA8">
        <w:rPr>
          <w:rFonts w:ascii="Arial" w:hAnsi="Arial" w:cs="Arial"/>
          <w:color w:val="000000"/>
          <w:sz w:val="20"/>
          <w:szCs w:val="24"/>
        </w:rPr>
        <w:t xml:space="preserve"> </w:t>
      </w:r>
      <w:r w:rsidRPr="00332DA8">
        <w:rPr>
          <w:rFonts w:ascii="Arial" w:hAnsi="Arial" w:cs="Arial"/>
          <w:color w:val="000000"/>
          <w:sz w:val="20"/>
          <w:szCs w:val="24"/>
        </w:rPr>
        <w:t>поселения</w:t>
      </w:r>
      <w:r w:rsidR="00E158FF" w:rsidRPr="00332DA8">
        <w:rPr>
          <w:rFonts w:ascii="Arial" w:hAnsi="Arial" w:cs="Arial"/>
          <w:color w:val="000000"/>
          <w:sz w:val="20"/>
          <w:szCs w:val="24"/>
        </w:rPr>
        <w:t xml:space="preserve"> </w:t>
      </w:r>
      <w:r w:rsidRPr="00332DA8">
        <w:rPr>
          <w:rFonts w:ascii="Arial" w:hAnsi="Arial" w:cs="Arial"/>
          <w:color w:val="000000"/>
          <w:sz w:val="20"/>
          <w:szCs w:val="24"/>
        </w:rPr>
        <w:t>Тихонова</w:t>
      </w:r>
      <w:r w:rsidR="00E158FF" w:rsidRPr="00332DA8">
        <w:rPr>
          <w:rFonts w:ascii="Arial" w:hAnsi="Arial" w:cs="Arial"/>
          <w:color w:val="000000"/>
          <w:sz w:val="20"/>
          <w:szCs w:val="24"/>
        </w:rPr>
        <w:t xml:space="preserve"> </w:t>
      </w:r>
      <w:r w:rsidRPr="00332DA8">
        <w:rPr>
          <w:rFonts w:ascii="Arial" w:hAnsi="Arial" w:cs="Arial"/>
          <w:color w:val="000000"/>
          <w:sz w:val="20"/>
          <w:szCs w:val="24"/>
        </w:rPr>
        <w:t>С.Н</w:t>
      </w:r>
    </w:p>
    <w:p w:rsidR="00DD00A4" w:rsidRPr="00332DA8" w:rsidRDefault="00DD00A4" w:rsidP="00332DA8">
      <w:pPr>
        <w:pStyle w:val="aff7"/>
        <w:rPr>
          <w:rFonts w:ascii="Arial" w:hAnsi="Arial" w:cs="Arial"/>
          <w:color w:val="000000"/>
          <w:sz w:val="20"/>
          <w:szCs w:val="24"/>
        </w:rPr>
      </w:pPr>
    </w:p>
    <w:p w:rsidR="00FA76F5" w:rsidRPr="00332DA8" w:rsidRDefault="00FA76F5" w:rsidP="00332DA8">
      <w:pPr>
        <w:rPr>
          <w:rFonts w:ascii="Arial" w:hAnsi="Arial" w:cs="Arial"/>
          <w:color w:val="000000"/>
          <w:sz w:val="20"/>
        </w:rPr>
      </w:pPr>
    </w:p>
    <w:tbl>
      <w:tblPr>
        <w:tblW w:w="5000" w:type="pct"/>
        <w:tblLook w:val="0000" w:firstRow="0" w:lastRow="0" w:firstColumn="0" w:lastColumn="0" w:noHBand="0" w:noVBand="0"/>
      </w:tblPr>
      <w:tblGrid>
        <w:gridCol w:w="7409"/>
        <w:gridCol w:w="1962"/>
        <w:gridCol w:w="5768"/>
      </w:tblGrid>
      <w:tr w:rsidR="00FA76F5" w:rsidRPr="00332DA8" w:rsidTr="00DD00A4">
        <w:trPr>
          <w:cantSplit/>
        </w:trPr>
        <w:tc>
          <w:tcPr>
            <w:tcW w:w="2447" w:type="pct"/>
            <w:vAlign w:val="center"/>
          </w:tcPr>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Ч</w:t>
            </w:r>
            <w:r w:rsidR="00DC32B7" w:rsidRPr="00332DA8">
              <w:rPr>
                <w:rFonts w:ascii="Arial" w:hAnsi="Arial" w:cs="Arial"/>
                <w:b/>
                <w:color w:val="000000"/>
                <w:sz w:val="20"/>
              </w:rPr>
              <w:t>Ă</w:t>
            </w:r>
            <w:r w:rsidRPr="00332DA8">
              <w:rPr>
                <w:rFonts w:ascii="Arial" w:hAnsi="Arial" w:cs="Arial"/>
                <w:b/>
                <w:color w:val="000000"/>
                <w:sz w:val="20"/>
              </w:rPr>
              <w:t>ваш</w:t>
            </w:r>
            <w:r w:rsidR="00E158FF" w:rsidRPr="00332DA8">
              <w:rPr>
                <w:rFonts w:ascii="Arial" w:hAnsi="Arial" w:cs="Arial"/>
                <w:b/>
                <w:color w:val="000000"/>
                <w:sz w:val="20"/>
              </w:rPr>
              <w:t xml:space="preserve"> </w:t>
            </w:r>
            <w:r w:rsidRPr="00332DA8">
              <w:rPr>
                <w:rFonts w:ascii="Arial" w:hAnsi="Arial" w:cs="Arial"/>
                <w:b/>
                <w:color w:val="000000"/>
                <w:sz w:val="20"/>
              </w:rPr>
              <w:t>Республикин</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Сĕнтĕрв</w:t>
            </w:r>
            <w:r w:rsidR="00DC32B7" w:rsidRPr="00332DA8">
              <w:rPr>
                <w:rFonts w:ascii="Arial" w:hAnsi="Arial" w:cs="Arial"/>
                <w:b/>
                <w:color w:val="000000"/>
                <w:sz w:val="20"/>
              </w:rPr>
              <w:t>Ă</w:t>
            </w:r>
            <w:r w:rsidRPr="00332DA8">
              <w:rPr>
                <w:rFonts w:ascii="Arial" w:hAnsi="Arial" w:cs="Arial"/>
                <w:b/>
                <w:color w:val="000000"/>
                <w:sz w:val="20"/>
              </w:rPr>
              <w:t>рри</w:t>
            </w:r>
            <w:r w:rsidR="00E158FF" w:rsidRPr="00332DA8">
              <w:rPr>
                <w:rFonts w:ascii="Arial" w:hAnsi="Arial" w:cs="Arial"/>
                <w:b/>
                <w:color w:val="000000"/>
                <w:sz w:val="20"/>
              </w:rPr>
              <w:t xml:space="preserve"> </w:t>
            </w:r>
            <w:r w:rsidRPr="00332DA8">
              <w:rPr>
                <w:rFonts w:ascii="Arial" w:hAnsi="Arial" w:cs="Arial"/>
                <w:b/>
                <w:color w:val="000000"/>
                <w:sz w:val="20"/>
              </w:rPr>
              <w:t>районĕн</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депутатсен</w:t>
            </w:r>
            <w:r w:rsidR="00E158FF" w:rsidRPr="00332DA8">
              <w:rPr>
                <w:rFonts w:ascii="Arial" w:hAnsi="Arial" w:cs="Arial"/>
                <w:b/>
                <w:color w:val="000000"/>
                <w:sz w:val="20"/>
              </w:rPr>
              <w:t xml:space="preserve"> </w:t>
            </w:r>
            <w:r w:rsidRPr="00332DA8">
              <w:rPr>
                <w:rFonts w:ascii="Arial" w:hAnsi="Arial" w:cs="Arial"/>
                <w:b/>
                <w:color w:val="000000"/>
                <w:sz w:val="20"/>
              </w:rPr>
              <w:t>Пух</w:t>
            </w:r>
            <w:r w:rsidR="00DC32B7" w:rsidRPr="00332DA8">
              <w:rPr>
                <w:rFonts w:ascii="Arial" w:hAnsi="Arial" w:cs="Arial"/>
                <w:b/>
                <w:color w:val="000000"/>
                <w:sz w:val="20"/>
              </w:rPr>
              <w:t>Ă</w:t>
            </w:r>
            <w:r w:rsidRPr="00332DA8">
              <w:rPr>
                <w:rFonts w:ascii="Arial" w:hAnsi="Arial" w:cs="Arial"/>
                <w:b/>
                <w:color w:val="000000"/>
                <w:sz w:val="20"/>
              </w:rPr>
              <w:t>вĕ</w:t>
            </w:r>
          </w:p>
          <w:p w:rsidR="00FA76F5" w:rsidRPr="00332DA8" w:rsidRDefault="00FA76F5" w:rsidP="00DD00A4">
            <w:pPr>
              <w:pStyle w:val="12"/>
              <w:rPr>
                <w:rFonts w:ascii="Arial" w:hAnsi="Arial" w:cs="Arial"/>
                <w:color w:val="000000"/>
                <w:sz w:val="20"/>
              </w:rPr>
            </w:pPr>
            <w:r w:rsidRPr="00332DA8">
              <w:rPr>
                <w:rFonts w:ascii="Arial" w:hAnsi="Arial" w:cs="Arial"/>
                <w:color w:val="000000"/>
                <w:sz w:val="20"/>
              </w:rPr>
              <w:t>Й</w:t>
            </w:r>
            <w:r w:rsidR="00E158FF" w:rsidRPr="00332DA8">
              <w:rPr>
                <w:rFonts w:ascii="Arial" w:hAnsi="Arial" w:cs="Arial"/>
                <w:color w:val="000000"/>
                <w:sz w:val="20"/>
              </w:rPr>
              <w:t xml:space="preserve"> </w:t>
            </w:r>
            <w:r w:rsidRPr="00332DA8">
              <w:rPr>
                <w:rFonts w:ascii="Arial" w:hAnsi="Arial" w:cs="Arial"/>
                <w:color w:val="000000"/>
                <w:sz w:val="20"/>
              </w:rPr>
              <w:t>Ы</w:t>
            </w:r>
            <w:r w:rsidR="00E158FF" w:rsidRPr="00332DA8">
              <w:rPr>
                <w:rFonts w:ascii="Arial" w:hAnsi="Arial" w:cs="Arial"/>
                <w:color w:val="000000"/>
                <w:sz w:val="20"/>
              </w:rPr>
              <w:t xml:space="preserve"> </w:t>
            </w:r>
            <w:r w:rsidRPr="00332DA8">
              <w:rPr>
                <w:rFonts w:ascii="Arial" w:hAnsi="Arial" w:cs="Arial"/>
                <w:color w:val="000000"/>
                <w:sz w:val="20"/>
              </w:rPr>
              <w:t>Ш</w:t>
            </w:r>
            <w:r w:rsidR="00E158FF" w:rsidRPr="00332DA8">
              <w:rPr>
                <w:rFonts w:ascii="Arial" w:hAnsi="Arial" w:cs="Arial"/>
                <w:color w:val="000000"/>
                <w:sz w:val="20"/>
              </w:rPr>
              <w:t xml:space="preserve"> </w:t>
            </w:r>
            <w:r w:rsidR="00DC32B7" w:rsidRPr="00332DA8">
              <w:rPr>
                <w:rFonts w:ascii="Arial" w:hAnsi="Arial" w:cs="Arial"/>
                <w:color w:val="000000"/>
                <w:sz w:val="20"/>
              </w:rPr>
              <w:t>Ă</w:t>
            </w:r>
            <w:r w:rsidR="00E158FF" w:rsidRPr="00332DA8">
              <w:rPr>
                <w:rFonts w:ascii="Arial" w:hAnsi="Arial" w:cs="Arial"/>
                <w:color w:val="000000"/>
                <w:sz w:val="20"/>
              </w:rPr>
              <w:t xml:space="preserve"> </w:t>
            </w:r>
            <w:r w:rsidRPr="00332DA8">
              <w:rPr>
                <w:rFonts w:ascii="Arial" w:hAnsi="Arial" w:cs="Arial"/>
                <w:color w:val="000000"/>
                <w:sz w:val="20"/>
              </w:rPr>
              <w:t>Н</w:t>
            </w:r>
            <w:r w:rsidR="00E158FF" w:rsidRPr="00332DA8">
              <w:rPr>
                <w:rFonts w:ascii="Arial" w:hAnsi="Arial" w:cs="Arial"/>
                <w:color w:val="000000"/>
                <w:sz w:val="20"/>
              </w:rPr>
              <w:t xml:space="preserve"> </w:t>
            </w:r>
            <w:r w:rsidRPr="00332DA8">
              <w:rPr>
                <w:rFonts w:ascii="Arial" w:hAnsi="Arial" w:cs="Arial"/>
                <w:color w:val="000000"/>
                <w:sz w:val="20"/>
              </w:rPr>
              <w:t>У</w:t>
            </w:r>
          </w:p>
          <w:p w:rsidR="00FA76F5" w:rsidRPr="00332DA8" w:rsidRDefault="00E158FF" w:rsidP="00DD00A4">
            <w:pPr>
              <w:jc w:val="center"/>
              <w:rPr>
                <w:rFonts w:ascii="Arial" w:hAnsi="Arial" w:cs="Arial"/>
                <w:b/>
                <w:color w:val="000000"/>
                <w:sz w:val="20"/>
              </w:rPr>
            </w:pPr>
            <w:r w:rsidRPr="00332DA8">
              <w:rPr>
                <w:rFonts w:ascii="Arial" w:hAnsi="Arial" w:cs="Arial"/>
                <w:b/>
                <w:color w:val="000000"/>
                <w:sz w:val="20"/>
              </w:rPr>
              <w:t xml:space="preserve"> </w:t>
            </w:r>
          </w:p>
          <w:p w:rsidR="00A66789" w:rsidRPr="00332DA8" w:rsidRDefault="00E158FF" w:rsidP="00DD00A4">
            <w:pPr>
              <w:ind w:left="600"/>
              <w:jc w:val="center"/>
              <w:rPr>
                <w:rFonts w:ascii="Arial" w:hAnsi="Arial" w:cs="Arial"/>
                <w:b/>
                <w:color w:val="000000"/>
                <w:sz w:val="20"/>
              </w:rPr>
            </w:pPr>
            <w:r w:rsidRPr="00332DA8">
              <w:rPr>
                <w:rFonts w:ascii="Arial" w:hAnsi="Arial" w:cs="Arial"/>
                <w:b/>
                <w:color w:val="000000"/>
                <w:sz w:val="20"/>
              </w:rPr>
              <w:t xml:space="preserve"> </w:t>
            </w:r>
            <w:r w:rsidR="00FA76F5" w:rsidRPr="00332DA8">
              <w:rPr>
                <w:rFonts w:ascii="Arial" w:hAnsi="Arial" w:cs="Arial"/>
                <w:b/>
                <w:color w:val="000000"/>
                <w:sz w:val="20"/>
              </w:rPr>
              <w:t>2022.02.07</w:t>
            </w:r>
            <w:r w:rsidRPr="00332DA8">
              <w:rPr>
                <w:rFonts w:ascii="Arial" w:hAnsi="Arial" w:cs="Arial"/>
                <w:b/>
                <w:color w:val="000000"/>
                <w:sz w:val="20"/>
              </w:rPr>
              <w:t xml:space="preserve"> </w:t>
            </w:r>
            <w:r w:rsidR="00FA76F5" w:rsidRPr="00332DA8">
              <w:rPr>
                <w:rFonts w:ascii="Arial" w:hAnsi="Arial" w:cs="Arial"/>
                <w:b/>
                <w:color w:val="000000"/>
                <w:sz w:val="20"/>
              </w:rPr>
              <w:t>С-</w:t>
            </w:r>
            <w:r w:rsidRPr="00332DA8">
              <w:rPr>
                <w:rFonts w:ascii="Arial" w:hAnsi="Arial" w:cs="Arial"/>
                <w:b/>
                <w:color w:val="000000"/>
                <w:sz w:val="20"/>
              </w:rPr>
              <w:t xml:space="preserve"> </w:t>
            </w:r>
            <w:r w:rsidR="00FA76F5" w:rsidRPr="00332DA8">
              <w:rPr>
                <w:rFonts w:ascii="Arial" w:hAnsi="Arial" w:cs="Arial"/>
                <w:b/>
                <w:color w:val="000000"/>
                <w:sz w:val="20"/>
              </w:rPr>
              <w:t>2/1№</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Сĕнтĕрв</w:t>
            </w:r>
            <w:r w:rsidR="00DC32B7" w:rsidRPr="00332DA8">
              <w:rPr>
                <w:rFonts w:ascii="Arial" w:hAnsi="Arial" w:cs="Arial"/>
                <w:b/>
                <w:color w:val="000000"/>
                <w:sz w:val="20"/>
              </w:rPr>
              <w:t>Ă</w:t>
            </w:r>
            <w:r w:rsidRPr="00332DA8">
              <w:rPr>
                <w:rFonts w:ascii="Arial" w:hAnsi="Arial" w:cs="Arial"/>
                <w:b/>
                <w:color w:val="000000"/>
                <w:sz w:val="20"/>
              </w:rPr>
              <w:t>рри</w:t>
            </w:r>
            <w:r w:rsidR="00E158FF" w:rsidRPr="00332DA8">
              <w:rPr>
                <w:rFonts w:ascii="Arial" w:hAnsi="Arial" w:cs="Arial"/>
                <w:b/>
                <w:color w:val="000000"/>
                <w:sz w:val="20"/>
              </w:rPr>
              <w:t xml:space="preserve"> </w:t>
            </w:r>
            <w:r w:rsidRPr="00332DA8">
              <w:rPr>
                <w:rFonts w:ascii="Arial" w:hAnsi="Arial" w:cs="Arial"/>
                <w:b/>
                <w:color w:val="000000"/>
                <w:sz w:val="20"/>
              </w:rPr>
              <w:t>хули</w:t>
            </w:r>
          </w:p>
          <w:p w:rsidR="00FA76F5" w:rsidRPr="00332DA8" w:rsidRDefault="00FA76F5" w:rsidP="00DD00A4">
            <w:pPr>
              <w:jc w:val="center"/>
              <w:rPr>
                <w:rFonts w:ascii="Arial" w:hAnsi="Arial" w:cs="Arial"/>
                <w:b/>
                <w:bCs/>
                <w:color w:val="000000"/>
                <w:sz w:val="20"/>
              </w:rPr>
            </w:pPr>
          </w:p>
        </w:tc>
        <w:tc>
          <w:tcPr>
            <w:tcW w:w="648" w:type="pct"/>
            <w:vAlign w:val="center"/>
          </w:tcPr>
          <w:p w:rsidR="00FA76F5" w:rsidRPr="00332DA8" w:rsidRDefault="00E158FF" w:rsidP="00DD00A4">
            <w:pPr>
              <w:ind w:hanging="783"/>
              <w:jc w:val="center"/>
              <w:rPr>
                <w:rFonts w:ascii="Arial" w:hAnsi="Arial" w:cs="Arial"/>
                <w:b/>
                <w:color w:val="000000"/>
                <w:sz w:val="20"/>
              </w:rPr>
            </w:pPr>
            <w:r w:rsidRPr="00332DA8">
              <w:rPr>
                <w:rFonts w:ascii="Arial" w:hAnsi="Arial" w:cs="Arial"/>
                <w:b/>
                <w:color w:val="000000"/>
                <w:sz w:val="20"/>
              </w:rPr>
              <w:t xml:space="preserve"> </w:t>
            </w:r>
            <w:r w:rsidR="00FA76F5" w:rsidRPr="00332DA8">
              <w:rPr>
                <w:rFonts w:ascii="Arial" w:hAnsi="Arial" w:cs="Arial"/>
                <w:b/>
                <w:noProof/>
                <w:color w:val="000000"/>
                <w:sz w:val="20"/>
              </w:rPr>
              <w:drawing>
                <wp:inline distT="0" distB="0" distL="0" distR="0">
                  <wp:extent cx="628650" cy="6191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FA76F5" w:rsidRPr="00332DA8" w:rsidRDefault="00FA76F5" w:rsidP="00DD00A4">
            <w:pPr>
              <w:jc w:val="center"/>
              <w:rPr>
                <w:rFonts w:ascii="Arial" w:hAnsi="Arial" w:cs="Arial"/>
                <w:b/>
                <w:color w:val="000000"/>
                <w:sz w:val="20"/>
              </w:rPr>
            </w:pPr>
          </w:p>
        </w:tc>
        <w:tc>
          <w:tcPr>
            <w:tcW w:w="1905" w:type="pct"/>
            <w:vAlign w:val="center"/>
          </w:tcPr>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Чувашская</w:t>
            </w:r>
            <w:r w:rsidR="00E158FF" w:rsidRPr="00332DA8">
              <w:rPr>
                <w:rFonts w:ascii="Arial" w:hAnsi="Arial" w:cs="Arial"/>
                <w:b/>
                <w:color w:val="000000"/>
                <w:sz w:val="20"/>
              </w:rPr>
              <w:t xml:space="preserve"> </w:t>
            </w:r>
            <w:r w:rsidRPr="00332DA8">
              <w:rPr>
                <w:rFonts w:ascii="Arial" w:hAnsi="Arial" w:cs="Arial"/>
                <w:b/>
                <w:color w:val="000000"/>
                <w:sz w:val="20"/>
              </w:rPr>
              <w:t>Республика</w:t>
            </w:r>
          </w:p>
          <w:p w:rsidR="00FA76F5" w:rsidRPr="00332DA8" w:rsidRDefault="00FA76F5" w:rsidP="00DD00A4">
            <w:pPr>
              <w:jc w:val="center"/>
              <w:rPr>
                <w:rFonts w:ascii="Arial" w:hAnsi="Arial" w:cs="Arial"/>
                <w:b/>
                <w:color w:val="000000"/>
                <w:sz w:val="20"/>
              </w:rPr>
            </w:pPr>
            <w:r w:rsidRPr="00332DA8">
              <w:rPr>
                <w:rFonts w:ascii="Arial" w:hAnsi="Arial" w:cs="Arial"/>
                <w:b/>
                <w:color w:val="000000"/>
                <w:sz w:val="20"/>
              </w:rPr>
              <w:t>Мариинско-Посадское</w:t>
            </w:r>
          </w:p>
          <w:p w:rsidR="00A66789" w:rsidRPr="00332DA8" w:rsidRDefault="00FA76F5" w:rsidP="00DD00A4">
            <w:pPr>
              <w:jc w:val="center"/>
              <w:rPr>
                <w:rFonts w:ascii="Arial" w:hAnsi="Arial" w:cs="Arial"/>
                <w:b/>
                <w:color w:val="000000"/>
                <w:sz w:val="20"/>
              </w:rPr>
            </w:pPr>
            <w:r w:rsidRPr="00332DA8">
              <w:rPr>
                <w:rFonts w:ascii="Arial" w:hAnsi="Arial" w:cs="Arial"/>
                <w:b/>
                <w:color w:val="000000"/>
                <w:sz w:val="20"/>
              </w:rPr>
              <w:t>районное</w:t>
            </w:r>
            <w:r w:rsidR="00E158FF" w:rsidRPr="00332DA8">
              <w:rPr>
                <w:rFonts w:ascii="Arial" w:hAnsi="Arial" w:cs="Arial"/>
                <w:b/>
                <w:color w:val="000000"/>
                <w:sz w:val="20"/>
              </w:rPr>
              <w:t xml:space="preserve"> </w:t>
            </w:r>
            <w:r w:rsidRPr="00332DA8">
              <w:rPr>
                <w:rFonts w:ascii="Arial" w:hAnsi="Arial" w:cs="Arial"/>
                <w:b/>
                <w:color w:val="000000"/>
                <w:sz w:val="20"/>
              </w:rPr>
              <w:t>Собрание</w:t>
            </w:r>
            <w:r w:rsidR="00E158FF" w:rsidRPr="00332DA8">
              <w:rPr>
                <w:rFonts w:ascii="Arial" w:hAnsi="Arial" w:cs="Arial"/>
                <w:b/>
                <w:color w:val="000000"/>
                <w:sz w:val="20"/>
              </w:rPr>
              <w:t xml:space="preserve"> </w:t>
            </w:r>
            <w:r w:rsidRPr="00332DA8">
              <w:rPr>
                <w:rFonts w:ascii="Arial" w:hAnsi="Arial" w:cs="Arial"/>
                <w:b/>
                <w:color w:val="000000"/>
                <w:sz w:val="20"/>
              </w:rPr>
              <w:t>депутатов</w:t>
            </w:r>
          </w:p>
          <w:p w:rsidR="00A66789" w:rsidRPr="00332DA8" w:rsidRDefault="00FA76F5" w:rsidP="00DD00A4">
            <w:pPr>
              <w:jc w:val="center"/>
              <w:rPr>
                <w:rFonts w:ascii="Arial" w:hAnsi="Arial" w:cs="Arial"/>
                <w:b/>
                <w:color w:val="000000"/>
                <w:sz w:val="20"/>
              </w:rPr>
            </w:pPr>
            <w:r w:rsidRPr="00332DA8">
              <w:rPr>
                <w:rFonts w:ascii="Arial" w:hAnsi="Arial" w:cs="Arial"/>
                <w:b/>
                <w:color w:val="000000"/>
                <w:sz w:val="20"/>
              </w:rPr>
              <w:t>Р</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Ш</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r w:rsidRPr="00332DA8">
              <w:rPr>
                <w:rFonts w:ascii="Arial" w:hAnsi="Arial" w:cs="Arial"/>
                <w:b/>
                <w:color w:val="000000"/>
                <w:sz w:val="20"/>
              </w:rPr>
              <w:t>Н</w:t>
            </w:r>
            <w:r w:rsidR="00E158FF" w:rsidRPr="00332DA8">
              <w:rPr>
                <w:rFonts w:ascii="Arial" w:hAnsi="Arial" w:cs="Arial"/>
                <w:b/>
                <w:color w:val="000000"/>
                <w:sz w:val="20"/>
              </w:rPr>
              <w:t xml:space="preserve"> </w:t>
            </w:r>
            <w:r w:rsidRPr="00332DA8">
              <w:rPr>
                <w:rFonts w:ascii="Arial" w:hAnsi="Arial" w:cs="Arial"/>
                <w:b/>
                <w:color w:val="000000"/>
                <w:sz w:val="20"/>
              </w:rPr>
              <w:t>И</w:t>
            </w:r>
            <w:r w:rsidR="00E158FF" w:rsidRPr="00332DA8">
              <w:rPr>
                <w:rFonts w:ascii="Arial" w:hAnsi="Arial" w:cs="Arial"/>
                <w:b/>
                <w:color w:val="000000"/>
                <w:sz w:val="20"/>
              </w:rPr>
              <w:t xml:space="preserve"> </w:t>
            </w:r>
            <w:r w:rsidRPr="00332DA8">
              <w:rPr>
                <w:rFonts w:ascii="Arial" w:hAnsi="Arial" w:cs="Arial"/>
                <w:b/>
                <w:color w:val="000000"/>
                <w:sz w:val="20"/>
              </w:rPr>
              <w:t>Е</w:t>
            </w:r>
            <w:r w:rsidR="00E158FF" w:rsidRPr="00332DA8">
              <w:rPr>
                <w:rFonts w:ascii="Arial" w:hAnsi="Arial" w:cs="Arial"/>
                <w:b/>
                <w:color w:val="000000"/>
                <w:sz w:val="20"/>
              </w:rPr>
              <w:t xml:space="preserve"> </w:t>
            </w:r>
          </w:p>
          <w:p w:rsidR="00A66789" w:rsidRPr="00332DA8" w:rsidRDefault="00FA76F5" w:rsidP="00DD00A4">
            <w:pPr>
              <w:ind w:left="600"/>
              <w:jc w:val="center"/>
              <w:rPr>
                <w:rFonts w:ascii="Arial" w:hAnsi="Arial" w:cs="Arial"/>
                <w:b/>
                <w:color w:val="000000"/>
                <w:sz w:val="20"/>
              </w:rPr>
            </w:pPr>
            <w:r w:rsidRPr="00332DA8">
              <w:rPr>
                <w:rFonts w:ascii="Arial" w:hAnsi="Arial" w:cs="Arial"/>
                <w:b/>
                <w:color w:val="000000"/>
                <w:sz w:val="20"/>
              </w:rPr>
              <w:t>07.02.2022</w:t>
            </w:r>
            <w:r w:rsidR="00E158FF" w:rsidRPr="00332DA8">
              <w:rPr>
                <w:rFonts w:ascii="Arial" w:hAnsi="Arial" w:cs="Arial"/>
                <w:b/>
                <w:color w:val="000000"/>
                <w:sz w:val="20"/>
              </w:rPr>
              <w:t xml:space="preserve"> </w:t>
            </w:r>
            <w:r w:rsidRPr="00332DA8">
              <w:rPr>
                <w:rFonts w:ascii="Arial" w:hAnsi="Arial" w:cs="Arial"/>
                <w:b/>
                <w:color w:val="000000"/>
                <w:sz w:val="20"/>
              </w:rPr>
              <w:t>№</w:t>
            </w:r>
            <w:r w:rsidR="00E158FF" w:rsidRPr="00332DA8">
              <w:rPr>
                <w:rFonts w:ascii="Arial" w:hAnsi="Arial" w:cs="Arial"/>
                <w:b/>
                <w:color w:val="000000"/>
                <w:sz w:val="20"/>
              </w:rPr>
              <w:t xml:space="preserve"> </w:t>
            </w:r>
            <w:r w:rsidRPr="00332DA8">
              <w:rPr>
                <w:rFonts w:ascii="Arial" w:hAnsi="Arial" w:cs="Arial"/>
                <w:b/>
                <w:color w:val="000000"/>
                <w:sz w:val="20"/>
              </w:rPr>
              <w:t>С-2/1</w:t>
            </w:r>
          </w:p>
          <w:p w:rsidR="00FA76F5" w:rsidRPr="00332DA8" w:rsidRDefault="00FA76F5" w:rsidP="00DD00A4">
            <w:pPr>
              <w:ind w:left="600"/>
              <w:jc w:val="center"/>
              <w:rPr>
                <w:rFonts w:ascii="Arial" w:hAnsi="Arial" w:cs="Arial"/>
                <w:b/>
                <w:color w:val="000000"/>
                <w:sz w:val="20"/>
              </w:rPr>
            </w:pPr>
            <w:r w:rsidRPr="00332DA8">
              <w:rPr>
                <w:rFonts w:ascii="Arial" w:hAnsi="Arial" w:cs="Arial"/>
                <w:b/>
                <w:color w:val="000000"/>
                <w:sz w:val="20"/>
              </w:rPr>
              <w:t>г.</w:t>
            </w:r>
            <w:r w:rsidR="00E158FF" w:rsidRPr="00332DA8">
              <w:rPr>
                <w:rFonts w:ascii="Arial" w:hAnsi="Arial" w:cs="Arial"/>
                <w:b/>
                <w:color w:val="000000"/>
                <w:sz w:val="20"/>
              </w:rPr>
              <w:t xml:space="preserve"> </w:t>
            </w:r>
            <w:r w:rsidRPr="00332DA8">
              <w:rPr>
                <w:rFonts w:ascii="Arial" w:hAnsi="Arial" w:cs="Arial"/>
                <w:b/>
                <w:color w:val="000000"/>
                <w:sz w:val="20"/>
              </w:rPr>
              <w:t>Мариинский</w:t>
            </w:r>
            <w:r w:rsidR="00E158FF" w:rsidRPr="00332DA8">
              <w:rPr>
                <w:rFonts w:ascii="Arial" w:hAnsi="Arial" w:cs="Arial"/>
                <w:b/>
                <w:color w:val="000000"/>
                <w:sz w:val="20"/>
              </w:rPr>
              <w:t xml:space="preserve"> </w:t>
            </w:r>
            <w:r w:rsidRPr="00332DA8">
              <w:rPr>
                <w:rFonts w:ascii="Arial" w:hAnsi="Arial" w:cs="Arial"/>
                <w:b/>
                <w:color w:val="000000"/>
                <w:sz w:val="20"/>
              </w:rPr>
              <w:t>Посад</w:t>
            </w:r>
          </w:p>
          <w:p w:rsidR="00FA76F5" w:rsidRPr="00332DA8" w:rsidRDefault="00FA76F5" w:rsidP="00DD00A4">
            <w:pPr>
              <w:jc w:val="center"/>
              <w:rPr>
                <w:rFonts w:ascii="Arial" w:hAnsi="Arial" w:cs="Arial"/>
                <w:b/>
                <w:color w:val="000000"/>
                <w:sz w:val="20"/>
              </w:rPr>
            </w:pPr>
          </w:p>
        </w:tc>
      </w:tr>
      <w:tr w:rsidR="00FA76F5" w:rsidRPr="00332DA8" w:rsidTr="00DD00A4">
        <w:trPr>
          <w:cantSplit/>
        </w:trPr>
        <w:tc>
          <w:tcPr>
            <w:tcW w:w="3095" w:type="pct"/>
            <w:gridSpan w:val="2"/>
            <w:vAlign w:val="center"/>
          </w:tcPr>
          <w:p w:rsidR="00FA76F5" w:rsidRPr="00332DA8" w:rsidRDefault="00FA76F5" w:rsidP="00DD00A4">
            <w:pPr>
              <w:jc w:val="center"/>
              <w:rPr>
                <w:rFonts w:ascii="Arial" w:hAnsi="Arial" w:cs="Arial"/>
                <w:b/>
                <w:color w:val="000000"/>
                <w:sz w:val="20"/>
              </w:rPr>
            </w:pPr>
            <w:r w:rsidRPr="00332DA8">
              <w:rPr>
                <w:rFonts w:ascii="Arial" w:hAnsi="Arial" w:cs="Arial"/>
                <w:b/>
                <w:bCs/>
                <w:color w:val="000000"/>
                <w:sz w:val="20"/>
              </w:rPr>
              <w:t>О</w:t>
            </w:r>
            <w:r w:rsidR="00E158FF" w:rsidRPr="00332DA8">
              <w:rPr>
                <w:rFonts w:ascii="Arial" w:hAnsi="Arial" w:cs="Arial"/>
                <w:b/>
                <w:bCs/>
                <w:color w:val="000000"/>
                <w:sz w:val="20"/>
              </w:rPr>
              <w:t xml:space="preserve"> </w:t>
            </w:r>
            <w:r w:rsidRPr="00332DA8">
              <w:rPr>
                <w:rFonts w:ascii="Arial" w:hAnsi="Arial" w:cs="Arial"/>
                <w:b/>
                <w:bCs/>
                <w:color w:val="000000"/>
                <w:sz w:val="20"/>
              </w:rPr>
              <w:t>в</w:t>
            </w:r>
            <w:r w:rsidRPr="00332DA8">
              <w:rPr>
                <w:rFonts w:ascii="Arial" w:eastAsia="Calibri" w:hAnsi="Arial" w:cs="Arial"/>
                <w:b/>
                <w:color w:val="000000"/>
                <w:sz w:val="20"/>
                <w:lang w:eastAsia="en-US"/>
              </w:rPr>
              <w:t>несении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в</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Государственный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Совет</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Чувашской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Республики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в</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порядке</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законодательной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инициативы</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проекта</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Закона</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Чувашской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Республики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преобразовании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муниципальных</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образований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Мариинско-Посадского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муниципального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района</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Чувашской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Республики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внесении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изменений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в</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Закон</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Чувашской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Республики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«Об</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установлении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границ</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муниципальных</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образований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Чувашской</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Республики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наделении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их</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статусом</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городского,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сельского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поселения,</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муниципального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района,</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муниципального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округа</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и</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городского</w:t>
            </w:r>
            <w:r w:rsidR="00E158FF" w:rsidRPr="00332DA8">
              <w:rPr>
                <w:rFonts w:ascii="Arial" w:eastAsia="Calibri" w:hAnsi="Arial" w:cs="Arial"/>
                <w:b/>
                <w:color w:val="000000"/>
                <w:sz w:val="20"/>
                <w:lang w:eastAsia="en-US"/>
              </w:rPr>
              <w:t xml:space="preserve"> </w:t>
            </w:r>
            <w:r w:rsidRPr="00332DA8">
              <w:rPr>
                <w:rFonts w:ascii="Arial" w:eastAsia="Calibri" w:hAnsi="Arial" w:cs="Arial"/>
                <w:b/>
                <w:color w:val="000000"/>
                <w:sz w:val="20"/>
                <w:lang w:eastAsia="en-US"/>
              </w:rPr>
              <w:t>округа</w:t>
            </w:r>
          </w:p>
        </w:tc>
        <w:tc>
          <w:tcPr>
            <w:tcW w:w="1905" w:type="pct"/>
            <w:vAlign w:val="center"/>
          </w:tcPr>
          <w:p w:rsidR="00FA76F5" w:rsidRPr="00332DA8" w:rsidRDefault="00FA76F5" w:rsidP="00DD00A4">
            <w:pPr>
              <w:jc w:val="center"/>
              <w:rPr>
                <w:rFonts w:ascii="Arial" w:hAnsi="Arial" w:cs="Arial"/>
                <w:color w:val="000000"/>
                <w:sz w:val="20"/>
              </w:rPr>
            </w:pPr>
          </w:p>
        </w:tc>
      </w:tr>
    </w:tbl>
    <w:p w:rsidR="00A66789" w:rsidRPr="00332DA8" w:rsidRDefault="00A66789" w:rsidP="00332DA8">
      <w:pPr>
        <w:tabs>
          <w:tab w:val="left" w:pos="4111"/>
        </w:tabs>
        <w:ind w:right="5244"/>
        <w:jc w:val="both"/>
        <w:rPr>
          <w:rFonts w:ascii="Arial" w:hAnsi="Arial" w:cs="Arial"/>
          <w:b/>
          <w:color w:val="000000"/>
          <w:sz w:val="20"/>
        </w:rPr>
      </w:pPr>
    </w:p>
    <w:p w:rsidR="00A66789" w:rsidRPr="00332DA8" w:rsidRDefault="00FA76F5" w:rsidP="00332DA8">
      <w:pPr>
        <w:ind w:firstLine="720"/>
        <w:jc w:val="both"/>
        <w:rPr>
          <w:rFonts w:ascii="Arial" w:hAnsi="Arial" w:cs="Arial"/>
          <w:bCs/>
          <w:color w:val="000000"/>
          <w:sz w:val="20"/>
        </w:rPr>
      </w:pPr>
      <w:r w:rsidRPr="00332DA8">
        <w:rPr>
          <w:rFonts w:ascii="Arial" w:hAnsi="Arial" w:cs="Arial"/>
          <w:bCs/>
          <w:color w:val="000000"/>
          <w:sz w:val="20"/>
        </w:rPr>
        <w:t>В</w:t>
      </w:r>
      <w:r w:rsidR="00E158FF" w:rsidRPr="00332DA8">
        <w:rPr>
          <w:rFonts w:ascii="Arial" w:hAnsi="Arial" w:cs="Arial"/>
          <w:bCs/>
          <w:color w:val="000000"/>
          <w:sz w:val="20"/>
        </w:rPr>
        <w:t xml:space="preserve"> </w:t>
      </w:r>
      <w:r w:rsidRPr="00332DA8">
        <w:rPr>
          <w:rFonts w:ascii="Arial" w:hAnsi="Arial" w:cs="Arial"/>
          <w:bCs/>
          <w:color w:val="000000"/>
          <w:sz w:val="20"/>
        </w:rPr>
        <w:t>соответствии</w:t>
      </w:r>
      <w:r w:rsidR="00E158FF" w:rsidRPr="00332DA8">
        <w:rPr>
          <w:rFonts w:ascii="Arial" w:hAnsi="Arial" w:cs="Arial"/>
          <w:bCs/>
          <w:color w:val="000000"/>
          <w:sz w:val="20"/>
        </w:rPr>
        <w:t xml:space="preserve"> </w:t>
      </w:r>
      <w:r w:rsidRPr="00332DA8">
        <w:rPr>
          <w:rFonts w:ascii="Arial" w:hAnsi="Arial" w:cs="Arial"/>
          <w:color w:val="000000"/>
          <w:sz w:val="20"/>
        </w:rPr>
        <w:t>со</w:t>
      </w:r>
      <w:r w:rsidR="00E158FF" w:rsidRPr="00332DA8">
        <w:rPr>
          <w:rFonts w:ascii="Arial" w:hAnsi="Arial" w:cs="Arial"/>
          <w:color w:val="000000"/>
          <w:sz w:val="20"/>
        </w:rPr>
        <w:t xml:space="preserve"> </w:t>
      </w:r>
      <w:r w:rsidRPr="00332DA8">
        <w:rPr>
          <w:rFonts w:ascii="Arial" w:hAnsi="Arial" w:cs="Arial"/>
          <w:color w:val="000000"/>
          <w:sz w:val="20"/>
        </w:rPr>
        <w:t>статьей</w:t>
      </w:r>
      <w:r w:rsidR="00E158FF" w:rsidRPr="00332DA8">
        <w:rPr>
          <w:rFonts w:ascii="Arial" w:hAnsi="Arial" w:cs="Arial"/>
          <w:color w:val="000000"/>
          <w:sz w:val="20"/>
        </w:rPr>
        <w:t xml:space="preserve"> </w:t>
      </w:r>
      <w:r w:rsidRPr="00332DA8">
        <w:rPr>
          <w:rFonts w:ascii="Arial" w:hAnsi="Arial" w:cs="Arial"/>
          <w:color w:val="000000"/>
          <w:sz w:val="20"/>
        </w:rPr>
        <w:t>85</w:t>
      </w:r>
      <w:r w:rsidR="00E158FF" w:rsidRPr="00332DA8">
        <w:rPr>
          <w:rFonts w:ascii="Arial" w:hAnsi="Arial" w:cs="Arial"/>
          <w:color w:val="000000"/>
          <w:sz w:val="20"/>
        </w:rPr>
        <w:t xml:space="preserve"> </w:t>
      </w:r>
      <w:r w:rsidRPr="00332DA8">
        <w:rPr>
          <w:rFonts w:ascii="Arial" w:hAnsi="Arial" w:cs="Arial"/>
          <w:color w:val="000000"/>
          <w:sz w:val="20"/>
        </w:rPr>
        <w:t>Конституции</w:t>
      </w:r>
      <w:r w:rsidR="00E158FF" w:rsidRPr="00332DA8">
        <w:rPr>
          <w:rFonts w:ascii="Arial" w:hAnsi="Arial" w:cs="Arial"/>
          <w:color w:val="000000"/>
          <w:sz w:val="20"/>
        </w:rPr>
        <w:t xml:space="preserve"> </w:t>
      </w:r>
      <w:r w:rsidRPr="00332DA8">
        <w:rPr>
          <w:rFonts w:ascii="Arial" w:hAnsi="Arial" w:cs="Arial"/>
          <w:color w:val="000000"/>
          <w:sz w:val="20"/>
        </w:rPr>
        <w:t>Чувашской</w:t>
      </w:r>
      <w:r w:rsidR="00E158FF" w:rsidRPr="00332DA8">
        <w:rPr>
          <w:rFonts w:ascii="Arial" w:hAnsi="Arial" w:cs="Arial"/>
          <w:color w:val="000000"/>
          <w:sz w:val="20"/>
        </w:rPr>
        <w:t xml:space="preserve"> </w:t>
      </w:r>
      <w:r w:rsidRPr="00332DA8">
        <w:rPr>
          <w:rFonts w:ascii="Arial" w:hAnsi="Arial" w:cs="Arial"/>
          <w:color w:val="000000"/>
          <w:sz w:val="20"/>
        </w:rPr>
        <w:t>Республики</w:t>
      </w:r>
      <w:r w:rsidRPr="00332DA8">
        <w:rPr>
          <w:rFonts w:ascii="Arial" w:hAnsi="Arial" w:cs="Arial"/>
          <w:bCs/>
          <w:color w:val="000000"/>
          <w:sz w:val="20"/>
        </w:rPr>
        <w:t>,</w:t>
      </w:r>
      <w:r w:rsidR="00E158FF" w:rsidRPr="00332DA8">
        <w:rPr>
          <w:rFonts w:ascii="Arial" w:hAnsi="Arial" w:cs="Arial"/>
          <w:bCs/>
          <w:color w:val="000000"/>
          <w:sz w:val="20"/>
        </w:rPr>
        <w:t xml:space="preserve"> </w:t>
      </w:r>
      <w:r w:rsidRPr="00332DA8">
        <w:rPr>
          <w:rFonts w:ascii="Arial" w:hAnsi="Arial" w:cs="Arial"/>
          <w:bCs/>
          <w:color w:val="000000"/>
          <w:sz w:val="20"/>
        </w:rPr>
        <w:t>Уставом</w:t>
      </w:r>
      <w:r w:rsidR="00E158FF" w:rsidRPr="00332DA8">
        <w:rPr>
          <w:rFonts w:ascii="Arial" w:hAnsi="Arial" w:cs="Arial"/>
          <w:bCs/>
          <w:color w:val="000000"/>
          <w:sz w:val="20"/>
        </w:rPr>
        <w:t xml:space="preserve"> </w:t>
      </w:r>
      <w:r w:rsidRPr="00332DA8">
        <w:rPr>
          <w:rFonts w:ascii="Arial" w:eastAsia="Calibri" w:hAnsi="Arial" w:cs="Arial"/>
          <w:color w:val="000000"/>
          <w:sz w:val="20"/>
          <w:lang w:eastAsia="en-US"/>
        </w:rPr>
        <w:t>Мариинско-Посадского</w:t>
      </w:r>
      <w:r w:rsidR="00E158FF" w:rsidRPr="00332DA8">
        <w:rPr>
          <w:rFonts w:ascii="Arial" w:hAnsi="Arial" w:cs="Arial"/>
          <w:bCs/>
          <w:color w:val="000000"/>
          <w:sz w:val="20"/>
        </w:rPr>
        <w:t xml:space="preserve"> </w:t>
      </w:r>
      <w:r w:rsidRPr="00332DA8">
        <w:rPr>
          <w:rFonts w:ascii="Arial" w:hAnsi="Arial" w:cs="Arial"/>
          <w:bCs/>
          <w:color w:val="000000"/>
          <w:sz w:val="20"/>
        </w:rPr>
        <w:t>района</w:t>
      </w:r>
      <w:r w:rsidR="00E158FF" w:rsidRPr="00332DA8">
        <w:rPr>
          <w:rFonts w:ascii="Arial" w:hAnsi="Arial" w:cs="Arial"/>
          <w:bCs/>
          <w:color w:val="000000"/>
          <w:sz w:val="20"/>
        </w:rPr>
        <w:t xml:space="preserve"> </w:t>
      </w:r>
      <w:r w:rsidRPr="00332DA8">
        <w:rPr>
          <w:rFonts w:ascii="Arial" w:hAnsi="Arial" w:cs="Arial"/>
          <w:bCs/>
          <w:color w:val="000000"/>
          <w:sz w:val="20"/>
        </w:rPr>
        <w:t>Чувашской</w:t>
      </w:r>
      <w:r w:rsidR="00E158FF" w:rsidRPr="00332DA8">
        <w:rPr>
          <w:rFonts w:ascii="Arial" w:hAnsi="Arial" w:cs="Arial"/>
          <w:bCs/>
          <w:color w:val="000000"/>
          <w:sz w:val="20"/>
        </w:rPr>
        <w:t xml:space="preserve"> </w:t>
      </w:r>
      <w:r w:rsidRPr="00332DA8">
        <w:rPr>
          <w:rFonts w:ascii="Arial" w:hAnsi="Arial" w:cs="Arial"/>
          <w:bCs/>
          <w:color w:val="000000"/>
          <w:sz w:val="20"/>
        </w:rPr>
        <w:t>Республики</w:t>
      </w:r>
      <w:r w:rsidR="00E158FF" w:rsidRPr="00332DA8">
        <w:rPr>
          <w:rFonts w:ascii="Arial" w:hAnsi="Arial" w:cs="Arial"/>
          <w:bCs/>
          <w:color w:val="000000"/>
          <w:sz w:val="20"/>
        </w:rPr>
        <w:t xml:space="preserve"> </w:t>
      </w:r>
    </w:p>
    <w:p w:rsidR="00FA76F5" w:rsidRPr="00332DA8" w:rsidRDefault="00FA76F5" w:rsidP="00332DA8">
      <w:pPr>
        <w:jc w:val="center"/>
        <w:rPr>
          <w:rFonts w:ascii="Arial" w:hAnsi="Arial" w:cs="Arial"/>
          <w:b/>
          <w:color w:val="000000"/>
          <w:sz w:val="20"/>
        </w:rPr>
      </w:pPr>
      <w:r w:rsidRPr="00332DA8">
        <w:rPr>
          <w:rFonts w:ascii="Arial" w:hAnsi="Arial" w:cs="Arial"/>
          <w:b/>
          <w:color w:val="000000"/>
          <w:sz w:val="20"/>
        </w:rPr>
        <w:t>Мариинско-Посадское</w:t>
      </w:r>
      <w:r w:rsidR="00E158FF" w:rsidRPr="00332DA8">
        <w:rPr>
          <w:rFonts w:ascii="Arial" w:hAnsi="Arial" w:cs="Arial"/>
          <w:b/>
          <w:color w:val="000000"/>
          <w:sz w:val="20"/>
        </w:rPr>
        <w:t xml:space="preserve"> </w:t>
      </w:r>
      <w:r w:rsidRPr="00332DA8">
        <w:rPr>
          <w:rFonts w:ascii="Arial" w:hAnsi="Arial" w:cs="Arial"/>
          <w:b/>
          <w:color w:val="000000"/>
          <w:sz w:val="20"/>
        </w:rPr>
        <w:t>районное</w:t>
      </w:r>
      <w:r w:rsidR="00E158FF" w:rsidRPr="00332DA8">
        <w:rPr>
          <w:rFonts w:ascii="Arial" w:hAnsi="Arial" w:cs="Arial"/>
          <w:b/>
          <w:color w:val="000000"/>
          <w:sz w:val="20"/>
        </w:rPr>
        <w:t xml:space="preserve"> </w:t>
      </w:r>
      <w:r w:rsidRPr="00332DA8">
        <w:rPr>
          <w:rFonts w:ascii="Arial" w:hAnsi="Arial" w:cs="Arial"/>
          <w:b/>
          <w:color w:val="000000"/>
          <w:sz w:val="20"/>
        </w:rPr>
        <w:t>Собрание</w:t>
      </w:r>
      <w:r w:rsidR="00E158FF" w:rsidRPr="00332DA8">
        <w:rPr>
          <w:rFonts w:ascii="Arial" w:hAnsi="Arial" w:cs="Arial"/>
          <w:b/>
          <w:color w:val="000000"/>
          <w:sz w:val="20"/>
        </w:rPr>
        <w:t xml:space="preserve"> </w:t>
      </w:r>
      <w:r w:rsidRPr="00332DA8">
        <w:rPr>
          <w:rFonts w:ascii="Arial" w:hAnsi="Arial" w:cs="Arial"/>
          <w:b/>
          <w:color w:val="000000"/>
          <w:sz w:val="20"/>
        </w:rPr>
        <w:t>депутатов</w:t>
      </w:r>
    </w:p>
    <w:p w:rsidR="00A66789" w:rsidRPr="00332DA8" w:rsidRDefault="00E158FF" w:rsidP="00332DA8">
      <w:pPr>
        <w:jc w:val="center"/>
        <w:rPr>
          <w:rFonts w:ascii="Arial" w:hAnsi="Arial" w:cs="Arial"/>
          <w:b/>
          <w:color w:val="000000"/>
          <w:sz w:val="20"/>
        </w:rPr>
      </w:pPr>
      <w:r w:rsidRPr="00332DA8">
        <w:rPr>
          <w:rFonts w:ascii="Arial" w:hAnsi="Arial" w:cs="Arial"/>
          <w:b/>
          <w:color w:val="000000"/>
          <w:sz w:val="20"/>
        </w:rPr>
        <w:t xml:space="preserve"> </w:t>
      </w:r>
      <w:r w:rsidR="00FA76F5" w:rsidRPr="00332DA8">
        <w:rPr>
          <w:rFonts w:ascii="Arial" w:hAnsi="Arial" w:cs="Arial"/>
          <w:b/>
          <w:color w:val="000000"/>
          <w:sz w:val="20"/>
        </w:rPr>
        <w:t>р</w:t>
      </w:r>
      <w:r w:rsidRPr="00332DA8">
        <w:rPr>
          <w:rFonts w:ascii="Arial" w:hAnsi="Arial" w:cs="Arial"/>
          <w:b/>
          <w:color w:val="000000"/>
          <w:sz w:val="20"/>
        </w:rPr>
        <w:t xml:space="preserve"> </w:t>
      </w:r>
      <w:r w:rsidR="00FA76F5" w:rsidRPr="00332DA8">
        <w:rPr>
          <w:rFonts w:ascii="Arial" w:hAnsi="Arial" w:cs="Arial"/>
          <w:b/>
          <w:color w:val="000000"/>
          <w:sz w:val="20"/>
        </w:rPr>
        <w:t>е</w:t>
      </w:r>
      <w:r w:rsidRPr="00332DA8">
        <w:rPr>
          <w:rFonts w:ascii="Arial" w:hAnsi="Arial" w:cs="Arial"/>
          <w:b/>
          <w:color w:val="000000"/>
          <w:sz w:val="20"/>
        </w:rPr>
        <w:t xml:space="preserve"> </w:t>
      </w:r>
      <w:r w:rsidR="00FA76F5" w:rsidRPr="00332DA8">
        <w:rPr>
          <w:rFonts w:ascii="Arial" w:hAnsi="Arial" w:cs="Arial"/>
          <w:b/>
          <w:color w:val="000000"/>
          <w:sz w:val="20"/>
        </w:rPr>
        <w:t>ш</w:t>
      </w:r>
      <w:r w:rsidRPr="00332DA8">
        <w:rPr>
          <w:rFonts w:ascii="Arial" w:hAnsi="Arial" w:cs="Arial"/>
          <w:b/>
          <w:color w:val="000000"/>
          <w:sz w:val="20"/>
        </w:rPr>
        <w:t xml:space="preserve"> </w:t>
      </w:r>
      <w:r w:rsidR="00FA76F5" w:rsidRPr="00332DA8">
        <w:rPr>
          <w:rFonts w:ascii="Arial" w:hAnsi="Arial" w:cs="Arial"/>
          <w:b/>
          <w:color w:val="000000"/>
          <w:sz w:val="20"/>
        </w:rPr>
        <w:t>и</w:t>
      </w:r>
      <w:r w:rsidRPr="00332DA8">
        <w:rPr>
          <w:rFonts w:ascii="Arial" w:hAnsi="Arial" w:cs="Arial"/>
          <w:b/>
          <w:color w:val="000000"/>
          <w:sz w:val="20"/>
        </w:rPr>
        <w:t xml:space="preserve"> </w:t>
      </w:r>
      <w:r w:rsidR="00FA76F5" w:rsidRPr="00332DA8">
        <w:rPr>
          <w:rFonts w:ascii="Arial" w:hAnsi="Arial" w:cs="Arial"/>
          <w:b/>
          <w:color w:val="000000"/>
          <w:sz w:val="20"/>
        </w:rPr>
        <w:t>л</w:t>
      </w:r>
      <w:r w:rsidRPr="00332DA8">
        <w:rPr>
          <w:rFonts w:ascii="Arial" w:hAnsi="Arial" w:cs="Arial"/>
          <w:b/>
          <w:color w:val="000000"/>
          <w:sz w:val="20"/>
        </w:rPr>
        <w:t xml:space="preserve"> </w:t>
      </w:r>
      <w:r w:rsidR="00FA76F5" w:rsidRPr="00332DA8">
        <w:rPr>
          <w:rFonts w:ascii="Arial" w:hAnsi="Arial" w:cs="Arial"/>
          <w:b/>
          <w:color w:val="000000"/>
          <w:sz w:val="20"/>
        </w:rPr>
        <w:t>о:</w:t>
      </w:r>
    </w:p>
    <w:p w:rsidR="00FA76F5" w:rsidRPr="00332DA8" w:rsidRDefault="00FA76F5" w:rsidP="00332DA8">
      <w:pPr>
        <w:ind w:firstLine="709"/>
        <w:jc w:val="both"/>
        <w:rPr>
          <w:rFonts w:ascii="Arial" w:eastAsia="Calibri" w:hAnsi="Arial" w:cs="Arial"/>
          <w:color w:val="000000"/>
          <w:sz w:val="20"/>
          <w:lang w:eastAsia="en-US"/>
        </w:rPr>
      </w:pPr>
      <w:r w:rsidRPr="00332DA8">
        <w:rPr>
          <w:rFonts w:ascii="Arial" w:hAnsi="Arial" w:cs="Arial"/>
          <w:color w:val="000000"/>
          <w:sz w:val="20"/>
        </w:rPr>
        <w:t>1.</w:t>
      </w:r>
      <w:r w:rsidR="00E158FF" w:rsidRPr="00332DA8">
        <w:rPr>
          <w:rFonts w:ascii="Arial" w:hAnsi="Arial" w:cs="Arial"/>
          <w:color w:val="000000"/>
          <w:sz w:val="20"/>
        </w:rPr>
        <w:t xml:space="preserve"> </w:t>
      </w:r>
      <w:r w:rsidRPr="00332DA8">
        <w:rPr>
          <w:rFonts w:ascii="Arial" w:eastAsia="Calibri" w:hAnsi="Arial" w:cs="Arial"/>
          <w:color w:val="000000"/>
          <w:sz w:val="20"/>
          <w:lang w:eastAsia="en-US"/>
        </w:rPr>
        <w:t>Внести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в</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Государственный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Совет</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в</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порядке</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законодательной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инициативы</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проект</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Закона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преобразовании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муниципальных</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образований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Мариинско-Посадского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муниципального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района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внесении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изменений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в</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Закон</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«Об</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установлении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границ</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муниципальных</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образований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наделении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их</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статусом</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городского,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сельского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поселения,</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муниципального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района,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муниципального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округа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городского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округа».</w:t>
      </w:r>
    </w:p>
    <w:p w:rsidR="00FA76F5" w:rsidRPr="00332DA8" w:rsidRDefault="00FA76F5" w:rsidP="00332DA8">
      <w:pPr>
        <w:ind w:firstLine="709"/>
        <w:jc w:val="both"/>
        <w:rPr>
          <w:rFonts w:ascii="Arial" w:eastAsia="Calibri" w:hAnsi="Arial" w:cs="Arial"/>
          <w:color w:val="000000"/>
          <w:sz w:val="20"/>
          <w:lang w:eastAsia="en-US"/>
        </w:rPr>
      </w:pPr>
      <w:r w:rsidRPr="00332DA8">
        <w:rPr>
          <w:rFonts w:ascii="Arial" w:eastAsia="Calibri" w:hAnsi="Arial" w:cs="Arial"/>
          <w:color w:val="000000"/>
          <w:sz w:val="20"/>
          <w:lang w:eastAsia="en-US"/>
        </w:rPr>
        <w:t>2.</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Назначить</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представителем</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Мариинско-Посадского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районного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Собрания</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депутатов</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в</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Государственном</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Совете</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при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рассмотрении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проекта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закона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указанного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в</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пункте</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1</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настоящего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решения,</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Мустаева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Владимира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Николаевича</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главу</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администрации</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Мариинско-Посадского</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района</w:t>
      </w:r>
      <w:r w:rsidR="00E158FF" w:rsidRPr="00332DA8">
        <w:rPr>
          <w:rFonts w:ascii="Arial" w:hAnsi="Arial" w:cs="Arial"/>
          <w:color w:val="000000"/>
          <w:sz w:val="20"/>
        </w:rPr>
        <w:t xml:space="preserve"> </w:t>
      </w:r>
      <w:r w:rsidRPr="00332DA8">
        <w:rPr>
          <w:rFonts w:ascii="Arial" w:eastAsia="Calibri" w:hAnsi="Arial" w:cs="Arial"/>
          <w:color w:val="000000"/>
          <w:sz w:val="20"/>
          <w:lang w:eastAsia="en-US"/>
        </w:rPr>
        <w:t>Чувашской</w:t>
      </w:r>
      <w:r w:rsidR="00E158FF" w:rsidRPr="00332DA8">
        <w:rPr>
          <w:rFonts w:ascii="Arial" w:eastAsia="Calibri" w:hAnsi="Arial" w:cs="Arial"/>
          <w:color w:val="000000"/>
          <w:sz w:val="20"/>
          <w:lang w:eastAsia="en-US"/>
        </w:rPr>
        <w:t xml:space="preserve"> </w:t>
      </w:r>
      <w:r w:rsidRPr="00332DA8">
        <w:rPr>
          <w:rFonts w:ascii="Arial" w:eastAsia="Calibri" w:hAnsi="Arial" w:cs="Arial"/>
          <w:color w:val="000000"/>
          <w:sz w:val="20"/>
          <w:lang w:eastAsia="en-US"/>
        </w:rPr>
        <w:t>Республики.</w:t>
      </w:r>
    </w:p>
    <w:p w:rsidR="00A66789" w:rsidRPr="00332DA8" w:rsidRDefault="00FA76F5" w:rsidP="00332DA8">
      <w:pPr>
        <w:tabs>
          <w:tab w:val="left" w:pos="360"/>
          <w:tab w:val="left" w:pos="900"/>
        </w:tabs>
        <w:ind w:firstLine="709"/>
        <w:jc w:val="both"/>
        <w:rPr>
          <w:rFonts w:ascii="Arial" w:hAnsi="Arial" w:cs="Arial"/>
          <w:color w:val="000000"/>
          <w:sz w:val="20"/>
        </w:rPr>
      </w:pPr>
      <w:r w:rsidRPr="00332DA8">
        <w:rPr>
          <w:rFonts w:ascii="Arial" w:hAnsi="Arial" w:cs="Arial"/>
          <w:color w:val="000000"/>
          <w:sz w:val="20"/>
        </w:rPr>
        <w:t>3.</w:t>
      </w:r>
      <w:r w:rsidR="00E158FF" w:rsidRPr="00332DA8">
        <w:rPr>
          <w:rFonts w:ascii="Arial" w:hAnsi="Arial" w:cs="Arial"/>
          <w:color w:val="000000"/>
          <w:sz w:val="20"/>
        </w:rPr>
        <w:t xml:space="preserve"> </w:t>
      </w:r>
      <w:r w:rsidRPr="00332DA8">
        <w:rPr>
          <w:rFonts w:ascii="Arial" w:hAnsi="Arial" w:cs="Arial"/>
          <w:color w:val="000000"/>
          <w:sz w:val="20"/>
        </w:rPr>
        <w:t>Настоящее</w:t>
      </w:r>
      <w:r w:rsidR="00E158FF" w:rsidRPr="00332DA8">
        <w:rPr>
          <w:rFonts w:ascii="Arial" w:hAnsi="Arial" w:cs="Arial"/>
          <w:color w:val="000000"/>
          <w:sz w:val="20"/>
        </w:rPr>
        <w:t xml:space="preserve"> </w:t>
      </w:r>
      <w:r w:rsidRPr="00332DA8">
        <w:rPr>
          <w:rFonts w:ascii="Arial" w:hAnsi="Arial" w:cs="Arial"/>
          <w:color w:val="000000"/>
          <w:sz w:val="20"/>
        </w:rPr>
        <w:t>решение</w:t>
      </w:r>
      <w:r w:rsidR="00E158FF" w:rsidRPr="00332DA8">
        <w:rPr>
          <w:rFonts w:ascii="Arial" w:hAnsi="Arial" w:cs="Arial"/>
          <w:color w:val="000000"/>
          <w:sz w:val="20"/>
        </w:rPr>
        <w:t xml:space="preserve"> </w:t>
      </w:r>
      <w:r w:rsidRPr="00332DA8">
        <w:rPr>
          <w:rFonts w:ascii="Arial" w:hAnsi="Arial" w:cs="Arial"/>
          <w:color w:val="000000"/>
          <w:sz w:val="20"/>
        </w:rPr>
        <w:t>вступает</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силу</w:t>
      </w:r>
      <w:r w:rsidR="00E158FF" w:rsidRPr="00332DA8">
        <w:rPr>
          <w:rFonts w:ascii="Arial" w:hAnsi="Arial" w:cs="Arial"/>
          <w:color w:val="000000"/>
          <w:sz w:val="20"/>
        </w:rPr>
        <w:t xml:space="preserve"> </w:t>
      </w:r>
      <w:r w:rsidRPr="00332DA8">
        <w:rPr>
          <w:rFonts w:ascii="Arial" w:hAnsi="Arial" w:cs="Arial"/>
          <w:color w:val="000000"/>
          <w:sz w:val="20"/>
        </w:rPr>
        <w:t>со</w:t>
      </w:r>
      <w:r w:rsidR="00E158FF" w:rsidRPr="00332DA8">
        <w:rPr>
          <w:rFonts w:ascii="Arial" w:hAnsi="Arial" w:cs="Arial"/>
          <w:color w:val="000000"/>
          <w:sz w:val="20"/>
        </w:rPr>
        <w:t xml:space="preserve"> </w:t>
      </w:r>
      <w:r w:rsidRPr="00332DA8">
        <w:rPr>
          <w:rFonts w:ascii="Arial" w:hAnsi="Arial" w:cs="Arial"/>
          <w:color w:val="000000"/>
          <w:sz w:val="20"/>
        </w:rPr>
        <w:t>дня</w:t>
      </w:r>
      <w:r w:rsidR="00E158FF" w:rsidRPr="00332DA8">
        <w:rPr>
          <w:rFonts w:ascii="Arial" w:hAnsi="Arial" w:cs="Arial"/>
          <w:color w:val="000000"/>
          <w:sz w:val="20"/>
        </w:rPr>
        <w:t xml:space="preserve"> </w:t>
      </w:r>
      <w:r w:rsidRPr="00332DA8">
        <w:rPr>
          <w:rFonts w:ascii="Arial" w:hAnsi="Arial" w:cs="Arial"/>
          <w:color w:val="000000"/>
          <w:sz w:val="20"/>
        </w:rPr>
        <w:t>его</w:t>
      </w:r>
      <w:r w:rsidR="00E158FF" w:rsidRPr="00332DA8">
        <w:rPr>
          <w:rFonts w:ascii="Arial" w:hAnsi="Arial" w:cs="Arial"/>
          <w:color w:val="000000"/>
          <w:sz w:val="20"/>
        </w:rPr>
        <w:t xml:space="preserve"> </w:t>
      </w:r>
      <w:r w:rsidRPr="00332DA8">
        <w:rPr>
          <w:rFonts w:ascii="Arial" w:hAnsi="Arial" w:cs="Arial"/>
          <w:color w:val="000000"/>
          <w:sz w:val="20"/>
        </w:rPr>
        <w:t>принятия.</w:t>
      </w:r>
      <w:r w:rsidR="00E158FF" w:rsidRPr="00332DA8">
        <w:rPr>
          <w:rFonts w:ascii="Arial" w:hAnsi="Arial" w:cs="Arial"/>
          <w:color w:val="000000"/>
          <w:sz w:val="20"/>
        </w:rPr>
        <w:t xml:space="preserve"> </w:t>
      </w:r>
    </w:p>
    <w:p w:rsidR="00DD00A4" w:rsidRDefault="00DD00A4" w:rsidP="00332DA8">
      <w:pPr>
        <w:rPr>
          <w:rFonts w:ascii="Arial" w:hAnsi="Arial" w:cs="Arial"/>
          <w:color w:val="000000"/>
          <w:sz w:val="20"/>
        </w:rPr>
      </w:pPr>
    </w:p>
    <w:p w:rsidR="00DD00A4" w:rsidRDefault="00DD00A4" w:rsidP="00332DA8">
      <w:pPr>
        <w:rPr>
          <w:rFonts w:ascii="Arial" w:hAnsi="Arial" w:cs="Arial"/>
          <w:color w:val="000000"/>
          <w:sz w:val="20"/>
        </w:rPr>
      </w:pPr>
    </w:p>
    <w:p w:rsidR="00A66789" w:rsidRDefault="00FA76F5" w:rsidP="00332DA8">
      <w:pPr>
        <w:rPr>
          <w:rFonts w:ascii="Arial" w:hAnsi="Arial" w:cs="Arial"/>
          <w:color w:val="000000"/>
          <w:sz w:val="20"/>
        </w:rPr>
      </w:pPr>
      <w:r w:rsidRPr="00332DA8">
        <w:rPr>
          <w:rFonts w:ascii="Arial" w:hAnsi="Arial" w:cs="Arial"/>
          <w:color w:val="000000"/>
          <w:sz w:val="20"/>
        </w:rPr>
        <w:t>Глава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В.В.Петров</w:t>
      </w:r>
    </w:p>
    <w:p w:rsidR="00DD00A4" w:rsidRDefault="00DD00A4" w:rsidP="00332DA8">
      <w:pPr>
        <w:rPr>
          <w:rFonts w:ascii="Arial" w:hAnsi="Arial" w:cs="Arial"/>
          <w:color w:val="000000"/>
          <w:sz w:val="20"/>
        </w:rPr>
      </w:pPr>
    </w:p>
    <w:p w:rsidR="00DD00A4" w:rsidRPr="00332DA8" w:rsidRDefault="00DD00A4" w:rsidP="00332DA8">
      <w:pPr>
        <w:rPr>
          <w:rFonts w:ascii="Arial" w:hAnsi="Arial" w:cs="Arial"/>
          <w:color w:val="000000"/>
          <w:sz w:val="20"/>
        </w:rPr>
      </w:pPr>
    </w:p>
    <w:p w:rsidR="00FA76F5" w:rsidRPr="00332DA8" w:rsidRDefault="00FA76F5" w:rsidP="00332DA8">
      <w:pPr>
        <w:jc w:val="center"/>
        <w:rPr>
          <w:rFonts w:ascii="Arial" w:hAnsi="Arial" w:cs="Arial"/>
          <w:b/>
          <w:color w:val="000000"/>
          <w:sz w:val="20"/>
        </w:rPr>
      </w:pPr>
      <w:r w:rsidRPr="00332DA8">
        <w:rPr>
          <w:rFonts w:ascii="Arial" w:hAnsi="Arial" w:cs="Arial"/>
          <w:b/>
          <w:color w:val="000000"/>
          <w:sz w:val="20"/>
        </w:rPr>
        <w:t>Сведения</w:t>
      </w:r>
    </w:p>
    <w:p w:rsidR="00FA76F5" w:rsidRPr="00332DA8" w:rsidRDefault="00FA76F5" w:rsidP="00332DA8">
      <w:pPr>
        <w:jc w:val="center"/>
        <w:rPr>
          <w:rFonts w:ascii="Arial" w:hAnsi="Arial" w:cs="Arial"/>
          <w:color w:val="000000"/>
          <w:sz w:val="20"/>
        </w:rPr>
      </w:pPr>
      <w:r w:rsidRPr="00332DA8">
        <w:rPr>
          <w:rFonts w:ascii="Arial" w:hAnsi="Arial" w:cs="Arial"/>
          <w:color w:val="000000"/>
          <w:sz w:val="20"/>
        </w:rPr>
        <w:t>о</w:t>
      </w:r>
      <w:r w:rsidR="00E158FF" w:rsidRPr="00332DA8">
        <w:rPr>
          <w:rFonts w:ascii="Arial" w:hAnsi="Arial" w:cs="Arial"/>
          <w:color w:val="000000"/>
          <w:sz w:val="20"/>
        </w:rPr>
        <w:t xml:space="preserve"> </w:t>
      </w:r>
      <w:r w:rsidRPr="00332DA8">
        <w:rPr>
          <w:rFonts w:ascii="Arial" w:hAnsi="Arial" w:cs="Arial"/>
          <w:color w:val="000000"/>
          <w:sz w:val="20"/>
        </w:rPr>
        <w:t>численности</w:t>
      </w:r>
      <w:r w:rsidR="00E158FF" w:rsidRPr="00332DA8">
        <w:rPr>
          <w:rFonts w:ascii="Arial" w:hAnsi="Arial" w:cs="Arial"/>
          <w:color w:val="000000"/>
          <w:sz w:val="20"/>
        </w:rPr>
        <w:t xml:space="preserve"> </w:t>
      </w:r>
      <w:r w:rsidRPr="00332DA8">
        <w:rPr>
          <w:rFonts w:ascii="Arial" w:hAnsi="Arial" w:cs="Arial"/>
          <w:color w:val="000000"/>
          <w:sz w:val="20"/>
        </w:rPr>
        <w:t>муниципальных</w:t>
      </w:r>
      <w:r w:rsidR="00E158FF" w:rsidRPr="00332DA8">
        <w:rPr>
          <w:rFonts w:ascii="Arial" w:hAnsi="Arial" w:cs="Arial"/>
          <w:color w:val="000000"/>
          <w:sz w:val="20"/>
        </w:rPr>
        <w:t xml:space="preserve"> </w:t>
      </w:r>
      <w:r w:rsidRPr="00332DA8">
        <w:rPr>
          <w:rFonts w:ascii="Arial" w:hAnsi="Arial" w:cs="Arial"/>
          <w:color w:val="000000"/>
          <w:sz w:val="20"/>
        </w:rPr>
        <w:t>служащих</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фонде</w:t>
      </w:r>
      <w:r w:rsidR="00E158FF" w:rsidRPr="00332DA8">
        <w:rPr>
          <w:rFonts w:ascii="Arial" w:hAnsi="Arial" w:cs="Arial"/>
          <w:color w:val="000000"/>
          <w:sz w:val="20"/>
        </w:rPr>
        <w:t xml:space="preserve"> </w:t>
      </w:r>
      <w:r w:rsidRPr="00332DA8">
        <w:rPr>
          <w:rFonts w:ascii="Arial" w:hAnsi="Arial" w:cs="Arial"/>
          <w:color w:val="000000"/>
          <w:sz w:val="20"/>
        </w:rPr>
        <w:t>оплаты</w:t>
      </w:r>
      <w:r w:rsidR="00E158FF" w:rsidRPr="00332DA8">
        <w:rPr>
          <w:rFonts w:ascii="Arial" w:hAnsi="Arial" w:cs="Arial"/>
          <w:color w:val="000000"/>
          <w:sz w:val="20"/>
        </w:rPr>
        <w:t xml:space="preserve"> </w:t>
      </w:r>
      <w:r w:rsidRPr="00332DA8">
        <w:rPr>
          <w:rFonts w:ascii="Arial" w:hAnsi="Arial" w:cs="Arial"/>
          <w:color w:val="000000"/>
          <w:sz w:val="20"/>
        </w:rPr>
        <w:t>труда,</w:t>
      </w:r>
    </w:p>
    <w:p w:rsidR="00FA76F5" w:rsidRPr="00332DA8" w:rsidRDefault="00FA76F5" w:rsidP="00332DA8">
      <w:pPr>
        <w:jc w:val="center"/>
        <w:rPr>
          <w:rFonts w:ascii="Arial" w:hAnsi="Arial" w:cs="Arial"/>
          <w:color w:val="000000"/>
          <w:sz w:val="20"/>
        </w:rPr>
      </w:pPr>
      <w:r w:rsidRPr="00332DA8">
        <w:rPr>
          <w:rFonts w:ascii="Arial" w:hAnsi="Arial" w:cs="Arial"/>
          <w:color w:val="000000"/>
          <w:sz w:val="20"/>
        </w:rPr>
        <w:t>финансируемых</w:t>
      </w:r>
      <w:r w:rsidR="00E158FF" w:rsidRPr="00332DA8">
        <w:rPr>
          <w:rFonts w:ascii="Arial" w:hAnsi="Arial" w:cs="Arial"/>
          <w:color w:val="000000"/>
          <w:sz w:val="20"/>
        </w:rPr>
        <w:t xml:space="preserve"> </w:t>
      </w:r>
      <w:r w:rsidRPr="00332DA8">
        <w:rPr>
          <w:rFonts w:ascii="Arial" w:hAnsi="Arial" w:cs="Arial"/>
          <w:color w:val="000000"/>
          <w:sz w:val="20"/>
        </w:rPr>
        <w:t>за</w:t>
      </w:r>
      <w:r w:rsidR="00E158FF" w:rsidRPr="00332DA8">
        <w:rPr>
          <w:rFonts w:ascii="Arial" w:hAnsi="Arial" w:cs="Arial"/>
          <w:color w:val="000000"/>
          <w:sz w:val="20"/>
        </w:rPr>
        <w:t xml:space="preserve"> </w:t>
      </w:r>
      <w:r w:rsidRPr="00332DA8">
        <w:rPr>
          <w:rFonts w:ascii="Arial" w:hAnsi="Arial" w:cs="Arial"/>
          <w:color w:val="000000"/>
          <w:sz w:val="20"/>
        </w:rPr>
        <w:t>счет</w:t>
      </w:r>
      <w:r w:rsidR="00E158FF" w:rsidRPr="00332DA8">
        <w:rPr>
          <w:rFonts w:ascii="Arial" w:hAnsi="Arial" w:cs="Arial"/>
          <w:color w:val="000000"/>
          <w:sz w:val="20"/>
        </w:rPr>
        <w:t xml:space="preserve"> </w:t>
      </w:r>
      <w:r w:rsidRPr="00332DA8">
        <w:rPr>
          <w:rFonts w:ascii="Arial" w:hAnsi="Arial" w:cs="Arial"/>
          <w:color w:val="000000"/>
          <w:sz w:val="20"/>
        </w:rPr>
        <w:t>бюджета</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p w:rsidR="00A66789" w:rsidRPr="00332DA8" w:rsidRDefault="00FA76F5" w:rsidP="00332DA8">
      <w:pPr>
        <w:jc w:val="center"/>
        <w:rPr>
          <w:rFonts w:ascii="Arial" w:hAnsi="Arial" w:cs="Arial"/>
          <w:b/>
          <w:color w:val="000000"/>
          <w:sz w:val="20"/>
        </w:rPr>
      </w:pPr>
      <w:r w:rsidRPr="00332DA8">
        <w:rPr>
          <w:rFonts w:ascii="Arial" w:hAnsi="Arial" w:cs="Arial"/>
          <w:b/>
          <w:color w:val="000000"/>
          <w:sz w:val="20"/>
        </w:rPr>
        <w:t>за</w:t>
      </w:r>
      <w:r w:rsidR="00E158FF" w:rsidRPr="00332DA8">
        <w:rPr>
          <w:rFonts w:ascii="Arial" w:hAnsi="Arial" w:cs="Arial"/>
          <w:b/>
          <w:color w:val="000000"/>
          <w:sz w:val="20"/>
        </w:rPr>
        <w:t xml:space="preserve"> </w:t>
      </w:r>
      <w:r w:rsidRPr="00332DA8">
        <w:rPr>
          <w:rFonts w:ascii="Arial" w:hAnsi="Arial" w:cs="Arial"/>
          <w:b/>
          <w:color w:val="000000"/>
          <w:sz w:val="20"/>
        </w:rPr>
        <w:t>2021</w:t>
      </w:r>
      <w:r w:rsidR="00E158FF" w:rsidRPr="00332DA8">
        <w:rPr>
          <w:rFonts w:ascii="Arial" w:hAnsi="Arial" w:cs="Arial"/>
          <w:b/>
          <w:color w:val="000000"/>
          <w:sz w:val="20"/>
        </w:rPr>
        <w:t xml:space="preserve"> </w:t>
      </w:r>
      <w:r w:rsidRPr="00332DA8">
        <w:rPr>
          <w:rFonts w:ascii="Arial" w:hAnsi="Arial" w:cs="Arial"/>
          <w:b/>
          <w:color w:val="000000"/>
          <w:sz w:val="20"/>
        </w:rPr>
        <w:t>год</w:t>
      </w:r>
    </w:p>
    <w:p w:rsidR="00FA76F5" w:rsidRPr="00332DA8" w:rsidRDefault="00FA76F5" w:rsidP="00332DA8">
      <w:pPr>
        <w:rPr>
          <w:rFonts w:ascii="Arial" w:hAnsi="Arial" w:cs="Arial"/>
          <w:color w:val="000000"/>
          <w:sz w:val="20"/>
        </w:rPr>
      </w:pPr>
    </w:p>
    <w:tbl>
      <w:tblPr>
        <w:tblStyle w:val="ae"/>
        <w:tblW w:w="5000" w:type="pct"/>
        <w:tblLook w:val="04A0" w:firstRow="1" w:lastRow="0" w:firstColumn="1" w:lastColumn="0" w:noHBand="0" w:noVBand="1"/>
      </w:tblPr>
      <w:tblGrid>
        <w:gridCol w:w="4996"/>
        <w:gridCol w:w="2638"/>
        <w:gridCol w:w="2817"/>
        <w:gridCol w:w="2381"/>
        <w:gridCol w:w="2297"/>
      </w:tblGrid>
      <w:tr w:rsidR="00FA76F5" w:rsidRPr="00332DA8" w:rsidTr="00DD00A4">
        <w:tc>
          <w:tcPr>
            <w:tcW w:w="1651" w:type="pct"/>
            <w:vMerge w:val="restart"/>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Наименование</w:t>
            </w:r>
            <w:r w:rsidR="00E158FF" w:rsidRPr="00332DA8">
              <w:rPr>
                <w:rFonts w:ascii="Arial" w:hAnsi="Arial" w:cs="Arial"/>
                <w:color w:val="000000"/>
                <w:sz w:val="20"/>
              </w:rPr>
              <w:t xml:space="preserve"> </w:t>
            </w:r>
            <w:r w:rsidR="00FA76F5" w:rsidRPr="00332DA8">
              <w:rPr>
                <w:rFonts w:ascii="Arial" w:hAnsi="Arial" w:cs="Arial"/>
                <w:color w:val="000000"/>
                <w:sz w:val="20"/>
              </w:rPr>
              <w:t>учреждения</w:t>
            </w:r>
          </w:p>
        </w:tc>
        <w:tc>
          <w:tcPr>
            <w:tcW w:w="1803" w:type="pct"/>
            <w:gridSpan w:val="2"/>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Численность</w:t>
            </w:r>
            <w:r w:rsidR="00E158FF" w:rsidRPr="00332DA8">
              <w:rPr>
                <w:rFonts w:ascii="Arial" w:hAnsi="Arial" w:cs="Arial"/>
                <w:color w:val="000000"/>
                <w:sz w:val="20"/>
              </w:rPr>
              <w:t xml:space="preserve"> </w:t>
            </w:r>
            <w:r w:rsidRPr="00332DA8">
              <w:rPr>
                <w:rFonts w:ascii="Arial" w:hAnsi="Arial" w:cs="Arial"/>
                <w:color w:val="000000"/>
                <w:sz w:val="20"/>
              </w:rPr>
              <w:t>муниципальных</w:t>
            </w:r>
            <w:r w:rsidR="00E158FF" w:rsidRPr="00332DA8">
              <w:rPr>
                <w:rFonts w:ascii="Arial" w:hAnsi="Arial" w:cs="Arial"/>
                <w:color w:val="000000"/>
                <w:sz w:val="20"/>
              </w:rPr>
              <w:t xml:space="preserve"> </w:t>
            </w:r>
            <w:r w:rsidRPr="00332DA8">
              <w:rPr>
                <w:rFonts w:ascii="Arial" w:hAnsi="Arial" w:cs="Arial"/>
                <w:color w:val="000000"/>
                <w:sz w:val="20"/>
              </w:rPr>
              <w:t>служащих</w:t>
            </w:r>
            <w:r w:rsidR="00E158FF" w:rsidRPr="00332DA8">
              <w:rPr>
                <w:rFonts w:ascii="Arial" w:hAnsi="Arial" w:cs="Arial"/>
                <w:color w:val="000000"/>
                <w:sz w:val="20"/>
              </w:rPr>
              <w:t xml:space="preserve"> </w:t>
            </w:r>
            <w:r w:rsidRPr="00332DA8">
              <w:rPr>
                <w:rFonts w:ascii="Arial" w:hAnsi="Arial" w:cs="Arial"/>
                <w:color w:val="000000"/>
                <w:sz w:val="20"/>
              </w:rPr>
              <w:t>(человек)</w:t>
            </w:r>
          </w:p>
        </w:tc>
        <w:tc>
          <w:tcPr>
            <w:tcW w:w="1546" w:type="pct"/>
            <w:gridSpan w:val="2"/>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Фонд</w:t>
            </w:r>
            <w:r w:rsidR="00E158FF" w:rsidRPr="00332DA8">
              <w:rPr>
                <w:rFonts w:ascii="Arial" w:hAnsi="Arial" w:cs="Arial"/>
                <w:color w:val="000000"/>
                <w:sz w:val="20"/>
              </w:rPr>
              <w:t xml:space="preserve"> </w:t>
            </w:r>
            <w:r w:rsidRPr="00332DA8">
              <w:rPr>
                <w:rFonts w:ascii="Arial" w:hAnsi="Arial" w:cs="Arial"/>
                <w:color w:val="000000"/>
                <w:sz w:val="20"/>
              </w:rPr>
              <w:t>оплаты</w:t>
            </w:r>
            <w:r w:rsidR="00E158FF" w:rsidRPr="00332DA8">
              <w:rPr>
                <w:rFonts w:ascii="Arial" w:hAnsi="Arial" w:cs="Arial"/>
                <w:color w:val="000000"/>
                <w:sz w:val="20"/>
              </w:rPr>
              <w:t xml:space="preserve"> </w:t>
            </w:r>
            <w:r w:rsidRPr="00332DA8">
              <w:rPr>
                <w:rFonts w:ascii="Arial" w:hAnsi="Arial" w:cs="Arial"/>
                <w:color w:val="000000"/>
                <w:sz w:val="20"/>
              </w:rPr>
              <w:t>труда</w:t>
            </w:r>
            <w:r w:rsidR="00E158FF" w:rsidRPr="00332DA8">
              <w:rPr>
                <w:rFonts w:ascii="Arial" w:hAnsi="Arial" w:cs="Arial"/>
                <w:color w:val="000000"/>
                <w:sz w:val="20"/>
              </w:rPr>
              <w:t xml:space="preserve"> </w:t>
            </w:r>
            <w:r w:rsidRPr="00332DA8">
              <w:rPr>
                <w:rFonts w:ascii="Arial" w:hAnsi="Arial" w:cs="Arial"/>
                <w:color w:val="000000"/>
                <w:sz w:val="20"/>
              </w:rPr>
              <w:t>(в</w:t>
            </w:r>
            <w:r w:rsidR="00E158FF" w:rsidRPr="00332DA8">
              <w:rPr>
                <w:rFonts w:ascii="Arial" w:hAnsi="Arial" w:cs="Arial"/>
                <w:color w:val="000000"/>
                <w:sz w:val="20"/>
              </w:rPr>
              <w:t xml:space="preserve"> </w:t>
            </w:r>
            <w:r w:rsidRPr="00332DA8">
              <w:rPr>
                <w:rFonts w:ascii="Arial" w:hAnsi="Arial" w:cs="Arial"/>
                <w:color w:val="000000"/>
                <w:sz w:val="20"/>
              </w:rPr>
              <w:t>тыс.</w:t>
            </w:r>
            <w:r w:rsidR="00E158FF" w:rsidRPr="00332DA8">
              <w:rPr>
                <w:rFonts w:ascii="Arial" w:hAnsi="Arial" w:cs="Arial"/>
                <w:color w:val="000000"/>
                <w:sz w:val="20"/>
              </w:rPr>
              <w:t xml:space="preserve"> </w:t>
            </w:r>
            <w:r w:rsidRPr="00332DA8">
              <w:rPr>
                <w:rFonts w:ascii="Arial" w:hAnsi="Arial" w:cs="Arial"/>
                <w:color w:val="000000"/>
                <w:sz w:val="20"/>
              </w:rPr>
              <w:t>рублях)</w:t>
            </w:r>
          </w:p>
        </w:tc>
      </w:tr>
      <w:tr w:rsidR="00FA76F5" w:rsidRPr="00332DA8" w:rsidTr="00DD00A4">
        <w:tc>
          <w:tcPr>
            <w:tcW w:w="1651" w:type="pct"/>
            <w:vMerge/>
            <w:tcBorders>
              <w:bottom w:val="single" w:sz="4" w:space="0" w:color="auto"/>
            </w:tcBorders>
            <w:vAlign w:val="center"/>
          </w:tcPr>
          <w:p w:rsidR="00FA76F5" w:rsidRPr="00332DA8" w:rsidRDefault="00FA76F5" w:rsidP="00DD00A4">
            <w:pPr>
              <w:jc w:val="center"/>
              <w:rPr>
                <w:rFonts w:ascii="Arial" w:hAnsi="Arial" w:cs="Arial"/>
                <w:color w:val="000000"/>
                <w:sz w:val="20"/>
              </w:rPr>
            </w:pPr>
          </w:p>
        </w:tc>
        <w:tc>
          <w:tcPr>
            <w:tcW w:w="872" w:type="pct"/>
            <w:tcBorders>
              <w:bottom w:val="single" w:sz="4" w:space="0" w:color="auto"/>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утверждено</w:t>
            </w:r>
            <w:r w:rsidR="00E158FF" w:rsidRPr="00332DA8">
              <w:rPr>
                <w:rFonts w:ascii="Arial" w:hAnsi="Arial" w:cs="Arial"/>
                <w:color w:val="000000"/>
                <w:sz w:val="20"/>
              </w:rPr>
              <w:t xml:space="preserve"> </w:t>
            </w:r>
            <w:r w:rsidRPr="00332DA8">
              <w:rPr>
                <w:rFonts w:ascii="Arial" w:hAnsi="Arial" w:cs="Arial"/>
                <w:color w:val="000000"/>
                <w:sz w:val="20"/>
              </w:rPr>
              <w:t>по</w:t>
            </w:r>
            <w:r w:rsidR="00E158FF" w:rsidRPr="00332DA8">
              <w:rPr>
                <w:rFonts w:ascii="Arial" w:hAnsi="Arial" w:cs="Arial"/>
                <w:color w:val="000000"/>
                <w:sz w:val="20"/>
              </w:rPr>
              <w:t xml:space="preserve"> </w:t>
            </w:r>
            <w:r w:rsidRPr="00332DA8">
              <w:rPr>
                <w:rFonts w:ascii="Arial" w:hAnsi="Arial" w:cs="Arial"/>
                <w:color w:val="000000"/>
                <w:sz w:val="20"/>
              </w:rPr>
              <w:t>штатному</w:t>
            </w:r>
            <w:r w:rsidR="00E158FF" w:rsidRPr="00332DA8">
              <w:rPr>
                <w:rFonts w:ascii="Arial" w:hAnsi="Arial" w:cs="Arial"/>
                <w:color w:val="000000"/>
                <w:sz w:val="20"/>
              </w:rPr>
              <w:t xml:space="preserve"> </w:t>
            </w:r>
            <w:r w:rsidRPr="00332DA8">
              <w:rPr>
                <w:rFonts w:ascii="Arial" w:hAnsi="Arial" w:cs="Arial"/>
                <w:color w:val="000000"/>
                <w:sz w:val="20"/>
              </w:rPr>
              <w:t>расписанию</w:t>
            </w:r>
          </w:p>
        </w:tc>
        <w:tc>
          <w:tcPr>
            <w:tcW w:w="930" w:type="pct"/>
            <w:tcBorders>
              <w:bottom w:val="single" w:sz="4" w:space="0" w:color="auto"/>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фактически</w:t>
            </w:r>
            <w:r w:rsidR="00E158FF" w:rsidRPr="00332DA8">
              <w:rPr>
                <w:rFonts w:ascii="Arial" w:hAnsi="Arial" w:cs="Arial"/>
                <w:color w:val="000000"/>
                <w:sz w:val="20"/>
              </w:rPr>
              <w:t xml:space="preserve"> </w:t>
            </w:r>
            <w:r w:rsidRPr="00332DA8">
              <w:rPr>
                <w:rFonts w:ascii="Arial" w:hAnsi="Arial" w:cs="Arial"/>
                <w:color w:val="000000"/>
                <w:sz w:val="20"/>
              </w:rPr>
              <w:t>замещено</w:t>
            </w:r>
            <w:r w:rsidR="00E158FF" w:rsidRPr="00332DA8">
              <w:rPr>
                <w:rFonts w:ascii="Arial" w:hAnsi="Arial" w:cs="Arial"/>
                <w:color w:val="000000"/>
                <w:sz w:val="20"/>
              </w:rPr>
              <w:t xml:space="preserve"> </w:t>
            </w:r>
            <w:r w:rsidRPr="00332DA8">
              <w:rPr>
                <w:rFonts w:ascii="Arial" w:hAnsi="Arial" w:cs="Arial"/>
                <w:color w:val="000000"/>
                <w:sz w:val="20"/>
              </w:rPr>
              <w:t>на</w:t>
            </w:r>
            <w:r w:rsidR="00E158FF" w:rsidRPr="00332DA8">
              <w:rPr>
                <w:rFonts w:ascii="Arial" w:hAnsi="Arial" w:cs="Arial"/>
                <w:color w:val="000000"/>
                <w:sz w:val="20"/>
              </w:rPr>
              <w:t xml:space="preserve"> </w:t>
            </w:r>
            <w:r w:rsidRPr="00332DA8">
              <w:rPr>
                <w:rFonts w:ascii="Arial" w:hAnsi="Arial" w:cs="Arial"/>
                <w:color w:val="000000"/>
                <w:sz w:val="20"/>
              </w:rPr>
              <w:t>отчетную</w:t>
            </w:r>
            <w:r w:rsidR="00E158FF" w:rsidRPr="00332DA8">
              <w:rPr>
                <w:rFonts w:ascii="Arial" w:hAnsi="Arial" w:cs="Arial"/>
                <w:color w:val="000000"/>
                <w:sz w:val="20"/>
              </w:rPr>
              <w:t xml:space="preserve"> </w:t>
            </w:r>
            <w:r w:rsidRPr="00332DA8">
              <w:rPr>
                <w:rFonts w:ascii="Arial" w:hAnsi="Arial" w:cs="Arial"/>
                <w:color w:val="000000"/>
                <w:sz w:val="20"/>
              </w:rPr>
              <w:t>дату</w:t>
            </w:r>
          </w:p>
        </w:tc>
        <w:tc>
          <w:tcPr>
            <w:tcW w:w="787" w:type="pct"/>
            <w:tcBorders>
              <w:bottom w:val="single" w:sz="4" w:space="0" w:color="auto"/>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план</w:t>
            </w:r>
          </w:p>
        </w:tc>
        <w:tc>
          <w:tcPr>
            <w:tcW w:w="759" w:type="pct"/>
            <w:tcBorders>
              <w:bottom w:val="single" w:sz="4" w:space="0" w:color="auto"/>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факт</w:t>
            </w:r>
          </w:p>
        </w:tc>
      </w:tr>
      <w:tr w:rsidR="00FA76F5" w:rsidRPr="00332DA8" w:rsidTr="00DD00A4">
        <w:trPr>
          <w:cantSplit/>
        </w:trPr>
        <w:tc>
          <w:tcPr>
            <w:tcW w:w="1651" w:type="pct"/>
            <w:tcBorders>
              <w:top w:val="single" w:sz="4" w:space="0" w:color="auto"/>
              <w:left w:val="nil"/>
              <w:bottom w:val="nil"/>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Администрация</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tc>
        <w:tc>
          <w:tcPr>
            <w:tcW w:w="872" w:type="pct"/>
            <w:tcBorders>
              <w:top w:val="single" w:sz="4" w:space="0" w:color="auto"/>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33</w:t>
            </w:r>
          </w:p>
        </w:tc>
        <w:tc>
          <w:tcPr>
            <w:tcW w:w="930" w:type="pct"/>
            <w:tcBorders>
              <w:top w:val="single" w:sz="4" w:space="0" w:color="auto"/>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31</w:t>
            </w:r>
          </w:p>
        </w:tc>
        <w:tc>
          <w:tcPr>
            <w:tcW w:w="787" w:type="pct"/>
            <w:tcBorders>
              <w:top w:val="single" w:sz="4" w:space="0" w:color="auto"/>
              <w:left w:val="nil"/>
              <w:bottom w:val="nil"/>
              <w:right w:val="nil"/>
            </w:tcBorders>
            <w:vAlign w:val="center"/>
          </w:tcPr>
          <w:p w:rsidR="00FA76F5" w:rsidRPr="00332DA8" w:rsidRDefault="00C3060A" w:rsidP="00DD00A4">
            <w:pPr>
              <w:jc w:val="center"/>
              <w:rPr>
                <w:rFonts w:ascii="Arial" w:hAnsi="Arial" w:cs="Arial"/>
                <w:color w:val="000000"/>
                <w:sz w:val="20"/>
                <w:lang w:val="en-US"/>
              </w:rPr>
            </w:pPr>
            <w:r>
              <w:rPr>
                <w:rFonts w:ascii="Arial" w:hAnsi="Arial" w:cs="Arial"/>
                <w:color w:val="000000"/>
                <w:sz w:val="20"/>
              </w:rPr>
              <w:t xml:space="preserve"> </w:t>
            </w:r>
            <w:r w:rsidR="00FA76F5" w:rsidRPr="00332DA8">
              <w:rPr>
                <w:rFonts w:ascii="Arial" w:hAnsi="Arial" w:cs="Arial"/>
                <w:color w:val="000000"/>
                <w:sz w:val="20"/>
                <w:lang w:val="en-US"/>
              </w:rPr>
              <w:t>10</w:t>
            </w:r>
            <w:r w:rsidR="00E158FF" w:rsidRPr="00332DA8">
              <w:rPr>
                <w:rFonts w:ascii="Arial" w:hAnsi="Arial" w:cs="Arial"/>
                <w:color w:val="000000"/>
                <w:sz w:val="20"/>
                <w:lang w:val="en-US"/>
              </w:rPr>
              <w:t xml:space="preserve"> </w:t>
            </w:r>
            <w:r w:rsidR="00FA76F5" w:rsidRPr="00332DA8">
              <w:rPr>
                <w:rFonts w:ascii="Arial" w:hAnsi="Arial" w:cs="Arial"/>
                <w:color w:val="000000"/>
                <w:sz w:val="20"/>
                <w:lang w:val="en-US"/>
              </w:rPr>
              <w:t>948</w:t>
            </w:r>
            <w:r w:rsidR="00FA76F5" w:rsidRPr="00332DA8">
              <w:rPr>
                <w:rFonts w:ascii="Arial" w:hAnsi="Arial" w:cs="Arial"/>
                <w:color w:val="000000"/>
                <w:sz w:val="20"/>
              </w:rPr>
              <w:t>,</w:t>
            </w:r>
            <w:r w:rsidR="00FA76F5" w:rsidRPr="00332DA8">
              <w:rPr>
                <w:rFonts w:ascii="Arial" w:hAnsi="Arial" w:cs="Arial"/>
                <w:color w:val="000000"/>
                <w:sz w:val="20"/>
                <w:lang w:val="en-US"/>
              </w:rPr>
              <w:t>8</w:t>
            </w:r>
          </w:p>
        </w:tc>
        <w:tc>
          <w:tcPr>
            <w:tcW w:w="759" w:type="pct"/>
            <w:tcBorders>
              <w:top w:val="single" w:sz="4" w:space="0" w:color="auto"/>
              <w:left w:val="nil"/>
              <w:bottom w:val="nil"/>
              <w:right w:val="nil"/>
            </w:tcBorders>
            <w:vAlign w:val="center"/>
          </w:tcPr>
          <w:p w:rsidR="00FA76F5" w:rsidRPr="00332DA8" w:rsidRDefault="00C3060A" w:rsidP="00DD00A4">
            <w:pPr>
              <w:jc w:val="center"/>
              <w:rPr>
                <w:rFonts w:ascii="Arial" w:hAnsi="Arial" w:cs="Arial"/>
                <w:color w:val="000000"/>
                <w:sz w:val="20"/>
                <w:lang w:val="en-US"/>
              </w:rPr>
            </w:pPr>
            <w:r>
              <w:rPr>
                <w:rFonts w:ascii="Arial" w:hAnsi="Arial" w:cs="Arial"/>
                <w:color w:val="000000"/>
                <w:sz w:val="20"/>
              </w:rPr>
              <w:t xml:space="preserve"> </w:t>
            </w:r>
            <w:r w:rsidR="00FA76F5" w:rsidRPr="00332DA8">
              <w:rPr>
                <w:rFonts w:ascii="Arial" w:hAnsi="Arial" w:cs="Arial"/>
                <w:color w:val="000000"/>
                <w:sz w:val="20"/>
                <w:lang w:val="en-US"/>
              </w:rPr>
              <w:t>10</w:t>
            </w:r>
            <w:r w:rsidR="00E158FF" w:rsidRPr="00332DA8">
              <w:rPr>
                <w:rFonts w:ascii="Arial" w:hAnsi="Arial" w:cs="Arial"/>
                <w:color w:val="000000"/>
                <w:sz w:val="20"/>
                <w:lang w:val="en-US"/>
              </w:rPr>
              <w:t xml:space="preserve"> </w:t>
            </w:r>
            <w:r w:rsidR="00FA76F5" w:rsidRPr="00332DA8">
              <w:rPr>
                <w:rFonts w:ascii="Arial" w:hAnsi="Arial" w:cs="Arial"/>
                <w:color w:val="000000"/>
                <w:sz w:val="20"/>
                <w:lang w:val="en-US"/>
              </w:rPr>
              <w:t>948</w:t>
            </w:r>
            <w:r w:rsidR="00FA76F5" w:rsidRPr="00332DA8">
              <w:rPr>
                <w:rFonts w:ascii="Arial" w:hAnsi="Arial" w:cs="Arial"/>
                <w:color w:val="000000"/>
                <w:sz w:val="20"/>
              </w:rPr>
              <w:t>,</w:t>
            </w:r>
            <w:r w:rsidR="00FA76F5" w:rsidRPr="00332DA8">
              <w:rPr>
                <w:rFonts w:ascii="Arial" w:hAnsi="Arial" w:cs="Arial"/>
                <w:color w:val="000000"/>
                <w:sz w:val="20"/>
                <w:lang w:val="en-US"/>
              </w:rPr>
              <w:t>8</w:t>
            </w:r>
          </w:p>
        </w:tc>
      </w:tr>
      <w:tr w:rsidR="00FA76F5" w:rsidRPr="00332DA8" w:rsidTr="00DD00A4">
        <w:trPr>
          <w:cantSplit/>
        </w:trPr>
        <w:tc>
          <w:tcPr>
            <w:tcW w:w="1651"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Контрольно-счетный</w:t>
            </w:r>
            <w:r w:rsidR="00E158FF" w:rsidRPr="00332DA8">
              <w:rPr>
                <w:rFonts w:ascii="Arial" w:hAnsi="Arial" w:cs="Arial"/>
                <w:color w:val="000000"/>
                <w:sz w:val="20"/>
              </w:rPr>
              <w:t xml:space="preserve"> </w:t>
            </w:r>
            <w:r w:rsidRPr="00332DA8">
              <w:rPr>
                <w:rFonts w:ascii="Arial" w:hAnsi="Arial" w:cs="Arial"/>
                <w:color w:val="000000"/>
                <w:sz w:val="20"/>
              </w:rPr>
              <w:t>орган</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tc>
        <w:tc>
          <w:tcPr>
            <w:tcW w:w="872"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1</w:t>
            </w:r>
          </w:p>
        </w:tc>
        <w:tc>
          <w:tcPr>
            <w:tcW w:w="930"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lang w:val="en-US"/>
              </w:rPr>
            </w:pPr>
            <w:r>
              <w:rPr>
                <w:rFonts w:ascii="Arial" w:hAnsi="Arial" w:cs="Arial"/>
                <w:color w:val="000000"/>
                <w:sz w:val="20"/>
              </w:rPr>
              <w:t xml:space="preserve"> </w:t>
            </w:r>
            <w:r w:rsidR="00FA76F5" w:rsidRPr="00332DA8">
              <w:rPr>
                <w:rFonts w:ascii="Arial" w:hAnsi="Arial" w:cs="Arial"/>
                <w:color w:val="000000"/>
                <w:sz w:val="20"/>
                <w:lang w:val="en-US"/>
              </w:rPr>
              <w:t>-</w:t>
            </w:r>
          </w:p>
        </w:tc>
        <w:tc>
          <w:tcPr>
            <w:tcW w:w="787"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524,2</w:t>
            </w:r>
          </w:p>
        </w:tc>
        <w:tc>
          <w:tcPr>
            <w:tcW w:w="759"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524,2</w:t>
            </w:r>
          </w:p>
        </w:tc>
      </w:tr>
      <w:tr w:rsidR="00FA76F5" w:rsidRPr="00332DA8" w:rsidTr="00DD00A4">
        <w:trPr>
          <w:cantSplit/>
        </w:trPr>
        <w:tc>
          <w:tcPr>
            <w:tcW w:w="1651"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Отдел</w:t>
            </w:r>
            <w:r w:rsidR="00E158FF" w:rsidRPr="00332DA8">
              <w:rPr>
                <w:rFonts w:ascii="Arial" w:hAnsi="Arial" w:cs="Arial"/>
                <w:color w:val="000000"/>
                <w:sz w:val="20"/>
              </w:rPr>
              <w:t xml:space="preserve"> </w:t>
            </w:r>
            <w:r w:rsidRPr="00332DA8">
              <w:rPr>
                <w:rFonts w:ascii="Arial" w:hAnsi="Arial" w:cs="Arial"/>
                <w:color w:val="000000"/>
                <w:sz w:val="20"/>
              </w:rPr>
              <w:t>образования</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tc>
        <w:tc>
          <w:tcPr>
            <w:tcW w:w="872"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3</w:t>
            </w:r>
          </w:p>
        </w:tc>
        <w:tc>
          <w:tcPr>
            <w:tcW w:w="930"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2</w:t>
            </w:r>
          </w:p>
        </w:tc>
        <w:tc>
          <w:tcPr>
            <w:tcW w:w="787"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1</w:t>
            </w:r>
            <w:r w:rsidR="00E158FF" w:rsidRPr="00332DA8">
              <w:rPr>
                <w:rFonts w:ascii="Arial" w:hAnsi="Arial" w:cs="Arial"/>
                <w:color w:val="000000"/>
                <w:sz w:val="20"/>
              </w:rPr>
              <w:t xml:space="preserve"> </w:t>
            </w:r>
            <w:r w:rsidR="00FA76F5" w:rsidRPr="00332DA8">
              <w:rPr>
                <w:rFonts w:ascii="Arial" w:hAnsi="Arial" w:cs="Arial"/>
                <w:color w:val="000000"/>
                <w:sz w:val="20"/>
              </w:rPr>
              <w:t>077,4</w:t>
            </w:r>
          </w:p>
        </w:tc>
        <w:tc>
          <w:tcPr>
            <w:tcW w:w="759"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1</w:t>
            </w:r>
            <w:r w:rsidR="00E158FF" w:rsidRPr="00332DA8">
              <w:rPr>
                <w:rFonts w:ascii="Arial" w:hAnsi="Arial" w:cs="Arial"/>
                <w:color w:val="000000"/>
                <w:sz w:val="20"/>
              </w:rPr>
              <w:t xml:space="preserve"> </w:t>
            </w:r>
            <w:r w:rsidR="00FA76F5" w:rsidRPr="00332DA8">
              <w:rPr>
                <w:rFonts w:ascii="Arial" w:hAnsi="Arial" w:cs="Arial"/>
                <w:color w:val="000000"/>
                <w:sz w:val="20"/>
              </w:rPr>
              <w:t>077,4</w:t>
            </w:r>
          </w:p>
        </w:tc>
      </w:tr>
      <w:tr w:rsidR="00FA76F5" w:rsidRPr="00332DA8" w:rsidTr="00DD00A4">
        <w:trPr>
          <w:cantSplit/>
        </w:trPr>
        <w:tc>
          <w:tcPr>
            <w:tcW w:w="1651"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Отдел</w:t>
            </w:r>
            <w:r w:rsidR="00E158FF" w:rsidRPr="00332DA8">
              <w:rPr>
                <w:rFonts w:ascii="Arial" w:hAnsi="Arial" w:cs="Arial"/>
                <w:color w:val="000000"/>
                <w:sz w:val="20"/>
              </w:rPr>
              <w:t xml:space="preserve"> </w:t>
            </w:r>
            <w:r w:rsidRPr="00332DA8">
              <w:rPr>
                <w:rFonts w:ascii="Arial" w:hAnsi="Arial" w:cs="Arial"/>
                <w:color w:val="000000"/>
                <w:sz w:val="20"/>
              </w:rPr>
              <w:t>культуры</w:t>
            </w:r>
            <w:r w:rsidR="00E158FF" w:rsidRPr="00332DA8">
              <w:rPr>
                <w:rFonts w:ascii="Arial" w:hAnsi="Arial" w:cs="Arial"/>
                <w:color w:val="000000"/>
                <w:sz w:val="20"/>
              </w:rPr>
              <w:t xml:space="preserve"> </w:t>
            </w:r>
            <w:r w:rsidRPr="00332DA8">
              <w:rPr>
                <w:rFonts w:ascii="Arial" w:hAnsi="Arial" w:cs="Arial"/>
                <w:color w:val="000000"/>
                <w:sz w:val="20"/>
              </w:rPr>
              <w:t>и</w:t>
            </w:r>
            <w:r w:rsidR="00E158FF" w:rsidRPr="00332DA8">
              <w:rPr>
                <w:rFonts w:ascii="Arial" w:hAnsi="Arial" w:cs="Arial"/>
                <w:color w:val="000000"/>
                <w:sz w:val="20"/>
              </w:rPr>
              <w:t xml:space="preserve"> </w:t>
            </w:r>
            <w:r w:rsidRPr="00332DA8">
              <w:rPr>
                <w:rFonts w:ascii="Arial" w:hAnsi="Arial" w:cs="Arial"/>
                <w:color w:val="000000"/>
                <w:sz w:val="20"/>
              </w:rPr>
              <w:t>социального</w:t>
            </w:r>
            <w:r w:rsidR="00E158FF" w:rsidRPr="00332DA8">
              <w:rPr>
                <w:rFonts w:ascii="Arial" w:hAnsi="Arial" w:cs="Arial"/>
                <w:color w:val="000000"/>
                <w:sz w:val="20"/>
              </w:rPr>
              <w:t xml:space="preserve"> </w:t>
            </w:r>
            <w:r w:rsidRPr="00332DA8">
              <w:rPr>
                <w:rFonts w:ascii="Arial" w:hAnsi="Arial" w:cs="Arial"/>
                <w:color w:val="000000"/>
                <w:sz w:val="20"/>
              </w:rPr>
              <w:t>развития</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tc>
        <w:tc>
          <w:tcPr>
            <w:tcW w:w="872"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4</w:t>
            </w:r>
          </w:p>
        </w:tc>
        <w:tc>
          <w:tcPr>
            <w:tcW w:w="930"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4</w:t>
            </w:r>
          </w:p>
        </w:tc>
        <w:tc>
          <w:tcPr>
            <w:tcW w:w="787"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1</w:t>
            </w:r>
            <w:r w:rsidR="00E158FF" w:rsidRPr="00332DA8">
              <w:rPr>
                <w:rFonts w:ascii="Arial" w:hAnsi="Arial" w:cs="Arial"/>
                <w:color w:val="000000"/>
                <w:sz w:val="20"/>
              </w:rPr>
              <w:t xml:space="preserve"> </w:t>
            </w:r>
            <w:r w:rsidR="00FA76F5" w:rsidRPr="00332DA8">
              <w:rPr>
                <w:rFonts w:ascii="Arial" w:hAnsi="Arial" w:cs="Arial"/>
                <w:color w:val="000000"/>
                <w:sz w:val="20"/>
              </w:rPr>
              <w:t>310,3</w:t>
            </w:r>
          </w:p>
        </w:tc>
        <w:tc>
          <w:tcPr>
            <w:tcW w:w="759"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1</w:t>
            </w:r>
            <w:r w:rsidR="00E158FF" w:rsidRPr="00332DA8">
              <w:rPr>
                <w:rFonts w:ascii="Arial" w:hAnsi="Arial" w:cs="Arial"/>
                <w:color w:val="000000"/>
                <w:sz w:val="20"/>
              </w:rPr>
              <w:t xml:space="preserve"> </w:t>
            </w:r>
            <w:r w:rsidR="00FA76F5" w:rsidRPr="00332DA8">
              <w:rPr>
                <w:rFonts w:ascii="Arial" w:hAnsi="Arial" w:cs="Arial"/>
                <w:color w:val="000000"/>
                <w:sz w:val="20"/>
              </w:rPr>
              <w:t>309,6</w:t>
            </w:r>
          </w:p>
        </w:tc>
      </w:tr>
      <w:tr w:rsidR="00FA76F5" w:rsidRPr="00332DA8" w:rsidTr="00DD00A4">
        <w:trPr>
          <w:cantSplit/>
        </w:trPr>
        <w:tc>
          <w:tcPr>
            <w:tcW w:w="1651"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r w:rsidRPr="00332DA8">
              <w:rPr>
                <w:rFonts w:ascii="Arial" w:hAnsi="Arial" w:cs="Arial"/>
                <w:color w:val="000000"/>
                <w:sz w:val="20"/>
              </w:rPr>
              <w:t>Финансовый</w:t>
            </w:r>
            <w:r w:rsidR="00E158FF" w:rsidRPr="00332DA8">
              <w:rPr>
                <w:rFonts w:ascii="Arial" w:hAnsi="Arial" w:cs="Arial"/>
                <w:color w:val="000000"/>
                <w:sz w:val="20"/>
              </w:rPr>
              <w:t xml:space="preserve"> </w:t>
            </w:r>
            <w:r w:rsidRPr="00332DA8">
              <w:rPr>
                <w:rFonts w:ascii="Arial" w:hAnsi="Arial" w:cs="Arial"/>
                <w:color w:val="000000"/>
                <w:sz w:val="20"/>
              </w:rPr>
              <w:t>отдел</w:t>
            </w:r>
            <w:r w:rsidR="00E158FF" w:rsidRPr="00332DA8">
              <w:rPr>
                <w:rFonts w:ascii="Arial" w:hAnsi="Arial" w:cs="Arial"/>
                <w:color w:val="000000"/>
                <w:sz w:val="20"/>
              </w:rPr>
              <w:t xml:space="preserve"> </w:t>
            </w: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Мариинско-Посадского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p>
        </w:tc>
        <w:tc>
          <w:tcPr>
            <w:tcW w:w="872"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9</w:t>
            </w:r>
          </w:p>
        </w:tc>
        <w:tc>
          <w:tcPr>
            <w:tcW w:w="930"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lang w:val="en-US"/>
              </w:rPr>
            </w:pPr>
            <w:r>
              <w:rPr>
                <w:rFonts w:ascii="Arial" w:hAnsi="Arial" w:cs="Arial"/>
                <w:color w:val="000000"/>
                <w:sz w:val="20"/>
              </w:rPr>
              <w:t xml:space="preserve"> </w:t>
            </w:r>
            <w:r w:rsidR="00FA76F5" w:rsidRPr="00332DA8">
              <w:rPr>
                <w:rFonts w:ascii="Arial" w:hAnsi="Arial" w:cs="Arial"/>
                <w:color w:val="000000"/>
                <w:sz w:val="20"/>
                <w:lang w:val="en-US"/>
              </w:rPr>
              <w:t>9</w:t>
            </w:r>
          </w:p>
        </w:tc>
        <w:tc>
          <w:tcPr>
            <w:tcW w:w="787"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2</w:t>
            </w:r>
            <w:r w:rsidR="00E158FF" w:rsidRPr="00332DA8">
              <w:rPr>
                <w:rFonts w:ascii="Arial" w:hAnsi="Arial" w:cs="Arial"/>
                <w:color w:val="000000"/>
                <w:sz w:val="20"/>
              </w:rPr>
              <w:t xml:space="preserve"> </w:t>
            </w:r>
            <w:r w:rsidR="00FA76F5" w:rsidRPr="00332DA8">
              <w:rPr>
                <w:rFonts w:ascii="Arial" w:hAnsi="Arial" w:cs="Arial"/>
                <w:color w:val="000000"/>
                <w:sz w:val="20"/>
              </w:rPr>
              <w:t>933,7</w:t>
            </w:r>
          </w:p>
        </w:tc>
        <w:tc>
          <w:tcPr>
            <w:tcW w:w="759" w:type="pct"/>
            <w:tcBorders>
              <w:top w:val="nil"/>
              <w:left w:val="nil"/>
              <w:bottom w:val="nil"/>
              <w:right w:val="nil"/>
            </w:tcBorders>
            <w:vAlign w:val="center"/>
          </w:tcPr>
          <w:p w:rsidR="00FA76F5" w:rsidRPr="00332DA8" w:rsidRDefault="00C3060A" w:rsidP="00DD00A4">
            <w:pPr>
              <w:jc w:val="center"/>
              <w:rPr>
                <w:rFonts w:ascii="Arial" w:hAnsi="Arial" w:cs="Arial"/>
                <w:color w:val="000000"/>
                <w:sz w:val="20"/>
              </w:rPr>
            </w:pPr>
            <w:r>
              <w:rPr>
                <w:rFonts w:ascii="Arial" w:hAnsi="Arial" w:cs="Arial"/>
                <w:color w:val="000000"/>
                <w:sz w:val="20"/>
              </w:rPr>
              <w:t xml:space="preserve"> </w:t>
            </w:r>
            <w:r w:rsidR="00FA76F5" w:rsidRPr="00332DA8">
              <w:rPr>
                <w:rFonts w:ascii="Arial" w:hAnsi="Arial" w:cs="Arial"/>
                <w:color w:val="000000"/>
                <w:sz w:val="20"/>
              </w:rPr>
              <w:t>2</w:t>
            </w:r>
            <w:r w:rsidR="00E158FF" w:rsidRPr="00332DA8">
              <w:rPr>
                <w:rFonts w:ascii="Arial" w:hAnsi="Arial" w:cs="Arial"/>
                <w:color w:val="000000"/>
                <w:sz w:val="20"/>
              </w:rPr>
              <w:t xml:space="preserve"> </w:t>
            </w:r>
            <w:r w:rsidR="00FA76F5" w:rsidRPr="00332DA8">
              <w:rPr>
                <w:rFonts w:ascii="Arial" w:hAnsi="Arial" w:cs="Arial"/>
                <w:color w:val="000000"/>
                <w:sz w:val="20"/>
              </w:rPr>
              <w:t>933,7</w:t>
            </w:r>
          </w:p>
        </w:tc>
      </w:tr>
      <w:tr w:rsidR="00FA76F5" w:rsidRPr="00332DA8" w:rsidTr="00DD00A4">
        <w:trPr>
          <w:cantSplit/>
        </w:trPr>
        <w:tc>
          <w:tcPr>
            <w:tcW w:w="1651"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p>
        </w:tc>
        <w:tc>
          <w:tcPr>
            <w:tcW w:w="872"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p>
        </w:tc>
        <w:tc>
          <w:tcPr>
            <w:tcW w:w="930"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p>
        </w:tc>
        <w:tc>
          <w:tcPr>
            <w:tcW w:w="787"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p>
        </w:tc>
        <w:tc>
          <w:tcPr>
            <w:tcW w:w="759" w:type="pct"/>
            <w:tcBorders>
              <w:top w:val="nil"/>
              <w:left w:val="nil"/>
              <w:bottom w:val="nil"/>
              <w:right w:val="nil"/>
            </w:tcBorders>
            <w:vAlign w:val="center"/>
          </w:tcPr>
          <w:p w:rsidR="00FA76F5" w:rsidRPr="00332DA8" w:rsidRDefault="00FA76F5" w:rsidP="00DD00A4">
            <w:pPr>
              <w:jc w:val="center"/>
              <w:rPr>
                <w:rFonts w:ascii="Arial" w:hAnsi="Arial" w:cs="Arial"/>
                <w:color w:val="000000"/>
                <w:sz w:val="20"/>
              </w:rPr>
            </w:pPr>
          </w:p>
        </w:tc>
      </w:tr>
    </w:tbl>
    <w:p w:rsidR="00A66789" w:rsidRPr="00332DA8" w:rsidRDefault="00A66789" w:rsidP="00332DA8">
      <w:pPr>
        <w:rPr>
          <w:rFonts w:ascii="Arial" w:hAnsi="Arial" w:cs="Arial"/>
          <w:color w:val="000000"/>
          <w:sz w:val="20"/>
        </w:rPr>
      </w:pPr>
    </w:p>
    <w:p w:rsidR="00FA76F5" w:rsidRPr="00332DA8" w:rsidRDefault="00FA76F5" w:rsidP="00332DA8">
      <w:pPr>
        <w:rPr>
          <w:rFonts w:ascii="Arial" w:hAnsi="Arial" w:cs="Arial"/>
          <w:color w:val="000000"/>
          <w:sz w:val="20"/>
        </w:rPr>
      </w:pPr>
      <w:r w:rsidRPr="00332DA8">
        <w:rPr>
          <w:rFonts w:ascii="Arial" w:hAnsi="Arial" w:cs="Arial"/>
          <w:color w:val="000000"/>
          <w:sz w:val="20"/>
        </w:rPr>
        <w:t>И.о.</w:t>
      </w:r>
      <w:r w:rsidR="00E158FF" w:rsidRPr="00332DA8">
        <w:rPr>
          <w:rFonts w:ascii="Arial" w:hAnsi="Arial" w:cs="Arial"/>
          <w:color w:val="000000"/>
          <w:sz w:val="20"/>
        </w:rPr>
        <w:t xml:space="preserve"> </w:t>
      </w:r>
      <w:r w:rsidRPr="00332DA8">
        <w:rPr>
          <w:rFonts w:ascii="Arial" w:hAnsi="Arial" w:cs="Arial"/>
          <w:color w:val="000000"/>
          <w:sz w:val="20"/>
        </w:rPr>
        <w:t>начальника</w:t>
      </w:r>
      <w:r w:rsidR="00E158FF" w:rsidRPr="00332DA8">
        <w:rPr>
          <w:rFonts w:ascii="Arial" w:hAnsi="Arial" w:cs="Arial"/>
          <w:color w:val="000000"/>
          <w:sz w:val="20"/>
        </w:rPr>
        <w:t xml:space="preserve"> </w:t>
      </w:r>
      <w:r w:rsidRPr="00332DA8">
        <w:rPr>
          <w:rFonts w:ascii="Arial" w:hAnsi="Arial" w:cs="Arial"/>
          <w:color w:val="000000"/>
          <w:sz w:val="20"/>
        </w:rPr>
        <w:t>финансового</w:t>
      </w:r>
      <w:r w:rsidR="00E158FF" w:rsidRPr="00332DA8">
        <w:rPr>
          <w:rFonts w:ascii="Arial" w:hAnsi="Arial" w:cs="Arial"/>
          <w:color w:val="000000"/>
          <w:sz w:val="20"/>
        </w:rPr>
        <w:t xml:space="preserve"> </w:t>
      </w:r>
      <w:r w:rsidRPr="00332DA8">
        <w:rPr>
          <w:rFonts w:ascii="Arial" w:hAnsi="Arial" w:cs="Arial"/>
          <w:color w:val="000000"/>
          <w:sz w:val="20"/>
        </w:rPr>
        <w:t>отдела</w:t>
      </w:r>
    </w:p>
    <w:p w:rsidR="00FA76F5" w:rsidRPr="00332DA8" w:rsidRDefault="00FA76F5" w:rsidP="00332DA8">
      <w:pPr>
        <w:rPr>
          <w:rFonts w:ascii="Arial" w:hAnsi="Arial" w:cs="Arial"/>
          <w:color w:val="000000"/>
          <w:sz w:val="20"/>
        </w:rPr>
      </w:pPr>
      <w:r w:rsidRPr="00332DA8">
        <w:rPr>
          <w:rFonts w:ascii="Arial" w:hAnsi="Arial" w:cs="Arial"/>
          <w:color w:val="000000"/>
          <w:sz w:val="20"/>
        </w:rPr>
        <w:t>Администрации</w:t>
      </w:r>
      <w:r w:rsidR="00E158FF" w:rsidRPr="00332DA8">
        <w:rPr>
          <w:rFonts w:ascii="Arial" w:hAnsi="Arial" w:cs="Arial"/>
          <w:color w:val="000000"/>
          <w:sz w:val="20"/>
        </w:rPr>
        <w:t xml:space="preserve"> </w:t>
      </w:r>
      <w:r w:rsidRPr="00332DA8">
        <w:rPr>
          <w:rFonts w:ascii="Arial" w:hAnsi="Arial" w:cs="Arial"/>
          <w:color w:val="000000"/>
          <w:sz w:val="20"/>
        </w:rPr>
        <w:t>Мариинско-</w:t>
      </w:r>
    </w:p>
    <w:p w:rsidR="00F461ED" w:rsidRPr="00332DA8" w:rsidRDefault="00FA76F5" w:rsidP="00332DA8">
      <w:pPr>
        <w:rPr>
          <w:rFonts w:ascii="Arial" w:hAnsi="Arial" w:cs="Arial"/>
          <w:color w:val="000000"/>
          <w:sz w:val="20"/>
        </w:rPr>
      </w:pPr>
      <w:r w:rsidRPr="00332DA8">
        <w:rPr>
          <w:rFonts w:ascii="Arial" w:hAnsi="Arial" w:cs="Arial"/>
          <w:color w:val="000000"/>
          <w:sz w:val="20"/>
        </w:rPr>
        <w:t>Посадского</w:t>
      </w:r>
      <w:r w:rsidR="00E158FF" w:rsidRPr="00332DA8">
        <w:rPr>
          <w:rFonts w:ascii="Arial" w:hAnsi="Arial" w:cs="Arial"/>
          <w:color w:val="000000"/>
          <w:sz w:val="20"/>
        </w:rPr>
        <w:t xml:space="preserve"> </w:t>
      </w:r>
      <w:r w:rsidRPr="00332DA8">
        <w:rPr>
          <w:rFonts w:ascii="Arial" w:hAnsi="Arial" w:cs="Arial"/>
          <w:color w:val="000000"/>
          <w:sz w:val="20"/>
        </w:rPr>
        <w:t>района</w:t>
      </w:r>
      <w:r w:rsidR="00E158FF" w:rsidRPr="00332DA8">
        <w:rPr>
          <w:rFonts w:ascii="Arial" w:hAnsi="Arial" w:cs="Arial"/>
          <w:color w:val="000000"/>
          <w:sz w:val="20"/>
        </w:rPr>
        <w:t xml:space="preserve"> </w:t>
      </w:r>
      <w:r w:rsidRPr="00332DA8">
        <w:rPr>
          <w:rFonts w:ascii="Arial" w:hAnsi="Arial" w:cs="Arial"/>
          <w:color w:val="000000"/>
          <w:sz w:val="20"/>
        </w:rPr>
        <w:t>Н.М.Яковлев</w:t>
      </w:r>
      <w:r w:rsidR="00E158FF" w:rsidRPr="00332DA8">
        <w:rPr>
          <w:rFonts w:ascii="Arial" w:hAnsi="Arial" w:cs="Arial"/>
          <w:color w:val="000000"/>
          <w:sz w:val="20"/>
        </w:rPr>
        <w:t xml:space="preserve"> </w:t>
      </w:r>
    </w:p>
    <w:p w:rsidR="00FA76F5" w:rsidRDefault="00FA76F5" w:rsidP="00332DA8">
      <w:pPr>
        <w:rPr>
          <w:rFonts w:ascii="Arial" w:hAnsi="Arial" w:cs="Arial"/>
          <w:color w:val="000000"/>
          <w:sz w:val="20"/>
        </w:rPr>
      </w:pPr>
    </w:p>
    <w:p w:rsidR="00C3060A" w:rsidRDefault="00C3060A" w:rsidP="00332DA8">
      <w:pPr>
        <w:rPr>
          <w:rFonts w:ascii="Arial" w:hAnsi="Arial" w:cs="Arial"/>
          <w:color w:val="000000"/>
          <w:sz w:val="20"/>
        </w:rPr>
      </w:pPr>
    </w:p>
    <w:p w:rsidR="00C3060A" w:rsidRDefault="00C3060A" w:rsidP="00332DA8">
      <w:pPr>
        <w:rPr>
          <w:rFonts w:ascii="Arial" w:hAnsi="Arial" w:cs="Arial"/>
          <w:color w:val="000000"/>
          <w:sz w:val="20"/>
        </w:rPr>
      </w:pPr>
    </w:p>
    <w:p w:rsidR="00C3060A" w:rsidRDefault="00C3060A" w:rsidP="00332DA8">
      <w:pPr>
        <w:rPr>
          <w:rFonts w:ascii="Arial" w:hAnsi="Arial" w:cs="Arial"/>
          <w:color w:val="000000"/>
          <w:sz w:val="20"/>
        </w:rPr>
      </w:pPr>
    </w:p>
    <w:p w:rsidR="00C3060A" w:rsidRDefault="00C3060A" w:rsidP="00332DA8">
      <w:pPr>
        <w:rPr>
          <w:rFonts w:ascii="Arial" w:hAnsi="Arial" w:cs="Arial"/>
          <w:color w:val="000000"/>
          <w:sz w:val="20"/>
        </w:rPr>
      </w:pPr>
    </w:p>
    <w:p w:rsidR="00C3060A" w:rsidRDefault="00C3060A" w:rsidP="00332DA8">
      <w:pPr>
        <w:rPr>
          <w:rFonts w:ascii="Arial" w:hAnsi="Arial" w:cs="Arial"/>
          <w:color w:val="000000"/>
          <w:sz w:val="20"/>
        </w:rPr>
      </w:pPr>
    </w:p>
    <w:p w:rsidR="00C3060A" w:rsidRDefault="00C3060A" w:rsidP="00332DA8">
      <w:pPr>
        <w:rPr>
          <w:rFonts w:ascii="Arial" w:hAnsi="Arial" w:cs="Arial"/>
          <w:color w:val="000000"/>
          <w:sz w:val="20"/>
        </w:rPr>
      </w:pPr>
    </w:p>
    <w:p w:rsidR="00C3060A" w:rsidRDefault="00C3060A" w:rsidP="00332DA8">
      <w:pPr>
        <w:rPr>
          <w:rFonts w:ascii="Arial" w:hAnsi="Arial" w:cs="Arial"/>
          <w:color w:val="000000"/>
          <w:sz w:val="20"/>
        </w:rPr>
      </w:pPr>
    </w:p>
    <w:tbl>
      <w:tblPr>
        <w:tblpPr w:leftFromText="180" w:rightFromText="180" w:vertAnchor="text" w:horzAnchor="margin" w:tblpY="-54"/>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B764C4" w:rsidRPr="00824625" w:rsidTr="00B764C4">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64C4" w:rsidRPr="00824625" w:rsidRDefault="00B764C4" w:rsidP="00B764C4">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Муниципальная газета «Посадский вестник»</w:t>
            </w:r>
          </w:p>
          <w:p w:rsidR="00B764C4" w:rsidRPr="00824625" w:rsidRDefault="00B764C4" w:rsidP="00B764C4">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Адрес редакции и издателя:</w:t>
            </w:r>
          </w:p>
          <w:p w:rsidR="00B764C4" w:rsidRPr="00824625" w:rsidRDefault="00B764C4" w:rsidP="00B764C4">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429570, г. Мариинский Посад, ул. Николаева, 47</w:t>
            </w:r>
          </w:p>
          <w:p w:rsidR="00B764C4" w:rsidRPr="00824625" w:rsidRDefault="00B764C4" w:rsidP="00B764C4">
            <w:pPr>
              <w:ind w:firstLine="709"/>
              <w:jc w:val="center"/>
              <w:rPr>
                <w:rFonts w:ascii="Arial" w:hAnsi="Arial" w:cs="Arial"/>
                <w:b/>
                <w:bCs/>
                <w:i/>
                <w:iCs/>
                <w:color w:val="000000"/>
                <w:sz w:val="20"/>
                <w:szCs w:val="20"/>
                <w:lang w:val="en-US"/>
              </w:rPr>
            </w:pPr>
            <w:r w:rsidRPr="00824625">
              <w:rPr>
                <w:rFonts w:ascii="Arial" w:hAnsi="Arial" w:cs="Arial"/>
                <w:b/>
                <w:bCs/>
                <w:i/>
                <w:iCs/>
                <w:color w:val="000000"/>
                <w:sz w:val="20"/>
                <w:szCs w:val="20"/>
                <w:lang w:val="en-US"/>
              </w:rPr>
              <w:t xml:space="preserve">E-mail: </w:t>
            </w:r>
            <w:hyperlink r:id="rId26" w:history="1">
              <w:r w:rsidRPr="00824625">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64C4" w:rsidRPr="00824625" w:rsidRDefault="00B764C4" w:rsidP="00B764C4">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Учредители – муниципальные образования Мариинско-Посадского 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64C4" w:rsidRPr="00824625" w:rsidRDefault="00B764C4" w:rsidP="00B764C4">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Главный редактор: Л.Н. Хлебнова</w:t>
            </w:r>
          </w:p>
          <w:p w:rsidR="00B764C4" w:rsidRPr="00824625" w:rsidRDefault="00B764C4" w:rsidP="00B764C4">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Верстка: А.В. Максимова</w:t>
            </w:r>
          </w:p>
          <w:p w:rsidR="00B764C4" w:rsidRPr="00824625" w:rsidRDefault="00B764C4" w:rsidP="00B764C4">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 xml:space="preserve">Тираж 30 экз. </w:t>
            </w:r>
          </w:p>
          <w:p w:rsidR="00B764C4" w:rsidRPr="00824625" w:rsidRDefault="00B764C4" w:rsidP="00B764C4">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Формат А3</w:t>
            </w:r>
          </w:p>
        </w:tc>
      </w:tr>
    </w:tbl>
    <w:p w:rsidR="00C3060A" w:rsidRDefault="00C3060A" w:rsidP="00B764C4">
      <w:pPr>
        <w:rPr>
          <w:rFonts w:ascii="Arial" w:hAnsi="Arial" w:cs="Arial"/>
          <w:color w:val="000000"/>
          <w:sz w:val="20"/>
        </w:rPr>
      </w:pPr>
    </w:p>
    <w:sectPr w:rsidR="00C3060A" w:rsidSect="00E51506">
      <w:headerReference w:type="even" r:id="rId27"/>
      <w:headerReference w:type="default" r:id="rId28"/>
      <w:footerReference w:type="first" r:id="rId29"/>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C7" w:rsidRDefault="00D321C7">
      <w:r>
        <w:separator/>
      </w:r>
    </w:p>
  </w:endnote>
  <w:endnote w:type="continuationSeparator" w:id="0">
    <w:p w:rsidR="00D321C7" w:rsidRDefault="00D3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altName w:val="Times New Roman"/>
    <w:panose1 w:val="00000000000000000000"/>
    <w:charset w:val="00"/>
    <w:family w:val="auto"/>
    <w:pitch w:val="variable"/>
    <w:sig w:usb0="000002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144A7F"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C7" w:rsidRDefault="00D321C7">
      <w:r>
        <w:separator/>
      </w:r>
    </w:p>
  </w:footnote>
  <w:footnote w:type="continuationSeparator" w:id="0">
    <w:p w:rsidR="00D321C7" w:rsidRDefault="00D3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B6376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F" w:rsidRDefault="00B6376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5117C1">
      <w:rPr>
        <w:rStyle w:val="ab"/>
        <w:noProof/>
      </w:rPr>
      <w:t>10</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B73156">
      <w:rPr>
        <w:rFonts w:ascii="Monotype Corsiva" w:hAnsi="Monotype Corsiva"/>
        <w:sz w:val="32"/>
        <w:szCs w:val="32"/>
        <w:u w:val="single"/>
      </w:rPr>
      <w:t>5</w:t>
    </w:r>
    <w:r>
      <w:rPr>
        <w:rFonts w:ascii="Monotype Corsiva" w:hAnsi="Monotype Corsiva"/>
        <w:sz w:val="32"/>
        <w:szCs w:val="32"/>
        <w:u w:val="single"/>
      </w:rPr>
      <w:t xml:space="preserve">, </w:t>
    </w:r>
    <w:r w:rsidR="00C3060A">
      <w:rPr>
        <w:rFonts w:ascii="Monotype Corsiva" w:hAnsi="Monotype Corsiva"/>
        <w:sz w:val="32"/>
        <w:szCs w:val="32"/>
        <w:u w:val="single"/>
      </w:rPr>
      <w:t>07</w:t>
    </w:r>
    <w:r>
      <w:rPr>
        <w:rFonts w:ascii="Monotype Corsiva" w:hAnsi="Monotype Corsiva"/>
        <w:sz w:val="32"/>
        <w:szCs w:val="32"/>
        <w:u w:val="single"/>
      </w:rPr>
      <w:t>.</w:t>
    </w:r>
    <w:r w:rsidR="00F86331">
      <w:rPr>
        <w:rFonts w:ascii="Monotype Corsiva" w:hAnsi="Monotype Corsiva"/>
        <w:sz w:val="32"/>
        <w:szCs w:val="32"/>
        <w:u w:val="single"/>
      </w:rPr>
      <w:t>0</w:t>
    </w:r>
    <w:r w:rsidR="009B1C3C">
      <w:rPr>
        <w:rFonts w:ascii="Monotype Corsiva" w:hAnsi="Monotype Corsiva"/>
        <w:sz w:val="32"/>
        <w:szCs w:val="32"/>
        <w:u w:val="single"/>
      </w:rPr>
      <w:t>2</w:t>
    </w:r>
    <w:r>
      <w:rPr>
        <w:rFonts w:ascii="Monotype Corsiva" w:hAnsi="Monotype Corsiva"/>
        <w:sz w:val="32"/>
        <w:szCs w:val="32"/>
        <w:u w:val="single"/>
      </w:rPr>
      <w:t>.202</w:t>
    </w:r>
    <w:r w:rsidR="00C3060A">
      <w:rPr>
        <w:rFonts w:ascii="Monotype Corsiva" w:hAnsi="Monotype Corsiva"/>
        <w:sz w:val="32"/>
        <w:szCs w:val="32"/>
        <w:u w:val="single"/>
      </w:rPr>
      <w:t>2</w:t>
    </w:r>
    <w:r>
      <w:rPr>
        <w:rFonts w:ascii="Monotype Corsiva" w:hAnsi="Monotype Corsiva"/>
        <w:sz w:val="32"/>
        <w:szCs w:val="32"/>
        <w:u w:val="single"/>
      </w:rPr>
      <w:t xml:space="preserve">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6" w15:restartNumberingAfterBreak="0">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9"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0"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15:restartNumberingAfterBreak="0">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0" w15:restartNumberingAfterBreak="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15:restartNumberingAfterBreak="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2"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4" w15:restartNumberingAfterBreak="0">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9"/>
  </w:num>
  <w:num w:numId="2">
    <w:abstractNumId w:val="10"/>
  </w:num>
  <w:num w:numId="3">
    <w:abstractNumId w:val="1"/>
  </w:num>
  <w:num w:numId="4">
    <w:abstractNumId w:val="2"/>
  </w:num>
  <w:num w:numId="5">
    <w:abstractNumId w:val="17"/>
  </w:num>
  <w:num w:numId="6">
    <w:abstractNumId w:val="22"/>
  </w:num>
  <w:num w:numId="7">
    <w:abstractNumId w:val="3"/>
  </w:num>
  <w:num w:numId="8">
    <w:abstractNumId w:val="20"/>
  </w:num>
  <w:num w:numId="9">
    <w:abstractNumId w:val="18"/>
  </w:num>
  <w:num w:numId="10">
    <w:abstractNumId w:val="15"/>
  </w:num>
  <w:num w:numId="11">
    <w:abstractNumId w:val="7"/>
  </w:num>
  <w:num w:numId="12">
    <w:abstractNumId w:val="4"/>
  </w:num>
  <w:num w:numId="13">
    <w:abstractNumId w:val="5"/>
  </w:num>
  <w:num w:numId="14">
    <w:abstractNumId w:val="6"/>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4"/>
  </w:num>
  <w:num w:numId="19">
    <w:abstractNumId w:val="23"/>
  </w:num>
  <w:num w:numId="20">
    <w:abstractNumId w:val="19"/>
  </w:num>
  <w:num w:numId="21">
    <w:abstractNumId w:val="14"/>
  </w:num>
  <w:num w:numId="22">
    <w:abstractNumId w:val="21"/>
  </w:num>
  <w:num w:numId="23">
    <w:abstractNumId w:val="16"/>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3833"/>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0A3E"/>
    <w:rsid w:val="001D1F00"/>
    <w:rsid w:val="001D21E1"/>
    <w:rsid w:val="001D26EF"/>
    <w:rsid w:val="001D37D3"/>
    <w:rsid w:val="001D3A85"/>
    <w:rsid w:val="001D4037"/>
    <w:rsid w:val="001D40A8"/>
    <w:rsid w:val="001D717F"/>
    <w:rsid w:val="001D7784"/>
    <w:rsid w:val="001D7F9B"/>
    <w:rsid w:val="001E0742"/>
    <w:rsid w:val="001E1481"/>
    <w:rsid w:val="001E1B14"/>
    <w:rsid w:val="001E211E"/>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29"/>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2DA8"/>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A3E"/>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7C1"/>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13E"/>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789"/>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4C4"/>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5D08"/>
    <w:rsid w:val="00C26270"/>
    <w:rsid w:val="00C2648F"/>
    <w:rsid w:val="00C26662"/>
    <w:rsid w:val="00C268B5"/>
    <w:rsid w:val="00C27718"/>
    <w:rsid w:val="00C277FA"/>
    <w:rsid w:val="00C27BB6"/>
    <w:rsid w:val="00C3016A"/>
    <w:rsid w:val="00C3060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21C7"/>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AA"/>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2B7"/>
    <w:rsid w:val="00DC3E3A"/>
    <w:rsid w:val="00DC41C4"/>
    <w:rsid w:val="00DC439A"/>
    <w:rsid w:val="00DC564F"/>
    <w:rsid w:val="00DC6430"/>
    <w:rsid w:val="00DC6866"/>
    <w:rsid w:val="00DC6A43"/>
    <w:rsid w:val="00DC6E52"/>
    <w:rsid w:val="00DD00A4"/>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8FF"/>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1A7"/>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1ED"/>
    <w:rsid w:val="00F46247"/>
    <w:rsid w:val="00F470BC"/>
    <w:rsid w:val="00F47EB4"/>
    <w:rsid w:val="00F47F81"/>
    <w:rsid w:val="00F47FB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6F5"/>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026B637B"/>
  <w15:docId w15:val="{5CF4BB47-7D70-4845-886F-EBAC0DD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uiPriority w:val="99"/>
    <w:qFormat/>
    <w:rsid w:val="009E029F"/>
    <w:pPr>
      <w:jc w:val="both"/>
    </w:pPr>
    <w:rPr>
      <w:rFonts w:ascii="Times New Roman" w:hAnsi="Times New Roman"/>
      <w:b/>
      <w:bCs/>
      <w:szCs w:val="20"/>
    </w:rPr>
  </w:style>
  <w:style w:type="paragraph" w:styleId="af9">
    <w:name w:val="Balloon Text"/>
    <w:basedOn w:val="a1"/>
    <w:link w:val="afa"/>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9">
    <w:name w:val="List Paragraph"/>
    <w:basedOn w:val="a1"/>
    <w:link w:val="affa"/>
    <w:uiPriority w:val="99"/>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d">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9">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uiPriority w:val="9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uiPriority w:val="99"/>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uiPriority w:val="99"/>
    <w:qFormat/>
    <w:rsid w:val="00BB7B79"/>
    <w:pPr>
      <w:widowControl w:val="0"/>
    </w:pPr>
    <w:rPr>
      <w:sz w:val="14"/>
      <w:szCs w:val="14"/>
    </w:rPr>
  </w:style>
  <w:style w:type="paragraph" w:customStyle="1" w:styleId="affffff6">
    <w:name w:val="Колонтитул (правый)"/>
    <w:basedOn w:val="afff9"/>
    <w:next w:val="a1"/>
    <w:uiPriority w:val="99"/>
    <w:qFormat/>
    <w:rsid w:val="00BB7B79"/>
    <w:pPr>
      <w:widowControl w:val="0"/>
    </w:pPr>
    <w:rPr>
      <w:sz w:val="14"/>
      <w:szCs w:val="14"/>
    </w:rPr>
  </w:style>
  <w:style w:type="paragraph" w:customStyle="1" w:styleId="affffff7">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d"/>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uiPriority w:val="99"/>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3">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iPriority w:val="99"/>
    <w:unhideWhenUsed/>
    <w:qFormat/>
    <w:rsid w:val="00A57964"/>
    <w:rPr>
      <w:szCs w:val="20"/>
    </w:rPr>
  </w:style>
  <w:style w:type="character" w:customStyle="1" w:styleId="affffffffffe">
    <w:name w:val="Подпись Знак"/>
    <w:basedOn w:val="a2"/>
    <w:link w:val="affffffffffd"/>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4">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1"/>
    <w:uiPriority w:val="99"/>
    <w:qFormat/>
    <w:rsid w:val="00A57964"/>
    <w:pPr>
      <w:ind w:firstLine="708"/>
      <w:jc w:val="both"/>
    </w:pPr>
    <w:rPr>
      <w:rFonts w:ascii="Times New Roman" w:hAnsi="Times New Roman"/>
      <w:szCs w:val="28"/>
    </w:rPr>
  </w:style>
  <w:style w:type="paragraph" w:customStyle="1" w:styleId="afffffffffffc">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b">
    <w:name w:val="Ñòèëü"/>
    <w:uiPriority w:val="99"/>
    <w:qFormat/>
    <w:rsid w:val="002628FD"/>
    <w:pPr>
      <w:widowControl w:val="0"/>
    </w:pPr>
    <w:rPr>
      <w:spacing w:val="-1"/>
      <w:kern w:val="65535"/>
      <w:position w:val="-1"/>
      <w:sz w:val="24"/>
      <w:lang w:val="en-US"/>
    </w:rPr>
  </w:style>
  <w:style w:type="paragraph" w:customStyle="1" w:styleId="affffffffffffc">
    <w:name w:val="Îáû÷íûé"/>
    <w:uiPriority w:val="99"/>
    <w:qFormat/>
    <w:rsid w:val="002628FD"/>
    <w:pPr>
      <w:widowControl w:val="0"/>
    </w:pPr>
    <w:rPr>
      <w:sz w:val="28"/>
    </w:rPr>
  </w:style>
  <w:style w:type="paragraph" w:customStyle="1" w:styleId="2ff5">
    <w:name w:val="Îñíîâíîé òåêñò 2"/>
    <w:basedOn w:val="affffffffffffc"/>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c"/>
    <w:uiPriority w:val="99"/>
    <w:qFormat/>
    <w:rsid w:val="002628FD"/>
    <w:pPr>
      <w:ind w:left="720"/>
      <w:jc w:val="both"/>
    </w:pPr>
    <w:rPr>
      <w:color w:val="000000"/>
      <w:sz w:val="24"/>
      <w:lang w:val="en-US"/>
    </w:rPr>
  </w:style>
  <w:style w:type="paragraph" w:customStyle="1" w:styleId="1fff6">
    <w:name w:val="çàãîëîâîê 1"/>
    <w:basedOn w:val="affffffffffffc"/>
    <w:next w:val="affffffffffffc"/>
    <w:uiPriority w:val="99"/>
    <w:qFormat/>
    <w:rsid w:val="002628FD"/>
    <w:pPr>
      <w:keepNext/>
    </w:pPr>
  </w:style>
  <w:style w:type="paragraph" w:customStyle="1" w:styleId="3f8">
    <w:name w:val="Îñíîâíîé òåêñò ñ îòñòóïîì 3"/>
    <w:basedOn w:val="affffffffffffc"/>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uiPriority w:val="99"/>
    <w:qFormat/>
    <w:rsid w:val="002628FD"/>
    <w:pPr>
      <w:keepNext/>
    </w:pPr>
    <w:rPr>
      <w:rFonts w:ascii="Times New Roman" w:hAnsi="Times New Roman"/>
      <w:szCs w:val="20"/>
    </w:rPr>
  </w:style>
  <w:style w:type="paragraph" w:customStyle="1" w:styleId="affffffffffffe">
    <w:name w:val="Îñíîâíîé òåêñò"/>
    <w:basedOn w:val="affffffffffffc"/>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02465096">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gov.ru/" TargetMode="External"/><Relationship Id="rId18" Type="http://schemas.openxmlformats.org/officeDocument/2006/relationships/hyperlink" Target="http://internet.garant.ru/document/redirect/12112604/160132" TargetMode="External"/><Relationship Id="rId26" Type="http://schemas.openxmlformats.org/officeDocument/2006/relationships/hyperlink" Target="mailto:marpos@cap.ru"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marpos.cap.ru/"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102802/0"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gov.cap.ru/main.asp?govid=413/"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hyperlink" Target="http://internet.garant.ru/document/redirect/12112604/160132" TargetMode="External"/><Relationship Id="rId19" Type="http://schemas.openxmlformats.org/officeDocument/2006/relationships/hyperlink" Target="http://internet.garant.ru/document/redirect/4031028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torgi.gov.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CCAAC-3364-499E-B106-0EC095AC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8997</Words>
  <Characters>51287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60164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8</cp:revision>
  <cp:lastPrinted>2022-02-08T13:48:00Z</cp:lastPrinted>
  <dcterms:created xsi:type="dcterms:W3CDTF">2022-02-07T13:36:00Z</dcterms:created>
  <dcterms:modified xsi:type="dcterms:W3CDTF">2022-07-25T14:14:00Z</dcterms:modified>
</cp:coreProperties>
</file>