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4C5789"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84DE"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GrGwIAAD4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C+8MasbAgAAPgQAAA4AAAAAAAAAAAAAAAAALgIAAGRycy9lMm9Eb2MueG1sUEsBAi0AFAAG&#10;AAgAAAAhAE08aVTbAAAACwEAAA8AAAAAAAAAAAAAAAAAdQQAAGRycy9kb3ducmV2LnhtbFBLBQYA&#10;AAAABAAEAPMAAAB9BQAAAAA=&#10;" strokecolor="white"/>
            </w:pict>
          </mc:Fallback>
        </mc:AlternateContent>
      </w:r>
    </w:p>
    <w:p w:rsidR="0026003A" w:rsidRDefault="004C5789"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4C5789" w:rsidRDefault="004C5789" w:rsidP="004C5789">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xv/AEAANo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M5TDG/8AQAA2gMAAA4AAAAAAAAAAAAAAAAA&#10;LgIAAGRycy9lMm9Eb2MueG1sUEsBAi0AFAAGAAgAAAAhAHHHX77cAAAACQEAAA8AAAAAAAAAAAAA&#10;AAAAVgQAAGRycy9kb3ducmV2LnhtbFBLBQYAAAAABAAEAPMAAABfBQAAAAA=&#10;" filled="f" stroked="f">
                <o:lock v:ext="edit" shapetype="t"/>
                <v:textbox style="mso-fit-shape-to-text:t">
                  <w:txbxContent>
                    <w:p w:rsidR="004C5789" w:rsidRDefault="004C5789" w:rsidP="004C5789">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C1309B" w:rsidRPr="00864A66" w:rsidRDefault="00DB1EF6" w:rsidP="00C1309B">
                            <w:pPr>
                              <w:jc w:val="center"/>
                              <w:rPr>
                                <w:rFonts w:ascii="Book Antiqua" w:hAnsi="Book Antiqua"/>
                                <w:b/>
                                <w:bCs/>
                              </w:rPr>
                            </w:pPr>
                            <w:r>
                              <w:rPr>
                                <w:rFonts w:ascii="Book Antiqua" w:hAnsi="Book Antiqua"/>
                                <w:b/>
                                <w:bCs/>
                                <w:lang w:val="en-US"/>
                              </w:rPr>
                              <w:t>31</w:t>
                            </w:r>
                            <w:r w:rsidR="004C5789">
                              <w:rPr>
                                <w:rFonts w:ascii="Book Antiqua" w:hAnsi="Book Antiqua"/>
                                <w:b/>
                                <w:bCs/>
                              </w:rPr>
                              <w:t>.05.</w:t>
                            </w:r>
                            <w:r w:rsidR="0020671C">
                              <w:rPr>
                                <w:rFonts w:ascii="Book Antiqua" w:hAnsi="Book Antiqua"/>
                                <w:b/>
                                <w:bCs/>
                              </w:rPr>
                              <w:t>202</w:t>
                            </w:r>
                            <w:r w:rsidR="004C5789">
                              <w:rPr>
                                <w:rFonts w:ascii="Book Antiqua" w:hAnsi="Book Antiqua"/>
                                <w:b/>
                                <w:bCs/>
                              </w:rPr>
                              <w:t>2</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DB1EF6">
                              <w:rPr>
                                <w:rFonts w:ascii="Book Antiqua" w:hAnsi="Book Antiqua"/>
                                <w:b/>
                                <w:bCs/>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AehR9MnAgAAWAQAAA4AAAAAAAAAAAAAAAAALgIAAGRycy9lMm9E&#10;b2MueG1sUEsBAi0AFAAGAAgAAAAhAK2h6yjeAAAACgEAAA8AAAAAAAAAAAAAAAAAgQQAAGRycy9k&#10;b3ducmV2LnhtbFBLBQYAAAAABAAEAPMAAACMBQAAAAA=&#10;" strokecolor="white">
                <v:textbox>
                  <w:txbxContent>
                    <w:p w:rsidR="00C1309B" w:rsidRPr="00864A66" w:rsidRDefault="00DB1EF6" w:rsidP="00C1309B">
                      <w:pPr>
                        <w:jc w:val="center"/>
                        <w:rPr>
                          <w:rFonts w:ascii="Book Antiqua" w:hAnsi="Book Antiqua"/>
                          <w:b/>
                          <w:bCs/>
                        </w:rPr>
                      </w:pPr>
                      <w:r>
                        <w:rPr>
                          <w:rFonts w:ascii="Book Antiqua" w:hAnsi="Book Antiqua"/>
                          <w:b/>
                          <w:bCs/>
                          <w:lang w:val="en-US"/>
                        </w:rPr>
                        <w:t>31</w:t>
                      </w:r>
                      <w:r w:rsidR="004C5789">
                        <w:rPr>
                          <w:rFonts w:ascii="Book Antiqua" w:hAnsi="Book Antiqua"/>
                          <w:b/>
                          <w:bCs/>
                        </w:rPr>
                        <w:t>.05.</w:t>
                      </w:r>
                      <w:r w:rsidR="0020671C">
                        <w:rPr>
                          <w:rFonts w:ascii="Book Antiqua" w:hAnsi="Book Antiqua"/>
                          <w:b/>
                          <w:bCs/>
                        </w:rPr>
                        <w:t>202</w:t>
                      </w:r>
                      <w:r w:rsidR="004C5789">
                        <w:rPr>
                          <w:rFonts w:ascii="Book Antiqua" w:hAnsi="Book Antiqua"/>
                          <w:b/>
                          <w:bCs/>
                        </w:rPr>
                        <w:t>2</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DB1EF6">
                        <w:rPr>
                          <w:rFonts w:ascii="Book Antiqua" w:hAnsi="Book Antiqua"/>
                          <w:b/>
                          <w:bCs/>
                        </w:rPr>
                        <w:t>13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33D7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jMQIAAGY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H/ayqM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4C5789">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B6027"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Mo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Cz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KNi8yg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E2704D" w:rsidRDefault="00E2704D" w:rsidP="001A22BE">
      <w:pPr>
        <w:ind w:right="4393" w:firstLine="567"/>
        <w:jc w:val="both"/>
        <w:rPr>
          <w:sz w:val="20"/>
          <w:szCs w:val="20"/>
        </w:rPr>
      </w:pPr>
    </w:p>
    <w:p w:rsidR="002229F2" w:rsidRPr="00EA05B6" w:rsidRDefault="002229F2" w:rsidP="002229F2">
      <w:pPr>
        <w:ind w:right="170"/>
        <w:jc w:val="right"/>
        <w:rPr>
          <w:b/>
          <w:color w:val="000000"/>
          <w:sz w:val="20"/>
          <w:szCs w:val="20"/>
        </w:rPr>
      </w:pPr>
      <w:r w:rsidRPr="00EA05B6">
        <w:rPr>
          <w:b/>
          <w:color w:val="000000"/>
          <w:sz w:val="20"/>
          <w:szCs w:val="20"/>
        </w:rPr>
        <w:t>Утвержден</w:t>
      </w:r>
    </w:p>
    <w:p w:rsidR="002229F2" w:rsidRPr="00EA05B6" w:rsidRDefault="002229F2" w:rsidP="002229F2">
      <w:pPr>
        <w:ind w:right="170"/>
        <w:jc w:val="right"/>
        <w:rPr>
          <w:b/>
          <w:color w:val="000000"/>
          <w:sz w:val="20"/>
          <w:szCs w:val="20"/>
        </w:rPr>
      </w:pPr>
      <w:r w:rsidRPr="00EA05B6">
        <w:rPr>
          <w:b/>
          <w:color w:val="000000"/>
          <w:sz w:val="20"/>
          <w:szCs w:val="20"/>
        </w:rPr>
        <w:t xml:space="preserve"> постановлением администрации </w:t>
      </w:r>
    </w:p>
    <w:p w:rsidR="002229F2" w:rsidRPr="00EA05B6" w:rsidRDefault="002229F2" w:rsidP="002229F2">
      <w:pPr>
        <w:ind w:right="170"/>
        <w:jc w:val="right"/>
        <w:rPr>
          <w:b/>
          <w:color w:val="000000"/>
          <w:sz w:val="20"/>
          <w:szCs w:val="20"/>
        </w:rPr>
      </w:pPr>
      <w:r w:rsidRPr="00EA05B6">
        <w:rPr>
          <w:b/>
          <w:color w:val="000000"/>
          <w:sz w:val="20"/>
          <w:szCs w:val="20"/>
        </w:rPr>
        <w:t>Аликовского района</w:t>
      </w:r>
    </w:p>
    <w:p w:rsidR="002229F2" w:rsidRPr="00EA05B6" w:rsidRDefault="002229F2" w:rsidP="002229F2">
      <w:pPr>
        <w:ind w:right="170"/>
        <w:jc w:val="right"/>
        <w:rPr>
          <w:sz w:val="20"/>
          <w:szCs w:val="20"/>
        </w:rPr>
      </w:pPr>
      <w:r w:rsidRPr="00EA05B6">
        <w:rPr>
          <w:b/>
          <w:color w:val="000000"/>
          <w:sz w:val="20"/>
          <w:szCs w:val="20"/>
        </w:rPr>
        <w:t>от 04.05.2022 года № 378</w:t>
      </w:r>
    </w:p>
    <w:p w:rsidR="002229F2" w:rsidRPr="00EA05B6" w:rsidRDefault="002229F2" w:rsidP="002229F2">
      <w:pPr>
        <w:ind w:right="170"/>
        <w:jc w:val="right"/>
        <w:rPr>
          <w:b/>
          <w:color w:val="000000"/>
          <w:sz w:val="20"/>
          <w:szCs w:val="20"/>
        </w:rPr>
      </w:pPr>
    </w:p>
    <w:p w:rsidR="002229F2" w:rsidRPr="00EA05B6" w:rsidRDefault="002229F2" w:rsidP="002229F2">
      <w:pPr>
        <w:ind w:right="170"/>
        <w:jc w:val="right"/>
        <w:rPr>
          <w:b/>
          <w:color w:val="000000"/>
          <w:sz w:val="20"/>
          <w:szCs w:val="20"/>
        </w:rPr>
      </w:pPr>
    </w:p>
    <w:p w:rsidR="002229F2" w:rsidRPr="00EA05B6" w:rsidRDefault="002229F2" w:rsidP="002229F2">
      <w:pPr>
        <w:ind w:right="170"/>
        <w:jc w:val="center"/>
        <w:rPr>
          <w:b/>
          <w:sz w:val="20"/>
          <w:szCs w:val="20"/>
        </w:rPr>
      </w:pPr>
      <w:r w:rsidRPr="00EA05B6">
        <w:rPr>
          <w:b/>
          <w:sz w:val="20"/>
          <w:szCs w:val="20"/>
        </w:rPr>
        <w:t xml:space="preserve">ИЗВЕЩЕНИЕ </w:t>
      </w:r>
    </w:p>
    <w:p w:rsidR="002229F2" w:rsidRPr="00EA05B6" w:rsidRDefault="002229F2" w:rsidP="002229F2">
      <w:pPr>
        <w:ind w:right="360"/>
        <w:jc w:val="center"/>
        <w:rPr>
          <w:sz w:val="20"/>
          <w:szCs w:val="20"/>
        </w:rPr>
      </w:pPr>
      <w:r w:rsidRPr="00EA05B6">
        <w:rPr>
          <w:b/>
          <w:sz w:val="20"/>
          <w:szCs w:val="20"/>
        </w:rPr>
        <w:t xml:space="preserve">О ПРОВЕДЕНИИ ОТКРЫТОГО АУКЦИОНА ПО ПРОДАЖЕ </w:t>
      </w:r>
    </w:p>
    <w:p w:rsidR="002229F2" w:rsidRPr="00EA05B6" w:rsidRDefault="002229F2" w:rsidP="002229F2">
      <w:pPr>
        <w:ind w:right="360"/>
        <w:jc w:val="center"/>
        <w:rPr>
          <w:sz w:val="20"/>
          <w:szCs w:val="20"/>
        </w:rPr>
      </w:pPr>
      <w:r w:rsidRPr="00EA05B6">
        <w:rPr>
          <w:b/>
          <w:sz w:val="20"/>
          <w:szCs w:val="20"/>
        </w:rPr>
        <w:t xml:space="preserve"> ЗЕМЕЛЬНОГО УЧАСТКА</w:t>
      </w:r>
    </w:p>
    <w:p w:rsidR="002229F2" w:rsidRPr="00EA05B6" w:rsidRDefault="002229F2" w:rsidP="002229F2">
      <w:pPr>
        <w:ind w:right="360"/>
        <w:jc w:val="center"/>
        <w:rPr>
          <w:b/>
          <w:sz w:val="20"/>
          <w:szCs w:val="20"/>
        </w:rPr>
      </w:pPr>
    </w:p>
    <w:p w:rsidR="002229F2" w:rsidRPr="002229F2" w:rsidRDefault="002229F2" w:rsidP="002229F2">
      <w:pPr>
        <w:ind w:firstLine="709"/>
        <w:jc w:val="both"/>
        <w:rPr>
          <w:sz w:val="20"/>
          <w:szCs w:val="20"/>
        </w:rPr>
      </w:pPr>
      <w:r w:rsidRPr="002229F2">
        <w:rPr>
          <w:sz w:val="20"/>
          <w:szCs w:val="20"/>
        </w:rPr>
        <w:t>Администрация Аликовского района Чувашской Республики сообщает о проведении открытого аукциона на право заключения договоров аренды земельных участков.</w:t>
      </w:r>
    </w:p>
    <w:p w:rsidR="002229F2" w:rsidRPr="002229F2" w:rsidRDefault="002229F2" w:rsidP="002229F2">
      <w:pPr>
        <w:ind w:firstLine="709"/>
        <w:jc w:val="both"/>
        <w:rPr>
          <w:sz w:val="20"/>
          <w:szCs w:val="20"/>
        </w:rPr>
      </w:pPr>
      <w:r w:rsidRPr="002229F2">
        <w:rPr>
          <w:b/>
          <w:bCs/>
          <w:sz w:val="20"/>
          <w:szCs w:val="20"/>
        </w:rPr>
        <w:t xml:space="preserve">Основание проведения аукциона: </w:t>
      </w:r>
      <w:r w:rsidRPr="002229F2">
        <w:rPr>
          <w:sz w:val="20"/>
          <w:szCs w:val="20"/>
        </w:rPr>
        <w:t xml:space="preserve">постановление администрации Аликовского района Чувашской Республики от 04.05.2022 года </w:t>
      </w:r>
      <w:r w:rsidRPr="002229F2">
        <w:rPr>
          <w:color w:val="000000"/>
          <w:sz w:val="20"/>
          <w:szCs w:val="20"/>
        </w:rPr>
        <w:t>№ 378 «О проведении торгов (открытого аукциона)».</w:t>
      </w:r>
    </w:p>
    <w:p w:rsidR="002229F2" w:rsidRPr="002229F2" w:rsidRDefault="002229F2" w:rsidP="002229F2">
      <w:pPr>
        <w:ind w:firstLine="709"/>
        <w:jc w:val="both"/>
        <w:rPr>
          <w:sz w:val="20"/>
          <w:szCs w:val="20"/>
        </w:rPr>
      </w:pPr>
      <w:r w:rsidRPr="002229F2">
        <w:rPr>
          <w:b/>
          <w:bCs/>
          <w:color w:val="000000"/>
          <w:sz w:val="20"/>
          <w:szCs w:val="20"/>
        </w:rPr>
        <w:t xml:space="preserve">Уполномоченный </w:t>
      </w:r>
      <w:proofErr w:type="gramStart"/>
      <w:r w:rsidRPr="002229F2">
        <w:rPr>
          <w:b/>
          <w:bCs/>
          <w:color w:val="000000"/>
          <w:sz w:val="20"/>
          <w:szCs w:val="20"/>
        </w:rPr>
        <w:t xml:space="preserve">орган: </w:t>
      </w:r>
      <w:r w:rsidRPr="002229F2">
        <w:rPr>
          <w:b/>
          <w:color w:val="000000"/>
          <w:sz w:val="20"/>
          <w:szCs w:val="20"/>
        </w:rPr>
        <w:t xml:space="preserve"> </w:t>
      </w:r>
      <w:r w:rsidRPr="002229F2">
        <w:rPr>
          <w:color w:val="000000"/>
          <w:sz w:val="20"/>
          <w:szCs w:val="20"/>
        </w:rPr>
        <w:t>Администрация</w:t>
      </w:r>
      <w:proofErr w:type="gramEnd"/>
      <w:r w:rsidRPr="002229F2">
        <w:rPr>
          <w:color w:val="000000"/>
          <w:sz w:val="20"/>
          <w:szCs w:val="20"/>
        </w:rPr>
        <w:t xml:space="preserve">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rsidR="002229F2" w:rsidRPr="002229F2" w:rsidRDefault="002229F2" w:rsidP="002229F2">
      <w:pPr>
        <w:ind w:firstLine="709"/>
        <w:jc w:val="both"/>
        <w:rPr>
          <w:sz w:val="20"/>
          <w:szCs w:val="20"/>
        </w:rPr>
      </w:pPr>
      <w:r w:rsidRPr="002229F2">
        <w:rPr>
          <w:b/>
          <w:sz w:val="20"/>
          <w:szCs w:val="20"/>
        </w:rPr>
        <w:t xml:space="preserve">Форма аукциона: </w:t>
      </w:r>
      <w:proofErr w:type="gramStart"/>
      <w:r w:rsidRPr="002229F2">
        <w:rPr>
          <w:sz w:val="20"/>
          <w:szCs w:val="20"/>
        </w:rPr>
        <w:t>открытый  аукцион</w:t>
      </w:r>
      <w:proofErr w:type="gramEnd"/>
    </w:p>
    <w:p w:rsidR="002229F2" w:rsidRPr="002229F2" w:rsidRDefault="002229F2" w:rsidP="002229F2">
      <w:pPr>
        <w:ind w:firstLine="709"/>
        <w:jc w:val="both"/>
        <w:rPr>
          <w:color w:val="CE181E"/>
          <w:sz w:val="20"/>
          <w:szCs w:val="20"/>
        </w:rPr>
      </w:pPr>
      <w:r w:rsidRPr="002229F2">
        <w:rPr>
          <w:b/>
          <w:bCs/>
          <w:color w:val="000000"/>
          <w:sz w:val="20"/>
          <w:szCs w:val="20"/>
        </w:rPr>
        <w:t xml:space="preserve">Порядок определения победителя аукциона: </w:t>
      </w:r>
      <w:r w:rsidRPr="002229F2">
        <w:rPr>
          <w:color w:val="000000"/>
          <w:sz w:val="20"/>
          <w:szCs w:val="20"/>
        </w:rPr>
        <w:t xml:space="preserve">победителем аукциона признается </w:t>
      </w:r>
      <w:proofErr w:type="gramStart"/>
      <w:r w:rsidRPr="002229F2">
        <w:rPr>
          <w:color w:val="000000"/>
          <w:sz w:val="20"/>
          <w:szCs w:val="20"/>
        </w:rPr>
        <w:t xml:space="preserve">лицо,   </w:t>
      </w:r>
      <w:proofErr w:type="gramEnd"/>
      <w:r w:rsidRPr="002229F2">
        <w:rPr>
          <w:color w:val="000000"/>
          <w:sz w:val="20"/>
          <w:szCs w:val="20"/>
        </w:rPr>
        <w:t xml:space="preserve">предложившее в ходе аукциона наибольший размер арендной платы за земельный участок.  </w:t>
      </w:r>
    </w:p>
    <w:p w:rsidR="002229F2" w:rsidRPr="002229F2" w:rsidRDefault="002229F2" w:rsidP="002229F2">
      <w:pPr>
        <w:ind w:firstLine="709"/>
        <w:jc w:val="both"/>
        <w:rPr>
          <w:color w:val="CE181E"/>
          <w:sz w:val="20"/>
          <w:szCs w:val="20"/>
        </w:rPr>
      </w:pPr>
      <w:r w:rsidRPr="002229F2">
        <w:rPr>
          <w:b/>
          <w:bCs/>
          <w:color w:val="000000"/>
          <w:sz w:val="20"/>
          <w:szCs w:val="20"/>
        </w:rPr>
        <w:t>Форма подачи предложений о цене:</w:t>
      </w:r>
      <w:r w:rsidRPr="002229F2">
        <w:rPr>
          <w:color w:val="000000"/>
          <w:sz w:val="20"/>
          <w:szCs w:val="20"/>
        </w:rPr>
        <w:t xml:space="preserve"> открыто в ходе аукциона</w:t>
      </w:r>
    </w:p>
    <w:p w:rsidR="002229F2" w:rsidRPr="002229F2" w:rsidRDefault="002229F2" w:rsidP="002229F2">
      <w:pPr>
        <w:ind w:firstLine="709"/>
        <w:jc w:val="both"/>
        <w:rPr>
          <w:color w:val="000000"/>
          <w:sz w:val="20"/>
          <w:szCs w:val="20"/>
        </w:rPr>
      </w:pPr>
      <w:r w:rsidRPr="002229F2">
        <w:rPr>
          <w:b/>
          <w:bCs/>
          <w:color w:val="000000"/>
          <w:sz w:val="20"/>
          <w:szCs w:val="20"/>
        </w:rPr>
        <w:t>Дата начало приема заявок на участие в аукционе: 06 июня2022 года</w:t>
      </w:r>
    </w:p>
    <w:p w:rsidR="002229F2" w:rsidRPr="002229F2" w:rsidRDefault="002229F2" w:rsidP="002229F2">
      <w:pPr>
        <w:ind w:firstLine="709"/>
        <w:jc w:val="both"/>
        <w:rPr>
          <w:color w:val="000000"/>
          <w:sz w:val="20"/>
          <w:szCs w:val="20"/>
        </w:rPr>
      </w:pPr>
      <w:r w:rsidRPr="002229F2">
        <w:rPr>
          <w:b/>
          <w:bCs/>
          <w:color w:val="000000"/>
          <w:sz w:val="20"/>
          <w:szCs w:val="20"/>
        </w:rPr>
        <w:t>Дата окончание приема заявок: 08 июля 2022 года</w:t>
      </w:r>
    </w:p>
    <w:p w:rsidR="002229F2" w:rsidRPr="002229F2" w:rsidRDefault="002229F2" w:rsidP="002229F2">
      <w:pPr>
        <w:ind w:firstLine="709"/>
        <w:jc w:val="both"/>
        <w:rPr>
          <w:color w:val="CE181E"/>
          <w:sz w:val="20"/>
          <w:szCs w:val="20"/>
        </w:rPr>
      </w:pPr>
      <w:r w:rsidRPr="002229F2">
        <w:rPr>
          <w:b/>
          <w:bCs/>
          <w:color w:val="000000"/>
          <w:sz w:val="20"/>
          <w:szCs w:val="20"/>
        </w:rPr>
        <w:t xml:space="preserve">Место и время приема заявок на участие в аукционе: по рабочим дням с 8.00 до 12.00 и с 13.00 до 17.00 часов </w:t>
      </w:r>
      <w:r w:rsidRPr="002229F2">
        <w:rPr>
          <w:color w:val="000000"/>
          <w:sz w:val="20"/>
          <w:szCs w:val="20"/>
        </w:rPr>
        <w:t>по</w:t>
      </w:r>
      <w:r w:rsidRPr="002229F2">
        <w:rPr>
          <w:b/>
          <w:bCs/>
          <w:color w:val="000000"/>
          <w:sz w:val="20"/>
          <w:szCs w:val="20"/>
        </w:rPr>
        <w:t xml:space="preserve"> </w:t>
      </w:r>
      <w:r w:rsidRPr="002229F2">
        <w:rPr>
          <w:color w:val="000000"/>
          <w:sz w:val="20"/>
          <w:szCs w:val="20"/>
        </w:rPr>
        <w:t xml:space="preserve">адресу: 429250, Чувашская Республика, Аликовский </w:t>
      </w:r>
      <w:proofErr w:type="gramStart"/>
      <w:r w:rsidRPr="002229F2">
        <w:rPr>
          <w:color w:val="000000"/>
          <w:sz w:val="20"/>
          <w:szCs w:val="20"/>
        </w:rPr>
        <w:t xml:space="preserve">район,   </w:t>
      </w:r>
      <w:proofErr w:type="gramEnd"/>
      <w:r w:rsidRPr="002229F2">
        <w:rPr>
          <w:color w:val="000000"/>
          <w:sz w:val="20"/>
          <w:szCs w:val="20"/>
        </w:rPr>
        <w:t xml:space="preserve">                с. Аликово, ул. Октябрьская, д. 21, каб.3.(здание администрации).</w:t>
      </w:r>
    </w:p>
    <w:p w:rsidR="002229F2" w:rsidRPr="002229F2" w:rsidRDefault="002229F2" w:rsidP="002229F2">
      <w:pPr>
        <w:ind w:firstLine="709"/>
        <w:jc w:val="both"/>
        <w:rPr>
          <w:color w:val="000000"/>
          <w:sz w:val="20"/>
          <w:szCs w:val="20"/>
        </w:rPr>
      </w:pPr>
      <w:r w:rsidRPr="002229F2">
        <w:rPr>
          <w:color w:val="000000"/>
          <w:sz w:val="20"/>
          <w:szCs w:val="20"/>
        </w:rPr>
        <w:t xml:space="preserve">       </w:t>
      </w:r>
      <w:r w:rsidRPr="002229F2">
        <w:rPr>
          <w:b/>
          <w:bCs/>
          <w:color w:val="000000"/>
          <w:sz w:val="20"/>
          <w:szCs w:val="20"/>
        </w:rPr>
        <w:t>Дата, время и место определения участников аукциона: 12 июля 2022 года в 11 часов 00 мин.</w:t>
      </w:r>
      <w:r w:rsidRPr="002229F2">
        <w:rPr>
          <w:color w:val="000000"/>
          <w:sz w:val="20"/>
          <w:szCs w:val="20"/>
        </w:rPr>
        <w:t xml:space="preserve"> по адресу: 429250</w:t>
      </w:r>
      <w:r w:rsidRPr="002229F2">
        <w:rPr>
          <w:b/>
          <w:bCs/>
          <w:color w:val="000000"/>
          <w:sz w:val="20"/>
          <w:szCs w:val="20"/>
        </w:rPr>
        <w:t xml:space="preserve">, </w:t>
      </w:r>
      <w:r w:rsidRPr="002229F2">
        <w:rPr>
          <w:color w:val="000000"/>
          <w:sz w:val="20"/>
          <w:szCs w:val="20"/>
        </w:rPr>
        <w:t xml:space="preserve">Чувашская Республика, Аликовский район, с. </w:t>
      </w:r>
      <w:proofErr w:type="gramStart"/>
      <w:r w:rsidRPr="002229F2">
        <w:rPr>
          <w:color w:val="000000"/>
          <w:sz w:val="20"/>
          <w:szCs w:val="20"/>
        </w:rPr>
        <w:t xml:space="preserve">Аликово,   </w:t>
      </w:r>
      <w:proofErr w:type="gramEnd"/>
      <w:r w:rsidRPr="002229F2">
        <w:rPr>
          <w:color w:val="000000"/>
          <w:sz w:val="20"/>
          <w:szCs w:val="20"/>
        </w:rPr>
        <w:t xml:space="preserve">                           ул. Октябрьская, д. 21, каб.3</w:t>
      </w:r>
    </w:p>
    <w:p w:rsidR="002229F2" w:rsidRPr="002229F2" w:rsidRDefault="002229F2" w:rsidP="002229F2">
      <w:pPr>
        <w:ind w:firstLine="709"/>
        <w:jc w:val="both"/>
        <w:rPr>
          <w:color w:val="000000"/>
          <w:sz w:val="20"/>
          <w:szCs w:val="20"/>
        </w:rPr>
      </w:pPr>
      <w:r w:rsidRPr="002229F2">
        <w:rPr>
          <w:b/>
          <w:bCs/>
          <w:color w:val="000000"/>
          <w:sz w:val="20"/>
          <w:szCs w:val="20"/>
        </w:rPr>
        <w:t xml:space="preserve">Дата, время и место проведения и подведения итогов аукциона: 18 июля 2022 года в 10 часов 00 мин., </w:t>
      </w:r>
      <w:r w:rsidRPr="002229F2">
        <w:rPr>
          <w:color w:val="000000"/>
          <w:sz w:val="20"/>
          <w:szCs w:val="20"/>
        </w:rPr>
        <w:t xml:space="preserve">по адресу: Чувашская Республика, Аликовский район, с. </w:t>
      </w:r>
      <w:proofErr w:type="gramStart"/>
      <w:r w:rsidRPr="002229F2">
        <w:rPr>
          <w:color w:val="000000"/>
          <w:sz w:val="20"/>
          <w:szCs w:val="20"/>
        </w:rPr>
        <w:t xml:space="preserve">Аликово,   </w:t>
      </w:r>
      <w:proofErr w:type="gramEnd"/>
      <w:r w:rsidRPr="002229F2">
        <w:rPr>
          <w:color w:val="000000"/>
          <w:sz w:val="20"/>
          <w:szCs w:val="20"/>
        </w:rPr>
        <w:t xml:space="preserve">                            ул. Октябрьская, д. 21, актовый зал 2 этаж.</w:t>
      </w:r>
    </w:p>
    <w:p w:rsidR="002229F2" w:rsidRPr="002229F2" w:rsidRDefault="002229F2" w:rsidP="002229F2">
      <w:pPr>
        <w:ind w:firstLine="709"/>
        <w:jc w:val="both"/>
        <w:rPr>
          <w:color w:val="000000"/>
          <w:sz w:val="20"/>
          <w:szCs w:val="20"/>
        </w:rPr>
      </w:pPr>
      <w:bookmarkStart w:id="0" w:name="__DdeLink__849_11763963671"/>
      <w:bookmarkEnd w:id="0"/>
      <w:r w:rsidRPr="002229F2">
        <w:rPr>
          <w:b/>
          <w:bCs/>
          <w:color w:val="000000"/>
          <w:sz w:val="20"/>
          <w:szCs w:val="20"/>
        </w:rPr>
        <w:t>Регистрация участников аукциона: 18 июля 2022 года с 09 час. 00 мин. по 09 час. 50 мин.</w:t>
      </w:r>
      <w:r w:rsidRPr="002229F2">
        <w:rPr>
          <w:color w:val="000000"/>
          <w:sz w:val="20"/>
          <w:szCs w:val="20"/>
        </w:rPr>
        <w:t xml:space="preserve"> по адресу: Чувашская Республика, Аликовский район, с. </w:t>
      </w:r>
      <w:proofErr w:type="gramStart"/>
      <w:r w:rsidRPr="002229F2">
        <w:rPr>
          <w:color w:val="000000"/>
          <w:sz w:val="20"/>
          <w:szCs w:val="20"/>
        </w:rPr>
        <w:t>Аликово,  ул.</w:t>
      </w:r>
      <w:proofErr w:type="gramEnd"/>
      <w:r w:rsidRPr="002229F2">
        <w:rPr>
          <w:color w:val="000000"/>
          <w:sz w:val="20"/>
          <w:szCs w:val="20"/>
        </w:rPr>
        <w:t xml:space="preserve"> Октябрьская, д. 21, кабинет № 3.</w:t>
      </w:r>
    </w:p>
    <w:p w:rsidR="002229F2" w:rsidRPr="002229F2" w:rsidRDefault="002229F2" w:rsidP="002229F2">
      <w:pPr>
        <w:ind w:firstLine="709"/>
        <w:jc w:val="both"/>
        <w:rPr>
          <w:sz w:val="20"/>
          <w:szCs w:val="20"/>
        </w:rPr>
      </w:pPr>
      <w:r w:rsidRPr="002229F2">
        <w:rPr>
          <w:b/>
          <w:sz w:val="20"/>
          <w:szCs w:val="20"/>
        </w:rPr>
        <w:t>Предмет аукциона (торгов) и их характеристика:</w:t>
      </w:r>
    </w:p>
    <w:p w:rsidR="002229F2" w:rsidRPr="002229F2" w:rsidRDefault="002229F2" w:rsidP="002229F2">
      <w:pPr>
        <w:pStyle w:val="a5"/>
        <w:ind w:right="360" w:firstLine="709"/>
        <w:rPr>
          <w:sz w:val="20"/>
          <w:szCs w:val="20"/>
        </w:rPr>
      </w:pPr>
      <w:r w:rsidRPr="002229F2">
        <w:rPr>
          <w:b/>
          <w:sz w:val="20"/>
          <w:szCs w:val="20"/>
        </w:rPr>
        <w:t>ЛОТ № 1:</w:t>
      </w:r>
      <w:r w:rsidRPr="002229F2">
        <w:rPr>
          <w:sz w:val="20"/>
          <w:szCs w:val="20"/>
        </w:rPr>
        <w:t xml:space="preserve"> земельный участок из земель населенных пунктов с кадастровым номером 21:07:040203:211; адрес (описание местоположения) Чувашская Республика–Чувашия, р-н Аликовский, с/пос. Шумшевашское, с. Большое </w:t>
      </w:r>
      <w:proofErr w:type="spellStart"/>
      <w:r w:rsidRPr="002229F2">
        <w:rPr>
          <w:sz w:val="20"/>
          <w:szCs w:val="20"/>
        </w:rPr>
        <w:t>Ямашево</w:t>
      </w:r>
      <w:proofErr w:type="spellEnd"/>
      <w:r w:rsidRPr="002229F2">
        <w:rPr>
          <w:sz w:val="20"/>
          <w:szCs w:val="20"/>
        </w:rPr>
        <w:t xml:space="preserve">, ул. Школьная; с видом разрешенного использования «для ведения личного подсобного хозяйства», общей площадь 1500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–20630 </w:t>
      </w:r>
      <w:bookmarkStart w:id="1" w:name="__DdeLink__542_377982984443"/>
      <w:bookmarkStart w:id="2" w:name="__DdeLink__555_330779882933"/>
      <w:r w:rsidRPr="002229F2">
        <w:rPr>
          <w:sz w:val="20"/>
          <w:szCs w:val="20"/>
        </w:rPr>
        <w:t>(Двадцать тысяч шестьсот тридцать) рублей 00 копеек.</w:t>
      </w:r>
      <w:bookmarkEnd w:id="1"/>
      <w:bookmarkEnd w:id="2"/>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-618 (Шестьсот восемнадцать) рублей 90 копеек</w:t>
      </w:r>
    </w:p>
    <w:p w:rsidR="002229F2" w:rsidRPr="002229F2" w:rsidRDefault="002229F2" w:rsidP="002229F2">
      <w:pPr>
        <w:tabs>
          <w:tab w:val="left" w:pos="851"/>
        </w:tabs>
        <w:ind w:firstLine="709"/>
        <w:jc w:val="both"/>
        <w:rPr>
          <w:sz w:val="20"/>
          <w:szCs w:val="20"/>
        </w:rPr>
      </w:pPr>
      <w:r w:rsidRPr="002229F2">
        <w:rPr>
          <w:b/>
          <w:sz w:val="20"/>
          <w:szCs w:val="20"/>
        </w:rPr>
        <w:t>Размер задатка</w:t>
      </w:r>
      <w:r w:rsidRPr="002229F2">
        <w:rPr>
          <w:sz w:val="20"/>
          <w:szCs w:val="20"/>
        </w:rPr>
        <w:t xml:space="preserve"> –</w:t>
      </w:r>
      <w:bookmarkStart w:id="3" w:name="__DdeLink__555_3307798829331"/>
      <w:bookmarkStart w:id="4" w:name="__DdeLink__542_3779829844431"/>
      <w:bookmarkEnd w:id="3"/>
      <w:bookmarkEnd w:id="4"/>
      <w:r w:rsidRPr="002229F2">
        <w:rPr>
          <w:sz w:val="20"/>
          <w:szCs w:val="20"/>
        </w:rPr>
        <w:t xml:space="preserve">100 % от начальной (стартовой аукционной) цены земельного </w:t>
      </w:r>
      <w:proofErr w:type="gramStart"/>
      <w:r w:rsidRPr="002229F2">
        <w:rPr>
          <w:sz w:val="20"/>
          <w:szCs w:val="20"/>
        </w:rPr>
        <w:t>участка  20630</w:t>
      </w:r>
      <w:proofErr w:type="gramEnd"/>
      <w:r w:rsidRPr="002229F2">
        <w:rPr>
          <w:sz w:val="20"/>
          <w:szCs w:val="20"/>
        </w:rPr>
        <w:t xml:space="preserve"> </w:t>
      </w:r>
      <w:bookmarkStart w:id="5" w:name="__DdeLink__542_3779829844432"/>
      <w:bookmarkStart w:id="6" w:name="__DdeLink__555_3307798829332"/>
      <w:r w:rsidRPr="002229F2">
        <w:rPr>
          <w:sz w:val="20"/>
          <w:szCs w:val="20"/>
        </w:rPr>
        <w:t>(Двадцать тысяч шестьсот тридцать) рублей 00 копеек.</w:t>
      </w:r>
      <w:bookmarkEnd w:id="5"/>
      <w:bookmarkEnd w:id="6"/>
    </w:p>
    <w:p w:rsidR="002229F2" w:rsidRPr="002229F2" w:rsidRDefault="002229F2" w:rsidP="002229F2">
      <w:pPr>
        <w:tabs>
          <w:tab w:val="left" w:pos="851"/>
        </w:tabs>
        <w:ind w:firstLine="709"/>
        <w:jc w:val="both"/>
        <w:rPr>
          <w:sz w:val="20"/>
          <w:szCs w:val="20"/>
        </w:rPr>
      </w:pPr>
      <w:r w:rsidRPr="002229F2">
        <w:rPr>
          <w:sz w:val="20"/>
          <w:szCs w:val="20"/>
        </w:rPr>
        <w:t xml:space="preserve"> </w:t>
      </w:r>
      <w:r w:rsidRPr="002229F2">
        <w:rPr>
          <w:b/>
          <w:bCs/>
          <w:sz w:val="20"/>
          <w:szCs w:val="20"/>
        </w:rPr>
        <w:t>Обременение и ограничение:</w:t>
      </w:r>
      <w:r w:rsidRPr="002229F2">
        <w:rPr>
          <w:sz w:val="20"/>
          <w:szCs w:val="20"/>
        </w:rPr>
        <w:t xml:space="preserve"> </w:t>
      </w:r>
      <w:r w:rsidRPr="002229F2">
        <w:rPr>
          <w:iCs/>
          <w:color w:val="000000"/>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2021-08-13; реквизиты документа-основания: </w:t>
      </w:r>
      <w:r w:rsidRPr="002229F2">
        <w:rPr>
          <w:iCs/>
          <w:color w:val="000000"/>
          <w:sz w:val="20"/>
          <w:szCs w:val="20"/>
        </w:rPr>
        <w:lastRenderedPageBreak/>
        <w:t xml:space="preserve">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w:t>
      </w:r>
      <w:proofErr w:type="spellStart"/>
      <w:r w:rsidRPr="002229F2">
        <w:rPr>
          <w:iCs/>
          <w:color w:val="000000"/>
          <w:sz w:val="20"/>
          <w:szCs w:val="20"/>
        </w:rPr>
        <w:t>кАРТА</w:t>
      </w:r>
      <w:proofErr w:type="spellEnd"/>
      <w:r w:rsidRPr="002229F2">
        <w:rPr>
          <w:iCs/>
          <w:color w:val="000000"/>
          <w:sz w:val="20"/>
          <w:szCs w:val="20"/>
        </w:rPr>
        <w:t xml:space="preserve"> (ПЛАН) </w:t>
      </w:r>
      <w:proofErr w:type="spellStart"/>
      <w:r w:rsidRPr="002229F2">
        <w:rPr>
          <w:iCs/>
          <w:color w:val="000000"/>
          <w:sz w:val="20"/>
          <w:szCs w:val="20"/>
        </w:rPr>
        <w:t>xml</w:t>
      </w:r>
      <w:proofErr w:type="spellEnd"/>
      <w:r w:rsidRPr="002229F2">
        <w:rPr>
          <w:iCs/>
          <w:color w:val="000000"/>
          <w:sz w:val="20"/>
          <w:szCs w:val="20"/>
        </w:rPr>
        <w:t xml:space="preserve">-файл от 03.06.2014 № 21/401/14-2589 выдан: МП БТИ </w:t>
      </w:r>
      <w:proofErr w:type="spellStart"/>
      <w:r w:rsidRPr="002229F2">
        <w:rPr>
          <w:iCs/>
          <w:color w:val="000000"/>
          <w:sz w:val="20"/>
          <w:szCs w:val="20"/>
        </w:rPr>
        <w:t>Канашского</w:t>
      </w:r>
      <w:proofErr w:type="spellEnd"/>
      <w:r w:rsidRPr="002229F2">
        <w:rPr>
          <w:iCs/>
          <w:color w:val="000000"/>
          <w:sz w:val="20"/>
          <w:szCs w:val="20"/>
        </w:rPr>
        <w:t xml:space="preserve"> района;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21:00-6.95;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объекта </w:t>
      </w:r>
      <w:proofErr w:type="spellStart"/>
      <w:r w:rsidRPr="002229F2">
        <w:rPr>
          <w:iCs/>
          <w:color w:val="000000"/>
          <w:sz w:val="20"/>
          <w:szCs w:val="20"/>
        </w:rPr>
        <w:t>производственно</w:t>
      </w:r>
      <w:proofErr w:type="spellEnd"/>
      <w:r w:rsidRPr="002229F2">
        <w:rPr>
          <w:iCs/>
          <w:color w:val="000000"/>
          <w:sz w:val="20"/>
          <w:szCs w:val="20"/>
        </w:rPr>
        <w:t xml:space="preserve"> технологического комплекса - воздушной линии электропередачи 10 </w:t>
      </w:r>
      <w:proofErr w:type="spellStart"/>
      <w:r w:rsidRPr="002229F2">
        <w:rPr>
          <w:iCs/>
          <w:color w:val="000000"/>
          <w:sz w:val="20"/>
          <w:szCs w:val="20"/>
        </w:rPr>
        <w:t>кВ</w:t>
      </w:r>
      <w:proofErr w:type="spellEnd"/>
      <w:r w:rsidRPr="002229F2">
        <w:rPr>
          <w:iCs/>
          <w:color w:val="000000"/>
          <w:sz w:val="20"/>
          <w:szCs w:val="20"/>
        </w:rPr>
        <w:t xml:space="preserve"> ПС Советская ВЛ-10 </w:t>
      </w:r>
      <w:proofErr w:type="spellStart"/>
      <w:r w:rsidRPr="002229F2">
        <w:rPr>
          <w:iCs/>
          <w:color w:val="000000"/>
          <w:sz w:val="20"/>
          <w:szCs w:val="20"/>
        </w:rPr>
        <w:t>кВ</w:t>
      </w:r>
      <w:proofErr w:type="spellEnd"/>
      <w:r w:rsidRPr="002229F2">
        <w:rPr>
          <w:iCs/>
          <w:color w:val="000000"/>
          <w:sz w:val="20"/>
          <w:szCs w:val="20"/>
        </w:rPr>
        <w:t xml:space="preserve"> №13 "</w:t>
      </w:r>
      <w:proofErr w:type="spellStart"/>
      <w:r w:rsidRPr="002229F2">
        <w:rPr>
          <w:iCs/>
          <w:color w:val="000000"/>
          <w:sz w:val="20"/>
          <w:szCs w:val="20"/>
        </w:rPr>
        <w:t>Кивой</w:t>
      </w:r>
      <w:proofErr w:type="spellEnd"/>
      <w:r w:rsidRPr="002229F2">
        <w:rPr>
          <w:iCs/>
          <w:color w:val="000000"/>
          <w:sz w:val="20"/>
          <w:szCs w:val="20"/>
        </w:rPr>
        <w:t>"); Тип зоны: Охранная зона инженерных коммуникаций; Номер: 1</w:t>
      </w:r>
    </w:p>
    <w:p w:rsidR="002229F2" w:rsidRPr="002229F2" w:rsidRDefault="002229F2" w:rsidP="002229F2">
      <w:pPr>
        <w:tabs>
          <w:tab w:val="left" w:pos="851"/>
        </w:tabs>
        <w:ind w:firstLine="709"/>
        <w:jc w:val="both"/>
        <w:rPr>
          <w:sz w:val="20"/>
          <w:szCs w:val="20"/>
        </w:rPr>
      </w:pPr>
      <w:r w:rsidRPr="002229F2">
        <w:rPr>
          <w:b/>
          <w:sz w:val="20"/>
          <w:szCs w:val="20"/>
        </w:rPr>
        <w:t>ЛОТ № 2:</w:t>
      </w:r>
      <w:r w:rsidRPr="002229F2">
        <w:rPr>
          <w:sz w:val="20"/>
          <w:szCs w:val="20"/>
        </w:rPr>
        <w:t xml:space="preserve"> земельный участок из земель населенных пунктов с кадастровым номером 21:07:130503:243; адрес (описание местоположения) Чувашская Республика–Чувашия, р-н Аликовский, с/пос. Таутовское, дер. Малые Туваны; с видом разрешенного использования «для ведения личного подсобного хозяйства», общей площадью 1500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–1900 </w:t>
      </w:r>
      <w:bookmarkStart w:id="7" w:name="__DdeLink__542_3779829844433"/>
      <w:bookmarkStart w:id="8" w:name="__DdeLink__555_3307798829333"/>
      <w:r w:rsidRPr="002229F2">
        <w:rPr>
          <w:sz w:val="20"/>
          <w:szCs w:val="20"/>
        </w:rPr>
        <w:t>(Одна тысяча девятьсот) рублей 00 копеек.</w:t>
      </w:r>
      <w:bookmarkEnd w:id="7"/>
      <w:bookmarkEnd w:id="8"/>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-57 (Пятьдесят семь) рублей 00 копеек</w:t>
      </w:r>
    </w:p>
    <w:p w:rsidR="002229F2" w:rsidRPr="002229F2" w:rsidRDefault="002229F2" w:rsidP="002229F2">
      <w:pPr>
        <w:tabs>
          <w:tab w:val="left" w:pos="851"/>
        </w:tabs>
        <w:ind w:firstLine="709"/>
        <w:jc w:val="both"/>
        <w:rPr>
          <w:sz w:val="20"/>
          <w:szCs w:val="20"/>
        </w:rPr>
      </w:pPr>
      <w:r w:rsidRPr="002229F2">
        <w:rPr>
          <w:b/>
          <w:sz w:val="20"/>
          <w:szCs w:val="20"/>
        </w:rPr>
        <w:t>Размер задатка</w:t>
      </w:r>
      <w:r w:rsidRPr="002229F2">
        <w:rPr>
          <w:sz w:val="20"/>
          <w:szCs w:val="20"/>
        </w:rPr>
        <w:t xml:space="preserve"> –</w:t>
      </w:r>
      <w:bookmarkStart w:id="9" w:name="__DdeLink__555_33077988293311"/>
      <w:bookmarkStart w:id="10" w:name="__DdeLink__542_37798298444311"/>
      <w:bookmarkEnd w:id="9"/>
      <w:bookmarkEnd w:id="10"/>
      <w:r w:rsidRPr="002229F2">
        <w:rPr>
          <w:sz w:val="20"/>
          <w:szCs w:val="20"/>
        </w:rPr>
        <w:t xml:space="preserve">100 % от начальной (стартовой аукционной) цены земельного </w:t>
      </w:r>
      <w:proofErr w:type="gramStart"/>
      <w:r w:rsidRPr="002229F2">
        <w:rPr>
          <w:sz w:val="20"/>
          <w:szCs w:val="20"/>
        </w:rPr>
        <w:t>участка  1900</w:t>
      </w:r>
      <w:proofErr w:type="gramEnd"/>
      <w:r w:rsidRPr="002229F2">
        <w:rPr>
          <w:sz w:val="20"/>
          <w:szCs w:val="20"/>
        </w:rPr>
        <w:t xml:space="preserve"> </w:t>
      </w:r>
      <w:bookmarkStart w:id="11" w:name="__DdeLink__542_37798298444331"/>
      <w:bookmarkStart w:id="12" w:name="__DdeLink__555_33077988293331"/>
      <w:r w:rsidRPr="002229F2">
        <w:rPr>
          <w:sz w:val="20"/>
          <w:szCs w:val="20"/>
        </w:rPr>
        <w:t>(Одна тысяча девятьсот) рублей 00 копеек.</w:t>
      </w:r>
      <w:bookmarkEnd w:id="11"/>
      <w:bookmarkEnd w:id="12"/>
    </w:p>
    <w:p w:rsidR="002229F2" w:rsidRPr="002229F2" w:rsidRDefault="002229F2" w:rsidP="002229F2">
      <w:pPr>
        <w:tabs>
          <w:tab w:val="left" w:pos="851"/>
        </w:tabs>
        <w:ind w:firstLine="709"/>
        <w:jc w:val="both"/>
        <w:rPr>
          <w:sz w:val="20"/>
          <w:szCs w:val="20"/>
        </w:rPr>
      </w:pPr>
      <w:r w:rsidRPr="002229F2">
        <w:rPr>
          <w:sz w:val="20"/>
          <w:szCs w:val="20"/>
        </w:rPr>
        <w:t xml:space="preserve"> </w:t>
      </w:r>
      <w:r w:rsidRPr="002229F2">
        <w:rPr>
          <w:b/>
          <w:bCs/>
          <w:sz w:val="20"/>
          <w:szCs w:val="20"/>
        </w:rPr>
        <w:t>Обременение и ограничение:</w:t>
      </w:r>
      <w:r w:rsidRPr="002229F2">
        <w:rPr>
          <w:sz w:val="20"/>
          <w:szCs w:val="20"/>
        </w:rPr>
        <w:t xml:space="preserve"> </w:t>
      </w:r>
      <w:r w:rsidRPr="002229F2">
        <w:rPr>
          <w:iCs/>
          <w:color w:val="000000"/>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2021-03-10;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w:t>
      </w:r>
      <w:proofErr w:type="spellStart"/>
      <w:r w:rsidRPr="002229F2">
        <w:rPr>
          <w:iCs/>
          <w:color w:val="000000"/>
          <w:sz w:val="20"/>
          <w:szCs w:val="20"/>
        </w:rPr>
        <w:t>кАРТА</w:t>
      </w:r>
      <w:proofErr w:type="spellEnd"/>
      <w:r w:rsidRPr="002229F2">
        <w:rPr>
          <w:iCs/>
          <w:color w:val="000000"/>
          <w:sz w:val="20"/>
          <w:szCs w:val="20"/>
        </w:rPr>
        <w:t xml:space="preserve"> (ПЛАН) </w:t>
      </w:r>
      <w:proofErr w:type="spellStart"/>
      <w:r w:rsidRPr="002229F2">
        <w:rPr>
          <w:iCs/>
          <w:color w:val="000000"/>
          <w:sz w:val="20"/>
          <w:szCs w:val="20"/>
        </w:rPr>
        <w:t>xml</w:t>
      </w:r>
      <w:proofErr w:type="spellEnd"/>
      <w:r w:rsidRPr="002229F2">
        <w:rPr>
          <w:iCs/>
          <w:color w:val="000000"/>
          <w:sz w:val="20"/>
          <w:szCs w:val="20"/>
        </w:rPr>
        <w:t xml:space="preserve">-файл от12.07.2013 № 21/401/14-5344 выдан: Филиал ФГУПА </w:t>
      </w:r>
      <w:proofErr w:type="spellStart"/>
      <w:r w:rsidRPr="002229F2">
        <w:rPr>
          <w:iCs/>
          <w:color w:val="000000"/>
          <w:sz w:val="20"/>
          <w:szCs w:val="20"/>
        </w:rPr>
        <w:t>Ростехинвентаризациия</w:t>
      </w:r>
      <w:proofErr w:type="spellEnd"/>
      <w:r w:rsidRPr="002229F2">
        <w:rPr>
          <w:iCs/>
          <w:color w:val="000000"/>
          <w:sz w:val="20"/>
          <w:szCs w:val="20"/>
        </w:rPr>
        <w:t xml:space="preserve"> Федеральное БТИ по Чувашской Республике;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21:07-6.18;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объекта </w:t>
      </w:r>
      <w:proofErr w:type="spellStart"/>
      <w:r w:rsidRPr="002229F2">
        <w:rPr>
          <w:iCs/>
          <w:color w:val="000000"/>
          <w:sz w:val="20"/>
          <w:szCs w:val="20"/>
        </w:rPr>
        <w:t>производственно</w:t>
      </w:r>
      <w:proofErr w:type="spellEnd"/>
      <w:r w:rsidRPr="002229F2">
        <w:rPr>
          <w:iCs/>
          <w:color w:val="000000"/>
          <w:sz w:val="20"/>
          <w:szCs w:val="20"/>
        </w:rPr>
        <w:t xml:space="preserve"> технологического комплекса — воздушной высоковольтная линия  электропередачи 10 </w:t>
      </w:r>
      <w:proofErr w:type="spellStart"/>
      <w:r w:rsidRPr="002229F2">
        <w:rPr>
          <w:iCs/>
          <w:color w:val="000000"/>
          <w:sz w:val="20"/>
          <w:szCs w:val="20"/>
        </w:rPr>
        <w:t>кВ</w:t>
      </w:r>
      <w:proofErr w:type="spellEnd"/>
      <w:r w:rsidRPr="002229F2">
        <w:rPr>
          <w:iCs/>
          <w:color w:val="000000"/>
          <w:sz w:val="20"/>
          <w:szCs w:val="20"/>
        </w:rPr>
        <w:t xml:space="preserve"> № 109 Свердлова); Тип зоны: Охранная зона инженерных коммуникаций; Номер: 1</w:t>
      </w:r>
    </w:p>
    <w:p w:rsidR="002229F2" w:rsidRPr="002229F2" w:rsidRDefault="002229F2" w:rsidP="002229F2">
      <w:pPr>
        <w:tabs>
          <w:tab w:val="left" w:pos="851"/>
        </w:tabs>
        <w:ind w:firstLine="709"/>
        <w:jc w:val="both"/>
        <w:rPr>
          <w:b/>
          <w:bCs/>
          <w:iCs/>
          <w:sz w:val="20"/>
          <w:szCs w:val="20"/>
        </w:rPr>
      </w:pPr>
    </w:p>
    <w:p w:rsidR="002229F2" w:rsidRPr="002229F2" w:rsidRDefault="002229F2" w:rsidP="002229F2">
      <w:pPr>
        <w:tabs>
          <w:tab w:val="left" w:pos="851"/>
        </w:tabs>
        <w:ind w:firstLine="709"/>
        <w:jc w:val="both"/>
        <w:rPr>
          <w:sz w:val="20"/>
          <w:szCs w:val="20"/>
        </w:rPr>
      </w:pPr>
      <w:r w:rsidRPr="002229F2">
        <w:rPr>
          <w:b/>
          <w:sz w:val="20"/>
          <w:szCs w:val="20"/>
        </w:rPr>
        <w:t>ЛОТ № 3:</w:t>
      </w:r>
      <w:r w:rsidRPr="002229F2">
        <w:rPr>
          <w:sz w:val="20"/>
          <w:szCs w:val="20"/>
        </w:rPr>
        <w:t xml:space="preserve"> земельный участок из земель населенных пунктов с кадастровым номером 21:07:240503:296; (описание местоположение): Чувашская Республика–Чувашия, р-н Аликовский, с/пос. Яндобинское, с. Русская </w:t>
      </w:r>
      <w:proofErr w:type="spellStart"/>
      <w:r w:rsidRPr="002229F2">
        <w:rPr>
          <w:sz w:val="20"/>
          <w:szCs w:val="20"/>
        </w:rPr>
        <w:t>Сорма</w:t>
      </w:r>
      <w:proofErr w:type="spellEnd"/>
      <w:r w:rsidRPr="002229F2">
        <w:rPr>
          <w:sz w:val="20"/>
          <w:szCs w:val="20"/>
        </w:rPr>
        <w:t xml:space="preserve">; с видом разрешенного использования «ведение огородничества», общей площадью 1147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–17300 </w:t>
      </w:r>
      <w:bookmarkStart w:id="13" w:name="__DdeLink__542_37798298444332"/>
      <w:bookmarkStart w:id="14" w:name="__DdeLink__555_33077988293332"/>
      <w:bookmarkStart w:id="15" w:name="__DdeLink__730_1397611665"/>
      <w:r w:rsidRPr="002229F2">
        <w:rPr>
          <w:sz w:val="20"/>
          <w:szCs w:val="20"/>
        </w:rPr>
        <w:t>(Семнадцать тысяч триста) рублей 00 копеек.</w:t>
      </w:r>
      <w:bookmarkEnd w:id="13"/>
      <w:bookmarkEnd w:id="14"/>
      <w:bookmarkEnd w:id="15"/>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-519 (Пятьсот девятнадцать) рублей 00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w:t>
      </w:r>
      <w:bookmarkStart w:id="16" w:name="__DdeLink__555_330779882933111"/>
      <w:bookmarkStart w:id="17" w:name="__DdeLink__542_377982984443111"/>
      <w:bookmarkEnd w:id="16"/>
      <w:bookmarkEnd w:id="17"/>
      <w:r w:rsidRPr="002229F2">
        <w:rPr>
          <w:sz w:val="20"/>
          <w:szCs w:val="20"/>
        </w:rPr>
        <w:t xml:space="preserve">100 % от начальной (стартовой аукционной) цены земельного </w:t>
      </w:r>
      <w:proofErr w:type="gramStart"/>
      <w:r w:rsidRPr="002229F2">
        <w:rPr>
          <w:sz w:val="20"/>
          <w:szCs w:val="20"/>
        </w:rPr>
        <w:t>участка  17300</w:t>
      </w:r>
      <w:proofErr w:type="gramEnd"/>
      <w:r w:rsidRPr="002229F2">
        <w:rPr>
          <w:sz w:val="20"/>
          <w:szCs w:val="20"/>
        </w:rPr>
        <w:t xml:space="preserve"> </w:t>
      </w:r>
      <w:bookmarkStart w:id="18" w:name="__DdeLink__542_377982984443322"/>
      <w:bookmarkStart w:id="19" w:name="__DdeLink__555_330779882933322"/>
      <w:bookmarkStart w:id="20" w:name="__DdeLink__730_13976116651"/>
      <w:r w:rsidRPr="002229F2">
        <w:rPr>
          <w:sz w:val="20"/>
          <w:szCs w:val="20"/>
        </w:rPr>
        <w:t>(Семнадцать тысяч триста) рублей 00 копеек.</w:t>
      </w:r>
      <w:bookmarkEnd w:id="18"/>
      <w:bookmarkEnd w:id="19"/>
      <w:bookmarkEnd w:id="20"/>
    </w:p>
    <w:p w:rsidR="002229F2" w:rsidRPr="002229F2" w:rsidRDefault="002229F2" w:rsidP="002229F2">
      <w:pPr>
        <w:tabs>
          <w:tab w:val="left" w:pos="851"/>
        </w:tabs>
        <w:ind w:firstLine="709"/>
        <w:jc w:val="both"/>
        <w:rPr>
          <w:iCs/>
          <w:sz w:val="20"/>
          <w:szCs w:val="20"/>
        </w:rPr>
      </w:pPr>
      <w:r w:rsidRPr="002229F2">
        <w:rPr>
          <w:b/>
          <w:bCs/>
          <w:sz w:val="20"/>
          <w:szCs w:val="20"/>
        </w:rPr>
        <w:t>Ограничений (обременений)</w:t>
      </w:r>
      <w:r w:rsidRPr="002229F2">
        <w:rPr>
          <w:iCs/>
          <w:sz w:val="20"/>
          <w:szCs w:val="20"/>
        </w:rPr>
        <w:t xml:space="preserve"> на земельном участке не имеется.</w:t>
      </w:r>
    </w:p>
    <w:p w:rsidR="002229F2" w:rsidRPr="002229F2" w:rsidRDefault="002229F2" w:rsidP="002229F2">
      <w:pPr>
        <w:tabs>
          <w:tab w:val="left" w:pos="851"/>
        </w:tabs>
        <w:ind w:firstLine="709"/>
        <w:jc w:val="both"/>
        <w:rPr>
          <w:sz w:val="20"/>
          <w:szCs w:val="20"/>
        </w:rPr>
      </w:pPr>
      <w:r w:rsidRPr="002229F2">
        <w:rPr>
          <w:b/>
          <w:sz w:val="20"/>
          <w:szCs w:val="20"/>
        </w:rPr>
        <w:t>ЛОТ № 4:</w:t>
      </w:r>
      <w:r w:rsidRPr="002229F2">
        <w:rPr>
          <w:sz w:val="20"/>
          <w:szCs w:val="20"/>
        </w:rPr>
        <w:t xml:space="preserve"> земельный участок из земель сельскохозяйственное назначения с кадастровым номером 21:07:100103:208; (описание местоположение):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7718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–8350 </w:t>
      </w:r>
      <w:bookmarkStart w:id="21" w:name="__DdeLink__542_377982984443321"/>
      <w:bookmarkStart w:id="22" w:name="__DdeLink__555_330779882933321"/>
      <w:r w:rsidRPr="002229F2">
        <w:rPr>
          <w:sz w:val="20"/>
          <w:szCs w:val="20"/>
        </w:rPr>
        <w:t>(Восемь тысяч триста пятьдесят) рублей 00 копеек.</w:t>
      </w:r>
      <w:bookmarkEnd w:id="21"/>
      <w:bookmarkEnd w:id="22"/>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-250 (Двести пятьдесят) рублей 50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w:t>
      </w:r>
      <w:bookmarkStart w:id="23" w:name="__DdeLink__555_3307798829331111"/>
      <w:bookmarkStart w:id="24" w:name="__DdeLink__542_3779829844431111"/>
      <w:bookmarkEnd w:id="23"/>
      <w:bookmarkEnd w:id="24"/>
      <w:r w:rsidRPr="002229F2">
        <w:rPr>
          <w:sz w:val="20"/>
          <w:szCs w:val="20"/>
        </w:rPr>
        <w:t xml:space="preserve">100 % от начальной (стартовой аукционной) цены земельного </w:t>
      </w:r>
      <w:proofErr w:type="gramStart"/>
      <w:r w:rsidRPr="002229F2">
        <w:rPr>
          <w:sz w:val="20"/>
          <w:szCs w:val="20"/>
        </w:rPr>
        <w:t>участка  8350</w:t>
      </w:r>
      <w:proofErr w:type="gramEnd"/>
      <w:r w:rsidRPr="002229F2">
        <w:rPr>
          <w:sz w:val="20"/>
          <w:szCs w:val="20"/>
        </w:rPr>
        <w:t xml:space="preserve"> </w:t>
      </w:r>
      <w:bookmarkStart w:id="25" w:name="__DdeLink__542_3779829844433211"/>
      <w:bookmarkStart w:id="26" w:name="__DdeLink__555_3307798829333211"/>
      <w:r w:rsidRPr="002229F2">
        <w:rPr>
          <w:sz w:val="20"/>
          <w:szCs w:val="20"/>
        </w:rPr>
        <w:t>(Восемь тысяч триста пятьдесят) рублей 00 копеек.</w:t>
      </w:r>
      <w:bookmarkStart w:id="27" w:name="__DdeLink__1263_21449241992"/>
      <w:bookmarkEnd w:id="25"/>
      <w:bookmarkEnd w:id="26"/>
    </w:p>
    <w:bookmarkEnd w:id="27"/>
    <w:p w:rsidR="002229F2" w:rsidRPr="002229F2" w:rsidRDefault="002229F2" w:rsidP="002229F2">
      <w:pPr>
        <w:tabs>
          <w:tab w:val="left" w:pos="851"/>
        </w:tabs>
        <w:ind w:firstLine="709"/>
        <w:jc w:val="both"/>
        <w:rPr>
          <w:sz w:val="20"/>
          <w:szCs w:val="20"/>
        </w:rPr>
      </w:pPr>
      <w:r w:rsidRPr="002229F2">
        <w:rPr>
          <w:b/>
          <w:bCs/>
          <w:sz w:val="20"/>
          <w:szCs w:val="20"/>
        </w:rPr>
        <w:t>Обременение и ограничение:</w:t>
      </w:r>
      <w:r w:rsidRPr="002229F2">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2021-09-07; реквизиты документа-основания: </w:t>
      </w:r>
      <w:proofErr w:type="spellStart"/>
      <w:r w:rsidRPr="002229F2">
        <w:rPr>
          <w:iCs/>
          <w:sz w:val="20"/>
          <w:szCs w:val="20"/>
        </w:rPr>
        <w:t>кАРТА</w:t>
      </w:r>
      <w:proofErr w:type="spellEnd"/>
      <w:r w:rsidRPr="002229F2">
        <w:rPr>
          <w:iCs/>
          <w:sz w:val="20"/>
          <w:szCs w:val="20"/>
        </w:rPr>
        <w:t xml:space="preserve"> (ПЛАН) от 18.07.2013 № 21/401/13-5526 выдан: Филиал ФГУП </w:t>
      </w:r>
      <w:proofErr w:type="spellStart"/>
      <w:r w:rsidRPr="002229F2">
        <w:rPr>
          <w:iCs/>
          <w:sz w:val="20"/>
          <w:szCs w:val="20"/>
        </w:rPr>
        <w:t>Ростехинвентаризация</w:t>
      </w:r>
      <w:proofErr w:type="spellEnd"/>
      <w:r w:rsidRPr="002229F2">
        <w:rPr>
          <w:iCs/>
          <w:sz w:val="20"/>
          <w:szCs w:val="20"/>
        </w:rPr>
        <w:t xml:space="preserve">-Федеральное БТИ по Чувашской Республике; постановление Правительства Российской Федерации от 24.02.2009 № 160 выдан: Правительство Российской Федерации; письмо – обращение от 18.07.2013 № 21/401/13-5526 выдан: </w:t>
      </w:r>
      <w:proofErr w:type="spellStart"/>
      <w:r w:rsidRPr="002229F2">
        <w:rPr>
          <w:iCs/>
          <w:sz w:val="20"/>
          <w:szCs w:val="20"/>
        </w:rPr>
        <w:t>Коробкова</w:t>
      </w:r>
      <w:proofErr w:type="spellEnd"/>
      <w:r w:rsidRPr="002229F2">
        <w:rPr>
          <w:iCs/>
          <w:sz w:val="20"/>
          <w:szCs w:val="20"/>
        </w:rPr>
        <w:t xml:space="preserve"> И.В.; доверенность от 28.01.2013 № 1Д-168 выдан: Нотариус </w:t>
      </w:r>
      <w:proofErr w:type="spellStart"/>
      <w:r w:rsidRPr="002229F2">
        <w:rPr>
          <w:iCs/>
          <w:sz w:val="20"/>
          <w:szCs w:val="20"/>
        </w:rPr>
        <w:t>Мясникова</w:t>
      </w:r>
      <w:proofErr w:type="spellEnd"/>
      <w:r w:rsidRPr="002229F2">
        <w:rPr>
          <w:iCs/>
          <w:sz w:val="20"/>
          <w:szCs w:val="20"/>
        </w:rPr>
        <w:t xml:space="preserve">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21:07-6.15;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линия электропередачи - 10 </w:t>
      </w:r>
      <w:proofErr w:type="spellStart"/>
      <w:r w:rsidRPr="002229F2">
        <w:rPr>
          <w:iCs/>
          <w:sz w:val="20"/>
          <w:szCs w:val="20"/>
        </w:rPr>
        <w:t>кВ</w:t>
      </w:r>
      <w:proofErr w:type="spellEnd"/>
      <w:r w:rsidRPr="002229F2">
        <w:rPr>
          <w:iCs/>
          <w:sz w:val="20"/>
          <w:szCs w:val="20"/>
        </w:rPr>
        <w:t xml:space="preserve"> № 6 "Раскильдино"); Тип зоны: Охранная зона инженерных коммуникаций; Номер: 1</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 w:val="left" w:pos="10080"/>
          <w:tab w:val="left" w:pos="10095"/>
        </w:tabs>
        <w:ind w:firstLine="709"/>
        <w:jc w:val="both"/>
        <w:rPr>
          <w:sz w:val="20"/>
          <w:szCs w:val="20"/>
        </w:rPr>
      </w:pPr>
      <w:r w:rsidRPr="002229F2">
        <w:rPr>
          <w:b/>
          <w:sz w:val="20"/>
          <w:szCs w:val="20"/>
        </w:rPr>
        <w:t>ЛОТ № 5:</w:t>
      </w:r>
      <w:r w:rsidRPr="002229F2">
        <w:rPr>
          <w:sz w:val="20"/>
          <w:szCs w:val="20"/>
        </w:rPr>
        <w:t xml:space="preserve"> земельный участок из земель сельскохозяйственного назначения с кадастровым номером 21:07:200201:180; (описание местоположение): Чувашская Республика–Чувашия, р-н Аликовский, с/пос. Питишевское, с видом разрешенного использования «сельскохозяйственное использование», общей площадью 6238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w:t>
      </w:r>
      <w:bookmarkStart w:id="28" w:name="__DdeLink__2047_3918929017"/>
      <w:r w:rsidRPr="002229F2">
        <w:rPr>
          <w:sz w:val="20"/>
          <w:szCs w:val="20"/>
        </w:rPr>
        <w:t xml:space="preserve">7120 </w:t>
      </w:r>
      <w:bookmarkStart w:id="29" w:name="__DdeLink__542_3779829844433212"/>
      <w:bookmarkStart w:id="30" w:name="__DdeLink__555_3307798829333212"/>
      <w:r w:rsidRPr="002229F2">
        <w:rPr>
          <w:sz w:val="20"/>
          <w:szCs w:val="20"/>
        </w:rPr>
        <w:t>(Семь тысяч сто двадцать) рублей 00 копеек.</w:t>
      </w:r>
      <w:bookmarkEnd w:id="28"/>
      <w:bookmarkEnd w:id="29"/>
      <w:bookmarkEnd w:id="30"/>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-213 (Двести тринадцать) рублей 60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w:t>
      </w:r>
      <w:bookmarkStart w:id="31" w:name="__DdeLink__555_33077988293311111"/>
      <w:bookmarkStart w:id="32" w:name="__DdeLink__542_37798298444311111"/>
      <w:bookmarkEnd w:id="31"/>
      <w:bookmarkEnd w:id="32"/>
      <w:r w:rsidRPr="002229F2">
        <w:rPr>
          <w:sz w:val="20"/>
          <w:szCs w:val="20"/>
        </w:rPr>
        <w:t xml:space="preserve">100 % от начальной (стартовой аукционной) цены земельного </w:t>
      </w:r>
      <w:proofErr w:type="gramStart"/>
      <w:r w:rsidRPr="002229F2">
        <w:rPr>
          <w:sz w:val="20"/>
          <w:szCs w:val="20"/>
        </w:rPr>
        <w:t>участка  7120</w:t>
      </w:r>
      <w:proofErr w:type="gramEnd"/>
      <w:r w:rsidRPr="002229F2">
        <w:rPr>
          <w:sz w:val="20"/>
          <w:szCs w:val="20"/>
        </w:rPr>
        <w:t xml:space="preserve"> </w:t>
      </w:r>
      <w:bookmarkStart w:id="33" w:name="__DdeLink__542_37798298444332121"/>
      <w:bookmarkStart w:id="34" w:name="__DdeLink__555_33077988293332121"/>
      <w:r w:rsidRPr="002229F2">
        <w:rPr>
          <w:sz w:val="20"/>
          <w:szCs w:val="20"/>
        </w:rPr>
        <w:t>(Семь тысяч сто двадцать) рублей 00 копеек.</w:t>
      </w:r>
      <w:bookmarkEnd w:id="33"/>
      <w:bookmarkEnd w:id="34"/>
    </w:p>
    <w:p w:rsidR="002229F2" w:rsidRPr="002229F2" w:rsidRDefault="002229F2" w:rsidP="002229F2">
      <w:pPr>
        <w:tabs>
          <w:tab w:val="left" w:pos="851"/>
        </w:tabs>
        <w:ind w:firstLine="709"/>
        <w:jc w:val="both"/>
        <w:rPr>
          <w:sz w:val="20"/>
          <w:szCs w:val="20"/>
        </w:rPr>
      </w:pPr>
      <w:r w:rsidRPr="002229F2">
        <w:rPr>
          <w:sz w:val="20"/>
          <w:szCs w:val="20"/>
        </w:rPr>
        <w:t xml:space="preserve">         О</w:t>
      </w:r>
      <w:r w:rsidRPr="002229F2">
        <w:rPr>
          <w:b/>
          <w:bCs/>
          <w:sz w:val="20"/>
          <w:szCs w:val="20"/>
        </w:rPr>
        <w:t>граничений (обременений)</w:t>
      </w:r>
      <w:r w:rsidRPr="002229F2">
        <w:rPr>
          <w:sz w:val="20"/>
          <w:szCs w:val="20"/>
        </w:rPr>
        <w:t xml:space="preserve"> </w:t>
      </w:r>
      <w:r w:rsidRPr="002229F2">
        <w:rPr>
          <w:iCs/>
          <w:sz w:val="20"/>
          <w:szCs w:val="20"/>
        </w:rPr>
        <w:t>на земельном участке не имеется.</w:t>
      </w:r>
    </w:p>
    <w:p w:rsidR="002229F2" w:rsidRPr="002229F2" w:rsidRDefault="002229F2" w:rsidP="002229F2">
      <w:pPr>
        <w:tabs>
          <w:tab w:val="left" w:pos="10155"/>
        </w:tabs>
        <w:ind w:firstLine="709"/>
        <w:jc w:val="both"/>
        <w:rPr>
          <w:sz w:val="20"/>
          <w:szCs w:val="20"/>
        </w:rPr>
      </w:pPr>
    </w:p>
    <w:p w:rsidR="002229F2" w:rsidRPr="002229F2" w:rsidRDefault="002229F2" w:rsidP="002229F2">
      <w:pPr>
        <w:tabs>
          <w:tab w:val="left" w:pos="851"/>
        </w:tabs>
        <w:ind w:firstLine="709"/>
        <w:jc w:val="both"/>
        <w:rPr>
          <w:sz w:val="20"/>
          <w:szCs w:val="20"/>
        </w:rPr>
      </w:pPr>
      <w:r w:rsidRPr="002229F2">
        <w:rPr>
          <w:b/>
          <w:sz w:val="20"/>
          <w:szCs w:val="20"/>
        </w:rPr>
        <w:t xml:space="preserve">ЛОТ № </w:t>
      </w:r>
      <w:proofErr w:type="gramStart"/>
      <w:r w:rsidRPr="002229F2">
        <w:rPr>
          <w:b/>
          <w:sz w:val="20"/>
          <w:szCs w:val="20"/>
        </w:rPr>
        <w:t>6:</w:t>
      </w:r>
      <w:r w:rsidRPr="002229F2">
        <w:rPr>
          <w:sz w:val="20"/>
          <w:szCs w:val="20"/>
        </w:rPr>
        <w:t xml:space="preserve">  земельный</w:t>
      </w:r>
      <w:proofErr w:type="gramEnd"/>
      <w:r w:rsidRPr="002229F2">
        <w:rPr>
          <w:sz w:val="20"/>
          <w:szCs w:val="20"/>
        </w:rPr>
        <w:t xml:space="preserve"> участок из земель сельскохозяйственного назначения с кадастровым номером 21:07:200201:178; адрес (описание местоположения): Чувашская Республика–Чувашия, р-н Аликовский, с/пос. </w:t>
      </w:r>
      <w:r w:rsidRPr="002229F2">
        <w:rPr>
          <w:sz w:val="20"/>
          <w:szCs w:val="20"/>
        </w:rPr>
        <w:lastRenderedPageBreak/>
        <w:t xml:space="preserve">Питишевское, с видом разрешенного использования «сельскохозяйственное использование», общей площадью 4040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–3000 </w:t>
      </w:r>
      <w:bookmarkStart w:id="35" w:name="__DdeLink__542_37798298444332122"/>
      <w:bookmarkStart w:id="36" w:name="__DdeLink__555_33077988293332122"/>
      <w:r w:rsidRPr="002229F2">
        <w:rPr>
          <w:sz w:val="20"/>
          <w:szCs w:val="20"/>
        </w:rPr>
        <w:t>(Три тысячи) рублей 00 копеек.</w:t>
      </w:r>
      <w:bookmarkEnd w:id="35"/>
      <w:bookmarkEnd w:id="36"/>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-90 (Девяносто) рублей 00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w:t>
      </w:r>
      <w:bookmarkStart w:id="37" w:name="__DdeLink__555_330779882933111111"/>
      <w:bookmarkStart w:id="38" w:name="__DdeLink__542_377982984443111111"/>
      <w:bookmarkEnd w:id="37"/>
      <w:bookmarkEnd w:id="38"/>
      <w:r w:rsidRPr="002229F2">
        <w:rPr>
          <w:sz w:val="20"/>
          <w:szCs w:val="20"/>
        </w:rPr>
        <w:t xml:space="preserve">100 % от начальной (стартовой аукционной) цены земельного участка   3000 </w:t>
      </w:r>
      <w:bookmarkStart w:id="39" w:name="__DdeLink__542_377982984443321221"/>
      <w:bookmarkStart w:id="40" w:name="__DdeLink__555_330779882933321221"/>
      <w:r w:rsidRPr="002229F2">
        <w:rPr>
          <w:sz w:val="20"/>
          <w:szCs w:val="20"/>
        </w:rPr>
        <w:t>(Три тысячи) рублей 00 копеек.</w:t>
      </w:r>
      <w:bookmarkStart w:id="41" w:name="__DdeLink__1263_2144924199211"/>
      <w:bookmarkEnd w:id="39"/>
      <w:bookmarkEnd w:id="40"/>
    </w:p>
    <w:bookmarkEnd w:id="41"/>
    <w:p w:rsidR="002229F2" w:rsidRPr="002229F2" w:rsidRDefault="002229F2" w:rsidP="002229F2">
      <w:pPr>
        <w:tabs>
          <w:tab w:val="left" w:pos="851"/>
        </w:tabs>
        <w:ind w:firstLine="709"/>
        <w:jc w:val="both"/>
        <w:rPr>
          <w:sz w:val="20"/>
          <w:szCs w:val="20"/>
        </w:rPr>
      </w:pPr>
      <w:r w:rsidRPr="002229F2">
        <w:rPr>
          <w:sz w:val="20"/>
          <w:szCs w:val="20"/>
        </w:rPr>
        <w:t xml:space="preserve">       О</w:t>
      </w:r>
      <w:r w:rsidRPr="002229F2">
        <w:rPr>
          <w:b/>
          <w:bCs/>
          <w:sz w:val="20"/>
          <w:szCs w:val="20"/>
        </w:rPr>
        <w:t>граничение (обременение)</w:t>
      </w:r>
      <w:r w:rsidRPr="002229F2">
        <w:rPr>
          <w:sz w:val="20"/>
          <w:szCs w:val="20"/>
        </w:rPr>
        <w:t xml:space="preserve"> </w:t>
      </w:r>
      <w:r w:rsidRPr="002229F2">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2020-06-29; реквизиты документа-основания: постановление от 24.02.2009 № 160 выдан: Правительство Российской Федерации; </w:t>
      </w:r>
      <w:proofErr w:type="spellStart"/>
      <w:r w:rsidRPr="002229F2">
        <w:rPr>
          <w:iCs/>
          <w:sz w:val="20"/>
          <w:szCs w:val="20"/>
        </w:rPr>
        <w:t>кАРТА</w:t>
      </w:r>
      <w:proofErr w:type="spellEnd"/>
      <w:r w:rsidRPr="002229F2">
        <w:rPr>
          <w:iCs/>
          <w:sz w:val="20"/>
          <w:szCs w:val="20"/>
        </w:rPr>
        <w:t xml:space="preserve"> (ПЛАН) от 12.07.2013 № 21/401/13-5343 выдан: Филиал ФГУП </w:t>
      </w:r>
      <w:proofErr w:type="spellStart"/>
      <w:r w:rsidRPr="002229F2">
        <w:rPr>
          <w:iCs/>
          <w:sz w:val="20"/>
          <w:szCs w:val="20"/>
        </w:rPr>
        <w:t>Ростехинвентаризация</w:t>
      </w:r>
      <w:proofErr w:type="spellEnd"/>
      <w:r w:rsidRPr="002229F2">
        <w:rPr>
          <w:iCs/>
          <w:sz w:val="20"/>
          <w:szCs w:val="20"/>
        </w:rPr>
        <w:t xml:space="preserve"> - Федеральное БТИ по Чувашской Республике; письмо – обращение от 12.07.2013 № 21/401/13-5343 выдан: </w:t>
      </w:r>
      <w:proofErr w:type="spellStart"/>
      <w:r w:rsidRPr="002229F2">
        <w:rPr>
          <w:iCs/>
          <w:sz w:val="20"/>
          <w:szCs w:val="20"/>
        </w:rPr>
        <w:t>Коробкова</w:t>
      </w:r>
      <w:proofErr w:type="spellEnd"/>
      <w:r w:rsidRPr="002229F2">
        <w:rPr>
          <w:iCs/>
          <w:sz w:val="20"/>
          <w:szCs w:val="20"/>
        </w:rPr>
        <w:t xml:space="preserve"> И.В.; доверенность от 28.01.2013 № 1Д-168 выдан: Нотариус </w:t>
      </w:r>
      <w:proofErr w:type="spellStart"/>
      <w:r w:rsidRPr="002229F2">
        <w:rPr>
          <w:iCs/>
          <w:sz w:val="20"/>
          <w:szCs w:val="20"/>
        </w:rPr>
        <w:t>Мясникова</w:t>
      </w:r>
      <w:proofErr w:type="spellEnd"/>
      <w:r w:rsidRPr="002229F2">
        <w:rPr>
          <w:iCs/>
          <w:sz w:val="20"/>
          <w:szCs w:val="20"/>
        </w:rPr>
        <w:t xml:space="preserve">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w:t>
      </w:r>
    </w:p>
    <w:p w:rsidR="002229F2" w:rsidRPr="002229F2" w:rsidRDefault="002229F2" w:rsidP="002229F2">
      <w:pPr>
        <w:tabs>
          <w:tab w:val="left" w:pos="851"/>
        </w:tabs>
        <w:ind w:firstLine="709"/>
        <w:jc w:val="both"/>
        <w:rPr>
          <w:sz w:val="20"/>
          <w:szCs w:val="20"/>
        </w:rPr>
      </w:pPr>
      <w:r w:rsidRPr="002229F2">
        <w:rPr>
          <w:iCs/>
          <w:sz w:val="20"/>
          <w:szCs w:val="20"/>
        </w:rPr>
        <w:t>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21:07-6.17; Вид объекта реестра границ: Зона с особыми условиями использования территории; Вид зоны по документу: охранная зона производственно-технологического комплекса: воздушная высоковольтная линия электропередачи 10 кВ№115 «Питишево»; Тип зоны: Охранная зона инженерных коммуникаций; Номер: 1</w:t>
      </w:r>
    </w:p>
    <w:p w:rsidR="002229F2" w:rsidRPr="002229F2" w:rsidRDefault="002229F2" w:rsidP="002229F2">
      <w:pPr>
        <w:tabs>
          <w:tab w:val="left" w:pos="851"/>
        </w:tabs>
        <w:ind w:firstLine="709"/>
        <w:jc w:val="both"/>
        <w:rPr>
          <w:sz w:val="20"/>
          <w:szCs w:val="20"/>
        </w:rPr>
      </w:pPr>
      <w:r w:rsidRPr="002229F2">
        <w:rPr>
          <w:sz w:val="20"/>
          <w:szCs w:val="20"/>
        </w:rPr>
        <w:t xml:space="preserve"> </w:t>
      </w:r>
    </w:p>
    <w:p w:rsidR="002229F2" w:rsidRPr="002229F2" w:rsidRDefault="002229F2" w:rsidP="002229F2">
      <w:pPr>
        <w:tabs>
          <w:tab w:val="left" w:pos="851"/>
        </w:tabs>
        <w:ind w:firstLine="709"/>
        <w:jc w:val="both"/>
        <w:rPr>
          <w:sz w:val="20"/>
          <w:szCs w:val="20"/>
        </w:rPr>
      </w:pPr>
      <w:r w:rsidRPr="002229F2">
        <w:rPr>
          <w:b/>
          <w:sz w:val="20"/>
          <w:szCs w:val="20"/>
        </w:rPr>
        <w:t>ЛОТ № 7:</w:t>
      </w:r>
      <w:r w:rsidRPr="002229F2">
        <w:rPr>
          <w:sz w:val="20"/>
          <w:szCs w:val="20"/>
        </w:rPr>
        <w:t xml:space="preserve"> земельный участок из земель сельскохозяйственного назначения с кадастровым номером </w:t>
      </w:r>
      <w:bookmarkStart w:id="42" w:name="__DdeLink__333_3512457145"/>
      <w:r w:rsidRPr="002229F2">
        <w:rPr>
          <w:sz w:val="20"/>
          <w:szCs w:val="20"/>
        </w:rPr>
        <w:t>21:07:</w:t>
      </w:r>
      <w:bookmarkEnd w:id="42"/>
      <w:r w:rsidRPr="002229F2">
        <w:rPr>
          <w:sz w:val="20"/>
          <w:szCs w:val="20"/>
        </w:rPr>
        <w:t xml:space="preserve">000000:3165;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3136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–3580 </w:t>
      </w:r>
      <w:bookmarkStart w:id="43" w:name="__DdeLink__542_377982984443321222"/>
      <w:bookmarkStart w:id="44" w:name="__DdeLink__555_330779882933321222"/>
      <w:r w:rsidRPr="002229F2">
        <w:rPr>
          <w:sz w:val="20"/>
          <w:szCs w:val="20"/>
        </w:rPr>
        <w:t>(Три тысячи пятьсот восемьдесят) рублей 00 копеек.</w:t>
      </w:r>
      <w:bookmarkEnd w:id="43"/>
      <w:bookmarkEnd w:id="44"/>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-107 (Сто семь) рублей 40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w:t>
      </w:r>
      <w:bookmarkStart w:id="45" w:name="__DdeLink__555_3307798829331111111"/>
      <w:bookmarkStart w:id="46" w:name="__DdeLink__542_3779829844431111111"/>
      <w:bookmarkEnd w:id="45"/>
      <w:bookmarkEnd w:id="46"/>
      <w:r w:rsidRPr="002229F2">
        <w:rPr>
          <w:sz w:val="20"/>
          <w:szCs w:val="20"/>
        </w:rPr>
        <w:t xml:space="preserve">100 % от начальной (стартовой аукционной) цены земельного </w:t>
      </w:r>
      <w:proofErr w:type="gramStart"/>
      <w:r w:rsidRPr="002229F2">
        <w:rPr>
          <w:sz w:val="20"/>
          <w:szCs w:val="20"/>
        </w:rPr>
        <w:t>участка  3580</w:t>
      </w:r>
      <w:proofErr w:type="gramEnd"/>
      <w:r w:rsidRPr="002229F2">
        <w:rPr>
          <w:sz w:val="20"/>
          <w:szCs w:val="20"/>
        </w:rPr>
        <w:t xml:space="preserve"> </w:t>
      </w:r>
      <w:bookmarkStart w:id="47" w:name="__DdeLink__542_3779829844433212221"/>
      <w:bookmarkStart w:id="48" w:name="__DdeLink__555_3307798829333212221"/>
      <w:r w:rsidRPr="002229F2">
        <w:rPr>
          <w:sz w:val="20"/>
          <w:szCs w:val="20"/>
        </w:rPr>
        <w:t>(Три тысячи пятьсот восемьдесят) рублей 00 копеек.</w:t>
      </w:r>
      <w:bookmarkStart w:id="49" w:name="__DdeLink__1263_21449241992111"/>
      <w:bookmarkEnd w:id="47"/>
      <w:bookmarkEnd w:id="48"/>
    </w:p>
    <w:bookmarkEnd w:id="49"/>
    <w:p w:rsidR="002229F2" w:rsidRPr="002229F2" w:rsidRDefault="002229F2" w:rsidP="002229F2">
      <w:pPr>
        <w:tabs>
          <w:tab w:val="left" w:pos="851"/>
        </w:tabs>
        <w:ind w:firstLine="709"/>
        <w:jc w:val="both"/>
        <w:rPr>
          <w:sz w:val="20"/>
          <w:szCs w:val="20"/>
        </w:rPr>
      </w:pPr>
      <w:r w:rsidRPr="002229F2">
        <w:rPr>
          <w:sz w:val="20"/>
          <w:szCs w:val="20"/>
        </w:rPr>
        <w:t xml:space="preserve">         О</w:t>
      </w:r>
      <w:r w:rsidRPr="002229F2">
        <w:rPr>
          <w:b/>
          <w:bCs/>
          <w:sz w:val="20"/>
          <w:szCs w:val="20"/>
        </w:rPr>
        <w:t>граничение (обременение)</w:t>
      </w:r>
      <w:r w:rsidRPr="002229F2">
        <w:rPr>
          <w:sz w:val="20"/>
          <w:szCs w:val="20"/>
        </w:rPr>
        <w:t xml:space="preserve">: </w:t>
      </w:r>
      <w:r w:rsidRPr="002229F2">
        <w:rPr>
          <w:iCs/>
          <w:sz w:val="20"/>
          <w:szCs w:val="20"/>
        </w:rPr>
        <w:t>ограничения прав на земельный участок, предусмотренные статьями 56, 56.1 Земельного кодекса Российской Федерации; Срок действия: с 2019-04-26; реквизиты документа-основания: письмо – обращение 21/401/13-389 от25.01.2013 от 24.01.2013 № 05/038 выдан: филиал ФГУП "</w:t>
      </w:r>
      <w:proofErr w:type="spellStart"/>
      <w:r w:rsidRPr="002229F2">
        <w:rPr>
          <w:iCs/>
          <w:sz w:val="20"/>
          <w:szCs w:val="20"/>
        </w:rPr>
        <w:t>Ростехинвентаризация</w:t>
      </w:r>
      <w:proofErr w:type="spellEnd"/>
      <w:r w:rsidRPr="002229F2">
        <w:rPr>
          <w:iCs/>
          <w:sz w:val="20"/>
          <w:szCs w:val="20"/>
        </w:rPr>
        <w:t xml:space="preserve"> - Федеральное БТИ" по Чувашской Республики; доверенность от 27.06.2012 № 3Д-1130 выдан: Нотариус нотариального округа: город Чебоксары ЧР </w:t>
      </w:r>
      <w:proofErr w:type="spellStart"/>
      <w:r w:rsidRPr="002229F2">
        <w:rPr>
          <w:iCs/>
          <w:sz w:val="20"/>
          <w:szCs w:val="20"/>
        </w:rPr>
        <w:t>Мясникова</w:t>
      </w:r>
      <w:proofErr w:type="spellEnd"/>
      <w:r w:rsidRPr="002229F2">
        <w:rPr>
          <w:iCs/>
          <w:sz w:val="20"/>
          <w:szCs w:val="20"/>
        </w:rPr>
        <w:t xml:space="preserve"> В.Р.; карта(план) от 25.01.2013 № 21/401/13-389 выдан: филиал ФГУП "</w:t>
      </w:r>
      <w:proofErr w:type="spellStart"/>
      <w:r w:rsidRPr="002229F2">
        <w:rPr>
          <w:iCs/>
          <w:sz w:val="20"/>
          <w:szCs w:val="20"/>
        </w:rPr>
        <w:t>Ростехинвентаризация</w:t>
      </w:r>
      <w:proofErr w:type="spellEnd"/>
      <w:r w:rsidRPr="002229F2">
        <w:rPr>
          <w:iCs/>
          <w:sz w:val="20"/>
          <w:szCs w:val="20"/>
        </w:rPr>
        <w:t xml:space="preserve"> - Федеральное БТИ" по Чувашской Республики; Содержание ограничения (обременения): Ширина охранной зоны по обе стороны линии электропередачи 10 </w:t>
      </w:r>
      <w:proofErr w:type="spellStart"/>
      <w:r w:rsidRPr="002229F2">
        <w:rPr>
          <w:iCs/>
          <w:sz w:val="20"/>
          <w:szCs w:val="20"/>
        </w:rPr>
        <w:t>кВ</w:t>
      </w:r>
      <w:proofErr w:type="spellEnd"/>
      <w:r w:rsidRPr="002229F2">
        <w:rPr>
          <w:iCs/>
          <w:sz w:val="20"/>
          <w:szCs w:val="20"/>
        </w:rPr>
        <w:t xml:space="preserve"> от крайних проводов -10 </w:t>
      </w:r>
      <w:proofErr w:type="spellStart"/>
      <w:r w:rsidRPr="002229F2">
        <w:rPr>
          <w:iCs/>
          <w:sz w:val="20"/>
          <w:szCs w:val="20"/>
        </w:rPr>
        <w:t>мШирина</w:t>
      </w:r>
      <w:proofErr w:type="spellEnd"/>
      <w:r w:rsidRPr="002229F2">
        <w:rPr>
          <w:iCs/>
          <w:sz w:val="20"/>
          <w:szCs w:val="20"/>
        </w:rPr>
        <w:t xml:space="preserve"> охранной зоны по обе стороны линии электропередачи 0,4 </w:t>
      </w:r>
      <w:proofErr w:type="spellStart"/>
      <w:r w:rsidRPr="002229F2">
        <w:rPr>
          <w:iCs/>
          <w:sz w:val="20"/>
          <w:szCs w:val="20"/>
        </w:rPr>
        <w:t>кВ</w:t>
      </w:r>
      <w:proofErr w:type="spellEnd"/>
      <w:r w:rsidRPr="002229F2">
        <w:rPr>
          <w:iCs/>
          <w:sz w:val="20"/>
          <w:szCs w:val="20"/>
        </w:rPr>
        <w:t xml:space="preserve"> от крайних проводов - 2мОграничения:Правила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Реестровый номер границы: 21:07-6.9; Вид объекта реестра границ: Зона с особыми условиями использования территории; Вид зоны по документу: охранная зона производственно-технологического комплекса — воздушная линия электропередачи 10 </w:t>
      </w:r>
      <w:proofErr w:type="spellStart"/>
      <w:r w:rsidRPr="002229F2">
        <w:rPr>
          <w:iCs/>
          <w:sz w:val="20"/>
          <w:szCs w:val="20"/>
        </w:rPr>
        <w:t>кВ</w:t>
      </w:r>
      <w:proofErr w:type="spellEnd"/>
      <w:r w:rsidRPr="002229F2">
        <w:rPr>
          <w:iCs/>
          <w:sz w:val="20"/>
          <w:szCs w:val="20"/>
        </w:rPr>
        <w:t xml:space="preserve"> №3 «</w:t>
      </w:r>
      <w:proofErr w:type="spellStart"/>
      <w:r w:rsidRPr="002229F2">
        <w:rPr>
          <w:iCs/>
          <w:sz w:val="20"/>
          <w:szCs w:val="20"/>
        </w:rPr>
        <w:t>Асакасы</w:t>
      </w:r>
      <w:proofErr w:type="spellEnd"/>
      <w:r w:rsidRPr="002229F2">
        <w:rPr>
          <w:iCs/>
          <w:sz w:val="20"/>
          <w:szCs w:val="20"/>
        </w:rPr>
        <w:t>»; Тип зоны: Охранная зона инженерных коммуникаций</w:t>
      </w:r>
    </w:p>
    <w:p w:rsidR="002229F2" w:rsidRPr="002229F2" w:rsidRDefault="002229F2" w:rsidP="002229F2">
      <w:pPr>
        <w:tabs>
          <w:tab w:val="left" w:pos="851"/>
        </w:tabs>
        <w:ind w:right="360" w:firstLine="709"/>
        <w:jc w:val="both"/>
        <w:rPr>
          <w:sz w:val="20"/>
          <w:szCs w:val="20"/>
        </w:rPr>
      </w:pPr>
    </w:p>
    <w:p w:rsidR="002229F2" w:rsidRPr="002229F2" w:rsidRDefault="002229F2" w:rsidP="002229F2">
      <w:pPr>
        <w:tabs>
          <w:tab w:val="left" w:pos="851"/>
        </w:tabs>
        <w:ind w:firstLine="709"/>
        <w:jc w:val="both"/>
        <w:rPr>
          <w:sz w:val="20"/>
          <w:szCs w:val="20"/>
        </w:rPr>
      </w:pPr>
      <w:r w:rsidRPr="002229F2">
        <w:rPr>
          <w:b/>
          <w:sz w:val="20"/>
          <w:szCs w:val="20"/>
        </w:rPr>
        <w:t>ЛОТ № 8:</w:t>
      </w:r>
      <w:r w:rsidRPr="002229F2">
        <w:rPr>
          <w:sz w:val="20"/>
          <w:szCs w:val="20"/>
        </w:rPr>
        <w:t xml:space="preserve"> земельный участок из земель сельскохозяйственного назначения с кадастровым номером </w:t>
      </w:r>
      <w:bookmarkStart w:id="50" w:name="__DdeLink__333_3512457145112"/>
      <w:r w:rsidRPr="002229F2">
        <w:rPr>
          <w:sz w:val="20"/>
          <w:szCs w:val="20"/>
        </w:rPr>
        <w:t>21:07:</w:t>
      </w:r>
      <w:bookmarkEnd w:id="50"/>
      <w:r w:rsidRPr="002229F2">
        <w:rPr>
          <w:sz w:val="20"/>
          <w:szCs w:val="20"/>
        </w:rPr>
        <w:t>142125:16; адрес (описание местоположения</w:t>
      </w:r>
      <w:proofErr w:type="gramStart"/>
      <w:r w:rsidRPr="002229F2">
        <w:rPr>
          <w:sz w:val="20"/>
          <w:szCs w:val="20"/>
        </w:rPr>
        <w:t>):местоположение</w:t>
      </w:r>
      <w:proofErr w:type="gramEnd"/>
      <w:r w:rsidRPr="002229F2">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w:t>
      </w:r>
      <w:r w:rsidRPr="002229F2">
        <w:rPr>
          <w:sz w:val="20"/>
          <w:szCs w:val="20"/>
        </w:rPr>
        <w:lastRenderedPageBreak/>
        <w:t xml:space="preserve">Аликовский, с/пос. Аликовское, с. Аликово; с видом разрешенного использования «для ведения личного подсобного хозяйства», общей площадью 4454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–4820 </w:t>
      </w:r>
      <w:bookmarkStart w:id="51" w:name="__DdeLink__542_377982984443321222212"/>
      <w:bookmarkStart w:id="52" w:name="__DdeLink__555_330779882933321222212"/>
      <w:r w:rsidRPr="002229F2">
        <w:rPr>
          <w:sz w:val="20"/>
          <w:szCs w:val="20"/>
        </w:rPr>
        <w:t>(Четыре тысячи восемьсот двадцать) рублей 00 копеек.</w:t>
      </w:r>
      <w:bookmarkEnd w:id="51"/>
      <w:bookmarkEnd w:id="52"/>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-144 (Сто сорок четыре) рубля 60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w:t>
      </w:r>
      <w:bookmarkStart w:id="53" w:name="__DdeLink__555_3307798829331111111111"/>
      <w:bookmarkStart w:id="54" w:name="__DdeLink__542_3779829844431111111111"/>
      <w:bookmarkEnd w:id="53"/>
      <w:bookmarkEnd w:id="54"/>
      <w:r w:rsidRPr="002229F2">
        <w:rPr>
          <w:sz w:val="20"/>
          <w:szCs w:val="20"/>
        </w:rPr>
        <w:t xml:space="preserve">100 % от начальной (стартовой аукционной) цены земельного </w:t>
      </w:r>
      <w:proofErr w:type="gramStart"/>
      <w:r w:rsidRPr="002229F2">
        <w:rPr>
          <w:sz w:val="20"/>
          <w:szCs w:val="20"/>
        </w:rPr>
        <w:t>участка  4820</w:t>
      </w:r>
      <w:proofErr w:type="gramEnd"/>
      <w:r w:rsidRPr="002229F2">
        <w:rPr>
          <w:sz w:val="20"/>
          <w:szCs w:val="20"/>
        </w:rPr>
        <w:t xml:space="preserve"> </w:t>
      </w:r>
      <w:bookmarkStart w:id="55" w:name="__DdeLink__542_3779829844433212222121"/>
      <w:bookmarkStart w:id="56" w:name="__DdeLink__555_3307798829333212222121"/>
      <w:r w:rsidRPr="002229F2">
        <w:rPr>
          <w:sz w:val="20"/>
          <w:szCs w:val="20"/>
        </w:rPr>
        <w:t>(Четыре тысячи восемьсот двадцать) рублей 00 копеек.</w:t>
      </w:r>
      <w:bookmarkStart w:id="57" w:name="__DdeLink__1263_21449241992111111"/>
      <w:bookmarkEnd w:id="55"/>
      <w:bookmarkEnd w:id="56"/>
    </w:p>
    <w:bookmarkEnd w:id="57"/>
    <w:p w:rsidR="002229F2" w:rsidRPr="002229F2" w:rsidRDefault="002229F2" w:rsidP="002229F2">
      <w:pPr>
        <w:tabs>
          <w:tab w:val="left" w:pos="851"/>
        </w:tabs>
        <w:ind w:firstLine="709"/>
        <w:jc w:val="both"/>
        <w:rPr>
          <w:sz w:val="20"/>
          <w:szCs w:val="20"/>
        </w:rPr>
      </w:pPr>
      <w:r w:rsidRPr="002229F2">
        <w:rPr>
          <w:iCs/>
          <w:sz w:val="20"/>
          <w:szCs w:val="20"/>
        </w:rPr>
        <w:t xml:space="preserve">      </w:t>
      </w:r>
      <w:r w:rsidRPr="002229F2">
        <w:rPr>
          <w:b/>
          <w:bCs/>
          <w:sz w:val="20"/>
          <w:szCs w:val="20"/>
        </w:rPr>
        <w:t xml:space="preserve"> Ограничение (</w:t>
      </w:r>
      <w:proofErr w:type="gramStart"/>
      <w:r w:rsidRPr="002229F2">
        <w:rPr>
          <w:b/>
          <w:bCs/>
          <w:sz w:val="20"/>
          <w:szCs w:val="20"/>
        </w:rPr>
        <w:t>обременение)</w:t>
      </w:r>
      <w:r w:rsidRPr="002229F2">
        <w:rPr>
          <w:iCs/>
          <w:sz w:val="20"/>
          <w:szCs w:val="20"/>
        </w:rPr>
        <w:t xml:space="preserve">  ограничения</w:t>
      </w:r>
      <w:proofErr w:type="gramEnd"/>
      <w:r w:rsidRPr="002229F2">
        <w:rPr>
          <w:iCs/>
          <w:sz w:val="20"/>
          <w:szCs w:val="20"/>
        </w:rPr>
        <w:t xml:space="preserve"> прав на земельный участок, предусмотренные статьями 56, 56.1 Земельного кодекса Российской Федерации; Срок действия: с 2019-11-08; реквизиты документа-основания: распоряжение от 07.11.2013 № 662-р выдан: Кабинет Министров Чувашской Республики; </w:t>
      </w:r>
      <w:proofErr w:type="spellStart"/>
      <w:r w:rsidRPr="002229F2">
        <w:rPr>
          <w:iCs/>
          <w:sz w:val="20"/>
          <w:szCs w:val="20"/>
        </w:rPr>
        <w:t>кАРТА</w:t>
      </w:r>
      <w:proofErr w:type="spellEnd"/>
      <w:r w:rsidRPr="002229F2">
        <w:rPr>
          <w:iCs/>
          <w:sz w:val="20"/>
          <w:szCs w:val="20"/>
        </w:rPr>
        <w:t xml:space="preserve"> (ПЛАН) от 15.03.2013 № Б\н выдан: </w:t>
      </w:r>
      <w:proofErr w:type="spellStart"/>
      <w:r w:rsidRPr="002229F2">
        <w:rPr>
          <w:iCs/>
          <w:sz w:val="20"/>
          <w:szCs w:val="20"/>
        </w:rPr>
        <w:t>ООО"НПП"Аршин</w:t>
      </w:r>
      <w:proofErr w:type="spellEnd"/>
      <w:r w:rsidRPr="002229F2">
        <w:rPr>
          <w:iCs/>
          <w:sz w:val="20"/>
          <w:szCs w:val="20"/>
        </w:rPr>
        <w:t xml:space="preserve">"; письмо – обращение от 25.11.2013 № 02/16-13931 выдан: </w:t>
      </w:r>
      <w:proofErr w:type="spellStart"/>
      <w:r w:rsidRPr="002229F2">
        <w:rPr>
          <w:iCs/>
          <w:sz w:val="20"/>
          <w:szCs w:val="20"/>
        </w:rPr>
        <w:t>Минимущество</w:t>
      </w:r>
      <w:proofErr w:type="spellEnd"/>
      <w:r w:rsidRPr="002229F2">
        <w:rPr>
          <w:iCs/>
          <w:sz w:val="20"/>
          <w:szCs w:val="20"/>
        </w:rPr>
        <w:t xml:space="preserve"> ЧР; Содержание ограничения (обременения): Ограничения в использовании согласно "Правилам охраны газораспределительных сетей", утвержденных постановлением Правительства Российской Федерации от 20.11.2000 г. № 878; Реестровый номер границы: 21:07-6.44; Вид объекта реестра границ: Зона </w:t>
      </w:r>
      <w:proofErr w:type="spellStart"/>
      <w:r w:rsidRPr="002229F2">
        <w:rPr>
          <w:iCs/>
          <w:sz w:val="20"/>
          <w:szCs w:val="20"/>
        </w:rPr>
        <w:t>сособыми</w:t>
      </w:r>
      <w:proofErr w:type="spellEnd"/>
      <w:r w:rsidRPr="002229F2">
        <w:rPr>
          <w:iCs/>
          <w:sz w:val="20"/>
          <w:szCs w:val="20"/>
        </w:rPr>
        <w:t xml:space="preserve"> условиями использования территории; Вид зоны по документу: Границы охранной зоны                                                                                                                                                                                                                                                                                                                                                                       </w:t>
      </w:r>
      <w:proofErr w:type="spellStart"/>
      <w:r w:rsidRPr="002229F2">
        <w:rPr>
          <w:iCs/>
          <w:sz w:val="20"/>
          <w:szCs w:val="20"/>
        </w:rPr>
        <w:t>газораспределительнойсети</w:t>
      </w:r>
      <w:proofErr w:type="spellEnd"/>
      <w:r w:rsidRPr="002229F2">
        <w:rPr>
          <w:iCs/>
          <w:sz w:val="20"/>
          <w:szCs w:val="20"/>
        </w:rPr>
        <w:t xml:space="preserve"> - производственно-технологического комплекса: отвода и газоснабжения д. </w:t>
      </w:r>
      <w:proofErr w:type="spellStart"/>
      <w:r w:rsidRPr="002229F2">
        <w:rPr>
          <w:iCs/>
          <w:sz w:val="20"/>
          <w:szCs w:val="20"/>
        </w:rPr>
        <w:t>Урмаево</w:t>
      </w:r>
      <w:proofErr w:type="spellEnd"/>
      <w:r w:rsidRPr="002229F2">
        <w:rPr>
          <w:iCs/>
          <w:sz w:val="20"/>
          <w:szCs w:val="20"/>
        </w:rPr>
        <w:t xml:space="preserve"> Аликовского района Чувашской Республики (инвентарный номер - 07-11, лит. Г 1 уч. 1 - Г 1 уч. 7, Г уч. 1 - Г уч. 16); Тип зоны: Охранная зона инженерных коммуникаций; Номер: 1</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sz w:val="20"/>
          <w:szCs w:val="20"/>
        </w:rPr>
        <w:t>ЛОТ № 9:</w:t>
      </w:r>
      <w:r w:rsidRPr="002229F2">
        <w:rPr>
          <w:sz w:val="20"/>
          <w:szCs w:val="20"/>
        </w:rPr>
        <w:t xml:space="preserve"> земельный участок из земель сельскохозяйственного назначения с кадастровым номером </w:t>
      </w:r>
      <w:bookmarkStart w:id="58" w:name="__DdeLink__333_351245714511"/>
      <w:r w:rsidRPr="002229F2">
        <w:rPr>
          <w:sz w:val="20"/>
          <w:szCs w:val="20"/>
        </w:rPr>
        <w:t>21:</w:t>
      </w:r>
      <w:bookmarkEnd w:id="58"/>
      <w:r w:rsidRPr="002229F2">
        <w:rPr>
          <w:sz w:val="20"/>
          <w:szCs w:val="20"/>
        </w:rPr>
        <w:t xml:space="preserve">07:000000:3411; адрес (описание местоположения): Чувашская Республика–Чувашия, р-н Аликовский, с/пос. </w:t>
      </w:r>
      <w:proofErr w:type="spellStart"/>
      <w:r w:rsidRPr="002229F2">
        <w:rPr>
          <w:sz w:val="20"/>
          <w:szCs w:val="20"/>
        </w:rPr>
        <w:t>Чувашско</w:t>
      </w:r>
      <w:proofErr w:type="spellEnd"/>
      <w:r w:rsidRPr="002229F2">
        <w:rPr>
          <w:sz w:val="20"/>
          <w:szCs w:val="20"/>
        </w:rPr>
        <w:t xml:space="preserve">- </w:t>
      </w:r>
      <w:proofErr w:type="spellStart"/>
      <w:r w:rsidRPr="002229F2">
        <w:rPr>
          <w:sz w:val="20"/>
          <w:szCs w:val="20"/>
        </w:rPr>
        <w:t>Сорминское</w:t>
      </w:r>
      <w:proofErr w:type="spellEnd"/>
      <w:r w:rsidRPr="002229F2">
        <w:rPr>
          <w:sz w:val="20"/>
          <w:szCs w:val="20"/>
        </w:rPr>
        <w:t xml:space="preserve">; с видом разрешенного использования «сельскохозяйственное использование», общей площадью 27789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–28000 </w:t>
      </w:r>
      <w:bookmarkStart w:id="59" w:name="__DdeLink__542_37798298444332122221"/>
      <w:bookmarkStart w:id="60" w:name="__DdeLink__555_33077988293332122221"/>
      <w:r w:rsidRPr="002229F2">
        <w:rPr>
          <w:sz w:val="20"/>
          <w:szCs w:val="20"/>
        </w:rPr>
        <w:t>(Двадцать восемь тысяч) рублей 00 копеек.</w:t>
      </w:r>
      <w:bookmarkEnd w:id="59"/>
      <w:bookmarkEnd w:id="60"/>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-840 (Восемьсот сорок) рублей 00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w:t>
      </w:r>
      <w:bookmarkStart w:id="61" w:name="__DdeLink__555_330779882933111111111"/>
      <w:bookmarkStart w:id="62" w:name="__DdeLink__542_377982984443111111111"/>
      <w:bookmarkEnd w:id="61"/>
      <w:bookmarkEnd w:id="62"/>
      <w:r w:rsidRPr="002229F2">
        <w:rPr>
          <w:sz w:val="20"/>
          <w:szCs w:val="20"/>
        </w:rPr>
        <w:t xml:space="preserve">100 % от начальной (стартовой аукционной) цены земельного </w:t>
      </w:r>
      <w:proofErr w:type="gramStart"/>
      <w:r w:rsidRPr="002229F2">
        <w:rPr>
          <w:sz w:val="20"/>
          <w:szCs w:val="20"/>
        </w:rPr>
        <w:t>участка  28000</w:t>
      </w:r>
      <w:proofErr w:type="gramEnd"/>
      <w:r w:rsidRPr="002229F2">
        <w:rPr>
          <w:sz w:val="20"/>
          <w:szCs w:val="20"/>
        </w:rPr>
        <w:t xml:space="preserve"> </w:t>
      </w:r>
      <w:bookmarkStart w:id="63" w:name="__DdeLink__542_377982984443321222211"/>
      <w:bookmarkStart w:id="64" w:name="__DdeLink__555_330779882933321222211"/>
      <w:r w:rsidRPr="002229F2">
        <w:rPr>
          <w:sz w:val="20"/>
          <w:szCs w:val="20"/>
        </w:rPr>
        <w:t>(Двадцать восемь тысяч) рублей 00 копеек.</w:t>
      </w:r>
      <w:bookmarkStart w:id="65" w:name="__DdeLink__1263_2144924199211111"/>
      <w:bookmarkEnd w:id="63"/>
      <w:bookmarkEnd w:id="64"/>
    </w:p>
    <w:bookmarkEnd w:id="65"/>
    <w:p w:rsidR="002229F2" w:rsidRPr="002229F2" w:rsidRDefault="002229F2" w:rsidP="002229F2">
      <w:pPr>
        <w:tabs>
          <w:tab w:val="left" w:pos="851"/>
        </w:tabs>
        <w:ind w:firstLine="709"/>
        <w:jc w:val="both"/>
        <w:rPr>
          <w:sz w:val="20"/>
          <w:szCs w:val="20"/>
        </w:rPr>
      </w:pPr>
      <w:r w:rsidRPr="002229F2">
        <w:rPr>
          <w:b/>
          <w:bCs/>
          <w:sz w:val="20"/>
          <w:szCs w:val="20"/>
        </w:rPr>
        <w:t xml:space="preserve">         Ограничений (обременений)</w:t>
      </w:r>
      <w:r w:rsidRPr="002229F2">
        <w:rPr>
          <w:iCs/>
          <w:sz w:val="20"/>
          <w:szCs w:val="20"/>
        </w:rPr>
        <w:t xml:space="preserve"> на земельном участке не имеется.</w:t>
      </w:r>
    </w:p>
    <w:p w:rsidR="002229F2" w:rsidRPr="002229F2" w:rsidRDefault="002229F2" w:rsidP="002229F2">
      <w:pPr>
        <w:tabs>
          <w:tab w:val="left" w:pos="851"/>
        </w:tabs>
        <w:ind w:firstLine="709"/>
        <w:jc w:val="both"/>
        <w:rPr>
          <w:sz w:val="20"/>
          <w:szCs w:val="20"/>
        </w:rPr>
      </w:pPr>
      <w:r w:rsidRPr="002229F2">
        <w:rPr>
          <w:sz w:val="20"/>
          <w:szCs w:val="20"/>
        </w:rPr>
        <w:t xml:space="preserve"> </w:t>
      </w:r>
      <w:r w:rsidRPr="002229F2">
        <w:rPr>
          <w:iCs/>
          <w:sz w:val="20"/>
          <w:szCs w:val="20"/>
        </w:rPr>
        <w:t xml:space="preserve"> </w:t>
      </w:r>
    </w:p>
    <w:p w:rsidR="002229F2" w:rsidRPr="002229F2" w:rsidRDefault="002229F2" w:rsidP="002229F2">
      <w:pPr>
        <w:tabs>
          <w:tab w:val="left" w:pos="851"/>
        </w:tabs>
        <w:ind w:firstLine="709"/>
        <w:jc w:val="both"/>
        <w:rPr>
          <w:sz w:val="20"/>
          <w:szCs w:val="20"/>
        </w:rPr>
      </w:pPr>
      <w:r w:rsidRPr="002229F2">
        <w:rPr>
          <w:b/>
          <w:sz w:val="20"/>
          <w:szCs w:val="20"/>
        </w:rPr>
        <w:t>ЛОТ № 10:</w:t>
      </w:r>
      <w:r w:rsidRPr="002229F2">
        <w:rPr>
          <w:sz w:val="20"/>
          <w:szCs w:val="20"/>
        </w:rPr>
        <w:t xml:space="preserve"> земельный участок из земель сельскохозяйственного назначения с кадастровым номером </w:t>
      </w:r>
      <w:bookmarkStart w:id="66" w:name="__DdeLink__333_3512457145113"/>
      <w:r w:rsidRPr="002229F2">
        <w:rPr>
          <w:sz w:val="20"/>
          <w:szCs w:val="20"/>
        </w:rPr>
        <w:t>21:07</w:t>
      </w:r>
      <w:bookmarkEnd w:id="66"/>
      <w:r w:rsidRPr="002229F2">
        <w:rPr>
          <w:sz w:val="20"/>
          <w:szCs w:val="20"/>
        </w:rPr>
        <w:t xml:space="preserve">:142125:85; адрес (описание местоположения): Чувашская Республика–Чувашия, р-н Аликовский, с/пос. Аликовское, с. Аликово; с видом разрешенного использования «для ведения личного подсобного хозяйства», общей площадью 1000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–1590 </w:t>
      </w:r>
      <w:bookmarkStart w:id="67" w:name="__DdeLink__542_377982984443321222214"/>
      <w:bookmarkStart w:id="68" w:name="__DdeLink__555_330779882933321222214"/>
      <w:r w:rsidRPr="002229F2">
        <w:rPr>
          <w:sz w:val="20"/>
          <w:szCs w:val="20"/>
        </w:rPr>
        <w:t>(Одна тысяча пятьсот девяносто) рублей 00 копеек.</w:t>
      </w:r>
      <w:bookmarkEnd w:id="67"/>
      <w:bookmarkEnd w:id="68"/>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-47 (Сорок семь) рубляей70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w:t>
      </w:r>
      <w:bookmarkStart w:id="69" w:name="__DdeLink__555_3307798829331111111112"/>
      <w:bookmarkStart w:id="70" w:name="__DdeLink__542_3779829844431111111112"/>
      <w:bookmarkEnd w:id="69"/>
      <w:bookmarkEnd w:id="70"/>
      <w:r w:rsidRPr="002229F2">
        <w:rPr>
          <w:sz w:val="20"/>
          <w:szCs w:val="20"/>
        </w:rPr>
        <w:t xml:space="preserve">100 % от начальной (стартовой аукционной) цены земельного </w:t>
      </w:r>
      <w:proofErr w:type="gramStart"/>
      <w:r w:rsidRPr="002229F2">
        <w:rPr>
          <w:sz w:val="20"/>
          <w:szCs w:val="20"/>
        </w:rPr>
        <w:t>участка  1590</w:t>
      </w:r>
      <w:proofErr w:type="gramEnd"/>
      <w:r w:rsidRPr="002229F2">
        <w:rPr>
          <w:sz w:val="20"/>
          <w:szCs w:val="20"/>
        </w:rPr>
        <w:t xml:space="preserve"> </w:t>
      </w:r>
      <w:bookmarkStart w:id="71" w:name="__DdeLink__542_3779829844433212222142"/>
      <w:bookmarkStart w:id="72" w:name="__DdeLink__555_3307798829333212222142"/>
      <w:r w:rsidRPr="002229F2">
        <w:rPr>
          <w:sz w:val="20"/>
          <w:szCs w:val="20"/>
        </w:rPr>
        <w:t>(Одна тысяча пятьсот девяносто) рублей 00 копеек.</w:t>
      </w:r>
      <w:bookmarkStart w:id="73" w:name="__DdeLink__1263_21449241992111112"/>
      <w:bookmarkEnd w:id="71"/>
      <w:bookmarkEnd w:id="72"/>
    </w:p>
    <w:bookmarkEnd w:id="73"/>
    <w:p w:rsidR="002229F2" w:rsidRPr="002229F2" w:rsidRDefault="002229F2" w:rsidP="002229F2">
      <w:pPr>
        <w:tabs>
          <w:tab w:val="left" w:pos="851"/>
        </w:tabs>
        <w:ind w:firstLine="709"/>
        <w:jc w:val="both"/>
        <w:rPr>
          <w:iCs/>
          <w:sz w:val="20"/>
          <w:szCs w:val="20"/>
        </w:rPr>
      </w:pPr>
      <w:r w:rsidRPr="002229F2">
        <w:rPr>
          <w:b/>
          <w:bCs/>
          <w:sz w:val="20"/>
          <w:szCs w:val="20"/>
        </w:rPr>
        <w:t xml:space="preserve">          Ограничений (обременений)</w:t>
      </w:r>
      <w:r w:rsidRPr="002229F2">
        <w:rPr>
          <w:iCs/>
          <w:sz w:val="20"/>
          <w:szCs w:val="20"/>
        </w:rPr>
        <w:t xml:space="preserve"> на земельном участке не имеется.</w:t>
      </w:r>
    </w:p>
    <w:p w:rsidR="002229F2" w:rsidRPr="002229F2" w:rsidRDefault="002229F2" w:rsidP="002229F2">
      <w:pPr>
        <w:tabs>
          <w:tab w:val="left" w:pos="851"/>
        </w:tabs>
        <w:ind w:firstLine="709"/>
        <w:jc w:val="both"/>
        <w:rPr>
          <w:sz w:val="20"/>
          <w:szCs w:val="20"/>
        </w:rPr>
      </w:pPr>
    </w:p>
    <w:p w:rsidR="002229F2" w:rsidRPr="002229F2" w:rsidRDefault="002229F2" w:rsidP="002229F2">
      <w:pPr>
        <w:tabs>
          <w:tab w:val="left" w:pos="851"/>
        </w:tabs>
        <w:ind w:firstLine="709"/>
        <w:jc w:val="both"/>
        <w:rPr>
          <w:sz w:val="20"/>
          <w:szCs w:val="20"/>
        </w:rPr>
      </w:pPr>
      <w:r w:rsidRPr="002229F2">
        <w:rPr>
          <w:b/>
          <w:sz w:val="20"/>
          <w:szCs w:val="20"/>
        </w:rPr>
        <w:t>ЛОТ № 11:</w:t>
      </w:r>
      <w:r w:rsidRPr="002229F2">
        <w:rPr>
          <w:sz w:val="20"/>
          <w:szCs w:val="20"/>
        </w:rPr>
        <w:t xml:space="preserve"> земельный участок из земель сельскохозяйственного назначения с кадастровым номером </w:t>
      </w:r>
      <w:bookmarkStart w:id="74" w:name="__DdeLink__333_3512457145111"/>
      <w:r w:rsidRPr="002229F2">
        <w:rPr>
          <w:sz w:val="20"/>
          <w:szCs w:val="20"/>
        </w:rPr>
        <w:t>21:07:</w:t>
      </w:r>
      <w:bookmarkEnd w:id="74"/>
      <w:r w:rsidRPr="002229F2">
        <w:rPr>
          <w:sz w:val="20"/>
          <w:szCs w:val="20"/>
        </w:rPr>
        <w:t xml:space="preserve">190401:294;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61046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–38580 </w:t>
      </w:r>
      <w:bookmarkStart w:id="75" w:name="__DdeLink__542_3779829844433212222141"/>
      <w:bookmarkStart w:id="76" w:name="__DdeLink__555_3307798829333212222141"/>
      <w:r w:rsidRPr="002229F2">
        <w:rPr>
          <w:sz w:val="20"/>
          <w:szCs w:val="20"/>
        </w:rPr>
        <w:t>(Тридцать восемь тысяч пятьсот восемьдесят) рублей 00 копеек.</w:t>
      </w:r>
      <w:bookmarkEnd w:id="75"/>
      <w:bookmarkEnd w:id="76"/>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-1157 (Одна тысяча сто пятьдесят семь) рублей 40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w:t>
      </w:r>
      <w:bookmarkStart w:id="77" w:name="__DdeLink__555_33077988293311111111121"/>
      <w:bookmarkStart w:id="78" w:name="__DdeLink__542_37798298444311111111121"/>
      <w:bookmarkEnd w:id="77"/>
      <w:bookmarkEnd w:id="78"/>
      <w:r w:rsidRPr="002229F2">
        <w:rPr>
          <w:sz w:val="20"/>
          <w:szCs w:val="20"/>
        </w:rPr>
        <w:t xml:space="preserve">100 % от начальной (стартовой аукционной) цены земельного </w:t>
      </w:r>
      <w:proofErr w:type="gramStart"/>
      <w:r w:rsidRPr="002229F2">
        <w:rPr>
          <w:sz w:val="20"/>
          <w:szCs w:val="20"/>
        </w:rPr>
        <w:t>участка  38580</w:t>
      </w:r>
      <w:proofErr w:type="gramEnd"/>
      <w:r w:rsidRPr="002229F2">
        <w:rPr>
          <w:sz w:val="20"/>
          <w:szCs w:val="20"/>
        </w:rPr>
        <w:t xml:space="preserve"> </w:t>
      </w:r>
      <w:bookmarkStart w:id="79" w:name="__DdeLink__542_37798298444332122221411"/>
      <w:bookmarkStart w:id="80" w:name="__DdeLink__555_33077988293332122221411"/>
      <w:r w:rsidRPr="002229F2">
        <w:rPr>
          <w:sz w:val="20"/>
          <w:szCs w:val="20"/>
        </w:rPr>
        <w:t>(Тридцать восемь тысяч пятьсот восемьдесят) рублей 00 копеек.</w:t>
      </w:r>
      <w:bookmarkStart w:id="81" w:name="__DdeLink__1263_214492419921111121"/>
      <w:bookmarkEnd w:id="79"/>
      <w:bookmarkEnd w:id="80"/>
    </w:p>
    <w:bookmarkEnd w:id="81"/>
    <w:p w:rsidR="002229F2" w:rsidRPr="002229F2" w:rsidRDefault="002229F2" w:rsidP="002229F2">
      <w:pPr>
        <w:tabs>
          <w:tab w:val="left" w:pos="851"/>
        </w:tabs>
        <w:ind w:firstLine="709"/>
        <w:jc w:val="both"/>
        <w:rPr>
          <w:iCs/>
          <w:sz w:val="20"/>
          <w:szCs w:val="20"/>
        </w:rPr>
      </w:pPr>
      <w:r w:rsidRPr="002229F2">
        <w:rPr>
          <w:b/>
          <w:bCs/>
          <w:sz w:val="20"/>
          <w:szCs w:val="20"/>
        </w:rPr>
        <w:t xml:space="preserve">         Ограничений (обременений)</w:t>
      </w:r>
      <w:r w:rsidRPr="002229F2">
        <w:rPr>
          <w:iCs/>
          <w:sz w:val="20"/>
          <w:szCs w:val="20"/>
        </w:rPr>
        <w:t xml:space="preserve"> на земельном участке не имеется.</w:t>
      </w:r>
    </w:p>
    <w:p w:rsidR="002229F2" w:rsidRPr="002229F2" w:rsidRDefault="002229F2" w:rsidP="002229F2">
      <w:pPr>
        <w:tabs>
          <w:tab w:val="left" w:pos="851"/>
        </w:tabs>
        <w:ind w:firstLine="709"/>
        <w:jc w:val="both"/>
        <w:rPr>
          <w:sz w:val="20"/>
          <w:szCs w:val="20"/>
        </w:rPr>
      </w:pPr>
    </w:p>
    <w:p w:rsidR="002229F2" w:rsidRPr="002229F2" w:rsidRDefault="002229F2" w:rsidP="002229F2">
      <w:pPr>
        <w:tabs>
          <w:tab w:val="left" w:pos="851"/>
        </w:tabs>
        <w:ind w:firstLine="709"/>
        <w:jc w:val="both"/>
        <w:rPr>
          <w:sz w:val="20"/>
          <w:szCs w:val="20"/>
        </w:rPr>
      </w:pPr>
      <w:r w:rsidRPr="002229F2">
        <w:rPr>
          <w:b/>
          <w:sz w:val="20"/>
          <w:szCs w:val="20"/>
        </w:rPr>
        <w:t>ЛОТ № 12:</w:t>
      </w:r>
      <w:r w:rsidRPr="002229F2">
        <w:rPr>
          <w:sz w:val="20"/>
          <w:szCs w:val="20"/>
        </w:rPr>
        <w:t xml:space="preserve"> земельный участок из земель сельскохозяйственного назначения с кадастровым номером </w:t>
      </w:r>
      <w:bookmarkStart w:id="82" w:name="__DdeLink__333_35124571451131"/>
      <w:r w:rsidRPr="002229F2">
        <w:rPr>
          <w:sz w:val="20"/>
          <w:szCs w:val="20"/>
        </w:rPr>
        <w:t>21:07</w:t>
      </w:r>
      <w:bookmarkEnd w:id="82"/>
      <w:r w:rsidRPr="002229F2">
        <w:rPr>
          <w:sz w:val="20"/>
          <w:szCs w:val="20"/>
        </w:rPr>
        <w:t>:010402:7; адрес (описание местоположения</w:t>
      </w:r>
      <w:proofErr w:type="gramStart"/>
      <w:r w:rsidRPr="002229F2">
        <w:rPr>
          <w:sz w:val="20"/>
          <w:szCs w:val="20"/>
        </w:rPr>
        <w:t>):местоположение</w:t>
      </w:r>
      <w:proofErr w:type="gramEnd"/>
      <w:r w:rsidRPr="002229F2">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5700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–6350 (Шесть тысяч триста пятьдесят)</w:t>
      </w:r>
      <w:bookmarkStart w:id="83" w:name="__DdeLink__542_3779829844433212222143"/>
      <w:bookmarkStart w:id="84" w:name="__DdeLink__555_3307798829333212222143"/>
      <w:r w:rsidRPr="002229F2">
        <w:rPr>
          <w:sz w:val="20"/>
          <w:szCs w:val="20"/>
        </w:rPr>
        <w:t xml:space="preserve"> рублей 00 копеек.</w:t>
      </w:r>
      <w:bookmarkEnd w:id="83"/>
      <w:bookmarkEnd w:id="84"/>
    </w:p>
    <w:p w:rsidR="002229F2" w:rsidRPr="002229F2" w:rsidRDefault="002229F2" w:rsidP="002229F2">
      <w:pPr>
        <w:ind w:firstLine="709"/>
        <w:jc w:val="both"/>
        <w:rPr>
          <w:sz w:val="20"/>
          <w:szCs w:val="20"/>
        </w:rPr>
      </w:pPr>
      <w:r w:rsidRPr="002229F2">
        <w:rPr>
          <w:b/>
          <w:sz w:val="20"/>
          <w:szCs w:val="20"/>
        </w:rPr>
        <w:lastRenderedPageBreak/>
        <w:t>Шаг аукциона</w:t>
      </w:r>
      <w:r w:rsidRPr="002229F2">
        <w:rPr>
          <w:sz w:val="20"/>
          <w:szCs w:val="20"/>
        </w:rPr>
        <w:t xml:space="preserve"> –3% от начальной (стартовой аукционной) цены земельного участка -190 (Сто девяносто) рублей 50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w:t>
      </w:r>
      <w:bookmarkStart w:id="85" w:name="__DdeLink__555_33077988293311111111122"/>
      <w:bookmarkStart w:id="86" w:name="__DdeLink__542_37798298444311111111122"/>
      <w:bookmarkEnd w:id="85"/>
      <w:bookmarkEnd w:id="86"/>
      <w:r w:rsidRPr="002229F2">
        <w:rPr>
          <w:sz w:val="20"/>
          <w:szCs w:val="20"/>
        </w:rPr>
        <w:t xml:space="preserve">100 % от начальной (стартовой аукционной) цены земельного </w:t>
      </w:r>
      <w:proofErr w:type="gramStart"/>
      <w:r w:rsidRPr="002229F2">
        <w:rPr>
          <w:sz w:val="20"/>
          <w:szCs w:val="20"/>
        </w:rPr>
        <w:t>участка  6350</w:t>
      </w:r>
      <w:proofErr w:type="gramEnd"/>
      <w:r w:rsidRPr="002229F2">
        <w:rPr>
          <w:sz w:val="20"/>
          <w:szCs w:val="20"/>
        </w:rPr>
        <w:t xml:space="preserve"> (Шесть тысяч триста пятьдесят)</w:t>
      </w:r>
      <w:bookmarkStart w:id="87" w:name="__DdeLink__542_37798298444332122221431"/>
      <w:bookmarkStart w:id="88" w:name="__DdeLink__555_33077988293332122221431"/>
      <w:r w:rsidRPr="002229F2">
        <w:rPr>
          <w:sz w:val="20"/>
          <w:szCs w:val="20"/>
        </w:rPr>
        <w:t xml:space="preserve"> рублей 00 копеек.</w:t>
      </w:r>
      <w:bookmarkStart w:id="89" w:name="__DdeLink__1263_214492419921111122"/>
      <w:bookmarkEnd w:id="87"/>
      <w:bookmarkEnd w:id="88"/>
    </w:p>
    <w:bookmarkEnd w:id="89"/>
    <w:p w:rsidR="002229F2" w:rsidRPr="002229F2" w:rsidRDefault="002229F2" w:rsidP="002229F2">
      <w:pPr>
        <w:tabs>
          <w:tab w:val="left" w:pos="851"/>
          <w:tab w:val="left" w:pos="10080"/>
          <w:tab w:val="left" w:pos="10095"/>
        </w:tabs>
        <w:overflowPunct w:val="0"/>
        <w:ind w:firstLine="709"/>
        <w:jc w:val="both"/>
        <w:rPr>
          <w:sz w:val="20"/>
          <w:szCs w:val="20"/>
        </w:rPr>
      </w:pPr>
      <w:r w:rsidRPr="002229F2">
        <w:rPr>
          <w:b/>
          <w:bCs/>
          <w:sz w:val="20"/>
          <w:szCs w:val="20"/>
        </w:rPr>
        <w:t>Ограничений (обременений)</w:t>
      </w:r>
      <w:r w:rsidRPr="002229F2">
        <w:rPr>
          <w:iCs/>
          <w:sz w:val="20"/>
          <w:szCs w:val="20"/>
        </w:rPr>
        <w:t xml:space="preserve"> на земельном участке не имеется.</w:t>
      </w:r>
    </w:p>
    <w:p w:rsidR="002229F2" w:rsidRPr="002229F2" w:rsidRDefault="002229F2" w:rsidP="002229F2">
      <w:pPr>
        <w:tabs>
          <w:tab w:val="left" w:pos="851"/>
          <w:tab w:val="left" w:pos="10080"/>
          <w:tab w:val="left" w:pos="10095"/>
        </w:tabs>
        <w:overflowPunct w:val="0"/>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sz w:val="20"/>
          <w:szCs w:val="20"/>
        </w:rPr>
        <w:t>ЛОТ № 13:</w:t>
      </w:r>
      <w:r w:rsidRPr="002229F2">
        <w:rPr>
          <w:sz w:val="20"/>
          <w:szCs w:val="20"/>
        </w:rPr>
        <w:t xml:space="preserve"> земельный участок из земель сельскохозяйственного назначения с кадастровым номером </w:t>
      </w:r>
      <w:bookmarkStart w:id="90" w:name="__DdeLink__333_351245714511311"/>
      <w:r w:rsidRPr="002229F2">
        <w:rPr>
          <w:sz w:val="20"/>
          <w:szCs w:val="20"/>
        </w:rPr>
        <w:t>21:07</w:t>
      </w:r>
      <w:bookmarkEnd w:id="90"/>
      <w:r w:rsidRPr="002229F2">
        <w:rPr>
          <w:sz w:val="20"/>
          <w:szCs w:val="20"/>
        </w:rPr>
        <w:t xml:space="preserve">:221702:248; адрес (описание местоположения): Чувашская Республика–Чувашия, р-н Аликовский, с/пос. </w:t>
      </w:r>
      <w:proofErr w:type="spellStart"/>
      <w:r w:rsidRPr="002229F2">
        <w:rPr>
          <w:sz w:val="20"/>
          <w:szCs w:val="20"/>
        </w:rPr>
        <w:t>Чувашско</w:t>
      </w:r>
      <w:proofErr w:type="spellEnd"/>
      <w:r w:rsidRPr="002229F2">
        <w:rPr>
          <w:sz w:val="20"/>
          <w:szCs w:val="20"/>
        </w:rPr>
        <w:t xml:space="preserve">- </w:t>
      </w:r>
      <w:proofErr w:type="spellStart"/>
      <w:r w:rsidRPr="002229F2">
        <w:rPr>
          <w:sz w:val="20"/>
          <w:szCs w:val="20"/>
        </w:rPr>
        <w:t>Сорминское</w:t>
      </w:r>
      <w:proofErr w:type="spellEnd"/>
      <w:r w:rsidRPr="002229F2">
        <w:rPr>
          <w:sz w:val="20"/>
          <w:szCs w:val="20"/>
        </w:rPr>
        <w:t xml:space="preserve">; с видом разрешенного использования «сельскохозяйственное использование», общей площадью 10225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w:t>
      </w:r>
      <w:bookmarkStart w:id="91" w:name="__DdeLink__2010_377753592"/>
      <w:r w:rsidRPr="002229F2">
        <w:rPr>
          <w:sz w:val="20"/>
          <w:szCs w:val="20"/>
        </w:rPr>
        <w:t xml:space="preserve">11400 </w:t>
      </w:r>
      <w:bookmarkStart w:id="92" w:name="__DdeLink__542_37798298444332122221432"/>
      <w:bookmarkStart w:id="93" w:name="__DdeLink__555_33077988293332122221432"/>
      <w:r w:rsidRPr="002229F2">
        <w:rPr>
          <w:sz w:val="20"/>
          <w:szCs w:val="20"/>
        </w:rPr>
        <w:t>(Одиннадцать тысяч четыреста) рублей 00 копеек.</w:t>
      </w:r>
      <w:bookmarkEnd w:id="91"/>
      <w:bookmarkEnd w:id="92"/>
      <w:bookmarkEnd w:id="93"/>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-342 (Триста сорок два) рубля 00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w:t>
      </w:r>
      <w:bookmarkStart w:id="94" w:name="__DdeLink__555_330779882933111111111221"/>
      <w:bookmarkStart w:id="95" w:name="__DdeLink__542_377982984443111111111221"/>
      <w:bookmarkEnd w:id="94"/>
      <w:bookmarkEnd w:id="95"/>
      <w:r w:rsidRPr="002229F2">
        <w:rPr>
          <w:sz w:val="20"/>
          <w:szCs w:val="20"/>
        </w:rPr>
        <w:t xml:space="preserve">100 % от начальной (стартовой аукционной) цены земельного </w:t>
      </w:r>
      <w:proofErr w:type="gramStart"/>
      <w:r w:rsidRPr="002229F2">
        <w:rPr>
          <w:sz w:val="20"/>
          <w:szCs w:val="20"/>
        </w:rPr>
        <w:t>участка  11400</w:t>
      </w:r>
      <w:proofErr w:type="gramEnd"/>
      <w:r w:rsidRPr="002229F2">
        <w:rPr>
          <w:sz w:val="20"/>
          <w:szCs w:val="20"/>
        </w:rPr>
        <w:t xml:space="preserve"> </w:t>
      </w:r>
      <w:bookmarkStart w:id="96" w:name="__DdeLink__542_377982984443321222214321"/>
      <w:bookmarkStart w:id="97" w:name="__DdeLink__555_330779882933321222214321"/>
      <w:r w:rsidRPr="002229F2">
        <w:rPr>
          <w:sz w:val="20"/>
          <w:szCs w:val="20"/>
        </w:rPr>
        <w:t>(Одиннадцать тысяч четыреста) рублей 00 копеек.</w:t>
      </w:r>
      <w:bookmarkStart w:id="98" w:name="__DdeLink__1263_2144924199211111221"/>
      <w:bookmarkEnd w:id="96"/>
      <w:bookmarkEnd w:id="97"/>
    </w:p>
    <w:bookmarkEnd w:id="98"/>
    <w:p w:rsidR="002229F2" w:rsidRPr="002229F2" w:rsidRDefault="002229F2" w:rsidP="002229F2">
      <w:pPr>
        <w:tabs>
          <w:tab w:val="left" w:pos="851"/>
          <w:tab w:val="left" w:pos="10080"/>
          <w:tab w:val="left" w:pos="10095"/>
        </w:tabs>
        <w:overflowPunct w:val="0"/>
        <w:ind w:firstLine="709"/>
        <w:jc w:val="both"/>
        <w:rPr>
          <w:sz w:val="20"/>
          <w:szCs w:val="20"/>
        </w:rPr>
      </w:pPr>
      <w:r w:rsidRPr="002229F2">
        <w:rPr>
          <w:b/>
          <w:bCs/>
          <w:sz w:val="20"/>
          <w:szCs w:val="20"/>
        </w:rPr>
        <w:t>Ограничений (обременений)</w:t>
      </w:r>
      <w:r w:rsidRPr="002229F2">
        <w:rPr>
          <w:iCs/>
          <w:sz w:val="20"/>
          <w:szCs w:val="20"/>
        </w:rPr>
        <w:t xml:space="preserve"> на земельном участке не имеется.</w:t>
      </w:r>
    </w:p>
    <w:p w:rsidR="002229F2" w:rsidRPr="002229F2" w:rsidRDefault="002229F2" w:rsidP="002229F2">
      <w:pPr>
        <w:tabs>
          <w:tab w:val="left" w:pos="851"/>
        </w:tabs>
        <w:overflowPunct w:val="0"/>
        <w:ind w:firstLine="709"/>
        <w:jc w:val="both"/>
        <w:rPr>
          <w:sz w:val="20"/>
          <w:szCs w:val="20"/>
        </w:rPr>
      </w:pPr>
      <w:r w:rsidRPr="002229F2">
        <w:rPr>
          <w:iCs/>
          <w:sz w:val="20"/>
          <w:szCs w:val="20"/>
        </w:rPr>
        <w:t xml:space="preserve"> </w:t>
      </w:r>
      <w:r w:rsidRPr="002229F2">
        <w:rPr>
          <w:b/>
          <w:bCs/>
          <w:sz w:val="20"/>
          <w:szCs w:val="20"/>
        </w:rPr>
        <w:t>ЛОТ № 14</w:t>
      </w:r>
      <w:r w:rsidRPr="002229F2">
        <w:rPr>
          <w:b/>
          <w:iCs/>
          <w:sz w:val="20"/>
          <w:szCs w:val="20"/>
        </w:rPr>
        <w:t>:</w:t>
      </w:r>
      <w:r w:rsidRPr="002229F2">
        <w:rPr>
          <w:iCs/>
          <w:sz w:val="20"/>
          <w:szCs w:val="20"/>
        </w:rPr>
        <w:t xml:space="preserve"> з</w:t>
      </w:r>
      <w:r w:rsidRPr="002229F2">
        <w:rPr>
          <w:sz w:val="20"/>
          <w:szCs w:val="20"/>
        </w:rPr>
        <w:t xml:space="preserve">емельный участок из земель сельскохозяйственного назначения с кадастровым номером </w:t>
      </w:r>
      <w:bookmarkStart w:id="99" w:name="__DdeLink__333_3512457145113111"/>
      <w:r w:rsidRPr="002229F2">
        <w:rPr>
          <w:sz w:val="20"/>
          <w:szCs w:val="20"/>
        </w:rPr>
        <w:t>21:07</w:t>
      </w:r>
      <w:bookmarkEnd w:id="99"/>
      <w:r w:rsidRPr="002229F2">
        <w:rPr>
          <w:sz w:val="20"/>
          <w:szCs w:val="20"/>
        </w:rPr>
        <w:t xml:space="preserve">:210202:149; адрес (описание местоположения): Чувашская Республика–Чувашия, р-н Аликовский, с/пос. Илгышевское; с видом разрешенного использования «ведение личного подсобного хозяйства на полевых участках», общей площадью 6034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–6730 </w:t>
      </w:r>
      <w:bookmarkStart w:id="100" w:name="__DdeLink__542_377982984443321222214323"/>
      <w:bookmarkStart w:id="101" w:name="__DdeLink__555_330779882933321222214323"/>
      <w:r w:rsidRPr="002229F2">
        <w:rPr>
          <w:sz w:val="20"/>
          <w:szCs w:val="20"/>
        </w:rPr>
        <w:t>(Шесть тысяч семьсот тридцать) рублей 00 копеек.</w:t>
      </w:r>
      <w:bookmarkEnd w:id="100"/>
      <w:bookmarkEnd w:id="101"/>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-201 (Двести один) рубль 90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6730</w:t>
      </w:r>
      <w:proofErr w:type="gramEnd"/>
      <w:r w:rsidRPr="002229F2">
        <w:rPr>
          <w:sz w:val="20"/>
          <w:szCs w:val="20"/>
        </w:rPr>
        <w:t xml:space="preserve"> </w:t>
      </w:r>
      <w:bookmarkStart w:id="102" w:name="__DdeLink__542_3779829844433212222143231"/>
      <w:bookmarkStart w:id="103" w:name="__DdeLink__555_3307798829333212222143231"/>
      <w:r w:rsidRPr="002229F2">
        <w:rPr>
          <w:sz w:val="20"/>
          <w:szCs w:val="20"/>
        </w:rPr>
        <w:t>(Шесть тысяч семьсот тридцать) рублей 00 копеек.</w:t>
      </w:r>
      <w:bookmarkStart w:id="104" w:name="__DdeLink__1263_21449241992111112211"/>
      <w:bookmarkEnd w:id="102"/>
      <w:bookmarkEnd w:id="103"/>
    </w:p>
    <w:bookmarkEnd w:id="104"/>
    <w:p w:rsidR="002229F2" w:rsidRPr="002229F2" w:rsidRDefault="002229F2" w:rsidP="002229F2">
      <w:pPr>
        <w:tabs>
          <w:tab w:val="left" w:pos="851"/>
          <w:tab w:val="left" w:pos="10080"/>
          <w:tab w:val="left" w:pos="10095"/>
        </w:tabs>
        <w:overflowPunct w:val="0"/>
        <w:ind w:firstLine="709"/>
        <w:jc w:val="both"/>
        <w:rPr>
          <w:iCs/>
          <w:sz w:val="20"/>
          <w:szCs w:val="20"/>
        </w:rPr>
      </w:pPr>
      <w:r w:rsidRPr="002229F2">
        <w:rPr>
          <w:b/>
          <w:bCs/>
          <w:sz w:val="20"/>
          <w:szCs w:val="20"/>
        </w:rPr>
        <w:t>Ограничений (обременений)</w:t>
      </w:r>
      <w:r w:rsidRPr="002229F2">
        <w:rPr>
          <w:iCs/>
          <w:sz w:val="20"/>
          <w:szCs w:val="20"/>
        </w:rPr>
        <w:t xml:space="preserve"> на земельном участке не имеется.</w:t>
      </w:r>
    </w:p>
    <w:p w:rsidR="002229F2" w:rsidRPr="002229F2" w:rsidRDefault="002229F2" w:rsidP="002229F2">
      <w:pPr>
        <w:tabs>
          <w:tab w:val="left" w:pos="851"/>
          <w:tab w:val="left" w:pos="10080"/>
          <w:tab w:val="left" w:pos="10095"/>
        </w:tabs>
        <w:overflowPunct w:val="0"/>
        <w:ind w:firstLine="709"/>
        <w:jc w:val="both"/>
        <w:rPr>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ЛОТ № 15</w:t>
      </w:r>
      <w:r w:rsidRPr="002229F2">
        <w:rPr>
          <w:b/>
          <w:iCs/>
          <w:sz w:val="20"/>
          <w:szCs w:val="20"/>
        </w:rPr>
        <w:t>:</w:t>
      </w:r>
      <w:r w:rsidRPr="002229F2">
        <w:rPr>
          <w:iCs/>
          <w:sz w:val="20"/>
          <w:szCs w:val="20"/>
        </w:rPr>
        <w:t xml:space="preserve"> з</w:t>
      </w:r>
      <w:r w:rsidRPr="002229F2">
        <w:rPr>
          <w:sz w:val="20"/>
          <w:szCs w:val="20"/>
        </w:rPr>
        <w:t xml:space="preserve">емельный участок из земель сельскохозяйственного назначения с кадастровым номером </w:t>
      </w:r>
      <w:bookmarkStart w:id="105" w:name="__DdeLink__333_35124571451131111"/>
      <w:r w:rsidRPr="002229F2">
        <w:rPr>
          <w:sz w:val="20"/>
          <w:szCs w:val="20"/>
        </w:rPr>
        <w:t>21:07</w:t>
      </w:r>
      <w:bookmarkEnd w:id="105"/>
      <w:r w:rsidRPr="002229F2">
        <w:rPr>
          <w:sz w:val="20"/>
          <w:szCs w:val="20"/>
        </w:rPr>
        <w:t xml:space="preserve">:210202:145; адрес (описание местоположения): Чувашская Республика–Чувашия, р-н Аликовский, с/пос. Илгышевское; с видом разрешенного использования «ведение личного подсобного хозяйства на полевых участках», общей площадью 5611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–6260 (Шесть тысяч двести шестьдесят) рублей 00 копеек.</w:t>
      </w:r>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-187 (Сто </w:t>
      </w:r>
      <w:proofErr w:type="spellStart"/>
      <w:r w:rsidRPr="002229F2">
        <w:rPr>
          <w:sz w:val="20"/>
          <w:szCs w:val="20"/>
        </w:rPr>
        <w:t>воесмьдесятсемь</w:t>
      </w:r>
      <w:proofErr w:type="spellEnd"/>
      <w:r w:rsidRPr="002229F2">
        <w:rPr>
          <w:sz w:val="20"/>
          <w:szCs w:val="20"/>
        </w:rPr>
        <w:t>) рублей 80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6260</w:t>
      </w:r>
      <w:proofErr w:type="gramEnd"/>
      <w:r w:rsidRPr="002229F2">
        <w:rPr>
          <w:sz w:val="20"/>
          <w:szCs w:val="20"/>
        </w:rPr>
        <w:t xml:space="preserve"> (Шесть тысяч двести шестьдесят) рублей 00 копеек.</w:t>
      </w:r>
      <w:bookmarkStart w:id="106" w:name="__DdeLink__1263_214492419921111122111"/>
    </w:p>
    <w:bookmarkEnd w:id="106"/>
    <w:p w:rsidR="002229F2" w:rsidRPr="002229F2" w:rsidRDefault="002229F2" w:rsidP="002229F2">
      <w:pPr>
        <w:tabs>
          <w:tab w:val="left" w:pos="851"/>
          <w:tab w:val="left" w:pos="10080"/>
          <w:tab w:val="left" w:pos="10095"/>
        </w:tabs>
        <w:overflowPunct w:val="0"/>
        <w:ind w:firstLine="709"/>
        <w:jc w:val="both"/>
        <w:rPr>
          <w:iCs/>
          <w:sz w:val="20"/>
          <w:szCs w:val="20"/>
        </w:rPr>
      </w:pPr>
      <w:r w:rsidRPr="002229F2">
        <w:rPr>
          <w:b/>
          <w:bCs/>
          <w:sz w:val="20"/>
          <w:szCs w:val="20"/>
        </w:rPr>
        <w:t>Ограничений (обременений)</w:t>
      </w:r>
      <w:r w:rsidRPr="002229F2">
        <w:rPr>
          <w:iCs/>
          <w:sz w:val="20"/>
          <w:szCs w:val="20"/>
        </w:rPr>
        <w:t xml:space="preserve"> на земельном участке не имеется.</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ЛОТ № 16</w:t>
      </w:r>
      <w:r w:rsidRPr="002229F2">
        <w:rPr>
          <w:b/>
          <w:iCs/>
          <w:sz w:val="20"/>
          <w:szCs w:val="20"/>
        </w:rPr>
        <w:t>:</w:t>
      </w:r>
      <w:r w:rsidRPr="002229F2">
        <w:rPr>
          <w:iCs/>
          <w:sz w:val="20"/>
          <w:szCs w:val="20"/>
        </w:rPr>
        <w:t xml:space="preserve"> з</w:t>
      </w:r>
      <w:r w:rsidRPr="002229F2">
        <w:rPr>
          <w:sz w:val="20"/>
          <w:szCs w:val="20"/>
        </w:rPr>
        <w:t xml:space="preserve">емельный участок из земель сельскохозяйственного назначения с кадастровым номером </w:t>
      </w:r>
      <w:bookmarkStart w:id="107" w:name="__DdeLink__333_351245714511311111"/>
      <w:r w:rsidRPr="002229F2">
        <w:rPr>
          <w:sz w:val="20"/>
          <w:szCs w:val="20"/>
        </w:rPr>
        <w:t>21:07</w:t>
      </w:r>
      <w:bookmarkEnd w:id="107"/>
      <w:r w:rsidRPr="002229F2">
        <w:rPr>
          <w:sz w:val="20"/>
          <w:szCs w:val="20"/>
        </w:rPr>
        <w:t xml:space="preserve">:180201:1;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Крымзарайкинское; с видом разрешенного использования «для ведения личного подсобного хозяйства», общей площадью 6100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–6800</w:t>
      </w:r>
      <w:bookmarkStart w:id="108" w:name="__DdeLink__742_1601631216"/>
      <w:r w:rsidRPr="002229F2">
        <w:rPr>
          <w:sz w:val="20"/>
          <w:szCs w:val="20"/>
        </w:rPr>
        <w:t xml:space="preserve"> (Шесть тысяч восемьсот) рублей 00 копеек.</w:t>
      </w:r>
      <w:bookmarkEnd w:id="108"/>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-204 (Двести четыре) рубля 00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6800</w:t>
      </w:r>
      <w:bookmarkStart w:id="109" w:name="__DdeLink__742_16016312161"/>
      <w:proofErr w:type="gramEnd"/>
      <w:r w:rsidRPr="002229F2">
        <w:rPr>
          <w:sz w:val="20"/>
          <w:szCs w:val="20"/>
        </w:rPr>
        <w:t xml:space="preserve"> (Шесть тысяч восемьсот) рублей 00 копеек.</w:t>
      </w:r>
      <w:bookmarkStart w:id="110" w:name="__DdeLink__1263_2144924199211111221111"/>
      <w:bookmarkEnd w:id="109"/>
    </w:p>
    <w:bookmarkEnd w:id="110"/>
    <w:p w:rsidR="002229F2" w:rsidRPr="002229F2" w:rsidRDefault="002229F2" w:rsidP="002229F2">
      <w:pPr>
        <w:tabs>
          <w:tab w:val="left" w:pos="851"/>
        </w:tabs>
        <w:ind w:firstLine="709"/>
        <w:jc w:val="both"/>
        <w:rPr>
          <w:sz w:val="20"/>
          <w:szCs w:val="20"/>
        </w:rPr>
      </w:pPr>
      <w:r w:rsidRPr="002229F2">
        <w:rPr>
          <w:sz w:val="20"/>
          <w:szCs w:val="20"/>
        </w:rPr>
        <w:t xml:space="preserve"> </w:t>
      </w:r>
      <w:r w:rsidRPr="002229F2">
        <w:rPr>
          <w:b/>
          <w:bCs/>
          <w:sz w:val="20"/>
          <w:szCs w:val="20"/>
        </w:rPr>
        <w:t>Ограничений (обременений)</w:t>
      </w:r>
      <w:r w:rsidRPr="002229F2">
        <w:rPr>
          <w:iCs/>
          <w:sz w:val="20"/>
          <w:szCs w:val="20"/>
        </w:rPr>
        <w:t xml:space="preserve"> на земельном участке не имеется.</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ЛОТ № 17</w:t>
      </w:r>
      <w:r w:rsidRPr="002229F2">
        <w:rPr>
          <w:b/>
          <w:iCs/>
          <w:sz w:val="20"/>
          <w:szCs w:val="20"/>
        </w:rPr>
        <w:t>:</w:t>
      </w:r>
      <w:r w:rsidRPr="002229F2">
        <w:rPr>
          <w:iCs/>
          <w:sz w:val="20"/>
          <w:szCs w:val="20"/>
        </w:rPr>
        <w:t xml:space="preserve"> з</w:t>
      </w:r>
      <w:r w:rsidRPr="002229F2">
        <w:rPr>
          <w:sz w:val="20"/>
          <w:szCs w:val="20"/>
        </w:rPr>
        <w:t xml:space="preserve">емельный участок из земель сельскохозяйственного назначения с кадастровым номером </w:t>
      </w:r>
      <w:bookmarkStart w:id="111" w:name="__DdeLink__333_3512457145113111111"/>
      <w:r w:rsidRPr="002229F2">
        <w:rPr>
          <w:sz w:val="20"/>
          <w:szCs w:val="20"/>
        </w:rPr>
        <w:t>21:07</w:t>
      </w:r>
      <w:bookmarkEnd w:id="111"/>
      <w:r w:rsidRPr="002229F2">
        <w:rPr>
          <w:sz w:val="20"/>
          <w:szCs w:val="20"/>
        </w:rPr>
        <w:t xml:space="preserve">:090501:275;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5917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–6600</w:t>
      </w:r>
      <w:bookmarkStart w:id="112" w:name="__DdeLink__742_16016312162"/>
      <w:r w:rsidRPr="002229F2">
        <w:rPr>
          <w:sz w:val="20"/>
          <w:szCs w:val="20"/>
        </w:rPr>
        <w:t>(Шесть тысяч шестьсот) рублей 00 копеек.</w:t>
      </w:r>
      <w:bookmarkEnd w:id="112"/>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-198 (Сто девяносто восемь) рублей 00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lastRenderedPageBreak/>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6600</w:t>
      </w:r>
      <w:bookmarkStart w:id="113" w:name="__DdeLink__742_160163121621"/>
      <w:proofErr w:type="gramEnd"/>
      <w:r w:rsidRPr="002229F2">
        <w:rPr>
          <w:sz w:val="20"/>
          <w:szCs w:val="20"/>
        </w:rPr>
        <w:t>(Шесть тысяч шестьсот) рублей 00 копеек.</w:t>
      </w:r>
      <w:bookmarkStart w:id="114" w:name="__DdeLink__1263_21449241992111112211111"/>
      <w:bookmarkEnd w:id="113"/>
    </w:p>
    <w:p w:rsidR="002229F2" w:rsidRPr="002229F2" w:rsidRDefault="002229F2" w:rsidP="002229F2">
      <w:pPr>
        <w:tabs>
          <w:tab w:val="left" w:pos="851"/>
        </w:tabs>
        <w:ind w:firstLine="709"/>
        <w:jc w:val="both"/>
        <w:rPr>
          <w:sz w:val="20"/>
          <w:szCs w:val="20"/>
        </w:rPr>
      </w:pPr>
      <w:r w:rsidRPr="002229F2">
        <w:rPr>
          <w:sz w:val="20"/>
          <w:szCs w:val="20"/>
        </w:rPr>
        <w:t xml:space="preserve"> </w:t>
      </w:r>
      <w:r w:rsidRPr="002229F2">
        <w:rPr>
          <w:b/>
          <w:bCs/>
          <w:sz w:val="20"/>
          <w:szCs w:val="20"/>
        </w:rPr>
        <w:t>Ограничений (обременений)</w:t>
      </w:r>
      <w:r w:rsidRPr="002229F2">
        <w:rPr>
          <w:iCs/>
          <w:sz w:val="20"/>
          <w:szCs w:val="20"/>
        </w:rPr>
        <w:t xml:space="preserve"> на земельном участке не имеется.</w:t>
      </w:r>
    </w:p>
    <w:bookmarkEnd w:id="114"/>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ЛОТ № 18</w:t>
      </w:r>
      <w:r w:rsidRPr="002229F2">
        <w:rPr>
          <w:b/>
          <w:iCs/>
          <w:sz w:val="20"/>
          <w:szCs w:val="20"/>
        </w:rPr>
        <w:t>:</w:t>
      </w:r>
      <w:r w:rsidRPr="002229F2">
        <w:rPr>
          <w:iCs/>
          <w:sz w:val="20"/>
          <w:szCs w:val="20"/>
        </w:rPr>
        <w:t xml:space="preserve"> з</w:t>
      </w:r>
      <w:r w:rsidRPr="002229F2">
        <w:rPr>
          <w:sz w:val="20"/>
          <w:szCs w:val="20"/>
        </w:rPr>
        <w:t xml:space="preserve">емельный участок из земель сельскохозяйственного назначения с кадастровым номером </w:t>
      </w:r>
      <w:bookmarkStart w:id="115" w:name="__DdeLink__333_35124571451131111111"/>
      <w:r w:rsidRPr="002229F2">
        <w:rPr>
          <w:sz w:val="20"/>
          <w:szCs w:val="20"/>
        </w:rPr>
        <w:t>21:07</w:t>
      </w:r>
      <w:bookmarkEnd w:id="115"/>
      <w:r w:rsidRPr="002229F2">
        <w:rPr>
          <w:sz w:val="20"/>
          <w:szCs w:val="20"/>
        </w:rPr>
        <w:t xml:space="preserve">:210503:139;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6936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–7730 </w:t>
      </w:r>
      <w:bookmarkStart w:id="116" w:name="__DdeLink__742_160163121622"/>
      <w:r w:rsidRPr="002229F2">
        <w:rPr>
          <w:sz w:val="20"/>
          <w:szCs w:val="20"/>
        </w:rPr>
        <w:t>(Семь тысяч семьсот тридцать) рублей 00 копеек.</w:t>
      </w:r>
      <w:bookmarkEnd w:id="116"/>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-231 (Двести тридцать один) рубль 90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 xml:space="preserve">7730 </w:t>
      </w:r>
      <w:bookmarkStart w:id="117" w:name="__DdeLink__742_1601631216221"/>
      <w:r w:rsidRPr="002229F2">
        <w:rPr>
          <w:sz w:val="20"/>
          <w:szCs w:val="20"/>
        </w:rPr>
        <w:t>(Семь тысяч семьсот тридцать) рублей 00 копеек.</w:t>
      </w:r>
      <w:bookmarkEnd w:id="117"/>
    </w:p>
    <w:p w:rsidR="002229F2" w:rsidRPr="002229F2" w:rsidRDefault="002229F2" w:rsidP="002229F2">
      <w:pPr>
        <w:tabs>
          <w:tab w:val="left" w:pos="851"/>
        </w:tabs>
        <w:ind w:firstLine="709"/>
        <w:jc w:val="both"/>
        <w:rPr>
          <w:sz w:val="20"/>
          <w:szCs w:val="20"/>
        </w:rPr>
      </w:pPr>
      <w:r w:rsidRPr="002229F2">
        <w:rPr>
          <w:b/>
          <w:bCs/>
          <w:sz w:val="20"/>
          <w:szCs w:val="20"/>
        </w:rPr>
        <w:t>Ограничений (обременений)</w:t>
      </w:r>
      <w:r w:rsidRPr="002229F2">
        <w:rPr>
          <w:iCs/>
          <w:sz w:val="20"/>
          <w:szCs w:val="20"/>
        </w:rPr>
        <w:t xml:space="preserve"> на земельном участке не имеется.</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ЛОТ № 19</w:t>
      </w:r>
      <w:r w:rsidRPr="002229F2">
        <w:rPr>
          <w:b/>
          <w:iCs/>
          <w:sz w:val="20"/>
          <w:szCs w:val="20"/>
        </w:rPr>
        <w:t>:</w:t>
      </w:r>
      <w:r w:rsidRPr="002229F2">
        <w:rPr>
          <w:iCs/>
          <w:sz w:val="20"/>
          <w:szCs w:val="20"/>
        </w:rPr>
        <w:t xml:space="preserve"> з</w:t>
      </w:r>
      <w:r w:rsidRPr="002229F2">
        <w:rPr>
          <w:sz w:val="20"/>
          <w:szCs w:val="20"/>
        </w:rPr>
        <w:t xml:space="preserve">емельный участок из земель сельскохозяйственного назначения с кадастровым номером </w:t>
      </w:r>
      <w:bookmarkStart w:id="118" w:name="__DdeLink__333_351245714511311111111"/>
      <w:r w:rsidRPr="002229F2">
        <w:rPr>
          <w:sz w:val="20"/>
          <w:szCs w:val="20"/>
        </w:rPr>
        <w:t>21:07</w:t>
      </w:r>
      <w:bookmarkEnd w:id="118"/>
      <w:r w:rsidRPr="002229F2">
        <w:rPr>
          <w:sz w:val="20"/>
          <w:szCs w:val="20"/>
        </w:rPr>
        <w:t xml:space="preserve">:090501:258;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5640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–6290 </w:t>
      </w:r>
      <w:bookmarkStart w:id="119" w:name="__DdeLink__742_1601631216222"/>
      <w:r w:rsidRPr="002229F2">
        <w:rPr>
          <w:sz w:val="20"/>
          <w:szCs w:val="20"/>
        </w:rPr>
        <w:t>(Шесть тысяч двести девяносто) рублей 00 копеек.</w:t>
      </w:r>
      <w:bookmarkEnd w:id="119"/>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-188 (Сто восемьдесят восемь) рублей 70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 xml:space="preserve">6290 </w:t>
      </w:r>
      <w:bookmarkStart w:id="120" w:name="__DdeLink__742_16016312162221"/>
      <w:r w:rsidRPr="002229F2">
        <w:rPr>
          <w:sz w:val="20"/>
          <w:szCs w:val="20"/>
        </w:rPr>
        <w:t>(Шесть тысяч двести девяносто) рублей 00 копеек.</w:t>
      </w:r>
      <w:bookmarkEnd w:id="120"/>
    </w:p>
    <w:p w:rsidR="002229F2" w:rsidRPr="002229F2" w:rsidRDefault="002229F2" w:rsidP="002229F2">
      <w:pPr>
        <w:tabs>
          <w:tab w:val="left" w:pos="851"/>
        </w:tabs>
        <w:ind w:firstLine="709"/>
        <w:jc w:val="both"/>
        <w:rPr>
          <w:sz w:val="20"/>
          <w:szCs w:val="20"/>
        </w:rPr>
      </w:pPr>
      <w:bookmarkStart w:id="121" w:name="__DdeLink__2167_2893623047"/>
      <w:r w:rsidRPr="002229F2">
        <w:rPr>
          <w:b/>
          <w:bCs/>
          <w:sz w:val="20"/>
          <w:szCs w:val="20"/>
        </w:rPr>
        <w:t xml:space="preserve">Ограничений (обременений) </w:t>
      </w:r>
      <w:r w:rsidRPr="002229F2">
        <w:rPr>
          <w:iCs/>
          <w:sz w:val="20"/>
          <w:szCs w:val="20"/>
        </w:rPr>
        <w:t>на земельном участке не имеется.</w:t>
      </w:r>
      <w:bookmarkEnd w:id="121"/>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ЛОТ № 20</w:t>
      </w:r>
      <w:r w:rsidRPr="002229F2">
        <w:rPr>
          <w:b/>
          <w:iCs/>
          <w:sz w:val="20"/>
          <w:szCs w:val="20"/>
        </w:rPr>
        <w:t>:</w:t>
      </w:r>
      <w:r w:rsidRPr="002229F2">
        <w:rPr>
          <w:iCs/>
          <w:sz w:val="20"/>
          <w:szCs w:val="20"/>
        </w:rPr>
        <w:t xml:space="preserve"> з</w:t>
      </w:r>
      <w:r w:rsidRPr="002229F2">
        <w:rPr>
          <w:sz w:val="20"/>
          <w:szCs w:val="20"/>
        </w:rPr>
        <w:t xml:space="preserve">емельный участок из земель сельскохозяйственного назначения с кадастровым номером </w:t>
      </w:r>
      <w:bookmarkStart w:id="122" w:name="__DdeLink__333_3512457145113111111111"/>
      <w:r w:rsidRPr="002229F2">
        <w:rPr>
          <w:sz w:val="20"/>
          <w:szCs w:val="20"/>
        </w:rPr>
        <w:t>21:07</w:t>
      </w:r>
      <w:bookmarkEnd w:id="122"/>
      <w:r w:rsidRPr="002229F2">
        <w:rPr>
          <w:sz w:val="20"/>
          <w:szCs w:val="20"/>
        </w:rPr>
        <w:t>:081601:358; адрес (описание местоположения</w:t>
      </w:r>
      <w:proofErr w:type="gramStart"/>
      <w:r w:rsidRPr="002229F2">
        <w:rPr>
          <w:sz w:val="20"/>
          <w:szCs w:val="20"/>
        </w:rPr>
        <w:t>):местоположение</w:t>
      </w:r>
      <w:proofErr w:type="gramEnd"/>
      <w:r w:rsidRPr="002229F2">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«ведение личного подсобного хозяйства на полевых участках», общей площадью 6000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–6690 </w:t>
      </w:r>
      <w:bookmarkStart w:id="123" w:name="__DdeLink__742_16016312162222"/>
      <w:r w:rsidRPr="002229F2">
        <w:rPr>
          <w:sz w:val="20"/>
          <w:szCs w:val="20"/>
        </w:rPr>
        <w:t>(Шесть тысяч шестьсот девяносто) рублей 00 копеек.</w:t>
      </w:r>
      <w:bookmarkEnd w:id="123"/>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200 (Двести) рублей 70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 xml:space="preserve">6690 </w:t>
      </w:r>
      <w:bookmarkStart w:id="124" w:name="__DdeLink__742_160163121622221"/>
      <w:r w:rsidRPr="002229F2">
        <w:rPr>
          <w:sz w:val="20"/>
          <w:szCs w:val="20"/>
        </w:rPr>
        <w:t>(Шесть тысяч шестьсот девяносто) рублей 00 копеек.</w:t>
      </w:r>
      <w:bookmarkEnd w:id="124"/>
    </w:p>
    <w:p w:rsidR="002229F2" w:rsidRPr="002229F2" w:rsidRDefault="002229F2" w:rsidP="002229F2">
      <w:pPr>
        <w:tabs>
          <w:tab w:val="left" w:pos="851"/>
        </w:tabs>
        <w:ind w:firstLine="709"/>
        <w:jc w:val="both"/>
        <w:rPr>
          <w:sz w:val="20"/>
          <w:szCs w:val="20"/>
        </w:rPr>
      </w:pPr>
      <w:r w:rsidRPr="002229F2">
        <w:rPr>
          <w:b/>
          <w:bCs/>
          <w:sz w:val="20"/>
          <w:szCs w:val="20"/>
        </w:rPr>
        <w:t xml:space="preserve">Ограничений (обременений) </w:t>
      </w:r>
      <w:r w:rsidRPr="002229F2">
        <w:rPr>
          <w:iCs/>
          <w:sz w:val="20"/>
          <w:szCs w:val="20"/>
        </w:rPr>
        <w:t>на земельном участке не имеется.</w:t>
      </w:r>
    </w:p>
    <w:p w:rsidR="002229F2" w:rsidRPr="002229F2" w:rsidRDefault="002229F2" w:rsidP="002229F2">
      <w:pPr>
        <w:tabs>
          <w:tab w:val="left" w:pos="851"/>
        </w:tabs>
        <w:ind w:firstLine="709"/>
        <w:jc w:val="both"/>
        <w:rPr>
          <w:sz w:val="20"/>
          <w:szCs w:val="20"/>
        </w:rPr>
      </w:pPr>
      <w:r w:rsidRPr="002229F2">
        <w:rPr>
          <w:iCs/>
          <w:sz w:val="20"/>
          <w:szCs w:val="20"/>
        </w:rPr>
        <w:t xml:space="preserve"> </w:t>
      </w:r>
    </w:p>
    <w:p w:rsidR="002229F2" w:rsidRPr="002229F2" w:rsidRDefault="002229F2" w:rsidP="002229F2">
      <w:pPr>
        <w:tabs>
          <w:tab w:val="left" w:pos="851"/>
        </w:tabs>
        <w:ind w:firstLine="709"/>
        <w:jc w:val="both"/>
        <w:rPr>
          <w:sz w:val="20"/>
          <w:szCs w:val="20"/>
        </w:rPr>
      </w:pPr>
      <w:r w:rsidRPr="002229F2">
        <w:rPr>
          <w:b/>
          <w:bCs/>
          <w:sz w:val="20"/>
          <w:szCs w:val="20"/>
        </w:rPr>
        <w:t>ЛОТ № 21</w:t>
      </w:r>
      <w:r w:rsidRPr="002229F2">
        <w:rPr>
          <w:b/>
          <w:iCs/>
          <w:sz w:val="20"/>
          <w:szCs w:val="20"/>
        </w:rPr>
        <w:t>:</w:t>
      </w:r>
      <w:r w:rsidRPr="002229F2">
        <w:rPr>
          <w:iCs/>
          <w:sz w:val="20"/>
          <w:szCs w:val="20"/>
        </w:rPr>
        <w:t xml:space="preserve"> з</w:t>
      </w:r>
      <w:r w:rsidRPr="002229F2">
        <w:rPr>
          <w:sz w:val="20"/>
          <w:szCs w:val="20"/>
        </w:rPr>
        <w:t xml:space="preserve">емельный участок из земель сельскохозяйственного назначения с кадастровым номером </w:t>
      </w:r>
      <w:bookmarkStart w:id="125" w:name="__DdeLink__333_35124571451131111111111"/>
      <w:r w:rsidRPr="002229F2">
        <w:rPr>
          <w:sz w:val="20"/>
          <w:szCs w:val="20"/>
        </w:rPr>
        <w:t>21:07</w:t>
      </w:r>
      <w:bookmarkEnd w:id="125"/>
      <w:r w:rsidRPr="002229F2">
        <w:rPr>
          <w:sz w:val="20"/>
          <w:szCs w:val="20"/>
        </w:rPr>
        <w:t xml:space="preserve">:210502:136;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5679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–6330 </w:t>
      </w:r>
      <w:bookmarkStart w:id="126" w:name="__DdeLink__742_160163121622222"/>
      <w:r w:rsidRPr="002229F2">
        <w:rPr>
          <w:sz w:val="20"/>
          <w:szCs w:val="20"/>
        </w:rPr>
        <w:t>(Шесть тысяч триста тридцать) рублей 00 копеек.</w:t>
      </w:r>
      <w:bookmarkEnd w:id="126"/>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189 (Сто восемьдесят </w:t>
      </w:r>
      <w:proofErr w:type="gramStart"/>
      <w:r w:rsidRPr="002229F2">
        <w:rPr>
          <w:sz w:val="20"/>
          <w:szCs w:val="20"/>
        </w:rPr>
        <w:t>девять)  рублей</w:t>
      </w:r>
      <w:proofErr w:type="gramEnd"/>
      <w:r w:rsidRPr="002229F2">
        <w:rPr>
          <w:sz w:val="20"/>
          <w:szCs w:val="20"/>
        </w:rPr>
        <w:t xml:space="preserve"> 90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 xml:space="preserve">6330 </w:t>
      </w:r>
      <w:bookmarkStart w:id="127" w:name="__DdeLink__742_1601631216222221"/>
      <w:r w:rsidRPr="002229F2">
        <w:rPr>
          <w:sz w:val="20"/>
          <w:szCs w:val="20"/>
        </w:rPr>
        <w:t>(Шесть тысяч триста тридцать) рублей 00 копеек.</w:t>
      </w:r>
      <w:bookmarkEnd w:id="127"/>
    </w:p>
    <w:p w:rsidR="002229F2" w:rsidRPr="002229F2" w:rsidRDefault="002229F2" w:rsidP="002229F2">
      <w:pPr>
        <w:tabs>
          <w:tab w:val="left" w:pos="851"/>
        </w:tabs>
        <w:ind w:firstLine="709"/>
        <w:jc w:val="both"/>
        <w:rPr>
          <w:sz w:val="20"/>
          <w:szCs w:val="20"/>
        </w:rPr>
      </w:pPr>
      <w:r w:rsidRPr="002229F2">
        <w:rPr>
          <w:b/>
          <w:bCs/>
          <w:sz w:val="20"/>
          <w:szCs w:val="20"/>
        </w:rPr>
        <w:t xml:space="preserve">Ограничений (обременений) </w:t>
      </w:r>
      <w:r w:rsidRPr="002229F2">
        <w:rPr>
          <w:iCs/>
          <w:sz w:val="20"/>
          <w:szCs w:val="20"/>
        </w:rPr>
        <w:t>на земельном участке не имеется.</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ЛОТ № 22</w:t>
      </w:r>
      <w:r w:rsidRPr="002229F2">
        <w:rPr>
          <w:b/>
          <w:iCs/>
          <w:sz w:val="20"/>
          <w:szCs w:val="20"/>
        </w:rPr>
        <w:t>:</w:t>
      </w:r>
      <w:r w:rsidRPr="002229F2">
        <w:rPr>
          <w:iCs/>
          <w:sz w:val="20"/>
          <w:szCs w:val="20"/>
        </w:rPr>
        <w:t xml:space="preserve"> з</w:t>
      </w:r>
      <w:r w:rsidRPr="002229F2">
        <w:rPr>
          <w:sz w:val="20"/>
          <w:szCs w:val="20"/>
        </w:rPr>
        <w:t xml:space="preserve">емельный участок из земель сельскохозяйственного назначения с кадастровым номером </w:t>
      </w:r>
      <w:bookmarkStart w:id="128" w:name="__DdeLink__333_351245714511311111111111"/>
      <w:r w:rsidRPr="002229F2">
        <w:rPr>
          <w:sz w:val="20"/>
          <w:szCs w:val="20"/>
        </w:rPr>
        <w:t>21:07</w:t>
      </w:r>
      <w:bookmarkEnd w:id="128"/>
      <w:r w:rsidRPr="002229F2">
        <w:rPr>
          <w:sz w:val="20"/>
          <w:szCs w:val="20"/>
        </w:rPr>
        <w:t xml:space="preserve">:110401:108; адрес (описание местоположения):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6000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–6690 </w:t>
      </w:r>
      <w:bookmarkStart w:id="129" w:name="__DdeLink__742_1601631216222222"/>
      <w:r w:rsidRPr="002229F2">
        <w:rPr>
          <w:sz w:val="20"/>
          <w:szCs w:val="20"/>
        </w:rPr>
        <w:t>(Шесть тысяч шестьсот девяносто) рублей 00 копеек.</w:t>
      </w:r>
      <w:bookmarkEnd w:id="129"/>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200 (</w:t>
      </w:r>
      <w:proofErr w:type="gramStart"/>
      <w:r w:rsidRPr="002229F2">
        <w:rPr>
          <w:sz w:val="20"/>
          <w:szCs w:val="20"/>
        </w:rPr>
        <w:t>Двести)  рублей</w:t>
      </w:r>
      <w:proofErr w:type="gramEnd"/>
      <w:r w:rsidRPr="002229F2">
        <w:rPr>
          <w:sz w:val="20"/>
          <w:szCs w:val="20"/>
        </w:rPr>
        <w:t xml:space="preserve"> 70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lastRenderedPageBreak/>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 xml:space="preserve">24000 </w:t>
      </w:r>
      <w:bookmarkStart w:id="130" w:name="__DdeLink__742_16016312162222221"/>
      <w:r w:rsidRPr="002229F2">
        <w:rPr>
          <w:sz w:val="20"/>
          <w:szCs w:val="20"/>
        </w:rPr>
        <w:t>(Двадцать четыре тысячи) рублей 00 копеек.</w:t>
      </w:r>
      <w:bookmarkEnd w:id="130"/>
    </w:p>
    <w:p w:rsidR="002229F2" w:rsidRPr="002229F2" w:rsidRDefault="002229F2" w:rsidP="002229F2">
      <w:pPr>
        <w:tabs>
          <w:tab w:val="left" w:pos="851"/>
        </w:tabs>
        <w:ind w:firstLine="709"/>
        <w:jc w:val="both"/>
        <w:rPr>
          <w:sz w:val="20"/>
          <w:szCs w:val="20"/>
        </w:rPr>
      </w:pPr>
      <w:r w:rsidRPr="002229F2">
        <w:rPr>
          <w:b/>
          <w:bCs/>
          <w:sz w:val="20"/>
          <w:szCs w:val="20"/>
        </w:rPr>
        <w:t xml:space="preserve">Ограничений (обременений) </w:t>
      </w:r>
      <w:r w:rsidRPr="002229F2">
        <w:rPr>
          <w:iCs/>
          <w:sz w:val="20"/>
          <w:szCs w:val="20"/>
        </w:rPr>
        <w:t>на земельном участке не имеется.</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ЛОТ № 23</w:t>
      </w:r>
      <w:r w:rsidRPr="002229F2">
        <w:rPr>
          <w:b/>
          <w:iCs/>
          <w:sz w:val="20"/>
          <w:szCs w:val="20"/>
        </w:rPr>
        <w:t>:</w:t>
      </w:r>
      <w:r w:rsidRPr="002229F2">
        <w:rPr>
          <w:iCs/>
          <w:sz w:val="20"/>
          <w:szCs w:val="20"/>
        </w:rPr>
        <w:t xml:space="preserve"> з</w:t>
      </w:r>
      <w:r w:rsidRPr="002229F2">
        <w:rPr>
          <w:sz w:val="20"/>
          <w:szCs w:val="20"/>
        </w:rPr>
        <w:t xml:space="preserve">емельный участок из земель сельскохозяйственного назначения с кадастровым номером 21:07:160201:244;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1805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–2870 </w:t>
      </w:r>
      <w:bookmarkStart w:id="131" w:name="__DdeLink__742_16016312162222222"/>
      <w:r w:rsidRPr="002229F2">
        <w:rPr>
          <w:sz w:val="20"/>
          <w:szCs w:val="20"/>
        </w:rPr>
        <w:t>(Две тысячи восемьсот семьдесят) рублей 00 копеек.</w:t>
      </w:r>
      <w:bookmarkEnd w:id="131"/>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86 (Восемьдесят </w:t>
      </w:r>
      <w:proofErr w:type="gramStart"/>
      <w:r w:rsidRPr="002229F2">
        <w:rPr>
          <w:sz w:val="20"/>
          <w:szCs w:val="20"/>
        </w:rPr>
        <w:t>шесть)  рублей</w:t>
      </w:r>
      <w:proofErr w:type="gramEnd"/>
      <w:r w:rsidRPr="002229F2">
        <w:rPr>
          <w:sz w:val="20"/>
          <w:szCs w:val="20"/>
        </w:rPr>
        <w:t xml:space="preserve"> 10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 xml:space="preserve">2870 </w:t>
      </w:r>
      <w:bookmarkStart w:id="132" w:name="__DdeLink__742_160163121622222221"/>
      <w:r w:rsidRPr="002229F2">
        <w:rPr>
          <w:sz w:val="20"/>
          <w:szCs w:val="20"/>
        </w:rPr>
        <w:t>(Две тысячи восемьсот семьдесят) рублей 00 копеек.</w:t>
      </w:r>
      <w:bookmarkEnd w:id="132"/>
    </w:p>
    <w:p w:rsidR="002229F2" w:rsidRPr="002229F2" w:rsidRDefault="002229F2" w:rsidP="002229F2">
      <w:pPr>
        <w:tabs>
          <w:tab w:val="left" w:pos="851"/>
        </w:tabs>
        <w:ind w:firstLine="709"/>
        <w:jc w:val="both"/>
        <w:rPr>
          <w:sz w:val="20"/>
          <w:szCs w:val="20"/>
        </w:rPr>
      </w:pPr>
      <w:r w:rsidRPr="002229F2">
        <w:rPr>
          <w:b/>
          <w:bCs/>
          <w:sz w:val="20"/>
          <w:szCs w:val="20"/>
        </w:rPr>
        <w:t xml:space="preserve">Ограничений (обременений) </w:t>
      </w:r>
      <w:r w:rsidRPr="002229F2">
        <w:rPr>
          <w:iCs/>
          <w:sz w:val="20"/>
          <w:szCs w:val="20"/>
        </w:rPr>
        <w:t>на земельном участке не имеется.</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ЛОТ № 24</w:t>
      </w:r>
      <w:r w:rsidRPr="002229F2">
        <w:rPr>
          <w:b/>
          <w:iCs/>
          <w:sz w:val="20"/>
          <w:szCs w:val="20"/>
        </w:rPr>
        <w:t>:</w:t>
      </w:r>
      <w:r w:rsidRPr="002229F2">
        <w:rPr>
          <w:iCs/>
          <w:sz w:val="20"/>
          <w:szCs w:val="20"/>
        </w:rPr>
        <w:t xml:space="preserve"> з</w:t>
      </w:r>
      <w:r w:rsidRPr="002229F2">
        <w:rPr>
          <w:sz w:val="20"/>
          <w:szCs w:val="20"/>
        </w:rPr>
        <w:t xml:space="preserve">емельный участок из земель сельскохозяйственного назначения с кадастровым номером 21:07:000000:3413; адрес (описание местоположения): Чувашская Республика–Чувашия, р-н Аликовский, с/пос. Шумшевашское; с видом разрешенного использования «сельскохозяйственного использования», общей площадью 9754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–10870</w:t>
      </w:r>
      <w:bookmarkStart w:id="133" w:name="__DdeLink__960_2772662821"/>
      <w:r w:rsidRPr="002229F2">
        <w:rPr>
          <w:sz w:val="20"/>
          <w:szCs w:val="20"/>
        </w:rPr>
        <w:t xml:space="preserve"> </w:t>
      </w:r>
      <w:bookmarkStart w:id="134" w:name="__DdeLink__742_160163121622222222"/>
      <w:r w:rsidRPr="002229F2">
        <w:rPr>
          <w:sz w:val="20"/>
          <w:szCs w:val="20"/>
        </w:rPr>
        <w:t>(Десять тысяч восемьсот семьдесят) рублей 00 копеек.</w:t>
      </w:r>
      <w:bookmarkEnd w:id="133"/>
      <w:bookmarkEnd w:id="134"/>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326 (Триста двадцать </w:t>
      </w:r>
      <w:proofErr w:type="gramStart"/>
      <w:r w:rsidRPr="002229F2">
        <w:rPr>
          <w:sz w:val="20"/>
          <w:szCs w:val="20"/>
        </w:rPr>
        <w:t>шесть)  рублей</w:t>
      </w:r>
      <w:proofErr w:type="gramEnd"/>
      <w:r w:rsidRPr="002229F2">
        <w:rPr>
          <w:sz w:val="20"/>
          <w:szCs w:val="20"/>
        </w:rPr>
        <w:t xml:space="preserve"> 10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10870</w:t>
      </w:r>
      <w:bookmarkStart w:id="135" w:name="__DdeLink__960_27726628211"/>
      <w:r w:rsidRPr="002229F2">
        <w:rPr>
          <w:sz w:val="20"/>
          <w:szCs w:val="20"/>
        </w:rPr>
        <w:t xml:space="preserve"> </w:t>
      </w:r>
      <w:bookmarkStart w:id="136" w:name="__DdeLink__742_1601631216222222221"/>
      <w:r w:rsidRPr="002229F2">
        <w:rPr>
          <w:sz w:val="20"/>
          <w:szCs w:val="20"/>
        </w:rPr>
        <w:t>(Десять тысяч восемьсот семьдесят) рублей 00 копеек.</w:t>
      </w:r>
      <w:bookmarkEnd w:id="135"/>
      <w:bookmarkEnd w:id="136"/>
    </w:p>
    <w:p w:rsidR="002229F2" w:rsidRPr="002229F2" w:rsidRDefault="002229F2" w:rsidP="002229F2">
      <w:pPr>
        <w:tabs>
          <w:tab w:val="left" w:pos="851"/>
        </w:tabs>
        <w:ind w:firstLine="709"/>
        <w:jc w:val="both"/>
        <w:rPr>
          <w:iCs/>
          <w:sz w:val="20"/>
          <w:szCs w:val="20"/>
        </w:rPr>
      </w:pPr>
      <w:r w:rsidRPr="002229F2">
        <w:rPr>
          <w:b/>
          <w:bCs/>
          <w:sz w:val="20"/>
          <w:szCs w:val="20"/>
        </w:rPr>
        <w:t xml:space="preserve">Ограничений (обременений) </w:t>
      </w:r>
      <w:r w:rsidRPr="002229F2">
        <w:rPr>
          <w:iCs/>
          <w:sz w:val="20"/>
          <w:szCs w:val="20"/>
        </w:rPr>
        <w:t>на земельном участке не имеется.</w:t>
      </w:r>
    </w:p>
    <w:p w:rsidR="002229F2" w:rsidRPr="002229F2" w:rsidRDefault="002229F2" w:rsidP="002229F2">
      <w:pPr>
        <w:tabs>
          <w:tab w:val="left" w:pos="851"/>
        </w:tabs>
        <w:ind w:firstLine="709"/>
        <w:jc w:val="both"/>
        <w:rPr>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25 </w:t>
      </w:r>
      <w:r w:rsidRPr="002229F2">
        <w:rPr>
          <w:iCs/>
          <w:sz w:val="20"/>
          <w:szCs w:val="20"/>
        </w:rPr>
        <w:t>з</w:t>
      </w:r>
      <w:r w:rsidRPr="002229F2">
        <w:rPr>
          <w:sz w:val="20"/>
          <w:szCs w:val="20"/>
        </w:rPr>
        <w:t xml:space="preserve">емельный участок из земель сельскохозяйственного назначения с кадастровым номером 21:07:210502:133; адрес (описание местоположения): Чувашская Республика–Чувашия, р-н Аликовский, с/пос. Илгышевское; с видом разрешенного использования «сельскохозяйственное производство», общей площадью 5615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–6260 </w:t>
      </w:r>
      <w:bookmarkStart w:id="137" w:name="__DdeLink__742_160163121622222223"/>
      <w:r w:rsidRPr="002229F2">
        <w:rPr>
          <w:sz w:val="20"/>
          <w:szCs w:val="20"/>
        </w:rPr>
        <w:t>(Шесть тысяч двести шестьдесят) рублей 00 копеек.</w:t>
      </w:r>
      <w:bookmarkEnd w:id="137"/>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187 (Сто восемьдесят </w:t>
      </w:r>
      <w:proofErr w:type="gramStart"/>
      <w:r w:rsidRPr="002229F2">
        <w:rPr>
          <w:sz w:val="20"/>
          <w:szCs w:val="20"/>
        </w:rPr>
        <w:t>семь )</w:t>
      </w:r>
      <w:proofErr w:type="gramEnd"/>
      <w:r w:rsidRPr="002229F2">
        <w:rPr>
          <w:sz w:val="20"/>
          <w:szCs w:val="20"/>
        </w:rPr>
        <w:t xml:space="preserve">  рублей 80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 xml:space="preserve">6260 </w:t>
      </w:r>
      <w:bookmarkStart w:id="138" w:name="__DdeLink__742_1601631216222222231"/>
      <w:r w:rsidRPr="002229F2">
        <w:rPr>
          <w:sz w:val="20"/>
          <w:szCs w:val="20"/>
        </w:rPr>
        <w:t>(Шесть тысяч двести шестьдесят) рублей 00 копеек.</w:t>
      </w:r>
      <w:bookmarkEnd w:id="138"/>
    </w:p>
    <w:p w:rsidR="002229F2" w:rsidRPr="002229F2" w:rsidRDefault="002229F2" w:rsidP="002229F2">
      <w:pPr>
        <w:tabs>
          <w:tab w:val="left" w:pos="851"/>
        </w:tabs>
        <w:ind w:firstLine="709"/>
        <w:jc w:val="both"/>
        <w:rPr>
          <w:iCs/>
          <w:sz w:val="20"/>
          <w:szCs w:val="20"/>
        </w:rPr>
      </w:pPr>
      <w:r w:rsidRPr="002229F2">
        <w:rPr>
          <w:b/>
          <w:bCs/>
          <w:sz w:val="20"/>
          <w:szCs w:val="20"/>
        </w:rPr>
        <w:t xml:space="preserve">Ограничений (обременений) </w:t>
      </w:r>
      <w:r w:rsidRPr="002229F2">
        <w:rPr>
          <w:iCs/>
          <w:sz w:val="20"/>
          <w:szCs w:val="20"/>
        </w:rPr>
        <w:t>на земельном участке не имеется.</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26 </w:t>
      </w:r>
      <w:r w:rsidRPr="002229F2">
        <w:rPr>
          <w:iCs/>
          <w:sz w:val="20"/>
          <w:szCs w:val="20"/>
        </w:rPr>
        <w:t>з</w:t>
      </w:r>
      <w:r w:rsidRPr="002229F2">
        <w:rPr>
          <w:sz w:val="20"/>
          <w:szCs w:val="20"/>
        </w:rPr>
        <w:t>емельный участок из земель сельскохозяйственного назначения с кадастровым номером 21:07:081601:353;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w:t>
      </w:r>
      <w:proofErr w:type="gramStart"/>
      <w:r w:rsidRPr="002229F2">
        <w:rPr>
          <w:sz w:val="20"/>
          <w:szCs w:val="20"/>
        </w:rPr>
        <w:t>ведение  личного</w:t>
      </w:r>
      <w:proofErr w:type="gramEnd"/>
      <w:r w:rsidRPr="002229F2">
        <w:rPr>
          <w:sz w:val="20"/>
          <w:szCs w:val="20"/>
        </w:rPr>
        <w:t xml:space="preserve"> подсобного хозяйства на полевых участках», общей площадью 6000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–6690 </w:t>
      </w:r>
      <w:bookmarkStart w:id="139" w:name="__DdeLink__742_16016312162222222321"/>
      <w:r w:rsidRPr="002229F2">
        <w:rPr>
          <w:sz w:val="20"/>
          <w:szCs w:val="20"/>
        </w:rPr>
        <w:t>(Шесть тысяч шестьсот девяносто) рублей 00 копеек.</w:t>
      </w:r>
      <w:bookmarkEnd w:id="139"/>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200 (</w:t>
      </w:r>
      <w:proofErr w:type="gramStart"/>
      <w:r w:rsidRPr="002229F2">
        <w:rPr>
          <w:sz w:val="20"/>
          <w:szCs w:val="20"/>
        </w:rPr>
        <w:t>двести)  рублей</w:t>
      </w:r>
      <w:proofErr w:type="gramEnd"/>
      <w:r w:rsidRPr="002229F2">
        <w:rPr>
          <w:sz w:val="20"/>
          <w:szCs w:val="20"/>
        </w:rPr>
        <w:t xml:space="preserve"> 70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 xml:space="preserve">6560 </w:t>
      </w:r>
      <w:bookmarkStart w:id="140" w:name="__DdeLink__742_160163121622222223211"/>
      <w:r w:rsidRPr="002229F2">
        <w:rPr>
          <w:sz w:val="20"/>
          <w:szCs w:val="20"/>
        </w:rPr>
        <w:t>(Шесть тысяч пятьсот шестьдесят) рублей 00 копеек.</w:t>
      </w:r>
      <w:bookmarkEnd w:id="140"/>
    </w:p>
    <w:p w:rsidR="002229F2" w:rsidRPr="002229F2" w:rsidRDefault="002229F2" w:rsidP="002229F2">
      <w:pPr>
        <w:tabs>
          <w:tab w:val="left" w:pos="851"/>
        </w:tabs>
        <w:ind w:firstLine="709"/>
        <w:jc w:val="both"/>
        <w:rPr>
          <w:sz w:val="20"/>
          <w:szCs w:val="20"/>
        </w:rPr>
      </w:pPr>
      <w:bookmarkStart w:id="141" w:name="__DdeLink__3562_2506784691"/>
      <w:r w:rsidRPr="002229F2">
        <w:rPr>
          <w:b/>
          <w:bCs/>
          <w:sz w:val="20"/>
          <w:szCs w:val="20"/>
        </w:rPr>
        <w:t>Ограничений (обременений)</w:t>
      </w:r>
      <w:r w:rsidRPr="002229F2">
        <w:rPr>
          <w:iCs/>
          <w:sz w:val="20"/>
          <w:szCs w:val="20"/>
        </w:rPr>
        <w:t xml:space="preserve"> на земельном участке не имеется.</w:t>
      </w:r>
      <w:bookmarkEnd w:id="141"/>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27 </w:t>
      </w:r>
      <w:r w:rsidRPr="002229F2">
        <w:rPr>
          <w:iCs/>
          <w:sz w:val="20"/>
          <w:szCs w:val="20"/>
        </w:rPr>
        <w:t>з</w:t>
      </w:r>
      <w:r w:rsidRPr="002229F2">
        <w:rPr>
          <w:sz w:val="20"/>
          <w:szCs w:val="20"/>
        </w:rPr>
        <w:t>емельный участок из земель сельскохозяйственного назначения с кадастровым номером 21:07:130501:61; адрес (описание местоположения</w:t>
      </w:r>
      <w:proofErr w:type="gramStart"/>
      <w:r w:rsidRPr="002229F2">
        <w:rPr>
          <w:sz w:val="20"/>
          <w:szCs w:val="20"/>
        </w:rPr>
        <w:t>):местоположение</w:t>
      </w:r>
      <w:proofErr w:type="gramEnd"/>
      <w:r w:rsidRPr="002229F2">
        <w:rPr>
          <w:sz w:val="20"/>
          <w:szCs w:val="20"/>
        </w:rPr>
        <w:t xml:space="preserve"> установлено относительно ориентира, расположенного в границах участка. Почтовый адрес ориентира: Чувашская для ведения личного подсобного хозяйства», общей площадью 6000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–6690 </w:t>
      </w:r>
      <w:bookmarkStart w:id="142" w:name="__DdeLink__742_160163121622222223212"/>
      <w:r w:rsidRPr="002229F2">
        <w:rPr>
          <w:sz w:val="20"/>
          <w:szCs w:val="20"/>
        </w:rPr>
        <w:t>(Шесть тысяч шестьсот девяносто) рублей 00 копеек.</w:t>
      </w:r>
      <w:bookmarkEnd w:id="142"/>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200 (Двести) рублей 70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 xml:space="preserve">6690 </w:t>
      </w:r>
      <w:bookmarkStart w:id="143" w:name="__DdeLink__742_1601631216222222232122"/>
      <w:r w:rsidRPr="002229F2">
        <w:rPr>
          <w:sz w:val="20"/>
          <w:szCs w:val="20"/>
        </w:rPr>
        <w:t>(Шесть тысяч шестьсот девяносто) рублей 00 копеек.</w:t>
      </w:r>
      <w:bookmarkEnd w:id="143"/>
    </w:p>
    <w:p w:rsidR="002229F2" w:rsidRPr="002229F2" w:rsidRDefault="002229F2" w:rsidP="002229F2">
      <w:pPr>
        <w:tabs>
          <w:tab w:val="left" w:pos="851"/>
        </w:tabs>
        <w:ind w:firstLine="709"/>
        <w:jc w:val="both"/>
        <w:rPr>
          <w:sz w:val="20"/>
          <w:szCs w:val="20"/>
        </w:rPr>
      </w:pPr>
      <w:r w:rsidRPr="002229F2">
        <w:rPr>
          <w:b/>
          <w:bCs/>
          <w:sz w:val="20"/>
          <w:szCs w:val="20"/>
        </w:rPr>
        <w:lastRenderedPageBreak/>
        <w:t>Ограничений (обременений)</w:t>
      </w:r>
      <w:r w:rsidRPr="002229F2">
        <w:rPr>
          <w:iCs/>
          <w:sz w:val="20"/>
          <w:szCs w:val="20"/>
        </w:rPr>
        <w:t xml:space="preserve"> на земельном участке не имеется.</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28 </w:t>
      </w:r>
      <w:r w:rsidRPr="002229F2">
        <w:rPr>
          <w:iCs/>
          <w:sz w:val="20"/>
          <w:szCs w:val="20"/>
        </w:rPr>
        <w:t>з</w:t>
      </w:r>
      <w:r w:rsidRPr="002229F2">
        <w:rPr>
          <w:sz w:val="20"/>
          <w:szCs w:val="20"/>
        </w:rPr>
        <w:t xml:space="preserve">емельный участок из земель сельскохозяйственного назначения с кадастровым номером 21:07:090501:261; адрес (описание местоположения): местоположение установлено относительно ориентира, расположенного в границах участка. Почтовый адрес </w:t>
      </w:r>
      <w:proofErr w:type="gramStart"/>
      <w:r w:rsidRPr="002229F2">
        <w:rPr>
          <w:sz w:val="20"/>
          <w:szCs w:val="20"/>
        </w:rPr>
        <w:t>ориентира:  Чувашская</w:t>
      </w:r>
      <w:proofErr w:type="gramEnd"/>
      <w:r w:rsidRPr="002229F2">
        <w:rPr>
          <w:sz w:val="20"/>
          <w:szCs w:val="20"/>
        </w:rPr>
        <w:t xml:space="preserve"> Республика–Чувашия, р-н Аликовский, с/пос. Раскильдинское; с видом разрешенного использования «сведение личного подсобного хозяйства на полевых участках», общей площадью 5952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–6640 (Шесть тысяч шестьсот сорок</w:t>
      </w:r>
      <w:bookmarkStart w:id="144" w:name="__DdeLink__742_1601631216222222232121"/>
      <w:r w:rsidRPr="002229F2">
        <w:rPr>
          <w:sz w:val="20"/>
          <w:szCs w:val="20"/>
        </w:rPr>
        <w:t>) рублей 00 копеек.</w:t>
      </w:r>
      <w:bookmarkEnd w:id="144"/>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199 (Сто девяносто </w:t>
      </w:r>
      <w:proofErr w:type="gramStart"/>
      <w:r w:rsidRPr="002229F2">
        <w:rPr>
          <w:sz w:val="20"/>
          <w:szCs w:val="20"/>
        </w:rPr>
        <w:t>девять)  рублей</w:t>
      </w:r>
      <w:proofErr w:type="gramEnd"/>
      <w:r w:rsidRPr="002229F2">
        <w:rPr>
          <w:sz w:val="20"/>
          <w:szCs w:val="20"/>
        </w:rPr>
        <w:t xml:space="preserve"> 20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6640 (Шесть тысяч шестьсот сорок</w:t>
      </w:r>
      <w:bookmarkStart w:id="145" w:name="__DdeLink__742_16016312162222222321211"/>
      <w:r w:rsidRPr="002229F2">
        <w:rPr>
          <w:sz w:val="20"/>
          <w:szCs w:val="20"/>
        </w:rPr>
        <w:t>) рублей 00 копеек.</w:t>
      </w:r>
      <w:bookmarkEnd w:id="145"/>
    </w:p>
    <w:p w:rsidR="002229F2" w:rsidRPr="002229F2" w:rsidRDefault="002229F2" w:rsidP="002229F2">
      <w:pPr>
        <w:tabs>
          <w:tab w:val="left" w:pos="851"/>
        </w:tabs>
        <w:ind w:firstLine="709"/>
        <w:jc w:val="both"/>
        <w:rPr>
          <w:sz w:val="20"/>
          <w:szCs w:val="20"/>
        </w:rPr>
      </w:pPr>
      <w:r w:rsidRPr="002229F2">
        <w:rPr>
          <w:b/>
          <w:bCs/>
          <w:sz w:val="20"/>
          <w:szCs w:val="20"/>
        </w:rPr>
        <w:t>Ограничений (обременений)</w:t>
      </w:r>
      <w:r w:rsidRPr="002229F2">
        <w:rPr>
          <w:iCs/>
          <w:sz w:val="20"/>
          <w:szCs w:val="20"/>
        </w:rPr>
        <w:t xml:space="preserve"> на земельном участке не имеется.</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29 </w:t>
      </w:r>
      <w:r w:rsidRPr="002229F2">
        <w:rPr>
          <w:iCs/>
          <w:sz w:val="20"/>
          <w:szCs w:val="20"/>
        </w:rPr>
        <w:t>з</w:t>
      </w:r>
      <w:r w:rsidRPr="002229F2">
        <w:rPr>
          <w:sz w:val="20"/>
          <w:szCs w:val="20"/>
        </w:rPr>
        <w:t xml:space="preserve">емельный участок из земель населенных пунктов с кадастровым номером 21:07:090105:206; адрес (описание местоположения): Чувашская Республика–Чувашия, р-н Аликовский, с/пос. Раскильдинское, с. Раскильдино, ул. Кооперативная; с видом разрешенного использования «ведение огородничества», общей площадью 298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–3830 </w:t>
      </w:r>
      <w:bookmarkStart w:id="146" w:name="__DdeLink__742_16016312162222222321212"/>
      <w:r w:rsidRPr="002229F2">
        <w:rPr>
          <w:sz w:val="20"/>
          <w:szCs w:val="20"/>
        </w:rPr>
        <w:t>(</w:t>
      </w:r>
      <w:bookmarkEnd w:id="146"/>
      <w:r w:rsidRPr="002229F2">
        <w:rPr>
          <w:sz w:val="20"/>
          <w:szCs w:val="20"/>
        </w:rPr>
        <w:t>Три тысячи восемьсот тридцать) рублей 00 копеек.</w:t>
      </w:r>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114 (Сто четырнадцать) рублей 90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 xml:space="preserve">3830 </w:t>
      </w:r>
      <w:bookmarkStart w:id="147" w:name="__DdeLink__742_160163121622222223212121"/>
      <w:r w:rsidRPr="002229F2">
        <w:rPr>
          <w:sz w:val="20"/>
          <w:szCs w:val="20"/>
        </w:rPr>
        <w:t>(</w:t>
      </w:r>
      <w:bookmarkEnd w:id="147"/>
      <w:r w:rsidRPr="002229F2">
        <w:rPr>
          <w:sz w:val="20"/>
          <w:szCs w:val="20"/>
        </w:rPr>
        <w:t>Три тысячи восемьсот тридцать) рублей 00 копеек.</w:t>
      </w:r>
    </w:p>
    <w:p w:rsidR="002229F2" w:rsidRPr="002229F2" w:rsidRDefault="002229F2" w:rsidP="002229F2">
      <w:pPr>
        <w:tabs>
          <w:tab w:val="left" w:pos="851"/>
        </w:tabs>
        <w:ind w:firstLine="709"/>
        <w:jc w:val="both"/>
        <w:rPr>
          <w:sz w:val="20"/>
          <w:szCs w:val="20"/>
        </w:rPr>
      </w:pPr>
      <w:r w:rsidRPr="002229F2">
        <w:rPr>
          <w:b/>
          <w:bCs/>
          <w:sz w:val="20"/>
          <w:szCs w:val="20"/>
        </w:rPr>
        <w:t>Ограничений (обременений</w:t>
      </w:r>
      <w:proofErr w:type="gramStart"/>
      <w:r w:rsidRPr="002229F2">
        <w:rPr>
          <w:b/>
          <w:bCs/>
          <w:sz w:val="20"/>
          <w:szCs w:val="20"/>
        </w:rPr>
        <w:t>):</w:t>
      </w:r>
      <w:r w:rsidRPr="002229F2">
        <w:rPr>
          <w:iCs/>
          <w:sz w:val="20"/>
          <w:szCs w:val="20"/>
        </w:rPr>
        <w:t xml:space="preserve">  на</w:t>
      </w:r>
      <w:proofErr w:type="gramEnd"/>
      <w:r w:rsidRPr="002229F2">
        <w:rPr>
          <w:iCs/>
          <w:sz w:val="20"/>
          <w:szCs w:val="20"/>
        </w:rPr>
        <w:t xml:space="preserve"> земельном участке не имеется.</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30 </w:t>
      </w:r>
      <w:r w:rsidRPr="002229F2">
        <w:rPr>
          <w:iCs/>
          <w:sz w:val="20"/>
          <w:szCs w:val="20"/>
        </w:rPr>
        <w:t>з</w:t>
      </w:r>
      <w:r w:rsidRPr="002229F2">
        <w:rPr>
          <w:sz w:val="20"/>
          <w:szCs w:val="20"/>
        </w:rPr>
        <w:t>емельный участок из земель сельскохозяйственного назначения с кадастровым номером 21:07:060404:31; адрес (описание местоположения</w:t>
      </w:r>
      <w:proofErr w:type="gramStart"/>
      <w:r w:rsidRPr="002229F2">
        <w:rPr>
          <w:sz w:val="20"/>
          <w:szCs w:val="20"/>
        </w:rPr>
        <w:t>) :местоположение</w:t>
      </w:r>
      <w:proofErr w:type="gramEnd"/>
      <w:r w:rsidRPr="002229F2">
        <w:rPr>
          <w:sz w:val="20"/>
          <w:szCs w:val="20"/>
        </w:rPr>
        <w:t xml:space="preserve"> установлено относительно ориентира, расположенного в границах участка. Почтовый адрес ориентира: Чувашская Республика– Чувашия, р-н Аликовский, с/пос.                                                                                                                                                                                                                                                                                                                                                                                                                                                                                                                                                                                                                                                                                                                                                                                                                                                                                                                               Шумшевашское, дер. Новая; с видом разрешенного использования «для ведения личного подсобного хозяйства», общей площадью 6014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 xml:space="preserve">–6700 </w:t>
      </w:r>
      <w:bookmarkStart w:id="148" w:name="__DdeLink__742_160163121622222223212122"/>
      <w:r w:rsidRPr="002229F2">
        <w:rPr>
          <w:sz w:val="20"/>
          <w:szCs w:val="20"/>
        </w:rPr>
        <w:t>(Шесть тысяч семьсот) рублей 00 копеек.</w:t>
      </w:r>
      <w:bookmarkEnd w:id="148"/>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201 (Двести </w:t>
      </w:r>
      <w:proofErr w:type="gramStart"/>
      <w:r w:rsidRPr="002229F2">
        <w:rPr>
          <w:sz w:val="20"/>
          <w:szCs w:val="20"/>
        </w:rPr>
        <w:t>один)  рублей</w:t>
      </w:r>
      <w:proofErr w:type="gramEnd"/>
      <w:r w:rsidRPr="002229F2">
        <w:rPr>
          <w:sz w:val="20"/>
          <w:szCs w:val="20"/>
        </w:rPr>
        <w:t xml:space="preserve"> 00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 xml:space="preserve">6700 </w:t>
      </w:r>
      <w:bookmarkStart w:id="149" w:name="__DdeLink__742_1601631216222222232121221"/>
      <w:r w:rsidRPr="002229F2">
        <w:rPr>
          <w:sz w:val="20"/>
          <w:szCs w:val="20"/>
        </w:rPr>
        <w:t>(Шесть тысяч семьсот) рублей 00 копеек.</w:t>
      </w:r>
      <w:bookmarkEnd w:id="149"/>
    </w:p>
    <w:p w:rsidR="002229F2" w:rsidRPr="002229F2" w:rsidRDefault="002229F2" w:rsidP="002229F2">
      <w:pPr>
        <w:tabs>
          <w:tab w:val="left" w:pos="851"/>
        </w:tabs>
        <w:ind w:firstLine="709"/>
        <w:jc w:val="both"/>
        <w:rPr>
          <w:sz w:val="20"/>
          <w:szCs w:val="20"/>
        </w:rPr>
      </w:pPr>
      <w:r w:rsidRPr="002229F2">
        <w:rPr>
          <w:b/>
          <w:bCs/>
          <w:sz w:val="20"/>
          <w:szCs w:val="20"/>
        </w:rPr>
        <w:t>Ограничений (обременений):</w:t>
      </w:r>
      <w:r w:rsidRPr="002229F2">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2020-08-11; реквизиты документа-основания: описание местоположения границ объекта от 29.12.2018 № б/н; распоряжение от 14.07.2020 № 623-р выдан: Кабинет министров ЧР; Содержание ограничения (обременения): Ограничения изложены в постановлении Правительства РФ от 20.11.2000 N 878"Об утверждении Правил охраны газораспределительных сетей На земельные участки, входящие в охранные зоны газораспределительных сетей, налагаются ограничения (обременения):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 Реестровый номер границы: 21:07-6.354; Вид объекта реестра границ: Зона с особыми условиями использования территории; Вид зоны по документу: Охранная зона газораспределительной сети - ПТК: подземный и надземный газопровод </w:t>
      </w:r>
      <w:r w:rsidRPr="002229F2">
        <w:rPr>
          <w:iCs/>
          <w:sz w:val="20"/>
          <w:szCs w:val="20"/>
        </w:rPr>
        <w:lastRenderedPageBreak/>
        <w:t xml:space="preserve">высокого давления </w:t>
      </w:r>
      <w:proofErr w:type="spellStart"/>
      <w:r w:rsidRPr="002229F2">
        <w:rPr>
          <w:iCs/>
          <w:sz w:val="20"/>
          <w:szCs w:val="20"/>
        </w:rPr>
        <w:t>д.Новая</w:t>
      </w:r>
      <w:proofErr w:type="spellEnd"/>
      <w:r w:rsidRPr="002229F2">
        <w:rPr>
          <w:iCs/>
          <w:sz w:val="20"/>
          <w:szCs w:val="20"/>
        </w:rPr>
        <w:t xml:space="preserve">; с оборудованием ГСГО и СКЗПАСКМ 1-2; подземный и надземный газопровод низкого давления </w:t>
      </w:r>
      <w:proofErr w:type="spellStart"/>
      <w:r w:rsidRPr="002229F2">
        <w:rPr>
          <w:iCs/>
          <w:sz w:val="20"/>
          <w:szCs w:val="20"/>
        </w:rPr>
        <w:t>д.Новая</w:t>
      </w:r>
      <w:proofErr w:type="spellEnd"/>
      <w:r w:rsidRPr="002229F2">
        <w:rPr>
          <w:iCs/>
          <w:sz w:val="20"/>
          <w:szCs w:val="20"/>
        </w:rPr>
        <w:t>; Тип зоны: Охранная зона инженерных коммуникаций.</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31 </w:t>
      </w:r>
      <w:r w:rsidRPr="002229F2">
        <w:rPr>
          <w:iCs/>
          <w:sz w:val="20"/>
          <w:szCs w:val="20"/>
        </w:rPr>
        <w:t>з</w:t>
      </w:r>
      <w:r w:rsidRPr="002229F2">
        <w:rPr>
          <w:sz w:val="20"/>
          <w:szCs w:val="20"/>
        </w:rPr>
        <w:t xml:space="preserve">емельный участок из земель сельскохозяйственного назначения с кадастровым номером 21:07:171701:256;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37978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–17710 (Семнадцать тысяч семьсот десять) рублей 00 копеек.</w:t>
      </w:r>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531 (Пятьсот тридцать </w:t>
      </w:r>
      <w:proofErr w:type="gramStart"/>
      <w:r w:rsidRPr="002229F2">
        <w:rPr>
          <w:sz w:val="20"/>
          <w:szCs w:val="20"/>
        </w:rPr>
        <w:t>один)  рубль</w:t>
      </w:r>
      <w:proofErr w:type="gramEnd"/>
      <w:r w:rsidRPr="002229F2">
        <w:rPr>
          <w:sz w:val="20"/>
          <w:szCs w:val="20"/>
        </w:rPr>
        <w:t xml:space="preserve"> 30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17710 (Семнадцать тысяч семьсот десять) рублей 00 копеек.</w:t>
      </w:r>
    </w:p>
    <w:p w:rsidR="002229F2" w:rsidRPr="002229F2" w:rsidRDefault="002229F2" w:rsidP="002229F2">
      <w:pPr>
        <w:tabs>
          <w:tab w:val="left" w:pos="851"/>
        </w:tabs>
        <w:ind w:firstLine="709"/>
        <w:jc w:val="both"/>
        <w:rPr>
          <w:iCs/>
          <w:sz w:val="20"/>
          <w:szCs w:val="20"/>
        </w:rPr>
      </w:pPr>
      <w:r w:rsidRPr="002229F2">
        <w:rPr>
          <w:b/>
          <w:bCs/>
          <w:sz w:val="20"/>
          <w:szCs w:val="20"/>
        </w:rPr>
        <w:t>Ограничений (обременений</w:t>
      </w:r>
      <w:proofErr w:type="gramStart"/>
      <w:r w:rsidRPr="002229F2">
        <w:rPr>
          <w:b/>
          <w:bCs/>
          <w:sz w:val="20"/>
          <w:szCs w:val="20"/>
        </w:rPr>
        <w:t>):</w:t>
      </w:r>
      <w:r w:rsidRPr="002229F2">
        <w:rPr>
          <w:iCs/>
          <w:sz w:val="20"/>
          <w:szCs w:val="20"/>
        </w:rPr>
        <w:t xml:space="preserve">  на</w:t>
      </w:r>
      <w:proofErr w:type="gramEnd"/>
      <w:r w:rsidRPr="002229F2">
        <w:rPr>
          <w:iCs/>
          <w:sz w:val="20"/>
          <w:szCs w:val="20"/>
        </w:rPr>
        <w:t xml:space="preserve"> земельном участке не имеется.</w:t>
      </w:r>
    </w:p>
    <w:p w:rsidR="002229F2" w:rsidRPr="002229F2" w:rsidRDefault="002229F2" w:rsidP="002229F2">
      <w:pPr>
        <w:tabs>
          <w:tab w:val="left" w:pos="851"/>
        </w:tabs>
        <w:ind w:firstLine="709"/>
        <w:jc w:val="both"/>
        <w:rPr>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32 </w:t>
      </w:r>
      <w:r w:rsidRPr="002229F2">
        <w:rPr>
          <w:iCs/>
          <w:sz w:val="20"/>
          <w:szCs w:val="20"/>
        </w:rPr>
        <w:t>з</w:t>
      </w:r>
      <w:r w:rsidRPr="002229F2">
        <w:rPr>
          <w:sz w:val="20"/>
          <w:szCs w:val="20"/>
        </w:rPr>
        <w:t xml:space="preserve">емельный участок из земель сельскохозяйственного назначения с кадастровым номером 21:07:100101:159; адрес (описание местоположения):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5990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–6680 (Шесть тысяч шестьсот восемьдесят) рублей 00 копеек.</w:t>
      </w:r>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200 (</w:t>
      </w:r>
      <w:proofErr w:type="gramStart"/>
      <w:r w:rsidRPr="002229F2">
        <w:rPr>
          <w:sz w:val="20"/>
          <w:szCs w:val="20"/>
        </w:rPr>
        <w:t>Двести)  рублей</w:t>
      </w:r>
      <w:proofErr w:type="gramEnd"/>
      <w:r w:rsidRPr="002229F2">
        <w:rPr>
          <w:sz w:val="20"/>
          <w:szCs w:val="20"/>
        </w:rPr>
        <w:t xml:space="preserve"> 40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6680 (Шесть тысяч шестьсот восемьдесят) рублей 00 копеек.</w:t>
      </w:r>
    </w:p>
    <w:p w:rsidR="002229F2" w:rsidRPr="002229F2" w:rsidRDefault="002229F2" w:rsidP="002229F2">
      <w:pPr>
        <w:tabs>
          <w:tab w:val="left" w:pos="851"/>
        </w:tabs>
        <w:ind w:firstLine="709"/>
        <w:jc w:val="both"/>
        <w:rPr>
          <w:iCs/>
          <w:sz w:val="20"/>
          <w:szCs w:val="20"/>
        </w:rPr>
      </w:pPr>
      <w:r w:rsidRPr="002229F2">
        <w:rPr>
          <w:b/>
          <w:bCs/>
          <w:sz w:val="20"/>
          <w:szCs w:val="20"/>
        </w:rPr>
        <w:t>Ограничений (обременений</w:t>
      </w:r>
      <w:proofErr w:type="gramStart"/>
      <w:r w:rsidRPr="002229F2">
        <w:rPr>
          <w:b/>
          <w:bCs/>
          <w:sz w:val="20"/>
          <w:szCs w:val="20"/>
        </w:rPr>
        <w:t>):</w:t>
      </w:r>
      <w:r w:rsidRPr="002229F2">
        <w:rPr>
          <w:iCs/>
          <w:sz w:val="20"/>
          <w:szCs w:val="20"/>
        </w:rPr>
        <w:t xml:space="preserve">  на</w:t>
      </w:r>
      <w:proofErr w:type="gramEnd"/>
      <w:r w:rsidRPr="002229F2">
        <w:rPr>
          <w:iCs/>
          <w:sz w:val="20"/>
          <w:szCs w:val="20"/>
        </w:rPr>
        <w:t xml:space="preserve"> земельном участке не имеется.</w:t>
      </w:r>
    </w:p>
    <w:p w:rsidR="002229F2" w:rsidRPr="002229F2" w:rsidRDefault="002229F2" w:rsidP="002229F2">
      <w:pPr>
        <w:tabs>
          <w:tab w:val="left" w:pos="851"/>
        </w:tabs>
        <w:ind w:firstLine="709"/>
        <w:jc w:val="both"/>
        <w:rPr>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33 </w:t>
      </w:r>
      <w:r w:rsidRPr="002229F2">
        <w:rPr>
          <w:iCs/>
          <w:sz w:val="20"/>
          <w:szCs w:val="20"/>
        </w:rPr>
        <w:t>з</w:t>
      </w:r>
      <w:r w:rsidRPr="002229F2">
        <w:rPr>
          <w:sz w:val="20"/>
          <w:szCs w:val="20"/>
        </w:rPr>
        <w:t xml:space="preserve">емельный участок из земель сельскохозяйственного назначения с кадастровым номером 21:07:010201:77; адрес (описание местоположения): местоположение установлено относительно ориентира, расположенного в границах участка. Почтовый адрес </w:t>
      </w:r>
      <w:proofErr w:type="gramStart"/>
      <w:r w:rsidRPr="002229F2">
        <w:rPr>
          <w:sz w:val="20"/>
          <w:szCs w:val="20"/>
        </w:rPr>
        <w:t>ориентира:  Чувашская</w:t>
      </w:r>
      <w:proofErr w:type="gramEnd"/>
      <w:r w:rsidRPr="002229F2">
        <w:rPr>
          <w:sz w:val="20"/>
          <w:szCs w:val="20"/>
        </w:rPr>
        <w:t xml:space="preserve"> Республика–Чувашия, р-н Аликовский, с/пос. Большевыльское; с видом разрешенного использования «для ведения личного подсобного хозяйства», общей площадью 6431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–7170 (Семь тысяч сто семьдесят) рублей 00 копеек.</w:t>
      </w:r>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215 (Двести </w:t>
      </w:r>
      <w:proofErr w:type="gramStart"/>
      <w:r w:rsidRPr="002229F2">
        <w:rPr>
          <w:sz w:val="20"/>
          <w:szCs w:val="20"/>
        </w:rPr>
        <w:t>пятнадцать)  рублей</w:t>
      </w:r>
      <w:proofErr w:type="gramEnd"/>
      <w:r w:rsidRPr="002229F2">
        <w:rPr>
          <w:sz w:val="20"/>
          <w:szCs w:val="20"/>
        </w:rPr>
        <w:t xml:space="preserve"> 10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7170 (Семь тысяч сто семьдесят) рублей 00 копеек.</w:t>
      </w:r>
    </w:p>
    <w:p w:rsidR="002229F2" w:rsidRPr="002229F2" w:rsidRDefault="002229F2" w:rsidP="002229F2">
      <w:pPr>
        <w:tabs>
          <w:tab w:val="left" w:pos="851"/>
        </w:tabs>
        <w:ind w:firstLine="709"/>
        <w:jc w:val="both"/>
        <w:rPr>
          <w:sz w:val="20"/>
          <w:szCs w:val="20"/>
        </w:rPr>
      </w:pPr>
      <w:r w:rsidRPr="002229F2">
        <w:rPr>
          <w:b/>
          <w:bCs/>
          <w:sz w:val="20"/>
          <w:szCs w:val="20"/>
        </w:rPr>
        <w:t>Ограничение (обременение):</w:t>
      </w:r>
      <w:r w:rsidRPr="002229F2">
        <w:rPr>
          <w:b/>
          <w:bCs/>
          <w:iCs/>
          <w:sz w:val="20"/>
          <w:szCs w:val="20"/>
        </w:rPr>
        <w:t xml:space="preserve"> </w:t>
      </w:r>
      <w:r w:rsidRPr="002229F2">
        <w:rPr>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2018-06-20; реквизиты документа-основания: распоряжение от 07.11.2013 № 662-р выдан: Кабинет Министров Чувашской Республики; Содержание ограничения (обременения): Ограничения в использовании согласно "Правилам охраны газораспределительных сетей", утвержденных постановлением Правительства Российской </w:t>
      </w:r>
      <w:proofErr w:type="spellStart"/>
      <w:r w:rsidRPr="002229F2">
        <w:rPr>
          <w:iCs/>
          <w:sz w:val="20"/>
          <w:szCs w:val="20"/>
        </w:rPr>
        <w:t>Федерацииот</w:t>
      </w:r>
      <w:proofErr w:type="spellEnd"/>
      <w:r w:rsidRPr="002229F2">
        <w:rPr>
          <w:iCs/>
          <w:sz w:val="20"/>
          <w:szCs w:val="20"/>
        </w:rPr>
        <w:t xml:space="preserve"> 20.11.2000 г. № 878; Реестровый номер границы: 21.07.2.35</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34 </w:t>
      </w:r>
      <w:r w:rsidRPr="002229F2">
        <w:rPr>
          <w:iCs/>
          <w:sz w:val="20"/>
          <w:szCs w:val="20"/>
        </w:rPr>
        <w:t>з</w:t>
      </w:r>
      <w:r w:rsidRPr="002229F2">
        <w:rPr>
          <w:sz w:val="20"/>
          <w:szCs w:val="20"/>
        </w:rPr>
        <w:t xml:space="preserve">емельный участок из земель сельскохозяйственного назначения с кадастровым номером 21:07:081101:189; адрес (описание местоположения): Чувашская Республика–Чувашия, р-н Аликовский, с/пос. Таутовское; с видом разрешенного использования «сельскохозяйственное использование», общей площадью 139446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 xml:space="preserve">Начальная (стартовая аукционная) цена земельного участка </w:t>
      </w:r>
      <w:r w:rsidRPr="002229F2">
        <w:rPr>
          <w:sz w:val="20"/>
          <w:szCs w:val="20"/>
        </w:rPr>
        <w:t>–97000 (Девяносто семь тысяч) рублей 00 копеек.</w:t>
      </w:r>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2910 (Две тысячи девятьсот </w:t>
      </w:r>
      <w:proofErr w:type="gramStart"/>
      <w:r w:rsidRPr="002229F2">
        <w:rPr>
          <w:sz w:val="20"/>
          <w:szCs w:val="20"/>
        </w:rPr>
        <w:t>десять)  рублей</w:t>
      </w:r>
      <w:proofErr w:type="gramEnd"/>
      <w:r w:rsidRPr="002229F2">
        <w:rPr>
          <w:sz w:val="20"/>
          <w:szCs w:val="20"/>
        </w:rPr>
        <w:t xml:space="preserve"> 00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z w:val="20"/>
          <w:szCs w:val="20"/>
        </w:rPr>
        <w:t>97000 (Девяносто семь тысяч) рублей 00 копеек.</w:t>
      </w:r>
    </w:p>
    <w:p w:rsidR="002229F2" w:rsidRPr="002229F2" w:rsidRDefault="002229F2" w:rsidP="002229F2">
      <w:pPr>
        <w:tabs>
          <w:tab w:val="left" w:pos="851"/>
        </w:tabs>
        <w:ind w:firstLine="709"/>
        <w:jc w:val="both"/>
        <w:rPr>
          <w:sz w:val="20"/>
          <w:szCs w:val="20"/>
        </w:rPr>
      </w:pPr>
      <w:r w:rsidRPr="002229F2">
        <w:rPr>
          <w:b/>
          <w:bCs/>
          <w:sz w:val="20"/>
          <w:szCs w:val="20"/>
        </w:rPr>
        <w:t>Ограничение (обременение):</w:t>
      </w:r>
      <w:r w:rsidRPr="002229F2">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2022-01-10; реквизиты документа-основания: карта (План) от 23.04.2012 № б/н выдан: Филиал ФГУП «</w:t>
      </w:r>
      <w:proofErr w:type="spellStart"/>
      <w:r w:rsidRPr="002229F2">
        <w:rPr>
          <w:iCs/>
          <w:sz w:val="20"/>
          <w:szCs w:val="20"/>
        </w:rPr>
        <w:t>Средневолжское</w:t>
      </w:r>
      <w:proofErr w:type="spellEnd"/>
      <w:r w:rsidRPr="002229F2">
        <w:rPr>
          <w:iCs/>
          <w:sz w:val="20"/>
          <w:szCs w:val="20"/>
        </w:rPr>
        <w:t xml:space="preserve"> АГП» - «Экспедиция № 138»; письмо – обращение от 27.09.2012 № 541 выдан: Филиал ФГУП «</w:t>
      </w:r>
      <w:proofErr w:type="spellStart"/>
      <w:r w:rsidRPr="002229F2">
        <w:rPr>
          <w:iCs/>
          <w:sz w:val="20"/>
          <w:szCs w:val="20"/>
        </w:rPr>
        <w:t>Средневолжское</w:t>
      </w:r>
      <w:proofErr w:type="spellEnd"/>
      <w:r w:rsidRPr="002229F2">
        <w:rPr>
          <w:iCs/>
          <w:sz w:val="20"/>
          <w:szCs w:val="20"/>
        </w:rPr>
        <w:t xml:space="preserve"> АГП» - «Экспедиция № 138»; доверенность от 29.02.2012 № 21 АА 0236384 выдан: нотариус </w:t>
      </w:r>
      <w:proofErr w:type="spellStart"/>
      <w:r w:rsidRPr="002229F2">
        <w:rPr>
          <w:iCs/>
          <w:sz w:val="20"/>
          <w:szCs w:val="20"/>
        </w:rPr>
        <w:t>Мясникова</w:t>
      </w:r>
      <w:proofErr w:type="spellEnd"/>
      <w:r w:rsidRPr="002229F2">
        <w:rPr>
          <w:iCs/>
          <w:sz w:val="20"/>
          <w:szCs w:val="20"/>
        </w:rPr>
        <w:t xml:space="preserve"> В.Р.; </w:t>
      </w:r>
      <w:proofErr w:type="spellStart"/>
      <w:r w:rsidRPr="002229F2">
        <w:rPr>
          <w:iCs/>
          <w:sz w:val="20"/>
          <w:szCs w:val="20"/>
        </w:rPr>
        <w:t>cD</w:t>
      </w:r>
      <w:proofErr w:type="spellEnd"/>
      <w:r w:rsidRPr="002229F2">
        <w:rPr>
          <w:iCs/>
          <w:sz w:val="20"/>
          <w:szCs w:val="20"/>
        </w:rPr>
        <w:t xml:space="preserve">-R охранная зона от 28.09.2012 № 21/401/12-11097; Содержание ограничения (обременения):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Ширина охранной зоны по обе </w:t>
      </w:r>
      <w:r w:rsidRPr="002229F2">
        <w:rPr>
          <w:iCs/>
          <w:sz w:val="20"/>
          <w:szCs w:val="20"/>
        </w:rPr>
        <w:lastRenderedPageBreak/>
        <w:t xml:space="preserve">стороны линии электропередачи от крайних проводов - 15 м.; Реестровый номер границы: 21:07-6.8; Вид объекта реестра границ: Зона с особыми условиями использования территории; Вид зоны по документу: Охранная зона объекта электросетевого хозяйства - воздушная линия электропередачи 35 </w:t>
      </w:r>
      <w:proofErr w:type="spellStart"/>
      <w:r w:rsidRPr="002229F2">
        <w:rPr>
          <w:iCs/>
          <w:sz w:val="20"/>
          <w:szCs w:val="20"/>
        </w:rPr>
        <w:t>кВ</w:t>
      </w:r>
      <w:proofErr w:type="spellEnd"/>
      <w:r w:rsidRPr="002229F2">
        <w:rPr>
          <w:iCs/>
          <w:sz w:val="20"/>
          <w:szCs w:val="20"/>
        </w:rPr>
        <w:t xml:space="preserve"> Аликово – Старые </w:t>
      </w:r>
      <w:proofErr w:type="spellStart"/>
      <w:r w:rsidRPr="002229F2">
        <w:rPr>
          <w:iCs/>
          <w:sz w:val="20"/>
          <w:szCs w:val="20"/>
        </w:rPr>
        <w:t>Атаи</w:t>
      </w:r>
      <w:proofErr w:type="spellEnd"/>
      <w:r w:rsidRPr="002229F2">
        <w:rPr>
          <w:iCs/>
          <w:sz w:val="20"/>
          <w:szCs w:val="20"/>
        </w:rPr>
        <w:t xml:space="preserve">, участок Аликово — </w:t>
      </w:r>
      <w:proofErr w:type="spellStart"/>
      <w:r w:rsidRPr="002229F2">
        <w:rPr>
          <w:iCs/>
          <w:sz w:val="20"/>
          <w:szCs w:val="20"/>
        </w:rPr>
        <w:t>Таутово</w:t>
      </w:r>
      <w:proofErr w:type="spellEnd"/>
      <w:r w:rsidRPr="002229F2">
        <w:rPr>
          <w:iCs/>
          <w:sz w:val="20"/>
          <w:szCs w:val="20"/>
        </w:rPr>
        <w:t>; Тип зоны: Охранная зона инженерных коммуникаций</w:t>
      </w:r>
    </w:p>
    <w:p w:rsidR="002229F2" w:rsidRPr="002229F2" w:rsidRDefault="002229F2" w:rsidP="002229F2">
      <w:pPr>
        <w:tabs>
          <w:tab w:val="left" w:pos="851"/>
        </w:tabs>
        <w:ind w:firstLine="709"/>
        <w:jc w:val="both"/>
        <w:rPr>
          <w:iCs/>
          <w:sz w:val="20"/>
          <w:szCs w:val="20"/>
        </w:rPr>
      </w:pPr>
      <w:r w:rsidRPr="002229F2">
        <w:rPr>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2022-01-10; реквизиты документа-основания: </w:t>
      </w:r>
      <w:proofErr w:type="spellStart"/>
      <w:r w:rsidRPr="002229F2">
        <w:rPr>
          <w:iCs/>
          <w:sz w:val="20"/>
          <w:szCs w:val="20"/>
        </w:rPr>
        <w:t>кАРТА</w:t>
      </w:r>
      <w:proofErr w:type="spellEnd"/>
      <w:r w:rsidRPr="002229F2">
        <w:rPr>
          <w:iCs/>
          <w:sz w:val="20"/>
          <w:szCs w:val="20"/>
        </w:rPr>
        <w:t xml:space="preserve"> (ПЛАН) </w:t>
      </w:r>
      <w:proofErr w:type="spellStart"/>
      <w:r w:rsidRPr="002229F2">
        <w:rPr>
          <w:iCs/>
          <w:sz w:val="20"/>
          <w:szCs w:val="20"/>
        </w:rPr>
        <w:t>xml</w:t>
      </w:r>
      <w:proofErr w:type="spellEnd"/>
      <w:r w:rsidRPr="002229F2">
        <w:rPr>
          <w:iCs/>
          <w:sz w:val="20"/>
          <w:szCs w:val="20"/>
        </w:rPr>
        <w:t xml:space="preserve">-файл от 09.12.2014 № 21/401/14-6040 выдан: ООО "ЗЕМЛЯ"; водный Кодекс РФ от 03.06.2006 № 74-ФЗ ст. 65 ч.15 и 17 выдан: Правительство РФ; постановление "Об утверждении правил установления на местности границ </w:t>
      </w:r>
      <w:proofErr w:type="spellStart"/>
      <w:r w:rsidRPr="002229F2">
        <w:rPr>
          <w:iCs/>
          <w:sz w:val="20"/>
          <w:szCs w:val="20"/>
        </w:rPr>
        <w:t>водоохранных</w:t>
      </w:r>
      <w:proofErr w:type="spellEnd"/>
      <w:r w:rsidRPr="002229F2">
        <w:rPr>
          <w:iCs/>
          <w:sz w:val="20"/>
          <w:szCs w:val="20"/>
        </w:rPr>
        <w:t xml:space="preserve"> зон и границ прибрежных защитных полос водных объектов" от 10.01.2009 № 17 выдан: Правительство РФ; Содержание ограничения (обременения): Статья 65 Водного кодекса РФ часть 15, часть 17. Тип: Зона природоохранного назначения. Вид: Для размещения водных объектов.; Реестровый номер границы: 21:00-6.54; Вид объекта реестра границ: Зона с особыми условиями использования территории; Вид зоны по документу: </w:t>
      </w:r>
      <w:proofErr w:type="spellStart"/>
      <w:r w:rsidRPr="002229F2">
        <w:rPr>
          <w:iCs/>
          <w:sz w:val="20"/>
          <w:szCs w:val="20"/>
        </w:rPr>
        <w:t>Водоохранная</w:t>
      </w:r>
      <w:proofErr w:type="spellEnd"/>
      <w:r w:rsidRPr="002229F2">
        <w:rPr>
          <w:iCs/>
          <w:sz w:val="20"/>
          <w:szCs w:val="20"/>
        </w:rPr>
        <w:t xml:space="preserve"> зона </w:t>
      </w:r>
      <w:proofErr w:type="spellStart"/>
      <w:r w:rsidRPr="002229F2">
        <w:rPr>
          <w:iCs/>
          <w:sz w:val="20"/>
          <w:szCs w:val="20"/>
        </w:rPr>
        <w:t>р.Хирлеп</w:t>
      </w:r>
      <w:proofErr w:type="spellEnd"/>
      <w:r w:rsidRPr="002229F2">
        <w:rPr>
          <w:iCs/>
          <w:sz w:val="20"/>
          <w:szCs w:val="20"/>
        </w:rPr>
        <w:t xml:space="preserve">; Тип зоны: </w:t>
      </w:r>
      <w:proofErr w:type="spellStart"/>
      <w:r w:rsidRPr="002229F2">
        <w:rPr>
          <w:iCs/>
          <w:sz w:val="20"/>
          <w:szCs w:val="20"/>
        </w:rPr>
        <w:t>Водоохранная</w:t>
      </w:r>
      <w:proofErr w:type="spellEnd"/>
      <w:r w:rsidRPr="002229F2">
        <w:rPr>
          <w:iCs/>
          <w:sz w:val="20"/>
          <w:szCs w:val="20"/>
        </w:rPr>
        <w:t xml:space="preserve"> зона; Номер: 1</w:t>
      </w:r>
    </w:p>
    <w:p w:rsidR="002229F2" w:rsidRPr="002229F2" w:rsidRDefault="002229F2" w:rsidP="002229F2">
      <w:pPr>
        <w:tabs>
          <w:tab w:val="left" w:pos="851"/>
        </w:tabs>
        <w:ind w:firstLine="709"/>
        <w:jc w:val="both"/>
        <w:rPr>
          <w:iCs/>
          <w:sz w:val="20"/>
          <w:szCs w:val="20"/>
        </w:rPr>
      </w:pPr>
      <w:r w:rsidRPr="002229F2">
        <w:rPr>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2022-01-10; реквизиты документа-основания: </w:t>
      </w:r>
      <w:proofErr w:type="spellStart"/>
      <w:r w:rsidRPr="002229F2">
        <w:rPr>
          <w:iCs/>
          <w:sz w:val="20"/>
          <w:szCs w:val="20"/>
        </w:rPr>
        <w:t>кАРТА</w:t>
      </w:r>
      <w:proofErr w:type="spellEnd"/>
      <w:r w:rsidRPr="002229F2">
        <w:rPr>
          <w:iCs/>
          <w:sz w:val="20"/>
          <w:szCs w:val="20"/>
        </w:rPr>
        <w:t xml:space="preserve"> (ПЛАН) </w:t>
      </w:r>
      <w:proofErr w:type="spellStart"/>
      <w:r w:rsidRPr="002229F2">
        <w:rPr>
          <w:iCs/>
          <w:sz w:val="20"/>
          <w:szCs w:val="20"/>
        </w:rPr>
        <w:t>xml</w:t>
      </w:r>
      <w:proofErr w:type="spellEnd"/>
      <w:r w:rsidRPr="002229F2">
        <w:rPr>
          <w:iCs/>
          <w:sz w:val="20"/>
          <w:szCs w:val="20"/>
        </w:rPr>
        <w:t xml:space="preserve">-файл от 09.12.2014 № 21/401/14-3069 выдан: ООО "ЗЕМЛЯ"; постановление "Об утверждении правил установления на местности границ </w:t>
      </w:r>
      <w:proofErr w:type="spellStart"/>
      <w:r w:rsidRPr="002229F2">
        <w:rPr>
          <w:iCs/>
          <w:sz w:val="20"/>
          <w:szCs w:val="20"/>
        </w:rPr>
        <w:t>водоохранных</w:t>
      </w:r>
      <w:proofErr w:type="spellEnd"/>
      <w:r w:rsidRPr="002229F2">
        <w:rPr>
          <w:iCs/>
          <w:sz w:val="20"/>
          <w:szCs w:val="20"/>
        </w:rPr>
        <w:t xml:space="preserve"> зон и границ прибрежных защитных полос водных объектов" от 10.01.2009 № 17 выдан: Правительство РФ; водный Кодекс РФ от 03.06.2006 № 74-ФЗ ст.65 ч.15 и 17 выдан: Правительство РФ; Содержание ограничения (обременения): Статья 65 Водного кодекса РФ часть 15, часть 17. Тип: Зона природоохранного назначения. Вид: Для размещения водных объектов.; Реестровый номер границы: 21:00-6.53; Вид объекта реестра границ: Зона с особыми условиями использования территории; Вид зоны по документу: Прибрежная защитная полоса </w:t>
      </w:r>
      <w:proofErr w:type="spellStart"/>
      <w:r w:rsidRPr="002229F2">
        <w:rPr>
          <w:iCs/>
          <w:sz w:val="20"/>
          <w:szCs w:val="20"/>
        </w:rPr>
        <w:t>р.Хирлеп</w:t>
      </w:r>
      <w:proofErr w:type="spellEnd"/>
      <w:r w:rsidRPr="002229F2">
        <w:rPr>
          <w:iCs/>
          <w:sz w:val="20"/>
          <w:szCs w:val="20"/>
        </w:rPr>
        <w:t>; Тип зоны: Прибрежная защитная полоса; Номер: 1</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35 </w:t>
      </w:r>
      <w:r w:rsidRPr="002229F2">
        <w:rPr>
          <w:iCs/>
          <w:sz w:val="20"/>
          <w:szCs w:val="20"/>
        </w:rPr>
        <w:t>з</w:t>
      </w:r>
      <w:r w:rsidRPr="002229F2">
        <w:rPr>
          <w:sz w:val="20"/>
          <w:szCs w:val="20"/>
        </w:rPr>
        <w:t xml:space="preserve">емельный участок из земель сельскохозяйственного назначения с кадастровым номером 21:07:140901:307;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1030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Начальная (стартовая аукционная) цена земельного участка-</w:t>
      </w:r>
      <w:bookmarkStart w:id="150" w:name="__DdeLink__2168_794203631"/>
      <w:r w:rsidRPr="002229F2">
        <w:rPr>
          <w:spacing w:val="-1"/>
          <w:sz w:val="20"/>
          <w:szCs w:val="20"/>
        </w:rPr>
        <w:t>1640</w:t>
      </w:r>
      <w:r w:rsidRPr="002229F2">
        <w:rPr>
          <w:sz w:val="20"/>
          <w:szCs w:val="20"/>
        </w:rPr>
        <w:t xml:space="preserve"> (Одна тысяча шестьсот сорок) рублей 00 копеек.</w:t>
      </w:r>
      <w:bookmarkEnd w:id="150"/>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49 (Сорок </w:t>
      </w:r>
      <w:proofErr w:type="gramStart"/>
      <w:r w:rsidRPr="002229F2">
        <w:rPr>
          <w:sz w:val="20"/>
          <w:szCs w:val="20"/>
        </w:rPr>
        <w:t>девять)  рублей</w:t>
      </w:r>
      <w:proofErr w:type="gramEnd"/>
      <w:r w:rsidRPr="002229F2">
        <w:rPr>
          <w:sz w:val="20"/>
          <w:szCs w:val="20"/>
        </w:rPr>
        <w:t xml:space="preserve"> 20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pacing w:val="-1"/>
          <w:sz w:val="20"/>
          <w:szCs w:val="20"/>
        </w:rPr>
        <w:t>1640</w:t>
      </w:r>
      <w:r w:rsidRPr="002229F2">
        <w:rPr>
          <w:sz w:val="20"/>
          <w:szCs w:val="20"/>
        </w:rPr>
        <w:t xml:space="preserve"> (Одна тысяча шестьсот сорок) рублей 00 копеек.</w:t>
      </w:r>
    </w:p>
    <w:p w:rsidR="002229F2" w:rsidRPr="002229F2" w:rsidRDefault="002229F2" w:rsidP="002229F2">
      <w:pPr>
        <w:tabs>
          <w:tab w:val="left" w:pos="851"/>
        </w:tabs>
        <w:ind w:firstLine="709"/>
        <w:jc w:val="both"/>
        <w:rPr>
          <w:iCs/>
          <w:sz w:val="20"/>
          <w:szCs w:val="20"/>
        </w:rPr>
      </w:pPr>
      <w:r w:rsidRPr="002229F2">
        <w:rPr>
          <w:b/>
          <w:bCs/>
          <w:sz w:val="20"/>
          <w:szCs w:val="20"/>
        </w:rPr>
        <w:t>Ограничений (обременений</w:t>
      </w:r>
      <w:proofErr w:type="gramStart"/>
      <w:r w:rsidRPr="002229F2">
        <w:rPr>
          <w:b/>
          <w:bCs/>
          <w:sz w:val="20"/>
          <w:szCs w:val="20"/>
        </w:rPr>
        <w:t>):</w:t>
      </w:r>
      <w:r w:rsidRPr="002229F2">
        <w:rPr>
          <w:iCs/>
          <w:sz w:val="20"/>
          <w:szCs w:val="20"/>
        </w:rPr>
        <w:t xml:space="preserve">  на</w:t>
      </w:r>
      <w:proofErr w:type="gramEnd"/>
      <w:r w:rsidRPr="002229F2">
        <w:rPr>
          <w:iCs/>
          <w:sz w:val="20"/>
          <w:szCs w:val="20"/>
        </w:rPr>
        <w:t xml:space="preserve"> земельном участке не имеется.</w:t>
      </w:r>
    </w:p>
    <w:p w:rsidR="002229F2" w:rsidRPr="002229F2" w:rsidRDefault="002229F2" w:rsidP="002229F2">
      <w:pPr>
        <w:tabs>
          <w:tab w:val="left" w:pos="851"/>
        </w:tabs>
        <w:ind w:firstLine="709"/>
        <w:jc w:val="both"/>
        <w:rPr>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36 </w:t>
      </w:r>
      <w:r w:rsidRPr="002229F2">
        <w:rPr>
          <w:iCs/>
          <w:sz w:val="20"/>
          <w:szCs w:val="20"/>
        </w:rPr>
        <w:t>з</w:t>
      </w:r>
      <w:r w:rsidRPr="002229F2">
        <w:rPr>
          <w:sz w:val="20"/>
          <w:szCs w:val="20"/>
        </w:rPr>
        <w:t xml:space="preserve">емельный участок из земель сельскохозяйственного назначения с кадастровым номером 21:07:141103:267;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1724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Начальная (стартовая аукционная) цена земельного участка-</w:t>
      </w:r>
      <w:r w:rsidRPr="002229F2">
        <w:rPr>
          <w:spacing w:val="-1"/>
          <w:sz w:val="20"/>
          <w:szCs w:val="20"/>
        </w:rPr>
        <w:t xml:space="preserve"> 2750 </w:t>
      </w:r>
      <w:r w:rsidRPr="002229F2">
        <w:rPr>
          <w:sz w:val="20"/>
          <w:szCs w:val="20"/>
        </w:rPr>
        <w:t>(Две тысячи семьсот пятьдесят) рублей 00 копеек.</w:t>
      </w:r>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82 (Восемьдесят </w:t>
      </w:r>
      <w:proofErr w:type="gramStart"/>
      <w:r w:rsidRPr="002229F2">
        <w:rPr>
          <w:sz w:val="20"/>
          <w:szCs w:val="20"/>
        </w:rPr>
        <w:t>два)  рубля</w:t>
      </w:r>
      <w:proofErr w:type="gramEnd"/>
      <w:r w:rsidRPr="002229F2">
        <w:rPr>
          <w:sz w:val="20"/>
          <w:szCs w:val="20"/>
        </w:rPr>
        <w:t xml:space="preserve"> 50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pacing w:val="-1"/>
          <w:sz w:val="20"/>
          <w:szCs w:val="20"/>
        </w:rPr>
        <w:t xml:space="preserve">2750 </w:t>
      </w:r>
      <w:r w:rsidRPr="002229F2">
        <w:rPr>
          <w:sz w:val="20"/>
          <w:szCs w:val="20"/>
        </w:rPr>
        <w:t>(Две тысячи семьсот пятьдесят) рублей 00 копеек.</w:t>
      </w:r>
    </w:p>
    <w:p w:rsidR="002229F2" w:rsidRPr="002229F2" w:rsidRDefault="002229F2" w:rsidP="002229F2">
      <w:pPr>
        <w:tabs>
          <w:tab w:val="left" w:pos="851"/>
        </w:tabs>
        <w:ind w:firstLine="709"/>
        <w:jc w:val="both"/>
        <w:rPr>
          <w:iCs/>
          <w:sz w:val="20"/>
          <w:szCs w:val="20"/>
        </w:rPr>
      </w:pPr>
      <w:r w:rsidRPr="002229F2">
        <w:rPr>
          <w:b/>
          <w:bCs/>
          <w:sz w:val="20"/>
          <w:szCs w:val="20"/>
        </w:rPr>
        <w:t>Ограничений (обременений</w:t>
      </w:r>
      <w:proofErr w:type="gramStart"/>
      <w:r w:rsidRPr="002229F2">
        <w:rPr>
          <w:b/>
          <w:bCs/>
          <w:sz w:val="20"/>
          <w:szCs w:val="20"/>
        </w:rPr>
        <w:t>):</w:t>
      </w:r>
      <w:r w:rsidRPr="002229F2">
        <w:rPr>
          <w:iCs/>
          <w:sz w:val="20"/>
          <w:szCs w:val="20"/>
        </w:rPr>
        <w:t xml:space="preserve">  на</w:t>
      </w:r>
      <w:proofErr w:type="gramEnd"/>
      <w:r w:rsidRPr="002229F2">
        <w:rPr>
          <w:iCs/>
          <w:sz w:val="20"/>
          <w:szCs w:val="20"/>
        </w:rPr>
        <w:t xml:space="preserve"> земельном участке не имеется.</w:t>
      </w:r>
    </w:p>
    <w:p w:rsidR="002229F2" w:rsidRPr="002229F2" w:rsidRDefault="002229F2" w:rsidP="002229F2">
      <w:pPr>
        <w:tabs>
          <w:tab w:val="left" w:pos="851"/>
        </w:tabs>
        <w:ind w:firstLine="709"/>
        <w:jc w:val="both"/>
        <w:rPr>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37 </w:t>
      </w:r>
      <w:r w:rsidRPr="002229F2">
        <w:rPr>
          <w:iCs/>
          <w:sz w:val="20"/>
          <w:szCs w:val="20"/>
        </w:rPr>
        <w:t>з</w:t>
      </w:r>
      <w:r w:rsidRPr="002229F2">
        <w:rPr>
          <w:sz w:val="20"/>
          <w:szCs w:val="20"/>
        </w:rPr>
        <w:t xml:space="preserve">емельный участок из земель сельскохозяйственного назначения с кадастровым номером 21:07:221801:155; адрес (описание местоположения): Чувашская Республика–Чувашия, р-н Аликовский, с/пос. </w:t>
      </w:r>
      <w:proofErr w:type="spellStart"/>
      <w:r w:rsidRPr="002229F2">
        <w:rPr>
          <w:sz w:val="20"/>
          <w:szCs w:val="20"/>
        </w:rPr>
        <w:t>Чувашско</w:t>
      </w:r>
      <w:proofErr w:type="spellEnd"/>
      <w:r w:rsidRPr="002229F2">
        <w:rPr>
          <w:sz w:val="20"/>
          <w:szCs w:val="20"/>
        </w:rPr>
        <w:t xml:space="preserve">- </w:t>
      </w:r>
      <w:proofErr w:type="spellStart"/>
      <w:r w:rsidRPr="002229F2">
        <w:rPr>
          <w:sz w:val="20"/>
          <w:szCs w:val="20"/>
        </w:rPr>
        <w:t>Сорминское</w:t>
      </w:r>
      <w:proofErr w:type="spellEnd"/>
      <w:r w:rsidRPr="002229F2">
        <w:rPr>
          <w:sz w:val="20"/>
          <w:szCs w:val="20"/>
        </w:rPr>
        <w:t xml:space="preserve">; с видом разрешенного использования «сельскохозяйственное использование», общей площадью 811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Начальная (стартовая аукционная) цена земельного участка-</w:t>
      </w:r>
      <w:r w:rsidRPr="002229F2">
        <w:rPr>
          <w:spacing w:val="-1"/>
          <w:sz w:val="20"/>
          <w:szCs w:val="20"/>
        </w:rPr>
        <w:t>1290</w:t>
      </w:r>
      <w:r w:rsidRPr="002229F2">
        <w:rPr>
          <w:sz w:val="20"/>
          <w:szCs w:val="20"/>
        </w:rPr>
        <w:t xml:space="preserve"> (Одна тысяча двести девяносто) рублей 00 копеек.</w:t>
      </w:r>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38 (Тридцать восемь) рублей 70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pacing w:val="-1"/>
          <w:sz w:val="20"/>
          <w:szCs w:val="20"/>
        </w:rPr>
        <w:t>1290</w:t>
      </w:r>
      <w:r w:rsidRPr="002229F2">
        <w:rPr>
          <w:sz w:val="20"/>
          <w:szCs w:val="20"/>
        </w:rPr>
        <w:t xml:space="preserve"> (Одна тысяча двести девяносто) рублей 00 копеек.</w:t>
      </w:r>
    </w:p>
    <w:p w:rsidR="002229F2" w:rsidRPr="002229F2" w:rsidRDefault="002229F2" w:rsidP="002229F2">
      <w:pPr>
        <w:tabs>
          <w:tab w:val="left" w:pos="851"/>
        </w:tabs>
        <w:ind w:firstLine="709"/>
        <w:jc w:val="both"/>
        <w:rPr>
          <w:sz w:val="20"/>
          <w:szCs w:val="20"/>
        </w:rPr>
      </w:pPr>
      <w:r w:rsidRPr="002229F2">
        <w:rPr>
          <w:b/>
          <w:bCs/>
          <w:sz w:val="20"/>
          <w:szCs w:val="20"/>
        </w:rPr>
        <w:t>Ограничений (обременений</w:t>
      </w:r>
      <w:proofErr w:type="gramStart"/>
      <w:r w:rsidRPr="002229F2">
        <w:rPr>
          <w:b/>
          <w:bCs/>
          <w:sz w:val="20"/>
          <w:szCs w:val="20"/>
        </w:rPr>
        <w:t>):</w:t>
      </w:r>
      <w:r w:rsidRPr="002229F2">
        <w:rPr>
          <w:iCs/>
          <w:sz w:val="20"/>
          <w:szCs w:val="20"/>
        </w:rPr>
        <w:t xml:space="preserve">  на</w:t>
      </w:r>
      <w:proofErr w:type="gramEnd"/>
      <w:r w:rsidRPr="002229F2">
        <w:rPr>
          <w:iCs/>
          <w:sz w:val="20"/>
          <w:szCs w:val="20"/>
        </w:rPr>
        <w:t xml:space="preserve"> земельном участке не имеется.</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38 </w:t>
      </w:r>
      <w:r w:rsidRPr="002229F2">
        <w:rPr>
          <w:iCs/>
          <w:sz w:val="20"/>
          <w:szCs w:val="20"/>
        </w:rPr>
        <w:t>з</w:t>
      </w:r>
      <w:r w:rsidRPr="002229F2">
        <w:rPr>
          <w:sz w:val="20"/>
          <w:szCs w:val="20"/>
        </w:rPr>
        <w:t xml:space="preserve">емельный участок из земель сельскохозяйственного назначения с кадастровым номером 21:07:060404:34;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w:t>
      </w:r>
      <w:r w:rsidRPr="002229F2">
        <w:rPr>
          <w:sz w:val="20"/>
          <w:szCs w:val="20"/>
        </w:rPr>
        <w:lastRenderedPageBreak/>
        <w:t xml:space="preserve">Аликовский, с/пос. Шумшевашское; с видом разрешенного использования «для ведения личного подсобного хозяйства», общей площадью 6279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Начальная (стартовая аукционная) цена земельного участка-</w:t>
      </w:r>
      <w:r w:rsidRPr="002229F2">
        <w:rPr>
          <w:spacing w:val="-1"/>
          <w:sz w:val="20"/>
          <w:szCs w:val="20"/>
        </w:rPr>
        <w:t xml:space="preserve">7000 </w:t>
      </w:r>
      <w:r w:rsidRPr="002229F2">
        <w:rPr>
          <w:sz w:val="20"/>
          <w:szCs w:val="20"/>
        </w:rPr>
        <w:t xml:space="preserve">(Семь </w:t>
      </w:r>
      <w:proofErr w:type="gramStart"/>
      <w:r w:rsidRPr="002229F2">
        <w:rPr>
          <w:sz w:val="20"/>
          <w:szCs w:val="20"/>
        </w:rPr>
        <w:t>тысяч )</w:t>
      </w:r>
      <w:proofErr w:type="gramEnd"/>
      <w:r w:rsidRPr="002229F2">
        <w:rPr>
          <w:sz w:val="20"/>
          <w:szCs w:val="20"/>
        </w:rPr>
        <w:t xml:space="preserve"> рублей 00 копеек.</w:t>
      </w:r>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210 (Двести </w:t>
      </w:r>
      <w:proofErr w:type="gramStart"/>
      <w:r w:rsidRPr="002229F2">
        <w:rPr>
          <w:sz w:val="20"/>
          <w:szCs w:val="20"/>
        </w:rPr>
        <w:t>десять)  рублей</w:t>
      </w:r>
      <w:proofErr w:type="gramEnd"/>
      <w:r w:rsidRPr="002229F2">
        <w:rPr>
          <w:sz w:val="20"/>
          <w:szCs w:val="20"/>
        </w:rPr>
        <w:t xml:space="preserve"> 00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pacing w:val="-1"/>
          <w:sz w:val="20"/>
          <w:szCs w:val="20"/>
        </w:rPr>
        <w:t xml:space="preserve">7000 </w:t>
      </w:r>
      <w:r w:rsidRPr="002229F2">
        <w:rPr>
          <w:sz w:val="20"/>
          <w:szCs w:val="20"/>
        </w:rPr>
        <w:t>(Семь тысяч ) рублей 00 копеек.</w:t>
      </w:r>
    </w:p>
    <w:p w:rsidR="002229F2" w:rsidRPr="002229F2" w:rsidRDefault="002229F2" w:rsidP="002229F2">
      <w:pPr>
        <w:tabs>
          <w:tab w:val="left" w:pos="851"/>
        </w:tabs>
        <w:ind w:firstLine="709"/>
        <w:jc w:val="both"/>
        <w:rPr>
          <w:sz w:val="20"/>
          <w:szCs w:val="20"/>
        </w:rPr>
      </w:pPr>
      <w:r w:rsidRPr="002229F2">
        <w:rPr>
          <w:b/>
          <w:bCs/>
          <w:sz w:val="20"/>
          <w:szCs w:val="20"/>
        </w:rPr>
        <w:t>Ограничение (обременение):</w:t>
      </w:r>
      <w:r w:rsidRPr="002229F2">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2022-01-14; реквизиты документа-основания: описание местоположения границ объекта от 29.12.2018 № б/н; распоряжение от 14.07.2020 № 623-р выдан: Кабинет министров ЧР; Содержание ограничения (обременения): Ограничения изложены в постановлении Правительства РФ от 20.11.2000 N 878"Об утверждении Правил охраны газораспределительных </w:t>
      </w:r>
      <w:proofErr w:type="spellStart"/>
      <w:r w:rsidRPr="002229F2">
        <w:rPr>
          <w:iCs/>
          <w:sz w:val="20"/>
          <w:szCs w:val="20"/>
        </w:rPr>
        <w:t>сетейНа</w:t>
      </w:r>
      <w:proofErr w:type="spellEnd"/>
      <w:r w:rsidRPr="002229F2">
        <w:rPr>
          <w:iCs/>
          <w:sz w:val="20"/>
          <w:szCs w:val="20"/>
        </w:rPr>
        <w:t xml:space="preserve"> земельные участки, входящие в охранные зоны газораспределительных сетей, налагаются ограничения (обременения):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 Реестровый номер границы: 21:07-6.354; Вид объекта реестра границ: Зона с особыми условиями использования территории; Вид зоны по документу: Охранная зона газораспределительной сети - ПТК: подземный и надземный газопровод высокого давления </w:t>
      </w:r>
      <w:proofErr w:type="spellStart"/>
      <w:r w:rsidRPr="002229F2">
        <w:rPr>
          <w:iCs/>
          <w:sz w:val="20"/>
          <w:szCs w:val="20"/>
        </w:rPr>
        <w:t>д.Новая</w:t>
      </w:r>
      <w:proofErr w:type="spellEnd"/>
      <w:r w:rsidRPr="002229F2">
        <w:rPr>
          <w:iCs/>
          <w:sz w:val="20"/>
          <w:szCs w:val="20"/>
        </w:rPr>
        <w:t xml:space="preserve">; с оборудованием ГСГО и СКЗПАСКМ 1-2; подземный и надземный газопровод низкого давления </w:t>
      </w:r>
      <w:proofErr w:type="spellStart"/>
      <w:r w:rsidRPr="002229F2">
        <w:rPr>
          <w:iCs/>
          <w:sz w:val="20"/>
          <w:szCs w:val="20"/>
        </w:rPr>
        <w:t>д.Новая</w:t>
      </w:r>
      <w:proofErr w:type="spellEnd"/>
      <w:r w:rsidRPr="002229F2">
        <w:rPr>
          <w:iCs/>
          <w:sz w:val="20"/>
          <w:szCs w:val="20"/>
        </w:rPr>
        <w:t>; Тип зоны: Охранная зона инженерных коммуникаций; Номер: -</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39 </w:t>
      </w:r>
      <w:r w:rsidRPr="002229F2">
        <w:rPr>
          <w:iCs/>
          <w:sz w:val="20"/>
          <w:szCs w:val="20"/>
        </w:rPr>
        <w:t>з</w:t>
      </w:r>
      <w:r w:rsidRPr="002229F2">
        <w:rPr>
          <w:sz w:val="20"/>
          <w:szCs w:val="20"/>
        </w:rPr>
        <w:t xml:space="preserve">емельный участок из земель сельскохозяйственного назначения с кадастровым номером 21:07:271101:306; адрес (описание местоположения): Чувашская Республика–Чувашия, р-н Аликовский, с/пос. Яндобинское; с видом разрешенного использования «для сельскохозяйственного производства», общей площадью 27133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Начальная (стартовая аукционная) цена земельного участка-</w:t>
      </w:r>
      <w:r w:rsidRPr="002229F2">
        <w:rPr>
          <w:spacing w:val="-1"/>
          <w:sz w:val="20"/>
          <w:szCs w:val="20"/>
        </w:rPr>
        <w:t>19000</w:t>
      </w:r>
      <w:r w:rsidRPr="002229F2">
        <w:rPr>
          <w:sz w:val="20"/>
          <w:szCs w:val="20"/>
        </w:rPr>
        <w:t xml:space="preserve"> (Девятнадцать тысяч) рублей 00 копеек.</w:t>
      </w:r>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570 (Пятьсот семьдесят) рублей 00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pacing w:val="-1"/>
          <w:sz w:val="20"/>
          <w:szCs w:val="20"/>
        </w:rPr>
        <w:t>19000</w:t>
      </w:r>
      <w:r w:rsidRPr="002229F2">
        <w:rPr>
          <w:sz w:val="20"/>
          <w:szCs w:val="20"/>
        </w:rPr>
        <w:t xml:space="preserve"> (Девятнадцать тысяч) рублей 00 копеек.</w:t>
      </w:r>
    </w:p>
    <w:p w:rsidR="002229F2" w:rsidRPr="002229F2" w:rsidRDefault="002229F2" w:rsidP="002229F2">
      <w:pPr>
        <w:tabs>
          <w:tab w:val="left" w:pos="851"/>
        </w:tabs>
        <w:ind w:firstLine="709"/>
        <w:jc w:val="both"/>
        <w:rPr>
          <w:sz w:val="20"/>
          <w:szCs w:val="20"/>
        </w:rPr>
      </w:pPr>
      <w:r w:rsidRPr="002229F2">
        <w:rPr>
          <w:b/>
          <w:bCs/>
          <w:sz w:val="20"/>
          <w:szCs w:val="20"/>
        </w:rPr>
        <w:t>Ограничений (обременений</w:t>
      </w:r>
      <w:proofErr w:type="gramStart"/>
      <w:r w:rsidRPr="002229F2">
        <w:rPr>
          <w:b/>
          <w:bCs/>
          <w:sz w:val="20"/>
          <w:szCs w:val="20"/>
        </w:rPr>
        <w:t>):</w:t>
      </w:r>
      <w:r w:rsidRPr="002229F2">
        <w:rPr>
          <w:iCs/>
          <w:sz w:val="20"/>
          <w:szCs w:val="20"/>
        </w:rPr>
        <w:t xml:space="preserve">  на</w:t>
      </w:r>
      <w:proofErr w:type="gramEnd"/>
      <w:r w:rsidRPr="002229F2">
        <w:rPr>
          <w:iCs/>
          <w:sz w:val="20"/>
          <w:szCs w:val="20"/>
        </w:rPr>
        <w:t xml:space="preserve"> земельном участке не имеется.</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40 </w:t>
      </w:r>
      <w:r w:rsidRPr="002229F2">
        <w:rPr>
          <w:iCs/>
          <w:sz w:val="20"/>
          <w:szCs w:val="20"/>
        </w:rPr>
        <w:t>з</w:t>
      </w:r>
      <w:r w:rsidRPr="002229F2">
        <w:rPr>
          <w:sz w:val="20"/>
          <w:szCs w:val="20"/>
        </w:rPr>
        <w:t xml:space="preserve">емельный участок из земель сельскохозяйственного назначения с кадастровым номером 21:07:000000:3385; адрес (описание местоположения): Чувашская Республика–Чувашия, р-н Аликовский, с/пос. Таутовское; с видом разрешенного использования «сельскохозяйственное использование», общей площадью 296551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Начальная (стартовая аукционная) цена земельного участка-</w:t>
      </w:r>
      <w:r w:rsidRPr="002229F2">
        <w:rPr>
          <w:spacing w:val="-1"/>
          <w:sz w:val="20"/>
          <w:szCs w:val="20"/>
        </w:rPr>
        <w:t xml:space="preserve">207600 </w:t>
      </w:r>
      <w:r w:rsidRPr="002229F2">
        <w:rPr>
          <w:sz w:val="20"/>
          <w:szCs w:val="20"/>
        </w:rPr>
        <w:t>(Двести семь тысяч шестьсот) рублей 00 копеек.</w:t>
      </w:r>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6228 (Шесть тысяч двести двадцать восемь) рублей 00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–100 % от начальной (стартовой аукционной) цены земельного </w:t>
      </w:r>
      <w:proofErr w:type="gramStart"/>
      <w:r w:rsidRPr="002229F2">
        <w:rPr>
          <w:sz w:val="20"/>
          <w:szCs w:val="20"/>
        </w:rPr>
        <w:t>участка  –</w:t>
      </w:r>
      <w:proofErr w:type="gramEnd"/>
      <w:r w:rsidRPr="002229F2">
        <w:rPr>
          <w:spacing w:val="-1"/>
          <w:sz w:val="20"/>
          <w:szCs w:val="20"/>
        </w:rPr>
        <w:t xml:space="preserve">207600 </w:t>
      </w:r>
      <w:r w:rsidRPr="002229F2">
        <w:rPr>
          <w:sz w:val="20"/>
          <w:szCs w:val="20"/>
        </w:rPr>
        <w:t>(Двести семь тысяч шестьсот) рублей 00 копеек.</w:t>
      </w:r>
    </w:p>
    <w:p w:rsidR="002229F2" w:rsidRPr="002229F2" w:rsidRDefault="002229F2" w:rsidP="002229F2">
      <w:pPr>
        <w:ind w:firstLine="709"/>
        <w:jc w:val="both"/>
        <w:rPr>
          <w:sz w:val="20"/>
          <w:szCs w:val="20"/>
        </w:rPr>
      </w:pPr>
      <w:r w:rsidRPr="002229F2">
        <w:rPr>
          <w:sz w:val="20"/>
          <w:szCs w:val="20"/>
        </w:rPr>
        <w:t xml:space="preserve"> </w:t>
      </w:r>
      <w:r w:rsidRPr="002229F2">
        <w:rPr>
          <w:b/>
          <w:bCs/>
          <w:sz w:val="20"/>
          <w:szCs w:val="20"/>
        </w:rPr>
        <w:t>Обременение и ограничение:</w:t>
      </w:r>
      <w:r w:rsidRPr="002229F2">
        <w:rPr>
          <w:sz w:val="20"/>
          <w:szCs w:val="20"/>
        </w:rPr>
        <w:t xml:space="preserve"> </w:t>
      </w:r>
      <w:r w:rsidRPr="002229F2">
        <w:rPr>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2021-04-22; реквизиты документа-основания: постановление от 28.02.2009 № 160 выдан: Правительство Российской Федерации; </w:t>
      </w:r>
      <w:proofErr w:type="spellStart"/>
      <w:r w:rsidRPr="002229F2">
        <w:rPr>
          <w:iCs/>
          <w:sz w:val="20"/>
          <w:szCs w:val="20"/>
        </w:rPr>
        <w:t>кАРТА</w:t>
      </w:r>
      <w:proofErr w:type="spellEnd"/>
      <w:r w:rsidRPr="002229F2">
        <w:rPr>
          <w:iCs/>
          <w:sz w:val="20"/>
          <w:szCs w:val="20"/>
        </w:rPr>
        <w:t xml:space="preserve"> (ПЛАН) от 12.07.2013 № 21/401/13-5344 выдан: Филиал ФГУП </w:t>
      </w:r>
      <w:proofErr w:type="spellStart"/>
      <w:r w:rsidRPr="002229F2">
        <w:rPr>
          <w:iCs/>
          <w:sz w:val="20"/>
          <w:szCs w:val="20"/>
        </w:rPr>
        <w:t>Ростехинвентаризация</w:t>
      </w:r>
      <w:proofErr w:type="spellEnd"/>
      <w:r w:rsidRPr="002229F2">
        <w:rPr>
          <w:iCs/>
          <w:sz w:val="20"/>
          <w:szCs w:val="20"/>
        </w:rPr>
        <w:t xml:space="preserve"> Федеральное БТИ по Чувашской Республике; письмо – обращение от 12.07.2013 № 21/401/13-5344 выдан: </w:t>
      </w:r>
      <w:proofErr w:type="spellStart"/>
      <w:r w:rsidRPr="002229F2">
        <w:rPr>
          <w:iCs/>
          <w:sz w:val="20"/>
          <w:szCs w:val="20"/>
        </w:rPr>
        <w:t>Коробкова</w:t>
      </w:r>
      <w:proofErr w:type="spellEnd"/>
      <w:r w:rsidRPr="002229F2">
        <w:rPr>
          <w:iCs/>
          <w:sz w:val="20"/>
          <w:szCs w:val="20"/>
        </w:rPr>
        <w:t xml:space="preserve"> И.В.; доверенность от 28.01.2013 № 1Д-168 выдан: Нотариус </w:t>
      </w:r>
      <w:proofErr w:type="spellStart"/>
      <w:r w:rsidRPr="002229F2">
        <w:rPr>
          <w:iCs/>
          <w:sz w:val="20"/>
          <w:szCs w:val="20"/>
        </w:rPr>
        <w:t>Мясникова</w:t>
      </w:r>
      <w:proofErr w:type="spellEnd"/>
      <w:r w:rsidRPr="002229F2">
        <w:rPr>
          <w:iCs/>
          <w:sz w:val="20"/>
          <w:szCs w:val="20"/>
        </w:rPr>
        <w:t xml:space="preserve">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w:t>
      </w:r>
      <w:r w:rsidRPr="002229F2">
        <w:rPr>
          <w:iCs/>
          <w:sz w:val="20"/>
          <w:szCs w:val="20"/>
        </w:rPr>
        <w:lastRenderedPageBreak/>
        <w:t xml:space="preserve">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21:07-6.18;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w:t>
      </w:r>
      <w:proofErr w:type="spellStart"/>
      <w:r w:rsidRPr="002229F2">
        <w:rPr>
          <w:iCs/>
          <w:sz w:val="20"/>
          <w:szCs w:val="20"/>
        </w:rPr>
        <w:t>кВ</w:t>
      </w:r>
      <w:proofErr w:type="spellEnd"/>
      <w:r w:rsidRPr="002229F2">
        <w:rPr>
          <w:iCs/>
          <w:sz w:val="20"/>
          <w:szCs w:val="20"/>
        </w:rPr>
        <w:t xml:space="preserve"> №109 Свердлова); Тип зоны: Охранная зона инженерных коммуникаций; Номер1;</w:t>
      </w:r>
    </w:p>
    <w:p w:rsidR="002229F2" w:rsidRPr="002229F2" w:rsidRDefault="002229F2" w:rsidP="002229F2">
      <w:pPr>
        <w:tabs>
          <w:tab w:val="left" w:pos="851"/>
        </w:tabs>
        <w:ind w:firstLine="709"/>
        <w:jc w:val="both"/>
        <w:rPr>
          <w:iCs/>
          <w:sz w:val="20"/>
          <w:szCs w:val="20"/>
        </w:rPr>
      </w:pPr>
      <w:r w:rsidRPr="002229F2">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2021-04-22; реквизиты документа-основания: </w:t>
      </w:r>
      <w:proofErr w:type="spellStart"/>
      <w:r w:rsidRPr="002229F2">
        <w:rPr>
          <w:iCs/>
          <w:sz w:val="20"/>
          <w:szCs w:val="20"/>
        </w:rPr>
        <w:t>кАРТА</w:t>
      </w:r>
      <w:proofErr w:type="spellEnd"/>
      <w:r w:rsidRPr="002229F2">
        <w:rPr>
          <w:iCs/>
          <w:sz w:val="20"/>
          <w:szCs w:val="20"/>
        </w:rPr>
        <w:t xml:space="preserve"> (ПЛАН) от 18.07.2013 № 21/401/13-5526 выдан: Филиал ФГУП </w:t>
      </w:r>
      <w:proofErr w:type="spellStart"/>
      <w:r w:rsidRPr="002229F2">
        <w:rPr>
          <w:iCs/>
          <w:sz w:val="20"/>
          <w:szCs w:val="20"/>
        </w:rPr>
        <w:t>Ростехинвентаризация</w:t>
      </w:r>
      <w:proofErr w:type="spellEnd"/>
      <w:r w:rsidRPr="002229F2">
        <w:rPr>
          <w:iCs/>
          <w:sz w:val="20"/>
          <w:szCs w:val="20"/>
        </w:rPr>
        <w:t xml:space="preserve">-Федеральное БТИ по Чувашской Республике; постановление Правительства Российской Федерации от 24.02.2009 № 160 выдан: Правительство Российской Федерации; письмо – обращение от 18.07.2013 № 21/401/13-5526 выдан: </w:t>
      </w:r>
      <w:proofErr w:type="spellStart"/>
      <w:r w:rsidRPr="002229F2">
        <w:rPr>
          <w:iCs/>
          <w:sz w:val="20"/>
          <w:szCs w:val="20"/>
        </w:rPr>
        <w:t>Коробкова</w:t>
      </w:r>
      <w:proofErr w:type="spellEnd"/>
      <w:r w:rsidRPr="002229F2">
        <w:rPr>
          <w:iCs/>
          <w:sz w:val="20"/>
          <w:szCs w:val="20"/>
        </w:rPr>
        <w:t xml:space="preserve"> И.В.; доверенность от 28.01.2013 № 1Д-168 выдан: Нотариус </w:t>
      </w:r>
      <w:proofErr w:type="spellStart"/>
      <w:r w:rsidRPr="002229F2">
        <w:rPr>
          <w:iCs/>
          <w:sz w:val="20"/>
          <w:szCs w:val="20"/>
        </w:rPr>
        <w:t>Мясникова</w:t>
      </w:r>
      <w:proofErr w:type="spellEnd"/>
      <w:r w:rsidRPr="002229F2">
        <w:rPr>
          <w:iCs/>
          <w:sz w:val="20"/>
          <w:szCs w:val="20"/>
        </w:rPr>
        <w:t xml:space="preserve"> В.Р.; Содержание ограничения (обременения): В охранных зонах запрещается осуществлять любые действия, которые могут полное наименование должности подпись инициалы, фамилия М.П. Раздел 4.1 Выписка из Единого государственного реестра недвижимости об объекте недвижимости Сведения о частях земельного участка Земельный участок вид объекта недвижимости Лист № 1 раздела 4.1 Всего листов раздела 4.1: 2 Всего разделов: 7 Всего листов выписки: 23 13.12.2021г. № КУВИ-002/2021-166491407 Кадастровый номер: 21:07:000000:3385 Лист 18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21:07-6.15;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линия электропередачи - 10 </w:t>
      </w:r>
      <w:proofErr w:type="spellStart"/>
      <w:r w:rsidRPr="002229F2">
        <w:rPr>
          <w:iCs/>
          <w:sz w:val="20"/>
          <w:szCs w:val="20"/>
        </w:rPr>
        <w:t>кВ</w:t>
      </w:r>
      <w:proofErr w:type="spellEnd"/>
      <w:r w:rsidRPr="002229F2">
        <w:rPr>
          <w:iCs/>
          <w:sz w:val="20"/>
          <w:szCs w:val="20"/>
        </w:rPr>
        <w:t xml:space="preserve"> № 6 "Раскильдино"); Тип зоны: Охранная зона инженерных коммуникаций; Номер: 1.</w:t>
      </w:r>
    </w:p>
    <w:p w:rsidR="002229F2" w:rsidRPr="002229F2" w:rsidRDefault="002229F2" w:rsidP="002229F2">
      <w:pPr>
        <w:tabs>
          <w:tab w:val="left" w:pos="851"/>
        </w:tabs>
        <w:ind w:firstLine="709"/>
        <w:jc w:val="both"/>
        <w:rPr>
          <w:iCs/>
          <w:sz w:val="20"/>
          <w:szCs w:val="20"/>
        </w:rPr>
      </w:pPr>
    </w:p>
    <w:p w:rsidR="002229F2" w:rsidRPr="002229F2" w:rsidRDefault="002229F2" w:rsidP="002229F2">
      <w:pPr>
        <w:tabs>
          <w:tab w:val="left" w:pos="851"/>
        </w:tabs>
        <w:ind w:firstLine="709"/>
        <w:jc w:val="both"/>
        <w:rPr>
          <w:sz w:val="20"/>
          <w:szCs w:val="20"/>
        </w:rPr>
      </w:pPr>
      <w:r w:rsidRPr="002229F2">
        <w:rPr>
          <w:b/>
          <w:bCs/>
          <w:sz w:val="20"/>
          <w:szCs w:val="20"/>
        </w:rPr>
        <w:t xml:space="preserve">ЛОТ № 41 </w:t>
      </w:r>
      <w:r w:rsidRPr="002229F2">
        <w:rPr>
          <w:iCs/>
          <w:sz w:val="20"/>
          <w:szCs w:val="20"/>
        </w:rPr>
        <w:t>з</w:t>
      </w:r>
      <w:r w:rsidRPr="002229F2">
        <w:rPr>
          <w:sz w:val="20"/>
          <w:szCs w:val="20"/>
        </w:rPr>
        <w:t xml:space="preserve">емельный участок из земель сельскохозяйственного назначения с кадастровым номером </w:t>
      </w:r>
      <w:bookmarkStart w:id="151" w:name="__DdeLink__333_3512457145113111111111111"/>
      <w:r w:rsidRPr="002229F2">
        <w:rPr>
          <w:sz w:val="20"/>
          <w:szCs w:val="20"/>
        </w:rPr>
        <w:t>21:0</w:t>
      </w:r>
      <w:bookmarkEnd w:id="151"/>
      <w:r w:rsidRPr="002229F2">
        <w:rPr>
          <w:sz w:val="20"/>
          <w:szCs w:val="20"/>
        </w:rPr>
        <w:t xml:space="preserve">7:000000:2885; адрес (описание местоположения): </w:t>
      </w:r>
      <w:bookmarkStart w:id="152" w:name="__DdeLink__1800_551363947"/>
      <w:r w:rsidRPr="002229F2">
        <w:rPr>
          <w:sz w:val="20"/>
          <w:szCs w:val="20"/>
        </w:rPr>
        <w:t>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w:t>
      </w:r>
      <w:bookmarkEnd w:id="152"/>
      <w:r w:rsidRPr="002229F2">
        <w:rPr>
          <w:sz w:val="20"/>
          <w:szCs w:val="20"/>
        </w:rPr>
        <w:t xml:space="preserve">; с видом разрешенного использования «для сельскохозяйственного производства», общей площадью 258790 </w:t>
      </w:r>
      <w:proofErr w:type="spellStart"/>
      <w:r w:rsidRPr="002229F2">
        <w:rPr>
          <w:sz w:val="20"/>
          <w:szCs w:val="20"/>
        </w:rPr>
        <w:t>кв.м</w:t>
      </w:r>
      <w:proofErr w:type="spellEnd"/>
      <w:r w:rsidRPr="002229F2">
        <w:rPr>
          <w:sz w:val="20"/>
          <w:szCs w:val="20"/>
        </w:rPr>
        <w:t>.</w:t>
      </w:r>
    </w:p>
    <w:p w:rsidR="002229F2" w:rsidRPr="002229F2" w:rsidRDefault="002229F2" w:rsidP="002229F2">
      <w:pPr>
        <w:tabs>
          <w:tab w:val="left" w:pos="851"/>
        </w:tabs>
        <w:ind w:firstLine="709"/>
        <w:jc w:val="both"/>
        <w:rPr>
          <w:sz w:val="20"/>
          <w:szCs w:val="20"/>
        </w:rPr>
      </w:pPr>
      <w:r w:rsidRPr="002229F2">
        <w:rPr>
          <w:b/>
          <w:bCs/>
          <w:spacing w:val="-1"/>
          <w:sz w:val="20"/>
          <w:szCs w:val="20"/>
        </w:rPr>
        <w:t>Начальная (стартовая аукционная) цена земельного участка-</w:t>
      </w:r>
      <w:bookmarkStart w:id="153" w:name="__DdeLink__2373_4073598265"/>
      <w:r w:rsidRPr="002229F2">
        <w:rPr>
          <w:spacing w:val="-1"/>
          <w:sz w:val="20"/>
          <w:szCs w:val="20"/>
        </w:rPr>
        <w:t>181200</w:t>
      </w:r>
      <w:r w:rsidRPr="002229F2">
        <w:rPr>
          <w:b/>
          <w:bCs/>
          <w:spacing w:val="-1"/>
          <w:sz w:val="20"/>
          <w:szCs w:val="20"/>
        </w:rPr>
        <w:t xml:space="preserve"> </w:t>
      </w:r>
      <w:r w:rsidRPr="002229F2">
        <w:rPr>
          <w:sz w:val="20"/>
          <w:szCs w:val="20"/>
        </w:rPr>
        <w:t>(Сто восемьдесят одна тысяча двести) рублей 00 копеек.</w:t>
      </w:r>
      <w:bookmarkEnd w:id="153"/>
    </w:p>
    <w:p w:rsidR="002229F2" w:rsidRPr="002229F2" w:rsidRDefault="002229F2" w:rsidP="002229F2">
      <w:pPr>
        <w:ind w:firstLine="709"/>
        <w:jc w:val="both"/>
        <w:rPr>
          <w:sz w:val="20"/>
          <w:szCs w:val="20"/>
        </w:rPr>
      </w:pPr>
      <w:r w:rsidRPr="002229F2">
        <w:rPr>
          <w:b/>
          <w:sz w:val="20"/>
          <w:szCs w:val="20"/>
        </w:rPr>
        <w:t>Шаг аукциона</w:t>
      </w:r>
      <w:r w:rsidRPr="002229F2">
        <w:rPr>
          <w:sz w:val="20"/>
          <w:szCs w:val="20"/>
        </w:rPr>
        <w:t xml:space="preserve"> –3% от начальной (стартовой аукционной) цены земельного участка 5436 (Пять тысяч четыреста тридцать </w:t>
      </w:r>
      <w:proofErr w:type="gramStart"/>
      <w:r w:rsidRPr="002229F2">
        <w:rPr>
          <w:sz w:val="20"/>
          <w:szCs w:val="20"/>
        </w:rPr>
        <w:t>шесть)  рублей</w:t>
      </w:r>
      <w:proofErr w:type="gramEnd"/>
      <w:r w:rsidRPr="002229F2">
        <w:rPr>
          <w:sz w:val="20"/>
          <w:szCs w:val="20"/>
        </w:rPr>
        <w:t xml:space="preserve"> 00 копеек</w:t>
      </w:r>
    </w:p>
    <w:p w:rsidR="002229F2" w:rsidRPr="002229F2" w:rsidRDefault="002229F2" w:rsidP="002229F2">
      <w:pPr>
        <w:tabs>
          <w:tab w:val="left" w:pos="851"/>
        </w:tabs>
        <w:overflowPunct w:val="0"/>
        <w:ind w:firstLine="709"/>
        <w:jc w:val="both"/>
        <w:rPr>
          <w:sz w:val="20"/>
          <w:szCs w:val="20"/>
        </w:rPr>
      </w:pPr>
      <w:r w:rsidRPr="002229F2">
        <w:rPr>
          <w:b/>
          <w:sz w:val="20"/>
          <w:szCs w:val="20"/>
        </w:rPr>
        <w:t>Размер задатка</w:t>
      </w:r>
      <w:r w:rsidRPr="002229F2">
        <w:rPr>
          <w:sz w:val="20"/>
          <w:szCs w:val="20"/>
        </w:rPr>
        <w:t xml:space="preserve"> –</w:t>
      </w:r>
      <w:bookmarkStart w:id="154" w:name="__DdeLink__555_3307798829331111111112211"/>
      <w:bookmarkStart w:id="155" w:name="__DdeLink__542_3779829844431111111112211"/>
      <w:bookmarkEnd w:id="154"/>
      <w:bookmarkEnd w:id="155"/>
      <w:r w:rsidRPr="002229F2">
        <w:rPr>
          <w:sz w:val="20"/>
          <w:szCs w:val="20"/>
        </w:rPr>
        <w:t xml:space="preserve">100 % от начальной (стартовой аукционной) цены земельного </w:t>
      </w:r>
      <w:proofErr w:type="gramStart"/>
      <w:r w:rsidRPr="002229F2">
        <w:rPr>
          <w:sz w:val="20"/>
          <w:szCs w:val="20"/>
        </w:rPr>
        <w:t>участка  –</w:t>
      </w:r>
      <w:proofErr w:type="gramEnd"/>
      <w:r w:rsidRPr="002229F2">
        <w:rPr>
          <w:spacing w:val="-1"/>
          <w:sz w:val="20"/>
          <w:szCs w:val="20"/>
        </w:rPr>
        <w:t>181200</w:t>
      </w:r>
      <w:r w:rsidRPr="002229F2">
        <w:rPr>
          <w:b/>
          <w:bCs/>
          <w:spacing w:val="-1"/>
          <w:sz w:val="20"/>
          <w:szCs w:val="20"/>
        </w:rPr>
        <w:t xml:space="preserve"> </w:t>
      </w:r>
      <w:r w:rsidRPr="002229F2">
        <w:rPr>
          <w:sz w:val="20"/>
          <w:szCs w:val="20"/>
        </w:rPr>
        <w:t>(Сто восемьдесят одна тысяча двести</w:t>
      </w:r>
      <w:bookmarkStart w:id="156" w:name="__DdeLink__742_1601631216222222232121222"/>
      <w:bookmarkStart w:id="157" w:name="__DdeLink__542_3779829844433212222143232"/>
      <w:bookmarkStart w:id="158" w:name="__DdeLink__555_3307798829333212222143232"/>
      <w:r w:rsidRPr="002229F2">
        <w:rPr>
          <w:sz w:val="20"/>
          <w:szCs w:val="20"/>
        </w:rPr>
        <w:t>) рублей 00 копеек.</w:t>
      </w:r>
      <w:bookmarkStart w:id="159" w:name="__DdeLink__1263_214492419921111122111111"/>
      <w:bookmarkEnd w:id="156"/>
      <w:bookmarkEnd w:id="157"/>
      <w:bookmarkEnd w:id="158"/>
    </w:p>
    <w:p w:rsidR="002229F2" w:rsidRPr="002229F2" w:rsidRDefault="002229F2" w:rsidP="002229F2">
      <w:pPr>
        <w:tabs>
          <w:tab w:val="left" w:pos="851"/>
        </w:tabs>
        <w:ind w:firstLine="709"/>
        <w:jc w:val="both"/>
        <w:rPr>
          <w:sz w:val="20"/>
          <w:szCs w:val="20"/>
        </w:rPr>
      </w:pPr>
      <w:r w:rsidRPr="002229F2">
        <w:rPr>
          <w:b/>
          <w:bCs/>
          <w:sz w:val="20"/>
          <w:szCs w:val="20"/>
        </w:rPr>
        <w:lastRenderedPageBreak/>
        <w:t>Ограничений (обременений</w:t>
      </w:r>
      <w:proofErr w:type="gramStart"/>
      <w:r w:rsidRPr="002229F2">
        <w:rPr>
          <w:b/>
          <w:bCs/>
          <w:sz w:val="20"/>
          <w:szCs w:val="20"/>
        </w:rPr>
        <w:t>):</w:t>
      </w:r>
      <w:r w:rsidRPr="002229F2">
        <w:rPr>
          <w:iCs/>
          <w:sz w:val="20"/>
          <w:szCs w:val="20"/>
        </w:rPr>
        <w:t xml:space="preserve">  на</w:t>
      </w:r>
      <w:proofErr w:type="gramEnd"/>
      <w:r w:rsidRPr="002229F2">
        <w:rPr>
          <w:iCs/>
          <w:sz w:val="20"/>
          <w:szCs w:val="20"/>
        </w:rPr>
        <w:t xml:space="preserve"> земельном участке не имеется.</w:t>
      </w:r>
    </w:p>
    <w:bookmarkEnd w:id="159"/>
    <w:p w:rsidR="002229F2" w:rsidRPr="002229F2" w:rsidRDefault="002229F2" w:rsidP="002229F2">
      <w:pPr>
        <w:tabs>
          <w:tab w:val="left" w:pos="851"/>
        </w:tabs>
        <w:ind w:firstLine="709"/>
        <w:jc w:val="both"/>
        <w:rPr>
          <w:sz w:val="20"/>
          <w:szCs w:val="20"/>
        </w:rPr>
      </w:pPr>
      <w:r w:rsidRPr="002229F2">
        <w:rPr>
          <w:iCs/>
          <w:sz w:val="20"/>
          <w:szCs w:val="20"/>
        </w:rPr>
        <w:t xml:space="preserve"> </w:t>
      </w:r>
    </w:p>
    <w:p w:rsidR="002229F2" w:rsidRPr="002229F2" w:rsidRDefault="002229F2" w:rsidP="002229F2">
      <w:pPr>
        <w:tabs>
          <w:tab w:val="left" w:pos="851"/>
        </w:tabs>
        <w:ind w:firstLine="709"/>
        <w:jc w:val="both"/>
        <w:rPr>
          <w:iCs/>
          <w:sz w:val="20"/>
          <w:szCs w:val="20"/>
        </w:rPr>
      </w:pPr>
    </w:p>
    <w:p w:rsidR="002229F2" w:rsidRPr="002229F2" w:rsidRDefault="002229F2" w:rsidP="002229F2">
      <w:pPr>
        <w:pStyle w:val="a3"/>
        <w:tabs>
          <w:tab w:val="left" w:pos="851"/>
        </w:tabs>
        <w:ind w:firstLine="709"/>
        <w:jc w:val="both"/>
        <w:rPr>
          <w:b/>
          <w:bCs/>
          <w:sz w:val="20"/>
          <w:szCs w:val="20"/>
        </w:rPr>
      </w:pPr>
      <w:r w:rsidRPr="002229F2">
        <w:rPr>
          <w:b/>
          <w:bCs/>
          <w:sz w:val="20"/>
          <w:szCs w:val="20"/>
        </w:rPr>
        <w:t>2. Извещение о проведении аукциона и порядок предоставления документации об аукционе.</w:t>
      </w:r>
    </w:p>
    <w:p w:rsidR="002229F2" w:rsidRPr="002229F2" w:rsidRDefault="002229F2" w:rsidP="002229F2">
      <w:pPr>
        <w:pStyle w:val="a3"/>
        <w:spacing w:after="283"/>
        <w:ind w:firstLine="709"/>
        <w:jc w:val="both"/>
        <w:rPr>
          <w:sz w:val="20"/>
          <w:szCs w:val="20"/>
        </w:rPr>
      </w:pPr>
      <w:r w:rsidRPr="002229F2">
        <w:rPr>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9">
        <w:r w:rsidRPr="002229F2">
          <w:rPr>
            <w:rStyle w:val="-0"/>
            <w:sz w:val="20"/>
            <w:szCs w:val="20"/>
            <w:lang w:val="en-US"/>
          </w:rPr>
          <w:t>www</w:t>
        </w:r>
        <w:r w:rsidRPr="002229F2">
          <w:rPr>
            <w:rStyle w:val="-0"/>
            <w:sz w:val="20"/>
            <w:szCs w:val="20"/>
          </w:rPr>
          <w:t>.</w:t>
        </w:r>
        <w:proofErr w:type="spellStart"/>
        <w:r w:rsidRPr="002229F2">
          <w:rPr>
            <w:rStyle w:val="-0"/>
            <w:sz w:val="20"/>
            <w:szCs w:val="20"/>
            <w:lang w:val="en-US"/>
          </w:rPr>
          <w:t>torgi</w:t>
        </w:r>
        <w:proofErr w:type="spellEnd"/>
        <w:r w:rsidRPr="002229F2">
          <w:rPr>
            <w:rStyle w:val="-0"/>
            <w:sz w:val="20"/>
            <w:szCs w:val="20"/>
          </w:rPr>
          <w:t>.</w:t>
        </w:r>
        <w:proofErr w:type="spellStart"/>
        <w:r w:rsidRPr="002229F2">
          <w:rPr>
            <w:rStyle w:val="-0"/>
            <w:sz w:val="20"/>
            <w:szCs w:val="20"/>
            <w:lang w:val="en-US"/>
          </w:rPr>
          <w:t>gov</w:t>
        </w:r>
        <w:proofErr w:type="spellEnd"/>
        <w:r w:rsidRPr="002229F2">
          <w:rPr>
            <w:rStyle w:val="-0"/>
            <w:sz w:val="20"/>
            <w:szCs w:val="20"/>
          </w:rPr>
          <w:t>.</w:t>
        </w:r>
        <w:proofErr w:type="spellStart"/>
        <w:r w:rsidRPr="002229F2">
          <w:rPr>
            <w:rStyle w:val="-0"/>
            <w:sz w:val="20"/>
            <w:szCs w:val="20"/>
            <w:lang w:val="en-US"/>
          </w:rPr>
          <w:t>ru</w:t>
        </w:r>
        <w:proofErr w:type="spellEnd"/>
      </w:hyperlink>
      <w:r w:rsidRPr="002229F2">
        <w:rPr>
          <w:sz w:val="20"/>
          <w:szCs w:val="20"/>
        </w:rPr>
        <w:t xml:space="preserve">.,  </w:t>
      </w:r>
    </w:p>
    <w:p w:rsidR="002229F2" w:rsidRPr="002229F2" w:rsidRDefault="002229F2" w:rsidP="002229F2">
      <w:pPr>
        <w:pStyle w:val="a3"/>
        <w:spacing w:after="283"/>
        <w:ind w:firstLine="709"/>
        <w:jc w:val="both"/>
        <w:rPr>
          <w:sz w:val="20"/>
          <w:szCs w:val="20"/>
        </w:rPr>
      </w:pPr>
      <w:r w:rsidRPr="002229F2">
        <w:rPr>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229F2" w:rsidRPr="002229F2" w:rsidRDefault="002229F2" w:rsidP="002229F2">
      <w:pPr>
        <w:pStyle w:val="a3"/>
        <w:spacing w:after="283"/>
        <w:ind w:firstLine="709"/>
        <w:jc w:val="both"/>
        <w:rPr>
          <w:sz w:val="20"/>
          <w:szCs w:val="20"/>
        </w:rPr>
      </w:pPr>
      <w:r w:rsidRPr="002229F2">
        <w:rPr>
          <w:b/>
          <w:bCs/>
          <w:sz w:val="20"/>
          <w:szCs w:val="20"/>
        </w:rPr>
        <w:t>3. Порядок подачи заявок на участие в аукционе.</w:t>
      </w:r>
    </w:p>
    <w:p w:rsidR="002229F2" w:rsidRPr="002229F2" w:rsidRDefault="002229F2" w:rsidP="002229F2">
      <w:pPr>
        <w:pStyle w:val="a3"/>
        <w:spacing w:after="283"/>
        <w:ind w:firstLine="709"/>
        <w:contextualSpacing/>
        <w:jc w:val="both"/>
        <w:rPr>
          <w:rFonts w:ascii="Times New Roman;serif" w:hAnsi="Times New Roman;serif"/>
          <w:sz w:val="20"/>
          <w:szCs w:val="20"/>
        </w:rPr>
      </w:pPr>
      <w:r w:rsidRPr="002229F2">
        <w:rPr>
          <w:rFonts w:ascii="Times New Roman;serif" w:hAnsi="Times New Roman;serif"/>
          <w:sz w:val="20"/>
          <w:szCs w:val="20"/>
        </w:rPr>
        <w:t xml:space="preserve">     3.1. Для участия в аукционе заявители представляют в установленный в извещении о проведении аукциона срок следующие документы:</w:t>
      </w:r>
    </w:p>
    <w:p w:rsidR="002229F2" w:rsidRPr="002229F2" w:rsidRDefault="002229F2" w:rsidP="002229F2">
      <w:pPr>
        <w:pStyle w:val="a3"/>
        <w:spacing w:after="283"/>
        <w:ind w:firstLine="709"/>
        <w:contextualSpacing/>
        <w:jc w:val="both"/>
        <w:rPr>
          <w:rFonts w:ascii="Times New Roman;serif" w:hAnsi="Times New Roman;serif"/>
          <w:sz w:val="20"/>
          <w:szCs w:val="20"/>
        </w:rPr>
      </w:pPr>
      <w:r w:rsidRPr="002229F2">
        <w:rPr>
          <w:rFonts w:ascii="Times New Roman;serif" w:hAnsi="Times New Roman;serif"/>
          <w:sz w:val="20"/>
          <w:szCs w:val="20"/>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229F2" w:rsidRPr="002229F2" w:rsidRDefault="002229F2" w:rsidP="002229F2">
      <w:pPr>
        <w:pStyle w:val="a3"/>
        <w:spacing w:after="283"/>
        <w:ind w:firstLine="709"/>
        <w:contextualSpacing/>
        <w:jc w:val="both"/>
        <w:rPr>
          <w:rFonts w:ascii="Times New Roman;serif" w:hAnsi="Times New Roman;serif"/>
          <w:sz w:val="20"/>
          <w:szCs w:val="20"/>
        </w:rPr>
      </w:pPr>
      <w:r w:rsidRPr="002229F2">
        <w:rPr>
          <w:rFonts w:ascii="Times New Roman;serif" w:hAnsi="Times New Roman;serif"/>
          <w:sz w:val="20"/>
          <w:szCs w:val="20"/>
        </w:rPr>
        <w:t>2) копии документов, удостоверяющих личность заявителя (для граждан);</w:t>
      </w:r>
    </w:p>
    <w:p w:rsidR="002229F2" w:rsidRPr="002229F2" w:rsidRDefault="002229F2" w:rsidP="002229F2">
      <w:pPr>
        <w:pStyle w:val="a3"/>
        <w:spacing w:after="283"/>
        <w:ind w:firstLine="709"/>
        <w:contextualSpacing/>
        <w:jc w:val="both"/>
        <w:rPr>
          <w:rFonts w:ascii="Times New Roman;serif" w:hAnsi="Times New Roman;serif"/>
          <w:sz w:val="20"/>
          <w:szCs w:val="20"/>
        </w:rPr>
      </w:pPr>
      <w:r w:rsidRPr="002229F2">
        <w:rPr>
          <w:rFonts w:ascii="Times New Roman;serif" w:hAnsi="Times New Roman;serif"/>
          <w:sz w:val="20"/>
          <w:szCs w:val="20"/>
        </w:rPr>
        <w:t xml:space="preserve">3) </w:t>
      </w:r>
      <w:proofErr w:type="gramStart"/>
      <w:r w:rsidRPr="002229F2">
        <w:rPr>
          <w:rFonts w:ascii="Times New Roman;serif" w:hAnsi="Times New Roman;serif"/>
          <w:sz w:val="20"/>
          <w:szCs w:val="20"/>
        </w:rPr>
        <w:t>надлежащим образом</w:t>
      </w:r>
      <w:proofErr w:type="gramEnd"/>
      <w:r w:rsidRPr="002229F2">
        <w:rPr>
          <w:rFonts w:ascii="Times New Roman;serif" w:hAnsi="Times New Roman;serif"/>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29F2" w:rsidRPr="002229F2" w:rsidRDefault="002229F2" w:rsidP="002229F2">
      <w:pPr>
        <w:pStyle w:val="a3"/>
        <w:spacing w:after="283"/>
        <w:ind w:firstLine="709"/>
        <w:contextualSpacing/>
        <w:jc w:val="both"/>
        <w:rPr>
          <w:rFonts w:ascii="Times New Roman;serif" w:hAnsi="Times New Roman;serif"/>
          <w:sz w:val="20"/>
          <w:szCs w:val="20"/>
        </w:rPr>
      </w:pPr>
      <w:r w:rsidRPr="002229F2">
        <w:rPr>
          <w:rFonts w:ascii="Times New Roman;serif" w:hAnsi="Times New Roman;serif"/>
          <w:sz w:val="20"/>
          <w:szCs w:val="20"/>
        </w:rPr>
        <w:t>4) документы, подтверждающие внесение задатка.</w:t>
      </w:r>
    </w:p>
    <w:p w:rsidR="002229F2" w:rsidRPr="002229F2" w:rsidRDefault="002229F2" w:rsidP="002229F2">
      <w:pPr>
        <w:pStyle w:val="a3"/>
        <w:spacing w:after="283"/>
        <w:ind w:firstLine="709"/>
        <w:contextualSpacing/>
        <w:jc w:val="both"/>
        <w:rPr>
          <w:rFonts w:ascii="Times New Roman;serif" w:hAnsi="Times New Roman;serif"/>
          <w:sz w:val="20"/>
          <w:szCs w:val="20"/>
        </w:rPr>
      </w:pPr>
      <w:r w:rsidRPr="002229F2">
        <w:rPr>
          <w:rFonts w:ascii="Times New Roman;serif" w:hAnsi="Times New Roman;serif"/>
          <w:sz w:val="20"/>
          <w:szCs w:val="20"/>
        </w:rPr>
        <w:t>3.2. Представление документов, подтверждающих внесение задатка, признается заключением соглашения о задатке.</w:t>
      </w:r>
    </w:p>
    <w:p w:rsidR="002229F2" w:rsidRPr="002229F2" w:rsidRDefault="002229F2" w:rsidP="002229F2">
      <w:pPr>
        <w:pStyle w:val="a3"/>
        <w:ind w:firstLine="709"/>
        <w:contextualSpacing/>
        <w:jc w:val="both"/>
        <w:rPr>
          <w:sz w:val="20"/>
          <w:szCs w:val="20"/>
        </w:rPr>
      </w:pPr>
      <w:r w:rsidRPr="002229F2">
        <w:rPr>
          <w:rFonts w:ascii="Times New Roman;serif" w:hAnsi="Times New Roman;serif"/>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10">
        <w:r w:rsidRPr="002229F2">
          <w:rPr>
            <w:rStyle w:val="-0"/>
            <w:rFonts w:ascii="Times New Roman;serif" w:hAnsi="Times New Roman;serif"/>
            <w:sz w:val="20"/>
            <w:szCs w:val="20"/>
          </w:rPr>
          <w:t>пункте 3.1</w:t>
        </w:r>
      </w:hyperlink>
      <w:r w:rsidRPr="002229F2">
        <w:rPr>
          <w:rFonts w:ascii="Times New Roman;serif" w:hAnsi="Times New Roman;serif"/>
          <w:sz w:val="20"/>
          <w:szCs w:val="20"/>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229F2" w:rsidRPr="002229F2" w:rsidRDefault="002229F2" w:rsidP="002229F2">
      <w:pPr>
        <w:pStyle w:val="a3"/>
        <w:ind w:firstLine="709"/>
        <w:contextualSpacing/>
        <w:jc w:val="both"/>
        <w:rPr>
          <w:sz w:val="20"/>
          <w:szCs w:val="20"/>
        </w:rPr>
      </w:pPr>
      <w:r w:rsidRPr="002229F2">
        <w:rPr>
          <w:sz w:val="20"/>
          <w:szCs w:val="20"/>
        </w:rPr>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rsidR="002229F2" w:rsidRPr="002229F2" w:rsidRDefault="002229F2" w:rsidP="002229F2">
      <w:pPr>
        <w:pStyle w:val="a3"/>
        <w:ind w:firstLine="709"/>
        <w:contextualSpacing/>
        <w:jc w:val="both"/>
        <w:rPr>
          <w:sz w:val="20"/>
          <w:szCs w:val="20"/>
        </w:rPr>
      </w:pPr>
      <w:r w:rsidRPr="002229F2">
        <w:rPr>
          <w:sz w:val="20"/>
          <w:szCs w:val="20"/>
        </w:rPr>
        <w:t>3.5. Заявитель вправе подать только одну заявку на участие в аукционе.</w:t>
      </w:r>
    </w:p>
    <w:p w:rsidR="002229F2" w:rsidRPr="002229F2" w:rsidRDefault="002229F2" w:rsidP="002229F2">
      <w:pPr>
        <w:pStyle w:val="a3"/>
        <w:ind w:firstLine="709"/>
        <w:contextualSpacing/>
        <w:jc w:val="both"/>
        <w:rPr>
          <w:sz w:val="20"/>
          <w:szCs w:val="20"/>
        </w:rPr>
      </w:pPr>
      <w:r w:rsidRPr="002229F2">
        <w:rPr>
          <w:sz w:val="20"/>
          <w:szCs w:val="20"/>
        </w:rPr>
        <w:t>3.6. Один заявитель вправе подать только одну заявку на участие в аукционе.</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3.7. Заявка на участие в аукционе, поступившая по истечении срока приема заявок, возвращается заявителю в день ее поступления.</w:t>
      </w:r>
    </w:p>
    <w:p w:rsidR="002229F2" w:rsidRPr="002229F2" w:rsidRDefault="002229F2" w:rsidP="002229F2">
      <w:pPr>
        <w:pStyle w:val="a3"/>
        <w:ind w:firstLine="709"/>
        <w:contextualSpacing/>
        <w:jc w:val="both"/>
        <w:rPr>
          <w:sz w:val="20"/>
          <w:szCs w:val="20"/>
        </w:rPr>
      </w:pPr>
      <w:r w:rsidRPr="002229F2">
        <w:rPr>
          <w:sz w:val="20"/>
          <w:szCs w:val="20"/>
        </w:rPr>
        <w:t>3.8. Окончательный срок представления заявок на участие в аукционе –</w:t>
      </w:r>
      <w:r w:rsidRPr="002229F2">
        <w:rPr>
          <w:b/>
          <w:bCs/>
          <w:sz w:val="20"/>
          <w:szCs w:val="20"/>
        </w:rPr>
        <w:t xml:space="preserve">08 июля 2022 </w:t>
      </w:r>
      <w:r w:rsidRPr="002229F2">
        <w:rPr>
          <w:b/>
          <w:sz w:val="20"/>
          <w:szCs w:val="20"/>
        </w:rPr>
        <w:t>года</w:t>
      </w:r>
      <w:r w:rsidRPr="002229F2">
        <w:rPr>
          <w:sz w:val="20"/>
          <w:szCs w:val="20"/>
        </w:rPr>
        <w:t xml:space="preserve">, </w:t>
      </w:r>
      <w:r w:rsidRPr="002229F2">
        <w:rPr>
          <w:b/>
          <w:sz w:val="20"/>
          <w:szCs w:val="20"/>
        </w:rPr>
        <w:t>17 часов 00 минут.</w:t>
      </w:r>
    </w:p>
    <w:p w:rsidR="002229F2" w:rsidRPr="002229F2" w:rsidRDefault="002229F2" w:rsidP="002229F2">
      <w:pPr>
        <w:pStyle w:val="a3"/>
        <w:ind w:firstLine="709"/>
        <w:contextualSpacing/>
        <w:jc w:val="both"/>
        <w:rPr>
          <w:sz w:val="20"/>
          <w:szCs w:val="20"/>
        </w:rPr>
      </w:pPr>
      <w:r w:rsidRPr="002229F2">
        <w:rPr>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229F2" w:rsidRPr="002229F2" w:rsidRDefault="002229F2" w:rsidP="002229F2">
      <w:pPr>
        <w:pStyle w:val="a3"/>
        <w:ind w:firstLine="709"/>
        <w:contextualSpacing/>
        <w:jc w:val="both"/>
        <w:rPr>
          <w:sz w:val="20"/>
          <w:szCs w:val="20"/>
        </w:rPr>
      </w:pPr>
      <w:r w:rsidRPr="002229F2">
        <w:rPr>
          <w:sz w:val="20"/>
          <w:szCs w:val="20"/>
        </w:rPr>
        <w:t>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229F2" w:rsidRPr="002229F2" w:rsidRDefault="002229F2" w:rsidP="002229F2">
      <w:pPr>
        <w:pStyle w:val="a3"/>
        <w:ind w:firstLine="709"/>
        <w:contextualSpacing/>
        <w:jc w:val="both"/>
        <w:rPr>
          <w:sz w:val="20"/>
          <w:szCs w:val="20"/>
        </w:rPr>
      </w:pPr>
    </w:p>
    <w:p w:rsidR="002229F2" w:rsidRPr="002229F2" w:rsidRDefault="002229F2" w:rsidP="002229F2">
      <w:pPr>
        <w:pStyle w:val="a3"/>
        <w:ind w:firstLine="709"/>
        <w:contextualSpacing/>
        <w:jc w:val="both"/>
        <w:rPr>
          <w:b/>
          <w:bCs/>
          <w:sz w:val="20"/>
          <w:szCs w:val="20"/>
        </w:rPr>
      </w:pPr>
      <w:r w:rsidRPr="002229F2">
        <w:rPr>
          <w:b/>
          <w:bCs/>
          <w:sz w:val="20"/>
          <w:szCs w:val="20"/>
        </w:rPr>
        <w:t>4. Порядок внесения задатка и его возврата</w:t>
      </w:r>
    </w:p>
    <w:p w:rsidR="002229F2" w:rsidRPr="002229F2" w:rsidRDefault="002229F2" w:rsidP="002229F2">
      <w:pPr>
        <w:pStyle w:val="a3"/>
        <w:ind w:firstLine="709"/>
        <w:contextualSpacing/>
        <w:jc w:val="both"/>
        <w:rPr>
          <w:b/>
          <w:bCs/>
          <w:sz w:val="20"/>
          <w:szCs w:val="20"/>
        </w:rPr>
      </w:pPr>
    </w:p>
    <w:p w:rsidR="002229F2" w:rsidRPr="002229F2" w:rsidRDefault="002229F2" w:rsidP="002229F2">
      <w:pPr>
        <w:pStyle w:val="a3"/>
        <w:ind w:firstLine="709"/>
        <w:contextualSpacing/>
        <w:jc w:val="both"/>
        <w:rPr>
          <w:sz w:val="20"/>
          <w:szCs w:val="20"/>
        </w:rPr>
      </w:pPr>
      <w:r w:rsidRPr="002229F2">
        <w:rPr>
          <w:sz w:val="20"/>
          <w:szCs w:val="20"/>
        </w:rPr>
        <w:lastRenderedPageBreak/>
        <w:t>4.</w:t>
      </w:r>
      <w:proofErr w:type="gramStart"/>
      <w:r w:rsidRPr="002229F2">
        <w:rPr>
          <w:sz w:val="20"/>
          <w:szCs w:val="20"/>
        </w:rPr>
        <w:t>1.Получатель</w:t>
      </w:r>
      <w:proofErr w:type="gramEnd"/>
      <w:r w:rsidRPr="002229F2">
        <w:rPr>
          <w:sz w:val="20"/>
          <w:szCs w:val="20"/>
        </w:rPr>
        <w:t xml:space="preserve">: </w:t>
      </w:r>
      <w:r w:rsidRPr="002229F2">
        <w:rPr>
          <w:b/>
          <w:bCs/>
          <w:iCs/>
          <w:sz w:val="20"/>
          <w:szCs w:val="20"/>
        </w:rPr>
        <w:t xml:space="preserve">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2229F2">
        <w:rPr>
          <w:b/>
          <w:bCs/>
          <w:iCs/>
          <w:sz w:val="20"/>
          <w:szCs w:val="20"/>
        </w:rPr>
        <w:t>Респ</w:t>
      </w:r>
      <w:proofErr w:type="spellEnd"/>
      <w:r w:rsidRPr="002229F2">
        <w:rPr>
          <w:b/>
          <w:bCs/>
          <w:iCs/>
          <w:sz w:val="20"/>
          <w:szCs w:val="20"/>
        </w:rPr>
        <w:t xml:space="preserve">. Банка России// УФК по Чувашской </w:t>
      </w:r>
      <w:proofErr w:type="gramStart"/>
      <w:r w:rsidRPr="002229F2">
        <w:rPr>
          <w:b/>
          <w:bCs/>
          <w:iCs/>
          <w:sz w:val="20"/>
          <w:szCs w:val="20"/>
        </w:rPr>
        <w:t>Республики  г.</w:t>
      </w:r>
      <w:proofErr w:type="gramEnd"/>
      <w:r w:rsidRPr="002229F2">
        <w:rPr>
          <w:b/>
          <w:bCs/>
          <w:iCs/>
          <w:sz w:val="20"/>
          <w:szCs w:val="20"/>
        </w:rPr>
        <w:t xml:space="preserve"> Чебоксары, БИК 019706900, КБК 0, ОКТМО 97605405., к/с  40102810945370000084.</w:t>
      </w:r>
      <w:r w:rsidRPr="002229F2">
        <w:rPr>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rsidR="002229F2" w:rsidRPr="002229F2" w:rsidRDefault="002229F2" w:rsidP="002229F2">
      <w:pPr>
        <w:pStyle w:val="a3"/>
        <w:ind w:firstLine="709"/>
        <w:contextualSpacing/>
        <w:jc w:val="both"/>
        <w:rPr>
          <w:sz w:val="20"/>
          <w:szCs w:val="20"/>
        </w:rPr>
      </w:pPr>
      <w:r w:rsidRPr="002229F2">
        <w:rPr>
          <w:sz w:val="20"/>
          <w:szCs w:val="20"/>
        </w:rPr>
        <w:t>4.</w:t>
      </w:r>
      <w:proofErr w:type="gramStart"/>
      <w:r w:rsidRPr="002229F2">
        <w:rPr>
          <w:sz w:val="20"/>
          <w:szCs w:val="20"/>
        </w:rPr>
        <w:t>2.Исполнение</w:t>
      </w:r>
      <w:proofErr w:type="gramEnd"/>
      <w:r w:rsidRPr="002229F2">
        <w:rPr>
          <w:sz w:val="20"/>
          <w:szCs w:val="20"/>
        </w:rPr>
        <w:t xml:space="preserve"> обязанности по внесению суммы задатка третьими лицами не допускается. Внесение суммы задатка третьими лицами не является оплатой задатка. </w:t>
      </w:r>
    </w:p>
    <w:p w:rsidR="002229F2" w:rsidRPr="002229F2" w:rsidRDefault="002229F2" w:rsidP="002229F2">
      <w:pPr>
        <w:pStyle w:val="a3"/>
        <w:ind w:firstLine="709"/>
        <w:contextualSpacing/>
        <w:jc w:val="both"/>
        <w:rPr>
          <w:sz w:val="20"/>
          <w:szCs w:val="20"/>
        </w:rPr>
      </w:pPr>
      <w:r w:rsidRPr="002229F2">
        <w:rPr>
          <w:sz w:val="20"/>
          <w:szCs w:val="20"/>
        </w:rPr>
        <w:t>4.</w:t>
      </w:r>
      <w:proofErr w:type="gramStart"/>
      <w:r w:rsidRPr="002229F2">
        <w:rPr>
          <w:sz w:val="20"/>
          <w:szCs w:val="20"/>
        </w:rPr>
        <w:t>3.Документом</w:t>
      </w:r>
      <w:proofErr w:type="gramEnd"/>
      <w:r w:rsidRPr="002229F2">
        <w:rPr>
          <w:sz w:val="20"/>
          <w:szCs w:val="20"/>
        </w:rPr>
        <w:t>,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rsidR="002229F2" w:rsidRPr="002229F2" w:rsidRDefault="002229F2" w:rsidP="002229F2">
      <w:pPr>
        <w:pStyle w:val="a3"/>
        <w:ind w:firstLine="709"/>
        <w:contextualSpacing/>
        <w:jc w:val="both"/>
        <w:rPr>
          <w:sz w:val="20"/>
          <w:szCs w:val="20"/>
        </w:rPr>
      </w:pPr>
      <w:r w:rsidRPr="002229F2">
        <w:rPr>
          <w:sz w:val="20"/>
          <w:szCs w:val="20"/>
        </w:rPr>
        <w:t xml:space="preserve">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w:t>
      </w:r>
      <w:proofErr w:type="gramStart"/>
      <w:r w:rsidRPr="002229F2">
        <w:rPr>
          <w:sz w:val="20"/>
          <w:szCs w:val="20"/>
        </w:rPr>
        <w:t>невыполненными</w:t>
      </w:r>
      <w:proofErr w:type="gramEnd"/>
      <w:r w:rsidRPr="002229F2">
        <w:rPr>
          <w:sz w:val="20"/>
          <w:szCs w:val="20"/>
        </w:rPr>
        <w:t xml:space="preserve"> и заявитель к участию в аукционе не допускается.</w:t>
      </w:r>
    </w:p>
    <w:p w:rsidR="002229F2" w:rsidRPr="002229F2" w:rsidRDefault="002229F2" w:rsidP="002229F2">
      <w:pPr>
        <w:pStyle w:val="a3"/>
        <w:ind w:firstLine="709"/>
        <w:contextualSpacing/>
        <w:jc w:val="both"/>
        <w:rPr>
          <w:sz w:val="20"/>
          <w:szCs w:val="20"/>
        </w:rPr>
      </w:pPr>
      <w:r w:rsidRPr="002229F2">
        <w:rPr>
          <w:sz w:val="20"/>
          <w:szCs w:val="20"/>
        </w:rPr>
        <w:t>4.</w:t>
      </w:r>
      <w:proofErr w:type="gramStart"/>
      <w:r w:rsidRPr="002229F2">
        <w:rPr>
          <w:sz w:val="20"/>
          <w:szCs w:val="20"/>
        </w:rPr>
        <w:t>5.Возврат</w:t>
      </w:r>
      <w:proofErr w:type="gramEnd"/>
      <w:r w:rsidRPr="002229F2">
        <w:rPr>
          <w:sz w:val="20"/>
          <w:szCs w:val="20"/>
        </w:rPr>
        <w:t xml:space="preserve">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2229F2" w:rsidRPr="002229F2" w:rsidRDefault="002229F2" w:rsidP="002229F2">
      <w:pPr>
        <w:pStyle w:val="a3"/>
        <w:keepNext/>
        <w:ind w:firstLine="709"/>
        <w:contextualSpacing/>
        <w:jc w:val="both"/>
        <w:rPr>
          <w:sz w:val="20"/>
          <w:szCs w:val="20"/>
        </w:rPr>
      </w:pPr>
      <w:r w:rsidRPr="002229F2">
        <w:rPr>
          <w:sz w:val="20"/>
          <w:szCs w:val="20"/>
        </w:rPr>
        <w:t xml:space="preserve">      4.</w:t>
      </w:r>
      <w:proofErr w:type="gramStart"/>
      <w:r w:rsidRPr="002229F2">
        <w:rPr>
          <w:sz w:val="20"/>
          <w:szCs w:val="20"/>
        </w:rPr>
        <w:t>6.Задаток</w:t>
      </w:r>
      <w:proofErr w:type="gramEnd"/>
      <w:r w:rsidRPr="002229F2">
        <w:rPr>
          <w:sz w:val="20"/>
          <w:szCs w:val="20"/>
        </w:rPr>
        <w:t xml:space="preserve">,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w:t>
      </w:r>
      <w:proofErr w:type="gramStart"/>
      <w:r w:rsidRPr="002229F2">
        <w:rPr>
          <w:sz w:val="20"/>
          <w:szCs w:val="20"/>
        </w:rPr>
        <w:t>договор  купли</w:t>
      </w:r>
      <w:proofErr w:type="gramEnd"/>
      <w:r w:rsidRPr="002229F2">
        <w:rPr>
          <w:sz w:val="20"/>
          <w:szCs w:val="20"/>
        </w:rPr>
        <w:t xml:space="preserve">-продажи земельного участка, находящегося в государственной или 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rsidR="002229F2" w:rsidRPr="002229F2" w:rsidRDefault="002229F2" w:rsidP="002229F2">
      <w:pPr>
        <w:pStyle w:val="a3"/>
        <w:ind w:firstLine="709"/>
        <w:contextualSpacing/>
        <w:jc w:val="both"/>
        <w:rPr>
          <w:sz w:val="20"/>
          <w:szCs w:val="20"/>
        </w:rPr>
      </w:pPr>
      <w:r w:rsidRPr="002229F2">
        <w:rPr>
          <w:sz w:val="20"/>
          <w:szCs w:val="20"/>
        </w:rPr>
        <w:t>4.</w:t>
      </w:r>
      <w:proofErr w:type="gramStart"/>
      <w:r w:rsidRPr="002229F2">
        <w:rPr>
          <w:sz w:val="20"/>
          <w:szCs w:val="20"/>
        </w:rPr>
        <w:t>7.Возврат</w:t>
      </w:r>
      <w:proofErr w:type="gramEnd"/>
      <w:r w:rsidRPr="002229F2">
        <w:rPr>
          <w:sz w:val="20"/>
          <w:szCs w:val="20"/>
        </w:rPr>
        <w:t xml:space="preserve"> задатков участникам, не выигравшим аукцион, осуществляется не позднее 3 (трех) рабочих дней со дня подписания протокола о результатах аукциона.</w:t>
      </w:r>
    </w:p>
    <w:p w:rsidR="002229F2" w:rsidRPr="002229F2" w:rsidRDefault="002229F2" w:rsidP="002229F2">
      <w:pPr>
        <w:pStyle w:val="a3"/>
        <w:ind w:firstLine="709"/>
        <w:contextualSpacing/>
        <w:jc w:val="both"/>
        <w:rPr>
          <w:sz w:val="20"/>
          <w:szCs w:val="20"/>
        </w:rPr>
      </w:pPr>
      <w:r w:rsidRPr="002229F2">
        <w:rPr>
          <w:sz w:val="20"/>
          <w:szCs w:val="20"/>
        </w:rPr>
        <w:t>4.</w:t>
      </w:r>
      <w:proofErr w:type="gramStart"/>
      <w:r w:rsidRPr="002229F2">
        <w:rPr>
          <w:sz w:val="20"/>
          <w:szCs w:val="20"/>
        </w:rPr>
        <w:t>8.Задаток</w:t>
      </w:r>
      <w:proofErr w:type="gramEnd"/>
      <w:r w:rsidRPr="002229F2">
        <w:rPr>
          <w:sz w:val="20"/>
          <w:szCs w:val="20"/>
        </w:rPr>
        <w:t xml:space="preserve"> должен поступить на счет администрации Аликовского района не позднее                     </w:t>
      </w:r>
      <w:r w:rsidRPr="002229F2">
        <w:rPr>
          <w:b/>
          <w:bCs/>
          <w:sz w:val="20"/>
          <w:szCs w:val="20"/>
        </w:rPr>
        <w:t xml:space="preserve">08 июля 2022 </w:t>
      </w:r>
      <w:r w:rsidRPr="002229F2">
        <w:rPr>
          <w:b/>
          <w:sz w:val="20"/>
          <w:szCs w:val="20"/>
        </w:rPr>
        <w:t>года до 17 часов 00 мин.</w:t>
      </w:r>
    </w:p>
    <w:p w:rsidR="002229F2" w:rsidRPr="002229F2" w:rsidRDefault="002229F2" w:rsidP="002229F2">
      <w:pPr>
        <w:pStyle w:val="a3"/>
        <w:ind w:firstLine="709"/>
        <w:contextualSpacing/>
        <w:jc w:val="both"/>
        <w:rPr>
          <w:b/>
          <w:bCs/>
          <w:sz w:val="20"/>
          <w:szCs w:val="20"/>
        </w:rPr>
      </w:pPr>
      <w:r w:rsidRPr="002229F2">
        <w:rPr>
          <w:b/>
          <w:bCs/>
          <w:sz w:val="20"/>
          <w:szCs w:val="20"/>
        </w:rPr>
        <w:t>5. Регламент проведения аукциона.</w:t>
      </w:r>
    </w:p>
    <w:p w:rsidR="002229F2" w:rsidRPr="002229F2" w:rsidRDefault="002229F2" w:rsidP="002229F2">
      <w:pPr>
        <w:pStyle w:val="a3"/>
        <w:ind w:firstLine="709"/>
        <w:contextualSpacing/>
        <w:jc w:val="both"/>
        <w:rPr>
          <w:b/>
          <w:bCs/>
          <w:sz w:val="20"/>
          <w:szCs w:val="20"/>
        </w:rPr>
      </w:pPr>
    </w:p>
    <w:p w:rsidR="002229F2" w:rsidRPr="002229F2" w:rsidRDefault="002229F2" w:rsidP="002229F2">
      <w:pPr>
        <w:pStyle w:val="a3"/>
        <w:ind w:firstLine="709"/>
        <w:contextualSpacing/>
        <w:jc w:val="both"/>
        <w:rPr>
          <w:sz w:val="20"/>
          <w:szCs w:val="20"/>
        </w:rPr>
      </w:pPr>
      <w:r w:rsidRPr="002229F2">
        <w:rPr>
          <w:sz w:val="20"/>
          <w:szCs w:val="20"/>
        </w:rPr>
        <w:t xml:space="preserve">   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rsidR="002229F2" w:rsidRPr="002229F2" w:rsidRDefault="002229F2" w:rsidP="002229F2">
      <w:pPr>
        <w:pStyle w:val="a3"/>
        <w:ind w:firstLine="709"/>
        <w:contextualSpacing/>
        <w:jc w:val="both"/>
        <w:rPr>
          <w:sz w:val="20"/>
          <w:szCs w:val="20"/>
        </w:rPr>
      </w:pPr>
      <w:r w:rsidRPr="002229F2">
        <w:rPr>
          <w:sz w:val="20"/>
          <w:szCs w:val="20"/>
        </w:rPr>
        <w:t>1) участникам аукциона выдаются пронумерованные карточки участника аукциона (далее – карточки);</w:t>
      </w:r>
    </w:p>
    <w:p w:rsidR="002229F2" w:rsidRPr="002229F2" w:rsidRDefault="002229F2" w:rsidP="002229F2">
      <w:pPr>
        <w:pStyle w:val="a3"/>
        <w:ind w:firstLine="709"/>
        <w:contextualSpacing/>
        <w:jc w:val="both"/>
        <w:rPr>
          <w:sz w:val="20"/>
          <w:szCs w:val="20"/>
        </w:rPr>
      </w:pPr>
      <w:r w:rsidRPr="002229F2">
        <w:rPr>
          <w:sz w:val="20"/>
          <w:szCs w:val="20"/>
        </w:rPr>
        <w:t>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2229F2" w:rsidRPr="002229F2" w:rsidRDefault="002229F2" w:rsidP="002229F2">
      <w:pPr>
        <w:pStyle w:val="a3"/>
        <w:ind w:firstLine="709"/>
        <w:contextualSpacing/>
        <w:jc w:val="both"/>
        <w:rPr>
          <w:sz w:val="20"/>
          <w:szCs w:val="20"/>
        </w:rPr>
      </w:pPr>
      <w:r w:rsidRPr="002229F2">
        <w:rPr>
          <w:sz w:val="20"/>
          <w:szCs w:val="20"/>
        </w:rPr>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rsidR="002229F2" w:rsidRPr="002229F2" w:rsidRDefault="002229F2" w:rsidP="002229F2">
      <w:pPr>
        <w:pStyle w:val="a3"/>
        <w:ind w:firstLine="709"/>
        <w:contextualSpacing/>
        <w:jc w:val="both"/>
        <w:rPr>
          <w:sz w:val="20"/>
          <w:szCs w:val="20"/>
        </w:rPr>
      </w:pPr>
      <w:r w:rsidRPr="002229F2">
        <w:rPr>
          <w:sz w:val="20"/>
          <w:szCs w:val="20"/>
        </w:rPr>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2229F2" w:rsidRPr="002229F2" w:rsidRDefault="002229F2" w:rsidP="002229F2">
      <w:pPr>
        <w:pStyle w:val="a3"/>
        <w:ind w:firstLine="709"/>
        <w:contextualSpacing/>
        <w:jc w:val="both"/>
        <w:rPr>
          <w:sz w:val="20"/>
          <w:szCs w:val="20"/>
        </w:rPr>
      </w:pPr>
      <w:r w:rsidRPr="002229F2">
        <w:rPr>
          <w:sz w:val="20"/>
          <w:szCs w:val="20"/>
        </w:rPr>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2229F2" w:rsidRPr="002229F2" w:rsidRDefault="002229F2" w:rsidP="002229F2">
      <w:pPr>
        <w:pStyle w:val="a3"/>
        <w:ind w:firstLine="709"/>
        <w:contextualSpacing/>
        <w:jc w:val="both"/>
        <w:rPr>
          <w:sz w:val="20"/>
          <w:szCs w:val="20"/>
        </w:rPr>
      </w:pPr>
      <w:r w:rsidRPr="002229F2">
        <w:rPr>
          <w:sz w:val="20"/>
          <w:szCs w:val="20"/>
        </w:rPr>
        <w:t>6) каждая последующая цена, превышающая предыдущую цену на «шаг аукциона», заявляется участниками аукциона путем поднятия карточек;</w:t>
      </w:r>
    </w:p>
    <w:p w:rsidR="002229F2" w:rsidRPr="002229F2" w:rsidRDefault="002229F2" w:rsidP="002229F2">
      <w:pPr>
        <w:pStyle w:val="a3"/>
        <w:ind w:firstLine="709"/>
        <w:contextualSpacing/>
        <w:jc w:val="both"/>
        <w:rPr>
          <w:sz w:val="20"/>
          <w:szCs w:val="20"/>
        </w:rPr>
      </w:pPr>
      <w:r w:rsidRPr="002229F2">
        <w:rPr>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2229F2" w:rsidRPr="002229F2" w:rsidRDefault="002229F2" w:rsidP="002229F2">
      <w:pPr>
        <w:pStyle w:val="a3"/>
        <w:ind w:firstLine="709"/>
        <w:contextualSpacing/>
        <w:jc w:val="both"/>
        <w:rPr>
          <w:sz w:val="20"/>
          <w:szCs w:val="20"/>
        </w:rPr>
      </w:pPr>
      <w:r w:rsidRPr="002229F2">
        <w:rPr>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2229F2" w:rsidRPr="002229F2" w:rsidRDefault="002229F2" w:rsidP="002229F2">
      <w:pPr>
        <w:pStyle w:val="a3"/>
        <w:ind w:firstLine="709"/>
        <w:contextualSpacing/>
        <w:jc w:val="both"/>
        <w:rPr>
          <w:sz w:val="20"/>
          <w:szCs w:val="20"/>
        </w:rPr>
      </w:pPr>
      <w:r w:rsidRPr="002229F2">
        <w:rPr>
          <w:sz w:val="20"/>
          <w:szCs w:val="20"/>
        </w:rPr>
        <w:t>9) победителем аукциона признается участник, номер карточки которого и заявленная цена были названы аукционистом последними;</w:t>
      </w:r>
    </w:p>
    <w:p w:rsidR="002229F2" w:rsidRPr="002229F2" w:rsidRDefault="002229F2" w:rsidP="002229F2">
      <w:pPr>
        <w:pStyle w:val="a3"/>
        <w:ind w:firstLine="709"/>
        <w:contextualSpacing/>
        <w:jc w:val="both"/>
        <w:rPr>
          <w:sz w:val="20"/>
          <w:szCs w:val="20"/>
        </w:rPr>
      </w:pPr>
      <w:r w:rsidRPr="002229F2">
        <w:rPr>
          <w:sz w:val="20"/>
          <w:szCs w:val="20"/>
        </w:rPr>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2229F2" w:rsidRPr="002229F2" w:rsidRDefault="002229F2" w:rsidP="002229F2">
      <w:pPr>
        <w:pStyle w:val="a3"/>
        <w:ind w:firstLine="709"/>
        <w:contextualSpacing/>
        <w:jc w:val="both"/>
        <w:rPr>
          <w:sz w:val="20"/>
          <w:szCs w:val="20"/>
        </w:rPr>
      </w:pPr>
      <w:r w:rsidRPr="002229F2">
        <w:rPr>
          <w:sz w:val="20"/>
          <w:szCs w:val="20"/>
        </w:rPr>
        <w:lastRenderedPageBreak/>
        <w:t xml:space="preserve">5.2. Во время проведения аукциона его участникам запрещено покидать зал проведения аукциона, передвигаться по залу проведения аукциона, осуществлять </w:t>
      </w:r>
      <w:proofErr w:type="gramStart"/>
      <w:r w:rsidRPr="002229F2">
        <w:rPr>
          <w:sz w:val="20"/>
          <w:szCs w:val="20"/>
        </w:rPr>
        <w:t>действия</w:t>
      </w:r>
      <w:proofErr w:type="gramEnd"/>
      <w:r w:rsidRPr="002229F2">
        <w:rPr>
          <w:sz w:val="20"/>
          <w:szCs w:val="20"/>
        </w:rPr>
        <w:t xml:space="preserve">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2229F2" w:rsidRPr="002229F2" w:rsidRDefault="002229F2" w:rsidP="002229F2">
      <w:pPr>
        <w:pStyle w:val="a3"/>
        <w:ind w:firstLine="709"/>
        <w:contextualSpacing/>
        <w:jc w:val="both"/>
        <w:rPr>
          <w:sz w:val="20"/>
          <w:szCs w:val="20"/>
        </w:rPr>
      </w:pPr>
      <w:r w:rsidRPr="002229F2">
        <w:rPr>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rsidR="002229F2" w:rsidRPr="002229F2" w:rsidRDefault="002229F2" w:rsidP="002229F2">
      <w:pPr>
        <w:pStyle w:val="a3"/>
        <w:ind w:firstLine="709"/>
        <w:contextualSpacing/>
        <w:jc w:val="both"/>
        <w:rPr>
          <w:sz w:val="20"/>
          <w:szCs w:val="20"/>
        </w:rPr>
      </w:pPr>
      <w:r w:rsidRPr="002229F2">
        <w:rPr>
          <w:sz w:val="20"/>
          <w:szCs w:val="20"/>
        </w:rPr>
        <w:t>5.4. Решение о снятии участника аукциона за нарушение порядка проведения аукциона, отражается в Протоколе хода аукциона.</w:t>
      </w:r>
    </w:p>
    <w:p w:rsidR="002229F2" w:rsidRPr="002229F2" w:rsidRDefault="002229F2" w:rsidP="002229F2">
      <w:pPr>
        <w:pStyle w:val="a3"/>
        <w:ind w:firstLine="709"/>
        <w:contextualSpacing/>
        <w:jc w:val="both"/>
        <w:rPr>
          <w:sz w:val="20"/>
          <w:szCs w:val="20"/>
        </w:rPr>
      </w:pPr>
    </w:p>
    <w:p w:rsidR="002229F2" w:rsidRPr="002229F2" w:rsidRDefault="002229F2" w:rsidP="002229F2">
      <w:pPr>
        <w:pStyle w:val="a3"/>
        <w:ind w:firstLine="709"/>
        <w:contextualSpacing/>
        <w:jc w:val="both"/>
        <w:rPr>
          <w:b/>
          <w:bCs/>
          <w:sz w:val="20"/>
          <w:szCs w:val="20"/>
        </w:rPr>
      </w:pPr>
      <w:r w:rsidRPr="002229F2">
        <w:rPr>
          <w:b/>
          <w:bCs/>
          <w:sz w:val="20"/>
          <w:szCs w:val="20"/>
        </w:rPr>
        <w:t>6. Порядок рассмотрения заявок на участие в аукционе.</w:t>
      </w:r>
    </w:p>
    <w:p w:rsidR="002229F2" w:rsidRPr="002229F2" w:rsidRDefault="002229F2" w:rsidP="002229F2">
      <w:pPr>
        <w:pStyle w:val="a3"/>
        <w:ind w:firstLine="709"/>
        <w:contextualSpacing/>
        <w:jc w:val="both"/>
        <w:rPr>
          <w:b/>
          <w:bCs/>
          <w:sz w:val="20"/>
          <w:szCs w:val="20"/>
        </w:rPr>
      </w:pPr>
    </w:p>
    <w:p w:rsidR="002229F2" w:rsidRPr="002229F2" w:rsidRDefault="002229F2" w:rsidP="002229F2">
      <w:pPr>
        <w:pStyle w:val="a3"/>
        <w:ind w:firstLine="709"/>
        <w:contextualSpacing/>
        <w:jc w:val="both"/>
        <w:rPr>
          <w:sz w:val="20"/>
          <w:szCs w:val="20"/>
        </w:rPr>
      </w:pPr>
      <w:r w:rsidRPr="002229F2">
        <w:rPr>
          <w:sz w:val="20"/>
          <w:szCs w:val="20"/>
        </w:rPr>
        <w:t>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w:t>
      </w:r>
      <w:r w:rsidRPr="002229F2">
        <w:rPr>
          <w:b/>
          <w:bCs/>
          <w:sz w:val="20"/>
          <w:szCs w:val="20"/>
        </w:rPr>
        <w:t xml:space="preserve"> 12 июля 2022</w:t>
      </w:r>
      <w:r w:rsidRPr="002229F2">
        <w:rPr>
          <w:b/>
          <w:sz w:val="20"/>
          <w:szCs w:val="20"/>
        </w:rPr>
        <w:t xml:space="preserve"> года</w:t>
      </w:r>
      <w:r w:rsidRPr="002229F2">
        <w:rPr>
          <w:sz w:val="20"/>
          <w:szCs w:val="20"/>
        </w:rPr>
        <w:t xml:space="preserve"> </w:t>
      </w:r>
      <w:r w:rsidRPr="002229F2">
        <w:rPr>
          <w:b/>
          <w:sz w:val="20"/>
          <w:szCs w:val="20"/>
        </w:rPr>
        <w:t>в 11 часов 00 минут</w:t>
      </w:r>
      <w:r w:rsidRPr="002229F2">
        <w:rPr>
          <w:sz w:val="20"/>
          <w:szCs w:val="20"/>
        </w:rPr>
        <w:t xml:space="preserve">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229F2" w:rsidRPr="002229F2" w:rsidRDefault="002229F2" w:rsidP="002229F2">
      <w:pPr>
        <w:pStyle w:val="a3"/>
        <w:ind w:firstLine="709"/>
        <w:contextualSpacing/>
        <w:jc w:val="both"/>
        <w:rPr>
          <w:sz w:val="20"/>
          <w:szCs w:val="20"/>
        </w:rPr>
      </w:pPr>
      <w:r w:rsidRPr="002229F2">
        <w:rPr>
          <w:sz w:val="20"/>
          <w:szCs w:val="20"/>
        </w:rPr>
        <w:t>6.</w:t>
      </w:r>
      <w:proofErr w:type="gramStart"/>
      <w:r w:rsidRPr="002229F2">
        <w:rPr>
          <w:sz w:val="20"/>
          <w:szCs w:val="20"/>
        </w:rPr>
        <w:t>2.Заявитель</w:t>
      </w:r>
      <w:proofErr w:type="gramEnd"/>
      <w:r w:rsidRPr="002229F2">
        <w:rPr>
          <w:sz w:val="20"/>
          <w:szCs w:val="20"/>
        </w:rPr>
        <w:t xml:space="preserve"> не допускается к участию в аукционе в следующих случаях:</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1) непредставление необходимых для участия в аукционе документов или представление недостоверных сведений;</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2) не поступление задатка на дату рассмотрения заявок на участие в аукционе;</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2229F2" w:rsidRPr="002229F2" w:rsidRDefault="002229F2" w:rsidP="002229F2">
      <w:pPr>
        <w:pStyle w:val="a3"/>
        <w:ind w:firstLine="709"/>
        <w:contextualSpacing/>
        <w:jc w:val="both"/>
        <w:rPr>
          <w:sz w:val="20"/>
          <w:szCs w:val="20"/>
        </w:rPr>
      </w:pPr>
      <w:r w:rsidRPr="002229F2">
        <w:rPr>
          <w:rFonts w:ascii="Times New Roman;serif" w:hAnsi="Times New Roman;serif"/>
          <w:sz w:val="20"/>
          <w:szCs w:val="20"/>
        </w:rPr>
        <w:t>6.</w:t>
      </w:r>
      <w:proofErr w:type="gramStart"/>
      <w:r w:rsidRPr="002229F2">
        <w:rPr>
          <w:rFonts w:ascii="Times New Roman;serif" w:hAnsi="Times New Roman;serif"/>
          <w:sz w:val="20"/>
          <w:szCs w:val="20"/>
        </w:rPr>
        <w:t>3.Результаты</w:t>
      </w:r>
      <w:proofErr w:type="gramEnd"/>
      <w:r w:rsidRPr="002229F2">
        <w:rPr>
          <w:rFonts w:ascii="Times New Roman;serif" w:hAnsi="Times New Roman;serif"/>
          <w:sz w:val="20"/>
          <w:szCs w:val="20"/>
        </w:rPr>
        <w:t xml:space="preserve"> аукциона оформляются протоколом, который составляет организатор аукциона. В протоколе указываются:</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1) сведения о месте, дате и времени проведения аукциона;</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2) предмет аукциона, в том числе сведения о местоположении и площади земельного участка;</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6.</w:t>
      </w:r>
      <w:proofErr w:type="gramStart"/>
      <w:r w:rsidRPr="002229F2">
        <w:rPr>
          <w:rFonts w:ascii="Times New Roman;serif" w:hAnsi="Times New Roman;serif"/>
          <w:sz w:val="20"/>
          <w:szCs w:val="20"/>
        </w:rPr>
        <w:t>4.Протокол</w:t>
      </w:r>
      <w:proofErr w:type="gramEnd"/>
      <w:r w:rsidRPr="002229F2">
        <w:rPr>
          <w:rFonts w:ascii="Times New Roman;serif" w:hAnsi="Times New Roman;serif"/>
          <w:sz w:val="20"/>
          <w:szCs w:val="20"/>
        </w:rPr>
        <w:t xml:space="preserve"> о результатах аукциона размещается на официальном сайте в течение одного рабочего дня со дня подписания данного протокола.</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6.</w:t>
      </w:r>
      <w:proofErr w:type="gramStart"/>
      <w:r w:rsidRPr="002229F2">
        <w:rPr>
          <w:rFonts w:ascii="Times New Roman;serif" w:hAnsi="Times New Roman;serif"/>
          <w:sz w:val="20"/>
          <w:szCs w:val="20"/>
        </w:rPr>
        <w:t>5.Победителем</w:t>
      </w:r>
      <w:proofErr w:type="gramEnd"/>
      <w:r w:rsidRPr="002229F2">
        <w:rPr>
          <w:rFonts w:ascii="Times New Roman;serif" w:hAnsi="Times New Roman;serif"/>
          <w:sz w:val="20"/>
          <w:szCs w:val="20"/>
        </w:rPr>
        <w:t xml:space="preserve">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229F2" w:rsidRPr="002229F2" w:rsidRDefault="002229F2" w:rsidP="002229F2">
      <w:pPr>
        <w:pStyle w:val="a3"/>
        <w:ind w:firstLine="709"/>
        <w:contextualSpacing/>
        <w:jc w:val="both"/>
        <w:rPr>
          <w:sz w:val="20"/>
          <w:szCs w:val="20"/>
        </w:rPr>
      </w:pPr>
    </w:p>
    <w:p w:rsidR="002229F2" w:rsidRPr="002229F2" w:rsidRDefault="002229F2" w:rsidP="002229F2">
      <w:pPr>
        <w:pStyle w:val="a3"/>
        <w:ind w:firstLine="709"/>
        <w:contextualSpacing/>
        <w:jc w:val="both"/>
        <w:rPr>
          <w:b/>
          <w:bCs/>
          <w:sz w:val="20"/>
          <w:szCs w:val="20"/>
        </w:rPr>
      </w:pPr>
      <w:r w:rsidRPr="002229F2">
        <w:rPr>
          <w:b/>
          <w:bCs/>
          <w:sz w:val="20"/>
          <w:szCs w:val="20"/>
        </w:rPr>
        <w:t>7. Заключение договора по результатам аукциона.</w:t>
      </w:r>
    </w:p>
    <w:p w:rsidR="002229F2" w:rsidRPr="002229F2" w:rsidRDefault="002229F2" w:rsidP="002229F2">
      <w:pPr>
        <w:pStyle w:val="a3"/>
        <w:ind w:firstLine="709"/>
        <w:contextualSpacing/>
        <w:jc w:val="both"/>
        <w:rPr>
          <w:b/>
          <w:bCs/>
          <w:sz w:val="20"/>
          <w:szCs w:val="20"/>
        </w:rPr>
      </w:pPr>
    </w:p>
    <w:p w:rsidR="002229F2" w:rsidRPr="002229F2" w:rsidRDefault="002229F2" w:rsidP="002229F2">
      <w:pPr>
        <w:pStyle w:val="a3"/>
        <w:ind w:firstLine="709"/>
        <w:contextualSpacing/>
        <w:jc w:val="both"/>
        <w:rPr>
          <w:sz w:val="20"/>
          <w:szCs w:val="20"/>
        </w:rPr>
      </w:pPr>
      <w:r w:rsidRPr="002229F2">
        <w:rPr>
          <w:sz w:val="20"/>
          <w:szCs w:val="20"/>
        </w:rPr>
        <w:t>7.</w:t>
      </w:r>
      <w:proofErr w:type="gramStart"/>
      <w:r w:rsidRPr="002229F2">
        <w:rPr>
          <w:sz w:val="20"/>
          <w:szCs w:val="20"/>
        </w:rPr>
        <w:t>1.Уполномоченный</w:t>
      </w:r>
      <w:proofErr w:type="gramEnd"/>
      <w:r w:rsidRPr="002229F2">
        <w:rPr>
          <w:sz w:val="20"/>
          <w:szCs w:val="20"/>
        </w:rPr>
        <w:t xml:space="preserve">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w:t>
      </w:r>
      <w:r w:rsidRPr="002229F2">
        <w:rPr>
          <w:sz w:val="20"/>
          <w:szCs w:val="20"/>
        </w:rPr>
        <w:lastRenderedPageBreak/>
        <w:t>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229F2" w:rsidRPr="002229F2" w:rsidRDefault="002229F2" w:rsidP="002229F2">
      <w:pPr>
        <w:pStyle w:val="a3"/>
        <w:ind w:firstLine="709"/>
        <w:contextualSpacing/>
        <w:jc w:val="both"/>
        <w:rPr>
          <w:sz w:val="20"/>
          <w:szCs w:val="20"/>
        </w:rPr>
      </w:pPr>
      <w:r w:rsidRPr="002229F2">
        <w:rPr>
          <w:sz w:val="20"/>
          <w:szCs w:val="20"/>
        </w:rPr>
        <w:t>7.</w:t>
      </w:r>
      <w:proofErr w:type="gramStart"/>
      <w:r w:rsidRPr="002229F2">
        <w:rPr>
          <w:sz w:val="20"/>
          <w:szCs w:val="20"/>
        </w:rPr>
        <w:t>2.Задаток</w:t>
      </w:r>
      <w:proofErr w:type="gramEnd"/>
      <w:r w:rsidRPr="002229F2">
        <w:rPr>
          <w:sz w:val="20"/>
          <w:szCs w:val="20"/>
        </w:rPr>
        <w:t>,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229F2" w:rsidRPr="002229F2" w:rsidRDefault="002229F2" w:rsidP="002229F2">
      <w:pPr>
        <w:pStyle w:val="a3"/>
        <w:ind w:firstLine="709"/>
        <w:contextualSpacing/>
        <w:jc w:val="both"/>
        <w:rPr>
          <w:sz w:val="20"/>
          <w:szCs w:val="20"/>
        </w:rPr>
      </w:pPr>
      <w:r w:rsidRPr="002229F2">
        <w:rPr>
          <w:sz w:val="20"/>
          <w:szCs w:val="20"/>
        </w:rPr>
        <w:t>7.</w:t>
      </w:r>
      <w:proofErr w:type="gramStart"/>
      <w:r w:rsidRPr="002229F2">
        <w:rPr>
          <w:sz w:val="20"/>
          <w:szCs w:val="20"/>
        </w:rPr>
        <w:t>3.Победитель</w:t>
      </w:r>
      <w:proofErr w:type="gramEnd"/>
      <w:r w:rsidRPr="002229F2">
        <w:rPr>
          <w:sz w:val="20"/>
          <w:szCs w:val="20"/>
        </w:rPr>
        <w:t xml:space="preserve">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 xml:space="preserve">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не заключившими в </w:t>
      </w:r>
      <w:proofErr w:type="gramStart"/>
      <w:r w:rsidRPr="002229F2">
        <w:rPr>
          <w:rFonts w:ascii="Times New Roman;serif" w:hAnsi="Times New Roman;serif"/>
          <w:sz w:val="20"/>
          <w:szCs w:val="20"/>
        </w:rPr>
        <w:t>установленном  порядке</w:t>
      </w:r>
      <w:proofErr w:type="gramEnd"/>
      <w:r w:rsidRPr="002229F2">
        <w:rPr>
          <w:rFonts w:ascii="Times New Roman;serif" w:hAnsi="Times New Roman;serif"/>
          <w:sz w:val="20"/>
          <w:szCs w:val="20"/>
        </w:rPr>
        <w:t xml:space="preserve"> договора аренды или купли-продажи земельного участка вследствие уклонения от заключения указанных договоров, не возвращаются.</w:t>
      </w:r>
    </w:p>
    <w:p w:rsidR="002229F2" w:rsidRPr="002229F2" w:rsidRDefault="002229F2" w:rsidP="002229F2">
      <w:pPr>
        <w:pStyle w:val="a3"/>
        <w:ind w:firstLine="709"/>
        <w:contextualSpacing/>
        <w:jc w:val="both"/>
        <w:rPr>
          <w:sz w:val="20"/>
          <w:szCs w:val="20"/>
        </w:rPr>
      </w:pPr>
    </w:p>
    <w:p w:rsidR="002229F2" w:rsidRPr="002229F2" w:rsidRDefault="002229F2" w:rsidP="002229F2">
      <w:pPr>
        <w:pStyle w:val="a3"/>
        <w:ind w:firstLine="709"/>
        <w:contextualSpacing/>
        <w:jc w:val="both"/>
        <w:rPr>
          <w:b/>
          <w:bCs/>
          <w:sz w:val="20"/>
          <w:szCs w:val="20"/>
        </w:rPr>
      </w:pPr>
      <w:r w:rsidRPr="002229F2">
        <w:rPr>
          <w:b/>
          <w:bCs/>
          <w:sz w:val="20"/>
          <w:szCs w:val="20"/>
        </w:rPr>
        <w:t>8. Последствия уклонения победителя аукциона.</w:t>
      </w:r>
    </w:p>
    <w:p w:rsidR="002229F2" w:rsidRPr="002229F2" w:rsidRDefault="002229F2" w:rsidP="002229F2">
      <w:pPr>
        <w:pStyle w:val="a3"/>
        <w:ind w:firstLine="709"/>
        <w:contextualSpacing/>
        <w:jc w:val="both"/>
        <w:rPr>
          <w:sz w:val="20"/>
          <w:szCs w:val="20"/>
        </w:rPr>
      </w:pPr>
      <w:r w:rsidRPr="002229F2">
        <w:rPr>
          <w:sz w:val="20"/>
          <w:szCs w:val="20"/>
        </w:rPr>
        <w:t>8.</w:t>
      </w:r>
      <w:proofErr w:type="gramStart"/>
      <w:r w:rsidRPr="002229F2">
        <w:rPr>
          <w:sz w:val="20"/>
          <w:szCs w:val="20"/>
        </w:rPr>
        <w:t>1.Сведения</w:t>
      </w:r>
      <w:proofErr w:type="gramEnd"/>
      <w:r w:rsidRPr="002229F2">
        <w:rPr>
          <w:sz w:val="20"/>
          <w:szCs w:val="20"/>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8.2.В реестр недобросовестных участников аукциона включаются следующие сведения:</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2229F2" w:rsidRPr="002229F2" w:rsidRDefault="002229F2" w:rsidP="002229F2">
      <w:pPr>
        <w:pStyle w:val="a3"/>
        <w:ind w:firstLine="709"/>
        <w:contextualSpacing/>
        <w:jc w:val="both"/>
        <w:rPr>
          <w:rFonts w:ascii="Times New Roman;serif" w:hAnsi="Times New Roman;serif"/>
          <w:sz w:val="20"/>
          <w:szCs w:val="20"/>
        </w:rPr>
      </w:pPr>
      <w:r w:rsidRPr="002229F2">
        <w:rPr>
          <w:rFonts w:ascii="Times New Roman;serif" w:hAnsi="Times New Roman;serif"/>
          <w:sz w:val="20"/>
          <w:szCs w:val="20"/>
        </w:rPr>
        <w:t>4) дата внесения указанных в настоящем пункте сведений в реестр недобросовестных участников аукциона.</w:t>
      </w:r>
    </w:p>
    <w:p w:rsidR="002229F2" w:rsidRPr="00EA05B6" w:rsidRDefault="002229F2" w:rsidP="002229F2">
      <w:pPr>
        <w:pStyle w:val="a3"/>
        <w:contextualSpacing/>
        <w:rPr>
          <w:sz w:val="20"/>
          <w:szCs w:val="20"/>
        </w:rPr>
      </w:pPr>
    </w:p>
    <w:p w:rsidR="004F6826" w:rsidRPr="004F6826" w:rsidRDefault="002229F2" w:rsidP="004F6826">
      <w:pPr>
        <w:pStyle w:val="Standard"/>
        <w:jc w:val="center"/>
        <w:rPr>
          <w:kern w:val="2"/>
          <w:sz w:val="20"/>
          <w:szCs w:val="20"/>
        </w:rPr>
      </w:pPr>
      <w:r w:rsidRPr="00EA05B6">
        <w:rPr>
          <w:sz w:val="20"/>
          <w:szCs w:val="20"/>
        </w:rPr>
        <w:t xml:space="preserve"> </w:t>
      </w:r>
      <w:r w:rsidR="004F6826" w:rsidRPr="004F6826">
        <w:rPr>
          <w:b/>
          <w:bCs/>
          <w:color w:val="000000"/>
          <w:spacing w:val="-3"/>
          <w:kern w:val="2"/>
          <w:sz w:val="20"/>
          <w:szCs w:val="20"/>
        </w:rPr>
        <w:t>ЗАЯВКА №_____</w:t>
      </w:r>
    </w:p>
    <w:p w:rsidR="004F6826" w:rsidRPr="004F6826" w:rsidRDefault="004F6826" w:rsidP="004F6826">
      <w:pPr>
        <w:widowControl w:val="0"/>
        <w:suppressAutoHyphens/>
        <w:spacing w:before="115" w:line="274" w:lineRule="exact"/>
        <w:ind w:left="142"/>
        <w:jc w:val="both"/>
        <w:textAlignment w:val="baseline"/>
        <w:rPr>
          <w:rFonts w:eastAsia="SimSun" w:cs="Mangal"/>
          <w:kern w:val="2"/>
          <w:sz w:val="20"/>
          <w:szCs w:val="20"/>
          <w:lang w:eastAsia="zh-CN" w:bidi="hi-IN"/>
        </w:rPr>
      </w:pPr>
      <w:r w:rsidRPr="004F6826">
        <w:rPr>
          <w:rFonts w:eastAsia="SimSun" w:cs="Mangal"/>
          <w:noProof/>
          <w:color w:val="000000"/>
          <w:spacing w:val="-1"/>
          <w:kern w:val="2"/>
          <w:sz w:val="20"/>
          <w:szCs w:val="20"/>
        </w:rPr>
        <mc:AlternateContent>
          <mc:Choice Requires="wps">
            <w:drawing>
              <wp:anchor distT="0" distB="0" distL="114300" distR="114300" simplePos="0" relativeHeight="251696128" behindDoc="0" locked="0" layoutInCell="1" allowOverlap="1">
                <wp:simplePos x="0" y="0"/>
                <wp:positionH relativeFrom="column">
                  <wp:posOffset>4175760</wp:posOffset>
                </wp:positionH>
                <wp:positionV relativeFrom="paragraph">
                  <wp:posOffset>238125</wp:posOffset>
                </wp:positionV>
                <wp:extent cx="2327275" cy="0"/>
                <wp:effectExtent l="9525" t="11430" r="6350" b="762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55BC63" id="Прямая соединительная линия 6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" strokeweight=".18mm">
                <v:stroke joinstyle="miter" endcap="square"/>
              </v:line>
            </w:pict>
          </mc:Fallback>
        </mc:AlternateContent>
      </w:r>
      <w:r w:rsidRPr="004F6826">
        <w:rPr>
          <w:rFonts w:eastAsia="SimSun" w:cs="Mangal"/>
          <w:color w:val="000000"/>
          <w:spacing w:val="-1"/>
          <w:kern w:val="2"/>
          <w:sz w:val="20"/>
          <w:szCs w:val="20"/>
          <w:lang w:eastAsia="zh-CN" w:bidi="hi-IN"/>
        </w:rPr>
        <w:t>на участие в аукционе по продаже земельного участка</w:t>
      </w:r>
      <w:r w:rsidRPr="004F6826">
        <w:rPr>
          <w:rFonts w:eastAsia="SimSun" w:cs="Mangal"/>
          <w:spacing w:val="-1"/>
          <w:kern w:val="2"/>
          <w:sz w:val="20"/>
          <w:szCs w:val="20"/>
          <w:lang w:eastAsia="zh-CN" w:bidi="hi-IN"/>
        </w:rPr>
        <w:t>,</w:t>
      </w:r>
      <w:r w:rsidRPr="004F6826">
        <w:rPr>
          <w:rFonts w:eastAsia="SimSun" w:cs="Mangal"/>
          <w:color w:val="000000"/>
          <w:spacing w:val="-1"/>
          <w:kern w:val="2"/>
          <w:sz w:val="20"/>
          <w:szCs w:val="20"/>
          <w:lang w:eastAsia="zh-CN" w:bidi="hi-IN"/>
        </w:rPr>
        <w:t xml:space="preserve"> </w:t>
      </w:r>
      <w:proofErr w:type="gramStart"/>
      <w:r w:rsidRPr="004F6826">
        <w:rPr>
          <w:rFonts w:eastAsia="SimSun" w:cs="Mangal"/>
          <w:color w:val="000000"/>
          <w:spacing w:val="-1"/>
          <w:kern w:val="2"/>
          <w:sz w:val="20"/>
          <w:szCs w:val="20"/>
          <w:lang w:eastAsia="zh-CN" w:bidi="hi-IN"/>
        </w:rPr>
        <w:t>лот  №</w:t>
      </w:r>
      <w:proofErr w:type="gramEnd"/>
      <w:r w:rsidRPr="004F6826">
        <w:rPr>
          <w:rFonts w:eastAsia="SimSun" w:cs="Mangal"/>
          <w:color w:val="000000"/>
          <w:spacing w:val="-1"/>
          <w:kern w:val="2"/>
          <w:sz w:val="20"/>
          <w:szCs w:val="20"/>
          <w:lang w:eastAsia="zh-CN" w:bidi="hi-IN"/>
        </w:rPr>
        <w:t xml:space="preserve"> </w:t>
      </w:r>
    </w:p>
    <w:p w:rsidR="004F6826" w:rsidRPr="004F6826" w:rsidRDefault="004F6826" w:rsidP="004F6826">
      <w:pPr>
        <w:widowControl w:val="0"/>
        <w:suppressAutoHyphens/>
        <w:jc w:val="center"/>
        <w:textAlignment w:val="baseline"/>
        <w:rPr>
          <w:rFonts w:eastAsia="SimSun" w:cs="Mangal"/>
          <w:kern w:val="2"/>
          <w:sz w:val="20"/>
          <w:szCs w:val="20"/>
          <w:lang w:eastAsia="zh-CN" w:bidi="hi-IN"/>
        </w:rPr>
      </w:pPr>
    </w:p>
    <w:p w:rsidR="004F6826" w:rsidRPr="004F6826" w:rsidRDefault="004F6826" w:rsidP="004F6826">
      <w:pPr>
        <w:widowControl w:val="0"/>
        <w:suppressAutoHyphens/>
        <w:jc w:val="center"/>
        <w:textAlignment w:val="baseline"/>
        <w:rPr>
          <w:rFonts w:eastAsia="SimSun" w:cs="Mangal"/>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86360</wp:posOffset>
                </wp:positionV>
                <wp:extent cx="6436360" cy="0"/>
                <wp:effectExtent l="5715" t="5080" r="6350" b="1397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036D9A" id="Прямая соединительная линия 6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yD0w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DhfXIP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4F6826" w:rsidRPr="004F6826" w:rsidRDefault="004F6826" w:rsidP="004F6826">
      <w:pPr>
        <w:widowControl w:val="0"/>
        <w:suppressAutoHyphens/>
        <w:jc w:val="center"/>
        <w:textAlignment w:val="baseline"/>
        <w:rPr>
          <w:rFonts w:eastAsia="SimSun" w:cs="Mangal"/>
          <w:kern w:val="2"/>
          <w:sz w:val="20"/>
          <w:szCs w:val="20"/>
          <w:lang w:eastAsia="zh-CN" w:bidi="hi-IN"/>
        </w:rPr>
      </w:pPr>
      <w:r w:rsidRPr="004F6826">
        <w:rPr>
          <w:rFonts w:eastAsia="SimSun" w:cs="Mangal"/>
          <w:kern w:val="2"/>
          <w:sz w:val="20"/>
          <w:szCs w:val="20"/>
          <w:lang w:eastAsia="zh-CN" w:bidi="hi-IN"/>
        </w:rPr>
        <w:t>(для юридических лиц, индивидуальных предпринимателей, физических лиц)</w:t>
      </w:r>
    </w:p>
    <w:p w:rsidR="004F6826" w:rsidRPr="004F6826" w:rsidRDefault="004F6826" w:rsidP="004F6826">
      <w:pPr>
        <w:widowControl w:val="0"/>
        <w:suppressAutoHyphens/>
        <w:jc w:val="center"/>
        <w:textAlignment w:val="baseline"/>
        <w:rPr>
          <w:rFonts w:eastAsia="SimSun" w:cs="Mangal"/>
          <w:kern w:val="2"/>
          <w:sz w:val="20"/>
          <w:szCs w:val="20"/>
          <w:lang w:eastAsia="zh-CN" w:bidi="hi-IN"/>
        </w:rPr>
      </w:pPr>
      <w:r w:rsidRPr="004F6826">
        <w:rPr>
          <w:rFonts w:eastAsia="SimSun" w:cs="Mangal"/>
          <w:kern w:val="2"/>
          <w:sz w:val="20"/>
          <w:szCs w:val="20"/>
          <w:lang w:eastAsia="zh-CN" w:bidi="hi-IN"/>
        </w:rPr>
        <w:t>заполняется претендентом (его полномочным представителем)</w:t>
      </w:r>
    </w:p>
    <w:p w:rsidR="004F6826" w:rsidRPr="004F6826" w:rsidRDefault="004F6826" w:rsidP="004F6826">
      <w:pPr>
        <w:widowControl w:val="0"/>
        <w:tabs>
          <w:tab w:val="left" w:leader="underscore" w:pos="9946"/>
        </w:tabs>
        <w:suppressAutoHyphens/>
        <w:ind w:left="48"/>
        <w:textAlignment w:val="baseline"/>
        <w:rPr>
          <w:rFonts w:eastAsia="SimSun" w:cs="Mangal"/>
          <w:kern w:val="2"/>
          <w:sz w:val="20"/>
          <w:szCs w:val="20"/>
          <w:lang w:eastAsia="zh-CN" w:bidi="hi-IN"/>
        </w:rPr>
      </w:pPr>
      <w:r w:rsidRPr="004F6826">
        <w:rPr>
          <w:rFonts w:eastAsia="SimSun" w:cs="Mangal"/>
          <w:b/>
          <w:bCs/>
          <w:noProof/>
          <w:color w:val="000000"/>
          <w:kern w:val="2"/>
          <w:sz w:val="20"/>
          <w:szCs w:val="20"/>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154305</wp:posOffset>
                </wp:positionV>
                <wp:extent cx="4493260" cy="0"/>
                <wp:effectExtent l="5715" t="6350" r="6350" b="1270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E5727E" id="Прямая соединительная линия 6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xO0w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" strokeweight=".18mm">
                <v:stroke joinstyle="miter" endcap="square"/>
              </v:line>
            </w:pict>
          </mc:Fallback>
        </mc:AlternateContent>
      </w:r>
      <w:r w:rsidRPr="004F6826">
        <w:rPr>
          <w:rFonts w:eastAsia="SimSun" w:cs="Mangal"/>
          <w:b/>
          <w:bCs/>
          <w:color w:val="000000"/>
          <w:kern w:val="2"/>
          <w:sz w:val="20"/>
          <w:szCs w:val="20"/>
          <w:lang w:eastAsia="zh-CN" w:bidi="hi-IN"/>
        </w:rPr>
        <w:t>Наименование</w:t>
      </w:r>
      <w:r w:rsidRPr="004F6826">
        <w:rPr>
          <w:rFonts w:eastAsia="SimSun" w:cs="Courier New"/>
          <w:b/>
          <w:bCs/>
          <w:color w:val="000000"/>
          <w:kern w:val="2"/>
          <w:sz w:val="20"/>
          <w:szCs w:val="20"/>
          <w:lang w:eastAsia="zh-CN" w:bidi="hi-IN"/>
        </w:rPr>
        <w:t xml:space="preserve"> </w:t>
      </w:r>
      <w:r w:rsidRPr="004F6826">
        <w:rPr>
          <w:rFonts w:eastAsia="SimSun" w:cs="Mangal"/>
          <w:b/>
          <w:bCs/>
          <w:color w:val="000000"/>
          <w:kern w:val="2"/>
          <w:sz w:val="20"/>
          <w:szCs w:val="20"/>
          <w:lang w:eastAsia="zh-CN" w:bidi="hi-IN"/>
        </w:rPr>
        <w:t>претендента</w:t>
      </w:r>
      <w:r w:rsidRPr="004F6826">
        <w:rPr>
          <w:rFonts w:eastAsia="SimSun" w:cs="Courier New"/>
          <w:b/>
          <w:bCs/>
          <w:color w:val="000000"/>
          <w:kern w:val="2"/>
          <w:sz w:val="20"/>
          <w:szCs w:val="20"/>
          <w:lang w:eastAsia="zh-CN" w:bidi="hi-IN"/>
        </w:rPr>
        <w:t>:</w:t>
      </w:r>
    </w:p>
    <w:p w:rsidR="004F6826" w:rsidRPr="004F6826" w:rsidRDefault="004F6826" w:rsidP="004F6826">
      <w:pPr>
        <w:widowControl w:val="0"/>
        <w:tabs>
          <w:tab w:val="right" w:pos="10094"/>
        </w:tabs>
        <w:suppressAutoHyphens/>
        <w:spacing w:before="120"/>
        <w:ind w:left="51"/>
        <w:textAlignment w:val="baseline"/>
        <w:rPr>
          <w:rFonts w:eastAsia="SimSun" w:cs="Mangal"/>
          <w:kern w:val="2"/>
          <w:sz w:val="20"/>
          <w:szCs w:val="20"/>
          <w:lang w:eastAsia="zh-CN" w:bidi="hi-IN"/>
        </w:rPr>
      </w:pPr>
      <w:r w:rsidRPr="004F6826">
        <w:rPr>
          <w:rFonts w:eastAsia="SimSun" w:cs="Mangal"/>
          <w:noProof/>
          <w:color w:val="000000"/>
          <w:kern w:val="2"/>
          <w:sz w:val="20"/>
          <w:szCs w:val="20"/>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248920</wp:posOffset>
                </wp:positionV>
                <wp:extent cx="5864860" cy="0"/>
                <wp:effectExtent l="5715" t="8890" r="6350" b="101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6AF7B" id="Прямая соединительная линия 6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FHjogv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4F6826">
        <w:rPr>
          <w:rFonts w:eastAsia="SimSun" w:cs="Mangal"/>
          <w:color w:val="000000"/>
          <w:kern w:val="2"/>
          <w:sz w:val="20"/>
          <w:szCs w:val="20"/>
          <w:lang w:eastAsia="zh-CN" w:bidi="hi-IN"/>
        </w:rPr>
        <w:t xml:space="preserve">в лице                                                                                                                            </w:t>
      </w:r>
      <w:r w:rsidRPr="004F6826">
        <w:rPr>
          <w:rFonts w:eastAsia="SimSun" w:cs="Mangal"/>
          <w:color w:val="000000"/>
          <w:kern w:val="2"/>
          <w:sz w:val="20"/>
          <w:szCs w:val="20"/>
          <w:lang w:eastAsia="zh-CN" w:bidi="hi-IN"/>
        </w:rPr>
        <w:tab/>
        <w:t xml:space="preserve">                                 </w:t>
      </w:r>
    </w:p>
    <w:p w:rsidR="004F6826" w:rsidRPr="004F6826" w:rsidRDefault="004F6826" w:rsidP="004F6826">
      <w:pPr>
        <w:widowControl w:val="0"/>
        <w:tabs>
          <w:tab w:val="right" w:pos="10043"/>
        </w:tabs>
        <w:suppressAutoHyphens/>
        <w:spacing w:before="120"/>
        <w:textAlignment w:val="baseline"/>
        <w:rPr>
          <w:rFonts w:eastAsia="SimSun" w:cs="Mangal"/>
          <w:kern w:val="2"/>
          <w:sz w:val="20"/>
          <w:szCs w:val="20"/>
          <w:lang w:eastAsia="zh-CN" w:bidi="hi-IN"/>
        </w:rPr>
      </w:pPr>
      <w:r w:rsidRPr="004F6826">
        <w:rPr>
          <w:color w:val="000000"/>
          <w:spacing w:val="-1"/>
          <w:kern w:val="2"/>
          <w:sz w:val="20"/>
          <w:szCs w:val="20"/>
          <w:lang w:eastAsia="zh-CN" w:bidi="hi-IN"/>
        </w:rPr>
        <w:t xml:space="preserve"> </w:t>
      </w:r>
      <w:r w:rsidRPr="004F6826">
        <w:rPr>
          <w:rFonts w:eastAsia="SimSun" w:cs="Mangal"/>
          <w:color w:val="000000"/>
          <w:spacing w:val="-1"/>
          <w:kern w:val="2"/>
          <w:sz w:val="20"/>
          <w:szCs w:val="20"/>
          <w:lang w:eastAsia="zh-CN" w:bidi="hi-IN"/>
        </w:rPr>
        <w:t>действующего на основании</w:t>
      </w:r>
    </w:p>
    <w:p w:rsidR="004F6826" w:rsidRPr="004F6826" w:rsidRDefault="004F6826" w:rsidP="004F6826">
      <w:pPr>
        <w:widowControl w:val="0"/>
        <w:suppressAutoHyphens/>
        <w:textAlignment w:val="baseline"/>
        <w:rPr>
          <w:rFonts w:eastAsia="SimSun" w:cs="Mangal"/>
          <w:kern w:val="2"/>
          <w:sz w:val="20"/>
          <w:szCs w:val="20"/>
          <w:lang w:eastAsia="zh-CN" w:bidi="hi-IN"/>
        </w:rPr>
      </w:pPr>
      <w:r w:rsidRPr="004F6826">
        <w:rPr>
          <w:rFonts w:eastAsia="SimSun" w:cs="Mangal"/>
          <w:b/>
          <w:noProof/>
          <w:kern w:val="2"/>
          <w:sz w:val="20"/>
          <w:szCs w:val="20"/>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50800</wp:posOffset>
                </wp:positionV>
                <wp:extent cx="4493260" cy="0"/>
                <wp:effectExtent l="5715" t="7620" r="6350" b="1143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6685DF" id="Прямая соединительная линия 6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q01A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ADj7q0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4F6826">
        <w:rPr>
          <w:rFonts w:eastAsia="SimSun" w:cs="Mangal"/>
          <w:b/>
          <w:kern w:val="2"/>
          <w:sz w:val="20"/>
          <w:szCs w:val="20"/>
          <w:lang w:eastAsia="zh-CN" w:bidi="hi-IN"/>
        </w:rPr>
        <w:t>Сведения о претенденте:</w:t>
      </w:r>
    </w:p>
    <w:p w:rsidR="004F6826" w:rsidRPr="004F6826" w:rsidRDefault="004F6826" w:rsidP="004F6826">
      <w:pPr>
        <w:widowControl w:val="0"/>
        <w:suppressAutoHyphens/>
        <w:textAlignment w:val="baseline"/>
        <w:rPr>
          <w:rFonts w:eastAsia="SimSun" w:cs="Mangal"/>
          <w:kern w:val="2"/>
          <w:sz w:val="20"/>
          <w:szCs w:val="20"/>
          <w:lang w:eastAsia="zh-CN" w:bidi="hi-IN"/>
        </w:rPr>
      </w:pPr>
      <w:r w:rsidRPr="004F6826">
        <w:rPr>
          <w:rFonts w:eastAsia="SimSun" w:cs="Mangal"/>
          <w:b/>
          <w:kern w:val="2"/>
          <w:sz w:val="20"/>
          <w:szCs w:val="20"/>
          <w:lang w:eastAsia="zh-CN" w:bidi="hi-IN"/>
        </w:rPr>
        <w:t>Для физического лица</w:t>
      </w:r>
    </w:p>
    <w:p w:rsidR="004F6826" w:rsidRPr="004F6826" w:rsidRDefault="004F6826" w:rsidP="004F6826">
      <w:pPr>
        <w:widowControl w:val="0"/>
        <w:suppressAutoHyphens/>
        <w:textAlignment w:val="baseline"/>
        <w:rPr>
          <w:rFonts w:eastAsia="SimSun" w:cs="Mangal"/>
          <w:kern w:val="2"/>
          <w:sz w:val="20"/>
          <w:szCs w:val="20"/>
          <w:lang w:eastAsia="zh-CN" w:bidi="hi-IN"/>
        </w:rPr>
      </w:pPr>
      <w:r w:rsidRPr="004F6826">
        <w:rPr>
          <w:rFonts w:eastAsia="SimSun" w:cs="Mangal"/>
          <w:bCs/>
          <w:color w:val="000000"/>
          <w:spacing w:val="-3"/>
          <w:kern w:val="2"/>
          <w:sz w:val="20"/>
          <w:szCs w:val="20"/>
          <w:lang w:eastAsia="zh-CN" w:bidi="hi-IN"/>
        </w:rPr>
        <w:t>Документ, удостоверяющий личность:</w:t>
      </w:r>
      <w:r w:rsidRPr="004F6826">
        <w:rPr>
          <w:rFonts w:eastAsia="SimSun" w:cs="Mangal"/>
          <w:kern w:val="2"/>
          <w:sz w:val="20"/>
          <w:szCs w:val="20"/>
          <w:lang w:eastAsia="zh-CN" w:bidi="hi-IN"/>
        </w:rPr>
        <w:tab/>
      </w:r>
    </w:p>
    <w:p w:rsidR="004F6826" w:rsidRPr="004F6826" w:rsidRDefault="004F6826" w:rsidP="004F6826">
      <w:pPr>
        <w:widowControl w:val="0"/>
        <w:tabs>
          <w:tab w:val="left" w:leader="underscore" w:pos="2774"/>
          <w:tab w:val="left" w:leader="underscore" w:pos="4762"/>
          <w:tab w:val="left" w:pos="6014"/>
          <w:tab w:val="left" w:leader="underscore" w:pos="7570"/>
          <w:tab w:val="left" w:leader="underscore" w:pos="9994"/>
        </w:tabs>
        <w:suppressAutoHyphens/>
        <w:spacing w:before="38"/>
        <w:ind w:left="48"/>
        <w:textAlignment w:val="baseline"/>
        <w:rPr>
          <w:rFonts w:eastAsia="SimSun" w:cs="Mangal"/>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26035</wp:posOffset>
                </wp:positionV>
                <wp:extent cx="4606925" cy="0"/>
                <wp:effectExtent l="5715" t="11430" r="6985" b="762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C5F002" id="Прямая соединительная линия 6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" strokeweight=".18mm">
                <v:stroke joinstyle="miter" endcap="square"/>
              </v:line>
            </w:pict>
          </mc:Fallback>
        </mc:AlternateContent>
      </w:r>
      <w:r w:rsidRPr="004F6826">
        <w:rPr>
          <w:rFonts w:eastAsia="SimSun" w:cs="Mangal"/>
          <w:noProof/>
          <w:color w:val="000000"/>
          <w:spacing w:val="-3"/>
          <w:kern w:val="2"/>
          <w:sz w:val="20"/>
          <w:szCs w:val="20"/>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140335</wp:posOffset>
                </wp:positionV>
                <wp:extent cx="1521460" cy="0"/>
                <wp:effectExtent l="5715" t="11430" r="6350" b="762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834CBE" id="Прямая соединительная линия 6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4P0g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BZsTg/SAgAAqQUAAA4AAAAAAAAAAAAAAAAALgIAAGRycy9lMm9E&#10;b2MueG1sUEsBAi0AFAAGAAgAAAAhAMHHvcHeAAAACgEAAA8AAAAAAAAAAAAAAAAALAUAAGRycy9k&#10;b3ducmV2LnhtbFBLBQYAAAAABAAEAPMAAAA3BgAAAAA=&#10;" strokeweight=".18mm">
                <v:stroke joinstyle="miter" endcap="square"/>
              </v:line>
            </w:pict>
          </mc:Fallback>
        </mc:AlternateContent>
      </w:r>
      <w:r w:rsidRPr="004F6826">
        <w:rPr>
          <w:rFonts w:eastAsia="SimSun" w:cs="Mangal"/>
          <w:color w:val="000000"/>
          <w:spacing w:val="-3"/>
          <w:kern w:val="2"/>
          <w:sz w:val="20"/>
          <w:szCs w:val="20"/>
          <w:lang w:eastAsia="zh-CN" w:bidi="hi-IN"/>
        </w:rPr>
        <w:t xml:space="preserve">серия </w:t>
      </w:r>
      <w:r w:rsidRPr="004F6826">
        <w:rPr>
          <w:rFonts w:eastAsia="SimSun" w:cs="Mangal"/>
          <w:color w:val="000000"/>
          <w:kern w:val="2"/>
          <w:sz w:val="20"/>
          <w:szCs w:val="20"/>
          <w:lang w:eastAsia="zh-CN" w:bidi="hi-IN"/>
        </w:rPr>
        <w:tab/>
        <w:t>№</w:t>
      </w:r>
      <w:r w:rsidRPr="004F6826">
        <w:rPr>
          <w:rFonts w:eastAsia="SimSun" w:cs="Mangal"/>
          <w:color w:val="000000"/>
          <w:kern w:val="2"/>
          <w:sz w:val="20"/>
          <w:szCs w:val="20"/>
          <w:lang w:eastAsia="zh-CN" w:bidi="hi-IN"/>
        </w:rPr>
        <w:tab/>
      </w:r>
      <w:r w:rsidRPr="004F6826">
        <w:rPr>
          <w:rFonts w:eastAsia="SimSun" w:cs="Mangal"/>
          <w:color w:val="000000"/>
          <w:spacing w:val="-3"/>
          <w:kern w:val="2"/>
          <w:sz w:val="20"/>
          <w:szCs w:val="20"/>
          <w:lang w:eastAsia="zh-CN" w:bidi="hi-IN"/>
        </w:rPr>
        <w:t xml:space="preserve">, выдан " </w:t>
      </w:r>
      <w:r w:rsidRPr="004F6826">
        <w:rPr>
          <w:rFonts w:eastAsia="SimSun" w:cs="Mangal"/>
          <w:color w:val="000000"/>
          <w:spacing w:val="-3"/>
          <w:kern w:val="2"/>
          <w:sz w:val="20"/>
          <w:szCs w:val="20"/>
          <w:lang w:eastAsia="zh-CN" w:bidi="hi-IN"/>
        </w:rPr>
        <w:lastRenderedPageBreak/>
        <w:t>______</w:t>
      </w:r>
      <w:r w:rsidRPr="004F6826">
        <w:rPr>
          <w:rFonts w:eastAsia="SimSun" w:cs="Mangal"/>
          <w:color w:val="000000"/>
          <w:kern w:val="2"/>
          <w:sz w:val="20"/>
          <w:szCs w:val="20"/>
          <w:lang w:eastAsia="zh-CN" w:bidi="hi-IN"/>
        </w:rPr>
        <w:tab/>
        <w:t>"</w:t>
      </w:r>
      <w:r w:rsidRPr="004F6826">
        <w:rPr>
          <w:rFonts w:eastAsia="SimSun" w:cs="Mangal"/>
          <w:color w:val="000000"/>
          <w:kern w:val="2"/>
          <w:sz w:val="20"/>
          <w:szCs w:val="20"/>
          <w:lang w:eastAsia="zh-CN" w:bidi="hi-IN"/>
        </w:rPr>
        <w:tab/>
        <w:t xml:space="preserve">    </w:t>
      </w:r>
    </w:p>
    <w:p w:rsidR="004F6826" w:rsidRPr="004F6826" w:rsidRDefault="004F6826" w:rsidP="004F6826">
      <w:pPr>
        <w:widowControl w:val="0"/>
        <w:tabs>
          <w:tab w:val="left" w:leader="underscore" w:pos="8549"/>
        </w:tabs>
        <w:suppressAutoHyphens/>
        <w:ind w:left="10"/>
        <w:textAlignment w:val="baseline"/>
        <w:rPr>
          <w:rFonts w:eastAsia="SimSun" w:cs="Mangal"/>
          <w:kern w:val="2"/>
          <w:sz w:val="20"/>
          <w:szCs w:val="20"/>
          <w:lang w:eastAsia="zh-CN" w:bidi="hi-IN"/>
        </w:rPr>
      </w:pPr>
    </w:p>
    <w:p w:rsidR="004F6826" w:rsidRPr="004F6826" w:rsidRDefault="004F6826" w:rsidP="004F6826">
      <w:pPr>
        <w:widowControl w:val="0"/>
        <w:tabs>
          <w:tab w:val="left" w:leader="underscore" w:pos="8549"/>
        </w:tabs>
        <w:suppressAutoHyphens/>
        <w:ind w:left="10"/>
        <w:jc w:val="center"/>
        <w:textAlignment w:val="baseline"/>
        <w:rPr>
          <w:rFonts w:eastAsia="SimSun" w:cs="Mangal"/>
          <w:kern w:val="2"/>
          <w:sz w:val="20"/>
          <w:szCs w:val="20"/>
          <w:lang w:eastAsia="zh-CN" w:bidi="hi-IN"/>
        </w:rPr>
      </w:pPr>
      <w:r w:rsidRPr="004F6826">
        <w:rPr>
          <w:rFonts w:eastAsia="SimSun" w:cs="Mangal"/>
          <w:noProof/>
          <w:color w:val="000000"/>
          <w:spacing w:val="-2"/>
          <w:kern w:val="2"/>
          <w:sz w:val="20"/>
          <w:szCs w:val="20"/>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38100</wp:posOffset>
                </wp:positionV>
                <wp:extent cx="6435725" cy="0"/>
                <wp:effectExtent l="5715" t="6350" r="6985" b="1270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50E287" id="Прямая соединительная линия 5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Qd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g7GFGK6gR+2XzYfNTfuj/bq5QZuP7a/2e/utvW1/trebT2DfbT6D&#10;rTfbu93yDYJwqGVTyxAgY3YhdDXSFbusz3n6RiLG4wKzBTE5Xa1ruMfTEc5BiHZkDYzmzXOewRl8&#10;rbgp7CoXlYaEkqGV6d+66x9ZKZTC4tDvD0a9gYXS/Z6Dw31gLaR6RniFtBFZJWW6tDjEy3OpNBEc&#10;7o/oZcZntCyNPEqGGg0egIBS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" strokeweight=".18mm">
                <v:stroke joinstyle="miter" endcap="square"/>
              </v:line>
            </w:pict>
          </mc:Fallback>
        </mc:AlternateContent>
      </w:r>
      <w:r w:rsidRPr="004F6826">
        <w:rPr>
          <w:rFonts w:eastAsia="SimSun" w:cs="Mangal"/>
          <w:color w:val="000000"/>
          <w:spacing w:val="-2"/>
          <w:kern w:val="2"/>
          <w:sz w:val="20"/>
          <w:szCs w:val="20"/>
          <w:lang w:eastAsia="zh-CN" w:bidi="hi-IN"/>
        </w:rPr>
        <w:t>(кем выдан)</w:t>
      </w:r>
    </w:p>
    <w:p w:rsidR="004F6826" w:rsidRPr="004F6826" w:rsidRDefault="004F6826" w:rsidP="004F6826">
      <w:pPr>
        <w:widowControl w:val="0"/>
        <w:tabs>
          <w:tab w:val="left" w:leader="underscore" w:pos="10008"/>
        </w:tabs>
        <w:suppressAutoHyphens/>
        <w:spacing w:before="77"/>
        <w:ind w:left="43"/>
        <w:textAlignment w:val="baseline"/>
        <w:rPr>
          <w:rFonts w:eastAsia="SimSun" w:cs="Mangal"/>
          <w:kern w:val="2"/>
          <w:sz w:val="20"/>
          <w:szCs w:val="20"/>
          <w:lang w:eastAsia="zh-CN" w:bidi="hi-IN"/>
        </w:rPr>
      </w:pPr>
      <w:r w:rsidRPr="004F6826">
        <w:rPr>
          <w:rFonts w:eastAsia="SimSun" w:cs="Mangal"/>
          <w:noProof/>
          <w:color w:val="000000"/>
          <w:spacing w:val="-3"/>
          <w:kern w:val="2"/>
          <w:sz w:val="20"/>
          <w:szCs w:val="20"/>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135255</wp:posOffset>
                </wp:positionV>
                <wp:extent cx="5521325" cy="0"/>
                <wp:effectExtent l="5715" t="11430" r="6985" b="762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D6D49" id="Прямая соединительная линия 5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" strokeweight=".18mm">
                <v:stroke joinstyle="miter" endcap="square"/>
              </v:line>
            </w:pict>
          </mc:Fallback>
        </mc:AlternateContent>
      </w:r>
      <w:r w:rsidRPr="004F6826">
        <w:rPr>
          <w:rFonts w:eastAsia="SimSun" w:cs="Mangal"/>
          <w:color w:val="000000"/>
          <w:spacing w:val="-3"/>
          <w:kern w:val="2"/>
          <w:sz w:val="20"/>
          <w:szCs w:val="20"/>
          <w:lang w:eastAsia="zh-CN" w:bidi="hi-IN"/>
        </w:rPr>
        <w:t>Место жительства</w:t>
      </w:r>
    </w:p>
    <w:p w:rsidR="004F6826" w:rsidRPr="004F6826" w:rsidRDefault="004F6826" w:rsidP="004F6826">
      <w:pPr>
        <w:widowControl w:val="0"/>
        <w:tabs>
          <w:tab w:val="left" w:leader="underscore" w:pos="4459"/>
          <w:tab w:val="left" w:pos="7065"/>
        </w:tabs>
        <w:suppressAutoHyphens/>
        <w:spacing w:before="38"/>
        <w:ind w:left="38"/>
        <w:textAlignment w:val="baseline"/>
        <w:rPr>
          <w:rFonts w:eastAsia="SimSun" w:cs="Mangal"/>
          <w:kern w:val="2"/>
          <w:sz w:val="20"/>
          <w:szCs w:val="20"/>
          <w:lang w:eastAsia="zh-CN" w:bidi="hi-IN"/>
        </w:rPr>
      </w:pPr>
      <w:r w:rsidRPr="004F6826">
        <w:rPr>
          <w:rFonts w:eastAsia="SimSun" w:cs="Mangal"/>
          <w:color w:val="000000"/>
          <w:spacing w:val="-3"/>
          <w:kern w:val="2"/>
          <w:sz w:val="20"/>
          <w:szCs w:val="20"/>
          <w:lang w:eastAsia="zh-CN" w:bidi="hi-IN"/>
        </w:rPr>
        <w:t xml:space="preserve">Телефон                                                                                        </w:t>
      </w:r>
      <w:r w:rsidRPr="004F6826">
        <w:rPr>
          <w:rFonts w:eastAsia="SimSun" w:cs="Mangal"/>
          <w:color w:val="000000"/>
          <w:spacing w:val="-5"/>
          <w:kern w:val="2"/>
          <w:sz w:val="20"/>
          <w:szCs w:val="20"/>
          <w:lang w:eastAsia="zh-CN" w:bidi="hi-IN"/>
        </w:rPr>
        <w:t>Факс</w:t>
      </w:r>
      <w:r w:rsidRPr="004F6826">
        <w:rPr>
          <w:rFonts w:eastAsia="SimSun" w:cs="Mangal"/>
          <w:color w:val="000000"/>
          <w:kern w:val="2"/>
          <w:sz w:val="20"/>
          <w:szCs w:val="20"/>
          <w:lang w:eastAsia="zh-CN" w:bidi="hi-IN"/>
        </w:rPr>
        <w:tab/>
      </w:r>
      <w:r w:rsidRPr="004F6826">
        <w:rPr>
          <w:rFonts w:eastAsia="SimSun" w:cs="Mangal"/>
          <w:color w:val="000000"/>
          <w:spacing w:val="-4"/>
          <w:kern w:val="2"/>
          <w:sz w:val="20"/>
          <w:szCs w:val="20"/>
          <w:lang w:eastAsia="zh-CN" w:bidi="hi-IN"/>
        </w:rPr>
        <w:t>Индекс</w:t>
      </w:r>
    </w:p>
    <w:p w:rsidR="004F6826" w:rsidRPr="004F6826" w:rsidRDefault="004F6826" w:rsidP="004F6826">
      <w:pPr>
        <w:widowControl w:val="0"/>
        <w:suppressAutoHyphens/>
        <w:spacing w:before="211"/>
        <w:ind w:left="34"/>
        <w:textAlignment w:val="baseline"/>
        <w:rPr>
          <w:rFonts w:eastAsia="SimSun" w:cs="Mangal"/>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27940</wp:posOffset>
                </wp:positionV>
                <wp:extent cx="1559560" cy="0"/>
                <wp:effectExtent l="5715" t="12065" r="6350" b="698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C2E42" id="Прямая соединительная линия 5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" strokeweight=".18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27940</wp:posOffset>
                </wp:positionV>
                <wp:extent cx="1371600" cy="0"/>
                <wp:effectExtent l="5715" t="12065" r="13335" b="698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BD924C" id="Прямая соединительная линия 5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uu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" strokeweight=".18mm">
                <v:stroke joinstyle="miter" endcap="square"/>
              </v:line>
            </w:pict>
          </mc:Fallback>
        </mc:AlternateContent>
      </w:r>
      <w:r w:rsidRPr="004F6826">
        <w:rPr>
          <w:rFonts w:eastAsia="SimSun" w:cs="Mangal"/>
          <w:b/>
          <w:bCs/>
          <w:noProof/>
          <w:color w:val="000000"/>
          <w:kern w:val="2"/>
          <w:sz w:val="20"/>
          <w:szCs w:val="20"/>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27940</wp:posOffset>
                </wp:positionV>
                <wp:extent cx="2286000" cy="0"/>
                <wp:effectExtent l="5715" t="12065" r="13335" b="698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458CD" id="Прямая соединительная линия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f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DDDipIYetV/WH9Y37Y/26/oGrT+2v9rv7bf2tv3Z3q4/gX23/gy2&#10;2Wzvtss3CMKhlstGRQCZ8HNpqpGt+EVzJrI3CnGRlITPqc3p8rqBe3wT4e6FGEc1wGi2fC5yOEOu&#10;tLCFXRWyNpBQMrSy/bvu+kdXGmWw2OuFQ8+DNme7PZdEu8BGKv2MihoZI8YV46a0JCKLM6UNERLt&#10;jphlLqasqqw8Ko6WMR4GoUEm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CF0+Cf1AIAAKkFAAAOAAAAAAAAAAAAAAAAAC4CAABkcnMvZTJvRG9j&#10;LnhtbFBLAQItABQABgAIAAAAIQA3dfXC2gAAAAYBAAAPAAAAAAAAAAAAAAAAAC4FAABkcnMvZG93&#10;bnJldi54bWxQSwUGAAAAAAQABADzAAAANQYAAAAA&#10;" strokeweight=".18mm">
                <v:stroke joinstyle="miter" endcap="square"/>
              </v:line>
            </w:pict>
          </mc:Fallback>
        </mc:AlternateContent>
      </w:r>
      <w:r w:rsidRPr="004F6826">
        <w:rPr>
          <w:rFonts w:eastAsia="SimSun" w:cs="Mangal"/>
          <w:b/>
          <w:bCs/>
          <w:color w:val="000000"/>
          <w:kern w:val="2"/>
          <w:sz w:val="20"/>
          <w:szCs w:val="20"/>
          <w:lang w:eastAsia="zh-CN" w:bidi="hi-IN"/>
        </w:rPr>
        <w:t>Для юридического лица, индивидуального предпринимателя</w:t>
      </w:r>
    </w:p>
    <w:p w:rsidR="004F6826" w:rsidRPr="004F6826" w:rsidRDefault="004F6826" w:rsidP="004F6826">
      <w:pPr>
        <w:widowControl w:val="0"/>
        <w:tabs>
          <w:tab w:val="left" w:leader="underscore" w:pos="10003"/>
        </w:tabs>
        <w:suppressAutoHyphens/>
        <w:spacing w:before="62"/>
        <w:ind w:left="43"/>
        <w:textAlignment w:val="baseline"/>
        <w:rPr>
          <w:rFonts w:eastAsia="SimSun" w:cs="Mangal"/>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134620</wp:posOffset>
                </wp:positionV>
                <wp:extent cx="2858135" cy="0"/>
                <wp:effectExtent l="5715" t="8255" r="12700" b="1079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CCC8F3" id="Прямая соединительная линия 5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VA1Q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me6lQN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4F6826">
        <w:rPr>
          <w:rFonts w:eastAsia="SimSun" w:cs="Mangal"/>
          <w:noProof/>
          <w:color w:val="000000"/>
          <w:spacing w:val="-7"/>
          <w:kern w:val="2"/>
          <w:sz w:val="20"/>
          <w:szCs w:val="20"/>
        </w:rPr>
        <mc:AlternateContent>
          <mc:Choice Requires="wps">
            <w:drawing>
              <wp:anchor distT="0" distB="0" distL="114300" distR="114300" simplePos="0" relativeHeight="251695104" behindDoc="0" locked="0" layoutInCell="1" allowOverlap="1">
                <wp:simplePos x="0" y="0"/>
                <wp:positionH relativeFrom="column">
                  <wp:posOffset>3543300</wp:posOffset>
                </wp:positionH>
                <wp:positionV relativeFrom="paragraph">
                  <wp:posOffset>134620</wp:posOffset>
                </wp:positionV>
                <wp:extent cx="2858135" cy="0"/>
                <wp:effectExtent l="5715" t="8255" r="12700" b="1079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785D5" id="Прямая соединительная линия 5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2R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lhaNkd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4F6826">
        <w:rPr>
          <w:rFonts w:eastAsia="SimSun" w:cs="Mangal"/>
          <w:color w:val="000000"/>
          <w:spacing w:val="-7"/>
          <w:kern w:val="2"/>
          <w:sz w:val="20"/>
          <w:szCs w:val="20"/>
          <w:lang w:eastAsia="zh-CN" w:bidi="hi-IN"/>
        </w:rPr>
        <w:t xml:space="preserve">ОГРН                                                                                                                           ИНН/КПП  </w:t>
      </w:r>
    </w:p>
    <w:p w:rsidR="004F6826" w:rsidRPr="004F6826" w:rsidRDefault="004F6826" w:rsidP="004F6826">
      <w:pPr>
        <w:widowControl w:val="0"/>
        <w:tabs>
          <w:tab w:val="left" w:leader="underscore" w:pos="9897"/>
        </w:tabs>
        <w:suppressAutoHyphens/>
        <w:spacing w:before="158"/>
        <w:ind w:left="43"/>
        <w:textAlignment w:val="baseline"/>
        <w:rPr>
          <w:rFonts w:eastAsia="SimSun" w:cs="Mangal"/>
          <w:kern w:val="2"/>
          <w:sz w:val="20"/>
          <w:szCs w:val="20"/>
          <w:lang w:eastAsia="zh-CN" w:bidi="hi-IN"/>
        </w:rPr>
      </w:pPr>
      <w:r w:rsidRPr="004F6826">
        <w:rPr>
          <w:rFonts w:eastAsia="SimSun" w:cs="Mangal"/>
          <w:color w:val="000000"/>
          <w:spacing w:val="-2"/>
          <w:kern w:val="2"/>
          <w:sz w:val="20"/>
          <w:szCs w:val="20"/>
          <w:lang w:eastAsia="zh-CN" w:bidi="hi-IN"/>
        </w:rPr>
        <w:t>Место нахождения претендента (адрес):</w:t>
      </w:r>
    </w:p>
    <w:p w:rsidR="004F6826" w:rsidRPr="004F6826" w:rsidRDefault="004F6826" w:rsidP="004F6826">
      <w:pPr>
        <w:widowControl w:val="0"/>
        <w:tabs>
          <w:tab w:val="left" w:leader="underscore" w:pos="4454"/>
          <w:tab w:val="left" w:leader="underscore" w:pos="6984"/>
          <w:tab w:val="left" w:leader="underscore" w:pos="10003"/>
        </w:tabs>
        <w:suppressAutoHyphens/>
        <w:spacing w:before="24"/>
        <w:ind w:left="38"/>
        <w:textAlignment w:val="baseline"/>
        <w:rPr>
          <w:rFonts w:eastAsia="SimSun" w:cs="Mangal"/>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1905</wp:posOffset>
                </wp:positionV>
                <wp:extent cx="4493260" cy="0"/>
                <wp:effectExtent l="5715" t="12065" r="6350" b="698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36D27" id="Прямая соединительная линия 5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du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g56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" strokeweight=".18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116205</wp:posOffset>
                </wp:positionV>
                <wp:extent cx="1635125" cy="0"/>
                <wp:effectExtent l="5715" t="12065" r="6985" b="698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4E6786" id="Прямая соединительная линия 5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" strokeweight=".18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116205</wp:posOffset>
                </wp:positionV>
                <wp:extent cx="1257935" cy="0"/>
                <wp:effectExtent l="5715" t="12065" r="12700" b="698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D1E92" id="Прямая соединительная линия 5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0u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" strokeweight=".18mm">
                <v:stroke joinstyle="miter" endcap="square"/>
              </v:line>
            </w:pict>
          </mc:Fallback>
        </mc:AlternateContent>
      </w:r>
      <w:r w:rsidRPr="004F6826">
        <w:rPr>
          <w:rFonts w:eastAsia="SimSun" w:cs="Mangal"/>
          <w:noProof/>
          <w:color w:val="000000"/>
          <w:spacing w:val="-3"/>
          <w:kern w:val="2"/>
          <w:sz w:val="20"/>
          <w:szCs w:val="20"/>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116205</wp:posOffset>
                </wp:positionV>
                <wp:extent cx="2286000" cy="0"/>
                <wp:effectExtent l="5715" t="12065" r="13335" b="698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2160D" id="Прямая соединительная линия 4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lP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" strokeweight=".18mm">
                <v:stroke joinstyle="miter" endcap="square"/>
              </v:line>
            </w:pict>
          </mc:Fallback>
        </mc:AlternateContent>
      </w:r>
      <w:r w:rsidRPr="004F6826">
        <w:rPr>
          <w:rFonts w:eastAsia="SimSun" w:cs="Mangal"/>
          <w:color w:val="000000"/>
          <w:spacing w:val="-3"/>
          <w:kern w:val="2"/>
          <w:sz w:val="20"/>
          <w:szCs w:val="20"/>
          <w:lang w:eastAsia="zh-CN" w:bidi="hi-IN"/>
        </w:rPr>
        <w:t xml:space="preserve">Телефон                                                                                         </w:t>
      </w:r>
      <w:r w:rsidRPr="004F6826">
        <w:rPr>
          <w:rFonts w:eastAsia="SimSun" w:cs="Mangal"/>
          <w:color w:val="000000"/>
          <w:spacing w:val="-6"/>
          <w:kern w:val="2"/>
          <w:sz w:val="20"/>
          <w:szCs w:val="20"/>
          <w:lang w:eastAsia="zh-CN" w:bidi="hi-IN"/>
        </w:rPr>
        <w:t xml:space="preserve">Факс                                                       </w:t>
      </w:r>
      <w:r w:rsidRPr="004F6826">
        <w:rPr>
          <w:rFonts w:eastAsia="SimSun" w:cs="Mangal"/>
          <w:color w:val="000000"/>
          <w:spacing w:val="-3"/>
          <w:kern w:val="2"/>
          <w:sz w:val="20"/>
          <w:szCs w:val="20"/>
          <w:lang w:eastAsia="zh-CN" w:bidi="hi-IN"/>
        </w:rPr>
        <w:t>Индекс</w:t>
      </w:r>
    </w:p>
    <w:p w:rsidR="004F6826" w:rsidRPr="004F6826" w:rsidRDefault="004F6826" w:rsidP="004F6826">
      <w:pPr>
        <w:widowControl w:val="0"/>
        <w:suppressAutoHyphens/>
        <w:spacing w:before="139"/>
        <w:ind w:left="38" w:right="339"/>
        <w:textAlignment w:val="baseline"/>
        <w:rPr>
          <w:rFonts w:eastAsia="SimSun" w:cs="Mangal"/>
          <w:kern w:val="2"/>
          <w:sz w:val="20"/>
          <w:szCs w:val="20"/>
          <w:lang w:eastAsia="zh-CN" w:bidi="hi-IN"/>
        </w:rPr>
      </w:pPr>
      <w:r w:rsidRPr="004F6826">
        <w:rPr>
          <w:rFonts w:eastAsia="SimSun" w:cs="Mangal"/>
          <w:b/>
          <w:bCs/>
          <w:noProof/>
          <w:color w:val="000000"/>
          <w:spacing w:val="1"/>
          <w:kern w:val="2"/>
          <w:sz w:val="20"/>
          <w:szCs w:val="20"/>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426720</wp:posOffset>
                </wp:positionV>
                <wp:extent cx="2172335" cy="0"/>
                <wp:effectExtent l="5715" t="7620" r="12700" b="1143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374CE" id="Прямая соединительная линия 4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" strokeweight=".18mm">
                <v:stroke joinstyle="miter" endcap="square"/>
              </v:line>
            </w:pict>
          </mc:Fallback>
        </mc:AlternateContent>
      </w:r>
      <w:r w:rsidRPr="004F6826">
        <w:rPr>
          <w:rFonts w:eastAsia="SimSun" w:cs="Mangal"/>
          <w:b/>
          <w:bCs/>
          <w:color w:val="000000"/>
          <w:spacing w:val="1"/>
          <w:kern w:val="2"/>
          <w:sz w:val="20"/>
          <w:szCs w:val="20"/>
          <w:lang w:eastAsia="zh-CN" w:bidi="hi-IN"/>
        </w:rPr>
        <w:t xml:space="preserve">Банковские реквизиты претендента для возврата денежных средств: </w:t>
      </w:r>
      <w:r w:rsidRPr="004F6826">
        <w:rPr>
          <w:rFonts w:eastAsia="SimSun" w:cs="Mangal"/>
          <w:color w:val="000000"/>
          <w:spacing w:val="1"/>
          <w:kern w:val="2"/>
          <w:sz w:val="20"/>
          <w:szCs w:val="20"/>
          <w:lang w:eastAsia="zh-CN" w:bidi="hi-IN"/>
        </w:rPr>
        <w:t xml:space="preserve">расчетный (лицевой) счет    №                                                            </w:t>
      </w:r>
      <w:r w:rsidRPr="004F6826">
        <w:rPr>
          <w:rFonts w:eastAsia="SimSun" w:cs="Mangal"/>
          <w:color w:val="000000"/>
          <w:kern w:val="2"/>
          <w:sz w:val="20"/>
          <w:szCs w:val="20"/>
          <w:lang w:eastAsia="zh-CN" w:bidi="hi-IN"/>
        </w:rPr>
        <w:t xml:space="preserve">в  </w:t>
      </w:r>
    </w:p>
    <w:p w:rsidR="004F6826" w:rsidRPr="004F6826" w:rsidRDefault="004F6826" w:rsidP="004F6826">
      <w:pPr>
        <w:widowControl w:val="0"/>
        <w:suppressAutoHyphens/>
        <w:spacing w:before="139"/>
        <w:ind w:left="38" w:right="339"/>
        <w:textAlignment w:val="baseline"/>
        <w:rPr>
          <w:rFonts w:eastAsia="SimSun" w:cs="Mangal"/>
          <w:b/>
          <w:bCs/>
          <w:color w:val="000000"/>
          <w:spacing w:val="-1"/>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17780</wp:posOffset>
                </wp:positionV>
                <wp:extent cx="4036060" cy="0"/>
                <wp:effectExtent l="5715" t="7620" r="6350" b="1143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6429A" id="Прямая соединительная линия 4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t5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" strokeweight=".18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132080</wp:posOffset>
                </wp:positionV>
                <wp:extent cx="6435725" cy="0"/>
                <wp:effectExtent l="5715" t="7620" r="6985" b="1143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8E4068" id="Прямая соединительная линия 4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6w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hhhxUkOP2i/rD+ub9kf7dX2D1h/bX+339lt72/5sb9efwL5bfwbb&#10;bLZ32+UbBOFQy2WjIoBM+Lk01chW/KI5E9kbhbhISsLn1OZ0ed3APb6JcPdCjKMaYDRbPhc5nCFX&#10;WtjCrgpZG0goGVrZ/l13/aMrjTJYHAb9wag3wCjb7bkk2gU2UulnVNTIGDGuGDelJRFZnCltiJBo&#10;d8QsczFlVWXlUXG0NOAhCCgj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bfQusN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246380</wp:posOffset>
                </wp:positionV>
                <wp:extent cx="6435725" cy="0"/>
                <wp:effectExtent l="5715" t="7620" r="6985" b="1143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A8F5C" id="Прямая соединительная линия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" strokeweight=".18mm">
                <v:stroke joinstyle="miter" endcap="square"/>
              </v:line>
            </w:pict>
          </mc:Fallback>
        </mc:AlternateContent>
      </w:r>
    </w:p>
    <w:p w:rsidR="004F6826" w:rsidRPr="004F6826" w:rsidRDefault="004F6826" w:rsidP="004F6826">
      <w:pPr>
        <w:widowControl w:val="0"/>
        <w:suppressAutoHyphens/>
        <w:spacing w:before="139"/>
        <w:ind w:left="38" w:right="339"/>
        <w:textAlignment w:val="baseline"/>
        <w:rPr>
          <w:rFonts w:eastAsia="SimSun" w:cs="Mangal"/>
          <w:kern w:val="2"/>
          <w:sz w:val="20"/>
          <w:szCs w:val="20"/>
          <w:lang w:eastAsia="zh-CN" w:bidi="hi-IN"/>
        </w:rPr>
      </w:pPr>
      <w:r w:rsidRPr="004F6826">
        <w:rPr>
          <w:rFonts w:eastAsia="SimSun" w:cs="Mangal"/>
          <w:b/>
          <w:bCs/>
          <w:noProof/>
          <w:color w:val="000000"/>
          <w:spacing w:val="-1"/>
          <w:kern w:val="2"/>
          <w:sz w:val="20"/>
          <w:szCs w:val="20"/>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97155</wp:posOffset>
                </wp:positionV>
                <wp:extent cx="6435725" cy="0"/>
                <wp:effectExtent l="5715" t="6985" r="6985" b="1206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00F0C" id="Прямая соединительная линия 4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Pm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DfCTPm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4F6826">
        <w:rPr>
          <w:rFonts w:eastAsia="SimSun" w:cs="Mangal"/>
          <w:b/>
          <w:bCs/>
          <w:color w:val="000000"/>
          <w:spacing w:val="-1"/>
          <w:kern w:val="2"/>
          <w:sz w:val="20"/>
          <w:szCs w:val="20"/>
          <w:lang w:eastAsia="zh-CN" w:bidi="hi-IN"/>
        </w:rPr>
        <w:t>Описание объекта, выставленного на аукцион:</w:t>
      </w:r>
    </w:p>
    <w:p w:rsidR="004F6826" w:rsidRPr="004F6826" w:rsidRDefault="004F6826" w:rsidP="004F6826">
      <w:pPr>
        <w:widowControl w:val="0"/>
        <w:suppressAutoHyphens/>
        <w:spacing w:before="830"/>
        <w:ind w:left="1147"/>
        <w:textAlignment w:val="baseline"/>
        <w:rPr>
          <w:rFonts w:eastAsia="SimSun" w:cs="Mangal"/>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11430" t="5715" r="13335" b="95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5A940" id="Прямая соединительная линия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" strokeweight=".09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11430" t="6350" r="1333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830F6C" id="Прямая соединительная линия 4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0f1QIAAKw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" strokeweight=".09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370205</wp:posOffset>
                </wp:positionV>
                <wp:extent cx="6385560" cy="10795"/>
                <wp:effectExtent l="11430" t="9525" r="13335" b="825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E703C6" id="Прямая соединительная линия 4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" strokeweight=".09mm">
                <v:stroke joinstyle="miter" endcap="square"/>
              </v:line>
            </w:pict>
          </mc:Fallback>
        </mc:AlternateContent>
      </w:r>
      <w:r w:rsidRPr="004F6826">
        <w:rPr>
          <w:rFonts w:eastAsia="SimSun" w:cs="Mangal"/>
          <w:noProof/>
          <w:color w:val="000000"/>
          <w:kern w:val="2"/>
          <w:sz w:val="20"/>
          <w:szCs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484505</wp:posOffset>
                </wp:positionV>
                <wp:extent cx="6400800" cy="0"/>
                <wp:effectExtent l="5715" t="9525" r="13335" b="95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4144A4" id="Прямая соединительная линия 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" strokeweight=".09mm">
                <v:stroke joinstyle="miter" endcap="square"/>
              </v:line>
            </w:pict>
          </mc:Fallback>
        </mc:AlternateContent>
      </w:r>
      <w:r w:rsidRPr="004F6826">
        <w:rPr>
          <w:rFonts w:eastAsia="SimSun" w:cs="Mangal"/>
          <w:color w:val="000000"/>
          <w:kern w:val="2"/>
          <w:sz w:val="20"/>
          <w:szCs w:val="20"/>
          <w:lang w:eastAsia="zh-CN" w:bidi="hi-IN"/>
        </w:rPr>
        <w:t>(указываются местонахождение земельного участка, его площадь, адрес, номер кадастрового учета)</w:t>
      </w:r>
    </w:p>
    <w:p w:rsidR="004F6826" w:rsidRPr="004F6826" w:rsidRDefault="004F6826" w:rsidP="004F6826">
      <w:pPr>
        <w:widowControl w:val="0"/>
        <w:suppressAutoHyphens/>
        <w:spacing w:before="53" w:line="211" w:lineRule="exact"/>
        <w:ind w:left="29"/>
        <w:textAlignment w:val="baseline"/>
        <w:rPr>
          <w:rFonts w:eastAsia="SimSun" w:cs="Mangal"/>
          <w:kern w:val="2"/>
          <w:sz w:val="20"/>
          <w:szCs w:val="20"/>
          <w:lang w:eastAsia="zh-CN" w:bidi="hi-IN"/>
        </w:rPr>
      </w:pPr>
      <w:r w:rsidRPr="004F6826">
        <w:rPr>
          <w:rFonts w:eastAsia="SimSun" w:cs="Mangal"/>
          <w:b/>
          <w:bCs/>
          <w:color w:val="000000"/>
          <w:spacing w:val="-1"/>
          <w:kern w:val="2"/>
          <w:sz w:val="20"/>
          <w:szCs w:val="20"/>
          <w:lang w:eastAsia="zh-CN" w:bidi="hi-IN"/>
        </w:rPr>
        <w:t>Вносимая для участия в аукционе сумма задатка:</w:t>
      </w:r>
    </w:p>
    <w:p w:rsidR="004F6826" w:rsidRPr="004F6826" w:rsidRDefault="004F6826" w:rsidP="004F6826">
      <w:pPr>
        <w:widowControl w:val="0"/>
        <w:suppressAutoHyphens/>
        <w:spacing w:before="53" w:line="211" w:lineRule="exact"/>
        <w:ind w:left="29"/>
        <w:textAlignment w:val="baseline"/>
        <w:rPr>
          <w:rFonts w:eastAsia="SimSun" w:cs="Mangal"/>
          <w:b/>
          <w:bCs/>
          <w:color w:val="000000"/>
          <w:spacing w:val="-1"/>
          <w:kern w:val="2"/>
          <w:sz w:val="20"/>
          <w:szCs w:val="20"/>
          <w:lang w:eastAsia="zh-CN" w:bidi="hi-IN"/>
        </w:rPr>
      </w:pPr>
    </w:p>
    <w:p w:rsidR="004F6826" w:rsidRPr="004F6826" w:rsidRDefault="004F6826" w:rsidP="004F6826">
      <w:pPr>
        <w:widowControl w:val="0"/>
        <w:tabs>
          <w:tab w:val="left" w:leader="underscore" w:pos="9031"/>
        </w:tabs>
        <w:suppressAutoHyphens/>
        <w:ind w:left="17"/>
        <w:textAlignment w:val="baseline"/>
        <w:rPr>
          <w:rFonts w:eastAsia="SimSun" w:cs="Mangal"/>
          <w:kern w:val="2"/>
          <w:sz w:val="20"/>
          <w:szCs w:val="20"/>
          <w:lang w:eastAsia="zh-CN" w:bidi="hi-IN"/>
        </w:rPr>
      </w:pPr>
      <w:r w:rsidRPr="004F6826">
        <w:rPr>
          <w:noProof/>
          <w:kern w:val="2"/>
          <w:sz w:val="20"/>
          <w:szCs w:val="20"/>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115570</wp:posOffset>
                </wp:positionV>
                <wp:extent cx="6400800" cy="0"/>
                <wp:effectExtent l="5715" t="10160" r="13335" b="88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4468CE" id="Прямая соединительная линия 3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" strokeweight=".09mm">
                <v:stroke joinstyle="miter" endcap="square"/>
              </v:line>
            </w:pict>
          </mc:Fallback>
        </mc:AlternateContent>
      </w:r>
      <w:r w:rsidRPr="004F6826">
        <w:rPr>
          <w:kern w:val="2"/>
          <w:sz w:val="20"/>
          <w:szCs w:val="20"/>
          <w:lang w:eastAsia="zh-CN" w:bidi="hi-IN"/>
        </w:rPr>
        <w:t xml:space="preserve">                                                                                                                                                    </w:t>
      </w:r>
      <w:r w:rsidRPr="004F6826">
        <w:rPr>
          <w:color w:val="000000"/>
          <w:spacing w:val="-3"/>
          <w:kern w:val="2"/>
          <w:sz w:val="20"/>
          <w:szCs w:val="20"/>
          <w:lang w:eastAsia="zh-CN" w:bidi="hi-IN"/>
        </w:rPr>
        <w:t xml:space="preserve"> </w:t>
      </w:r>
      <w:r w:rsidRPr="004F6826">
        <w:rPr>
          <w:rFonts w:eastAsia="SimSun" w:cs="Mangal"/>
          <w:color w:val="000000"/>
          <w:spacing w:val="-3"/>
          <w:kern w:val="2"/>
          <w:sz w:val="20"/>
          <w:szCs w:val="20"/>
          <w:lang w:eastAsia="zh-CN" w:bidi="hi-IN"/>
        </w:rPr>
        <w:t>(цифрами)</w:t>
      </w:r>
    </w:p>
    <w:p w:rsidR="004F6826" w:rsidRPr="004F6826" w:rsidRDefault="004F6826" w:rsidP="004F6826">
      <w:pPr>
        <w:widowControl w:val="0"/>
        <w:tabs>
          <w:tab w:val="left" w:leader="underscore" w:pos="9031"/>
        </w:tabs>
        <w:suppressAutoHyphens/>
        <w:ind w:left="17"/>
        <w:textAlignment w:val="baseline"/>
        <w:rPr>
          <w:rFonts w:eastAsia="SimSun" w:cs="Mangal"/>
          <w:kern w:val="2"/>
          <w:sz w:val="20"/>
          <w:szCs w:val="20"/>
          <w:lang w:eastAsia="zh-CN" w:bidi="hi-IN"/>
        </w:rPr>
      </w:pPr>
    </w:p>
    <w:p w:rsidR="004F6826" w:rsidRPr="004F6826" w:rsidRDefault="004F6826" w:rsidP="004F6826">
      <w:pPr>
        <w:widowControl w:val="0"/>
        <w:tabs>
          <w:tab w:val="left" w:leader="underscore" w:pos="8940"/>
        </w:tabs>
        <w:suppressAutoHyphens/>
        <w:ind w:left="17"/>
        <w:textAlignment w:val="baseline"/>
        <w:rPr>
          <w:rFonts w:eastAsia="SimSun" w:cs="Mangal"/>
          <w:kern w:val="2"/>
          <w:sz w:val="20"/>
          <w:szCs w:val="20"/>
          <w:lang w:eastAsia="zh-CN" w:bidi="hi-IN"/>
        </w:rPr>
      </w:pPr>
      <w:r w:rsidRPr="004F6826">
        <w:rPr>
          <w:noProof/>
          <w:color w:val="000000"/>
          <w:spacing w:val="-3"/>
          <w:kern w:val="2"/>
          <w:sz w:val="20"/>
          <w:szCs w:val="20"/>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98425</wp:posOffset>
                </wp:positionV>
                <wp:extent cx="6400800" cy="0"/>
                <wp:effectExtent l="5715" t="8890" r="13335" b="101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8DD479" id="Прямая соединительная линия 3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" strokeweight=".09mm">
                <v:stroke joinstyle="miter" endcap="square"/>
              </v:line>
            </w:pict>
          </mc:Fallback>
        </mc:AlternateContent>
      </w:r>
      <w:r w:rsidRPr="004F6826">
        <w:rPr>
          <w:color w:val="000000"/>
          <w:spacing w:val="-3"/>
          <w:kern w:val="2"/>
          <w:sz w:val="20"/>
          <w:szCs w:val="20"/>
          <w:lang w:eastAsia="zh-CN" w:bidi="hi-IN"/>
        </w:rPr>
        <w:t xml:space="preserve">                                                                                                                                                                                                                    </w:t>
      </w:r>
      <w:r w:rsidRPr="004F6826">
        <w:rPr>
          <w:rFonts w:eastAsia="SimSun" w:cs="Mangal"/>
          <w:color w:val="000000"/>
          <w:spacing w:val="-3"/>
          <w:kern w:val="2"/>
          <w:sz w:val="20"/>
          <w:szCs w:val="20"/>
          <w:lang w:eastAsia="zh-CN" w:bidi="hi-IN"/>
        </w:rPr>
        <w:t>(прописью)</w:t>
      </w:r>
    </w:p>
    <w:p w:rsidR="004F6826" w:rsidRPr="004F6826" w:rsidRDefault="004F6826" w:rsidP="004F6826">
      <w:pPr>
        <w:widowControl w:val="0"/>
        <w:suppressAutoHyphens/>
        <w:spacing w:line="283" w:lineRule="exact"/>
        <w:ind w:left="29" w:right="62"/>
        <w:jc w:val="both"/>
        <w:textAlignment w:val="baseline"/>
        <w:rPr>
          <w:rFonts w:eastAsia="SimSun" w:cs="Mangal"/>
          <w:kern w:val="2"/>
          <w:sz w:val="20"/>
          <w:szCs w:val="20"/>
          <w:lang w:eastAsia="zh-CN" w:bidi="hi-IN"/>
        </w:rPr>
      </w:pPr>
      <w:r w:rsidRPr="004F6826">
        <w:rPr>
          <w:rFonts w:eastAsia="SimSun" w:cs="Mangal"/>
          <w:b/>
          <w:bCs/>
          <w:color w:val="000000"/>
          <w:spacing w:val="5"/>
          <w:kern w:val="2"/>
          <w:sz w:val="20"/>
          <w:szCs w:val="20"/>
          <w:lang w:eastAsia="zh-CN" w:bidi="hi-IN"/>
        </w:rPr>
        <w:t xml:space="preserve">Прошу включить в состав претендентов для участия в открытом аукционе по </w:t>
      </w:r>
      <w:r w:rsidRPr="004F6826">
        <w:rPr>
          <w:rFonts w:eastAsia="SimSun" w:cs="Mangal"/>
          <w:b/>
          <w:bCs/>
          <w:color w:val="000000"/>
          <w:spacing w:val="-1"/>
          <w:kern w:val="2"/>
          <w:sz w:val="20"/>
          <w:szCs w:val="20"/>
          <w:lang w:eastAsia="zh-CN" w:bidi="hi-IN"/>
        </w:rPr>
        <w:t>продаже земельного участка, указанного выше и обязуюсь:</w:t>
      </w:r>
    </w:p>
    <w:p w:rsidR="004F6826" w:rsidRPr="004F6826" w:rsidRDefault="004F6826" w:rsidP="004F6826">
      <w:pPr>
        <w:widowControl w:val="0"/>
        <w:suppressAutoHyphens/>
        <w:spacing w:line="230" w:lineRule="exact"/>
        <w:ind w:left="24" w:right="62"/>
        <w:jc w:val="both"/>
        <w:textAlignment w:val="baseline"/>
        <w:rPr>
          <w:rFonts w:eastAsia="SimSun" w:cs="Mangal"/>
          <w:kern w:val="2"/>
          <w:sz w:val="20"/>
          <w:szCs w:val="20"/>
          <w:lang w:eastAsia="zh-CN" w:bidi="hi-IN"/>
        </w:rPr>
      </w:pPr>
      <w:r w:rsidRPr="004F6826">
        <w:rPr>
          <w:rFonts w:eastAsia="SimSun" w:cs="Mangal"/>
          <w:color w:val="000000"/>
          <w:spacing w:val="-1"/>
          <w:kern w:val="2"/>
          <w:sz w:val="20"/>
          <w:szCs w:val="20"/>
          <w:lang w:eastAsia="zh-CN" w:bidi="hi-IN"/>
        </w:rPr>
        <w:t xml:space="preserve">Соблюдать условия аукциона, предусмотренные Земельным кодексом РФ, а также указанные в информационном </w:t>
      </w:r>
      <w:r w:rsidRPr="004F6826">
        <w:rPr>
          <w:rFonts w:eastAsia="SimSun" w:cs="Mangal"/>
          <w:color w:val="000000"/>
          <w:spacing w:val="2"/>
          <w:kern w:val="2"/>
          <w:sz w:val="20"/>
          <w:szCs w:val="20"/>
          <w:lang w:eastAsia="zh-CN" w:bidi="hi-IN"/>
        </w:rPr>
        <w:t xml:space="preserve">извещении о проведении аукциона, которые мне </w:t>
      </w:r>
      <w:r w:rsidRPr="004F6826">
        <w:rPr>
          <w:rFonts w:eastAsia="SimSun" w:cs="Mangal"/>
          <w:color w:val="000000"/>
          <w:spacing w:val="-1"/>
          <w:kern w:val="2"/>
          <w:sz w:val="20"/>
          <w:szCs w:val="20"/>
          <w:lang w:eastAsia="zh-CN" w:bidi="hi-IN"/>
        </w:rPr>
        <w:t>понятны, каких-либо неясностей, вопросов не имеется.</w:t>
      </w:r>
    </w:p>
    <w:p w:rsidR="004F6826" w:rsidRPr="004F6826" w:rsidRDefault="004F6826" w:rsidP="004F6826">
      <w:pPr>
        <w:widowControl w:val="0"/>
        <w:suppressAutoHyphens/>
        <w:spacing w:line="230" w:lineRule="exact"/>
        <w:ind w:left="19" w:right="58"/>
        <w:jc w:val="both"/>
        <w:textAlignment w:val="baseline"/>
        <w:rPr>
          <w:rFonts w:eastAsia="SimSun" w:cs="Mangal"/>
          <w:kern w:val="2"/>
          <w:sz w:val="20"/>
          <w:szCs w:val="20"/>
          <w:lang w:eastAsia="zh-CN" w:bidi="hi-IN"/>
        </w:rPr>
      </w:pPr>
      <w:r w:rsidRPr="004F6826">
        <w:rPr>
          <w:rFonts w:eastAsia="SimSun" w:cs="Mangal"/>
          <w:color w:val="000000"/>
          <w:spacing w:val="-1"/>
          <w:kern w:val="2"/>
          <w:sz w:val="20"/>
          <w:szCs w:val="20"/>
          <w:lang w:eastAsia="zh-CN" w:bidi="hi-IN"/>
        </w:rPr>
        <w:t xml:space="preserve">В случае признания победителем аукциона, обязуюсь подписать протокол, договор купли-продажи земельного участка </w:t>
      </w:r>
      <w:r w:rsidRPr="004F6826">
        <w:rPr>
          <w:rFonts w:eastAsia="SimSun" w:cs="Mangal"/>
          <w:color w:val="000000"/>
          <w:spacing w:val="7"/>
          <w:kern w:val="2"/>
          <w:sz w:val="20"/>
          <w:szCs w:val="20"/>
          <w:lang w:eastAsia="zh-CN" w:bidi="hi-IN"/>
        </w:rPr>
        <w:t xml:space="preserve">в срок и с условиями, </w:t>
      </w:r>
      <w:r w:rsidRPr="004F6826">
        <w:rPr>
          <w:rFonts w:eastAsia="SimSun" w:cs="Mangal"/>
          <w:color w:val="000000"/>
          <w:spacing w:val="-1"/>
          <w:kern w:val="2"/>
          <w:sz w:val="20"/>
          <w:szCs w:val="20"/>
          <w:lang w:eastAsia="zh-CN" w:bidi="hi-IN"/>
        </w:rPr>
        <w:t xml:space="preserve">содержащимися в </w:t>
      </w:r>
      <w:proofErr w:type="gramStart"/>
      <w:r w:rsidRPr="004F6826">
        <w:rPr>
          <w:rFonts w:eastAsia="SimSun" w:cs="Mangal"/>
          <w:color w:val="000000"/>
          <w:spacing w:val="-1"/>
          <w:kern w:val="2"/>
          <w:sz w:val="20"/>
          <w:szCs w:val="20"/>
          <w:lang w:eastAsia="zh-CN" w:bidi="hi-IN"/>
        </w:rPr>
        <w:t>информационном  извещении</w:t>
      </w:r>
      <w:proofErr w:type="gramEnd"/>
      <w:r w:rsidRPr="004F6826">
        <w:rPr>
          <w:rFonts w:eastAsia="SimSun" w:cs="Mangal"/>
          <w:color w:val="000000"/>
          <w:spacing w:val="-1"/>
          <w:kern w:val="2"/>
          <w:sz w:val="20"/>
          <w:szCs w:val="20"/>
          <w:lang w:eastAsia="zh-CN" w:bidi="hi-IN"/>
        </w:rPr>
        <w:t xml:space="preserve"> о проведении аукциона, а также не позднее</w:t>
      </w:r>
      <w:r w:rsidRPr="004F6826">
        <w:rPr>
          <w:rFonts w:eastAsia="SimSun" w:cs="Mangal"/>
          <w:kern w:val="2"/>
          <w:sz w:val="20"/>
          <w:szCs w:val="20"/>
          <w:u w:val="single"/>
          <w:lang w:eastAsia="zh-CN" w:bidi="hi-IN"/>
        </w:rPr>
        <w:t xml:space="preserve"> _____________</w:t>
      </w:r>
      <w:r w:rsidRPr="004F6826">
        <w:rPr>
          <w:rFonts w:eastAsia="SimSun" w:cs="Mangal"/>
          <w:color w:val="000000"/>
          <w:spacing w:val="1"/>
          <w:kern w:val="2"/>
          <w:sz w:val="20"/>
          <w:szCs w:val="20"/>
          <w:lang w:eastAsia="zh-CN" w:bidi="hi-IN"/>
        </w:rPr>
        <w:t xml:space="preserve"> дней внести полностью на расчетный счет</w:t>
      </w:r>
      <w:r w:rsidRPr="004F6826">
        <w:rPr>
          <w:rFonts w:eastAsia="SimSun" w:cs="Mangal"/>
          <w:kern w:val="2"/>
          <w:sz w:val="20"/>
          <w:szCs w:val="20"/>
          <w:lang w:eastAsia="zh-CN" w:bidi="hi-IN"/>
        </w:rPr>
        <w:t xml:space="preserve"> </w:t>
      </w:r>
      <w:r w:rsidRPr="004F6826">
        <w:rPr>
          <w:rFonts w:eastAsia="SimSun" w:cs="Mangal"/>
          <w:color w:val="000000"/>
          <w:spacing w:val="-1"/>
          <w:kern w:val="2"/>
          <w:sz w:val="20"/>
          <w:szCs w:val="20"/>
          <w:lang w:eastAsia="zh-CN" w:bidi="hi-IN"/>
        </w:rPr>
        <w:t>(указанный в договоре) сумму денежных средств, определенную по итогам аукциона.</w:t>
      </w:r>
    </w:p>
    <w:p w:rsidR="004F6826" w:rsidRPr="004F6826" w:rsidRDefault="004F6826" w:rsidP="004F6826">
      <w:pPr>
        <w:widowControl w:val="0"/>
        <w:suppressAutoHyphens/>
        <w:spacing w:line="230" w:lineRule="exact"/>
        <w:ind w:left="19"/>
        <w:jc w:val="both"/>
        <w:textAlignment w:val="baseline"/>
        <w:rPr>
          <w:rFonts w:eastAsia="SimSun" w:cs="Mangal"/>
          <w:kern w:val="2"/>
          <w:sz w:val="20"/>
          <w:szCs w:val="20"/>
          <w:lang w:eastAsia="zh-CN" w:bidi="hi-IN"/>
        </w:rPr>
      </w:pPr>
      <w:r w:rsidRPr="004F6826">
        <w:rPr>
          <w:rFonts w:eastAsia="SimSun" w:cs="Mangal"/>
          <w:color w:val="000000"/>
          <w:kern w:val="2"/>
          <w:sz w:val="20"/>
          <w:szCs w:val="20"/>
          <w:lang w:eastAsia="zh-CN" w:bidi="hi-IN"/>
        </w:rPr>
        <w:t>Заявляю, что претензий по качеству и состоянию к предмету аукциона сейчас и впоследствии иметь не буду.</w:t>
      </w:r>
    </w:p>
    <w:p w:rsidR="004F6826" w:rsidRPr="004F6826" w:rsidRDefault="004F6826" w:rsidP="004F6826">
      <w:pPr>
        <w:widowControl w:val="0"/>
        <w:suppressAutoHyphens/>
        <w:spacing w:line="230" w:lineRule="exact"/>
        <w:ind w:left="19"/>
        <w:jc w:val="both"/>
        <w:textAlignment w:val="baseline"/>
        <w:rPr>
          <w:rFonts w:eastAsia="SimSun" w:cs="Mangal"/>
          <w:kern w:val="2"/>
          <w:sz w:val="20"/>
          <w:szCs w:val="20"/>
          <w:lang w:eastAsia="zh-CN" w:bidi="hi-IN"/>
        </w:rPr>
      </w:pPr>
      <w:r w:rsidRPr="004F6826">
        <w:rPr>
          <w:rFonts w:eastAsia="SimSun" w:cs="Mangal"/>
          <w:color w:val="000000"/>
          <w:kern w:val="2"/>
          <w:sz w:val="20"/>
          <w:szCs w:val="20"/>
          <w:lang w:eastAsia="zh-CN" w:bidi="hi-IN"/>
        </w:rPr>
        <w:t>К заявке прилагается подписанная Претендентом опись представленных документов.</w:t>
      </w:r>
    </w:p>
    <w:p w:rsidR="004F6826" w:rsidRPr="004F6826" w:rsidRDefault="004F6826" w:rsidP="004F6826">
      <w:pPr>
        <w:widowControl w:val="0"/>
        <w:suppressAutoHyphens/>
        <w:spacing w:line="230" w:lineRule="exact"/>
        <w:ind w:left="19"/>
        <w:textAlignment w:val="baseline"/>
        <w:rPr>
          <w:rFonts w:eastAsia="SimSun" w:cs="Mangal"/>
          <w:kern w:val="2"/>
          <w:sz w:val="20"/>
          <w:szCs w:val="20"/>
          <w:lang w:eastAsia="zh-CN" w:bidi="hi-IN"/>
        </w:rPr>
      </w:pPr>
      <w:r w:rsidRPr="004F6826">
        <w:rPr>
          <w:rFonts w:eastAsia="SimSun" w:cs="Mangal"/>
          <w:color w:val="000000"/>
          <w:spacing w:val="-9"/>
          <w:kern w:val="2"/>
          <w:sz w:val="20"/>
          <w:szCs w:val="20"/>
          <w:lang w:eastAsia="zh-CN" w:bidi="hi-IN"/>
        </w:rPr>
        <w:t xml:space="preserve">Подпись претендента (его полномочного </w:t>
      </w:r>
      <w:proofErr w:type="gramStart"/>
      <w:r w:rsidRPr="004F6826">
        <w:rPr>
          <w:rFonts w:eastAsia="SimSun" w:cs="Mangal"/>
          <w:color w:val="000000"/>
          <w:spacing w:val="-9"/>
          <w:kern w:val="2"/>
          <w:sz w:val="20"/>
          <w:szCs w:val="20"/>
          <w:lang w:eastAsia="zh-CN" w:bidi="hi-IN"/>
        </w:rPr>
        <w:t>представителя)_</w:t>
      </w:r>
      <w:proofErr w:type="gramEnd"/>
      <w:r w:rsidRPr="004F6826">
        <w:rPr>
          <w:rFonts w:eastAsia="SimSun" w:cs="Mangal"/>
          <w:color w:val="000000"/>
          <w:spacing w:val="-9"/>
          <w:kern w:val="2"/>
          <w:sz w:val="20"/>
          <w:szCs w:val="20"/>
          <w:lang w:eastAsia="zh-CN" w:bidi="hi-IN"/>
        </w:rPr>
        <w:t>_______________________</w:t>
      </w:r>
    </w:p>
    <w:p w:rsidR="004F6826" w:rsidRPr="004F6826" w:rsidRDefault="004F6826" w:rsidP="004F6826">
      <w:pPr>
        <w:widowControl w:val="0"/>
        <w:suppressAutoHyphens/>
        <w:spacing w:line="230" w:lineRule="exact"/>
        <w:ind w:left="19"/>
        <w:textAlignment w:val="baseline"/>
        <w:rPr>
          <w:rFonts w:eastAsia="SimSun" w:cs="Mangal"/>
          <w:kern w:val="2"/>
          <w:sz w:val="20"/>
          <w:szCs w:val="20"/>
          <w:lang w:eastAsia="zh-CN" w:bidi="hi-IN"/>
        </w:rPr>
      </w:pPr>
      <w:r w:rsidRPr="004F6826">
        <w:rPr>
          <w:rFonts w:eastAsia="SimSun" w:cs="Mangal"/>
          <w:color w:val="000000"/>
          <w:spacing w:val="-3"/>
          <w:kern w:val="2"/>
          <w:sz w:val="20"/>
          <w:szCs w:val="20"/>
          <w:lang w:eastAsia="zh-CN" w:bidi="hi-IN"/>
        </w:rPr>
        <w:t>Дата "</w:t>
      </w:r>
      <w:r w:rsidRPr="004F6826">
        <w:rPr>
          <w:rFonts w:eastAsia="SimSun" w:cs="Mangal"/>
          <w:color w:val="000000"/>
          <w:spacing w:val="-3"/>
          <w:kern w:val="2"/>
          <w:sz w:val="20"/>
          <w:szCs w:val="20"/>
          <w:u w:val="single"/>
          <w:lang w:eastAsia="zh-CN" w:bidi="hi-IN"/>
        </w:rPr>
        <w:t>____</w:t>
      </w:r>
      <w:r w:rsidRPr="004F6826">
        <w:rPr>
          <w:rFonts w:eastAsia="SimSun" w:cs="Mangal"/>
          <w:color w:val="000000"/>
          <w:kern w:val="2"/>
          <w:sz w:val="20"/>
          <w:szCs w:val="20"/>
          <w:lang w:eastAsia="zh-CN" w:bidi="hi-IN"/>
        </w:rPr>
        <w:t>"</w:t>
      </w:r>
      <w:r w:rsidRPr="004F6826">
        <w:rPr>
          <w:rFonts w:eastAsia="SimSun" w:cs="Mangal"/>
          <w:color w:val="000000"/>
          <w:kern w:val="2"/>
          <w:sz w:val="20"/>
          <w:szCs w:val="20"/>
          <w:u w:val="single"/>
          <w:lang w:eastAsia="zh-CN" w:bidi="hi-IN"/>
        </w:rPr>
        <w:t>______________________</w:t>
      </w:r>
      <w:r w:rsidRPr="004F6826">
        <w:rPr>
          <w:rFonts w:eastAsia="SimSun" w:cs="Mangal"/>
          <w:color w:val="000000"/>
          <w:spacing w:val="-18"/>
          <w:kern w:val="2"/>
          <w:sz w:val="20"/>
          <w:szCs w:val="20"/>
          <w:lang w:eastAsia="zh-CN" w:bidi="hi-IN"/>
        </w:rPr>
        <w:t>20</w:t>
      </w:r>
      <w:r w:rsidRPr="004F6826">
        <w:rPr>
          <w:rFonts w:eastAsia="SimSun" w:cs="Mangal"/>
          <w:color w:val="000000"/>
          <w:spacing w:val="-18"/>
          <w:kern w:val="2"/>
          <w:sz w:val="20"/>
          <w:szCs w:val="20"/>
          <w:u w:val="single"/>
          <w:lang w:eastAsia="zh-CN" w:bidi="hi-IN"/>
        </w:rPr>
        <w:t>___</w:t>
      </w:r>
      <w:r w:rsidRPr="004F6826">
        <w:rPr>
          <w:rFonts w:eastAsia="SimSun" w:cs="Mangal"/>
          <w:color w:val="000000"/>
          <w:spacing w:val="-16"/>
          <w:kern w:val="2"/>
          <w:sz w:val="20"/>
          <w:szCs w:val="20"/>
          <w:lang w:eastAsia="zh-CN" w:bidi="hi-IN"/>
        </w:rPr>
        <w:t>г.</w:t>
      </w:r>
    </w:p>
    <w:p w:rsidR="004F6826" w:rsidRPr="004F6826" w:rsidRDefault="004F6826" w:rsidP="004F6826">
      <w:pPr>
        <w:widowControl w:val="0"/>
        <w:suppressAutoHyphens/>
        <w:spacing w:line="230" w:lineRule="exact"/>
        <w:ind w:left="19"/>
        <w:textAlignment w:val="baseline"/>
        <w:rPr>
          <w:rFonts w:eastAsia="SimSun" w:cs="Mangal"/>
          <w:kern w:val="2"/>
          <w:sz w:val="20"/>
          <w:szCs w:val="20"/>
          <w:lang w:eastAsia="zh-CN" w:bidi="hi-IN"/>
        </w:rPr>
      </w:pPr>
      <w:r w:rsidRPr="004F6826">
        <w:rPr>
          <w:rFonts w:eastAsia="SimSun" w:cs="Mangal"/>
          <w:color w:val="000000"/>
          <w:spacing w:val="-4"/>
          <w:kern w:val="2"/>
          <w:sz w:val="20"/>
          <w:szCs w:val="20"/>
          <w:lang w:eastAsia="zh-CN" w:bidi="hi-IN"/>
        </w:rPr>
        <w:t>Заявка принята организатором (его полномочным представителем)</w:t>
      </w:r>
    </w:p>
    <w:p w:rsidR="004F6826" w:rsidRPr="004F6826" w:rsidRDefault="004F6826" w:rsidP="004F6826">
      <w:pPr>
        <w:widowControl w:val="0"/>
        <w:tabs>
          <w:tab w:val="left" w:leader="underscore" w:pos="628"/>
          <w:tab w:val="left" w:leader="underscore" w:pos="2174"/>
          <w:tab w:val="left" w:leader="underscore" w:pos="2889"/>
          <w:tab w:val="left" w:leader="underscore" w:pos="3916"/>
          <w:tab w:val="left" w:leader="underscore" w:pos="4651"/>
        </w:tabs>
        <w:suppressAutoHyphens/>
        <w:ind w:left="38"/>
        <w:textAlignment w:val="baseline"/>
        <w:rPr>
          <w:rFonts w:eastAsia="SimSun" w:cs="Mangal"/>
          <w:kern w:val="2"/>
          <w:sz w:val="20"/>
          <w:szCs w:val="20"/>
          <w:lang w:eastAsia="zh-CN" w:bidi="hi-IN"/>
        </w:rPr>
      </w:pPr>
      <w:r w:rsidRPr="004F6826">
        <w:rPr>
          <w:rFonts w:eastAsia="SimSun" w:cs="Mangal"/>
          <w:color w:val="000000"/>
          <w:kern w:val="2"/>
          <w:sz w:val="20"/>
          <w:szCs w:val="20"/>
          <w:lang w:eastAsia="zh-CN" w:bidi="hi-IN"/>
        </w:rPr>
        <w:t>"</w:t>
      </w:r>
      <w:r w:rsidRPr="004F6826">
        <w:rPr>
          <w:rFonts w:eastAsia="SimSun" w:cs="Mangal"/>
          <w:color w:val="000000"/>
          <w:kern w:val="2"/>
          <w:sz w:val="20"/>
          <w:szCs w:val="20"/>
          <w:lang w:eastAsia="zh-CN" w:bidi="hi-IN"/>
        </w:rPr>
        <w:tab/>
        <w:t>"</w:t>
      </w:r>
      <w:r w:rsidRPr="004F6826">
        <w:rPr>
          <w:rFonts w:eastAsia="SimSun" w:cs="Mangal"/>
          <w:color w:val="000000"/>
          <w:kern w:val="2"/>
          <w:sz w:val="20"/>
          <w:szCs w:val="20"/>
          <w:lang w:eastAsia="zh-CN" w:bidi="hi-IN"/>
        </w:rPr>
        <w:tab/>
      </w:r>
      <w:r w:rsidRPr="004F6826">
        <w:rPr>
          <w:rFonts w:eastAsia="SimSun" w:cs="Mangal"/>
          <w:color w:val="000000"/>
          <w:spacing w:val="-14"/>
          <w:kern w:val="2"/>
          <w:sz w:val="20"/>
          <w:szCs w:val="20"/>
          <w:lang w:eastAsia="zh-CN" w:bidi="hi-IN"/>
        </w:rPr>
        <w:t>20</w:t>
      </w:r>
      <w:r w:rsidRPr="004F6826">
        <w:rPr>
          <w:rFonts w:eastAsia="SimSun" w:cs="Mangal"/>
          <w:color w:val="000000"/>
          <w:kern w:val="2"/>
          <w:sz w:val="20"/>
          <w:szCs w:val="20"/>
          <w:lang w:eastAsia="zh-CN" w:bidi="hi-IN"/>
        </w:rPr>
        <w:tab/>
      </w:r>
      <w:r w:rsidRPr="004F6826">
        <w:rPr>
          <w:rFonts w:eastAsia="SimSun" w:cs="Mangal"/>
          <w:color w:val="000000"/>
          <w:spacing w:val="-7"/>
          <w:kern w:val="2"/>
          <w:sz w:val="20"/>
          <w:szCs w:val="20"/>
          <w:lang w:eastAsia="zh-CN" w:bidi="hi-IN"/>
        </w:rPr>
        <w:t xml:space="preserve">г.     в </w:t>
      </w:r>
      <w:r w:rsidRPr="004F6826">
        <w:rPr>
          <w:rFonts w:eastAsia="SimSun" w:cs="Mangal"/>
          <w:color w:val="000000"/>
          <w:kern w:val="2"/>
          <w:sz w:val="20"/>
          <w:szCs w:val="20"/>
          <w:lang w:eastAsia="zh-CN" w:bidi="hi-IN"/>
        </w:rPr>
        <w:tab/>
      </w:r>
      <w:r w:rsidRPr="004F6826">
        <w:rPr>
          <w:rFonts w:eastAsia="SimSun" w:cs="Mangal"/>
          <w:color w:val="000000"/>
          <w:spacing w:val="-22"/>
          <w:kern w:val="2"/>
          <w:sz w:val="20"/>
          <w:szCs w:val="20"/>
          <w:lang w:eastAsia="zh-CN" w:bidi="hi-IN"/>
        </w:rPr>
        <w:t>ч.</w:t>
      </w:r>
      <w:r w:rsidRPr="004F6826">
        <w:rPr>
          <w:rFonts w:eastAsia="SimSun" w:cs="Mangal"/>
          <w:color w:val="000000"/>
          <w:kern w:val="2"/>
          <w:sz w:val="20"/>
          <w:szCs w:val="20"/>
          <w:lang w:eastAsia="zh-CN" w:bidi="hi-IN"/>
        </w:rPr>
        <w:tab/>
      </w:r>
      <w:r w:rsidRPr="004F6826">
        <w:rPr>
          <w:rFonts w:eastAsia="SimSun" w:cs="Mangal"/>
          <w:color w:val="000000"/>
          <w:spacing w:val="-17"/>
          <w:kern w:val="2"/>
          <w:sz w:val="20"/>
          <w:szCs w:val="20"/>
          <w:lang w:eastAsia="zh-CN" w:bidi="hi-IN"/>
        </w:rPr>
        <w:t>мин.         регистрационный номер ______________</w:t>
      </w:r>
    </w:p>
    <w:p w:rsidR="004F6826" w:rsidRPr="004F6826" w:rsidRDefault="004F6826" w:rsidP="004F6826">
      <w:pPr>
        <w:widowControl w:val="0"/>
        <w:tabs>
          <w:tab w:val="left" w:leader="underscore" w:pos="628"/>
          <w:tab w:val="left" w:leader="underscore" w:pos="2174"/>
          <w:tab w:val="left" w:leader="underscore" w:pos="2889"/>
          <w:tab w:val="left" w:leader="underscore" w:pos="3916"/>
          <w:tab w:val="left" w:leader="underscore" w:pos="4651"/>
        </w:tabs>
        <w:suppressAutoHyphens/>
        <w:ind w:left="38"/>
        <w:textAlignment w:val="baseline"/>
        <w:rPr>
          <w:rFonts w:eastAsia="SimSun" w:cs="Mangal"/>
          <w:kern w:val="2"/>
          <w:sz w:val="20"/>
          <w:szCs w:val="20"/>
          <w:lang w:eastAsia="zh-CN" w:bidi="hi-IN"/>
        </w:rPr>
      </w:pPr>
      <w:r w:rsidRPr="004F6826">
        <w:rPr>
          <w:rFonts w:eastAsia="SimSun" w:cs="Mangal"/>
          <w:noProof/>
          <w:color w:val="000000"/>
          <w:spacing w:val="-11"/>
          <w:kern w:val="2"/>
          <w:sz w:val="20"/>
          <w:szCs w:val="20"/>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205740</wp:posOffset>
                </wp:positionV>
                <wp:extent cx="3315335" cy="0"/>
                <wp:effectExtent l="5715" t="5715" r="12700" b="1333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319A9" id="Прямая соединительная линия 3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" strokeweight=".09mm">
                <v:stroke joinstyle="miter" endcap="square"/>
              </v:line>
            </w:pict>
          </mc:Fallback>
        </mc:AlternateContent>
      </w:r>
      <w:r w:rsidRPr="004F6826">
        <w:rPr>
          <w:rFonts w:eastAsia="SimSun" w:cs="Mangal"/>
          <w:color w:val="000000"/>
          <w:spacing w:val="-11"/>
          <w:kern w:val="2"/>
          <w:sz w:val="20"/>
          <w:szCs w:val="20"/>
          <w:lang w:eastAsia="zh-CN" w:bidi="hi-IN"/>
        </w:rPr>
        <w:t>подпись уполномоченного лица, принявшего заявку</w:t>
      </w:r>
      <w:r w:rsidRPr="004F6826">
        <w:rPr>
          <w:rFonts w:eastAsia="SimSun" w:cs="Mangal"/>
          <w:color w:val="000000"/>
          <w:kern w:val="2"/>
          <w:sz w:val="20"/>
          <w:szCs w:val="20"/>
          <w:lang w:eastAsia="zh-CN" w:bidi="hi-IN"/>
        </w:rPr>
        <w:tab/>
      </w:r>
    </w:p>
    <w:p w:rsidR="004F6826" w:rsidRPr="004F6826" w:rsidRDefault="004F6826" w:rsidP="004F6826">
      <w:pPr>
        <w:widowControl w:val="0"/>
        <w:tabs>
          <w:tab w:val="left" w:pos="1755"/>
        </w:tabs>
        <w:suppressAutoHyphens/>
        <w:textAlignment w:val="baseline"/>
        <w:rPr>
          <w:rFonts w:eastAsia="SimSun" w:cs="Mangal"/>
          <w:kern w:val="2"/>
          <w:sz w:val="20"/>
          <w:szCs w:val="20"/>
          <w:lang w:eastAsia="zh-CN" w:bidi="hi-IN"/>
        </w:rPr>
      </w:pPr>
    </w:p>
    <w:p w:rsidR="004F6826" w:rsidRDefault="004F6826" w:rsidP="004F6826">
      <w:pPr>
        <w:widowControl w:val="0"/>
        <w:tabs>
          <w:tab w:val="left" w:pos="1755"/>
        </w:tabs>
        <w:suppressAutoHyphens/>
        <w:textAlignment w:val="baseline"/>
        <w:rPr>
          <w:rFonts w:eastAsia="SimSun" w:cs="Mangal"/>
          <w:kern w:val="2"/>
          <w:sz w:val="20"/>
          <w:szCs w:val="20"/>
          <w:lang w:eastAsia="zh-CN" w:bidi="hi-IN"/>
        </w:rPr>
      </w:pPr>
    </w:p>
    <w:p w:rsidR="004F6826" w:rsidRDefault="004F6826" w:rsidP="004F6826">
      <w:pPr>
        <w:widowControl w:val="0"/>
        <w:tabs>
          <w:tab w:val="left" w:pos="1755"/>
        </w:tabs>
        <w:suppressAutoHyphens/>
        <w:textAlignment w:val="baseline"/>
        <w:rPr>
          <w:rFonts w:eastAsia="SimSun" w:cs="Mangal"/>
          <w:kern w:val="2"/>
          <w:sz w:val="20"/>
          <w:szCs w:val="20"/>
          <w:lang w:eastAsia="zh-CN" w:bidi="hi-IN"/>
        </w:rPr>
      </w:pPr>
      <w:r>
        <w:rPr>
          <w:rFonts w:eastAsia="SimSun" w:cs="Mangal"/>
          <w:noProof/>
          <w:kern w:val="2"/>
          <w:sz w:val="20"/>
          <w:szCs w:val="20"/>
        </w:rPr>
        <w:lastRenderedPageBreak/>
        <w:drawing>
          <wp:inline distT="0" distB="0" distL="0" distR="0" wp14:anchorId="6C743FC9">
            <wp:extent cx="5974715" cy="3535680"/>
            <wp:effectExtent l="0" t="0" r="6985"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715" cy="3535680"/>
                    </a:xfrm>
                    <a:prstGeom prst="rect">
                      <a:avLst/>
                    </a:prstGeom>
                    <a:noFill/>
                  </pic:spPr>
                </pic:pic>
              </a:graphicData>
            </a:graphic>
          </wp:inline>
        </w:drawing>
      </w:r>
    </w:p>
    <w:p w:rsidR="004F6826" w:rsidRPr="009B7D63" w:rsidRDefault="004F6826" w:rsidP="004F6826">
      <w:pPr>
        <w:pStyle w:val="aa"/>
        <w:spacing w:before="0" w:beforeAutospacing="0" w:after="0" w:afterAutospacing="0"/>
        <w:jc w:val="center"/>
        <w:rPr>
          <w:sz w:val="20"/>
          <w:szCs w:val="20"/>
        </w:rPr>
      </w:pPr>
      <w:r w:rsidRPr="009B7D63">
        <w:rPr>
          <w:b/>
          <w:bCs/>
          <w:color w:val="000000"/>
          <w:sz w:val="20"/>
          <w:szCs w:val="20"/>
        </w:rPr>
        <w:t>ДОГОВОР КУПЛИ – ПРОДАЖИ</w:t>
      </w:r>
    </w:p>
    <w:p w:rsidR="004F6826" w:rsidRPr="009B7D63" w:rsidRDefault="004F6826" w:rsidP="004F6826">
      <w:pPr>
        <w:pStyle w:val="aa"/>
        <w:spacing w:before="0" w:beforeAutospacing="0" w:after="0" w:afterAutospacing="0"/>
        <w:jc w:val="center"/>
        <w:rPr>
          <w:b/>
          <w:bCs/>
          <w:color w:val="000000"/>
          <w:sz w:val="20"/>
          <w:szCs w:val="20"/>
        </w:rPr>
      </w:pPr>
      <w:r w:rsidRPr="009B7D63">
        <w:rPr>
          <w:color w:val="000000"/>
          <w:sz w:val="20"/>
          <w:szCs w:val="20"/>
        </w:rPr>
        <w:t> </w:t>
      </w:r>
      <w:r w:rsidRPr="009B7D63">
        <w:rPr>
          <w:b/>
          <w:bCs/>
          <w:color w:val="000000"/>
          <w:sz w:val="20"/>
          <w:szCs w:val="20"/>
        </w:rPr>
        <w:t>ЗЕМЕЛЬНОГО УЧАСТКА № ___</w:t>
      </w:r>
    </w:p>
    <w:p w:rsidR="004F6826" w:rsidRPr="009B7D63" w:rsidRDefault="004F6826" w:rsidP="004F6826">
      <w:pPr>
        <w:pStyle w:val="aa"/>
        <w:spacing w:before="0" w:beforeAutospacing="0" w:after="0" w:afterAutospacing="0"/>
        <w:jc w:val="center"/>
        <w:rPr>
          <w:sz w:val="20"/>
          <w:szCs w:val="20"/>
        </w:rPr>
      </w:pPr>
    </w:p>
    <w:p w:rsidR="004F6826" w:rsidRPr="009B7D63" w:rsidRDefault="004F6826" w:rsidP="004F6826">
      <w:pPr>
        <w:pStyle w:val="aa"/>
        <w:spacing w:before="0" w:beforeAutospacing="0" w:after="0" w:afterAutospacing="0"/>
        <w:jc w:val="center"/>
        <w:rPr>
          <w:sz w:val="20"/>
          <w:szCs w:val="20"/>
        </w:rPr>
      </w:pPr>
      <w:r w:rsidRPr="009B7D63">
        <w:rPr>
          <w:sz w:val="20"/>
          <w:szCs w:val="20"/>
        </w:rPr>
        <w:t>  с. Аликово                                                                 </w:t>
      </w:r>
      <w:proofErr w:type="gramStart"/>
      <w:r w:rsidRPr="009B7D63">
        <w:rPr>
          <w:sz w:val="20"/>
          <w:szCs w:val="20"/>
        </w:rPr>
        <w:t>   «</w:t>
      </w:r>
      <w:proofErr w:type="gramEnd"/>
      <w:r w:rsidRPr="009B7D63">
        <w:rPr>
          <w:sz w:val="20"/>
          <w:szCs w:val="20"/>
        </w:rPr>
        <w:t>____» _____________ 2017 года</w:t>
      </w:r>
    </w:p>
    <w:p w:rsidR="004F6826" w:rsidRPr="009B7D63" w:rsidRDefault="004F6826" w:rsidP="004F6826">
      <w:pPr>
        <w:pStyle w:val="aa"/>
        <w:jc w:val="both"/>
        <w:rPr>
          <w:sz w:val="20"/>
          <w:szCs w:val="20"/>
        </w:rPr>
      </w:pPr>
      <w:r w:rsidRPr="009B7D63">
        <w:rPr>
          <w:sz w:val="20"/>
          <w:szCs w:val="20"/>
        </w:rPr>
        <w:t xml:space="preserve">         Администрация </w:t>
      </w:r>
      <w:proofErr w:type="gramStart"/>
      <w:r w:rsidRPr="009B7D63">
        <w:rPr>
          <w:sz w:val="20"/>
          <w:szCs w:val="20"/>
        </w:rPr>
        <w:t>Аликовского  района</w:t>
      </w:r>
      <w:proofErr w:type="gramEnd"/>
      <w:r w:rsidRPr="009B7D63">
        <w:rPr>
          <w:sz w:val="20"/>
          <w:szCs w:val="20"/>
        </w:rPr>
        <w:t xml:space="preserve">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4F6826" w:rsidRPr="009B7D63" w:rsidRDefault="004F6826" w:rsidP="004F6826">
      <w:pPr>
        <w:pStyle w:val="aa"/>
        <w:jc w:val="center"/>
        <w:rPr>
          <w:sz w:val="20"/>
          <w:szCs w:val="20"/>
        </w:rPr>
      </w:pPr>
      <w:r w:rsidRPr="009B7D63">
        <w:rPr>
          <w:b/>
          <w:bCs/>
          <w:sz w:val="20"/>
          <w:szCs w:val="20"/>
        </w:rPr>
        <w:t>1. Предмет Договора</w:t>
      </w:r>
    </w:p>
    <w:p w:rsidR="004F6826" w:rsidRPr="009B7D63" w:rsidRDefault="004F6826" w:rsidP="004F6826">
      <w:pPr>
        <w:pStyle w:val="aa"/>
        <w:jc w:val="both"/>
        <w:rPr>
          <w:sz w:val="20"/>
          <w:szCs w:val="20"/>
        </w:rPr>
      </w:pPr>
      <w:r w:rsidRPr="009B7D63">
        <w:rPr>
          <w:sz w:val="20"/>
          <w:szCs w:val="20"/>
        </w:rPr>
        <w:t>1.</w:t>
      </w:r>
      <w:proofErr w:type="gramStart"/>
      <w:r w:rsidRPr="009B7D63">
        <w:rPr>
          <w:sz w:val="20"/>
          <w:szCs w:val="20"/>
        </w:rPr>
        <w:t>1.Продавец</w:t>
      </w:r>
      <w:proofErr w:type="gramEnd"/>
      <w:r w:rsidRPr="009B7D63">
        <w:rPr>
          <w:sz w:val="20"/>
          <w:szCs w:val="20"/>
        </w:rPr>
        <w:t xml:space="preserve">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w:t>
      </w:r>
      <w:proofErr w:type="spellStart"/>
      <w:r w:rsidRPr="009B7D63">
        <w:rPr>
          <w:sz w:val="20"/>
          <w:szCs w:val="20"/>
        </w:rPr>
        <w:t>кв.м</w:t>
      </w:r>
      <w:proofErr w:type="spellEnd"/>
      <w:r w:rsidRPr="009B7D63">
        <w:rPr>
          <w:sz w:val="20"/>
          <w:szCs w:val="20"/>
        </w:rPr>
        <w:t>.</w:t>
      </w:r>
    </w:p>
    <w:p w:rsidR="004F6826" w:rsidRPr="009B7D63" w:rsidRDefault="004F6826" w:rsidP="004F6826">
      <w:pPr>
        <w:pStyle w:val="aa"/>
        <w:spacing w:before="0" w:beforeAutospacing="0" w:after="0" w:afterAutospacing="0"/>
        <w:jc w:val="center"/>
        <w:rPr>
          <w:b/>
          <w:bCs/>
          <w:sz w:val="20"/>
          <w:szCs w:val="20"/>
        </w:rPr>
      </w:pPr>
      <w:r w:rsidRPr="009B7D63">
        <w:rPr>
          <w:b/>
          <w:bCs/>
          <w:sz w:val="20"/>
          <w:szCs w:val="20"/>
        </w:rPr>
        <w:t>2. Плата по Договору</w:t>
      </w:r>
    </w:p>
    <w:p w:rsidR="004F6826" w:rsidRPr="009B7D63" w:rsidRDefault="004F6826" w:rsidP="004F6826">
      <w:pPr>
        <w:pStyle w:val="aa"/>
        <w:spacing w:before="0" w:beforeAutospacing="0" w:after="0" w:afterAutospacing="0"/>
        <w:jc w:val="center"/>
        <w:rPr>
          <w:sz w:val="20"/>
          <w:szCs w:val="20"/>
        </w:rPr>
      </w:pPr>
    </w:p>
    <w:p w:rsidR="004F6826" w:rsidRPr="009B7D63" w:rsidRDefault="004F6826" w:rsidP="004F6826">
      <w:pPr>
        <w:pStyle w:val="aa"/>
        <w:spacing w:before="0" w:beforeAutospacing="0" w:after="0" w:afterAutospacing="0"/>
        <w:jc w:val="both"/>
        <w:rPr>
          <w:sz w:val="20"/>
          <w:szCs w:val="20"/>
        </w:rPr>
      </w:pPr>
      <w:r w:rsidRPr="009B7D63">
        <w:rPr>
          <w:sz w:val="20"/>
          <w:szCs w:val="20"/>
        </w:rPr>
        <w:t>2.</w:t>
      </w:r>
      <w:proofErr w:type="gramStart"/>
      <w:r w:rsidRPr="009B7D63">
        <w:rPr>
          <w:sz w:val="20"/>
          <w:szCs w:val="20"/>
        </w:rPr>
        <w:t>1.Цена</w:t>
      </w:r>
      <w:proofErr w:type="gramEnd"/>
      <w:r w:rsidRPr="009B7D63">
        <w:rPr>
          <w:sz w:val="20"/>
          <w:szCs w:val="20"/>
        </w:rPr>
        <w:t xml:space="preserve"> Участка составляет  ______ (__________________) руб. __ коп.</w:t>
      </w:r>
    </w:p>
    <w:p w:rsidR="004F6826" w:rsidRPr="009B7D63" w:rsidRDefault="004F6826" w:rsidP="004F6826">
      <w:pPr>
        <w:pStyle w:val="aa"/>
        <w:spacing w:before="0" w:beforeAutospacing="0" w:after="0" w:afterAutospacing="0"/>
        <w:jc w:val="both"/>
        <w:rPr>
          <w:sz w:val="20"/>
          <w:szCs w:val="20"/>
        </w:rPr>
      </w:pPr>
      <w:r w:rsidRPr="009B7D63">
        <w:rPr>
          <w:sz w:val="20"/>
          <w:szCs w:val="20"/>
        </w:rPr>
        <w:t>2.</w:t>
      </w:r>
      <w:proofErr w:type="gramStart"/>
      <w:r w:rsidRPr="009B7D63">
        <w:rPr>
          <w:sz w:val="20"/>
          <w:szCs w:val="20"/>
        </w:rPr>
        <w:t>2.Покупатель</w:t>
      </w:r>
      <w:proofErr w:type="gramEnd"/>
      <w:r w:rsidRPr="009B7D63">
        <w:rPr>
          <w:sz w:val="20"/>
          <w:szCs w:val="20"/>
        </w:rPr>
        <w:t xml:space="preserve"> оплачивает цену Участка (пункт 2.1 Договора) в течение 10 календарных  дней с момента подписания настоящего Договора.</w:t>
      </w:r>
    </w:p>
    <w:p w:rsidR="004F6826" w:rsidRPr="009B7D63" w:rsidRDefault="004F6826" w:rsidP="004F6826">
      <w:pPr>
        <w:jc w:val="both"/>
        <w:rPr>
          <w:sz w:val="20"/>
          <w:szCs w:val="20"/>
        </w:rPr>
      </w:pPr>
      <w:r w:rsidRPr="009B7D63">
        <w:rPr>
          <w:sz w:val="20"/>
          <w:szCs w:val="20"/>
        </w:rPr>
        <w:t>2.</w:t>
      </w:r>
      <w:proofErr w:type="gramStart"/>
      <w:r w:rsidRPr="009B7D63">
        <w:rPr>
          <w:sz w:val="20"/>
          <w:szCs w:val="20"/>
        </w:rPr>
        <w:t>3.Оплата</w:t>
      </w:r>
      <w:proofErr w:type="gramEnd"/>
      <w:r w:rsidRPr="009B7D63">
        <w:rPr>
          <w:sz w:val="20"/>
          <w:szCs w:val="20"/>
        </w:rPr>
        <w:t xml:space="preserve"> производится в рублях. Сумма платежа, за вычетом расходов Продавца </w:t>
      </w:r>
      <w:proofErr w:type="gramStart"/>
      <w:r w:rsidRPr="009B7D63">
        <w:rPr>
          <w:sz w:val="20"/>
          <w:szCs w:val="20"/>
        </w:rPr>
        <w:t>на  продажу</w:t>
      </w:r>
      <w:proofErr w:type="gramEnd"/>
      <w:r w:rsidRPr="009B7D63">
        <w:rPr>
          <w:sz w:val="20"/>
          <w:szCs w:val="20"/>
        </w:rPr>
        <w:t xml:space="preserve">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9B7D63">
        <w:rPr>
          <w:bCs/>
          <w:sz w:val="20"/>
          <w:szCs w:val="20"/>
        </w:rPr>
        <w:t>р/с 40101810900000010005, ИНН 2102001180, КПП 210201001</w:t>
      </w:r>
      <w:r w:rsidRPr="009B7D63">
        <w:rPr>
          <w:sz w:val="20"/>
          <w:szCs w:val="20"/>
        </w:rPr>
        <w:t xml:space="preserve"> Банк получателя: Отделение- НБ Чувашской </w:t>
      </w:r>
      <w:proofErr w:type="spellStart"/>
      <w:r w:rsidRPr="009B7D63">
        <w:rPr>
          <w:sz w:val="20"/>
          <w:szCs w:val="20"/>
        </w:rPr>
        <w:t>Респ</w:t>
      </w:r>
      <w:proofErr w:type="spellEnd"/>
      <w:r w:rsidRPr="009B7D63">
        <w:rPr>
          <w:sz w:val="20"/>
          <w:szCs w:val="20"/>
        </w:rPr>
        <w:t xml:space="preserve">. г. Чебоксары, код  993 114 06025 10 0000 430. </w:t>
      </w:r>
    </w:p>
    <w:p w:rsidR="004F6826" w:rsidRPr="009B7D63" w:rsidRDefault="004F6826" w:rsidP="004F6826">
      <w:pPr>
        <w:pStyle w:val="aa"/>
        <w:spacing w:before="0" w:beforeAutospacing="0" w:after="0" w:afterAutospacing="0"/>
        <w:jc w:val="center"/>
        <w:rPr>
          <w:b/>
          <w:bCs/>
          <w:sz w:val="20"/>
          <w:szCs w:val="20"/>
        </w:rPr>
      </w:pPr>
      <w:r w:rsidRPr="009B7D63">
        <w:rPr>
          <w:sz w:val="20"/>
          <w:szCs w:val="20"/>
        </w:rPr>
        <w:t> </w:t>
      </w:r>
      <w:r w:rsidRPr="009B7D63">
        <w:rPr>
          <w:b/>
          <w:bCs/>
          <w:sz w:val="20"/>
          <w:szCs w:val="20"/>
        </w:rPr>
        <w:t>3. Права и обязанности Сторон</w:t>
      </w:r>
    </w:p>
    <w:p w:rsidR="004F6826" w:rsidRPr="009B7D63" w:rsidRDefault="004F6826" w:rsidP="004F6826">
      <w:pPr>
        <w:pStyle w:val="aa"/>
        <w:spacing w:before="0" w:beforeAutospacing="0" w:after="0" w:afterAutospacing="0"/>
        <w:jc w:val="center"/>
        <w:rPr>
          <w:sz w:val="20"/>
          <w:szCs w:val="20"/>
        </w:rPr>
      </w:pPr>
    </w:p>
    <w:p w:rsidR="004F6826" w:rsidRPr="009B7D63" w:rsidRDefault="004F6826" w:rsidP="004F6826">
      <w:pPr>
        <w:pStyle w:val="aa"/>
        <w:spacing w:before="0" w:beforeAutospacing="0" w:after="0" w:afterAutospacing="0"/>
        <w:rPr>
          <w:sz w:val="20"/>
          <w:szCs w:val="20"/>
        </w:rPr>
      </w:pPr>
      <w:r w:rsidRPr="009B7D63">
        <w:rPr>
          <w:sz w:val="20"/>
          <w:szCs w:val="20"/>
        </w:rPr>
        <w:t>3.</w:t>
      </w:r>
      <w:proofErr w:type="gramStart"/>
      <w:r w:rsidRPr="009B7D63">
        <w:rPr>
          <w:sz w:val="20"/>
          <w:szCs w:val="20"/>
        </w:rPr>
        <w:t>1.Продавец</w:t>
      </w:r>
      <w:proofErr w:type="gramEnd"/>
      <w:r w:rsidRPr="009B7D63">
        <w:rPr>
          <w:sz w:val="20"/>
          <w:szCs w:val="20"/>
        </w:rPr>
        <w:t xml:space="preserve"> обязуется:</w:t>
      </w:r>
    </w:p>
    <w:p w:rsidR="004F6826" w:rsidRPr="009B7D63" w:rsidRDefault="004F6826" w:rsidP="004F6826">
      <w:pPr>
        <w:pStyle w:val="aa"/>
        <w:spacing w:before="0" w:beforeAutospacing="0" w:after="0" w:afterAutospacing="0"/>
        <w:rPr>
          <w:sz w:val="20"/>
          <w:szCs w:val="20"/>
        </w:rPr>
      </w:pPr>
      <w:r w:rsidRPr="009B7D63">
        <w:rPr>
          <w:sz w:val="20"/>
          <w:szCs w:val="20"/>
        </w:rPr>
        <w:t>3.1.</w:t>
      </w:r>
      <w:proofErr w:type="gramStart"/>
      <w:r w:rsidRPr="009B7D63">
        <w:rPr>
          <w:sz w:val="20"/>
          <w:szCs w:val="20"/>
        </w:rPr>
        <w:t>1.Предоставить</w:t>
      </w:r>
      <w:proofErr w:type="gramEnd"/>
      <w:r w:rsidRPr="009B7D63">
        <w:rPr>
          <w:sz w:val="20"/>
          <w:szCs w:val="20"/>
        </w:rPr>
        <w:t xml:space="preserve"> Покупателю сведения, необходимые для исполнения условий, установленных Договором.</w:t>
      </w:r>
    </w:p>
    <w:p w:rsidR="004F6826" w:rsidRPr="009B7D63" w:rsidRDefault="004F6826" w:rsidP="004F6826">
      <w:pPr>
        <w:pStyle w:val="aa"/>
        <w:spacing w:before="0" w:beforeAutospacing="0" w:after="0" w:afterAutospacing="0"/>
        <w:rPr>
          <w:sz w:val="20"/>
          <w:szCs w:val="20"/>
        </w:rPr>
      </w:pPr>
      <w:r w:rsidRPr="009B7D63">
        <w:rPr>
          <w:sz w:val="20"/>
          <w:szCs w:val="20"/>
        </w:rPr>
        <w:t>3.</w:t>
      </w:r>
      <w:proofErr w:type="gramStart"/>
      <w:r w:rsidRPr="009B7D63">
        <w:rPr>
          <w:sz w:val="20"/>
          <w:szCs w:val="20"/>
        </w:rPr>
        <w:t>2.Покупатель</w:t>
      </w:r>
      <w:proofErr w:type="gramEnd"/>
      <w:r w:rsidRPr="009B7D63">
        <w:rPr>
          <w:sz w:val="20"/>
          <w:szCs w:val="20"/>
        </w:rPr>
        <w:t xml:space="preserve"> обязуется:</w:t>
      </w:r>
    </w:p>
    <w:p w:rsidR="004F6826" w:rsidRPr="009B7D63" w:rsidRDefault="004F6826" w:rsidP="004F6826">
      <w:pPr>
        <w:pStyle w:val="aa"/>
        <w:spacing w:before="0" w:beforeAutospacing="0" w:after="0" w:afterAutospacing="0"/>
        <w:rPr>
          <w:sz w:val="20"/>
          <w:szCs w:val="20"/>
        </w:rPr>
      </w:pPr>
      <w:r w:rsidRPr="009B7D63">
        <w:rPr>
          <w:sz w:val="20"/>
          <w:szCs w:val="20"/>
        </w:rPr>
        <w:t>3.2.</w:t>
      </w:r>
      <w:proofErr w:type="gramStart"/>
      <w:r w:rsidRPr="009B7D63">
        <w:rPr>
          <w:sz w:val="20"/>
          <w:szCs w:val="20"/>
        </w:rPr>
        <w:t>1.Оплатить</w:t>
      </w:r>
      <w:proofErr w:type="gramEnd"/>
      <w:r w:rsidRPr="009B7D63">
        <w:rPr>
          <w:sz w:val="20"/>
          <w:szCs w:val="20"/>
        </w:rPr>
        <w:t xml:space="preserve"> цену Участка в сроки и в порядке,  установленном разделом 2 Договора.</w:t>
      </w:r>
    </w:p>
    <w:p w:rsidR="004F6826" w:rsidRPr="009B7D63" w:rsidRDefault="004F6826" w:rsidP="004F6826">
      <w:pPr>
        <w:pStyle w:val="aa"/>
        <w:spacing w:before="0" w:beforeAutospacing="0" w:after="0" w:afterAutospacing="0"/>
        <w:rPr>
          <w:sz w:val="20"/>
          <w:szCs w:val="20"/>
        </w:rPr>
      </w:pPr>
      <w:r w:rsidRPr="009B7D63">
        <w:rPr>
          <w:sz w:val="20"/>
          <w:szCs w:val="20"/>
        </w:rPr>
        <w:t>3.2.</w:t>
      </w:r>
      <w:proofErr w:type="gramStart"/>
      <w:r w:rsidRPr="009B7D63">
        <w:rPr>
          <w:sz w:val="20"/>
          <w:szCs w:val="20"/>
        </w:rPr>
        <w:t>2.Выполнять</w:t>
      </w:r>
      <w:proofErr w:type="gramEnd"/>
      <w:r w:rsidRPr="009B7D63">
        <w:rPr>
          <w:sz w:val="20"/>
          <w:szCs w:val="20"/>
        </w:rPr>
        <w:t xml:space="preserve"> требования, вытекающие из установленных в  соответствии с законодательством Российской Федерации ограничений прав на Участок и сервитутов.</w:t>
      </w:r>
    </w:p>
    <w:p w:rsidR="004F6826" w:rsidRPr="009B7D63" w:rsidRDefault="004F6826" w:rsidP="004F6826">
      <w:pPr>
        <w:pStyle w:val="aa"/>
        <w:spacing w:before="0" w:beforeAutospacing="0" w:after="0" w:afterAutospacing="0"/>
        <w:rPr>
          <w:sz w:val="20"/>
          <w:szCs w:val="20"/>
        </w:rPr>
      </w:pPr>
      <w:r w:rsidRPr="009B7D63">
        <w:rPr>
          <w:sz w:val="20"/>
          <w:szCs w:val="20"/>
        </w:rPr>
        <w:t>3.2.</w:t>
      </w:r>
      <w:proofErr w:type="gramStart"/>
      <w:r w:rsidRPr="009B7D63">
        <w:rPr>
          <w:sz w:val="20"/>
          <w:szCs w:val="20"/>
        </w:rPr>
        <w:t>3.Предоставлять</w:t>
      </w:r>
      <w:proofErr w:type="gramEnd"/>
      <w:r w:rsidRPr="009B7D63">
        <w:rPr>
          <w:sz w:val="20"/>
          <w:szCs w:val="20"/>
        </w:rPr>
        <w:t xml:space="preserve">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w:t>
      </w:r>
      <w:r w:rsidRPr="009B7D63">
        <w:rPr>
          <w:sz w:val="20"/>
          <w:szCs w:val="20"/>
        </w:rPr>
        <w:lastRenderedPageBreak/>
        <w:t>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F6826" w:rsidRPr="009B7D63" w:rsidRDefault="004F6826" w:rsidP="004F6826">
      <w:pPr>
        <w:pStyle w:val="aa"/>
        <w:spacing w:before="0" w:beforeAutospacing="0" w:after="0" w:afterAutospacing="0"/>
        <w:rPr>
          <w:sz w:val="20"/>
          <w:szCs w:val="20"/>
        </w:rPr>
      </w:pPr>
      <w:r w:rsidRPr="009B7D63">
        <w:rPr>
          <w:sz w:val="20"/>
          <w:szCs w:val="20"/>
        </w:rPr>
        <w:t xml:space="preserve">3.2.4.С момента подписания Договора и до момента регистрации </w:t>
      </w:r>
      <w:proofErr w:type="gramStart"/>
      <w:r w:rsidRPr="009B7D63">
        <w:rPr>
          <w:sz w:val="20"/>
          <w:szCs w:val="20"/>
        </w:rPr>
        <w:t>права  собственности</w:t>
      </w:r>
      <w:proofErr w:type="gramEnd"/>
      <w:r w:rsidRPr="009B7D63">
        <w:rPr>
          <w:sz w:val="20"/>
          <w:szCs w:val="20"/>
        </w:rPr>
        <w:t xml:space="preserve"> на Участок не отчуждать в собственность третьих лиц принадлежащее ему недвижимое имущество, находящееся на Участке.</w:t>
      </w:r>
    </w:p>
    <w:p w:rsidR="004F6826" w:rsidRPr="009B7D63" w:rsidRDefault="004F6826" w:rsidP="004F6826">
      <w:pPr>
        <w:pStyle w:val="aa"/>
        <w:spacing w:before="0" w:beforeAutospacing="0" w:after="0" w:afterAutospacing="0"/>
        <w:rPr>
          <w:sz w:val="20"/>
          <w:szCs w:val="20"/>
        </w:rPr>
      </w:pPr>
      <w:r w:rsidRPr="009B7D63">
        <w:rPr>
          <w:sz w:val="20"/>
          <w:szCs w:val="20"/>
        </w:rPr>
        <w:t>3.2.</w:t>
      </w:r>
      <w:proofErr w:type="gramStart"/>
      <w:r w:rsidRPr="009B7D63">
        <w:rPr>
          <w:sz w:val="20"/>
          <w:szCs w:val="20"/>
        </w:rPr>
        <w:t>5.За</w:t>
      </w:r>
      <w:proofErr w:type="gramEnd"/>
      <w:r w:rsidRPr="009B7D63">
        <w:rPr>
          <w:sz w:val="20"/>
          <w:szCs w:val="20"/>
        </w:rPr>
        <w:t xml:space="preserve">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4F6826" w:rsidRPr="009B7D63" w:rsidRDefault="004F6826" w:rsidP="004F6826">
      <w:pPr>
        <w:pStyle w:val="aa"/>
        <w:spacing w:before="0" w:beforeAutospacing="0" w:after="0" w:afterAutospacing="0"/>
        <w:rPr>
          <w:sz w:val="20"/>
          <w:szCs w:val="20"/>
        </w:rPr>
      </w:pPr>
      <w:r w:rsidRPr="009B7D63">
        <w:rPr>
          <w:sz w:val="20"/>
          <w:szCs w:val="20"/>
        </w:rPr>
        <w:t> </w:t>
      </w:r>
    </w:p>
    <w:p w:rsidR="004F6826" w:rsidRPr="009B7D63" w:rsidRDefault="004F6826" w:rsidP="004F6826">
      <w:pPr>
        <w:pStyle w:val="aa"/>
        <w:jc w:val="center"/>
        <w:rPr>
          <w:sz w:val="20"/>
          <w:szCs w:val="20"/>
        </w:rPr>
      </w:pPr>
      <w:r w:rsidRPr="009B7D63">
        <w:rPr>
          <w:b/>
          <w:bCs/>
          <w:sz w:val="20"/>
          <w:szCs w:val="20"/>
        </w:rPr>
        <w:t>4. Ответственность Сторон</w:t>
      </w:r>
    </w:p>
    <w:p w:rsidR="004F6826" w:rsidRPr="009B7D63" w:rsidRDefault="004F6826" w:rsidP="004F6826">
      <w:pPr>
        <w:pStyle w:val="aa"/>
        <w:spacing w:before="0" w:beforeAutospacing="0" w:after="0" w:afterAutospacing="0"/>
        <w:jc w:val="both"/>
        <w:rPr>
          <w:sz w:val="20"/>
          <w:szCs w:val="20"/>
        </w:rPr>
      </w:pPr>
      <w:r w:rsidRPr="009B7D63">
        <w:rPr>
          <w:sz w:val="20"/>
          <w:szCs w:val="20"/>
        </w:rPr>
        <w:t> 4.</w:t>
      </w:r>
      <w:proofErr w:type="gramStart"/>
      <w:r w:rsidRPr="009B7D63">
        <w:rPr>
          <w:sz w:val="20"/>
          <w:szCs w:val="20"/>
        </w:rPr>
        <w:t>1.Покупатель</w:t>
      </w:r>
      <w:proofErr w:type="gramEnd"/>
      <w:r w:rsidRPr="009B7D63">
        <w:rPr>
          <w:sz w:val="20"/>
          <w:szCs w:val="20"/>
        </w:rPr>
        <w:t xml:space="preserve">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4F6826" w:rsidRPr="009B7D63" w:rsidRDefault="004F6826" w:rsidP="004F6826">
      <w:pPr>
        <w:pStyle w:val="aa"/>
        <w:spacing w:before="0" w:beforeAutospacing="0" w:after="0" w:afterAutospacing="0"/>
        <w:jc w:val="both"/>
        <w:rPr>
          <w:sz w:val="20"/>
          <w:szCs w:val="20"/>
        </w:rPr>
      </w:pPr>
      <w:r w:rsidRPr="009B7D63">
        <w:rPr>
          <w:sz w:val="20"/>
          <w:szCs w:val="20"/>
        </w:rPr>
        <w:t>4.</w:t>
      </w:r>
      <w:proofErr w:type="gramStart"/>
      <w:r w:rsidRPr="009B7D63">
        <w:rPr>
          <w:sz w:val="20"/>
          <w:szCs w:val="20"/>
        </w:rPr>
        <w:t>2.Стороны</w:t>
      </w:r>
      <w:proofErr w:type="gramEnd"/>
      <w:r w:rsidRPr="009B7D63">
        <w:rPr>
          <w:sz w:val="20"/>
          <w:szCs w:val="20"/>
        </w:rPr>
        <w:t xml:space="preserve">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F6826" w:rsidRPr="009B7D63" w:rsidRDefault="004F6826" w:rsidP="004F6826">
      <w:pPr>
        <w:pStyle w:val="aa"/>
        <w:spacing w:before="0" w:beforeAutospacing="0" w:after="0" w:afterAutospacing="0"/>
        <w:jc w:val="both"/>
        <w:rPr>
          <w:sz w:val="20"/>
          <w:szCs w:val="20"/>
        </w:rPr>
      </w:pPr>
      <w:r w:rsidRPr="009B7D63">
        <w:rPr>
          <w:sz w:val="20"/>
          <w:szCs w:val="20"/>
        </w:rPr>
        <w:t>4.</w:t>
      </w:r>
      <w:proofErr w:type="gramStart"/>
      <w:r w:rsidRPr="009B7D63">
        <w:rPr>
          <w:sz w:val="20"/>
          <w:szCs w:val="20"/>
        </w:rPr>
        <w:t>3.За</w:t>
      </w:r>
      <w:proofErr w:type="gramEnd"/>
      <w:r w:rsidRPr="009B7D63">
        <w:rPr>
          <w:sz w:val="20"/>
          <w:szCs w:val="20"/>
        </w:rPr>
        <w:t xml:space="preserve">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4F6826" w:rsidRPr="009B7D63" w:rsidRDefault="004F6826" w:rsidP="004F6826">
      <w:pPr>
        <w:pStyle w:val="aa"/>
        <w:spacing w:before="0" w:beforeAutospacing="0" w:after="0" w:afterAutospacing="0"/>
        <w:jc w:val="center"/>
        <w:rPr>
          <w:b/>
          <w:bCs/>
          <w:sz w:val="20"/>
          <w:szCs w:val="20"/>
        </w:rPr>
      </w:pPr>
    </w:p>
    <w:p w:rsidR="004F6826" w:rsidRPr="009B7D63" w:rsidRDefault="004F6826" w:rsidP="004F6826">
      <w:pPr>
        <w:pStyle w:val="aa"/>
        <w:spacing w:before="0" w:beforeAutospacing="0" w:after="0" w:afterAutospacing="0"/>
        <w:jc w:val="center"/>
        <w:rPr>
          <w:b/>
          <w:bCs/>
          <w:sz w:val="20"/>
          <w:szCs w:val="20"/>
        </w:rPr>
      </w:pPr>
      <w:r w:rsidRPr="009B7D63">
        <w:rPr>
          <w:b/>
          <w:bCs/>
          <w:sz w:val="20"/>
          <w:szCs w:val="20"/>
        </w:rPr>
        <w:t>5. Особые условия</w:t>
      </w:r>
    </w:p>
    <w:p w:rsidR="004F6826" w:rsidRPr="009B7D63" w:rsidRDefault="004F6826" w:rsidP="004F6826">
      <w:pPr>
        <w:pStyle w:val="aa"/>
        <w:spacing w:before="0" w:beforeAutospacing="0" w:after="0" w:afterAutospacing="0"/>
        <w:jc w:val="center"/>
        <w:rPr>
          <w:sz w:val="20"/>
          <w:szCs w:val="20"/>
        </w:rPr>
      </w:pPr>
    </w:p>
    <w:p w:rsidR="004F6826" w:rsidRPr="009B7D63" w:rsidRDefault="004F6826" w:rsidP="004F6826">
      <w:pPr>
        <w:pStyle w:val="aa"/>
        <w:spacing w:before="0" w:beforeAutospacing="0" w:after="0" w:afterAutospacing="0"/>
        <w:rPr>
          <w:sz w:val="20"/>
          <w:szCs w:val="20"/>
        </w:rPr>
      </w:pPr>
      <w:r w:rsidRPr="009B7D63">
        <w:rPr>
          <w:sz w:val="20"/>
          <w:szCs w:val="20"/>
        </w:rPr>
        <w:t>5.</w:t>
      </w:r>
      <w:proofErr w:type="gramStart"/>
      <w:r w:rsidRPr="009B7D63">
        <w:rPr>
          <w:sz w:val="20"/>
          <w:szCs w:val="20"/>
        </w:rPr>
        <w:t>1.Изменение</w:t>
      </w:r>
      <w:proofErr w:type="gramEnd"/>
      <w:r w:rsidRPr="009B7D63">
        <w:rPr>
          <w:sz w:val="20"/>
          <w:szCs w:val="20"/>
        </w:rPr>
        <w:t xml:space="preserve"> указанного в пункте 1.1 Договора целевого назначения земель допускается в порядке, предусмотренном законодательством Российской Федерации.</w:t>
      </w:r>
    </w:p>
    <w:p w:rsidR="004F6826" w:rsidRPr="009B7D63" w:rsidRDefault="004F6826" w:rsidP="004F6826">
      <w:pPr>
        <w:pStyle w:val="aa"/>
        <w:spacing w:before="0" w:beforeAutospacing="0" w:after="0" w:afterAutospacing="0"/>
        <w:rPr>
          <w:sz w:val="20"/>
          <w:szCs w:val="20"/>
        </w:rPr>
      </w:pPr>
      <w:r w:rsidRPr="009B7D63">
        <w:rPr>
          <w:sz w:val="20"/>
          <w:szCs w:val="20"/>
        </w:rPr>
        <w:t>5.</w:t>
      </w:r>
      <w:proofErr w:type="gramStart"/>
      <w:r w:rsidRPr="009B7D63">
        <w:rPr>
          <w:sz w:val="20"/>
          <w:szCs w:val="20"/>
        </w:rPr>
        <w:t>2.Все</w:t>
      </w:r>
      <w:proofErr w:type="gramEnd"/>
      <w:r w:rsidRPr="009B7D63">
        <w:rPr>
          <w:sz w:val="20"/>
          <w:szCs w:val="20"/>
        </w:rPr>
        <w:t xml:space="preserve"> изменения и дополнения к Договору действительны, если они совершены  в  письменной  форме  и  подписаны  уполномоченными лицами.</w:t>
      </w:r>
    </w:p>
    <w:p w:rsidR="004F6826" w:rsidRPr="009B7D63" w:rsidRDefault="004F6826" w:rsidP="004F6826">
      <w:pPr>
        <w:pStyle w:val="aa"/>
        <w:spacing w:before="0" w:beforeAutospacing="0" w:after="0" w:afterAutospacing="0"/>
        <w:rPr>
          <w:sz w:val="20"/>
          <w:szCs w:val="20"/>
        </w:rPr>
      </w:pPr>
      <w:r w:rsidRPr="009B7D63">
        <w:rPr>
          <w:sz w:val="20"/>
          <w:szCs w:val="20"/>
        </w:rPr>
        <w:t>5.</w:t>
      </w:r>
      <w:proofErr w:type="gramStart"/>
      <w:r w:rsidRPr="009B7D63">
        <w:rPr>
          <w:sz w:val="20"/>
          <w:szCs w:val="20"/>
        </w:rPr>
        <w:t>3.Договор</w:t>
      </w:r>
      <w:proofErr w:type="gramEnd"/>
      <w:r w:rsidRPr="009B7D63">
        <w:rPr>
          <w:sz w:val="20"/>
          <w:szCs w:val="20"/>
        </w:rPr>
        <w:t xml:space="preserve"> составлен в трех экземплярах, имеющих одинаковую юридическую силу. Первый экземпляр находится у Продавца. Второй </w:t>
      </w:r>
      <w:proofErr w:type="gramStart"/>
      <w:r w:rsidRPr="009B7D63">
        <w:rPr>
          <w:sz w:val="20"/>
          <w:szCs w:val="20"/>
        </w:rPr>
        <w:t>экземпляр  находится</w:t>
      </w:r>
      <w:proofErr w:type="gramEnd"/>
      <w:r w:rsidRPr="009B7D63">
        <w:rPr>
          <w:sz w:val="20"/>
          <w:szCs w:val="20"/>
        </w:rPr>
        <w:t xml:space="preserve"> у Покупателя. Третий экземпляр     находится в органе, осуществляющем государственную регистрацию прав на недвижимое имущество и сделок с ним.  </w:t>
      </w:r>
    </w:p>
    <w:p w:rsidR="004F6826" w:rsidRPr="009B7D63" w:rsidRDefault="004F6826" w:rsidP="004F6826">
      <w:pPr>
        <w:pStyle w:val="aa"/>
        <w:spacing w:before="0" w:beforeAutospacing="0" w:after="0" w:afterAutospacing="0"/>
        <w:rPr>
          <w:sz w:val="20"/>
          <w:szCs w:val="20"/>
        </w:rPr>
      </w:pPr>
      <w:r w:rsidRPr="009B7D63">
        <w:rPr>
          <w:sz w:val="20"/>
          <w:szCs w:val="20"/>
        </w:rPr>
        <w:t>5.</w:t>
      </w:r>
      <w:proofErr w:type="gramStart"/>
      <w:r w:rsidRPr="009B7D63">
        <w:rPr>
          <w:sz w:val="20"/>
          <w:szCs w:val="20"/>
        </w:rPr>
        <w:t>4.Приложением</w:t>
      </w:r>
      <w:proofErr w:type="gramEnd"/>
      <w:r w:rsidRPr="009B7D63">
        <w:rPr>
          <w:sz w:val="20"/>
          <w:szCs w:val="20"/>
        </w:rPr>
        <w:t xml:space="preserve">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4F6826" w:rsidRPr="009B7D63" w:rsidRDefault="004F6826" w:rsidP="004F6826">
      <w:pPr>
        <w:pStyle w:val="aa"/>
        <w:spacing w:before="0" w:beforeAutospacing="0" w:after="0" w:afterAutospacing="0"/>
        <w:rPr>
          <w:sz w:val="20"/>
          <w:szCs w:val="20"/>
        </w:rPr>
      </w:pPr>
      <w:r w:rsidRPr="009B7D63">
        <w:rPr>
          <w:sz w:val="20"/>
          <w:szCs w:val="20"/>
        </w:rPr>
        <w:t>5.</w:t>
      </w:r>
      <w:proofErr w:type="gramStart"/>
      <w:r w:rsidRPr="009B7D63">
        <w:rPr>
          <w:sz w:val="20"/>
          <w:szCs w:val="20"/>
        </w:rPr>
        <w:t>5.Обязательство</w:t>
      </w:r>
      <w:proofErr w:type="gramEnd"/>
      <w:r w:rsidRPr="009B7D63">
        <w:rPr>
          <w:sz w:val="20"/>
          <w:szCs w:val="20"/>
        </w:rPr>
        <w:t xml:space="preserve"> по передаче земельного участка считается  выполненным без составления передаточного акта.</w:t>
      </w:r>
    </w:p>
    <w:p w:rsidR="004F6826" w:rsidRPr="009B7D63" w:rsidRDefault="004F6826" w:rsidP="004F6826">
      <w:pPr>
        <w:pStyle w:val="aa"/>
        <w:spacing w:before="0" w:beforeAutospacing="0" w:after="0" w:afterAutospacing="0"/>
        <w:jc w:val="center"/>
        <w:rPr>
          <w:b/>
          <w:bCs/>
          <w:sz w:val="20"/>
          <w:szCs w:val="20"/>
        </w:rPr>
      </w:pPr>
    </w:p>
    <w:p w:rsidR="004F6826" w:rsidRPr="009B7D63" w:rsidRDefault="004F6826" w:rsidP="004F6826">
      <w:pPr>
        <w:pStyle w:val="aa"/>
        <w:spacing w:before="0" w:beforeAutospacing="0" w:after="0" w:afterAutospacing="0"/>
        <w:jc w:val="center"/>
        <w:rPr>
          <w:sz w:val="20"/>
          <w:szCs w:val="20"/>
        </w:rPr>
      </w:pPr>
      <w:r w:rsidRPr="009B7D63">
        <w:rPr>
          <w:b/>
          <w:bCs/>
          <w:sz w:val="20"/>
          <w:szCs w:val="20"/>
        </w:rPr>
        <w:t>6. Реквизиты сторон</w:t>
      </w:r>
    </w:p>
    <w:p w:rsidR="004F6826" w:rsidRPr="009B7D63" w:rsidRDefault="004F6826" w:rsidP="004F6826">
      <w:pPr>
        <w:pStyle w:val="aa"/>
        <w:spacing w:before="0" w:beforeAutospacing="0" w:after="0" w:afterAutospacing="0"/>
        <w:rPr>
          <w:sz w:val="20"/>
          <w:szCs w:val="20"/>
        </w:rPr>
      </w:pPr>
    </w:p>
    <w:p w:rsidR="004F6826" w:rsidRPr="009B7D63" w:rsidRDefault="004F6826" w:rsidP="004F6826">
      <w:pPr>
        <w:pStyle w:val="aa"/>
        <w:spacing w:before="0" w:beforeAutospacing="0" w:after="0" w:afterAutospacing="0"/>
        <w:jc w:val="both"/>
        <w:rPr>
          <w:sz w:val="20"/>
          <w:szCs w:val="20"/>
        </w:rPr>
      </w:pPr>
      <w:r w:rsidRPr="009B7D63">
        <w:rPr>
          <w:sz w:val="20"/>
          <w:szCs w:val="20"/>
        </w:rPr>
        <w:t xml:space="preserve">Продавец: Администрация Аликовского района Чувашской Республики. ИНН 2102001180, КПП 210201001, БИК 049706001, </w:t>
      </w:r>
    </w:p>
    <w:p w:rsidR="004F6826" w:rsidRPr="009B7D63" w:rsidRDefault="004F6826" w:rsidP="004F6826">
      <w:pPr>
        <w:jc w:val="both"/>
        <w:rPr>
          <w:sz w:val="20"/>
          <w:szCs w:val="20"/>
        </w:rPr>
      </w:pPr>
      <w:r w:rsidRPr="009B7D63">
        <w:rPr>
          <w:sz w:val="20"/>
          <w:szCs w:val="20"/>
        </w:rPr>
        <w:t xml:space="preserve">Юридический адрес: 429250, Чувашская Республика, Аликовский район, с. </w:t>
      </w:r>
      <w:proofErr w:type="gramStart"/>
      <w:r w:rsidRPr="009B7D63">
        <w:rPr>
          <w:sz w:val="20"/>
          <w:szCs w:val="20"/>
        </w:rPr>
        <w:t xml:space="preserve">Аликово,   </w:t>
      </w:r>
      <w:proofErr w:type="gramEnd"/>
      <w:r w:rsidRPr="009B7D63">
        <w:rPr>
          <w:sz w:val="20"/>
          <w:szCs w:val="20"/>
        </w:rPr>
        <w:t xml:space="preserve">                                        ул. Октябрьская, д.21.</w:t>
      </w:r>
    </w:p>
    <w:p w:rsidR="004F6826" w:rsidRPr="009B7D63" w:rsidRDefault="004F6826" w:rsidP="004F6826">
      <w:pPr>
        <w:jc w:val="both"/>
        <w:rPr>
          <w:sz w:val="20"/>
          <w:szCs w:val="20"/>
        </w:rPr>
      </w:pPr>
    </w:p>
    <w:p w:rsidR="004F6826" w:rsidRPr="009B7D63" w:rsidRDefault="004F6826" w:rsidP="004F6826">
      <w:pPr>
        <w:jc w:val="both"/>
        <w:rPr>
          <w:sz w:val="20"/>
          <w:szCs w:val="20"/>
        </w:rPr>
      </w:pPr>
      <w:r w:rsidRPr="009B7D63">
        <w:rPr>
          <w:sz w:val="20"/>
          <w:szCs w:val="20"/>
        </w:rPr>
        <w:t xml:space="preserve">Глава администрации </w:t>
      </w:r>
    </w:p>
    <w:p w:rsidR="004F6826" w:rsidRPr="009B7D63" w:rsidRDefault="004F6826" w:rsidP="004F6826">
      <w:pPr>
        <w:jc w:val="both"/>
        <w:rPr>
          <w:sz w:val="20"/>
          <w:szCs w:val="20"/>
        </w:rPr>
      </w:pPr>
      <w:r w:rsidRPr="009B7D63">
        <w:rPr>
          <w:sz w:val="20"/>
          <w:szCs w:val="20"/>
        </w:rPr>
        <w:t>Аликовского района Чувашской Республики               _______________/_______________/ </w:t>
      </w:r>
    </w:p>
    <w:p w:rsidR="004F6826" w:rsidRPr="009B7D63" w:rsidRDefault="004F6826" w:rsidP="004F6826">
      <w:pPr>
        <w:pStyle w:val="aa"/>
        <w:spacing w:before="0" w:beforeAutospacing="0" w:after="0" w:afterAutospacing="0"/>
        <w:rPr>
          <w:sz w:val="20"/>
          <w:szCs w:val="20"/>
        </w:rPr>
      </w:pPr>
      <w:r w:rsidRPr="009B7D63">
        <w:rPr>
          <w:sz w:val="20"/>
          <w:szCs w:val="20"/>
        </w:rPr>
        <w:t>М.П.</w:t>
      </w:r>
    </w:p>
    <w:p w:rsidR="004F6826" w:rsidRPr="009B7D63" w:rsidRDefault="004F6826" w:rsidP="004F6826">
      <w:pPr>
        <w:pStyle w:val="aa"/>
        <w:spacing w:before="0" w:beforeAutospacing="0" w:after="0" w:afterAutospacing="0"/>
        <w:rPr>
          <w:sz w:val="20"/>
          <w:szCs w:val="20"/>
        </w:rPr>
      </w:pPr>
    </w:p>
    <w:p w:rsidR="004F6826" w:rsidRPr="009B7D63" w:rsidRDefault="004F6826" w:rsidP="004F6826">
      <w:pPr>
        <w:pStyle w:val="aa"/>
        <w:rPr>
          <w:sz w:val="20"/>
          <w:szCs w:val="20"/>
        </w:rPr>
      </w:pPr>
      <w:r w:rsidRPr="009B7D63">
        <w:rPr>
          <w:sz w:val="20"/>
          <w:szCs w:val="20"/>
        </w:rPr>
        <w:t>Покупатель: ________________________________________</w:t>
      </w:r>
    </w:p>
    <w:p w:rsidR="004F6826" w:rsidRPr="009B7D63" w:rsidRDefault="004F6826" w:rsidP="004F6826">
      <w:pPr>
        <w:pStyle w:val="aa"/>
        <w:rPr>
          <w:sz w:val="20"/>
          <w:szCs w:val="20"/>
        </w:rPr>
      </w:pPr>
      <w:r w:rsidRPr="009B7D63">
        <w:rPr>
          <w:sz w:val="20"/>
          <w:szCs w:val="20"/>
        </w:rPr>
        <w:t>М.П.         _________________________________/__________________/</w:t>
      </w:r>
    </w:p>
    <w:p w:rsidR="002229F2" w:rsidRPr="00EA05B6" w:rsidRDefault="002229F2" w:rsidP="002229F2">
      <w:pPr>
        <w:tabs>
          <w:tab w:val="left" w:pos="851"/>
        </w:tabs>
        <w:ind w:firstLine="567"/>
        <w:contextualSpacing/>
        <w:jc w:val="both"/>
        <w:rPr>
          <w:sz w:val="20"/>
          <w:szCs w:val="20"/>
        </w:rPr>
      </w:pPr>
    </w:p>
    <w:p w:rsidR="002229F2" w:rsidRDefault="002229F2" w:rsidP="002229F2">
      <w:pPr>
        <w:tabs>
          <w:tab w:val="left" w:pos="851"/>
        </w:tabs>
        <w:ind w:firstLine="567"/>
        <w:contextualSpacing/>
        <w:jc w:val="both"/>
        <w:rPr>
          <w:sz w:val="20"/>
          <w:szCs w:val="20"/>
        </w:rPr>
      </w:pPr>
      <w:r w:rsidRPr="00EA05B6">
        <w:rPr>
          <w:sz w:val="20"/>
          <w:szCs w:val="20"/>
        </w:rPr>
        <w:t xml:space="preserve"> </w:t>
      </w:r>
    </w:p>
    <w:p w:rsidR="004F6826" w:rsidRDefault="004F6826" w:rsidP="002229F2">
      <w:pPr>
        <w:tabs>
          <w:tab w:val="left" w:pos="851"/>
        </w:tabs>
        <w:ind w:firstLine="567"/>
        <w:contextualSpacing/>
        <w:jc w:val="both"/>
        <w:rPr>
          <w:sz w:val="20"/>
          <w:szCs w:val="20"/>
        </w:rPr>
      </w:pPr>
    </w:p>
    <w:p w:rsidR="004F6826" w:rsidRDefault="004F6826" w:rsidP="002229F2">
      <w:pPr>
        <w:tabs>
          <w:tab w:val="left" w:pos="851"/>
        </w:tabs>
        <w:ind w:firstLine="567"/>
        <w:contextualSpacing/>
        <w:jc w:val="both"/>
        <w:rPr>
          <w:sz w:val="20"/>
          <w:szCs w:val="20"/>
        </w:rPr>
      </w:pPr>
    </w:p>
    <w:p w:rsidR="004F6826" w:rsidRDefault="004F6826" w:rsidP="002229F2">
      <w:pPr>
        <w:tabs>
          <w:tab w:val="left" w:pos="851"/>
        </w:tabs>
        <w:ind w:firstLine="567"/>
        <w:contextualSpacing/>
        <w:jc w:val="both"/>
        <w:rPr>
          <w:sz w:val="20"/>
          <w:szCs w:val="20"/>
        </w:rPr>
      </w:pPr>
    </w:p>
    <w:p w:rsidR="004F6826" w:rsidRDefault="004F6826" w:rsidP="002229F2">
      <w:pPr>
        <w:tabs>
          <w:tab w:val="left" w:pos="851"/>
        </w:tabs>
        <w:ind w:firstLine="567"/>
        <w:contextualSpacing/>
        <w:jc w:val="both"/>
        <w:rPr>
          <w:sz w:val="20"/>
          <w:szCs w:val="20"/>
        </w:rPr>
      </w:pPr>
    </w:p>
    <w:p w:rsidR="004F6826" w:rsidRDefault="004F6826" w:rsidP="002229F2">
      <w:pPr>
        <w:tabs>
          <w:tab w:val="left" w:pos="851"/>
        </w:tabs>
        <w:ind w:firstLine="567"/>
        <w:contextualSpacing/>
        <w:jc w:val="both"/>
        <w:rPr>
          <w:sz w:val="20"/>
          <w:szCs w:val="20"/>
        </w:rPr>
      </w:pPr>
    </w:p>
    <w:p w:rsidR="004F6826" w:rsidRDefault="004F6826" w:rsidP="002229F2">
      <w:pPr>
        <w:tabs>
          <w:tab w:val="left" w:pos="851"/>
        </w:tabs>
        <w:ind w:firstLine="567"/>
        <w:contextualSpacing/>
        <w:jc w:val="both"/>
        <w:rPr>
          <w:sz w:val="20"/>
          <w:szCs w:val="20"/>
        </w:rPr>
      </w:pPr>
    </w:p>
    <w:p w:rsidR="004F6826" w:rsidRDefault="004F6826" w:rsidP="002229F2">
      <w:pPr>
        <w:tabs>
          <w:tab w:val="left" w:pos="851"/>
        </w:tabs>
        <w:ind w:firstLine="567"/>
        <w:contextualSpacing/>
        <w:jc w:val="both"/>
        <w:rPr>
          <w:sz w:val="20"/>
          <w:szCs w:val="20"/>
        </w:rPr>
      </w:pPr>
    </w:p>
    <w:p w:rsidR="004F6826" w:rsidRDefault="004F6826" w:rsidP="002229F2">
      <w:pPr>
        <w:tabs>
          <w:tab w:val="left" w:pos="851"/>
        </w:tabs>
        <w:ind w:firstLine="567"/>
        <w:contextualSpacing/>
        <w:jc w:val="both"/>
        <w:rPr>
          <w:sz w:val="20"/>
          <w:szCs w:val="20"/>
        </w:rPr>
      </w:pPr>
    </w:p>
    <w:p w:rsidR="004F6826" w:rsidRDefault="004F6826" w:rsidP="002229F2">
      <w:pPr>
        <w:tabs>
          <w:tab w:val="left" w:pos="851"/>
        </w:tabs>
        <w:ind w:firstLine="567"/>
        <w:contextualSpacing/>
        <w:jc w:val="both"/>
        <w:rPr>
          <w:sz w:val="20"/>
          <w:szCs w:val="20"/>
        </w:rPr>
      </w:pPr>
    </w:p>
    <w:p w:rsidR="004F6826" w:rsidRPr="00EA05B6" w:rsidRDefault="004F6826" w:rsidP="002229F2">
      <w:pPr>
        <w:tabs>
          <w:tab w:val="left" w:pos="851"/>
        </w:tabs>
        <w:ind w:firstLine="567"/>
        <w:contextualSpacing/>
        <w:jc w:val="both"/>
        <w:rPr>
          <w:sz w:val="20"/>
          <w:szCs w:val="20"/>
        </w:rPr>
      </w:pPr>
    </w:p>
    <w:p w:rsidR="004F6826" w:rsidRPr="004F6826" w:rsidRDefault="002229F2" w:rsidP="004F6826">
      <w:pPr>
        <w:ind w:right="170"/>
        <w:jc w:val="right"/>
        <w:rPr>
          <w:b/>
          <w:color w:val="000000"/>
          <w:sz w:val="20"/>
          <w:szCs w:val="20"/>
        </w:rPr>
      </w:pPr>
      <w:r w:rsidRPr="00EA05B6">
        <w:rPr>
          <w:sz w:val="20"/>
          <w:szCs w:val="20"/>
        </w:rPr>
        <w:lastRenderedPageBreak/>
        <w:t xml:space="preserve"> </w:t>
      </w:r>
      <w:r w:rsidR="004F6826" w:rsidRPr="004F6826">
        <w:rPr>
          <w:b/>
          <w:color w:val="000000"/>
          <w:sz w:val="20"/>
          <w:szCs w:val="20"/>
        </w:rPr>
        <w:t>Утвержден</w:t>
      </w:r>
    </w:p>
    <w:p w:rsidR="004F6826" w:rsidRPr="004F6826" w:rsidRDefault="004F6826" w:rsidP="004F6826">
      <w:pPr>
        <w:ind w:right="170"/>
        <w:jc w:val="right"/>
        <w:rPr>
          <w:b/>
          <w:color w:val="000000"/>
          <w:sz w:val="20"/>
          <w:szCs w:val="20"/>
        </w:rPr>
      </w:pPr>
      <w:r w:rsidRPr="004F6826">
        <w:rPr>
          <w:b/>
          <w:color w:val="000000"/>
          <w:sz w:val="20"/>
          <w:szCs w:val="20"/>
        </w:rPr>
        <w:t xml:space="preserve"> постановлением администрации </w:t>
      </w:r>
    </w:p>
    <w:p w:rsidR="004F6826" w:rsidRPr="004F6826" w:rsidRDefault="004F6826" w:rsidP="004F6826">
      <w:pPr>
        <w:ind w:right="170"/>
        <w:jc w:val="right"/>
        <w:rPr>
          <w:b/>
          <w:color w:val="000000"/>
          <w:sz w:val="20"/>
          <w:szCs w:val="20"/>
        </w:rPr>
      </w:pPr>
      <w:r w:rsidRPr="004F6826">
        <w:rPr>
          <w:b/>
          <w:color w:val="000000"/>
          <w:sz w:val="20"/>
          <w:szCs w:val="20"/>
        </w:rPr>
        <w:t>Аликовского района</w:t>
      </w:r>
    </w:p>
    <w:p w:rsidR="004F6826" w:rsidRPr="004F6826" w:rsidRDefault="004F6826" w:rsidP="004F6826">
      <w:pPr>
        <w:ind w:right="170"/>
        <w:jc w:val="right"/>
        <w:rPr>
          <w:sz w:val="20"/>
          <w:szCs w:val="20"/>
        </w:rPr>
      </w:pPr>
      <w:r w:rsidRPr="004F6826">
        <w:rPr>
          <w:b/>
          <w:color w:val="000000"/>
          <w:sz w:val="20"/>
          <w:szCs w:val="20"/>
        </w:rPr>
        <w:t>от 04.05.2022 года № 379</w:t>
      </w:r>
    </w:p>
    <w:p w:rsidR="004F6826" w:rsidRPr="004F6826" w:rsidRDefault="004F6826" w:rsidP="004F6826">
      <w:pPr>
        <w:ind w:right="170"/>
        <w:jc w:val="right"/>
        <w:rPr>
          <w:b/>
          <w:color w:val="000000"/>
          <w:sz w:val="20"/>
          <w:szCs w:val="20"/>
        </w:rPr>
      </w:pPr>
    </w:p>
    <w:p w:rsidR="004F6826" w:rsidRPr="004F6826" w:rsidRDefault="004F6826" w:rsidP="004F6826">
      <w:pPr>
        <w:ind w:right="170"/>
        <w:jc w:val="right"/>
        <w:rPr>
          <w:b/>
          <w:color w:val="000000"/>
          <w:sz w:val="20"/>
          <w:szCs w:val="20"/>
        </w:rPr>
      </w:pPr>
    </w:p>
    <w:p w:rsidR="004F6826" w:rsidRPr="004F6826" w:rsidRDefault="004F6826" w:rsidP="004F6826">
      <w:pPr>
        <w:ind w:right="170"/>
        <w:jc w:val="center"/>
        <w:rPr>
          <w:b/>
          <w:sz w:val="20"/>
          <w:szCs w:val="20"/>
        </w:rPr>
      </w:pPr>
      <w:r w:rsidRPr="004F6826">
        <w:rPr>
          <w:b/>
          <w:sz w:val="20"/>
          <w:szCs w:val="20"/>
        </w:rPr>
        <w:t xml:space="preserve">ИЗВЕЩЕНИЕ </w:t>
      </w:r>
    </w:p>
    <w:p w:rsidR="004F6826" w:rsidRPr="004F6826" w:rsidRDefault="004F6826" w:rsidP="004F6826">
      <w:pPr>
        <w:ind w:right="360"/>
        <w:jc w:val="center"/>
        <w:rPr>
          <w:sz w:val="20"/>
          <w:szCs w:val="20"/>
        </w:rPr>
      </w:pPr>
      <w:r w:rsidRPr="004F6826">
        <w:rPr>
          <w:b/>
          <w:sz w:val="20"/>
          <w:szCs w:val="20"/>
        </w:rPr>
        <w:t>О ПРОВЕДЕНИИ ОТКРЫТОГО АУКЦИОНА НА ПРАВО ЗАКЛЮЧЕНИЯ ДОГОВОРА АРЕНДЫ ЗЕМЕЛЬНОГО УЧАСТКА</w:t>
      </w:r>
    </w:p>
    <w:p w:rsidR="004F6826" w:rsidRPr="004F6826" w:rsidRDefault="004F6826" w:rsidP="004F6826">
      <w:pPr>
        <w:ind w:right="360"/>
        <w:jc w:val="center"/>
        <w:rPr>
          <w:b/>
          <w:sz w:val="20"/>
          <w:szCs w:val="20"/>
        </w:rPr>
      </w:pPr>
    </w:p>
    <w:p w:rsidR="004F6826" w:rsidRPr="004F6826" w:rsidRDefault="004F6826" w:rsidP="004F6826">
      <w:pPr>
        <w:ind w:right="360"/>
        <w:jc w:val="center"/>
        <w:rPr>
          <w:b/>
          <w:sz w:val="20"/>
          <w:szCs w:val="20"/>
        </w:rPr>
      </w:pPr>
    </w:p>
    <w:p w:rsidR="004F6826" w:rsidRPr="004F6826" w:rsidRDefault="004F6826" w:rsidP="004F6826">
      <w:pPr>
        <w:ind w:firstLine="624"/>
        <w:jc w:val="both"/>
        <w:rPr>
          <w:sz w:val="20"/>
          <w:szCs w:val="20"/>
        </w:rPr>
      </w:pPr>
      <w:r w:rsidRPr="004F6826">
        <w:rPr>
          <w:sz w:val="20"/>
          <w:szCs w:val="20"/>
        </w:rPr>
        <w:t>Администрация Аликовского района Чувашской Республики сообщает о проведении открытого аукциона на право заключения договоров аренды земельных участков.</w:t>
      </w:r>
    </w:p>
    <w:p w:rsidR="004F6826" w:rsidRPr="004F6826" w:rsidRDefault="004F6826" w:rsidP="004F6826">
      <w:pPr>
        <w:ind w:firstLine="624"/>
        <w:jc w:val="both"/>
        <w:rPr>
          <w:sz w:val="20"/>
          <w:szCs w:val="20"/>
        </w:rPr>
      </w:pPr>
      <w:r w:rsidRPr="004F6826">
        <w:rPr>
          <w:b/>
          <w:bCs/>
          <w:sz w:val="20"/>
          <w:szCs w:val="20"/>
        </w:rPr>
        <w:t>Основание проведения аукциона:</w:t>
      </w:r>
      <w:bookmarkStart w:id="160" w:name="__DdeLink__590_2530529227"/>
      <w:r w:rsidRPr="004F6826">
        <w:rPr>
          <w:b/>
          <w:bCs/>
          <w:sz w:val="20"/>
          <w:szCs w:val="20"/>
        </w:rPr>
        <w:t xml:space="preserve"> </w:t>
      </w:r>
      <w:r w:rsidRPr="004F6826">
        <w:rPr>
          <w:sz w:val="20"/>
          <w:szCs w:val="20"/>
        </w:rPr>
        <w:t xml:space="preserve">постановление администрации Аликовского района Чувашской Республики от 04.05.2022 года </w:t>
      </w:r>
      <w:r w:rsidRPr="004F6826">
        <w:rPr>
          <w:color w:val="000000"/>
          <w:sz w:val="20"/>
          <w:szCs w:val="20"/>
        </w:rPr>
        <w:t>№ 379 «О проведении торгов (открытого аукциона)».</w:t>
      </w:r>
      <w:bookmarkEnd w:id="160"/>
    </w:p>
    <w:p w:rsidR="004F6826" w:rsidRPr="004F6826" w:rsidRDefault="004F6826" w:rsidP="004F6826">
      <w:pPr>
        <w:ind w:firstLine="624"/>
        <w:jc w:val="both"/>
        <w:rPr>
          <w:sz w:val="20"/>
          <w:szCs w:val="20"/>
        </w:rPr>
      </w:pPr>
      <w:r w:rsidRPr="004F6826">
        <w:rPr>
          <w:b/>
          <w:bCs/>
          <w:color w:val="000000"/>
          <w:sz w:val="20"/>
          <w:szCs w:val="20"/>
        </w:rPr>
        <w:t xml:space="preserve">Уполномоченный </w:t>
      </w:r>
      <w:proofErr w:type="gramStart"/>
      <w:r w:rsidRPr="004F6826">
        <w:rPr>
          <w:b/>
          <w:bCs/>
          <w:color w:val="000000"/>
          <w:sz w:val="20"/>
          <w:szCs w:val="20"/>
        </w:rPr>
        <w:t xml:space="preserve">орган: </w:t>
      </w:r>
      <w:r w:rsidRPr="004F6826">
        <w:rPr>
          <w:b/>
          <w:color w:val="000000"/>
          <w:sz w:val="20"/>
          <w:szCs w:val="20"/>
        </w:rPr>
        <w:t xml:space="preserve"> </w:t>
      </w:r>
      <w:r w:rsidRPr="004F6826">
        <w:rPr>
          <w:color w:val="000000"/>
          <w:sz w:val="20"/>
          <w:szCs w:val="20"/>
        </w:rPr>
        <w:t>Администрация</w:t>
      </w:r>
      <w:proofErr w:type="gramEnd"/>
      <w:r w:rsidRPr="004F6826">
        <w:rPr>
          <w:color w:val="000000"/>
          <w:sz w:val="20"/>
          <w:szCs w:val="20"/>
        </w:rPr>
        <w:t xml:space="preserve">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rsidR="004F6826" w:rsidRPr="004F6826" w:rsidRDefault="004F6826" w:rsidP="004F6826">
      <w:pPr>
        <w:ind w:firstLine="624"/>
        <w:jc w:val="both"/>
        <w:rPr>
          <w:sz w:val="20"/>
          <w:szCs w:val="20"/>
        </w:rPr>
      </w:pPr>
      <w:r w:rsidRPr="004F6826">
        <w:rPr>
          <w:b/>
          <w:sz w:val="20"/>
          <w:szCs w:val="20"/>
        </w:rPr>
        <w:t xml:space="preserve">Форма аукциона: </w:t>
      </w:r>
      <w:proofErr w:type="gramStart"/>
      <w:r w:rsidRPr="004F6826">
        <w:rPr>
          <w:sz w:val="20"/>
          <w:szCs w:val="20"/>
        </w:rPr>
        <w:t>открытый  аукцион</w:t>
      </w:r>
      <w:proofErr w:type="gramEnd"/>
    </w:p>
    <w:p w:rsidR="004F6826" w:rsidRPr="004F6826" w:rsidRDefault="004F6826" w:rsidP="004F6826">
      <w:pPr>
        <w:ind w:firstLine="624"/>
        <w:jc w:val="both"/>
        <w:rPr>
          <w:sz w:val="20"/>
          <w:szCs w:val="20"/>
        </w:rPr>
      </w:pPr>
      <w:r w:rsidRPr="004F6826">
        <w:rPr>
          <w:b/>
          <w:bCs/>
          <w:sz w:val="20"/>
          <w:szCs w:val="20"/>
        </w:rPr>
        <w:t xml:space="preserve">Порядок определения победителя аукциона: </w:t>
      </w:r>
      <w:r w:rsidRPr="004F6826">
        <w:rPr>
          <w:sz w:val="20"/>
          <w:szCs w:val="20"/>
        </w:rPr>
        <w:t xml:space="preserve">победителем аукциона признается </w:t>
      </w:r>
      <w:proofErr w:type="gramStart"/>
      <w:r w:rsidRPr="004F6826">
        <w:rPr>
          <w:sz w:val="20"/>
          <w:szCs w:val="20"/>
        </w:rPr>
        <w:t xml:space="preserve">лицо,   </w:t>
      </w:r>
      <w:proofErr w:type="gramEnd"/>
      <w:r w:rsidRPr="004F6826">
        <w:rPr>
          <w:sz w:val="20"/>
          <w:szCs w:val="20"/>
        </w:rPr>
        <w:t xml:space="preserve">предложившее в ходе аукциона наибольший размер арендной платы за земельный участок.  </w:t>
      </w:r>
    </w:p>
    <w:p w:rsidR="004F6826" w:rsidRPr="004F6826" w:rsidRDefault="004F6826" w:rsidP="004F6826">
      <w:pPr>
        <w:ind w:firstLine="624"/>
        <w:jc w:val="both"/>
        <w:rPr>
          <w:sz w:val="20"/>
          <w:szCs w:val="20"/>
        </w:rPr>
      </w:pPr>
      <w:r w:rsidRPr="004F6826">
        <w:rPr>
          <w:b/>
          <w:bCs/>
          <w:sz w:val="20"/>
          <w:szCs w:val="20"/>
        </w:rPr>
        <w:t>Форма подачи предложений о цене:</w:t>
      </w:r>
      <w:r w:rsidRPr="004F6826">
        <w:rPr>
          <w:sz w:val="20"/>
          <w:szCs w:val="20"/>
        </w:rPr>
        <w:t xml:space="preserve"> открыто в ходе аукциона</w:t>
      </w:r>
    </w:p>
    <w:p w:rsidR="004F6826" w:rsidRPr="004F6826" w:rsidRDefault="004F6826" w:rsidP="004F6826">
      <w:pPr>
        <w:ind w:firstLine="624"/>
        <w:jc w:val="both"/>
        <w:rPr>
          <w:sz w:val="20"/>
          <w:szCs w:val="20"/>
        </w:rPr>
      </w:pPr>
      <w:bookmarkStart w:id="161" w:name="__DdeLink__849_1176396367"/>
      <w:bookmarkEnd w:id="161"/>
      <w:r w:rsidRPr="004F6826">
        <w:rPr>
          <w:b/>
          <w:bCs/>
          <w:color w:val="000000"/>
          <w:sz w:val="20"/>
          <w:szCs w:val="20"/>
        </w:rPr>
        <w:t>Дата начало приема заявок на участие в аукционе:03 июня 2022 года</w:t>
      </w:r>
    </w:p>
    <w:p w:rsidR="004F6826" w:rsidRPr="004F6826" w:rsidRDefault="004F6826" w:rsidP="004F6826">
      <w:pPr>
        <w:ind w:firstLine="624"/>
        <w:jc w:val="both"/>
        <w:rPr>
          <w:sz w:val="20"/>
          <w:szCs w:val="20"/>
        </w:rPr>
      </w:pPr>
      <w:r w:rsidRPr="004F6826">
        <w:rPr>
          <w:b/>
          <w:bCs/>
          <w:color w:val="000000"/>
          <w:sz w:val="20"/>
          <w:szCs w:val="20"/>
        </w:rPr>
        <w:t>Дата окончание приема заявок: 04 июля 2022 года</w:t>
      </w:r>
    </w:p>
    <w:p w:rsidR="004F6826" w:rsidRPr="004F6826" w:rsidRDefault="004F6826" w:rsidP="004F6826">
      <w:pPr>
        <w:jc w:val="both"/>
        <w:rPr>
          <w:color w:val="000000"/>
          <w:sz w:val="20"/>
          <w:szCs w:val="20"/>
        </w:rPr>
      </w:pPr>
      <w:r w:rsidRPr="004F6826">
        <w:rPr>
          <w:b/>
          <w:bCs/>
          <w:color w:val="000000"/>
          <w:sz w:val="20"/>
          <w:szCs w:val="20"/>
        </w:rPr>
        <w:t xml:space="preserve">          Место и время приема заявок на участие в аукционе: по рабочим дням с 8.00 до 12.00 и с 13.00 до 17.00 часов по </w:t>
      </w:r>
      <w:r w:rsidRPr="004F6826">
        <w:rPr>
          <w:color w:val="000000"/>
          <w:sz w:val="20"/>
          <w:szCs w:val="20"/>
        </w:rPr>
        <w:t xml:space="preserve">адресу: 429250, Чувашская Республика, Аликовский </w:t>
      </w:r>
      <w:proofErr w:type="gramStart"/>
      <w:r w:rsidRPr="004F6826">
        <w:rPr>
          <w:color w:val="000000"/>
          <w:sz w:val="20"/>
          <w:szCs w:val="20"/>
        </w:rPr>
        <w:t xml:space="preserve">район,   </w:t>
      </w:r>
      <w:proofErr w:type="gramEnd"/>
      <w:r w:rsidRPr="004F6826">
        <w:rPr>
          <w:color w:val="000000"/>
          <w:sz w:val="20"/>
          <w:szCs w:val="20"/>
        </w:rPr>
        <w:t xml:space="preserve">                с. Аликово, ул. Октябрьская, д. 21, каб.3.(здание администрации).</w:t>
      </w:r>
    </w:p>
    <w:p w:rsidR="004F6826" w:rsidRPr="004F6826" w:rsidRDefault="004F6826" w:rsidP="004F6826">
      <w:pPr>
        <w:jc w:val="both"/>
        <w:rPr>
          <w:sz w:val="20"/>
          <w:szCs w:val="20"/>
        </w:rPr>
      </w:pPr>
      <w:r w:rsidRPr="004F6826">
        <w:rPr>
          <w:color w:val="000000"/>
          <w:sz w:val="20"/>
          <w:szCs w:val="20"/>
        </w:rPr>
        <w:t xml:space="preserve">       </w:t>
      </w:r>
      <w:r w:rsidRPr="004F6826">
        <w:rPr>
          <w:b/>
          <w:bCs/>
          <w:color w:val="000000"/>
          <w:sz w:val="20"/>
          <w:szCs w:val="20"/>
        </w:rPr>
        <w:t>Дата, время и место определения участников аукциона: 05 июля 2022 в 11 часов 00 мин.</w:t>
      </w:r>
      <w:r w:rsidRPr="004F6826">
        <w:rPr>
          <w:color w:val="000000"/>
          <w:sz w:val="20"/>
          <w:szCs w:val="20"/>
        </w:rPr>
        <w:t xml:space="preserve"> по адресу: 429250</w:t>
      </w:r>
      <w:r w:rsidRPr="004F6826">
        <w:rPr>
          <w:b/>
          <w:bCs/>
          <w:color w:val="000000"/>
          <w:sz w:val="20"/>
          <w:szCs w:val="20"/>
        </w:rPr>
        <w:t xml:space="preserve">, </w:t>
      </w:r>
      <w:r w:rsidRPr="004F6826">
        <w:rPr>
          <w:color w:val="000000"/>
          <w:sz w:val="20"/>
          <w:szCs w:val="20"/>
        </w:rPr>
        <w:t xml:space="preserve">Чувашская Республика, Аликовский район, с. </w:t>
      </w:r>
      <w:proofErr w:type="gramStart"/>
      <w:r w:rsidRPr="004F6826">
        <w:rPr>
          <w:color w:val="000000"/>
          <w:sz w:val="20"/>
          <w:szCs w:val="20"/>
        </w:rPr>
        <w:t xml:space="preserve">Аликово,   </w:t>
      </w:r>
      <w:proofErr w:type="gramEnd"/>
      <w:r w:rsidRPr="004F6826">
        <w:rPr>
          <w:color w:val="000000"/>
          <w:sz w:val="20"/>
          <w:szCs w:val="20"/>
        </w:rPr>
        <w:t xml:space="preserve">                           ул. Октябрьская, д. 21, каб.3</w:t>
      </w:r>
    </w:p>
    <w:p w:rsidR="004F6826" w:rsidRPr="004F6826" w:rsidRDefault="004F6826" w:rsidP="004F6826">
      <w:pPr>
        <w:jc w:val="both"/>
        <w:rPr>
          <w:sz w:val="20"/>
          <w:szCs w:val="20"/>
        </w:rPr>
      </w:pPr>
      <w:r w:rsidRPr="004F6826">
        <w:rPr>
          <w:color w:val="000000"/>
          <w:sz w:val="20"/>
          <w:szCs w:val="20"/>
        </w:rPr>
        <w:t xml:space="preserve">         </w:t>
      </w:r>
      <w:r w:rsidRPr="004F6826">
        <w:rPr>
          <w:b/>
          <w:bCs/>
          <w:color w:val="000000"/>
          <w:sz w:val="20"/>
          <w:szCs w:val="20"/>
        </w:rPr>
        <w:t xml:space="preserve">Дата, время и место проведения и подведения итогов аукциона:11 июля 2022 года в 10 часов 00 мин., </w:t>
      </w:r>
      <w:r w:rsidRPr="004F6826">
        <w:rPr>
          <w:color w:val="000000"/>
          <w:sz w:val="20"/>
          <w:szCs w:val="20"/>
        </w:rPr>
        <w:t xml:space="preserve">по адресу: Чувашская Республика, Аликовский район, с. </w:t>
      </w:r>
      <w:proofErr w:type="gramStart"/>
      <w:r w:rsidRPr="004F6826">
        <w:rPr>
          <w:color w:val="000000"/>
          <w:sz w:val="20"/>
          <w:szCs w:val="20"/>
        </w:rPr>
        <w:t xml:space="preserve">Аликово,   </w:t>
      </w:r>
      <w:proofErr w:type="gramEnd"/>
      <w:r w:rsidRPr="004F6826">
        <w:rPr>
          <w:color w:val="000000"/>
          <w:sz w:val="20"/>
          <w:szCs w:val="20"/>
        </w:rPr>
        <w:t xml:space="preserve">                            ул. Октябрьская, д. 21, актовый зал 2 этаж.</w:t>
      </w:r>
    </w:p>
    <w:p w:rsidR="004F6826" w:rsidRPr="004F6826" w:rsidRDefault="004F6826" w:rsidP="004F6826">
      <w:pPr>
        <w:ind w:firstLine="624"/>
        <w:jc w:val="both"/>
        <w:rPr>
          <w:sz w:val="20"/>
          <w:szCs w:val="20"/>
        </w:rPr>
      </w:pPr>
      <w:r w:rsidRPr="004F6826">
        <w:rPr>
          <w:b/>
          <w:bCs/>
          <w:color w:val="000000"/>
          <w:sz w:val="20"/>
          <w:szCs w:val="20"/>
        </w:rPr>
        <w:t xml:space="preserve">Регистрация участников аукциона: 11 июля 2022 года </w:t>
      </w:r>
      <w:r w:rsidRPr="004F6826">
        <w:rPr>
          <w:bCs/>
          <w:color w:val="000000"/>
          <w:sz w:val="20"/>
          <w:szCs w:val="20"/>
        </w:rPr>
        <w:t xml:space="preserve">с 09 час. 00 мин. по 09 час. 50 мин. по адресу: Чувашская Республика, </w:t>
      </w:r>
      <w:r w:rsidRPr="004F6826">
        <w:rPr>
          <w:color w:val="000000"/>
          <w:sz w:val="20"/>
          <w:szCs w:val="20"/>
        </w:rPr>
        <w:t xml:space="preserve">Аликовский район, с. </w:t>
      </w:r>
      <w:proofErr w:type="gramStart"/>
      <w:r w:rsidRPr="004F6826">
        <w:rPr>
          <w:color w:val="000000"/>
          <w:sz w:val="20"/>
          <w:szCs w:val="20"/>
        </w:rPr>
        <w:t>Аликово,  ул.</w:t>
      </w:r>
      <w:proofErr w:type="gramEnd"/>
      <w:r w:rsidRPr="004F6826">
        <w:rPr>
          <w:color w:val="000000"/>
          <w:sz w:val="20"/>
          <w:szCs w:val="20"/>
        </w:rPr>
        <w:t xml:space="preserve"> Октябрьская, д. 21, </w:t>
      </w:r>
      <w:r w:rsidRPr="004F6826">
        <w:rPr>
          <w:bCs/>
          <w:color w:val="000000"/>
          <w:sz w:val="20"/>
          <w:szCs w:val="20"/>
        </w:rPr>
        <w:t>кабинет № 3.</w:t>
      </w:r>
    </w:p>
    <w:p w:rsidR="004F6826" w:rsidRPr="004F6826" w:rsidRDefault="004F6826" w:rsidP="004F6826">
      <w:pPr>
        <w:ind w:firstLine="624"/>
        <w:jc w:val="both"/>
        <w:rPr>
          <w:b/>
          <w:sz w:val="20"/>
          <w:szCs w:val="20"/>
        </w:rPr>
      </w:pPr>
    </w:p>
    <w:p w:rsidR="004F6826" w:rsidRPr="004F6826" w:rsidRDefault="004F6826" w:rsidP="004F6826">
      <w:pPr>
        <w:ind w:firstLine="624"/>
        <w:jc w:val="center"/>
        <w:rPr>
          <w:sz w:val="20"/>
          <w:szCs w:val="20"/>
        </w:rPr>
      </w:pPr>
      <w:r w:rsidRPr="004F6826">
        <w:rPr>
          <w:b/>
          <w:sz w:val="20"/>
          <w:szCs w:val="20"/>
        </w:rPr>
        <w:t>Предмет аукциона (торгов) и их характеристика:</w:t>
      </w:r>
    </w:p>
    <w:p w:rsidR="004F6826" w:rsidRPr="004F6826" w:rsidRDefault="004F6826" w:rsidP="004F6826">
      <w:pPr>
        <w:spacing w:after="120"/>
        <w:ind w:left="283" w:right="360"/>
        <w:jc w:val="center"/>
        <w:rPr>
          <w:sz w:val="20"/>
          <w:szCs w:val="20"/>
        </w:rPr>
      </w:pPr>
      <w:r w:rsidRPr="004F6826">
        <w:rPr>
          <w:b/>
          <w:sz w:val="20"/>
          <w:szCs w:val="20"/>
        </w:rPr>
        <w:t xml:space="preserve"> </w:t>
      </w:r>
    </w:p>
    <w:p w:rsidR="004F6826" w:rsidRPr="004F6826" w:rsidRDefault="004F6826" w:rsidP="004F6826">
      <w:pPr>
        <w:tabs>
          <w:tab w:val="left" w:pos="851"/>
        </w:tabs>
        <w:ind w:firstLine="624"/>
        <w:jc w:val="both"/>
        <w:rPr>
          <w:sz w:val="20"/>
          <w:szCs w:val="20"/>
        </w:rPr>
      </w:pPr>
      <w:r w:rsidRPr="004F6826">
        <w:rPr>
          <w:b/>
          <w:sz w:val="20"/>
          <w:szCs w:val="20"/>
        </w:rPr>
        <w:t>ЛОТ№ 1:</w:t>
      </w:r>
      <w:r w:rsidRPr="004F6826">
        <w:rPr>
          <w:sz w:val="20"/>
          <w:szCs w:val="20"/>
        </w:rPr>
        <w:t xml:space="preserve"> земельный участок из земель сельскохозяйственного назначения с кадастровым номером 21:07:291901:557;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«сельскохозяйственного использование», общей площадь 71605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–3580 (Три тысячи пятьсот восемьдесят) рублей 00 копеек.</w:t>
      </w:r>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-107 (Сто семь) рублей 40 копеек</w:t>
      </w:r>
    </w:p>
    <w:p w:rsidR="004F6826" w:rsidRPr="004F6826" w:rsidRDefault="004F6826" w:rsidP="004F6826">
      <w:pPr>
        <w:tabs>
          <w:tab w:val="left" w:pos="851"/>
        </w:tabs>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3580</w:t>
      </w:r>
      <w:proofErr w:type="gramEnd"/>
      <w:r w:rsidRPr="004F6826">
        <w:rPr>
          <w:sz w:val="20"/>
          <w:szCs w:val="20"/>
        </w:rPr>
        <w:t xml:space="preserve"> </w:t>
      </w:r>
      <w:bookmarkStart w:id="162" w:name="__DdeLink__542_3779829844434"/>
      <w:bookmarkStart w:id="163" w:name="__DdeLink__555_3307798829334"/>
      <w:r w:rsidRPr="004F6826">
        <w:rPr>
          <w:sz w:val="20"/>
          <w:szCs w:val="20"/>
        </w:rPr>
        <w:t>(Три тысячи пятьсот восемьдесят) рублей 00 копеек.</w:t>
      </w:r>
      <w:bookmarkEnd w:id="162"/>
      <w:bookmarkEnd w:id="163"/>
      <w:r w:rsidRPr="004F6826">
        <w:rPr>
          <w:sz w:val="20"/>
          <w:szCs w:val="20"/>
        </w:rPr>
        <w:t>.</w:t>
      </w:r>
    </w:p>
    <w:p w:rsidR="004F6826" w:rsidRPr="004F6826" w:rsidRDefault="004F6826" w:rsidP="004F6826">
      <w:pPr>
        <w:tabs>
          <w:tab w:val="left" w:pos="851"/>
        </w:tabs>
        <w:ind w:right="360" w:firstLine="567"/>
        <w:jc w:val="both"/>
        <w:rPr>
          <w:sz w:val="20"/>
          <w:szCs w:val="20"/>
        </w:rPr>
      </w:pPr>
      <w:r w:rsidRPr="004F6826">
        <w:rPr>
          <w:b/>
          <w:sz w:val="20"/>
          <w:szCs w:val="20"/>
        </w:rPr>
        <w:t>Срок аренды</w:t>
      </w:r>
      <w:r w:rsidRPr="004F6826">
        <w:rPr>
          <w:sz w:val="20"/>
          <w:szCs w:val="20"/>
        </w:rPr>
        <w:t xml:space="preserve"> – 20 лет.</w:t>
      </w:r>
    </w:p>
    <w:p w:rsidR="004F6826" w:rsidRPr="004F6826" w:rsidRDefault="004F6826" w:rsidP="004F6826">
      <w:pPr>
        <w:jc w:val="both"/>
        <w:rPr>
          <w:sz w:val="20"/>
          <w:szCs w:val="20"/>
        </w:rPr>
      </w:pPr>
      <w:r w:rsidRPr="004F6826">
        <w:rPr>
          <w:sz w:val="20"/>
          <w:szCs w:val="20"/>
        </w:rPr>
        <w:t xml:space="preserve">         </w:t>
      </w:r>
      <w:r w:rsidRPr="004F6826">
        <w:rPr>
          <w:b/>
          <w:bCs/>
          <w:sz w:val="20"/>
          <w:szCs w:val="20"/>
        </w:rPr>
        <w:t>Обременений (ограничений) по земельному участку</w:t>
      </w:r>
      <w:r w:rsidRPr="004F6826">
        <w:rPr>
          <w:sz w:val="20"/>
          <w:szCs w:val="20"/>
        </w:rPr>
        <w:t xml:space="preserve"> </w:t>
      </w:r>
      <w:r w:rsidRPr="004F6826">
        <w:rPr>
          <w:b/>
          <w:bCs/>
          <w:i/>
          <w:iCs/>
          <w:sz w:val="20"/>
          <w:szCs w:val="20"/>
        </w:rPr>
        <w:t>не имеется.</w:t>
      </w:r>
    </w:p>
    <w:p w:rsidR="004F6826" w:rsidRPr="004F6826" w:rsidRDefault="004F6826" w:rsidP="004F6826">
      <w:pPr>
        <w:jc w:val="both"/>
        <w:rPr>
          <w:sz w:val="20"/>
          <w:szCs w:val="20"/>
        </w:rPr>
      </w:pPr>
      <w:r w:rsidRPr="004F6826">
        <w:rPr>
          <w:i/>
          <w:iCs/>
          <w:sz w:val="20"/>
          <w:szCs w:val="20"/>
        </w:rPr>
        <w:t xml:space="preserve"> </w:t>
      </w:r>
      <w:r w:rsidRPr="004F6826">
        <w:rPr>
          <w:b/>
          <w:bCs/>
          <w:i/>
          <w:iCs/>
          <w:sz w:val="20"/>
          <w:szCs w:val="20"/>
        </w:rPr>
        <w:t xml:space="preserve"> </w:t>
      </w:r>
    </w:p>
    <w:p w:rsidR="004F6826" w:rsidRPr="004F6826" w:rsidRDefault="004F6826" w:rsidP="004F6826">
      <w:pPr>
        <w:tabs>
          <w:tab w:val="left" w:pos="851"/>
        </w:tabs>
        <w:ind w:firstLine="624"/>
        <w:jc w:val="both"/>
        <w:rPr>
          <w:sz w:val="20"/>
          <w:szCs w:val="20"/>
        </w:rPr>
      </w:pPr>
      <w:r w:rsidRPr="004F6826">
        <w:rPr>
          <w:b/>
          <w:sz w:val="20"/>
          <w:szCs w:val="20"/>
        </w:rPr>
        <w:t>ЛОТ№ 2:</w:t>
      </w:r>
      <w:r w:rsidRPr="004F6826">
        <w:rPr>
          <w:sz w:val="20"/>
          <w:szCs w:val="20"/>
        </w:rPr>
        <w:t xml:space="preserve"> земельный участок из земель населенных пунктов с кадастровым номером 21:07:142115:485;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и переработка сельскохозяйственной продукции», общей площадью 165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–3595 (Три тысячи пятьсот девяносто пять) рублей 00копеек.</w:t>
      </w:r>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-107 (Сто семь) рублей 85 копеек</w:t>
      </w:r>
    </w:p>
    <w:p w:rsidR="004F6826" w:rsidRPr="004F6826" w:rsidRDefault="004F6826" w:rsidP="004F6826">
      <w:pPr>
        <w:tabs>
          <w:tab w:val="left" w:pos="851"/>
        </w:tabs>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3595</w:t>
      </w:r>
      <w:proofErr w:type="gramEnd"/>
      <w:r w:rsidRPr="004F6826">
        <w:rPr>
          <w:sz w:val="20"/>
          <w:szCs w:val="20"/>
        </w:rPr>
        <w:t xml:space="preserve"> </w:t>
      </w:r>
      <w:bookmarkStart w:id="164" w:name="__DdeLink__542_37798298444333"/>
      <w:bookmarkStart w:id="165" w:name="__DdeLink__555_33077988293333"/>
      <w:r w:rsidRPr="004F6826">
        <w:rPr>
          <w:sz w:val="20"/>
          <w:szCs w:val="20"/>
        </w:rPr>
        <w:t>(Три тысячи пятьсот девяносто пять) рублей 00копеек.</w:t>
      </w:r>
      <w:bookmarkEnd w:id="164"/>
      <w:bookmarkEnd w:id="165"/>
      <w:r w:rsidRPr="004F6826">
        <w:rPr>
          <w:sz w:val="20"/>
          <w:szCs w:val="20"/>
        </w:rPr>
        <w:t>.</w:t>
      </w:r>
    </w:p>
    <w:p w:rsidR="004F6826" w:rsidRPr="004F6826" w:rsidRDefault="004F6826" w:rsidP="004F6826">
      <w:pPr>
        <w:tabs>
          <w:tab w:val="left" w:pos="851"/>
        </w:tabs>
        <w:overflowPunct w:val="0"/>
        <w:ind w:right="360" w:firstLine="567"/>
        <w:jc w:val="both"/>
        <w:rPr>
          <w:color w:val="000000"/>
          <w:sz w:val="20"/>
          <w:szCs w:val="20"/>
        </w:rPr>
      </w:pPr>
      <w:r w:rsidRPr="004F6826">
        <w:rPr>
          <w:b/>
          <w:color w:val="000000"/>
          <w:sz w:val="20"/>
          <w:szCs w:val="20"/>
        </w:rPr>
        <w:t>Срок аренды</w:t>
      </w:r>
      <w:r w:rsidRPr="004F6826">
        <w:rPr>
          <w:color w:val="000000"/>
          <w:sz w:val="20"/>
          <w:szCs w:val="20"/>
        </w:rPr>
        <w:t xml:space="preserve"> – 2 (два) года 6 (шесть) мес.  </w:t>
      </w:r>
    </w:p>
    <w:p w:rsidR="004F6826" w:rsidRPr="004F6826" w:rsidRDefault="004F6826" w:rsidP="004F6826">
      <w:pPr>
        <w:tabs>
          <w:tab w:val="left" w:pos="851"/>
        </w:tabs>
        <w:jc w:val="both"/>
        <w:rPr>
          <w:sz w:val="20"/>
          <w:szCs w:val="20"/>
        </w:rPr>
      </w:pPr>
      <w:r w:rsidRPr="004F6826">
        <w:rPr>
          <w:sz w:val="20"/>
          <w:szCs w:val="20"/>
        </w:rPr>
        <w:t xml:space="preserve">        </w:t>
      </w:r>
      <w:r w:rsidRPr="004F6826">
        <w:rPr>
          <w:b/>
          <w:bCs/>
          <w:sz w:val="20"/>
          <w:szCs w:val="20"/>
        </w:rPr>
        <w:t>Обременений (ограничений) по земельному участку</w:t>
      </w:r>
      <w:r w:rsidRPr="004F6826">
        <w:rPr>
          <w:sz w:val="20"/>
          <w:szCs w:val="20"/>
        </w:rPr>
        <w:t xml:space="preserve"> </w:t>
      </w:r>
      <w:r w:rsidRPr="004F6826">
        <w:rPr>
          <w:b/>
          <w:bCs/>
          <w:i/>
          <w:iCs/>
          <w:sz w:val="20"/>
          <w:szCs w:val="20"/>
        </w:rPr>
        <w:t>не имеется</w:t>
      </w:r>
    </w:p>
    <w:p w:rsidR="004F6826" w:rsidRPr="004F6826" w:rsidRDefault="004F6826" w:rsidP="004F6826">
      <w:pPr>
        <w:tabs>
          <w:tab w:val="left" w:pos="851"/>
        </w:tabs>
        <w:jc w:val="both"/>
        <w:rPr>
          <w:sz w:val="20"/>
          <w:szCs w:val="20"/>
        </w:rPr>
      </w:pPr>
      <w:r w:rsidRPr="004F6826">
        <w:rPr>
          <w:i/>
          <w:iCs/>
          <w:color w:val="000000"/>
          <w:sz w:val="20"/>
          <w:szCs w:val="20"/>
        </w:rPr>
        <w:lastRenderedPageBreak/>
        <w:t xml:space="preserve">   </w:t>
      </w:r>
      <w:r w:rsidRPr="004F6826">
        <w:rPr>
          <w:b/>
          <w:bCs/>
          <w:color w:val="000000"/>
          <w:sz w:val="20"/>
          <w:szCs w:val="20"/>
        </w:rPr>
        <w:t xml:space="preserve">Параметры разрешенного строительства, реконструкции объектов капитального строительства: </w:t>
      </w:r>
      <w:r w:rsidRPr="004F6826">
        <w:rPr>
          <w:i/>
          <w:iCs/>
          <w:color w:val="000000"/>
          <w:sz w:val="20"/>
          <w:szCs w:val="20"/>
        </w:rPr>
        <w:t xml:space="preserve">определены в соответствии с Правилами землепользования и застройки Аликовского сельского поселения Аликовского </w:t>
      </w:r>
      <w:proofErr w:type="gramStart"/>
      <w:r w:rsidRPr="004F6826">
        <w:rPr>
          <w:i/>
          <w:iCs/>
          <w:color w:val="000000"/>
          <w:sz w:val="20"/>
          <w:szCs w:val="20"/>
        </w:rPr>
        <w:t>района  Чувашской</w:t>
      </w:r>
      <w:proofErr w:type="gramEnd"/>
      <w:r w:rsidRPr="004F6826">
        <w:rPr>
          <w:i/>
          <w:iCs/>
          <w:color w:val="000000"/>
          <w:sz w:val="20"/>
          <w:szCs w:val="20"/>
        </w:rPr>
        <w:t xml:space="preserve"> Республики.</w:t>
      </w:r>
    </w:p>
    <w:p w:rsidR="004F6826" w:rsidRPr="004F6826" w:rsidRDefault="004F6826" w:rsidP="004F6826">
      <w:pPr>
        <w:tabs>
          <w:tab w:val="left" w:pos="851"/>
        </w:tabs>
        <w:jc w:val="both"/>
        <w:rPr>
          <w:i/>
          <w:iCs/>
          <w:sz w:val="20"/>
          <w:szCs w:val="20"/>
        </w:rPr>
      </w:pPr>
      <w:r w:rsidRPr="004F6826">
        <w:rPr>
          <w:i/>
          <w:iCs/>
          <w:color w:val="000000"/>
          <w:sz w:val="20"/>
          <w:szCs w:val="20"/>
        </w:rPr>
        <w:t xml:space="preserve">           Тип зоны: СХ-2-зона сельскохозяйственных предприятий.</w:t>
      </w:r>
    </w:p>
    <w:p w:rsidR="004F6826" w:rsidRPr="004F6826" w:rsidRDefault="004F6826" w:rsidP="004F6826">
      <w:pPr>
        <w:tabs>
          <w:tab w:val="left" w:pos="851"/>
        </w:tabs>
        <w:jc w:val="both"/>
        <w:rPr>
          <w:i/>
          <w:iCs/>
          <w:sz w:val="20"/>
          <w:szCs w:val="20"/>
        </w:rPr>
      </w:pPr>
      <w:r w:rsidRPr="004F6826">
        <w:rPr>
          <w:i/>
          <w:iCs/>
          <w:color w:val="000000"/>
          <w:sz w:val="20"/>
          <w:szCs w:val="20"/>
        </w:rPr>
        <w:t xml:space="preserve">           Предельная этажность зданий, строений, сооружений, этаж-1;</w:t>
      </w:r>
    </w:p>
    <w:p w:rsidR="004F6826" w:rsidRPr="004F6826" w:rsidRDefault="004F6826" w:rsidP="004F6826">
      <w:pPr>
        <w:tabs>
          <w:tab w:val="left" w:pos="851"/>
        </w:tabs>
        <w:jc w:val="both"/>
        <w:rPr>
          <w:i/>
          <w:iCs/>
          <w:sz w:val="20"/>
          <w:szCs w:val="20"/>
        </w:rPr>
      </w:pPr>
      <w:r w:rsidRPr="004F6826">
        <w:rPr>
          <w:i/>
          <w:iCs/>
          <w:color w:val="000000"/>
          <w:sz w:val="20"/>
          <w:szCs w:val="20"/>
        </w:rPr>
        <w:t xml:space="preserve">           Предельный размер земельного участка (мин.-макс.) га мин-0,1;</w:t>
      </w:r>
    </w:p>
    <w:p w:rsidR="004F6826" w:rsidRPr="004F6826" w:rsidRDefault="004F6826" w:rsidP="004F6826">
      <w:pPr>
        <w:tabs>
          <w:tab w:val="left" w:pos="851"/>
        </w:tabs>
        <w:jc w:val="both"/>
        <w:rPr>
          <w:i/>
          <w:iCs/>
          <w:sz w:val="20"/>
          <w:szCs w:val="20"/>
        </w:rPr>
      </w:pPr>
      <w:r w:rsidRPr="004F6826">
        <w:rPr>
          <w:i/>
          <w:iCs/>
          <w:color w:val="000000"/>
          <w:sz w:val="20"/>
          <w:szCs w:val="20"/>
        </w:rPr>
        <w:t xml:space="preserve">           Максимальный процент застройки, %-80;</w:t>
      </w:r>
    </w:p>
    <w:p w:rsidR="004F6826" w:rsidRPr="004F6826" w:rsidRDefault="004F6826" w:rsidP="004F6826">
      <w:pPr>
        <w:tabs>
          <w:tab w:val="left" w:pos="851"/>
        </w:tabs>
        <w:jc w:val="both"/>
        <w:rPr>
          <w:i/>
          <w:iCs/>
          <w:sz w:val="20"/>
          <w:szCs w:val="20"/>
        </w:rPr>
      </w:pPr>
      <w:r w:rsidRPr="004F6826">
        <w:rPr>
          <w:i/>
          <w:iCs/>
          <w:color w:val="000000"/>
          <w:sz w:val="20"/>
          <w:szCs w:val="20"/>
        </w:rPr>
        <w:t xml:space="preserve">           Минимальный отступы до границ смежного земельного участка-1.</w:t>
      </w:r>
    </w:p>
    <w:p w:rsidR="004F6826" w:rsidRPr="004F6826" w:rsidRDefault="004F6826" w:rsidP="004F6826">
      <w:pPr>
        <w:suppressLineNumbers/>
        <w:suppressAutoHyphens/>
        <w:snapToGrid w:val="0"/>
        <w:ind w:firstLine="567"/>
        <w:jc w:val="both"/>
        <w:rPr>
          <w:sz w:val="20"/>
          <w:szCs w:val="20"/>
          <w:lang w:eastAsia="ar-SA"/>
        </w:rPr>
      </w:pPr>
      <w:r w:rsidRPr="004F6826">
        <w:rPr>
          <w:b/>
          <w:bCs/>
          <w:sz w:val="20"/>
          <w:szCs w:val="20"/>
          <w:lang w:eastAsia="ar-SA"/>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4F6826">
        <w:rPr>
          <w:bCs/>
          <w:sz w:val="20"/>
          <w:szCs w:val="20"/>
          <w:lang w:eastAsia="ar-SA"/>
        </w:rPr>
        <w:t xml:space="preserve"> </w:t>
      </w:r>
    </w:p>
    <w:p w:rsidR="004F6826" w:rsidRPr="004F6826" w:rsidRDefault="004F6826" w:rsidP="004F6826">
      <w:pPr>
        <w:suppressLineNumbers/>
        <w:suppressAutoHyphens/>
        <w:snapToGrid w:val="0"/>
        <w:ind w:firstLine="567"/>
        <w:jc w:val="both"/>
        <w:rPr>
          <w:sz w:val="20"/>
          <w:szCs w:val="20"/>
          <w:lang w:eastAsia="ar-SA"/>
        </w:rPr>
      </w:pPr>
      <w:r w:rsidRPr="004F6826">
        <w:rPr>
          <w:b/>
          <w:bCs/>
          <w:i/>
          <w:iCs/>
          <w:sz w:val="20"/>
          <w:szCs w:val="20"/>
          <w:lang w:eastAsia="ar-SA"/>
        </w:rPr>
        <w:t xml:space="preserve">Электроснабжение: </w:t>
      </w:r>
      <w:r w:rsidRPr="004F6826">
        <w:rPr>
          <w:i/>
          <w:iCs/>
          <w:sz w:val="20"/>
          <w:szCs w:val="20"/>
          <w:lang w:eastAsia="ar-SA"/>
        </w:rPr>
        <w:t xml:space="preserve">электроснабжение </w:t>
      </w:r>
      <w:r w:rsidRPr="004F6826">
        <w:rPr>
          <w:bCs/>
          <w:i/>
          <w:iCs/>
          <w:sz w:val="20"/>
          <w:szCs w:val="20"/>
          <w:lang w:eastAsia="ar-SA"/>
        </w:rPr>
        <w:t>объекта капитального строительства</w:t>
      </w:r>
      <w:r w:rsidRPr="004F6826">
        <w:rPr>
          <w:i/>
          <w:iCs/>
          <w:sz w:val="20"/>
          <w:szCs w:val="20"/>
          <w:lang w:eastAsia="ar-SA"/>
        </w:rPr>
        <w:t xml:space="preserve"> возможно к сетям филиала «</w:t>
      </w:r>
      <w:proofErr w:type="spellStart"/>
      <w:r w:rsidRPr="004F6826">
        <w:rPr>
          <w:i/>
          <w:iCs/>
          <w:sz w:val="20"/>
          <w:szCs w:val="20"/>
          <w:lang w:eastAsia="ar-SA"/>
        </w:rPr>
        <w:t>Чувашэнерго</w:t>
      </w:r>
      <w:proofErr w:type="spellEnd"/>
      <w:r w:rsidRPr="004F6826">
        <w:rPr>
          <w:i/>
          <w:iCs/>
          <w:sz w:val="20"/>
          <w:szCs w:val="20"/>
          <w:lang w:eastAsia="ar-SA"/>
        </w:rPr>
        <w:t xml:space="preserve"> «ПАО МРСК Волги» от существующей ЛЭП-0,4 </w:t>
      </w:r>
      <w:proofErr w:type="spellStart"/>
      <w:r w:rsidRPr="004F6826">
        <w:rPr>
          <w:i/>
          <w:iCs/>
          <w:sz w:val="20"/>
          <w:szCs w:val="20"/>
          <w:lang w:eastAsia="ar-SA"/>
        </w:rPr>
        <w:t>кВ</w:t>
      </w:r>
      <w:proofErr w:type="spellEnd"/>
      <w:r w:rsidRPr="004F6826">
        <w:rPr>
          <w:i/>
          <w:iCs/>
          <w:sz w:val="20"/>
          <w:szCs w:val="20"/>
          <w:lang w:eastAsia="ar-SA"/>
        </w:rPr>
        <w:t xml:space="preserve">, если мощность не будет превышать 15 кВт. Присоединение большей мощности будет рассматриваться в индивидуальном порядке. </w:t>
      </w:r>
      <w:r w:rsidRPr="004F6826">
        <w:rPr>
          <w:bCs/>
          <w:i/>
          <w:iCs/>
          <w:sz w:val="20"/>
          <w:szCs w:val="20"/>
          <w:lang w:eastAsia="ar-SA"/>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4F6826">
        <w:rPr>
          <w:i/>
          <w:iCs/>
          <w:sz w:val="20"/>
          <w:szCs w:val="20"/>
          <w:lang w:eastAsia="ar-SA"/>
        </w:rPr>
        <w:t>филиал «</w:t>
      </w:r>
      <w:proofErr w:type="spellStart"/>
      <w:r w:rsidRPr="004F6826">
        <w:rPr>
          <w:i/>
          <w:iCs/>
          <w:sz w:val="20"/>
          <w:szCs w:val="20"/>
          <w:lang w:eastAsia="ar-SA"/>
        </w:rPr>
        <w:t>Чувашэнерго</w:t>
      </w:r>
      <w:proofErr w:type="spellEnd"/>
      <w:r w:rsidRPr="004F6826">
        <w:rPr>
          <w:i/>
          <w:iCs/>
          <w:sz w:val="20"/>
          <w:szCs w:val="20"/>
          <w:lang w:eastAsia="ar-SA"/>
        </w:rPr>
        <w:t xml:space="preserve"> «ПАО МРСК Волги»</w:t>
      </w:r>
      <w:r w:rsidRPr="004F6826">
        <w:rPr>
          <w:bCs/>
          <w:i/>
          <w:iCs/>
          <w:sz w:val="20"/>
          <w:szCs w:val="20"/>
          <w:lang w:eastAsia="ar-SA"/>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4F6826">
        <w:rPr>
          <w:bCs/>
          <w:sz w:val="20"/>
          <w:szCs w:val="20"/>
          <w:lang w:eastAsia="ar-SA"/>
        </w:rPr>
        <w:t>.</w:t>
      </w:r>
    </w:p>
    <w:p w:rsidR="004F6826" w:rsidRPr="004F6826" w:rsidRDefault="004F6826" w:rsidP="004F6826">
      <w:pPr>
        <w:suppressLineNumbers/>
        <w:suppressAutoHyphens/>
        <w:snapToGrid w:val="0"/>
        <w:ind w:firstLine="567"/>
        <w:jc w:val="both"/>
        <w:rPr>
          <w:sz w:val="20"/>
          <w:szCs w:val="20"/>
          <w:lang w:eastAsia="ar-SA"/>
        </w:rPr>
      </w:pPr>
      <w:r w:rsidRPr="004F6826">
        <w:rPr>
          <w:b/>
          <w:bCs/>
          <w:i/>
          <w:iCs/>
          <w:sz w:val="20"/>
          <w:szCs w:val="20"/>
          <w:lang w:eastAsia="ar-SA"/>
        </w:rPr>
        <w:t>Газоснабжение: г</w:t>
      </w:r>
      <w:r w:rsidRPr="004F6826">
        <w:rPr>
          <w:i/>
          <w:iCs/>
          <w:sz w:val="20"/>
          <w:szCs w:val="20"/>
          <w:lang w:eastAsia="ar-SA"/>
        </w:rPr>
        <w:t>азоснабжение объекта капитального строительства возможно к сетям газораспределения филиала АО «</w:t>
      </w:r>
      <w:proofErr w:type="spellStart"/>
      <w:r w:rsidRPr="004F6826">
        <w:rPr>
          <w:i/>
          <w:iCs/>
          <w:sz w:val="20"/>
          <w:szCs w:val="20"/>
          <w:lang w:eastAsia="ar-SA"/>
        </w:rPr>
        <w:t>Газпромгазораспределение</w:t>
      </w:r>
      <w:proofErr w:type="spellEnd"/>
      <w:r w:rsidRPr="004F6826">
        <w:rPr>
          <w:i/>
          <w:iCs/>
          <w:sz w:val="20"/>
          <w:szCs w:val="20"/>
          <w:lang w:eastAsia="ar-SA"/>
        </w:rPr>
        <w:t xml:space="preserve"> Чебоксары» </w:t>
      </w:r>
      <w:proofErr w:type="spellStart"/>
      <w:r w:rsidRPr="004F6826">
        <w:rPr>
          <w:i/>
          <w:iCs/>
          <w:sz w:val="20"/>
          <w:szCs w:val="20"/>
          <w:lang w:eastAsia="ar-SA"/>
        </w:rPr>
        <w:t>Впгт</w:t>
      </w:r>
      <w:proofErr w:type="spellEnd"/>
      <w:r w:rsidRPr="004F6826">
        <w:rPr>
          <w:i/>
          <w:iCs/>
          <w:sz w:val="20"/>
          <w:szCs w:val="20"/>
          <w:lang w:eastAsia="ar-SA"/>
        </w:rPr>
        <w:t xml:space="preserve"> Вурнары от существующего уличного газопровода мощностью до 0,03 МПа.  </w:t>
      </w:r>
      <w:r w:rsidRPr="004F6826">
        <w:rPr>
          <w:i/>
          <w:iCs/>
          <w:color w:val="000000"/>
          <w:sz w:val="20"/>
          <w:szCs w:val="20"/>
          <w:highlight w:val="white"/>
          <w:lang w:eastAsia="ar-SA"/>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4F6826">
        <w:rPr>
          <w:i/>
          <w:iCs/>
          <w:color w:val="000000"/>
          <w:sz w:val="20"/>
          <w:szCs w:val="20"/>
          <w:highlight w:val="white"/>
          <w:lang w:eastAsia="ar-SA"/>
        </w:rPr>
        <w:t>в филиала</w:t>
      </w:r>
      <w:proofErr w:type="gramEnd"/>
      <w:r w:rsidRPr="004F6826">
        <w:rPr>
          <w:i/>
          <w:iCs/>
          <w:color w:val="000000"/>
          <w:sz w:val="20"/>
          <w:szCs w:val="20"/>
          <w:highlight w:val="white"/>
          <w:lang w:eastAsia="ar-SA"/>
        </w:rPr>
        <w:t xml:space="preserve"> АО «</w:t>
      </w:r>
      <w:proofErr w:type="spellStart"/>
      <w:r w:rsidRPr="004F6826">
        <w:rPr>
          <w:i/>
          <w:iCs/>
          <w:color w:val="000000"/>
          <w:sz w:val="20"/>
          <w:szCs w:val="20"/>
          <w:highlight w:val="white"/>
          <w:lang w:eastAsia="ar-SA"/>
        </w:rPr>
        <w:t>Газпромгазораспределение</w:t>
      </w:r>
      <w:proofErr w:type="spellEnd"/>
      <w:r w:rsidRPr="004F6826">
        <w:rPr>
          <w:i/>
          <w:iCs/>
          <w:color w:val="000000"/>
          <w:sz w:val="20"/>
          <w:szCs w:val="20"/>
          <w:highlight w:val="white"/>
          <w:lang w:eastAsia="ar-SA"/>
        </w:rPr>
        <w:t xml:space="preserve"> Чебоксары» </w:t>
      </w:r>
      <w:proofErr w:type="spellStart"/>
      <w:r w:rsidRPr="004F6826">
        <w:rPr>
          <w:i/>
          <w:iCs/>
          <w:color w:val="000000"/>
          <w:sz w:val="20"/>
          <w:szCs w:val="20"/>
          <w:highlight w:val="white"/>
          <w:lang w:eastAsia="ar-SA"/>
        </w:rPr>
        <w:t>Впгт</w:t>
      </w:r>
      <w:proofErr w:type="spellEnd"/>
      <w:r w:rsidRPr="004F6826">
        <w:rPr>
          <w:i/>
          <w:iCs/>
          <w:color w:val="000000"/>
          <w:sz w:val="20"/>
          <w:szCs w:val="20"/>
          <w:highlight w:val="white"/>
          <w:lang w:eastAsia="ar-SA"/>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4F6826" w:rsidRPr="004F6826" w:rsidRDefault="004F6826" w:rsidP="004F6826">
      <w:pPr>
        <w:suppressLineNumbers/>
        <w:shd w:val="clear" w:color="auto" w:fill="FFFFFF"/>
        <w:tabs>
          <w:tab w:val="left" w:pos="851"/>
        </w:tabs>
        <w:suppressAutoHyphens/>
        <w:snapToGrid w:val="0"/>
        <w:ind w:firstLine="567"/>
        <w:jc w:val="both"/>
        <w:rPr>
          <w:i/>
          <w:iCs/>
          <w:color w:val="000000"/>
          <w:sz w:val="20"/>
          <w:szCs w:val="20"/>
          <w:lang w:eastAsia="ar-SA"/>
        </w:rPr>
      </w:pPr>
    </w:p>
    <w:p w:rsidR="004F6826" w:rsidRPr="004F6826" w:rsidRDefault="004F6826" w:rsidP="004F6826">
      <w:pPr>
        <w:tabs>
          <w:tab w:val="left" w:pos="851"/>
        </w:tabs>
        <w:ind w:firstLine="567"/>
        <w:jc w:val="both"/>
        <w:rPr>
          <w:sz w:val="20"/>
          <w:szCs w:val="20"/>
        </w:rPr>
      </w:pPr>
      <w:r w:rsidRPr="004F6826">
        <w:rPr>
          <w:b/>
          <w:sz w:val="20"/>
          <w:szCs w:val="20"/>
        </w:rPr>
        <w:t>ЛОТ№ 3:</w:t>
      </w:r>
      <w:r w:rsidRPr="004F6826">
        <w:rPr>
          <w:sz w:val="20"/>
          <w:szCs w:val="20"/>
        </w:rPr>
        <w:t xml:space="preserve"> земельный участок из земель сельскохозяйственного назначения с кадастровым номером 21:07:230501:236; (описание местоположение): Чувашская Республика–Чувашия, р-н Аликовский, с/пос. </w:t>
      </w:r>
      <w:proofErr w:type="spellStart"/>
      <w:r w:rsidRPr="004F6826">
        <w:rPr>
          <w:sz w:val="20"/>
          <w:szCs w:val="20"/>
        </w:rPr>
        <w:t>Чувашско</w:t>
      </w:r>
      <w:proofErr w:type="spellEnd"/>
      <w:r w:rsidRPr="004F6826">
        <w:rPr>
          <w:sz w:val="20"/>
          <w:szCs w:val="20"/>
        </w:rPr>
        <w:t xml:space="preserve">- </w:t>
      </w:r>
      <w:proofErr w:type="spellStart"/>
      <w:r w:rsidRPr="004F6826">
        <w:rPr>
          <w:sz w:val="20"/>
          <w:szCs w:val="20"/>
        </w:rPr>
        <w:t>Сорминское</w:t>
      </w:r>
      <w:proofErr w:type="spellEnd"/>
      <w:r w:rsidRPr="004F6826">
        <w:rPr>
          <w:sz w:val="20"/>
          <w:szCs w:val="20"/>
        </w:rPr>
        <w:t xml:space="preserve">; с видом разрешенного использования «сельскохозяйственное использование», общей площадью 1298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–650 (Шестьсот пятьдесят) рублей 00 копеек.</w:t>
      </w:r>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-19 (Девятнадцать) рублей 50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650</w:t>
      </w:r>
      <w:proofErr w:type="gramEnd"/>
      <w:r w:rsidRPr="004F6826">
        <w:rPr>
          <w:sz w:val="20"/>
          <w:szCs w:val="20"/>
        </w:rPr>
        <w:t xml:space="preserve"> (Шестьсот пятьдесят) рублей 00 копеек.</w:t>
      </w:r>
      <w:bookmarkStart w:id="166" w:name="__DdeLink__542_377982984443311"/>
      <w:bookmarkStart w:id="167" w:name="__DdeLink__555_330779882933311"/>
      <w:r w:rsidRPr="004F6826">
        <w:rPr>
          <w:sz w:val="20"/>
          <w:szCs w:val="20"/>
        </w:rPr>
        <w:t>.</w:t>
      </w:r>
      <w:bookmarkEnd w:id="166"/>
      <w:bookmarkEnd w:id="167"/>
    </w:p>
    <w:p w:rsidR="004F6826" w:rsidRPr="004F6826" w:rsidRDefault="004F6826" w:rsidP="004F6826">
      <w:pPr>
        <w:tabs>
          <w:tab w:val="left" w:pos="851"/>
        </w:tabs>
        <w:ind w:right="360" w:firstLine="567"/>
        <w:jc w:val="both"/>
        <w:rPr>
          <w:sz w:val="20"/>
          <w:szCs w:val="20"/>
        </w:rPr>
      </w:pPr>
      <w:r w:rsidRPr="004F6826">
        <w:rPr>
          <w:b/>
          <w:sz w:val="20"/>
          <w:szCs w:val="20"/>
        </w:rPr>
        <w:t>Срок аренды</w:t>
      </w:r>
      <w:r w:rsidRPr="004F6826">
        <w:rPr>
          <w:sz w:val="20"/>
          <w:szCs w:val="20"/>
        </w:rPr>
        <w:t xml:space="preserve"> – 3 года </w:t>
      </w:r>
      <w:bookmarkStart w:id="168" w:name="__DdeLink__1263_2144924199"/>
    </w:p>
    <w:bookmarkEnd w:id="168"/>
    <w:p w:rsidR="004F6826" w:rsidRPr="004F6826" w:rsidRDefault="004F6826" w:rsidP="004F6826">
      <w:pPr>
        <w:jc w:val="both"/>
        <w:rPr>
          <w:sz w:val="20"/>
          <w:szCs w:val="20"/>
        </w:rPr>
      </w:pPr>
      <w:r w:rsidRPr="004F6826">
        <w:rPr>
          <w:sz w:val="20"/>
          <w:szCs w:val="20"/>
        </w:rPr>
        <w:t xml:space="preserve">        </w:t>
      </w:r>
      <w:r w:rsidRPr="004F6826">
        <w:rPr>
          <w:b/>
          <w:bCs/>
          <w:i/>
          <w:iCs/>
          <w:color w:val="000000"/>
          <w:sz w:val="20"/>
          <w:szCs w:val="20"/>
          <w:highlight w:val="white"/>
        </w:rPr>
        <w:t>Обременений (ограничений) по земельному участку</w:t>
      </w:r>
      <w:r w:rsidRPr="004F6826">
        <w:rPr>
          <w:i/>
          <w:iCs/>
          <w:color w:val="000000"/>
          <w:sz w:val="20"/>
          <w:szCs w:val="20"/>
          <w:highlight w:val="white"/>
        </w:rPr>
        <w:t xml:space="preserve"> </w:t>
      </w:r>
      <w:r w:rsidRPr="004F6826">
        <w:rPr>
          <w:b/>
          <w:bCs/>
          <w:i/>
          <w:iCs/>
          <w:color w:val="000000"/>
          <w:sz w:val="20"/>
          <w:szCs w:val="20"/>
          <w:highlight w:val="white"/>
        </w:rPr>
        <w:t>не имеется</w:t>
      </w:r>
    </w:p>
    <w:p w:rsidR="004F6826" w:rsidRPr="004F6826" w:rsidRDefault="004F6826" w:rsidP="004F6826">
      <w:pPr>
        <w:jc w:val="both"/>
        <w:rPr>
          <w:i/>
          <w:iCs/>
          <w:sz w:val="20"/>
          <w:szCs w:val="20"/>
        </w:rPr>
      </w:pPr>
    </w:p>
    <w:p w:rsidR="004F6826" w:rsidRPr="004F6826" w:rsidRDefault="004F6826" w:rsidP="004F6826">
      <w:pPr>
        <w:tabs>
          <w:tab w:val="left" w:pos="851"/>
        </w:tabs>
        <w:ind w:firstLine="567"/>
        <w:jc w:val="both"/>
        <w:rPr>
          <w:sz w:val="20"/>
          <w:szCs w:val="20"/>
        </w:rPr>
      </w:pPr>
      <w:r w:rsidRPr="004F6826">
        <w:rPr>
          <w:b/>
          <w:sz w:val="20"/>
          <w:szCs w:val="20"/>
        </w:rPr>
        <w:t>ЛОТ№ 4:</w:t>
      </w:r>
      <w:r w:rsidRPr="004F6826">
        <w:rPr>
          <w:sz w:val="20"/>
          <w:szCs w:val="20"/>
        </w:rPr>
        <w:t xml:space="preserve"> земельный участок из земель сельскохозяйственного назначения с кадастровым номером 21:07:000000:3168; (описание местоположение): Чувашская Республика–Чувашия, р-н Аликовский, с/пос. Илгышевское, с видом разрешенного использования «сельскохозяйственное использование», общей площадью 23832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–3600 (Три тысячи шестьсот) рублей 00 копеек.</w:t>
      </w:r>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-108 (Сто восемь) рублей 00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3600</w:t>
      </w:r>
      <w:proofErr w:type="gramEnd"/>
      <w:r w:rsidRPr="004F6826">
        <w:rPr>
          <w:sz w:val="20"/>
          <w:szCs w:val="20"/>
        </w:rPr>
        <w:t xml:space="preserve"> (Три тысячи шестьсот) рублей 00 копеек.</w:t>
      </w:r>
    </w:p>
    <w:p w:rsidR="004F6826" w:rsidRPr="004F6826" w:rsidRDefault="004F6826" w:rsidP="004F6826">
      <w:pPr>
        <w:tabs>
          <w:tab w:val="left" w:pos="851"/>
        </w:tabs>
        <w:ind w:right="360" w:firstLine="567"/>
        <w:jc w:val="both"/>
        <w:rPr>
          <w:sz w:val="20"/>
          <w:szCs w:val="20"/>
        </w:rPr>
      </w:pPr>
      <w:r w:rsidRPr="004F6826">
        <w:rPr>
          <w:b/>
          <w:sz w:val="20"/>
          <w:szCs w:val="20"/>
        </w:rPr>
        <w:t>Срок аренды</w:t>
      </w:r>
      <w:r w:rsidRPr="004F6826">
        <w:rPr>
          <w:sz w:val="20"/>
          <w:szCs w:val="20"/>
        </w:rPr>
        <w:t xml:space="preserve"> – 10 лет </w:t>
      </w:r>
    </w:p>
    <w:p w:rsidR="004F6826" w:rsidRPr="004F6826" w:rsidRDefault="004F6826" w:rsidP="004F6826">
      <w:pPr>
        <w:tabs>
          <w:tab w:val="left" w:pos="851"/>
        </w:tabs>
        <w:jc w:val="both"/>
        <w:rPr>
          <w:sz w:val="20"/>
          <w:szCs w:val="20"/>
        </w:rPr>
      </w:pPr>
      <w:r w:rsidRPr="004F6826">
        <w:rPr>
          <w:sz w:val="20"/>
          <w:szCs w:val="20"/>
        </w:rPr>
        <w:t xml:space="preserve">        О</w:t>
      </w:r>
      <w:r w:rsidRPr="004F6826">
        <w:rPr>
          <w:b/>
          <w:bCs/>
          <w:sz w:val="20"/>
          <w:szCs w:val="20"/>
        </w:rPr>
        <w:t>граничение (обременение):</w:t>
      </w:r>
      <w:r w:rsidRPr="004F6826">
        <w:rPr>
          <w:sz w:val="20"/>
          <w:szCs w:val="20"/>
        </w:rPr>
        <w:t xml:space="preserve">  </w:t>
      </w:r>
      <w:r w:rsidRPr="004F6826">
        <w:rPr>
          <w:i/>
          <w:iCs/>
          <w:sz w:val="20"/>
          <w:szCs w:val="20"/>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2019-04-29; реквизиты документа-основания: постановление Правительства Российской Федерации от 24.02.2009 № 160 выдан: Правительство Российской Федерации; карта (план) объекта землеустройства от 11.03.2013 № б/н выдан: Филиал ФГУП </w:t>
      </w:r>
      <w:proofErr w:type="spellStart"/>
      <w:r w:rsidRPr="004F6826">
        <w:rPr>
          <w:i/>
          <w:iCs/>
          <w:sz w:val="20"/>
          <w:szCs w:val="20"/>
        </w:rPr>
        <w:t>Ростехинвентаризация</w:t>
      </w:r>
      <w:proofErr w:type="spellEnd"/>
      <w:r w:rsidRPr="004F6826">
        <w:rPr>
          <w:i/>
          <w:iCs/>
          <w:sz w:val="20"/>
          <w:szCs w:val="20"/>
        </w:rPr>
        <w:t xml:space="preserve">- Федеральное БТИ по Чувашской Республике; сопроводительное письмо от 19.03.2013 № 21/401/13-1825 выдан: Андреевой В.В.; доверенность от 28.01.2013 № 1Д-166 выдан: Нотариус </w:t>
      </w:r>
      <w:proofErr w:type="spellStart"/>
      <w:r w:rsidRPr="004F6826">
        <w:rPr>
          <w:i/>
          <w:iCs/>
          <w:sz w:val="20"/>
          <w:szCs w:val="20"/>
        </w:rPr>
        <w:t>Мясникова</w:t>
      </w:r>
      <w:proofErr w:type="spellEnd"/>
      <w:r w:rsidRPr="004F6826">
        <w:rPr>
          <w:i/>
          <w:iCs/>
          <w:sz w:val="20"/>
          <w:szCs w:val="20"/>
        </w:rPr>
        <w:t xml:space="preserve">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w:t>
      </w:r>
      <w:r w:rsidRPr="004F6826">
        <w:rPr>
          <w:i/>
          <w:iCs/>
          <w:sz w:val="20"/>
          <w:szCs w:val="20"/>
        </w:rPr>
        <w:lastRenderedPageBreak/>
        <w:t xml:space="preserve">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21:07-6.33;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w:t>
      </w:r>
      <w:proofErr w:type="spellStart"/>
      <w:r w:rsidRPr="004F6826">
        <w:rPr>
          <w:i/>
          <w:iCs/>
          <w:sz w:val="20"/>
          <w:szCs w:val="20"/>
        </w:rPr>
        <w:t>кВ</w:t>
      </w:r>
      <w:proofErr w:type="spellEnd"/>
      <w:r w:rsidRPr="004F6826">
        <w:rPr>
          <w:i/>
          <w:iCs/>
          <w:sz w:val="20"/>
          <w:szCs w:val="20"/>
        </w:rPr>
        <w:t xml:space="preserve"> № 213 "</w:t>
      </w:r>
      <w:proofErr w:type="spellStart"/>
      <w:r w:rsidRPr="004F6826">
        <w:rPr>
          <w:i/>
          <w:iCs/>
          <w:sz w:val="20"/>
          <w:szCs w:val="20"/>
        </w:rPr>
        <w:t>Сорма</w:t>
      </w:r>
      <w:proofErr w:type="spellEnd"/>
      <w:r w:rsidRPr="004F6826">
        <w:rPr>
          <w:i/>
          <w:iCs/>
          <w:sz w:val="20"/>
          <w:szCs w:val="20"/>
        </w:rPr>
        <w:t>"); Тип зоны: Охранная зона инженерных коммуникаций; Номер</w:t>
      </w:r>
    </w:p>
    <w:p w:rsidR="004F6826" w:rsidRPr="004F6826" w:rsidRDefault="004F6826" w:rsidP="004F6826">
      <w:pPr>
        <w:tabs>
          <w:tab w:val="left" w:pos="851"/>
        </w:tabs>
        <w:jc w:val="both"/>
        <w:rPr>
          <w:i/>
          <w:iCs/>
          <w:sz w:val="20"/>
          <w:szCs w:val="20"/>
        </w:rPr>
      </w:pPr>
    </w:p>
    <w:p w:rsidR="004F6826" w:rsidRPr="004F6826" w:rsidRDefault="004F6826" w:rsidP="004F6826">
      <w:pPr>
        <w:tabs>
          <w:tab w:val="left" w:pos="851"/>
          <w:tab w:val="left" w:pos="10080"/>
          <w:tab w:val="left" w:pos="10095"/>
        </w:tabs>
        <w:ind w:firstLine="567"/>
        <w:jc w:val="both"/>
        <w:rPr>
          <w:sz w:val="20"/>
          <w:szCs w:val="20"/>
        </w:rPr>
      </w:pPr>
      <w:r w:rsidRPr="004F6826">
        <w:rPr>
          <w:b/>
          <w:sz w:val="20"/>
          <w:szCs w:val="20"/>
        </w:rPr>
        <w:t>ЛОТ№ 5:</w:t>
      </w:r>
      <w:r w:rsidRPr="004F6826">
        <w:rPr>
          <w:sz w:val="20"/>
          <w:szCs w:val="20"/>
        </w:rPr>
        <w:t xml:space="preserve"> земельный участок из земель сельскохозяйственного назначения с кадастровым номером 21:07:210501:286; (описание местоположение): Чувашская Республика–Чувашия, р-н Аликовский, с/пос. Илгышевское, с видом разрешенного использования «сельскохозяйственное использование», общей площадью 12690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–1910 (Одна тысяча девятьсот десять) рублей 00 копеек.</w:t>
      </w:r>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-57 (Пятьдесят семь) рублей 30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1910</w:t>
      </w:r>
      <w:proofErr w:type="gramEnd"/>
      <w:r w:rsidRPr="004F6826">
        <w:rPr>
          <w:sz w:val="20"/>
          <w:szCs w:val="20"/>
        </w:rPr>
        <w:t xml:space="preserve"> </w:t>
      </w:r>
      <w:bookmarkStart w:id="169" w:name="__DdeLink__542_37798298444332123"/>
      <w:bookmarkStart w:id="170" w:name="__DdeLink__555_33077988293332123"/>
      <w:r w:rsidRPr="004F6826">
        <w:rPr>
          <w:sz w:val="20"/>
          <w:szCs w:val="20"/>
        </w:rPr>
        <w:t>(Одна тысяча девятьсот десять) рублей 00 копеек.</w:t>
      </w:r>
      <w:bookmarkEnd w:id="169"/>
      <w:bookmarkEnd w:id="170"/>
      <w:r w:rsidRPr="004F6826">
        <w:rPr>
          <w:sz w:val="20"/>
          <w:szCs w:val="20"/>
        </w:rPr>
        <w:t>.</w:t>
      </w:r>
    </w:p>
    <w:p w:rsidR="004F6826" w:rsidRPr="004F6826" w:rsidRDefault="004F6826" w:rsidP="004F6826">
      <w:pPr>
        <w:tabs>
          <w:tab w:val="left" w:pos="851"/>
        </w:tabs>
        <w:ind w:right="360" w:firstLine="567"/>
        <w:jc w:val="both"/>
        <w:rPr>
          <w:sz w:val="20"/>
          <w:szCs w:val="20"/>
        </w:rPr>
      </w:pPr>
      <w:r w:rsidRPr="004F6826">
        <w:rPr>
          <w:b/>
          <w:sz w:val="20"/>
          <w:szCs w:val="20"/>
        </w:rPr>
        <w:t>Срок аренды</w:t>
      </w:r>
      <w:r w:rsidRPr="004F6826">
        <w:rPr>
          <w:sz w:val="20"/>
          <w:szCs w:val="20"/>
        </w:rPr>
        <w:t xml:space="preserve"> – 10 лет</w:t>
      </w:r>
      <w:bookmarkStart w:id="171" w:name="__DdeLink__1263_214492419921"/>
    </w:p>
    <w:bookmarkEnd w:id="171"/>
    <w:p w:rsidR="004F6826" w:rsidRPr="004F6826" w:rsidRDefault="004F6826" w:rsidP="004F6826">
      <w:pPr>
        <w:tabs>
          <w:tab w:val="left" w:pos="851"/>
          <w:tab w:val="left" w:pos="10080"/>
          <w:tab w:val="left" w:pos="10095"/>
        </w:tabs>
        <w:jc w:val="both"/>
        <w:rPr>
          <w:sz w:val="20"/>
          <w:szCs w:val="20"/>
        </w:rPr>
      </w:pPr>
      <w:r w:rsidRPr="004F6826">
        <w:rPr>
          <w:sz w:val="20"/>
          <w:szCs w:val="20"/>
        </w:rPr>
        <w:t xml:space="preserve">        О</w:t>
      </w:r>
      <w:r w:rsidRPr="004F6826">
        <w:rPr>
          <w:b/>
          <w:bCs/>
          <w:sz w:val="20"/>
          <w:szCs w:val="20"/>
        </w:rPr>
        <w:t>граничение (обременение):</w:t>
      </w:r>
      <w:r w:rsidRPr="004F6826">
        <w:rPr>
          <w:sz w:val="20"/>
          <w:szCs w:val="20"/>
        </w:rPr>
        <w:t xml:space="preserve">  </w:t>
      </w:r>
      <w:r w:rsidRPr="004F6826">
        <w:rPr>
          <w:i/>
          <w:iCs/>
          <w:sz w:val="20"/>
          <w:szCs w:val="20"/>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2019-04-29; реквизиты документа-основания: постановление Правительства Российской Федерации от 24.02.2009 № 160 выдан: Правительство Российской Федерации; карта (план) объекта землеустройства от 11.03.2013 № б/н выдан: Филиал ФГУП </w:t>
      </w:r>
      <w:proofErr w:type="spellStart"/>
      <w:r w:rsidRPr="004F6826">
        <w:rPr>
          <w:i/>
          <w:iCs/>
          <w:sz w:val="20"/>
          <w:szCs w:val="20"/>
        </w:rPr>
        <w:t>Ростехинвентаризация</w:t>
      </w:r>
      <w:proofErr w:type="spellEnd"/>
      <w:r w:rsidRPr="004F6826">
        <w:rPr>
          <w:i/>
          <w:iCs/>
          <w:sz w:val="20"/>
          <w:szCs w:val="20"/>
        </w:rPr>
        <w:t xml:space="preserve">- Федеральное БТИ по Чувашской Республике; сопроводительное письмо от 19.03.2013 № 21/401/13-1825 выдан: Андреевой В.В.; доверенность от 28.01.2013 № 1Д-166 выдан: Нотариус </w:t>
      </w:r>
      <w:proofErr w:type="spellStart"/>
      <w:r w:rsidRPr="004F6826">
        <w:rPr>
          <w:i/>
          <w:iCs/>
          <w:sz w:val="20"/>
          <w:szCs w:val="20"/>
        </w:rPr>
        <w:t>Мясникова</w:t>
      </w:r>
      <w:proofErr w:type="spellEnd"/>
      <w:r w:rsidRPr="004F6826">
        <w:rPr>
          <w:i/>
          <w:iCs/>
          <w:sz w:val="20"/>
          <w:szCs w:val="20"/>
        </w:rPr>
        <w:t xml:space="preserve">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21:07-6.33;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w:t>
      </w:r>
      <w:proofErr w:type="spellStart"/>
      <w:r w:rsidRPr="004F6826">
        <w:rPr>
          <w:i/>
          <w:iCs/>
          <w:sz w:val="20"/>
          <w:szCs w:val="20"/>
        </w:rPr>
        <w:t>кВ</w:t>
      </w:r>
      <w:proofErr w:type="spellEnd"/>
      <w:r w:rsidRPr="004F6826">
        <w:rPr>
          <w:i/>
          <w:iCs/>
          <w:sz w:val="20"/>
          <w:szCs w:val="20"/>
        </w:rPr>
        <w:t xml:space="preserve"> № 213 "</w:t>
      </w:r>
      <w:proofErr w:type="spellStart"/>
      <w:r w:rsidRPr="004F6826">
        <w:rPr>
          <w:i/>
          <w:iCs/>
          <w:sz w:val="20"/>
          <w:szCs w:val="20"/>
        </w:rPr>
        <w:t>Сорма</w:t>
      </w:r>
      <w:proofErr w:type="spellEnd"/>
      <w:r w:rsidRPr="004F6826">
        <w:rPr>
          <w:i/>
          <w:iCs/>
          <w:sz w:val="20"/>
          <w:szCs w:val="20"/>
        </w:rPr>
        <w:t>"); Тип зоны: Охранная зона инженерных коммуникаций; Номер</w:t>
      </w:r>
    </w:p>
    <w:p w:rsidR="004F6826" w:rsidRPr="004F6826" w:rsidRDefault="004F6826" w:rsidP="004F6826">
      <w:pPr>
        <w:tabs>
          <w:tab w:val="left" w:pos="851"/>
          <w:tab w:val="left" w:pos="10080"/>
          <w:tab w:val="left" w:pos="10095"/>
        </w:tabs>
        <w:jc w:val="both"/>
        <w:rPr>
          <w:i/>
          <w:iCs/>
          <w:sz w:val="20"/>
          <w:szCs w:val="20"/>
        </w:rPr>
      </w:pPr>
    </w:p>
    <w:p w:rsidR="004F6826" w:rsidRPr="004F6826" w:rsidRDefault="004F6826" w:rsidP="004F6826">
      <w:pPr>
        <w:tabs>
          <w:tab w:val="left" w:pos="851"/>
        </w:tabs>
        <w:ind w:firstLine="567"/>
        <w:jc w:val="both"/>
        <w:rPr>
          <w:sz w:val="20"/>
          <w:szCs w:val="20"/>
        </w:rPr>
      </w:pPr>
      <w:r w:rsidRPr="004F6826">
        <w:rPr>
          <w:b/>
          <w:sz w:val="20"/>
          <w:szCs w:val="20"/>
        </w:rPr>
        <w:t xml:space="preserve">ЛОТ№ </w:t>
      </w:r>
      <w:proofErr w:type="gramStart"/>
      <w:r w:rsidRPr="004F6826">
        <w:rPr>
          <w:b/>
          <w:sz w:val="20"/>
          <w:szCs w:val="20"/>
        </w:rPr>
        <w:t>6:</w:t>
      </w:r>
      <w:r w:rsidRPr="004F6826">
        <w:rPr>
          <w:sz w:val="20"/>
          <w:szCs w:val="20"/>
        </w:rPr>
        <w:t xml:space="preserve">  земельный</w:t>
      </w:r>
      <w:proofErr w:type="gramEnd"/>
      <w:r w:rsidRPr="004F6826">
        <w:rPr>
          <w:sz w:val="20"/>
          <w:szCs w:val="20"/>
        </w:rPr>
        <w:t xml:space="preserve"> участок из земель сельскохозяйственного назначения с кадастровым номером 21:07:190104:204;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5995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–1200 (Одна тысяча двести) рублей 00 копеек.</w:t>
      </w:r>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-36 (Тридцать шесть) рублей 00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lastRenderedPageBreak/>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1200</w:t>
      </w:r>
      <w:proofErr w:type="gramEnd"/>
      <w:r w:rsidRPr="004F6826">
        <w:rPr>
          <w:sz w:val="20"/>
          <w:szCs w:val="20"/>
        </w:rPr>
        <w:t xml:space="preserve"> (Одна тысяча двести) рублей 00 копеек.</w:t>
      </w:r>
    </w:p>
    <w:p w:rsidR="004F6826" w:rsidRPr="004F6826" w:rsidRDefault="004F6826" w:rsidP="004F6826">
      <w:pPr>
        <w:tabs>
          <w:tab w:val="left" w:pos="851"/>
        </w:tabs>
        <w:ind w:right="360" w:firstLine="567"/>
        <w:jc w:val="both"/>
        <w:rPr>
          <w:sz w:val="20"/>
          <w:szCs w:val="20"/>
        </w:rPr>
      </w:pPr>
      <w:r w:rsidRPr="004F6826">
        <w:rPr>
          <w:b/>
          <w:sz w:val="20"/>
          <w:szCs w:val="20"/>
        </w:rPr>
        <w:t>Срок аренды</w:t>
      </w:r>
      <w:r w:rsidRPr="004F6826">
        <w:rPr>
          <w:sz w:val="20"/>
          <w:szCs w:val="20"/>
        </w:rPr>
        <w:t xml:space="preserve"> –  10 лет.</w:t>
      </w:r>
    </w:p>
    <w:p w:rsidR="004F6826" w:rsidRPr="004F6826" w:rsidRDefault="004F6826" w:rsidP="004F6826">
      <w:pPr>
        <w:tabs>
          <w:tab w:val="left" w:pos="851"/>
          <w:tab w:val="left" w:pos="10080"/>
          <w:tab w:val="left" w:pos="10095"/>
        </w:tabs>
        <w:overflowPunct w:val="0"/>
        <w:jc w:val="both"/>
        <w:rPr>
          <w:sz w:val="20"/>
          <w:szCs w:val="20"/>
        </w:rPr>
      </w:pPr>
      <w:r w:rsidRPr="004F6826">
        <w:rPr>
          <w:sz w:val="20"/>
          <w:szCs w:val="20"/>
        </w:rPr>
        <w:t xml:space="preserve">         </w:t>
      </w:r>
      <w:r w:rsidRPr="004F6826">
        <w:rPr>
          <w:b/>
          <w:bCs/>
          <w:sz w:val="20"/>
          <w:szCs w:val="20"/>
        </w:rPr>
        <w:t>Обременений и ограничений по данному земельному участку</w:t>
      </w:r>
      <w:r w:rsidRPr="004F6826">
        <w:rPr>
          <w:sz w:val="20"/>
          <w:szCs w:val="20"/>
        </w:rPr>
        <w:t xml:space="preserve"> </w:t>
      </w:r>
      <w:r w:rsidRPr="004F6826">
        <w:rPr>
          <w:b/>
          <w:bCs/>
          <w:i/>
          <w:iCs/>
          <w:sz w:val="20"/>
          <w:szCs w:val="20"/>
        </w:rPr>
        <w:t>не имеется.</w:t>
      </w:r>
    </w:p>
    <w:p w:rsidR="004F6826" w:rsidRPr="004F6826" w:rsidRDefault="004F6826" w:rsidP="004F6826">
      <w:pPr>
        <w:tabs>
          <w:tab w:val="left" w:pos="10155"/>
        </w:tabs>
        <w:jc w:val="both"/>
        <w:rPr>
          <w:sz w:val="20"/>
          <w:szCs w:val="20"/>
        </w:rPr>
      </w:pPr>
      <w:r w:rsidRPr="004F6826">
        <w:rPr>
          <w:b/>
          <w:bCs/>
          <w:color w:val="000000"/>
          <w:sz w:val="20"/>
          <w:szCs w:val="20"/>
        </w:rPr>
        <w:t xml:space="preserve">  </w:t>
      </w:r>
      <w:r w:rsidRPr="004F6826">
        <w:rPr>
          <w:b/>
          <w:i/>
          <w:iCs/>
          <w:color w:val="000000"/>
          <w:sz w:val="20"/>
          <w:szCs w:val="20"/>
        </w:rPr>
        <w:t xml:space="preserve"> </w:t>
      </w:r>
    </w:p>
    <w:p w:rsidR="004F6826" w:rsidRPr="004F6826" w:rsidRDefault="004F6826" w:rsidP="004F6826">
      <w:pPr>
        <w:tabs>
          <w:tab w:val="left" w:pos="851"/>
        </w:tabs>
        <w:ind w:firstLine="567"/>
        <w:jc w:val="both"/>
        <w:rPr>
          <w:sz w:val="20"/>
          <w:szCs w:val="20"/>
        </w:rPr>
      </w:pPr>
      <w:r w:rsidRPr="004F6826">
        <w:rPr>
          <w:b/>
          <w:sz w:val="20"/>
          <w:szCs w:val="20"/>
        </w:rPr>
        <w:t>ЛОТ№ 7:</w:t>
      </w:r>
      <w:r w:rsidRPr="004F6826">
        <w:rPr>
          <w:sz w:val="20"/>
          <w:szCs w:val="20"/>
        </w:rPr>
        <w:t xml:space="preserve"> земельный участок из земель сельскохозяйственного назначения с кадастровым номером 21:07:130503:73; адрес (описание местоположения</w:t>
      </w:r>
      <w:proofErr w:type="gramStart"/>
      <w:r w:rsidRPr="004F6826">
        <w:rPr>
          <w:sz w:val="20"/>
          <w:szCs w:val="20"/>
        </w:rPr>
        <w:t>):местоположение</w:t>
      </w:r>
      <w:proofErr w:type="gramEnd"/>
      <w:r w:rsidRPr="004F6826">
        <w:rPr>
          <w:sz w:val="20"/>
          <w:szCs w:val="20"/>
        </w:rPr>
        <w:t xml:space="preserve"> установлено  относительно ориентира, расположенного за пределами участка. Ориентир жилое строение. Участок находится примерно в 198 м, по направлению на юг от ориентира. Почтовый адрес ориентира: Чувашская Республика–Чувашия, р-н Аликовский, с/пос. Таутовское, дер Малые Туваны, с видом разрешенного использования «для ведения личного подсобного хозяйства», общей площадью 5959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–1200 (Одна тысяча двести) рублей 00 копеек.</w:t>
      </w:r>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-36 (Тридцать шесть) рублей 00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1200</w:t>
      </w:r>
      <w:proofErr w:type="gramEnd"/>
      <w:r w:rsidRPr="004F6826">
        <w:rPr>
          <w:sz w:val="20"/>
          <w:szCs w:val="20"/>
        </w:rPr>
        <w:t xml:space="preserve"> </w:t>
      </w:r>
      <w:bookmarkStart w:id="172" w:name="__DdeLink__542_3779829844433212222"/>
      <w:bookmarkStart w:id="173" w:name="__DdeLink__555_3307798829333212222"/>
      <w:r w:rsidRPr="004F6826">
        <w:rPr>
          <w:sz w:val="20"/>
          <w:szCs w:val="20"/>
        </w:rPr>
        <w:t>(Одна тысяча двести) рублей 00 копеек.</w:t>
      </w:r>
      <w:bookmarkEnd w:id="172"/>
      <w:bookmarkEnd w:id="173"/>
      <w:r w:rsidRPr="004F6826">
        <w:rPr>
          <w:sz w:val="20"/>
          <w:szCs w:val="20"/>
        </w:rPr>
        <w:t>.</w:t>
      </w:r>
    </w:p>
    <w:p w:rsidR="004F6826" w:rsidRPr="004F6826" w:rsidRDefault="004F6826" w:rsidP="004F6826">
      <w:pPr>
        <w:tabs>
          <w:tab w:val="left" w:pos="851"/>
        </w:tabs>
        <w:ind w:right="360" w:firstLine="567"/>
        <w:jc w:val="both"/>
        <w:rPr>
          <w:sz w:val="20"/>
          <w:szCs w:val="20"/>
        </w:rPr>
      </w:pPr>
      <w:r w:rsidRPr="004F6826">
        <w:rPr>
          <w:b/>
          <w:sz w:val="20"/>
          <w:szCs w:val="20"/>
        </w:rPr>
        <w:t>Срок аренды</w:t>
      </w:r>
      <w:r w:rsidRPr="004F6826">
        <w:rPr>
          <w:sz w:val="20"/>
          <w:szCs w:val="20"/>
        </w:rPr>
        <w:t xml:space="preserve"> – 20 лет.</w:t>
      </w:r>
    </w:p>
    <w:p w:rsidR="004F6826" w:rsidRPr="004F6826" w:rsidRDefault="004F6826" w:rsidP="004F6826">
      <w:pPr>
        <w:tabs>
          <w:tab w:val="left" w:pos="851"/>
          <w:tab w:val="left" w:pos="10080"/>
          <w:tab w:val="left" w:pos="10095"/>
        </w:tabs>
        <w:overflowPunct w:val="0"/>
        <w:jc w:val="both"/>
        <w:rPr>
          <w:sz w:val="20"/>
          <w:szCs w:val="20"/>
        </w:rPr>
      </w:pPr>
      <w:r w:rsidRPr="004F6826">
        <w:rPr>
          <w:b/>
          <w:bCs/>
          <w:sz w:val="20"/>
          <w:szCs w:val="20"/>
        </w:rPr>
        <w:t xml:space="preserve">         Обременений (ограничений) </w:t>
      </w:r>
      <w:proofErr w:type="gramStart"/>
      <w:r w:rsidRPr="004F6826">
        <w:rPr>
          <w:b/>
          <w:bCs/>
          <w:sz w:val="20"/>
          <w:szCs w:val="20"/>
        </w:rPr>
        <w:t>по  земельному</w:t>
      </w:r>
      <w:proofErr w:type="gramEnd"/>
      <w:r w:rsidRPr="004F6826">
        <w:rPr>
          <w:b/>
          <w:bCs/>
          <w:sz w:val="20"/>
          <w:szCs w:val="20"/>
        </w:rPr>
        <w:t xml:space="preserve"> участку</w:t>
      </w:r>
      <w:r w:rsidRPr="004F6826">
        <w:rPr>
          <w:sz w:val="20"/>
          <w:szCs w:val="20"/>
        </w:rPr>
        <w:t xml:space="preserve"> </w:t>
      </w:r>
      <w:r w:rsidRPr="004F6826">
        <w:rPr>
          <w:b/>
          <w:bCs/>
          <w:i/>
          <w:iCs/>
          <w:sz w:val="20"/>
          <w:szCs w:val="20"/>
        </w:rPr>
        <w:t>не имеется.</w:t>
      </w:r>
    </w:p>
    <w:p w:rsidR="004F6826" w:rsidRPr="004F6826" w:rsidRDefault="004F6826" w:rsidP="004F6826">
      <w:pPr>
        <w:tabs>
          <w:tab w:val="left" w:pos="851"/>
        </w:tabs>
        <w:ind w:right="360"/>
        <w:jc w:val="both"/>
        <w:rPr>
          <w:sz w:val="20"/>
          <w:szCs w:val="20"/>
        </w:rPr>
      </w:pPr>
    </w:p>
    <w:p w:rsidR="004F6826" w:rsidRPr="004F6826" w:rsidRDefault="004F6826" w:rsidP="004F6826">
      <w:pPr>
        <w:tabs>
          <w:tab w:val="left" w:pos="851"/>
        </w:tabs>
        <w:ind w:firstLine="567"/>
        <w:jc w:val="both"/>
        <w:rPr>
          <w:sz w:val="20"/>
          <w:szCs w:val="20"/>
        </w:rPr>
      </w:pPr>
      <w:r w:rsidRPr="004F6826">
        <w:rPr>
          <w:b/>
          <w:sz w:val="20"/>
          <w:szCs w:val="20"/>
        </w:rPr>
        <w:t>ЛОТ№ 8:</w:t>
      </w:r>
      <w:r w:rsidRPr="004F6826">
        <w:rPr>
          <w:sz w:val="20"/>
          <w:szCs w:val="20"/>
        </w:rPr>
        <w:t xml:space="preserve"> земельный участок из земель сельскохозяйственного назначения с кадастровым номером 21:07:291901:411;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Тенеевское; с видом разрешенного использования «сельскохозяйственное использование», общей площадью 7365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–1500 (Одна тысяча пятьсот) рублей 00 копеек.</w:t>
      </w:r>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-45 (Сорок пять) рублей </w:t>
      </w:r>
      <w:proofErr w:type="gramStart"/>
      <w:r w:rsidRPr="004F6826">
        <w:rPr>
          <w:sz w:val="20"/>
          <w:szCs w:val="20"/>
        </w:rPr>
        <w:t>00  копеек</w:t>
      </w:r>
      <w:proofErr w:type="gramEnd"/>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1500</w:t>
      </w:r>
      <w:proofErr w:type="gramEnd"/>
      <w:r w:rsidRPr="004F6826">
        <w:rPr>
          <w:sz w:val="20"/>
          <w:szCs w:val="20"/>
        </w:rPr>
        <w:t xml:space="preserve"> (Одна тысяча пятьсот) рублей 00 копеек.</w:t>
      </w:r>
    </w:p>
    <w:p w:rsidR="004F6826" w:rsidRPr="004F6826" w:rsidRDefault="004F6826" w:rsidP="004F6826">
      <w:pPr>
        <w:tabs>
          <w:tab w:val="left" w:pos="851"/>
        </w:tabs>
        <w:ind w:right="360" w:firstLine="567"/>
        <w:jc w:val="both"/>
        <w:rPr>
          <w:sz w:val="20"/>
          <w:szCs w:val="20"/>
        </w:rPr>
      </w:pPr>
      <w:r w:rsidRPr="004F6826">
        <w:rPr>
          <w:b/>
          <w:sz w:val="20"/>
          <w:szCs w:val="20"/>
        </w:rPr>
        <w:t>Срок аренды</w:t>
      </w:r>
      <w:r w:rsidRPr="004F6826">
        <w:rPr>
          <w:sz w:val="20"/>
          <w:szCs w:val="20"/>
        </w:rPr>
        <w:t xml:space="preserve"> – 20 лет.</w:t>
      </w:r>
    </w:p>
    <w:p w:rsidR="004F6826" w:rsidRPr="004F6826" w:rsidRDefault="004F6826" w:rsidP="004F6826">
      <w:pPr>
        <w:tabs>
          <w:tab w:val="left" w:pos="851"/>
        </w:tabs>
        <w:ind w:firstLine="567"/>
        <w:jc w:val="both"/>
        <w:rPr>
          <w:sz w:val="20"/>
          <w:szCs w:val="20"/>
        </w:rPr>
      </w:pPr>
      <w:r w:rsidRPr="004F6826">
        <w:rPr>
          <w:b/>
          <w:bCs/>
          <w:i/>
          <w:iCs/>
          <w:sz w:val="20"/>
          <w:szCs w:val="20"/>
        </w:rPr>
        <w:t xml:space="preserve">Обременений (ограничений) </w:t>
      </w:r>
      <w:proofErr w:type="gramStart"/>
      <w:r w:rsidRPr="004F6826">
        <w:rPr>
          <w:b/>
          <w:bCs/>
          <w:i/>
          <w:iCs/>
          <w:sz w:val="20"/>
          <w:szCs w:val="20"/>
        </w:rPr>
        <w:t>по  земельному</w:t>
      </w:r>
      <w:proofErr w:type="gramEnd"/>
      <w:r w:rsidRPr="004F6826">
        <w:rPr>
          <w:b/>
          <w:bCs/>
          <w:i/>
          <w:iCs/>
          <w:sz w:val="20"/>
          <w:szCs w:val="20"/>
        </w:rPr>
        <w:t xml:space="preserve"> участку</w:t>
      </w:r>
      <w:r w:rsidRPr="004F6826">
        <w:rPr>
          <w:i/>
          <w:iCs/>
          <w:sz w:val="20"/>
          <w:szCs w:val="20"/>
        </w:rPr>
        <w:t xml:space="preserve"> </w:t>
      </w:r>
      <w:r w:rsidRPr="004F6826">
        <w:rPr>
          <w:b/>
          <w:bCs/>
          <w:i/>
          <w:iCs/>
          <w:sz w:val="20"/>
          <w:szCs w:val="20"/>
        </w:rPr>
        <w:t>не имеется.</w:t>
      </w:r>
      <w:r w:rsidRPr="004F6826">
        <w:rPr>
          <w:i/>
          <w:iCs/>
          <w:sz w:val="20"/>
          <w:szCs w:val="20"/>
        </w:rPr>
        <w:t>.</w:t>
      </w:r>
    </w:p>
    <w:p w:rsidR="004F6826" w:rsidRPr="004F6826" w:rsidRDefault="004F6826" w:rsidP="004F6826">
      <w:pPr>
        <w:tabs>
          <w:tab w:val="left" w:pos="851"/>
        </w:tabs>
        <w:ind w:firstLine="567"/>
        <w:jc w:val="both"/>
        <w:rPr>
          <w:sz w:val="20"/>
          <w:szCs w:val="20"/>
        </w:rPr>
      </w:pPr>
      <w:r w:rsidRPr="004F6826">
        <w:rPr>
          <w:b/>
          <w:sz w:val="20"/>
          <w:szCs w:val="20"/>
        </w:rPr>
        <w:t>ЛОТ№ 9:</w:t>
      </w:r>
      <w:r w:rsidRPr="004F6826">
        <w:rPr>
          <w:sz w:val="20"/>
          <w:szCs w:val="20"/>
        </w:rPr>
        <w:t xml:space="preserve"> земельный участок из земель сельскохозяйственного назначения с кадастровым номером </w:t>
      </w:r>
      <w:bookmarkStart w:id="174" w:name="__DdeLink__333_35124571451121"/>
      <w:r w:rsidRPr="004F6826">
        <w:rPr>
          <w:sz w:val="20"/>
          <w:szCs w:val="20"/>
        </w:rPr>
        <w:t>21:07</w:t>
      </w:r>
      <w:bookmarkEnd w:id="174"/>
      <w:r w:rsidRPr="004F6826">
        <w:rPr>
          <w:sz w:val="20"/>
          <w:szCs w:val="20"/>
        </w:rPr>
        <w:t xml:space="preserve">:291901:412;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Тенеевское; с видом разрешенного использования «сельскохозяйственное использование», общей площадью 63773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–3190 (Три тысячи сто девяносто) рублей 00 копеек.</w:t>
      </w:r>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-95 (Девяносто пять) рублей 70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3190</w:t>
      </w:r>
      <w:proofErr w:type="gramEnd"/>
      <w:r w:rsidRPr="004F6826">
        <w:rPr>
          <w:sz w:val="20"/>
          <w:szCs w:val="20"/>
        </w:rPr>
        <w:t xml:space="preserve"> (Три тысячи сто девяносто) рублей 00 копеек.</w:t>
      </w:r>
    </w:p>
    <w:p w:rsidR="004F6826" w:rsidRPr="004F6826" w:rsidRDefault="004F6826" w:rsidP="004F6826">
      <w:pPr>
        <w:tabs>
          <w:tab w:val="left" w:pos="851"/>
        </w:tabs>
        <w:ind w:right="360" w:firstLine="567"/>
        <w:jc w:val="both"/>
        <w:rPr>
          <w:sz w:val="20"/>
          <w:szCs w:val="20"/>
        </w:rPr>
      </w:pPr>
      <w:r w:rsidRPr="004F6826">
        <w:rPr>
          <w:b/>
          <w:sz w:val="20"/>
          <w:szCs w:val="20"/>
        </w:rPr>
        <w:t>Срок аренды</w:t>
      </w:r>
      <w:r w:rsidRPr="004F6826">
        <w:rPr>
          <w:sz w:val="20"/>
          <w:szCs w:val="20"/>
        </w:rPr>
        <w:t xml:space="preserve"> –  20 лет.</w:t>
      </w:r>
    </w:p>
    <w:p w:rsidR="004F6826" w:rsidRPr="004F6826" w:rsidRDefault="004F6826" w:rsidP="004F6826">
      <w:pPr>
        <w:tabs>
          <w:tab w:val="left" w:pos="851"/>
          <w:tab w:val="left" w:pos="10080"/>
          <w:tab w:val="left" w:pos="10095"/>
        </w:tabs>
        <w:overflowPunct w:val="0"/>
        <w:jc w:val="both"/>
        <w:rPr>
          <w:sz w:val="20"/>
          <w:szCs w:val="20"/>
        </w:rPr>
      </w:pPr>
      <w:r w:rsidRPr="004F6826">
        <w:rPr>
          <w:b/>
          <w:bCs/>
          <w:sz w:val="20"/>
          <w:szCs w:val="20"/>
        </w:rPr>
        <w:t xml:space="preserve">         </w:t>
      </w:r>
      <w:proofErr w:type="gramStart"/>
      <w:r w:rsidRPr="004F6826">
        <w:rPr>
          <w:b/>
          <w:bCs/>
          <w:sz w:val="20"/>
          <w:szCs w:val="20"/>
        </w:rPr>
        <w:t>Обременений  (</w:t>
      </w:r>
      <w:proofErr w:type="gramEnd"/>
      <w:r w:rsidRPr="004F6826">
        <w:rPr>
          <w:b/>
          <w:bCs/>
          <w:sz w:val="20"/>
          <w:szCs w:val="20"/>
        </w:rPr>
        <w:t>ограничений) по  земельному участку</w:t>
      </w:r>
      <w:r w:rsidRPr="004F6826">
        <w:rPr>
          <w:sz w:val="20"/>
          <w:szCs w:val="20"/>
        </w:rPr>
        <w:t xml:space="preserve"> </w:t>
      </w:r>
      <w:r w:rsidRPr="004F6826">
        <w:rPr>
          <w:b/>
          <w:bCs/>
          <w:i/>
          <w:iCs/>
          <w:sz w:val="20"/>
          <w:szCs w:val="20"/>
        </w:rPr>
        <w:t>не имеется.</w:t>
      </w:r>
    </w:p>
    <w:p w:rsidR="004F6826" w:rsidRPr="004F6826" w:rsidRDefault="004F6826" w:rsidP="004F6826">
      <w:pPr>
        <w:tabs>
          <w:tab w:val="left" w:pos="851"/>
        </w:tabs>
        <w:jc w:val="both"/>
        <w:rPr>
          <w:sz w:val="20"/>
          <w:szCs w:val="20"/>
          <w:highlight w:val="yellow"/>
        </w:rPr>
      </w:pPr>
      <w:r w:rsidRPr="004F6826">
        <w:rPr>
          <w:sz w:val="20"/>
          <w:szCs w:val="20"/>
        </w:rPr>
        <w:t xml:space="preserve"> </w:t>
      </w:r>
      <w:r w:rsidRPr="004F6826">
        <w:rPr>
          <w:i/>
          <w:iCs/>
          <w:sz w:val="20"/>
          <w:szCs w:val="20"/>
        </w:rPr>
        <w:t xml:space="preserve"> </w:t>
      </w:r>
    </w:p>
    <w:p w:rsidR="004F6826" w:rsidRPr="004F6826" w:rsidRDefault="004F6826" w:rsidP="004F6826">
      <w:pPr>
        <w:tabs>
          <w:tab w:val="left" w:pos="851"/>
        </w:tabs>
        <w:ind w:firstLine="567"/>
        <w:jc w:val="both"/>
        <w:rPr>
          <w:sz w:val="20"/>
          <w:szCs w:val="20"/>
        </w:rPr>
      </w:pPr>
      <w:r w:rsidRPr="004F6826">
        <w:rPr>
          <w:b/>
          <w:sz w:val="20"/>
          <w:szCs w:val="20"/>
        </w:rPr>
        <w:t>ЛОТ№ 10:</w:t>
      </w:r>
      <w:r w:rsidRPr="004F6826">
        <w:rPr>
          <w:sz w:val="20"/>
          <w:szCs w:val="20"/>
        </w:rPr>
        <w:t xml:space="preserve"> земельный участок из земель сельскохозяйственного назначения с кадастровым номером 21:07:000000:3409;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149737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 7490 (Семь тысяч четыреста девяносто) рублей 00 копеек.</w:t>
      </w:r>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-224 (Двести двадцать четыре) рубля 70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7490</w:t>
      </w:r>
      <w:proofErr w:type="gramEnd"/>
      <w:r w:rsidRPr="004F6826">
        <w:rPr>
          <w:sz w:val="20"/>
          <w:szCs w:val="20"/>
        </w:rPr>
        <w:t xml:space="preserve"> (Семь тысяч четыреста девяносто) рублей 00 копеек.</w:t>
      </w:r>
    </w:p>
    <w:p w:rsidR="004F6826" w:rsidRPr="004F6826" w:rsidRDefault="004F6826" w:rsidP="004F6826">
      <w:pPr>
        <w:tabs>
          <w:tab w:val="left" w:pos="851"/>
        </w:tabs>
        <w:ind w:right="360" w:firstLine="567"/>
        <w:jc w:val="both"/>
        <w:rPr>
          <w:sz w:val="20"/>
          <w:szCs w:val="20"/>
          <w:highlight w:val="yellow"/>
        </w:rPr>
      </w:pPr>
      <w:r w:rsidRPr="004F6826">
        <w:rPr>
          <w:b/>
          <w:sz w:val="20"/>
          <w:szCs w:val="20"/>
        </w:rPr>
        <w:t>Срок аренды</w:t>
      </w:r>
      <w:r w:rsidRPr="004F6826">
        <w:rPr>
          <w:sz w:val="20"/>
          <w:szCs w:val="20"/>
        </w:rPr>
        <w:t xml:space="preserve"> – 20 лет.</w:t>
      </w:r>
    </w:p>
    <w:p w:rsidR="004F6826" w:rsidRPr="004F6826" w:rsidRDefault="004F6826" w:rsidP="004F6826">
      <w:pPr>
        <w:tabs>
          <w:tab w:val="left" w:pos="851"/>
          <w:tab w:val="left" w:pos="10080"/>
          <w:tab w:val="left" w:pos="10095"/>
        </w:tabs>
        <w:overflowPunct w:val="0"/>
        <w:jc w:val="both"/>
        <w:rPr>
          <w:sz w:val="20"/>
          <w:szCs w:val="20"/>
        </w:rPr>
      </w:pPr>
      <w:r w:rsidRPr="004F6826">
        <w:rPr>
          <w:b/>
          <w:bCs/>
          <w:sz w:val="20"/>
          <w:szCs w:val="20"/>
        </w:rPr>
        <w:t xml:space="preserve">     </w:t>
      </w:r>
      <w:r w:rsidRPr="004F6826">
        <w:rPr>
          <w:sz w:val="20"/>
          <w:szCs w:val="20"/>
        </w:rPr>
        <w:t xml:space="preserve"> </w:t>
      </w:r>
      <w:r w:rsidRPr="004F6826">
        <w:rPr>
          <w:b/>
          <w:bCs/>
          <w:sz w:val="20"/>
          <w:szCs w:val="20"/>
        </w:rPr>
        <w:t xml:space="preserve">Обременений (ограничений) </w:t>
      </w:r>
      <w:r w:rsidRPr="004F6826">
        <w:rPr>
          <w:b/>
          <w:bCs/>
          <w:i/>
          <w:iCs/>
          <w:sz w:val="20"/>
          <w:szCs w:val="20"/>
        </w:rPr>
        <w:t>вид</w:t>
      </w:r>
      <w:r w:rsidRPr="004F6826">
        <w:rPr>
          <w:i/>
          <w:iCs/>
          <w:sz w:val="20"/>
          <w:szCs w:val="20"/>
        </w:rPr>
        <w:t xml:space="preserve">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2021-10-19; реквизиты документа-основания: распоряжение от 05.10.2020 № 873-р выдан: Кабинет Министров Чувашской Республики; Содержание ограничения (обременения): Ограничения изложены в постановлении Правительства РФ от 20.11.2000 N 878"Об утверждении Правил охраны газораспределительных сетей На земельные участки, </w:t>
      </w:r>
      <w:r w:rsidRPr="004F6826">
        <w:rPr>
          <w:i/>
          <w:iCs/>
          <w:sz w:val="20"/>
          <w:szCs w:val="20"/>
        </w:rPr>
        <w:lastRenderedPageBreak/>
        <w:t xml:space="preserve">входящие в охранные зоны газораспределительных сетей, налагаются ограничения (обременения): а)строить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 Реестровый номер границы: 21:07-6.372; Вид объекта реестра границ: Зона с особыми условиями использования территории; Вид зоны по документу: Охранная зона газораспределительной сети - Распределительный межпоселковый газопровод высокого давления д. </w:t>
      </w:r>
      <w:proofErr w:type="spellStart"/>
      <w:r w:rsidRPr="004F6826">
        <w:rPr>
          <w:i/>
          <w:iCs/>
          <w:sz w:val="20"/>
          <w:szCs w:val="20"/>
        </w:rPr>
        <w:t>Ярушкино</w:t>
      </w:r>
      <w:proofErr w:type="spellEnd"/>
      <w:r w:rsidRPr="004F6826">
        <w:rPr>
          <w:i/>
          <w:iCs/>
          <w:sz w:val="20"/>
          <w:szCs w:val="20"/>
        </w:rPr>
        <w:t xml:space="preserve">, распределительный уличный газопровод низкого давления деревни </w:t>
      </w:r>
      <w:proofErr w:type="spellStart"/>
      <w:r w:rsidRPr="004F6826">
        <w:rPr>
          <w:i/>
          <w:iCs/>
          <w:sz w:val="20"/>
          <w:szCs w:val="20"/>
        </w:rPr>
        <w:t>Ярушкино</w:t>
      </w:r>
      <w:proofErr w:type="spellEnd"/>
      <w:r w:rsidRPr="004F6826">
        <w:rPr>
          <w:i/>
          <w:iCs/>
          <w:sz w:val="20"/>
          <w:szCs w:val="20"/>
        </w:rPr>
        <w:t xml:space="preserve"> Аликовского района Чувашской республики; Тип зоны: Охранная зона инженерных коммуникаций; Номер</w:t>
      </w:r>
    </w:p>
    <w:p w:rsidR="004F6826" w:rsidRPr="004F6826" w:rsidRDefault="004F6826" w:rsidP="004F6826">
      <w:pPr>
        <w:tabs>
          <w:tab w:val="left" w:pos="851"/>
          <w:tab w:val="left" w:pos="10080"/>
          <w:tab w:val="left" w:pos="10095"/>
        </w:tabs>
        <w:overflowPunct w:val="0"/>
        <w:jc w:val="both"/>
        <w:rPr>
          <w:sz w:val="20"/>
          <w:szCs w:val="20"/>
        </w:rPr>
      </w:pPr>
      <w:r w:rsidRPr="004F6826">
        <w:rPr>
          <w:i/>
          <w:iCs/>
          <w:sz w:val="20"/>
          <w:szCs w:val="20"/>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2021-10-19;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 февраля 2009 года от 24.02.2009 № 160; карта(План) от 21.05.2014 № 21/401/14-258 выдан: ЗАО "ЛИМБ"; Содержание ограничения (обременения):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 февраля 2009 </w:t>
      </w:r>
      <w:proofErr w:type="spellStart"/>
      <w:r w:rsidRPr="004F6826">
        <w:rPr>
          <w:i/>
          <w:iCs/>
          <w:sz w:val="20"/>
          <w:szCs w:val="20"/>
        </w:rPr>
        <w:t>года;Реестровый</w:t>
      </w:r>
      <w:proofErr w:type="spellEnd"/>
      <w:r w:rsidRPr="004F6826">
        <w:rPr>
          <w:i/>
          <w:iCs/>
          <w:sz w:val="20"/>
          <w:szCs w:val="20"/>
        </w:rPr>
        <w:t xml:space="preserve"> номер границы: 21:00-6.90; Вид объекта реестра границ: Зона с особыми условиями использования территории; Вид зоны по документу: Воздушная высоковольтная линия электропередачи ВЛ 220 </w:t>
      </w:r>
      <w:proofErr w:type="spellStart"/>
      <w:r w:rsidRPr="004F6826">
        <w:rPr>
          <w:i/>
          <w:iCs/>
          <w:sz w:val="20"/>
          <w:szCs w:val="20"/>
        </w:rPr>
        <w:t>кВ</w:t>
      </w:r>
      <w:proofErr w:type="spellEnd"/>
      <w:r w:rsidRPr="004F6826">
        <w:rPr>
          <w:i/>
          <w:iCs/>
          <w:sz w:val="20"/>
          <w:szCs w:val="20"/>
        </w:rPr>
        <w:t xml:space="preserve"> Чебоксарская гидроэлектростанция Венец с отпайкой на электрическую подстанцию компрессорной станции "Чебоксарская"; Тип зоны: Охранная зона инженерных коммуникаций; Номер: 1</w:t>
      </w:r>
    </w:p>
    <w:p w:rsidR="004F6826" w:rsidRPr="004F6826" w:rsidRDefault="004F6826" w:rsidP="004F6826">
      <w:pPr>
        <w:tabs>
          <w:tab w:val="left" w:pos="851"/>
          <w:tab w:val="left" w:pos="10080"/>
          <w:tab w:val="left" w:pos="10095"/>
        </w:tabs>
        <w:overflowPunct w:val="0"/>
        <w:jc w:val="both"/>
        <w:rPr>
          <w:i/>
          <w:iCs/>
          <w:sz w:val="20"/>
          <w:szCs w:val="20"/>
        </w:rPr>
      </w:pPr>
    </w:p>
    <w:p w:rsidR="004F6826" w:rsidRPr="004F6826" w:rsidRDefault="004F6826" w:rsidP="004F6826">
      <w:pPr>
        <w:tabs>
          <w:tab w:val="left" w:pos="851"/>
          <w:tab w:val="left" w:pos="10080"/>
          <w:tab w:val="left" w:pos="10095"/>
        </w:tabs>
        <w:overflowPunct w:val="0"/>
        <w:ind w:firstLine="567"/>
        <w:jc w:val="both"/>
        <w:rPr>
          <w:sz w:val="20"/>
          <w:szCs w:val="20"/>
        </w:rPr>
      </w:pPr>
      <w:r w:rsidRPr="004F6826">
        <w:rPr>
          <w:b/>
          <w:sz w:val="20"/>
          <w:szCs w:val="20"/>
        </w:rPr>
        <w:t xml:space="preserve">ЛОТ№ 11: </w:t>
      </w:r>
      <w:r w:rsidRPr="004F6826">
        <w:rPr>
          <w:sz w:val="20"/>
          <w:szCs w:val="20"/>
        </w:rPr>
        <w:t xml:space="preserve">земельный участок из земель сельскохозяйственного назначения с кадастровым номером 21:07:142802:315;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81328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 4070 (Четыре тысячи семьдесят) рублей 00 копеек.</w:t>
      </w:r>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-122 (Сто двадцать два) рубля 10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4070</w:t>
      </w:r>
      <w:proofErr w:type="gramEnd"/>
      <w:r w:rsidRPr="004F6826">
        <w:rPr>
          <w:sz w:val="20"/>
          <w:szCs w:val="20"/>
        </w:rPr>
        <w:t xml:space="preserve"> (Четыре тысячи семьдесят) рублей 00 копеек.</w:t>
      </w:r>
    </w:p>
    <w:p w:rsidR="004F6826" w:rsidRPr="004F6826" w:rsidRDefault="004F6826" w:rsidP="004F6826">
      <w:pPr>
        <w:tabs>
          <w:tab w:val="left" w:pos="851"/>
        </w:tabs>
        <w:ind w:right="360" w:firstLine="567"/>
        <w:jc w:val="both"/>
        <w:rPr>
          <w:sz w:val="20"/>
          <w:szCs w:val="20"/>
        </w:rPr>
      </w:pPr>
      <w:r w:rsidRPr="004F6826">
        <w:rPr>
          <w:b/>
          <w:sz w:val="20"/>
          <w:szCs w:val="20"/>
        </w:rPr>
        <w:t>Срок аренды</w:t>
      </w:r>
      <w:r w:rsidRPr="004F6826">
        <w:rPr>
          <w:sz w:val="20"/>
          <w:szCs w:val="20"/>
        </w:rPr>
        <w:t xml:space="preserve"> – 20 лет.</w:t>
      </w:r>
    </w:p>
    <w:p w:rsidR="004F6826" w:rsidRPr="004F6826" w:rsidRDefault="004F6826" w:rsidP="004F6826">
      <w:pPr>
        <w:tabs>
          <w:tab w:val="left" w:pos="851"/>
          <w:tab w:val="left" w:pos="10080"/>
          <w:tab w:val="left" w:pos="10095"/>
        </w:tabs>
        <w:overflowPunct w:val="0"/>
        <w:jc w:val="both"/>
        <w:rPr>
          <w:sz w:val="20"/>
          <w:szCs w:val="20"/>
        </w:rPr>
      </w:pPr>
      <w:r w:rsidRPr="004F6826">
        <w:rPr>
          <w:b/>
          <w:bCs/>
          <w:sz w:val="20"/>
          <w:szCs w:val="20"/>
        </w:rPr>
        <w:t xml:space="preserve">         Обременений (ограничений) </w:t>
      </w:r>
      <w:proofErr w:type="gramStart"/>
      <w:r w:rsidRPr="004F6826">
        <w:rPr>
          <w:b/>
          <w:bCs/>
          <w:sz w:val="20"/>
          <w:szCs w:val="20"/>
        </w:rPr>
        <w:t>по  земельному</w:t>
      </w:r>
      <w:proofErr w:type="gramEnd"/>
      <w:r w:rsidRPr="004F6826">
        <w:rPr>
          <w:b/>
          <w:bCs/>
          <w:sz w:val="20"/>
          <w:szCs w:val="20"/>
        </w:rPr>
        <w:t xml:space="preserve"> участку</w:t>
      </w:r>
      <w:r w:rsidRPr="004F6826">
        <w:rPr>
          <w:sz w:val="20"/>
          <w:szCs w:val="20"/>
        </w:rPr>
        <w:t xml:space="preserve"> </w:t>
      </w:r>
      <w:r w:rsidRPr="004F6826">
        <w:rPr>
          <w:b/>
          <w:bCs/>
          <w:i/>
          <w:iCs/>
          <w:sz w:val="20"/>
          <w:szCs w:val="20"/>
        </w:rPr>
        <w:t>не имеется.</w:t>
      </w:r>
    </w:p>
    <w:p w:rsidR="004F6826" w:rsidRPr="004F6826" w:rsidRDefault="004F6826" w:rsidP="004F6826">
      <w:pPr>
        <w:tabs>
          <w:tab w:val="left" w:pos="851"/>
          <w:tab w:val="left" w:pos="10080"/>
          <w:tab w:val="left" w:pos="10095"/>
        </w:tabs>
        <w:overflowPunct w:val="0"/>
        <w:ind w:firstLine="567"/>
        <w:jc w:val="both"/>
        <w:rPr>
          <w:sz w:val="20"/>
          <w:szCs w:val="20"/>
        </w:rPr>
      </w:pPr>
    </w:p>
    <w:p w:rsidR="004F6826" w:rsidRPr="004F6826" w:rsidRDefault="004F6826" w:rsidP="004F6826">
      <w:pPr>
        <w:tabs>
          <w:tab w:val="left" w:pos="851"/>
          <w:tab w:val="left" w:pos="10080"/>
          <w:tab w:val="left" w:pos="10095"/>
        </w:tabs>
        <w:overflowPunct w:val="0"/>
        <w:ind w:firstLine="567"/>
        <w:jc w:val="both"/>
        <w:rPr>
          <w:sz w:val="20"/>
          <w:szCs w:val="20"/>
        </w:rPr>
      </w:pPr>
      <w:r w:rsidRPr="004F6826">
        <w:rPr>
          <w:b/>
          <w:bCs/>
          <w:sz w:val="20"/>
          <w:szCs w:val="20"/>
        </w:rPr>
        <w:t xml:space="preserve">ЛОТ№ 12: </w:t>
      </w:r>
      <w:r w:rsidRPr="004F6826">
        <w:rPr>
          <w:sz w:val="20"/>
          <w:szCs w:val="20"/>
        </w:rPr>
        <w:t xml:space="preserve">земельный участок из земель сельскохозяйственного назначения с кадастровым номером 21:07:210901:351; адрес (описание местоположения): Чувашская Республика–Чувашия, р-н Аликовский, с/пос. Илгышевское; с видом разрешенного использования «для сельскохозяйственного производства», общей площадью 459920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 xml:space="preserve">– </w:t>
      </w:r>
      <w:bookmarkStart w:id="175" w:name="__DdeLink__1056_1964198619"/>
      <w:r w:rsidRPr="004F6826">
        <w:rPr>
          <w:sz w:val="20"/>
          <w:szCs w:val="20"/>
        </w:rPr>
        <w:t>23000 (Двадцать три тысячи) рублей 00 копеек.</w:t>
      </w:r>
      <w:bookmarkEnd w:id="175"/>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-690 (Шестьсот девяносто) рублей 00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23000</w:t>
      </w:r>
      <w:proofErr w:type="gramEnd"/>
      <w:r w:rsidRPr="004F6826">
        <w:rPr>
          <w:sz w:val="20"/>
          <w:szCs w:val="20"/>
        </w:rPr>
        <w:t xml:space="preserve"> (Двадцать три тысячи) рублей 00 копеек.</w:t>
      </w:r>
    </w:p>
    <w:p w:rsidR="004F6826" w:rsidRPr="004F6826" w:rsidRDefault="004F6826" w:rsidP="004F6826">
      <w:pPr>
        <w:tabs>
          <w:tab w:val="left" w:pos="851"/>
        </w:tabs>
        <w:ind w:right="360" w:firstLine="567"/>
        <w:jc w:val="both"/>
        <w:rPr>
          <w:sz w:val="20"/>
          <w:szCs w:val="20"/>
        </w:rPr>
      </w:pPr>
      <w:r w:rsidRPr="004F6826">
        <w:rPr>
          <w:b/>
          <w:sz w:val="20"/>
          <w:szCs w:val="20"/>
        </w:rPr>
        <w:t>Срок аренды</w:t>
      </w:r>
      <w:r w:rsidRPr="004F6826">
        <w:rPr>
          <w:sz w:val="20"/>
          <w:szCs w:val="20"/>
        </w:rPr>
        <w:t xml:space="preserve"> – 20 лет.</w:t>
      </w:r>
    </w:p>
    <w:p w:rsidR="004F6826" w:rsidRPr="004F6826" w:rsidRDefault="004F6826" w:rsidP="004F6826">
      <w:pPr>
        <w:tabs>
          <w:tab w:val="left" w:pos="851"/>
          <w:tab w:val="left" w:pos="10080"/>
          <w:tab w:val="left" w:pos="10095"/>
        </w:tabs>
        <w:overflowPunct w:val="0"/>
        <w:jc w:val="both"/>
        <w:rPr>
          <w:sz w:val="20"/>
          <w:szCs w:val="20"/>
        </w:rPr>
      </w:pPr>
      <w:r w:rsidRPr="004F6826">
        <w:rPr>
          <w:b/>
          <w:bCs/>
          <w:sz w:val="20"/>
          <w:szCs w:val="20"/>
        </w:rPr>
        <w:t xml:space="preserve">         Обременений (ограничений) </w:t>
      </w:r>
      <w:proofErr w:type="gramStart"/>
      <w:r w:rsidRPr="004F6826">
        <w:rPr>
          <w:b/>
          <w:bCs/>
          <w:sz w:val="20"/>
          <w:szCs w:val="20"/>
        </w:rPr>
        <w:t>по  земельному</w:t>
      </w:r>
      <w:proofErr w:type="gramEnd"/>
      <w:r w:rsidRPr="004F6826">
        <w:rPr>
          <w:b/>
          <w:bCs/>
          <w:sz w:val="20"/>
          <w:szCs w:val="20"/>
        </w:rPr>
        <w:t xml:space="preserve"> участку</w:t>
      </w:r>
      <w:r w:rsidRPr="004F6826">
        <w:rPr>
          <w:sz w:val="20"/>
          <w:szCs w:val="20"/>
        </w:rPr>
        <w:t xml:space="preserve"> </w:t>
      </w:r>
      <w:r w:rsidRPr="004F6826">
        <w:rPr>
          <w:b/>
          <w:bCs/>
          <w:i/>
          <w:iCs/>
          <w:sz w:val="20"/>
          <w:szCs w:val="20"/>
        </w:rPr>
        <w:t>не имеется.</w:t>
      </w:r>
    </w:p>
    <w:p w:rsidR="004F6826" w:rsidRPr="004F6826" w:rsidRDefault="004F6826" w:rsidP="004F6826">
      <w:pPr>
        <w:tabs>
          <w:tab w:val="left" w:pos="851"/>
          <w:tab w:val="left" w:pos="10080"/>
          <w:tab w:val="left" w:pos="10095"/>
        </w:tabs>
        <w:overflowPunct w:val="0"/>
        <w:ind w:firstLine="567"/>
        <w:jc w:val="both"/>
        <w:rPr>
          <w:b/>
          <w:bCs/>
          <w:sz w:val="20"/>
          <w:szCs w:val="20"/>
          <w:highlight w:val="yellow"/>
        </w:rPr>
      </w:pPr>
    </w:p>
    <w:p w:rsidR="004F6826" w:rsidRPr="004F6826" w:rsidRDefault="004F6826" w:rsidP="004F6826">
      <w:pPr>
        <w:tabs>
          <w:tab w:val="left" w:pos="851"/>
          <w:tab w:val="left" w:pos="10080"/>
          <w:tab w:val="left" w:pos="10095"/>
        </w:tabs>
        <w:overflowPunct w:val="0"/>
        <w:ind w:firstLine="567"/>
        <w:jc w:val="both"/>
        <w:rPr>
          <w:sz w:val="20"/>
          <w:szCs w:val="20"/>
        </w:rPr>
      </w:pPr>
      <w:r w:rsidRPr="004F6826">
        <w:rPr>
          <w:b/>
          <w:bCs/>
          <w:sz w:val="20"/>
          <w:szCs w:val="20"/>
        </w:rPr>
        <w:t xml:space="preserve">ЛОТ№ 13 </w:t>
      </w:r>
      <w:r w:rsidRPr="004F6826">
        <w:rPr>
          <w:sz w:val="20"/>
          <w:szCs w:val="20"/>
        </w:rPr>
        <w:t xml:space="preserve">земельный участок из земель сельскохозяйственного назначения с кадастровым номером 21:07:150901:138; адрес (описание местоположения): Чувашская Республика–Чувашия, р-н Аликовский, с/пос. </w:t>
      </w:r>
      <w:r w:rsidRPr="004F6826">
        <w:rPr>
          <w:sz w:val="20"/>
          <w:szCs w:val="20"/>
        </w:rPr>
        <w:lastRenderedPageBreak/>
        <w:t xml:space="preserve">Тенеевское; с видом разрешенного использования «ведение личного подсобного хозяйства на полевых участках», общей площадью 9368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 1900</w:t>
      </w:r>
      <w:bookmarkStart w:id="176" w:name="__DdeLink__1056_19641986191"/>
      <w:r w:rsidRPr="004F6826">
        <w:rPr>
          <w:sz w:val="20"/>
          <w:szCs w:val="20"/>
        </w:rPr>
        <w:t xml:space="preserve"> </w:t>
      </w:r>
      <w:bookmarkStart w:id="177" w:name="__DdeLink__542_377982984443321222214322"/>
      <w:bookmarkStart w:id="178" w:name="__DdeLink__555_330779882933321222214322"/>
      <w:r w:rsidRPr="004F6826">
        <w:rPr>
          <w:sz w:val="20"/>
          <w:szCs w:val="20"/>
        </w:rPr>
        <w:t>(Одна тысяча девятьсот) рублей 00 копеек.</w:t>
      </w:r>
      <w:bookmarkEnd w:id="176"/>
      <w:bookmarkEnd w:id="177"/>
      <w:bookmarkEnd w:id="178"/>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-57 (Пятьдесят семь) рублей 00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1900</w:t>
      </w:r>
      <w:bookmarkStart w:id="179" w:name="__DdeLink__1056_196419861912"/>
      <w:proofErr w:type="gramEnd"/>
      <w:r w:rsidRPr="004F6826">
        <w:rPr>
          <w:sz w:val="20"/>
          <w:szCs w:val="20"/>
        </w:rPr>
        <w:t xml:space="preserve"> </w:t>
      </w:r>
      <w:bookmarkStart w:id="180" w:name="__DdeLink__542_3779829844433212222143222"/>
      <w:bookmarkStart w:id="181" w:name="__DdeLink__555_3307798829333212222143222"/>
      <w:r w:rsidRPr="004F6826">
        <w:rPr>
          <w:sz w:val="20"/>
          <w:szCs w:val="20"/>
        </w:rPr>
        <w:t>(Одна тысяча девятьсот) рублей 00 копеек.</w:t>
      </w:r>
      <w:bookmarkStart w:id="182" w:name="__DdeLink__542_3779829844433212222143221"/>
      <w:bookmarkStart w:id="183" w:name="__DdeLink__555_3307798829333212222143221"/>
      <w:bookmarkStart w:id="184" w:name="__DdeLink__1056_196419861911"/>
      <w:bookmarkEnd w:id="179"/>
      <w:bookmarkEnd w:id="180"/>
      <w:bookmarkEnd w:id="181"/>
      <w:r w:rsidRPr="004F6826">
        <w:rPr>
          <w:sz w:val="20"/>
          <w:szCs w:val="20"/>
        </w:rPr>
        <w:t>.</w:t>
      </w:r>
      <w:bookmarkEnd w:id="182"/>
      <w:bookmarkEnd w:id="183"/>
      <w:bookmarkEnd w:id="184"/>
    </w:p>
    <w:p w:rsidR="004F6826" w:rsidRPr="004F6826" w:rsidRDefault="004F6826" w:rsidP="004F6826">
      <w:pPr>
        <w:tabs>
          <w:tab w:val="left" w:pos="851"/>
        </w:tabs>
        <w:ind w:right="360" w:firstLine="567"/>
        <w:jc w:val="both"/>
        <w:rPr>
          <w:sz w:val="20"/>
          <w:szCs w:val="20"/>
        </w:rPr>
      </w:pPr>
      <w:r w:rsidRPr="004F6826">
        <w:rPr>
          <w:b/>
          <w:sz w:val="20"/>
          <w:szCs w:val="20"/>
        </w:rPr>
        <w:t>Срок аренды</w:t>
      </w:r>
      <w:r w:rsidRPr="004F6826">
        <w:rPr>
          <w:sz w:val="20"/>
          <w:szCs w:val="20"/>
        </w:rPr>
        <w:t xml:space="preserve"> –  20 лет  </w:t>
      </w:r>
      <w:bookmarkStart w:id="185" w:name="__DdeLink__1263_21449241992112"/>
    </w:p>
    <w:bookmarkEnd w:id="185"/>
    <w:p w:rsidR="004F6826" w:rsidRPr="004F6826" w:rsidRDefault="004F6826" w:rsidP="004F6826">
      <w:pPr>
        <w:tabs>
          <w:tab w:val="left" w:pos="851"/>
          <w:tab w:val="left" w:pos="10080"/>
          <w:tab w:val="left" w:pos="10095"/>
        </w:tabs>
        <w:overflowPunct w:val="0"/>
        <w:jc w:val="both"/>
        <w:rPr>
          <w:sz w:val="20"/>
          <w:szCs w:val="20"/>
        </w:rPr>
      </w:pPr>
      <w:r w:rsidRPr="004F6826">
        <w:rPr>
          <w:sz w:val="20"/>
          <w:szCs w:val="20"/>
        </w:rPr>
        <w:t xml:space="preserve">         </w:t>
      </w:r>
      <w:bookmarkStart w:id="186" w:name="__DdeLink__5479_1389619241"/>
      <w:r w:rsidRPr="004F6826">
        <w:rPr>
          <w:b/>
          <w:bCs/>
          <w:sz w:val="20"/>
          <w:szCs w:val="20"/>
        </w:rPr>
        <w:t>Обременений и ограничений по данному земельному участку</w:t>
      </w:r>
      <w:r w:rsidRPr="004F6826">
        <w:rPr>
          <w:sz w:val="20"/>
          <w:szCs w:val="20"/>
        </w:rPr>
        <w:t xml:space="preserve"> </w:t>
      </w:r>
      <w:r w:rsidRPr="004F6826">
        <w:rPr>
          <w:b/>
          <w:bCs/>
          <w:i/>
          <w:iCs/>
          <w:sz w:val="20"/>
          <w:szCs w:val="20"/>
        </w:rPr>
        <w:t>не имеется.</w:t>
      </w:r>
      <w:bookmarkEnd w:id="186"/>
    </w:p>
    <w:p w:rsidR="004F6826" w:rsidRPr="004F6826" w:rsidRDefault="004F6826" w:rsidP="004F6826">
      <w:pPr>
        <w:tabs>
          <w:tab w:val="left" w:pos="10155"/>
        </w:tabs>
        <w:jc w:val="both"/>
        <w:rPr>
          <w:sz w:val="20"/>
          <w:szCs w:val="20"/>
        </w:rPr>
      </w:pPr>
      <w:r w:rsidRPr="004F6826">
        <w:rPr>
          <w:b/>
          <w:bCs/>
          <w:color w:val="000000"/>
          <w:sz w:val="20"/>
          <w:szCs w:val="20"/>
        </w:rPr>
        <w:t xml:space="preserve">   </w:t>
      </w:r>
      <w:r w:rsidRPr="004F6826">
        <w:rPr>
          <w:bCs/>
          <w:i/>
          <w:iCs/>
          <w:color w:val="000000"/>
          <w:sz w:val="20"/>
          <w:szCs w:val="20"/>
        </w:rPr>
        <w:t xml:space="preserve"> </w:t>
      </w:r>
    </w:p>
    <w:p w:rsidR="004F6826" w:rsidRPr="004F6826" w:rsidRDefault="004F6826" w:rsidP="004F6826">
      <w:pPr>
        <w:tabs>
          <w:tab w:val="left" w:pos="851"/>
          <w:tab w:val="left" w:pos="10080"/>
          <w:tab w:val="left" w:pos="10095"/>
        </w:tabs>
        <w:overflowPunct w:val="0"/>
        <w:ind w:firstLine="567"/>
        <w:jc w:val="both"/>
        <w:rPr>
          <w:sz w:val="20"/>
          <w:szCs w:val="20"/>
        </w:rPr>
      </w:pPr>
      <w:r w:rsidRPr="004F6826">
        <w:rPr>
          <w:b/>
          <w:bCs/>
          <w:sz w:val="20"/>
          <w:szCs w:val="20"/>
        </w:rPr>
        <w:t>ЛОТ№ 14</w:t>
      </w:r>
      <w:r w:rsidRPr="004F6826">
        <w:rPr>
          <w:sz w:val="20"/>
          <w:szCs w:val="20"/>
        </w:rPr>
        <w:t xml:space="preserve"> земельный участок из земель сельскохозяйственного назначения с кадастровым номером </w:t>
      </w:r>
      <w:bookmarkStart w:id="187" w:name="__DdeLink__333_35124571451111"/>
      <w:r w:rsidRPr="004F6826">
        <w:rPr>
          <w:sz w:val="20"/>
          <w:szCs w:val="20"/>
        </w:rPr>
        <w:t>21:07:</w:t>
      </w:r>
      <w:bookmarkEnd w:id="187"/>
      <w:r w:rsidRPr="004F6826">
        <w:rPr>
          <w:sz w:val="20"/>
          <w:szCs w:val="20"/>
        </w:rPr>
        <w:t xml:space="preserve">241502:219;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305453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 xml:space="preserve">–11363 </w:t>
      </w:r>
      <w:bookmarkStart w:id="188" w:name="__DdeLink__542_37798298444332122221412"/>
      <w:bookmarkStart w:id="189" w:name="__DdeLink__555_33077988293332122221412"/>
      <w:r w:rsidRPr="004F6826">
        <w:rPr>
          <w:sz w:val="20"/>
          <w:szCs w:val="20"/>
        </w:rPr>
        <w:t>(Одиннадцать тысяч триста шестьдесят три) рубля 04 копеек.</w:t>
      </w:r>
      <w:bookmarkEnd w:id="188"/>
      <w:bookmarkEnd w:id="189"/>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340 (Триста сорок) рублей 89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w:t>
      </w:r>
      <w:bookmarkStart w:id="190" w:name="__DdeLink__555_330779882933111111111211"/>
      <w:bookmarkStart w:id="191" w:name="__DdeLink__542_377982984443111111111211"/>
      <w:bookmarkEnd w:id="190"/>
      <w:bookmarkEnd w:id="191"/>
      <w:r w:rsidRPr="004F6826">
        <w:rPr>
          <w:sz w:val="20"/>
          <w:szCs w:val="20"/>
        </w:rPr>
        <w:t xml:space="preserve">100 % от начальной (стартовой аукционной) цены земельного </w:t>
      </w:r>
      <w:proofErr w:type="gramStart"/>
      <w:r w:rsidRPr="004F6826">
        <w:rPr>
          <w:sz w:val="20"/>
          <w:szCs w:val="20"/>
        </w:rPr>
        <w:t>участка  11363</w:t>
      </w:r>
      <w:proofErr w:type="gramEnd"/>
      <w:r w:rsidRPr="004F6826">
        <w:rPr>
          <w:sz w:val="20"/>
          <w:szCs w:val="20"/>
        </w:rPr>
        <w:t xml:space="preserve"> </w:t>
      </w:r>
      <w:bookmarkStart w:id="192" w:name="__DdeLink__542_377982984443321222214121"/>
      <w:bookmarkStart w:id="193" w:name="__DdeLink__555_330779882933321222214121"/>
      <w:r w:rsidRPr="004F6826">
        <w:rPr>
          <w:sz w:val="20"/>
          <w:szCs w:val="20"/>
        </w:rPr>
        <w:t>(Одиннадцать тысяч триста шестьдесят три) рубля 04 копеек.</w:t>
      </w:r>
      <w:bookmarkEnd w:id="192"/>
      <w:bookmarkEnd w:id="193"/>
    </w:p>
    <w:p w:rsidR="004F6826" w:rsidRPr="004F6826" w:rsidRDefault="004F6826" w:rsidP="004F6826">
      <w:pPr>
        <w:tabs>
          <w:tab w:val="left" w:pos="851"/>
        </w:tabs>
        <w:ind w:right="360" w:firstLine="567"/>
        <w:jc w:val="both"/>
        <w:rPr>
          <w:sz w:val="20"/>
          <w:szCs w:val="20"/>
        </w:rPr>
      </w:pPr>
      <w:r w:rsidRPr="004F6826">
        <w:rPr>
          <w:b/>
          <w:sz w:val="20"/>
          <w:szCs w:val="20"/>
        </w:rPr>
        <w:t xml:space="preserve">Срок аренды </w:t>
      </w:r>
      <w:r w:rsidRPr="004F6826">
        <w:rPr>
          <w:sz w:val="20"/>
          <w:szCs w:val="20"/>
        </w:rPr>
        <w:t>20 лет</w:t>
      </w:r>
      <w:bookmarkStart w:id="194" w:name="__DdeLink__1263_2144924199211111211"/>
    </w:p>
    <w:bookmarkEnd w:id="194"/>
    <w:p w:rsidR="004F6826" w:rsidRPr="004F6826" w:rsidRDefault="004F6826" w:rsidP="004F6826">
      <w:pPr>
        <w:tabs>
          <w:tab w:val="left" w:pos="851"/>
          <w:tab w:val="left" w:pos="10080"/>
          <w:tab w:val="left" w:pos="10095"/>
        </w:tabs>
        <w:overflowPunct w:val="0"/>
        <w:jc w:val="both"/>
        <w:rPr>
          <w:sz w:val="20"/>
          <w:szCs w:val="20"/>
        </w:rPr>
      </w:pPr>
      <w:r w:rsidRPr="004F6826">
        <w:rPr>
          <w:i/>
          <w:iCs/>
          <w:sz w:val="20"/>
          <w:szCs w:val="20"/>
        </w:rPr>
        <w:t xml:space="preserve">        </w:t>
      </w:r>
      <w:bookmarkStart w:id="195" w:name="__DdeLink__5479_13896192411"/>
      <w:r w:rsidRPr="004F6826">
        <w:rPr>
          <w:b/>
          <w:bCs/>
          <w:i/>
          <w:iCs/>
          <w:sz w:val="20"/>
          <w:szCs w:val="20"/>
        </w:rPr>
        <w:t>Обременений и ограничений по данному земельному участку</w:t>
      </w:r>
      <w:r w:rsidRPr="004F6826">
        <w:rPr>
          <w:i/>
          <w:iCs/>
          <w:sz w:val="20"/>
          <w:szCs w:val="20"/>
        </w:rPr>
        <w:t xml:space="preserve"> </w:t>
      </w:r>
      <w:r w:rsidRPr="004F6826">
        <w:rPr>
          <w:b/>
          <w:bCs/>
          <w:i/>
          <w:iCs/>
          <w:sz w:val="20"/>
          <w:szCs w:val="20"/>
        </w:rPr>
        <w:t>не имеется.</w:t>
      </w:r>
      <w:bookmarkEnd w:id="195"/>
    </w:p>
    <w:p w:rsidR="004F6826" w:rsidRPr="004F6826" w:rsidRDefault="004F6826" w:rsidP="004F6826">
      <w:pPr>
        <w:tabs>
          <w:tab w:val="left" w:pos="851"/>
          <w:tab w:val="left" w:pos="10080"/>
          <w:tab w:val="left" w:pos="10095"/>
        </w:tabs>
        <w:overflowPunct w:val="0"/>
        <w:jc w:val="both"/>
        <w:rPr>
          <w:b/>
          <w:bCs/>
          <w:i/>
          <w:iCs/>
          <w:sz w:val="20"/>
          <w:szCs w:val="20"/>
        </w:rPr>
      </w:pPr>
    </w:p>
    <w:p w:rsidR="004F6826" w:rsidRPr="004F6826" w:rsidRDefault="004F6826" w:rsidP="004F6826">
      <w:pPr>
        <w:tabs>
          <w:tab w:val="left" w:pos="851"/>
          <w:tab w:val="left" w:pos="10080"/>
          <w:tab w:val="left" w:pos="10095"/>
        </w:tabs>
        <w:overflowPunct w:val="0"/>
        <w:ind w:firstLine="567"/>
        <w:jc w:val="both"/>
        <w:rPr>
          <w:sz w:val="20"/>
          <w:szCs w:val="20"/>
        </w:rPr>
      </w:pPr>
      <w:r w:rsidRPr="004F6826">
        <w:rPr>
          <w:b/>
          <w:bCs/>
          <w:sz w:val="20"/>
          <w:szCs w:val="20"/>
        </w:rPr>
        <w:t>ЛОТ№ 15</w:t>
      </w:r>
      <w:r w:rsidRPr="004F6826">
        <w:rPr>
          <w:sz w:val="20"/>
          <w:szCs w:val="20"/>
        </w:rPr>
        <w:t xml:space="preserve"> земельный участок из земель сельскохозяйственного назначения с кадастровым номером </w:t>
      </w:r>
      <w:bookmarkStart w:id="196" w:name="__DdeLink__333_351245714511111"/>
      <w:r w:rsidRPr="004F6826">
        <w:rPr>
          <w:sz w:val="20"/>
          <w:szCs w:val="20"/>
        </w:rPr>
        <w:t>21:07:</w:t>
      </w:r>
      <w:bookmarkEnd w:id="196"/>
      <w:r w:rsidRPr="004F6826">
        <w:rPr>
          <w:sz w:val="20"/>
          <w:szCs w:val="20"/>
        </w:rPr>
        <w:t xml:space="preserve">040801:379;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309424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 xml:space="preserve">–38140 </w:t>
      </w:r>
      <w:bookmarkStart w:id="197" w:name="__DdeLink__542_377982984443321222214122"/>
      <w:bookmarkStart w:id="198" w:name="__DdeLink__555_330779882933321222214122"/>
      <w:r w:rsidRPr="004F6826">
        <w:rPr>
          <w:sz w:val="20"/>
          <w:szCs w:val="20"/>
        </w:rPr>
        <w:t xml:space="preserve">(Тридцать восемь тысяч сто </w:t>
      </w:r>
      <w:proofErr w:type="gramStart"/>
      <w:r w:rsidRPr="004F6826">
        <w:rPr>
          <w:sz w:val="20"/>
          <w:szCs w:val="20"/>
        </w:rPr>
        <w:t>сорок )</w:t>
      </w:r>
      <w:proofErr w:type="gramEnd"/>
      <w:r w:rsidRPr="004F6826">
        <w:rPr>
          <w:sz w:val="20"/>
          <w:szCs w:val="20"/>
        </w:rPr>
        <w:t xml:space="preserve"> рублей 00 копеек.</w:t>
      </w:r>
      <w:bookmarkEnd w:id="197"/>
      <w:bookmarkEnd w:id="198"/>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1144 (Одна тысяча сто сорок четыре) рубля 20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38140</w:t>
      </w:r>
      <w:proofErr w:type="gramEnd"/>
      <w:r w:rsidRPr="004F6826">
        <w:rPr>
          <w:sz w:val="20"/>
          <w:szCs w:val="20"/>
        </w:rPr>
        <w:t xml:space="preserve"> </w:t>
      </w:r>
      <w:bookmarkStart w:id="199" w:name="__DdeLink__542_3779829844433212222141221"/>
      <w:bookmarkStart w:id="200" w:name="__DdeLink__555_3307798829333212222141221"/>
      <w:r w:rsidRPr="004F6826">
        <w:rPr>
          <w:sz w:val="20"/>
          <w:szCs w:val="20"/>
        </w:rPr>
        <w:t>(Тридцать восемь тысяч сто сорок ) рублей 00 копеек.</w:t>
      </w:r>
      <w:bookmarkEnd w:id="199"/>
      <w:bookmarkEnd w:id="200"/>
    </w:p>
    <w:p w:rsidR="004F6826" w:rsidRPr="004F6826" w:rsidRDefault="004F6826" w:rsidP="004F6826">
      <w:pPr>
        <w:tabs>
          <w:tab w:val="left" w:pos="851"/>
        </w:tabs>
        <w:overflowPunct w:val="0"/>
        <w:ind w:right="360" w:firstLine="567"/>
        <w:jc w:val="both"/>
        <w:rPr>
          <w:sz w:val="20"/>
          <w:szCs w:val="20"/>
        </w:rPr>
      </w:pPr>
      <w:r w:rsidRPr="004F6826">
        <w:rPr>
          <w:b/>
          <w:bCs/>
          <w:sz w:val="20"/>
          <w:szCs w:val="20"/>
        </w:rPr>
        <w:t>Срок аренды</w:t>
      </w:r>
      <w:r w:rsidRPr="004F6826">
        <w:rPr>
          <w:b/>
          <w:i/>
          <w:iCs/>
          <w:sz w:val="20"/>
          <w:szCs w:val="20"/>
        </w:rPr>
        <w:t xml:space="preserve"> </w:t>
      </w:r>
      <w:r w:rsidRPr="004F6826">
        <w:rPr>
          <w:b/>
          <w:bCs/>
          <w:i/>
          <w:iCs/>
          <w:sz w:val="20"/>
          <w:szCs w:val="20"/>
        </w:rPr>
        <w:t>-20 лет</w:t>
      </w:r>
    </w:p>
    <w:p w:rsidR="004F6826" w:rsidRPr="004F6826" w:rsidRDefault="004F6826" w:rsidP="004F6826">
      <w:pPr>
        <w:tabs>
          <w:tab w:val="left" w:pos="851"/>
        </w:tabs>
        <w:jc w:val="both"/>
        <w:rPr>
          <w:i/>
          <w:iCs/>
          <w:sz w:val="20"/>
          <w:szCs w:val="20"/>
        </w:rPr>
      </w:pPr>
      <w:r w:rsidRPr="004F6826">
        <w:rPr>
          <w:b/>
          <w:bCs/>
          <w:i/>
          <w:iCs/>
          <w:sz w:val="20"/>
          <w:szCs w:val="20"/>
        </w:rPr>
        <w:t xml:space="preserve">        Ограничение(обременение):  </w:t>
      </w:r>
      <w:r w:rsidRPr="004F6826">
        <w:rPr>
          <w:i/>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2021-04-27; реквизиты документа-основания: распоряжение от 14.02.2014 № 70-р выдан: Кабинет Министров Чувашской Республики; письмо – обращение от 27.02.2014 № 02/16-2307 выдан: </w:t>
      </w:r>
      <w:proofErr w:type="spellStart"/>
      <w:r w:rsidRPr="004F6826">
        <w:rPr>
          <w:i/>
          <w:iCs/>
          <w:sz w:val="20"/>
          <w:szCs w:val="20"/>
        </w:rPr>
        <w:t>Минимущество</w:t>
      </w:r>
      <w:proofErr w:type="spellEnd"/>
      <w:r w:rsidRPr="004F6826">
        <w:rPr>
          <w:i/>
          <w:iCs/>
          <w:sz w:val="20"/>
          <w:szCs w:val="20"/>
        </w:rPr>
        <w:t xml:space="preserve"> ЧР; </w:t>
      </w:r>
      <w:proofErr w:type="spellStart"/>
      <w:r w:rsidRPr="004F6826">
        <w:rPr>
          <w:i/>
          <w:iCs/>
          <w:sz w:val="20"/>
          <w:szCs w:val="20"/>
        </w:rPr>
        <w:t>кАРТА</w:t>
      </w:r>
      <w:proofErr w:type="spellEnd"/>
      <w:r w:rsidRPr="004F6826">
        <w:rPr>
          <w:i/>
          <w:iCs/>
          <w:sz w:val="20"/>
          <w:szCs w:val="20"/>
        </w:rPr>
        <w:t xml:space="preserve"> (ПЛАН) </w:t>
      </w:r>
      <w:proofErr w:type="spellStart"/>
      <w:r w:rsidRPr="004F6826">
        <w:rPr>
          <w:i/>
          <w:iCs/>
          <w:sz w:val="20"/>
          <w:szCs w:val="20"/>
        </w:rPr>
        <w:t>xml</w:t>
      </w:r>
      <w:proofErr w:type="spellEnd"/>
      <w:r w:rsidRPr="004F6826">
        <w:rPr>
          <w:i/>
          <w:iCs/>
          <w:sz w:val="20"/>
          <w:szCs w:val="20"/>
        </w:rPr>
        <w:t xml:space="preserve">-файл от 28.02.2014 № 21/401/14-798; Содержание ограничения (обременения): Ограничения в использовании согласно «Правилам охраны газораспределительных сетей", утвержденных постановлением Правительства Российской Федерации от 20.11.2000 г. № 878; Реестровый номер границы: 21:24-6.75; Вид объекта реестра границ: Зона </w:t>
      </w:r>
      <w:proofErr w:type="spellStart"/>
      <w:r w:rsidRPr="004F6826">
        <w:rPr>
          <w:i/>
          <w:iCs/>
          <w:sz w:val="20"/>
          <w:szCs w:val="20"/>
        </w:rPr>
        <w:t>сособыми</w:t>
      </w:r>
      <w:proofErr w:type="spellEnd"/>
      <w:r w:rsidRPr="004F6826">
        <w:rPr>
          <w:i/>
          <w:iCs/>
          <w:sz w:val="20"/>
          <w:szCs w:val="20"/>
        </w:rPr>
        <w:t xml:space="preserve"> условиями использования территории; Вид зоны по документу: Границы охранной зоны производственно-технологического комплекса - газораспределительных сетей и сооружений </w:t>
      </w:r>
      <w:proofErr w:type="spellStart"/>
      <w:r w:rsidRPr="004F6826">
        <w:rPr>
          <w:i/>
          <w:iCs/>
          <w:sz w:val="20"/>
          <w:szCs w:val="20"/>
        </w:rPr>
        <w:t>Ядринского</w:t>
      </w:r>
      <w:proofErr w:type="spellEnd"/>
      <w:r w:rsidRPr="004F6826">
        <w:rPr>
          <w:i/>
          <w:iCs/>
          <w:sz w:val="20"/>
          <w:szCs w:val="20"/>
        </w:rPr>
        <w:t xml:space="preserve"> района Чувашской Республики от АГРС д. Большие </w:t>
      </w:r>
      <w:proofErr w:type="spellStart"/>
      <w:r w:rsidRPr="004F6826">
        <w:rPr>
          <w:i/>
          <w:iCs/>
          <w:sz w:val="20"/>
          <w:szCs w:val="20"/>
        </w:rPr>
        <w:t>Атмени</w:t>
      </w:r>
      <w:proofErr w:type="spellEnd"/>
      <w:r w:rsidRPr="004F6826">
        <w:rPr>
          <w:i/>
          <w:iCs/>
          <w:sz w:val="20"/>
          <w:szCs w:val="20"/>
        </w:rPr>
        <w:t xml:space="preserve"> (инвентарный номер - 24-1); Тип зоны: Охранная зона инженерных коммуникаций; Номер: 1</w:t>
      </w:r>
    </w:p>
    <w:p w:rsidR="004F6826" w:rsidRPr="004F6826" w:rsidRDefault="004F6826" w:rsidP="004F6826">
      <w:pPr>
        <w:tabs>
          <w:tab w:val="left" w:pos="851"/>
        </w:tabs>
        <w:jc w:val="both"/>
        <w:rPr>
          <w:i/>
          <w:iCs/>
          <w:sz w:val="20"/>
          <w:szCs w:val="20"/>
        </w:rPr>
      </w:pPr>
    </w:p>
    <w:p w:rsidR="004F6826" w:rsidRPr="004F6826" w:rsidRDefault="004F6826" w:rsidP="004F6826">
      <w:pPr>
        <w:tabs>
          <w:tab w:val="left" w:pos="851"/>
          <w:tab w:val="left" w:pos="10080"/>
          <w:tab w:val="left" w:pos="10095"/>
        </w:tabs>
        <w:overflowPunct w:val="0"/>
        <w:ind w:firstLine="567"/>
        <w:jc w:val="both"/>
        <w:rPr>
          <w:sz w:val="20"/>
          <w:szCs w:val="20"/>
        </w:rPr>
      </w:pPr>
      <w:r w:rsidRPr="004F6826">
        <w:rPr>
          <w:b/>
          <w:bCs/>
          <w:sz w:val="20"/>
          <w:szCs w:val="20"/>
        </w:rPr>
        <w:t>ЛОТ№ 16</w:t>
      </w:r>
      <w:r w:rsidRPr="004F6826">
        <w:rPr>
          <w:sz w:val="20"/>
          <w:szCs w:val="20"/>
        </w:rPr>
        <w:t xml:space="preserve"> земельный участок из земель сельскохозяйственного назначения с кадастровым номером </w:t>
      </w:r>
      <w:bookmarkStart w:id="201" w:name="__DdeLink__333_3512457145111111"/>
      <w:r w:rsidRPr="004F6826">
        <w:rPr>
          <w:sz w:val="20"/>
          <w:szCs w:val="20"/>
        </w:rPr>
        <w:t>21:07:</w:t>
      </w:r>
      <w:bookmarkEnd w:id="201"/>
      <w:r w:rsidRPr="004F6826">
        <w:rPr>
          <w:sz w:val="20"/>
          <w:szCs w:val="20"/>
        </w:rPr>
        <w:t xml:space="preserve">000000:3343;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45655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–2300 (Две тысячи триста) рублей 00 копеек.</w:t>
      </w:r>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69 (Шестьдесят девять) рублей 00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2300</w:t>
      </w:r>
      <w:proofErr w:type="gramEnd"/>
      <w:r w:rsidRPr="004F6826">
        <w:rPr>
          <w:sz w:val="20"/>
          <w:szCs w:val="20"/>
        </w:rPr>
        <w:t xml:space="preserve"> (Две тысячи триста) рублей 00 копеек.</w:t>
      </w:r>
    </w:p>
    <w:p w:rsidR="004F6826" w:rsidRPr="004F6826" w:rsidRDefault="004F6826" w:rsidP="004F6826">
      <w:pPr>
        <w:tabs>
          <w:tab w:val="left" w:pos="851"/>
        </w:tabs>
        <w:overflowPunct w:val="0"/>
        <w:ind w:right="360" w:firstLine="567"/>
        <w:jc w:val="both"/>
        <w:rPr>
          <w:sz w:val="20"/>
          <w:szCs w:val="20"/>
        </w:rPr>
      </w:pPr>
      <w:r w:rsidRPr="004F6826">
        <w:rPr>
          <w:b/>
          <w:bCs/>
          <w:sz w:val="20"/>
          <w:szCs w:val="20"/>
        </w:rPr>
        <w:t>Срок аренды</w:t>
      </w:r>
      <w:r w:rsidRPr="004F6826">
        <w:rPr>
          <w:b/>
          <w:i/>
          <w:iCs/>
          <w:sz w:val="20"/>
          <w:szCs w:val="20"/>
        </w:rPr>
        <w:t xml:space="preserve"> </w:t>
      </w:r>
      <w:r w:rsidRPr="004F6826">
        <w:rPr>
          <w:b/>
          <w:bCs/>
          <w:i/>
          <w:iCs/>
          <w:sz w:val="20"/>
          <w:szCs w:val="20"/>
        </w:rPr>
        <w:t>-</w:t>
      </w:r>
      <w:r w:rsidRPr="004F6826">
        <w:rPr>
          <w:b/>
          <w:bCs/>
          <w:sz w:val="20"/>
          <w:szCs w:val="20"/>
        </w:rPr>
        <w:t>20 лет</w:t>
      </w:r>
    </w:p>
    <w:p w:rsidR="004F6826" w:rsidRPr="004F6826" w:rsidRDefault="004F6826" w:rsidP="004F6826">
      <w:pPr>
        <w:tabs>
          <w:tab w:val="left" w:pos="851"/>
        </w:tabs>
        <w:jc w:val="both"/>
        <w:rPr>
          <w:i/>
          <w:iCs/>
          <w:sz w:val="20"/>
          <w:szCs w:val="20"/>
        </w:rPr>
      </w:pPr>
      <w:r w:rsidRPr="004F6826">
        <w:rPr>
          <w:b/>
          <w:bCs/>
          <w:i/>
          <w:iCs/>
          <w:sz w:val="20"/>
          <w:szCs w:val="20"/>
        </w:rPr>
        <w:t xml:space="preserve">       </w:t>
      </w:r>
      <w:r w:rsidRPr="004F6826">
        <w:rPr>
          <w:i/>
          <w:iCs/>
          <w:sz w:val="20"/>
          <w:szCs w:val="20"/>
        </w:rPr>
        <w:t xml:space="preserve">  </w:t>
      </w:r>
      <w:bookmarkStart w:id="202" w:name="__DdeLink__5479_138961924111"/>
      <w:r w:rsidRPr="004F6826">
        <w:rPr>
          <w:b/>
          <w:bCs/>
          <w:i/>
          <w:iCs/>
          <w:sz w:val="20"/>
          <w:szCs w:val="20"/>
        </w:rPr>
        <w:t>Обременений и ограничений по данному земельному участку</w:t>
      </w:r>
      <w:r w:rsidRPr="004F6826">
        <w:rPr>
          <w:i/>
          <w:iCs/>
          <w:sz w:val="20"/>
          <w:szCs w:val="20"/>
        </w:rPr>
        <w:t xml:space="preserve"> </w:t>
      </w:r>
      <w:r w:rsidRPr="004F6826">
        <w:rPr>
          <w:b/>
          <w:bCs/>
          <w:i/>
          <w:iCs/>
          <w:sz w:val="20"/>
          <w:szCs w:val="20"/>
        </w:rPr>
        <w:t>не имеется.</w:t>
      </w:r>
      <w:bookmarkEnd w:id="202"/>
    </w:p>
    <w:p w:rsidR="004F6826" w:rsidRPr="004F6826" w:rsidRDefault="004F6826" w:rsidP="004F6826">
      <w:pPr>
        <w:tabs>
          <w:tab w:val="left" w:pos="851"/>
        </w:tabs>
        <w:jc w:val="both"/>
        <w:rPr>
          <w:b/>
          <w:bCs/>
          <w:sz w:val="20"/>
          <w:szCs w:val="20"/>
        </w:rPr>
      </w:pPr>
    </w:p>
    <w:p w:rsidR="004F6826" w:rsidRPr="004F6826" w:rsidRDefault="004F6826" w:rsidP="004F6826">
      <w:pPr>
        <w:tabs>
          <w:tab w:val="left" w:pos="851"/>
          <w:tab w:val="left" w:pos="10080"/>
          <w:tab w:val="left" w:pos="10095"/>
        </w:tabs>
        <w:overflowPunct w:val="0"/>
        <w:ind w:firstLine="567"/>
        <w:jc w:val="both"/>
        <w:rPr>
          <w:sz w:val="20"/>
          <w:szCs w:val="20"/>
        </w:rPr>
      </w:pPr>
      <w:r w:rsidRPr="004F6826">
        <w:rPr>
          <w:b/>
          <w:bCs/>
          <w:sz w:val="20"/>
          <w:szCs w:val="20"/>
        </w:rPr>
        <w:t>ЛОТ№ 17</w:t>
      </w:r>
      <w:r w:rsidRPr="004F6826">
        <w:rPr>
          <w:sz w:val="20"/>
          <w:szCs w:val="20"/>
        </w:rPr>
        <w:t xml:space="preserve"> земельный участок из земель сельскохозяйственного назначения с кадастровым номером </w:t>
      </w:r>
      <w:bookmarkStart w:id="203" w:name="__DdeLink__333_35124571451111111"/>
      <w:r w:rsidRPr="004F6826">
        <w:rPr>
          <w:sz w:val="20"/>
          <w:szCs w:val="20"/>
        </w:rPr>
        <w:t>21:07:</w:t>
      </w:r>
      <w:bookmarkEnd w:id="203"/>
      <w:r w:rsidRPr="004F6826">
        <w:rPr>
          <w:sz w:val="20"/>
          <w:szCs w:val="20"/>
        </w:rPr>
        <w:t xml:space="preserve">030101:212; адрес (описание местоположения): Чувашская Республика–Чувашия, р-н Аликовский, с/пос. </w:t>
      </w:r>
      <w:r w:rsidRPr="004F6826">
        <w:rPr>
          <w:sz w:val="20"/>
          <w:szCs w:val="20"/>
        </w:rPr>
        <w:lastRenderedPageBreak/>
        <w:t xml:space="preserve">Большевыльское; с видом разрешенного использования «для сельскохозяйственного производства», общей площадью 61728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–12130 (Двенадцать тысяч сто тридцать) рублей 00 копеек.</w:t>
      </w:r>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363 (Триста шестьдесят три) рубля 90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–100 % от начальной (стартовой аукционной) цены земельного </w:t>
      </w:r>
      <w:proofErr w:type="gramStart"/>
      <w:r w:rsidRPr="004F6826">
        <w:rPr>
          <w:sz w:val="20"/>
          <w:szCs w:val="20"/>
        </w:rPr>
        <w:t>участка  12130</w:t>
      </w:r>
      <w:proofErr w:type="gramEnd"/>
      <w:r w:rsidRPr="004F6826">
        <w:rPr>
          <w:sz w:val="20"/>
          <w:szCs w:val="20"/>
        </w:rPr>
        <w:t xml:space="preserve"> (Двенадцать тысяч сто тридцать) рублей 00 копеек.</w:t>
      </w:r>
    </w:p>
    <w:p w:rsidR="004F6826" w:rsidRPr="004F6826" w:rsidRDefault="004F6826" w:rsidP="004F6826">
      <w:pPr>
        <w:tabs>
          <w:tab w:val="left" w:pos="851"/>
        </w:tabs>
        <w:overflowPunct w:val="0"/>
        <w:ind w:right="360" w:firstLine="567"/>
        <w:jc w:val="both"/>
        <w:rPr>
          <w:sz w:val="20"/>
          <w:szCs w:val="20"/>
        </w:rPr>
      </w:pPr>
      <w:r w:rsidRPr="004F6826">
        <w:rPr>
          <w:b/>
          <w:bCs/>
          <w:sz w:val="20"/>
          <w:szCs w:val="20"/>
        </w:rPr>
        <w:t>Срок аренды</w:t>
      </w:r>
      <w:r w:rsidRPr="004F6826">
        <w:rPr>
          <w:b/>
          <w:i/>
          <w:iCs/>
          <w:sz w:val="20"/>
          <w:szCs w:val="20"/>
        </w:rPr>
        <w:t xml:space="preserve"> </w:t>
      </w:r>
      <w:r w:rsidRPr="004F6826">
        <w:rPr>
          <w:b/>
          <w:bCs/>
          <w:i/>
          <w:iCs/>
          <w:sz w:val="20"/>
          <w:szCs w:val="20"/>
        </w:rPr>
        <w:t>-</w:t>
      </w:r>
      <w:r w:rsidRPr="004F6826">
        <w:rPr>
          <w:b/>
          <w:bCs/>
          <w:sz w:val="20"/>
          <w:szCs w:val="20"/>
        </w:rPr>
        <w:t>20 лет</w:t>
      </w:r>
    </w:p>
    <w:p w:rsidR="004F6826" w:rsidRPr="004F6826" w:rsidRDefault="004F6826" w:rsidP="004F6826">
      <w:pPr>
        <w:tabs>
          <w:tab w:val="left" w:pos="851"/>
        </w:tabs>
        <w:jc w:val="both"/>
        <w:rPr>
          <w:i/>
          <w:iCs/>
          <w:sz w:val="20"/>
          <w:szCs w:val="20"/>
        </w:rPr>
      </w:pPr>
      <w:r w:rsidRPr="004F6826">
        <w:rPr>
          <w:b/>
          <w:bCs/>
          <w:i/>
          <w:iCs/>
          <w:sz w:val="20"/>
          <w:szCs w:val="20"/>
        </w:rPr>
        <w:t xml:space="preserve">         </w:t>
      </w:r>
      <w:bookmarkStart w:id="204" w:name="__DdeLink__5479_1389619241111"/>
      <w:r w:rsidRPr="004F6826">
        <w:rPr>
          <w:b/>
          <w:bCs/>
          <w:i/>
          <w:iCs/>
          <w:sz w:val="20"/>
          <w:szCs w:val="20"/>
        </w:rPr>
        <w:t>Обременений и ограничений по данному земельному участку не имеется.</w:t>
      </w:r>
      <w:bookmarkEnd w:id="204"/>
    </w:p>
    <w:p w:rsidR="004F6826" w:rsidRPr="004F6826" w:rsidRDefault="004F6826" w:rsidP="004F6826">
      <w:pPr>
        <w:tabs>
          <w:tab w:val="left" w:pos="851"/>
        </w:tabs>
        <w:jc w:val="both"/>
        <w:rPr>
          <w:i/>
          <w:iCs/>
          <w:sz w:val="20"/>
          <w:szCs w:val="20"/>
        </w:rPr>
      </w:pPr>
    </w:p>
    <w:p w:rsidR="004F6826" w:rsidRPr="004F6826" w:rsidRDefault="004F6826" w:rsidP="004F6826">
      <w:pPr>
        <w:tabs>
          <w:tab w:val="left" w:pos="851"/>
        </w:tabs>
        <w:ind w:firstLine="567"/>
        <w:jc w:val="both"/>
        <w:rPr>
          <w:i/>
          <w:iCs/>
          <w:sz w:val="20"/>
          <w:szCs w:val="20"/>
        </w:rPr>
      </w:pPr>
      <w:r w:rsidRPr="004F6826">
        <w:rPr>
          <w:i/>
          <w:iCs/>
          <w:sz w:val="20"/>
          <w:szCs w:val="20"/>
        </w:rPr>
        <w:t xml:space="preserve"> </w:t>
      </w:r>
      <w:r w:rsidRPr="004F6826">
        <w:rPr>
          <w:b/>
          <w:bCs/>
          <w:sz w:val="20"/>
          <w:szCs w:val="20"/>
        </w:rPr>
        <w:t>ЛОТ№ 8</w:t>
      </w:r>
      <w:r w:rsidRPr="004F6826">
        <w:rPr>
          <w:sz w:val="20"/>
          <w:szCs w:val="20"/>
        </w:rPr>
        <w:t xml:space="preserve"> земельный участок из земель сельскохозяйственного назначения с кадастровым номером </w:t>
      </w:r>
      <w:bookmarkStart w:id="205" w:name="__DdeLink__333_351245714511111111"/>
      <w:r w:rsidRPr="004F6826">
        <w:rPr>
          <w:sz w:val="20"/>
          <w:szCs w:val="20"/>
        </w:rPr>
        <w:t>21:07:</w:t>
      </w:r>
      <w:bookmarkEnd w:id="205"/>
      <w:r w:rsidRPr="004F6826">
        <w:rPr>
          <w:sz w:val="20"/>
          <w:szCs w:val="20"/>
        </w:rPr>
        <w:t xml:space="preserve">000000:3405; адрес (описание местоположения): Чувашская Республика–Чувашия, р-н Аликовский, с/пос. Илгышевское; с видом разрешенного использования «для сельскохозяйственного производства», общей площадью113357 </w:t>
      </w:r>
      <w:proofErr w:type="spellStart"/>
      <w:r w:rsidRPr="004F6826">
        <w:rPr>
          <w:sz w:val="20"/>
          <w:szCs w:val="20"/>
        </w:rPr>
        <w:t>кв.м</w:t>
      </w:r>
      <w:proofErr w:type="spellEnd"/>
      <w:r w:rsidRPr="004F6826">
        <w:rPr>
          <w:sz w:val="20"/>
          <w:szCs w:val="20"/>
        </w:rPr>
        <w:t>.</w:t>
      </w:r>
    </w:p>
    <w:p w:rsidR="004F6826" w:rsidRPr="004F6826" w:rsidRDefault="004F6826" w:rsidP="004F6826">
      <w:pPr>
        <w:tabs>
          <w:tab w:val="left" w:pos="851"/>
        </w:tabs>
        <w:ind w:firstLine="567"/>
        <w:jc w:val="both"/>
        <w:rPr>
          <w:sz w:val="20"/>
          <w:szCs w:val="20"/>
        </w:rPr>
      </w:pPr>
      <w:r w:rsidRPr="004F6826">
        <w:rPr>
          <w:b/>
          <w:bCs/>
          <w:spacing w:val="-1"/>
          <w:sz w:val="20"/>
          <w:szCs w:val="20"/>
        </w:rPr>
        <w:t xml:space="preserve">Начальная (стартовая аукционная) цена земельного участка </w:t>
      </w:r>
      <w:r w:rsidRPr="004F6826">
        <w:rPr>
          <w:sz w:val="20"/>
          <w:szCs w:val="20"/>
        </w:rPr>
        <w:t>–</w:t>
      </w:r>
      <w:bookmarkStart w:id="206" w:name="__DdeLink__8269_2955391298"/>
      <w:r w:rsidRPr="004F6826">
        <w:rPr>
          <w:sz w:val="20"/>
          <w:szCs w:val="20"/>
        </w:rPr>
        <w:t>22280 (Двадцать две тысячи двести восемьдесят) рублей 00 копеек.</w:t>
      </w:r>
      <w:bookmarkEnd w:id="206"/>
    </w:p>
    <w:p w:rsidR="004F6826" w:rsidRPr="004F6826" w:rsidRDefault="004F6826" w:rsidP="004F6826">
      <w:pPr>
        <w:ind w:firstLine="567"/>
        <w:jc w:val="both"/>
        <w:rPr>
          <w:sz w:val="20"/>
          <w:szCs w:val="20"/>
        </w:rPr>
      </w:pPr>
      <w:r w:rsidRPr="004F6826">
        <w:rPr>
          <w:b/>
          <w:sz w:val="20"/>
          <w:szCs w:val="20"/>
        </w:rPr>
        <w:t>Шаг аукциона</w:t>
      </w:r>
      <w:r w:rsidRPr="004F6826">
        <w:rPr>
          <w:sz w:val="20"/>
          <w:szCs w:val="20"/>
        </w:rPr>
        <w:t xml:space="preserve"> –3% от начальной (стартовой аукционной) цены земельного участка 668 (Шестьсот шестьдесят восемь) рубля 40 копеек</w:t>
      </w:r>
    </w:p>
    <w:p w:rsidR="004F6826" w:rsidRPr="004F6826" w:rsidRDefault="004F6826" w:rsidP="004F6826">
      <w:pPr>
        <w:tabs>
          <w:tab w:val="left" w:pos="851"/>
        </w:tabs>
        <w:overflowPunct w:val="0"/>
        <w:ind w:firstLine="567"/>
        <w:jc w:val="both"/>
        <w:rPr>
          <w:sz w:val="20"/>
          <w:szCs w:val="20"/>
        </w:rPr>
      </w:pPr>
      <w:r w:rsidRPr="004F6826">
        <w:rPr>
          <w:b/>
          <w:sz w:val="20"/>
          <w:szCs w:val="20"/>
        </w:rPr>
        <w:t>Размер задатка</w:t>
      </w:r>
      <w:r w:rsidRPr="004F6826">
        <w:rPr>
          <w:sz w:val="20"/>
          <w:szCs w:val="20"/>
        </w:rPr>
        <w:t xml:space="preserve"> –</w:t>
      </w:r>
      <w:bookmarkStart w:id="207" w:name="__DdeLink__555_3307798829331111111112111"/>
      <w:bookmarkStart w:id="208" w:name="__DdeLink__542_3779829844431111111112111"/>
      <w:bookmarkEnd w:id="207"/>
      <w:bookmarkEnd w:id="208"/>
      <w:r w:rsidRPr="004F6826">
        <w:rPr>
          <w:sz w:val="20"/>
          <w:szCs w:val="20"/>
        </w:rPr>
        <w:t xml:space="preserve">100 % от начальной (стартовой аукционной) цены земельного </w:t>
      </w:r>
      <w:proofErr w:type="gramStart"/>
      <w:r w:rsidRPr="004F6826">
        <w:rPr>
          <w:sz w:val="20"/>
          <w:szCs w:val="20"/>
        </w:rPr>
        <w:t>участка  22280</w:t>
      </w:r>
      <w:proofErr w:type="gramEnd"/>
      <w:r w:rsidRPr="004F6826">
        <w:rPr>
          <w:sz w:val="20"/>
          <w:szCs w:val="20"/>
        </w:rPr>
        <w:t xml:space="preserve"> </w:t>
      </w:r>
      <w:bookmarkStart w:id="209" w:name="__DdeLink__542_3779829844433212222141222"/>
      <w:bookmarkStart w:id="210" w:name="__DdeLink__555_3307798829333212222141222"/>
      <w:r w:rsidRPr="004F6826">
        <w:rPr>
          <w:sz w:val="20"/>
          <w:szCs w:val="20"/>
        </w:rPr>
        <w:t>(Двадцать две тысячи двести восемьдесят) рублей 00 копеек.</w:t>
      </w:r>
      <w:bookmarkEnd w:id="209"/>
      <w:bookmarkEnd w:id="210"/>
    </w:p>
    <w:p w:rsidR="004F6826" w:rsidRPr="004F6826" w:rsidRDefault="004F6826" w:rsidP="004F6826">
      <w:pPr>
        <w:tabs>
          <w:tab w:val="left" w:pos="851"/>
        </w:tabs>
        <w:overflowPunct w:val="0"/>
        <w:ind w:right="360" w:firstLine="567"/>
        <w:jc w:val="both"/>
        <w:rPr>
          <w:sz w:val="20"/>
          <w:szCs w:val="20"/>
        </w:rPr>
      </w:pPr>
      <w:r w:rsidRPr="004F6826">
        <w:rPr>
          <w:b/>
          <w:bCs/>
          <w:sz w:val="20"/>
          <w:szCs w:val="20"/>
        </w:rPr>
        <w:t>Срок аренды</w:t>
      </w:r>
      <w:r w:rsidRPr="004F6826">
        <w:rPr>
          <w:b/>
          <w:i/>
          <w:iCs/>
          <w:sz w:val="20"/>
          <w:szCs w:val="20"/>
        </w:rPr>
        <w:t xml:space="preserve"> </w:t>
      </w:r>
      <w:r w:rsidRPr="004F6826">
        <w:rPr>
          <w:b/>
          <w:bCs/>
          <w:i/>
          <w:iCs/>
          <w:sz w:val="20"/>
          <w:szCs w:val="20"/>
        </w:rPr>
        <w:t>-</w:t>
      </w:r>
      <w:r w:rsidRPr="004F6826">
        <w:rPr>
          <w:b/>
          <w:bCs/>
          <w:sz w:val="20"/>
          <w:szCs w:val="20"/>
        </w:rPr>
        <w:t>20 лет</w:t>
      </w:r>
    </w:p>
    <w:p w:rsidR="004F6826" w:rsidRPr="004F6826" w:rsidRDefault="004F6826" w:rsidP="004F6826">
      <w:pPr>
        <w:tabs>
          <w:tab w:val="left" w:pos="851"/>
        </w:tabs>
        <w:jc w:val="both"/>
        <w:rPr>
          <w:i/>
          <w:iCs/>
          <w:sz w:val="20"/>
          <w:szCs w:val="20"/>
        </w:rPr>
      </w:pPr>
      <w:r w:rsidRPr="004F6826">
        <w:rPr>
          <w:b/>
          <w:bCs/>
          <w:i/>
          <w:iCs/>
          <w:sz w:val="20"/>
          <w:szCs w:val="20"/>
        </w:rPr>
        <w:t xml:space="preserve">         </w:t>
      </w:r>
      <w:bookmarkStart w:id="211" w:name="__DdeLink__5479_13896192411111"/>
      <w:r w:rsidRPr="004F6826">
        <w:rPr>
          <w:b/>
          <w:bCs/>
          <w:i/>
          <w:iCs/>
          <w:sz w:val="20"/>
          <w:szCs w:val="20"/>
        </w:rPr>
        <w:t>Обременений и ограничений по данному земельному участку не имеется.</w:t>
      </w:r>
      <w:bookmarkEnd w:id="211"/>
    </w:p>
    <w:p w:rsidR="004F6826" w:rsidRPr="004F6826" w:rsidRDefault="004F6826" w:rsidP="004F6826">
      <w:pPr>
        <w:tabs>
          <w:tab w:val="left" w:pos="851"/>
        </w:tabs>
        <w:jc w:val="both"/>
        <w:rPr>
          <w:i/>
          <w:iCs/>
          <w:sz w:val="20"/>
          <w:szCs w:val="20"/>
        </w:rPr>
      </w:pPr>
    </w:p>
    <w:p w:rsidR="004F6826" w:rsidRPr="004F6826" w:rsidRDefault="004F6826" w:rsidP="004F6826">
      <w:pPr>
        <w:tabs>
          <w:tab w:val="left" w:pos="851"/>
        </w:tabs>
        <w:ind w:firstLine="567"/>
        <w:jc w:val="both"/>
        <w:rPr>
          <w:i/>
          <w:iCs/>
          <w:sz w:val="20"/>
          <w:szCs w:val="20"/>
        </w:rPr>
      </w:pPr>
      <w:r w:rsidRPr="004F6826">
        <w:rPr>
          <w:i/>
          <w:iCs/>
          <w:sz w:val="20"/>
          <w:szCs w:val="20"/>
        </w:rPr>
        <w:t xml:space="preserve"> </w:t>
      </w:r>
    </w:p>
    <w:p w:rsidR="004F6826" w:rsidRPr="004F6826" w:rsidRDefault="004F6826" w:rsidP="004F6826">
      <w:pPr>
        <w:tabs>
          <w:tab w:val="left" w:pos="851"/>
        </w:tabs>
        <w:ind w:firstLine="567"/>
        <w:jc w:val="center"/>
        <w:rPr>
          <w:b/>
          <w:bCs/>
          <w:sz w:val="20"/>
          <w:szCs w:val="20"/>
        </w:rPr>
      </w:pPr>
      <w:r w:rsidRPr="004F6826">
        <w:rPr>
          <w:b/>
          <w:bCs/>
          <w:sz w:val="20"/>
          <w:szCs w:val="20"/>
        </w:rPr>
        <w:t>2. Извещение о проведении аукциона и порядок предоставления документации об аукционе.</w:t>
      </w:r>
    </w:p>
    <w:p w:rsidR="004F6826" w:rsidRPr="004F6826" w:rsidRDefault="004F6826" w:rsidP="004F6826">
      <w:pPr>
        <w:spacing w:after="283"/>
        <w:ind w:firstLine="562"/>
        <w:jc w:val="both"/>
        <w:rPr>
          <w:sz w:val="20"/>
          <w:szCs w:val="20"/>
        </w:rPr>
      </w:pPr>
      <w:r w:rsidRPr="004F6826">
        <w:rPr>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12">
        <w:r w:rsidRPr="004F6826">
          <w:rPr>
            <w:color w:val="0000FF"/>
            <w:sz w:val="20"/>
            <w:szCs w:val="20"/>
            <w:u w:val="single"/>
            <w:lang w:val="en-US"/>
          </w:rPr>
          <w:t>www</w:t>
        </w:r>
        <w:r w:rsidRPr="004F6826">
          <w:rPr>
            <w:color w:val="0000FF"/>
            <w:sz w:val="20"/>
            <w:szCs w:val="20"/>
            <w:u w:val="single"/>
          </w:rPr>
          <w:t>.</w:t>
        </w:r>
        <w:proofErr w:type="spellStart"/>
        <w:r w:rsidRPr="004F6826">
          <w:rPr>
            <w:color w:val="0000FF"/>
            <w:sz w:val="20"/>
            <w:szCs w:val="20"/>
            <w:u w:val="single"/>
            <w:lang w:val="en-US"/>
          </w:rPr>
          <w:t>torgi</w:t>
        </w:r>
        <w:proofErr w:type="spellEnd"/>
        <w:r w:rsidRPr="004F6826">
          <w:rPr>
            <w:color w:val="0000FF"/>
            <w:sz w:val="20"/>
            <w:szCs w:val="20"/>
            <w:u w:val="single"/>
          </w:rPr>
          <w:t>.</w:t>
        </w:r>
        <w:proofErr w:type="spellStart"/>
        <w:r w:rsidRPr="004F6826">
          <w:rPr>
            <w:color w:val="0000FF"/>
            <w:sz w:val="20"/>
            <w:szCs w:val="20"/>
            <w:u w:val="single"/>
            <w:lang w:val="en-US"/>
          </w:rPr>
          <w:t>gov</w:t>
        </w:r>
        <w:proofErr w:type="spellEnd"/>
        <w:r w:rsidRPr="004F6826">
          <w:rPr>
            <w:color w:val="0000FF"/>
            <w:sz w:val="20"/>
            <w:szCs w:val="20"/>
            <w:u w:val="single"/>
          </w:rPr>
          <w:t>.</w:t>
        </w:r>
        <w:proofErr w:type="spellStart"/>
        <w:r w:rsidRPr="004F6826">
          <w:rPr>
            <w:color w:val="0000FF"/>
            <w:sz w:val="20"/>
            <w:szCs w:val="20"/>
            <w:u w:val="single"/>
            <w:lang w:val="en-US"/>
          </w:rPr>
          <w:t>ru</w:t>
        </w:r>
        <w:proofErr w:type="spellEnd"/>
      </w:hyperlink>
      <w:r w:rsidRPr="004F6826">
        <w:rPr>
          <w:sz w:val="20"/>
          <w:szCs w:val="20"/>
        </w:rPr>
        <w:t xml:space="preserve">.,  </w:t>
      </w:r>
    </w:p>
    <w:p w:rsidR="004F6826" w:rsidRPr="004F6826" w:rsidRDefault="004F6826" w:rsidP="004F6826">
      <w:pPr>
        <w:spacing w:after="283"/>
        <w:ind w:firstLine="562"/>
        <w:jc w:val="both"/>
        <w:rPr>
          <w:sz w:val="20"/>
          <w:szCs w:val="20"/>
        </w:rPr>
      </w:pPr>
      <w:r w:rsidRPr="004F6826">
        <w:rPr>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F6826" w:rsidRPr="004F6826" w:rsidRDefault="004F6826" w:rsidP="004F6826">
      <w:pPr>
        <w:spacing w:after="283"/>
        <w:ind w:firstLine="562"/>
        <w:jc w:val="center"/>
        <w:rPr>
          <w:sz w:val="20"/>
          <w:szCs w:val="20"/>
        </w:rPr>
      </w:pPr>
      <w:r w:rsidRPr="004F6826">
        <w:rPr>
          <w:b/>
          <w:bCs/>
          <w:sz w:val="20"/>
          <w:szCs w:val="20"/>
        </w:rPr>
        <w:t>3. Порядок подачи заявок на участие в аукционе.</w:t>
      </w:r>
    </w:p>
    <w:p w:rsidR="004F6826" w:rsidRPr="004F6826" w:rsidRDefault="004F6826" w:rsidP="004F6826">
      <w:pPr>
        <w:spacing w:after="283"/>
        <w:contextualSpacing/>
        <w:jc w:val="both"/>
        <w:rPr>
          <w:rFonts w:ascii="Times New Roman;serif" w:hAnsi="Times New Roman;serif"/>
          <w:sz w:val="20"/>
          <w:szCs w:val="20"/>
        </w:rPr>
      </w:pPr>
      <w:r w:rsidRPr="004F6826">
        <w:rPr>
          <w:rFonts w:ascii="Times New Roman;serif" w:hAnsi="Times New Roman;serif"/>
          <w:sz w:val="20"/>
          <w:szCs w:val="20"/>
        </w:rPr>
        <w:t xml:space="preserve">     3.1. Для участия в аукционе заявители представляют в установленный в извещении о проведении аукциона срок следующие документы:</w:t>
      </w:r>
    </w:p>
    <w:p w:rsidR="004F6826" w:rsidRPr="004F6826" w:rsidRDefault="004F6826" w:rsidP="004F6826">
      <w:pPr>
        <w:spacing w:after="283"/>
        <w:contextualSpacing/>
        <w:jc w:val="both"/>
        <w:rPr>
          <w:rFonts w:ascii="Times New Roman;serif" w:hAnsi="Times New Roman;serif"/>
          <w:sz w:val="20"/>
          <w:szCs w:val="20"/>
        </w:rPr>
      </w:pPr>
      <w:r w:rsidRPr="004F6826">
        <w:rPr>
          <w:rFonts w:ascii="Times New Roman;serif" w:hAnsi="Times New Roman;serif"/>
          <w:sz w:val="20"/>
          <w:szCs w:val="20"/>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F6826" w:rsidRPr="004F6826" w:rsidRDefault="004F6826" w:rsidP="004F6826">
      <w:pPr>
        <w:spacing w:after="283"/>
        <w:ind w:firstLine="562"/>
        <w:contextualSpacing/>
        <w:jc w:val="both"/>
        <w:rPr>
          <w:rFonts w:ascii="Times New Roman;serif" w:hAnsi="Times New Roman;serif"/>
          <w:sz w:val="20"/>
          <w:szCs w:val="20"/>
        </w:rPr>
      </w:pPr>
      <w:r w:rsidRPr="004F6826">
        <w:rPr>
          <w:rFonts w:ascii="Times New Roman;serif" w:hAnsi="Times New Roman;serif"/>
          <w:sz w:val="20"/>
          <w:szCs w:val="20"/>
        </w:rPr>
        <w:t>2) копии документов, удостоверяющих личность заявителя (для граждан);</w:t>
      </w:r>
    </w:p>
    <w:p w:rsidR="004F6826" w:rsidRPr="004F6826" w:rsidRDefault="004F6826" w:rsidP="004F6826">
      <w:pPr>
        <w:spacing w:after="283"/>
        <w:ind w:firstLine="562"/>
        <w:contextualSpacing/>
        <w:jc w:val="both"/>
        <w:rPr>
          <w:rFonts w:ascii="Times New Roman;serif" w:hAnsi="Times New Roman;serif"/>
          <w:sz w:val="20"/>
          <w:szCs w:val="20"/>
        </w:rPr>
      </w:pPr>
      <w:r w:rsidRPr="004F6826">
        <w:rPr>
          <w:rFonts w:ascii="Times New Roman;serif" w:hAnsi="Times New Roman;serif"/>
          <w:sz w:val="20"/>
          <w:szCs w:val="20"/>
        </w:rPr>
        <w:t xml:space="preserve">3) </w:t>
      </w:r>
      <w:proofErr w:type="gramStart"/>
      <w:r w:rsidRPr="004F6826">
        <w:rPr>
          <w:rFonts w:ascii="Times New Roman;serif" w:hAnsi="Times New Roman;serif"/>
          <w:sz w:val="20"/>
          <w:szCs w:val="20"/>
        </w:rPr>
        <w:t>надлежащим образом</w:t>
      </w:r>
      <w:proofErr w:type="gramEnd"/>
      <w:r w:rsidRPr="004F6826">
        <w:rPr>
          <w:rFonts w:ascii="Times New Roman;serif" w:hAnsi="Times New Roman;serif"/>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6826" w:rsidRPr="004F6826" w:rsidRDefault="004F6826" w:rsidP="004F6826">
      <w:pPr>
        <w:spacing w:after="283"/>
        <w:ind w:firstLine="562"/>
        <w:contextualSpacing/>
        <w:jc w:val="both"/>
        <w:rPr>
          <w:rFonts w:ascii="Times New Roman;serif" w:hAnsi="Times New Roman;serif"/>
          <w:sz w:val="20"/>
          <w:szCs w:val="20"/>
        </w:rPr>
      </w:pPr>
      <w:r w:rsidRPr="004F6826">
        <w:rPr>
          <w:rFonts w:ascii="Times New Roman;serif" w:hAnsi="Times New Roman;serif"/>
          <w:sz w:val="20"/>
          <w:szCs w:val="20"/>
        </w:rPr>
        <w:t>4) документы, подтверждающие внесение задатка.</w:t>
      </w:r>
    </w:p>
    <w:p w:rsidR="004F6826" w:rsidRPr="004F6826" w:rsidRDefault="004F6826" w:rsidP="004F6826">
      <w:pPr>
        <w:spacing w:after="283"/>
        <w:ind w:firstLine="562"/>
        <w:contextualSpacing/>
        <w:jc w:val="both"/>
        <w:rPr>
          <w:rFonts w:ascii="Times New Roman;serif" w:hAnsi="Times New Roman;serif"/>
          <w:sz w:val="20"/>
          <w:szCs w:val="20"/>
        </w:rPr>
      </w:pPr>
      <w:r w:rsidRPr="004F6826">
        <w:rPr>
          <w:rFonts w:ascii="Times New Roman;serif" w:hAnsi="Times New Roman;serif"/>
          <w:sz w:val="20"/>
          <w:szCs w:val="20"/>
        </w:rPr>
        <w:t>3.2. Представление документов, подтверждающих внесение задатка, признается заключением соглашения о задатке.</w:t>
      </w:r>
    </w:p>
    <w:p w:rsidR="004F6826" w:rsidRPr="004F6826" w:rsidRDefault="004F6826" w:rsidP="004F6826">
      <w:pPr>
        <w:ind w:firstLine="562"/>
        <w:contextualSpacing/>
        <w:jc w:val="both"/>
        <w:rPr>
          <w:sz w:val="20"/>
          <w:szCs w:val="20"/>
        </w:rPr>
      </w:pPr>
      <w:r w:rsidRPr="004F6826">
        <w:rPr>
          <w:rFonts w:ascii="Times New Roman;serif" w:hAnsi="Times New Roman;serif"/>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13">
        <w:r w:rsidRPr="004F6826">
          <w:rPr>
            <w:rFonts w:ascii="Times New Roman;serif" w:hAnsi="Times New Roman;serif"/>
            <w:color w:val="0000FF"/>
            <w:sz w:val="20"/>
            <w:szCs w:val="20"/>
            <w:u w:val="single"/>
          </w:rPr>
          <w:t>пункте 3.1</w:t>
        </w:r>
      </w:hyperlink>
      <w:r w:rsidRPr="004F6826">
        <w:rPr>
          <w:rFonts w:ascii="Times New Roman;serif" w:hAnsi="Times New Roman;serif"/>
          <w:sz w:val="20"/>
          <w:szCs w:val="20"/>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F6826" w:rsidRPr="004F6826" w:rsidRDefault="004F6826" w:rsidP="004F6826">
      <w:pPr>
        <w:ind w:firstLine="562"/>
        <w:contextualSpacing/>
        <w:jc w:val="both"/>
        <w:rPr>
          <w:sz w:val="20"/>
          <w:szCs w:val="20"/>
        </w:rPr>
      </w:pPr>
      <w:r w:rsidRPr="004F6826">
        <w:rPr>
          <w:sz w:val="20"/>
          <w:szCs w:val="20"/>
        </w:rPr>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rsidR="004F6826" w:rsidRPr="004F6826" w:rsidRDefault="004F6826" w:rsidP="004F6826">
      <w:pPr>
        <w:ind w:firstLine="562"/>
        <w:contextualSpacing/>
        <w:jc w:val="both"/>
        <w:rPr>
          <w:sz w:val="20"/>
          <w:szCs w:val="20"/>
        </w:rPr>
      </w:pPr>
      <w:r w:rsidRPr="004F6826">
        <w:rPr>
          <w:sz w:val="20"/>
          <w:szCs w:val="20"/>
        </w:rPr>
        <w:t>3.5. Заявитель вправе подать только одну заявку на участие в аукционе.</w:t>
      </w:r>
    </w:p>
    <w:p w:rsidR="004F6826" w:rsidRPr="004F6826" w:rsidRDefault="004F6826" w:rsidP="004F6826">
      <w:pPr>
        <w:ind w:firstLine="562"/>
        <w:contextualSpacing/>
        <w:jc w:val="both"/>
        <w:rPr>
          <w:sz w:val="20"/>
          <w:szCs w:val="20"/>
        </w:rPr>
      </w:pPr>
      <w:r w:rsidRPr="004F6826">
        <w:rPr>
          <w:sz w:val="20"/>
          <w:szCs w:val="20"/>
        </w:rPr>
        <w:t>3.6. Один заявитель вправе подать только одну заявку на участие в аукционе.</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lastRenderedPageBreak/>
        <w:t>3.7. Заявка на участие в аукционе, поступившая по истечении срока приема заявок, возвращается заявителю в день ее поступления.</w:t>
      </w:r>
    </w:p>
    <w:p w:rsidR="004F6826" w:rsidRPr="004F6826" w:rsidRDefault="004F6826" w:rsidP="004F6826">
      <w:pPr>
        <w:ind w:firstLine="562"/>
        <w:contextualSpacing/>
        <w:jc w:val="both"/>
        <w:rPr>
          <w:sz w:val="20"/>
          <w:szCs w:val="20"/>
        </w:rPr>
      </w:pPr>
      <w:r w:rsidRPr="004F6826">
        <w:rPr>
          <w:sz w:val="20"/>
          <w:szCs w:val="20"/>
        </w:rPr>
        <w:t xml:space="preserve">3.8. Окончательный срок представления заявок на участие в аукционе – </w:t>
      </w:r>
      <w:r w:rsidRPr="004F6826">
        <w:rPr>
          <w:b/>
          <w:bCs/>
          <w:sz w:val="20"/>
          <w:szCs w:val="20"/>
        </w:rPr>
        <w:t>04 июля 2022</w:t>
      </w:r>
      <w:r w:rsidRPr="004F6826">
        <w:rPr>
          <w:b/>
          <w:sz w:val="20"/>
          <w:szCs w:val="20"/>
        </w:rPr>
        <w:t xml:space="preserve"> года</w:t>
      </w:r>
      <w:r w:rsidRPr="004F6826">
        <w:rPr>
          <w:sz w:val="20"/>
          <w:szCs w:val="20"/>
        </w:rPr>
        <w:t xml:space="preserve">, </w:t>
      </w:r>
      <w:r w:rsidRPr="004F6826">
        <w:rPr>
          <w:b/>
          <w:sz w:val="20"/>
          <w:szCs w:val="20"/>
        </w:rPr>
        <w:t>17 часов 00 минут.</w:t>
      </w:r>
    </w:p>
    <w:p w:rsidR="004F6826" w:rsidRPr="004F6826" w:rsidRDefault="004F6826" w:rsidP="004F6826">
      <w:pPr>
        <w:ind w:firstLine="562"/>
        <w:contextualSpacing/>
        <w:jc w:val="both"/>
        <w:rPr>
          <w:sz w:val="20"/>
          <w:szCs w:val="20"/>
        </w:rPr>
      </w:pPr>
      <w:r w:rsidRPr="004F6826">
        <w:rPr>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F6826" w:rsidRPr="004F6826" w:rsidRDefault="004F6826" w:rsidP="004F6826">
      <w:pPr>
        <w:ind w:firstLine="562"/>
        <w:contextualSpacing/>
        <w:jc w:val="both"/>
        <w:rPr>
          <w:sz w:val="20"/>
          <w:szCs w:val="20"/>
        </w:rPr>
      </w:pPr>
      <w:r w:rsidRPr="004F6826">
        <w:rPr>
          <w:sz w:val="20"/>
          <w:szCs w:val="20"/>
        </w:rPr>
        <w:t>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F6826" w:rsidRPr="004F6826" w:rsidRDefault="004F6826" w:rsidP="004F6826">
      <w:pPr>
        <w:ind w:firstLine="562"/>
        <w:contextualSpacing/>
        <w:jc w:val="both"/>
        <w:rPr>
          <w:b/>
          <w:bCs/>
          <w:sz w:val="20"/>
          <w:szCs w:val="20"/>
        </w:rPr>
      </w:pPr>
    </w:p>
    <w:p w:rsidR="004F6826" w:rsidRPr="004F6826" w:rsidRDefault="004F6826" w:rsidP="004F6826">
      <w:pPr>
        <w:contextualSpacing/>
        <w:jc w:val="center"/>
        <w:rPr>
          <w:b/>
          <w:bCs/>
          <w:sz w:val="20"/>
          <w:szCs w:val="20"/>
        </w:rPr>
      </w:pPr>
      <w:r w:rsidRPr="004F6826">
        <w:rPr>
          <w:b/>
          <w:bCs/>
          <w:sz w:val="20"/>
          <w:szCs w:val="20"/>
        </w:rPr>
        <w:t>4. Порядок внесения задатка и его возврата</w:t>
      </w:r>
    </w:p>
    <w:p w:rsidR="004F6826" w:rsidRPr="004F6826" w:rsidRDefault="004F6826" w:rsidP="004F6826">
      <w:pPr>
        <w:contextualSpacing/>
        <w:jc w:val="center"/>
        <w:rPr>
          <w:b/>
          <w:bCs/>
          <w:sz w:val="20"/>
          <w:szCs w:val="20"/>
        </w:rPr>
      </w:pPr>
    </w:p>
    <w:p w:rsidR="004F6826" w:rsidRPr="004F6826" w:rsidRDefault="004F6826" w:rsidP="004F6826">
      <w:pPr>
        <w:ind w:firstLine="562"/>
        <w:contextualSpacing/>
        <w:jc w:val="both"/>
        <w:rPr>
          <w:sz w:val="20"/>
          <w:szCs w:val="20"/>
        </w:rPr>
      </w:pPr>
      <w:r w:rsidRPr="004F6826">
        <w:rPr>
          <w:sz w:val="20"/>
          <w:szCs w:val="20"/>
        </w:rPr>
        <w:t>4.</w:t>
      </w:r>
      <w:proofErr w:type="gramStart"/>
      <w:r w:rsidRPr="004F6826">
        <w:rPr>
          <w:sz w:val="20"/>
          <w:szCs w:val="20"/>
        </w:rPr>
        <w:t>1.Получатель</w:t>
      </w:r>
      <w:proofErr w:type="gramEnd"/>
      <w:r w:rsidRPr="004F6826">
        <w:rPr>
          <w:sz w:val="20"/>
          <w:szCs w:val="20"/>
        </w:rPr>
        <w:t xml:space="preserve">: </w:t>
      </w:r>
      <w:r w:rsidRPr="004F6826">
        <w:rPr>
          <w:b/>
          <w:bCs/>
          <w:i/>
          <w:iCs/>
          <w:sz w:val="20"/>
          <w:szCs w:val="20"/>
        </w:rPr>
        <w:t xml:space="preserve">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4F6826">
        <w:rPr>
          <w:b/>
          <w:bCs/>
          <w:i/>
          <w:iCs/>
          <w:sz w:val="20"/>
          <w:szCs w:val="20"/>
        </w:rPr>
        <w:t>Респ</w:t>
      </w:r>
      <w:proofErr w:type="spellEnd"/>
      <w:r w:rsidRPr="004F6826">
        <w:rPr>
          <w:b/>
          <w:bCs/>
          <w:i/>
          <w:iCs/>
          <w:sz w:val="20"/>
          <w:szCs w:val="20"/>
        </w:rPr>
        <w:t xml:space="preserve">. Банка России// УФК по Чувашской </w:t>
      </w:r>
      <w:proofErr w:type="gramStart"/>
      <w:r w:rsidRPr="004F6826">
        <w:rPr>
          <w:b/>
          <w:bCs/>
          <w:i/>
          <w:iCs/>
          <w:sz w:val="20"/>
          <w:szCs w:val="20"/>
        </w:rPr>
        <w:t>Республики  г.</w:t>
      </w:r>
      <w:proofErr w:type="gramEnd"/>
      <w:r w:rsidRPr="004F6826">
        <w:rPr>
          <w:b/>
          <w:bCs/>
          <w:i/>
          <w:iCs/>
          <w:sz w:val="20"/>
          <w:szCs w:val="20"/>
        </w:rPr>
        <w:t xml:space="preserve"> Чебоксары, БИК 019706900, КБК 0, ОКТМО 97605405., к/с  40102810945370000084.</w:t>
      </w:r>
      <w:r w:rsidRPr="004F6826">
        <w:rPr>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rsidR="004F6826" w:rsidRPr="004F6826" w:rsidRDefault="004F6826" w:rsidP="004F6826">
      <w:pPr>
        <w:ind w:firstLine="562"/>
        <w:contextualSpacing/>
        <w:jc w:val="both"/>
        <w:rPr>
          <w:sz w:val="20"/>
          <w:szCs w:val="20"/>
        </w:rPr>
      </w:pPr>
      <w:r w:rsidRPr="004F6826">
        <w:rPr>
          <w:sz w:val="20"/>
          <w:szCs w:val="20"/>
        </w:rPr>
        <w:t>4.</w:t>
      </w:r>
      <w:proofErr w:type="gramStart"/>
      <w:r w:rsidRPr="004F6826">
        <w:rPr>
          <w:sz w:val="20"/>
          <w:szCs w:val="20"/>
        </w:rPr>
        <w:t>2.Исполнение</w:t>
      </w:r>
      <w:proofErr w:type="gramEnd"/>
      <w:r w:rsidRPr="004F6826">
        <w:rPr>
          <w:sz w:val="20"/>
          <w:szCs w:val="20"/>
        </w:rPr>
        <w:t xml:space="preserve"> обязанности по внесению суммы задатка третьими лицами не допускается. Внесение суммы задатка третьими лицами не является оплатой задатка. </w:t>
      </w:r>
    </w:p>
    <w:p w:rsidR="004F6826" w:rsidRPr="004F6826" w:rsidRDefault="004F6826" w:rsidP="004F6826">
      <w:pPr>
        <w:ind w:firstLine="562"/>
        <w:contextualSpacing/>
        <w:jc w:val="both"/>
        <w:rPr>
          <w:sz w:val="20"/>
          <w:szCs w:val="20"/>
        </w:rPr>
      </w:pPr>
      <w:r w:rsidRPr="004F6826">
        <w:rPr>
          <w:sz w:val="20"/>
          <w:szCs w:val="20"/>
        </w:rPr>
        <w:t>4.</w:t>
      </w:r>
      <w:proofErr w:type="gramStart"/>
      <w:r w:rsidRPr="004F6826">
        <w:rPr>
          <w:sz w:val="20"/>
          <w:szCs w:val="20"/>
        </w:rPr>
        <w:t>3.Документом</w:t>
      </w:r>
      <w:proofErr w:type="gramEnd"/>
      <w:r w:rsidRPr="004F6826">
        <w:rPr>
          <w:sz w:val="20"/>
          <w:szCs w:val="20"/>
        </w:rPr>
        <w:t>,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rsidR="004F6826" w:rsidRPr="004F6826" w:rsidRDefault="004F6826" w:rsidP="004F6826">
      <w:pPr>
        <w:ind w:firstLine="562"/>
        <w:contextualSpacing/>
        <w:jc w:val="both"/>
        <w:rPr>
          <w:sz w:val="20"/>
          <w:szCs w:val="20"/>
        </w:rPr>
      </w:pPr>
      <w:r w:rsidRPr="004F6826">
        <w:rPr>
          <w:sz w:val="20"/>
          <w:szCs w:val="20"/>
        </w:rPr>
        <w:t xml:space="preserve">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w:t>
      </w:r>
      <w:proofErr w:type="gramStart"/>
      <w:r w:rsidRPr="004F6826">
        <w:rPr>
          <w:sz w:val="20"/>
          <w:szCs w:val="20"/>
        </w:rPr>
        <w:t>невыполненными</w:t>
      </w:r>
      <w:proofErr w:type="gramEnd"/>
      <w:r w:rsidRPr="004F6826">
        <w:rPr>
          <w:sz w:val="20"/>
          <w:szCs w:val="20"/>
        </w:rPr>
        <w:t xml:space="preserve"> и заявитель к участию в аукционе не допускается.</w:t>
      </w:r>
    </w:p>
    <w:p w:rsidR="004F6826" w:rsidRPr="004F6826" w:rsidRDefault="004F6826" w:rsidP="004F6826">
      <w:pPr>
        <w:ind w:firstLine="562"/>
        <w:contextualSpacing/>
        <w:jc w:val="both"/>
        <w:rPr>
          <w:sz w:val="20"/>
          <w:szCs w:val="20"/>
        </w:rPr>
      </w:pPr>
      <w:r w:rsidRPr="004F6826">
        <w:rPr>
          <w:sz w:val="20"/>
          <w:szCs w:val="20"/>
        </w:rPr>
        <w:t>4.</w:t>
      </w:r>
      <w:proofErr w:type="gramStart"/>
      <w:r w:rsidRPr="004F6826">
        <w:rPr>
          <w:sz w:val="20"/>
          <w:szCs w:val="20"/>
        </w:rPr>
        <w:t>5.Возврат</w:t>
      </w:r>
      <w:proofErr w:type="gramEnd"/>
      <w:r w:rsidRPr="004F6826">
        <w:rPr>
          <w:sz w:val="20"/>
          <w:szCs w:val="20"/>
        </w:rPr>
        <w:t xml:space="preserve">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4F6826" w:rsidRPr="004F6826" w:rsidRDefault="004F6826" w:rsidP="004F6826">
      <w:pPr>
        <w:keepNext/>
        <w:contextualSpacing/>
        <w:jc w:val="both"/>
        <w:rPr>
          <w:sz w:val="20"/>
          <w:szCs w:val="20"/>
        </w:rPr>
      </w:pPr>
      <w:r w:rsidRPr="004F6826">
        <w:rPr>
          <w:sz w:val="20"/>
          <w:szCs w:val="20"/>
        </w:rPr>
        <w:t xml:space="preserve">       4.</w:t>
      </w:r>
      <w:proofErr w:type="gramStart"/>
      <w:r w:rsidRPr="004F6826">
        <w:rPr>
          <w:sz w:val="20"/>
          <w:szCs w:val="20"/>
        </w:rPr>
        <w:t>6.Задаток</w:t>
      </w:r>
      <w:proofErr w:type="gramEnd"/>
      <w:r w:rsidRPr="004F6826">
        <w:rPr>
          <w:sz w:val="20"/>
          <w:szCs w:val="20"/>
        </w:rPr>
        <w:t xml:space="preserve">,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w:t>
      </w:r>
      <w:proofErr w:type="gramStart"/>
      <w:r w:rsidRPr="004F6826">
        <w:rPr>
          <w:sz w:val="20"/>
          <w:szCs w:val="20"/>
        </w:rPr>
        <w:t>договор  купли</w:t>
      </w:r>
      <w:proofErr w:type="gramEnd"/>
      <w:r w:rsidRPr="004F6826">
        <w:rPr>
          <w:sz w:val="20"/>
          <w:szCs w:val="20"/>
        </w:rPr>
        <w:t xml:space="preserve">-продажи земельного участка, находящегося в государственной или 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rsidR="004F6826" w:rsidRPr="004F6826" w:rsidRDefault="004F6826" w:rsidP="004F6826">
      <w:pPr>
        <w:ind w:firstLine="562"/>
        <w:contextualSpacing/>
        <w:jc w:val="both"/>
        <w:rPr>
          <w:sz w:val="20"/>
          <w:szCs w:val="20"/>
        </w:rPr>
      </w:pPr>
      <w:r w:rsidRPr="004F6826">
        <w:rPr>
          <w:sz w:val="20"/>
          <w:szCs w:val="20"/>
        </w:rPr>
        <w:t>4.</w:t>
      </w:r>
      <w:proofErr w:type="gramStart"/>
      <w:r w:rsidRPr="004F6826">
        <w:rPr>
          <w:sz w:val="20"/>
          <w:szCs w:val="20"/>
        </w:rPr>
        <w:t>7.Возврат</w:t>
      </w:r>
      <w:proofErr w:type="gramEnd"/>
      <w:r w:rsidRPr="004F6826">
        <w:rPr>
          <w:sz w:val="20"/>
          <w:szCs w:val="20"/>
        </w:rPr>
        <w:t xml:space="preserve"> задатков участникам, не выигравшим аукцион, осуществляется не позднее 3 (трех) рабочих дней со дня подписания протокола о результатах аукциона.</w:t>
      </w:r>
    </w:p>
    <w:p w:rsidR="004F6826" w:rsidRPr="004F6826" w:rsidRDefault="004F6826" w:rsidP="004F6826">
      <w:pPr>
        <w:ind w:firstLine="562"/>
        <w:contextualSpacing/>
        <w:jc w:val="both"/>
        <w:rPr>
          <w:sz w:val="20"/>
          <w:szCs w:val="20"/>
        </w:rPr>
      </w:pPr>
      <w:r w:rsidRPr="004F6826">
        <w:rPr>
          <w:sz w:val="20"/>
          <w:szCs w:val="20"/>
        </w:rPr>
        <w:t>4.</w:t>
      </w:r>
      <w:proofErr w:type="gramStart"/>
      <w:r w:rsidRPr="004F6826">
        <w:rPr>
          <w:sz w:val="20"/>
          <w:szCs w:val="20"/>
        </w:rPr>
        <w:t>8.Задаток</w:t>
      </w:r>
      <w:proofErr w:type="gramEnd"/>
      <w:r w:rsidRPr="004F6826">
        <w:rPr>
          <w:sz w:val="20"/>
          <w:szCs w:val="20"/>
        </w:rPr>
        <w:t xml:space="preserve"> должен поступить на счет администрации Аликовского района не позднее                      </w:t>
      </w:r>
      <w:r w:rsidRPr="004F6826">
        <w:rPr>
          <w:b/>
          <w:sz w:val="20"/>
          <w:szCs w:val="20"/>
        </w:rPr>
        <w:t xml:space="preserve"> </w:t>
      </w:r>
      <w:r w:rsidRPr="004F6826">
        <w:rPr>
          <w:b/>
          <w:bCs/>
          <w:color w:val="000000"/>
          <w:sz w:val="20"/>
          <w:szCs w:val="20"/>
        </w:rPr>
        <w:t>04 июля 2022 года до 17 часов 00 мин.</w:t>
      </w:r>
    </w:p>
    <w:p w:rsidR="004F6826" w:rsidRPr="004F6826" w:rsidRDefault="004F6826" w:rsidP="004F6826">
      <w:pPr>
        <w:ind w:firstLine="562"/>
        <w:contextualSpacing/>
        <w:jc w:val="both"/>
        <w:rPr>
          <w:b/>
          <w:sz w:val="20"/>
          <w:szCs w:val="20"/>
        </w:rPr>
      </w:pPr>
    </w:p>
    <w:p w:rsidR="004F6826" w:rsidRPr="004F6826" w:rsidRDefault="004F6826" w:rsidP="004F6826">
      <w:pPr>
        <w:contextualSpacing/>
        <w:jc w:val="center"/>
        <w:rPr>
          <w:b/>
          <w:bCs/>
          <w:sz w:val="20"/>
          <w:szCs w:val="20"/>
        </w:rPr>
      </w:pPr>
      <w:r w:rsidRPr="004F6826">
        <w:rPr>
          <w:b/>
          <w:bCs/>
          <w:sz w:val="20"/>
          <w:szCs w:val="20"/>
        </w:rPr>
        <w:t>5. Регламент проведения аукциона.</w:t>
      </w:r>
    </w:p>
    <w:p w:rsidR="004F6826" w:rsidRPr="004F6826" w:rsidRDefault="004F6826" w:rsidP="004F6826">
      <w:pPr>
        <w:contextualSpacing/>
        <w:jc w:val="center"/>
        <w:rPr>
          <w:b/>
          <w:bCs/>
          <w:sz w:val="20"/>
          <w:szCs w:val="20"/>
        </w:rPr>
      </w:pPr>
    </w:p>
    <w:p w:rsidR="004F6826" w:rsidRPr="004F6826" w:rsidRDefault="004F6826" w:rsidP="004F6826">
      <w:pPr>
        <w:contextualSpacing/>
        <w:jc w:val="both"/>
        <w:rPr>
          <w:sz w:val="20"/>
          <w:szCs w:val="20"/>
        </w:rPr>
      </w:pPr>
      <w:r w:rsidRPr="004F6826">
        <w:rPr>
          <w:sz w:val="20"/>
          <w:szCs w:val="20"/>
        </w:rPr>
        <w:t xml:space="preserve">   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rsidR="004F6826" w:rsidRPr="004F6826" w:rsidRDefault="004F6826" w:rsidP="004F6826">
      <w:pPr>
        <w:contextualSpacing/>
        <w:jc w:val="both"/>
        <w:rPr>
          <w:sz w:val="20"/>
          <w:szCs w:val="20"/>
        </w:rPr>
      </w:pPr>
      <w:r w:rsidRPr="004F6826">
        <w:rPr>
          <w:sz w:val="20"/>
          <w:szCs w:val="20"/>
        </w:rPr>
        <w:t>1) участникам аукциона выдаются пронумерованные карточки участника аукциона (далее – карточки);</w:t>
      </w:r>
    </w:p>
    <w:p w:rsidR="004F6826" w:rsidRPr="004F6826" w:rsidRDefault="004F6826" w:rsidP="004F6826">
      <w:pPr>
        <w:contextualSpacing/>
        <w:jc w:val="both"/>
        <w:rPr>
          <w:sz w:val="20"/>
          <w:szCs w:val="20"/>
        </w:rPr>
      </w:pPr>
      <w:r w:rsidRPr="004F6826">
        <w:rPr>
          <w:sz w:val="20"/>
          <w:szCs w:val="20"/>
        </w:rPr>
        <w:t>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4F6826" w:rsidRPr="004F6826" w:rsidRDefault="004F6826" w:rsidP="004F6826">
      <w:pPr>
        <w:contextualSpacing/>
        <w:jc w:val="both"/>
        <w:rPr>
          <w:sz w:val="20"/>
          <w:szCs w:val="20"/>
        </w:rPr>
      </w:pPr>
      <w:r w:rsidRPr="004F6826">
        <w:rPr>
          <w:sz w:val="20"/>
          <w:szCs w:val="20"/>
        </w:rPr>
        <w:lastRenderedPageBreak/>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rsidR="004F6826" w:rsidRPr="004F6826" w:rsidRDefault="004F6826" w:rsidP="004F6826">
      <w:pPr>
        <w:contextualSpacing/>
        <w:jc w:val="both"/>
        <w:rPr>
          <w:sz w:val="20"/>
          <w:szCs w:val="20"/>
        </w:rPr>
      </w:pPr>
      <w:r w:rsidRPr="004F6826">
        <w:rPr>
          <w:sz w:val="20"/>
          <w:szCs w:val="20"/>
        </w:rPr>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4F6826" w:rsidRPr="004F6826" w:rsidRDefault="004F6826" w:rsidP="004F6826">
      <w:pPr>
        <w:contextualSpacing/>
        <w:jc w:val="both"/>
        <w:rPr>
          <w:sz w:val="20"/>
          <w:szCs w:val="20"/>
        </w:rPr>
      </w:pPr>
      <w:r w:rsidRPr="004F6826">
        <w:rPr>
          <w:sz w:val="20"/>
          <w:szCs w:val="20"/>
        </w:rPr>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4F6826" w:rsidRPr="004F6826" w:rsidRDefault="004F6826" w:rsidP="004F6826">
      <w:pPr>
        <w:contextualSpacing/>
        <w:jc w:val="both"/>
        <w:rPr>
          <w:sz w:val="20"/>
          <w:szCs w:val="20"/>
        </w:rPr>
      </w:pPr>
      <w:r w:rsidRPr="004F6826">
        <w:rPr>
          <w:sz w:val="20"/>
          <w:szCs w:val="20"/>
        </w:rPr>
        <w:t>6) каждая последующая цена, превышающая предыдущую цену на «шаг аукциона», заявляется участниками аукциона путем поднятия карточек;</w:t>
      </w:r>
    </w:p>
    <w:p w:rsidR="004F6826" w:rsidRPr="004F6826" w:rsidRDefault="004F6826" w:rsidP="004F6826">
      <w:pPr>
        <w:contextualSpacing/>
        <w:jc w:val="both"/>
        <w:rPr>
          <w:sz w:val="20"/>
          <w:szCs w:val="20"/>
        </w:rPr>
      </w:pPr>
      <w:r w:rsidRPr="004F6826">
        <w:rPr>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4F6826" w:rsidRPr="004F6826" w:rsidRDefault="004F6826" w:rsidP="004F6826">
      <w:pPr>
        <w:contextualSpacing/>
        <w:jc w:val="both"/>
        <w:rPr>
          <w:sz w:val="20"/>
          <w:szCs w:val="20"/>
        </w:rPr>
      </w:pPr>
      <w:r w:rsidRPr="004F6826">
        <w:rPr>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4F6826" w:rsidRPr="004F6826" w:rsidRDefault="004F6826" w:rsidP="004F6826">
      <w:pPr>
        <w:contextualSpacing/>
        <w:jc w:val="both"/>
        <w:rPr>
          <w:sz w:val="20"/>
          <w:szCs w:val="20"/>
        </w:rPr>
      </w:pPr>
      <w:r w:rsidRPr="004F6826">
        <w:rPr>
          <w:sz w:val="20"/>
          <w:szCs w:val="20"/>
        </w:rPr>
        <w:t>9) победителем аукциона признается участник, номер карточки которого и заявленная цена были названы аукционистом последними;</w:t>
      </w:r>
    </w:p>
    <w:p w:rsidR="004F6826" w:rsidRPr="004F6826" w:rsidRDefault="004F6826" w:rsidP="004F6826">
      <w:pPr>
        <w:contextualSpacing/>
        <w:jc w:val="both"/>
        <w:rPr>
          <w:sz w:val="20"/>
          <w:szCs w:val="20"/>
        </w:rPr>
      </w:pPr>
      <w:r w:rsidRPr="004F6826">
        <w:rPr>
          <w:sz w:val="20"/>
          <w:szCs w:val="20"/>
        </w:rPr>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4F6826" w:rsidRPr="004F6826" w:rsidRDefault="004F6826" w:rsidP="004F6826">
      <w:pPr>
        <w:ind w:firstLine="706"/>
        <w:contextualSpacing/>
        <w:jc w:val="both"/>
        <w:rPr>
          <w:sz w:val="20"/>
          <w:szCs w:val="20"/>
        </w:rPr>
      </w:pPr>
      <w:r w:rsidRPr="004F6826">
        <w:rPr>
          <w:sz w:val="20"/>
          <w:szCs w:val="20"/>
        </w:rPr>
        <w:t xml:space="preserve">5.2. Во время проведения аукциона его участникам запрещено покидать зал проведения аукциона, передвигаться по залу проведения аукциона, осуществлять </w:t>
      </w:r>
      <w:proofErr w:type="gramStart"/>
      <w:r w:rsidRPr="004F6826">
        <w:rPr>
          <w:sz w:val="20"/>
          <w:szCs w:val="20"/>
        </w:rPr>
        <w:t>действия</w:t>
      </w:r>
      <w:proofErr w:type="gramEnd"/>
      <w:r w:rsidRPr="004F6826">
        <w:rPr>
          <w:sz w:val="20"/>
          <w:szCs w:val="20"/>
        </w:rPr>
        <w:t xml:space="preserve">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4F6826" w:rsidRPr="004F6826" w:rsidRDefault="004F6826" w:rsidP="004F6826">
      <w:pPr>
        <w:ind w:firstLine="706"/>
        <w:contextualSpacing/>
        <w:jc w:val="both"/>
        <w:rPr>
          <w:sz w:val="20"/>
          <w:szCs w:val="20"/>
        </w:rPr>
      </w:pPr>
      <w:r w:rsidRPr="004F6826">
        <w:rPr>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rsidR="004F6826" w:rsidRPr="004F6826" w:rsidRDefault="004F6826" w:rsidP="004F6826">
      <w:pPr>
        <w:ind w:firstLine="706"/>
        <w:contextualSpacing/>
        <w:jc w:val="both"/>
        <w:rPr>
          <w:sz w:val="20"/>
          <w:szCs w:val="20"/>
        </w:rPr>
      </w:pPr>
      <w:r w:rsidRPr="004F6826">
        <w:rPr>
          <w:sz w:val="20"/>
          <w:szCs w:val="20"/>
        </w:rPr>
        <w:t>5.4. Решение о снятии участника аукциона за нарушение порядка проведения аукциона, отражается в Протоколе хода аукциона.</w:t>
      </w:r>
    </w:p>
    <w:p w:rsidR="004F6826" w:rsidRPr="004F6826" w:rsidRDefault="004F6826" w:rsidP="004F6826">
      <w:pPr>
        <w:ind w:firstLine="706"/>
        <w:contextualSpacing/>
        <w:jc w:val="both"/>
        <w:rPr>
          <w:sz w:val="20"/>
          <w:szCs w:val="20"/>
        </w:rPr>
      </w:pPr>
    </w:p>
    <w:p w:rsidR="004F6826" w:rsidRPr="004F6826" w:rsidRDefault="004F6826" w:rsidP="004F6826">
      <w:pPr>
        <w:ind w:firstLine="706"/>
        <w:contextualSpacing/>
        <w:jc w:val="both"/>
        <w:rPr>
          <w:sz w:val="20"/>
          <w:szCs w:val="20"/>
        </w:rPr>
      </w:pPr>
    </w:p>
    <w:p w:rsidR="004F6826" w:rsidRPr="004F6826" w:rsidRDefault="004F6826" w:rsidP="004F6826">
      <w:pPr>
        <w:ind w:firstLine="562"/>
        <w:contextualSpacing/>
        <w:jc w:val="center"/>
        <w:rPr>
          <w:b/>
          <w:bCs/>
          <w:sz w:val="20"/>
          <w:szCs w:val="20"/>
        </w:rPr>
      </w:pPr>
      <w:r w:rsidRPr="004F6826">
        <w:rPr>
          <w:b/>
          <w:bCs/>
          <w:sz w:val="20"/>
          <w:szCs w:val="20"/>
        </w:rPr>
        <w:t>6. Порядок рассмотрения заявок на участие в аукционе.</w:t>
      </w:r>
    </w:p>
    <w:p w:rsidR="004F6826" w:rsidRPr="004F6826" w:rsidRDefault="004F6826" w:rsidP="004F6826">
      <w:pPr>
        <w:ind w:firstLine="562"/>
        <w:contextualSpacing/>
        <w:jc w:val="center"/>
        <w:rPr>
          <w:b/>
          <w:bCs/>
          <w:sz w:val="20"/>
          <w:szCs w:val="20"/>
        </w:rPr>
      </w:pPr>
    </w:p>
    <w:p w:rsidR="004F6826" w:rsidRPr="004F6826" w:rsidRDefault="004F6826" w:rsidP="004F6826">
      <w:pPr>
        <w:ind w:firstLine="562"/>
        <w:contextualSpacing/>
        <w:jc w:val="both"/>
        <w:rPr>
          <w:sz w:val="20"/>
          <w:szCs w:val="20"/>
        </w:rPr>
      </w:pPr>
      <w:r w:rsidRPr="004F6826">
        <w:rPr>
          <w:sz w:val="20"/>
          <w:szCs w:val="20"/>
        </w:rPr>
        <w:t>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w:t>
      </w:r>
      <w:r w:rsidRPr="004F6826">
        <w:rPr>
          <w:b/>
          <w:bCs/>
          <w:sz w:val="20"/>
          <w:szCs w:val="20"/>
        </w:rPr>
        <w:t xml:space="preserve"> 05 июля 2022</w:t>
      </w:r>
      <w:r w:rsidRPr="004F6826">
        <w:rPr>
          <w:b/>
          <w:sz w:val="20"/>
          <w:szCs w:val="20"/>
        </w:rPr>
        <w:t xml:space="preserve"> года</w:t>
      </w:r>
      <w:r w:rsidRPr="004F6826">
        <w:rPr>
          <w:sz w:val="20"/>
          <w:szCs w:val="20"/>
        </w:rPr>
        <w:t xml:space="preserve"> </w:t>
      </w:r>
      <w:r w:rsidRPr="004F6826">
        <w:rPr>
          <w:b/>
          <w:sz w:val="20"/>
          <w:szCs w:val="20"/>
        </w:rPr>
        <w:t>в 11 часов 00 минут</w:t>
      </w:r>
      <w:r w:rsidRPr="004F6826">
        <w:rPr>
          <w:sz w:val="20"/>
          <w:szCs w:val="20"/>
        </w:rPr>
        <w:t xml:space="preserve">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F6826" w:rsidRPr="004F6826" w:rsidRDefault="004F6826" w:rsidP="004F6826">
      <w:pPr>
        <w:ind w:firstLine="562"/>
        <w:contextualSpacing/>
        <w:jc w:val="both"/>
        <w:rPr>
          <w:sz w:val="20"/>
          <w:szCs w:val="20"/>
        </w:rPr>
      </w:pPr>
      <w:r w:rsidRPr="004F6826">
        <w:rPr>
          <w:sz w:val="20"/>
          <w:szCs w:val="20"/>
        </w:rPr>
        <w:t>6.</w:t>
      </w:r>
      <w:proofErr w:type="gramStart"/>
      <w:r w:rsidRPr="004F6826">
        <w:rPr>
          <w:sz w:val="20"/>
          <w:szCs w:val="20"/>
        </w:rPr>
        <w:t>2.Заявитель</w:t>
      </w:r>
      <w:proofErr w:type="gramEnd"/>
      <w:r w:rsidRPr="004F6826">
        <w:rPr>
          <w:sz w:val="20"/>
          <w:szCs w:val="20"/>
        </w:rPr>
        <w:t xml:space="preserve"> не допускается к участию в аукционе в следующих случаях:</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1) непредставление необходимых для участия в аукционе документов или представление недостоверных сведений;</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2) не поступление задатка на дату рассмотрения заявок на участие в аукционе;</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4F6826" w:rsidRPr="004F6826" w:rsidRDefault="004F6826" w:rsidP="004F6826">
      <w:pPr>
        <w:ind w:firstLine="562"/>
        <w:contextualSpacing/>
        <w:jc w:val="both"/>
        <w:rPr>
          <w:sz w:val="20"/>
          <w:szCs w:val="20"/>
        </w:rPr>
      </w:pPr>
      <w:r w:rsidRPr="004F6826">
        <w:rPr>
          <w:rFonts w:ascii="Times New Roman;serif" w:hAnsi="Times New Roman;serif"/>
          <w:sz w:val="20"/>
          <w:szCs w:val="20"/>
        </w:rPr>
        <w:t>6.</w:t>
      </w:r>
      <w:proofErr w:type="gramStart"/>
      <w:r w:rsidRPr="004F6826">
        <w:rPr>
          <w:rFonts w:ascii="Times New Roman;serif" w:hAnsi="Times New Roman;serif"/>
          <w:sz w:val="20"/>
          <w:szCs w:val="20"/>
        </w:rPr>
        <w:t>3.Результаты</w:t>
      </w:r>
      <w:proofErr w:type="gramEnd"/>
      <w:r w:rsidRPr="004F6826">
        <w:rPr>
          <w:rFonts w:ascii="Times New Roman;serif" w:hAnsi="Times New Roman;serif"/>
          <w:sz w:val="20"/>
          <w:szCs w:val="20"/>
        </w:rPr>
        <w:t xml:space="preserve"> аукциона оформляются протоколом, который составляет организатор аукциона. В протоколе указываются:</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1) сведения о месте, дате и времени проведения аукциона;</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2) предмет аукциона, в том числе сведения о местоположении и площади земельного участка;</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6.</w:t>
      </w:r>
      <w:proofErr w:type="gramStart"/>
      <w:r w:rsidRPr="004F6826">
        <w:rPr>
          <w:rFonts w:ascii="Times New Roman;serif" w:hAnsi="Times New Roman;serif"/>
          <w:sz w:val="20"/>
          <w:szCs w:val="20"/>
        </w:rPr>
        <w:t>4.Протокол</w:t>
      </w:r>
      <w:proofErr w:type="gramEnd"/>
      <w:r w:rsidRPr="004F6826">
        <w:rPr>
          <w:rFonts w:ascii="Times New Roman;serif" w:hAnsi="Times New Roman;serif"/>
          <w:sz w:val="20"/>
          <w:szCs w:val="20"/>
        </w:rPr>
        <w:t xml:space="preserve"> о результатах аукциона размещается на официальном сайте в течение одного рабочего дня со дня подписания данного протокола.</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6.</w:t>
      </w:r>
      <w:proofErr w:type="gramStart"/>
      <w:r w:rsidRPr="004F6826">
        <w:rPr>
          <w:rFonts w:ascii="Times New Roman;serif" w:hAnsi="Times New Roman;serif"/>
          <w:sz w:val="20"/>
          <w:szCs w:val="20"/>
        </w:rPr>
        <w:t>5.Победителем</w:t>
      </w:r>
      <w:proofErr w:type="gramEnd"/>
      <w:r w:rsidRPr="004F6826">
        <w:rPr>
          <w:rFonts w:ascii="Times New Roman;serif" w:hAnsi="Times New Roman;serif"/>
          <w:sz w:val="20"/>
          <w:szCs w:val="20"/>
        </w:rPr>
        <w:t xml:space="preserve">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F6826" w:rsidRPr="004F6826" w:rsidRDefault="004F6826" w:rsidP="004F6826">
      <w:pPr>
        <w:ind w:firstLine="562"/>
        <w:contextualSpacing/>
        <w:jc w:val="both"/>
        <w:rPr>
          <w:sz w:val="20"/>
          <w:szCs w:val="20"/>
        </w:rPr>
      </w:pPr>
    </w:p>
    <w:p w:rsidR="004F6826" w:rsidRPr="004F6826" w:rsidRDefault="004F6826" w:rsidP="004F6826">
      <w:pPr>
        <w:ind w:firstLine="562"/>
        <w:contextualSpacing/>
        <w:jc w:val="center"/>
        <w:rPr>
          <w:b/>
          <w:bCs/>
          <w:sz w:val="20"/>
          <w:szCs w:val="20"/>
        </w:rPr>
      </w:pPr>
      <w:r w:rsidRPr="004F6826">
        <w:rPr>
          <w:b/>
          <w:bCs/>
          <w:sz w:val="20"/>
          <w:szCs w:val="20"/>
        </w:rPr>
        <w:t>7. Заключение договора по результатам аукциона.</w:t>
      </w:r>
    </w:p>
    <w:p w:rsidR="004F6826" w:rsidRPr="004F6826" w:rsidRDefault="004F6826" w:rsidP="004F6826">
      <w:pPr>
        <w:ind w:firstLine="562"/>
        <w:contextualSpacing/>
        <w:jc w:val="center"/>
        <w:rPr>
          <w:b/>
          <w:bCs/>
          <w:sz w:val="20"/>
          <w:szCs w:val="20"/>
        </w:rPr>
      </w:pPr>
    </w:p>
    <w:p w:rsidR="004F6826" w:rsidRPr="004F6826" w:rsidRDefault="004F6826" w:rsidP="004F6826">
      <w:pPr>
        <w:ind w:firstLine="562"/>
        <w:contextualSpacing/>
        <w:jc w:val="both"/>
        <w:rPr>
          <w:sz w:val="20"/>
          <w:szCs w:val="20"/>
        </w:rPr>
      </w:pPr>
      <w:r w:rsidRPr="004F6826">
        <w:rPr>
          <w:sz w:val="20"/>
          <w:szCs w:val="20"/>
        </w:rPr>
        <w:t>7.</w:t>
      </w:r>
      <w:proofErr w:type="gramStart"/>
      <w:r w:rsidRPr="004F6826">
        <w:rPr>
          <w:sz w:val="20"/>
          <w:szCs w:val="20"/>
        </w:rPr>
        <w:t>1.Уполномоченный</w:t>
      </w:r>
      <w:proofErr w:type="gramEnd"/>
      <w:r w:rsidRPr="004F6826">
        <w:rPr>
          <w:sz w:val="20"/>
          <w:szCs w:val="20"/>
        </w:rPr>
        <w:t xml:space="preserve">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F6826" w:rsidRPr="004F6826" w:rsidRDefault="004F6826" w:rsidP="004F6826">
      <w:pPr>
        <w:ind w:firstLine="562"/>
        <w:contextualSpacing/>
        <w:jc w:val="both"/>
        <w:rPr>
          <w:sz w:val="20"/>
          <w:szCs w:val="20"/>
        </w:rPr>
      </w:pPr>
      <w:r w:rsidRPr="004F6826">
        <w:rPr>
          <w:sz w:val="20"/>
          <w:szCs w:val="20"/>
        </w:rPr>
        <w:t>7.</w:t>
      </w:r>
      <w:proofErr w:type="gramStart"/>
      <w:r w:rsidRPr="004F6826">
        <w:rPr>
          <w:sz w:val="20"/>
          <w:szCs w:val="20"/>
        </w:rPr>
        <w:t>2.Задаток</w:t>
      </w:r>
      <w:proofErr w:type="gramEnd"/>
      <w:r w:rsidRPr="004F6826">
        <w:rPr>
          <w:sz w:val="20"/>
          <w:szCs w:val="20"/>
        </w:rPr>
        <w:t>,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F6826" w:rsidRPr="004F6826" w:rsidRDefault="004F6826" w:rsidP="004F6826">
      <w:pPr>
        <w:ind w:firstLine="562"/>
        <w:contextualSpacing/>
        <w:jc w:val="both"/>
        <w:rPr>
          <w:sz w:val="20"/>
          <w:szCs w:val="20"/>
        </w:rPr>
      </w:pPr>
      <w:r w:rsidRPr="004F6826">
        <w:rPr>
          <w:sz w:val="20"/>
          <w:szCs w:val="20"/>
        </w:rPr>
        <w:t>7.</w:t>
      </w:r>
      <w:proofErr w:type="gramStart"/>
      <w:r w:rsidRPr="004F6826">
        <w:rPr>
          <w:sz w:val="20"/>
          <w:szCs w:val="20"/>
        </w:rPr>
        <w:t>3.Победитель</w:t>
      </w:r>
      <w:proofErr w:type="gramEnd"/>
      <w:r w:rsidRPr="004F6826">
        <w:rPr>
          <w:sz w:val="20"/>
          <w:szCs w:val="20"/>
        </w:rPr>
        <w:t xml:space="preserve">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 xml:space="preserve">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не заключившими в </w:t>
      </w:r>
      <w:proofErr w:type="gramStart"/>
      <w:r w:rsidRPr="004F6826">
        <w:rPr>
          <w:rFonts w:ascii="Times New Roman;serif" w:hAnsi="Times New Roman;serif"/>
          <w:sz w:val="20"/>
          <w:szCs w:val="20"/>
        </w:rPr>
        <w:t>установленном  порядке</w:t>
      </w:r>
      <w:proofErr w:type="gramEnd"/>
      <w:r w:rsidRPr="004F6826">
        <w:rPr>
          <w:rFonts w:ascii="Times New Roman;serif" w:hAnsi="Times New Roman;serif"/>
          <w:sz w:val="20"/>
          <w:szCs w:val="20"/>
        </w:rPr>
        <w:t xml:space="preserve"> договора аренды или купли-продажи земельного участка вследствие уклонения от заключения указанных договоров, не возвращаются.</w:t>
      </w:r>
    </w:p>
    <w:p w:rsidR="004F6826" w:rsidRPr="004F6826" w:rsidRDefault="004F6826" w:rsidP="004F6826">
      <w:pPr>
        <w:ind w:firstLine="562"/>
        <w:contextualSpacing/>
        <w:jc w:val="both"/>
        <w:rPr>
          <w:sz w:val="20"/>
          <w:szCs w:val="20"/>
        </w:rPr>
      </w:pPr>
    </w:p>
    <w:p w:rsidR="004F6826" w:rsidRPr="004F6826" w:rsidRDefault="004F6826" w:rsidP="004F6826">
      <w:pPr>
        <w:ind w:firstLine="562"/>
        <w:contextualSpacing/>
        <w:jc w:val="center"/>
        <w:rPr>
          <w:b/>
          <w:bCs/>
          <w:sz w:val="20"/>
          <w:szCs w:val="20"/>
        </w:rPr>
      </w:pPr>
      <w:r w:rsidRPr="004F6826">
        <w:rPr>
          <w:b/>
          <w:bCs/>
          <w:sz w:val="20"/>
          <w:szCs w:val="20"/>
        </w:rPr>
        <w:t>8. Последствия уклонения победителя аукциона.</w:t>
      </w:r>
    </w:p>
    <w:p w:rsidR="004F6826" w:rsidRPr="004F6826" w:rsidRDefault="004F6826" w:rsidP="004F6826">
      <w:pPr>
        <w:ind w:firstLine="562"/>
        <w:contextualSpacing/>
        <w:jc w:val="center"/>
        <w:rPr>
          <w:b/>
          <w:bCs/>
          <w:sz w:val="20"/>
          <w:szCs w:val="20"/>
        </w:rPr>
      </w:pPr>
    </w:p>
    <w:p w:rsidR="004F6826" w:rsidRPr="004F6826" w:rsidRDefault="004F6826" w:rsidP="004F6826">
      <w:pPr>
        <w:ind w:firstLine="562"/>
        <w:contextualSpacing/>
        <w:jc w:val="both"/>
        <w:rPr>
          <w:sz w:val="20"/>
          <w:szCs w:val="20"/>
        </w:rPr>
      </w:pPr>
      <w:r w:rsidRPr="004F6826">
        <w:rPr>
          <w:sz w:val="20"/>
          <w:szCs w:val="20"/>
        </w:rPr>
        <w:t>8.</w:t>
      </w:r>
      <w:proofErr w:type="gramStart"/>
      <w:r w:rsidRPr="004F6826">
        <w:rPr>
          <w:sz w:val="20"/>
          <w:szCs w:val="20"/>
        </w:rPr>
        <w:t>1.Сведения</w:t>
      </w:r>
      <w:proofErr w:type="gramEnd"/>
      <w:r w:rsidRPr="004F6826">
        <w:rPr>
          <w:sz w:val="20"/>
          <w:szCs w:val="20"/>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8.2.В реестр недобросовестных участников аукциона включаются следующие сведения:</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w:t>
      </w:r>
      <w:r w:rsidRPr="004F6826">
        <w:rPr>
          <w:rFonts w:ascii="Times New Roman;serif" w:hAnsi="Times New Roman;serif"/>
          <w:sz w:val="20"/>
          <w:szCs w:val="20"/>
        </w:rPr>
        <w:lastRenderedPageBreak/>
        <w:t>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F6826" w:rsidRPr="004F6826" w:rsidRDefault="004F6826" w:rsidP="004F6826">
      <w:pPr>
        <w:ind w:firstLine="562"/>
        <w:contextualSpacing/>
        <w:jc w:val="both"/>
        <w:rPr>
          <w:rFonts w:ascii="Times New Roman;serif" w:hAnsi="Times New Roman;serif"/>
          <w:sz w:val="20"/>
          <w:szCs w:val="20"/>
        </w:rPr>
      </w:pPr>
      <w:r w:rsidRPr="004F6826">
        <w:rPr>
          <w:rFonts w:ascii="Times New Roman;serif" w:hAnsi="Times New Roman;serif"/>
          <w:sz w:val="20"/>
          <w:szCs w:val="20"/>
        </w:rPr>
        <w:t>4) дата внесения указанных в настоящем пункте сведений в реестр недобросовестных участников аукциона.</w:t>
      </w:r>
    </w:p>
    <w:p w:rsidR="004F6826" w:rsidRPr="004F6826" w:rsidRDefault="004F6826" w:rsidP="004F6826">
      <w:pPr>
        <w:contextualSpacing/>
        <w:rPr>
          <w:sz w:val="20"/>
          <w:szCs w:val="20"/>
        </w:rPr>
      </w:pPr>
    </w:p>
    <w:p w:rsidR="004F6826" w:rsidRPr="004F6826" w:rsidRDefault="004F6826" w:rsidP="004F6826">
      <w:pPr>
        <w:tabs>
          <w:tab w:val="left" w:pos="851"/>
        </w:tabs>
        <w:ind w:firstLine="567"/>
        <w:contextualSpacing/>
        <w:jc w:val="both"/>
        <w:rPr>
          <w:sz w:val="20"/>
          <w:szCs w:val="20"/>
        </w:rPr>
      </w:pPr>
      <w:r w:rsidRPr="004F6826">
        <w:rPr>
          <w:sz w:val="20"/>
          <w:szCs w:val="20"/>
        </w:rPr>
        <w:t xml:space="preserve"> </w:t>
      </w:r>
    </w:p>
    <w:p w:rsidR="004F6826" w:rsidRPr="004F6826" w:rsidRDefault="004F6826" w:rsidP="004F6826">
      <w:pPr>
        <w:pStyle w:val="Standard"/>
        <w:shd w:val="clear" w:color="auto" w:fill="FFFFFF"/>
        <w:jc w:val="center"/>
        <w:rPr>
          <w:kern w:val="2"/>
          <w:sz w:val="20"/>
          <w:szCs w:val="20"/>
        </w:rPr>
      </w:pPr>
      <w:r w:rsidRPr="004F6826">
        <w:rPr>
          <w:sz w:val="20"/>
          <w:szCs w:val="20"/>
        </w:rPr>
        <w:t xml:space="preserve"> </w:t>
      </w:r>
      <w:r w:rsidRPr="004F6826">
        <w:rPr>
          <w:b/>
          <w:bCs/>
          <w:color w:val="000000"/>
          <w:spacing w:val="-3"/>
          <w:kern w:val="2"/>
          <w:sz w:val="20"/>
          <w:szCs w:val="20"/>
        </w:rPr>
        <w:t>ЗАЯВКА №_____</w:t>
      </w:r>
    </w:p>
    <w:p w:rsidR="004F6826" w:rsidRPr="004F6826" w:rsidRDefault="004F6826" w:rsidP="004F6826">
      <w:pPr>
        <w:widowControl w:val="0"/>
        <w:shd w:val="clear" w:color="auto" w:fill="FFFFFF"/>
        <w:suppressAutoHyphens/>
        <w:spacing w:before="115" w:line="274" w:lineRule="exact"/>
        <w:ind w:left="142"/>
        <w:jc w:val="both"/>
        <w:textAlignment w:val="baseline"/>
        <w:rPr>
          <w:rFonts w:eastAsia="SimSun" w:cs="Mangal"/>
          <w:kern w:val="2"/>
          <w:sz w:val="20"/>
          <w:szCs w:val="20"/>
          <w:lang w:eastAsia="zh-CN" w:bidi="hi-IN"/>
        </w:rPr>
      </w:pPr>
      <w:r w:rsidRPr="004F6826">
        <w:rPr>
          <w:rFonts w:eastAsia="SimSun" w:cs="Mangal"/>
          <w:noProof/>
          <w:color w:val="000000"/>
          <w:spacing w:val="-1"/>
          <w:kern w:val="2"/>
          <w:sz w:val="20"/>
          <w:szCs w:val="20"/>
        </w:rPr>
        <mc:AlternateContent>
          <mc:Choice Requires="wps">
            <w:drawing>
              <wp:anchor distT="0" distB="0" distL="114300" distR="114300" simplePos="0" relativeHeight="251727872" behindDoc="0" locked="0" layoutInCell="1" allowOverlap="1">
                <wp:simplePos x="0" y="0"/>
                <wp:positionH relativeFrom="column">
                  <wp:posOffset>4175760</wp:posOffset>
                </wp:positionH>
                <wp:positionV relativeFrom="paragraph">
                  <wp:posOffset>238125</wp:posOffset>
                </wp:positionV>
                <wp:extent cx="2327275" cy="0"/>
                <wp:effectExtent l="9525" t="9525" r="6350" b="952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7AE54D" id="Прямая соединительная линия 9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" strokeweight=".18mm">
                <v:stroke joinstyle="miter" endcap="square"/>
              </v:line>
            </w:pict>
          </mc:Fallback>
        </mc:AlternateContent>
      </w:r>
      <w:r w:rsidRPr="004F6826">
        <w:rPr>
          <w:rFonts w:eastAsia="SimSun" w:cs="Mangal"/>
          <w:color w:val="000000"/>
          <w:spacing w:val="-1"/>
          <w:kern w:val="2"/>
          <w:sz w:val="20"/>
          <w:szCs w:val="20"/>
          <w:lang w:eastAsia="zh-CN" w:bidi="hi-IN"/>
        </w:rPr>
        <w:t>на участие в аукционе на право заключения договора аренды земельного участка</w:t>
      </w:r>
      <w:r w:rsidRPr="004F6826">
        <w:rPr>
          <w:rFonts w:eastAsia="SimSun" w:cs="Mangal"/>
          <w:spacing w:val="-1"/>
          <w:kern w:val="2"/>
          <w:sz w:val="20"/>
          <w:szCs w:val="20"/>
          <w:lang w:eastAsia="zh-CN" w:bidi="hi-IN"/>
        </w:rPr>
        <w:t>,</w:t>
      </w:r>
      <w:r w:rsidRPr="004F6826">
        <w:rPr>
          <w:rFonts w:eastAsia="SimSun" w:cs="Mangal"/>
          <w:color w:val="000000"/>
          <w:spacing w:val="-1"/>
          <w:kern w:val="2"/>
          <w:sz w:val="20"/>
          <w:szCs w:val="20"/>
          <w:lang w:eastAsia="zh-CN" w:bidi="hi-IN"/>
        </w:rPr>
        <w:t xml:space="preserve"> </w:t>
      </w:r>
      <w:proofErr w:type="gramStart"/>
      <w:r w:rsidRPr="004F6826">
        <w:rPr>
          <w:rFonts w:eastAsia="SimSun" w:cs="Mangal"/>
          <w:color w:val="000000"/>
          <w:spacing w:val="-1"/>
          <w:kern w:val="2"/>
          <w:sz w:val="20"/>
          <w:szCs w:val="20"/>
          <w:lang w:eastAsia="zh-CN" w:bidi="hi-IN"/>
        </w:rPr>
        <w:t>лот  №</w:t>
      </w:r>
      <w:proofErr w:type="gramEnd"/>
      <w:r w:rsidRPr="004F6826">
        <w:rPr>
          <w:rFonts w:eastAsia="SimSun" w:cs="Mangal"/>
          <w:color w:val="000000"/>
          <w:spacing w:val="-1"/>
          <w:kern w:val="2"/>
          <w:sz w:val="20"/>
          <w:szCs w:val="20"/>
          <w:lang w:eastAsia="zh-CN" w:bidi="hi-IN"/>
        </w:rPr>
        <w:t xml:space="preserve"> </w:t>
      </w:r>
    </w:p>
    <w:p w:rsidR="004F6826" w:rsidRPr="004F6826" w:rsidRDefault="004F6826" w:rsidP="004F6826">
      <w:pPr>
        <w:widowControl w:val="0"/>
        <w:suppressAutoHyphens/>
        <w:jc w:val="center"/>
        <w:textAlignment w:val="baseline"/>
        <w:rPr>
          <w:rFonts w:eastAsia="SimSun" w:cs="Mangal"/>
          <w:kern w:val="2"/>
          <w:sz w:val="20"/>
          <w:szCs w:val="20"/>
          <w:lang w:eastAsia="zh-CN" w:bidi="hi-IN"/>
        </w:rPr>
      </w:pPr>
    </w:p>
    <w:p w:rsidR="004F6826" w:rsidRPr="004F6826" w:rsidRDefault="004F6826" w:rsidP="004F6826">
      <w:pPr>
        <w:widowControl w:val="0"/>
        <w:suppressAutoHyphens/>
        <w:jc w:val="center"/>
        <w:textAlignment w:val="baseline"/>
        <w:rPr>
          <w:rFonts w:eastAsia="SimSun" w:cs="Mangal"/>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699200" behindDoc="0" locked="0" layoutInCell="1" allowOverlap="1">
                <wp:simplePos x="0" y="0"/>
                <wp:positionH relativeFrom="column">
                  <wp:posOffset>66675</wp:posOffset>
                </wp:positionH>
                <wp:positionV relativeFrom="paragraph">
                  <wp:posOffset>86360</wp:posOffset>
                </wp:positionV>
                <wp:extent cx="6436360" cy="0"/>
                <wp:effectExtent l="5715" t="12700" r="6350" b="635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B8478C" id="Прямая соединительная линия 9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JeqyNH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4F6826" w:rsidRPr="004F6826" w:rsidRDefault="004F6826" w:rsidP="004F6826">
      <w:pPr>
        <w:widowControl w:val="0"/>
        <w:suppressAutoHyphens/>
        <w:jc w:val="center"/>
        <w:textAlignment w:val="baseline"/>
        <w:rPr>
          <w:rFonts w:eastAsia="SimSun" w:cs="Mangal"/>
          <w:kern w:val="2"/>
          <w:sz w:val="20"/>
          <w:szCs w:val="20"/>
          <w:lang w:eastAsia="zh-CN" w:bidi="hi-IN"/>
        </w:rPr>
      </w:pPr>
      <w:r w:rsidRPr="004F6826">
        <w:rPr>
          <w:rFonts w:eastAsia="SimSun" w:cs="Mangal"/>
          <w:kern w:val="2"/>
          <w:sz w:val="20"/>
          <w:szCs w:val="20"/>
          <w:lang w:eastAsia="zh-CN" w:bidi="hi-IN"/>
        </w:rPr>
        <w:t>(для юридических лиц, индивидуальных предпринимателей, физических лиц)</w:t>
      </w:r>
    </w:p>
    <w:p w:rsidR="004F6826" w:rsidRPr="004F6826" w:rsidRDefault="004F6826" w:rsidP="004F6826">
      <w:pPr>
        <w:widowControl w:val="0"/>
        <w:suppressAutoHyphens/>
        <w:jc w:val="center"/>
        <w:textAlignment w:val="baseline"/>
        <w:rPr>
          <w:rFonts w:eastAsia="SimSun" w:cs="Mangal"/>
          <w:kern w:val="2"/>
          <w:sz w:val="20"/>
          <w:szCs w:val="20"/>
          <w:lang w:eastAsia="zh-CN" w:bidi="hi-IN"/>
        </w:rPr>
      </w:pPr>
      <w:r w:rsidRPr="004F6826">
        <w:rPr>
          <w:rFonts w:eastAsia="SimSun" w:cs="Mangal"/>
          <w:kern w:val="2"/>
          <w:sz w:val="20"/>
          <w:szCs w:val="20"/>
          <w:lang w:eastAsia="zh-CN" w:bidi="hi-IN"/>
        </w:rPr>
        <w:t>заполняется претендентом (его полномочным представителем)</w:t>
      </w:r>
    </w:p>
    <w:p w:rsidR="004F6826" w:rsidRPr="004F6826" w:rsidRDefault="004F6826" w:rsidP="004F6826">
      <w:pPr>
        <w:widowControl w:val="0"/>
        <w:shd w:val="clear" w:color="auto" w:fill="FFFFFF"/>
        <w:tabs>
          <w:tab w:val="left" w:leader="underscore" w:pos="9946"/>
        </w:tabs>
        <w:suppressAutoHyphens/>
        <w:ind w:left="48"/>
        <w:textAlignment w:val="baseline"/>
        <w:rPr>
          <w:rFonts w:eastAsia="SimSun" w:cs="Mangal"/>
          <w:kern w:val="2"/>
          <w:sz w:val="20"/>
          <w:szCs w:val="20"/>
          <w:lang w:eastAsia="zh-CN" w:bidi="hi-IN"/>
        </w:rPr>
      </w:pPr>
      <w:r w:rsidRPr="004F6826">
        <w:rPr>
          <w:rFonts w:eastAsia="SimSun" w:cs="Mangal"/>
          <w:b/>
          <w:bCs/>
          <w:noProof/>
          <w:color w:val="000000"/>
          <w:kern w:val="2"/>
          <w:sz w:val="20"/>
          <w:szCs w:val="20"/>
        </w:rPr>
        <mc:AlternateContent>
          <mc:Choice Requires="wps">
            <w:drawing>
              <wp:anchor distT="0" distB="0" distL="114300" distR="114300" simplePos="0" relativeHeight="251704320" behindDoc="0" locked="0" layoutInCell="1" allowOverlap="1">
                <wp:simplePos x="0" y="0"/>
                <wp:positionH relativeFrom="column">
                  <wp:posOffset>1943100</wp:posOffset>
                </wp:positionH>
                <wp:positionV relativeFrom="paragraph">
                  <wp:posOffset>154305</wp:posOffset>
                </wp:positionV>
                <wp:extent cx="4493260" cy="0"/>
                <wp:effectExtent l="5715" t="13970" r="6350" b="508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8D7778" id="Прямая соединительная линия 9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gc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46G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" strokeweight=".18mm">
                <v:stroke joinstyle="miter" endcap="square"/>
              </v:line>
            </w:pict>
          </mc:Fallback>
        </mc:AlternateContent>
      </w:r>
      <w:r w:rsidRPr="004F6826">
        <w:rPr>
          <w:rFonts w:eastAsia="SimSun" w:cs="Mangal"/>
          <w:b/>
          <w:bCs/>
          <w:color w:val="000000"/>
          <w:kern w:val="2"/>
          <w:sz w:val="20"/>
          <w:szCs w:val="20"/>
          <w:lang w:eastAsia="zh-CN" w:bidi="hi-IN"/>
        </w:rPr>
        <w:t>Наименование</w:t>
      </w:r>
      <w:r w:rsidRPr="004F6826">
        <w:rPr>
          <w:rFonts w:eastAsia="SimSun" w:cs="Courier New"/>
          <w:b/>
          <w:bCs/>
          <w:color w:val="000000"/>
          <w:kern w:val="2"/>
          <w:sz w:val="20"/>
          <w:szCs w:val="20"/>
          <w:lang w:eastAsia="zh-CN" w:bidi="hi-IN"/>
        </w:rPr>
        <w:t xml:space="preserve"> </w:t>
      </w:r>
      <w:r w:rsidRPr="004F6826">
        <w:rPr>
          <w:rFonts w:eastAsia="SimSun" w:cs="Mangal"/>
          <w:b/>
          <w:bCs/>
          <w:color w:val="000000"/>
          <w:kern w:val="2"/>
          <w:sz w:val="20"/>
          <w:szCs w:val="20"/>
          <w:lang w:eastAsia="zh-CN" w:bidi="hi-IN"/>
        </w:rPr>
        <w:t>претендента</w:t>
      </w:r>
      <w:r w:rsidRPr="004F6826">
        <w:rPr>
          <w:rFonts w:eastAsia="SimSun" w:cs="Courier New"/>
          <w:b/>
          <w:bCs/>
          <w:color w:val="000000"/>
          <w:kern w:val="2"/>
          <w:sz w:val="20"/>
          <w:szCs w:val="20"/>
          <w:lang w:eastAsia="zh-CN" w:bidi="hi-IN"/>
        </w:rPr>
        <w:t>:</w:t>
      </w:r>
    </w:p>
    <w:p w:rsidR="004F6826" w:rsidRPr="004F6826" w:rsidRDefault="004F6826" w:rsidP="004F6826">
      <w:pPr>
        <w:widowControl w:val="0"/>
        <w:shd w:val="clear" w:color="auto" w:fill="FFFFFF"/>
        <w:tabs>
          <w:tab w:val="right" w:pos="10094"/>
        </w:tabs>
        <w:suppressAutoHyphens/>
        <w:spacing w:before="120"/>
        <w:ind w:left="51"/>
        <w:textAlignment w:val="baseline"/>
        <w:rPr>
          <w:rFonts w:eastAsia="SimSun" w:cs="Mangal"/>
          <w:kern w:val="2"/>
          <w:sz w:val="20"/>
          <w:szCs w:val="20"/>
          <w:lang w:eastAsia="zh-CN" w:bidi="hi-IN"/>
        </w:rPr>
      </w:pPr>
      <w:r w:rsidRPr="004F6826">
        <w:rPr>
          <w:rFonts w:eastAsia="SimSun" w:cs="Mangal"/>
          <w:noProof/>
          <w:color w:val="000000"/>
          <w:kern w:val="2"/>
          <w:sz w:val="20"/>
          <w:szCs w:val="20"/>
        </w:rPr>
        <mc:AlternateContent>
          <mc:Choice Requires="wps">
            <w:drawing>
              <wp:anchor distT="0" distB="0" distL="114300" distR="114300" simplePos="0" relativeHeight="251705344" behindDoc="0" locked="0" layoutInCell="1" allowOverlap="1">
                <wp:simplePos x="0" y="0"/>
                <wp:positionH relativeFrom="column">
                  <wp:posOffset>571500</wp:posOffset>
                </wp:positionH>
                <wp:positionV relativeFrom="paragraph">
                  <wp:posOffset>248920</wp:posOffset>
                </wp:positionV>
                <wp:extent cx="5864860" cy="0"/>
                <wp:effectExtent l="5715" t="6985" r="6350" b="1206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1463C" id="Прямая соединительная линия 9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310w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JrtDfX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4F6826">
        <w:rPr>
          <w:rFonts w:eastAsia="SimSun" w:cs="Mangal"/>
          <w:color w:val="000000"/>
          <w:kern w:val="2"/>
          <w:sz w:val="20"/>
          <w:szCs w:val="20"/>
          <w:lang w:eastAsia="zh-CN" w:bidi="hi-IN"/>
        </w:rPr>
        <w:t xml:space="preserve">в лице                                                                                                                            </w:t>
      </w:r>
      <w:r w:rsidRPr="004F6826">
        <w:rPr>
          <w:rFonts w:eastAsia="SimSun" w:cs="Mangal"/>
          <w:color w:val="000000"/>
          <w:kern w:val="2"/>
          <w:sz w:val="20"/>
          <w:szCs w:val="20"/>
          <w:lang w:eastAsia="zh-CN" w:bidi="hi-IN"/>
        </w:rPr>
        <w:tab/>
        <w:t xml:space="preserve">                               </w:t>
      </w:r>
      <w:proofErr w:type="gramStart"/>
      <w:r w:rsidRPr="004F6826">
        <w:rPr>
          <w:rFonts w:eastAsia="SimSun" w:cs="Mangal"/>
          <w:color w:val="000000"/>
          <w:kern w:val="2"/>
          <w:sz w:val="20"/>
          <w:szCs w:val="20"/>
          <w:lang w:eastAsia="zh-CN" w:bidi="hi-IN"/>
        </w:rPr>
        <w:t xml:space="preserve">  ,</w:t>
      </w:r>
      <w:proofErr w:type="gramEnd"/>
    </w:p>
    <w:p w:rsidR="004F6826" w:rsidRPr="004F6826" w:rsidRDefault="004F6826" w:rsidP="004F6826">
      <w:pPr>
        <w:widowControl w:val="0"/>
        <w:shd w:val="clear" w:color="auto" w:fill="FFFFFF"/>
        <w:tabs>
          <w:tab w:val="right" w:pos="10043"/>
        </w:tabs>
        <w:suppressAutoHyphens/>
        <w:spacing w:before="120"/>
        <w:textAlignment w:val="baseline"/>
        <w:rPr>
          <w:rFonts w:eastAsia="SimSun" w:cs="Mangal"/>
          <w:kern w:val="2"/>
          <w:sz w:val="20"/>
          <w:szCs w:val="20"/>
          <w:lang w:eastAsia="zh-CN" w:bidi="hi-IN"/>
        </w:rPr>
      </w:pPr>
      <w:r w:rsidRPr="004F6826">
        <w:rPr>
          <w:color w:val="000000"/>
          <w:spacing w:val="-1"/>
          <w:kern w:val="2"/>
          <w:sz w:val="20"/>
          <w:szCs w:val="20"/>
          <w:lang w:eastAsia="zh-CN" w:bidi="hi-IN"/>
        </w:rPr>
        <w:t xml:space="preserve"> </w:t>
      </w:r>
      <w:r w:rsidRPr="004F6826">
        <w:rPr>
          <w:rFonts w:eastAsia="SimSun" w:cs="Mangal"/>
          <w:color w:val="000000"/>
          <w:spacing w:val="-1"/>
          <w:kern w:val="2"/>
          <w:sz w:val="20"/>
          <w:szCs w:val="20"/>
          <w:lang w:eastAsia="zh-CN" w:bidi="hi-IN"/>
        </w:rPr>
        <w:t>действующего на основании</w:t>
      </w:r>
    </w:p>
    <w:p w:rsidR="004F6826" w:rsidRPr="004F6826" w:rsidRDefault="004F6826" w:rsidP="004F6826">
      <w:pPr>
        <w:widowControl w:val="0"/>
        <w:suppressAutoHyphens/>
        <w:textAlignment w:val="baseline"/>
        <w:rPr>
          <w:rFonts w:eastAsia="SimSun" w:cs="Mangal"/>
          <w:kern w:val="2"/>
          <w:sz w:val="20"/>
          <w:szCs w:val="20"/>
          <w:lang w:eastAsia="zh-CN" w:bidi="hi-IN"/>
        </w:rPr>
      </w:pPr>
      <w:r w:rsidRPr="004F6826">
        <w:rPr>
          <w:rFonts w:eastAsia="SimSun" w:cs="Mangal"/>
          <w:b/>
          <w:noProof/>
          <w:kern w:val="2"/>
          <w:sz w:val="20"/>
          <w:szCs w:val="20"/>
        </w:rPr>
        <mc:AlternateContent>
          <mc:Choice Requires="wps">
            <w:drawing>
              <wp:anchor distT="0" distB="0" distL="114300" distR="114300" simplePos="0" relativeHeight="251706368" behindDoc="0" locked="0" layoutInCell="1" allowOverlap="1">
                <wp:simplePos x="0" y="0"/>
                <wp:positionH relativeFrom="column">
                  <wp:posOffset>1943100</wp:posOffset>
                </wp:positionH>
                <wp:positionV relativeFrom="paragraph">
                  <wp:posOffset>50800</wp:posOffset>
                </wp:positionV>
                <wp:extent cx="4493260" cy="0"/>
                <wp:effectExtent l="5715" t="5715" r="6350" b="1333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C087B" id="Прямая соединительная линия 9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VK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Y99CDFfQo/bL5sPmpv3Rft3coM3H9lf7vf3W3rY/29vNJ7DvNp/B&#10;1pvt3W75BkE41LKpZQiQMbsQuhrpil3W5zx9IxHjcYHZgpicrtY13OPpCOcgRDuyBkbz5jnP4Ay+&#10;VtwUdpWLSkNCydDK9G/d9Y+sFEph0ffH/d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DIgRVK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4F6826">
        <w:rPr>
          <w:rFonts w:eastAsia="SimSun" w:cs="Mangal"/>
          <w:b/>
          <w:kern w:val="2"/>
          <w:sz w:val="20"/>
          <w:szCs w:val="20"/>
          <w:lang w:eastAsia="zh-CN" w:bidi="hi-IN"/>
        </w:rPr>
        <w:t>Сведения о претенденте:</w:t>
      </w:r>
    </w:p>
    <w:p w:rsidR="004F6826" w:rsidRPr="004F6826" w:rsidRDefault="004F6826" w:rsidP="004F6826">
      <w:pPr>
        <w:widowControl w:val="0"/>
        <w:suppressAutoHyphens/>
        <w:textAlignment w:val="baseline"/>
        <w:rPr>
          <w:rFonts w:eastAsia="SimSun" w:cs="Mangal"/>
          <w:kern w:val="2"/>
          <w:sz w:val="20"/>
          <w:szCs w:val="20"/>
          <w:lang w:eastAsia="zh-CN" w:bidi="hi-IN"/>
        </w:rPr>
      </w:pPr>
      <w:r w:rsidRPr="004F6826">
        <w:rPr>
          <w:rFonts w:eastAsia="SimSun" w:cs="Mangal"/>
          <w:b/>
          <w:kern w:val="2"/>
          <w:sz w:val="20"/>
          <w:szCs w:val="20"/>
          <w:lang w:eastAsia="zh-CN" w:bidi="hi-IN"/>
        </w:rPr>
        <w:t>Для физического лица</w:t>
      </w:r>
    </w:p>
    <w:p w:rsidR="004F6826" w:rsidRPr="004F6826" w:rsidRDefault="004F6826" w:rsidP="004F6826">
      <w:pPr>
        <w:widowControl w:val="0"/>
        <w:suppressAutoHyphens/>
        <w:textAlignment w:val="baseline"/>
        <w:rPr>
          <w:rFonts w:eastAsia="SimSun" w:cs="Mangal"/>
          <w:kern w:val="2"/>
          <w:sz w:val="20"/>
          <w:szCs w:val="20"/>
          <w:lang w:eastAsia="zh-CN" w:bidi="hi-IN"/>
        </w:rPr>
      </w:pPr>
      <w:r w:rsidRPr="004F6826">
        <w:rPr>
          <w:rFonts w:eastAsia="SimSun" w:cs="Mangal"/>
          <w:bCs/>
          <w:color w:val="000000"/>
          <w:spacing w:val="-3"/>
          <w:kern w:val="2"/>
          <w:sz w:val="20"/>
          <w:szCs w:val="20"/>
          <w:lang w:eastAsia="zh-CN" w:bidi="hi-IN"/>
        </w:rPr>
        <w:t>Документ, удостоверяющий личность:</w:t>
      </w:r>
      <w:r w:rsidRPr="004F6826">
        <w:rPr>
          <w:rFonts w:eastAsia="SimSun" w:cs="Mangal"/>
          <w:kern w:val="2"/>
          <w:sz w:val="20"/>
          <w:szCs w:val="20"/>
          <w:lang w:eastAsia="zh-CN" w:bidi="hi-IN"/>
        </w:rPr>
        <w:tab/>
      </w:r>
    </w:p>
    <w:p w:rsidR="004F6826" w:rsidRPr="004F6826" w:rsidRDefault="004F6826" w:rsidP="004F6826">
      <w:pPr>
        <w:widowControl w:val="0"/>
        <w:shd w:val="clear" w:color="auto" w:fill="FFFFFF"/>
        <w:tabs>
          <w:tab w:val="left" w:leader="underscore" w:pos="2774"/>
          <w:tab w:val="left" w:leader="underscore" w:pos="4762"/>
          <w:tab w:val="left" w:pos="6014"/>
          <w:tab w:val="left" w:leader="underscore" w:pos="7570"/>
          <w:tab w:val="left" w:leader="underscore" w:pos="9994"/>
        </w:tabs>
        <w:suppressAutoHyphens/>
        <w:spacing w:before="38"/>
        <w:ind w:left="48"/>
        <w:textAlignment w:val="baseline"/>
        <w:rPr>
          <w:rFonts w:eastAsia="SimSun" w:cs="Mangal"/>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707392" behindDoc="0" locked="0" layoutInCell="1" allowOverlap="1">
                <wp:simplePos x="0" y="0"/>
                <wp:positionH relativeFrom="column">
                  <wp:posOffset>1828800</wp:posOffset>
                </wp:positionH>
                <wp:positionV relativeFrom="paragraph">
                  <wp:posOffset>26035</wp:posOffset>
                </wp:positionV>
                <wp:extent cx="4606925" cy="0"/>
                <wp:effectExtent l="5715" t="9525" r="6985" b="952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75EBD2" id="Прямая соединительная линия 9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4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" strokeweight=".18mm">
                <v:stroke joinstyle="miter" endcap="square"/>
              </v:line>
            </w:pict>
          </mc:Fallback>
        </mc:AlternateContent>
      </w:r>
      <w:r w:rsidRPr="004F6826">
        <w:rPr>
          <w:rFonts w:eastAsia="SimSun" w:cs="Mangal"/>
          <w:noProof/>
          <w:color w:val="000000"/>
          <w:spacing w:val="-3"/>
          <w:kern w:val="2"/>
          <w:sz w:val="20"/>
          <w:szCs w:val="20"/>
        </w:rPr>
        <mc:AlternateContent>
          <mc:Choice Requires="wps">
            <w:drawing>
              <wp:anchor distT="0" distB="0" distL="114300" distR="114300" simplePos="0" relativeHeight="251708416" behindDoc="0" locked="0" layoutInCell="1" allowOverlap="1">
                <wp:simplePos x="0" y="0"/>
                <wp:positionH relativeFrom="column">
                  <wp:posOffset>4914900</wp:posOffset>
                </wp:positionH>
                <wp:positionV relativeFrom="paragraph">
                  <wp:posOffset>140335</wp:posOffset>
                </wp:positionV>
                <wp:extent cx="1521460" cy="0"/>
                <wp:effectExtent l="5715" t="9525" r="6350" b="95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76C1E" id="Прямая соединительная линия 9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pd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456FGK6gR+2XzYfNTfuj/bq5QZuP7a/2e/utvW1/trebT2DfbT6D&#10;rTfbu93yDYJwqGVTyxAgY3YhdDXSFbusz3n6RiLG4wKzBTE5Xa1ruMfTEc5BiHZkDYzmzXOewRl8&#10;rbgp7CoXlYaEkqGV6d+66x9ZKZTCojfoef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" strokeweight=".18mm">
                <v:stroke joinstyle="miter" endcap="square"/>
              </v:line>
            </w:pict>
          </mc:Fallback>
        </mc:AlternateContent>
      </w:r>
      <w:r w:rsidRPr="004F6826">
        <w:rPr>
          <w:rFonts w:eastAsia="SimSun" w:cs="Mangal"/>
          <w:color w:val="000000"/>
          <w:spacing w:val="-3"/>
          <w:kern w:val="2"/>
          <w:sz w:val="20"/>
          <w:szCs w:val="20"/>
          <w:lang w:eastAsia="zh-CN" w:bidi="hi-IN"/>
        </w:rPr>
        <w:t xml:space="preserve">серия </w:t>
      </w:r>
      <w:r w:rsidRPr="004F6826">
        <w:rPr>
          <w:rFonts w:eastAsia="SimSun" w:cs="Mangal"/>
          <w:color w:val="000000"/>
          <w:kern w:val="2"/>
          <w:sz w:val="20"/>
          <w:szCs w:val="20"/>
          <w:lang w:eastAsia="zh-CN" w:bidi="hi-IN"/>
        </w:rPr>
        <w:tab/>
        <w:t>№</w:t>
      </w:r>
      <w:r w:rsidRPr="004F6826">
        <w:rPr>
          <w:rFonts w:eastAsia="SimSun" w:cs="Mangal"/>
          <w:color w:val="000000"/>
          <w:kern w:val="2"/>
          <w:sz w:val="20"/>
          <w:szCs w:val="20"/>
          <w:lang w:eastAsia="zh-CN" w:bidi="hi-IN"/>
        </w:rPr>
        <w:tab/>
      </w:r>
      <w:r w:rsidRPr="004F6826">
        <w:rPr>
          <w:rFonts w:eastAsia="SimSun" w:cs="Mangal"/>
          <w:color w:val="000000"/>
          <w:spacing w:val="-3"/>
          <w:kern w:val="2"/>
          <w:sz w:val="20"/>
          <w:szCs w:val="20"/>
          <w:lang w:eastAsia="zh-CN" w:bidi="hi-IN"/>
        </w:rPr>
        <w:t>, выдан " ______</w:t>
      </w:r>
      <w:r w:rsidRPr="004F6826">
        <w:rPr>
          <w:rFonts w:eastAsia="SimSun" w:cs="Mangal"/>
          <w:color w:val="000000"/>
          <w:kern w:val="2"/>
          <w:sz w:val="20"/>
          <w:szCs w:val="20"/>
          <w:lang w:eastAsia="zh-CN" w:bidi="hi-IN"/>
        </w:rPr>
        <w:tab/>
        <w:t>"</w:t>
      </w:r>
      <w:r w:rsidRPr="004F6826">
        <w:rPr>
          <w:rFonts w:eastAsia="SimSun" w:cs="Mangal"/>
          <w:color w:val="000000"/>
          <w:kern w:val="2"/>
          <w:sz w:val="20"/>
          <w:szCs w:val="20"/>
          <w:lang w:eastAsia="zh-CN" w:bidi="hi-IN"/>
        </w:rPr>
        <w:tab/>
        <w:t xml:space="preserve">    </w:t>
      </w:r>
    </w:p>
    <w:p w:rsidR="004F6826" w:rsidRPr="004F6826" w:rsidRDefault="004F6826" w:rsidP="004F6826">
      <w:pPr>
        <w:widowControl w:val="0"/>
        <w:shd w:val="clear" w:color="auto" w:fill="FFFFFF"/>
        <w:tabs>
          <w:tab w:val="left" w:leader="underscore" w:pos="8549"/>
        </w:tabs>
        <w:suppressAutoHyphens/>
        <w:ind w:left="10"/>
        <w:textAlignment w:val="baseline"/>
        <w:rPr>
          <w:rFonts w:eastAsia="SimSun" w:cs="Mangal"/>
          <w:kern w:val="2"/>
          <w:sz w:val="20"/>
          <w:szCs w:val="20"/>
          <w:lang w:eastAsia="zh-CN" w:bidi="hi-IN"/>
        </w:rPr>
      </w:pPr>
    </w:p>
    <w:p w:rsidR="004F6826" w:rsidRPr="004F6826" w:rsidRDefault="004F6826" w:rsidP="004F6826">
      <w:pPr>
        <w:widowControl w:val="0"/>
        <w:shd w:val="clear" w:color="auto" w:fill="FFFFFF"/>
        <w:tabs>
          <w:tab w:val="left" w:leader="underscore" w:pos="8549"/>
        </w:tabs>
        <w:suppressAutoHyphens/>
        <w:ind w:left="10"/>
        <w:jc w:val="center"/>
        <w:textAlignment w:val="baseline"/>
        <w:rPr>
          <w:rFonts w:eastAsia="SimSun" w:cs="Mangal"/>
          <w:kern w:val="2"/>
          <w:sz w:val="20"/>
          <w:szCs w:val="20"/>
          <w:lang w:eastAsia="zh-CN" w:bidi="hi-IN"/>
        </w:rPr>
      </w:pPr>
      <w:r w:rsidRPr="004F6826">
        <w:rPr>
          <w:rFonts w:eastAsia="SimSun" w:cs="Mangal"/>
          <w:noProof/>
          <w:color w:val="000000"/>
          <w:spacing w:val="-2"/>
          <w:kern w:val="2"/>
          <w:sz w:val="20"/>
          <w:szCs w:val="20"/>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38100</wp:posOffset>
                </wp:positionV>
                <wp:extent cx="6435725" cy="0"/>
                <wp:effectExtent l="5715" t="13970" r="6985" b="508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EE4B6" id="Прямая соединительная линия 9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" strokeweight=".18mm">
                <v:stroke joinstyle="miter" endcap="square"/>
              </v:line>
            </w:pict>
          </mc:Fallback>
        </mc:AlternateContent>
      </w:r>
      <w:r w:rsidRPr="004F6826">
        <w:rPr>
          <w:rFonts w:eastAsia="SimSun" w:cs="Mangal"/>
          <w:color w:val="000000"/>
          <w:spacing w:val="-2"/>
          <w:kern w:val="2"/>
          <w:sz w:val="20"/>
          <w:szCs w:val="20"/>
          <w:lang w:eastAsia="zh-CN" w:bidi="hi-IN"/>
        </w:rPr>
        <w:t>(кем выдан)</w:t>
      </w:r>
    </w:p>
    <w:p w:rsidR="004F6826" w:rsidRPr="004F6826" w:rsidRDefault="004F6826" w:rsidP="004F6826">
      <w:pPr>
        <w:widowControl w:val="0"/>
        <w:shd w:val="clear" w:color="auto" w:fill="FFFFFF"/>
        <w:tabs>
          <w:tab w:val="left" w:leader="underscore" w:pos="10008"/>
        </w:tabs>
        <w:suppressAutoHyphens/>
        <w:spacing w:before="77"/>
        <w:ind w:left="43"/>
        <w:textAlignment w:val="baseline"/>
        <w:rPr>
          <w:rFonts w:eastAsia="SimSun" w:cs="Mangal"/>
          <w:kern w:val="2"/>
          <w:sz w:val="20"/>
          <w:szCs w:val="20"/>
          <w:lang w:eastAsia="zh-CN" w:bidi="hi-IN"/>
        </w:rPr>
      </w:pPr>
      <w:r w:rsidRPr="004F6826">
        <w:rPr>
          <w:rFonts w:eastAsia="SimSun" w:cs="Mangal"/>
          <w:noProof/>
          <w:color w:val="000000"/>
          <w:spacing w:val="-3"/>
          <w:kern w:val="2"/>
          <w:sz w:val="20"/>
          <w:szCs w:val="20"/>
        </w:rPr>
        <mc:AlternateContent>
          <mc:Choice Requires="wps">
            <w:drawing>
              <wp:anchor distT="0" distB="0" distL="114300" distR="114300" simplePos="0" relativeHeight="251710464" behindDoc="0" locked="0" layoutInCell="1" allowOverlap="1">
                <wp:simplePos x="0" y="0"/>
                <wp:positionH relativeFrom="column">
                  <wp:posOffset>914400</wp:posOffset>
                </wp:positionH>
                <wp:positionV relativeFrom="paragraph">
                  <wp:posOffset>135255</wp:posOffset>
                </wp:positionV>
                <wp:extent cx="5521325" cy="0"/>
                <wp:effectExtent l="5715" t="9525" r="6985" b="952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3A5BE" id="Прямая соединительная линия 9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HQ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" strokeweight=".18mm">
                <v:stroke joinstyle="miter" endcap="square"/>
              </v:line>
            </w:pict>
          </mc:Fallback>
        </mc:AlternateContent>
      </w:r>
      <w:r w:rsidRPr="004F6826">
        <w:rPr>
          <w:rFonts w:eastAsia="SimSun" w:cs="Mangal"/>
          <w:color w:val="000000"/>
          <w:spacing w:val="-3"/>
          <w:kern w:val="2"/>
          <w:sz w:val="20"/>
          <w:szCs w:val="20"/>
          <w:lang w:eastAsia="zh-CN" w:bidi="hi-IN"/>
        </w:rPr>
        <w:t>Место жительства</w:t>
      </w:r>
    </w:p>
    <w:p w:rsidR="004F6826" w:rsidRPr="004F6826" w:rsidRDefault="004F6826" w:rsidP="004F6826">
      <w:pPr>
        <w:widowControl w:val="0"/>
        <w:shd w:val="clear" w:color="auto" w:fill="FFFFFF"/>
        <w:tabs>
          <w:tab w:val="left" w:leader="underscore" w:pos="4459"/>
          <w:tab w:val="left" w:pos="7065"/>
        </w:tabs>
        <w:suppressAutoHyphens/>
        <w:spacing w:before="38"/>
        <w:ind w:left="38"/>
        <w:textAlignment w:val="baseline"/>
        <w:rPr>
          <w:rFonts w:eastAsia="SimSun" w:cs="Mangal"/>
          <w:kern w:val="2"/>
          <w:sz w:val="20"/>
          <w:szCs w:val="20"/>
          <w:lang w:eastAsia="zh-CN" w:bidi="hi-IN"/>
        </w:rPr>
      </w:pPr>
      <w:r w:rsidRPr="004F6826">
        <w:rPr>
          <w:rFonts w:eastAsia="SimSun" w:cs="Mangal"/>
          <w:color w:val="000000"/>
          <w:spacing w:val="-3"/>
          <w:kern w:val="2"/>
          <w:sz w:val="20"/>
          <w:szCs w:val="20"/>
          <w:lang w:eastAsia="zh-CN" w:bidi="hi-IN"/>
        </w:rPr>
        <w:t xml:space="preserve">Телефон                                                                                        </w:t>
      </w:r>
      <w:r w:rsidRPr="004F6826">
        <w:rPr>
          <w:rFonts w:eastAsia="SimSun" w:cs="Mangal"/>
          <w:color w:val="000000"/>
          <w:spacing w:val="-5"/>
          <w:kern w:val="2"/>
          <w:sz w:val="20"/>
          <w:szCs w:val="20"/>
          <w:lang w:eastAsia="zh-CN" w:bidi="hi-IN"/>
        </w:rPr>
        <w:t>Факс</w:t>
      </w:r>
      <w:r w:rsidRPr="004F6826">
        <w:rPr>
          <w:rFonts w:eastAsia="SimSun" w:cs="Mangal"/>
          <w:color w:val="000000"/>
          <w:kern w:val="2"/>
          <w:sz w:val="20"/>
          <w:szCs w:val="20"/>
          <w:lang w:eastAsia="zh-CN" w:bidi="hi-IN"/>
        </w:rPr>
        <w:tab/>
      </w:r>
      <w:r w:rsidRPr="004F6826">
        <w:rPr>
          <w:rFonts w:eastAsia="SimSun" w:cs="Mangal"/>
          <w:color w:val="000000"/>
          <w:spacing w:val="-4"/>
          <w:kern w:val="2"/>
          <w:sz w:val="20"/>
          <w:szCs w:val="20"/>
          <w:lang w:eastAsia="zh-CN" w:bidi="hi-IN"/>
        </w:rPr>
        <w:t>Индекс</w:t>
      </w:r>
    </w:p>
    <w:p w:rsidR="004F6826" w:rsidRPr="004F6826" w:rsidRDefault="004F6826" w:rsidP="004F6826">
      <w:pPr>
        <w:widowControl w:val="0"/>
        <w:shd w:val="clear" w:color="auto" w:fill="FFFFFF"/>
        <w:suppressAutoHyphens/>
        <w:spacing w:before="211"/>
        <w:ind w:left="34"/>
        <w:textAlignment w:val="baseline"/>
        <w:rPr>
          <w:rFonts w:eastAsia="SimSun" w:cs="Mangal"/>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711488" behindDoc="0" locked="0" layoutInCell="1" allowOverlap="1">
                <wp:simplePos x="0" y="0"/>
                <wp:positionH relativeFrom="column">
                  <wp:posOffset>4800600</wp:posOffset>
                </wp:positionH>
                <wp:positionV relativeFrom="paragraph">
                  <wp:posOffset>27940</wp:posOffset>
                </wp:positionV>
                <wp:extent cx="1635125" cy="0"/>
                <wp:effectExtent l="5715" t="10160" r="6985" b="889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61DAE" id="Прямая соединительная линия 8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7u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" strokeweight=".18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712512" behindDoc="0" locked="0" layoutInCell="1" allowOverlap="1">
                <wp:simplePos x="0" y="0"/>
                <wp:positionH relativeFrom="column">
                  <wp:posOffset>3086100</wp:posOffset>
                </wp:positionH>
                <wp:positionV relativeFrom="paragraph">
                  <wp:posOffset>27940</wp:posOffset>
                </wp:positionV>
                <wp:extent cx="1371600" cy="0"/>
                <wp:effectExtent l="5715" t="10160" r="13335" b="889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20E17" id="Прямая соединительная линия 8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" strokeweight=".18mm">
                <v:stroke joinstyle="miter" endcap="square"/>
              </v:line>
            </w:pict>
          </mc:Fallback>
        </mc:AlternateContent>
      </w:r>
      <w:r w:rsidRPr="004F6826">
        <w:rPr>
          <w:rFonts w:eastAsia="SimSun" w:cs="Mangal"/>
          <w:b/>
          <w:bCs/>
          <w:noProof/>
          <w:color w:val="000000"/>
          <w:kern w:val="2"/>
          <w:sz w:val="20"/>
          <w:szCs w:val="20"/>
        </w:rPr>
        <mc:AlternateContent>
          <mc:Choice Requires="wps">
            <w:drawing>
              <wp:anchor distT="0" distB="0" distL="114300" distR="114300" simplePos="0" relativeHeight="251713536" behindDoc="0" locked="0" layoutInCell="1" allowOverlap="1">
                <wp:simplePos x="0" y="0"/>
                <wp:positionH relativeFrom="column">
                  <wp:posOffset>457200</wp:posOffset>
                </wp:positionH>
                <wp:positionV relativeFrom="paragraph">
                  <wp:posOffset>27940</wp:posOffset>
                </wp:positionV>
                <wp:extent cx="2286000" cy="0"/>
                <wp:effectExtent l="5715" t="10160" r="13335" b="889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54725F" id="Прямая соединительная линия 8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U3o0w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" strokeweight=".18mm">
                <v:stroke joinstyle="miter" endcap="square"/>
              </v:line>
            </w:pict>
          </mc:Fallback>
        </mc:AlternateContent>
      </w:r>
      <w:r w:rsidRPr="004F6826">
        <w:rPr>
          <w:rFonts w:eastAsia="SimSun" w:cs="Mangal"/>
          <w:b/>
          <w:bCs/>
          <w:color w:val="000000"/>
          <w:kern w:val="2"/>
          <w:sz w:val="20"/>
          <w:szCs w:val="20"/>
          <w:lang w:eastAsia="zh-CN" w:bidi="hi-IN"/>
        </w:rPr>
        <w:t>Для юридического лица, индивидуального предпринимателя</w:t>
      </w:r>
    </w:p>
    <w:p w:rsidR="004F6826" w:rsidRPr="004F6826" w:rsidRDefault="004F6826" w:rsidP="004F6826">
      <w:pPr>
        <w:widowControl w:val="0"/>
        <w:shd w:val="clear" w:color="auto" w:fill="FFFFFF"/>
        <w:tabs>
          <w:tab w:val="left" w:leader="underscore" w:pos="10003"/>
        </w:tabs>
        <w:suppressAutoHyphens/>
        <w:spacing w:before="62"/>
        <w:ind w:left="43"/>
        <w:textAlignment w:val="baseline"/>
        <w:rPr>
          <w:rFonts w:eastAsia="SimSun" w:cs="Mangal"/>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725824" behindDoc="0" locked="0" layoutInCell="1" allowOverlap="1">
                <wp:simplePos x="0" y="0"/>
                <wp:positionH relativeFrom="column">
                  <wp:posOffset>342900</wp:posOffset>
                </wp:positionH>
                <wp:positionV relativeFrom="paragraph">
                  <wp:posOffset>134620</wp:posOffset>
                </wp:positionV>
                <wp:extent cx="2858135" cy="0"/>
                <wp:effectExtent l="5715" t="6350" r="12700" b="1270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A2AA8" id="Прямая соединительная линия 8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a9QIN9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4F6826">
        <w:rPr>
          <w:rFonts w:eastAsia="SimSun" w:cs="Mangal"/>
          <w:noProof/>
          <w:color w:val="000000"/>
          <w:spacing w:val="-7"/>
          <w:kern w:val="2"/>
          <w:sz w:val="20"/>
          <w:szCs w:val="20"/>
        </w:rPr>
        <mc:AlternateContent>
          <mc:Choice Requires="wps">
            <w:drawing>
              <wp:anchor distT="0" distB="0" distL="114300" distR="114300" simplePos="0" relativeHeight="251726848" behindDoc="0" locked="0" layoutInCell="1" allowOverlap="1">
                <wp:simplePos x="0" y="0"/>
                <wp:positionH relativeFrom="column">
                  <wp:posOffset>3543300</wp:posOffset>
                </wp:positionH>
                <wp:positionV relativeFrom="paragraph">
                  <wp:posOffset>134620</wp:posOffset>
                </wp:positionV>
                <wp:extent cx="2858135" cy="0"/>
                <wp:effectExtent l="5715" t="6350" r="12700" b="1270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764EB6" id="Прямая соединительная линия 8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" strokeweight=".18mm">
                <v:stroke joinstyle="miter" endcap="square"/>
              </v:line>
            </w:pict>
          </mc:Fallback>
        </mc:AlternateContent>
      </w:r>
      <w:r w:rsidRPr="004F6826">
        <w:rPr>
          <w:rFonts w:eastAsia="SimSun" w:cs="Mangal"/>
          <w:color w:val="000000"/>
          <w:spacing w:val="-7"/>
          <w:kern w:val="2"/>
          <w:sz w:val="20"/>
          <w:szCs w:val="20"/>
          <w:lang w:eastAsia="zh-CN" w:bidi="hi-IN"/>
        </w:rPr>
        <w:t xml:space="preserve">ОГРН                                                                                                                           ИНН/КПП  </w:t>
      </w:r>
    </w:p>
    <w:p w:rsidR="004F6826" w:rsidRPr="004F6826" w:rsidRDefault="004F6826" w:rsidP="004F6826">
      <w:pPr>
        <w:widowControl w:val="0"/>
        <w:shd w:val="clear" w:color="auto" w:fill="FFFFFF"/>
        <w:tabs>
          <w:tab w:val="left" w:leader="underscore" w:pos="9897"/>
        </w:tabs>
        <w:suppressAutoHyphens/>
        <w:spacing w:before="158"/>
        <w:ind w:left="43"/>
        <w:textAlignment w:val="baseline"/>
        <w:rPr>
          <w:rFonts w:eastAsia="SimSun" w:cs="Mangal"/>
          <w:kern w:val="2"/>
          <w:sz w:val="20"/>
          <w:szCs w:val="20"/>
          <w:lang w:eastAsia="zh-CN" w:bidi="hi-IN"/>
        </w:rPr>
      </w:pPr>
      <w:r w:rsidRPr="004F6826">
        <w:rPr>
          <w:rFonts w:eastAsia="SimSun" w:cs="Mangal"/>
          <w:color w:val="000000"/>
          <w:spacing w:val="-2"/>
          <w:kern w:val="2"/>
          <w:sz w:val="20"/>
          <w:szCs w:val="20"/>
          <w:lang w:eastAsia="zh-CN" w:bidi="hi-IN"/>
        </w:rPr>
        <w:t>Место нахождения претендента (адрес):</w:t>
      </w:r>
    </w:p>
    <w:p w:rsidR="004F6826" w:rsidRPr="004F6826" w:rsidRDefault="004F6826" w:rsidP="004F6826">
      <w:pPr>
        <w:widowControl w:val="0"/>
        <w:shd w:val="clear" w:color="auto" w:fill="FFFFFF"/>
        <w:tabs>
          <w:tab w:val="left" w:leader="underscore" w:pos="4454"/>
          <w:tab w:val="left" w:leader="underscore" w:pos="6984"/>
          <w:tab w:val="left" w:leader="underscore" w:pos="10003"/>
        </w:tabs>
        <w:suppressAutoHyphens/>
        <w:spacing w:before="24"/>
        <w:ind w:left="38"/>
        <w:textAlignment w:val="baseline"/>
        <w:rPr>
          <w:rFonts w:eastAsia="SimSun" w:cs="Mangal"/>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714560" behindDoc="0" locked="0" layoutInCell="1" allowOverlap="1">
                <wp:simplePos x="0" y="0"/>
                <wp:positionH relativeFrom="column">
                  <wp:posOffset>1943100</wp:posOffset>
                </wp:positionH>
                <wp:positionV relativeFrom="paragraph">
                  <wp:posOffset>1905</wp:posOffset>
                </wp:positionV>
                <wp:extent cx="4493260" cy="0"/>
                <wp:effectExtent l="5715" t="10160" r="6350" b="889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93018B" id="Прямая соединительная линия 8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G10w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" strokeweight=".18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715584" behindDoc="0" locked="0" layoutInCell="1" allowOverlap="1">
                <wp:simplePos x="0" y="0"/>
                <wp:positionH relativeFrom="column">
                  <wp:posOffset>4800600</wp:posOffset>
                </wp:positionH>
                <wp:positionV relativeFrom="paragraph">
                  <wp:posOffset>116205</wp:posOffset>
                </wp:positionV>
                <wp:extent cx="1635125" cy="0"/>
                <wp:effectExtent l="5715" t="10160" r="6985" b="889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9601C4" id="Прямая соединительная линия 8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" strokeweight=".18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716608" behindDoc="0" locked="0" layoutInCell="1" allowOverlap="1">
                <wp:simplePos x="0" y="0"/>
                <wp:positionH relativeFrom="column">
                  <wp:posOffset>3086100</wp:posOffset>
                </wp:positionH>
                <wp:positionV relativeFrom="paragraph">
                  <wp:posOffset>116205</wp:posOffset>
                </wp:positionV>
                <wp:extent cx="1257935" cy="0"/>
                <wp:effectExtent l="5715" t="10160" r="12700" b="889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B435C" id="Прямая соединительная линия 8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BZ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" strokeweight=".18mm">
                <v:stroke joinstyle="miter" endcap="square"/>
              </v:line>
            </w:pict>
          </mc:Fallback>
        </mc:AlternateContent>
      </w:r>
      <w:r w:rsidRPr="004F6826">
        <w:rPr>
          <w:rFonts w:eastAsia="SimSun" w:cs="Mangal"/>
          <w:noProof/>
          <w:color w:val="000000"/>
          <w:spacing w:val="-3"/>
          <w:kern w:val="2"/>
          <w:sz w:val="20"/>
          <w:szCs w:val="20"/>
        </w:rPr>
        <mc:AlternateContent>
          <mc:Choice Requires="wps">
            <w:drawing>
              <wp:anchor distT="0" distB="0" distL="114300" distR="114300" simplePos="0" relativeHeight="251717632" behindDoc="0" locked="0" layoutInCell="1" allowOverlap="1">
                <wp:simplePos x="0" y="0"/>
                <wp:positionH relativeFrom="column">
                  <wp:posOffset>457200</wp:posOffset>
                </wp:positionH>
                <wp:positionV relativeFrom="paragraph">
                  <wp:posOffset>116205</wp:posOffset>
                </wp:positionV>
                <wp:extent cx="2286000" cy="0"/>
                <wp:effectExtent l="5715" t="10160" r="13335" b="889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F97432" id="Прямая соединительная линия 8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" strokeweight=".18mm">
                <v:stroke joinstyle="miter" endcap="square"/>
              </v:line>
            </w:pict>
          </mc:Fallback>
        </mc:AlternateContent>
      </w:r>
      <w:r w:rsidRPr="004F6826">
        <w:rPr>
          <w:rFonts w:eastAsia="SimSun" w:cs="Mangal"/>
          <w:color w:val="000000"/>
          <w:spacing w:val="-3"/>
          <w:kern w:val="2"/>
          <w:sz w:val="20"/>
          <w:szCs w:val="20"/>
          <w:lang w:eastAsia="zh-CN" w:bidi="hi-IN"/>
        </w:rPr>
        <w:t xml:space="preserve">Телефон                                                                                         </w:t>
      </w:r>
      <w:r w:rsidRPr="004F6826">
        <w:rPr>
          <w:rFonts w:eastAsia="SimSun" w:cs="Mangal"/>
          <w:color w:val="000000"/>
          <w:spacing w:val="-6"/>
          <w:kern w:val="2"/>
          <w:sz w:val="20"/>
          <w:szCs w:val="20"/>
          <w:lang w:eastAsia="zh-CN" w:bidi="hi-IN"/>
        </w:rPr>
        <w:t xml:space="preserve">Факс                                                       </w:t>
      </w:r>
      <w:r w:rsidRPr="004F6826">
        <w:rPr>
          <w:rFonts w:eastAsia="SimSun" w:cs="Mangal"/>
          <w:color w:val="000000"/>
          <w:spacing w:val="-3"/>
          <w:kern w:val="2"/>
          <w:sz w:val="20"/>
          <w:szCs w:val="20"/>
          <w:lang w:eastAsia="zh-CN" w:bidi="hi-IN"/>
        </w:rPr>
        <w:t>Индекс</w:t>
      </w:r>
    </w:p>
    <w:p w:rsidR="004F6826" w:rsidRPr="004F6826" w:rsidRDefault="004F6826" w:rsidP="004F6826">
      <w:pPr>
        <w:widowControl w:val="0"/>
        <w:shd w:val="clear" w:color="auto" w:fill="FFFFFF"/>
        <w:suppressAutoHyphens/>
        <w:spacing w:before="139"/>
        <w:ind w:left="38" w:right="339"/>
        <w:textAlignment w:val="baseline"/>
        <w:rPr>
          <w:rFonts w:eastAsia="SimSun" w:cs="Mangal"/>
          <w:kern w:val="2"/>
          <w:sz w:val="20"/>
          <w:szCs w:val="20"/>
          <w:lang w:eastAsia="zh-CN" w:bidi="hi-IN"/>
        </w:rPr>
      </w:pPr>
      <w:r w:rsidRPr="004F6826">
        <w:rPr>
          <w:rFonts w:eastAsia="SimSun" w:cs="Mangal"/>
          <w:b/>
          <w:bCs/>
          <w:noProof/>
          <w:color w:val="000000"/>
          <w:spacing w:val="1"/>
          <w:kern w:val="2"/>
          <w:sz w:val="20"/>
          <w:szCs w:val="20"/>
        </w:rPr>
        <mc:AlternateContent>
          <mc:Choice Requires="wps">
            <w:drawing>
              <wp:anchor distT="0" distB="0" distL="114300" distR="114300" simplePos="0" relativeHeight="251698176" behindDoc="0" locked="0" layoutInCell="1" allowOverlap="1">
                <wp:simplePos x="0" y="0"/>
                <wp:positionH relativeFrom="column">
                  <wp:posOffset>114300</wp:posOffset>
                </wp:positionH>
                <wp:positionV relativeFrom="paragraph">
                  <wp:posOffset>426720</wp:posOffset>
                </wp:positionV>
                <wp:extent cx="2172335" cy="0"/>
                <wp:effectExtent l="5715" t="5715" r="12700" b="1333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A60F1" id="Прямая соединительная линия 8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" strokeweight=".18mm">
                <v:stroke joinstyle="miter" endcap="square"/>
              </v:line>
            </w:pict>
          </mc:Fallback>
        </mc:AlternateContent>
      </w:r>
      <w:r w:rsidRPr="004F6826">
        <w:rPr>
          <w:rFonts w:eastAsia="SimSun" w:cs="Mangal"/>
          <w:b/>
          <w:bCs/>
          <w:color w:val="000000"/>
          <w:spacing w:val="1"/>
          <w:kern w:val="2"/>
          <w:sz w:val="20"/>
          <w:szCs w:val="20"/>
          <w:lang w:eastAsia="zh-CN" w:bidi="hi-IN"/>
        </w:rPr>
        <w:t xml:space="preserve">Банковские реквизиты претендента для возврата денежных средств: </w:t>
      </w:r>
      <w:r w:rsidRPr="004F6826">
        <w:rPr>
          <w:rFonts w:eastAsia="SimSun" w:cs="Mangal"/>
          <w:color w:val="000000"/>
          <w:spacing w:val="1"/>
          <w:kern w:val="2"/>
          <w:sz w:val="20"/>
          <w:szCs w:val="20"/>
          <w:lang w:eastAsia="zh-CN" w:bidi="hi-IN"/>
        </w:rPr>
        <w:t xml:space="preserve">расчетный (лицевой) счет    №                                                            </w:t>
      </w:r>
      <w:r w:rsidRPr="004F6826">
        <w:rPr>
          <w:rFonts w:eastAsia="SimSun" w:cs="Mangal"/>
          <w:color w:val="000000"/>
          <w:kern w:val="2"/>
          <w:sz w:val="20"/>
          <w:szCs w:val="20"/>
          <w:lang w:eastAsia="zh-CN" w:bidi="hi-IN"/>
        </w:rPr>
        <w:t xml:space="preserve">в  </w:t>
      </w:r>
    </w:p>
    <w:p w:rsidR="004F6826" w:rsidRPr="004F6826" w:rsidRDefault="004F6826" w:rsidP="004F6826">
      <w:pPr>
        <w:widowControl w:val="0"/>
        <w:shd w:val="clear" w:color="auto" w:fill="FFFFFF"/>
        <w:suppressAutoHyphens/>
        <w:spacing w:before="139"/>
        <w:ind w:left="38" w:right="339"/>
        <w:textAlignment w:val="baseline"/>
        <w:rPr>
          <w:rFonts w:eastAsia="SimSun" w:cs="Mangal"/>
          <w:b/>
          <w:bCs/>
          <w:color w:val="000000"/>
          <w:spacing w:val="-1"/>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17780</wp:posOffset>
                </wp:positionV>
                <wp:extent cx="4036060" cy="0"/>
                <wp:effectExtent l="5715" t="5715" r="6350" b="1333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307CC0" id="Прямая соединительная линия 7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ba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o7GFGK6gR+2XzYfNTfuj/bq5QZuP7a/2e/utvW1/trebT2DfbT6D&#10;rTfbu93yDYJwqGVTyxAgY3YhdDXSFbusz3n6RiLG4wKzBTE5Xa1ruMfTEc5BiHZkDYzmzXOewRl8&#10;rbgp7CoXlYaEkqGV6d+66x9ZKZTCou/2h+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" strokeweight=".18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132080</wp:posOffset>
                </wp:positionV>
                <wp:extent cx="6435725" cy="0"/>
                <wp:effectExtent l="5715" t="5715" r="6985" b="1333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82FAE" id="Прямая соединительная линия 7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4akTE9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246380</wp:posOffset>
                </wp:positionV>
                <wp:extent cx="6435725" cy="0"/>
                <wp:effectExtent l="5715" t="5715" r="6985" b="1333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1B146" id="Прямая соединительная линия 7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" strokeweight=".18mm">
                <v:stroke joinstyle="miter" endcap="square"/>
              </v:line>
            </w:pict>
          </mc:Fallback>
        </mc:AlternateContent>
      </w:r>
    </w:p>
    <w:p w:rsidR="004F6826" w:rsidRPr="004F6826" w:rsidRDefault="004F6826" w:rsidP="004F6826">
      <w:pPr>
        <w:widowControl w:val="0"/>
        <w:shd w:val="clear" w:color="auto" w:fill="FFFFFF"/>
        <w:suppressAutoHyphens/>
        <w:spacing w:before="139"/>
        <w:ind w:left="38" w:right="339"/>
        <w:textAlignment w:val="baseline"/>
        <w:rPr>
          <w:rFonts w:eastAsia="SimSun" w:cs="Mangal"/>
          <w:kern w:val="2"/>
          <w:sz w:val="20"/>
          <w:szCs w:val="20"/>
          <w:lang w:eastAsia="zh-CN" w:bidi="hi-IN"/>
        </w:rPr>
      </w:pPr>
      <w:r w:rsidRPr="004F6826">
        <w:rPr>
          <w:rFonts w:eastAsia="SimSun" w:cs="Mangal"/>
          <w:b/>
          <w:bCs/>
          <w:noProof/>
          <w:color w:val="000000"/>
          <w:spacing w:val="-1"/>
          <w:kern w:val="2"/>
          <w:sz w:val="20"/>
          <w:szCs w:val="20"/>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97155</wp:posOffset>
                </wp:positionV>
                <wp:extent cx="6435725" cy="0"/>
                <wp:effectExtent l="5715" t="5080" r="6985" b="1397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99530B" id="Прямая соединительная линия 7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C+XzNq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4F6826">
        <w:rPr>
          <w:rFonts w:eastAsia="SimSun" w:cs="Mangal"/>
          <w:b/>
          <w:bCs/>
          <w:color w:val="000000"/>
          <w:spacing w:val="-1"/>
          <w:kern w:val="2"/>
          <w:sz w:val="20"/>
          <w:szCs w:val="20"/>
          <w:lang w:eastAsia="zh-CN" w:bidi="hi-IN"/>
        </w:rPr>
        <w:t>Описание объекта, выставленного на аукцион:</w:t>
      </w:r>
    </w:p>
    <w:p w:rsidR="004F6826" w:rsidRPr="004F6826" w:rsidRDefault="004F6826" w:rsidP="004F6826">
      <w:pPr>
        <w:widowControl w:val="0"/>
        <w:shd w:val="clear" w:color="auto" w:fill="FFFFFF"/>
        <w:suppressAutoHyphens/>
        <w:spacing w:before="830"/>
        <w:ind w:left="1147"/>
        <w:textAlignment w:val="baseline"/>
        <w:rPr>
          <w:rFonts w:eastAsia="SimSun" w:cs="Mangal"/>
          <w:kern w:val="2"/>
          <w:sz w:val="20"/>
          <w:szCs w:val="20"/>
          <w:lang w:eastAsia="zh-CN" w:bidi="hi-IN"/>
        </w:rPr>
      </w:pPr>
      <w:r w:rsidRPr="004F6826">
        <w:rPr>
          <w:rFonts w:eastAsia="SimSun" w:cs="Mangal"/>
          <w:noProof/>
          <w:kern w:val="2"/>
          <w:sz w:val="20"/>
          <w:szCs w:val="20"/>
        </w:rPr>
        <mc:AlternateContent>
          <mc:Choice Requires="wps">
            <w:drawing>
              <wp:anchor distT="0" distB="0" distL="114300" distR="114300" simplePos="0" relativeHeight="251700224" behindDoc="0" locked="0" layoutInCell="1" allowOverlap="1">
                <wp:simplePos x="0" y="0"/>
                <wp:positionH relativeFrom="column">
                  <wp:posOffset>15240</wp:posOffset>
                </wp:positionH>
                <wp:positionV relativeFrom="paragraph">
                  <wp:posOffset>118745</wp:posOffset>
                </wp:positionV>
                <wp:extent cx="6385560" cy="22860"/>
                <wp:effectExtent l="11430" t="12700" r="13335" b="1206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D4E5EC" id="Прямая соединительная линия 7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" strokeweight=".09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701248" behindDoc="0" locked="0" layoutInCell="1" allowOverlap="1">
                <wp:simplePos x="0" y="0"/>
                <wp:positionH relativeFrom="column">
                  <wp:posOffset>15240</wp:posOffset>
                </wp:positionH>
                <wp:positionV relativeFrom="paragraph">
                  <wp:posOffset>252730</wp:posOffset>
                </wp:positionV>
                <wp:extent cx="6385560" cy="3175"/>
                <wp:effectExtent l="11430" t="13335" r="13335" b="1206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2A15A9" id="Прямая соединительная линия 7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Sz1QIAAKw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" strokeweight=".09mm">
                <v:stroke joinstyle="miter" endcap="square"/>
              </v:line>
            </w:pict>
          </mc:Fallback>
        </mc:AlternateContent>
      </w:r>
      <w:r w:rsidRPr="004F6826">
        <w:rPr>
          <w:rFonts w:eastAsia="SimSun" w:cs="Mangal"/>
          <w:noProof/>
          <w:kern w:val="2"/>
          <w:sz w:val="20"/>
          <w:szCs w:val="20"/>
        </w:rPr>
        <mc:AlternateContent>
          <mc:Choice Requires="wps">
            <w:drawing>
              <wp:anchor distT="0" distB="0" distL="114300" distR="114300" simplePos="0" relativeHeight="251702272" behindDoc="0" locked="0" layoutInCell="1" allowOverlap="1">
                <wp:simplePos x="0" y="0"/>
                <wp:positionH relativeFrom="column">
                  <wp:posOffset>26035</wp:posOffset>
                </wp:positionH>
                <wp:positionV relativeFrom="paragraph">
                  <wp:posOffset>370205</wp:posOffset>
                </wp:positionV>
                <wp:extent cx="6374765" cy="0"/>
                <wp:effectExtent l="12700" t="6985" r="13335" b="1206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76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2578D3" id="Прямая соединительная линия 7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9.15pt" to="7in,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" strokeweight=".09mm">
                <v:stroke joinstyle="miter" endcap="square"/>
              </v:line>
            </w:pict>
          </mc:Fallback>
        </mc:AlternateContent>
      </w:r>
      <w:r w:rsidRPr="004F6826">
        <w:rPr>
          <w:rFonts w:eastAsia="SimSun" w:cs="Mangal"/>
          <w:noProof/>
          <w:color w:val="000000"/>
          <w:kern w:val="2"/>
          <w:sz w:val="20"/>
          <w:szCs w:val="20"/>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484505</wp:posOffset>
                </wp:positionV>
                <wp:extent cx="6400800" cy="0"/>
                <wp:effectExtent l="5715" t="6985" r="13335" b="1206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5ECE2" id="Прямая соединительная линия 7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" strokeweight=".09mm">
                <v:stroke joinstyle="miter" endcap="square"/>
              </v:line>
            </w:pict>
          </mc:Fallback>
        </mc:AlternateContent>
      </w:r>
      <w:r w:rsidRPr="004F6826">
        <w:rPr>
          <w:rFonts w:eastAsia="SimSun" w:cs="Mangal"/>
          <w:color w:val="000000"/>
          <w:kern w:val="2"/>
          <w:sz w:val="20"/>
          <w:szCs w:val="20"/>
          <w:lang w:eastAsia="zh-CN" w:bidi="hi-IN"/>
        </w:rPr>
        <w:t>(указываются местонахождение земельного участка, его площадь, адрес, номер кадастрового учета)</w:t>
      </w:r>
    </w:p>
    <w:p w:rsidR="004F6826" w:rsidRPr="004F6826" w:rsidRDefault="004F6826" w:rsidP="004F6826">
      <w:pPr>
        <w:widowControl w:val="0"/>
        <w:shd w:val="clear" w:color="auto" w:fill="FFFFFF"/>
        <w:suppressAutoHyphens/>
        <w:spacing w:before="53" w:line="211" w:lineRule="exact"/>
        <w:ind w:left="29"/>
        <w:textAlignment w:val="baseline"/>
        <w:rPr>
          <w:rFonts w:eastAsia="SimSun" w:cs="Mangal"/>
          <w:kern w:val="2"/>
          <w:sz w:val="20"/>
          <w:szCs w:val="20"/>
          <w:lang w:eastAsia="zh-CN" w:bidi="hi-IN"/>
        </w:rPr>
      </w:pPr>
      <w:r w:rsidRPr="004F6826">
        <w:rPr>
          <w:rFonts w:eastAsia="SimSun" w:cs="Mangal"/>
          <w:b/>
          <w:bCs/>
          <w:color w:val="000000"/>
          <w:spacing w:val="-1"/>
          <w:kern w:val="2"/>
          <w:sz w:val="20"/>
          <w:szCs w:val="20"/>
          <w:lang w:eastAsia="zh-CN" w:bidi="hi-IN"/>
        </w:rPr>
        <w:t>Вносимая для участия в аукционе сумма задатка:</w:t>
      </w:r>
    </w:p>
    <w:p w:rsidR="004F6826" w:rsidRPr="004F6826" w:rsidRDefault="004F6826" w:rsidP="004F6826">
      <w:pPr>
        <w:widowControl w:val="0"/>
        <w:shd w:val="clear" w:color="auto" w:fill="FFFFFF"/>
        <w:tabs>
          <w:tab w:val="left" w:leader="underscore" w:pos="9031"/>
        </w:tabs>
        <w:suppressAutoHyphens/>
        <w:ind w:left="17"/>
        <w:textAlignment w:val="baseline"/>
        <w:rPr>
          <w:rFonts w:eastAsia="SimSun" w:cs="Mangal"/>
          <w:kern w:val="2"/>
          <w:sz w:val="20"/>
          <w:szCs w:val="20"/>
          <w:lang w:eastAsia="zh-CN" w:bidi="hi-IN"/>
        </w:rPr>
      </w:pPr>
    </w:p>
    <w:p w:rsidR="004F6826" w:rsidRPr="004F6826" w:rsidRDefault="004F6826" w:rsidP="004F6826">
      <w:pPr>
        <w:widowControl w:val="0"/>
        <w:shd w:val="clear" w:color="auto" w:fill="FFFFFF"/>
        <w:tabs>
          <w:tab w:val="left" w:leader="underscore" w:pos="9031"/>
        </w:tabs>
        <w:suppressAutoHyphens/>
        <w:ind w:left="17"/>
        <w:textAlignment w:val="baseline"/>
        <w:rPr>
          <w:rFonts w:eastAsia="SimSun" w:cs="Mangal"/>
          <w:kern w:val="2"/>
          <w:sz w:val="20"/>
          <w:szCs w:val="20"/>
          <w:lang w:eastAsia="zh-CN" w:bidi="hi-IN"/>
        </w:rPr>
      </w:pPr>
      <w:r w:rsidRPr="004F6826">
        <w:rPr>
          <w:noProof/>
          <w:kern w:val="2"/>
          <w:sz w:val="20"/>
          <w:szCs w:val="20"/>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115570</wp:posOffset>
                </wp:positionV>
                <wp:extent cx="6400800" cy="0"/>
                <wp:effectExtent l="5715" t="5715" r="13335" b="1333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8F4E7" id="Прямая соединительная линия 7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" strokeweight=".09mm">
                <v:stroke joinstyle="miter" endcap="square"/>
              </v:line>
            </w:pict>
          </mc:Fallback>
        </mc:AlternateContent>
      </w:r>
      <w:r w:rsidRPr="004F6826">
        <w:rPr>
          <w:kern w:val="2"/>
          <w:sz w:val="20"/>
          <w:szCs w:val="20"/>
          <w:lang w:eastAsia="zh-CN" w:bidi="hi-IN"/>
        </w:rPr>
        <w:t xml:space="preserve">                                                                                                                                                    </w:t>
      </w:r>
      <w:r w:rsidRPr="004F6826">
        <w:rPr>
          <w:color w:val="000000"/>
          <w:spacing w:val="-3"/>
          <w:kern w:val="2"/>
          <w:sz w:val="20"/>
          <w:szCs w:val="20"/>
          <w:lang w:eastAsia="zh-CN" w:bidi="hi-IN"/>
        </w:rPr>
        <w:t xml:space="preserve"> </w:t>
      </w:r>
      <w:r w:rsidRPr="004F6826">
        <w:rPr>
          <w:rFonts w:eastAsia="SimSun" w:cs="Mangal"/>
          <w:color w:val="000000"/>
          <w:spacing w:val="-3"/>
          <w:kern w:val="2"/>
          <w:sz w:val="20"/>
          <w:szCs w:val="20"/>
          <w:lang w:eastAsia="zh-CN" w:bidi="hi-IN"/>
        </w:rPr>
        <w:t>(цифрами)</w:t>
      </w:r>
    </w:p>
    <w:p w:rsidR="004F6826" w:rsidRPr="004F6826" w:rsidRDefault="004F6826" w:rsidP="004F6826">
      <w:pPr>
        <w:widowControl w:val="0"/>
        <w:shd w:val="clear" w:color="auto" w:fill="FFFFFF"/>
        <w:tabs>
          <w:tab w:val="left" w:leader="underscore" w:pos="8940"/>
        </w:tabs>
        <w:suppressAutoHyphens/>
        <w:ind w:left="17"/>
        <w:textAlignment w:val="baseline"/>
        <w:rPr>
          <w:rFonts w:eastAsia="SimSun" w:cs="Mangal"/>
          <w:kern w:val="2"/>
          <w:sz w:val="20"/>
          <w:szCs w:val="20"/>
          <w:lang w:eastAsia="zh-CN" w:bidi="hi-IN"/>
        </w:rPr>
      </w:pPr>
    </w:p>
    <w:p w:rsidR="004F6826" w:rsidRPr="004F6826" w:rsidRDefault="004F6826" w:rsidP="004F6826">
      <w:pPr>
        <w:widowControl w:val="0"/>
        <w:shd w:val="clear" w:color="auto" w:fill="FFFFFF"/>
        <w:tabs>
          <w:tab w:val="left" w:leader="underscore" w:pos="8940"/>
        </w:tabs>
        <w:suppressAutoHyphens/>
        <w:ind w:left="17"/>
        <w:textAlignment w:val="baseline"/>
        <w:rPr>
          <w:rFonts w:eastAsia="SimSun" w:cs="Mangal"/>
          <w:kern w:val="2"/>
          <w:sz w:val="20"/>
          <w:szCs w:val="20"/>
          <w:lang w:eastAsia="zh-CN" w:bidi="hi-IN"/>
        </w:rPr>
      </w:pPr>
      <w:r w:rsidRPr="004F6826">
        <w:rPr>
          <w:noProof/>
          <w:color w:val="000000"/>
          <w:spacing w:val="-3"/>
          <w:kern w:val="2"/>
          <w:sz w:val="20"/>
          <w:szCs w:val="20"/>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98425</wp:posOffset>
                </wp:positionV>
                <wp:extent cx="6400800" cy="0"/>
                <wp:effectExtent l="5715" t="13970" r="13335" b="508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05FE6D" id="Прямая соединительная линия 7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" strokeweight=".09mm">
                <v:stroke joinstyle="miter" endcap="square"/>
              </v:line>
            </w:pict>
          </mc:Fallback>
        </mc:AlternateContent>
      </w:r>
      <w:r w:rsidRPr="004F6826">
        <w:rPr>
          <w:color w:val="000000"/>
          <w:spacing w:val="-3"/>
          <w:kern w:val="2"/>
          <w:sz w:val="20"/>
          <w:szCs w:val="20"/>
          <w:lang w:eastAsia="zh-CN" w:bidi="hi-IN"/>
        </w:rPr>
        <w:t xml:space="preserve">                                                                                                                                                                                                                    </w:t>
      </w:r>
      <w:r w:rsidRPr="004F6826">
        <w:rPr>
          <w:rFonts w:eastAsia="SimSun" w:cs="Mangal"/>
          <w:color w:val="000000"/>
          <w:spacing w:val="-3"/>
          <w:kern w:val="2"/>
          <w:sz w:val="20"/>
          <w:szCs w:val="20"/>
          <w:lang w:eastAsia="zh-CN" w:bidi="hi-IN"/>
        </w:rPr>
        <w:t>(прописью)</w:t>
      </w:r>
    </w:p>
    <w:p w:rsidR="004F6826" w:rsidRPr="004F6826" w:rsidRDefault="004F6826" w:rsidP="004F6826">
      <w:pPr>
        <w:widowControl w:val="0"/>
        <w:shd w:val="clear" w:color="auto" w:fill="FFFFFF"/>
        <w:suppressAutoHyphens/>
        <w:spacing w:line="283" w:lineRule="exact"/>
        <w:ind w:left="29" w:right="62"/>
        <w:jc w:val="both"/>
        <w:textAlignment w:val="baseline"/>
        <w:rPr>
          <w:rFonts w:eastAsia="SimSun" w:cs="Mangal"/>
          <w:kern w:val="2"/>
          <w:sz w:val="20"/>
          <w:szCs w:val="20"/>
          <w:lang w:eastAsia="zh-CN" w:bidi="hi-IN"/>
        </w:rPr>
      </w:pPr>
      <w:r w:rsidRPr="004F6826">
        <w:rPr>
          <w:rFonts w:eastAsia="SimSun" w:cs="Mangal"/>
          <w:b/>
          <w:bCs/>
          <w:color w:val="000000"/>
          <w:spacing w:val="5"/>
          <w:kern w:val="2"/>
          <w:sz w:val="20"/>
          <w:szCs w:val="20"/>
          <w:lang w:eastAsia="zh-CN" w:bidi="hi-IN"/>
        </w:rPr>
        <w:t xml:space="preserve">Прошу включить в состав претендентов для участия в открытом аукционе по </w:t>
      </w:r>
      <w:r w:rsidRPr="004F6826">
        <w:rPr>
          <w:rFonts w:eastAsia="SimSun" w:cs="Mangal"/>
          <w:b/>
          <w:bCs/>
          <w:color w:val="000000"/>
          <w:spacing w:val="-1"/>
          <w:kern w:val="2"/>
          <w:sz w:val="20"/>
          <w:szCs w:val="20"/>
          <w:lang w:eastAsia="zh-CN" w:bidi="hi-IN"/>
        </w:rPr>
        <w:t>продаже земельного участка, указанного выше и обязуюсь:</w:t>
      </w:r>
    </w:p>
    <w:p w:rsidR="004F6826" w:rsidRPr="004F6826" w:rsidRDefault="004F6826" w:rsidP="004F6826">
      <w:pPr>
        <w:widowControl w:val="0"/>
        <w:shd w:val="clear" w:color="auto" w:fill="FFFFFF"/>
        <w:suppressAutoHyphens/>
        <w:spacing w:line="230" w:lineRule="exact"/>
        <w:ind w:left="24" w:right="62"/>
        <w:jc w:val="both"/>
        <w:textAlignment w:val="baseline"/>
        <w:rPr>
          <w:rFonts w:eastAsia="SimSun" w:cs="Mangal"/>
          <w:kern w:val="2"/>
          <w:sz w:val="20"/>
          <w:szCs w:val="20"/>
          <w:lang w:eastAsia="zh-CN" w:bidi="hi-IN"/>
        </w:rPr>
      </w:pPr>
      <w:r w:rsidRPr="004F6826">
        <w:rPr>
          <w:rFonts w:eastAsia="SimSun" w:cs="Mangal"/>
          <w:color w:val="000000"/>
          <w:spacing w:val="-1"/>
          <w:kern w:val="2"/>
          <w:sz w:val="20"/>
          <w:szCs w:val="20"/>
          <w:lang w:eastAsia="zh-CN" w:bidi="hi-IN"/>
        </w:rPr>
        <w:t xml:space="preserve">Соблюдать условия аукциона, предусмотренные Земельным кодексом РФ, а также указанные в информационном </w:t>
      </w:r>
      <w:r w:rsidRPr="004F6826">
        <w:rPr>
          <w:rFonts w:eastAsia="SimSun" w:cs="Mangal"/>
          <w:color w:val="000000"/>
          <w:spacing w:val="2"/>
          <w:kern w:val="2"/>
          <w:sz w:val="20"/>
          <w:szCs w:val="20"/>
          <w:lang w:eastAsia="zh-CN" w:bidi="hi-IN"/>
        </w:rPr>
        <w:t xml:space="preserve">извещении о проведении аукциона, которые мне </w:t>
      </w:r>
      <w:r w:rsidRPr="004F6826">
        <w:rPr>
          <w:rFonts w:eastAsia="SimSun" w:cs="Mangal"/>
          <w:color w:val="000000"/>
          <w:spacing w:val="-1"/>
          <w:kern w:val="2"/>
          <w:sz w:val="20"/>
          <w:szCs w:val="20"/>
          <w:lang w:eastAsia="zh-CN" w:bidi="hi-IN"/>
        </w:rPr>
        <w:t>понятны, каких-либо неясностей, вопросов не имеется.</w:t>
      </w:r>
    </w:p>
    <w:p w:rsidR="004F6826" w:rsidRPr="004F6826" w:rsidRDefault="004F6826" w:rsidP="004F6826">
      <w:pPr>
        <w:widowControl w:val="0"/>
        <w:shd w:val="clear" w:color="auto" w:fill="FFFFFF"/>
        <w:suppressAutoHyphens/>
        <w:spacing w:line="230" w:lineRule="exact"/>
        <w:ind w:left="19" w:right="58"/>
        <w:jc w:val="both"/>
        <w:textAlignment w:val="baseline"/>
        <w:rPr>
          <w:rFonts w:eastAsia="SimSun" w:cs="Mangal"/>
          <w:kern w:val="2"/>
          <w:sz w:val="20"/>
          <w:szCs w:val="20"/>
          <w:lang w:eastAsia="zh-CN" w:bidi="hi-IN"/>
        </w:rPr>
      </w:pPr>
      <w:r w:rsidRPr="004F6826">
        <w:rPr>
          <w:rFonts w:eastAsia="SimSun" w:cs="Mangal"/>
          <w:color w:val="000000"/>
          <w:spacing w:val="-1"/>
          <w:kern w:val="2"/>
          <w:sz w:val="20"/>
          <w:szCs w:val="20"/>
          <w:lang w:eastAsia="zh-CN" w:bidi="hi-IN"/>
        </w:rPr>
        <w:t xml:space="preserve">В случае признания победителем аукциона, обязуюсь подписать протокол, договор аренды земельного участка </w:t>
      </w:r>
      <w:r w:rsidRPr="004F6826">
        <w:rPr>
          <w:rFonts w:eastAsia="SimSun" w:cs="Mangal"/>
          <w:color w:val="000000"/>
          <w:spacing w:val="7"/>
          <w:kern w:val="2"/>
          <w:sz w:val="20"/>
          <w:szCs w:val="20"/>
          <w:lang w:eastAsia="zh-CN" w:bidi="hi-IN"/>
        </w:rPr>
        <w:t xml:space="preserve">в срок и с условиями, </w:t>
      </w:r>
      <w:r w:rsidRPr="004F6826">
        <w:rPr>
          <w:rFonts w:eastAsia="SimSun" w:cs="Mangal"/>
          <w:color w:val="000000"/>
          <w:spacing w:val="-1"/>
          <w:kern w:val="2"/>
          <w:sz w:val="20"/>
          <w:szCs w:val="20"/>
          <w:lang w:eastAsia="zh-CN" w:bidi="hi-IN"/>
        </w:rPr>
        <w:t xml:space="preserve">содержащимися в </w:t>
      </w:r>
      <w:proofErr w:type="gramStart"/>
      <w:r w:rsidRPr="004F6826">
        <w:rPr>
          <w:rFonts w:eastAsia="SimSun" w:cs="Mangal"/>
          <w:color w:val="000000"/>
          <w:spacing w:val="-1"/>
          <w:kern w:val="2"/>
          <w:sz w:val="20"/>
          <w:szCs w:val="20"/>
          <w:lang w:eastAsia="zh-CN" w:bidi="hi-IN"/>
        </w:rPr>
        <w:t>информационном  извещении</w:t>
      </w:r>
      <w:proofErr w:type="gramEnd"/>
      <w:r w:rsidRPr="004F6826">
        <w:rPr>
          <w:rFonts w:eastAsia="SimSun" w:cs="Mangal"/>
          <w:color w:val="000000"/>
          <w:spacing w:val="-1"/>
          <w:kern w:val="2"/>
          <w:sz w:val="20"/>
          <w:szCs w:val="20"/>
          <w:lang w:eastAsia="zh-CN" w:bidi="hi-IN"/>
        </w:rPr>
        <w:t xml:space="preserve"> о проведении аукциона, а также не позднее</w:t>
      </w:r>
      <w:r w:rsidRPr="004F6826">
        <w:rPr>
          <w:rFonts w:eastAsia="SimSun" w:cs="Mangal"/>
          <w:kern w:val="2"/>
          <w:sz w:val="20"/>
          <w:szCs w:val="20"/>
          <w:u w:val="single"/>
          <w:lang w:eastAsia="zh-CN" w:bidi="hi-IN"/>
        </w:rPr>
        <w:t xml:space="preserve"> _____________</w:t>
      </w:r>
      <w:r w:rsidRPr="004F6826">
        <w:rPr>
          <w:rFonts w:eastAsia="SimSun" w:cs="Mangal"/>
          <w:color w:val="000000"/>
          <w:spacing w:val="1"/>
          <w:kern w:val="2"/>
          <w:sz w:val="20"/>
          <w:szCs w:val="20"/>
          <w:lang w:eastAsia="zh-CN" w:bidi="hi-IN"/>
        </w:rPr>
        <w:t xml:space="preserve"> дней внести полностью на расчетный счет</w:t>
      </w:r>
      <w:r w:rsidRPr="004F6826">
        <w:rPr>
          <w:rFonts w:eastAsia="SimSun" w:cs="Mangal"/>
          <w:kern w:val="2"/>
          <w:sz w:val="20"/>
          <w:szCs w:val="20"/>
          <w:lang w:eastAsia="zh-CN" w:bidi="hi-IN"/>
        </w:rPr>
        <w:t xml:space="preserve"> </w:t>
      </w:r>
      <w:r w:rsidRPr="004F6826">
        <w:rPr>
          <w:rFonts w:eastAsia="SimSun" w:cs="Mangal"/>
          <w:color w:val="000000"/>
          <w:spacing w:val="-1"/>
          <w:kern w:val="2"/>
          <w:sz w:val="20"/>
          <w:szCs w:val="20"/>
          <w:lang w:eastAsia="zh-CN" w:bidi="hi-IN"/>
        </w:rPr>
        <w:t>(указанный в договоре) сумму денежных средств, определенную по итогам аукциона.</w:t>
      </w:r>
    </w:p>
    <w:p w:rsidR="004F6826" w:rsidRPr="004F6826" w:rsidRDefault="004F6826" w:rsidP="004F6826">
      <w:pPr>
        <w:widowControl w:val="0"/>
        <w:shd w:val="clear" w:color="auto" w:fill="FFFFFF"/>
        <w:suppressAutoHyphens/>
        <w:spacing w:line="230" w:lineRule="exact"/>
        <w:ind w:left="19"/>
        <w:jc w:val="both"/>
        <w:textAlignment w:val="baseline"/>
        <w:rPr>
          <w:rFonts w:eastAsia="SimSun" w:cs="Mangal"/>
          <w:kern w:val="2"/>
          <w:sz w:val="20"/>
          <w:szCs w:val="20"/>
          <w:lang w:eastAsia="zh-CN" w:bidi="hi-IN"/>
        </w:rPr>
      </w:pPr>
      <w:r w:rsidRPr="004F6826">
        <w:rPr>
          <w:rFonts w:eastAsia="SimSun" w:cs="Mangal"/>
          <w:color w:val="000000"/>
          <w:kern w:val="2"/>
          <w:sz w:val="20"/>
          <w:szCs w:val="20"/>
          <w:lang w:eastAsia="zh-CN" w:bidi="hi-IN"/>
        </w:rPr>
        <w:t>Заявляю, что претензий по качеству и состоянию к предмету аукциона сейчас и впоследствии иметь не буду.</w:t>
      </w:r>
    </w:p>
    <w:p w:rsidR="004F6826" w:rsidRPr="004F6826" w:rsidRDefault="004F6826" w:rsidP="004F6826">
      <w:pPr>
        <w:widowControl w:val="0"/>
        <w:shd w:val="clear" w:color="auto" w:fill="FFFFFF"/>
        <w:suppressAutoHyphens/>
        <w:spacing w:line="230" w:lineRule="exact"/>
        <w:ind w:left="19"/>
        <w:jc w:val="both"/>
        <w:textAlignment w:val="baseline"/>
        <w:rPr>
          <w:rFonts w:eastAsia="SimSun" w:cs="Mangal"/>
          <w:kern w:val="2"/>
          <w:sz w:val="20"/>
          <w:szCs w:val="20"/>
          <w:lang w:eastAsia="zh-CN" w:bidi="hi-IN"/>
        </w:rPr>
      </w:pPr>
      <w:r w:rsidRPr="004F6826">
        <w:rPr>
          <w:rFonts w:eastAsia="SimSun" w:cs="Mangal"/>
          <w:color w:val="000000"/>
          <w:kern w:val="2"/>
          <w:sz w:val="20"/>
          <w:szCs w:val="20"/>
          <w:lang w:eastAsia="zh-CN" w:bidi="hi-IN"/>
        </w:rPr>
        <w:t>К заявке прилагается подписанная Претендентом опись представленных документов.</w:t>
      </w:r>
    </w:p>
    <w:p w:rsidR="004F6826" w:rsidRPr="004F6826" w:rsidRDefault="004F6826" w:rsidP="004F6826">
      <w:pPr>
        <w:widowControl w:val="0"/>
        <w:shd w:val="clear" w:color="auto" w:fill="FFFFFF"/>
        <w:suppressAutoHyphens/>
        <w:spacing w:line="230" w:lineRule="exact"/>
        <w:ind w:left="19"/>
        <w:textAlignment w:val="baseline"/>
        <w:rPr>
          <w:rFonts w:eastAsia="SimSun" w:cs="Mangal"/>
          <w:kern w:val="2"/>
          <w:sz w:val="20"/>
          <w:szCs w:val="20"/>
          <w:lang w:eastAsia="zh-CN" w:bidi="hi-IN"/>
        </w:rPr>
      </w:pPr>
      <w:r w:rsidRPr="004F6826">
        <w:rPr>
          <w:rFonts w:eastAsia="SimSun" w:cs="Mangal"/>
          <w:color w:val="000000"/>
          <w:spacing w:val="-9"/>
          <w:kern w:val="2"/>
          <w:sz w:val="20"/>
          <w:szCs w:val="20"/>
          <w:lang w:eastAsia="zh-CN" w:bidi="hi-IN"/>
        </w:rPr>
        <w:t xml:space="preserve">Подпись претендента (его полномочного </w:t>
      </w:r>
      <w:proofErr w:type="gramStart"/>
      <w:r w:rsidRPr="004F6826">
        <w:rPr>
          <w:rFonts w:eastAsia="SimSun" w:cs="Mangal"/>
          <w:color w:val="000000"/>
          <w:spacing w:val="-9"/>
          <w:kern w:val="2"/>
          <w:sz w:val="20"/>
          <w:szCs w:val="20"/>
          <w:lang w:eastAsia="zh-CN" w:bidi="hi-IN"/>
        </w:rPr>
        <w:t>представителя)_</w:t>
      </w:r>
      <w:proofErr w:type="gramEnd"/>
      <w:r w:rsidRPr="004F6826">
        <w:rPr>
          <w:rFonts w:eastAsia="SimSun" w:cs="Mangal"/>
          <w:color w:val="000000"/>
          <w:spacing w:val="-9"/>
          <w:kern w:val="2"/>
          <w:sz w:val="20"/>
          <w:szCs w:val="20"/>
          <w:lang w:eastAsia="zh-CN" w:bidi="hi-IN"/>
        </w:rPr>
        <w:t>_______________________</w:t>
      </w:r>
    </w:p>
    <w:p w:rsidR="004F6826" w:rsidRPr="004F6826" w:rsidRDefault="004F6826" w:rsidP="004F6826">
      <w:pPr>
        <w:widowControl w:val="0"/>
        <w:shd w:val="clear" w:color="auto" w:fill="FFFFFF"/>
        <w:suppressAutoHyphens/>
        <w:spacing w:line="230" w:lineRule="exact"/>
        <w:ind w:left="19"/>
        <w:textAlignment w:val="baseline"/>
        <w:rPr>
          <w:rFonts w:eastAsia="SimSun" w:cs="Mangal"/>
          <w:kern w:val="2"/>
          <w:sz w:val="20"/>
          <w:szCs w:val="20"/>
          <w:lang w:eastAsia="zh-CN" w:bidi="hi-IN"/>
        </w:rPr>
      </w:pPr>
      <w:r w:rsidRPr="004F6826">
        <w:rPr>
          <w:rFonts w:eastAsia="SimSun" w:cs="Mangal"/>
          <w:color w:val="000000"/>
          <w:spacing w:val="-3"/>
          <w:kern w:val="2"/>
          <w:sz w:val="20"/>
          <w:szCs w:val="20"/>
          <w:lang w:eastAsia="zh-CN" w:bidi="hi-IN"/>
        </w:rPr>
        <w:lastRenderedPageBreak/>
        <w:t>Дата "</w:t>
      </w:r>
      <w:r w:rsidRPr="004F6826">
        <w:rPr>
          <w:rFonts w:eastAsia="SimSun" w:cs="Mangal"/>
          <w:color w:val="000000"/>
          <w:spacing w:val="-3"/>
          <w:kern w:val="2"/>
          <w:sz w:val="20"/>
          <w:szCs w:val="20"/>
          <w:u w:val="single"/>
          <w:lang w:eastAsia="zh-CN" w:bidi="hi-IN"/>
        </w:rPr>
        <w:t>____</w:t>
      </w:r>
      <w:r w:rsidRPr="004F6826">
        <w:rPr>
          <w:rFonts w:eastAsia="SimSun" w:cs="Mangal"/>
          <w:color w:val="000000"/>
          <w:kern w:val="2"/>
          <w:sz w:val="20"/>
          <w:szCs w:val="20"/>
          <w:lang w:eastAsia="zh-CN" w:bidi="hi-IN"/>
        </w:rPr>
        <w:t>"</w:t>
      </w:r>
      <w:r w:rsidRPr="004F6826">
        <w:rPr>
          <w:rFonts w:eastAsia="SimSun" w:cs="Mangal"/>
          <w:color w:val="000000"/>
          <w:kern w:val="2"/>
          <w:sz w:val="20"/>
          <w:szCs w:val="20"/>
          <w:u w:val="single"/>
          <w:lang w:eastAsia="zh-CN" w:bidi="hi-IN"/>
        </w:rPr>
        <w:t>______________________</w:t>
      </w:r>
      <w:r w:rsidRPr="004F6826">
        <w:rPr>
          <w:rFonts w:eastAsia="SimSun" w:cs="Mangal"/>
          <w:color w:val="000000"/>
          <w:spacing w:val="-18"/>
          <w:kern w:val="2"/>
          <w:sz w:val="20"/>
          <w:szCs w:val="20"/>
          <w:lang w:eastAsia="zh-CN" w:bidi="hi-IN"/>
        </w:rPr>
        <w:t>20</w:t>
      </w:r>
      <w:r w:rsidRPr="004F6826">
        <w:rPr>
          <w:rFonts w:eastAsia="SimSun" w:cs="Mangal"/>
          <w:color w:val="000000"/>
          <w:spacing w:val="-18"/>
          <w:kern w:val="2"/>
          <w:sz w:val="20"/>
          <w:szCs w:val="20"/>
          <w:u w:val="single"/>
          <w:lang w:eastAsia="zh-CN" w:bidi="hi-IN"/>
        </w:rPr>
        <w:t>___</w:t>
      </w:r>
      <w:r w:rsidRPr="004F6826">
        <w:rPr>
          <w:rFonts w:eastAsia="SimSun" w:cs="Mangal"/>
          <w:color w:val="000000"/>
          <w:spacing w:val="-16"/>
          <w:kern w:val="2"/>
          <w:sz w:val="20"/>
          <w:szCs w:val="20"/>
          <w:lang w:eastAsia="zh-CN" w:bidi="hi-IN"/>
        </w:rPr>
        <w:t>г.</w:t>
      </w:r>
    </w:p>
    <w:p w:rsidR="004F6826" w:rsidRPr="004F6826" w:rsidRDefault="004F6826" w:rsidP="004F6826">
      <w:pPr>
        <w:widowControl w:val="0"/>
        <w:shd w:val="clear" w:color="auto" w:fill="FFFFFF"/>
        <w:suppressAutoHyphens/>
        <w:spacing w:line="230" w:lineRule="exact"/>
        <w:ind w:left="19"/>
        <w:textAlignment w:val="baseline"/>
        <w:rPr>
          <w:rFonts w:eastAsia="SimSun" w:cs="Mangal"/>
          <w:kern w:val="2"/>
          <w:sz w:val="20"/>
          <w:szCs w:val="20"/>
          <w:lang w:eastAsia="zh-CN" w:bidi="hi-IN"/>
        </w:rPr>
      </w:pPr>
      <w:r w:rsidRPr="004F6826">
        <w:rPr>
          <w:rFonts w:eastAsia="SimSun" w:cs="Mangal"/>
          <w:color w:val="000000"/>
          <w:spacing w:val="-4"/>
          <w:kern w:val="2"/>
          <w:sz w:val="20"/>
          <w:szCs w:val="20"/>
          <w:lang w:eastAsia="zh-CN" w:bidi="hi-IN"/>
        </w:rPr>
        <w:t>Заявка принята организатором (его полномочным представителем)</w:t>
      </w:r>
    </w:p>
    <w:p w:rsidR="004F6826" w:rsidRPr="004F6826" w:rsidRDefault="004F6826" w:rsidP="004F6826">
      <w:pPr>
        <w:widowControl w:val="0"/>
        <w:shd w:val="clear" w:color="auto" w:fill="FFFFFF"/>
        <w:tabs>
          <w:tab w:val="left" w:leader="underscore" w:pos="628"/>
          <w:tab w:val="left" w:leader="underscore" w:pos="2174"/>
          <w:tab w:val="left" w:leader="underscore" w:pos="2889"/>
          <w:tab w:val="left" w:leader="underscore" w:pos="3916"/>
          <w:tab w:val="left" w:leader="underscore" w:pos="4651"/>
        </w:tabs>
        <w:suppressAutoHyphens/>
        <w:ind w:left="38"/>
        <w:textAlignment w:val="baseline"/>
        <w:rPr>
          <w:rFonts w:eastAsia="SimSun" w:cs="Mangal"/>
          <w:kern w:val="2"/>
          <w:sz w:val="20"/>
          <w:szCs w:val="20"/>
          <w:lang w:eastAsia="zh-CN" w:bidi="hi-IN"/>
        </w:rPr>
      </w:pPr>
      <w:r w:rsidRPr="004F6826">
        <w:rPr>
          <w:rFonts w:eastAsia="SimSun" w:cs="Mangal"/>
          <w:color w:val="000000"/>
          <w:kern w:val="2"/>
          <w:sz w:val="20"/>
          <w:szCs w:val="20"/>
          <w:lang w:eastAsia="zh-CN" w:bidi="hi-IN"/>
        </w:rPr>
        <w:t>"</w:t>
      </w:r>
      <w:r w:rsidRPr="004F6826">
        <w:rPr>
          <w:rFonts w:eastAsia="SimSun" w:cs="Mangal"/>
          <w:color w:val="000000"/>
          <w:kern w:val="2"/>
          <w:sz w:val="20"/>
          <w:szCs w:val="20"/>
          <w:lang w:eastAsia="zh-CN" w:bidi="hi-IN"/>
        </w:rPr>
        <w:tab/>
        <w:t>"</w:t>
      </w:r>
      <w:r w:rsidRPr="004F6826">
        <w:rPr>
          <w:rFonts w:eastAsia="SimSun" w:cs="Mangal"/>
          <w:color w:val="000000"/>
          <w:kern w:val="2"/>
          <w:sz w:val="20"/>
          <w:szCs w:val="20"/>
          <w:lang w:eastAsia="zh-CN" w:bidi="hi-IN"/>
        </w:rPr>
        <w:tab/>
      </w:r>
      <w:r w:rsidRPr="004F6826">
        <w:rPr>
          <w:rFonts w:eastAsia="SimSun" w:cs="Mangal"/>
          <w:color w:val="000000"/>
          <w:spacing w:val="-14"/>
          <w:kern w:val="2"/>
          <w:sz w:val="20"/>
          <w:szCs w:val="20"/>
          <w:lang w:eastAsia="zh-CN" w:bidi="hi-IN"/>
        </w:rPr>
        <w:t>20</w:t>
      </w:r>
      <w:r w:rsidRPr="004F6826">
        <w:rPr>
          <w:rFonts w:eastAsia="SimSun" w:cs="Mangal"/>
          <w:color w:val="000000"/>
          <w:kern w:val="2"/>
          <w:sz w:val="20"/>
          <w:szCs w:val="20"/>
          <w:lang w:eastAsia="zh-CN" w:bidi="hi-IN"/>
        </w:rPr>
        <w:tab/>
      </w:r>
      <w:r w:rsidRPr="004F6826">
        <w:rPr>
          <w:rFonts w:eastAsia="SimSun" w:cs="Mangal"/>
          <w:color w:val="000000"/>
          <w:spacing w:val="-7"/>
          <w:kern w:val="2"/>
          <w:sz w:val="20"/>
          <w:szCs w:val="20"/>
          <w:lang w:eastAsia="zh-CN" w:bidi="hi-IN"/>
        </w:rPr>
        <w:t xml:space="preserve">г.     в </w:t>
      </w:r>
      <w:r w:rsidRPr="004F6826">
        <w:rPr>
          <w:rFonts w:eastAsia="SimSun" w:cs="Mangal"/>
          <w:color w:val="000000"/>
          <w:kern w:val="2"/>
          <w:sz w:val="20"/>
          <w:szCs w:val="20"/>
          <w:lang w:eastAsia="zh-CN" w:bidi="hi-IN"/>
        </w:rPr>
        <w:tab/>
      </w:r>
      <w:r w:rsidRPr="004F6826">
        <w:rPr>
          <w:rFonts w:eastAsia="SimSun" w:cs="Mangal"/>
          <w:color w:val="000000"/>
          <w:spacing w:val="-22"/>
          <w:kern w:val="2"/>
          <w:sz w:val="20"/>
          <w:szCs w:val="20"/>
          <w:lang w:eastAsia="zh-CN" w:bidi="hi-IN"/>
        </w:rPr>
        <w:t>ч.</w:t>
      </w:r>
      <w:r w:rsidRPr="004F6826">
        <w:rPr>
          <w:rFonts w:eastAsia="SimSun" w:cs="Mangal"/>
          <w:color w:val="000000"/>
          <w:kern w:val="2"/>
          <w:sz w:val="20"/>
          <w:szCs w:val="20"/>
          <w:lang w:eastAsia="zh-CN" w:bidi="hi-IN"/>
        </w:rPr>
        <w:tab/>
      </w:r>
      <w:r w:rsidRPr="004F6826">
        <w:rPr>
          <w:rFonts w:eastAsia="SimSun" w:cs="Mangal"/>
          <w:color w:val="000000"/>
          <w:spacing w:val="-17"/>
          <w:kern w:val="2"/>
          <w:sz w:val="20"/>
          <w:szCs w:val="20"/>
          <w:lang w:eastAsia="zh-CN" w:bidi="hi-IN"/>
        </w:rPr>
        <w:t>мин.         регистрационный номер ______________</w:t>
      </w:r>
    </w:p>
    <w:p w:rsidR="004F6826" w:rsidRPr="004F6826" w:rsidRDefault="004F6826" w:rsidP="004F6826">
      <w:pPr>
        <w:widowControl w:val="0"/>
        <w:shd w:val="clear" w:color="auto" w:fill="FFFFFF"/>
        <w:tabs>
          <w:tab w:val="left" w:leader="underscore" w:pos="628"/>
          <w:tab w:val="left" w:leader="underscore" w:pos="2174"/>
          <w:tab w:val="left" w:leader="underscore" w:pos="2889"/>
          <w:tab w:val="left" w:leader="underscore" w:pos="3916"/>
          <w:tab w:val="left" w:leader="underscore" w:pos="4651"/>
        </w:tabs>
        <w:suppressAutoHyphens/>
        <w:ind w:left="38"/>
        <w:textAlignment w:val="baseline"/>
        <w:rPr>
          <w:rFonts w:eastAsia="SimSun" w:cs="Mangal"/>
          <w:kern w:val="2"/>
          <w:sz w:val="20"/>
          <w:szCs w:val="20"/>
          <w:lang w:eastAsia="zh-CN" w:bidi="hi-IN"/>
        </w:rPr>
      </w:pPr>
      <w:r w:rsidRPr="004F6826">
        <w:rPr>
          <w:rFonts w:eastAsia="SimSun" w:cs="Mangal"/>
          <w:noProof/>
          <w:color w:val="000000"/>
          <w:spacing w:val="-11"/>
          <w:kern w:val="2"/>
          <w:sz w:val="20"/>
          <w:szCs w:val="20"/>
        </w:rPr>
        <mc:AlternateContent>
          <mc:Choice Requires="wps">
            <w:drawing>
              <wp:anchor distT="0" distB="0" distL="114300" distR="114300" simplePos="0" relativeHeight="251724800" behindDoc="0" locked="0" layoutInCell="1" allowOverlap="1">
                <wp:simplePos x="0" y="0"/>
                <wp:positionH relativeFrom="column">
                  <wp:posOffset>3086100</wp:posOffset>
                </wp:positionH>
                <wp:positionV relativeFrom="paragraph">
                  <wp:posOffset>205740</wp:posOffset>
                </wp:positionV>
                <wp:extent cx="3315335" cy="0"/>
                <wp:effectExtent l="5715" t="10795" r="12700" b="825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0FB1F" id="Прямая соединительная линия 6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" strokeweight=".09mm">
                <v:stroke joinstyle="miter" endcap="square"/>
              </v:line>
            </w:pict>
          </mc:Fallback>
        </mc:AlternateContent>
      </w:r>
      <w:r w:rsidRPr="004F6826">
        <w:rPr>
          <w:rFonts w:eastAsia="SimSun" w:cs="Mangal"/>
          <w:color w:val="000000"/>
          <w:spacing w:val="-11"/>
          <w:kern w:val="2"/>
          <w:sz w:val="20"/>
          <w:szCs w:val="20"/>
          <w:lang w:eastAsia="zh-CN" w:bidi="hi-IN"/>
        </w:rPr>
        <w:t>подпись уполномоченного лица, принявшего заявку</w:t>
      </w:r>
      <w:r w:rsidRPr="004F6826">
        <w:rPr>
          <w:rFonts w:eastAsia="SimSun" w:cs="Mangal"/>
          <w:color w:val="000000"/>
          <w:kern w:val="2"/>
          <w:sz w:val="20"/>
          <w:szCs w:val="20"/>
          <w:lang w:eastAsia="zh-CN" w:bidi="hi-IN"/>
        </w:rPr>
        <w:tab/>
      </w:r>
    </w:p>
    <w:p w:rsidR="004F6826" w:rsidRPr="004F6826" w:rsidRDefault="004F6826" w:rsidP="004F6826">
      <w:pPr>
        <w:tabs>
          <w:tab w:val="left" w:pos="851"/>
        </w:tabs>
        <w:ind w:firstLine="567"/>
        <w:contextualSpacing/>
        <w:jc w:val="both"/>
        <w:rPr>
          <w:sz w:val="20"/>
          <w:szCs w:val="20"/>
        </w:rPr>
      </w:pPr>
      <w:r>
        <w:rPr>
          <w:noProof/>
          <w:sz w:val="20"/>
          <w:szCs w:val="20"/>
        </w:rPr>
        <w:drawing>
          <wp:anchor distT="0" distB="0" distL="0" distR="0" simplePos="0" relativeHeight="251728896" behindDoc="0" locked="0" layoutInCell="1" allowOverlap="1">
            <wp:simplePos x="0" y="0"/>
            <wp:positionH relativeFrom="column">
              <wp:posOffset>-118110</wp:posOffset>
            </wp:positionH>
            <wp:positionV relativeFrom="paragraph">
              <wp:posOffset>210185</wp:posOffset>
            </wp:positionV>
            <wp:extent cx="6334125" cy="4400550"/>
            <wp:effectExtent l="0" t="0" r="9525" b="0"/>
            <wp:wrapSquare wrapText="largest"/>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cstate="print">
                      <a:extLst>
                        <a:ext uri="{28A0092B-C50C-407E-A947-70E740481C1C}">
                          <a14:useLocalDpi xmlns:a14="http://schemas.microsoft.com/office/drawing/2010/main" val="0"/>
                        </a:ext>
                      </a:extLst>
                    </a:blip>
                    <a:srcRect l="-226" t="-162" r="-2907" b="47043"/>
                    <a:stretch>
                      <a:fillRect/>
                    </a:stretch>
                  </pic:blipFill>
                  <pic:spPr bwMode="auto">
                    <a:xfrm>
                      <a:off x="0" y="0"/>
                      <a:ext cx="6334125" cy="4400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F6826" w:rsidRPr="004F6826" w:rsidRDefault="004F6826" w:rsidP="004F6826">
      <w:pPr>
        <w:ind w:firstLine="567"/>
        <w:contextualSpacing/>
        <w:jc w:val="both"/>
        <w:rPr>
          <w:sz w:val="20"/>
          <w:szCs w:val="20"/>
        </w:rPr>
      </w:pPr>
      <w:r w:rsidRPr="004F6826">
        <w:rPr>
          <w:sz w:val="20"/>
          <w:szCs w:val="20"/>
        </w:rPr>
        <w:t xml:space="preserve"> </w:t>
      </w:r>
    </w:p>
    <w:p w:rsidR="004F6826" w:rsidRPr="004F6826" w:rsidRDefault="004F6826" w:rsidP="004F6826">
      <w:pPr>
        <w:pStyle w:val="a3"/>
        <w:ind w:left="150" w:right="150" w:firstLine="300"/>
        <w:jc w:val="right"/>
        <w:rPr>
          <w:color w:val="000000"/>
          <w:sz w:val="20"/>
          <w:szCs w:val="20"/>
          <w:lang w:eastAsia="ar-SA"/>
        </w:rPr>
      </w:pPr>
      <w:r w:rsidRPr="004F6826">
        <w:rPr>
          <w:b/>
          <w:i/>
          <w:iCs/>
          <w:spacing w:val="4"/>
          <w:sz w:val="20"/>
          <w:szCs w:val="20"/>
        </w:rPr>
        <w:t xml:space="preserve"> </w:t>
      </w:r>
      <w:r w:rsidRPr="004F6826">
        <w:rPr>
          <w:color w:val="000000"/>
          <w:sz w:val="20"/>
          <w:szCs w:val="20"/>
          <w:lang w:eastAsia="ar-SA"/>
        </w:rPr>
        <w:t>ПРОЕКТ ДОГОВОРА АРЕНДЫ ЗЕМЕЛЬНОГО УЧАСТКА</w:t>
      </w:r>
    </w:p>
    <w:p w:rsidR="004F6826" w:rsidRPr="004F6826" w:rsidRDefault="004F6826" w:rsidP="004F6826">
      <w:pPr>
        <w:suppressAutoHyphens/>
        <w:ind w:left="150" w:right="150" w:firstLine="300"/>
        <w:jc w:val="center"/>
        <w:rPr>
          <w:color w:val="000000"/>
          <w:sz w:val="20"/>
          <w:szCs w:val="20"/>
          <w:lang w:eastAsia="ar-SA"/>
        </w:rPr>
      </w:pPr>
    </w:p>
    <w:p w:rsidR="004F6826" w:rsidRPr="004F6826" w:rsidRDefault="004F6826" w:rsidP="004F6826">
      <w:pPr>
        <w:suppressAutoHyphens/>
        <w:ind w:right="-313"/>
        <w:jc w:val="center"/>
        <w:rPr>
          <w:b/>
          <w:sz w:val="20"/>
          <w:szCs w:val="20"/>
          <w:lang w:eastAsia="ar-SA"/>
        </w:rPr>
      </w:pPr>
      <w:r w:rsidRPr="004F6826">
        <w:rPr>
          <w:b/>
          <w:sz w:val="20"/>
          <w:szCs w:val="20"/>
          <w:lang w:eastAsia="ar-SA"/>
        </w:rPr>
        <w:t>ДОГОВОР</w:t>
      </w:r>
    </w:p>
    <w:p w:rsidR="004F6826" w:rsidRPr="004F6826" w:rsidRDefault="004F6826" w:rsidP="004F6826">
      <w:pPr>
        <w:suppressAutoHyphens/>
        <w:ind w:right="-313"/>
        <w:jc w:val="center"/>
        <w:rPr>
          <w:b/>
          <w:sz w:val="20"/>
          <w:szCs w:val="20"/>
          <w:lang w:eastAsia="ar-SA"/>
        </w:rPr>
      </w:pPr>
      <w:r w:rsidRPr="004F6826">
        <w:rPr>
          <w:b/>
          <w:sz w:val="20"/>
          <w:szCs w:val="20"/>
          <w:lang w:eastAsia="ar-SA"/>
        </w:rPr>
        <w:t>аренду земельного участка</w:t>
      </w:r>
    </w:p>
    <w:p w:rsidR="004F6826" w:rsidRPr="004F6826" w:rsidRDefault="004F6826" w:rsidP="004F6826">
      <w:pPr>
        <w:suppressAutoHyphens/>
        <w:ind w:right="-313"/>
        <w:jc w:val="both"/>
        <w:rPr>
          <w:b/>
          <w:sz w:val="20"/>
          <w:szCs w:val="20"/>
          <w:lang w:eastAsia="ar-SA"/>
        </w:rPr>
      </w:pPr>
    </w:p>
    <w:p w:rsidR="004F6826" w:rsidRPr="004F6826" w:rsidRDefault="004F6826" w:rsidP="004F6826">
      <w:pPr>
        <w:suppressAutoHyphens/>
        <w:ind w:right="-313" w:firstLine="142"/>
        <w:jc w:val="both"/>
        <w:rPr>
          <w:sz w:val="20"/>
          <w:szCs w:val="20"/>
          <w:lang w:eastAsia="ar-SA"/>
        </w:rPr>
      </w:pPr>
      <w:r w:rsidRPr="004F6826">
        <w:rPr>
          <w:sz w:val="20"/>
          <w:szCs w:val="20"/>
          <w:lang w:eastAsia="ar-SA"/>
        </w:rPr>
        <w:t xml:space="preserve"> с. Аликово                                                                                         </w:t>
      </w:r>
      <w:proofErr w:type="gramStart"/>
      <w:r w:rsidRPr="004F6826">
        <w:rPr>
          <w:sz w:val="20"/>
          <w:szCs w:val="20"/>
          <w:lang w:eastAsia="ar-SA"/>
        </w:rPr>
        <w:t xml:space="preserve">   «</w:t>
      </w:r>
      <w:proofErr w:type="gramEnd"/>
      <w:r w:rsidRPr="004F6826">
        <w:rPr>
          <w:sz w:val="20"/>
          <w:szCs w:val="20"/>
          <w:lang w:eastAsia="ar-SA"/>
        </w:rPr>
        <w:t>____» ______________  г.</w:t>
      </w:r>
    </w:p>
    <w:p w:rsidR="004F6826" w:rsidRPr="004F6826" w:rsidRDefault="004F6826" w:rsidP="004F6826">
      <w:pPr>
        <w:suppressAutoHyphens/>
        <w:ind w:right="-313"/>
        <w:jc w:val="both"/>
        <w:rPr>
          <w:sz w:val="20"/>
          <w:szCs w:val="20"/>
          <w:lang w:eastAsia="ar-SA"/>
        </w:rPr>
      </w:pPr>
      <w:r w:rsidRPr="004F6826">
        <w:rPr>
          <w:sz w:val="20"/>
          <w:szCs w:val="20"/>
          <w:lang w:eastAsia="ar-SA"/>
        </w:rPr>
        <w:t xml:space="preserve"> </w:t>
      </w:r>
    </w:p>
    <w:p w:rsidR="004F6826" w:rsidRPr="004F6826" w:rsidRDefault="004F6826" w:rsidP="004F6826">
      <w:pPr>
        <w:suppressAutoHyphens/>
        <w:ind w:right="-313" w:firstLine="567"/>
        <w:jc w:val="both"/>
        <w:rPr>
          <w:b/>
          <w:sz w:val="20"/>
          <w:szCs w:val="20"/>
          <w:lang w:eastAsia="ar-SA"/>
        </w:rPr>
      </w:pPr>
      <w:r w:rsidRPr="004F6826">
        <w:rPr>
          <w:b/>
          <w:sz w:val="20"/>
          <w:szCs w:val="20"/>
          <w:lang w:eastAsia="ar-SA"/>
        </w:rPr>
        <w:t>Администрация Аликовского района Чувашской Республики</w:t>
      </w:r>
      <w:r w:rsidRPr="004F6826">
        <w:rPr>
          <w:sz w:val="20"/>
          <w:szCs w:val="20"/>
          <w:lang w:eastAsia="ar-SA"/>
        </w:rPr>
        <w:t>, именуемая далее Арендодатель,</w:t>
      </w:r>
      <w:r w:rsidRPr="004F6826">
        <w:rPr>
          <w:b/>
          <w:sz w:val="20"/>
          <w:szCs w:val="20"/>
          <w:lang w:eastAsia="ar-SA"/>
        </w:rPr>
        <w:t xml:space="preserve"> </w:t>
      </w:r>
      <w:r w:rsidRPr="004F6826">
        <w:rPr>
          <w:sz w:val="20"/>
          <w:szCs w:val="20"/>
          <w:lang w:eastAsia="ar-SA"/>
        </w:rPr>
        <w:t xml:space="preserve">в лице главы </w:t>
      </w:r>
      <w:proofErr w:type="gramStart"/>
      <w:r w:rsidRPr="004F6826">
        <w:rPr>
          <w:sz w:val="20"/>
          <w:szCs w:val="20"/>
          <w:lang w:eastAsia="ar-SA"/>
        </w:rPr>
        <w:t>администрации  _</w:t>
      </w:r>
      <w:proofErr w:type="gramEnd"/>
      <w:r w:rsidRPr="004F6826">
        <w:rPr>
          <w:sz w:val="20"/>
          <w:szCs w:val="20"/>
          <w:lang w:eastAsia="ar-SA"/>
        </w:rPr>
        <w:t xml:space="preserve">_________________, действующего на основании Устава, с одной стороны, и </w:t>
      </w:r>
      <w:r w:rsidRPr="004F6826">
        <w:rPr>
          <w:b/>
          <w:sz w:val="20"/>
          <w:szCs w:val="20"/>
          <w:lang w:eastAsia="ar-SA"/>
        </w:rPr>
        <w:t>________________________________</w:t>
      </w:r>
      <w:r w:rsidRPr="004F6826">
        <w:rPr>
          <w:sz w:val="20"/>
          <w:szCs w:val="20"/>
          <w:lang w:eastAsia="ar-SA"/>
        </w:rPr>
        <w:t xml:space="preserve">, именуемый далее Арендатор, с другой стороны, именуемые в дальнейшем Стороны, заключили настоящий договор о нижеследующем. </w:t>
      </w:r>
    </w:p>
    <w:p w:rsidR="004F6826" w:rsidRPr="004F6826" w:rsidRDefault="004F6826" w:rsidP="004F6826">
      <w:pPr>
        <w:suppressAutoHyphens/>
        <w:ind w:right="-313"/>
        <w:jc w:val="center"/>
        <w:rPr>
          <w:b/>
          <w:sz w:val="20"/>
          <w:szCs w:val="20"/>
          <w:lang w:eastAsia="ar-SA"/>
        </w:rPr>
      </w:pPr>
      <w:proofErr w:type="gramStart"/>
      <w:r w:rsidRPr="004F6826">
        <w:rPr>
          <w:b/>
          <w:sz w:val="20"/>
          <w:szCs w:val="20"/>
          <w:lang w:val="en-US" w:eastAsia="ar-SA"/>
        </w:rPr>
        <w:t>I</w:t>
      </w:r>
      <w:r w:rsidRPr="004F6826">
        <w:rPr>
          <w:b/>
          <w:sz w:val="20"/>
          <w:szCs w:val="20"/>
          <w:lang w:eastAsia="ar-SA"/>
        </w:rPr>
        <w:t>.  ПРЕДМЕТ</w:t>
      </w:r>
      <w:proofErr w:type="gramEnd"/>
      <w:r w:rsidRPr="004F6826">
        <w:rPr>
          <w:b/>
          <w:sz w:val="20"/>
          <w:szCs w:val="20"/>
          <w:lang w:eastAsia="ar-SA"/>
        </w:rPr>
        <w:t xml:space="preserve">  ДОГОВОРА.</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w:t>
      </w:r>
      <w:proofErr w:type="spellStart"/>
      <w:r w:rsidRPr="004F6826">
        <w:rPr>
          <w:sz w:val="20"/>
          <w:szCs w:val="20"/>
          <w:lang w:eastAsia="ar-SA"/>
        </w:rPr>
        <w:t>кв.м</w:t>
      </w:r>
      <w:proofErr w:type="spellEnd"/>
      <w:r w:rsidRPr="004F6826">
        <w:rPr>
          <w:sz w:val="20"/>
          <w:szCs w:val="20"/>
          <w:lang w:eastAsia="ar-SA"/>
        </w:rPr>
        <w:t xml:space="preserve">., местоположение: Чувашская Республика, ______________________________________________, </w:t>
      </w:r>
      <w:proofErr w:type="gramStart"/>
      <w:r w:rsidRPr="004F6826">
        <w:rPr>
          <w:sz w:val="20"/>
          <w:szCs w:val="20"/>
          <w:lang w:eastAsia="ar-SA"/>
        </w:rPr>
        <w:t>для  _</w:t>
      </w:r>
      <w:proofErr w:type="gramEnd"/>
      <w:r w:rsidRPr="004F6826">
        <w:rPr>
          <w:sz w:val="20"/>
          <w:szCs w:val="20"/>
          <w:lang w:eastAsia="ar-SA"/>
        </w:rPr>
        <w:t>_________________________________________________________ (далее - Участок).</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4F6826" w:rsidRPr="004F6826" w:rsidRDefault="004F6826" w:rsidP="004F6826">
      <w:pPr>
        <w:suppressAutoHyphens/>
        <w:ind w:right="-313"/>
        <w:jc w:val="center"/>
        <w:rPr>
          <w:b/>
          <w:sz w:val="20"/>
          <w:szCs w:val="20"/>
          <w:lang w:eastAsia="ar-SA"/>
        </w:rPr>
      </w:pPr>
      <w:r w:rsidRPr="004F6826">
        <w:rPr>
          <w:b/>
          <w:sz w:val="20"/>
          <w:szCs w:val="20"/>
          <w:lang w:val="en-US" w:eastAsia="ar-SA"/>
        </w:rPr>
        <w:t>II</w:t>
      </w:r>
      <w:proofErr w:type="gramStart"/>
      <w:r w:rsidRPr="004F6826">
        <w:rPr>
          <w:b/>
          <w:sz w:val="20"/>
          <w:szCs w:val="20"/>
          <w:lang w:eastAsia="ar-SA"/>
        </w:rPr>
        <w:t>.  СРОК</w:t>
      </w:r>
      <w:proofErr w:type="gramEnd"/>
      <w:r w:rsidRPr="004F6826">
        <w:rPr>
          <w:b/>
          <w:sz w:val="20"/>
          <w:szCs w:val="20"/>
          <w:lang w:eastAsia="ar-SA"/>
        </w:rPr>
        <w:t xml:space="preserve">  ДОГОВОРА.</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2.1. Настоящий договор заключен на ___ лет с ________________ г. до _______________ г.</w:t>
      </w:r>
    </w:p>
    <w:p w:rsidR="004F6826" w:rsidRPr="004F6826" w:rsidRDefault="004F6826" w:rsidP="004F6826">
      <w:pPr>
        <w:suppressAutoHyphens/>
        <w:ind w:right="-313" w:firstLine="567"/>
        <w:jc w:val="both"/>
        <w:rPr>
          <w:sz w:val="20"/>
          <w:szCs w:val="20"/>
          <w:lang w:eastAsia="ar-SA"/>
        </w:rPr>
      </w:pPr>
      <w:r w:rsidRPr="004F6826">
        <w:rPr>
          <w:sz w:val="20"/>
          <w:szCs w:val="20"/>
          <w:lang w:eastAsia="ar-SA"/>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4F6826" w:rsidRPr="004F6826" w:rsidRDefault="004F6826" w:rsidP="004F6826">
      <w:pPr>
        <w:suppressAutoHyphens/>
        <w:ind w:right="-313"/>
        <w:jc w:val="center"/>
        <w:rPr>
          <w:b/>
          <w:sz w:val="20"/>
          <w:szCs w:val="20"/>
          <w:lang w:eastAsia="ar-SA"/>
        </w:rPr>
      </w:pPr>
      <w:r w:rsidRPr="004F6826">
        <w:rPr>
          <w:b/>
          <w:sz w:val="20"/>
          <w:szCs w:val="20"/>
          <w:lang w:val="en-US" w:eastAsia="ar-SA"/>
        </w:rPr>
        <w:lastRenderedPageBreak/>
        <w:t>III</w:t>
      </w:r>
      <w:r w:rsidRPr="004F6826">
        <w:rPr>
          <w:b/>
          <w:sz w:val="20"/>
          <w:szCs w:val="20"/>
          <w:lang w:eastAsia="ar-SA"/>
        </w:rPr>
        <w:t>. ПРАВА И ОБЯЗАННОСТИ СТОРОН.</w:t>
      </w:r>
    </w:p>
    <w:p w:rsidR="004F6826" w:rsidRPr="004F6826" w:rsidRDefault="004F6826" w:rsidP="004F6826">
      <w:pPr>
        <w:suppressAutoHyphens/>
        <w:ind w:right="-313" w:firstLine="600"/>
        <w:jc w:val="both"/>
        <w:rPr>
          <w:sz w:val="20"/>
          <w:szCs w:val="20"/>
          <w:lang w:eastAsia="ar-SA"/>
        </w:rPr>
      </w:pPr>
      <w:r w:rsidRPr="004F6826">
        <w:rPr>
          <w:b/>
          <w:sz w:val="20"/>
          <w:szCs w:val="20"/>
          <w:lang w:eastAsia="ar-SA"/>
        </w:rPr>
        <w:t>3.1.</w:t>
      </w:r>
      <w:r w:rsidRPr="004F6826">
        <w:rPr>
          <w:sz w:val="20"/>
          <w:szCs w:val="20"/>
          <w:lang w:eastAsia="ar-SA"/>
        </w:rPr>
        <w:t xml:space="preserve"> </w:t>
      </w:r>
      <w:r w:rsidRPr="004F6826">
        <w:rPr>
          <w:b/>
          <w:sz w:val="20"/>
          <w:szCs w:val="20"/>
          <w:lang w:eastAsia="ar-SA"/>
        </w:rPr>
        <w:t xml:space="preserve">Арендодатель </w:t>
      </w:r>
      <w:r w:rsidRPr="004F6826">
        <w:rPr>
          <w:sz w:val="20"/>
          <w:szCs w:val="20"/>
          <w:lang w:eastAsia="ar-SA"/>
        </w:rPr>
        <w:t>имеет право:</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 xml:space="preserve">3.1.1. На беспрепятственный доступ на территорию Участка с целью его осмотра на предмет соблюдения условий договора. </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 xml:space="preserve">3.1.2. Требовать от Арендатора устранения выявленных Арендодателем нарушений условий договора. </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3.1.3. Требовать в одностороннем порядке досрочного расторжения настоящего договора при невыполнении Арендатором</w:t>
      </w:r>
      <w:r w:rsidRPr="004F6826">
        <w:rPr>
          <w:b/>
          <w:sz w:val="20"/>
          <w:szCs w:val="20"/>
          <w:lang w:eastAsia="ar-SA"/>
        </w:rPr>
        <w:t xml:space="preserve"> </w:t>
      </w:r>
      <w:r w:rsidRPr="004F6826">
        <w:rPr>
          <w:sz w:val="20"/>
          <w:szCs w:val="20"/>
          <w:lang w:eastAsia="ar-SA"/>
        </w:rPr>
        <w:t>условий договора, при использовании Участка не по целевому назначению, а также в случаях, предусмотренных действующим законодательством.</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4F6826" w:rsidRPr="004F6826" w:rsidRDefault="004F6826" w:rsidP="004F6826">
      <w:pPr>
        <w:suppressAutoHyphens/>
        <w:ind w:right="-313" w:firstLine="600"/>
        <w:jc w:val="both"/>
        <w:rPr>
          <w:sz w:val="20"/>
          <w:szCs w:val="20"/>
          <w:lang w:eastAsia="ar-SA"/>
        </w:rPr>
      </w:pPr>
      <w:r w:rsidRPr="004F6826">
        <w:rPr>
          <w:b/>
          <w:sz w:val="20"/>
          <w:szCs w:val="20"/>
          <w:lang w:eastAsia="ar-SA"/>
        </w:rPr>
        <w:t>3.2.</w:t>
      </w:r>
      <w:r w:rsidRPr="004F6826">
        <w:rPr>
          <w:sz w:val="20"/>
          <w:szCs w:val="20"/>
          <w:lang w:eastAsia="ar-SA"/>
        </w:rPr>
        <w:t xml:space="preserve"> </w:t>
      </w:r>
      <w:r w:rsidRPr="004F6826">
        <w:rPr>
          <w:b/>
          <w:sz w:val="20"/>
          <w:szCs w:val="20"/>
          <w:lang w:eastAsia="ar-SA"/>
        </w:rPr>
        <w:t xml:space="preserve">Арендодатель </w:t>
      </w:r>
      <w:r w:rsidRPr="004F6826">
        <w:rPr>
          <w:sz w:val="20"/>
          <w:szCs w:val="20"/>
          <w:lang w:eastAsia="ar-SA"/>
        </w:rPr>
        <w:t>обязан:</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3.2.1. Передать Участок Арендатору</w:t>
      </w:r>
      <w:r w:rsidRPr="004F6826">
        <w:rPr>
          <w:b/>
          <w:sz w:val="20"/>
          <w:szCs w:val="20"/>
          <w:lang w:eastAsia="ar-SA"/>
        </w:rPr>
        <w:t xml:space="preserve"> </w:t>
      </w:r>
      <w:r w:rsidRPr="004F6826">
        <w:rPr>
          <w:sz w:val="20"/>
          <w:szCs w:val="20"/>
          <w:lang w:eastAsia="ar-SA"/>
        </w:rPr>
        <w:t xml:space="preserve">по акту приема-передачи.  </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3.2.2. Выполнять в полном объеме все условия настоящего договора.</w:t>
      </w:r>
    </w:p>
    <w:p w:rsidR="004F6826" w:rsidRPr="004F6826" w:rsidRDefault="004F6826" w:rsidP="004F6826">
      <w:pPr>
        <w:suppressAutoHyphens/>
        <w:ind w:right="-313" w:firstLine="600"/>
        <w:jc w:val="both"/>
        <w:rPr>
          <w:sz w:val="20"/>
          <w:szCs w:val="20"/>
          <w:lang w:eastAsia="ar-SA"/>
        </w:rPr>
      </w:pPr>
      <w:r w:rsidRPr="004F6826">
        <w:rPr>
          <w:b/>
          <w:sz w:val="20"/>
          <w:szCs w:val="20"/>
          <w:lang w:eastAsia="ar-SA"/>
        </w:rPr>
        <w:t>3.3.</w:t>
      </w:r>
      <w:r w:rsidRPr="004F6826">
        <w:rPr>
          <w:sz w:val="20"/>
          <w:szCs w:val="20"/>
          <w:lang w:eastAsia="ar-SA"/>
        </w:rPr>
        <w:t xml:space="preserve"> </w:t>
      </w:r>
      <w:r w:rsidRPr="004F6826">
        <w:rPr>
          <w:b/>
          <w:sz w:val="20"/>
          <w:szCs w:val="20"/>
          <w:lang w:eastAsia="ar-SA"/>
        </w:rPr>
        <w:t xml:space="preserve">Арендатор </w:t>
      </w:r>
      <w:r w:rsidRPr="004F6826">
        <w:rPr>
          <w:sz w:val="20"/>
          <w:szCs w:val="20"/>
          <w:lang w:eastAsia="ar-SA"/>
        </w:rPr>
        <w:t>имеет право:</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3.3.1. Использовать Участок на условиях, установленных настоящим договором и в соответствии с действующим законодательством.</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4F6826" w:rsidRPr="004F6826" w:rsidRDefault="004F6826" w:rsidP="004F6826">
      <w:pPr>
        <w:suppressAutoHyphens/>
        <w:ind w:right="-313" w:firstLine="600"/>
        <w:jc w:val="both"/>
        <w:rPr>
          <w:sz w:val="20"/>
          <w:szCs w:val="20"/>
          <w:lang w:eastAsia="ar-SA"/>
        </w:rPr>
      </w:pPr>
      <w:r w:rsidRPr="004F6826">
        <w:rPr>
          <w:b/>
          <w:sz w:val="20"/>
          <w:szCs w:val="20"/>
          <w:lang w:eastAsia="ar-SA"/>
        </w:rPr>
        <w:t>3.4.</w:t>
      </w:r>
      <w:r w:rsidRPr="004F6826">
        <w:rPr>
          <w:sz w:val="20"/>
          <w:szCs w:val="20"/>
          <w:lang w:eastAsia="ar-SA"/>
        </w:rPr>
        <w:t xml:space="preserve"> </w:t>
      </w:r>
      <w:r w:rsidRPr="004F6826">
        <w:rPr>
          <w:b/>
          <w:sz w:val="20"/>
          <w:szCs w:val="20"/>
          <w:lang w:eastAsia="ar-SA"/>
        </w:rPr>
        <w:t xml:space="preserve">Арендатор </w:t>
      </w:r>
      <w:r w:rsidRPr="004F6826">
        <w:rPr>
          <w:sz w:val="20"/>
          <w:szCs w:val="20"/>
          <w:lang w:eastAsia="ar-SA"/>
        </w:rPr>
        <w:t>обязан:</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3.4.1. Выполнять в полном объеме все условия настоящего договора.</w:t>
      </w:r>
    </w:p>
    <w:p w:rsidR="004F6826" w:rsidRPr="004F6826" w:rsidRDefault="004F6826" w:rsidP="004F6826">
      <w:pPr>
        <w:widowControl w:val="0"/>
        <w:suppressAutoHyphens/>
        <w:autoSpaceDE w:val="0"/>
        <w:autoSpaceDN w:val="0"/>
        <w:adjustRightInd w:val="0"/>
        <w:ind w:right="-313" w:firstLine="600"/>
        <w:jc w:val="both"/>
        <w:rPr>
          <w:noProof/>
          <w:sz w:val="20"/>
          <w:szCs w:val="20"/>
        </w:rPr>
      </w:pPr>
      <w:r w:rsidRPr="004F6826">
        <w:rPr>
          <w:sz w:val="20"/>
          <w:szCs w:val="20"/>
        </w:rPr>
        <w:t xml:space="preserve">3.4.2. Своевременно уплачивать Арендодателю арендную плату в размере и порядке, предусмотренном настоящим договором. </w:t>
      </w:r>
      <w:r w:rsidRPr="004F6826">
        <w:rPr>
          <w:noProof/>
          <w:sz w:val="20"/>
          <w:szCs w:val="20"/>
        </w:rPr>
        <w:t>По требованию Арендодателя представлять подлинники платежных документов.</w:t>
      </w:r>
    </w:p>
    <w:p w:rsidR="004F6826" w:rsidRPr="004F6826" w:rsidRDefault="004F6826" w:rsidP="004F6826">
      <w:pPr>
        <w:suppressAutoHyphens/>
        <w:ind w:right="-313" w:firstLine="567"/>
        <w:jc w:val="both"/>
        <w:rPr>
          <w:sz w:val="20"/>
          <w:szCs w:val="20"/>
          <w:lang w:eastAsia="ar-SA"/>
        </w:rPr>
      </w:pPr>
      <w:r w:rsidRPr="004F6826">
        <w:rPr>
          <w:noProof/>
          <w:sz w:val="20"/>
          <w:szCs w:val="20"/>
          <w:lang w:eastAsia="ar-SA"/>
        </w:rPr>
        <w:t xml:space="preserve">3.4.3. </w:t>
      </w:r>
      <w:r w:rsidRPr="004F6826">
        <w:rPr>
          <w:sz w:val="20"/>
          <w:szCs w:val="20"/>
          <w:lang w:eastAsia="ar-SA"/>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 xml:space="preserve">3.4.4. Использовать Участок в соответствии с целевым назначением и разрешенным видом использования.  </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4F6826" w:rsidRPr="004F6826" w:rsidRDefault="004F6826" w:rsidP="004F6826">
      <w:pPr>
        <w:suppressAutoHyphens/>
        <w:ind w:right="-313"/>
        <w:jc w:val="both"/>
        <w:rPr>
          <w:sz w:val="20"/>
          <w:szCs w:val="20"/>
          <w:lang w:eastAsia="ar-SA"/>
        </w:rPr>
      </w:pPr>
      <w:r w:rsidRPr="004F6826">
        <w:rPr>
          <w:sz w:val="20"/>
          <w:szCs w:val="20"/>
          <w:lang w:eastAsia="ar-SA"/>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4F6826">
        <w:rPr>
          <w:b/>
          <w:sz w:val="20"/>
          <w:szCs w:val="20"/>
          <w:lang w:eastAsia="ar-SA"/>
        </w:rPr>
        <w:t xml:space="preserve">, </w:t>
      </w:r>
      <w:r w:rsidRPr="004F6826">
        <w:rPr>
          <w:sz w:val="20"/>
          <w:szCs w:val="20"/>
          <w:lang w:eastAsia="ar-SA"/>
        </w:rPr>
        <w:t>а также по иным основаниям, предусмотренным действующим законодательством.</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 xml:space="preserve">3.4.9. В случае досрочного расторжения договора привести Участок в состояние, пригодное для дальнейшего целевого использования. </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4F6826" w:rsidRPr="004F6826" w:rsidRDefault="004F6826" w:rsidP="004F6826">
      <w:pPr>
        <w:suppressAutoHyphens/>
        <w:ind w:right="-313"/>
        <w:jc w:val="center"/>
        <w:rPr>
          <w:b/>
          <w:sz w:val="20"/>
          <w:szCs w:val="20"/>
          <w:lang w:eastAsia="ar-SA"/>
        </w:rPr>
      </w:pPr>
      <w:r w:rsidRPr="004F6826">
        <w:rPr>
          <w:b/>
          <w:sz w:val="20"/>
          <w:szCs w:val="20"/>
          <w:lang w:val="en-US" w:eastAsia="ar-SA"/>
        </w:rPr>
        <w:t>IV</w:t>
      </w:r>
      <w:proofErr w:type="gramStart"/>
      <w:r w:rsidRPr="004F6826">
        <w:rPr>
          <w:b/>
          <w:sz w:val="20"/>
          <w:szCs w:val="20"/>
          <w:lang w:eastAsia="ar-SA"/>
        </w:rPr>
        <w:t>.  ПЛАТЕЖИ</w:t>
      </w:r>
      <w:proofErr w:type="gramEnd"/>
      <w:r w:rsidRPr="004F6826">
        <w:rPr>
          <w:b/>
          <w:sz w:val="20"/>
          <w:szCs w:val="20"/>
          <w:lang w:eastAsia="ar-SA"/>
        </w:rPr>
        <w:t xml:space="preserve"> И РАСЧЕТЫ ПО ДОГОВОРУ.</w:t>
      </w:r>
    </w:p>
    <w:p w:rsidR="004F6826" w:rsidRPr="004F6826" w:rsidRDefault="004F6826" w:rsidP="004F6826">
      <w:pPr>
        <w:suppressAutoHyphens/>
        <w:ind w:right="-313" w:firstLine="600"/>
        <w:jc w:val="both"/>
        <w:rPr>
          <w:color w:val="FF0000"/>
          <w:sz w:val="20"/>
          <w:szCs w:val="20"/>
          <w:lang w:eastAsia="ar-SA"/>
        </w:rPr>
      </w:pPr>
      <w:r w:rsidRPr="004F6826">
        <w:rPr>
          <w:sz w:val="20"/>
          <w:szCs w:val="20"/>
          <w:lang w:eastAsia="ar-SA"/>
        </w:rPr>
        <w:t xml:space="preserve">4.1. Годовой размер арендной платы за </w:t>
      </w:r>
      <w:proofErr w:type="gramStart"/>
      <w:r w:rsidRPr="004F6826">
        <w:rPr>
          <w:sz w:val="20"/>
          <w:szCs w:val="20"/>
          <w:lang w:eastAsia="ar-SA"/>
        </w:rPr>
        <w:t>Участок  устанавливается</w:t>
      </w:r>
      <w:proofErr w:type="gramEnd"/>
      <w:r w:rsidRPr="004F6826">
        <w:rPr>
          <w:sz w:val="20"/>
          <w:szCs w:val="20"/>
          <w:lang w:eastAsia="ar-SA"/>
        </w:rPr>
        <w:t xml:space="preserve"> в сумме </w:t>
      </w:r>
      <w:r w:rsidRPr="004F6826">
        <w:rPr>
          <w:i/>
          <w:sz w:val="20"/>
          <w:szCs w:val="20"/>
          <w:u w:val="single"/>
          <w:lang w:eastAsia="ar-SA"/>
        </w:rPr>
        <w:t xml:space="preserve">        (___) руб.   коп.</w:t>
      </w:r>
      <w:r w:rsidRPr="004F6826">
        <w:rPr>
          <w:sz w:val="20"/>
          <w:szCs w:val="20"/>
          <w:lang w:eastAsia="ar-SA"/>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4F6826">
        <w:rPr>
          <w:bCs/>
          <w:sz w:val="20"/>
          <w:szCs w:val="20"/>
          <w:lang w:eastAsia="ar-SA"/>
        </w:rPr>
        <w:t xml:space="preserve"> УФК по ЧР (_______________ сельское поселение), р/с 40101810900000010005 в ГРКЦ НБ ЧР БАНКА РОССИИ, ИНН ___________, КБК 99311105013100000120, КПП 210201001 ОКАТО ________________</w:t>
      </w:r>
      <w:r w:rsidRPr="004F6826">
        <w:rPr>
          <w:color w:val="FF0000"/>
          <w:sz w:val="20"/>
          <w:szCs w:val="20"/>
          <w:lang w:eastAsia="ar-SA"/>
        </w:rPr>
        <w:t>.</w:t>
      </w:r>
    </w:p>
    <w:p w:rsidR="004F6826" w:rsidRPr="004F6826" w:rsidRDefault="004F6826" w:rsidP="004F6826">
      <w:pPr>
        <w:suppressAutoHyphens/>
        <w:ind w:right="-313" w:firstLine="567"/>
        <w:jc w:val="both"/>
        <w:rPr>
          <w:sz w:val="20"/>
          <w:szCs w:val="20"/>
          <w:lang w:eastAsia="ar-SA"/>
        </w:rPr>
      </w:pPr>
      <w:r w:rsidRPr="004F6826">
        <w:rPr>
          <w:sz w:val="20"/>
          <w:szCs w:val="20"/>
          <w:lang w:eastAsia="ar-SA"/>
        </w:rPr>
        <w:t>Первое внесение арендной платы за период пользования земельным участком с даты акта приема-передачи Арендатор</w:t>
      </w:r>
      <w:r w:rsidRPr="004F6826">
        <w:rPr>
          <w:b/>
          <w:sz w:val="20"/>
          <w:szCs w:val="20"/>
          <w:lang w:eastAsia="ar-SA"/>
        </w:rPr>
        <w:t xml:space="preserve"> </w:t>
      </w:r>
      <w:r w:rsidRPr="004F6826">
        <w:rPr>
          <w:sz w:val="20"/>
          <w:szCs w:val="20"/>
          <w:lang w:eastAsia="ar-SA"/>
        </w:rPr>
        <w:t xml:space="preserve">производит в течение 15 дней после вступления в силу настоящего договора.  </w:t>
      </w:r>
    </w:p>
    <w:p w:rsidR="004F6826" w:rsidRPr="004F6826" w:rsidRDefault="004F6826" w:rsidP="004F6826">
      <w:pPr>
        <w:suppressAutoHyphens/>
        <w:ind w:right="-313" w:firstLine="567"/>
        <w:rPr>
          <w:sz w:val="20"/>
          <w:szCs w:val="20"/>
          <w:lang w:eastAsia="ar-SA"/>
        </w:rPr>
      </w:pPr>
      <w:r w:rsidRPr="004F6826">
        <w:rPr>
          <w:sz w:val="20"/>
          <w:szCs w:val="20"/>
          <w:lang w:eastAsia="ar-SA"/>
        </w:rPr>
        <w:t>4.2. В случае изменения исходных данных для расчета арендной платы ее размер подлежит пересмотру.</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4F6826" w:rsidRPr="004F6826" w:rsidRDefault="004F6826" w:rsidP="004F6826">
      <w:pPr>
        <w:suppressAutoHyphens/>
        <w:ind w:right="-313" w:firstLine="600"/>
        <w:jc w:val="both"/>
        <w:rPr>
          <w:color w:val="FF0000"/>
          <w:sz w:val="20"/>
          <w:szCs w:val="20"/>
          <w:lang w:eastAsia="ar-SA"/>
        </w:rPr>
      </w:pPr>
      <w:r w:rsidRPr="004F6826">
        <w:rPr>
          <w:sz w:val="20"/>
          <w:szCs w:val="20"/>
          <w:lang w:eastAsia="ar-SA"/>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4F6826">
        <w:rPr>
          <w:color w:val="FF0000"/>
          <w:sz w:val="20"/>
          <w:szCs w:val="20"/>
          <w:lang w:eastAsia="ar-SA"/>
        </w:rPr>
        <w:tab/>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4.3. Обязательные платежи в отношении Участка уплачиваются Арендатором</w:t>
      </w:r>
      <w:r w:rsidRPr="004F6826">
        <w:rPr>
          <w:b/>
          <w:sz w:val="20"/>
          <w:szCs w:val="20"/>
          <w:lang w:eastAsia="ar-SA"/>
        </w:rPr>
        <w:t xml:space="preserve"> </w:t>
      </w:r>
      <w:r w:rsidRPr="004F6826">
        <w:rPr>
          <w:sz w:val="20"/>
          <w:szCs w:val="20"/>
          <w:lang w:eastAsia="ar-SA"/>
        </w:rPr>
        <w:t xml:space="preserve">в сроки, установленные действующим законодательством. </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4.4. Не использование Арендатором</w:t>
      </w:r>
      <w:r w:rsidRPr="004F6826">
        <w:rPr>
          <w:b/>
          <w:sz w:val="20"/>
          <w:szCs w:val="20"/>
          <w:lang w:eastAsia="ar-SA"/>
        </w:rPr>
        <w:t xml:space="preserve"> </w:t>
      </w:r>
      <w:r w:rsidRPr="004F6826">
        <w:rPr>
          <w:sz w:val="20"/>
          <w:szCs w:val="20"/>
          <w:lang w:eastAsia="ar-SA"/>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4F6826">
        <w:rPr>
          <w:b/>
          <w:sz w:val="20"/>
          <w:szCs w:val="20"/>
          <w:lang w:eastAsia="ar-SA"/>
        </w:rPr>
        <w:t xml:space="preserve"> </w:t>
      </w:r>
      <w:r w:rsidRPr="004F6826">
        <w:rPr>
          <w:sz w:val="20"/>
          <w:szCs w:val="20"/>
          <w:lang w:eastAsia="ar-SA"/>
        </w:rPr>
        <w:t>своих обязательств по договору.</w:t>
      </w:r>
    </w:p>
    <w:p w:rsidR="004F6826" w:rsidRPr="004F6826" w:rsidRDefault="004F6826" w:rsidP="004F6826">
      <w:pPr>
        <w:suppressAutoHyphens/>
        <w:ind w:right="-313"/>
        <w:jc w:val="center"/>
        <w:rPr>
          <w:b/>
          <w:sz w:val="20"/>
          <w:szCs w:val="20"/>
          <w:lang w:eastAsia="ar-SA"/>
        </w:rPr>
      </w:pPr>
      <w:proofErr w:type="gramStart"/>
      <w:r w:rsidRPr="004F6826">
        <w:rPr>
          <w:b/>
          <w:sz w:val="20"/>
          <w:szCs w:val="20"/>
          <w:lang w:val="en-US" w:eastAsia="ar-SA"/>
        </w:rPr>
        <w:t>V</w:t>
      </w:r>
      <w:r w:rsidRPr="004F6826">
        <w:rPr>
          <w:b/>
          <w:sz w:val="20"/>
          <w:szCs w:val="20"/>
          <w:lang w:eastAsia="ar-SA"/>
        </w:rPr>
        <w:t>.  ОТВЕТСТВЕННОСТЬ</w:t>
      </w:r>
      <w:proofErr w:type="gramEnd"/>
      <w:r w:rsidRPr="004F6826">
        <w:rPr>
          <w:b/>
          <w:sz w:val="20"/>
          <w:szCs w:val="20"/>
          <w:lang w:eastAsia="ar-SA"/>
        </w:rPr>
        <w:t xml:space="preserve"> СТОРОН.</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5.1. За нарушение условий настоящего договора Стороны несут ответственность, предусмотренную действующим законодательством.</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5.2. За каждый день просрочки в оплате арендной платы (п. 4.1. договора) Арендатор</w:t>
      </w:r>
      <w:r w:rsidRPr="004F6826">
        <w:rPr>
          <w:b/>
          <w:sz w:val="20"/>
          <w:szCs w:val="20"/>
          <w:lang w:eastAsia="ar-SA"/>
        </w:rPr>
        <w:t xml:space="preserve"> </w:t>
      </w:r>
      <w:r w:rsidRPr="004F6826">
        <w:rPr>
          <w:sz w:val="20"/>
          <w:szCs w:val="20"/>
          <w:lang w:eastAsia="ar-SA"/>
        </w:rPr>
        <w:t>уплачивает</w:t>
      </w:r>
      <w:r w:rsidRPr="004F6826">
        <w:rPr>
          <w:b/>
          <w:sz w:val="20"/>
          <w:szCs w:val="20"/>
          <w:lang w:eastAsia="ar-SA"/>
        </w:rPr>
        <w:t xml:space="preserve"> </w:t>
      </w:r>
      <w:r w:rsidRPr="004F6826">
        <w:rPr>
          <w:sz w:val="20"/>
          <w:szCs w:val="20"/>
          <w:lang w:eastAsia="ar-SA"/>
        </w:rPr>
        <w:t xml:space="preserve">пеню из расчета 0,1 процента от суммы недоимки на расчетный счет, указанный в п.4.1. настоящего договора. </w:t>
      </w:r>
    </w:p>
    <w:p w:rsidR="004F6826" w:rsidRPr="004F6826" w:rsidRDefault="004F6826" w:rsidP="004F6826">
      <w:pPr>
        <w:suppressAutoHyphens/>
        <w:ind w:right="-313" w:firstLine="600"/>
        <w:jc w:val="both"/>
        <w:rPr>
          <w:b/>
          <w:sz w:val="20"/>
          <w:szCs w:val="20"/>
          <w:lang w:eastAsia="ar-SA"/>
        </w:rPr>
      </w:pPr>
      <w:r w:rsidRPr="004F6826">
        <w:rPr>
          <w:sz w:val="20"/>
          <w:szCs w:val="20"/>
          <w:lang w:eastAsia="ar-SA"/>
        </w:rPr>
        <w:t>5.3. За несвоевременное возвращение арендованного по настоящему договору Участка по истечении срока аренды Арендатор</w:t>
      </w:r>
      <w:r w:rsidRPr="004F6826">
        <w:rPr>
          <w:b/>
          <w:sz w:val="20"/>
          <w:szCs w:val="20"/>
          <w:lang w:eastAsia="ar-SA"/>
        </w:rPr>
        <w:t xml:space="preserve"> </w:t>
      </w:r>
      <w:r w:rsidRPr="004F6826">
        <w:rPr>
          <w:sz w:val="20"/>
          <w:szCs w:val="20"/>
          <w:lang w:eastAsia="ar-SA"/>
        </w:rPr>
        <w:t>уплачивает Арендодателю</w:t>
      </w:r>
      <w:r w:rsidRPr="004F6826">
        <w:rPr>
          <w:b/>
          <w:sz w:val="20"/>
          <w:szCs w:val="20"/>
          <w:lang w:eastAsia="ar-SA"/>
        </w:rPr>
        <w:t xml:space="preserve"> </w:t>
      </w:r>
      <w:r w:rsidRPr="004F6826">
        <w:rPr>
          <w:sz w:val="20"/>
          <w:szCs w:val="20"/>
          <w:lang w:eastAsia="ar-SA"/>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4F6826" w:rsidRPr="004F6826" w:rsidRDefault="004F6826" w:rsidP="004F6826">
      <w:pPr>
        <w:suppressAutoHyphens/>
        <w:ind w:right="-313" w:firstLine="567"/>
        <w:jc w:val="center"/>
        <w:rPr>
          <w:b/>
          <w:sz w:val="20"/>
          <w:szCs w:val="20"/>
          <w:lang w:eastAsia="ar-SA"/>
        </w:rPr>
      </w:pPr>
      <w:r w:rsidRPr="004F6826">
        <w:rPr>
          <w:b/>
          <w:sz w:val="20"/>
          <w:szCs w:val="20"/>
          <w:lang w:val="en-US" w:eastAsia="ar-SA"/>
        </w:rPr>
        <w:t>VI</w:t>
      </w:r>
      <w:r w:rsidRPr="004F6826">
        <w:rPr>
          <w:b/>
          <w:sz w:val="20"/>
          <w:szCs w:val="20"/>
          <w:lang w:eastAsia="ar-SA"/>
        </w:rPr>
        <w:t>. ПРЕКРАЩЕНИЕ, ИЗМЕНЕНИЕ УСЛОВИЙ И РАСТОРЖЕНИЕ ДОГОВОРА.</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 xml:space="preserve">6.1. Настоящий договор считается прекращенным по истечении срока.  </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При расторжении и прекращении настоящего договора Участок подлежат возврату Арендодателю</w:t>
      </w:r>
      <w:r w:rsidRPr="004F6826">
        <w:rPr>
          <w:b/>
          <w:sz w:val="20"/>
          <w:szCs w:val="20"/>
          <w:lang w:eastAsia="ar-SA"/>
        </w:rPr>
        <w:t xml:space="preserve"> </w:t>
      </w:r>
      <w:r w:rsidRPr="004F6826">
        <w:rPr>
          <w:sz w:val="20"/>
          <w:szCs w:val="20"/>
          <w:lang w:eastAsia="ar-SA"/>
        </w:rPr>
        <w:t>по акту приема-передачи.</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 xml:space="preserve">6.3. Настоящий договор, может быть, расторгнут досрочно по взаимному соглашению Сторон. </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4F6826" w:rsidRPr="004F6826" w:rsidRDefault="004F6826" w:rsidP="004F6826">
      <w:pPr>
        <w:suppressAutoHyphens/>
        <w:ind w:right="-313"/>
        <w:jc w:val="center"/>
        <w:rPr>
          <w:b/>
          <w:sz w:val="20"/>
          <w:szCs w:val="20"/>
          <w:lang w:eastAsia="ar-SA"/>
        </w:rPr>
      </w:pPr>
      <w:proofErr w:type="gramStart"/>
      <w:r w:rsidRPr="004F6826">
        <w:rPr>
          <w:b/>
          <w:sz w:val="20"/>
          <w:szCs w:val="20"/>
          <w:lang w:val="en-US" w:eastAsia="ar-SA"/>
        </w:rPr>
        <w:t>VII</w:t>
      </w:r>
      <w:r w:rsidRPr="004F6826">
        <w:rPr>
          <w:b/>
          <w:sz w:val="20"/>
          <w:szCs w:val="20"/>
          <w:lang w:eastAsia="ar-SA"/>
        </w:rPr>
        <w:t xml:space="preserve"> .</w:t>
      </w:r>
      <w:proofErr w:type="gramEnd"/>
      <w:r w:rsidRPr="004F6826">
        <w:rPr>
          <w:b/>
          <w:sz w:val="20"/>
          <w:szCs w:val="20"/>
          <w:lang w:eastAsia="ar-SA"/>
        </w:rPr>
        <w:t xml:space="preserve">  ПРОЧИЕ ПОЛОЖЕНИЯ.</w:t>
      </w:r>
    </w:p>
    <w:p w:rsidR="004F6826" w:rsidRPr="004F6826" w:rsidRDefault="004F6826" w:rsidP="004F6826">
      <w:pPr>
        <w:suppressAutoHyphens/>
        <w:ind w:right="-313" w:firstLine="600"/>
        <w:jc w:val="both"/>
        <w:rPr>
          <w:sz w:val="20"/>
          <w:szCs w:val="20"/>
          <w:lang w:eastAsia="ar-SA"/>
        </w:rPr>
      </w:pPr>
      <w:r w:rsidRPr="004F6826">
        <w:rPr>
          <w:sz w:val="20"/>
          <w:szCs w:val="20"/>
          <w:lang w:eastAsia="ar-SA"/>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4F6826" w:rsidRPr="004F6826" w:rsidRDefault="004F6826" w:rsidP="004F6826">
      <w:pPr>
        <w:suppressAutoHyphens/>
        <w:ind w:right="-313" w:firstLine="567"/>
        <w:jc w:val="both"/>
        <w:rPr>
          <w:sz w:val="20"/>
          <w:szCs w:val="20"/>
          <w:lang w:eastAsia="ar-SA"/>
        </w:rPr>
      </w:pPr>
      <w:r w:rsidRPr="004F6826">
        <w:rPr>
          <w:sz w:val="20"/>
          <w:szCs w:val="20"/>
          <w:lang w:eastAsia="ar-SA"/>
        </w:rPr>
        <w:t xml:space="preserve">7.2. Настоящий договор составлен в 3 экземплярах, имеющих одинаковую юридическую силу, которые находятся: </w:t>
      </w:r>
      <w:r w:rsidRPr="004F6826">
        <w:rPr>
          <w:sz w:val="20"/>
          <w:szCs w:val="20"/>
          <w:lang w:val="en-US" w:eastAsia="ar-SA"/>
        </w:rPr>
        <w:t>I</w:t>
      </w:r>
      <w:r w:rsidRPr="004F6826">
        <w:rPr>
          <w:sz w:val="20"/>
          <w:szCs w:val="20"/>
          <w:lang w:eastAsia="ar-SA"/>
        </w:rPr>
        <w:t xml:space="preserve"> экз. – у Арендатора, </w:t>
      </w:r>
      <w:r w:rsidRPr="004F6826">
        <w:rPr>
          <w:sz w:val="20"/>
          <w:szCs w:val="20"/>
          <w:lang w:val="en-US" w:eastAsia="ar-SA"/>
        </w:rPr>
        <w:t>II</w:t>
      </w:r>
      <w:r w:rsidRPr="004F6826">
        <w:rPr>
          <w:sz w:val="20"/>
          <w:szCs w:val="20"/>
          <w:lang w:eastAsia="ar-SA"/>
        </w:rPr>
        <w:t xml:space="preserve"> экз. – у Арендодателя, </w:t>
      </w:r>
      <w:r w:rsidRPr="004F6826">
        <w:rPr>
          <w:sz w:val="20"/>
          <w:szCs w:val="20"/>
          <w:lang w:val="en-US" w:eastAsia="ar-SA"/>
        </w:rPr>
        <w:t>III</w:t>
      </w:r>
      <w:r w:rsidRPr="004F6826">
        <w:rPr>
          <w:sz w:val="20"/>
          <w:szCs w:val="20"/>
          <w:lang w:eastAsia="ar-SA"/>
        </w:rPr>
        <w:t xml:space="preserve"> экз. – в Управлении Федеральной службы государственной регистрации, кадастра и картографии по Чувашской Республике.</w:t>
      </w:r>
    </w:p>
    <w:p w:rsidR="004F6826" w:rsidRPr="004F6826" w:rsidRDefault="004F6826" w:rsidP="004F6826">
      <w:pPr>
        <w:suppressAutoHyphens/>
        <w:ind w:right="-313"/>
        <w:jc w:val="center"/>
        <w:rPr>
          <w:b/>
          <w:sz w:val="20"/>
          <w:szCs w:val="20"/>
          <w:lang w:eastAsia="ar-SA"/>
        </w:rPr>
      </w:pPr>
      <w:r w:rsidRPr="004F6826">
        <w:rPr>
          <w:b/>
          <w:sz w:val="20"/>
          <w:szCs w:val="20"/>
          <w:lang w:val="en-US" w:eastAsia="ar-SA"/>
        </w:rPr>
        <w:t>VIII</w:t>
      </w:r>
      <w:r w:rsidRPr="004F6826">
        <w:rPr>
          <w:b/>
          <w:sz w:val="20"/>
          <w:szCs w:val="20"/>
          <w:lang w:eastAsia="ar-SA"/>
        </w:rPr>
        <w:t>. ДОПОЛНИТЕЛЬНЫЕ УСЛОВИЯ.</w:t>
      </w:r>
    </w:p>
    <w:p w:rsidR="004F6826" w:rsidRPr="004F6826" w:rsidRDefault="004F6826" w:rsidP="004F6826">
      <w:pPr>
        <w:tabs>
          <w:tab w:val="left" w:pos="2040"/>
          <w:tab w:val="left" w:pos="2280"/>
        </w:tabs>
        <w:suppressAutoHyphens/>
        <w:ind w:right="-313" w:firstLine="480"/>
        <w:rPr>
          <w:sz w:val="20"/>
          <w:szCs w:val="20"/>
          <w:lang w:eastAsia="ar-SA"/>
        </w:rPr>
      </w:pPr>
      <w:r w:rsidRPr="004F6826">
        <w:rPr>
          <w:sz w:val="20"/>
          <w:szCs w:val="20"/>
          <w:lang w:eastAsia="ar-SA"/>
        </w:rPr>
        <w:t>______________________________________________________________________________</w:t>
      </w:r>
    </w:p>
    <w:p w:rsidR="004F6826" w:rsidRPr="004F6826" w:rsidRDefault="004F6826" w:rsidP="004F6826">
      <w:pPr>
        <w:tabs>
          <w:tab w:val="left" w:pos="2040"/>
          <w:tab w:val="left" w:pos="2280"/>
        </w:tabs>
        <w:suppressAutoHyphens/>
        <w:ind w:right="-313" w:firstLine="480"/>
        <w:rPr>
          <w:sz w:val="20"/>
          <w:szCs w:val="20"/>
          <w:lang w:eastAsia="ar-SA"/>
        </w:rPr>
      </w:pPr>
      <w:r w:rsidRPr="004F6826">
        <w:rPr>
          <w:sz w:val="20"/>
          <w:szCs w:val="20"/>
          <w:lang w:eastAsia="ar-SA"/>
        </w:rPr>
        <w:t>________________________________________________________________________________</w:t>
      </w:r>
    </w:p>
    <w:p w:rsidR="004F6826" w:rsidRPr="004F6826" w:rsidRDefault="004F6826" w:rsidP="004F6826">
      <w:pPr>
        <w:suppressAutoHyphens/>
        <w:ind w:right="-313"/>
        <w:jc w:val="center"/>
        <w:rPr>
          <w:b/>
          <w:sz w:val="20"/>
          <w:szCs w:val="20"/>
          <w:lang w:eastAsia="ar-SA"/>
        </w:rPr>
      </w:pPr>
      <w:r w:rsidRPr="004F6826">
        <w:rPr>
          <w:b/>
          <w:sz w:val="20"/>
          <w:szCs w:val="20"/>
          <w:lang w:eastAsia="ar-SA"/>
        </w:rPr>
        <w:t xml:space="preserve"> РЕКВИЗИТЫ И ПОДПИСИ СТОРОН:</w:t>
      </w:r>
    </w:p>
    <w:p w:rsidR="004F6826" w:rsidRPr="004F6826" w:rsidRDefault="004F6826" w:rsidP="004F6826">
      <w:pPr>
        <w:tabs>
          <w:tab w:val="num" w:pos="0"/>
        </w:tabs>
        <w:ind w:right="-5" w:firstLine="720"/>
        <w:jc w:val="both"/>
        <w:rPr>
          <w:sz w:val="20"/>
          <w:szCs w:val="20"/>
        </w:rPr>
      </w:pPr>
      <w:r w:rsidRPr="004F6826">
        <w:rPr>
          <w:b/>
          <w:bCs/>
          <w:sz w:val="20"/>
          <w:szCs w:val="20"/>
        </w:rPr>
        <w:t>Арендодатель</w:t>
      </w:r>
      <w:r w:rsidRPr="004F6826">
        <w:rPr>
          <w:sz w:val="20"/>
          <w:szCs w:val="20"/>
        </w:rPr>
        <w:t>: Администрация Аликовского района</w:t>
      </w:r>
    </w:p>
    <w:p w:rsidR="004F6826" w:rsidRPr="004F6826" w:rsidRDefault="004F6826" w:rsidP="004F6826">
      <w:pPr>
        <w:tabs>
          <w:tab w:val="num" w:pos="0"/>
        </w:tabs>
        <w:ind w:right="-5" w:firstLine="720"/>
        <w:jc w:val="both"/>
        <w:rPr>
          <w:sz w:val="20"/>
          <w:szCs w:val="20"/>
        </w:rPr>
      </w:pPr>
      <w:r w:rsidRPr="004F6826">
        <w:rPr>
          <w:sz w:val="20"/>
          <w:szCs w:val="20"/>
        </w:rPr>
        <w:t xml:space="preserve">Юридический </w:t>
      </w:r>
      <w:proofErr w:type="gramStart"/>
      <w:r w:rsidRPr="004F6826">
        <w:rPr>
          <w:sz w:val="20"/>
          <w:szCs w:val="20"/>
        </w:rPr>
        <w:t>адрес:  Аликовский</w:t>
      </w:r>
      <w:proofErr w:type="gramEnd"/>
      <w:r w:rsidRPr="004F6826">
        <w:rPr>
          <w:sz w:val="20"/>
          <w:szCs w:val="20"/>
        </w:rPr>
        <w:t xml:space="preserve"> район, с. Аликово, ул. Октябрьская, д. 21</w:t>
      </w:r>
    </w:p>
    <w:p w:rsidR="004F6826" w:rsidRPr="004F6826" w:rsidRDefault="004F6826" w:rsidP="004F6826">
      <w:pPr>
        <w:tabs>
          <w:tab w:val="num" w:pos="0"/>
        </w:tabs>
        <w:ind w:right="-5"/>
        <w:jc w:val="both"/>
        <w:rPr>
          <w:sz w:val="20"/>
          <w:szCs w:val="20"/>
        </w:rPr>
      </w:pPr>
      <w:r w:rsidRPr="004F6826">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4F6826">
          <w:rPr>
            <w:sz w:val="20"/>
            <w:szCs w:val="20"/>
          </w:rPr>
          <w:t>8613 г</w:t>
        </w:r>
      </w:smartTag>
      <w:r w:rsidRPr="004F6826">
        <w:rPr>
          <w:sz w:val="20"/>
          <w:szCs w:val="20"/>
        </w:rPr>
        <w:t>. Чебоксары БИК 049706609</w:t>
      </w:r>
    </w:p>
    <w:p w:rsidR="004F6826" w:rsidRPr="004F6826" w:rsidRDefault="004F6826" w:rsidP="004F6826">
      <w:pPr>
        <w:tabs>
          <w:tab w:val="num" w:pos="0"/>
        </w:tabs>
        <w:ind w:right="-5"/>
        <w:jc w:val="both"/>
        <w:rPr>
          <w:sz w:val="20"/>
          <w:szCs w:val="20"/>
        </w:rPr>
      </w:pPr>
    </w:p>
    <w:p w:rsidR="004F6826" w:rsidRPr="004F6826" w:rsidRDefault="004F6826" w:rsidP="004F6826">
      <w:pPr>
        <w:suppressAutoHyphens/>
        <w:ind w:right="-313"/>
        <w:rPr>
          <w:sz w:val="20"/>
          <w:szCs w:val="20"/>
          <w:u w:val="single"/>
          <w:lang w:eastAsia="ar-SA"/>
        </w:rPr>
      </w:pPr>
      <w:proofErr w:type="gramStart"/>
      <w:r w:rsidRPr="004F6826">
        <w:rPr>
          <w:sz w:val="20"/>
          <w:szCs w:val="20"/>
          <w:lang w:eastAsia="ar-SA"/>
        </w:rPr>
        <w:t xml:space="preserve">Арендатор:  </w:t>
      </w:r>
      <w:r w:rsidRPr="004F6826">
        <w:rPr>
          <w:sz w:val="20"/>
          <w:szCs w:val="20"/>
          <w:u w:val="single"/>
          <w:lang w:eastAsia="ar-SA"/>
        </w:rPr>
        <w:t>_</w:t>
      </w:r>
      <w:proofErr w:type="gramEnd"/>
      <w:r w:rsidRPr="004F6826">
        <w:rPr>
          <w:sz w:val="20"/>
          <w:szCs w:val="20"/>
          <w:u w:val="single"/>
          <w:lang w:eastAsia="ar-SA"/>
        </w:rPr>
        <w:t>________________________________________________________________</w:t>
      </w:r>
    </w:p>
    <w:p w:rsidR="004F6826" w:rsidRPr="004F6826" w:rsidRDefault="004F6826" w:rsidP="004F6826">
      <w:pPr>
        <w:suppressAutoHyphens/>
        <w:ind w:right="-313"/>
        <w:rPr>
          <w:sz w:val="20"/>
          <w:szCs w:val="20"/>
          <w:u w:val="single"/>
          <w:lang w:eastAsia="ar-SA"/>
        </w:rPr>
      </w:pPr>
      <w:r w:rsidRPr="004F6826">
        <w:rPr>
          <w:sz w:val="20"/>
          <w:szCs w:val="20"/>
          <w:lang w:eastAsia="ar-SA"/>
        </w:rPr>
        <w:t xml:space="preserve">телефоны: </w:t>
      </w:r>
      <w:r w:rsidRPr="004F6826">
        <w:rPr>
          <w:sz w:val="20"/>
          <w:szCs w:val="20"/>
          <w:u w:val="single"/>
          <w:lang w:eastAsia="ar-SA"/>
        </w:rPr>
        <w:t>______________, факс: ___________________________________________________</w:t>
      </w:r>
    </w:p>
    <w:p w:rsidR="004F6826" w:rsidRPr="004F6826" w:rsidRDefault="004F6826" w:rsidP="004F6826">
      <w:pPr>
        <w:suppressAutoHyphens/>
        <w:ind w:right="-313"/>
        <w:rPr>
          <w:sz w:val="20"/>
          <w:szCs w:val="20"/>
          <w:lang w:eastAsia="ar-SA"/>
        </w:rPr>
      </w:pPr>
      <w:r w:rsidRPr="004F6826">
        <w:rPr>
          <w:sz w:val="20"/>
          <w:szCs w:val="20"/>
          <w:lang w:eastAsia="ar-SA"/>
        </w:rPr>
        <w:t xml:space="preserve">Расчетный счет Арендатора N </w:t>
      </w:r>
      <w:r w:rsidRPr="004F6826">
        <w:rPr>
          <w:sz w:val="20"/>
          <w:szCs w:val="20"/>
          <w:u w:val="single"/>
          <w:lang w:eastAsia="ar-SA"/>
        </w:rPr>
        <w:t xml:space="preserve">                                                                                                  __     </w:t>
      </w:r>
      <w:r w:rsidRPr="004F6826">
        <w:rPr>
          <w:sz w:val="20"/>
          <w:szCs w:val="20"/>
          <w:lang w:eastAsia="ar-SA"/>
        </w:rPr>
        <w:t>_</w:t>
      </w:r>
      <w:r w:rsidRPr="004F6826">
        <w:rPr>
          <w:sz w:val="20"/>
          <w:szCs w:val="20"/>
          <w:u w:val="single"/>
          <w:lang w:eastAsia="ar-SA"/>
        </w:rPr>
        <w:t xml:space="preserve">            </w:t>
      </w:r>
      <w:r w:rsidRPr="004F6826">
        <w:rPr>
          <w:sz w:val="20"/>
          <w:szCs w:val="20"/>
          <w:lang w:eastAsia="ar-SA"/>
        </w:rPr>
        <w:t xml:space="preserve">  </w:t>
      </w:r>
    </w:p>
    <w:p w:rsidR="004F6826" w:rsidRPr="004F6826" w:rsidRDefault="004F6826" w:rsidP="004F6826">
      <w:pPr>
        <w:suppressAutoHyphens/>
        <w:ind w:right="-313"/>
        <w:rPr>
          <w:sz w:val="20"/>
          <w:szCs w:val="20"/>
          <w:u w:val="single"/>
          <w:lang w:eastAsia="ar-SA"/>
        </w:rPr>
      </w:pPr>
      <w:r w:rsidRPr="004F6826">
        <w:rPr>
          <w:sz w:val="20"/>
          <w:szCs w:val="20"/>
          <w:lang w:eastAsia="ar-SA"/>
        </w:rPr>
        <w:t xml:space="preserve">__________________________________________, БИК _______________, </w:t>
      </w:r>
      <w:proofErr w:type="gramStart"/>
      <w:r w:rsidRPr="004F6826">
        <w:rPr>
          <w:sz w:val="20"/>
          <w:szCs w:val="20"/>
          <w:lang w:eastAsia="ar-SA"/>
        </w:rPr>
        <w:t xml:space="preserve">ИНН </w:t>
      </w:r>
      <w:r w:rsidRPr="004F6826">
        <w:rPr>
          <w:sz w:val="20"/>
          <w:szCs w:val="20"/>
          <w:u w:val="single"/>
          <w:lang w:eastAsia="ar-SA"/>
        </w:rPr>
        <w:t xml:space="preserve"> _</w:t>
      </w:r>
      <w:proofErr w:type="gramEnd"/>
      <w:r w:rsidRPr="004F6826">
        <w:rPr>
          <w:sz w:val="20"/>
          <w:szCs w:val="20"/>
          <w:u w:val="single"/>
          <w:lang w:eastAsia="ar-SA"/>
        </w:rPr>
        <w:t xml:space="preserve">___________  </w:t>
      </w:r>
    </w:p>
    <w:p w:rsidR="004F6826" w:rsidRPr="004F6826" w:rsidRDefault="004F6826" w:rsidP="004F6826">
      <w:pPr>
        <w:suppressAutoHyphens/>
        <w:ind w:right="-313"/>
        <w:rPr>
          <w:sz w:val="20"/>
          <w:szCs w:val="20"/>
          <w:lang w:eastAsia="ar-SA"/>
        </w:rPr>
      </w:pPr>
      <w:r w:rsidRPr="004F6826">
        <w:rPr>
          <w:sz w:val="20"/>
          <w:szCs w:val="20"/>
          <w:lang w:eastAsia="ar-SA"/>
        </w:rPr>
        <w:t>К договору прилагается:</w:t>
      </w:r>
    </w:p>
    <w:p w:rsidR="004F6826" w:rsidRPr="004F6826" w:rsidRDefault="004F6826" w:rsidP="004F6826">
      <w:pPr>
        <w:numPr>
          <w:ilvl w:val="0"/>
          <w:numId w:val="25"/>
        </w:numPr>
        <w:suppressAutoHyphens/>
        <w:autoSpaceDN w:val="0"/>
        <w:ind w:right="-313"/>
        <w:jc w:val="both"/>
        <w:rPr>
          <w:sz w:val="20"/>
          <w:szCs w:val="20"/>
          <w:lang w:eastAsia="ar-SA"/>
        </w:rPr>
      </w:pPr>
      <w:r w:rsidRPr="004F6826">
        <w:rPr>
          <w:sz w:val="20"/>
          <w:szCs w:val="20"/>
          <w:lang w:eastAsia="ar-SA"/>
        </w:rPr>
        <w:t xml:space="preserve">Акт приема-передачи земельного участка на </w:t>
      </w:r>
      <w:smartTag w:uri="urn:schemas-microsoft-com:office:smarttags" w:element="metricconverter">
        <w:smartTagPr>
          <w:attr w:name="ProductID" w:val="1 л"/>
        </w:smartTagPr>
        <w:r w:rsidRPr="004F6826">
          <w:rPr>
            <w:sz w:val="20"/>
            <w:szCs w:val="20"/>
            <w:lang w:eastAsia="ar-SA"/>
          </w:rPr>
          <w:t>1 л</w:t>
        </w:r>
      </w:smartTag>
      <w:r w:rsidRPr="004F6826">
        <w:rPr>
          <w:sz w:val="20"/>
          <w:szCs w:val="20"/>
          <w:lang w:eastAsia="ar-SA"/>
        </w:rPr>
        <w:t>. (приложение № 1)</w:t>
      </w:r>
    </w:p>
    <w:p w:rsidR="004F6826" w:rsidRPr="004F6826" w:rsidRDefault="004F6826" w:rsidP="004F6826">
      <w:pPr>
        <w:suppressAutoHyphens/>
        <w:ind w:left="360" w:right="-313"/>
        <w:rPr>
          <w:sz w:val="20"/>
          <w:szCs w:val="20"/>
          <w:lang w:eastAsia="ar-SA"/>
        </w:rPr>
      </w:pPr>
    </w:p>
    <w:p w:rsidR="004F6826" w:rsidRPr="004F6826" w:rsidRDefault="004F6826" w:rsidP="004F6826">
      <w:pPr>
        <w:suppressAutoHyphens/>
        <w:ind w:right="-313"/>
        <w:jc w:val="center"/>
        <w:rPr>
          <w:b/>
          <w:sz w:val="20"/>
          <w:szCs w:val="20"/>
          <w:lang w:eastAsia="ar-SA"/>
        </w:rPr>
      </w:pPr>
      <w:r w:rsidRPr="004F6826">
        <w:rPr>
          <w:b/>
          <w:sz w:val="20"/>
          <w:szCs w:val="20"/>
          <w:lang w:eastAsia="ar-SA"/>
        </w:rPr>
        <w:t>ПОДПИСИ СТОРОН:</w:t>
      </w:r>
    </w:p>
    <w:p w:rsidR="004F6826" w:rsidRPr="004F6826" w:rsidRDefault="004F6826" w:rsidP="004F6826">
      <w:pPr>
        <w:suppressAutoHyphens/>
        <w:ind w:right="-313"/>
        <w:jc w:val="center"/>
        <w:rPr>
          <w:b/>
          <w:sz w:val="20"/>
          <w:szCs w:val="20"/>
          <w:lang w:eastAsia="ar-SA"/>
        </w:rPr>
      </w:pPr>
    </w:p>
    <w:tbl>
      <w:tblPr>
        <w:tblW w:w="9915" w:type="dxa"/>
        <w:tblInd w:w="708" w:type="dxa"/>
        <w:tblLook w:val="01E0" w:firstRow="1" w:lastRow="1" w:firstColumn="1" w:lastColumn="1" w:noHBand="0" w:noVBand="0"/>
      </w:tblPr>
      <w:tblGrid>
        <w:gridCol w:w="4957"/>
        <w:gridCol w:w="4958"/>
      </w:tblGrid>
      <w:tr w:rsidR="004F6826" w:rsidRPr="004F6826" w:rsidTr="005313C6">
        <w:trPr>
          <w:trHeight w:val="465"/>
        </w:trPr>
        <w:tc>
          <w:tcPr>
            <w:tcW w:w="4957" w:type="dxa"/>
            <w:hideMark/>
          </w:tcPr>
          <w:p w:rsidR="004F6826" w:rsidRPr="004F6826" w:rsidRDefault="004F6826" w:rsidP="004F6826">
            <w:pPr>
              <w:suppressAutoHyphens/>
              <w:ind w:right="-313"/>
              <w:rPr>
                <w:b/>
                <w:sz w:val="20"/>
                <w:szCs w:val="20"/>
                <w:lang w:eastAsia="ar-SA"/>
              </w:rPr>
            </w:pPr>
            <w:r w:rsidRPr="004F6826">
              <w:rPr>
                <w:b/>
                <w:sz w:val="20"/>
                <w:szCs w:val="20"/>
                <w:lang w:eastAsia="ar-SA"/>
              </w:rPr>
              <w:t>От Арендодателя:</w:t>
            </w:r>
          </w:p>
        </w:tc>
        <w:tc>
          <w:tcPr>
            <w:tcW w:w="4958" w:type="dxa"/>
          </w:tcPr>
          <w:p w:rsidR="004F6826" w:rsidRPr="004F6826" w:rsidRDefault="004F6826" w:rsidP="004F6826">
            <w:pPr>
              <w:suppressAutoHyphens/>
              <w:ind w:right="-313"/>
              <w:rPr>
                <w:b/>
                <w:sz w:val="20"/>
                <w:szCs w:val="20"/>
                <w:lang w:eastAsia="ar-SA"/>
              </w:rPr>
            </w:pPr>
            <w:r w:rsidRPr="004F6826">
              <w:rPr>
                <w:b/>
                <w:sz w:val="20"/>
                <w:szCs w:val="20"/>
                <w:lang w:eastAsia="ar-SA"/>
              </w:rPr>
              <w:t>От Арендатора:</w:t>
            </w:r>
          </w:p>
          <w:p w:rsidR="004F6826" w:rsidRPr="004F6826" w:rsidRDefault="004F6826" w:rsidP="004F6826">
            <w:pPr>
              <w:suppressAutoHyphens/>
              <w:ind w:right="-313"/>
              <w:jc w:val="center"/>
              <w:rPr>
                <w:b/>
                <w:sz w:val="20"/>
                <w:szCs w:val="20"/>
                <w:lang w:eastAsia="ar-SA"/>
              </w:rPr>
            </w:pPr>
          </w:p>
        </w:tc>
      </w:tr>
      <w:tr w:rsidR="004F6826" w:rsidRPr="004F6826" w:rsidTr="005313C6">
        <w:tc>
          <w:tcPr>
            <w:tcW w:w="4957" w:type="dxa"/>
            <w:hideMark/>
          </w:tcPr>
          <w:p w:rsidR="004F6826" w:rsidRPr="004F6826" w:rsidRDefault="004F6826" w:rsidP="004F6826">
            <w:pPr>
              <w:suppressAutoHyphens/>
              <w:ind w:right="-313"/>
              <w:rPr>
                <w:sz w:val="20"/>
                <w:szCs w:val="20"/>
                <w:lang w:eastAsia="ar-SA"/>
              </w:rPr>
            </w:pPr>
            <w:r w:rsidRPr="004F6826">
              <w:rPr>
                <w:sz w:val="20"/>
                <w:szCs w:val="20"/>
                <w:lang w:eastAsia="ar-SA"/>
              </w:rPr>
              <w:t xml:space="preserve">Глава администрации </w:t>
            </w:r>
          </w:p>
          <w:p w:rsidR="004F6826" w:rsidRPr="004F6826" w:rsidRDefault="004F6826" w:rsidP="004F6826">
            <w:pPr>
              <w:suppressAutoHyphens/>
              <w:ind w:right="-313"/>
              <w:rPr>
                <w:sz w:val="20"/>
                <w:szCs w:val="20"/>
                <w:lang w:eastAsia="ar-SA"/>
              </w:rPr>
            </w:pPr>
            <w:r w:rsidRPr="004F6826">
              <w:rPr>
                <w:sz w:val="20"/>
                <w:szCs w:val="20"/>
                <w:lang w:eastAsia="ar-SA"/>
              </w:rPr>
              <w:t>Аликовского района</w:t>
            </w:r>
          </w:p>
        </w:tc>
        <w:tc>
          <w:tcPr>
            <w:tcW w:w="4958" w:type="dxa"/>
          </w:tcPr>
          <w:p w:rsidR="004F6826" w:rsidRPr="004F6826" w:rsidRDefault="004F6826" w:rsidP="004F6826">
            <w:pPr>
              <w:suppressAutoHyphens/>
              <w:ind w:right="-313"/>
              <w:rPr>
                <w:sz w:val="20"/>
                <w:szCs w:val="20"/>
                <w:lang w:eastAsia="ar-SA"/>
              </w:rPr>
            </w:pPr>
          </w:p>
        </w:tc>
      </w:tr>
      <w:tr w:rsidR="004F6826" w:rsidRPr="004F6826" w:rsidTr="005313C6">
        <w:tc>
          <w:tcPr>
            <w:tcW w:w="4957" w:type="dxa"/>
          </w:tcPr>
          <w:p w:rsidR="004F6826" w:rsidRPr="004F6826" w:rsidRDefault="004F6826" w:rsidP="004F6826">
            <w:pPr>
              <w:suppressAutoHyphens/>
              <w:ind w:right="-313"/>
              <w:rPr>
                <w:sz w:val="20"/>
                <w:szCs w:val="20"/>
                <w:lang w:eastAsia="ar-SA"/>
              </w:rPr>
            </w:pPr>
          </w:p>
        </w:tc>
        <w:tc>
          <w:tcPr>
            <w:tcW w:w="4958" w:type="dxa"/>
          </w:tcPr>
          <w:p w:rsidR="004F6826" w:rsidRPr="004F6826" w:rsidRDefault="004F6826" w:rsidP="004F6826">
            <w:pPr>
              <w:suppressAutoHyphens/>
              <w:ind w:right="-313"/>
              <w:rPr>
                <w:sz w:val="20"/>
                <w:szCs w:val="20"/>
                <w:lang w:eastAsia="ar-SA"/>
              </w:rPr>
            </w:pPr>
          </w:p>
        </w:tc>
      </w:tr>
      <w:tr w:rsidR="004F6826" w:rsidRPr="004F6826" w:rsidTr="005313C6">
        <w:tc>
          <w:tcPr>
            <w:tcW w:w="4957" w:type="dxa"/>
            <w:hideMark/>
          </w:tcPr>
          <w:p w:rsidR="004F6826" w:rsidRPr="004F6826" w:rsidRDefault="004F6826" w:rsidP="004F6826">
            <w:pPr>
              <w:suppressAutoHyphens/>
              <w:ind w:right="-313"/>
              <w:rPr>
                <w:sz w:val="20"/>
                <w:szCs w:val="20"/>
                <w:lang w:eastAsia="ar-SA"/>
              </w:rPr>
            </w:pPr>
            <w:r w:rsidRPr="004F6826">
              <w:rPr>
                <w:sz w:val="20"/>
                <w:szCs w:val="20"/>
                <w:lang w:eastAsia="ar-SA"/>
              </w:rPr>
              <w:t>________________________</w:t>
            </w:r>
          </w:p>
        </w:tc>
        <w:tc>
          <w:tcPr>
            <w:tcW w:w="4958" w:type="dxa"/>
            <w:hideMark/>
          </w:tcPr>
          <w:p w:rsidR="004F6826" w:rsidRPr="004F6826" w:rsidRDefault="004F6826" w:rsidP="004F6826">
            <w:pPr>
              <w:suppressAutoHyphens/>
              <w:ind w:right="-313"/>
              <w:rPr>
                <w:sz w:val="20"/>
                <w:szCs w:val="20"/>
                <w:lang w:eastAsia="ar-SA"/>
              </w:rPr>
            </w:pPr>
            <w:r w:rsidRPr="004F6826">
              <w:rPr>
                <w:sz w:val="20"/>
                <w:szCs w:val="20"/>
                <w:lang w:eastAsia="ar-SA"/>
              </w:rPr>
              <w:t xml:space="preserve">____________________________  </w:t>
            </w:r>
          </w:p>
        </w:tc>
      </w:tr>
    </w:tbl>
    <w:p w:rsidR="004F6826" w:rsidRPr="004F6826" w:rsidRDefault="004F6826" w:rsidP="004F6826">
      <w:pPr>
        <w:keepNext/>
        <w:keepLines/>
        <w:suppressLineNumbers/>
        <w:suppressAutoHyphens/>
        <w:ind w:right="-313"/>
        <w:outlineLvl w:val="2"/>
        <w:rPr>
          <w:b/>
          <w:bCs/>
          <w:sz w:val="20"/>
          <w:szCs w:val="20"/>
          <w:lang w:eastAsia="ar-SA"/>
        </w:rPr>
      </w:pPr>
    </w:p>
    <w:p w:rsidR="004F6826" w:rsidRPr="004F6826" w:rsidRDefault="004F6826" w:rsidP="004F6826">
      <w:pPr>
        <w:suppressAutoHyphens/>
        <w:rPr>
          <w:sz w:val="20"/>
          <w:szCs w:val="20"/>
          <w:lang w:eastAsia="ar-SA"/>
        </w:rPr>
      </w:pPr>
    </w:p>
    <w:p w:rsidR="004F6826" w:rsidRPr="004F6826" w:rsidRDefault="004F6826" w:rsidP="004F6826">
      <w:pPr>
        <w:suppressAutoHyphens/>
        <w:rPr>
          <w:sz w:val="20"/>
          <w:szCs w:val="20"/>
          <w:lang w:eastAsia="ar-SA"/>
        </w:rPr>
      </w:pPr>
    </w:p>
    <w:p w:rsidR="004F6826" w:rsidRPr="004F6826" w:rsidRDefault="004F6826" w:rsidP="004F6826">
      <w:pPr>
        <w:suppressAutoHyphens/>
        <w:rPr>
          <w:sz w:val="20"/>
          <w:szCs w:val="20"/>
          <w:lang w:eastAsia="ar-SA"/>
        </w:rPr>
      </w:pPr>
    </w:p>
    <w:p w:rsidR="004F6826" w:rsidRPr="004F6826" w:rsidRDefault="004F6826" w:rsidP="004F6826">
      <w:pPr>
        <w:suppressAutoHyphens/>
        <w:rPr>
          <w:sz w:val="20"/>
          <w:szCs w:val="20"/>
          <w:lang w:eastAsia="ar-SA"/>
        </w:rPr>
      </w:pPr>
    </w:p>
    <w:p w:rsidR="004F6826" w:rsidRPr="004F6826" w:rsidRDefault="004F6826" w:rsidP="004F6826">
      <w:pPr>
        <w:jc w:val="right"/>
        <w:rPr>
          <w:b/>
          <w:sz w:val="20"/>
          <w:szCs w:val="20"/>
        </w:rPr>
      </w:pPr>
      <w:r w:rsidRPr="004F6826">
        <w:rPr>
          <w:b/>
          <w:sz w:val="20"/>
          <w:szCs w:val="20"/>
        </w:rPr>
        <w:lastRenderedPageBreak/>
        <w:t xml:space="preserve">Приложение </w:t>
      </w:r>
    </w:p>
    <w:p w:rsidR="004F6826" w:rsidRPr="004F6826" w:rsidRDefault="004F6826" w:rsidP="004F6826">
      <w:pPr>
        <w:jc w:val="right"/>
        <w:rPr>
          <w:bCs/>
          <w:sz w:val="20"/>
          <w:szCs w:val="20"/>
        </w:rPr>
      </w:pPr>
      <w:r w:rsidRPr="004F6826">
        <w:rPr>
          <w:bCs/>
          <w:sz w:val="20"/>
          <w:szCs w:val="20"/>
        </w:rPr>
        <w:t>договору аренды</w:t>
      </w:r>
    </w:p>
    <w:p w:rsidR="004F6826" w:rsidRPr="004F6826" w:rsidRDefault="004F6826" w:rsidP="004F6826">
      <w:pPr>
        <w:jc w:val="right"/>
        <w:rPr>
          <w:bCs/>
          <w:sz w:val="20"/>
          <w:szCs w:val="20"/>
        </w:rPr>
      </w:pPr>
      <w:r w:rsidRPr="004F6826">
        <w:rPr>
          <w:bCs/>
          <w:sz w:val="20"/>
          <w:szCs w:val="20"/>
        </w:rPr>
        <w:t xml:space="preserve"> земельного участка</w:t>
      </w:r>
    </w:p>
    <w:p w:rsidR="004F6826" w:rsidRPr="004F6826" w:rsidRDefault="004F6826" w:rsidP="004F6826">
      <w:pPr>
        <w:jc w:val="right"/>
        <w:rPr>
          <w:sz w:val="20"/>
          <w:szCs w:val="20"/>
        </w:rPr>
      </w:pPr>
      <w:r w:rsidRPr="004F6826">
        <w:rPr>
          <w:bCs/>
          <w:sz w:val="20"/>
          <w:szCs w:val="20"/>
        </w:rPr>
        <w:t xml:space="preserve"> № ____ от ________ г.</w:t>
      </w:r>
    </w:p>
    <w:p w:rsidR="004F6826" w:rsidRPr="004F6826" w:rsidRDefault="004F6826" w:rsidP="004F6826">
      <w:pPr>
        <w:jc w:val="both"/>
        <w:rPr>
          <w:sz w:val="20"/>
          <w:szCs w:val="20"/>
        </w:rPr>
      </w:pPr>
    </w:p>
    <w:p w:rsidR="004F6826" w:rsidRPr="004F6826" w:rsidRDefault="004F6826" w:rsidP="004F6826">
      <w:pPr>
        <w:jc w:val="both"/>
        <w:rPr>
          <w:sz w:val="20"/>
          <w:szCs w:val="20"/>
        </w:rPr>
      </w:pPr>
    </w:p>
    <w:p w:rsidR="004F6826" w:rsidRPr="004F6826" w:rsidRDefault="004F6826" w:rsidP="004F6826">
      <w:pPr>
        <w:jc w:val="both"/>
        <w:rPr>
          <w:sz w:val="20"/>
          <w:szCs w:val="20"/>
        </w:rPr>
      </w:pPr>
    </w:p>
    <w:p w:rsidR="004F6826" w:rsidRPr="004F6826" w:rsidRDefault="004F6826" w:rsidP="004F6826">
      <w:pPr>
        <w:jc w:val="center"/>
        <w:rPr>
          <w:b/>
          <w:sz w:val="20"/>
          <w:szCs w:val="20"/>
        </w:rPr>
      </w:pPr>
      <w:r w:rsidRPr="004F6826">
        <w:rPr>
          <w:b/>
          <w:sz w:val="20"/>
          <w:szCs w:val="20"/>
        </w:rPr>
        <w:t>АКТ</w:t>
      </w:r>
    </w:p>
    <w:p w:rsidR="004F6826" w:rsidRPr="004F6826" w:rsidRDefault="004F6826" w:rsidP="004F6826">
      <w:pPr>
        <w:jc w:val="center"/>
        <w:rPr>
          <w:sz w:val="20"/>
          <w:szCs w:val="20"/>
        </w:rPr>
      </w:pPr>
      <w:r w:rsidRPr="004F6826">
        <w:rPr>
          <w:b/>
          <w:sz w:val="20"/>
          <w:szCs w:val="20"/>
        </w:rPr>
        <w:t>ПРИЁМА-ПЕРЕДАЧИ ЗЕМЕЛЬНОГО УЧАСТКА</w:t>
      </w:r>
    </w:p>
    <w:p w:rsidR="004F6826" w:rsidRPr="004F6826" w:rsidRDefault="004F6826" w:rsidP="004F6826">
      <w:pPr>
        <w:jc w:val="center"/>
        <w:rPr>
          <w:sz w:val="20"/>
          <w:szCs w:val="20"/>
        </w:rPr>
      </w:pPr>
    </w:p>
    <w:p w:rsidR="004F6826" w:rsidRPr="004F6826" w:rsidRDefault="004F6826" w:rsidP="004F6826">
      <w:pPr>
        <w:tabs>
          <w:tab w:val="left" w:pos="6630"/>
        </w:tabs>
        <w:snapToGrid w:val="0"/>
        <w:rPr>
          <w:sz w:val="20"/>
          <w:szCs w:val="20"/>
        </w:rPr>
      </w:pPr>
      <w:r w:rsidRPr="004F6826">
        <w:rPr>
          <w:sz w:val="20"/>
          <w:szCs w:val="20"/>
        </w:rPr>
        <w:t xml:space="preserve">с. Аликово                                                                                         </w:t>
      </w:r>
      <w:proofErr w:type="gramStart"/>
      <w:r w:rsidRPr="004F6826">
        <w:rPr>
          <w:sz w:val="20"/>
          <w:szCs w:val="20"/>
        </w:rPr>
        <w:t xml:space="preserve">   «</w:t>
      </w:r>
      <w:proofErr w:type="gramEnd"/>
      <w:r w:rsidRPr="004F6826">
        <w:rPr>
          <w:sz w:val="20"/>
          <w:szCs w:val="20"/>
        </w:rPr>
        <w:t>__»  _________2017 года</w:t>
      </w:r>
    </w:p>
    <w:p w:rsidR="004F6826" w:rsidRPr="004F6826" w:rsidRDefault="004F6826" w:rsidP="004F6826">
      <w:pPr>
        <w:widowControl w:val="0"/>
        <w:snapToGrid w:val="0"/>
        <w:rPr>
          <w:sz w:val="20"/>
          <w:szCs w:val="20"/>
        </w:rPr>
      </w:pPr>
    </w:p>
    <w:p w:rsidR="004F6826" w:rsidRPr="004F6826" w:rsidRDefault="004F6826" w:rsidP="004F6826">
      <w:pPr>
        <w:tabs>
          <w:tab w:val="left" w:pos="567"/>
        </w:tabs>
        <w:suppressAutoHyphens/>
        <w:jc w:val="both"/>
        <w:rPr>
          <w:sz w:val="20"/>
          <w:szCs w:val="20"/>
          <w:lang w:eastAsia="ar-SA"/>
        </w:rPr>
      </w:pPr>
      <w:r w:rsidRPr="004F6826">
        <w:rPr>
          <w:sz w:val="20"/>
          <w:szCs w:val="20"/>
          <w:lang w:eastAsia="ar-SA"/>
        </w:rPr>
        <w:t xml:space="preserve">         </w:t>
      </w:r>
      <w:proofErr w:type="gramStart"/>
      <w:r w:rsidRPr="004F6826">
        <w:rPr>
          <w:sz w:val="20"/>
          <w:szCs w:val="20"/>
          <w:lang w:eastAsia="ar-SA"/>
        </w:rPr>
        <w:t>Администрация  Аликовского</w:t>
      </w:r>
      <w:proofErr w:type="gramEnd"/>
      <w:r w:rsidRPr="004F6826">
        <w:rPr>
          <w:sz w:val="20"/>
          <w:szCs w:val="20"/>
          <w:lang w:eastAsia="ar-SA"/>
        </w:rPr>
        <w:t xml:space="preserve">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4F6826" w:rsidRPr="004F6826" w:rsidRDefault="004F6826" w:rsidP="004F6826">
      <w:pPr>
        <w:jc w:val="both"/>
        <w:rPr>
          <w:sz w:val="20"/>
          <w:szCs w:val="20"/>
        </w:rPr>
      </w:pPr>
    </w:p>
    <w:p w:rsidR="004F6826" w:rsidRPr="004F6826" w:rsidRDefault="004F6826" w:rsidP="004F6826">
      <w:pPr>
        <w:suppressAutoHyphens/>
        <w:ind w:firstLine="567"/>
        <w:jc w:val="both"/>
        <w:rPr>
          <w:sz w:val="20"/>
          <w:szCs w:val="20"/>
          <w:lang w:eastAsia="ar-SA"/>
        </w:rPr>
      </w:pPr>
      <w:r w:rsidRPr="004F6826">
        <w:rPr>
          <w:sz w:val="20"/>
          <w:szCs w:val="20"/>
          <w:lang w:eastAsia="ar-SA"/>
        </w:rPr>
        <w:t>1. Арендодатель передает, а Арендатор принимает во временное пользование за плату земельный участок [</w:t>
      </w:r>
      <w:r w:rsidRPr="004F6826">
        <w:rPr>
          <w:b/>
          <w:bCs/>
          <w:color w:val="26282F"/>
          <w:sz w:val="20"/>
          <w:szCs w:val="20"/>
          <w:lang w:eastAsia="ar-SA"/>
        </w:rPr>
        <w:t>категория земель</w:t>
      </w:r>
      <w:r w:rsidRPr="004F6826">
        <w:rPr>
          <w:sz w:val="20"/>
          <w:szCs w:val="20"/>
          <w:lang w:eastAsia="ar-SA"/>
        </w:rPr>
        <w:t>] площадью [</w:t>
      </w:r>
      <w:r w:rsidRPr="004F6826">
        <w:rPr>
          <w:b/>
          <w:bCs/>
          <w:color w:val="26282F"/>
          <w:sz w:val="20"/>
          <w:szCs w:val="20"/>
          <w:lang w:eastAsia="ar-SA"/>
        </w:rPr>
        <w:t>значение</w:t>
      </w:r>
      <w:r w:rsidRPr="004F6826">
        <w:rPr>
          <w:sz w:val="20"/>
          <w:szCs w:val="20"/>
          <w:lang w:eastAsia="ar-SA"/>
        </w:rPr>
        <w:t>] кв. м, кадастровый номер [</w:t>
      </w:r>
      <w:r w:rsidRPr="004F6826">
        <w:rPr>
          <w:b/>
          <w:bCs/>
          <w:color w:val="26282F"/>
          <w:sz w:val="20"/>
          <w:szCs w:val="20"/>
          <w:lang w:eastAsia="ar-SA"/>
        </w:rPr>
        <w:t>значение</w:t>
      </w:r>
      <w:r w:rsidRPr="004F6826">
        <w:rPr>
          <w:sz w:val="20"/>
          <w:szCs w:val="20"/>
          <w:lang w:eastAsia="ar-SA"/>
        </w:rPr>
        <w:t>], расположенный по адресу: [</w:t>
      </w:r>
      <w:r w:rsidRPr="004F6826">
        <w:rPr>
          <w:b/>
          <w:bCs/>
          <w:color w:val="26282F"/>
          <w:sz w:val="20"/>
          <w:szCs w:val="20"/>
          <w:lang w:eastAsia="ar-SA"/>
        </w:rPr>
        <w:t>вписать нужное</w:t>
      </w:r>
      <w:r w:rsidRPr="004F6826">
        <w:rPr>
          <w:sz w:val="20"/>
          <w:szCs w:val="20"/>
          <w:lang w:eastAsia="ar-SA"/>
        </w:rPr>
        <w:t>].</w:t>
      </w:r>
    </w:p>
    <w:p w:rsidR="004F6826" w:rsidRPr="004F6826" w:rsidRDefault="004F6826" w:rsidP="004F6826">
      <w:pPr>
        <w:suppressAutoHyphens/>
        <w:ind w:firstLine="567"/>
        <w:jc w:val="both"/>
        <w:rPr>
          <w:sz w:val="20"/>
          <w:szCs w:val="20"/>
          <w:lang w:eastAsia="ar-SA"/>
        </w:rPr>
      </w:pPr>
      <w:r w:rsidRPr="004F6826">
        <w:rPr>
          <w:sz w:val="20"/>
          <w:szCs w:val="20"/>
          <w:lang w:eastAsia="ar-SA"/>
        </w:rPr>
        <w:t>2. Границы земельного участка обозначены в кадастровом паспорте, копия которого является неотъемлемой частью договора аренды.</w:t>
      </w:r>
    </w:p>
    <w:p w:rsidR="004F6826" w:rsidRPr="004F6826" w:rsidRDefault="004F6826" w:rsidP="004F6826">
      <w:pPr>
        <w:suppressAutoHyphens/>
        <w:ind w:firstLine="567"/>
        <w:jc w:val="both"/>
        <w:rPr>
          <w:sz w:val="20"/>
          <w:szCs w:val="20"/>
          <w:lang w:eastAsia="ar-SA"/>
        </w:rPr>
      </w:pPr>
      <w:r w:rsidRPr="004F6826">
        <w:rPr>
          <w:sz w:val="20"/>
          <w:szCs w:val="20"/>
          <w:lang w:eastAsia="ar-SA"/>
        </w:rPr>
        <w:t>3. Целевое назначение земельного участка - [</w:t>
      </w:r>
      <w:r w:rsidRPr="004F6826">
        <w:rPr>
          <w:b/>
          <w:bCs/>
          <w:color w:val="26282F"/>
          <w:sz w:val="20"/>
          <w:szCs w:val="20"/>
          <w:lang w:eastAsia="ar-SA"/>
        </w:rPr>
        <w:t>вписать нужное</w:t>
      </w:r>
      <w:r w:rsidRPr="004F6826">
        <w:rPr>
          <w:sz w:val="20"/>
          <w:szCs w:val="20"/>
          <w:lang w:eastAsia="ar-SA"/>
        </w:rPr>
        <w:t>].</w:t>
      </w:r>
    </w:p>
    <w:p w:rsidR="004F6826" w:rsidRPr="004F6826" w:rsidRDefault="004F6826" w:rsidP="004F6826">
      <w:pPr>
        <w:suppressAutoHyphens/>
        <w:ind w:firstLine="567"/>
        <w:jc w:val="both"/>
        <w:rPr>
          <w:sz w:val="20"/>
          <w:szCs w:val="20"/>
          <w:lang w:eastAsia="ar-SA"/>
        </w:rPr>
      </w:pPr>
      <w:r w:rsidRPr="004F6826">
        <w:rPr>
          <w:sz w:val="20"/>
          <w:szCs w:val="20"/>
          <w:lang w:eastAsia="ar-SA"/>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4F6826" w:rsidRPr="004F6826" w:rsidRDefault="004F6826" w:rsidP="004F6826">
      <w:pPr>
        <w:suppressAutoHyphens/>
        <w:ind w:firstLine="567"/>
        <w:jc w:val="both"/>
        <w:rPr>
          <w:sz w:val="20"/>
          <w:szCs w:val="20"/>
          <w:lang w:eastAsia="ar-SA"/>
        </w:rPr>
      </w:pPr>
      <w:r w:rsidRPr="004F6826">
        <w:rPr>
          <w:sz w:val="20"/>
          <w:szCs w:val="20"/>
          <w:lang w:eastAsia="ar-SA"/>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4F6826" w:rsidRPr="004F6826" w:rsidRDefault="004F6826" w:rsidP="004F6826">
      <w:pPr>
        <w:suppressAutoHyphens/>
        <w:ind w:firstLine="567"/>
        <w:jc w:val="both"/>
        <w:rPr>
          <w:sz w:val="20"/>
          <w:szCs w:val="20"/>
          <w:lang w:eastAsia="ar-SA"/>
        </w:rPr>
      </w:pPr>
      <w:r w:rsidRPr="004F6826">
        <w:rPr>
          <w:sz w:val="20"/>
          <w:szCs w:val="20"/>
          <w:lang w:eastAsia="ar-SA"/>
        </w:rPr>
        <w:t xml:space="preserve">6. Настоящий акт составлен в 3 экземплярах, имеющих одинаковую юридическую силу, которые находятся: </w:t>
      </w:r>
      <w:r w:rsidRPr="004F6826">
        <w:rPr>
          <w:sz w:val="20"/>
          <w:szCs w:val="20"/>
          <w:lang w:val="en-US" w:eastAsia="ar-SA"/>
        </w:rPr>
        <w:t>I</w:t>
      </w:r>
      <w:r w:rsidRPr="004F6826">
        <w:rPr>
          <w:sz w:val="20"/>
          <w:szCs w:val="20"/>
          <w:lang w:eastAsia="ar-SA"/>
        </w:rPr>
        <w:t xml:space="preserve"> экз. – у Арендатора, </w:t>
      </w:r>
      <w:r w:rsidRPr="004F6826">
        <w:rPr>
          <w:sz w:val="20"/>
          <w:szCs w:val="20"/>
          <w:lang w:val="en-US" w:eastAsia="ar-SA"/>
        </w:rPr>
        <w:t>II</w:t>
      </w:r>
      <w:r w:rsidRPr="004F6826">
        <w:rPr>
          <w:sz w:val="20"/>
          <w:szCs w:val="20"/>
          <w:lang w:eastAsia="ar-SA"/>
        </w:rPr>
        <w:t xml:space="preserve"> экз. – у Арендодателя, </w:t>
      </w:r>
      <w:r w:rsidRPr="004F6826">
        <w:rPr>
          <w:sz w:val="20"/>
          <w:szCs w:val="20"/>
          <w:lang w:val="en-US" w:eastAsia="ar-SA"/>
        </w:rPr>
        <w:t>III</w:t>
      </w:r>
      <w:r w:rsidRPr="004F6826">
        <w:rPr>
          <w:sz w:val="20"/>
          <w:szCs w:val="20"/>
          <w:lang w:eastAsia="ar-SA"/>
        </w:rPr>
        <w:t xml:space="preserve"> экз. – в Управлении Федеральной службы государственной регистрации, кадастра и картографии по Чувашской Республике.</w:t>
      </w:r>
    </w:p>
    <w:p w:rsidR="004F6826" w:rsidRPr="004F6826" w:rsidRDefault="004F6826" w:rsidP="004F6826">
      <w:pPr>
        <w:suppressAutoHyphens/>
        <w:ind w:firstLine="567"/>
        <w:jc w:val="both"/>
        <w:rPr>
          <w:sz w:val="20"/>
          <w:szCs w:val="20"/>
          <w:lang w:eastAsia="ar-SA"/>
        </w:rPr>
      </w:pPr>
      <w:r w:rsidRPr="004F6826">
        <w:rPr>
          <w:sz w:val="20"/>
          <w:szCs w:val="20"/>
          <w:lang w:eastAsia="ar-SA"/>
        </w:rPr>
        <w:t>7. Подписи Сторон:</w:t>
      </w:r>
    </w:p>
    <w:p w:rsidR="004F6826" w:rsidRPr="004F6826" w:rsidRDefault="004F6826" w:rsidP="004F6826">
      <w:pPr>
        <w:suppressAutoHyphens/>
        <w:rPr>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4F6826" w:rsidRPr="004F6826" w:rsidTr="005313C6">
        <w:tc>
          <w:tcPr>
            <w:tcW w:w="5128" w:type="dxa"/>
            <w:tcBorders>
              <w:top w:val="nil"/>
              <w:left w:val="nil"/>
              <w:bottom w:val="nil"/>
              <w:right w:val="nil"/>
            </w:tcBorders>
          </w:tcPr>
          <w:p w:rsidR="004F6826" w:rsidRPr="004F6826" w:rsidRDefault="004F6826" w:rsidP="004F6826">
            <w:pPr>
              <w:widowControl w:val="0"/>
              <w:autoSpaceDE w:val="0"/>
              <w:autoSpaceDN w:val="0"/>
              <w:adjustRightInd w:val="0"/>
              <w:rPr>
                <w:rFonts w:eastAsiaTheme="minorEastAsia"/>
                <w:sz w:val="20"/>
                <w:szCs w:val="20"/>
              </w:rPr>
            </w:pPr>
            <w:r w:rsidRPr="004F6826">
              <w:rPr>
                <w:rFonts w:eastAsiaTheme="minorEastAsia"/>
                <w:sz w:val="20"/>
                <w:szCs w:val="20"/>
              </w:rPr>
              <w:t>Арендодатель</w:t>
            </w:r>
          </w:p>
        </w:tc>
        <w:tc>
          <w:tcPr>
            <w:tcW w:w="5067" w:type="dxa"/>
            <w:tcBorders>
              <w:top w:val="nil"/>
              <w:left w:val="nil"/>
              <w:bottom w:val="nil"/>
              <w:right w:val="nil"/>
            </w:tcBorders>
          </w:tcPr>
          <w:p w:rsidR="004F6826" w:rsidRPr="004F6826" w:rsidRDefault="004F6826" w:rsidP="004F6826">
            <w:pPr>
              <w:widowControl w:val="0"/>
              <w:autoSpaceDE w:val="0"/>
              <w:autoSpaceDN w:val="0"/>
              <w:adjustRightInd w:val="0"/>
              <w:rPr>
                <w:rFonts w:eastAsiaTheme="minorEastAsia"/>
                <w:sz w:val="20"/>
                <w:szCs w:val="20"/>
              </w:rPr>
            </w:pPr>
            <w:r w:rsidRPr="004F6826">
              <w:rPr>
                <w:rFonts w:eastAsiaTheme="minorEastAsia"/>
                <w:sz w:val="20"/>
                <w:szCs w:val="20"/>
              </w:rPr>
              <w:t>Арендатор</w:t>
            </w:r>
          </w:p>
        </w:tc>
      </w:tr>
      <w:tr w:rsidR="004F6826" w:rsidRPr="004F6826" w:rsidTr="005313C6">
        <w:tc>
          <w:tcPr>
            <w:tcW w:w="5128" w:type="dxa"/>
            <w:tcBorders>
              <w:top w:val="nil"/>
              <w:left w:val="nil"/>
              <w:bottom w:val="nil"/>
              <w:right w:val="nil"/>
            </w:tcBorders>
          </w:tcPr>
          <w:p w:rsidR="004F6826" w:rsidRPr="004F6826" w:rsidRDefault="004F6826" w:rsidP="004F6826">
            <w:pPr>
              <w:widowControl w:val="0"/>
              <w:autoSpaceDE w:val="0"/>
              <w:autoSpaceDN w:val="0"/>
              <w:adjustRightInd w:val="0"/>
              <w:rPr>
                <w:rFonts w:eastAsiaTheme="minorEastAsia"/>
                <w:sz w:val="20"/>
                <w:szCs w:val="20"/>
              </w:rPr>
            </w:pPr>
            <w:r w:rsidRPr="004F6826">
              <w:rPr>
                <w:rFonts w:eastAsiaTheme="minorEastAsia"/>
                <w:sz w:val="20"/>
                <w:szCs w:val="20"/>
              </w:rPr>
              <w:t>[</w:t>
            </w:r>
            <w:r w:rsidRPr="004F6826">
              <w:rPr>
                <w:rFonts w:eastAsiaTheme="minorEastAsia"/>
                <w:b/>
                <w:bCs/>
                <w:color w:val="26282F"/>
                <w:sz w:val="20"/>
                <w:szCs w:val="20"/>
              </w:rPr>
              <w:t>вписать нужное</w:t>
            </w:r>
            <w:r w:rsidRPr="004F6826">
              <w:rPr>
                <w:rFonts w:eastAsiaTheme="minorEastAsia"/>
                <w:sz w:val="20"/>
                <w:szCs w:val="20"/>
              </w:rPr>
              <w:t>]</w:t>
            </w:r>
          </w:p>
          <w:p w:rsidR="004F6826" w:rsidRPr="004F6826" w:rsidRDefault="004F6826" w:rsidP="004F6826">
            <w:pPr>
              <w:widowControl w:val="0"/>
              <w:autoSpaceDE w:val="0"/>
              <w:autoSpaceDN w:val="0"/>
              <w:adjustRightInd w:val="0"/>
              <w:rPr>
                <w:rFonts w:eastAsiaTheme="minorEastAsia"/>
                <w:sz w:val="20"/>
                <w:szCs w:val="20"/>
              </w:rPr>
            </w:pPr>
            <w:r w:rsidRPr="004F6826">
              <w:rPr>
                <w:rFonts w:eastAsiaTheme="minorEastAsia"/>
                <w:sz w:val="20"/>
                <w:szCs w:val="20"/>
              </w:rPr>
              <w:t>М. П.</w:t>
            </w:r>
          </w:p>
        </w:tc>
        <w:tc>
          <w:tcPr>
            <w:tcW w:w="5067" w:type="dxa"/>
            <w:tcBorders>
              <w:top w:val="nil"/>
              <w:left w:val="nil"/>
              <w:bottom w:val="nil"/>
              <w:right w:val="nil"/>
            </w:tcBorders>
          </w:tcPr>
          <w:p w:rsidR="004F6826" w:rsidRPr="004F6826" w:rsidRDefault="004F6826" w:rsidP="004F6826">
            <w:pPr>
              <w:widowControl w:val="0"/>
              <w:autoSpaceDE w:val="0"/>
              <w:autoSpaceDN w:val="0"/>
              <w:adjustRightInd w:val="0"/>
              <w:rPr>
                <w:rFonts w:eastAsiaTheme="minorEastAsia"/>
                <w:sz w:val="20"/>
                <w:szCs w:val="20"/>
              </w:rPr>
            </w:pPr>
            <w:r w:rsidRPr="004F6826">
              <w:rPr>
                <w:rFonts w:eastAsiaTheme="minorEastAsia"/>
                <w:sz w:val="20"/>
                <w:szCs w:val="20"/>
              </w:rPr>
              <w:t>[</w:t>
            </w:r>
            <w:r w:rsidRPr="004F6826">
              <w:rPr>
                <w:rFonts w:eastAsiaTheme="minorEastAsia"/>
                <w:b/>
                <w:bCs/>
                <w:color w:val="26282F"/>
                <w:sz w:val="20"/>
                <w:szCs w:val="20"/>
              </w:rPr>
              <w:t>вписать нужное</w:t>
            </w:r>
            <w:r w:rsidRPr="004F6826">
              <w:rPr>
                <w:rFonts w:eastAsiaTheme="minorEastAsia"/>
                <w:sz w:val="20"/>
                <w:szCs w:val="20"/>
              </w:rPr>
              <w:t>]</w:t>
            </w:r>
          </w:p>
          <w:p w:rsidR="004F6826" w:rsidRPr="004F6826" w:rsidRDefault="004F6826" w:rsidP="004F6826">
            <w:pPr>
              <w:widowControl w:val="0"/>
              <w:autoSpaceDE w:val="0"/>
              <w:autoSpaceDN w:val="0"/>
              <w:adjustRightInd w:val="0"/>
              <w:rPr>
                <w:rFonts w:eastAsiaTheme="minorEastAsia"/>
                <w:sz w:val="20"/>
                <w:szCs w:val="20"/>
              </w:rPr>
            </w:pPr>
            <w:r w:rsidRPr="004F6826">
              <w:rPr>
                <w:rFonts w:eastAsiaTheme="minorEastAsia"/>
                <w:sz w:val="20"/>
                <w:szCs w:val="20"/>
              </w:rPr>
              <w:t>М. П.</w:t>
            </w:r>
          </w:p>
        </w:tc>
      </w:tr>
    </w:tbl>
    <w:p w:rsidR="004F6826" w:rsidRPr="004F6826" w:rsidRDefault="004F6826" w:rsidP="004F6826">
      <w:pPr>
        <w:suppressAutoHyphens/>
        <w:rPr>
          <w:sz w:val="20"/>
          <w:szCs w:val="20"/>
          <w:lang w:eastAsia="ar-SA"/>
        </w:rPr>
      </w:pPr>
    </w:p>
    <w:p w:rsidR="004F6826" w:rsidRPr="004F6826" w:rsidRDefault="004F6826" w:rsidP="004F6826">
      <w:pPr>
        <w:jc w:val="both"/>
        <w:rPr>
          <w:sz w:val="20"/>
          <w:szCs w:val="20"/>
        </w:rPr>
      </w:pPr>
    </w:p>
    <w:p w:rsidR="004F6826" w:rsidRPr="004F6826" w:rsidRDefault="004F6826" w:rsidP="004F6826">
      <w:pPr>
        <w:jc w:val="both"/>
        <w:rPr>
          <w:sz w:val="20"/>
          <w:szCs w:val="20"/>
        </w:rPr>
      </w:pPr>
    </w:p>
    <w:p w:rsidR="004F6826" w:rsidRPr="004F6826" w:rsidRDefault="004F6826" w:rsidP="004F6826">
      <w:pPr>
        <w:jc w:val="center"/>
        <w:rPr>
          <w:sz w:val="20"/>
          <w:szCs w:val="20"/>
        </w:rPr>
      </w:pPr>
      <w:r w:rsidRPr="004F6826">
        <w:rPr>
          <w:sz w:val="20"/>
          <w:szCs w:val="20"/>
        </w:rPr>
        <w:t>Подписи сторон:</w:t>
      </w:r>
    </w:p>
    <w:p w:rsidR="004F6826" w:rsidRPr="004F6826" w:rsidRDefault="004F6826" w:rsidP="004F6826">
      <w:pPr>
        <w:suppressAutoHyphens/>
        <w:ind w:left="360"/>
        <w:rPr>
          <w:sz w:val="20"/>
          <w:szCs w:val="20"/>
          <w:lang w:eastAsia="ar-SA"/>
        </w:rPr>
      </w:pPr>
    </w:p>
    <w:p w:rsidR="004F6826" w:rsidRPr="004F6826" w:rsidRDefault="004F6826" w:rsidP="004F6826">
      <w:pPr>
        <w:suppressAutoHyphens/>
        <w:rPr>
          <w:sz w:val="20"/>
          <w:szCs w:val="20"/>
          <w:lang w:eastAsia="ar-SA"/>
        </w:rPr>
      </w:pPr>
      <w:r w:rsidRPr="004F6826">
        <w:rPr>
          <w:sz w:val="20"/>
          <w:szCs w:val="20"/>
          <w:lang w:eastAsia="ar-SA"/>
        </w:rPr>
        <w:t>Арендодатель:</w:t>
      </w:r>
      <w:r w:rsidRPr="004F6826">
        <w:rPr>
          <w:sz w:val="20"/>
          <w:szCs w:val="20"/>
          <w:lang w:eastAsia="ar-SA"/>
        </w:rPr>
        <w:tab/>
      </w:r>
      <w:r w:rsidRPr="004F6826">
        <w:rPr>
          <w:sz w:val="20"/>
          <w:szCs w:val="20"/>
          <w:lang w:eastAsia="ar-SA"/>
        </w:rPr>
        <w:tab/>
      </w:r>
      <w:r w:rsidRPr="004F6826">
        <w:rPr>
          <w:sz w:val="20"/>
          <w:szCs w:val="20"/>
          <w:lang w:eastAsia="ar-SA"/>
        </w:rPr>
        <w:tab/>
      </w:r>
      <w:r w:rsidRPr="004F6826">
        <w:rPr>
          <w:sz w:val="20"/>
          <w:szCs w:val="20"/>
          <w:lang w:eastAsia="ar-SA"/>
        </w:rPr>
        <w:tab/>
      </w:r>
      <w:r w:rsidRPr="004F6826">
        <w:rPr>
          <w:sz w:val="20"/>
          <w:szCs w:val="20"/>
          <w:lang w:eastAsia="ar-SA"/>
        </w:rPr>
        <w:tab/>
      </w:r>
      <w:r w:rsidRPr="004F6826">
        <w:rPr>
          <w:sz w:val="20"/>
          <w:szCs w:val="20"/>
          <w:lang w:eastAsia="ar-SA"/>
        </w:rPr>
        <w:tab/>
        <w:t xml:space="preserve"> Арендатор:</w:t>
      </w:r>
    </w:p>
    <w:p w:rsidR="004F6826" w:rsidRPr="004F6826" w:rsidRDefault="004F6826" w:rsidP="004F6826">
      <w:pPr>
        <w:suppressAutoHyphens/>
        <w:rPr>
          <w:sz w:val="20"/>
          <w:szCs w:val="20"/>
          <w:lang w:eastAsia="ar-SA"/>
        </w:rPr>
      </w:pPr>
    </w:p>
    <w:p w:rsidR="004F6826" w:rsidRPr="004F6826" w:rsidRDefault="004F6826" w:rsidP="004F6826">
      <w:pPr>
        <w:suppressAutoHyphens/>
        <w:rPr>
          <w:sz w:val="20"/>
          <w:szCs w:val="20"/>
          <w:lang w:eastAsia="ar-SA"/>
        </w:rPr>
      </w:pPr>
      <w:r w:rsidRPr="004F6826">
        <w:rPr>
          <w:sz w:val="20"/>
          <w:szCs w:val="20"/>
          <w:lang w:eastAsia="ar-SA"/>
        </w:rPr>
        <w:t>______________ /_____________/</w:t>
      </w:r>
      <w:r w:rsidRPr="004F6826">
        <w:rPr>
          <w:sz w:val="20"/>
          <w:szCs w:val="20"/>
          <w:lang w:eastAsia="ar-SA"/>
        </w:rPr>
        <w:tab/>
      </w:r>
      <w:r w:rsidRPr="004F6826">
        <w:rPr>
          <w:sz w:val="20"/>
          <w:szCs w:val="20"/>
          <w:lang w:eastAsia="ar-SA"/>
        </w:rPr>
        <w:tab/>
      </w:r>
      <w:r w:rsidRPr="004F6826">
        <w:rPr>
          <w:sz w:val="20"/>
          <w:szCs w:val="20"/>
          <w:lang w:eastAsia="ar-SA"/>
        </w:rPr>
        <w:tab/>
      </w:r>
      <w:r w:rsidRPr="004F6826">
        <w:rPr>
          <w:sz w:val="20"/>
          <w:szCs w:val="20"/>
          <w:lang w:eastAsia="ar-SA"/>
        </w:rPr>
        <w:tab/>
        <w:t>_____________/_____________/</w:t>
      </w:r>
    </w:p>
    <w:p w:rsidR="004F6826" w:rsidRPr="004F6826" w:rsidRDefault="004F6826" w:rsidP="004F6826">
      <w:pPr>
        <w:suppressAutoHyphens/>
        <w:rPr>
          <w:sz w:val="20"/>
          <w:szCs w:val="20"/>
          <w:lang w:eastAsia="ar-SA"/>
        </w:rPr>
      </w:pPr>
      <w:r w:rsidRPr="004F6826">
        <w:rPr>
          <w:sz w:val="20"/>
          <w:szCs w:val="20"/>
          <w:lang w:eastAsia="ar-SA"/>
        </w:rPr>
        <w:t>М.П.</w:t>
      </w:r>
      <w:r w:rsidRPr="004F6826">
        <w:rPr>
          <w:sz w:val="20"/>
          <w:szCs w:val="20"/>
          <w:lang w:eastAsia="ar-SA"/>
        </w:rPr>
        <w:tab/>
      </w:r>
      <w:r w:rsidRPr="004F6826">
        <w:rPr>
          <w:sz w:val="20"/>
          <w:szCs w:val="20"/>
          <w:lang w:eastAsia="ar-SA"/>
        </w:rPr>
        <w:tab/>
      </w:r>
      <w:r w:rsidRPr="004F6826">
        <w:rPr>
          <w:sz w:val="20"/>
          <w:szCs w:val="20"/>
          <w:lang w:eastAsia="ar-SA"/>
        </w:rPr>
        <w:tab/>
      </w:r>
      <w:r w:rsidRPr="004F6826">
        <w:rPr>
          <w:sz w:val="20"/>
          <w:szCs w:val="20"/>
          <w:lang w:eastAsia="ar-SA"/>
        </w:rPr>
        <w:tab/>
      </w:r>
      <w:r w:rsidRPr="004F6826">
        <w:rPr>
          <w:sz w:val="20"/>
          <w:szCs w:val="20"/>
          <w:lang w:eastAsia="ar-SA"/>
        </w:rPr>
        <w:tab/>
      </w:r>
      <w:r w:rsidRPr="004F6826">
        <w:rPr>
          <w:sz w:val="20"/>
          <w:szCs w:val="20"/>
          <w:lang w:eastAsia="ar-SA"/>
        </w:rPr>
        <w:tab/>
      </w:r>
      <w:r w:rsidRPr="004F6826">
        <w:rPr>
          <w:sz w:val="20"/>
          <w:szCs w:val="20"/>
          <w:lang w:eastAsia="ar-SA"/>
        </w:rPr>
        <w:tab/>
      </w:r>
      <w:r w:rsidRPr="004F6826">
        <w:rPr>
          <w:sz w:val="20"/>
          <w:szCs w:val="20"/>
          <w:lang w:eastAsia="ar-SA"/>
        </w:rPr>
        <w:tab/>
        <w:t>М.П.</w:t>
      </w:r>
    </w:p>
    <w:p w:rsidR="004F6826" w:rsidRPr="004F6826" w:rsidRDefault="004F6826" w:rsidP="004F6826">
      <w:pPr>
        <w:suppressAutoHyphens/>
        <w:rPr>
          <w:sz w:val="20"/>
          <w:szCs w:val="20"/>
          <w:lang w:eastAsia="ar-SA"/>
        </w:rPr>
      </w:pPr>
    </w:p>
    <w:p w:rsidR="004F6826" w:rsidRPr="004F6826" w:rsidRDefault="004F6826" w:rsidP="004F6826">
      <w:pPr>
        <w:keepNext/>
        <w:keepLines/>
        <w:suppressLineNumbers/>
        <w:suppressAutoHyphens/>
        <w:ind w:right="-313"/>
        <w:outlineLvl w:val="2"/>
        <w:rPr>
          <w:b/>
          <w:bCs/>
          <w:sz w:val="20"/>
          <w:szCs w:val="20"/>
          <w:lang w:eastAsia="ar-SA"/>
        </w:rPr>
      </w:pPr>
    </w:p>
    <w:p w:rsidR="00E2704D" w:rsidRPr="00E2704D" w:rsidRDefault="00E2704D" w:rsidP="00E2704D">
      <w:pPr>
        <w:ind w:right="4393" w:firstLine="567"/>
        <w:jc w:val="both"/>
        <w:rPr>
          <w:sz w:val="20"/>
          <w:szCs w:val="20"/>
        </w:rPr>
      </w:pPr>
      <w:r>
        <w:rPr>
          <w:sz w:val="20"/>
          <w:szCs w:val="20"/>
        </w:rPr>
        <w:t>Распоряжение</w:t>
      </w:r>
      <w:r w:rsidRPr="00AE199C">
        <w:rPr>
          <w:sz w:val="20"/>
          <w:szCs w:val="20"/>
        </w:rPr>
        <w:t xml:space="preserve"> администрации Аликовского района Чувашской Республики от </w:t>
      </w:r>
      <w:r>
        <w:rPr>
          <w:sz w:val="20"/>
          <w:szCs w:val="20"/>
        </w:rPr>
        <w:t>25</w:t>
      </w:r>
      <w:r w:rsidRPr="00AE199C">
        <w:rPr>
          <w:sz w:val="20"/>
          <w:szCs w:val="20"/>
        </w:rPr>
        <w:t xml:space="preserve">.05.2022 № </w:t>
      </w:r>
      <w:r>
        <w:rPr>
          <w:sz w:val="20"/>
          <w:szCs w:val="20"/>
        </w:rPr>
        <w:t>33</w:t>
      </w:r>
      <w:r w:rsidRPr="00AE199C">
        <w:rPr>
          <w:sz w:val="20"/>
          <w:szCs w:val="20"/>
        </w:rPr>
        <w:t xml:space="preserve"> </w:t>
      </w:r>
      <w:r>
        <w:rPr>
          <w:sz w:val="20"/>
          <w:szCs w:val="20"/>
        </w:rPr>
        <w:t>«</w:t>
      </w:r>
      <w:r w:rsidRPr="00E2704D">
        <w:rPr>
          <w:sz w:val="20"/>
          <w:szCs w:val="20"/>
        </w:rPr>
        <w:t>Об объявлении конкурса на замещение вакантной должности муниципальной службы администрации Аликовского района Чувашской Республики</w:t>
      </w:r>
      <w:r>
        <w:rPr>
          <w:sz w:val="20"/>
          <w:szCs w:val="20"/>
        </w:rPr>
        <w:t>»</w:t>
      </w:r>
    </w:p>
    <w:p w:rsidR="00E2704D" w:rsidRDefault="00E2704D" w:rsidP="001A22BE">
      <w:pPr>
        <w:ind w:right="4393" w:firstLine="567"/>
        <w:jc w:val="both"/>
        <w:rPr>
          <w:sz w:val="20"/>
          <w:szCs w:val="20"/>
        </w:rPr>
      </w:pPr>
    </w:p>
    <w:p w:rsidR="00CE6C54" w:rsidRPr="00495D9A" w:rsidRDefault="00CE6C54" w:rsidP="00CE6C54">
      <w:pPr>
        <w:ind w:firstLine="540"/>
        <w:jc w:val="both"/>
        <w:rPr>
          <w:sz w:val="20"/>
          <w:szCs w:val="20"/>
        </w:rPr>
      </w:pPr>
      <w:r w:rsidRPr="00495D9A">
        <w:rPr>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Чувашской Республики», утвержденным решением Собрания депутатов Аликовского района Чувашской Республики от 27.06.2008 г. № 218:</w:t>
      </w:r>
    </w:p>
    <w:p w:rsidR="00CE6C54" w:rsidRPr="00495D9A" w:rsidRDefault="00CE6C54" w:rsidP="00CE6C54">
      <w:pPr>
        <w:ind w:firstLine="567"/>
        <w:jc w:val="both"/>
        <w:rPr>
          <w:sz w:val="20"/>
          <w:szCs w:val="20"/>
        </w:rPr>
      </w:pPr>
      <w:r w:rsidRPr="00495D9A">
        <w:rPr>
          <w:sz w:val="20"/>
          <w:szCs w:val="20"/>
        </w:rPr>
        <w:t>1. Объявить конкурс на замещение вакантной должности муниципальной службы администрации Аликовского района Чувашской Республики:</w:t>
      </w:r>
    </w:p>
    <w:p w:rsidR="00CE6C54" w:rsidRPr="00495D9A" w:rsidRDefault="00CE6C54" w:rsidP="00CE6C54">
      <w:pPr>
        <w:ind w:firstLine="567"/>
        <w:jc w:val="both"/>
        <w:rPr>
          <w:sz w:val="20"/>
          <w:szCs w:val="20"/>
        </w:rPr>
      </w:pPr>
      <w:r w:rsidRPr="00495D9A">
        <w:rPr>
          <w:sz w:val="20"/>
          <w:szCs w:val="20"/>
        </w:rPr>
        <w:t>– главный специалист–эксперт отдела сельского хозяйства и экологии.</w:t>
      </w:r>
    </w:p>
    <w:p w:rsidR="00CE6C54" w:rsidRPr="00495D9A" w:rsidRDefault="00CE6C54" w:rsidP="00CE6C54">
      <w:pPr>
        <w:ind w:firstLine="567"/>
        <w:jc w:val="both"/>
        <w:rPr>
          <w:sz w:val="20"/>
          <w:szCs w:val="20"/>
        </w:rPr>
      </w:pPr>
      <w:r w:rsidRPr="00495D9A">
        <w:rPr>
          <w:sz w:val="20"/>
          <w:szCs w:val="20"/>
        </w:rPr>
        <w:t xml:space="preserve">2. Утвердить комиссию по проведению конкурса на замещение </w:t>
      </w:r>
      <w:proofErr w:type="gramStart"/>
      <w:r w:rsidRPr="00495D9A">
        <w:rPr>
          <w:sz w:val="20"/>
          <w:szCs w:val="20"/>
        </w:rPr>
        <w:t>вакантной  должности</w:t>
      </w:r>
      <w:proofErr w:type="gramEnd"/>
      <w:r w:rsidRPr="00495D9A">
        <w:rPr>
          <w:sz w:val="20"/>
          <w:szCs w:val="20"/>
        </w:rPr>
        <w:t xml:space="preserve">  муниципальной службы администрации Аликовского района Чувашской Республики  в следующем составе:</w:t>
      </w:r>
    </w:p>
    <w:p w:rsidR="00CE6C54" w:rsidRPr="00495D9A" w:rsidRDefault="00CE6C54" w:rsidP="00CE6C54">
      <w:pPr>
        <w:ind w:firstLine="567"/>
        <w:jc w:val="both"/>
        <w:rPr>
          <w:sz w:val="20"/>
          <w:szCs w:val="20"/>
        </w:rPr>
      </w:pPr>
      <w:r w:rsidRPr="00495D9A">
        <w:rPr>
          <w:sz w:val="20"/>
          <w:szCs w:val="20"/>
        </w:rPr>
        <w:t>Куликов А.Н.–глава администрации Аликовского района Чувашской Республики, председатель комиссии;</w:t>
      </w:r>
    </w:p>
    <w:p w:rsidR="00CE6C54" w:rsidRPr="00495D9A" w:rsidRDefault="00CE6C54" w:rsidP="00CE6C54">
      <w:pPr>
        <w:ind w:firstLine="567"/>
        <w:jc w:val="both"/>
        <w:rPr>
          <w:sz w:val="20"/>
          <w:szCs w:val="20"/>
        </w:rPr>
      </w:pPr>
      <w:r w:rsidRPr="00495D9A">
        <w:rPr>
          <w:sz w:val="20"/>
          <w:szCs w:val="20"/>
        </w:rPr>
        <w:lastRenderedPageBreak/>
        <w:t>Никитина Л.М.–первый заместитель главы–начальник управления экономики, сельского хозяйства и экологии администрации Аликовского района Чувашской Республики, заместитель председателя комиссии;</w:t>
      </w:r>
    </w:p>
    <w:p w:rsidR="00CE6C54" w:rsidRPr="00495D9A" w:rsidRDefault="00CE6C54" w:rsidP="00CE6C54">
      <w:pPr>
        <w:ind w:firstLine="567"/>
        <w:jc w:val="both"/>
        <w:rPr>
          <w:sz w:val="20"/>
          <w:szCs w:val="20"/>
        </w:rPr>
      </w:pPr>
      <w:proofErr w:type="spellStart"/>
      <w:r w:rsidRPr="00495D9A">
        <w:rPr>
          <w:sz w:val="20"/>
          <w:szCs w:val="20"/>
        </w:rPr>
        <w:t>Зимухина</w:t>
      </w:r>
      <w:proofErr w:type="spellEnd"/>
      <w:r w:rsidRPr="00495D9A">
        <w:rPr>
          <w:sz w:val="20"/>
          <w:szCs w:val="20"/>
        </w:rPr>
        <w:t xml:space="preserve"> С.Н.–главный специалист–эксперт отдела организационно–контрольной, кадровой и правовой работы, секретарь.</w:t>
      </w:r>
    </w:p>
    <w:p w:rsidR="00CE6C54" w:rsidRPr="00495D9A" w:rsidRDefault="00CE6C54" w:rsidP="00CE6C54">
      <w:pPr>
        <w:ind w:firstLine="567"/>
        <w:jc w:val="both"/>
        <w:rPr>
          <w:sz w:val="20"/>
          <w:szCs w:val="20"/>
        </w:rPr>
      </w:pPr>
      <w:r w:rsidRPr="00495D9A">
        <w:rPr>
          <w:sz w:val="20"/>
          <w:szCs w:val="20"/>
        </w:rPr>
        <w:t>Члены комиссии:</w:t>
      </w:r>
    </w:p>
    <w:p w:rsidR="00CE6C54" w:rsidRPr="00495D9A" w:rsidRDefault="00CE6C54" w:rsidP="00CE6C54">
      <w:pPr>
        <w:ind w:firstLine="567"/>
        <w:jc w:val="both"/>
        <w:rPr>
          <w:sz w:val="20"/>
          <w:szCs w:val="20"/>
        </w:rPr>
      </w:pPr>
      <w:r w:rsidRPr="00495D9A">
        <w:rPr>
          <w:sz w:val="20"/>
          <w:szCs w:val="20"/>
        </w:rPr>
        <w:t>Павлов П.П.–заместитель главы администрации Аликовского района по социальным вопросам–начальник отдела образования, социального развития, опеки и попечительства, молодежной политики, культуры и спорта;</w:t>
      </w:r>
    </w:p>
    <w:p w:rsidR="00CE6C54" w:rsidRPr="00495D9A" w:rsidRDefault="00CE6C54" w:rsidP="00CE6C54">
      <w:pPr>
        <w:ind w:firstLine="567"/>
        <w:jc w:val="both"/>
        <w:rPr>
          <w:sz w:val="20"/>
          <w:szCs w:val="20"/>
        </w:rPr>
      </w:pPr>
      <w:r w:rsidRPr="00495D9A">
        <w:rPr>
          <w:sz w:val="20"/>
          <w:szCs w:val="20"/>
        </w:rPr>
        <w:t>Терентьева Н.Л–заместитель начальника отдела организационно–контрольной, кадровой и правовой работы;</w:t>
      </w:r>
    </w:p>
    <w:p w:rsidR="00CE6C54" w:rsidRPr="00495D9A" w:rsidRDefault="00CE6C54" w:rsidP="00CE6C54">
      <w:pPr>
        <w:ind w:firstLine="567"/>
        <w:jc w:val="both"/>
        <w:rPr>
          <w:sz w:val="20"/>
          <w:szCs w:val="20"/>
        </w:rPr>
      </w:pPr>
      <w:r w:rsidRPr="00495D9A">
        <w:rPr>
          <w:sz w:val="20"/>
          <w:szCs w:val="20"/>
        </w:rPr>
        <w:t>Козлова Т.Г.–</w:t>
      </w:r>
      <w:proofErr w:type="gramStart"/>
      <w:r w:rsidRPr="00495D9A">
        <w:rPr>
          <w:sz w:val="20"/>
          <w:szCs w:val="20"/>
        </w:rPr>
        <w:t>председатель  профсоюзного</w:t>
      </w:r>
      <w:proofErr w:type="gramEnd"/>
      <w:r w:rsidRPr="00495D9A">
        <w:rPr>
          <w:sz w:val="20"/>
          <w:szCs w:val="20"/>
        </w:rPr>
        <w:t xml:space="preserve"> комитета администрации Аликовского  района Чувашской Республики;</w:t>
      </w:r>
    </w:p>
    <w:p w:rsidR="00CE6C54" w:rsidRPr="00495D9A" w:rsidRDefault="00CE6C54" w:rsidP="00CE6C54">
      <w:pPr>
        <w:ind w:firstLine="567"/>
        <w:jc w:val="both"/>
        <w:rPr>
          <w:sz w:val="20"/>
          <w:szCs w:val="20"/>
        </w:rPr>
      </w:pPr>
      <w:r w:rsidRPr="00495D9A">
        <w:rPr>
          <w:sz w:val="20"/>
          <w:szCs w:val="20"/>
        </w:rPr>
        <w:t xml:space="preserve">Леонтьева М.М.–депутат Собрания депутатов Аликовского </w:t>
      </w:r>
      <w:proofErr w:type="gramStart"/>
      <w:r w:rsidRPr="00495D9A">
        <w:rPr>
          <w:sz w:val="20"/>
          <w:szCs w:val="20"/>
        </w:rPr>
        <w:t>района  по</w:t>
      </w:r>
      <w:proofErr w:type="gramEnd"/>
      <w:r w:rsidRPr="00495D9A">
        <w:rPr>
          <w:sz w:val="20"/>
          <w:szCs w:val="20"/>
        </w:rPr>
        <w:t xml:space="preserve"> </w:t>
      </w:r>
      <w:proofErr w:type="spellStart"/>
      <w:r w:rsidRPr="00495D9A">
        <w:rPr>
          <w:sz w:val="20"/>
          <w:szCs w:val="20"/>
        </w:rPr>
        <w:t>Русско</w:t>
      </w:r>
      <w:proofErr w:type="spellEnd"/>
      <w:r w:rsidRPr="00495D9A">
        <w:rPr>
          <w:sz w:val="20"/>
          <w:szCs w:val="20"/>
        </w:rPr>
        <w:t>–</w:t>
      </w:r>
      <w:proofErr w:type="spellStart"/>
      <w:r w:rsidRPr="00495D9A">
        <w:rPr>
          <w:sz w:val="20"/>
          <w:szCs w:val="20"/>
        </w:rPr>
        <w:t>Сорминскому</w:t>
      </w:r>
      <w:proofErr w:type="spellEnd"/>
      <w:r w:rsidRPr="00495D9A">
        <w:rPr>
          <w:sz w:val="20"/>
          <w:szCs w:val="20"/>
        </w:rPr>
        <w:t xml:space="preserve"> избирательному округу.</w:t>
      </w:r>
    </w:p>
    <w:p w:rsidR="00CE6C54" w:rsidRPr="00495D9A" w:rsidRDefault="00CE6C54" w:rsidP="00CE6C54">
      <w:pPr>
        <w:ind w:firstLine="567"/>
        <w:jc w:val="both"/>
        <w:rPr>
          <w:sz w:val="20"/>
          <w:szCs w:val="20"/>
        </w:rPr>
      </w:pPr>
      <w:r w:rsidRPr="00495D9A">
        <w:rPr>
          <w:sz w:val="20"/>
          <w:szCs w:val="20"/>
        </w:rPr>
        <w:t>3. Информацию о проведении конкурса на замещение вакантной должности муниципальной службы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CE6C54" w:rsidRPr="00495D9A" w:rsidRDefault="00CE6C54" w:rsidP="00CE6C54">
      <w:pPr>
        <w:ind w:firstLine="567"/>
        <w:jc w:val="both"/>
        <w:rPr>
          <w:sz w:val="20"/>
          <w:szCs w:val="20"/>
        </w:rPr>
      </w:pPr>
      <w:r w:rsidRPr="00495D9A">
        <w:rPr>
          <w:sz w:val="20"/>
          <w:szCs w:val="20"/>
        </w:rPr>
        <w:t>4. Контроль за исполнением настоящего распоряжения возложить на отдел организационно–контрольной, кадровой и правовой работы администрации Аликовского района Чувашской Республики.</w:t>
      </w:r>
    </w:p>
    <w:p w:rsidR="00CE6C54" w:rsidRPr="00495D9A" w:rsidRDefault="00CE6C54" w:rsidP="00CE6C54">
      <w:pPr>
        <w:ind w:firstLine="540"/>
        <w:jc w:val="both"/>
        <w:rPr>
          <w:sz w:val="20"/>
          <w:szCs w:val="20"/>
        </w:rPr>
      </w:pPr>
    </w:p>
    <w:p w:rsidR="00CE6C54" w:rsidRPr="00495D9A" w:rsidRDefault="00CE6C54" w:rsidP="00CE6C54">
      <w:pPr>
        <w:rPr>
          <w:sz w:val="20"/>
          <w:szCs w:val="20"/>
        </w:rPr>
      </w:pPr>
    </w:p>
    <w:p w:rsidR="00CE6C54" w:rsidRPr="00495D9A" w:rsidRDefault="00CE6C54" w:rsidP="00CE6C54">
      <w:pPr>
        <w:outlineLvl w:val="0"/>
        <w:rPr>
          <w:sz w:val="20"/>
          <w:szCs w:val="20"/>
        </w:rPr>
      </w:pPr>
      <w:proofErr w:type="gramStart"/>
      <w:r w:rsidRPr="00495D9A">
        <w:rPr>
          <w:sz w:val="20"/>
          <w:szCs w:val="20"/>
        </w:rPr>
        <w:t>Глава  администрации</w:t>
      </w:r>
      <w:proofErr w:type="gramEnd"/>
      <w:r w:rsidRPr="00495D9A">
        <w:rPr>
          <w:sz w:val="20"/>
          <w:szCs w:val="20"/>
        </w:rPr>
        <w:t xml:space="preserve"> </w:t>
      </w:r>
    </w:p>
    <w:p w:rsidR="00CE6C54" w:rsidRPr="00495D9A" w:rsidRDefault="00CE6C54" w:rsidP="00CE6C54">
      <w:pPr>
        <w:rPr>
          <w:sz w:val="20"/>
          <w:szCs w:val="20"/>
        </w:rPr>
      </w:pPr>
      <w:r w:rsidRPr="00495D9A">
        <w:rPr>
          <w:sz w:val="20"/>
          <w:szCs w:val="20"/>
        </w:rPr>
        <w:t xml:space="preserve">Аликовского   района </w:t>
      </w:r>
      <w:r w:rsidRPr="00495D9A">
        <w:rPr>
          <w:sz w:val="20"/>
          <w:szCs w:val="20"/>
        </w:rPr>
        <w:tab/>
      </w:r>
      <w:r w:rsidRPr="00495D9A">
        <w:rPr>
          <w:sz w:val="20"/>
          <w:szCs w:val="20"/>
        </w:rPr>
        <w:tab/>
      </w:r>
      <w:r w:rsidRPr="00495D9A">
        <w:rPr>
          <w:sz w:val="20"/>
          <w:szCs w:val="20"/>
        </w:rPr>
        <w:tab/>
      </w:r>
      <w:r w:rsidRPr="00495D9A">
        <w:rPr>
          <w:sz w:val="20"/>
          <w:szCs w:val="20"/>
        </w:rPr>
        <w:tab/>
      </w:r>
      <w:r w:rsidRPr="00495D9A">
        <w:rPr>
          <w:sz w:val="20"/>
          <w:szCs w:val="20"/>
        </w:rPr>
        <w:tab/>
        <w:t xml:space="preserve">                             А.Н. Куликов</w:t>
      </w:r>
    </w:p>
    <w:p w:rsidR="00E2704D" w:rsidRDefault="00E2704D" w:rsidP="001A22BE">
      <w:pPr>
        <w:ind w:right="4393" w:firstLine="567"/>
        <w:jc w:val="both"/>
        <w:rPr>
          <w:sz w:val="20"/>
          <w:szCs w:val="20"/>
        </w:rPr>
      </w:pPr>
    </w:p>
    <w:p w:rsidR="00E2704D" w:rsidRDefault="00E2704D" w:rsidP="001A22BE">
      <w:pPr>
        <w:ind w:right="4393" w:firstLine="567"/>
        <w:jc w:val="both"/>
        <w:rPr>
          <w:sz w:val="20"/>
          <w:szCs w:val="20"/>
        </w:rPr>
      </w:pPr>
    </w:p>
    <w:p w:rsidR="004C5789" w:rsidRPr="004C5789" w:rsidRDefault="004C5789" w:rsidP="001A22BE">
      <w:pPr>
        <w:ind w:right="4393" w:firstLine="567"/>
        <w:jc w:val="both"/>
        <w:rPr>
          <w:bCs/>
          <w:sz w:val="20"/>
          <w:szCs w:val="20"/>
        </w:rPr>
      </w:pPr>
      <w:bookmarkStart w:id="212" w:name="_GoBack"/>
      <w:bookmarkEnd w:id="212"/>
      <w:r w:rsidRPr="00AE199C">
        <w:rPr>
          <w:sz w:val="20"/>
          <w:szCs w:val="20"/>
        </w:rPr>
        <w:t xml:space="preserve">Постановление администрации Аликовского района Чувашской Республики от </w:t>
      </w:r>
      <w:r w:rsidR="001A22BE">
        <w:rPr>
          <w:sz w:val="20"/>
          <w:szCs w:val="20"/>
        </w:rPr>
        <w:t>30</w:t>
      </w:r>
      <w:r w:rsidRPr="00AE199C">
        <w:rPr>
          <w:sz w:val="20"/>
          <w:szCs w:val="20"/>
        </w:rPr>
        <w:t xml:space="preserve">.05.2022 № </w:t>
      </w:r>
      <w:r>
        <w:rPr>
          <w:sz w:val="20"/>
          <w:szCs w:val="20"/>
        </w:rPr>
        <w:t>4</w:t>
      </w:r>
      <w:r w:rsidR="001A22BE">
        <w:rPr>
          <w:sz w:val="20"/>
          <w:szCs w:val="20"/>
        </w:rPr>
        <w:t>86</w:t>
      </w:r>
      <w:r w:rsidRPr="00AE199C">
        <w:rPr>
          <w:sz w:val="20"/>
          <w:szCs w:val="20"/>
        </w:rPr>
        <w:t xml:space="preserve"> «</w:t>
      </w:r>
      <w:r w:rsidR="001A22BE" w:rsidRPr="001A22BE">
        <w:rPr>
          <w:bCs/>
          <w:sz w:val="20"/>
          <w:szCs w:val="20"/>
        </w:rPr>
        <w:t>О Порядке и условиях командирования муниципальных служащих Аликовск</w:t>
      </w:r>
      <w:r w:rsidR="001A22BE">
        <w:rPr>
          <w:bCs/>
          <w:sz w:val="20"/>
          <w:szCs w:val="20"/>
        </w:rPr>
        <w:t>ого района Чувашской Республики</w:t>
      </w:r>
      <w:r w:rsidRPr="00AE199C">
        <w:rPr>
          <w:sz w:val="20"/>
          <w:szCs w:val="20"/>
        </w:rPr>
        <w:t>»</w:t>
      </w:r>
    </w:p>
    <w:p w:rsidR="00C1309B" w:rsidRDefault="00C1309B" w:rsidP="00796FA7">
      <w:pPr>
        <w:rPr>
          <w:sz w:val="22"/>
          <w:szCs w:val="22"/>
        </w:rPr>
      </w:pPr>
    </w:p>
    <w:p w:rsidR="001A22BE" w:rsidRPr="004E3DF1" w:rsidRDefault="001A22BE" w:rsidP="001A22BE">
      <w:pPr>
        <w:ind w:firstLine="709"/>
        <w:jc w:val="both"/>
        <w:rPr>
          <w:sz w:val="20"/>
          <w:szCs w:val="20"/>
        </w:rPr>
      </w:pPr>
      <w:r w:rsidRPr="004E3DF1">
        <w:rPr>
          <w:sz w:val="20"/>
          <w:szCs w:val="20"/>
        </w:rPr>
        <w:t xml:space="preserve">Во исполнение </w:t>
      </w:r>
      <w:hyperlink r:id="rId15" w:history="1">
        <w:r w:rsidRPr="004E3DF1">
          <w:rPr>
            <w:rStyle w:val="af1"/>
            <w:rFonts w:cs="Times New Roman CYR"/>
          </w:rPr>
          <w:t>Закона</w:t>
        </w:r>
      </w:hyperlink>
      <w:r w:rsidRPr="004E3DF1">
        <w:rPr>
          <w:sz w:val="20"/>
          <w:szCs w:val="20"/>
        </w:rPr>
        <w:t xml:space="preserve"> Чувашской Республики от 05.10.2007 г. № 62 «О муниципальной службе в Чувашской Республике» администрация Аликовского района Чувашской Республики  п о с т а н о в л я е т:</w:t>
      </w:r>
    </w:p>
    <w:p w:rsidR="001A22BE" w:rsidRPr="004E3DF1" w:rsidRDefault="001A22BE" w:rsidP="001A22BE">
      <w:pPr>
        <w:ind w:firstLine="709"/>
        <w:jc w:val="both"/>
        <w:rPr>
          <w:sz w:val="20"/>
          <w:szCs w:val="20"/>
        </w:rPr>
      </w:pPr>
      <w:r w:rsidRPr="004E3DF1">
        <w:rPr>
          <w:sz w:val="20"/>
          <w:szCs w:val="20"/>
        </w:rPr>
        <w:t xml:space="preserve">1. Утвердить прилагаемые </w:t>
      </w:r>
      <w:hyperlink w:anchor="sub_1000" w:history="1">
        <w:r w:rsidRPr="004E3DF1">
          <w:rPr>
            <w:rStyle w:val="af1"/>
            <w:rFonts w:cs="Times New Roman CYR"/>
          </w:rPr>
          <w:t>Порядок и условия</w:t>
        </w:r>
      </w:hyperlink>
      <w:r w:rsidRPr="004E3DF1">
        <w:rPr>
          <w:sz w:val="20"/>
          <w:szCs w:val="20"/>
        </w:rPr>
        <w:t xml:space="preserve"> командирования муниципальных служащих Аликовского района Чувашской Республики.</w:t>
      </w:r>
    </w:p>
    <w:p w:rsidR="001A22BE" w:rsidRPr="004E3DF1" w:rsidRDefault="001A22BE" w:rsidP="001A22BE">
      <w:pPr>
        <w:ind w:firstLine="709"/>
        <w:jc w:val="both"/>
        <w:rPr>
          <w:sz w:val="20"/>
          <w:szCs w:val="20"/>
        </w:rPr>
      </w:pPr>
      <w:bookmarkStart w:id="213" w:name="sub_2"/>
      <w:r w:rsidRPr="004E3DF1">
        <w:rPr>
          <w:sz w:val="20"/>
          <w:szCs w:val="20"/>
        </w:rPr>
        <w:t>2. Финансирование расходов, связанных с реализацией настоящего постановления, осуществлять за счет средств, предусматриваемых в бюджете Аликовского района на содержание соответствующих органов местного самоуправления Аликовского района Чувашской Республики.</w:t>
      </w:r>
    </w:p>
    <w:p w:rsidR="001A22BE" w:rsidRPr="004E3DF1" w:rsidRDefault="001A22BE" w:rsidP="001A22BE">
      <w:pPr>
        <w:ind w:firstLine="709"/>
        <w:rPr>
          <w:sz w:val="20"/>
          <w:szCs w:val="20"/>
        </w:rPr>
      </w:pPr>
      <w:bookmarkStart w:id="214" w:name="sub_3"/>
      <w:bookmarkEnd w:id="213"/>
      <w:r w:rsidRPr="004E3DF1">
        <w:rPr>
          <w:sz w:val="20"/>
          <w:szCs w:val="20"/>
        </w:rPr>
        <w:t>3. Настоящее постановление вступает в силу после его подписания.</w:t>
      </w:r>
    </w:p>
    <w:bookmarkEnd w:id="214"/>
    <w:p w:rsidR="001A22BE" w:rsidRPr="004E3DF1" w:rsidRDefault="001A22BE" w:rsidP="001A22BE">
      <w:pPr>
        <w:shd w:val="clear" w:color="auto" w:fill="FFFFFF"/>
        <w:spacing w:line="330" w:lineRule="atLeast"/>
        <w:ind w:firstLine="709"/>
        <w:jc w:val="both"/>
        <w:textAlignment w:val="baseline"/>
        <w:rPr>
          <w:sz w:val="20"/>
          <w:szCs w:val="20"/>
        </w:rPr>
      </w:pPr>
    </w:p>
    <w:p w:rsidR="001A22BE" w:rsidRPr="004E3DF1" w:rsidRDefault="001A22BE" w:rsidP="001A22BE">
      <w:pPr>
        <w:shd w:val="clear" w:color="auto" w:fill="FFFFFF"/>
        <w:spacing w:line="330" w:lineRule="atLeast"/>
        <w:ind w:firstLine="709"/>
        <w:jc w:val="both"/>
        <w:textAlignment w:val="baseline"/>
        <w:rPr>
          <w:sz w:val="20"/>
          <w:szCs w:val="20"/>
        </w:rPr>
      </w:pPr>
    </w:p>
    <w:p w:rsidR="001A22BE" w:rsidRPr="004E3DF1" w:rsidRDefault="001A22BE" w:rsidP="001A22BE">
      <w:pPr>
        <w:ind w:right="-1"/>
        <w:jc w:val="both"/>
        <w:rPr>
          <w:sz w:val="20"/>
          <w:szCs w:val="20"/>
        </w:rPr>
      </w:pPr>
      <w:r w:rsidRPr="004E3DF1">
        <w:rPr>
          <w:sz w:val="20"/>
          <w:szCs w:val="20"/>
        </w:rPr>
        <w:t>Глава администрации</w:t>
      </w:r>
    </w:p>
    <w:p w:rsidR="001A22BE" w:rsidRPr="004E3DF1" w:rsidRDefault="001A22BE" w:rsidP="001A22BE">
      <w:pPr>
        <w:ind w:right="-1"/>
        <w:jc w:val="both"/>
        <w:rPr>
          <w:sz w:val="20"/>
          <w:szCs w:val="20"/>
        </w:rPr>
      </w:pPr>
      <w:r w:rsidRPr="004E3DF1">
        <w:rPr>
          <w:sz w:val="20"/>
          <w:szCs w:val="20"/>
        </w:rPr>
        <w:t>Аликовского района                                                                               А.Н. Куликов</w:t>
      </w:r>
    </w:p>
    <w:p w:rsidR="001A22BE" w:rsidRPr="004E3DF1" w:rsidRDefault="001A22BE" w:rsidP="001A22BE">
      <w:pPr>
        <w:ind w:right="-1"/>
        <w:jc w:val="both"/>
        <w:rPr>
          <w:sz w:val="20"/>
          <w:szCs w:val="20"/>
        </w:rPr>
      </w:pPr>
    </w:p>
    <w:p w:rsidR="001A22BE" w:rsidRPr="00DB1EF6" w:rsidRDefault="001A22BE" w:rsidP="001A22BE">
      <w:pPr>
        <w:ind w:right="-1"/>
        <w:jc w:val="both"/>
        <w:rPr>
          <w:color w:val="000000" w:themeColor="text1"/>
          <w:sz w:val="20"/>
          <w:szCs w:val="20"/>
        </w:rPr>
      </w:pPr>
    </w:p>
    <w:p w:rsidR="001A22BE" w:rsidRPr="00DB1EF6" w:rsidRDefault="001A22BE" w:rsidP="001A22BE">
      <w:pPr>
        <w:jc w:val="right"/>
        <w:rPr>
          <w:color w:val="000000" w:themeColor="text1"/>
          <w:sz w:val="20"/>
          <w:szCs w:val="20"/>
        </w:rPr>
      </w:pPr>
      <w:bookmarkStart w:id="215" w:name="sub_1000"/>
      <w:r w:rsidRPr="00DB1EF6">
        <w:rPr>
          <w:rStyle w:val="ab"/>
          <w:b w:val="0"/>
          <w:bCs w:val="0"/>
          <w:color w:val="000000" w:themeColor="text1"/>
        </w:rPr>
        <w:t>Утвержден</w:t>
      </w:r>
      <w:r w:rsidRPr="00DB1EF6">
        <w:rPr>
          <w:rStyle w:val="ab"/>
          <w:b w:val="0"/>
          <w:bCs w:val="0"/>
          <w:color w:val="000000" w:themeColor="text1"/>
        </w:rPr>
        <w:br/>
      </w:r>
      <w:hyperlink w:anchor="sub_0" w:history="1">
        <w:r w:rsidRPr="00DB1EF6">
          <w:rPr>
            <w:rStyle w:val="af1"/>
            <w:rFonts w:cs="Times New Roman CYR"/>
            <w:b w:val="0"/>
            <w:color w:val="000000" w:themeColor="text1"/>
            <w:u w:val="none"/>
          </w:rPr>
          <w:t>постановлением</w:t>
        </w:r>
      </w:hyperlink>
      <w:r w:rsidRPr="00DB1EF6">
        <w:rPr>
          <w:rStyle w:val="ab"/>
          <w:b w:val="0"/>
          <w:bCs w:val="0"/>
          <w:color w:val="000000" w:themeColor="text1"/>
        </w:rPr>
        <w:t xml:space="preserve"> администрации</w:t>
      </w:r>
      <w:r w:rsidRPr="00DB1EF6">
        <w:rPr>
          <w:rStyle w:val="ab"/>
          <w:b w:val="0"/>
          <w:bCs w:val="0"/>
          <w:color w:val="000000" w:themeColor="text1"/>
        </w:rPr>
        <w:br/>
        <w:t>Аликовского района Чувашской Республики</w:t>
      </w:r>
      <w:r w:rsidRPr="00DB1EF6">
        <w:rPr>
          <w:rStyle w:val="ab"/>
          <w:b w:val="0"/>
          <w:bCs w:val="0"/>
          <w:color w:val="000000" w:themeColor="text1"/>
        </w:rPr>
        <w:br/>
      </w:r>
      <w:r w:rsidRPr="00DB1EF6">
        <w:rPr>
          <w:color w:val="000000" w:themeColor="text1"/>
          <w:sz w:val="20"/>
          <w:szCs w:val="20"/>
        </w:rPr>
        <w:t>от 30 мая 2022 г. № 486</w:t>
      </w:r>
    </w:p>
    <w:bookmarkEnd w:id="215"/>
    <w:p w:rsidR="001A22BE" w:rsidRPr="004E3DF1" w:rsidRDefault="001A22BE" w:rsidP="001A22BE">
      <w:pPr>
        <w:rPr>
          <w:sz w:val="20"/>
          <w:szCs w:val="20"/>
        </w:rPr>
      </w:pPr>
    </w:p>
    <w:p w:rsidR="001A22BE" w:rsidRPr="004E3DF1" w:rsidRDefault="001A22BE" w:rsidP="001A22BE">
      <w:pPr>
        <w:pStyle w:val="1"/>
        <w:jc w:val="center"/>
        <w:rPr>
          <w:sz w:val="20"/>
          <w:szCs w:val="20"/>
        </w:rPr>
      </w:pPr>
    </w:p>
    <w:p w:rsidR="001A22BE" w:rsidRPr="004E3DF1" w:rsidRDefault="001A22BE" w:rsidP="001A22BE">
      <w:pPr>
        <w:pStyle w:val="1"/>
        <w:jc w:val="center"/>
        <w:rPr>
          <w:sz w:val="20"/>
          <w:szCs w:val="20"/>
        </w:rPr>
      </w:pPr>
      <w:r w:rsidRPr="004E3DF1">
        <w:rPr>
          <w:sz w:val="20"/>
          <w:szCs w:val="20"/>
        </w:rPr>
        <w:t>Порядок и условия</w:t>
      </w:r>
      <w:r w:rsidRPr="004E3DF1">
        <w:rPr>
          <w:sz w:val="20"/>
          <w:szCs w:val="20"/>
        </w:rPr>
        <w:br/>
        <w:t>командирования муниципальных служащих Аликовского района</w:t>
      </w:r>
    </w:p>
    <w:p w:rsidR="001A22BE" w:rsidRPr="004E3DF1" w:rsidRDefault="001A22BE" w:rsidP="001A22BE">
      <w:pPr>
        <w:pStyle w:val="1"/>
        <w:jc w:val="center"/>
        <w:rPr>
          <w:sz w:val="20"/>
          <w:szCs w:val="20"/>
        </w:rPr>
      </w:pPr>
      <w:r w:rsidRPr="004E3DF1">
        <w:rPr>
          <w:sz w:val="20"/>
          <w:szCs w:val="20"/>
        </w:rPr>
        <w:t xml:space="preserve"> Чувашской Республики</w:t>
      </w:r>
    </w:p>
    <w:p w:rsidR="001A22BE" w:rsidRPr="004E3DF1" w:rsidRDefault="001A22BE" w:rsidP="001A22BE">
      <w:pPr>
        <w:rPr>
          <w:sz w:val="20"/>
          <w:szCs w:val="20"/>
        </w:rPr>
      </w:pPr>
    </w:p>
    <w:p w:rsidR="001A22BE" w:rsidRPr="004E3DF1" w:rsidRDefault="001A22BE" w:rsidP="001A22BE">
      <w:pPr>
        <w:ind w:firstLine="720"/>
        <w:jc w:val="both"/>
        <w:rPr>
          <w:sz w:val="20"/>
          <w:szCs w:val="20"/>
        </w:rPr>
      </w:pPr>
      <w:bookmarkStart w:id="216" w:name="sub_1001"/>
      <w:r w:rsidRPr="004E3DF1">
        <w:rPr>
          <w:sz w:val="20"/>
          <w:szCs w:val="20"/>
        </w:rPr>
        <w:t>1. Муниципальные служащие Аликовского района (далее- муниципальный служащий) направляются в служебные командировки по решению главы администрации Аликовского района или уполномоченного им лица, либо руководителя отдела администрации Аликовского района (далее-представитель нанимателя) на определенный срок для выполнения служебного задания (вне постоянного места прохождения муниципальной службы Аликовского района) как на территории Российской Федерации, так и на территориях иностранных государств.</w:t>
      </w:r>
    </w:p>
    <w:p w:rsidR="001A22BE" w:rsidRPr="004E3DF1" w:rsidRDefault="001A22BE" w:rsidP="001A22BE">
      <w:pPr>
        <w:ind w:firstLine="720"/>
        <w:jc w:val="both"/>
        <w:rPr>
          <w:sz w:val="20"/>
          <w:szCs w:val="20"/>
        </w:rPr>
      </w:pPr>
      <w:bookmarkStart w:id="217" w:name="sub_1002"/>
      <w:bookmarkEnd w:id="216"/>
      <w:r w:rsidRPr="004E3DF1">
        <w:rPr>
          <w:sz w:val="20"/>
          <w:szCs w:val="20"/>
        </w:rPr>
        <w:t>2. В служебные командировки направляются муниципальные служащие, замещающие должности муниципальной службы Аликовского района (далее-должность муниципальной службы) и состоящие в штате администрации Аликовского района, либо соответствующего отдела администрации Аликовского района.</w:t>
      </w:r>
    </w:p>
    <w:p w:rsidR="001A22BE" w:rsidRPr="004E3DF1" w:rsidRDefault="001A22BE" w:rsidP="001A22BE">
      <w:pPr>
        <w:ind w:firstLine="720"/>
        <w:jc w:val="both"/>
        <w:rPr>
          <w:sz w:val="20"/>
          <w:szCs w:val="20"/>
        </w:rPr>
      </w:pPr>
      <w:bookmarkStart w:id="218" w:name="sub_1003"/>
      <w:bookmarkEnd w:id="217"/>
      <w:r w:rsidRPr="004E3DF1">
        <w:rPr>
          <w:sz w:val="20"/>
          <w:szCs w:val="20"/>
        </w:rPr>
        <w:lastRenderedPageBreak/>
        <w:t>3. Направление в служебные командировки руководителей отделов администрации Аликовского района, замещающих должности муниципальной службы, осуществляется с письменного согласия главы администрации Аликовского района.</w:t>
      </w:r>
    </w:p>
    <w:p w:rsidR="001A22BE" w:rsidRPr="004E3DF1" w:rsidRDefault="001A22BE" w:rsidP="001A22BE">
      <w:pPr>
        <w:ind w:firstLine="720"/>
        <w:jc w:val="both"/>
        <w:rPr>
          <w:sz w:val="20"/>
          <w:szCs w:val="20"/>
        </w:rPr>
      </w:pPr>
      <w:bookmarkStart w:id="219" w:name="sub_1004"/>
      <w:bookmarkEnd w:id="218"/>
      <w:r w:rsidRPr="004E3DF1">
        <w:rPr>
          <w:sz w:val="20"/>
          <w:szCs w:val="20"/>
        </w:rPr>
        <w:t>4. Срок служебной командировки муниципального служащего определяется представителем нанимателя с учетом объема, сложности и других особенностей служебного задания.</w:t>
      </w:r>
    </w:p>
    <w:p w:rsidR="001A22BE" w:rsidRPr="004E3DF1" w:rsidRDefault="001A22BE" w:rsidP="001A22BE">
      <w:pPr>
        <w:ind w:firstLine="720"/>
        <w:jc w:val="both"/>
        <w:rPr>
          <w:sz w:val="20"/>
          <w:szCs w:val="20"/>
        </w:rPr>
      </w:pPr>
      <w:bookmarkStart w:id="220" w:name="sub_1005"/>
      <w:bookmarkEnd w:id="219"/>
      <w:r w:rsidRPr="004E3DF1">
        <w:rPr>
          <w:sz w:val="20"/>
          <w:szCs w:val="20"/>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Аликовского района (далее - муниципальная служба),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p>
    <w:bookmarkEnd w:id="220"/>
    <w:p w:rsidR="001A22BE" w:rsidRPr="004E3DF1" w:rsidRDefault="001A22BE" w:rsidP="001A22BE">
      <w:pPr>
        <w:ind w:firstLine="720"/>
        <w:jc w:val="both"/>
        <w:rPr>
          <w:sz w:val="20"/>
          <w:szCs w:val="20"/>
        </w:rPr>
      </w:pPr>
      <w:r w:rsidRPr="004E3DF1">
        <w:rPr>
          <w:sz w:val="20"/>
          <w:szCs w:val="20"/>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1A22BE" w:rsidRPr="004E3DF1" w:rsidRDefault="001A22BE" w:rsidP="001A22BE">
      <w:pPr>
        <w:ind w:firstLine="720"/>
        <w:jc w:val="both"/>
        <w:rPr>
          <w:sz w:val="20"/>
          <w:szCs w:val="20"/>
        </w:rPr>
      </w:pPr>
      <w:r w:rsidRPr="004E3DF1">
        <w:rPr>
          <w:sz w:val="20"/>
          <w:szCs w:val="20"/>
        </w:rPr>
        <w:t>Если станция, пристань, аэропорт находятся за чертой населенного пункта, учитывается время, необходимое для приезда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1A22BE" w:rsidRPr="004E3DF1" w:rsidRDefault="001A22BE" w:rsidP="001A22BE">
      <w:pPr>
        <w:ind w:firstLine="720"/>
        <w:jc w:val="both"/>
        <w:rPr>
          <w:sz w:val="20"/>
          <w:szCs w:val="20"/>
        </w:rPr>
      </w:pPr>
      <w:r w:rsidRPr="004E3DF1">
        <w:rPr>
          <w:sz w:val="20"/>
          <w:szCs w:val="20"/>
        </w:rPr>
        <w:t>Вопрос о явке муниципального служащего на службу в день выезда в служебную командировку и день приезда из служебной командировки решается в порядке, установленном представителем нанимателя.</w:t>
      </w:r>
    </w:p>
    <w:p w:rsidR="001A22BE" w:rsidRPr="004E3DF1" w:rsidRDefault="001A22BE" w:rsidP="001A22BE">
      <w:pPr>
        <w:ind w:firstLine="720"/>
        <w:rPr>
          <w:sz w:val="20"/>
          <w:szCs w:val="20"/>
        </w:rPr>
      </w:pPr>
      <w:bookmarkStart w:id="221" w:name="sub_1006"/>
      <w:r w:rsidRPr="004E3DF1">
        <w:rPr>
          <w:sz w:val="20"/>
          <w:szCs w:val="20"/>
        </w:rPr>
        <w:t>6. Срок пребывания муниципального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местного самоуправления по возвращении из служебной командировки.</w:t>
      </w:r>
    </w:p>
    <w:bookmarkEnd w:id="221"/>
    <w:p w:rsidR="001A22BE" w:rsidRPr="004E3DF1" w:rsidRDefault="001A22BE" w:rsidP="001A22BE">
      <w:pPr>
        <w:jc w:val="both"/>
        <w:rPr>
          <w:sz w:val="20"/>
          <w:szCs w:val="20"/>
        </w:rPr>
      </w:pPr>
      <w:r w:rsidRPr="004E3DF1">
        <w:rPr>
          <w:sz w:val="20"/>
          <w:szCs w:val="20"/>
        </w:rPr>
        <w:t>При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1A22BE" w:rsidRPr="004E3DF1" w:rsidRDefault="001A22BE" w:rsidP="001A22BE">
      <w:pPr>
        <w:ind w:firstLine="720"/>
        <w:jc w:val="both"/>
        <w:rPr>
          <w:sz w:val="20"/>
          <w:szCs w:val="20"/>
        </w:rPr>
      </w:pPr>
      <w:bookmarkStart w:id="222" w:name="sub_1007"/>
      <w:r w:rsidRPr="004E3DF1">
        <w:rPr>
          <w:sz w:val="20"/>
          <w:szCs w:val="20"/>
        </w:rPr>
        <w:t>7. При направлении муниципального служащего в служебную командировку ему гарантируется сохранение должности муниципальной службы и денежного содержания, а также возмещаются:</w:t>
      </w:r>
    </w:p>
    <w:p w:rsidR="001A22BE" w:rsidRPr="004E3DF1" w:rsidRDefault="001A22BE" w:rsidP="001A22BE">
      <w:pPr>
        <w:ind w:firstLine="720"/>
        <w:jc w:val="both"/>
        <w:rPr>
          <w:sz w:val="20"/>
          <w:szCs w:val="20"/>
        </w:rPr>
      </w:pPr>
      <w:bookmarkStart w:id="223" w:name="sub_171"/>
      <w:bookmarkEnd w:id="222"/>
      <w:r w:rsidRPr="004E3DF1">
        <w:rPr>
          <w:sz w:val="20"/>
          <w:szCs w:val="20"/>
        </w:rPr>
        <w:t>а) расходы по проезду к месту командирования и обратно - к постоянному месту прохождения муниципальной службы;</w:t>
      </w:r>
    </w:p>
    <w:p w:rsidR="001A22BE" w:rsidRPr="004E3DF1" w:rsidRDefault="001A22BE" w:rsidP="001A22BE">
      <w:pPr>
        <w:ind w:firstLine="720"/>
        <w:jc w:val="both"/>
        <w:rPr>
          <w:sz w:val="20"/>
          <w:szCs w:val="20"/>
        </w:rPr>
      </w:pPr>
      <w:bookmarkStart w:id="224" w:name="sub_172"/>
      <w:bookmarkEnd w:id="223"/>
      <w:r w:rsidRPr="004E3DF1">
        <w:rPr>
          <w:sz w:val="20"/>
          <w:szCs w:val="20"/>
        </w:rPr>
        <w:t>б) расходы по проезду из одного населенного пункта в другой, если муниципальный служащий командирован в несколько органов (организаций), расположенных в разных населенных пунктах;</w:t>
      </w:r>
    </w:p>
    <w:p w:rsidR="001A22BE" w:rsidRPr="004E3DF1" w:rsidRDefault="001A22BE" w:rsidP="001A22BE">
      <w:pPr>
        <w:ind w:firstLine="720"/>
        <w:rPr>
          <w:sz w:val="20"/>
          <w:szCs w:val="20"/>
        </w:rPr>
      </w:pPr>
      <w:bookmarkStart w:id="225" w:name="sub_173"/>
      <w:bookmarkEnd w:id="224"/>
      <w:r w:rsidRPr="004E3DF1">
        <w:rPr>
          <w:sz w:val="20"/>
          <w:szCs w:val="20"/>
        </w:rPr>
        <w:t>в) расходы по найму жилого помещения;</w:t>
      </w:r>
    </w:p>
    <w:p w:rsidR="001A22BE" w:rsidRPr="004E3DF1" w:rsidRDefault="001A22BE" w:rsidP="001A22BE">
      <w:pPr>
        <w:ind w:firstLine="720"/>
        <w:jc w:val="both"/>
        <w:rPr>
          <w:sz w:val="20"/>
          <w:szCs w:val="20"/>
        </w:rPr>
      </w:pPr>
      <w:bookmarkStart w:id="226" w:name="sub_174"/>
      <w:bookmarkEnd w:id="225"/>
      <w:r w:rsidRPr="004E3DF1">
        <w:rPr>
          <w:sz w:val="20"/>
          <w:szCs w:val="20"/>
        </w:rPr>
        <w:t>г) дополнительные расходы, связанные с проживанием вне постоянного места жительства (суточные);</w:t>
      </w:r>
    </w:p>
    <w:p w:rsidR="001A22BE" w:rsidRPr="004E3DF1" w:rsidRDefault="001A22BE" w:rsidP="001A22BE">
      <w:pPr>
        <w:ind w:firstLine="720"/>
        <w:jc w:val="both"/>
        <w:rPr>
          <w:sz w:val="20"/>
          <w:szCs w:val="20"/>
        </w:rPr>
      </w:pPr>
      <w:bookmarkStart w:id="227" w:name="sub_175"/>
      <w:bookmarkEnd w:id="226"/>
      <w:r w:rsidRPr="004E3DF1">
        <w:rPr>
          <w:sz w:val="20"/>
          <w:szCs w:val="20"/>
        </w:rPr>
        <w:t>д) иные расходы, связанные со служебной командировкой (при условии, что они произведены муниципальным служащим с разрешения или ведома представителя нанимателя).</w:t>
      </w:r>
    </w:p>
    <w:p w:rsidR="001A22BE" w:rsidRPr="004E3DF1" w:rsidRDefault="001A22BE" w:rsidP="001A22BE">
      <w:pPr>
        <w:ind w:firstLine="720"/>
        <w:jc w:val="both"/>
        <w:rPr>
          <w:sz w:val="20"/>
          <w:szCs w:val="20"/>
        </w:rPr>
      </w:pPr>
      <w:bookmarkStart w:id="228" w:name="sub_1008"/>
      <w:bookmarkEnd w:id="227"/>
      <w:r w:rsidRPr="004E3DF1">
        <w:rPr>
          <w:sz w:val="20"/>
          <w:szCs w:val="20"/>
        </w:rPr>
        <w:t>8.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1A22BE" w:rsidRPr="004E3DF1" w:rsidRDefault="001A22BE" w:rsidP="001A22BE">
      <w:pPr>
        <w:ind w:firstLine="720"/>
        <w:jc w:val="both"/>
        <w:rPr>
          <w:sz w:val="20"/>
          <w:szCs w:val="20"/>
        </w:rPr>
      </w:pPr>
      <w:bookmarkStart w:id="229" w:name="sub_1009"/>
      <w:bookmarkEnd w:id="228"/>
      <w:r w:rsidRPr="004E3DF1">
        <w:rPr>
          <w:sz w:val="20"/>
          <w:szCs w:val="20"/>
        </w:rPr>
        <w:t>9. При направлении муниципального служащего в служебную командировку на территорию иностранного государства ему дополнительно возмещаются:</w:t>
      </w:r>
    </w:p>
    <w:p w:rsidR="001A22BE" w:rsidRPr="004E3DF1" w:rsidRDefault="001A22BE" w:rsidP="001A22BE">
      <w:pPr>
        <w:ind w:firstLine="720"/>
        <w:jc w:val="both"/>
        <w:rPr>
          <w:sz w:val="20"/>
          <w:szCs w:val="20"/>
        </w:rPr>
      </w:pPr>
      <w:bookmarkStart w:id="230" w:name="sub_191"/>
      <w:bookmarkEnd w:id="229"/>
      <w:r w:rsidRPr="004E3DF1">
        <w:rPr>
          <w:sz w:val="20"/>
          <w:szCs w:val="20"/>
        </w:rPr>
        <w:t>а) расходы на оформление заграничного паспорта, визы и других выездных документов;</w:t>
      </w:r>
    </w:p>
    <w:p w:rsidR="001A22BE" w:rsidRPr="004E3DF1" w:rsidRDefault="001A22BE" w:rsidP="001A22BE">
      <w:pPr>
        <w:ind w:firstLine="720"/>
        <w:rPr>
          <w:sz w:val="20"/>
          <w:szCs w:val="20"/>
        </w:rPr>
      </w:pPr>
      <w:bookmarkStart w:id="231" w:name="sub_192"/>
      <w:bookmarkEnd w:id="230"/>
      <w:r w:rsidRPr="004E3DF1">
        <w:rPr>
          <w:sz w:val="20"/>
          <w:szCs w:val="20"/>
        </w:rPr>
        <w:t>б) обязательные консульские и аэродромные сборы;</w:t>
      </w:r>
    </w:p>
    <w:p w:rsidR="001A22BE" w:rsidRPr="004E3DF1" w:rsidRDefault="001A22BE" w:rsidP="001A22BE">
      <w:pPr>
        <w:ind w:firstLine="720"/>
        <w:rPr>
          <w:sz w:val="20"/>
          <w:szCs w:val="20"/>
        </w:rPr>
      </w:pPr>
      <w:bookmarkStart w:id="232" w:name="sub_193"/>
      <w:bookmarkEnd w:id="231"/>
      <w:r w:rsidRPr="004E3DF1">
        <w:rPr>
          <w:sz w:val="20"/>
          <w:szCs w:val="20"/>
        </w:rPr>
        <w:t>в) сборы за право въезда или транзита автомобильного транспорта;</w:t>
      </w:r>
    </w:p>
    <w:p w:rsidR="001A22BE" w:rsidRPr="004E3DF1" w:rsidRDefault="001A22BE" w:rsidP="001A22BE">
      <w:pPr>
        <w:ind w:firstLine="720"/>
        <w:rPr>
          <w:sz w:val="20"/>
          <w:szCs w:val="20"/>
        </w:rPr>
      </w:pPr>
      <w:bookmarkStart w:id="233" w:name="sub_194"/>
      <w:bookmarkEnd w:id="232"/>
      <w:r w:rsidRPr="004E3DF1">
        <w:rPr>
          <w:sz w:val="20"/>
          <w:szCs w:val="20"/>
        </w:rPr>
        <w:t>г) расходы на оформление обязательной медицинской страховки;</w:t>
      </w:r>
    </w:p>
    <w:p w:rsidR="001A22BE" w:rsidRPr="004E3DF1" w:rsidRDefault="001A22BE" w:rsidP="001A22BE">
      <w:pPr>
        <w:ind w:firstLine="720"/>
        <w:rPr>
          <w:sz w:val="20"/>
          <w:szCs w:val="20"/>
        </w:rPr>
      </w:pPr>
      <w:bookmarkStart w:id="234" w:name="sub_195"/>
      <w:bookmarkEnd w:id="233"/>
      <w:r w:rsidRPr="004E3DF1">
        <w:rPr>
          <w:sz w:val="20"/>
          <w:szCs w:val="20"/>
        </w:rPr>
        <w:t>д) иные обязательные платежи и сборы.</w:t>
      </w:r>
    </w:p>
    <w:p w:rsidR="001A22BE" w:rsidRPr="004E3DF1" w:rsidRDefault="001A22BE" w:rsidP="001A22BE">
      <w:pPr>
        <w:ind w:firstLine="720"/>
        <w:jc w:val="both"/>
        <w:rPr>
          <w:sz w:val="20"/>
          <w:szCs w:val="20"/>
        </w:rPr>
      </w:pPr>
      <w:bookmarkStart w:id="235" w:name="sub_1010"/>
      <w:bookmarkEnd w:id="234"/>
      <w:r w:rsidRPr="004E3DF1">
        <w:rPr>
          <w:sz w:val="20"/>
          <w:szCs w:val="20"/>
        </w:rPr>
        <w:t>10. 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bookmarkEnd w:id="235"/>
    <w:p w:rsidR="001A22BE" w:rsidRPr="001A22BE" w:rsidRDefault="001A22BE" w:rsidP="001A22BE">
      <w:pPr>
        <w:ind w:firstLine="720"/>
        <w:jc w:val="both"/>
        <w:rPr>
          <w:sz w:val="20"/>
          <w:szCs w:val="20"/>
        </w:rPr>
      </w:pPr>
      <w:r w:rsidRPr="004E3DF1">
        <w:rPr>
          <w:sz w:val="20"/>
          <w:szCs w:val="20"/>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1A22BE" w:rsidRPr="004E3DF1" w:rsidRDefault="001A22BE" w:rsidP="001A22BE">
      <w:pPr>
        <w:ind w:firstLine="720"/>
        <w:jc w:val="both"/>
        <w:rPr>
          <w:sz w:val="20"/>
          <w:szCs w:val="20"/>
        </w:rPr>
      </w:pPr>
      <w:bookmarkStart w:id="236" w:name="sub_1011"/>
      <w:r w:rsidRPr="004E3DF1">
        <w:rPr>
          <w:sz w:val="20"/>
          <w:szCs w:val="20"/>
        </w:rPr>
        <w:t xml:space="preserve">11. Дополнительные расходы, связанные с проживанием вне постоянного места жительства (суточные), возмещаются муниципальному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размерах, установленных </w:t>
      </w:r>
      <w:hyperlink r:id="rId16" w:history="1">
        <w:r w:rsidRPr="004E3DF1">
          <w:rPr>
            <w:rStyle w:val="af1"/>
            <w:rFonts w:cs="Times New Roman CYR"/>
          </w:rPr>
          <w:t>постановлением</w:t>
        </w:r>
      </w:hyperlink>
      <w:r w:rsidRPr="004E3DF1">
        <w:rPr>
          <w:sz w:val="20"/>
          <w:szCs w:val="20"/>
        </w:rP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(далее - постановление Правительства Российской Федерации от 2 октября 2002 г. N 729).</w:t>
      </w:r>
    </w:p>
    <w:p w:rsidR="001A22BE" w:rsidRPr="004E3DF1" w:rsidRDefault="001A22BE" w:rsidP="001A22BE">
      <w:pPr>
        <w:ind w:firstLine="720"/>
        <w:rPr>
          <w:sz w:val="20"/>
          <w:szCs w:val="20"/>
        </w:rPr>
      </w:pPr>
      <w:bookmarkStart w:id="237" w:name="sub_1012"/>
      <w:bookmarkEnd w:id="236"/>
      <w:r w:rsidRPr="004E3DF1">
        <w:rPr>
          <w:sz w:val="20"/>
          <w:szCs w:val="20"/>
        </w:rPr>
        <w:t>12.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bookmarkEnd w:id="237"/>
    <w:p w:rsidR="001A22BE" w:rsidRPr="004E3DF1" w:rsidRDefault="001A22BE" w:rsidP="001A22BE">
      <w:pPr>
        <w:jc w:val="both"/>
        <w:rPr>
          <w:sz w:val="20"/>
          <w:szCs w:val="20"/>
        </w:rPr>
      </w:pPr>
      <w:r w:rsidRPr="004E3DF1">
        <w:rPr>
          <w:sz w:val="20"/>
          <w:szCs w:val="20"/>
        </w:rPr>
        <w:lastRenderedPageBreak/>
        <w:t xml:space="preserve">Если командированный муниципальный служащий по окончании служебного дня по согласованию с представителем нанимателя остается в месте командирования, то расходы по найму жилого помещения возмещаются ему в размерах, установленных </w:t>
      </w:r>
      <w:hyperlink r:id="rId17" w:history="1">
        <w:r w:rsidRPr="004E3DF1">
          <w:rPr>
            <w:rStyle w:val="af1"/>
            <w:rFonts w:cs="Times New Roman CYR"/>
          </w:rPr>
          <w:t>постановлением</w:t>
        </w:r>
      </w:hyperlink>
      <w:r w:rsidRPr="004E3DF1">
        <w:rPr>
          <w:sz w:val="20"/>
          <w:szCs w:val="20"/>
        </w:rPr>
        <w:t xml:space="preserve"> Правительства Российской Федерации от 2 октября 2002 г. N 729.</w:t>
      </w:r>
    </w:p>
    <w:p w:rsidR="001A22BE" w:rsidRPr="004E3DF1" w:rsidRDefault="001A22BE" w:rsidP="001A22BE">
      <w:pPr>
        <w:ind w:firstLine="720"/>
        <w:jc w:val="both"/>
        <w:rPr>
          <w:sz w:val="20"/>
          <w:szCs w:val="20"/>
        </w:rPr>
      </w:pPr>
      <w:r w:rsidRPr="004E3DF1">
        <w:rPr>
          <w:sz w:val="20"/>
          <w:szCs w:val="20"/>
        </w:rPr>
        <w:t>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1A22BE" w:rsidRPr="004E3DF1" w:rsidRDefault="001A22BE" w:rsidP="001A22BE">
      <w:pPr>
        <w:ind w:firstLine="720"/>
        <w:jc w:val="both"/>
        <w:rPr>
          <w:sz w:val="20"/>
          <w:szCs w:val="20"/>
        </w:rPr>
      </w:pPr>
      <w:bookmarkStart w:id="238" w:name="sub_1013"/>
      <w:r w:rsidRPr="004E3DF1">
        <w:rPr>
          <w:sz w:val="20"/>
          <w:szCs w:val="20"/>
        </w:rPr>
        <w:t>13.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1A22BE" w:rsidRPr="004E3DF1" w:rsidRDefault="001A22BE" w:rsidP="001A22BE">
      <w:pPr>
        <w:ind w:firstLine="720"/>
        <w:jc w:val="both"/>
        <w:rPr>
          <w:sz w:val="20"/>
          <w:szCs w:val="20"/>
        </w:rPr>
      </w:pPr>
      <w:bookmarkStart w:id="239" w:name="sub_131"/>
      <w:bookmarkEnd w:id="238"/>
      <w:r w:rsidRPr="004E3DF1">
        <w:rPr>
          <w:sz w:val="20"/>
          <w:szCs w:val="20"/>
        </w:rPr>
        <w:t>а) муниципальным служащим, замещающим высшие должности муниципальной службы категории "руководители", - не более стоимости двухкомнатного номера;</w:t>
      </w:r>
    </w:p>
    <w:p w:rsidR="001A22BE" w:rsidRPr="004E3DF1" w:rsidRDefault="001A22BE" w:rsidP="001A22BE">
      <w:pPr>
        <w:ind w:firstLine="720"/>
        <w:jc w:val="both"/>
        <w:rPr>
          <w:sz w:val="20"/>
          <w:szCs w:val="20"/>
        </w:rPr>
      </w:pPr>
      <w:bookmarkStart w:id="240" w:name="sub_132"/>
      <w:bookmarkEnd w:id="239"/>
      <w:r w:rsidRPr="004E3DF1">
        <w:rPr>
          <w:sz w:val="20"/>
          <w:szCs w:val="20"/>
        </w:rPr>
        <w:t>б) остальным муниципальным служащим - не более стоимости однокомнатного (одноместного) номера.</w:t>
      </w:r>
    </w:p>
    <w:p w:rsidR="001A22BE" w:rsidRPr="004E3DF1" w:rsidRDefault="001A22BE" w:rsidP="001A22BE">
      <w:pPr>
        <w:ind w:firstLine="720"/>
        <w:jc w:val="both"/>
        <w:rPr>
          <w:sz w:val="20"/>
          <w:szCs w:val="20"/>
        </w:rPr>
      </w:pPr>
      <w:bookmarkStart w:id="241" w:name="sub_1014"/>
      <w:bookmarkEnd w:id="240"/>
      <w:r w:rsidRPr="004E3DF1">
        <w:rPr>
          <w:sz w:val="20"/>
          <w:szCs w:val="20"/>
        </w:rPr>
        <w:t>14. В случае если в населенном пункте отсутствует гостиница,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bookmarkEnd w:id="241"/>
    <w:p w:rsidR="001A22BE" w:rsidRPr="004E3DF1" w:rsidRDefault="001A22BE" w:rsidP="001A22BE">
      <w:pPr>
        <w:ind w:firstLine="720"/>
        <w:jc w:val="both"/>
        <w:rPr>
          <w:sz w:val="20"/>
          <w:szCs w:val="20"/>
        </w:rPr>
      </w:pPr>
      <w:r w:rsidRPr="004E3DF1">
        <w:rPr>
          <w:sz w:val="20"/>
          <w:szCs w:val="20"/>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1A22BE" w:rsidRPr="004E3DF1" w:rsidRDefault="001A22BE" w:rsidP="001A22BE">
      <w:pPr>
        <w:ind w:firstLine="720"/>
        <w:jc w:val="both"/>
        <w:rPr>
          <w:sz w:val="20"/>
          <w:szCs w:val="20"/>
        </w:rPr>
      </w:pPr>
      <w:r w:rsidRPr="004E3DF1">
        <w:rPr>
          <w:sz w:val="20"/>
          <w:szCs w:val="20"/>
        </w:rPr>
        <w:t>В случае вынужденной остановки в пути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1A22BE" w:rsidRPr="004E3DF1" w:rsidRDefault="001A22BE" w:rsidP="001A22BE">
      <w:pPr>
        <w:ind w:firstLine="720"/>
        <w:jc w:val="both"/>
        <w:rPr>
          <w:sz w:val="20"/>
          <w:szCs w:val="20"/>
        </w:rPr>
      </w:pPr>
      <w:bookmarkStart w:id="242" w:name="sub_1015"/>
      <w:r w:rsidRPr="004E3DF1">
        <w:rPr>
          <w:sz w:val="20"/>
          <w:szCs w:val="20"/>
        </w:rPr>
        <w:t>15. Расходы по проезду муниципальных служащих к месту командирования и обратно -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1A22BE" w:rsidRPr="004E3DF1" w:rsidRDefault="001A22BE" w:rsidP="001A22BE">
      <w:pPr>
        <w:ind w:firstLine="720"/>
        <w:jc w:val="both"/>
        <w:rPr>
          <w:sz w:val="20"/>
          <w:szCs w:val="20"/>
        </w:rPr>
      </w:pPr>
      <w:bookmarkStart w:id="243" w:name="sub_151"/>
      <w:bookmarkEnd w:id="242"/>
      <w:r w:rsidRPr="004E3DF1">
        <w:rPr>
          <w:sz w:val="20"/>
          <w:szCs w:val="20"/>
        </w:rPr>
        <w:t>а) муниципальным служащим, замещающим высшие должности муниципальной службы:</w:t>
      </w:r>
    </w:p>
    <w:bookmarkEnd w:id="243"/>
    <w:p w:rsidR="001A22BE" w:rsidRPr="004E3DF1" w:rsidRDefault="001A22BE" w:rsidP="001A22BE">
      <w:pPr>
        <w:ind w:firstLine="720"/>
        <w:rPr>
          <w:sz w:val="20"/>
          <w:szCs w:val="20"/>
        </w:rPr>
      </w:pPr>
      <w:r w:rsidRPr="004E3DF1">
        <w:rPr>
          <w:sz w:val="20"/>
          <w:szCs w:val="20"/>
        </w:rPr>
        <w:t>категории "руководители";</w:t>
      </w:r>
    </w:p>
    <w:p w:rsidR="001A22BE" w:rsidRPr="004E3DF1" w:rsidRDefault="001A22BE" w:rsidP="001A22BE">
      <w:pPr>
        <w:ind w:firstLine="720"/>
        <w:rPr>
          <w:sz w:val="20"/>
          <w:szCs w:val="20"/>
        </w:rPr>
      </w:pPr>
      <w:r w:rsidRPr="004E3DF1">
        <w:rPr>
          <w:sz w:val="20"/>
          <w:szCs w:val="20"/>
        </w:rPr>
        <w:t>воздушным транспортом - по билету 1 класса;</w:t>
      </w:r>
    </w:p>
    <w:p w:rsidR="001A22BE" w:rsidRPr="004E3DF1" w:rsidRDefault="001A22BE" w:rsidP="001A22BE">
      <w:pPr>
        <w:ind w:firstLine="720"/>
        <w:jc w:val="both"/>
        <w:rPr>
          <w:sz w:val="20"/>
          <w:szCs w:val="20"/>
        </w:rPr>
      </w:pPr>
      <w:r w:rsidRPr="004E3DF1">
        <w:rPr>
          <w:sz w:val="20"/>
          <w:szCs w:val="20"/>
        </w:rPr>
        <w:t>морским и речным транспортом - по тарифам, установленным перевозчиком, но не выше стоимости проезда в каюте "люкс" с комплексным обслуживанием пассажиров;</w:t>
      </w:r>
    </w:p>
    <w:p w:rsidR="001A22BE" w:rsidRPr="004E3DF1" w:rsidRDefault="001A22BE" w:rsidP="001A22BE">
      <w:pPr>
        <w:ind w:firstLine="720"/>
        <w:jc w:val="both"/>
        <w:rPr>
          <w:sz w:val="20"/>
          <w:szCs w:val="20"/>
        </w:rPr>
      </w:pPr>
      <w:r w:rsidRPr="004E3DF1">
        <w:rPr>
          <w:sz w:val="20"/>
          <w:szCs w:val="20"/>
        </w:rPr>
        <w:t>железнодорожным транспортом-в вагоне повышенной комфортности, отнесенном к вагонам бизнес-класса, с двухместными купе категории "СВ" или в вагоне категории "С" с местами для сиденья, соответствующими требованиям, предъявляемым к вагонам бизнес-класса.</w:t>
      </w:r>
    </w:p>
    <w:p w:rsidR="001A22BE" w:rsidRPr="004E3DF1" w:rsidRDefault="001A22BE" w:rsidP="001A22BE">
      <w:pPr>
        <w:ind w:firstLine="720"/>
        <w:jc w:val="both"/>
        <w:rPr>
          <w:sz w:val="20"/>
          <w:szCs w:val="20"/>
        </w:rPr>
      </w:pPr>
      <w:bookmarkStart w:id="244" w:name="sub_152"/>
      <w:r w:rsidRPr="004E3DF1">
        <w:rPr>
          <w:sz w:val="20"/>
          <w:szCs w:val="20"/>
        </w:rPr>
        <w:t>б) муниципальным служащим, замещающим главные и ведущие должности муниципальной службы:</w:t>
      </w:r>
    </w:p>
    <w:bookmarkEnd w:id="244"/>
    <w:p w:rsidR="001A22BE" w:rsidRPr="004E3DF1" w:rsidRDefault="001A22BE" w:rsidP="001A22BE">
      <w:pPr>
        <w:ind w:firstLine="720"/>
        <w:rPr>
          <w:sz w:val="20"/>
          <w:szCs w:val="20"/>
        </w:rPr>
      </w:pPr>
      <w:r w:rsidRPr="004E3DF1">
        <w:rPr>
          <w:sz w:val="20"/>
          <w:szCs w:val="20"/>
        </w:rPr>
        <w:t>категории "руководители", включенные в раздел 1 и 2 Реестра;</w:t>
      </w:r>
    </w:p>
    <w:p w:rsidR="001A22BE" w:rsidRPr="004E3DF1" w:rsidRDefault="001A22BE" w:rsidP="001A22BE">
      <w:pPr>
        <w:ind w:firstLine="720"/>
        <w:rPr>
          <w:sz w:val="20"/>
          <w:szCs w:val="20"/>
        </w:rPr>
      </w:pPr>
      <w:r w:rsidRPr="004E3DF1">
        <w:rPr>
          <w:sz w:val="20"/>
          <w:szCs w:val="20"/>
        </w:rPr>
        <w:t>воздушным транспортом - по тарифу бизнес-класса;</w:t>
      </w:r>
    </w:p>
    <w:p w:rsidR="001A22BE" w:rsidRPr="004E3DF1" w:rsidRDefault="001A22BE" w:rsidP="001A22BE">
      <w:pPr>
        <w:ind w:firstLine="720"/>
        <w:jc w:val="both"/>
        <w:rPr>
          <w:sz w:val="20"/>
          <w:szCs w:val="20"/>
        </w:rPr>
      </w:pPr>
      <w:r w:rsidRPr="004E3DF1">
        <w:rPr>
          <w:sz w:val="20"/>
          <w:szCs w:val="20"/>
        </w:rPr>
        <w:t>морским и речным транспортом-по тарифам, установленным перевозчиком, но не выше стоимости проезда в двухместной каюте с комплексным обслуживанием пассажиров;</w:t>
      </w:r>
    </w:p>
    <w:p w:rsidR="001A22BE" w:rsidRPr="004E3DF1" w:rsidRDefault="001A22BE" w:rsidP="001A22BE">
      <w:pPr>
        <w:ind w:firstLine="720"/>
        <w:jc w:val="both"/>
        <w:rPr>
          <w:sz w:val="20"/>
          <w:szCs w:val="20"/>
        </w:rPr>
      </w:pPr>
      <w:r w:rsidRPr="004E3DF1">
        <w:rPr>
          <w:sz w:val="20"/>
          <w:szCs w:val="20"/>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сиденья;</w:t>
      </w:r>
    </w:p>
    <w:p w:rsidR="001A22BE" w:rsidRPr="004E3DF1" w:rsidRDefault="001A22BE" w:rsidP="001A22BE">
      <w:pPr>
        <w:ind w:firstLine="720"/>
        <w:jc w:val="both"/>
        <w:rPr>
          <w:sz w:val="20"/>
          <w:szCs w:val="20"/>
        </w:rPr>
      </w:pPr>
      <w:bookmarkStart w:id="245" w:name="sub_153"/>
      <w:r w:rsidRPr="004E3DF1">
        <w:rPr>
          <w:sz w:val="20"/>
          <w:szCs w:val="20"/>
        </w:rPr>
        <w:t>в) муниципальным служащим, замещающим ведущие, старшие и младшие должности муниципальной службы:</w:t>
      </w:r>
    </w:p>
    <w:bookmarkEnd w:id="245"/>
    <w:p w:rsidR="001A22BE" w:rsidRPr="004E3DF1" w:rsidRDefault="001A22BE" w:rsidP="001A22BE">
      <w:pPr>
        <w:ind w:firstLine="720"/>
        <w:rPr>
          <w:sz w:val="20"/>
          <w:szCs w:val="20"/>
        </w:rPr>
      </w:pPr>
      <w:r w:rsidRPr="004E3DF1">
        <w:rPr>
          <w:sz w:val="20"/>
          <w:szCs w:val="20"/>
        </w:rPr>
        <w:t>категории "специалисты" и "обеспечивающие специалисты"</w:t>
      </w:r>
    </w:p>
    <w:p w:rsidR="001A22BE" w:rsidRPr="004E3DF1" w:rsidRDefault="001A22BE" w:rsidP="001A22BE">
      <w:pPr>
        <w:ind w:firstLine="720"/>
        <w:rPr>
          <w:sz w:val="20"/>
          <w:szCs w:val="20"/>
        </w:rPr>
      </w:pPr>
      <w:r w:rsidRPr="004E3DF1">
        <w:rPr>
          <w:sz w:val="20"/>
          <w:szCs w:val="20"/>
        </w:rPr>
        <w:t>воздушным транспортом - по тарифу экономического класса;</w:t>
      </w:r>
    </w:p>
    <w:p w:rsidR="001A22BE" w:rsidRPr="004E3DF1" w:rsidRDefault="001A22BE" w:rsidP="001A22BE">
      <w:pPr>
        <w:jc w:val="both"/>
        <w:rPr>
          <w:sz w:val="20"/>
          <w:szCs w:val="20"/>
        </w:rPr>
      </w:pPr>
      <w:r w:rsidRPr="004E3DF1">
        <w:rPr>
          <w:sz w:val="20"/>
          <w:szCs w:val="20"/>
        </w:rPr>
        <w:t>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1A22BE" w:rsidRPr="004E3DF1" w:rsidRDefault="001A22BE" w:rsidP="001A22BE">
      <w:pPr>
        <w:ind w:firstLine="720"/>
        <w:jc w:val="both"/>
        <w:rPr>
          <w:sz w:val="20"/>
          <w:szCs w:val="20"/>
        </w:rPr>
      </w:pPr>
      <w:r w:rsidRPr="004E3DF1">
        <w:rPr>
          <w:sz w:val="20"/>
          <w:szCs w:val="20"/>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сиденья.</w:t>
      </w:r>
    </w:p>
    <w:p w:rsidR="001A22BE" w:rsidRPr="004E3DF1" w:rsidRDefault="001A22BE" w:rsidP="001A22BE">
      <w:pPr>
        <w:ind w:firstLine="720"/>
        <w:jc w:val="both"/>
        <w:rPr>
          <w:sz w:val="20"/>
          <w:szCs w:val="20"/>
        </w:rPr>
      </w:pPr>
      <w:bookmarkStart w:id="246" w:name="sub_1016"/>
      <w:r w:rsidRPr="004E3DF1">
        <w:rPr>
          <w:sz w:val="20"/>
          <w:szCs w:val="20"/>
        </w:rPr>
        <w:t>16. Возмещение расходов, связанных с использованием муниципальным служащим личного транспорта для проезда к месту командирования и обратно - к постоянному месту прохождения муниципальной службы, осуществляется в порядке, определяемом администрацией Аликовского района.</w:t>
      </w:r>
    </w:p>
    <w:p w:rsidR="001A22BE" w:rsidRPr="004E3DF1" w:rsidRDefault="001A22BE" w:rsidP="001A22BE">
      <w:pPr>
        <w:ind w:firstLine="720"/>
        <w:jc w:val="both"/>
        <w:rPr>
          <w:sz w:val="20"/>
          <w:szCs w:val="20"/>
        </w:rPr>
      </w:pPr>
      <w:bookmarkStart w:id="247" w:name="sub_1017"/>
      <w:bookmarkEnd w:id="246"/>
      <w:r w:rsidRPr="004E3DF1">
        <w:rPr>
          <w:sz w:val="20"/>
          <w:szCs w:val="20"/>
        </w:rPr>
        <w:t xml:space="preserve">17.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sub_1016" w:history="1">
        <w:r w:rsidRPr="004E3DF1">
          <w:rPr>
            <w:rStyle w:val="af1"/>
            <w:rFonts w:cs="Times New Roman CYR"/>
          </w:rPr>
          <w:t>пункте 16</w:t>
        </w:r>
      </w:hyperlink>
      <w:r w:rsidRPr="004E3DF1">
        <w:rPr>
          <w:sz w:val="20"/>
          <w:szCs w:val="20"/>
        </w:rPr>
        <w:t xml:space="preserve"> настоящих Порядка и условий.</w:t>
      </w:r>
    </w:p>
    <w:bookmarkEnd w:id="247"/>
    <w:p w:rsidR="001A22BE" w:rsidRPr="004E3DF1" w:rsidRDefault="001A22BE" w:rsidP="001A22BE">
      <w:pPr>
        <w:ind w:firstLine="720"/>
        <w:rPr>
          <w:sz w:val="20"/>
          <w:szCs w:val="20"/>
        </w:rPr>
      </w:pPr>
      <w:r w:rsidRPr="004E3DF1">
        <w:rPr>
          <w:sz w:val="20"/>
          <w:szCs w:val="20"/>
        </w:rP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1A22BE" w:rsidRPr="004E3DF1" w:rsidRDefault="001A22BE" w:rsidP="001A22BE">
      <w:pPr>
        <w:ind w:firstLine="720"/>
        <w:jc w:val="both"/>
        <w:rPr>
          <w:sz w:val="20"/>
          <w:szCs w:val="20"/>
        </w:rPr>
      </w:pPr>
      <w:bookmarkStart w:id="248" w:name="sub_1018"/>
      <w:r w:rsidRPr="004E3DF1">
        <w:rPr>
          <w:sz w:val="20"/>
          <w:szCs w:val="20"/>
        </w:rPr>
        <w:lastRenderedPageBreak/>
        <w:t>18. По решению представителя нанимателя муниципальному служащему при наличии обоснования могут быть возмещены расходы по проезду к месту командирования и обратно - к постоянному месту прохождения муниципальной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бюджете Аликовского района на содержание соответствующего муниципального органа.</w:t>
      </w:r>
    </w:p>
    <w:p w:rsidR="001A22BE" w:rsidRPr="004E3DF1" w:rsidRDefault="001A22BE" w:rsidP="001A22BE">
      <w:pPr>
        <w:ind w:firstLine="720"/>
        <w:jc w:val="both"/>
        <w:rPr>
          <w:sz w:val="20"/>
          <w:szCs w:val="20"/>
        </w:rPr>
      </w:pPr>
      <w:bookmarkStart w:id="249" w:name="sub_1019"/>
      <w:bookmarkEnd w:id="248"/>
      <w:r w:rsidRPr="004E3DF1">
        <w:rPr>
          <w:sz w:val="20"/>
          <w:szCs w:val="20"/>
        </w:rPr>
        <w:t xml:space="preserve">19. 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в размерах, установленных </w:t>
      </w:r>
      <w:hyperlink r:id="rId18" w:history="1">
        <w:r w:rsidRPr="004E3DF1">
          <w:rPr>
            <w:rStyle w:val="af1"/>
            <w:rFonts w:cs="Times New Roman CYR"/>
          </w:rPr>
          <w:t>постановлением</w:t>
        </w:r>
      </w:hyperlink>
      <w:r w:rsidRPr="004E3DF1">
        <w:rPr>
          <w:sz w:val="20"/>
          <w:szCs w:val="20"/>
        </w:rP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1A22BE" w:rsidRPr="004E3DF1" w:rsidRDefault="001A22BE" w:rsidP="001A22BE">
      <w:pPr>
        <w:ind w:firstLine="720"/>
        <w:jc w:val="both"/>
        <w:rPr>
          <w:sz w:val="20"/>
          <w:szCs w:val="20"/>
        </w:rPr>
      </w:pPr>
      <w:bookmarkStart w:id="250" w:name="sub_1020"/>
      <w:bookmarkEnd w:id="249"/>
      <w:r w:rsidRPr="004E3DF1">
        <w:rPr>
          <w:sz w:val="20"/>
          <w:szCs w:val="20"/>
        </w:rPr>
        <w:t>20.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1A22BE" w:rsidRPr="004E3DF1" w:rsidRDefault="001A22BE" w:rsidP="001A22BE">
      <w:pPr>
        <w:ind w:firstLine="720"/>
        <w:jc w:val="both"/>
        <w:rPr>
          <w:sz w:val="20"/>
          <w:szCs w:val="20"/>
        </w:rPr>
      </w:pPr>
      <w:bookmarkStart w:id="251" w:name="sub_201"/>
      <w:bookmarkEnd w:id="250"/>
      <w:r w:rsidRPr="004E3DF1">
        <w:rPr>
          <w:sz w:val="20"/>
          <w:szCs w:val="20"/>
        </w:rPr>
        <w:t>а) при проезде по территории Российской Федерации-в порядке и размерах, установленных для служебных командировок в пределах территории Российской Федерации;</w:t>
      </w:r>
    </w:p>
    <w:p w:rsidR="001A22BE" w:rsidRPr="004E3DF1" w:rsidRDefault="001A22BE" w:rsidP="001A22BE">
      <w:pPr>
        <w:ind w:firstLine="720"/>
        <w:jc w:val="both"/>
        <w:rPr>
          <w:sz w:val="20"/>
          <w:szCs w:val="20"/>
        </w:rPr>
      </w:pPr>
      <w:bookmarkStart w:id="252" w:name="sub_202"/>
      <w:bookmarkEnd w:id="251"/>
      <w:r w:rsidRPr="004E3DF1">
        <w:rPr>
          <w:sz w:val="20"/>
          <w:szCs w:val="20"/>
        </w:rPr>
        <w:t>б) при проезде по территории иностранного государства-в порядке и размерах, установленных законодательством Российской Федерации для служебных командировок на территории иностранных государств.</w:t>
      </w:r>
    </w:p>
    <w:p w:rsidR="001A22BE" w:rsidRPr="004E3DF1" w:rsidRDefault="001A22BE" w:rsidP="001A22BE">
      <w:pPr>
        <w:ind w:firstLine="720"/>
        <w:jc w:val="both"/>
        <w:rPr>
          <w:sz w:val="20"/>
          <w:szCs w:val="20"/>
        </w:rPr>
      </w:pPr>
      <w:bookmarkStart w:id="253" w:name="sub_1021"/>
      <w:bookmarkEnd w:id="252"/>
      <w:r w:rsidRPr="004E3DF1">
        <w:rPr>
          <w:sz w:val="20"/>
          <w:szCs w:val="20"/>
        </w:rPr>
        <w:t>21.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bookmarkEnd w:id="253"/>
    <w:p w:rsidR="001A22BE" w:rsidRPr="004E3DF1" w:rsidRDefault="001A22BE" w:rsidP="001A22BE">
      <w:pPr>
        <w:ind w:firstLine="720"/>
        <w:jc w:val="both"/>
        <w:rPr>
          <w:sz w:val="20"/>
          <w:szCs w:val="20"/>
        </w:rPr>
      </w:pPr>
      <w:r w:rsidRPr="004E3DF1">
        <w:rPr>
          <w:sz w:val="20"/>
          <w:szCs w:val="20"/>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муниципального служащего.</w:t>
      </w:r>
    </w:p>
    <w:p w:rsidR="001A22BE" w:rsidRPr="004E3DF1" w:rsidRDefault="001A22BE" w:rsidP="001A22BE">
      <w:pPr>
        <w:ind w:firstLine="720"/>
        <w:jc w:val="both"/>
        <w:rPr>
          <w:sz w:val="20"/>
          <w:szCs w:val="20"/>
        </w:rPr>
      </w:pPr>
      <w:r w:rsidRPr="004E3DF1">
        <w:rPr>
          <w:sz w:val="20"/>
          <w:szCs w:val="20"/>
        </w:rPr>
        <w:t>При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1A22BE" w:rsidRPr="004E3DF1" w:rsidRDefault="001A22BE" w:rsidP="001A22BE">
      <w:pPr>
        <w:ind w:firstLine="720"/>
        <w:jc w:val="both"/>
        <w:rPr>
          <w:sz w:val="20"/>
          <w:szCs w:val="20"/>
        </w:rPr>
      </w:pPr>
      <w:bookmarkStart w:id="254" w:name="sub_1022"/>
      <w:r w:rsidRPr="004E3DF1">
        <w:rPr>
          <w:sz w:val="20"/>
          <w:szCs w:val="20"/>
        </w:rPr>
        <w:t>22. 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bookmarkEnd w:id="254"/>
    <w:p w:rsidR="001A22BE" w:rsidRPr="004E3DF1" w:rsidRDefault="001A22BE" w:rsidP="001A22BE">
      <w:pPr>
        <w:ind w:firstLine="720"/>
        <w:jc w:val="both"/>
        <w:rPr>
          <w:sz w:val="20"/>
          <w:szCs w:val="20"/>
        </w:rPr>
      </w:pPr>
      <w:r w:rsidRPr="004E3DF1">
        <w:rPr>
          <w:sz w:val="20"/>
          <w:szCs w:val="20"/>
        </w:rPr>
        <w:t>В случае вынужденной задержки в пути суточные за время задержки выплачиваются по решению представителя нанимателя при предоставлении документов, подтверждающих факт вынужденной задержки.</w:t>
      </w:r>
    </w:p>
    <w:p w:rsidR="001A22BE" w:rsidRPr="004E3DF1" w:rsidRDefault="001A22BE" w:rsidP="001A22BE">
      <w:pPr>
        <w:ind w:firstLine="720"/>
        <w:jc w:val="both"/>
        <w:rPr>
          <w:sz w:val="20"/>
          <w:szCs w:val="20"/>
        </w:rPr>
      </w:pPr>
      <w:bookmarkStart w:id="255" w:name="sub_1023"/>
      <w:r w:rsidRPr="004E3DF1">
        <w:rPr>
          <w:sz w:val="20"/>
          <w:szCs w:val="20"/>
        </w:rPr>
        <w:t xml:space="preserve">23.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установленной </w:t>
      </w:r>
      <w:hyperlink r:id="rId19" w:history="1">
        <w:r w:rsidRPr="004E3DF1">
          <w:rPr>
            <w:rStyle w:val="af1"/>
            <w:rFonts w:cs="Times New Roman CYR"/>
          </w:rPr>
          <w:t>постановлением</w:t>
        </w:r>
      </w:hyperlink>
      <w:r w:rsidRPr="004E3DF1">
        <w:rPr>
          <w:sz w:val="20"/>
          <w:szCs w:val="20"/>
        </w:rP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bookmarkEnd w:id="255"/>
    <w:p w:rsidR="001A22BE" w:rsidRPr="004E3DF1" w:rsidRDefault="001A22BE" w:rsidP="001A22BE">
      <w:pPr>
        <w:ind w:firstLine="720"/>
        <w:jc w:val="both"/>
        <w:rPr>
          <w:sz w:val="20"/>
          <w:szCs w:val="20"/>
        </w:rPr>
      </w:pPr>
      <w:r w:rsidRPr="004E3DF1">
        <w:rPr>
          <w:sz w:val="20"/>
          <w:szCs w:val="20"/>
        </w:rPr>
        <w:t>В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1A22BE" w:rsidRPr="004E3DF1" w:rsidRDefault="001A22BE" w:rsidP="001A22BE">
      <w:pPr>
        <w:ind w:firstLine="720"/>
        <w:jc w:val="both"/>
        <w:rPr>
          <w:sz w:val="20"/>
          <w:szCs w:val="20"/>
        </w:rPr>
      </w:pPr>
      <w:bookmarkStart w:id="256" w:name="sub_1024"/>
      <w:r w:rsidRPr="004E3DF1">
        <w:rPr>
          <w:sz w:val="20"/>
          <w:szCs w:val="20"/>
        </w:rPr>
        <w:t>24. Расходы по найму жилого помещения при направлении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установленные Постановлением Правительства Российской Федерации от 22 августа 2020 г. N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N 812".</w:t>
      </w:r>
    </w:p>
    <w:p w:rsidR="001A22BE" w:rsidRPr="004E3DF1" w:rsidRDefault="001A22BE" w:rsidP="001A22BE">
      <w:pPr>
        <w:ind w:firstLine="720"/>
        <w:jc w:val="both"/>
        <w:rPr>
          <w:sz w:val="20"/>
          <w:szCs w:val="20"/>
        </w:rPr>
      </w:pPr>
      <w:bookmarkStart w:id="257" w:name="sub_1025"/>
      <w:bookmarkEnd w:id="256"/>
      <w:r w:rsidRPr="004E3DF1">
        <w:rPr>
          <w:sz w:val="20"/>
          <w:szCs w:val="20"/>
        </w:rPr>
        <w:lastRenderedPageBreak/>
        <w:t>25.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1A22BE" w:rsidRPr="004E3DF1" w:rsidRDefault="001A22BE" w:rsidP="001A22BE">
      <w:pPr>
        <w:ind w:firstLine="720"/>
        <w:jc w:val="both"/>
        <w:rPr>
          <w:sz w:val="20"/>
          <w:szCs w:val="20"/>
        </w:rPr>
      </w:pPr>
      <w:bookmarkStart w:id="258" w:name="sub_1026"/>
      <w:bookmarkEnd w:id="257"/>
      <w:r w:rsidRPr="004E3DF1">
        <w:rPr>
          <w:sz w:val="20"/>
          <w:szCs w:val="20"/>
        </w:rPr>
        <w:t>26. На муниципального служащего, находящегося в служебной командировке, распространяется режим служебного времени тех государственных (муниципальных) органов (организаций), в которые он командирован. В случае если режим служебного времени в указанных государственных (муниципальных) органах (организациях) отличается от режима служебного времени в органе местного самоуправления,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bookmarkEnd w:id="258"/>
    <w:p w:rsidR="001A22BE" w:rsidRPr="004E3DF1" w:rsidRDefault="001A22BE" w:rsidP="001A22BE">
      <w:pPr>
        <w:ind w:firstLine="720"/>
        <w:jc w:val="both"/>
        <w:rPr>
          <w:sz w:val="20"/>
          <w:szCs w:val="20"/>
        </w:rPr>
      </w:pPr>
      <w:r w:rsidRPr="004E3DF1">
        <w:rPr>
          <w:sz w:val="20"/>
          <w:szCs w:val="20"/>
        </w:rP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1A22BE" w:rsidRPr="004E3DF1" w:rsidRDefault="001A22BE" w:rsidP="001A22BE">
      <w:pPr>
        <w:ind w:firstLine="720"/>
        <w:jc w:val="both"/>
        <w:rPr>
          <w:sz w:val="20"/>
          <w:szCs w:val="20"/>
        </w:rPr>
      </w:pPr>
      <w:r w:rsidRPr="004E3DF1">
        <w:rPr>
          <w:sz w:val="20"/>
          <w:szCs w:val="20"/>
        </w:rPr>
        <w:t>В случае если по распоряжению представителя нанимателя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1A22BE" w:rsidRPr="004E3DF1" w:rsidRDefault="001A22BE" w:rsidP="001A22BE">
      <w:pPr>
        <w:ind w:firstLine="720"/>
        <w:jc w:val="both"/>
        <w:rPr>
          <w:sz w:val="20"/>
          <w:szCs w:val="20"/>
        </w:rPr>
      </w:pPr>
      <w:bookmarkStart w:id="259" w:name="sub_1027"/>
      <w:r w:rsidRPr="004E3DF1">
        <w:rPr>
          <w:sz w:val="20"/>
          <w:szCs w:val="20"/>
        </w:rPr>
        <w:t>27.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1A22BE" w:rsidRPr="004E3DF1" w:rsidRDefault="001A22BE" w:rsidP="001A22BE">
      <w:pPr>
        <w:ind w:firstLine="720"/>
        <w:jc w:val="both"/>
        <w:rPr>
          <w:sz w:val="20"/>
          <w:szCs w:val="20"/>
        </w:rPr>
      </w:pPr>
      <w:bookmarkStart w:id="260" w:name="sub_1028"/>
      <w:bookmarkEnd w:id="259"/>
      <w:r w:rsidRPr="004E3DF1">
        <w:rPr>
          <w:sz w:val="20"/>
          <w:szCs w:val="20"/>
        </w:rPr>
        <w:t>28. По возвращении из служебной командировки муниципальный служащий обязан в течение трех служебных дней:</w:t>
      </w:r>
    </w:p>
    <w:p w:rsidR="001A22BE" w:rsidRPr="004E3DF1" w:rsidRDefault="001A22BE" w:rsidP="001A22BE">
      <w:pPr>
        <w:ind w:firstLine="720"/>
        <w:jc w:val="both"/>
        <w:rPr>
          <w:sz w:val="20"/>
          <w:szCs w:val="20"/>
        </w:rPr>
      </w:pPr>
      <w:bookmarkStart w:id="261" w:name="sub_281"/>
      <w:bookmarkEnd w:id="260"/>
      <w:r w:rsidRPr="004E3DF1">
        <w:rPr>
          <w:sz w:val="20"/>
          <w:szCs w:val="20"/>
        </w:rPr>
        <w:t xml:space="preserve">а) представить в отдел администрации района авансовый отчет об израсходованных </w:t>
      </w:r>
      <w:proofErr w:type="gramStart"/>
      <w:r w:rsidRPr="004E3DF1">
        <w:rPr>
          <w:sz w:val="20"/>
          <w:szCs w:val="20"/>
        </w:rPr>
        <w:t>в с</w:t>
      </w:r>
      <w:proofErr w:type="gramEnd"/>
      <w:r w:rsidRPr="004E3DF1">
        <w:rPr>
          <w:sz w:val="20"/>
          <w:szCs w:val="20"/>
        </w:rPr>
        <w:t xml:space="preserve">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w:t>
      </w:r>
    </w:p>
    <w:p w:rsidR="001A22BE" w:rsidRPr="004E3DF1" w:rsidRDefault="001A22BE" w:rsidP="001A22BE">
      <w:pPr>
        <w:ind w:firstLine="720"/>
        <w:jc w:val="both"/>
        <w:rPr>
          <w:sz w:val="20"/>
          <w:szCs w:val="20"/>
        </w:rPr>
      </w:pPr>
      <w:bookmarkStart w:id="262" w:name="sub_282"/>
      <w:bookmarkEnd w:id="261"/>
      <w:r w:rsidRPr="004E3DF1">
        <w:rPr>
          <w:sz w:val="20"/>
          <w:szCs w:val="20"/>
        </w:rPr>
        <w:t>б) представить в отдел отчет о выполненной работе за период пребывания в служебной командировке, согласованный с руководителем структурного подразделения, в котором он замещает должность муниципальной службы.</w:t>
      </w:r>
    </w:p>
    <w:p w:rsidR="001A22BE" w:rsidRPr="004E3DF1" w:rsidRDefault="001A22BE" w:rsidP="001A22BE">
      <w:pPr>
        <w:ind w:firstLine="720"/>
        <w:jc w:val="both"/>
        <w:rPr>
          <w:sz w:val="20"/>
          <w:szCs w:val="20"/>
        </w:rPr>
      </w:pPr>
      <w:bookmarkStart w:id="263" w:name="sub_1029"/>
      <w:bookmarkEnd w:id="262"/>
      <w:r w:rsidRPr="004E3DF1">
        <w:rPr>
          <w:sz w:val="20"/>
          <w:szCs w:val="20"/>
        </w:rPr>
        <w:t xml:space="preserve">29. Расходы, размеры которых превышают размеры, установленные </w:t>
      </w:r>
      <w:hyperlink r:id="rId20" w:history="1">
        <w:r w:rsidRPr="004E3DF1">
          <w:rPr>
            <w:rStyle w:val="af1"/>
            <w:rFonts w:cs="Times New Roman CYR"/>
          </w:rPr>
          <w:t>постановлением</w:t>
        </w:r>
      </w:hyperlink>
      <w:r w:rsidRPr="004E3DF1">
        <w:rPr>
          <w:sz w:val="20"/>
          <w:szCs w:val="20"/>
        </w:rPr>
        <w:t xml:space="preserve"> Правительства Российской Федерации от 2 октября 2002 г. N 729, а также иные расходы, связанные со служебными командировками (при условии, что они произведены муниципальным служащим с разрешения представителя нанимателя), возмещаются отделами администрации за счет средств, предусмотренных в бюджете Аликовского района на содержание соответствующего отдела администрации.</w:t>
      </w:r>
    </w:p>
    <w:bookmarkEnd w:id="263"/>
    <w:p w:rsidR="001A22BE" w:rsidRPr="004E3DF1" w:rsidRDefault="001A22BE" w:rsidP="001A22BE">
      <w:pPr>
        <w:ind w:firstLine="720"/>
        <w:jc w:val="both"/>
        <w:rPr>
          <w:sz w:val="20"/>
          <w:szCs w:val="20"/>
        </w:rPr>
      </w:pPr>
      <w:r w:rsidRPr="004E3DF1">
        <w:rPr>
          <w:sz w:val="20"/>
          <w:szCs w:val="20"/>
        </w:rPr>
        <w:t>Возмещение иных расходов, связанных со служебной командировкой, произведенных с разрешения представителя нанимателя, осуществляется при предоставлении документов, подтверждающих эти расходы.</w:t>
      </w:r>
    </w:p>
    <w:p w:rsidR="001A22BE" w:rsidRPr="004E3DF1" w:rsidRDefault="001A22BE" w:rsidP="001A22BE">
      <w:pPr>
        <w:ind w:firstLine="720"/>
        <w:jc w:val="both"/>
        <w:rPr>
          <w:sz w:val="20"/>
          <w:szCs w:val="20"/>
        </w:rPr>
      </w:pPr>
      <w:bookmarkStart w:id="264" w:name="sub_1030"/>
      <w:r w:rsidRPr="004E3DF1">
        <w:rPr>
          <w:sz w:val="20"/>
          <w:szCs w:val="20"/>
        </w:rPr>
        <w:t>30. По решению главы администрации Аликовского района, либо в соответствии с приказом представителя нанимателя выплачивается в необходимых случаях отдельным муниципальным служащим в период их пребывания в краткосрочных служебных командировках на территории иностранных государств безотчетные суммы в иностранной валюте на расходы протокольного характера, а также производят иные выплаты.</w:t>
      </w:r>
    </w:p>
    <w:bookmarkEnd w:id="264"/>
    <w:p w:rsidR="001A22BE" w:rsidRPr="004E3DF1" w:rsidRDefault="001A22BE" w:rsidP="001A22BE">
      <w:pPr>
        <w:rPr>
          <w:sz w:val="20"/>
          <w:szCs w:val="20"/>
        </w:rPr>
      </w:pPr>
    </w:p>
    <w:p w:rsidR="004C5789" w:rsidRPr="00D403F3" w:rsidRDefault="004C5789" w:rsidP="004C5789">
      <w:pPr>
        <w:pStyle w:val="21"/>
        <w:tabs>
          <w:tab w:val="left" w:pos="9355"/>
        </w:tabs>
        <w:ind w:right="-1"/>
        <w:rPr>
          <w:b/>
          <w:sz w:val="20"/>
          <w:szCs w:val="20"/>
        </w:rPr>
      </w:pPr>
    </w:p>
    <w:p w:rsidR="004C5789" w:rsidRPr="00DB1EF6" w:rsidRDefault="004C5789" w:rsidP="00DB1EF6">
      <w:pPr>
        <w:ind w:right="4393" w:firstLine="567"/>
        <w:jc w:val="both"/>
        <w:rPr>
          <w:b/>
          <w:bCs/>
          <w:sz w:val="20"/>
          <w:szCs w:val="20"/>
        </w:rPr>
      </w:pPr>
      <w:r w:rsidRPr="00AE199C">
        <w:rPr>
          <w:sz w:val="20"/>
          <w:szCs w:val="20"/>
        </w:rPr>
        <w:t xml:space="preserve">Постановление администрации Аликовского района Чувашской Республики от </w:t>
      </w:r>
      <w:r w:rsidR="00DB1EF6" w:rsidRPr="00DB1EF6">
        <w:rPr>
          <w:sz w:val="20"/>
          <w:szCs w:val="20"/>
        </w:rPr>
        <w:t>30</w:t>
      </w:r>
      <w:r w:rsidRPr="00AE199C">
        <w:rPr>
          <w:sz w:val="20"/>
          <w:szCs w:val="20"/>
        </w:rPr>
        <w:t xml:space="preserve">.05.2022 № </w:t>
      </w:r>
      <w:r w:rsidR="00DB1EF6">
        <w:rPr>
          <w:sz w:val="20"/>
          <w:szCs w:val="20"/>
        </w:rPr>
        <w:t>487</w:t>
      </w:r>
      <w:r w:rsidRPr="00AE199C">
        <w:rPr>
          <w:sz w:val="20"/>
          <w:szCs w:val="20"/>
        </w:rPr>
        <w:t xml:space="preserve"> «</w:t>
      </w:r>
      <w:r w:rsidR="00DB1EF6" w:rsidRPr="00DB1EF6">
        <w:rPr>
          <w:bCs/>
          <w:sz w:val="20"/>
          <w:szCs w:val="20"/>
        </w:rPr>
        <w:t>О Порядке и размерах возмещения расходов, связанных со служебными командировками работникам, заключившими трудовой договор о работе в органах местного самоуправления Аликовского района Чувашской Республики</w:t>
      </w:r>
      <w:r w:rsidRPr="00AE199C">
        <w:rPr>
          <w:sz w:val="20"/>
          <w:szCs w:val="20"/>
        </w:rPr>
        <w:t>»</w:t>
      </w:r>
    </w:p>
    <w:p w:rsidR="004C5789" w:rsidRPr="00D403F3" w:rsidRDefault="004C5789" w:rsidP="004C5789">
      <w:pPr>
        <w:pStyle w:val="21"/>
        <w:tabs>
          <w:tab w:val="left" w:pos="9355"/>
        </w:tabs>
        <w:ind w:right="-1"/>
        <w:rPr>
          <w:b/>
          <w:sz w:val="20"/>
          <w:szCs w:val="20"/>
        </w:rPr>
      </w:pPr>
    </w:p>
    <w:p w:rsidR="00DB1EF6" w:rsidRPr="00DB1EF6" w:rsidRDefault="00DB1EF6" w:rsidP="00DB1EF6">
      <w:pPr>
        <w:ind w:firstLine="709"/>
        <w:jc w:val="both"/>
        <w:rPr>
          <w:color w:val="000000" w:themeColor="text1"/>
          <w:sz w:val="20"/>
          <w:szCs w:val="20"/>
        </w:rPr>
      </w:pPr>
      <w:r w:rsidRPr="00DB1EF6">
        <w:rPr>
          <w:color w:val="000000" w:themeColor="text1"/>
          <w:sz w:val="20"/>
          <w:szCs w:val="20"/>
        </w:rPr>
        <w:t xml:space="preserve">В соответствии со </w:t>
      </w:r>
      <w:hyperlink r:id="rId21" w:history="1">
        <w:r w:rsidRPr="00DB1EF6">
          <w:rPr>
            <w:rStyle w:val="af1"/>
            <w:rFonts w:cs="Times New Roman CYR"/>
            <w:color w:val="000000" w:themeColor="text1"/>
            <w:u w:val="none"/>
          </w:rPr>
          <w:t>статьей 168</w:t>
        </w:r>
      </w:hyperlink>
      <w:r w:rsidRPr="00DB1EF6">
        <w:rPr>
          <w:color w:val="000000" w:themeColor="text1"/>
          <w:sz w:val="20"/>
          <w:szCs w:val="20"/>
        </w:rPr>
        <w:t xml:space="preserve"> Трудового кодекса Российской Федерации администрация Аликовского района Чувашской Республики п о с т а н о в л я е т:</w:t>
      </w:r>
    </w:p>
    <w:p w:rsidR="00DB1EF6" w:rsidRPr="00D5199B" w:rsidRDefault="00DB1EF6" w:rsidP="00DB1EF6">
      <w:pPr>
        <w:ind w:firstLine="709"/>
        <w:jc w:val="both"/>
        <w:rPr>
          <w:sz w:val="20"/>
          <w:szCs w:val="20"/>
        </w:rPr>
      </w:pPr>
      <w:r w:rsidRPr="00DB1EF6">
        <w:rPr>
          <w:color w:val="000000" w:themeColor="text1"/>
          <w:sz w:val="20"/>
          <w:szCs w:val="20"/>
        </w:rPr>
        <w:t xml:space="preserve">1. Утвердить прилагаемые </w:t>
      </w:r>
      <w:hyperlink w:anchor="sub_1000" w:history="1">
        <w:r w:rsidRPr="00DB1EF6">
          <w:rPr>
            <w:rStyle w:val="af1"/>
            <w:rFonts w:cs="Times New Roman CYR"/>
            <w:color w:val="000000" w:themeColor="text1"/>
            <w:u w:val="none"/>
          </w:rPr>
          <w:t>Порядок и размеры</w:t>
        </w:r>
      </w:hyperlink>
      <w:r w:rsidRPr="00DB1EF6">
        <w:rPr>
          <w:color w:val="000000" w:themeColor="text1"/>
          <w:sz w:val="20"/>
          <w:szCs w:val="20"/>
        </w:rPr>
        <w:t xml:space="preserve"> возмещения расходов, связанных со служебными командировками работникам, заключившим трудовой договор о работе в органах местного самоуправления </w:t>
      </w:r>
      <w:r w:rsidRPr="00DB1EF6">
        <w:rPr>
          <w:rStyle w:val="af1"/>
          <w:rFonts w:cs="Times New Roman CYR"/>
          <w:bCs w:val="0"/>
          <w:color w:val="000000" w:themeColor="text1"/>
          <w:u w:val="none"/>
        </w:rPr>
        <w:t>Аликовского района</w:t>
      </w:r>
      <w:r w:rsidRPr="00DB1EF6">
        <w:rPr>
          <w:rStyle w:val="af1"/>
          <w:rFonts w:cs="Times New Roman CYR"/>
          <w:b w:val="0"/>
          <w:bCs w:val="0"/>
          <w:color w:val="000000" w:themeColor="text1"/>
          <w:u w:val="none"/>
        </w:rPr>
        <w:t xml:space="preserve"> </w:t>
      </w:r>
      <w:r w:rsidRPr="00DB1EF6">
        <w:rPr>
          <w:color w:val="000000" w:themeColor="text1"/>
          <w:sz w:val="20"/>
          <w:szCs w:val="20"/>
        </w:rPr>
        <w:t>Чувашской Республики</w:t>
      </w:r>
      <w:r w:rsidRPr="00D5199B">
        <w:rPr>
          <w:sz w:val="20"/>
          <w:szCs w:val="20"/>
        </w:rPr>
        <w:t>.</w:t>
      </w:r>
    </w:p>
    <w:p w:rsidR="00DB1EF6" w:rsidRPr="00D5199B" w:rsidRDefault="00DB1EF6" w:rsidP="00DB1EF6">
      <w:pPr>
        <w:ind w:firstLine="709"/>
        <w:jc w:val="both"/>
        <w:rPr>
          <w:sz w:val="20"/>
          <w:szCs w:val="20"/>
        </w:rPr>
      </w:pPr>
      <w:r w:rsidRPr="00D5199B">
        <w:rPr>
          <w:sz w:val="20"/>
          <w:szCs w:val="20"/>
        </w:rPr>
        <w:t>2. Финансовое обеспечение расходов, связанных со служебными командировками:</w:t>
      </w:r>
    </w:p>
    <w:p w:rsidR="00DB1EF6" w:rsidRPr="00D5199B" w:rsidRDefault="00DB1EF6" w:rsidP="00DB1EF6">
      <w:pPr>
        <w:ind w:firstLine="709"/>
        <w:jc w:val="both"/>
        <w:rPr>
          <w:sz w:val="20"/>
          <w:szCs w:val="20"/>
        </w:rPr>
      </w:pPr>
      <w:r w:rsidRPr="00D5199B">
        <w:rPr>
          <w:sz w:val="20"/>
          <w:szCs w:val="20"/>
        </w:rPr>
        <w:t>работников, заключивших трудовой договор о работе в органах местного самоуправления Аликовского района Чувашской Республики, осуществлять в пределах бюджетных ассигнований, предусмотренных в бюджете Аликовского района Чувашской Республики на содержание органов местного самоуправления Аликовского района Чувашской Республики;</w:t>
      </w:r>
    </w:p>
    <w:p w:rsidR="00DB1EF6" w:rsidRPr="00D5199B" w:rsidRDefault="00DB1EF6" w:rsidP="00DB1EF6">
      <w:pPr>
        <w:ind w:firstLine="709"/>
        <w:jc w:val="both"/>
        <w:rPr>
          <w:sz w:val="20"/>
          <w:szCs w:val="20"/>
        </w:rPr>
      </w:pPr>
      <w:bookmarkStart w:id="265" w:name="sub_205"/>
      <w:r w:rsidRPr="00D5199B">
        <w:rPr>
          <w:sz w:val="20"/>
          <w:szCs w:val="20"/>
        </w:rPr>
        <w:t xml:space="preserve">работников бюджетных и автономных учреждений Аликовского района Чувашской Республики, осуществлять в пределах бюджетных ассигнований, предусмотренных в бюджете Аликовского района Чувашской Республики на предоставление бюджетным и автономным учреждениям Аликовского района </w:t>
      </w:r>
      <w:r w:rsidRPr="00D5199B">
        <w:rPr>
          <w:sz w:val="20"/>
          <w:szCs w:val="20"/>
        </w:rPr>
        <w:lastRenderedPageBreak/>
        <w:t>Чувашской Республики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а также за счет средств, поступающих от приносящей доход деятельности.</w:t>
      </w:r>
    </w:p>
    <w:bookmarkEnd w:id="265"/>
    <w:p w:rsidR="00DB1EF6" w:rsidRPr="00D5199B" w:rsidRDefault="00DB1EF6" w:rsidP="00DB1EF6">
      <w:pPr>
        <w:ind w:firstLine="720"/>
        <w:rPr>
          <w:sz w:val="20"/>
          <w:szCs w:val="20"/>
        </w:rPr>
      </w:pPr>
      <w:r w:rsidRPr="00D5199B">
        <w:rPr>
          <w:sz w:val="20"/>
          <w:szCs w:val="20"/>
        </w:rPr>
        <w:t>3. Настоящее постановление вступает в силу после его подписания.</w:t>
      </w:r>
    </w:p>
    <w:p w:rsidR="00DB1EF6" w:rsidRPr="00D5199B" w:rsidRDefault="00DB1EF6" w:rsidP="00DB1EF6">
      <w:pPr>
        <w:ind w:firstLine="709"/>
        <w:jc w:val="both"/>
        <w:rPr>
          <w:sz w:val="20"/>
          <w:szCs w:val="20"/>
        </w:rPr>
      </w:pPr>
    </w:p>
    <w:p w:rsidR="00DB1EF6" w:rsidRPr="00D5199B" w:rsidRDefault="00DB1EF6" w:rsidP="00DB1EF6">
      <w:pPr>
        <w:ind w:firstLine="709"/>
        <w:jc w:val="both"/>
        <w:rPr>
          <w:sz w:val="20"/>
          <w:szCs w:val="20"/>
        </w:rPr>
      </w:pPr>
    </w:p>
    <w:p w:rsidR="00DB1EF6" w:rsidRPr="00D5199B" w:rsidRDefault="00DB1EF6" w:rsidP="00DB1EF6">
      <w:pPr>
        <w:ind w:right="-1"/>
        <w:jc w:val="both"/>
        <w:rPr>
          <w:sz w:val="20"/>
          <w:szCs w:val="20"/>
        </w:rPr>
      </w:pPr>
      <w:r w:rsidRPr="00D5199B">
        <w:rPr>
          <w:sz w:val="20"/>
          <w:szCs w:val="20"/>
        </w:rPr>
        <w:t>Глава администрации</w:t>
      </w:r>
    </w:p>
    <w:p w:rsidR="00DB1EF6" w:rsidRPr="00D5199B" w:rsidRDefault="00DB1EF6" w:rsidP="00DB1EF6">
      <w:pPr>
        <w:ind w:right="-1"/>
        <w:jc w:val="both"/>
        <w:rPr>
          <w:sz w:val="20"/>
          <w:szCs w:val="20"/>
        </w:rPr>
      </w:pPr>
      <w:r w:rsidRPr="00D5199B">
        <w:rPr>
          <w:sz w:val="20"/>
          <w:szCs w:val="20"/>
        </w:rPr>
        <w:t>Аликовского района                                                                                         А.Н. Куликов</w:t>
      </w:r>
    </w:p>
    <w:p w:rsidR="00DB1EF6" w:rsidRPr="00D5199B" w:rsidRDefault="00DB1EF6" w:rsidP="00DB1EF6">
      <w:pPr>
        <w:jc w:val="right"/>
        <w:rPr>
          <w:rStyle w:val="ab"/>
          <w:b w:val="0"/>
          <w:bCs w:val="0"/>
        </w:rPr>
      </w:pPr>
      <w:r w:rsidRPr="00D5199B">
        <w:rPr>
          <w:rStyle w:val="ab"/>
          <w:b w:val="0"/>
          <w:bCs w:val="0"/>
        </w:rPr>
        <w:t>Утвержден</w:t>
      </w:r>
      <w:r w:rsidRPr="00D5199B">
        <w:rPr>
          <w:rStyle w:val="ab"/>
          <w:b w:val="0"/>
          <w:bCs w:val="0"/>
        </w:rPr>
        <w:br/>
      </w:r>
      <w:hyperlink w:anchor="sub_0" w:history="1">
        <w:r w:rsidRPr="00D5199B">
          <w:rPr>
            <w:rStyle w:val="af1"/>
            <w:rFonts w:cs="Times New Roman CYR"/>
          </w:rPr>
          <w:t>постановлением</w:t>
        </w:r>
      </w:hyperlink>
      <w:r w:rsidRPr="00D5199B">
        <w:rPr>
          <w:rStyle w:val="ab"/>
          <w:b w:val="0"/>
          <w:bCs w:val="0"/>
        </w:rPr>
        <w:t xml:space="preserve"> администрации </w:t>
      </w:r>
    </w:p>
    <w:p w:rsidR="00DB1EF6" w:rsidRPr="00D5199B" w:rsidRDefault="00DB1EF6" w:rsidP="00DB1EF6">
      <w:pPr>
        <w:jc w:val="right"/>
        <w:rPr>
          <w:b/>
          <w:sz w:val="20"/>
          <w:szCs w:val="20"/>
        </w:rPr>
      </w:pPr>
      <w:r w:rsidRPr="00D5199B">
        <w:rPr>
          <w:rStyle w:val="ab"/>
          <w:b w:val="0"/>
          <w:bCs w:val="0"/>
        </w:rPr>
        <w:t>Аликовского района Чувашской Республики</w:t>
      </w:r>
      <w:r w:rsidRPr="00D5199B">
        <w:rPr>
          <w:rStyle w:val="ab"/>
          <w:b w:val="0"/>
          <w:bCs w:val="0"/>
        </w:rPr>
        <w:br/>
        <w:t>от 30 мая 2022 г. N 487 </w:t>
      </w:r>
    </w:p>
    <w:p w:rsidR="00DB1EF6" w:rsidRPr="00D5199B" w:rsidRDefault="00DB1EF6" w:rsidP="00DB1EF6">
      <w:pPr>
        <w:pStyle w:val="1"/>
        <w:jc w:val="center"/>
        <w:rPr>
          <w:b/>
          <w:sz w:val="20"/>
          <w:szCs w:val="20"/>
        </w:rPr>
      </w:pPr>
    </w:p>
    <w:p w:rsidR="00DB1EF6" w:rsidRPr="00D5199B" w:rsidRDefault="00DB1EF6" w:rsidP="00DB1EF6">
      <w:pPr>
        <w:pStyle w:val="1"/>
        <w:jc w:val="center"/>
        <w:rPr>
          <w:b/>
          <w:sz w:val="20"/>
          <w:szCs w:val="20"/>
        </w:rPr>
      </w:pPr>
      <w:r w:rsidRPr="00D5199B">
        <w:rPr>
          <w:b/>
          <w:sz w:val="20"/>
          <w:szCs w:val="20"/>
        </w:rPr>
        <w:t>Порядок и размеры</w:t>
      </w:r>
      <w:r w:rsidRPr="00D5199B">
        <w:rPr>
          <w:b/>
          <w:sz w:val="20"/>
          <w:szCs w:val="20"/>
        </w:rPr>
        <w:br/>
        <w:t>возмещения расходов, связанных со служебными командировками, работникам, заключившим трудовой договор о работе в органах местного самоуправления Аликовского района Чувашской Республики, или муниципальных учреждений Аликовского района Чувашской Республики</w:t>
      </w:r>
    </w:p>
    <w:p w:rsidR="00DB1EF6" w:rsidRPr="00D5199B" w:rsidRDefault="00DB1EF6" w:rsidP="00DB1EF6">
      <w:pPr>
        <w:rPr>
          <w:sz w:val="20"/>
          <w:szCs w:val="20"/>
        </w:rPr>
      </w:pPr>
    </w:p>
    <w:p w:rsidR="00DB1EF6" w:rsidRPr="00D5199B" w:rsidRDefault="00DB1EF6" w:rsidP="00DB1EF6">
      <w:pPr>
        <w:pStyle w:val="1"/>
        <w:jc w:val="center"/>
        <w:rPr>
          <w:b/>
          <w:sz w:val="20"/>
          <w:szCs w:val="20"/>
        </w:rPr>
      </w:pPr>
      <w:r w:rsidRPr="00D5199B">
        <w:rPr>
          <w:b/>
          <w:sz w:val="20"/>
          <w:szCs w:val="20"/>
        </w:rPr>
        <w:t>1. Общие положения</w:t>
      </w:r>
    </w:p>
    <w:p w:rsidR="00DB1EF6" w:rsidRPr="00D5199B" w:rsidRDefault="00DB1EF6" w:rsidP="00DB1EF6">
      <w:pPr>
        <w:ind w:firstLine="720"/>
        <w:jc w:val="both"/>
        <w:rPr>
          <w:sz w:val="20"/>
          <w:szCs w:val="20"/>
        </w:rPr>
      </w:pPr>
      <w:r w:rsidRPr="00D5199B">
        <w:rPr>
          <w:sz w:val="20"/>
          <w:szCs w:val="20"/>
        </w:rPr>
        <w:t>1.1. Настоящие Порядок и размеры возмещения расходов, связанных со служебными командировками, работникам, заключившим трудовой договор о работе в органах местного самоуправления Аликовского района Чувашской Республики, или муниципальных учреждений Аликовского района Чувашской Республики (далее- Порядок) разработаны в целях упорядочения выплат, связанных со служебными командировками, работникам, заключившим трудовой договор о работе в органах местного самоуправления Аликовского района Чувашской Республики, и работникам муниципальных учреждений Аликовского района Чувашской Республики (далее- работник) в пределах территории Российской Федерации и на территории иностранных государств.</w:t>
      </w:r>
    </w:p>
    <w:p w:rsidR="00DB1EF6" w:rsidRPr="00D5199B" w:rsidRDefault="00DB1EF6" w:rsidP="00DB1EF6">
      <w:pPr>
        <w:ind w:firstLine="720"/>
        <w:jc w:val="both"/>
        <w:rPr>
          <w:sz w:val="20"/>
          <w:szCs w:val="20"/>
        </w:rPr>
      </w:pPr>
    </w:p>
    <w:p w:rsidR="00DB1EF6" w:rsidRPr="00D5199B" w:rsidRDefault="00DB1EF6" w:rsidP="00DB1EF6">
      <w:pPr>
        <w:pStyle w:val="1"/>
        <w:ind w:firstLine="720"/>
        <w:jc w:val="center"/>
        <w:rPr>
          <w:b/>
          <w:sz w:val="20"/>
          <w:szCs w:val="20"/>
        </w:rPr>
      </w:pPr>
      <w:r w:rsidRPr="00D5199B">
        <w:rPr>
          <w:b/>
          <w:sz w:val="20"/>
          <w:szCs w:val="20"/>
        </w:rPr>
        <w:t>2. Порядок и размеры возмещения расходов, связанных со служебными командировками</w:t>
      </w:r>
    </w:p>
    <w:p w:rsidR="00DB1EF6" w:rsidRPr="00D5199B" w:rsidRDefault="00DB1EF6" w:rsidP="00DB1EF6">
      <w:pPr>
        <w:ind w:firstLine="720"/>
        <w:rPr>
          <w:sz w:val="20"/>
          <w:szCs w:val="20"/>
        </w:rPr>
      </w:pPr>
      <w:bookmarkStart w:id="266" w:name="sub_21"/>
      <w:r w:rsidRPr="00D5199B">
        <w:rPr>
          <w:sz w:val="20"/>
          <w:szCs w:val="20"/>
        </w:rPr>
        <w:t>2.1. При направлении работника в служебную командировку ему возмещаются:</w:t>
      </w:r>
    </w:p>
    <w:p w:rsidR="00DB1EF6" w:rsidRPr="00D5199B" w:rsidRDefault="00DB1EF6" w:rsidP="00DB1EF6">
      <w:pPr>
        <w:ind w:firstLine="720"/>
        <w:jc w:val="both"/>
        <w:rPr>
          <w:sz w:val="20"/>
          <w:szCs w:val="20"/>
        </w:rPr>
      </w:pPr>
      <w:bookmarkStart w:id="267" w:name="sub_2101"/>
      <w:bookmarkEnd w:id="266"/>
      <w:r w:rsidRPr="00D5199B">
        <w:rPr>
          <w:sz w:val="20"/>
          <w:szCs w:val="20"/>
        </w:rPr>
        <w:t>а) расходы по проезду к месту командирования и обратно-к постоянному месту работы;</w:t>
      </w:r>
    </w:p>
    <w:p w:rsidR="00DB1EF6" w:rsidRPr="00D5199B" w:rsidRDefault="00DB1EF6" w:rsidP="00DB1EF6">
      <w:pPr>
        <w:ind w:firstLine="720"/>
        <w:jc w:val="both"/>
        <w:rPr>
          <w:sz w:val="20"/>
          <w:szCs w:val="20"/>
        </w:rPr>
      </w:pPr>
      <w:bookmarkStart w:id="268" w:name="sub_2102"/>
      <w:bookmarkEnd w:id="267"/>
      <w:r w:rsidRPr="00D5199B">
        <w:rPr>
          <w:sz w:val="20"/>
          <w:szCs w:val="20"/>
        </w:rPr>
        <w:t>б) расходы по проезду из одного населенного пункта в другой, если работник направлен в несколько организаций, расположенных в разных населенных пунктах;</w:t>
      </w:r>
    </w:p>
    <w:p w:rsidR="00DB1EF6" w:rsidRPr="00D5199B" w:rsidRDefault="00DB1EF6" w:rsidP="00DB1EF6">
      <w:pPr>
        <w:ind w:firstLine="720"/>
        <w:rPr>
          <w:sz w:val="20"/>
          <w:szCs w:val="20"/>
        </w:rPr>
      </w:pPr>
      <w:bookmarkStart w:id="269" w:name="sub_2103"/>
      <w:bookmarkEnd w:id="268"/>
      <w:r w:rsidRPr="00D5199B">
        <w:rPr>
          <w:sz w:val="20"/>
          <w:szCs w:val="20"/>
        </w:rPr>
        <w:t>в) расходы по бронированию и найму жилого помещения;</w:t>
      </w:r>
    </w:p>
    <w:p w:rsidR="00DB1EF6" w:rsidRPr="00D5199B" w:rsidRDefault="00DB1EF6" w:rsidP="00DB1EF6">
      <w:pPr>
        <w:ind w:firstLine="720"/>
        <w:jc w:val="both"/>
        <w:rPr>
          <w:sz w:val="20"/>
          <w:szCs w:val="20"/>
        </w:rPr>
      </w:pPr>
      <w:bookmarkStart w:id="270" w:name="sub_2104"/>
      <w:bookmarkEnd w:id="269"/>
      <w:r w:rsidRPr="00D5199B">
        <w:rPr>
          <w:sz w:val="20"/>
          <w:szCs w:val="20"/>
        </w:rPr>
        <w:t>г) дополнительные расходы, связанные с проживанием вне постоянного места жительства (суточные);</w:t>
      </w:r>
    </w:p>
    <w:p w:rsidR="00DB1EF6" w:rsidRPr="00D5199B" w:rsidRDefault="00DB1EF6" w:rsidP="00DB1EF6">
      <w:pPr>
        <w:ind w:firstLine="720"/>
        <w:jc w:val="both"/>
        <w:rPr>
          <w:sz w:val="20"/>
          <w:szCs w:val="20"/>
        </w:rPr>
      </w:pPr>
      <w:bookmarkStart w:id="271" w:name="sub_2105"/>
      <w:bookmarkEnd w:id="270"/>
      <w:r w:rsidRPr="00D5199B">
        <w:rPr>
          <w:sz w:val="20"/>
          <w:szCs w:val="20"/>
        </w:rPr>
        <w:t>д) иные расходы, связанные со служебной командировкой (при условии, что они произведены работником с разрешения или ведома работодателя).</w:t>
      </w:r>
    </w:p>
    <w:p w:rsidR="00DB1EF6" w:rsidRPr="00D5199B" w:rsidRDefault="00DB1EF6" w:rsidP="00DB1EF6">
      <w:pPr>
        <w:ind w:firstLine="720"/>
        <w:jc w:val="both"/>
        <w:rPr>
          <w:sz w:val="20"/>
          <w:szCs w:val="20"/>
        </w:rPr>
      </w:pPr>
      <w:bookmarkStart w:id="272" w:name="sub_22"/>
      <w:bookmarkEnd w:id="271"/>
      <w:r w:rsidRPr="00D5199B">
        <w:rPr>
          <w:sz w:val="20"/>
          <w:szCs w:val="20"/>
        </w:rPr>
        <w:t>2.2. При направлении работника в служебную командировку на территорию иностранного государства ему дополнительно возмещаются:</w:t>
      </w:r>
    </w:p>
    <w:p w:rsidR="00DB1EF6" w:rsidRPr="00D5199B" w:rsidRDefault="00DB1EF6" w:rsidP="00DB1EF6">
      <w:pPr>
        <w:ind w:firstLine="720"/>
        <w:jc w:val="both"/>
        <w:rPr>
          <w:sz w:val="20"/>
          <w:szCs w:val="20"/>
        </w:rPr>
      </w:pPr>
      <w:bookmarkStart w:id="273" w:name="sub_2201"/>
      <w:bookmarkEnd w:id="272"/>
      <w:r w:rsidRPr="00D5199B">
        <w:rPr>
          <w:sz w:val="20"/>
          <w:szCs w:val="20"/>
        </w:rPr>
        <w:t>а) расходы на оформление заграничного паспорта, визы и других выездных документов;</w:t>
      </w:r>
    </w:p>
    <w:p w:rsidR="00DB1EF6" w:rsidRPr="00D5199B" w:rsidRDefault="00DB1EF6" w:rsidP="00DB1EF6">
      <w:pPr>
        <w:ind w:firstLine="720"/>
        <w:rPr>
          <w:sz w:val="20"/>
          <w:szCs w:val="20"/>
        </w:rPr>
      </w:pPr>
      <w:bookmarkStart w:id="274" w:name="sub_2202"/>
      <w:bookmarkEnd w:id="273"/>
      <w:r w:rsidRPr="00D5199B">
        <w:rPr>
          <w:sz w:val="20"/>
          <w:szCs w:val="20"/>
        </w:rPr>
        <w:t>б) обязательные консульские и аэродромные сборы;</w:t>
      </w:r>
    </w:p>
    <w:p w:rsidR="00DB1EF6" w:rsidRPr="00D5199B" w:rsidRDefault="00DB1EF6" w:rsidP="00DB1EF6">
      <w:pPr>
        <w:ind w:firstLine="720"/>
        <w:rPr>
          <w:sz w:val="20"/>
          <w:szCs w:val="20"/>
        </w:rPr>
      </w:pPr>
      <w:bookmarkStart w:id="275" w:name="sub_2203"/>
      <w:bookmarkEnd w:id="274"/>
      <w:r w:rsidRPr="00D5199B">
        <w:rPr>
          <w:sz w:val="20"/>
          <w:szCs w:val="20"/>
        </w:rPr>
        <w:t>в) сборы за право въезда или транзита автомобильного транспорта;</w:t>
      </w:r>
    </w:p>
    <w:p w:rsidR="00DB1EF6" w:rsidRPr="00D5199B" w:rsidRDefault="00DB1EF6" w:rsidP="00DB1EF6">
      <w:pPr>
        <w:ind w:firstLine="720"/>
        <w:rPr>
          <w:sz w:val="20"/>
          <w:szCs w:val="20"/>
        </w:rPr>
      </w:pPr>
      <w:bookmarkStart w:id="276" w:name="sub_2204"/>
      <w:bookmarkEnd w:id="275"/>
      <w:r w:rsidRPr="00D5199B">
        <w:rPr>
          <w:sz w:val="20"/>
          <w:szCs w:val="20"/>
        </w:rPr>
        <w:t>г) расходы на оформление обязательной медицинской страховки;</w:t>
      </w:r>
    </w:p>
    <w:p w:rsidR="00DB1EF6" w:rsidRPr="00D5199B" w:rsidRDefault="00DB1EF6" w:rsidP="00DB1EF6">
      <w:pPr>
        <w:ind w:firstLine="720"/>
        <w:rPr>
          <w:sz w:val="20"/>
          <w:szCs w:val="20"/>
        </w:rPr>
      </w:pPr>
      <w:bookmarkStart w:id="277" w:name="sub_2205"/>
      <w:bookmarkEnd w:id="276"/>
      <w:r w:rsidRPr="00D5199B">
        <w:rPr>
          <w:sz w:val="20"/>
          <w:szCs w:val="20"/>
        </w:rPr>
        <w:t>д) иные обязательные платежи и сборы.</w:t>
      </w:r>
    </w:p>
    <w:p w:rsidR="00DB1EF6" w:rsidRPr="00D5199B" w:rsidRDefault="00DB1EF6" w:rsidP="00DB1EF6">
      <w:pPr>
        <w:ind w:firstLine="720"/>
        <w:jc w:val="both"/>
        <w:rPr>
          <w:sz w:val="20"/>
          <w:szCs w:val="20"/>
        </w:rPr>
      </w:pPr>
      <w:bookmarkStart w:id="278" w:name="sub_23"/>
      <w:bookmarkEnd w:id="277"/>
      <w:r w:rsidRPr="00D5199B">
        <w:rPr>
          <w:sz w:val="20"/>
          <w:szCs w:val="20"/>
        </w:rPr>
        <w:t>2.3.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
    <w:p w:rsidR="00DB1EF6" w:rsidRPr="00D5199B" w:rsidRDefault="00DB1EF6" w:rsidP="00DB1EF6">
      <w:pPr>
        <w:ind w:firstLine="720"/>
        <w:jc w:val="both"/>
        <w:rPr>
          <w:sz w:val="20"/>
          <w:szCs w:val="20"/>
        </w:rPr>
      </w:pPr>
      <w:bookmarkStart w:id="279" w:name="sub_24"/>
      <w:bookmarkEnd w:id="278"/>
      <w:r w:rsidRPr="00D5199B">
        <w:rPr>
          <w:sz w:val="20"/>
          <w:szCs w:val="20"/>
        </w:rPr>
        <w:t>2.4.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100 рублей.</w:t>
      </w:r>
    </w:p>
    <w:bookmarkEnd w:id="279"/>
    <w:p w:rsidR="00DB1EF6" w:rsidRPr="00D5199B" w:rsidRDefault="00DB1EF6" w:rsidP="00DB1EF6">
      <w:pPr>
        <w:ind w:firstLine="720"/>
        <w:jc w:val="both"/>
        <w:rPr>
          <w:sz w:val="20"/>
          <w:szCs w:val="20"/>
        </w:rPr>
      </w:pPr>
      <w:r w:rsidRPr="00D5199B">
        <w:rPr>
          <w:sz w:val="20"/>
          <w:szCs w:val="20"/>
        </w:rPr>
        <w:t>В случае командирования работника в такую местность,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не выплачиваются.</w:t>
      </w:r>
    </w:p>
    <w:p w:rsidR="00DB1EF6" w:rsidRPr="00D5199B" w:rsidRDefault="00DB1EF6" w:rsidP="00DB1EF6">
      <w:pPr>
        <w:ind w:firstLine="720"/>
        <w:jc w:val="both"/>
        <w:rPr>
          <w:sz w:val="20"/>
          <w:szCs w:val="20"/>
        </w:rPr>
      </w:pPr>
      <w:r w:rsidRPr="00D5199B">
        <w:rPr>
          <w:sz w:val="20"/>
          <w:szCs w:val="20"/>
        </w:rPr>
        <w:t xml:space="preserve">Если командированный работник по окончании рабочего дня по согласованию с работодателем остается в месте командирования, то при предоставлении документов о найме жилого помещения эти расходы возмещаются ему в размерах, установленных </w:t>
      </w:r>
      <w:hyperlink w:anchor="sub_25" w:history="1">
        <w:r w:rsidRPr="00D5199B">
          <w:rPr>
            <w:rStyle w:val="af1"/>
            <w:rFonts w:cs="Times New Roman CYR"/>
          </w:rPr>
          <w:t>пунктом 2.5</w:t>
        </w:r>
      </w:hyperlink>
      <w:r w:rsidRPr="00D5199B">
        <w:rPr>
          <w:sz w:val="20"/>
          <w:szCs w:val="20"/>
        </w:rPr>
        <w:t xml:space="preserve"> настоящего Порядка.</w:t>
      </w:r>
    </w:p>
    <w:p w:rsidR="00DB1EF6" w:rsidRPr="00D5199B" w:rsidRDefault="00DB1EF6" w:rsidP="00DB1EF6">
      <w:pPr>
        <w:ind w:firstLine="720"/>
        <w:jc w:val="both"/>
        <w:rPr>
          <w:sz w:val="20"/>
          <w:szCs w:val="20"/>
        </w:rPr>
      </w:pPr>
      <w:bookmarkStart w:id="280" w:name="sub_25"/>
      <w:r w:rsidRPr="00D5199B">
        <w:rPr>
          <w:sz w:val="20"/>
          <w:szCs w:val="20"/>
        </w:rPr>
        <w:t>2.5. Расходы по бронированию и найму жилого помещения на территории Российской Федерации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 гостиницы категории "три звезды" в соответствующем населенном пункте.</w:t>
      </w:r>
    </w:p>
    <w:p w:rsidR="00DB1EF6" w:rsidRPr="00D5199B" w:rsidRDefault="00DB1EF6" w:rsidP="00DB1EF6">
      <w:pPr>
        <w:ind w:firstLine="720"/>
        <w:jc w:val="both"/>
        <w:rPr>
          <w:sz w:val="20"/>
          <w:szCs w:val="20"/>
        </w:rPr>
      </w:pPr>
      <w:bookmarkStart w:id="281" w:name="sub_26"/>
      <w:bookmarkEnd w:id="280"/>
      <w:r w:rsidRPr="00D5199B">
        <w:rPr>
          <w:sz w:val="20"/>
          <w:szCs w:val="20"/>
        </w:rPr>
        <w:lastRenderedPageBreak/>
        <w:t xml:space="preserve">2.6. 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 расходы при этом возмещаются в размерах, установленных </w:t>
      </w:r>
      <w:hyperlink w:anchor="sub_25" w:history="1">
        <w:r w:rsidRPr="00D5199B">
          <w:rPr>
            <w:rStyle w:val="af1"/>
            <w:rFonts w:cs="Times New Roman CYR"/>
          </w:rPr>
          <w:t>пунктом 2.5</w:t>
        </w:r>
      </w:hyperlink>
      <w:r w:rsidRPr="00D5199B">
        <w:rPr>
          <w:sz w:val="20"/>
          <w:szCs w:val="20"/>
        </w:rPr>
        <w:t xml:space="preserve"> настоящего Порядка.</w:t>
      </w:r>
    </w:p>
    <w:bookmarkEnd w:id="281"/>
    <w:p w:rsidR="00DB1EF6" w:rsidRPr="00D5199B" w:rsidRDefault="00DB1EF6" w:rsidP="00DB1EF6">
      <w:pPr>
        <w:ind w:firstLine="720"/>
        <w:jc w:val="both"/>
        <w:rPr>
          <w:sz w:val="20"/>
          <w:szCs w:val="20"/>
        </w:rPr>
      </w:pPr>
      <w:r w:rsidRPr="00D5199B">
        <w:rPr>
          <w:sz w:val="20"/>
          <w:szCs w:val="20"/>
        </w:rPr>
        <w:t>При отсутствии подтверждающих документов расходы по найму жилого помещения возмещаются в размере 12 рублей в сутки.</w:t>
      </w:r>
    </w:p>
    <w:p w:rsidR="00DB1EF6" w:rsidRPr="00D5199B" w:rsidRDefault="00DB1EF6" w:rsidP="00DB1EF6">
      <w:pPr>
        <w:ind w:firstLine="720"/>
        <w:jc w:val="both"/>
        <w:rPr>
          <w:sz w:val="20"/>
          <w:szCs w:val="20"/>
        </w:rPr>
      </w:pPr>
      <w:r w:rsidRPr="00D5199B">
        <w:rPr>
          <w:sz w:val="20"/>
          <w:szCs w:val="20"/>
        </w:rPr>
        <w:t xml:space="preserve">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w:t>
      </w:r>
      <w:hyperlink w:anchor="sub_25" w:history="1">
        <w:r w:rsidRPr="00D5199B">
          <w:rPr>
            <w:rStyle w:val="af1"/>
            <w:rFonts w:cs="Times New Roman CYR"/>
          </w:rPr>
          <w:t>пунктом 2.5</w:t>
        </w:r>
      </w:hyperlink>
      <w:r w:rsidRPr="00D5199B">
        <w:rPr>
          <w:sz w:val="20"/>
          <w:szCs w:val="20"/>
        </w:rPr>
        <w:t xml:space="preserve"> настоящего Порядка.</w:t>
      </w:r>
    </w:p>
    <w:p w:rsidR="00DB1EF6" w:rsidRPr="00D5199B" w:rsidRDefault="00DB1EF6" w:rsidP="00DB1EF6">
      <w:pPr>
        <w:ind w:firstLine="720"/>
        <w:jc w:val="both"/>
        <w:rPr>
          <w:sz w:val="20"/>
          <w:szCs w:val="20"/>
        </w:rPr>
      </w:pPr>
      <w:bookmarkStart w:id="282" w:name="sub_27"/>
      <w:r w:rsidRPr="00D5199B">
        <w:rPr>
          <w:sz w:val="20"/>
          <w:szCs w:val="20"/>
        </w:rPr>
        <w:t>2.7. Расходы по проезду работника к месту командирования на территории Российской Федерации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но не выше стоимости проезда:</w:t>
      </w:r>
    </w:p>
    <w:bookmarkEnd w:id="282"/>
    <w:p w:rsidR="00DB1EF6" w:rsidRPr="00D5199B" w:rsidRDefault="00DB1EF6" w:rsidP="00DB1EF6">
      <w:pPr>
        <w:ind w:firstLine="720"/>
        <w:rPr>
          <w:sz w:val="20"/>
          <w:szCs w:val="20"/>
        </w:rPr>
      </w:pPr>
      <w:r w:rsidRPr="00D5199B">
        <w:rPr>
          <w:sz w:val="20"/>
          <w:szCs w:val="20"/>
        </w:rPr>
        <w:t>воздушным транспортом - по тарифу экономического класса;</w:t>
      </w:r>
    </w:p>
    <w:p w:rsidR="00DB1EF6" w:rsidRPr="00D5199B" w:rsidRDefault="00DB1EF6" w:rsidP="00DB1EF6">
      <w:pPr>
        <w:ind w:firstLine="720"/>
        <w:jc w:val="both"/>
        <w:rPr>
          <w:sz w:val="20"/>
          <w:szCs w:val="20"/>
        </w:rPr>
      </w:pPr>
      <w:r w:rsidRPr="00D5199B">
        <w:rPr>
          <w:sz w:val="20"/>
          <w:szCs w:val="20"/>
        </w:rPr>
        <w:t>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DB1EF6" w:rsidRPr="00D5199B" w:rsidRDefault="00DB1EF6" w:rsidP="00DB1EF6">
      <w:pPr>
        <w:ind w:firstLine="720"/>
        <w:jc w:val="both"/>
        <w:rPr>
          <w:sz w:val="20"/>
          <w:szCs w:val="20"/>
        </w:rPr>
      </w:pPr>
      <w:r w:rsidRPr="00D5199B">
        <w:rPr>
          <w:sz w:val="20"/>
          <w:szCs w:val="20"/>
        </w:rPr>
        <w:t>железнодорожным транспортом-в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сиденья;</w:t>
      </w:r>
    </w:p>
    <w:p w:rsidR="00DB1EF6" w:rsidRPr="00D5199B" w:rsidRDefault="00DB1EF6" w:rsidP="00DB1EF6">
      <w:pPr>
        <w:ind w:firstLine="720"/>
        <w:jc w:val="both"/>
        <w:rPr>
          <w:sz w:val="20"/>
          <w:szCs w:val="20"/>
        </w:rPr>
      </w:pPr>
      <w:r w:rsidRPr="00D5199B">
        <w:rPr>
          <w:sz w:val="20"/>
          <w:szCs w:val="20"/>
        </w:rPr>
        <w:t>автомобильным транспортом-в автотранспортном средстве общего пользования (кроме такси).</w:t>
      </w:r>
    </w:p>
    <w:p w:rsidR="00DB1EF6" w:rsidRPr="00D5199B" w:rsidRDefault="00DB1EF6" w:rsidP="00DB1EF6">
      <w:pPr>
        <w:ind w:firstLine="720"/>
        <w:jc w:val="both"/>
        <w:rPr>
          <w:sz w:val="20"/>
          <w:szCs w:val="20"/>
        </w:rPr>
      </w:pPr>
      <w:bookmarkStart w:id="283" w:name="sub_28"/>
      <w:r w:rsidRPr="00D5199B">
        <w:rPr>
          <w:sz w:val="20"/>
          <w:szCs w:val="20"/>
        </w:rPr>
        <w:t>2.8. При отсутствии проездных документов возмещение расходов не производится.</w:t>
      </w:r>
    </w:p>
    <w:bookmarkEnd w:id="283"/>
    <w:p w:rsidR="00DB1EF6" w:rsidRPr="00D5199B" w:rsidRDefault="00DB1EF6" w:rsidP="00DB1EF6">
      <w:pPr>
        <w:ind w:firstLine="720"/>
        <w:jc w:val="both"/>
        <w:rPr>
          <w:sz w:val="20"/>
          <w:szCs w:val="20"/>
        </w:rPr>
      </w:pPr>
      <w:r w:rsidRPr="00D5199B">
        <w:rPr>
          <w:sz w:val="20"/>
          <w:szCs w:val="20"/>
        </w:rPr>
        <w:t>Командированному работнику возмещаются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DB1EF6" w:rsidRPr="00D5199B" w:rsidRDefault="00DB1EF6" w:rsidP="00DB1EF6">
      <w:pPr>
        <w:ind w:firstLine="720"/>
        <w:jc w:val="both"/>
        <w:rPr>
          <w:sz w:val="20"/>
          <w:szCs w:val="20"/>
        </w:rPr>
      </w:pPr>
      <w:bookmarkStart w:id="284" w:name="sub_29"/>
      <w:r w:rsidRPr="00D5199B">
        <w:rPr>
          <w:sz w:val="20"/>
          <w:szCs w:val="20"/>
        </w:rPr>
        <w:t>2.9. По решению работодателя работнику при наличии обоснования могут быть возмещены расходы по проезду к месту командирования и обратно-к постоянному месту работы-воздушным, железнодорожным, водным и автомобильным транспортом сверх норм, установленных настоящим Порядком.</w:t>
      </w:r>
    </w:p>
    <w:p w:rsidR="00DB1EF6" w:rsidRPr="00D5199B" w:rsidRDefault="00DB1EF6" w:rsidP="00DB1EF6">
      <w:pPr>
        <w:ind w:firstLine="720"/>
        <w:jc w:val="both"/>
        <w:rPr>
          <w:sz w:val="20"/>
          <w:szCs w:val="20"/>
        </w:rPr>
      </w:pPr>
      <w:bookmarkStart w:id="285" w:name="sub_210"/>
      <w:bookmarkEnd w:id="284"/>
      <w:r w:rsidRPr="00D5199B">
        <w:rPr>
          <w:sz w:val="20"/>
          <w:szCs w:val="20"/>
        </w:rPr>
        <w:t xml:space="preserve">2.10.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установленных </w:t>
      </w:r>
      <w:hyperlink r:id="rId22" w:history="1">
        <w:r w:rsidRPr="00D5199B">
          <w:rPr>
            <w:rStyle w:val="af1"/>
            <w:rFonts w:cs="Times New Roman CYR"/>
          </w:rPr>
          <w:t>постановлением</w:t>
        </w:r>
      </w:hyperlink>
      <w:r w:rsidRPr="00D5199B">
        <w:rPr>
          <w:sz w:val="20"/>
          <w:szCs w:val="20"/>
        </w:rP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DB1EF6" w:rsidRPr="00D5199B" w:rsidRDefault="00DB1EF6" w:rsidP="00DB1EF6">
      <w:pPr>
        <w:ind w:firstLine="720"/>
        <w:jc w:val="both"/>
        <w:rPr>
          <w:sz w:val="20"/>
          <w:szCs w:val="20"/>
        </w:rPr>
      </w:pPr>
      <w:bookmarkStart w:id="286" w:name="sub_211"/>
      <w:bookmarkEnd w:id="285"/>
      <w:r w:rsidRPr="00D5199B">
        <w:rPr>
          <w:sz w:val="20"/>
          <w:szCs w:val="20"/>
        </w:rPr>
        <w:t>2.11. За время нахождения работника, направляемого в служебную командировку за пределы территории Российской Федерации, в пути суточные выплачиваются:</w:t>
      </w:r>
    </w:p>
    <w:p w:rsidR="00DB1EF6" w:rsidRPr="00D5199B" w:rsidRDefault="00DB1EF6" w:rsidP="00DB1EF6">
      <w:pPr>
        <w:ind w:firstLine="720"/>
        <w:jc w:val="both"/>
        <w:rPr>
          <w:sz w:val="20"/>
          <w:szCs w:val="20"/>
        </w:rPr>
      </w:pPr>
      <w:bookmarkStart w:id="287" w:name="sub_2111"/>
      <w:bookmarkEnd w:id="286"/>
      <w:r w:rsidRPr="00D5199B">
        <w:rPr>
          <w:sz w:val="20"/>
          <w:szCs w:val="20"/>
        </w:rPr>
        <w:t xml:space="preserve">а) при проезде по территории Российской Федерации-в порядке и размерах, которые установлены </w:t>
      </w:r>
      <w:hyperlink w:anchor="sub_24" w:history="1">
        <w:r w:rsidRPr="00D5199B">
          <w:rPr>
            <w:rStyle w:val="af1"/>
            <w:rFonts w:cs="Times New Roman CYR"/>
          </w:rPr>
          <w:t>пунктом 2.4</w:t>
        </w:r>
      </w:hyperlink>
      <w:r w:rsidRPr="00D5199B">
        <w:rPr>
          <w:sz w:val="20"/>
          <w:szCs w:val="20"/>
        </w:rPr>
        <w:t xml:space="preserve"> настоящего Порядка;</w:t>
      </w:r>
    </w:p>
    <w:p w:rsidR="00DB1EF6" w:rsidRPr="00D5199B" w:rsidRDefault="00DB1EF6" w:rsidP="00DB1EF6">
      <w:pPr>
        <w:ind w:firstLine="720"/>
        <w:jc w:val="both"/>
        <w:rPr>
          <w:sz w:val="20"/>
          <w:szCs w:val="20"/>
        </w:rPr>
      </w:pPr>
      <w:bookmarkStart w:id="288" w:name="sub_2112"/>
      <w:bookmarkEnd w:id="287"/>
      <w:r w:rsidRPr="00D5199B">
        <w:rPr>
          <w:sz w:val="20"/>
          <w:szCs w:val="20"/>
        </w:rPr>
        <w:t xml:space="preserve">б) при проезде по территории иностранного государства-в порядке и размерах, которые установлены </w:t>
      </w:r>
      <w:hyperlink w:anchor="sub_210" w:history="1">
        <w:r w:rsidRPr="00D5199B">
          <w:rPr>
            <w:rStyle w:val="af1"/>
            <w:rFonts w:cs="Times New Roman CYR"/>
          </w:rPr>
          <w:t>пунктом 2.10</w:t>
        </w:r>
      </w:hyperlink>
      <w:r w:rsidRPr="00D5199B">
        <w:rPr>
          <w:sz w:val="20"/>
          <w:szCs w:val="20"/>
        </w:rPr>
        <w:t xml:space="preserve"> настоящего Порядка.</w:t>
      </w:r>
    </w:p>
    <w:p w:rsidR="00DB1EF6" w:rsidRPr="00D5199B" w:rsidRDefault="00DB1EF6" w:rsidP="00DB1EF6">
      <w:pPr>
        <w:ind w:firstLine="720"/>
        <w:jc w:val="both"/>
        <w:rPr>
          <w:sz w:val="20"/>
          <w:szCs w:val="20"/>
        </w:rPr>
      </w:pPr>
      <w:bookmarkStart w:id="289" w:name="sub_212"/>
      <w:bookmarkEnd w:id="288"/>
      <w:r w:rsidRPr="00D5199B">
        <w:rPr>
          <w:sz w:val="20"/>
          <w:szCs w:val="20"/>
        </w:rPr>
        <w:t>2.12. При следовании командированного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bookmarkEnd w:id="289"/>
    <w:p w:rsidR="00DB1EF6" w:rsidRPr="00D5199B" w:rsidRDefault="00DB1EF6" w:rsidP="00DB1EF6">
      <w:pPr>
        <w:ind w:firstLine="720"/>
        <w:jc w:val="both"/>
        <w:rPr>
          <w:sz w:val="20"/>
          <w:szCs w:val="20"/>
        </w:rPr>
      </w:pPr>
      <w:r w:rsidRPr="00D5199B">
        <w:rPr>
          <w:sz w:val="20"/>
          <w:szCs w:val="20"/>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w:t>
      </w:r>
    </w:p>
    <w:p w:rsidR="00DB1EF6" w:rsidRPr="00D5199B" w:rsidRDefault="00DB1EF6" w:rsidP="00DB1EF6">
      <w:pPr>
        <w:ind w:firstLine="720"/>
        <w:jc w:val="both"/>
        <w:rPr>
          <w:sz w:val="20"/>
          <w:szCs w:val="20"/>
        </w:rPr>
      </w:pPr>
      <w:bookmarkStart w:id="290" w:name="sub_213"/>
      <w:r w:rsidRPr="00D5199B">
        <w:rPr>
          <w:sz w:val="20"/>
          <w:szCs w:val="20"/>
        </w:rPr>
        <w:t>2.13. 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bookmarkEnd w:id="290"/>
    <w:p w:rsidR="00DB1EF6" w:rsidRPr="00D5199B" w:rsidRDefault="00DB1EF6" w:rsidP="00DB1EF6">
      <w:pPr>
        <w:ind w:firstLine="720"/>
        <w:jc w:val="both"/>
        <w:rPr>
          <w:sz w:val="20"/>
          <w:szCs w:val="20"/>
        </w:rPr>
      </w:pPr>
      <w:r w:rsidRPr="00D5199B">
        <w:rPr>
          <w:sz w:val="20"/>
          <w:szCs w:val="20"/>
        </w:rPr>
        <w:t>При направлении работника в служебную командировку на территории государств-участников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делается отметка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(билетам).</w:t>
      </w:r>
    </w:p>
    <w:p w:rsidR="00DB1EF6" w:rsidRPr="00D5199B" w:rsidRDefault="00DB1EF6" w:rsidP="00DB1EF6">
      <w:pPr>
        <w:ind w:firstLine="720"/>
        <w:jc w:val="both"/>
        <w:rPr>
          <w:sz w:val="20"/>
          <w:szCs w:val="20"/>
        </w:rPr>
      </w:pPr>
      <w:r w:rsidRPr="00D5199B">
        <w:rPr>
          <w:sz w:val="20"/>
          <w:szCs w:val="20"/>
        </w:rPr>
        <w:t>В случае вынужденной задержки в пути суточные за время задержки выплачиваются по решению работодателя при предоставлении документов, подтверждающих факт вынужденной задержки.</w:t>
      </w:r>
    </w:p>
    <w:p w:rsidR="00DB1EF6" w:rsidRPr="00D5199B" w:rsidRDefault="00DB1EF6" w:rsidP="00DB1EF6">
      <w:pPr>
        <w:ind w:firstLine="720"/>
        <w:jc w:val="both"/>
        <w:rPr>
          <w:sz w:val="20"/>
          <w:szCs w:val="20"/>
        </w:rPr>
      </w:pPr>
      <w:bookmarkStart w:id="291" w:name="sub_214"/>
      <w:r w:rsidRPr="00D5199B">
        <w:rPr>
          <w:sz w:val="20"/>
          <w:szCs w:val="20"/>
        </w:rPr>
        <w:t xml:space="preserve">2.14. 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w:t>
      </w:r>
      <w:hyperlink r:id="rId23" w:history="1">
        <w:r w:rsidRPr="00D5199B">
          <w:rPr>
            <w:rStyle w:val="af1"/>
            <w:rFonts w:cs="Times New Roman CYR"/>
          </w:rPr>
          <w:t>постановлением</w:t>
        </w:r>
      </w:hyperlink>
      <w:r w:rsidRPr="00D5199B">
        <w:rPr>
          <w:sz w:val="20"/>
          <w:szCs w:val="20"/>
        </w:rP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bookmarkEnd w:id="291"/>
    <w:p w:rsidR="00DB1EF6" w:rsidRPr="00D5199B" w:rsidRDefault="00DB1EF6" w:rsidP="00DB1EF6">
      <w:pPr>
        <w:ind w:firstLine="720"/>
        <w:jc w:val="both"/>
        <w:rPr>
          <w:sz w:val="20"/>
          <w:szCs w:val="20"/>
        </w:rPr>
      </w:pPr>
      <w:r w:rsidRPr="00D5199B">
        <w:rPr>
          <w:sz w:val="20"/>
          <w:szCs w:val="20"/>
        </w:rPr>
        <w:t>2.15. Расходы по найму жилого помещения при направлении работника в служебную командировку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Правительством Российской Федерации для федеральных государственных гражданских служащих. Расходы по проезду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DB1EF6" w:rsidRPr="00D5199B" w:rsidRDefault="00DB1EF6" w:rsidP="00DB1EF6">
      <w:pPr>
        <w:ind w:firstLine="720"/>
        <w:jc w:val="both"/>
        <w:rPr>
          <w:sz w:val="20"/>
          <w:szCs w:val="20"/>
        </w:rPr>
      </w:pPr>
      <w:bookmarkStart w:id="292" w:name="sub_216"/>
      <w:r w:rsidRPr="00D5199B">
        <w:rPr>
          <w:sz w:val="20"/>
          <w:szCs w:val="20"/>
        </w:rPr>
        <w:t>2.16. При направлении работника в служебную командировку ему выдается денежный аванс на оплату командировочных расходов: расходов по проезду, по найму жилого помещения и дополнительных расходов, связанных с проживанием вне места постоянного жительства (суточные).</w:t>
      </w:r>
    </w:p>
    <w:bookmarkEnd w:id="292"/>
    <w:p w:rsidR="00DB1EF6" w:rsidRPr="00D5199B" w:rsidRDefault="00DB1EF6" w:rsidP="00DB1EF6">
      <w:pPr>
        <w:rPr>
          <w:b/>
          <w:sz w:val="20"/>
          <w:szCs w:val="20"/>
        </w:rPr>
      </w:pPr>
    </w:p>
    <w:p w:rsidR="00DB1EF6" w:rsidRPr="00D5199B" w:rsidRDefault="00DB1EF6" w:rsidP="00DB1EF6">
      <w:pPr>
        <w:pStyle w:val="1"/>
        <w:jc w:val="center"/>
        <w:rPr>
          <w:b/>
          <w:sz w:val="20"/>
          <w:szCs w:val="20"/>
        </w:rPr>
      </w:pPr>
      <w:r w:rsidRPr="00D5199B">
        <w:rPr>
          <w:b/>
          <w:sz w:val="20"/>
          <w:szCs w:val="20"/>
        </w:rPr>
        <w:t>3. Оформление отчета о служебной командировке</w:t>
      </w:r>
    </w:p>
    <w:p w:rsidR="00DB1EF6" w:rsidRPr="00D5199B" w:rsidRDefault="00DB1EF6" w:rsidP="00DB1EF6">
      <w:pPr>
        <w:ind w:firstLine="720"/>
        <w:jc w:val="both"/>
        <w:rPr>
          <w:sz w:val="20"/>
          <w:szCs w:val="20"/>
        </w:rPr>
      </w:pPr>
      <w:bookmarkStart w:id="293" w:name="sub_31"/>
      <w:r w:rsidRPr="00D5199B">
        <w:rPr>
          <w:sz w:val="20"/>
          <w:szCs w:val="20"/>
        </w:rPr>
        <w:t>3.1. По возвращении из служебной командировки работник обязан в течение трех рабочих дней представить работодателю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или ведома работодателя.</w:t>
      </w:r>
    </w:p>
    <w:bookmarkEnd w:id="293"/>
    <w:p w:rsidR="00DB1EF6" w:rsidRPr="00D5199B" w:rsidRDefault="00DB1EF6" w:rsidP="00DB1EF6">
      <w:pPr>
        <w:ind w:firstLine="720"/>
        <w:jc w:val="both"/>
        <w:rPr>
          <w:sz w:val="20"/>
          <w:szCs w:val="20"/>
        </w:rPr>
      </w:pPr>
      <w:r w:rsidRPr="00D5199B">
        <w:rPr>
          <w:sz w:val="20"/>
          <w:szCs w:val="20"/>
        </w:rPr>
        <w:t>3.2. Сумма расходов, превышающих установленные настоящим Порядком нормы, а также иные расходы, связанные со служебными командировками (при условии, что они произведены работником с разрешения или ведома работодателя), возмещаются:</w:t>
      </w:r>
    </w:p>
    <w:p w:rsidR="00DB1EF6" w:rsidRPr="00D5199B" w:rsidRDefault="00DB1EF6" w:rsidP="00DB1EF6">
      <w:pPr>
        <w:ind w:firstLine="720"/>
        <w:jc w:val="both"/>
        <w:rPr>
          <w:sz w:val="20"/>
          <w:szCs w:val="20"/>
        </w:rPr>
      </w:pPr>
      <w:r w:rsidRPr="00D5199B">
        <w:rPr>
          <w:sz w:val="20"/>
          <w:szCs w:val="20"/>
        </w:rPr>
        <w:t>органами местного самоуправления Аликовского района Чувашской Республики - за счет экономии средств, выделенных из бюджета Аликовского района Чувашской Республики на их содержание;</w:t>
      </w:r>
    </w:p>
    <w:p w:rsidR="00DB1EF6" w:rsidRPr="00D5199B" w:rsidRDefault="00DB1EF6" w:rsidP="00DB1EF6">
      <w:pPr>
        <w:ind w:firstLine="720"/>
        <w:jc w:val="both"/>
        <w:rPr>
          <w:sz w:val="20"/>
          <w:szCs w:val="20"/>
        </w:rPr>
      </w:pPr>
      <w:bookmarkStart w:id="294" w:name="sub_324"/>
      <w:r w:rsidRPr="00D5199B">
        <w:rPr>
          <w:sz w:val="20"/>
          <w:szCs w:val="20"/>
        </w:rPr>
        <w:t>бюджетными и автономными учреждениями Аликовского района Чувашской Республики - за счет средств, поступающих от приносящей доход деятельности.</w:t>
      </w:r>
    </w:p>
    <w:p w:rsidR="00DB1EF6" w:rsidRPr="00D5199B" w:rsidRDefault="00DB1EF6" w:rsidP="00DB1EF6">
      <w:pPr>
        <w:ind w:firstLine="720"/>
        <w:jc w:val="both"/>
        <w:rPr>
          <w:sz w:val="20"/>
          <w:szCs w:val="20"/>
        </w:rPr>
      </w:pPr>
      <w:bookmarkStart w:id="295" w:name="sub_325"/>
      <w:bookmarkEnd w:id="294"/>
      <w:r w:rsidRPr="00D5199B">
        <w:rPr>
          <w:sz w:val="20"/>
          <w:szCs w:val="20"/>
        </w:rPr>
        <w:t>Возмещение иных расходов, связанных со служебной командировкой, произведенных с разрешения или ведома работодателя, осуществляется при предоставлении документов, подтверждающих эти расходы.</w:t>
      </w:r>
    </w:p>
    <w:bookmarkEnd w:id="295"/>
    <w:p w:rsidR="00DB1EF6" w:rsidRPr="00D5199B" w:rsidRDefault="00DB1EF6" w:rsidP="00DB1EF6">
      <w:pPr>
        <w:rPr>
          <w:sz w:val="20"/>
          <w:szCs w:val="20"/>
        </w:rPr>
      </w:pPr>
    </w:p>
    <w:p w:rsidR="004C5789" w:rsidRPr="00D403F3" w:rsidRDefault="004C5789" w:rsidP="004C5789">
      <w:pPr>
        <w:pStyle w:val="21"/>
        <w:tabs>
          <w:tab w:val="left" w:pos="9355"/>
        </w:tabs>
        <w:ind w:right="-1"/>
        <w:rPr>
          <w:b/>
          <w:sz w:val="20"/>
          <w:szCs w:val="20"/>
        </w:rPr>
      </w:pPr>
    </w:p>
    <w:p w:rsidR="004C5789" w:rsidRPr="00DB1EF6" w:rsidRDefault="004C5789" w:rsidP="00DB1EF6">
      <w:pPr>
        <w:ind w:right="4393" w:firstLine="567"/>
        <w:jc w:val="both"/>
        <w:rPr>
          <w:sz w:val="20"/>
          <w:szCs w:val="20"/>
        </w:rPr>
      </w:pPr>
      <w:r w:rsidRPr="00DB1EF6">
        <w:rPr>
          <w:sz w:val="20"/>
          <w:szCs w:val="20"/>
        </w:rPr>
        <w:t xml:space="preserve">Постановление администрации Аликовского района Чувашской Республики от </w:t>
      </w:r>
      <w:r w:rsidR="00DB1EF6" w:rsidRPr="00DB1EF6">
        <w:rPr>
          <w:sz w:val="20"/>
          <w:szCs w:val="20"/>
        </w:rPr>
        <w:t>31</w:t>
      </w:r>
      <w:r w:rsidRPr="00DB1EF6">
        <w:rPr>
          <w:sz w:val="20"/>
          <w:szCs w:val="20"/>
        </w:rPr>
        <w:t>.05.2022 № 4</w:t>
      </w:r>
      <w:r w:rsidR="00DB1EF6" w:rsidRPr="00DB1EF6">
        <w:rPr>
          <w:sz w:val="20"/>
          <w:szCs w:val="20"/>
        </w:rPr>
        <w:t>88</w:t>
      </w:r>
      <w:r w:rsidRPr="00DB1EF6">
        <w:rPr>
          <w:sz w:val="20"/>
          <w:szCs w:val="20"/>
        </w:rPr>
        <w:t xml:space="preserve"> «</w:t>
      </w:r>
      <w:r w:rsidR="00DB1EF6" w:rsidRPr="00DB1EF6">
        <w:rPr>
          <w:bCs/>
          <w:sz w:val="20"/>
          <w:szCs w:val="20"/>
        </w:rPr>
        <w:t xml:space="preserve">Об </w:t>
      </w:r>
      <w:r w:rsidR="00DB1EF6" w:rsidRPr="00DB1EF6">
        <w:rPr>
          <w:sz w:val="20"/>
          <w:szCs w:val="20"/>
        </w:rPr>
        <w:t>особенностях командирования муниципальных служащих Аликовского района, работников органов местного самоуправления Аликовского района, замещающих должности, не являющиеся должностями муниципальной службы Аликовского района, работников муниципальных учреждений Аликовского района на территории Донецкой Народной Республики, Луганской Народной Республики</w:t>
      </w:r>
      <w:r w:rsidRPr="00DB1EF6">
        <w:rPr>
          <w:sz w:val="20"/>
          <w:szCs w:val="20"/>
        </w:rPr>
        <w:t>»</w:t>
      </w:r>
    </w:p>
    <w:p w:rsidR="004C5789" w:rsidRPr="00D403F3" w:rsidRDefault="004C5789" w:rsidP="004C5789">
      <w:pPr>
        <w:pStyle w:val="21"/>
        <w:tabs>
          <w:tab w:val="left" w:pos="9355"/>
        </w:tabs>
        <w:ind w:right="-1"/>
        <w:rPr>
          <w:b/>
          <w:sz w:val="20"/>
          <w:szCs w:val="20"/>
        </w:rPr>
      </w:pPr>
    </w:p>
    <w:p w:rsidR="00DB1EF6" w:rsidRPr="00CD2F1A" w:rsidRDefault="00DB1EF6" w:rsidP="00DB1EF6">
      <w:pPr>
        <w:ind w:firstLine="709"/>
        <w:jc w:val="both"/>
        <w:rPr>
          <w:sz w:val="20"/>
          <w:szCs w:val="20"/>
        </w:rPr>
      </w:pPr>
      <w:r w:rsidRPr="00CD2F1A">
        <w:rPr>
          <w:sz w:val="20"/>
          <w:szCs w:val="20"/>
        </w:rPr>
        <w:t>В соответствии с постановлением Кабинета Министров Чувашской Республики от 20.05.2022 г. № 219-112с «Об особенностях командирования государственных гражданских служащих Чувашской Республики,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 работников государственных учреждений Чувашской Республики на территории Донецкой Народной Республики, Луганской Народной Республики» администрация  Аликовского  района  Чувашской  Республики п о с т а н о в л я е т:</w:t>
      </w:r>
    </w:p>
    <w:p w:rsidR="00DB1EF6" w:rsidRPr="00CD2F1A" w:rsidRDefault="00DB1EF6" w:rsidP="00DB1EF6">
      <w:pPr>
        <w:ind w:firstLine="709"/>
        <w:jc w:val="both"/>
        <w:rPr>
          <w:sz w:val="20"/>
          <w:szCs w:val="20"/>
        </w:rPr>
      </w:pPr>
      <w:r w:rsidRPr="00CD2F1A">
        <w:rPr>
          <w:sz w:val="20"/>
          <w:szCs w:val="20"/>
        </w:rPr>
        <w:t>1. Установить, что муниципальным служащим Аликовского района:</w:t>
      </w:r>
    </w:p>
    <w:p w:rsidR="00DB1EF6" w:rsidRPr="00CD2F1A" w:rsidRDefault="00DB1EF6" w:rsidP="00DB1EF6">
      <w:pPr>
        <w:ind w:firstLine="709"/>
        <w:jc w:val="both"/>
        <w:rPr>
          <w:sz w:val="20"/>
          <w:szCs w:val="20"/>
        </w:rPr>
      </w:pPr>
      <w:r w:rsidRPr="00CD2F1A">
        <w:rPr>
          <w:sz w:val="20"/>
          <w:szCs w:val="20"/>
        </w:rPr>
        <w:t>а) в период их пребывания в служебных командировках на территориях Донецкой Народной Республики, Луганской Народной Республики (далее–служебные командировки) денежное содержание выплачивается в двойном размере;</w:t>
      </w:r>
    </w:p>
    <w:p w:rsidR="00DB1EF6" w:rsidRPr="00CD2F1A" w:rsidRDefault="00DB1EF6" w:rsidP="00DB1EF6">
      <w:pPr>
        <w:ind w:firstLine="709"/>
        <w:jc w:val="both"/>
        <w:rPr>
          <w:sz w:val="20"/>
          <w:szCs w:val="20"/>
        </w:rPr>
      </w:pPr>
      <w:r w:rsidRPr="00CD2F1A">
        <w:rPr>
          <w:sz w:val="20"/>
          <w:szCs w:val="20"/>
        </w:rPr>
        <w:t>б) при направлении в служебные командировки возмещение дополнительных расходов, связанных с проживанием вне постоянного места жительства (суточных), выплачивается в размере 8480 рублей.</w:t>
      </w:r>
    </w:p>
    <w:p w:rsidR="00DB1EF6" w:rsidRPr="00CD2F1A" w:rsidRDefault="00DB1EF6" w:rsidP="00DB1EF6">
      <w:pPr>
        <w:ind w:firstLine="709"/>
        <w:jc w:val="both"/>
        <w:rPr>
          <w:sz w:val="20"/>
          <w:szCs w:val="20"/>
        </w:rPr>
      </w:pPr>
      <w:r w:rsidRPr="00CD2F1A">
        <w:rPr>
          <w:sz w:val="20"/>
          <w:szCs w:val="20"/>
        </w:rPr>
        <w:lastRenderedPageBreak/>
        <w:t xml:space="preserve">2. Установить, что </w:t>
      </w:r>
      <w:proofErr w:type="gramStart"/>
      <w:r w:rsidRPr="00CD2F1A">
        <w:rPr>
          <w:sz w:val="20"/>
          <w:szCs w:val="20"/>
        </w:rPr>
        <w:t>работникам  органов</w:t>
      </w:r>
      <w:proofErr w:type="gramEnd"/>
      <w:r w:rsidRPr="00CD2F1A">
        <w:rPr>
          <w:sz w:val="20"/>
          <w:szCs w:val="20"/>
        </w:rPr>
        <w:t xml:space="preserve"> местного самоуправления Аликовского района, замещающим должности, не являющиеся должностями муниципальной службы Аликовского района, работникам муниципальных учреждений Аликовского района:</w:t>
      </w:r>
    </w:p>
    <w:p w:rsidR="00DB1EF6" w:rsidRPr="00CD2F1A" w:rsidRDefault="00DB1EF6" w:rsidP="00DB1EF6">
      <w:pPr>
        <w:ind w:firstLine="709"/>
        <w:jc w:val="both"/>
        <w:rPr>
          <w:sz w:val="20"/>
          <w:szCs w:val="20"/>
        </w:rPr>
      </w:pPr>
      <w:r w:rsidRPr="00CD2F1A">
        <w:rPr>
          <w:sz w:val="20"/>
          <w:szCs w:val="20"/>
        </w:rPr>
        <w:t>а) в период их пребывания в служебных командировках средний заработок выплачивается в двойном размере;</w:t>
      </w:r>
    </w:p>
    <w:p w:rsidR="00DB1EF6" w:rsidRPr="00CD2F1A" w:rsidRDefault="00DB1EF6" w:rsidP="00DB1EF6">
      <w:pPr>
        <w:ind w:firstLine="709"/>
        <w:jc w:val="both"/>
        <w:rPr>
          <w:sz w:val="20"/>
          <w:szCs w:val="20"/>
        </w:rPr>
      </w:pPr>
      <w:r w:rsidRPr="00CD2F1A">
        <w:rPr>
          <w:sz w:val="20"/>
          <w:szCs w:val="20"/>
        </w:rPr>
        <w:t>б) при направлении в служебные командировки возмещение дополнительных расходов, связанных с проживанием вне постоянного места жительства (суточных), выплачивается в размере 8480 рублей.</w:t>
      </w:r>
    </w:p>
    <w:p w:rsidR="00DB1EF6" w:rsidRPr="00CD2F1A" w:rsidRDefault="00DB1EF6" w:rsidP="00DB1EF6">
      <w:pPr>
        <w:ind w:firstLine="709"/>
        <w:jc w:val="both"/>
        <w:rPr>
          <w:sz w:val="20"/>
          <w:szCs w:val="20"/>
        </w:rPr>
      </w:pPr>
      <w:r w:rsidRPr="00CD2F1A">
        <w:rPr>
          <w:sz w:val="20"/>
          <w:szCs w:val="20"/>
        </w:rPr>
        <w:t>3. При направлении муниципальных служащих Аликовского района, работников органов местного самоуправления Аликовского района, замещающих должности, не являющиеся должностями муниципальной службы Аликовского района, работников муниципальных учреждений Аликовского района в служебные командировки выплаты, предусмотренные настоящим постановлением, устанавливаются и осуществляются в рублях.</w:t>
      </w:r>
    </w:p>
    <w:p w:rsidR="00DB1EF6" w:rsidRPr="00CD2F1A" w:rsidRDefault="00DB1EF6" w:rsidP="00DB1EF6">
      <w:pPr>
        <w:ind w:firstLine="709"/>
        <w:jc w:val="both"/>
        <w:rPr>
          <w:sz w:val="20"/>
          <w:szCs w:val="20"/>
        </w:rPr>
      </w:pPr>
      <w:r w:rsidRPr="00CD2F1A">
        <w:rPr>
          <w:sz w:val="20"/>
          <w:szCs w:val="20"/>
        </w:rPr>
        <w:t>4. По решению главы администрации Аликовского района органы местного самоуправления Аликовского района в соответствии пунктом 30</w:t>
      </w:r>
      <w:r w:rsidRPr="00CD2F1A">
        <w:rPr>
          <w:color w:val="FF0000"/>
          <w:sz w:val="20"/>
          <w:szCs w:val="20"/>
        </w:rPr>
        <w:t xml:space="preserve"> </w:t>
      </w:r>
      <w:r w:rsidRPr="00CD2F1A">
        <w:rPr>
          <w:sz w:val="20"/>
          <w:szCs w:val="20"/>
        </w:rPr>
        <w:t>Порядка и условиях командирования муниципальных служащих Аликовского района Чувашской Республики, утвержденного постановлением администрации Аликовского района от 30 мая 2022 г. № 486</w:t>
      </w:r>
      <w:r w:rsidRPr="00CD2F1A">
        <w:rPr>
          <w:color w:val="FF0000"/>
          <w:sz w:val="20"/>
          <w:szCs w:val="20"/>
        </w:rPr>
        <w:t xml:space="preserve"> </w:t>
      </w:r>
      <w:r w:rsidRPr="00CD2F1A">
        <w:rPr>
          <w:sz w:val="20"/>
          <w:szCs w:val="20"/>
        </w:rPr>
        <w:t>«О порядке и условиях командирования муниципальных служащих Аликовского района Чувашской Республики», выплачивают муниципальным служащим Аликовского района в период их пребывания в служебных командировках безотчетные суммы в целях возмещения дополнительных расходов, связанных с такой командировкой.</w:t>
      </w:r>
    </w:p>
    <w:p w:rsidR="00DB1EF6" w:rsidRPr="00CD2F1A" w:rsidRDefault="00DB1EF6" w:rsidP="00DB1EF6">
      <w:pPr>
        <w:ind w:firstLine="709"/>
        <w:jc w:val="both"/>
        <w:rPr>
          <w:sz w:val="20"/>
          <w:szCs w:val="20"/>
        </w:rPr>
      </w:pPr>
      <w:r w:rsidRPr="00CD2F1A">
        <w:rPr>
          <w:sz w:val="20"/>
          <w:szCs w:val="20"/>
        </w:rPr>
        <w:t>5. По решению главы администрации Аликовского района органы местного самоуправления Аликовского района, муниципальные учреждения Аликовского района выплачивают работникам органов местного самоуправления, замещающим должности, не являющиеся должностями муниципальной службы Аликовского района, работникам муниципальных учреждений Аликовского района в период их пребывания в служебных командировках безотчетные суммы в целях возмещения дополнительных расходов, связанных с такой командировкой.</w:t>
      </w:r>
    </w:p>
    <w:p w:rsidR="00DB1EF6" w:rsidRPr="00CD2F1A" w:rsidRDefault="00DB1EF6" w:rsidP="00DB1EF6">
      <w:pPr>
        <w:ind w:firstLine="709"/>
        <w:jc w:val="both"/>
        <w:rPr>
          <w:sz w:val="20"/>
          <w:szCs w:val="20"/>
        </w:rPr>
      </w:pPr>
      <w:r w:rsidRPr="00CD2F1A">
        <w:rPr>
          <w:sz w:val="20"/>
          <w:szCs w:val="20"/>
        </w:rPr>
        <w:t>6. Финансирование расходов, связанных с реализацией настоящего постановления, осуществлять за счет средств, предусматриваемых в районном бюджете Аликовского района на содержание органов местного самоуправления Аликовского района, на обеспечение выполнения функций казенных учреждений Аликовского района, на предоставление бюджетным и автономным учреждениям Аликовского района на финансовое обеспечение выполнения ими государственного задания на оказание государственных услуг (выполнение работ) физическим и (или) юридическим лицам.</w:t>
      </w:r>
    </w:p>
    <w:p w:rsidR="00DB1EF6" w:rsidRPr="00CD2F1A" w:rsidRDefault="00DB1EF6" w:rsidP="00DB1EF6">
      <w:pPr>
        <w:ind w:firstLine="709"/>
        <w:jc w:val="both"/>
        <w:rPr>
          <w:sz w:val="20"/>
          <w:szCs w:val="20"/>
        </w:rPr>
      </w:pPr>
      <w:r w:rsidRPr="00CD2F1A">
        <w:rPr>
          <w:sz w:val="20"/>
          <w:szCs w:val="20"/>
        </w:rPr>
        <w:t>7. Положения постановлений администрации Аликовского района от 30 мая 2022 г. № 486 «О порядке и условиях командирования муниципальных служащих Аликовского района Чувашской Республики» и от 30 мая 2022 г.     № 487 «О порядке и размерах возмещения расходов, связанных со служебными командировками работникам, заключившими трудовой договор о работе в органах местного самоуправления Аликовского района Чувашской Республики» применяются в части, не противоречащей настоящему постановлению.</w:t>
      </w:r>
    </w:p>
    <w:p w:rsidR="00DB1EF6" w:rsidRPr="00CD2F1A" w:rsidRDefault="00DB1EF6" w:rsidP="00DB1EF6">
      <w:pPr>
        <w:ind w:firstLine="709"/>
        <w:jc w:val="both"/>
        <w:rPr>
          <w:sz w:val="20"/>
          <w:szCs w:val="20"/>
        </w:rPr>
      </w:pPr>
    </w:p>
    <w:p w:rsidR="00DB1EF6" w:rsidRPr="00CD2F1A" w:rsidRDefault="00DB1EF6" w:rsidP="00DB1EF6">
      <w:pPr>
        <w:ind w:firstLine="709"/>
        <w:jc w:val="both"/>
        <w:rPr>
          <w:sz w:val="20"/>
          <w:szCs w:val="20"/>
        </w:rPr>
      </w:pPr>
    </w:p>
    <w:p w:rsidR="00DB1EF6" w:rsidRPr="00CD2F1A" w:rsidRDefault="00DB1EF6" w:rsidP="00DB1EF6">
      <w:pPr>
        <w:ind w:right="-1"/>
        <w:jc w:val="both"/>
        <w:rPr>
          <w:sz w:val="20"/>
          <w:szCs w:val="20"/>
        </w:rPr>
      </w:pPr>
      <w:r w:rsidRPr="00CD2F1A">
        <w:rPr>
          <w:sz w:val="20"/>
          <w:szCs w:val="20"/>
        </w:rPr>
        <w:t>Глава администрации</w:t>
      </w:r>
    </w:p>
    <w:p w:rsidR="00DB1EF6" w:rsidRPr="00CD2F1A" w:rsidRDefault="00DB1EF6" w:rsidP="00DB1EF6">
      <w:pPr>
        <w:ind w:right="-1"/>
        <w:jc w:val="both"/>
        <w:rPr>
          <w:sz w:val="20"/>
          <w:szCs w:val="20"/>
        </w:rPr>
      </w:pPr>
      <w:r w:rsidRPr="00CD2F1A">
        <w:rPr>
          <w:sz w:val="20"/>
          <w:szCs w:val="20"/>
        </w:rPr>
        <w:t>Аликовского района                                                                                         А.Н. Куликов</w:t>
      </w:r>
    </w:p>
    <w:p w:rsidR="004C5789" w:rsidRPr="008B582C" w:rsidRDefault="004C5789" w:rsidP="004C5789">
      <w:pPr>
        <w:pStyle w:val="ConsPlusNormal"/>
        <w:ind w:firstLine="0"/>
        <w:jc w:val="right"/>
        <w:outlineLvl w:val="0"/>
        <w:rPr>
          <w:rFonts w:ascii="Times New Roman" w:hAnsi="Times New Roman" w:cs="Times New Roman"/>
        </w:rPr>
      </w:pPr>
    </w:p>
    <w:p w:rsidR="004C5789" w:rsidRDefault="004C5789" w:rsidP="004C5789">
      <w:pPr>
        <w:pStyle w:val="ConsPlusNormal"/>
        <w:ind w:firstLine="0"/>
        <w:jc w:val="right"/>
        <w:outlineLvl w:val="0"/>
        <w:rPr>
          <w:rFonts w:ascii="Times New Roman" w:hAnsi="Times New Roman" w:cs="Times New Roman"/>
        </w:rPr>
      </w:pPr>
    </w:p>
    <w:p w:rsidR="00DB680F" w:rsidRPr="00DB1EF6" w:rsidRDefault="00DB680F" w:rsidP="00DB1EF6">
      <w:pPr>
        <w:ind w:right="4251" w:firstLine="709"/>
        <w:jc w:val="both"/>
        <w:rPr>
          <w:b/>
          <w:bCs/>
          <w:sz w:val="20"/>
          <w:szCs w:val="20"/>
        </w:rPr>
      </w:pPr>
      <w:r w:rsidRPr="00DB680F">
        <w:rPr>
          <w:sz w:val="20"/>
          <w:szCs w:val="20"/>
        </w:rPr>
        <w:t xml:space="preserve">Постановление администрации Аликовского района Чувашской Республики от </w:t>
      </w:r>
      <w:r w:rsidR="00DB1EF6" w:rsidRPr="00DB1EF6">
        <w:rPr>
          <w:sz w:val="20"/>
          <w:szCs w:val="20"/>
        </w:rPr>
        <w:t>31</w:t>
      </w:r>
      <w:r w:rsidRPr="00DB680F">
        <w:rPr>
          <w:sz w:val="20"/>
          <w:szCs w:val="20"/>
        </w:rPr>
        <w:t>.05.2022 № 4</w:t>
      </w:r>
      <w:r w:rsidR="00DB1EF6" w:rsidRPr="00DB1EF6">
        <w:rPr>
          <w:sz w:val="20"/>
          <w:szCs w:val="20"/>
        </w:rPr>
        <w:t>89</w:t>
      </w:r>
      <w:r w:rsidRPr="00DB680F">
        <w:rPr>
          <w:sz w:val="20"/>
          <w:szCs w:val="20"/>
        </w:rPr>
        <w:t xml:space="preserve"> «</w:t>
      </w:r>
      <w:r w:rsidR="00DB1EF6" w:rsidRPr="00DB1EF6">
        <w:rPr>
          <w:bCs/>
          <w:sz w:val="20"/>
          <w:szCs w:val="20"/>
        </w:rPr>
        <w:t>О проведении в Аликовском районе месячника антинаркотической направленности, приуроченный к Международному Дню борьбы с наркоманией</w:t>
      </w:r>
      <w:r w:rsidRPr="00DB680F">
        <w:rPr>
          <w:sz w:val="20"/>
          <w:szCs w:val="20"/>
        </w:rPr>
        <w:t>»</w:t>
      </w:r>
    </w:p>
    <w:p w:rsidR="00DB680F" w:rsidRDefault="00DB680F" w:rsidP="00DB680F">
      <w:pPr>
        <w:ind w:right="4251" w:firstLine="709"/>
        <w:jc w:val="both"/>
        <w:rPr>
          <w:sz w:val="20"/>
          <w:szCs w:val="20"/>
        </w:rPr>
      </w:pPr>
    </w:p>
    <w:p w:rsidR="00DB1EF6" w:rsidRPr="00DB1EF6" w:rsidRDefault="00DB1EF6" w:rsidP="00DB1EF6">
      <w:pPr>
        <w:ind w:firstLine="709"/>
        <w:jc w:val="both"/>
        <w:rPr>
          <w:color w:val="000000" w:themeColor="text1"/>
          <w:sz w:val="20"/>
          <w:szCs w:val="20"/>
        </w:rPr>
      </w:pPr>
      <w:r w:rsidRPr="00DB1EF6">
        <w:rPr>
          <w:color w:val="000000" w:themeColor="text1"/>
          <w:sz w:val="20"/>
          <w:szCs w:val="20"/>
        </w:rPr>
        <w:t xml:space="preserve">В </w:t>
      </w:r>
      <w:r w:rsidRPr="00DB1EF6">
        <w:rPr>
          <w:bCs/>
          <w:color w:val="000000" w:themeColor="text1"/>
          <w:sz w:val="20"/>
          <w:szCs w:val="20"/>
        </w:rPr>
        <w:t xml:space="preserve">рамках Международного Дня борьбы с наркоманией, в целях привлечения граждан к проблемам наркомании и </w:t>
      </w:r>
      <w:proofErr w:type="spellStart"/>
      <w:r w:rsidRPr="00DB1EF6">
        <w:rPr>
          <w:bCs/>
          <w:color w:val="000000" w:themeColor="text1"/>
          <w:sz w:val="20"/>
          <w:szCs w:val="20"/>
        </w:rPr>
        <w:t>наркопреступности</w:t>
      </w:r>
      <w:proofErr w:type="spellEnd"/>
      <w:r w:rsidRPr="00DB1EF6">
        <w:rPr>
          <w:bCs/>
          <w:color w:val="000000" w:themeColor="text1"/>
          <w:sz w:val="20"/>
          <w:szCs w:val="20"/>
        </w:rPr>
        <w:t>, а также формирования у подростков и молодежи антинаркотического мировоззрения, мотивации к здоровому образу жизни и занятию спортом,</w:t>
      </w:r>
      <w:r w:rsidRPr="00DB1EF6">
        <w:rPr>
          <w:color w:val="000000" w:themeColor="text1"/>
          <w:sz w:val="20"/>
          <w:szCs w:val="20"/>
        </w:rPr>
        <w:t xml:space="preserve"> администрация Аликовского района Чувашской Республики п о с </w:t>
      </w:r>
      <w:proofErr w:type="gramStart"/>
      <w:r w:rsidRPr="00DB1EF6">
        <w:rPr>
          <w:color w:val="000000" w:themeColor="text1"/>
          <w:sz w:val="20"/>
          <w:szCs w:val="20"/>
        </w:rPr>
        <w:t>т</w:t>
      </w:r>
      <w:proofErr w:type="gramEnd"/>
      <w:r w:rsidRPr="00DB1EF6">
        <w:rPr>
          <w:color w:val="000000" w:themeColor="text1"/>
          <w:sz w:val="20"/>
          <w:szCs w:val="20"/>
        </w:rPr>
        <w:t xml:space="preserve"> а н о в л я е т:</w:t>
      </w:r>
    </w:p>
    <w:p w:rsidR="00DB1EF6" w:rsidRPr="00DB1EF6" w:rsidRDefault="00DB1EF6" w:rsidP="00DB1EF6">
      <w:pPr>
        <w:pStyle w:val="a3"/>
        <w:ind w:firstLine="709"/>
        <w:jc w:val="both"/>
        <w:rPr>
          <w:bCs/>
          <w:color w:val="000000" w:themeColor="text1"/>
          <w:sz w:val="20"/>
          <w:szCs w:val="20"/>
        </w:rPr>
      </w:pPr>
      <w:r w:rsidRPr="00DB1EF6">
        <w:rPr>
          <w:bCs/>
          <w:color w:val="000000" w:themeColor="text1"/>
          <w:sz w:val="20"/>
          <w:szCs w:val="20"/>
        </w:rPr>
        <w:t>1. Провести с 01 по 30 июня 2022 года в Аликовском районе Чувашской Республики антинаркотический месячник, приуроченный к Международному Дню борьбы с наркоманией.</w:t>
      </w:r>
    </w:p>
    <w:p w:rsidR="00DB1EF6" w:rsidRPr="00DB1EF6" w:rsidRDefault="00DB1EF6" w:rsidP="00DB1EF6">
      <w:pPr>
        <w:pStyle w:val="a3"/>
        <w:ind w:firstLine="709"/>
        <w:jc w:val="both"/>
        <w:rPr>
          <w:bCs/>
          <w:color w:val="000000" w:themeColor="text1"/>
          <w:sz w:val="20"/>
          <w:szCs w:val="20"/>
        </w:rPr>
      </w:pPr>
      <w:r w:rsidRPr="00DB1EF6">
        <w:rPr>
          <w:bCs/>
          <w:color w:val="000000" w:themeColor="text1"/>
          <w:sz w:val="20"/>
          <w:szCs w:val="20"/>
        </w:rPr>
        <w:t>2. Утвердить План мероприятий по подготовке и проведению антинаркотического месячника, приуроченного к Международному Дню борьбы с наркоманией (приложение № 1).</w:t>
      </w:r>
    </w:p>
    <w:p w:rsidR="00DB1EF6" w:rsidRPr="00DB1EF6" w:rsidRDefault="00DB1EF6" w:rsidP="00DB1EF6">
      <w:pPr>
        <w:pStyle w:val="a5"/>
        <w:ind w:firstLine="709"/>
        <w:rPr>
          <w:rFonts w:ascii="Times New Roman" w:hAnsi="Times New Roman" w:cs="Times New Roman"/>
          <w:color w:val="000000" w:themeColor="text1"/>
          <w:sz w:val="20"/>
          <w:szCs w:val="20"/>
        </w:rPr>
      </w:pPr>
      <w:r w:rsidRPr="00DB1EF6">
        <w:rPr>
          <w:rFonts w:ascii="Times New Roman" w:hAnsi="Times New Roman" w:cs="Times New Roman"/>
          <w:color w:val="000000" w:themeColor="text1"/>
          <w:sz w:val="20"/>
          <w:szCs w:val="20"/>
        </w:rPr>
        <w:t>3. Рекомендовать главам сельских поселений, руководителям организаций и учреждений Аликовского района принять участие в антинаркотическом месячнике, приуроченного к Международному Дню борьбы с наркоманией.</w:t>
      </w:r>
    </w:p>
    <w:p w:rsidR="00DB1EF6" w:rsidRPr="00DB1EF6" w:rsidRDefault="00DB1EF6" w:rsidP="00DB1EF6">
      <w:pPr>
        <w:pStyle w:val="a3"/>
        <w:ind w:firstLine="709"/>
        <w:jc w:val="both"/>
        <w:rPr>
          <w:bCs/>
          <w:color w:val="000000" w:themeColor="text1"/>
          <w:sz w:val="20"/>
          <w:szCs w:val="20"/>
        </w:rPr>
      </w:pPr>
      <w:r w:rsidRPr="00DB1EF6">
        <w:rPr>
          <w:bCs/>
          <w:color w:val="000000" w:themeColor="text1"/>
          <w:sz w:val="20"/>
          <w:szCs w:val="20"/>
        </w:rPr>
        <w:t>4. Рекомендовать Автономному учреждению «Редакция Аликовской районной газеты «</w:t>
      </w:r>
      <w:proofErr w:type="spellStart"/>
      <w:r w:rsidRPr="00DB1EF6">
        <w:rPr>
          <w:bCs/>
          <w:color w:val="000000" w:themeColor="text1"/>
          <w:sz w:val="20"/>
          <w:szCs w:val="20"/>
        </w:rPr>
        <w:t>Пурнăç</w:t>
      </w:r>
      <w:proofErr w:type="spellEnd"/>
      <w:r w:rsidRPr="00DB1EF6">
        <w:rPr>
          <w:bCs/>
          <w:color w:val="000000" w:themeColor="text1"/>
          <w:sz w:val="20"/>
          <w:szCs w:val="20"/>
        </w:rPr>
        <w:t xml:space="preserve"> </w:t>
      </w:r>
      <w:proofErr w:type="spellStart"/>
      <w:r w:rsidRPr="00DB1EF6">
        <w:rPr>
          <w:bCs/>
          <w:color w:val="000000" w:themeColor="text1"/>
          <w:sz w:val="20"/>
          <w:szCs w:val="20"/>
        </w:rPr>
        <w:t>çулěпе</w:t>
      </w:r>
      <w:proofErr w:type="spellEnd"/>
      <w:r w:rsidRPr="00DB1EF6">
        <w:rPr>
          <w:bCs/>
          <w:color w:val="000000" w:themeColor="text1"/>
          <w:sz w:val="20"/>
          <w:szCs w:val="20"/>
        </w:rPr>
        <w:t xml:space="preserve">» оповестить население о проведении месячника антинаркотической направленности, приуроченный к международному Дню борьбы с наркоманией с указанием телефонов доверия </w:t>
      </w:r>
      <w:r w:rsidRPr="00DB1EF6">
        <w:rPr>
          <w:color w:val="000000" w:themeColor="text1"/>
          <w:sz w:val="20"/>
          <w:szCs w:val="20"/>
        </w:rPr>
        <w:t>УКОН МВД по Чувашской Республике, наркологической и психологической службы Минздрава Чувашии</w:t>
      </w:r>
      <w:r w:rsidRPr="00DB1EF6">
        <w:rPr>
          <w:bCs/>
          <w:color w:val="000000" w:themeColor="text1"/>
          <w:sz w:val="20"/>
          <w:szCs w:val="20"/>
        </w:rPr>
        <w:t xml:space="preserve"> </w:t>
      </w:r>
      <w:r w:rsidRPr="00DB1EF6">
        <w:rPr>
          <w:color w:val="000000" w:themeColor="text1"/>
          <w:sz w:val="20"/>
          <w:szCs w:val="20"/>
        </w:rPr>
        <w:t>в СМИ.</w:t>
      </w:r>
    </w:p>
    <w:p w:rsidR="00DB1EF6" w:rsidRPr="00DB1EF6" w:rsidRDefault="00DB1EF6" w:rsidP="00DB1EF6">
      <w:pPr>
        <w:pStyle w:val="a3"/>
        <w:ind w:firstLine="709"/>
        <w:jc w:val="both"/>
        <w:rPr>
          <w:bCs/>
          <w:color w:val="000000" w:themeColor="text1"/>
          <w:sz w:val="20"/>
          <w:szCs w:val="20"/>
        </w:rPr>
      </w:pPr>
      <w:r w:rsidRPr="00DB1EF6">
        <w:rPr>
          <w:bCs/>
          <w:color w:val="000000" w:themeColor="text1"/>
          <w:sz w:val="20"/>
          <w:szCs w:val="20"/>
        </w:rPr>
        <w:lastRenderedPageBreak/>
        <w:t>5. Рекомендовать БУ «Аликовская ЦРБ» Минздрава Чувашии подготовить, разместить на официальном сайте и распространить информационные буклеты и памятки.</w:t>
      </w:r>
    </w:p>
    <w:p w:rsidR="00DB1EF6" w:rsidRPr="00DB1EF6" w:rsidRDefault="00DB1EF6" w:rsidP="00DB1EF6">
      <w:pPr>
        <w:pStyle w:val="a3"/>
        <w:ind w:firstLine="709"/>
        <w:jc w:val="both"/>
        <w:rPr>
          <w:bCs/>
          <w:color w:val="000000" w:themeColor="text1"/>
          <w:sz w:val="20"/>
          <w:szCs w:val="20"/>
        </w:rPr>
      </w:pPr>
      <w:r w:rsidRPr="00DB1EF6">
        <w:rPr>
          <w:bCs/>
          <w:color w:val="000000" w:themeColor="text1"/>
          <w:sz w:val="20"/>
          <w:szCs w:val="20"/>
        </w:rPr>
        <w:t xml:space="preserve">6. Контроль за исполнением настоящего постановления возложить на заместителя главы администрации района по социальным вопросам–начальника отдела образования, социального развития, опеки и попечительства, молодежной политики, культуры и </w:t>
      </w:r>
      <w:proofErr w:type="gramStart"/>
      <w:r w:rsidRPr="00DB1EF6">
        <w:rPr>
          <w:bCs/>
          <w:color w:val="000000" w:themeColor="text1"/>
          <w:sz w:val="20"/>
          <w:szCs w:val="20"/>
        </w:rPr>
        <w:t>спорта  Павлова</w:t>
      </w:r>
      <w:proofErr w:type="gramEnd"/>
      <w:r w:rsidRPr="00DB1EF6">
        <w:rPr>
          <w:bCs/>
          <w:color w:val="000000" w:themeColor="text1"/>
          <w:sz w:val="20"/>
          <w:szCs w:val="20"/>
        </w:rPr>
        <w:t xml:space="preserve"> П.П.</w:t>
      </w:r>
    </w:p>
    <w:p w:rsidR="00DB1EF6" w:rsidRPr="00DB1EF6" w:rsidRDefault="00DB1EF6" w:rsidP="00DB1EF6">
      <w:pPr>
        <w:ind w:firstLine="709"/>
        <w:jc w:val="both"/>
        <w:rPr>
          <w:color w:val="000000" w:themeColor="text1"/>
          <w:sz w:val="20"/>
          <w:szCs w:val="20"/>
        </w:rPr>
      </w:pPr>
    </w:p>
    <w:p w:rsidR="00DB1EF6" w:rsidRPr="00DB1EF6" w:rsidRDefault="00DB1EF6" w:rsidP="00DB1EF6">
      <w:pPr>
        <w:ind w:firstLine="709"/>
        <w:jc w:val="both"/>
        <w:rPr>
          <w:color w:val="000000" w:themeColor="text1"/>
          <w:sz w:val="20"/>
          <w:szCs w:val="20"/>
        </w:rPr>
      </w:pPr>
    </w:p>
    <w:p w:rsidR="00DB1EF6" w:rsidRPr="00DB1EF6" w:rsidRDefault="00DB1EF6" w:rsidP="00DB1EF6">
      <w:pPr>
        <w:ind w:right="-1"/>
        <w:jc w:val="both"/>
        <w:rPr>
          <w:color w:val="000000" w:themeColor="text1"/>
          <w:sz w:val="20"/>
          <w:szCs w:val="20"/>
        </w:rPr>
      </w:pPr>
      <w:r w:rsidRPr="00DB1EF6">
        <w:rPr>
          <w:color w:val="000000" w:themeColor="text1"/>
          <w:sz w:val="20"/>
          <w:szCs w:val="20"/>
        </w:rPr>
        <w:t>Глава администрации</w:t>
      </w:r>
    </w:p>
    <w:p w:rsidR="00DB1EF6" w:rsidRPr="00DB1EF6" w:rsidRDefault="00DB1EF6" w:rsidP="00DB1EF6">
      <w:pPr>
        <w:ind w:right="-1"/>
        <w:jc w:val="both"/>
        <w:rPr>
          <w:color w:val="000000" w:themeColor="text1"/>
          <w:sz w:val="20"/>
          <w:szCs w:val="20"/>
        </w:rPr>
      </w:pPr>
      <w:r w:rsidRPr="00DB1EF6">
        <w:rPr>
          <w:color w:val="000000" w:themeColor="text1"/>
          <w:sz w:val="20"/>
          <w:szCs w:val="20"/>
        </w:rPr>
        <w:t>Аликовского района                                                                                        А.Н. Куликов</w:t>
      </w:r>
    </w:p>
    <w:p w:rsidR="00DB1EF6" w:rsidRPr="00DB1EF6" w:rsidRDefault="00DB1EF6" w:rsidP="00DB1EF6">
      <w:pPr>
        <w:ind w:right="-1"/>
        <w:jc w:val="both"/>
        <w:rPr>
          <w:color w:val="000000" w:themeColor="text1"/>
          <w:sz w:val="20"/>
          <w:szCs w:val="20"/>
        </w:rPr>
      </w:pPr>
    </w:p>
    <w:p w:rsidR="00DB1EF6" w:rsidRPr="00DB1EF6" w:rsidRDefault="00DB1EF6" w:rsidP="00DB1EF6">
      <w:pPr>
        <w:ind w:right="-1"/>
        <w:jc w:val="both"/>
        <w:rPr>
          <w:color w:val="000000" w:themeColor="text1"/>
          <w:sz w:val="20"/>
          <w:szCs w:val="20"/>
        </w:rPr>
      </w:pPr>
    </w:p>
    <w:p w:rsidR="00DB1EF6" w:rsidRPr="00DB1EF6" w:rsidRDefault="00DB1EF6" w:rsidP="00DB1EF6">
      <w:pPr>
        <w:ind w:right="-1"/>
        <w:jc w:val="both"/>
        <w:rPr>
          <w:color w:val="000000" w:themeColor="text1"/>
          <w:sz w:val="20"/>
          <w:szCs w:val="20"/>
        </w:rPr>
      </w:pPr>
    </w:p>
    <w:p w:rsidR="00DB1EF6" w:rsidRPr="00DB1EF6" w:rsidRDefault="00DB1EF6" w:rsidP="00DB1EF6">
      <w:pPr>
        <w:pStyle w:val="a3"/>
        <w:jc w:val="right"/>
        <w:rPr>
          <w:bCs/>
          <w:color w:val="000000" w:themeColor="text1"/>
          <w:sz w:val="20"/>
          <w:szCs w:val="20"/>
        </w:rPr>
      </w:pPr>
      <w:r w:rsidRPr="00DB1EF6">
        <w:rPr>
          <w:bCs/>
          <w:color w:val="000000" w:themeColor="text1"/>
          <w:sz w:val="20"/>
          <w:szCs w:val="20"/>
        </w:rPr>
        <w:t>Приложение №1</w:t>
      </w:r>
    </w:p>
    <w:p w:rsidR="00DB1EF6" w:rsidRPr="00DB1EF6" w:rsidRDefault="00DB1EF6" w:rsidP="00DB1EF6">
      <w:pPr>
        <w:pStyle w:val="a3"/>
        <w:ind w:hanging="180"/>
        <w:jc w:val="right"/>
        <w:rPr>
          <w:bCs/>
          <w:color w:val="000000" w:themeColor="text1"/>
          <w:sz w:val="20"/>
          <w:szCs w:val="20"/>
        </w:rPr>
      </w:pPr>
      <w:r w:rsidRPr="00DB1EF6">
        <w:rPr>
          <w:bCs/>
          <w:color w:val="000000" w:themeColor="text1"/>
          <w:sz w:val="20"/>
          <w:szCs w:val="20"/>
        </w:rPr>
        <w:t xml:space="preserve">к постановлению администрации </w:t>
      </w:r>
    </w:p>
    <w:p w:rsidR="00DB1EF6" w:rsidRPr="00DB1EF6" w:rsidRDefault="00DB1EF6" w:rsidP="00DB1EF6">
      <w:pPr>
        <w:pStyle w:val="a3"/>
        <w:ind w:hanging="180"/>
        <w:jc w:val="right"/>
        <w:rPr>
          <w:bCs/>
          <w:color w:val="000000" w:themeColor="text1"/>
          <w:sz w:val="20"/>
          <w:szCs w:val="20"/>
        </w:rPr>
      </w:pPr>
      <w:r w:rsidRPr="00DB1EF6">
        <w:rPr>
          <w:bCs/>
          <w:color w:val="000000" w:themeColor="text1"/>
          <w:sz w:val="20"/>
          <w:szCs w:val="20"/>
        </w:rPr>
        <w:t>Аликовского района Чувашской Республики</w:t>
      </w:r>
    </w:p>
    <w:p w:rsidR="00DB1EF6" w:rsidRPr="00DB1EF6" w:rsidRDefault="00DB1EF6" w:rsidP="00DB1EF6">
      <w:pPr>
        <w:pStyle w:val="a3"/>
        <w:ind w:hanging="180"/>
        <w:jc w:val="right"/>
        <w:rPr>
          <w:bCs/>
          <w:color w:val="000000" w:themeColor="text1"/>
          <w:sz w:val="20"/>
          <w:szCs w:val="20"/>
        </w:rPr>
      </w:pPr>
      <w:r w:rsidRPr="00DB1EF6">
        <w:rPr>
          <w:bCs/>
          <w:color w:val="000000" w:themeColor="text1"/>
          <w:sz w:val="20"/>
          <w:szCs w:val="20"/>
        </w:rPr>
        <w:t xml:space="preserve">                                                                                                            от 31.05.2022 г. № 489</w:t>
      </w:r>
    </w:p>
    <w:p w:rsidR="00DB1EF6" w:rsidRPr="00DB1EF6" w:rsidRDefault="00DB1EF6" w:rsidP="00DB1EF6">
      <w:pPr>
        <w:pStyle w:val="1"/>
        <w:ind w:hanging="180"/>
        <w:jc w:val="center"/>
        <w:rPr>
          <w:bCs/>
          <w:color w:val="000000" w:themeColor="text1"/>
          <w:sz w:val="20"/>
          <w:szCs w:val="20"/>
        </w:rPr>
      </w:pPr>
    </w:p>
    <w:p w:rsidR="00DB1EF6" w:rsidRPr="00DB1EF6" w:rsidRDefault="00DB1EF6" w:rsidP="00DB1EF6">
      <w:pPr>
        <w:pStyle w:val="1"/>
        <w:ind w:hanging="180"/>
        <w:jc w:val="center"/>
        <w:rPr>
          <w:rFonts w:eastAsia="Arial Unicode MS"/>
          <w:bCs/>
          <w:color w:val="000000" w:themeColor="text1"/>
          <w:sz w:val="20"/>
          <w:szCs w:val="20"/>
        </w:rPr>
      </w:pPr>
      <w:r w:rsidRPr="00DB1EF6">
        <w:rPr>
          <w:bCs/>
          <w:color w:val="000000" w:themeColor="text1"/>
          <w:sz w:val="20"/>
          <w:szCs w:val="20"/>
        </w:rPr>
        <w:t>План мероприятий</w:t>
      </w:r>
    </w:p>
    <w:p w:rsidR="00DB1EF6" w:rsidRPr="00DB1EF6" w:rsidRDefault="00DB1EF6" w:rsidP="00DB1EF6">
      <w:pPr>
        <w:ind w:hanging="180"/>
        <w:jc w:val="center"/>
        <w:rPr>
          <w:bCs/>
          <w:color w:val="000000" w:themeColor="text1"/>
          <w:sz w:val="20"/>
          <w:szCs w:val="20"/>
        </w:rPr>
      </w:pPr>
      <w:r w:rsidRPr="00DB1EF6">
        <w:rPr>
          <w:bCs/>
          <w:color w:val="000000" w:themeColor="text1"/>
          <w:sz w:val="20"/>
          <w:szCs w:val="20"/>
        </w:rPr>
        <w:t>по подготовке и проведению антинаркотического месячника, приуроченный к Международному Дню борьбы с наркоманией.</w:t>
      </w:r>
    </w:p>
    <w:p w:rsidR="00DB1EF6" w:rsidRPr="00DB1EF6" w:rsidRDefault="00DB1EF6" w:rsidP="00DB1EF6">
      <w:pPr>
        <w:widowControl w:val="0"/>
        <w:autoSpaceDE w:val="0"/>
        <w:autoSpaceDN w:val="0"/>
        <w:adjustRightInd w:val="0"/>
        <w:spacing w:line="278" w:lineRule="atLeast"/>
        <w:rPr>
          <w:bCs/>
          <w:color w:val="000000" w:themeColor="text1"/>
          <w:sz w:val="20"/>
          <w:szCs w:val="20"/>
        </w:rPr>
      </w:pPr>
    </w:p>
    <w:tbl>
      <w:tblPr>
        <w:tblW w:w="10597"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10"/>
        <w:gridCol w:w="1418"/>
        <w:gridCol w:w="3969"/>
      </w:tblGrid>
      <w:tr w:rsidR="00DB1EF6" w:rsidRPr="00DB1EF6" w:rsidTr="00A67D0B">
        <w:tc>
          <w:tcPr>
            <w:tcW w:w="5210"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r w:rsidRPr="00DB1EF6">
              <w:rPr>
                <w:bCs/>
                <w:color w:val="000000" w:themeColor="text1"/>
                <w:sz w:val="20"/>
                <w:szCs w:val="20"/>
              </w:rPr>
              <w:t>Планируемые мероприятия</w:t>
            </w:r>
          </w:p>
        </w:tc>
        <w:tc>
          <w:tcPr>
            <w:tcW w:w="1418"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r w:rsidRPr="00DB1EF6">
              <w:rPr>
                <w:bCs/>
                <w:color w:val="000000" w:themeColor="text1"/>
                <w:sz w:val="20"/>
                <w:szCs w:val="20"/>
              </w:rPr>
              <w:t>Срок</w:t>
            </w:r>
          </w:p>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r w:rsidRPr="00DB1EF6">
              <w:rPr>
                <w:bCs/>
                <w:color w:val="000000" w:themeColor="text1"/>
                <w:sz w:val="20"/>
                <w:szCs w:val="20"/>
              </w:rPr>
              <w:t>выполнения</w:t>
            </w:r>
          </w:p>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p>
        </w:tc>
        <w:tc>
          <w:tcPr>
            <w:tcW w:w="3969"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r w:rsidRPr="00DB1EF6">
              <w:rPr>
                <w:bCs/>
                <w:color w:val="000000" w:themeColor="text1"/>
                <w:sz w:val="20"/>
                <w:szCs w:val="20"/>
              </w:rPr>
              <w:t>Ответственный</w:t>
            </w:r>
          </w:p>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p>
        </w:tc>
      </w:tr>
      <w:tr w:rsidR="00DB1EF6" w:rsidRPr="00DB1EF6" w:rsidTr="00A67D0B">
        <w:tc>
          <w:tcPr>
            <w:tcW w:w="5210"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Разработка планов мероприятий по подготовке и проведению антинаркотического месячника, приуроченного к Международному Дню борьбы с наркоманией</w:t>
            </w:r>
          </w:p>
        </w:tc>
        <w:tc>
          <w:tcPr>
            <w:tcW w:w="1418"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r w:rsidRPr="00DB1EF6">
              <w:rPr>
                <w:bCs/>
                <w:color w:val="000000" w:themeColor="text1"/>
                <w:sz w:val="20"/>
                <w:szCs w:val="20"/>
              </w:rPr>
              <w:t>До 1 июня 2022 г.</w:t>
            </w:r>
          </w:p>
        </w:tc>
        <w:tc>
          <w:tcPr>
            <w:tcW w:w="3969"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 xml:space="preserve">Администрация Аликовского района; </w:t>
            </w:r>
          </w:p>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Администрации сельских поселений Аликовского района</w:t>
            </w:r>
          </w:p>
        </w:tc>
      </w:tr>
      <w:tr w:rsidR="00DB1EF6" w:rsidRPr="00DB1EF6" w:rsidTr="00A67D0B">
        <w:tc>
          <w:tcPr>
            <w:tcW w:w="5210"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jc w:val="both"/>
              <w:rPr>
                <w:bCs/>
                <w:color w:val="000000" w:themeColor="text1"/>
                <w:sz w:val="20"/>
                <w:szCs w:val="20"/>
              </w:rPr>
            </w:pPr>
            <w:r w:rsidRPr="00DB1EF6">
              <w:rPr>
                <w:bCs/>
                <w:color w:val="000000" w:themeColor="text1"/>
                <w:sz w:val="20"/>
                <w:szCs w:val="20"/>
              </w:rPr>
              <w:t xml:space="preserve">Тематический фотоконкурс в социальных сетях с </w:t>
            </w:r>
            <w:proofErr w:type="spellStart"/>
            <w:r w:rsidRPr="00DB1EF6">
              <w:rPr>
                <w:bCs/>
                <w:color w:val="000000" w:themeColor="text1"/>
                <w:sz w:val="20"/>
                <w:szCs w:val="20"/>
              </w:rPr>
              <w:t>хештегом</w:t>
            </w:r>
            <w:proofErr w:type="spellEnd"/>
            <w:r w:rsidRPr="00DB1EF6">
              <w:rPr>
                <w:bCs/>
                <w:color w:val="000000" w:themeColor="text1"/>
                <w:sz w:val="20"/>
                <w:szCs w:val="20"/>
              </w:rPr>
              <w:t xml:space="preserve"> «#</w:t>
            </w:r>
            <w:proofErr w:type="spellStart"/>
            <w:r w:rsidRPr="00DB1EF6">
              <w:rPr>
                <w:bCs/>
                <w:color w:val="000000" w:themeColor="text1"/>
                <w:sz w:val="20"/>
                <w:szCs w:val="20"/>
              </w:rPr>
              <w:t>МыЗдоровоеПоколениеАликово</w:t>
            </w:r>
            <w:proofErr w:type="spellEnd"/>
          </w:p>
          <w:p w:rsidR="00DB1EF6" w:rsidRPr="00DB1EF6" w:rsidRDefault="00DB1EF6" w:rsidP="00A67D0B">
            <w:pPr>
              <w:widowControl w:val="0"/>
              <w:autoSpaceDE w:val="0"/>
              <w:autoSpaceDN w:val="0"/>
              <w:adjustRightInd w:val="0"/>
              <w:jc w:val="both"/>
              <w:rPr>
                <w:bCs/>
                <w:color w:val="000000" w:themeColor="text1"/>
                <w:sz w:val="20"/>
                <w:szCs w:val="20"/>
              </w:rPr>
            </w:pPr>
            <w:r w:rsidRPr="00DB1EF6">
              <w:rPr>
                <w:bCs/>
                <w:color w:val="000000" w:themeColor="text1"/>
                <w:sz w:val="20"/>
                <w:szCs w:val="20"/>
              </w:rPr>
              <w:t>#</w:t>
            </w:r>
            <w:proofErr w:type="spellStart"/>
            <w:r w:rsidRPr="00DB1EF6">
              <w:rPr>
                <w:bCs/>
                <w:color w:val="000000" w:themeColor="text1"/>
                <w:sz w:val="20"/>
                <w:szCs w:val="20"/>
              </w:rPr>
              <w:t>МыЗдороваяНацияАликово</w:t>
            </w:r>
            <w:proofErr w:type="spellEnd"/>
          </w:p>
        </w:tc>
        <w:tc>
          <w:tcPr>
            <w:tcW w:w="1418"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r w:rsidRPr="00DB1EF6">
              <w:rPr>
                <w:bCs/>
                <w:color w:val="000000" w:themeColor="text1"/>
                <w:sz w:val="20"/>
                <w:szCs w:val="20"/>
              </w:rPr>
              <w:t>22-30 июня 2022 г.</w:t>
            </w:r>
          </w:p>
        </w:tc>
        <w:tc>
          <w:tcPr>
            <w:tcW w:w="3969"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jc w:val="both"/>
              <w:rPr>
                <w:bCs/>
                <w:color w:val="000000" w:themeColor="text1"/>
                <w:sz w:val="20"/>
                <w:szCs w:val="20"/>
              </w:rPr>
            </w:pPr>
            <w:r w:rsidRPr="00DB1EF6">
              <w:rPr>
                <w:bCs/>
                <w:color w:val="000000" w:themeColor="text1"/>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DB1EF6" w:rsidRPr="00DB1EF6" w:rsidRDefault="00DB1EF6" w:rsidP="00A67D0B">
            <w:pPr>
              <w:widowControl w:val="0"/>
              <w:autoSpaceDE w:val="0"/>
              <w:autoSpaceDN w:val="0"/>
              <w:adjustRightInd w:val="0"/>
              <w:jc w:val="both"/>
              <w:rPr>
                <w:bCs/>
                <w:color w:val="000000" w:themeColor="text1"/>
                <w:sz w:val="20"/>
                <w:szCs w:val="20"/>
              </w:rPr>
            </w:pPr>
            <w:r w:rsidRPr="00DB1EF6">
              <w:rPr>
                <w:bCs/>
                <w:color w:val="000000" w:themeColor="text1"/>
                <w:sz w:val="20"/>
                <w:szCs w:val="20"/>
              </w:rPr>
              <w:t>Руководители муниципальных бюджетных учреждений культуры, образования, здравоохранения, главы сельских поселений</w:t>
            </w:r>
          </w:p>
        </w:tc>
      </w:tr>
      <w:tr w:rsidR="00DB1EF6" w:rsidRPr="00DB1EF6" w:rsidTr="00A67D0B">
        <w:tc>
          <w:tcPr>
            <w:tcW w:w="5210"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jc w:val="both"/>
              <w:rPr>
                <w:bCs/>
                <w:color w:val="000000" w:themeColor="text1"/>
                <w:sz w:val="20"/>
                <w:szCs w:val="20"/>
              </w:rPr>
            </w:pPr>
            <w:r w:rsidRPr="00DB1EF6">
              <w:rPr>
                <w:bCs/>
                <w:color w:val="000000" w:themeColor="text1"/>
                <w:sz w:val="20"/>
                <w:szCs w:val="20"/>
              </w:rPr>
              <w:t>Проведение спортивных мероприятий, различных конкурсов с лозунгом «Быть здоровым–это модно!»</w:t>
            </w:r>
          </w:p>
        </w:tc>
        <w:tc>
          <w:tcPr>
            <w:tcW w:w="1418"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r w:rsidRPr="00DB1EF6">
              <w:rPr>
                <w:bCs/>
                <w:color w:val="000000" w:themeColor="text1"/>
                <w:sz w:val="20"/>
                <w:szCs w:val="20"/>
              </w:rPr>
              <w:t>В течении месячника</w:t>
            </w:r>
          </w:p>
        </w:tc>
        <w:tc>
          <w:tcPr>
            <w:tcW w:w="3969"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jc w:val="both"/>
              <w:rPr>
                <w:bCs/>
                <w:color w:val="000000" w:themeColor="text1"/>
                <w:sz w:val="20"/>
                <w:szCs w:val="20"/>
              </w:rPr>
            </w:pPr>
            <w:r w:rsidRPr="00DB1EF6">
              <w:rPr>
                <w:bCs/>
                <w:color w:val="000000" w:themeColor="text1"/>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DB1EF6" w:rsidRPr="00DB1EF6" w:rsidRDefault="00DB1EF6" w:rsidP="00A67D0B">
            <w:pPr>
              <w:widowControl w:val="0"/>
              <w:autoSpaceDE w:val="0"/>
              <w:autoSpaceDN w:val="0"/>
              <w:adjustRightInd w:val="0"/>
              <w:jc w:val="both"/>
              <w:rPr>
                <w:bCs/>
                <w:color w:val="000000" w:themeColor="text1"/>
                <w:sz w:val="20"/>
                <w:szCs w:val="20"/>
              </w:rPr>
            </w:pPr>
            <w:r w:rsidRPr="00DB1EF6">
              <w:rPr>
                <w:bCs/>
                <w:color w:val="000000" w:themeColor="text1"/>
                <w:sz w:val="20"/>
                <w:szCs w:val="20"/>
              </w:rPr>
              <w:t>Руководители муниципальных бюджетных учреждений культуры, образования, здравоохранения, главы сельских поселений</w:t>
            </w:r>
          </w:p>
        </w:tc>
      </w:tr>
      <w:tr w:rsidR="00DB1EF6" w:rsidRPr="00DB1EF6" w:rsidTr="00A67D0B">
        <w:tc>
          <w:tcPr>
            <w:tcW w:w="5210"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Проведение тематической школы здоровья по профилактике потребления психоактивных веществ в образовательных, медицинских организациях, в учреждениях культуры, летних оздоровительных пришкольных лагерях</w:t>
            </w:r>
          </w:p>
        </w:tc>
        <w:tc>
          <w:tcPr>
            <w:tcW w:w="1418"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r w:rsidRPr="00DB1EF6">
              <w:rPr>
                <w:bCs/>
                <w:color w:val="000000" w:themeColor="text1"/>
                <w:sz w:val="20"/>
                <w:szCs w:val="20"/>
              </w:rPr>
              <w:t>1-30 июня 2022 г.</w:t>
            </w:r>
          </w:p>
        </w:tc>
        <w:tc>
          <w:tcPr>
            <w:tcW w:w="3969"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БУ «Аликовская ЦРБ» Минздрава Чувашии</w:t>
            </w:r>
          </w:p>
        </w:tc>
      </w:tr>
      <w:tr w:rsidR="00DB1EF6" w:rsidRPr="00DB1EF6" w:rsidTr="00A67D0B">
        <w:tc>
          <w:tcPr>
            <w:tcW w:w="5210"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Организация книжных выставок «Быть здоровым–быть счастливым для будущего»</w:t>
            </w:r>
          </w:p>
        </w:tc>
        <w:tc>
          <w:tcPr>
            <w:tcW w:w="1418"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r w:rsidRPr="00DB1EF6">
              <w:rPr>
                <w:bCs/>
                <w:color w:val="000000" w:themeColor="text1"/>
                <w:sz w:val="20"/>
                <w:szCs w:val="20"/>
              </w:rPr>
              <w:t>1-30 июня 2022 г.</w:t>
            </w:r>
          </w:p>
        </w:tc>
        <w:tc>
          <w:tcPr>
            <w:tcW w:w="3969"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МБУК «ЦБС» Аликовского района</w:t>
            </w:r>
          </w:p>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Образовательные учреждения Аликовского района</w:t>
            </w:r>
          </w:p>
        </w:tc>
      </w:tr>
      <w:tr w:rsidR="00DB1EF6" w:rsidRPr="00DB1EF6" w:rsidTr="00A67D0B">
        <w:tc>
          <w:tcPr>
            <w:tcW w:w="5210"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Освещение хода антинаркотического месячника, приуроченного к международному дню борьбы с наркоманией в СМИ.</w:t>
            </w:r>
          </w:p>
        </w:tc>
        <w:tc>
          <w:tcPr>
            <w:tcW w:w="1418"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r w:rsidRPr="00DB1EF6">
              <w:rPr>
                <w:bCs/>
                <w:color w:val="000000" w:themeColor="text1"/>
                <w:sz w:val="20"/>
                <w:szCs w:val="20"/>
              </w:rPr>
              <w:t>1-30 июня 2022 г.</w:t>
            </w:r>
          </w:p>
        </w:tc>
        <w:tc>
          <w:tcPr>
            <w:tcW w:w="3969"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jc w:val="both"/>
              <w:rPr>
                <w:bCs/>
                <w:color w:val="000000" w:themeColor="text1"/>
                <w:sz w:val="20"/>
                <w:szCs w:val="20"/>
              </w:rPr>
            </w:pPr>
            <w:r w:rsidRPr="00DB1EF6">
              <w:rPr>
                <w:bCs/>
                <w:color w:val="000000" w:themeColor="text1"/>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 xml:space="preserve">Руководители муниципальных бюджетных учреждений культуры, образования, здравоохранения, главы сельских </w:t>
            </w:r>
            <w:r w:rsidRPr="00DB1EF6">
              <w:rPr>
                <w:bCs/>
                <w:color w:val="000000" w:themeColor="text1"/>
                <w:sz w:val="20"/>
                <w:szCs w:val="20"/>
              </w:rPr>
              <w:lastRenderedPageBreak/>
              <w:t>поселений</w:t>
            </w:r>
          </w:p>
        </w:tc>
      </w:tr>
      <w:tr w:rsidR="00DB1EF6" w:rsidRPr="00DB1EF6" w:rsidTr="00A67D0B">
        <w:tc>
          <w:tcPr>
            <w:tcW w:w="5210"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lastRenderedPageBreak/>
              <w:t>Проведение разъяснительной работы в образовательных организациях и летних пришкольных оздоровительных лагерях с использованием «Банка антинаркотической рекламы» и разъяснительных материалов, размещенных на сайте ГУНК МВД России</w:t>
            </w:r>
          </w:p>
        </w:tc>
        <w:tc>
          <w:tcPr>
            <w:tcW w:w="1418"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r w:rsidRPr="00DB1EF6">
              <w:rPr>
                <w:bCs/>
                <w:color w:val="000000" w:themeColor="text1"/>
                <w:sz w:val="20"/>
                <w:szCs w:val="20"/>
              </w:rPr>
              <w:t>1-30 июня 2022 г.</w:t>
            </w:r>
          </w:p>
        </w:tc>
        <w:tc>
          <w:tcPr>
            <w:tcW w:w="3969"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ОП по Аликовскому району МО МВД России «Вурнарский»</w:t>
            </w:r>
          </w:p>
        </w:tc>
      </w:tr>
      <w:tr w:rsidR="00DB1EF6" w:rsidRPr="00DB1EF6" w:rsidTr="00A67D0B">
        <w:tc>
          <w:tcPr>
            <w:tcW w:w="5210"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Размещение на сайтах учреждений «телефонов доверия» УКОН МВД по Чувашской Республике (58-33-33), наркологической и психологической службы Минздрава Чувашии в СМИ (58-03-84, 62-63-63)</w:t>
            </w:r>
          </w:p>
        </w:tc>
        <w:tc>
          <w:tcPr>
            <w:tcW w:w="1418"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r w:rsidRPr="00DB1EF6">
              <w:rPr>
                <w:bCs/>
                <w:color w:val="000000" w:themeColor="text1"/>
                <w:sz w:val="20"/>
                <w:szCs w:val="20"/>
              </w:rPr>
              <w:t>1-30 июня 2022 г.</w:t>
            </w:r>
          </w:p>
        </w:tc>
        <w:tc>
          <w:tcPr>
            <w:tcW w:w="3969"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jc w:val="both"/>
              <w:rPr>
                <w:bCs/>
                <w:color w:val="000000" w:themeColor="text1"/>
                <w:sz w:val="20"/>
                <w:szCs w:val="20"/>
              </w:rPr>
            </w:pPr>
            <w:r w:rsidRPr="00DB1EF6">
              <w:rPr>
                <w:bCs/>
                <w:color w:val="000000" w:themeColor="text1"/>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Руководители муниципальных бюджетных учреждений культуры, образования, здравоохранения, главы сельских поселений</w:t>
            </w:r>
          </w:p>
        </w:tc>
      </w:tr>
      <w:tr w:rsidR="00DB1EF6" w:rsidRPr="00DB1EF6" w:rsidTr="00A67D0B">
        <w:tc>
          <w:tcPr>
            <w:tcW w:w="5210"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Составление и предоставление отчетов об итогах проведения антинаркотического месячника, приуроченного к международному дню борьбы с наркоманией.</w:t>
            </w:r>
          </w:p>
        </w:tc>
        <w:tc>
          <w:tcPr>
            <w:tcW w:w="1418"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center"/>
              <w:rPr>
                <w:bCs/>
                <w:color w:val="000000" w:themeColor="text1"/>
                <w:sz w:val="20"/>
                <w:szCs w:val="20"/>
              </w:rPr>
            </w:pPr>
            <w:r w:rsidRPr="00DB1EF6">
              <w:rPr>
                <w:bCs/>
                <w:color w:val="000000" w:themeColor="text1"/>
                <w:sz w:val="20"/>
                <w:szCs w:val="20"/>
              </w:rPr>
              <w:t>до 01 июля 2022 г.</w:t>
            </w:r>
          </w:p>
        </w:tc>
        <w:tc>
          <w:tcPr>
            <w:tcW w:w="3969" w:type="dxa"/>
            <w:tcBorders>
              <w:top w:val="single" w:sz="4" w:space="0" w:color="auto"/>
              <w:left w:val="single" w:sz="4" w:space="0" w:color="auto"/>
              <w:bottom w:val="single" w:sz="4" w:space="0" w:color="auto"/>
              <w:right w:val="single" w:sz="4" w:space="0" w:color="auto"/>
            </w:tcBorders>
          </w:tcPr>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 xml:space="preserve">БУ </w:t>
            </w:r>
            <w:r w:rsidRPr="00DB1EF6">
              <w:rPr>
                <w:color w:val="000000" w:themeColor="text1"/>
                <w:sz w:val="20"/>
                <w:szCs w:val="20"/>
              </w:rPr>
              <w:t>«Аликовская центральная районная больница» Минздрава Чувашии (по согласованию);</w:t>
            </w:r>
          </w:p>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администрации сельских поселений Аликовского района (по согласованию);</w:t>
            </w:r>
          </w:p>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отдел образования, социального развития, молодежной политики и спорта</w:t>
            </w:r>
          </w:p>
          <w:p w:rsidR="00DB1EF6" w:rsidRPr="00DB1EF6" w:rsidRDefault="00DB1EF6" w:rsidP="00A67D0B">
            <w:pPr>
              <w:widowControl w:val="0"/>
              <w:autoSpaceDE w:val="0"/>
              <w:autoSpaceDN w:val="0"/>
              <w:adjustRightInd w:val="0"/>
              <w:spacing w:line="278" w:lineRule="atLeast"/>
              <w:jc w:val="both"/>
              <w:rPr>
                <w:bCs/>
                <w:color w:val="000000" w:themeColor="text1"/>
                <w:sz w:val="20"/>
                <w:szCs w:val="20"/>
              </w:rPr>
            </w:pPr>
            <w:r w:rsidRPr="00DB1EF6">
              <w:rPr>
                <w:bCs/>
                <w:color w:val="000000" w:themeColor="text1"/>
                <w:sz w:val="20"/>
                <w:szCs w:val="20"/>
              </w:rPr>
              <w:t>администрации Аликовского района</w:t>
            </w:r>
          </w:p>
        </w:tc>
      </w:tr>
    </w:tbl>
    <w:p w:rsidR="00DB1EF6" w:rsidRPr="00DB1EF6" w:rsidRDefault="00DB1EF6" w:rsidP="00DB1EF6">
      <w:pPr>
        <w:ind w:right="-1"/>
        <w:jc w:val="both"/>
        <w:rPr>
          <w:color w:val="000000" w:themeColor="text1"/>
          <w:sz w:val="20"/>
          <w:szCs w:val="20"/>
        </w:rPr>
      </w:pPr>
    </w:p>
    <w:p w:rsidR="00DB680F" w:rsidRPr="00DB1EF6" w:rsidRDefault="00DB680F" w:rsidP="00DB680F">
      <w:pPr>
        <w:ind w:right="4251" w:firstLine="709"/>
        <w:jc w:val="both"/>
        <w:rPr>
          <w:bCs/>
          <w:color w:val="000000" w:themeColor="text1"/>
          <w:sz w:val="20"/>
          <w:szCs w:val="20"/>
        </w:rPr>
      </w:pPr>
    </w:p>
    <w:p w:rsidR="00DB680F" w:rsidRPr="008B582C" w:rsidRDefault="00DB680F" w:rsidP="004C5789">
      <w:pPr>
        <w:pStyle w:val="ConsPlusNormal"/>
        <w:ind w:firstLine="0"/>
        <w:jc w:val="right"/>
        <w:outlineLvl w:val="0"/>
        <w:rPr>
          <w:rFonts w:ascii="Times New Roman" w:hAnsi="Times New Roman" w:cs="Times New Roman"/>
        </w:rPr>
      </w:pPr>
    </w:p>
    <w:p w:rsidR="004C5789" w:rsidRPr="008B582C" w:rsidRDefault="004C5789" w:rsidP="004C5789">
      <w:pPr>
        <w:pStyle w:val="ConsPlusNormal"/>
        <w:ind w:firstLine="0"/>
        <w:jc w:val="right"/>
        <w:outlineLvl w:val="0"/>
      </w:pPr>
    </w:p>
    <w:p w:rsidR="004C5789" w:rsidRPr="008B582C" w:rsidRDefault="004C5789" w:rsidP="004C5789">
      <w:pPr>
        <w:pStyle w:val="ConsPlusNormal"/>
        <w:ind w:firstLine="0"/>
        <w:jc w:val="right"/>
        <w:outlineLvl w:val="0"/>
      </w:pPr>
    </w:p>
    <w:p w:rsidR="004C5789" w:rsidRPr="008B582C" w:rsidRDefault="004C5789" w:rsidP="004C5789">
      <w:pPr>
        <w:pStyle w:val="ConsPlusNormal"/>
        <w:ind w:firstLine="0"/>
        <w:jc w:val="right"/>
        <w:outlineLvl w:val="0"/>
      </w:pPr>
    </w:p>
    <w:p w:rsidR="004C5789" w:rsidRPr="008B582C" w:rsidRDefault="004C5789" w:rsidP="004C5789">
      <w:pPr>
        <w:pStyle w:val="ConsPlusNormal"/>
        <w:ind w:firstLine="0"/>
        <w:jc w:val="right"/>
        <w:outlineLvl w:val="0"/>
      </w:pPr>
    </w:p>
    <w:p w:rsidR="004C5789" w:rsidRPr="008B582C" w:rsidRDefault="004C5789" w:rsidP="004C5789">
      <w:pPr>
        <w:pStyle w:val="ConsPlusNormal"/>
        <w:ind w:firstLine="0"/>
        <w:jc w:val="right"/>
        <w:outlineLvl w:val="0"/>
        <w:rPr>
          <w:rFonts w:ascii="Times New Roman" w:hAnsi="Times New Roman" w:cs="Times New Roman"/>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4C5789">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4C5789"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DB1EF6">
            <w:pPr>
              <w:rPr>
                <w:sz w:val="18"/>
                <w:szCs w:val="18"/>
              </w:rPr>
            </w:pPr>
            <w:r>
              <w:rPr>
                <w:sz w:val="18"/>
                <w:szCs w:val="18"/>
              </w:rPr>
              <w:t xml:space="preserve">Подписано в печать  </w:t>
            </w:r>
            <w:r w:rsidR="00DB1EF6" w:rsidRPr="002229F2">
              <w:rPr>
                <w:sz w:val="18"/>
                <w:szCs w:val="18"/>
              </w:rPr>
              <w:t>31</w:t>
            </w:r>
            <w:r w:rsidR="006B37AE">
              <w:rPr>
                <w:sz w:val="18"/>
                <w:szCs w:val="18"/>
              </w:rPr>
              <w:t>.0</w:t>
            </w:r>
            <w:r w:rsidR="004C5789">
              <w:rPr>
                <w:sz w:val="18"/>
                <w:szCs w:val="18"/>
              </w:rPr>
              <w:t>5</w:t>
            </w:r>
            <w:r w:rsidR="006F62D8">
              <w:rPr>
                <w:sz w:val="18"/>
                <w:szCs w:val="18"/>
              </w:rPr>
              <w:t>.202</w:t>
            </w:r>
            <w:r w:rsidR="004C5789">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4C5789">
      <w:headerReference w:type="even" r:id="rId24"/>
      <w:footerReference w:type="default" r:id="rId25"/>
      <w:footerReference w:type="first" r:id="rId26"/>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79" w:rsidRDefault="00F52879" w:rsidP="00F23871">
      <w:r>
        <w:separator/>
      </w:r>
    </w:p>
  </w:endnote>
  <w:endnote w:type="continuationSeparator" w:id="0">
    <w:p w:rsidR="00F52879" w:rsidRDefault="00F52879"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8F4294">
          <w:rPr>
            <w:noProof/>
          </w:rPr>
          <w:t>44</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79" w:rsidRDefault="00F52879" w:rsidP="00F23871">
      <w:r>
        <w:separator/>
      </w:r>
    </w:p>
  </w:footnote>
  <w:footnote w:type="continuationSeparator" w:id="0">
    <w:p w:rsidR="00F52879" w:rsidRDefault="00F52879"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745F5C"/>
    <w:multiLevelType w:val="hybridMultilevel"/>
    <w:tmpl w:val="24146694"/>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AFB7EB3"/>
    <w:multiLevelType w:val="hybridMultilevel"/>
    <w:tmpl w:val="21DA2D04"/>
    <w:lvl w:ilvl="0" w:tplc="35A6AAE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B20D66"/>
    <w:multiLevelType w:val="hybridMultilevel"/>
    <w:tmpl w:val="7334F93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6F738E0"/>
    <w:multiLevelType w:val="hybridMultilevel"/>
    <w:tmpl w:val="A4CCA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083135"/>
    <w:multiLevelType w:val="hybridMultilevel"/>
    <w:tmpl w:val="EEB2DA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F564F73"/>
    <w:multiLevelType w:val="multilevel"/>
    <w:tmpl w:val="A3323EDC"/>
    <w:lvl w:ilvl="0">
      <w:start w:val="1"/>
      <w:numFmt w:val="decimal"/>
      <w:lvlText w:val="%1."/>
      <w:lvlJc w:val="left"/>
      <w:pPr>
        <w:ind w:left="360" w:hanging="360"/>
      </w:pPr>
      <w:rPr>
        <w:rFonts w:cs="Times New Roman" w:hint="default"/>
        <w:b w:val="0"/>
        <w:color w:val="000000"/>
      </w:rPr>
    </w:lvl>
    <w:lvl w:ilvl="1">
      <w:start w:val="1"/>
      <w:numFmt w:val="decimal"/>
      <w:lvlText w:val="%1.%2."/>
      <w:lvlJc w:val="left"/>
      <w:pPr>
        <w:ind w:left="1211" w:hanging="360"/>
      </w:pPr>
      <w:rPr>
        <w:rFonts w:cs="Times New Roman" w:hint="default"/>
        <w:b w:val="0"/>
        <w:color w:val="000000"/>
      </w:rPr>
    </w:lvl>
    <w:lvl w:ilvl="2">
      <w:start w:val="1"/>
      <w:numFmt w:val="decimal"/>
      <w:lvlText w:val="%1.%2.%3."/>
      <w:lvlJc w:val="left"/>
      <w:pPr>
        <w:ind w:left="2160" w:hanging="720"/>
      </w:pPr>
      <w:rPr>
        <w:rFonts w:cs="Times New Roman" w:hint="default"/>
        <w:b/>
        <w:color w:val="106BBE"/>
      </w:rPr>
    </w:lvl>
    <w:lvl w:ilvl="3">
      <w:start w:val="1"/>
      <w:numFmt w:val="decimal"/>
      <w:lvlText w:val="%1.%2.%3.%4."/>
      <w:lvlJc w:val="left"/>
      <w:pPr>
        <w:ind w:left="2880" w:hanging="720"/>
      </w:pPr>
      <w:rPr>
        <w:rFonts w:cs="Times New Roman" w:hint="default"/>
        <w:b/>
        <w:color w:val="106BBE"/>
      </w:rPr>
    </w:lvl>
    <w:lvl w:ilvl="4">
      <w:start w:val="1"/>
      <w:numFmt w:val="decimal"/>
      <w:lvlText w:val="%1.%2.%3.%4.%5."/>
      <w:lvlJc w:val="left"/>
      <w:pPr>
        <w:ind w:left="3960" w:hanging="1080"/>
      </w:pPr>
      <w:rPr>
        <w:rFonts w:cs="Times New Roman" w:hint="default"/>
        <w:b/>
        <w:color w:val="106BBE"/>
      </w:rPr>
    </w:lvl>
    <w:lvl w:ilvl="5">
      <w:start w:val="1"/>
      <w:numFmt w:val="decimal"/>
      <w:lvlText w:val="%1.%2.%3.%4.%5.%6."/>
      <w:lvlJc w:val="left"/>
      <w:pPr>
        <w:ind w:left="4680" w:hanging="1080"/>
      </w:pPr>
      <w:rPr>
        <w:rFonts w:cs="Times New Roman" w:hint="default"/>
        <w:b/>
        <w:color w:val="106BBE"/>
      </w:rPr>
    </w:lvl>
    <w:lvl w:ilvl="6">
      <w:start w:val="1"/>
      <w:numFmt w:val="decimal"/>
      <w:lvlText w:val="%1.%2.%3.%4.%5.%6.%7."/>
      <w:lvlJc w:val="left"/>
      <w:pPr>
        <w:ind w:left="5760" w:hanging="1440"/>
      </w:pPr>
      <w:rPr>
        <w:rFonts w:cs="Times New Roman" w:hint="default"/>
        <w:b/>
        <w:color w:val="106BBE"/>
      </w:rPr>
    </w:lvl>
    <w:lvl w:ilvl="7">
      <w:start w:val="1"/>
      <w:numFmt w:val="decimal"/>
      <w:lvlText w:val="%1.%2.%3.%4.%5.%6.%7.%8."/>
      <w:lvlJc w:val="left"/>
      <w:pPr>
        <w:ind w:left="6480" w:hanging="1440"/>
      </w:pPr>
      <w:rPr>
        <w:rFonts w:cs="Times New Roman" w:hint="default"/>
        <w:b/>
        <w:color w:val="106BBE"/>
      </w:rPr>
    </w:lvl>
    <w:lvl w:ilvl="8">
      <w:start w:val="1"/>
      <w:numFmt w:val="decimal"/>
      <w:lvlText w:val="%1.%2.%3.%4.%5.%6.%7.%8.%9."/>
      <w:lvlJc w:val="left"/>
      <w:pPr>
        <w:ind w:left="7560" w:hanging="1800"/>
      </w:pPr>
      <w:rPr>
        <w:rFonts w:cs="Times New Roman" w:hint="default"/>
        <w:b/>
        <w:color w:val="106BBE"/>
      </w:rPr>
    </w:lvl>
  </w:abstractNum>
  <w:abstractNum w:abstractNumId="10" w15:restartNumberingAfterBreak="0">
    <w:nsid w:val="324259B6"/>
    <w:multiLevelType w:val="hybridMultilevel"/>
    <w:tmpl w:val="A9C20F80"/>
    <w:lvl w:ilvl="0" w:tplc="FFFFFFF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C47AC5"/>
    <w:multiLevelType w:val="hybridMultilevel"/>
    <w:tmpl w:val="4BEC050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B67000"/>
    <w:multiLevelType w:val="hybridMultilevel"/>
    <w:tmpl w:val="1952D9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4AC53ED3"/>
    <w:multiLevelType w:val="hybridMultilevel"/>
    <w:tmpl w:val="C0728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E8752FF"/>
    <w:multiLevelType w:val="hybridMultilevel"/>
    <w:tmpl w:val="8A685232"/>
    <w:lvl w:ilvl="0" w:tplc="8520C1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36177EC"/>
    <w:multiLevelType w:val="hybridMultilevel"/>
    <w:tmpl w:val="44AAA4A4"/>
    <w:lvl w:ilvl="0" w:tplc="65A623A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5A4E2205"/>
    <w:multiLevelType w:val="hybridMultilevel"/>
    <w:tmpl w:val="593CB6AC"/>
    <w:lvl w:ilvl="0" w:tplc="63868DC4">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3D060C9"/>
    <w:multiLevelType w:val="hybridMultilevel"/>
    <w:tmpl w:val="41BC56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7557FD5"/>
    <w:multiLevelType w:val="hybridMultilevel"/>
    <w:tmpl w:val="E66E9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8B240ED"/>
    <w:multiLevelType w:val="hybridMultilevel"/>
    <w:tmpl w:val="AFE20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70FA70FA"/>
    <w:multiLevelType w:val="hybridMultilevel"/>
    <w:tmpl w:val="074A24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9"/>
  </w:num>
  <w:num w:numId="12">
    <w:abstractNumId w:val="17"/>
  </w:num>
  <w:num w:numId="13">
    <w:abstractNumId w:val="20"/>
  </w:num>
  <w:num w:numId="14">
    <w:abstractNumId w:val="8"/>
  </w:num>
  <w:num w:numId="15">
    <w:abstractNumId w:val="2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A22BE"/>
    <w:rsid w:val="001D268C"/>
    <w:rsid w:val="001E171B"/>
    <w:rsid w:val="001E1E14"/>
    <w:rsid w:val="001F5A7F"/>
    <w:rsid w:val="00201AB4"/>
    <w:rsid w:val="00202678"/>
    <w:rsid w:val="0020671C"/>
    <w:rsid w:val="002229F2"/>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C5789"/>
    <w:rsid w:val="004E5012"/>
    <w:rsid w:val="004F6826"/>
    <w:rsid w:val="00501901"/>
    <w:rsid w:val="00521410"/>
    <w:rsid w:val="00545C50"/>
    <w:rsid w:val="00574CC6"/>
    <w:rsid w:val="0057615B"/>
    <w:rsid w:val="00576C5C"/>
    <w:rsid w:val="005774E3"/>
    <w:rsid w:val="0058457F"/>
    <w:rsid w:val="0058695C"/>
    <w:rsid w:val="005C11DA"/>
    <w:rsid w:val="005D7553"/>
    <w:rsid w:val="005E0296"/>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C1AE1"/>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4294"/>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0028"/>
    <w:rsid w:val="00B768A3"/>
    <w:rsid w:val="00B81DE4"/>
    <w:rsid w:val="00BC5023"/>
    <w:rsid w:val="00C1309B"/>
    <w:rsid w:val="00C217FB"/>
    <w:rsid w:val="00C351EB"/>
    <w:rsid w:val="00C37415"/>
    <w:rsid w:val="00C668F2"/>
    <w:rsid w:val="00CA0236"/>
    <w:rsid w:val="00CA404D"/>
    <w:rsid w:val="00CB516C"/>
    <w:rsid w:val="00CC1652"/>
    <w:rsid w:val="00CD7D2C"/>
    <w:rsid w:val="00CE6C54"/>
    <w:rsid w:val="00D17BEF"/>
    <w:rsid w:val="00D248D1"/>
    <w:rsid w:val="00D77AFE"/>
    <w:rsid w:val="00D83D9E"/>
    <w:rsid w:val="00DB1EF6"/>
    <w:rsid w:val="00DB680F"/>
    <w:rsid w:val="00E2704D"/>
    <w:rsid w:val="00E84E32"/>
    <w:rsid w:val="00E9650D"/>
    <w:rsid w:val="00EA310F"/>
    <w:rsid w:val="00EF4AF7"/>
    <w:rsid w:val="00F00547"/>
    <w:rsid w:val="00F22CBF"/>
    <w:rsid w:val="00F23871"/>
    <w:rsid w:val="00F2763E"/>
    <w:rsid w:val="00F52879"/>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B32070"/>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uiPriority w:val="99"/>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0">
    <w:name w:val="heading 9"/>
    <w:basedOn w:val="a"/>
    <w:next w:val="a"/>
    <w:link w:val="91"/>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0"/>
    <w:link w:val="90"/>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rsid w:val="0026003A"/>
    <w:rPr>
      <w:sz w:val="24"/>
      <w:szCs w:val="24"/>
    </w:rPr>
  </w:style>
  <w:style w:type="character" w:styleId="af0">
    <w:name w:val="page number"/>
    <w:basedOn w:val="a0"/>
    <w:uiPriority w:val="99"/>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rsid w:val="0026003A"/>
    <w:pPr>
      <w:shd w:val="clear" w:color="auto" w:fill="000080"/>
    </w:pPr>
    <w:rPr>
      <w:rFonts w:ascii="Tahoma" w:hAnsi="Tahoma" w:cs="Tahoma"/>
    </w:rPr>
  </w:style>
  <w:style w:type="character" w:customStyle="1" w:styleId="afc">
    <w:name w:val="Схема документа Знак"/>
    <w:basedOn w:val="a0"/>
    <w:link w:val="afb"/>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uiPriority w:val="20"/>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uiPriority w:val="99"/>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uiPriority w:val="99"/>
    <w:rsid w:val="00925471"/>
    <w:pPr>
      <w:spacing w:before="100" w:beforeAutospacing="1" w:after="100" w:afterAutospacing="1"/>
      <w:jc w:val="right"/>
    </w:pPr>
    <w:rPr>
      <w:sz w:val="20"/>
      <w:szCs w:val="20"/>
    </w:rPr>
  </w:style>
  <w:style w:type="paragraph" w:customStyle="1" w:styleId="xl68">
    <w:name w:val="xl68"/>
    <w:basedOn w:val="a"/>
    <w:uiPriority w:val="99"/>
    <w:rsid w:val="00925471"/>
    <w:pPr>
      <w:spacing w:before="100" w:beforeAutospacing="1" w:after="100" w:afterAutospacing="1"/>
      <w:jc w:val="right"/>
    </w:pPr>
    <w:rPr>
      <w:sz w:val="20"/>
      <w:szCs w:val="20"/>
    </w:rPr>
  </w:style>
  <w:style w:type="paragraph" w:customStyle="1" w:styleId="xl69">
    <w:name w:val="xl69"/>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uiPriority w:val="99"/>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uiPriority w:val="99"/>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uiPriority w:val="99"/>
    <w:rsid w:val="00925471"/>
    <w:pPr>
      <w:spacing w:before="100" w:beforeAutospacing="1" w:after="100" w:afterAutospacing="1"/>
    </w:pPr>
    <w:rPr>
      <w:color w:val="FF0000"/>
    </w:rPr>
  </w:style>
  <w:style w:type="paragraph" w:customStyle="1" w:styleId="xl91">
    <w:name w:val="xl91"/>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uiPriority w:val="99"/>
    <w:rsid w:val="00925471"/>
    <w:pPr>
      <w:spacing w:before="100" w:beforeAutospacing="1" w:after="100" w:afterAutospacing="1"/>
      <w:jc w:val="center"/>
    </w:pPr>
    <w:rPr>
      <w:b/>
      <w:bCs/>
      <w:sz w:val="22"/>
      <w:szCs w:val="22"/>
    </w:rPr>
  </w:style>
  <w:style w:type="paragraph" w:customStyle="1" w:styleId="xl110">
    <w:name w:val="xl110"/>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uiPriority w:val="99"/>
    <w:rsid w:val="00925471"/>
    <w:pPr>
      <w:spacing w:before="100" w:beforeAutospacing="1" w:after="100" w:afterAutospacing="1"/>
      <w:textAlignment w:val="top"/>
    </w:pPr>
    <w:rPr>
      <w:rFonts w:ascii="Arial" w:hAnsi="Arial" w:cs="Arial"/>
    </w:rPr>
  </w:style>
  <w:style w:type="paragraph" w:customStyle="1" w:styleId="xl130">
    <w:name w:val="xl130"/>
    <w:basedOn w:val="a"/>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uiPriority w:val="99"/>
    <w:rsid w:val="00925471"/>
    <w:pPr>
      <w:spacing w:before="100" w:beforeAutospacing="1" w:after="100" w:afterAutospacing="1"/>
      <w:jc w:val="center"/>
    </w:pPr>
  </w:style>
  <w:style w:type="paragraph" w:customStyle="1" w:styleId="xl146">
    <w:name w:val="xl146"/>
    <w:basedOn w:val="a"/>
    <w:uiPriority w:val="99"/>
    <w:rsid w:val="00925471"/>
    <w:pPr>
      <w:spacing w:before="100" w:beforeAutospacing="1" w:after="100" w:afterAutospacing="1"/>
      <w:jc w:val="center"/>
    </w:pPr>
  </w:style>
  <w:style w:type="paragraph" w:customStyle="1" w:styleId="xl147">
    <w:name w:val="xl147"/>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uiPriority w:val="99"/>
    <w:rsid w:val="00637515"/>
    <w:pPr>
      <w:spacing w:before="100" w:beforeAutospacing="1" w:after="100" w:afterAutospacing="1"/>
    </w:pPr>
  </w:style>
  <w:style w:type="paragraph" w:customStyle="1" w:styleId="affffff7">
    <w:basedOn w:val="a"/>
    <w:next w:val="a7"/>
    <w:qFormat/>
    <w:rsid w:val="004C5789"/>
    <w:pPr>
      <w:jc w:val="center"/>
    </w:pPr>
    <w:rPr>
      <w:b/>
      <w:bCs/>
      <w:sz w:val="32"/>
    </w:rPr>
  </w:style>
  <w:style w:type="paragraph" w:customStyle="1" w:styleId="61">
    <w:name w:val="Абзац списка6"/>
    <w:basedOn w:val="a"/>
    <w:rsid w:val="004C5789"/>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4C578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4C5789"/>
    <w:pPr>
      <w:suppressAutoHyphens/>
      <w:ind w:left="709"/>
      <w:jc w:val="both"/>
    </w:pPr>
    <w:rPr>
      <w:sz w:val="28"/>
      <w:szCs w:val="20"/>
      <w:lang w:eastAsia="zh-CN"/>
    </w:rPr>
  </w:style>
  <w:style w:type="character" w:customStyle="1" w:styleId="111">
    <w:name w:val="Заголовок 1 Знак1"/>
    <w:rsid w:val="004C5789"/>
    <w:rPr>
      <w:sz w:val="28"/>
    </w:rPr>
  </w:style>
  <w:style w:type="character" w:customStyle="1" w:styleId="510">
    <w:name w:val="Заголовок 5 Знак1"/>
    <w:rsid w:val="004C5789"/>
    <w:rPr>
      <w:rFonts w:ascii="Calibri" w:eastAsia="Times New Roman" w:hAnsi="Calibri" w:cs="Times New Roman"/>
      <w:b/>
      <w:bCs/>
      <w:i/>
      <w:iCs/>
      <w:sz w:val="26"/>
      <w:szCs w:val="26"/>
    </w:rPr>
  </w:style>
  <w:style w:type="character" w:customStyle="1" w:styleId="1d">
    <w:name w:val="Подзаголовок Знак1"/>
    <w:rsid w:val="004C5789"/>
    <w:rPr>
      <w:rFonts w:eastAsia="Calibri"/>
      <w:b/>
      <w:bCs/>
      <w:sz w:val="28"/>
      <w:szCs w:val="18"/>
    </w:rPr>
  </w:style>
  <w:style w:type="paragraph" w:customStyle="1" w:styleId="29">
    <w:name w:val="Без интервала2"/>
    <w:rsid w:val="004C5789"/>
    <w:pPr>
      <w:spacing w:after="0" w:line="240" w:lineRule="auto"/>
    </w:pPr>
    <w:rPr>
      <w:rFonts w:ascii="Calibri" w:eastAsia="Times New Roman" w:hAnsi="Calibri" w:cs="Times New Roman"/>
      <w:lang w:eastAsia="ru-RU"/>
    </w:rPr>
  </w:style>
  <w:style w:type="character" w:customStyle="1" w:styleId="FontStyle17">
    <w:name w:val="Font Style17"/>
    <w:uiPriority w:val="99"/>
    <w:rsid w:val="004C5789"/>
    <w:rPr>
      <w:rFonts w:ascii="Times New Roman" w:hAnsi="Times New Roman" w:cs="Times New Roman" w:hint="default"/>
      <w:b/>
      <w:bCs/>
      <w:i/>
      <w:iCs/>
      <w:sz w:val="26"/>
      <w:szCs w:val="26"/>
    </w:rPr>
  </w:style>
  <w:style w:type="paragraph" w:customStyle="1" w:styleId="2a">
    <w:name w:val="Знак Знак2 Знак Знак"/>
    <w:basedOn w:val="a"/>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8">
    <w:name w:val="Знак Знак Знак Знак"/>
    <w:basedOn w:val="a"/>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
    <w:next w:val="a"/>
    <w:uiPriority w:val="99"/>
    <w:rsid w:val="004C5789"/>
    <w:pPr>
      <w:keepNext/>
      <w:jc w:val="center"/>
    </w:pPr>
    <w:rPr>
      <w:rFonts w:ascii="TimesET" w:hAnsi="TimesET"/>
      <w:szCs w:val="20"/>
    </w:rPr>
  </w:style>
  <w:style w:type="paragraph" w:customStyle="1" w:styleId="2c">
    <w:name w:val="заголовок 2"/>
    <w:basedOn w:val="a"/>
    <w:next w:val="a"/>
    <w:uiPriority w:val="99"/>
    <w:rsid w:val="004C5789"/>
    <w:pPr>
      <w:keepNext/>
      <w:jc w:val="both"/>
    </w:pPr>
    <w:rPr>
      <w:rFonts w:ascii="TimesEC" w:hAnsi="TimesEC"/>
      <w:szCs w:val="20"/>
    </w:rPr>
  </w:style>
  <w:style w:type="paragraph" w:customStyle="1" w:styleId="9">
    <w:name w:val="9 пт (нум. список)"/>
    <w:basedOn w:val="a"/>
    <w:uiPriority w:val="99"/>
    <w:semiHidden/>
    <w:rsid w:val="004C5789"/>
    <w:pPr>
      <w:numPr>
        <w:ilvl w:val="2"/>
        <w:numId w:val="6"/>
      </w:numPr>
      <w:tabs>
        <w:tab w:val="clear" w:pos="1588"/>
        <w:tab w:val="num" w:pos="907"/>
      </w:tabs>
      <w:spacing w:before="144" w:after="144"/>
      <w:ind w:left="907" w:hanging="550"/>
      <w:jc w:val="both"/>
    </w:pPr>
  </w:style>
  <w:style w:type="paragraph" w:customStyle="1" w:styleId="NumberList">
    <w:name w:val="Number List"/>
    <w:basedOn w:val="a"/>
    <w:uiPriority w:val="99"/>
    <w:rsid w:val="004C5789"/>
    <w:pPr>
      <w:numPr>
        <w:ilvl w:val="1"/>
        <w:numId w:val="6"/>
      </w:numPr>
      <w:tabs>
        <w:tab w:val="clear" w:pos="907"/>
        <w:tab w:val="num" w:pos="360"/>
      </w:tabs>
      <w:spacing w:before="120"/>
      <w:ind w:left="360" w:hanging="360"/>
      <w:jc w:val="both"/>
    </w:pPr>
  </w:style>
  <w:style w:type="character" w:customStyle="1" w:styleId="1f">
    <w:name w:val="Знак Знак1"/>
    <w:rsid w:val="004C5789"/>
    <w:rPr>
      <w:sz w:val="28"/>
      <w:lang w:val="ru-RU" w:eastAsia="ru-RU" w:bidi="ar-SA"/>
    </w:rPr>
  </w:style>
  <w:style w:type="character" w:customStyle="1" w:styleId="affffff9">
    <w:name w:val="Знак Знак"/>
    <w:locked/>
    <w:rsid w:val="004C5789"/>
    <w:rPr>
      <w:b/>
      <w:bCs/>
      <w:lang w:val="ru-RU" w:eastAsia="ru-RU" w:bidi="ar-SA"/>
    </w:rPr>
  </w:style>
  <w:style w:type="character" w:customStyle="1" w:styleId="FontStyle13">
    <w:name w:val="Font Style13"/>
    <w:rsid w:val="004C5789"/>
    <w:rPr>
      <w:rFonts w:ascii="Times New Roman" w:hAnsi="Times New Roman" w:cs="Times New Roman" w:hint="default"/>
      <w:spacing w:val="20"/>
      <w:sz w:val="20"/>
      <w:szCs w:val="20"/>
    </w:rPr>
  </w:style>
  <w:style w:type="character" w:customStyle="1" w:styleId="FontStyle12">
    <w:name w:val="Font Style12"/>
    <w:uiPriority w:val="99"/>
    <w:rsid w:val="004C5789"/>
    <w:rPr>
      <w:rFonts w:ascii="Times New Roman" w:hAnsi="Times New Roman" w:cs="Times New Roman" w:hint="default"/>
      <w:sz w:val="26"/>
      <w:szCs w:val="26"/>
    </w:rPr>
  </w:style>
  <w:style w:type="character" w:customStyle="1" w:styleId="140">
    <w:name w:val="Знак Знак14"/>
    <w:locked/>
    <w:rsid w:val="004C5789"/>
    <w:rPr>
      <w:sz w:val="28"/>
      <w:szCs w:val="24"/>
      <w:lang w:val="ru-RU" w:eastAsia="ru-RU" w:bidi="ar-SA"/>
    </w:rPr>
  </w:style>
  <w:style w:type="paragraph" w:customStyle="1" w:styleId="81">
    <w:name w:val="8 пт (нум. список)"/>
    <w:basedOn w:val="a"/>
    <w:uiPriority w:val="99"/>
    <w:semiHidden/>
    <w:rsid w:val="004C5789"/>
    <w:pPr>
      <w:tabs>
        <w:tab w:val="num" w:pos="1588"/>
      </w:tabs>
      <w:spacing w:before="40" w:after="40"/>
      <w:ind w:left="1588" w:hanging="681"/>
      <w:jc w:val="both"/>
    </w:pPr>
    <w:rPr>
      <w:sz w:val="16"/>
      <w:lang w:val="en-US"/>
    </w:rPr>
  </w:style>
  <w:style w:type="paragraph" w:customStyle="1" w:styleId="p5">
    <w:name w:val="p5"/>
    <w:basedOn w:val="a"/>
    <w:uiPriority w:val="99"/>
    <w:rsid w:val="004C5789"/>
    <w:pPr>
      <w:spacing w:before="100" w:beforeAutospacing="1" w:after="100" w:afterAutospacing="1"/>
    </w:pPr>
  </w:style>
  <w:style w:type="paragraph" w:customStyle="1" w:styleId="p2">
    <w:name w:val="p2"/>
    <w:basedOn w:val="a"/>
    <w:uiPriority w:val="99"/>
    <w:rsid w:val="004C5789"/>
    <w:pPr>
      <w:spacing w:before="100" w:beforeAutospacing="1" w:after="100" w:afterAutospacing="1"/>
    </w:pPr>
  </w:style>
  <w:style w:type="paragraph" w:customStyle="1" w:styleId="p7">
    <w:name w:val="p7"/>
    <w:basedOn w:val="a"/>
    <w:uiPriority w:val="99"/>
    <w:rsid w:val="004C5789"/>
    <w:pPr>
      <w:spacing w:before="100" w:beforeAutospacing="1" w:after="100" w:afterAutospacing="1"/>
    </w:pPr>
  </w:style>
  <w:style w:type="paragraph" w:customStyle="1" w:styleId="p9">
    <w:name w:val="p9"/>
    <w:basedOn w:val="a"/>
    <w:uiPriority w:val="99"/>
    <w:rsid w:val="004C5789"/>
    <w:pPr>
      <w:spacing w:before="100" w:beforeAutospacing="1" w:after="100" w:afterAutospacing="1"/>
    </w:pPr>
  </w:style>
  <w:style w:type="paragraph" w:customStyle="1" w:styleId="p1">
    <w:name w:val="p1"/>
    <w:basedOn w:val="a"/>
    <w:uiPriority w:val="99"/>
    <w:rsid w:val="004C5789"/>
    <w:pPr>
      <w:spacing w:before="100" w:beforeAutospacing="1" w:after="100" w:afterAutospacing="1"/>
    </w:pPr>
  </w:style>
  <w:style w:type="paragraph" w:customStyle="1" w:styleId="affffffa">
    <w:name w:val="Стиль"/>
    <w:uiPriority w:val="99"/>
    <w:rsid w:val="004C57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uiPriority w:val="99"/>
    <w:rsid w:val="004C5789"/>
    <w:pPr>
      <w:widowControl/>
      <w:snapToGrid/>
      <w:spacing w:line="240" w:lineRule="auto"/>
      <w:ind w:firstLine="0"/>
      <w:jc w:val="center"/>
    </w:pPr>
    <w:rPr>
      <w:b/>
      <w:sz w:val="22"/>
    </w:rPr>
  </w:style>
  <w:style w:type="paragraph" w:customStyle="1" w:styleId="xl154">
    <w:name w:val="xl154"/>
    <w:basedOn w:val="a"/>
    <w:uiPriority w:val="99"/>
    <w:rsid w:val="004C5789"/>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
    <w:uiPriority w:val="99"/>
    <w:rsid w:val="004C5789"/>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
    <w:uiPriority w:val="99"/>
    <w:rsid w:val="004C5789"/>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
    <w:uiPriority w:val="99"/>
    <w:rsid w:val="004C5789"/>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
    <w:uiPriority w:val="99"/>
    <w:rsid w:val="004C5789"/>
    <w:pPr>
      <w:pBdr>
        <w:top w:val="single" w:sz="8" w:space="0" w:color="auto"/>
        <w:right w:val="single" w:sz="4" w:space="0" w:color="auto"/>
      </w:pBdr>
      <w:spacing w:before="100" w:beforeAutospacing="1" w:after="100" w:afterAutospacing="1"/>
      <w:jc w:val="center"/>
    </w:pPr>
  </w:style>
  <w:style w:type="paragraph" w:customStyle="1" w:styleId="xl159">
    <w:name w:val="xl159"/>
    <w:basedOn w:val="a"/>
    <w:uiPriority w:val="99"/>
    <w:rsid w:val="004C5789"/>
    <w:pPr>
      <w:pBdr>
        <w:left w:val="single" w:sz="8" w:space="0" w:color="auto"/>
      </w:pBdr>
      <w:spacing w:before="100" w:beforeAutospacing="1" w:after="100" w:afterAutospacing="1"/>
      <w:jc w:val="center"/>
    </w:pPr>
  </w:style>
  <w:style w:type="paragraph" w:customStyle="1" w:styleId="xl160">
    <w:name w:val="xl160"/>
    <w:basedOn w:val="a"/>
    <w:uiPriority w:val="99"/>
    <w:rsid w:val="004C5789"/>
    <w:pPr>
      <w:pBdr>
        <w:right w:val="single" w:sz="4" w:space="0" w:color="auto"/>
      </w:pBdr>
      <w:spacing w:before="100" w:beforeAutospacing="1" w:after="100" w:afterAutospacing="1"/>
      <w:jc w:val="center"/>
    </w:pPr>
  </w:style>
  <w:style w:type="paragraph" w:customStyle="1" w:styleId="xl161">
    <w:name w:val="xl161"/>
    <w:basedOn w:val="a"/>
    <w:uiPriority w:val="99"/>
    <w:rsid w:val="004C5789"/>
    <w:pPr>
      <w:pBdr>
        <w:left w:val="single" w:sz="8" w:space="0" w:color="auto"/>
        <w:bottom w:val="single" w:sz="4" w:space="0" w:color="auto"/>
      </w:pBdr>
      <w:spacing w:before="100" w:beforeAutospacing="1" w:after="100" w:afterAutospacing="1"/>
      <w:jc w:val="center"/>
    </w:pPr>
  </w:style>
  <w:style w:type="paragraph" w:customStyle="1" w:styleId="xl162">
    <w:name w:val="xl162"/>
    <w:basedOn w:val="a"/>
    <w:uiPriority w:val="99"/>
    <w:rsid w:val="004C5789"/>
    <w:pPr>
      <w:pBdr>
        <w:bottom w:val="single" w:sz="4" w:space="0" w:color="auto"/>
        <w:right w:val="single" w:sz="4" w:space="0" w:color="auto"/>
      </w:pBdr>
      <w:spacing w:before="100" w:beforeAutospacing="1" w:after="100" w:afterAutospacing="1"/>
      <w:jc w:val="center"/>
    </w:pPr>
  </w:style>
  <w:style w:type="paragraph" w:customStyle="1" w:styleId="xl163">
    <w:name w:val="xl163"/>
    <w:basedOn w:val="a"/>
    <w:uiPriority w:val="99"/>
    <w:rsid w:val="004C5789"/>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
    <w:uiPriority w:val="99"/>
    <w:rsid w:val="004C5789"/>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
    <w:uiPriority w:val="99"/>
    <w:rsid w:val="004C578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
    <w:uiPriority w:val="99"/>
    <w:rsid w:val="004C5789"/>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4C5789"/>
    <w:rPr>
      <w:color w:val="0000FF"/>
      <w:u w:val="single"/>
    </w:rPr>
  </w:style>
  <w:style w:type="character" w:customStyle="1" w:styleId="s2">
    <w:name w:val="s2"/>
    <w:rsid w:val="004C5789"/>
  </w:style>
  <w:style w:type="character" w:customStyle="1" w:styleId="s1">
    <w:name w:val="s1"/>
    <w:rsid w:val="004C5789"/>
  </w:style>
  <w:style w:type="character" w:customStyle="1" w:styleId="1f2">
    <w:name w:val="Основной шрифт абзаца1"/>
    <w:uiPriority w:val="99"/>
    <w:rsid w:val="004C5789"/>
  </w:style>
  <w:style w:type="character" w:customStyle="1" w:styleId="lawitemfileext">
    <w:name w:val="law_item_file_ext"/>
    <w:rsid w:val="004C5789"/>
  </w:style>
  <w:style w:type="character" w:customStyle="1" w:styleId="1f3">
    <w:name w:val="Основной текст с отступом Знак1"/>
    <w:uiPriority w:val="99"/>
    <w:semiHidden/>
    <w:rsid w:val="004C5789"/>
    <w:rPr>
      <w:rFonts w:eastAsia="Times New Roman"/>
      <w:sz w:val="20"/>
      <w:szCs w:val="20"/>
      <w:lang w:eastAsia="ru-RU"/>
    </w:rPr>
  </w:style>
  <w:style w:type="character" w:customStyle="1" w:styleId="212">
    <w:name w:val="Основной текст 2 Знак1"/>
    <w:uiPriority w:val="99"/>
    <w:semiHidden/>
    <w:rsid w:val="004C5789"/>
    <w:rPr>
      <w:rFonts w:eastAsia="Times New Roman"/>
      <w:sz w:val="20"/>
      <w:szCs w:val="20"/>
      <w:lang w:eastAsia="ru-RU"/>
    </w:rPr>
  </w:style>
  <w:style w:type="character" w:customStyle="1" w:styleId="213">
    <w:name w:val="Основной текст с отступом 2 Знак1"/>
    <w:uiPriority w:val="99"/>
    <w:semiHidden/>
    <w:rsid w:val="004C5789"/>
    <w:rPr>
      <w:rFonts w:eastAsia="Times New Roman"/>
      <w:sz w:val="20"/>
      <w:szCs w:val="20"/>
      <w:lang w:eastAsia="ru-RU"/>
    </w:rPr>
  </w:style>
  <w:style w:type="character" w:customStyle="1" w:styleId="312">
    <w:name w:val="Основной текст с отступом 3 Знак1"/>
    <w:uiPriority w:val="99"/>
    <w:semiHidden/>
    <w:rsid w:val="004C5789"/>
    <w:rPr>
      <w:rFonts w:eastAsia="Times New Roman"/>
      <w:sz w:val="16"/>
      <w:szCs w:val="16"/>
      <w:lang w:eastAsia="ru-RU"/>
    </w:rPr>
  </w:style>
  <w:style w:type="character" w:customStyle="1" w:styleId="1f4">
    <w:name w:val="Схема документа Знак1"/>
    <w:uiPriority w:val="99"/>
    <w:semiHidden/>
    <w:rsid w:val="004C5789"/>
    <w:rPr>
      <w:rFonts w:ascii="Segoe UI" w:eastAsia="Times New Roman" w:hAnsi="Segoe UI" w:cs="Segoe UI"/>
      <w:sz w:val="16"/>
      <w:szCs w:val="16"/>
      <w:lang w:eastAsia="ru-RU"/>
    </w:rPr>
  </w:style>
  <w:style w:type="character" w:customStyle="1" w:styleId="1f5">
    <w:name w:val="Текст Знак1"/>
    <w:uiPriority w:val="99"/>
    <w:semiHidden/>
    <w:rsid w:val="004C5789"/>
    <w:rPr>
      <w:rFonts w:ascii="Consolas" w:eastAsia="Times New Roman" w:hAnsi="Consolas"/>
      <w:sz w:val="21"/>
      <w:szCs w:val="21"/>
      <w:lang w:eastAsia="ru-RU"/>
    </w:rPr>
  </w:style>
  <w:style w:type="character" w:customStyle="1" w:styleId="2d">
    <w:name w:val="Знак Знак2"/>
    <w:semiHidden/>
    <w:rsid w:val="004C5789"/>
    <w:rPr>
      <w:rFonts w:ascii="Cambria" w:eastAsia="Times New Roman" w:hAnsi="Cambria" w:cs="Times New Roman" w:hint="default"/>
      <w:sz w:val="22"/>
      <w:szCs w:val="22"/>
    </w:rPr>
  </w:style>
  <w:style w:type="paragraph" w:customStyle="1" w:styleId="tekstob">
    <w:name w:val="tekstob"/>
    <w:basedOn w:val="a"/>
    <w:rsid w:val="004C5789"/>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2"/>
    <w:uiPriority w:val="99"/>
    <w:semiHidden/>
    <w:unhideWhenUsed/>
    <w:rsid w:val="004C5789"/>
  </w:style>
  <w:style w:type="table" w:customStyle="1" w:styleId="2e">
    <w:name w:val="Сетка таблицы2"/>
    <w:basedOn w:val="a1"/>
    <w:next w:val="aff8"/>
    <w:uiPriority w:val="39"/>
    <w:rsid w:val="004C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4C5789"/>
    <w:rPr>
      <w:color w:val="605E5C"/>
      <w:shd w:val="clear" w:color="auto" w:fill="E1DFDD"/>
    </w:rPr>
  </w:style>
  <w:style w:type="numbering" w:customStyle="1" w:styleId="2f">
    <w:name w:val="Нет списка2"/>
    <w:next w:val="a2"/>
    <w:uiPriority w:val="99"/>
    <w:semiHidden/>
    <w:unhideWhenUsed/>
    <w:rsid w:val="004C5789"/>
  </w:style>
  <w:style w:type="table" w:customStyle="1" w:styleId="39">
    <w:name w:val="Сетка таблицы3"/>
    <w:basedOn w:val="a1"/>
    <w:next w:val="aff8"/>
    <w:uiPriority w:val="39"/>
    <w:rsid w:val="004C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Интернет-ссылка"/>
    <w:basedOn w:val="a0"/>
    <w:rsid w:val="002229F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2E4477BC1A94C9BE0C0B6D0CF17392FF811CFD8974305E820640C92954BB036E212A4449535BCG" TargetMode="External"/><Relationship Id="rId18" Type="http://schemas.openxmlformats.org/officeDocument/2006/relationships/hyperlink" Target="http://internet.garant.ru/document/redirect/1214415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nternet.garant.ru/document/redirect/12125268/168"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internet.garant.ru/document/redirect/12128353/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net.garant.ru/document/redirect/12128353/0" TargetMode="External"/><Relationship Id="rId20" Type="http://schemas.openxmlformats.org/officeDocument/2006/relationships/hyperlink" Target="http://internet.garant.ru/document/redirect/1212835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redirect/17624649/0" TargetMode="External"/><Relationship Id="rId23" Type="http://schemas.openxmlformats.org/officeDocument/2006/relationships/hyperlink" Target="http://internet.garant.ru/document/redirect/12144152/0" TargetMode="External"/><Relationship Id="rId28" Type="http://schemas.openxmlformats.org/officeDocument/2006/relationships/theme" Target="theme/theme1.xml"/><Relationship Id="rId10" Type="http://schemas.openxmlformats.org/officeDocument/2006/relationships/hyperlink" Target="consultantplus://offline/ref=A2E4477BC1A94C9BE0C0B6D0CF17392FF811CFD8974305E820640C92954BB036E212A4449535BCG" TargetMode="External"/><Relationship Id="rId19" Type="http://schemas.openxmlformats.org/officeDocument/2006/relationships/hyperlink" Target="http://internet.garant.ru/document/redirect/12144152/0"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3.emf"/><Relationship Id="rId22" Type="http://schemas.openxmlformats.org/officeDocument/2006/relationships/hyperlink" Target="http://internet.garant.ru/document/redirect/1214415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2F95C-125C-44B2-8473-093990C5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29922</Words>
  <Characters>170559</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7</cp:revision>
  <dcterms:created xsi:type="dcterms:W3CDTF">2022-06-01T15:31:00Z</dcterms:created>
  <dcterms:modified xsi:type="dcterms:W3CDTF">2022-06-10T12:54:00Z</dcterms:modified>
</cp:coreProperties>
</file>