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64" w:rsidRPr="006F62D8" w:rsidRDefault="00FD5664" w:rsidP="00FD5664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FD5664" w:rsidRPr="002049FE" w:rsidRDefault="00FD5664" w:rsidP="00FD5664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0658C" wp14:editId="59949F2C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8255" r="5715" b="107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2B7C6" id="Rectangle 2" o:spid="_x0000_s1026" style="position:absolute;margin-left:523.5pt;margin-top:3.3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C+8MasbAgAAPg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FD5664" w:rsidRDefault="00FD5664" w:rsidP="00FD5664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49BB" wp14:editId="0738503F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7780" r="57150" b="3937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5664" w:rsidRDefault="00FD5664" w:rsidP="00FD566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FD566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</w:t>
                            </w:r>
                            <w:bookmarkStart w:id="0" w:name="_GoBack"/>
                            <w:bookmarkEnd w:id="0"/>
                            <w:r w:rsidRPr="00FD5664">
                              <w:rPr>
                                <w:rFonts w:ascii="Impact" w:hAnsi="Impact"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B49B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xv/AEAANo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M5TDG/8AQAA2g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FD5664" w:rsidRDefault="00FD5664" w:rsidP="00FD5664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FD566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</w:t>
                      </w:r>
                      <w:bookmarkStart w:id="1" w:name="_GoBack"/>
                      <w:bookmarkEnd w:id="1"/>
                      <w:r w:rsidRPr="00FD5664">
                        <w:rPr>
                          <w:rFonts w:ascii="Impact" w:hAnsi="Impact"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 wp14:anchorId="166B350A" wp14:editId="29DE844B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60BE8" wp14:editId="2983BB3E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8255" r="5715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64" w:rsidRPr="00864A66" w:rsidRDefault="00FD5664" w:rsidP="00FD5664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</w:t>
                            </w:r>
                            <w:r w:rsidR="004443A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.06.2022</w:t>
                            </w: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FD5664" w:rsidRPr="006F62D8" w:rsidRDefault="00FD5664" w:rsidP="00FD566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</w:t>
                            </w:r>
                            <w:r w:rsidR="004443A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0BE8" id="Text Box 6" o:spid="_x0000_s1027" type="#_x0000_t202" style="position:absolute;left:0;text-align:left;margin-left:417.4pt;margin-top:9pt;width:72.3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AehR9MnAgAAWA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FD5664" w:rsidRPr="00864A66" w:rsidRDefault="00FD5664" w:rsidP="00FD5664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</w:t>
                      </w:r>
                      <w:r w:rsidR="004443A6">
                        <w:rPr>
                          <w:rFonts w:ascii="Book Antiqua" w:hAnsi="Book Antiqua"/>
                          <w:b/>
                          <w:bCs/>
                        </w:rPr>
                        <w:t>5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.06.2022</w:t>
                      </w: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FD5664" w:rsidRPr="006F62D8" w:rsidRDefault="00FD5664" w:rsidP="00FD5664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1</w:t>
                      </w:r>
                      <w:r w:rsidR="004443A6">
                        <w:rPr>
                          <w:rFonts w:ascii="Book Antiqua" w:hAnsi="Book Antiqua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30BF2" wp14:editId="18DE1543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8255" r="1079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0613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H/ayqM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FD5664" w:rsidRDefault="00FD5664" w:rsidP="00FD5664">
      <w:pPr>
        <w:rPr>
          <w:rFonts w:ascii="Arial Narrow" w:hAnsi="Arial Narrow"/>
          <w:b/>
          <w:bCs/>
          <w:i/>
          <w:iCs/>
          <w:sz w:val="22"/>
        </w:rPr>
      </w:pPr>
    </w:p>
    <w:p w:rsidR="00FD5664" w:rsidRPr="001E1E14" w:rsidRDefault="00FD5664" w:rsidP="00FD5664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76B8" wp14:editId="7CF14057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1430" r="571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F44F" id="Rectangle 4" o:spid="_x0000_s1026" style="position:absolute;margin-left:523.5pt;margin-top:3.35pt;width:9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o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Cz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KNi8yg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FD5664" w:rsidRPr="001E1E14" w:rsidRDefault="00FD5664" w:rsidP="00FD5664">
      <w:pPr>
        <w:rPr>
          <w:sz w:val="20"/>
          <w:szCs w:val="20"/>
        </w:rPr>
      </w:pPr>
    </w:p>
    <w:p w:rsidR="00FD5664" w:rsidRPr="004A49DC" w:rsidRDefault="00FD5664" w:rsidP="00FD5664">
      <w:pPr>
        <w:ind w:right="4393" w:firstLine="567"/>
        <w:jc w:val="both"/>
        <w:rPr>
          <w:bCs/>
          <w:iCs/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21</w:t>
      </w:r>
      <w:r w:rsidRPr="00AE199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AE199C">
        <w:rPr>
          <w:sz w:val="20"/>
          <w:szCs w:val="20"/>
        </w:rPr>
        <w:t xml:space="preserve">.2022 № </w:t>
      </w:r>
      <w:r>
        <w:rPr>
          <w:sz w:val="20"/>
          <w:szCs w:val="20"/>
        </w:rPr>
        <w:t>560</w:t>
      </w:r>
      <w:r w:rsidRPr="00AE199C">
        <w:rPr>
          <w:sz w:val="20"/>
          <w:szCs w:val="20"/>
        </w:rPr>
        <w:t xml:space="preserve"> «</w:t>
      </w:r>
      <w:r w:rsidRPr="00FD5664">
        <w:rPr>
          <w:bCs/>
          <w:iCs/>
          <w:sz w:val="20"/>
          <w:szCs w:val="20"/>
        </w:rPr>
        <w:t>О внесении изменений в постановление администрации Аликовского района Чувашской Республики от 26.12.2018 г. № 1482 «О закреплении администратора доходов бюджета Аликовского района Чу</w:t>
      </w:r>
      <w:r>
        <w:rPr>
          <w:bCs/>
          <w:iCs/>
          <w:sz w:val="20"/>
          <w:szCs w:val="20"/>
        </w:rPr>
        <w:t>вашской Республики на 2018 год»</w:t>
      </w:r>
      <w:r w:rsidRPr="00AE199C">
        <w:rPr>
          <w:sz w:val="20"/>
          <w:szCs w:val="20"/>
        </w:rPr>
        <w:t>»</w:t>
      </w:r>
    </w:p>
    <w:p w:rsidR="00FD5664" w:rsidRDefault="00FD5664" w:rsidP="00FD5664">
      <w:pPr>
        <w:rPr>
          <w:sz w:val="22"/>
          <w:szCs w:val="22"/>
        </w:rPr>
      </w:pPr>
    </w:p>
    <w:p w:rsidR="00FD5664" w:rsidRPr="00407111" w:rsidRDefault="00FD5664" w:rsidP="00FD5664">
      <w:pPr>
        <w:tabs>
          <w:tab w:val="left" w:pos="9072"/>
        </w:tabs>
        <w:ind w:right="-1" w:firstLine="709"/>
        <w:jc w:val="both"/>
        <w:rPr>
          <w:sz w:val="20"/>
          <w:szCs w:val="20"/>
        </w:rPr>
      </w:pPr>
      <w:r w:rsidRPr="00407111">
        <w:rPr>
          <w:sz w:val="20"/>
          <w:szCs w:val="20"/>
        </w:rPr>
        <w:t xml:space="preserve">В соответствии с Бюджетным кодексом Российской Федерации и в целях реализации Решения Собрания депутатов Аликовского района Чувашской Республики от 11 декабря 2020 года № 27 «О бюджете Аликовского района Чувашской Республики на 2021 год и плановый период 2022 и 2023 годов» администрация Аликовского района Чувашской Республики п о с </w:t>
      </w:r>
      <w:proofErr w:type="gramStart"/>
      <w:r w:rsidRPr="00407111">
        <w:rPr>
          <w:sz w:val="20"/>
          <w:szCs w:val="20"/>
        </w:rPr>
        <w:t>т</w:t>
      </w:r>
      <w:proofErr w:type="gramEnd"/>
      <w:r w:rsidRPr="00407111">
        <w:rPr>
          <w:sz w:val="20"/>
          <w:szCs w:val="20"/>
        </w:rPr>
        <w:t xml:space="preserve"> а н о в л е т:</w:t>
      </w:r>
    </w:p>
    <w:p w:rsidR="00FD5664" w:rsidRPr="00407111" w:rsidRDefault="00FD5664" w:rsidP="00FD5664">
      <w:pPr>
        <w:tabs>
          <w:tab w:val="left" w:pos="9072"/>
        </w:tabs>
        <w:ind w:right="-1" w:firstLine="709"/>
        <w:jc w:val="both"/>
        <w:rPr>
          <w:bCs/>
          <w:sz w:val="20"/>
          <w:szCs w:val="20"/>
        </w:rPr>
      </w:pPr>
      <w:r w:rsidRPr="00407111">
        <w:rPr>
          <w:sz w:val="20"/>
          <w:szCs w:val="20"/>
        </w:rPr>
        <w:t xml:space="preserve">1. Внести в постановление администрации </w:t>
      </w:r>
      <w:r w:rsidRPr="00407111">
        <w:rPr>
          <w:bCs/>
          <w:sz w:val="20"/>
          <w:szCs w:val="20"/>
        </w:rPr>
        <w:t>Аликовского района Чувашской Республики от 26.12.2018 г. № 1482 «О закреплении администратора доходов бюджета Аликовского района Чувашской Республики на 2019 год»</w:t>
      </w:r>
      <w:r w:rsidRPr="00407111">
        <w:rPr>
          <w:sz w:val="20"/>
          <w:szCs w:val="20"/>
        </w:rPr>
        <w:t xml:space="preserve"> </w:t>
      </w:r>
      <w:r w:rsidRPr="00407111">
        <w:rPr>
          <w:bCs/>
          <w:sz w:val="20"/>
          <w:szCs w:val="20"/>
        </w:rPr>
        <w:t>c изменениями и дополнениями от 29 мая 2019 г., 17 июня 2019 г., 1 июля 2019 г., 24 декабря 2019 г., 21 апреля 2020 г., 29 декабря 2020 г., 3 июня 2021 г., 14 октября 2021 г. 1 декабря 2021, 23 марта 2022 г, следующее изменение:</w:t>
      </w:r>
    </w:p>
    <w:p w:rsidR="00FD5664" w:rsidRPr="00407111" w:rsidRDefault="00FD5664" w:rsidP="00FD5664">
      <w:pPr>
        <w:tabs>
          <w:tab w:val="left" w:pos="9072"/>
        </w:tabs>
        <w:ind w:right="-1" w:firstLine="709"/>
        <w:jc w:val="both"/>
        <w:rPr>
          <w:sz w:val="20"/>
          <w:szCs w:val="20"/>
        </w:rPr>
      </w:pPr>
      <w:r w:rsidRPr="00407111">
        <w:rPr>
          <w:sz w:val="20"/>
          <w:szCs w:val="20"/>
        </w:rPr>
        <w:t>1.1. Дополнить следующие коды доходов бюджетной классификации:</w:t>
      </w:r>
    </w:p>
    <w:p w:rsidR="00FD5664" w:rsidRPr="00407111" w:rsidRDefault="00FD5664" w:rsidP="00FD5664">
      <w:pPr>
        <w:tabs>
          <w:tab w:val="left" w:pos="9072"/>
        </w:tabs>
        <w:ind w:right="-1"/>
        <w:jc w:val="both"/>
        <w:rPr>
          <w:sz w:val="20"/>
          <w:szCs w:val="20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D5664" w:rsidRPr="00407111" w:rsidTr="00E53BF8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64" w:rsidRPr="00407111" w:rsidRDefault="00FD5664" w:rsidP="00E53BF8">
            <w:pPr>
              <w:tabs>
                <w:tab w:val="left" w:pos="9072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07111">
              <w:rPr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5664" w:rsidRPr="00407111" w:rsidRDefault="00FD5664" w:rsidP="00E53BF8">
            <w:pPr>
              <w:tabs>
                <w:tab w:val="left" w:pos="9072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07111">
              <w:rPr>
                <w:bCs/>
                <w:sz w:val="20"/>
                <w:szCs w:val="20"/>
              </w:rPr>
              <w:t>Наименование показателя</w:t>
            </w:r>
          </w:p>
        </w:tc>
      </w:tr>
      <w:tr w:rsidR="00FD5664" w:rsidRPr="00407111" w:rsidTr="00E53BF8">
        <w:trPr>
          <w:trHeight w:val="8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110"/>
            </w:tblGrid>
            <w:tr w:rsidR="00FD5664" w:rsidRPr="00407111" w:rsidTr="00E53BF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D5664" w:rsidRPr="00407111" w:rsidRDefault="00FD5664" w:rsidP="00E53BF8">
                  <w:pPr>
                    <w:tabs>
                      <w:tab w:val="left" w:pos="9072"/>
                    </w:tabs>
                    <w:ind w:right="-1"/>
                    <w:jc w:val="both"/>
                    <w:rPr>
                      <w:sz w:val="20"/>
                      <w:szCs w:val="20"/>
                    </w:rPr>
                  </w:pPr>
                  <w:r w:rsidRPr="00407111">
                    <w:rPr>
                      <w:sz w:val="20"/>
                      <w:szCs w:val="20"/>
                    </w:rPr>
                    <w:t>90320225502050000150</w:t>
                  </w:r>
                </w:p>
              </w:tc>
              <w:tc>
                <w:tcPr>
                  <w:tcW w:w="110" w:type="dxa"/>
                  <w:hideMark/>
                </w:tcPr>
                <w:p w:rsidR="00FD5664" w:rsidRPr="00407111" w:rsidRDefault="00FD5664" w:rsidP="00E53BF8">
                  <w:pPr>
                    <w:tabs>
                      <w:tab w:val="left" w:pos="9072"/>
                    </w:tabs>
                    <w:ind w:right="-1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D5664" w:rsidRPr="00407111" w:rsidRDefault="00FD5664" w:rsidP="00E53BF8">
            <w:pPr>
              <w:tabs>
                <w:tab w:val="left" w:pos="9072"/>
              </w:tabs>
              <w:ind w:right="-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5664" w:rsidRPr="00407111" w:rsidRDefault="00FD5664" w:rsidP="00E53BF8">
            <w:pPr>
              <w:tabs>
                <w:tab w:val="left" w:pos="9072"/>
              </w:tabs>
              <w:ind w:right="-1"/>
              <w:jc w:val="both"/>
              <w:rPr>
                <w:sz w:val="20"/>
                <w:szCs w:val="20"/>
              </w:rPr>
            </w:pPr>
            <w:r w:rsidRPr="00407111">
              <w:rPr>
                <w:sz w:val="20"/>
                <w:szCs w:val="20"/>
              </w:rPr>
              <w:t xml:space="preserve">Субсидии бюджетам муниципальных районов на стимулирование развития приоритетных </w:t>
            </w:r>
            <w:proofErr w:type="spellStart"/>
            <w:r w:rsidRPr="00407111">
              <w:rPr>
                <w:sz w:val="20"/>
                <w:szCs w:val="20"/>
              </w:rPr>
              <w:t>подотраслей</w:t>
            </w:r>
            <w:proofErr w:type="spellEnd"/>
            <w:r w:rsidRPr="00407111">
              <w:rPr>
                <w:sz w:val="20"/>
                <w:szCs w:val="20"/>
              </w:rPr>
              <w:t xml:space="preserve"> агропромышленного комплекса и развития малых форм хозяйствования</w:t>
            </w:r>
          </w:p>
        </w:tc>
      </w:tr>
    </w:tbl>
    <w:p w:rsidR="00FD5664" w:rsidRPr="00407111" w:rsidRDefault="00FD5664" w:rsidP="00FD5664">
      <w:pPr>
        <w:tabs>
          <w:tab w:val="left" w:pos="9072"/>
        </w:tabs>
        <w:ind w:right="-1"/>
        <w:jc w:val="both"/>
        <w:rPr>
          <w:sz w:val="20"/>
          <w:szCs w:val="20"/>
        </w:rPr>
      </w:pPr>
    </w:p>
    <w:p w:rsidR="00FD5664" w:rsidRPr="00407111" w:rsidRDefault="00FD5664" w:rsidP="00FD5664">
      <w:pPr>
        <w:tabs>
          <w:tab w:val="left" w:pos="9072"/>
        </w:tabs>
        <w:ind w:right="-1"/>
        <w:jc w:val="both"/>
        <w:rPr>
          <w:sz w:val="20"/>
          <w:szCs w:val="20"/>
        </w:rPr>
      </w:pPr>
    </w:p>
    <w:p w:rsidR="00FD5664" w:rsidRPr="00407111" w:rsidRDefault="00FD5664" w:rsidP="00FD5664">
      <w:pPr>
        <w:tabs>
          <w:tab w:val="left" w:pos="9072"/>
        </w:tabs>
        <w:ind w:right="-1"/>
        <w:jc w:val="both"/>
        <w:rPr>
          <w:sz w:val="20"/>
          <w:szCs w:val="20"/>
        </w:rPr>
      </w:pPr>
      <w:r w:rsidRPr="00407111">
        <w:rPr>
          <w:sz w:val="20"/>
          <w:szCs w:val="20"/>
        </w:rPr>
        <w:t>Глава администрации</w:t>
      </w:r>
    </w:p>
    <w:p w:rsidR="00FD5664" w:rsidRPr="00407111" w:rsidRDefault="00FD5664" w:rsidP="00FD5664">
      <w:pPr>
        <w:tabs>
          <w:tab w:val="left" w:pos="9072"/>
        </w:tabs>
        <w:ind w:right="-1"/>
        <w:jc w:val="both"/>
        <w:rPr>
          <w:sz w:val="20"/>
          <w:szCs w:val="20"/>
        </w:rPr>
      </w:pPr>
      <w:r w:rsidRPr="00407111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FD5664" w:rsidRPr="006C0A04" w:rsidRDefault="00FD5664" w:rsidP="00FD5664">
      <w:pPr>
        <w:ind w:firstLine="709"/>
        <w:jc w:val="both"/>
        <w:rPr>
          <w:sz w:val="20"/>
          <w:szCs w:val="20"/>
        </w:rPr>
      </w:pPr>
    </w:p>
    <w:p w:rsidR="00FD5664" w:rsidRDefault="00FD5664" w:rsidP="00FD5664">
      <w:pPr>
        <w:ind w:right="4393" w:firstLine="567"/>
        <w:jc w:val="both"/>
        <w:rPr>
          <w:sz w:val="20"/>
          <w:szCs w:val="20"/>
        </w:rPr>
      </w:pPr>
    </w:p>
    <w:p w:rsidR="00FD5664" w:rsidRDefault="00FD5664" w:rsidP="00FD5664">
      <w:pPr>
        <w:ind w:right="4393" w:firstLine="567"/>
        <w:jc w:val="both"/>
        <w:rPr>
          <w:sz w:val="20"/>
          <w:szCs w:val="20"/>
        </w:rPr>
      </w:pPr>
    </w:p>
    <w:p w:rsidR="00FD5664" w:rsidRDefault="00FD5664" w:rsidP="00FD5664">
      <w:pPr>
        <w:ind w:right="4393" w:firstLine="567"/>
        <w:jc w:val="both"/>
        <w:rPr>
          <w:sz w:val="20"/>
          <w:szCs w:val="20"/>
        </w:rPr>
      </w:pPr>
    </w:p>
    <w:p w:rsidR="00FD5664" w:rsidRDefault="00FD5664" w:rsidP="00FD5664">
      <w:pPr>
        <w:ind w:right="4393" w:firstLine="567"/>
        <w:jc w:val="both"/>
        <w:rPr>
          <w:sz w:val="20"/>
          <w:szCs w:val="20"/>
        </w:rPr>
      </w:pPr>
    </w:p>
    <w:p w:rsidR="00FD5664" w:rsidRDefault="00FD5664" w:rsidP="00FD5664">
      <w:pPr>
        <w:ind w:right="4393" w:firstLine="567"/>
        <w:jc w:val="both"/>
        <w:rPr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22</w:t>
      </w:r>
      <w:r w:rsidRPr="00AE199C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AE199C">
        <w:rPr>
          <w:sz w:val="20"/>
          <w:szCs w:val="20"/>
        </w:rPr>
        <w:t xml:space="preserve">.2022 № </w:t>
      </w:r>
      <w:r>
        <w:rPr>
          <w:sz w:val="20"/>
          <w:szCs w:val="20"/>
        </w:rPr>
        <w:t>566</w:t>
      </w:r>
      <w:r w:rsidRPr="00AE199C">
        <w:rPr>
          <w:sz w:val="20"/>
          <w:szCs w:val="20"/>
        </w:rPr>
        <w:t xml:space="preserve"> «</w:t>
      </w:r>
      <w:r w:rsidRPr="00FD5664">
        <w:rPr>
          <w:bCs/>
          <w:sz w:val="20"/>
          <w:szCs w:val="20"/>
        </w:rPr>
        <w:t>О признании утратившим силу постановления администрации Аликовского района Чувашской Республики от 11.12.2015 № 825 «О создании комиссии по установлению необходимости проведения капитального ремонта общего имущества в многоквартирных домах, расположенных на территории Аликовского района Чувашской Республики»</w:t>
      </w:r>
      <w:r w:rsidRPr="00AE199C">
        <w:rPr>
          <w:sz w:val="20"/>
          <w:szCs w:val="20"/>
        </w:rPr>
        <w:t>»</w:t>
      </w:r>
    </w:p>
    <w:p w:rsidR="00FD5664" w:rsidRDefault="00FD5664" w:rsidP="00FD5664">
      <w:pPr>
        <w:ind w:right="4393" w:firstLine="567"/>
        <w:jc w:val="both"/>
        <w:rPr>
          <w:sz w:val="20"/>
          <w:szCs w:val="20"/>
        </w:rPr>
      </w:pPr>
    </w:p>
    <w:p w:rsidR="00FD5664" w:rsidRPr="007A36E6" w:rsidRDefault="00FD5664" w:rsidP="00FD5664">
      <w:pPr>
        <w:ind w:firstLine="709"/>
        <w:jc w:val="both"/>
        <w:rPr>
          <w:sz w:val="20"/>
          <w:szCs w:val="20"/>
        </w:rPr>
      </w:pPr>
      <w:r w:rsidRPr="007A36E6">
        <w:rPr>
          <w:sz w:val="20"/>
          <w:szCs w:val="20"/>
        </w:rPr>
        <w:t>Администрация Аликовского района Чувашской Республики</w:t>
      </w:r>
      <w:r>
        <w:rPr>
          <w:sz w:val="20"/>
          <w:szCs w:val="20"/>
        </w:rPr>
        <w:t xml:space="preserve"> </w:t>
      </w:r>
      <w:r w:rsidRPr="007A36E6">
        <w:rPr>
          <w:sz w:val="20"/>
          <w:szCs w:val="20"/>
        </w:rPr>
        <w:t xml:space="preserve">п о с </w:t>
      </w:r>
      <w:proofErr w:type="gramStart"/>
      <w:r w:rsidRPr="007A36E6">
        <w:rPr>
          <w:sz w:val="20"/>
          <w:szCs w:val="20"/>
        </w:rPr>
        <w:t>т</w:t>
      </w:r>
      <w:proofErr w:type="gramEnd"/>
      <w:r w:rsidRPr="007A36E6">
        <w:rPr>
          <w:sz w:val="20"/>
          <w:szCs w:val="20"/>
        </w:rPr>
        <w:t xml:space="preserve"> а н о в л я е т:</w:t>
      </w:r>
    </w:p>
    <w:p w:rsidR="00FD5664" w:rsidRPr="007A36E6" w:rsidRDefault="00FD5664" w:rsidP="00FD5664">
      <w:pPr>
        <w:ind w:firstLine="709"/>
        <w:jc w:val="both"/>
        <w:rPr>
          <w:sz w:val="20"/>
          <w:szCs w:val="20"/>
        </w:rPr>
      </w:pPr>
      <w:r w:rsidRPr="007A36E6">
        <w:rPr>
          <w:sz w:val="20"/>
          <w:szCs w:val="20"/>
        </w:rPr>
        <w:t xml:space="preserve">1. Признать утратившим силу постановление администрации Аликовского района Чувашской Республики от 11.12.2015 №825 «О создании комиссии по установлению необходимости проведения </w:t>
      </w:r>
      <w:r w:rsidRPr="007A36E6">
        <w:rPr>
          <w:sz w:val="20"/>
          <w:szCs w:val="20"/>
        </w:rPr>
        <w:lastRenderedPageBreak/>
        <w:t>капитального ремонта общего имущества в многоквартирных домах, расположенных на территории Аликовского района Чувашской Республики».</w:t>
      </w:r>
    </w:p>
    <w:p w:rsidR="00FD5664" w:rsidRPr="007A36E6" w:rsidRDefault="00FD5664" w:rsidP="00FD5664">
      <w:pPr>
        <w:ind w:firstLine="709"/>
        <w:jc w:val="both"/>
        <w:rPr>
          <w:bCs/>
          <w:iCs/>
          <w:sz w:val="20"/>
          <w:szCs w:val="20"/>
        </w:rPr>
      </w:pPr>
    </w:p>
    <w:p w:rsidR="00FD5664" w:rsidRPr="007A36E6" w:rsidRDefault="00FD5664" w:rsidP="00FD5664">
      <w:pPr>
        <w:jc w:val="both"/>
        <w:rPr>
          <w:bCs/>
          <w:iCs/>
          <w:sz w:val="20"/>
          <w:szCs w:val="20"/>
        </w:rPr>
      </w:pPr>
    </w:p>
    <w:p w:rsidR="00FD5664" w:rsidRPr="007A36E6" w:rsidRDefault="00FD5664" w:rsidP="00FD5664">
      <w:pPr>
        <w:pStyle w:val="6"/>
        <w:ind w:right="-142"/>
        <w:jc w:val="both"/>
        <w:rPr>
          <w:sz w:val="20"/>
          <w:szCs w:val="20"/>
        </w:rPr>
      </w:pPr>
      <w:r w:rsidRPr="007A36E6">
        <w:rPr>
          <w:b w:val="0"/>
          <w:bCs w:val="0"/>
          <w:sz w:val="20"/>
          <w:szCs w:val="20"/>
        </w:rPr>
        <w:t xml:space="preserve">Глава администрации  </w:t>
      </w:r>
    </w:p>
    <w:p w:rsidR="002C0F64" w:rsidRDefault="00FD5664" w:rsidP="00FD5664">
      <w:pPr>
        <w:rPr>
          <w:sz w:val="20"/>
          <w:szCs w:val="20"/>
        </w:rPr>
      </w:pPr>
      <w:r w:rsidRPr="007A36E6">
        <w:rPr>
          <w:sz w:val="20"/>
          <w:szCs w:val="20"/>
        </w:rPr>
        <w:t>Аликовского района                                                                          А.Н. Куликов</w:t>
      </w:r>
    </w:p>
    <w:p w:rsidR="00FD5664" w:rsidRDefault="00FD5664" w:rsidP="00FD5664">
      <w:pPr>
        <w:rPr>
          <w:sz w:val="20"/>
          <w:szCs w:val="20"/>
        </w:rPr>
      </w:pPr>
    </w:p>
    <w:p w:rsidR="00FD5664" w:rsidRDefault="00FD5664" w:rsidP="00FD5664">
      <w:pPr>
        <w:rPr>
          <w:sz w:val="20"/>
          <w:szCs w:val="20"/>
        </w:rPr>
      </w:pP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center"/>
        <w:rPr>
          <w:b/>
          <w:sz w:val="20"/>
          <w:szCs w:val="20"/>
        </w:rPr>
      </w:pPr>
      <w:r w:rsidRPr="003D4506">
        <w:rPr>
          <w:b/>
          <w:sz w:val="20"/>
          <w:szCs w:val="20"/>
        </w:rPr>
        <w:t>Список</w:t>
      </w: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center"/>
        <w:rPr>
          <w:b/>
          <w:color w:val="FF0000"/>
          <w:sz w:val="20"/>
          <w:szCs w:val="20"/>
        </w:rPr>
      </w:pPr>
      <w:r w:rsidRPr="003D4506">
        <w:rPr>
          <w:b/>
          <w:sz w:val="20"/>
          <w:szCs w:val="20"/>
        </w:rPr>
        <w:t>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</w:t>
      </w:r>
      <w:r w:rsidRPr="003D4506">
        <w:rPr>
          <w:b/>
          <w:color w:val="FF0000"/>
          <w:sz w:val="20"/>
          <w:szCs w:val="20"/>
        </w:rPr>
        <w:t xml:space="preserve"> </w:t>
      </w:r>
      <w:r w:rsidRPr="003D4506">
        <w:rPr>
          <w:b/>
          <w:sz w:val="20"/>
          <w:szCs w:val="20"/>
        </w:rPr>
        <w:t>в органы местного самоуправления в Чувашской Республике</w:t>
      </w: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both"/>
        <w:rPr>
          <w:b/>
          <w:color w:val="FF0000"/>
          <w:sz w:val="20"/>
          <w:szCs w:val="20"/>
        </w:rPr>
      </w:pP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both"/>
        <w:rPr>
          <w:b/>
          <w:color w:val="FF0000"/>
          <w:sz w:val="20"/>
          <w:szCs w:val="20"/>
        </w:rPr>
      </w:pP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Всероссийская политическая партия </w:t>
      </w:r>
      <w:r w:rsidRPr="003D4506">
        <w:rPr>
          <w:b/>
        </w:rPr>
        <w:t>«ЕДИНАЯ РОССИЯ»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</w:t>
      </w:r>
      <w:r w:rsidRPr="003D4506">
        <w:rPr>
          <w:b/>
          <w:caps/>
        </w:rPr>
        <w:t>Коммунистическая партия Российской Федерации</w:t>
      </w:r>
      <w:r w:rsidRPr="003D4506">
        <w:t>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Политическая партия </w:t>
      </w:r>
      <w:r w:rsidRPr="003D4506">
        <w:rPr>
          <w:b/>
        </w:rPr>
        <w:t xml:space="preserve">ЛДПР – </w:t>
      </w:r>
      <w:r w:rsidRPr="003D4506">
        <w:t>Либерально-демократическая партия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Всероссийская политическая партия </w:t>
      </w:r>
      <w:r w:rsidRPr="003D4506">
        <w:rPr>
          <w:b/>
        </w:rPr>
        <w:t>«ПАРТИЯ РОСТА»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  <w:rPr>
          <w:b/>
        </w:rPr>
      </w:pPr>
      <w:r w:rsidRPr="003D4506">
        <w:t xml:space="preserve">Социалистическая политическая партия </w:t>
      </w:r>
      <w:r w:rsidRPr="003D4506">
        <w:rPr>
          <w:b/>
        </w:rPr>
        <w:t>«СПРАВЕДЛИВАЯ РОССИЯ – ПАТРИОТЫ – ЗА ПРАВДУ»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Политическая партия «Российская объединенная демократическая партия </w:t>
      </w:r>
      <w:r w:rsidRPr="003D4506">
        <w:rPr>
          <w:b/>
        </w:rPr>
        <w:t>«ЯБЛОКО»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</w:t>
      </w:r>
      <w:r w:rsidRPr="003D4506">
        <w:rPr>
          <w:b/>
        </w:rPr>
        <w:t>Партия народной свободы» (ПАРНАС)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color w:val="000000"/>
        </w:rPr>
        <w:t>Политическая партия «Демократическая партия России»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«Российская экологическая партия «ЗЕЛЁНЫЕ»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b/>
          <w:color w:val="00000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Всероссийская политическая партия </w:t>
      </w:r>
      <w:proofErr w:type="spellStart"/>
      <w:r w:rsidRPr="003D4506">
        <w:rPr>
          <w:b/>
        </w:rPr>
        <w:t>ПАРТИЯ</w:t>
      </w:r>
      <w:proofErr w:type="spellEnd"/>
      <w:r w:rsidRPr="003D4506">
        <w:rPr>
          <w:b/>
        </w:rPr>
        <w:t xml:space="preserve"> ЗА СПРАВЕДЛИВОСТЬ!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«ПАРТИЯ ПРОГРЕССА»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Политическая партия </w:t>
      </w:r>
      <w:r w:rsidRPr="003D4506">
        <w:rPr>
          <w:b/>
        </w:rPr>
        <w:t xml:space="preserve">РОССИЙСКАЯ ПАРТИЯ СВОБОДЫ </w:t>
      </w:r>
      <w:r w:rsidRPr="003D4506">
        <w:rPr>
          <w:b/>
        </w:rPr>
        <w:br/>
        <w:t>И СПРАВЕДЛИВОСТИ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Политическая партия </w:t>
      </w:r>
      <w:r w:rsidRPr="003D4506">
        <w:rPr>
          <w:b/>
        </w:rPr>
        <w:t>СОЦИАЛЬНОЙ ЗАЩИТЫ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Всероссийская политическая партия «Гражданская Сила»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b/>
          <w:color w:val="000000"/>
        </w:rPr>
        <w:t>ОБЩЕСТВЕННАЯ ОРГАНИЗАЦИЯ – ПОЛИТИЧЕСКАЯ ПАРТИЯ «РОССИЙСКИЙ ОБЩЕНАРОДНЫЙ СОЮЗ»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color w:val="000000"/>
        </w:rPr>
        <w:t xml:space="preserve">Политическая партия </w:t>
      </w:r>
      <w:r w:rsidRPr="003D4506">
        <w:rPr>
          <w:b/>
          <w:color w:val="000000"/>
        </w:rPr>
        <w:t xml:space="preserve">«Российская партия пенсионеров </w:t>
      </w:r>
      <w:r w:rsidRPr="003D4506">
        <w:rPr>
          <w:b/>
          <w:color w:val="000000"/>
        </w:rPr>
        <w:br/>
        <w:t>за социальную справедливость»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color w:val="000000"/>
        </w:rPr>
        <w:t>Политическая партия «Гражданская Платформа»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b/>
        </w:rPr>
        <w:t>ВСЕРОССИЙСКАЯ ПОЛИТИЧЕСКАЯ ПАРТИЯ «РОДИНА»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«Казачья партия Российской Федерации»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политическая партия «ПАРТИЯ ДЕЛА»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bCs/>
        </w:rPr>
        <w:t>Всероссийская политическая партия «Гражданская инициатива»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b/>
          <w:bCs/>
        </w:rPr>
        <w:t>Политическая партия «Партия Возрождения России»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«Альтернатива для России (Партия Социалистического Выбора)»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«Партия Малого Бизнеса России»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bCs/>
        </w:rPr>
        <w:t>Политическая партия «Народно-патриотическая партия России – Власть Народу»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Политическая партия </w:t>
      </w:r>
      <w:r w:rsidRPr="003D4506">
        <w:rPr>
          <w:b/>
        </w:rPr>
        <w:t>ЗЕЛЕНАЯ АЛЬТЕРНАТИВА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 «Партия прямой демократии»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Политическая партия</w:t>
      </w:r>
      <w:r w:rsidRPr="003D4506">
        <w:rPr>
          <w:b/>
        </w:rPr>
        <w:t xml:space="preserve"> «НОВЫЕ ЛЮДИ»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  <w:rPr>
          <w:b/>
        </w:rPr>
      </w:pPr>
      <w:r w:rsidRPr="003D4506">
        <w:t xml:space="preserve">Чувашское региональное отделение Политической партии «Российская объединенная демократическая партия </w:t>
      </w:r>
      <w:r w:rsidRPr="003D4506">
        <w:rPr>
          <w:b/>
        </w:rPr>
        <w:t>«ЯБЛОКО»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Чувашское региональное отделение Политической </w:t>
      </w:r>
      <w:proofErr w:type="gramStart"/>
      <w:r w:rsidRPr="003D4506">
        <w:t xml:space="preserve">партии  </w:t>
      </w:r>
      <w:r w:rsidRPr="003D4506">
        <w:rPr>
          <w:b/>
        </w:rPr>
        <w:t>ЛДПР</w:t>
      </w:r>
      <w:proofErr w:type="gramEnd"/>
      <w:r w:rsidRPr="003D4506">
        <w:rPr>
          <w:b/>
        </w:rPr>
        <w:t xml:space="preserve"> – </w:t>
      </w:r>
      <w:r w:rsidRPr="003D4506">
        <w:t>Либерально - демократической партии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  <w:rPr>
          <w:b/>
        </w:rPr>
      </w:pPr>
      <w:r w:rsidRPr="003D4506">
        <w:t xml:space="preserve">Чувашское региональное отделение Всероссийской политической партии </w:t>
      </w:r>
      <w:r w:rsidRPr="003D4506">
        <w:rPr>
          <w:b/>
        </w:rPr>
        <w:t>«ЕДИНАЯ РОССИЯ»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  <w:rPr>
          <w:b/>
        </w:rPr>
      </w:pPr>
      <w:r w:rsidRPr="003D4506">
        <w:t xml:space="preserve">Региональное отделение в Чувашской Республике Политической партии </w:t>
      </w:r>
      <w:r w:rsidRPr="003D4506">
        <w:rPr>
          <w:b/>
        </w:rPr>
        <w:t>«</w:t>
      </w:r>
      <w:proofErr w:type="gramStart"/>
      <w:r w:rsidRPr="003D4506">
        <w:rPr>
          <w:b/>
        </w:rPr>
        <w:t>Партия  народной</w:t>
      </w:r>
      <w:proofErr w:type="gramEnd"/>
      <w:r w:rsidRPr="003D4506">
        <w:rPr>
          <w:b/>
        </w:rPr>
        <w:t xml:space="preserve"> свободы»  (ПАРНАС)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  <w:rPr>
          <w:b/>
        </w:rPr>
      </w:pPr>
      <w:r w:rsidRPr="003D4506">
        <w:t xml:space="preserve">Чувашское республиканское отделение Политической партии </w:t>
      </w:r>
      <w:r w:rsidRPr="003D4506">
        <w:rPr>
          <w:b/>
        </w:rPr>
        <w:t>«КОММУНИСТИЧЕСКАЯ ПАРТИЯ РОССИЙСКОЙ ФЕДЕРАЦИИ»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Региональное отделение Социалистической политической партии </w:t>
      </w:r>
      <w:r w:rsidRPr="003D4506">
        <w:rPr>
          <w:b/>
        </w:rPr>
        <w:t>«СПРАВЕДЛИВАЯ РОССИЯ - ПАТРИОТЫ - ЗА ПРАВДУ»</w:t>
      </w:r>
      <w:r w:rsidRPr="003D4506">
        <w:t xml:space="preserve">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Всероссийской политической партии «</w:t>
      </w:r>
      <w:r w:rsidRPr="003D4506">
        <w:rPr>
          <w:b/>
        </w:rPr>
        <w:t>ПАРТИЯ РОСТА</w:t>
      </w:r>
      <w:r w:rsidRPr="003D4506">
        <w:t>»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  <w:rPr>
          <w:b/>
        </w:rPr>
      </w:pPr>
      <w:r w:rsidRPr="003D4506">
        <w:t xml:space="preserve">ЧУВАШСКОЕ РЕСПУБЛИКАНСКОЕ ОТДЕЛЕНИЕ </w:t>
      </w:r>
      <w:r w:rsidRPr="003D4506">
        <w:rPr>
          <w:b/>
        </w:rPr>
        <w:t>Политической партии КОММУНИСТИЧЕСКАЯ ПАРТИЯ КОММУНИСТЫ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 xml:space="preserve">Региональное отделение Политической партии </w:t>
      </w:r>
      <w:r w:rsidRPr="003D4506">
        <w:rPr>
          <w:b/>
        </w:rPr>
        <w:t>«Российская партия пенсионеров за социальную справедливость»</w:t>
      </w:r>
      <w:r w:rsidRPr="003D4506">
        <w:t xml:space="preserve">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Общественной организации Всероссийская политическая партия «Гражданская Сила»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Региональное отделение Всероссийской политической партии «ПАРТИЯ </w:t>
      </w:r>
      <w:proofErr w:type="gramStart"/>
      <w:r w:rsidRPr="003D4506">
        <w:t>ДЕЛА»  в</w:t>
      </w:r>
      <w:proofErr w:type="gramEnd"/>
      <w:r w:rsidRPr="003D4506">
        <w:t xml:space="preserve"> Чувашской  Республике – Чувашии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Региональное отделение </w:t>
      </w:r>
      <w:r w:rsidRPr="003D4506">
        <w:rPr>
          <w:b/>
        </w:rPr>
        <w:t>ВСЕРОССИЙСКОЙ ПОЛИТИЧЕСКОЙ ПАРТИИ «РОДИНА»</w:t>
      </w:r>
      <w:r w:rsidRPr="003D4506">
        <w:t xml:space="preserve"> в Чувашской Республике – Чувашии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Всероссийской политической партии «Гражданская инициатива»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Региональное отделение </w:t>
      </w:r>
      <w:r w:rsidRPr="003D4506">
        <w:rPr>
          <w:b/>
          <w:bCs/>
        </w:rPr>
        <w:t>Политической партии «Партия Возрождения России»</w:t>
      </w:r>
      <w:r w:rsidRPr="003D4506">
        <w:t xml:space="preserve">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в Чувашской Республике Политической партии «Альтернатива для России (Партия Социалистического Выбора)»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в Чувашской Республике – Чувашии Политической партии «Гражданская Платформа»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РЕГИОНАЛЬНОЕ ОТДЕЛЕНИЕ Политической партии</w:t>
      </w:r>
      <w:r w:rsidRPr="003D4506">
        <w:rPr>
          <w:b/>
          <w:bCs/>
        </w:rPr>
        <w:t xml:space="preserve"> СОЦИАЛЬНОЙ ЗАЩИТЫ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в Чувашской Республике Политической партии «</w:t>
      </w:r>
      <w:r w:rsidRPr="003D4506">
        <w:rPr>
          <w:b/>
          <w:bCs/>
        </w:rPr>
        <w:t>НОВЫЕ ЛЮДИ»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в Чувашской Республике Политической партии «Российская экологическая партия «ЗЕЛЁНЫЕ»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Региональное отделение в Чувашской Республике </w:t>
      </w:r>
      <w:r w:rsidRPr="003D4506">
        <w:rPr>
          <w:b/>
        </w:rPr>
        <w:t>ОБЩЕСТВЕННОЙ ОРГАНИЗАЦИИ-ПОЛИТИЧЕСКОЙ ПАРТИИ "РОССИЙСКИЙ ОБЩЕНАРОДНЫЙ СОЮЗ"</w:t>
      </w:r>
    </w:p>
    <w:p w:rsidR="00FD5664" w:rsidRPr="003D4506" w:rsidRDefault="00FD5664" w:rsidP="00FD5664">
      <w:pPr>
        <w:pStyle w:val="aff5"/>
        <w:numPr>
          <w:ilvl w:val="0"/>
          <w:numId w:val="3"/>
        </w:numPr>
        <w:tabs>
          <w:tab w:val="left" w:pos="0"/>
          <w:tab w:val="left" w:pos="567"/>
        </w:tabs>
        <w:jc w:val="both"/>
        <w:rPr>
          <w:sz w:val="20"/>
          <w:szCs w:val="20"/>
        </w:rPr>
      </w:pPr>
      <w:r w:rsidRPr="003D4506">
        <w:rPr>
          <w:sz w:val="20"/>
          <w:szCs w:val="20"/>
        </w:rPr>
        <w:t xml:space="preserve">Аликовское районное местное отделение Чувашского регионального отделения политической партии </w:t>
      </w:r>
      <w:r w:rsidRPr="003D4506">
        <w:rPr>
          <w:b/>
          <w:sz w:val="20"/>
          <w:szCs w:val="20"/>
        </w:rPr>
        <w:t>ЛДПР</w:t>
      </w:r>
      <w:r w:rsidRPr="003D4506">
        <w:rPr>
          <w:sz w:val="20"/>
          <w:szCs w:val="20"/>
        </w:rPr>
        <w:t xml:space="preserve"> - Либерально-демократической партии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Аликовское районное Чувашской Республики местное отделение Всероссийской политической партии «</w:t>
      </w:r>
      <w:r w:rsidRPr="003D4506">
        <w:rPr>
          <w:b/>
        </w:rPr>
        <w:t>ЕДИНАЯ РОССИЯ</w:t>
      </w:r>
      <w:r w:rsidRPr="003D4506">
        <w:t>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Аликовское районное отделение Чувашского республиканского отделения Политической партии «</w:t>
      </w:r>
      <w:r w:rsidRPr="003D4506">
        <w:rPr>
          <w:b/>
        </w:rPr>
        <w:t>КОММУНИСТИЧЕСКАЯ ПАРТИЯ РОССИЙСКОЙ ФЕДЕРАЦИИ</w:t>
      </w:r>
      <w:r w:rsidRPr="003D4506">
        <w:t>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Местное отделение Социалистической политической партии </w:t>
      </w:r>
      <w:r w:rsidRPr="003D4506">
        <w:rPr>
          <w:b/>
        </w:rPr>
        <w:t>«СПРАВЕДЛИВАЯ РОССИЯ - ПАТРИОТЫ - ЗА ПРАВДУ»</w:t>
      </w:r>
      <w:r w:rsidRPr="003D4506">
        <w:t xml:space="preserve"> в Аликовском районе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"Союз пенсионеров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дзюдо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"Общество по организации здравоохранения и общественного здоровья"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горных гидов, спасателей и промышленных альпинистов"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общество скорой медицинской помощи"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"ВСЕНАРОДНОЕ ЭКОЛОГИЧЕСКОЕ ОБЩЕСТВО - ЗЕЛЕНЫЕ 3000"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"Общественный Комитет народного контроля"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"Интеграция"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"Общество защиты прав потребителей образовательных услуг"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"Казачество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малого и среднего предпринимательства "ОПОРА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"Российская Христианско-Демократическая перспектива"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Союз ветеранов Афганистана"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инвалидов, жертв политических репрессий и тоталитарных режимов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"Российская Ассоциация Репродукции Человека"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"Образование для инвалидов"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"Шахматные надежды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"Первая общероссийская ассоциация врачей частной практики"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творческий Союз работников культуры"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ревматологов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"Молодая Гвардия Единой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Общероссийская благотворительная общественная организация инвалидов "Всероссийское общество гемофилии"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судомодельного спорта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"Спортивная Федерация армейского рукопашного боя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"Союз ветеранов Железнодорожных войск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"Федерация Окинава </w:t>
      </w:r>
      <w:proofErr w:type="spellStart"/>
      <w:r w:rsidRPr="003D4506">
        <w:t>Годзю-рю</w:t>
      </w:r>
      <w:proofErr w:type="spellEnd"/>
      <w:r w:rsidRPr="003D4506">
        <w:t xml:space="preserve"> каратэ-до"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"Народно-Патриотическое Объединение "РОДИНА"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"Российская академия юридических наук"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"Барменская ассоциация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"Ассамблея народов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"Деловые женщины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объединенный союз юристов, экономистов и финансистов"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"Молодежный союз экономистов и финансистов"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"Национальный совет защиты экологии"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"Российское медицинское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нейрохирургов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Частных Инвесторов"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"Союз лесопромышленников и </w:t>
      </w:r>
      <w:proofErr w:type="spellStart"/>
      <w:r w:rsidRPr="003D4506">
        <w:t>лесоэкспортеров</w:t>
      </w:r>
      <w:proofErr w:type="spellEnd"/>
      <w:r w:rsidRPr="003D4506">
        <w:t xml:space="preserve">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ветеранов органов внутренних дел и внутренних войск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"Всероссийский центр социально-правовой помощи ветеранам (инвалидам) войн"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молодежная общественная организация "Азербайджанское молодежное объединение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"Федеральный союз адвокатов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"Российские ученые социалистической ориентации"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"Союз </w:t>
      </w:r>
      <w:proofErr w:type="spellStart"/>
      <w:r w:rsidRPr="003D4506">
        <w:t>нефтегазопромышленников</w:t>
      </w:r>
      <w:proofErr w:type="spellEnd"/>
      <w:r w:rsidRPr="003D4506">
        <w:t xml:space="preserve">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"Женщины бизнеса"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радиоспорта "Союз радиолюбителей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"Общероссийская спортивная Федерация спорта глухих"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"Союз кинематографистов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геологоразведчиков (пенсионеров) "Ветеран-геологоразведчик"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анестезиологов и реаниматологов"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"Союз Дизайнеров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общество историков-архивистов"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космонавтики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гандбола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кардиологическое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"Гильдия кинорежиссеров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"Всероссийское общество охраны природы"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писателей "Литературное сообщество писателей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"Всероссийское общество охраны памятников истории и культуры"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"Совет родителей военнослужащих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творческая общественная организация "Союз художников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"Всероссийское общество спасания на водах"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Союз Правообладателей"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общественно-государственная организация "Союз женщин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Всероссийское общество изобретателей и рационализаторов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"Российская академия естественных наук"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"Всероссийское общество автомобилистов"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болельщиков спортивных команд "КРАСНО-БЕЛАЯ ГВАРДИЯ"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Общероссийская общественная организация "Всероссийский Совет местного самоуправления"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ветеранов "БОЕВОЕ БРАТСТВО"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- физкультурно-спортивное общество профсоюзов "Россия"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"ЗА НАЦИОНАЛЬНЫЕ ИНТЕРЕСЫ, СУВЕРЕНИТЕТ И ТЕРРИТОРИАЛЬНУЮ ЦЕЛОСТНОСТЬ"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"ЦЕНТР ЭКОЛОГИЧЕСКОЙ ПОЛИТИКИ И КУЛЬТУРЫ"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"Союз машиностроителей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научное медицинское общество терапевтов"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общественное объединение экономистов-аграрников"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ветеранов уголовно-исполнительной системы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морских пехотинцев "Тайфун"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Спортивная организация "Федерация Кунг-фу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"Народно-патриотическая организация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ветеранов и пенсионеров прокуратуры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союз молодых ученых"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"Общество Врачей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</w:t>
      </w:r>
      <w:proofErr w:type="spellStart"/>
      <w:r w:rsidRPr="003D4506">
        <w:t>трансплантологов</w:t>
      </w:r>
      <w:proofErr w:type="spellEnd"/>
      <w:r w:rsidRPr="003D4506">
        <w:t xml:space="preserve"> "Российское </w:t>
      </w:r>
      <w:proofErr w:type="spellStart"/>
      <w:r w:rsidRPr="003D4506">
        <w:t>трансплантологическое</w:t>
      </w:r>
      <w:proofErr w:type="spellEnd"/>
      <w:r w:rsidRPr="003D4506">
        <w:t xml:space="preserve">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ветеранов войск правопорядка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молодежная общественная организация "Российский союз сельской молодежи"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"Центр противодействия коррупции в органах государственной власти"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"Всероссийская Федерация Панкратиона"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физкультурно-спортивная организация "Всероссийская федерация школьного спорта"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искусствоведов"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"Общероссийская физкультурно-спортивная организация "Союз </w:t>
      </w:r>
      <w:proofErr w:type="spellStart"/>
      <w:r w:rsidRPr="003D4506">
        <w:t>чир</w:t>
      </w:r>
      <w:proofErr w:type="spellEnd"/>
      <w:r w:rsidRPr="003D4506">
        <w:t xml:space="preserve"> спорта и </w:t>
      </w:r>
      <w:proofErr w:type="spellStart"/>
      <w:r w:rsidRPr="003D4506">
        <w:t>черлидинга</w:t>
      </w:r>
      <w:proofErr w:type="spellEnd"/>
      <w:r w:rsidRPr="003D4506">
        <w:t xml:space="preserve">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собаководов "Российский союз любителей немецкой овчарки"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молодежная организация "ВСЕРОССИЙСКИЙ ЛЕНИНСКИЙ КОММУНИСТИЧЕСКИЙ СОЮЗ МОЛОДЕЖИ"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"Гильдия отечественных закупщиков и специалистов по закупкам и продажам"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Молодёжная общероссийская общественная организация "Российские Студенческие Отряды"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Молодых Предпринимателей"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"РОДИНА-Конгресс Русских Общин"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"Конгресс туркмен России и выходцев из Туркменистана"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защите окружающей среды "Общественный экологический контроль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патриотическая организация "Военно-спортивный союз М.Т. Калашникова"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"Медицинская Лига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союз инженеров"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"Российский клуб финансовых директоров"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нокдаун каратэ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"Российское общество </w:t>
      </w:r>
      <w:proofErr w:type="spellStart"/>
      <w:r w:rsidRPr="003D4506">
        <w:t>симуляционного</w:t>
      </w:r>
      <w:proofErr w:type="spellEnd"/>
      <w:r w:rsidRPr="003D4506">
        <w:t xml:space="preserve"> обучения в медицине"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Общероссийская общественная организация "Дети войны"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развитию культурных и деловых связей "Союз Украинцев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поддержки и охраны здоровья "Национальная Академия Здоровья"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функционального многоборья"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дружбе народов "СОЮЗ НАЦИЙ И НАРОДОВ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"Федерация сноуборда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травматологов-ортопедов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общество клинической онкологии"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развитию казачества "Союз Казаков Воинов России и Зарубежья"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воспитанию молодёжи "ВОСПИТАННИКИ КОМСОМОЛА - МОЁ ОТЕЧЕСТВО"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вовлечению молодежи в развитие территорий "Городские реновации"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Всероссийская общественная организация "Общество </w:t>
      </w:r>
      <w:proofErr w:type="spellStart"/>
      <w:r w:rsidRPr="003D4506">
        <w:t>герниологов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ВОРКАУТА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"Федерация гандбола глухих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"Объединение мотоциклистов России </w:t>
      </w:r>
      <w:proofErr w:type="spellStart"/>
      <w:r w:rsidRPr="003D4506">
        <w:t>Мото</w:t>
      </w:r>
      <w:proofErr w:type="spellEnd"/>
      <w:r w:rsidRPr="003D4506">
        <w:t>-Справедливость"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"Экологическая палата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антропологов и этнологов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общественное движение добровольцев в сфере здравоохранения "Волонтеры-медики"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"Всероссийская федерация Брейк-данса"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бодибилдинга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"Содружество ветеранов спорта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"Российское общество интеграции и адаптации инвалидов"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ОБЩЕРОССИЙСКАЯ ФИЗКУЛЬТУРНО-СПОРТИВНАЯ ОБЩЕСТВЕННАЯ ОРГАНИЗАЦИЯ "Всероссийская Федерация гонок с препятствиями"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"Всероссийское физкультурно-спортивное общество "Трудовые резервы"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"Всероссийское общество социальной поддержки инвалидов"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гидрометеорологическое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"Всероссийское объединение поддержки молодежи в регионах "Прогресс 2030"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КЮШО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военных инвалидов "</w:t>
      </w:r>
      <w:proofErr w:type="spellStart"/>
      <w:r w:rsidRPr="003D4506">
        <w:t>ВоИн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автомодельного спорта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физкультурно-спортивная общественная организация "Российская Федерация </w:t>
      </w:r>
      <w:proofErr w:type="spellStart"/>
      <w:r w:rsidRPr="003D4506">
        <w:t>петанка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Шорт хоккея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сохранению животного мира "Российское биологическое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армреслинга (спорт глухих)"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proofErr w:type="spellStart"/>
      <w:r w:rsidRPr="003D4506">
        <w:t>Общероссийсская</w:t>
      </w:r>
      <w:proofErr w:type="spellEnd"/>
      <w:r w:rsidRPr="003D4506">
        <w:t xml:space="preserve"> общественная физкультурно-спортивная организация "Федерация </w:t>
      </w:r>
      <w:proofErr w:type="spellStart"/>
      <w:r w:rsidRPr="003D4506">
        <w:t>Хапкидо</w:t>
      </w:r>
      <w:proofErr w:type="spellEnd"/>
      <w:r w:rsidRPr="003D4506">
        <w:t xml:space="preserve">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"Всероссийское общество социальной поддержки детей инвалидов"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физкультурно-спортивная общественная организация "Всероссийская федерация </w:t>
      </w:r>
      <w:proofErr w:type="spellStart"/>
      <w:r w:rsidRPr="003D4506">
        <w:t>Косики</w:t>
      </w:r>
      <w:proofErr w:type="spellEnd"/>
      <w:r w:rsidRPr="003D4506">
        <w:t xml:space="preserve"> каратэ"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физкультурно-спортивная общественная организация "Федерация </w:t>
      </w:r>
      <w:proofErr w:type="spellStart"/>
      <w:r w:rsidRPr="003D4506">
        <w:t>шахбокса</w:t>
      </w:r>
      <w:proofErr w:type="spellEnd"/>
      <w:r w:rsidRPr="003D4506">
        <w:t>"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содействия развитию фелинологии "Российское </w:t>
      </w:r>
      <w:proofErr w:type="spellStart"/>
      <w:r w:rsidRPr="003D4506">
        <w:t>Фелинологическое</w:t>
      </w:r>
      <w:proofErr w:type="spellEnd"/>
      <w:r w:rsidRPr="003D4506">
        <w:t xml:space="preserve">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кинологов "Кинологический центр "Элита"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боевых действий и военной службы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содействия развитию культуры и искусства "Объединение дизайнеров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"Общество гигиенистов, токсикологов и санитарных врачей"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мыльного футбола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политического просвещения и инициатив "Молодёжь СПРАВЕДЛИВОЙ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физкультурно-спортивная общественная организация "Федерация </w:t>
      </w:r>
      <w:proofErr w:type="spellStart"/>
      <w:r w:rsidRPr="003D4506">
        <w:t>джампинг</w:t>
      </w:r>
      <w:proofErr w:type="spellEnd"/>
      <w:r w:rsidRPr="003D4506">
        <w:t xml:space="preserve"> фитнеса"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хоккея 4х4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Общероссийская физкультурно-спортивная общественная организация инвалидов "Всероссийская Федерация компьютерного спорта глухих"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физкультурно-спортивная общественная организация инвалидов "Федерация </w:t>
      </w:r>
      <w:proofErr w:type="spellStart"/>
      <w:r w:rsidRPr="003D4506">
        <w:t>флорбола</w:t>
      </w:r>
      <w:proofErr w:type="spellEnd"/>
      <w:r w:rsidRPr="003D4506">
        <w:t xml:space="preserve"> глухих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физкультурно-спортивная общественная организация "Федерация Каратэ-До </w:t>
      </w:r>
      <w:proofErr w:type="spellStart"/>
      <w:r w:rsidRPr="003D4506">
        <w:t>Шотокан</w:t>
      </w:r>
      <w:proofErr w:type="spellEnd"/>
      <w:r w:rsidRPr="003D4506">
        <w:t xml:space="preserve">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Общероссийская общественная организация врачей, психологов, медицинских и социальных работников "Российское </w:t>
      </w:r>
      <w:proofErr w:type="spellStart"/>
      <w:r w:rsidRPr="003D4506">
        <w:t>Балинтовское</w:t>
      </w:r>
      <w:proofErr w:type="spellEnd"/>
      <w:r w:rsidRPr="003D4506">
        <w:t xml:space="preserve">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физкультурно-спортивная общественная организация "ФЕДЕРАЦИЯ РАЗВИТИЯ ПИЛОННОГО СПОРТА В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развития автомобильной транспортной отрасли "Водители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детская физкультурно-спортивная общественная организация "Клуб юных футболистов "Кожаный мяч"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инвалидов "Российский центр социальной защиты инвалидов"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за достойную жизнь и справедливость "ГРАЖДАНСКОЕ ОБЩЕСТВО"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"Всероссийский Женский Союз - Надежда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содействие построению социального государства "РОССИЯ"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Зеленых "Родина"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"Российское объединение избирателей"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развития традиционных духовных ценностей "Благоденствие"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сельских женщин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"В поддержку армии, оборонной промышленности и военной науки"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"Российская коммунистическая рабочая перспектива"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"Сотворчество народов во имя жизни" (</w:t>
      </w:r>
      <w:proofErr w:type="spellStart"/>
      <w:r w:rsidRPr="003D4506">
        <w:t>Сенежский</w:t>
      </w:r>
      <w:proofErr w:type="spellEnd"/>
      <w:r w:rsidRPr="003D4506">
        <w:t xml:space="preserve"> форум)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Общероссийское общественное движение "Национальное </w:t>
      </w:r>
      <w:proofErr w:type="spellStart"/>
      <w:r w:rsidRPr="003D4506">
        <w:t>Артийское</w:t>
      </w:r>
      <w:proofErr w:type="spellEnd"/>
      <w:r w:rsidRPr="003D4506">
        <w:t xml:space="preserve"> Движение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гражданско-патриотическое движение "БЕССМЕРТНЫЙ ПОЛК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"В защиту Детства"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"Выбор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Конструктивно-экологическое движение России "КЕДР"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"Российский конгресс народов Кавказа"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в защиту прав и интересов потребителей "Объединение потребителей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"СОЮЗ ПРАВЫХ СИЛ"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"Путь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"За сбережение народа"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"Социал-демократический союз женщин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общественное движение "Матери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"Корпус "За чистые выборы"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"НАРОДНЫЙ ФРОНТ "ЗА РОССИЮ"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"ЗА ПРАВА ЖЕНЩИН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общественное движение "СОЮЗ МАТЕРЕЙ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общественное движение "СТОПНАРКОТИК"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"За социально-ответственное государство "НАРОДНОЕ ЕДИНСТВО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общественное движение "ВОЛОНТЁРЫ ПОБЕДЫ"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общественное движение "Клубы исторической реконструкции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Всероссийское общественное движение наставников детей и молодежи "Наставники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Всероссийское общественное движение экологических инициатив "Волонтеры-Экологии"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"Ассоциация ландшафтных архитекторов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общественно-государственная детско-юношеская организация "Российское движение школьников"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общественно-государственная просветительская организация "Российское общество "Знание"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спортсменов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Всероссийский профессиональный союз работников Российской академии наук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авиационных работников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союз "Федерация Независимых Профсоюзов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"Российский профессиональный союз трудящихся авиационной промышленности"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Профсоюз работников водного транспорта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независимый профсоюз работников угольной промышленности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профессиональный союз работников радиоэлектронной промышленности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профсоюз работников промышленности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арбитражных управляющих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работников общего машиностроения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Общероссийский профсоюз работников организаций безопасности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работников торговли и услуг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профессиональный союз работников потребительской кооперации и предпринимательства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профессиональный союз работников атомной энергетики и промышленности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Конгресс российских профсоюзов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лётного состава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профсоюз докеров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общероссийская организация "Российский профессиональный союз работников судостроения"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гражданского персонала Вооруженных Сил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Общероссийское объединение профсоюзов "Конфедерация труда России" (КТР)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работников автомобильного и сельскохозяйственного машиностроения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Российский профессиональный союз работников инновационных и малых предприятий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работников строительства и промышленности строительных материалов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Общероссийский профессиональный союз работников </w:t>
      </w:r>
      <w:proofErr w:type="spellStart"/>
      <w:r w:rsidRPr="003D4506">
        <w:t>природноресурсного</w:t>
      </w:r>
      <w:proofErr w:type="spellEnd"/>
      <w:r w:rsidRPr="003D4506">
        <w:t xml:space="preserve"> комплекса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"Общероссийский профессиональный союз работников жизнеобеспечения"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работников народного образования и науки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профессиональный союз работников нефтяной, газовой отраслей промышленности и строительства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профсоюз работников среднего и малого бизнеса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Профсоюз работников связи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Общественная организация "Всероссийский </w:t>
      </w:r>
      <w:proofErr w:type="spellStart"/>
      <w:r w:rsidRPr="003D4506">
        <w:t>Электропрофсоюз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Профессиональный союз работников лесных отраслей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профессиональный союз работников культуры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Независимый профессиональный союз работников охранных и детективных служб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профсоюз работников строительных специальностей и сервисных организаций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Российский профсоюз строителей и работников смежных профессий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профессиональный союз работников промышленной и экологической безопасности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профессиональный союз спортсменов и работников спортивных организаций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Общероссийская общественная организация "ПРОФЕССИОНАЛЬНЫЙ СОЮЗ МЕДИЦИНСКИХ РАБОТНИКОВ РОССИИ"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работников малого и среднего предпринимательства "Единение"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Общероссийский профсоюз работников реставрационной сферы деятельности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Межрегиональная общественная организация «Межрегиональный центр поддержки больных </w:t>
      </w:r>
      <w:proofErr w:type="spellStart"/>
      <w:r w:rsidRPr="003D4506">
        <w:t>аниридией</w:t>
      </w:r>
      <w:proofErr w:type="spellEnd"/>
      <w:r w:rsidRPr="003D4506">
        <w:t xml:space="preserve"> «Радужка»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«Ассоциация стоматологов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«Независимые профсоюзы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Общественная организация «Община казаков Чувашской Республики» 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Общероссийской общественной организации «Всероссийская федерация гиревого спорта в Чувашской Республике»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«Федерация подводного спорта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«Чувашская республиканская федерация плавания»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Общественный фонд развития культуры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Общественный фонд Чувашской Республики Елены Николаевой</w:t>
      </w:r>
      <w:r w:rsidRPr="003D4506">
        <w:tab/>
        <w:t xml:space="preserve"> 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«Союз журналистов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«Федерация профессионального бокса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«Федерация регби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Региональная Общественная Организация «Федерация </w:t>
      </w:r>
      <w:proofErr w:type="spellStart"/>
      <w:r w:rsidRPr="003D4506">
        <w:t>чир</w:t>
      </w:r>
      <w:proofErr w:type="spellEnd"/>
      <w:r w:rsidRPr="003D4506">
        <w:t xml:space="preserve"> спорта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экологическая общественная организация «Зеленый город»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Республиканская общественная организация «Федерация пауэрлифтинга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«Гражданская инициатива»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«Федерация закаливания и зимнего плавания «</w:t>
      </w:r>
      <w:proofErr w:type="spellStart"/>
      <w:r w:rsidRPr="003D4506">
        <w:t>АквАйСпорт</w:t>
      </w:r>
      <w:proofErr w:type="spellEnd"/>
      <w:r w:rsidRPr="003D4506">
        <w:t>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по защите прав потребителей «Легион»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молодежная общественная организация «Чувашия молодая»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Чувашская республиканская общественная организация «Федерация </w:t>
      </w:r>
      <w:proofErr w:type="spellStart"/>
      <w:r w:rsidRPr="003D4506">
        <w:t>киокусинкай</w:t>
      </w:r>
      <w:proofErr w:type="spellEnd"/>
      <w:r w:rsidRPr="003D4506">
        <w:t xml:space="preserve"> Чувашской Республики».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«Кинологический Клуб «Элита»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«Клуб любителей водно-моторной техники «Гладиатор»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«Комитет по защите прав человека»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«Немецкий культурный центр»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«Союз обществ охотников и рыболовов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«Союз чувашских художников»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«Студенческий спортивный союз»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«Федерация биатлона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«Федерация лыжных гонок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«Фонд Правосудие»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«Центр духовно-нравственного развития «СЕМЬЯ»</w:t>
      </w:r>
      <w:r w:rsidRPr="003D4506">
        <w:tab/>
        <w:t xml:space="preserve"> 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ветеранов (пенсионеров) органов внутренних дел и внутренних войск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ветеранов боевых действий «Доблесть»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Чувашская республиканская общественная организация Всероссийского общества изобретателей и рационализаторов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 защите прав потребителей «Опора»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помощи инвалидам «Опора»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Союз «В защиту прав потребителей»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профсоюза работников электросвязи общественной организации Профсоюза работников связи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Чувашский региональный союз - территориальное объединение первичных профсоюзных организаций Объединения профсоюзов России СОЦПРОФ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Чувашский республиканский профсоюз предпринимателей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региональное отделение «Волга» Общероссийской общественной организации «Федерация охотничьего собаководства»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содействия в решении социальных проблем семьи и человека «Право на жизнь»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пограничников «Пограничное братство»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«Правозащитный центр Виктора Ильина»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помощи людям, попавшим в трудную жизненную ситуацию "Новая жизнь"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детей-инвалидов и их родителей "Дети-Ангелы"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защиты прав потребителей "Комитет Народного Контроля"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спортивная общественная организация "Федерация практической стрельбы Чувашской Республики-Чувашия"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общественной организация "Федерация самолетного спорта"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Военно-Патриотический Клуб "</w:t>
      </w:r>
      <w:proofErr w:type="spellStart"/>
      <w:r w:rsidRPr="003D4506">
        <w:t>Ушаковцы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"Федерация конного спорта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"Спортивная федерация ушу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"Кинологическая Федерация"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"Союз юристов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Чувашской Республики "Доброе дело"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"Православные добровольцы Чувашии"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Чувашская региональная общественная организация "Федерация </w:t>
      </w:r>
      <w:proofErr w:type="spellStart"/>
      <w:r w:rsidRPr="003D4506">
        <w:t>Сётокан</w:t>
      </w:r>
      <w:proofErr w:type="spellEnd"/>
      <w:r w:rsidRPr="003D4506">
        <w:t xml:space="preserve"> каратэ-до"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"Федерация танцевального искусства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</w:t>
      </w:r>
      <w:proofErr w:type="spellStart"/>
      <w:r w:rsidRPr="003D4506">
        <w:t>Фелинологический</w:t>
      </w:r>
      <w:proofErr w:type="spellEnd"/>
      <w:r w:rsidRPr="003D4506">
        <w:t xml:space="preserve"> центр "Милый друг"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Чувашская республиканская общественная организация "Федерация воднолыжного спорта и </w:t>
      </w:r>
      <w:proofErr w:type="spellStart"/>
      <w:r w:rsidRPr="003D4506">
        <w:t>вейкборда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помощи бездомным животным "Усатые-Полосатые"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"Клуб ветеранов футбольной команды "Динамо"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"Спортивный центр художественной гимнастики "</w:t>
      </w:r>
      <w:proofErr w:type="spellStart"/>
      <w:r w:rsidRPr="003D4506">
        <w:t>Олимпикс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"Волжские культурные инициативы"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региональное отделение Всероссийского общественного движения "ВОЛОНТЕРЫ ПОБЕДЫ"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Общественная организация "Федерация оздоровительного </w:t>
      </w:r>
      <w:proofErr w:type="spellStart"/>
      <w:r w:rsidRPr="003D4506">
        <w:t>Цигун</w:t>
      </w:r>
      <w:proofErr w:type="spellEnd"/>
      <w:r w:rsidRPr="003D4506">
        <w:t xml:space="preserve"> и </w:t>
      </w:r>
      <w:proofErr w:type="spellStart"/>
      <w:r w:rsidRPr="003D4506">
        <w:t>Тайцзицюань</w:t>
      </w:r>
      <w:proofErr w:type="spellEnd"/>
      <w:r w:rsidRPr="003D4506">
        <w:t xml:space="preserve"> и Ушу по Чувашской Республике"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 формированию гражданского общества "Союз активной молодежи"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"Ассамблея представителей народов, проживающих на территории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«СПОРТИВНЫЙ КЛУБ АТНАШЕВО»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«Федерация бодибилдинга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«Федерация современного пятиборья Чувашской Республики»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«Спортивный клуб велосипедного спорта «СУВАРЫ»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«Центр социального проектирования»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 формированию гражданского общества «Совет отцов Чувашии»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Чувашская республиканская молодежная общественная организация "Республиканский волонтерский центр "Действуй"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региональное отделение Всероссийского общественного движения добровольцев в сфере здравоохранения "Волонтеры-медики"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"Землячество Мариинско-Посадского района "СЕНТЕР ЕН"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содействия спорту в соревновательной деятельности "ВМЕСТЕ"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"Общее дело"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"Чувашская национальная академия наук и искусств"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"Чувашское республиканское физкультурное спортивное общество "Урожай"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молодежная общественная организация Военно-патриотический клуб "Берет"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республиканское отделение Всероссийской общественной организации ветеранов "БОЕВОЕ БРАТСТВО"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физкультурно-спортивная общественная организация "Федерация скейтбординга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"Ассоциация развития и поддержки вольной борьбы"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Общественная организация "Землячество </w:t>
      </w:r>
      <w:proofErr w:type="spellStart"/>
      <w:r w:rsidRPr="003D4506">
        <w:t>красночетайцев</w:t>
      </w:r>
      <w:proofErr w:type="spellEnd"/>
      <w:r w:rsidRPr="003D4506">
        <w:t xml:space="preserve"> "</w:t>
      </w:r>
      <w:proofErr w:type="spellStart"/>
      <w:r w:rsidRPr="003D4506">
        <w:t>Чавал</w:t>
      </w:r>
      <w:proofErr w:type="spellEnd"/>
      <w:r w:rsidRPr="003D4506">
        <w:t>"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по реализации социальных программ "Город добрых дел"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физкультурно-спортивная общественная организация "Федерация тайского бокса" Чувашской Республики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"Колыбель Надежды детей-инвалидов и сирот"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по защите детей и пенсионеров "Надежда"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"Ассоциация хирургов коленного сустава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"Союз ветеранов Военно-Морского Флота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"Центр развития изобразительного искусства Чувашской Республики "Художественная школа Аксенова В.В."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 защите прав потребителей "Щит потребителя"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"Спортивный клуб БОБР"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Чувашское республиканское общественное движение "Землячество </w:t>
      </w:r>
      <w:proofErr w:type="spellStart"/>
      <w:r w:rsidRPr="003D4506">
        <w:t>Ибресинцев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"ФЕДЕРАЦИЯ ЕЗДОВОГО СПОРТА "СЛЕД СЕВЕРА"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Общественная организация "Федерация </w:t>
      </w:r>
      <w:proofErr w:type="spellStart"/>
      <w:r w:rsidRPr="003D4506">
        <w:t>регбола</w:t>
      </w:r>
      <w:proofErr w:type="spellEnd"/>
      <w:r w:rsidRPr="003D4506">
        <w:t xml:space="preserve">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Межрегиональная общественная организация "Русская ассоциация хирургов коленного сустава"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"Ассоциация участников Федеральной программы подготовки управленческих кадров для отраслей народного хозяйства РФ "Развитие"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социально-культурного развития "ФРАГМЕНТ"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rPr>
          <w:shd w:val="clear" w:color="auto" w:fill="FFFFFF"/>
        </w:rPr>
        <w:t>Чувашская республиканская общественная организация "Чувашская республиканская федерация самбо"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"Федерация шашек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"Поисковое объединение "Алые маки"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"Центр русской культуры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"Федерация Тхэквондо по Чувашской Республике"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Чувашский республиканский профсоюз работников потребкооперации и предпринимательства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Общероссийского профессионального союза работников физической культуры, спорта и туризма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профсоюзная организация работников автомобильного и сельскохозяйственного машиностроения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профсоюза работников здравоохранения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Чувашская республиканская организация Профсоюза работников народного образования и науки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Общероссийского профсоюза работников жизнеобеспечения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Чувашская республиканская организация Общероссийского профсоюза работников автомобильного транспорта и дорожного хозяйства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Профессионального союза работников агропромышленного комплекса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lastRenderedPageBreak/>
        <w:t>Чувашский республиканский комитет профсоюза работников культуры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Профсоюза работников связи России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Общественная организация - Чувашская республиканская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профсоюза работников лесных отраслей Российской Федерации (России)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Чувашская республиканская организация Общественной организации "Всероссийский </w:t>
      </w:r>
      <w:proofErr w:type="spellStart"/>
      <w:r w:rsidRPr="003D4506">
        <w:t>Электропрофсоюз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организация Российского профсоюза работников среднего и малого бизнеса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Отделение Межрегиональной общественной организации "Федерация Электронного спорта" по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региональное отделение Межрегионального общественного Движения содействия духовному развитию "Исток Руси"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общественная организация помощи людям, попавшим в трудную жизненную ситуацию "ДОМ МИЛОСЕРДИЯ"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Региональное отделение Общероссийской общественной организации - физкультурно-спортивного общества профсоюзов "Россия" в Чувашской Республике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физкультурно-спортивная общественная организация "</w:t>
      </w:r>
      <w:proofErr w:type="spellStart"/>
      <w:r w:rsidRPr="003D4506">
        <w:t>Кёкусинкай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содействия развитию гражданского общества "Опора гражданского диалога"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"Союз ветеранов космодрома Байконур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Чувашское региональное отделение Общероссийской организации инвалидов по содействию развития телевидения глухих "Всероссийское Телевидение глухих"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"Военно-патриотический клуб "</w:t>
      </w:r>
      <w:proofErr w:type="spellStart"/>
      <w:r w:rsidRPr="003D4506">
        <w:t>Маргеловцы</w:t>
      </w:r>
      <w:proofErr w:type="spellEnd"/>
      <w:r w:rsidRPr="003D4506">
        <w:t>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региональная общественная организация спортивный клуб "Русские мотоциклисты"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Чувашская республиканская физкультурно-спортивная общественная организация "Федерация школьного спорта Чувашии"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Региональная общественная организация "Федерация пулевой стрельбы и стендовой стрельбы Чувашской Республики"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Чувашская Региональная физкультурно-спортивная общественная организация "Федерация </w:t>
      </w:r>
      <w:proofErr w:type="spellStart"/>
      <w:r w:rsidRPr="003D4506">
        <w:t>пилонного</w:t>
      </w:r>
      <w:proofErr w:type="spellEnd"/>
      <w:r w:rsidRPr="003D4506">
        <w:t xml:space="preserve"> спорта"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>Первичная профсоюзная организация бюджетного учреждения Чувашской Республики "Аликовская центральная районная больница" Министерства здравоохранения и социального развития Чувашской Республики профсоюза работников здравоохранения Российской Федерации</w:t>
      </w:r>
    </w:p>
    <w:p w:rsidR="00FD5664" w:rsidRPr="003D4506" w:rsidRDefault="00FD5664" w:rsidP="00FD5664">
      <w:pPr>
        <w:pStyle w:val="aff9"/>
        <w:numPr>
          <w:ilvl w:val="0"/>
          <w:numId w:val="3"/>
        </w:numPr>
        <w:jc w:val="both"/>
      </w:pPr>
      <w:r w:rsidRPr="003D4506">
        <w:t xml:space="preserve">Первичная профсоюзная организация Аликовского </w:t>
      </w:r>
      <w:proofErr w:type="spellStart"/>
      <w:r w:rsidRPr="003D4506">
        <w:t>райпо</w:t>
      </w:r>
      <w:proofErr w:type="spellEnd"/>
      <w:r w:rsidRPr="003D4506">
        <w:t xml:space="preserve"> Общероссийского профессионального союза работников потребительской кооперации и предпринимательства</w:t>
      </w:r>
    </w:p>
    <w:p w:rsidR="00FD5664" w:rsidRPr="003D4506" w:rsidRDefault="00FD5664" w:rsidP="00FD5664">
      <w:pPr>
        <w:pStyle w:val="aff9"/>
        <w:jc w:val="both"/>
        <w:rPr>
          <w:rFonts w:eastAsia="Calibri"/>
          <w:b/>
          <w:lang w:eastAsia="en-US"/>
        </w:rPr>
      </w:pP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:rsidR="00FD5664" w:rsidRPr="003D4506" w:rsidRDefault="00FD5664" w:rsidP="00FD5664">
      <w:pPr>
        <w:tabs>
          <w:tab w:val="left" w:pos="0"/>
          <w:tab w:val="left" w:pos="1418"/>
        </w:tabs>
        <w:ind w:firstLine="567"/>
        <w:jc w:val="both"/>
        <w:rPr>
          <w:b/>
          <w:sz w:val="20"/>
          <w:szCs w:val="20"/>
        </w:rPr>
      </w:pPr>
      <w:r w:rsidRPr="003D4506">
        <w:rPr>
          <w:rFonts w:eastAsia="Calibri"/>
          <w:b/>
          <w:sz w:val="20"/>
          <w:szCs w:val="20"/>
          <w:lang w:eastAsia="en-US"/>
        </w:rPr>
        <w:t>Список предоставлен Управлением Минюста России по Чувашской Республике</w:t>
      </w: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FD5664" w:rsidTr="00E53BF8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64" w:rsidRDefault="00FD5664" w:rsidP="00E53BF8">
            <w:pPr>
              <w:rPr>
                <w:sz w:val="18"/>
                <w:szCs w:val="18"/>
              </w:rPr>
            </w:pP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FD5664" w:rsidRDefault="00FD5664" w:rsidP="00E53B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FD5664" w:rsidRDefault="00FD5664" w:rsidP="00E53B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FD5664" w:rsidRDefault="00FD5664" w:rsidP="00E53BF8">
            <w:pPr>
              <w:rPr>
                <w:b/>
                <w:sz w:val="18"/>
                <w:szCs w:val="18"/>
              </w:rPr>
            </w:pPr>
          </w:p>
          <w:p w:rsidR="00FD5664" w:rsidRDefault="00FD5664" w:rsidP="00E53BF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64" w:rsidRDefault="00FD5664" w:rsidP="00E53BF8">
            <w:pPr>
              <w:rPr>
                <w:sz w:val="18"/>
                <w:szCs w:val="18"/>
              </w:rPr>
            </w:pP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Козлова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64" w:rsidRDefault="00FD5664" w:rsidP="00E53BF8">
            <w:pPr>
              <w:rPr>
                <w:sz w:val="18"/>
                <w:szCs w:val="18"/>
              </w:rPr>
            </w:pP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FD5664" w:rsidRDefault="00FD5664" w:rsidP="00E53BF8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FD5664" w:rsidRDefault="00FD5664" w:rsidP="00FD5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.2022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64" w:rsidRDefault="00FD5664" w:rsidP="00E53BF8">
            <w:pPr>
              <w:rPr>
                <w:sz w:val="18"/>
                <w:szCs w:val="18"/>
              </w:rPr>
            </w:pP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FD5664" w:rsidRDefault="00FD5664" w:rsidP="00E53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D5664" w:rsidRDefault="00FD5664" w:rsidP="00E53BF8">
            <w:pPr>
              <w:rPr>
                <w:sz w:val="18"/>
                <w:szCs w:val="18"/>
              </w:rPr>
            </w:pPr>
          </w:p>
        </w:tc>
      </w:tr>
    </w:tbl>
    <w:p w:rsidR="00FD5664" w:rsidRPr="00FD5664" w:rsidRDefault="00FD5664" w:rsidP="00FD5664"/>
    <w:sectPr w:rsidR="00FD5664" w:rsidRPr="00FD5664" w:rsidSect="004A49DC">
      <w:headerReference w:type="default" r:id="rId9"/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6E" w:rsidRDefault="00CE206E" w:rsidP="00F23871">
      <w:r>
        <w:separator/>
      </w:r>
    </w:p>
  </w:endnote>
  <w:endnote w:type="continuationSeparator" w:id="0">
    <w:p w:rsidR="00CE206E" w:rsidRDefault="00CE206E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6E" w:rsidRDefault="00CE206E" w:rsidP="00F23871">
      <w:r>
        <w:separator/>
      </w:r>
    </w:p>
  </w:footnote>
  <w:footnote w:type="continuationSeparator" w:id="0">
    <w:p w:rsidR="00CE206E" w:rsidRDefault="00CE206E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DC" w:rsidRDefault="004A49D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443A6">
      <w:rPr>
        <w:noProof/>
      </w:rPr>
      <w:t>2</w:t>
    </w:r>
    <w:r>
      <w:fldChar w:fldCharType="end"/>
    </w:r>
  </w:p>
  <w:p w:rsidR="004A49DC" w:rsidRDefault="004A49D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4B2D11"/>
    <w:multiLevelType w:val="multilevel"/>
    <w:tmpl w:val="6394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NumberList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9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D0972B3"/>
    <w:multiLevelType w:val="hybridMultilevel"/>
    <w:tmpl w:val="03504B68"/>
    <w:lvl w:ilvl="0" w:tplc="285476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3C2B4B"/>
    <w:rsid w:val="003F0EF4"/>
    <w:rsid w:val="00404687"/>
    <w:rsid w:val="00404EF1"/>
    <w:rsid w:val="004443A6"/>
    <w:rsid w:val="0046308E"/>
    <w:rsid w:val="00463571"/>
    <w:rsid w:val="00472F70"/>
    <w:rsid w:val="00477CE3"/>
    <w:rsid w:val="004A375D"/>
    <w:rsid w:val="004A49DC"/>
    <w:rsid w:val="004C5789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5E0296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14C4C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0028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CE206E"/>
    <w:rsid w:val="00D17BEF"/>
    <w:rsid w:val="00D248D1"/>
    <w:rsid w:val="00D77AFE"/>
    <w:rsid w:val="00D83D9E"/>
    <w:rsid w:val="00DB680F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D5664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CB76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0">
    <w:name w:val="heading 9"/>
    <w:basedOn w:val="a"/>
    <w:next w:val="a"/>
    <w:link w:val="91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1">
    <w:name w:val="Заголовок 9 Знак"/>
    <w:basedOn w:val="a0"/>
    <w:link w:val="90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uiPriority w:val="99"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5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uiPriority w:val="99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5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uiPriority w:val="99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uiPriority w:val="99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uiPriority w:val="99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uiPriority w:val="99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paragraph" w:customStyle="1" w:styleId="affffff7">
    <w:basedOn w:val="a"/>
    <w:next w:val="a7"/>
    <w:qFormat/>
    <w:rsid w:val="004C5789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4C5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4C578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4C5789"/>
    <w:pPr>
      <w:suppressAutoHyphens/>
      <w:ind w:left="709"/>
      <w:jc w:val="both"/>
    </w:pPr>
    <w:rPr>
      <w:sz w:val="28"/>
      <w:szCs w:val="20"/>
      <w:lang w:eastAsia="zh-CN"/>
    </w:rPr>
  </w:style>
  <w:style w:type="character" w:customStyle="1" w:styleId="111">
    <w:name w:val="Заголовок 1 Знак1"/>
    <w:rsid w:val="004C5789"/>
    <w:rPr>
      <w:sz w:val="28"/>
    </w:rPr>
  </w:style>
  <w:style w:type="character" w:customStyle="1" w:styleId="510">
    <w:name w:val="Заголовок 5 Знак1"/>
    <w:rsid w:val="004C57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d">
    <w:name w:val="Подзаголовок Знак1"/>
    <w:rsid w:val="004C5789"/>
    <w:rPr>
      <w:rFonts w:eastAsia="Calibri"/>
      <w:b/>
      <w:bCs/>
      <w:sz w:val="28"/>
      <w:szCs w:val="18"/>
    </w:rPr>
  </w:style>
  <w:style w:type="paragraph" w:customStyle="1" w:styleId="29">
    <w:name w:val="Без интервала2"/>
    <w:rsid w:val="004C5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4C578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2a">
    <w:name w:val="Знак Знак2 Знак Знак"/>
    <w:basedOn w:val="a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f8">
    <w:name w:val="Знак Знак Знак Знак"/>
    <w:basedOn w:val="a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e">
    <w:name w:val="заголовок 1"/>
    <w:basedOn w:val="a"/>
    <w:next w:val="a"/>
    <w:rsid w:val="004C5789"/>
    <w:pPr>
      <w:keepNext/>
      <w:jc w:val="center"/>
    </w:pPr>
    <w:rPr>
      <w:rFonts w:ascii="TimesET" w:hAnsi="TimesET"/>
      <w:szCs w:val="20"/>
    </w:rPr>
  </w:style>
  <w:style w:type="paragraph" w:customStyle="1" w:styleId="2c">
    <w:name w:val="заголовок 2"/>
    <w:basedOn w:val="a"/>
    <w:next w:val="a"/>
    <w:rsid w:val="004C5789"/>
    <w:pPr>
      <w:keepNext/>
      <w:jc w:val="both"/>
    </w:pPr>
    <w:rPr>
      <w:rFonts w:ascii="TimesEC" w:hAnsi="TimesEC"/>
      <w:szCs w:val="20"/>
    </w:rPr>
  </w:style>
  <w:style w:type="paragraph" w:customStyle="1" w:styleId="9">
    <w:name w:val="9 пт (нум. список)"/>
    <w:basedOn w:val="a"/>
    <w:uiPriority w:val="99"/>
    <w:semiHidden/>
    <w:rsid w:val="004C5789"/>
    <w:pPr>
      <w:numPr>
        <w:ilvl w:val="2"/>
        <w:numId w:val="1"/>
      </w:numPr>
      <w:tabs>
        <w:tab w:val="clear" w:pos="1588"/>
        <w:tab w:val="num" w:pos="907"/>
      </w:tabs>
      <w:spacing w:before="144" w:after="144"/>
      <w:ind w:left="907" w:hanging="550"/>
      <w:jc w:val="both"/>
    </w:pPr>
  </w:style>
  <w:style w:type="paragraph" w:customStyle="1" w:styleId="NumberList">
    <w:name w:val="Number List"/>
    <w:basedOn w:val="a"/>
    <w:uiPriority w:val="99"/>
    <w:rsid w:val="004C5789"/>
    <w:pPr>
      <w:numPr>
        <w:ilvl w:val="1"/>
        <w:numId w:val="1"/>
      </w:numPr>
      <w:tabs>
        <w:tab w:val="clear" w:pos="907"/>
        <w:tab w:val="num" w:pos="360"/>
      </w:tabs>
      <w:spacing w:before="120"/>
      <w:ind w:left="360" w:hanging="360"/>
      <w:jc w:val="both"/>
    </w:pPr>
  </w:style>
  <w:style w:type="character" w:customStyle="1" w:styleId="1f">
    <w:name w:val="Знак Знак1"/>
    <w:rsid w:val="004C5789"/>
    <w:rPr>
      <w:sz w:val="28"/>
      <w:lang w:val="ru-RU" w:eastAsia="ru-RU" w:bidi="ar-SA"/>
    </w:rPr>
  </w:style>
  <w:style w:type="character" w:customStyle="1" w:styleId="affffff9">
    <w:name w:val="Знак Знак"/>
    <w:locked/>
    <w:rsid w:val="004C5789"/>
    <w:rPr>
      <w:b/>
      <w:bCs/>
      <w:lang w:val="ru-RU" w:eastAsia="ru-RU" w:bidi="ar-SA"/>
    </w:rPr>
  </w:style>
  <w:style w:type="character" w:customStyle="1" w:styleId="FontStyle13">
    <w:name w:val="Font Style13"/>
    <w:rsid w:val="004C578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4C5789"/>
    <w:rPr>
      <w:rFonts w:ascii="Times New Roman" w:hAnsi="Times New Roman" w:cs="Times New Roman" w:hint="default"/>
      <w:sz w:val="26"/>
      <w:szCs w:val="26"/>
    </w:rPr>
  </w:style>
  <w:style w:type="character" w:customStyle="1" w:styleId="140">
    <w:name w:val="Знак Знак14"/>
    <w:locked/>
    <w:rsid w:val="004C5789"/>
    <w:rPr>
      <w:sz w:val="28"/>
      <w:szCs w:val="24"/>
      <w:lang w:val="ru-RU" w:eastAsia="ru-RU" w:bidi="ar-SA"/>
    </w:rPr>
  </w:style>
  <w:style w:type="paragraph" w:customStyle="1" w:styleId="81">
    <w:name w:val="8 пт (нум. список)"/>
    <w:basedOn w:val="a"/>
    <w:uiPriority w:val="99"/>
    <w:semiHidden/>
    <w:rsid w:val="004C5789"/>
    <w:pPr>
      <w:tabs>
        <w:tab w:val="num" w:pos="1588"/>
      </w:tabs>
      <w:spacing w:before="40" w:after="40"/>
      <w:ind w:left="1588" w:hanging="681"/>
      <w:jc w:val="both"/>
    </w:pPr>
    <w:rPr>
      <w:sz w:val="16"/>
      <w:lang w:val="en-US"/>
    </w:rPr>
  </w:style>
  <w:style w:type="paragraph" w:customStyle="1" w:styleId="p5">
    <w:name w:val="p5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affffffa">
    <w:name w:val="Стиль"/>
    <w:uiPriority w:val="99"/>
    <w:rsid w:val="004C5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Название1"/>
    <w:basedOn w:val="19"/>
    <w:uiPriority w:val="99"/>
    <w:rsid w:val="004C5789"/>
    <w:pPr>
      <w:widowControl/>
      <w:snapToGrid/>
      <w:spacing w:line="240" w:lineRule="auto"/>
      <w:ind w:firstLine="0"/>
      <w:jc w:val="center"/>
    </w:pPr>
    <w:rPr>
      <w:b/>
      <w:sz w:val="22"/>
    </w:rPr>
  </w:style>
  <w:style w:type="paragraph" w:customStyle="1" w:styleId="xl154">
    <w:name w:val="xl154"/>
    <w:basedOn w:val="a"/>
    <w:uiPriority w:val="99"/>
    <w:rsid w:val="004C57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5">
    <w:name w:val="xl155"/>
    <w:basedOn w:val="a"/>
    <w:uiPriority w:val="99"/>
    <w:rsid w:val="004C57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6">
    <w:name w:val="xl156"/>
    <w:basedOn w:val="a"/>
    <w:uiPriority w:val="99"/>
    <w:rsid w:val="004C57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7">
    <w:name w:val="xl157"/>
    <w:basedOn w:val="a"/>
    <w:uiPriority w:val="99"/>
    <w:rsid w:val="004C57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4C5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4C578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uiPriority w:val="99"/>
    <w:rsid w:val="004C578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4C57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4C57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4C578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4C5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4C5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4C57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f1">
    <w:name w:val="Гиперссылка1"/>
    <w:rsid w:val="004C5789"/>
    <w:rPr>
      <w:color w:val="0000FF"/>
      <w:u w:val="single"/>
    </w:rPr>
  </w:style>
  <w:style w:type="character" w:customStyle="1" w:styleId="s2">
    <w:name w:val="s2"/>
    <w:rsid w:val="004C5789"/>
  </w:style>
  <w:style w:type="character" w:customStyle="1" w:styleId="s1">
    <w:name w:val="s1"/>
    <w:rsid w:val="004C5789"/>
  </w:style>
  <w:style w:type="character" w:customStyle="1" w:styleId="1f2">
    <w:name w:val="Основной шрифт абзаца1"/>
    <w:uiPriority w:val="99"/>
    <w:rsid w:val="004C5789"/>
  </w:style>
  <w:style w:type="character" w:customStyle="1" w:styleId="lawitemfileext">
    <w:name w:val="law_item_file_ext"/>
    <w:rsid w:val="004C5789"/>
  </w:style>
  <w:style w:type="character" w:customStyle="1" w:styleId="1f3">
    <w:name w:val="Основной текст с отступом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212">
    <w:name w:val="Основной текст 2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4C5789"/>
    <w:rPr>
      <w:rFonts w:eastAsia="Times New Roman"/>
      <w:sz w:val="16"/>
      <w:szCs w:val="16"/>
      <w:lang w:eastAsia="ru-RU"/>
    </w:rPr>
  </w:style>
  <w:style w:type="character" w:customStyle="1" w:styleId="1f4">
    <w:name w:val="Схема документа Знак1"/>
    <w:uiPriority w:val="99"/>
    <w:semiHidden/>
    <w:rsid w:val="004C5789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f5">
    <w:name w:val="Текст Знак1"/>
    <w:uiPriority w:val="99"/>
    <w:semiHidden/>
    <w:rsid w:val="004C5789"/>
    <w:rPr>
      <w:rFonts w:ascii="Consolas" w:eastAsia="Times New Roman" w:hAnsi="Consolas"/>
      <w:sz w:val="21"/>
      <w:szCs w:val="21"/>
      <w:lang w:eastAsia="ru-RU"/>
    </w:rPr>
  </w:style>
  <w:style w:type="character" w:customStyle="1" w:styleId="2d">
    <w:name w:val="Знак Знак2"/>
    <w:semiHidden/>
    <w:rsid w:val="004C5789"/>
    <w:rPr>
      <w:rFonts w:ascii="Cambria" w:eastAsia="Times New Roman" w:hAnsi="Cambria" w:cs="Times New Roman" w:hint="default"/>
      <w:sz w:val="22"/>
      <w:szCs w:val="22"/>
    </w:rPr>
  </w:style>
  <w:style w:type="paragraph" w:customStyle="1" w:styleId="tekstob">
    <w:name w:val="tekstob"/>
    <w:basedOn w:val="a"/>
    <w:rsid w:val="004C57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f6">
    <w:name w:val="Нет списка1"/>
    <w:next w:val="a2"/>
    <w:uiPriority w:val="99"/>
    <w:semiHidden/>
    <w:unhideWhenUsed/>
    <w:rsid w:val="004C5789"/>
  </w:style>
  <w:style w:type="table" w:customStyle="1" w:styleId="2e">
    <w:name w:val="Сетка таблицы2"/>
    <w:basedOn w:val="a1"/>
    <w:next w:val="aff8"/>
    <w:uiPriority w:val="59"/>
    <w:rsid w:val="004C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4C5789"/>
    <w:rPr>
      <w:color w:val="605E5C"/>
      <w:shd w:val="clear" w:color="auto" w:fill="E1DFDD"/>
    </w:rPr>
  </w:style>
  <w:style w:type="numbering" w:customStyle="1" w:styleId="2f">
    <w:name w:val="Нет списка2"/>
    <w:next w:val="a2"/>
    <w:uiPriority w:val="99"/>
    <w:semiHidden/>
    <w:unhideWhenUsed/>
    <w:rsid w:val="004C5789"/>
  </w:style>
  <w:style w:type="table" w:customStyle="1" w:styleId="39">
    <w:name w:val="Сетка таблицы3"/>
    <w:basedOn w:val="a1"/>
    <w:next w:val="aff8"/>
    <w:uiPriority w:val="59"/>
    <w:rsid w:val="004C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b">
    <w:basedOn w:val="a"/>
    <w:next w:val="a7"/>
    <w:qFormat/>
    <w:rsid w:val="004A49DC"/>
    <w:pPr>
      <w:jc w:val="center"/>
    </w:pPr>
    <w:rPr>
      <w:b/>
      <w:bCs/>
      <w:sz w:val="32"/>
    </w:rPr>
  </w:style>
  <w:style w:type="paragraph" w:customStyle="1" w:styleId="71">
    <w:name w:val="Абзац списка7"/>
    <w:basedOn w:val="a"/>
    <w:rsid w:val="004A4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62">
    <w:name w:val="Обычный6"/>
    <w:rsid w:val="004A49DC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fc">
    <w:name w:val="footnote reference"/>
    <w:uiPriority w:val="99"/>
    <w:unhideWhenUsed/>
    <w:rsid w:val="004A49DC"/>
    <w:rPr>
      <w:vertAlign w:val="superscript"/>
    </w:rPr>
  </w:style>
  <w:style w:type="paragraph" w:customStyle="1" w:styleId="ConsPlusDocList">
    <w:name w:val="ConsPlusDocList"/>
    <w:rsid w:val="004A49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4A49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ffd">
    <w:name w:val="Знак"/>
    <w:basedOn w:val="a"/>
    <w:rsid w:val="004A49DC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character" w:customStyle="1" w:styleId="1f8">
    <w:name w:val="Замещающий текст1"/>
    <w:semiHidden/>
    <w:rsid w:val="004A49DC"/>
    <w:rPr>
      <w:rFonts w:cs="Times New Roman"/>
      <w:color w:val="808080"/>
    </w:rPr>
  </w:style>
  <w:style w:type="paragraph" w:customStyle="1" w:styleId="112">
    <w:name w:val="Абзац списка11"/>
    <w:basedOn w:val="a"/>
    <w:rsid w:val="004A49DC"/>
    <w:pPr>
      <w:ind w:left="720"/>
      <w:contextualSpacing/>
    </w:pPr>
    <w:rPr>
      <w:rFonts w:eastAsia="Calibri"/>
      <w:sz w:val="26"/>
      <w:szCs w:val="22"/>
      <w:lang w:eastAsia="en-US"/>
    </w:rPr>
  </w:style>
  <w:style w:type="character" w:styleId="affffffe">
    <w:name w:val="annotation reference"/>
    <w:rsid w:val="004A49DC"/>
    <w:rPr>
      <w:rFonts w:cs="Times New Roman"/>
      <w:sz w:val="16"/>
      <w:szCs w:val="16"/>
    </w:rPr>
  </w:style>
  <w:style w:type="paragraph" w:styleId="afffffff">
    <w:name w:val="annotation text"/>
    <w:basedOn w:val="a"/>
    <w:link w:val="afffffff0"/>
    <w:rsid w:val="004A49DC"/>
    <w:rPr>
      <w:rFonts w:eastAsia="Calibri"/>
      <w:sz w:val="20"/>
      <w:szCs w:val="20"/>
      <w:lang w:val="x-none"/>
    </w:rPr>
  </w:style>
  <w:style w:type="character" w:customStyle="1" w:styleId="afffffff0">
    <w:name w:val="Текст примечания Знак"/>
    <w:basedOn w:val="a0"/>
    <w:link w:val="afffffff"/>
    <w:rsid w:val="004A49DC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fffff1">
    <w:name w:val="annotation subject"/>
    <w:basedOn w:val="afffffff"/>
    <w:next w:val="afffffff"/>
    <w:link w:val="afffffff2"/>
    <w:rsid w:val="004A49DC"/>
    <w:rPr>
      <w:b/>
      <w:bCs/>
    </w:rPr>
  </w:style>
  <w:style w:type="character" w:customStyle="1" w:styleId="afffffff2">
    <w:name w:val="Тема примечания Знак"/>
    <w:basedOn w:val="afffffff0"/>
    <w:link w:val="afffffff1"/>
    <w:rsid w:val="004A49DC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xl63">
    <w:name w:val="xl63"/>
    <w:basedOn w:val="a"/>
    <w:rsid w:val="004A49DC"/>
    <w:pPr>
      <w:shd w:val="clear" w:color="000000" w:fill="FFFFFF"/>
      <w:spacing w:before="100" w:beforeAutospacing="1" w:after="100" w:afterAutospacing="1"/>
    </w:pPr>
  </w:style>
  <w:style w:type="character" w:customStyle="1" w:styleId="2f0">
    <w:name w:val="Замещающий текст2"/>
    <w:semiHidden/>
    <w:rsid w:val="004A49DC"/>
    <w:rPr>
      <w:rFonts w:cs="Times New Roman"/>
      <w:color w:val="808080"/>
    </w:rPr>
  </w:style>
  <w:style w:type="numbering" w:customStyle="1" w:styleId="113">
    <w:name w:val="Нет списка11"/>
    <w:next w:val="a2"/>
    <w:uiPriority w:val="99"/>
    <w:semiHidden/>
    <w:unhideWhenUsed/>
    <w:rsid w:val="004A49DC"/>
  </w:style>
  <w:style w:type="numbering" w:customStyle="1" w:styleId="3a">
    <w:name w:val="Нет списка3"/>
    <w:next w:val="a2"/>
    <w:uiPriority w:val="99"/>
    <w:semiHidden/>
    <w:unhideWhenUsed/>
    <w:rsid w:val="004A49DC"/>
  </w:style>
  <w:style w:type="character" w:customStyle="1" w:styleId="3b">
    <w:name w:val="Замещающий текст3"/>
    <w:semiHidden/>
    <w:rsid w:val="004A49DC"/>
    <w:rPr>
      <w:rFonts w:ascii="Times New Roman" w:hAnsi="Times New Roman" w:cs="Times New Roman" w:hint="default"/>
      <w:color w:val="808080"/>
    </w:rPr>
  </w:style>
  <w:style w:type="numbering" w:customStyle="1" w:styleId="43">
    <w:name w:val="Нет списка4"/>
    <w:next w:val="a2"/>
    <w:uiPriority w:val="99"/>
    <w:semiHidden/>
    <w:unhideWhenUsed/>
    <w:rsid w:val="004A49DC"/>
  </w:style>
  <w:style w:type="character" w:customStyle="1" w:styleId="44">
    <w:name w:val="Замещающий текст4"/>
    <w:semiHidden/>
    <w:rsid w:val="004A49DC"/>
    <w:rPr>
      <w:rFonts w:cs="Times New Roman"/>
      <w:color w:val="808080"/>
    </w:rPr>
  </w:style>
  <w:style w:type="numbering" w:customStyle="1" w:styleId="120">
    <w:name w:val="Нет списка12"/>
    <w:next w:val="a2"/>
    <w:uiPriority w:val="99"/>
    <w:semiHidden/>
    <w:unhideWhenUsed/>
    <w:rsid w:val="004A49DC"/>
  </w:style>
  <w:style w:type="numbering" w:customStyle="1" w:styleId="53">
    <w:name w:val="Нет списка5"/>
    <w:next w:val="a2"/>
    <w:uiPriority w:val="99"/>
    <w:semiHidden/>
    <w:unhideWhenUsed/>
    <w:rsid w:val="004A49DC"/>
  </w:style>
  <w:style w:type="character" w:customStyle="1" w:styleId="54">
    <w:name w:val="Замещающий текст5"/>
    <w:semiHidden/>
    <w:rsid w:val="004A49DC"/>
    <w:rPr>
      <w:rFonts w:cs="Times New Roman"/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4A49DC"/>
  </w:style>
  <w:style w:type="table" w:customStyle="1" w:styleId="45">
    <w:name w:val="Сетка таблицы4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4A49DC"/>
  </w:style>
  <w:style w:type="character" w:customStyle="1" w:styleId="64">
    <w:name w:val="Замещающий текст6"/>
    <w:semiHidden/>
    <w:rsid w:val="004A49DC"/>
    <w:rPr>
      <w:rFonts w:cs="Times New Roman"/>
      <w:color w:val="808080"/>
    </w:rPr>
  </w:style>
  <w:style w:type="numbering" w:customStyle="1" w:styleId="141">
    <w:name w:val="Нет списка14"/>
    <w:next w:val="a2"/>
    <w:uiPriority w:val="99"/>
    <w:semiHidden/>
    <w:unhideWhenUsed/>
    <w:rsid w:val="004A49DC"/>
  </w:style>
  <w:style w:type="table" w:customStyle="1" w:styleId="55">
    <w:name w:val="Сетка таблицы5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rsid w:val="004A49DC"/>
  </w:style>
  <w:style w:type="paragraph" w:customStyle="1" w:styleId="73">
    <w:name w:val="Абзац списка7"/>
    <w:basedOn w:val="a"/>
    <w:rsid w:val="004A49DC"/>
    <w:pPr>
      <w:ind w:left="720"/>
      <w:contextualSpacing/>
    </w:pPr>
    <w:rPr>
      <w:rFonts w:eastAsia="Calibri"/>
    </w:rPr>
  </w:style>
  <w:style w:type="character" w:customStyle="1" w:styleId="74">
    <w:name w:val="Замещающий текст7"/>
    <w:semiHidden/>
    <w:rsid w:val="004A49DC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4A49DC"/>
  </w:style>
  <w:style w:type="table" w:customStyle="1" w:styleId="65">
    <w:name w:val="Сетка таблицы6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A49DC"/>
  </w:style>
  <w:style w:type="numbering" w:customStyle="1" w:styleId="82">
    <w:name w:val="Нет списка8"/>
    <w:next w:val="a2"/>
    <w:uiPriority w:val="99"/>
    <w:semiHidden/>
    <w:unhideWhenUsed/>
    <w:rsid w:val="004A49DC"/>
  </w:style>
  <w:style w:type="table" w:customStyle="1" w:styleId="75">
    <w:name w:val="Сетка таблицы7"/>
    <w:basedOn w:val="a1"/>
    <w:next w:val="aff8"/>
    <w:uiPriority w:val="59"/>
    <w:rsid w:val="004A49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A49DC"/>
  </w:style>
  <w:style w:type="numbering" w:customStyle="1" w:styleId="214">
    <w:name w:val="Нет списка21"/>
    <w:next w:val="a2"/>
    <w:uiPriority w:val="99"/>
    <w:semiHidden/>
    <w:rsid w:val="004A49DC"/>
  </w:style>
  <w:style w:type="numbering" w:customStyle="1" w:styleId="1120">
    <w:name w:val="Нет списка112"/>
    <w:next w:val="a2"/>
    <w:uiPriority w:val="99"/>
    <w:semiHidden/>
    <w:unhideWhenUsed/>
    <w:rsid w:val="004A49DC"/>
  </w:style>
  <w:style w:type="table" w:customStyle="1" w:styleId="114">
    <w:name w:val="Сетка таблицы11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4A49DC"/>
  </w:style>
  <w:style w:type="table" w:customStyle="1" w:styleId="215">
    <w:name w:val="Сетка таблицы21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4A49DC"/>
  </w:style>
  <w:style w:type="numbering" w:customStyle="1" w:styleId="121">
    <w:name w:val="Нет списка121"/>
    <w:next w:val="a2"/>
    <w:uiPriority w:val="99"/>
    <w:semiHidden/>
    <w:unhideWhenUsed/>
    <w:rsid w:val="004A49DC"/>
  </w:style>
  <w:style w:type="table" w:customStyle="1" w:styleId="314">
    <w:name w:val="Сетка таблицы31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4A49DC"/>
  </w:style>
  <w:style w:type="numbering" w:customStyle="1" w:styleId="131">
    <w:name w:val="Нет списка131"/>
    <w:next w:val="a2"/>
    <w:uiPriority w:val="99"/>
    <w:semiHidden/>
    <w:unhideWhenUsed/>
    <w:rsid w:val="004A49DC"/>
  </w:style>
  <w:style w:type="table" w:customStyle="1" w:styleId="411">
    <w:name w:val="Сетка таблицы41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rsid w:val="004A49DC"/>
  </w:style>
  <w:style w:type="numbering" w:customStyle="1" w:styleId="1410">
    <w:name w:val="Нет списка141"/>
    <w:next w:val="a2"/>
    <w:uiPriority w:val="99"/>
    <w:semiHidden/>
    <w:unhideWhenUsed/>
    <w:rsid w:val="004A49DC"/>
  </w:style>
  <w:style w:type="table" w:customStyle="1" w:styleId="512">
    <w:name w:val="Сетка таблицы51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rsid w:val="004A49DC"/>
  </w:style>
  <w:style w:type="numbering" w:customStyle="1" w:styleId="151">
    <w:name w:val="Нет списка151"/>
    <w:next w:val="a2"/>
    <w:uiPriority w:val="99"/>
    <w:semiHidden/>
    <w:unhideWhenUsed/>
    <w:rsid w:val="004A49DC"/>
  </w:style>
  <w:style w:type="table" w:customStyle="1" w:styleId="611">
    <w:name w:val="Сетка таблицы61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4A49DC"/>
  </w:style>
  <w:style w:type="numbering" w:customStyle="1" w:styleId="92">
    <w:name w:val="Нет списка9"/>
    <w:next w:val="a2"/>
    <w:uiPriority w:val="99"/>
    <w:semiHidden/>
    <w:unhideWhenUsed/>
    <w:rsid w:val="004A49DC"/>
  </w:style>
  <w:style w:type="table" w:customStyle="1" w:styleId="83">
    <w:name w:val="Сетка таблицы8"/>
    <w:basedOn w:val="a1"/>
    <w:next w:val="aff8"/>
    <w:uiPriority w:val="59"/>
    <w:rsid w:val="004A49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4A49DC"/>
  </w:style>
  <w:style w:type="numbering" w:customStyle="1" w:styleId="220">
    <w:name w:val="Нет списка22"/>
    <w:next w:val="a2"/>
    <w:uiPriority w:val="99"/>
    <w:semiHidden/>
    <w:rsid w:val="004A49DC"/>
  </w:style>
  <w:style w:type="numbering" w:customStyle="1" w:styleId="1130">
    <w:name w:val="Нет списка113"/>
    <w:next w:val="a2"/>
    <w:uiPriority w:val="99"/>
    <w:semiHidden/>
    <w:unhideWhenUsed/>
    <w:rsid w:val="004A49DC"/>
  </w:style>
  <w:style w:type="table" w:customStyle="1" w:styleId="122">
    <w:name w:val="Сетка таблицы12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4A49DC"/>
  </w:style>
  <w:style w:type="table" w:customStyle="1" w:styleId="221">
    <w:name w:val="Сетка таблицы22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2"/>
    <w:uiPriority w:val="99"/>
    <w:semiHidden/>
    <w:unhideWhenUsed/>
    <w:rsid w:val="004A49DC"/>
  </w:style>
  <w:style w:type="numbering" w:customStyle="1" w:styleId="1220">
    <w:name w:val="Нет списка122"/>
    <w:next w:val="a2"/>
    <w:uiPriority w:val="99"/>
    <w:semiHidden/>
    <w:unhideWhenUsed/>
    <w:rsid w:val="004A49DC"/>
  </w:style>
  <w:style w:type="table" w:customStyle="1" w:styleId="321">
    <w:name w:val="Сетка таблицы32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4A49DC"/>
  </w:style>
  <w:style w:type="numbering" w:customStyle="1" w:styleId="132">
    <w:name w:val="Нет списка132"/>
    <w:next w:val="a2"/>
    <w:uiPriority w:val="99"/>
    <w:semiHidden/>
    <w:unhideWhenUsed/>
    <w:rsid w:val="004A49DC"/>
  </w:style>
  <w:style w:type="table" w:customStyle="1" w:styleId="421">
    <w:name w:val="Сетка таблицы42"/>
    <w:basedOn w:val="a1"/>
    <w:next w:val="aff8"/>
    <w:uiPriority w:val="59"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rsid w:val="004A49DC"/>
  </w:style>
  <w:style w:type="numbering" w:customStyle="1" w:styleId="142">
    <w:name w:val="Нет списка142"/>
    <w:next w:val="a2"/>
    <w:uiPriority w:val="99"/>
    <w:semiHidden/>
    <w:unhideWhenUsed/>
    <w:rsid w:val="004A49DC"/>
  </w:style>
  <w:style w:type="table" w:customStyle="1" w:styleId="521">
    <w:name w:val="Сетка таблицы52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rsid w:val="004A49DC"/>
  </w:style>
  <w:style w:type="numbering" w:customStyle="1" w:styleId="152">
    <w:name w:val="Нет списка152"/>
    <w:next w:val="a2"/>
    <w:uiPriority w:val="99"/>
    <w:semiHidden/>
    <w:unhideWhenUsed/>
    <w:rsid w:val="004A49DC"/>
  </w:style>
  <w:style w:type="table" w:customStyle="1" w:styleId="621">
    <w:name w:val="Сетка таблицы62"/>
    <w:basedOn w:val="a1"/>
    <w:next w:val="aff8"/>
    <w:uiPriority w:val="59"/>
    <w:locked/>
    <w:rsid w:val="004A49DC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4A49DC"/>
  </w:style>
  <w:style w:type="table" w:customStyle="1" w:styleId="93">
    <w:name w:val="Сетка таблицы9"/>
    <w:basedOn w:val="a1"/>
    <w:next w:val="aff8"/>
    <w:uiPriority w:val="59"/>
    <w:rsid w:val="004A49D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C5CA-A83D-41CD-B965-40F621B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3</cp:revision>
  <dcterms:created xsi:type="dcterms:W3CDTF">2022-06-23T15:18:00Z</dcterms:created>
  <dcterms:modified xsi:type="dcterms:W3CDTF">2022-06-23T15:18:00Z</dcterms:modified>
</cp:coreProperties>
</file>