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F4E" w:rsidRDefault="00CB4F4E" w:rsidP="004C22FF">
      <w:pPr>
        <w:tabs>
          <w:tab w:val="num" w:pos="0"/>
        </w:tabs>
        <w:spacing w:line="240" w:lineRule="auto"/>
        <w:ind w:firstLine="0"/>
        <w:jc w:val="left"/>
        <w:rPr>
          <w:b/>
          <w:kern w:val="0"/>
          <w:sz w:val="20"/>
          <w:szCs w:val="20"/>
          <w:lang w:eastAsia="ru-RU"/>
        </w:rPr>
      </w:pPr>
    </w:p>
    <w:p w:rsidR="00CB4F4E" w:rsidRPr="00EB54FB" w:rsidRDefault="00CB4F4E" w:rsidP="00EB54FB">
      <w:pPr>
        <w:suppressAutoHyphens w:val="0"/>
        <w:spacing w:line="240" w:lineRule="auto"/>
        <w:ind w:firstLine="708"/>
        <w:rPr>
          <w:b/>
          <w:kern w:val="0"/>
          <w:lang w:eastAsia="ru-RU"/>
        </w:rPr>
      </w:pPr>
    </w:p>
    <w:p w:rsidR="00EB54FB" w:rsidRDefault="00CB4F4E" w:rsidP="00EB54FB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 w:rsidRPr="00EB54FB">
        <w:rPr>
          <w:b/>
          <w:kern w:val="0"/>
          <w:lang w:eastAsia="ru-RU"/>
        </w:rPr>
        <w:t xml:space="preserve">Информация </w:t>
      </w:r>
      <w:r w:rsidR="005E14EA" w:rsidRPr="00EB54FB">
        <w:rPr>
          <w:b/>
          <w:kern w:val="0"/>
          <w:lang w:eastAsia="ru-RU"/>
        </w:rPr>
        <w:t xml:space="preserve">о деятельности </w:t>
      </w:r>
    </w:p>
    <w:p w:rsidR="004359AA" w:rsidRPr="00EB54FB" w:rsidRDefault="005E14EA" w:rsidP="00EB54FB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 w:rsidRPr="00EB54FB">
        <w:rPr>
          <w:b/>
          <w:kern w:val="0"/>
          <w:lang w:eastAsia="ru-RU"/>
        </w:rPr>
        <w:t>антинаркотической комиссии в Янтиковском районе</w:t>
      </w:r>
    </w:p>
    <w:p w:rsidR="00CB4F4E" w:rsidRPr="00EB54FB" w:rsidRDefault="004359AA" w:rsidP="00EB54FB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  <w:r w:rsidRPr="00EB54FB">
        <w:rPr>
          <w:b/>
          <w:kern w:val="0"/>
          <w:lang w:eastAsia="ru-RU"/>
        </w:rPr>
        <w:t>за 6 месяцев 2022 года</w:t>
      </w:r>
    </w:p>
    <w:p w:rsidR="00CB4F4E" w:rsidRPr="00EB54FB" w:rsidRDefault="00CB4F4E" w:rsidP="00EB54FB">
      <w:pPr>
        <w:suppressAutoHyphens w:val="0"/>
        <w:spacing w:line="240" w:lineRule="auto"/>
        <w:ind w:firstLine="708"/>
        <w:jc w:val="center"/>
        <w:rPr>
          <w:b/>
          <w:kern w:val="0"/>
          <w:lang w:eastAsia="ru-RU"/>
        </w:rPr>
      </w:pPr>
    </w:p>
    <w:p w:rsidR="00CB4F4E" w:rsidRPr="00EB54FB" w:rsidRDefault="00CB4F4E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>В целях реализации на территории Янтиковского района государственной политики в области противодействия незаконному обороту наркотических средств, психотропных веществ создана антинаркотическая комиссия в Янтиковском районе (Постановление главы Янтиковского района от</w:t>
      </w:r>
      <w:r w:rsidR="00D2062A" w:rsidRPr="00EB54FB">
        <w:rPr>
          <w:kern w:val="0"/>
          <w:lang w:eastAsia="ru-RU"/>
        </w:rPr>
        <w:t xml:space="preserve"> </w:t>
      </w:r>
      <w:r w:rsidRPr="00EB54FB">
        <w:rPr>
          <w:kern w:val="0"/>
          <w:lang w:eastAsia="ru-RU"/>
        </w:rPr>
        <w:t>11.07.2008 №325). Положение и регламент комиссии в новой редакции утверждены постановлением администрации Янтиковского района Чувашской Республики о</w:t>
      </w:r>
      <w:r w:rsidR="00D2062A" w:rsidRPr="00EB54FB">
        <w:rPr>
          <w:kern w:val="0"/>
          <w:lang w:eastAsia="ru-RU"/>
        </w:rPr>
        <w:t xml:space="preserve">т 29 августа 2017 г. № 362 «Об </w:t>
      </w:r>
      <w:r w:rsidRPr="00EB54FB">
        <w:rPr>
          <w:kern w:val="0"/>
          <w:lang w:eastAsia="ru-RU"/>
        </w:rPr>
        <w:t>антинаркотической комиссии в Янтиковском районе Чувашской Республики». Распоряжением администрации Янтиковского района Чувашской Республики от 04.04.2018 № 45-р утвержден состав комиссии (</w:t>
      </w:r>
      <w:r w:rsidRPr="00EB54FB">
        <w:rPr>
          <w:rFonts w:eastAsia="Calibri"/>
          <w:kern w:val="0"/>
          <w:lang w:eastAsia="en-US"/>
        </w:rPr>
        <w:t>внесенные изменения: распоряжение администрации Янтиковского района от 04.04.2018 № 45-р; распоряжение администрации Янтиковского района от 20.04.2018 № 53-р; распоряжение администрации Янт</w:t>
      </w:r>
      <w:r w:rsidR="004359AA" w:rsidRPr="00EB54FB">
        <w:rPr>
          <w:rFonts w:eastAsia="Calibri"/>
          <w:kern w:val="0"/>
          <w:lang w:eastAsia="en-US"/>
        </w:rPr>
        <w:t xml:space="preserve">иковского района от 02.10.2018 </w:t>
      </w:r>
      <w:r w:rsidRPr="00EB54FB">
        <w:rPr>
          <w:rFonts w:eastAsia="Calibri"/>
          <w:kern w:val="0"/>
          <w:lang w:eastAsia="en-US"/>
        </w:rPr>
        <w:t>№ 104-р</w:t>
      </w:r>
      <w:r w:rsidR="004359AA" w:rsidRPr="00EB54FB">
        <w:rPr>
          <w:rFonts w:eastAsia="Calibri"/>
          <w:kern w:val="0"/>
          <w:lang w:eastAsia="en-US"/>
        </w:rPr>
        <w:t>, распоряжение администрации Янтиковского района от 05.06.2020 № 63-р; распоряжение администрации Янтиковского района от 16.12.2020 № 126-р, распоряжение администрации Янтиковского района от 09.06.2022 № 80-р</w:t>
      </w:r>
      <w:r w:rsidRPr="00EB54FB">
        <w:rPr>
          <w:rFonts w:eastAsia="Calibri"/>
          <w:kern w:val="0"/>
          <w:lang w:eastAsia="en-US"/>
        </w:rPr>
        <w:t>).</w:t>
      </w:r>
      <w:r w:rsidRPr="00EB54FB">
        <w:rPr>
          <w:kern w:val="0"/>
          <w:lang w:eastAsia="ru-RU"/>
        </w:rPr>
        <w:t xml:space="preserve"> </w:t>
      </w:r>
    </w:p>
    <w:p w:rsidR="000D422B" w:rsidRPr="00EB54FB" w:rsidRDefault="000D422B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>Председатель комиссии: глава администр</w:t>
      </w:r>
      <w:r w:rsidR="004359AA" w:rsidRPr="00EB54FB">
        <w:rPr>
          <w:kern w:val="0"/>
          <w:lang w:eastAsia="ru-RU"/>
        </w:rPr>
        <w:t>ации Янтиковского района Михайлов Владимир Борисович</w:t>
      </w:r>
      <w:r w:rsidRPr="00EB54FB">
        <w:rPr>
          <w:kern w:val="0"/>
          <w:lang w:eastAsia="ru-RU"/>
        </w:rPr>
        <w:t xml:space="preserve">; </w:t>
      </w:r>
    </w:p>
    <w:p w:rsidR="000D422B" w:rsidRPr="00EB54FB" w:rsidRDefault="000D422B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заместитель председателя комиссии: заместитель главы администрации – начальник отдела образования Ломоносов Олег Анатольевич; </w:t>
      </w:r>
    </w:p>
    <w:p w:rsidR="000D422B" w:rsidRPr="00EB54FB" w:rsidRDefault="000D422B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>секретарь комиссии: ведущий специалист-эксперт сектора социального развития и архивного дела администрации Николаева Светлана Ивановна.</w:t>
      </w:r>
    </w:p>
    <w:p w:rsidR="000D422B" w:rsidRPr="00EB54FB" w:rsidRDefault="00D75562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В составе комиссии 12 человек - </w:t>
      </w:r>
      <w:r w:rsidRPr="00EB54FB">
        <w:rPr>
          <w:shd w:val="clear" w:color="auto" w:fill="FFFFFF"/>
        </w:rPr>
        <w:t>руководители муниципальной власти, образования, здравоохранения, представители правоохранительных органов и общественных организаций.</w:t>
      </w:r>
    </w:p>
    <w:p w:rsidR="000D422B" w:rsidRPr="00EB54FB" w:rsidRDefault="000D422B" w:rsidP="00EB54FB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Работа антинаркотической комиссии в Янтиковском районе осуществлялась в соот</w:t>
      </w:r>
      <w:r w:rsidR="004359AA" w:rsidRPr="00EB54FB">
        <w:rPr>
          <w:kern w:val="0"/>
          <w:shd w:val="clear" w:color="auto" w:fill="FFFFFF"/>
          <w:lang w:eastAsia="ru-RU"/>
        </w:rPr>
        <w:t>ветствии с планом работы на 2022</w:t>
      </w:r>
      <w:r w:rsidRPr="00EB54FB">
        <w:rPr>
          <w:kern w:val="0"/>
          <w:shd w:val="clear" w:color="auto" w:fill="FFFFFF"/>
          <w:lang w:eastAsia="ru-RU"/>
        </w:rPr>
        <w:t xml:space="preserve"> год, </w:t>
      </w:r>
      <w:r w:rsidR="00EB54FB">
        <w:rPr>
          <w:kern w:val="0"/>
          <w:shd w:val="clear" w:color="auto" w:fill="FFFFFF"/>
          <w:lang w:eastAsia="ru-RU"/>
        </w:rPr>
        <w:t>утвержденным</w:t>
      </w:r>
      <w:r w:rsidR="004359AA" w:rsidRPr="00EB54FB">
        <w:rPr>
          <w:kern w:val="0"/>
          <w:shd w:val="clear" w:color="auto" w:fill="FFFFFF"/>
          <w:lang w:eastAsia="ru-RU"/>
        </w:rPr>
        <w:t xml:space="preserve"> протоколом заседания антин</w:t>
      </w:r>
      <w:r w:rsidR="00EB54FB">
        <w:rPr>
          <w:kern w:val="0"/>
          <w:shd w:val="clear" w:color="auto" w:fill="FFFFFF"/>
          <w:lang w:eastAsia="ru-RU"/>
        </w:rPr>
        <w:t>аркотической комиссии в Янтиков</w:t>
      </w:r>
      <w:r w:rsidR="004359AA" w:rsidRPr="00EB54FB">
        <w:rPr>
          <w:kern w:val="0"/>
          <w:shd w:val="clear" w:color="auto" w:fill="FFFFFF"/>
          <w:lang w:eastAsia="ru-RU"/>
        </w:rPr>
        <w:t>ском районе № 4 от 20 декабря 2021 года.</w:t>
      </w:r>
      <w:r w:rsidRPr="00EB54FB">
        <w:rPr>
          <w:kern w:val="0"/>
          <w:shd w:val="clear" w:color="auto" w:fill="FFFFFF"/>
          <w:lang w:eastAsia="ru-RU"/>
        </w:rPr>
        <w:t xml:space="preserve"> В работе заседаний принимали участие члены Комиссии, главы сельских поселений, заинтересованные ведомства.</w:t>
      </w:r>
    </w:p>
    <w:p w:rsidR="000D422B" w:rsidRPr="00EB54FB" w:rsidRDefault="004359AA" w:rsidP="00EB54FB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Делегирование полномочий </w:t>
      </w:r>
      <w:r w:rsidR="000D422B" w:rsidRPr="00EB54FB">
        <w:rPr>
          <w:kern w:val="0"/>
          <w:shd w:val="clear" w:color="auto" w:fill="FFFFFF"/>
          <w:lang w:eastAsia="ru-RU"/>
        </w:rPr>
        <w:t>имели место только в тех случаях, когда члены Комиссии отсутствовали на заседаниях по уважительным причинам (по болезни, отпуске).</w:t>
      </w:r>
    </w:p>
    <w:p w:rsidR="00965EF7" w:rsidRPr="00EB54FB" w:rsidRDefault="004359AA" w:rsidP="00EB54FB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>В текущем году проведено 2</w:t>
      </w:r>
      <w:r w:rsidR="000D422B" w:rsidRPr="00EB54FB">
        <w:rPr>
          <w:kern w:val="0"/>
          <w:shd w:val="clear" w:color="auto" w:fill="FFFFFF"/>
          <w:lang w:eastAsia="ru-RU"/>
        </w:rPr>
        <w:t xml:space="preserve"> (</w:t>
      </w:r>
      <w:r w:rsidRPr="00EB54FB">
        <w:rPr>
          <w:kern w:val="0"/>
          <w:shd w:val="clear" w:color="auto" w:fill="FFFFFF"/>
          <w:lang w:eastAsia="ru-RU"/>
        </w:rPr>
        <w:t>два</w:t>
      </w:r>
      <w:r w:rsidR="000D422B" w:rsidRPr="00EB54FB">
        <w:rPr>
          <w:kern w:val="0"/>
          <w:shd w:val="clear" w:color="auto" w:fill="FFFFFF"/>
          <w:lang w:eastAsia="ru-RU"/>
        </w:rPr>
        <w:t>) плановых заседания антинаркотической комиссии в Янтиковском районе, на кот</w:t>
      </w:r>
      <w:r w:rsidR="00965EF7" w:rsidRPr="00EB54FB">
        <w:rPr>
          <w:kern w:val="0"/>
          <w:shd w:val="clear" w:color="auto" w:fill="FFFFFF"/>
          <w:lang w:eastAsia="ru-RU"/>
        </w:rPr>
        <w:t xml:space="preserve">орых рассмотрено </w:t>
      </w:r>
      <w:r w:rsidR="001B1F68" w:rsidRPr="00EB54FB">
        <w:rPr>
          <w:kern w:val="0"/>
          <w:shd w:val="clear" w:color="auto" w:fill="FFFFFF"/>
          <w:lang w:eastAsia="ru-RU"/>
        </w:rPr>
        <w:t>8</w:t>
      </w:r>
      <w:r w:rsidR="0042312D" w:rsidRPr="00EB54FB">
        <w:rPr>
          <w:kern w:val="0"/>
          <w:shd w:val="clear" w:color="auto" w:fill="FFFFFF"/>
          <w:lang w:eastAsia="ru-RU"/>
        </w:rPr>
        <w:t xml:space="preserve"> (</w:t>
      </w:r>
      <w:r w:rsidR="001B1F68" w:rsidRPr="00EB54FB">
        <w:rPr>
          <w:kern w:val="0"/>
          <w:shd w:val="clear" w:color="auto" w:fill="FFFFFF"/>
          <w:lang w:eastAsia="ru-RU"/>
        </w:rPr>
        <w:t>восемь</w:t>
      </w:r>
      <w:r w:rsidR="0042312D" w:rsidRPr="00EB54FB">
        <w:rPr>
          <w:kern w:val="0"/>
          <w:shd w:val="clear" w:color="auto" w:fill="FFFFFF"/>
          <w:lang w:eastAsia="ru-RU"/>
        </w:rPr>
        <w:t>)</w:t>
      </w:r>
      <w:r w:rsidR="00965EF7" w:rsidRPr="00EB54FB">
        <w:rPr>
          <w:kern w:val="0"/>
          <w:shd w:val="clear" w:color="auto" w:fill="FFFFFF"/>
          <w:lang w:eastAsia="ru-RU"/>
        </w:rPr>
        <w:t xml:space="preserve"> вопросов.</w:t>
      </w:r>
    </w:p>
    <w:p w:rsidR="00CC0251" w:rsidRPr="00EB54FB" w:rsidRDefault="00CC0251" w:rsidP="00EB54FB">
      <w:pPr>
        <w:suppressAutoHyphens w:val="0"/>
        <w:autoSpaceDE w:val="0"/>
        <w:autoSpaceDN w:val="0"/>
        <w:spacing w:line="240" w:lineRule="auto"/>
        <w:rPr>
          <w:kern w:val="0"/>
          <w:u w:val="single"/>
          <w:shd w:val="clear" w:color="auto" w:fill="FFFFFF"/>
          <w:lang w:eastAsia="ru-RU"/>
        </w:rPr>
      </w:pPr>
      <w:r w:rsidRPr="00EB54FB">
        <w:rPr>
          <w:kern w:val="0"/>
          <w:u w:val="single"/>
          <w:shd w:val="clear" w:color="auto" w:fill="FFFFFF"/>
          <w:lang w:eastAsia="ru-RU"/>
        </w:rPr>
        <w:t>Заседание № 1</w:t>
      </w:r>
      <w:r w:rsidR="001B1F68" w:rsidRPr="00EB54FB">
        <w:rPr>
          <w:kern w:val="0"/>
          <w:u w:val="single"/>
          <w:shd w:val="clear" w:color="auto" w:fill="FFFFFF"/>
          <w:lang w:eastAsia="ru-RU"/>
        </w:rPr>
        <w:t xml:space="preserve"> от 28 марта 2022</w:t>
      </w:r>
      <w:r w:rsidRPr="00EB54FB">
        <w:rPr>
          <w:kern w:val="0"/>
          <w:u w:val="single"/>
          <w:shd w:val="clear" w:color="auto" w:fill="FFFFFF"/>
          <w:lang w:eastAsia="ru-RU"/>
        </w:rPr>
        <w:t xml:space="preserve"> г.</w:t>
      </w:r>
    </w:p>
    <w:p w:rsidR="001B1F68" w:rsidRPr="00EB54FB" w:rsidRDefault="001B1F68" w:rsidP="00EB54FB">
      <w:pPr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shd w:val="clear" w:color="auto" w:fill="FFFFFF"/>
          <w:lang w:eastAsia="ru-RU"/>
        </w:rPr>
      </w:pPr>
      <w:r w:rsidRPr="00EB54FB">
        <w:t>О наркоситуации на территории Чувашской Республики и Янтиковского района (итоги мониторинга за 2021 год).</w:t>
      </w:r>
    </w:p>
    <w:p w:rsidR="001B1F68" w:rsidRPr="00EB54FB" w:rsidRDefault="00D2062A" w:rsidP="00EB54FB">
      <w:pPr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shd w:val="clear" w:color="auto" w:fill="FFFFFF"/>
          <w:lang w:eastAsia="ru-RU"/>
        </w:rPr>
      </w:pPr>
      <w:r w:rsidRPr="00EB54FB">
        <w:t xml:space="preserve">О мерах, </w:t>
      </w:r>
      <w:r w:rsidR="001B1F68" w:rsidRPr="00EB54FB">
        <w:t>направленных на оздоровление наркоситуации в сельских поселениях</w:t>
      </w:r>
      <w:r w:rsidR="001B1F68" w:rsidRPr="00EB54FB">
        <w:rPr>
          <w:kern w:val="0"/>
          <w:lang w:eastAsia="ru-RU"/>
        </w:rPr>
        <w:t xml:space="preserve"> </w:t>
      </w:r>
    </w:p>
    <w:p w:rsidR="001B1F68" w:rsidRPr="00EB54FB" w:rsidRDefault="001B1F68" w:rsidP="00EB54FB">
      <w:pPr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shd w:val="clear" w:color="auto" w:fill="FFFFFF"/>
          <w:lang w:eastAsia="ru-RU"/>
        </w:rPr>
      </w:pPr>
      <w:r w:rsidRPr="00EB54FB">
        <w:rPr>
          <w:color w:val="000000"/>
          <w:shd w:val="clear" w:color="auto" w:fill="FFFFFF"/>
        </w:rPr>
        <w:t xml:space="preserve">О реализации в 2021 году мероприятий и выполнении целевых показателей по профилактике наркомании. </w:t>
      </w:r>
    </w:p>
    <w:p w:rsidR="00CC0251" w:rsidRPr="00EB54FB" w:rsidRDefault="001B1F68" w:rsidP="00EB54FB">
      <w:pPr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shd w:val="clear" w:color="auto" w:fill="FFFFFF"/>
          <w:lang w:eastAsia="ru-RU"/>
        </w:rPr>
      </w:pPr>
      <w:r w:rsidRPr="00EB54FB">
        <w:rPr>
          <w:color w:val="000000"/>
          <w:shd w:val="clear" w:color="auto" w:fill="FFFFFF"/>
        </w:rPr>
        <w:t>Об итогах Общероссийской акции «Сообщи, где торгуют смертью» на территории Янтиковского района</w:t>
      </w:r>
    </w:p>
    <w:p w:rsidR="001B1F68" w:rsidRPr="00EB54FB" w:rsidRDefault="001B1F68" w:rsidP="00EB54FB">
      <w:pPr>
        <w:numPr>
          <w:ilvl w:val="0"/>
          <w:numId w:val="6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shd w:val="clear" w:color="auto" w:fill="FFFFFF"/>
          <w:lang w:eastAsia="ru-RU"/>
        </w:rPr>
      </w:pPr>
    </w:p>
    <w:p w:rsidR="00CC0251" w:rsidRPr="00EB54FB" w:rsidRDefault="001B1F68" w:rsidP="00EB54FB">
      <w:pPr>
        <w:suppressAutoHyphens w:val="0"/>
        <w:autoSpaceDE w:val="0"/>
        <w:autoSpaceDN w:val="0"/>
        <w:spacing w:line="240" w:lineRule="auto"/>
        <w:rPr>
          <w:kern w:val="0"/>
          <w:shd w:val="clear" w:color="auto" w:fill="FFFFFF"/>
          <w:lang w:eastAsia="ru-RU"/>
        </w:rPr>
      </w:pPr>
      <w:r w:rsidRPr="00EB54FB">
        <w:rPr>
          <w:kern w:val="0"/>
          <w:u w:val="single"/>
          <w:shd w:val="clear" w:color="auto" w:fill="FFFFFF"/>
          <w:lang w:eastAsia="ru-RU"/>
        </w:rPr>
        <w:t>Заседание № 2 от 30 июня 2022</w:t>
      </w:r>
      <w:r w:rsidR="00CC0251" w:rsidRPr="00EB54FB">
        <w:rPr>
          <w:kern w:val="0"/>
          <w:u w:val="single"/>
          <w:shd w:val="clear" w:color="auto" w:fill="FFFFFF"/>
          <w:lang w:eastAsia="ru-RU"/>
        </w:rPr>
        <w:t xml:space="preserve"> г</w:t>
      </w:r>
      <w:r w:rsidR="00CC0251" w:rsidRPr="00EB54FB">
        <w:rPr>
          <w:kern w:val="0"/>
          <w:shd w:val="clear" w:color="auto" w:fill="FFFFFF"/>
          <w:lang w:eastAsia="ru-RU"/>
        </w:rPr>
        <w:t>.</w:t>
      </w:r>
    </w:p>
    <w:p w:rsidR="001B1F68" w:rsidRPr="00EB54FB" w:rsidRDefault="001B1F68" w:rsidP="00EB54FB">
      <w:pPr>
        <w:numPr>
          <w:ilvl w:val="0"/>
          <w:numId w:val="7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lang w:eastAsia="ru-RU"/>
        </w:rPr>
      </w:pPr>
      <w:r w:rsidRPr="00EB54FB">
        <w:t>Об организации профилактической работы в сфере снижения спроса на наркотики и мерах по повышению ее эффективности, в том числе в образовательных организациях Янтиковского района</w:t>
      </w:r>
      <w:r w:rsidRPr="00EB54FB">
        <w:rPr>
          <w:kern w:val="0"/>
          <w:lang w:eastAsia="ru-RU"/>
        </w:rPr>
        <w:t xml:space="preserve"> </w:t>
      </w:r>
    </w:p>
    <w:p w:rsidR="001B1F68" w:rsidRPr="00EB54FB" w:rsidRDefault="001B1F68" w:rsidP="00EB54FB">
      <w:pPr>
        <w:numPr>
          <w:ilvl w:val="0"/>
          <w:numId w:val="7"/>
        </w:numPr>
        <w:suppressAutoHyphens w:val="0"/>
        <w:autoSpaceDE w:val="0"/>
        <w:autoSpaceDN w:val="0"/>
        <w:spacing w:line="240" w:lineRule="auto"/>
        <w:ind w:left="0" w:firstLine="709"/>
        <w:rPr>
          <w:kern w:val="0"/>
          <w:lang w:eastAsia="ru-RU"/>
        </w:rPr>
      </w:pPr>
      <w:r w:rsidRPr="00EB54FB">
        <w:t>Об организации работы по пресечению незаконного оборота наркотических средств и психотропных веществ по сети «Интернет»</w:t>
      </w:r>
      <w:r w:rsidR="00D2062A" w:rsidRPr="00EB54FB">
        <w:t>.</w:t>
      </w:r>
    </w:p>
    <w:p w:rsidR="00D2062A" w:rsidRPr="00EB54FB" w:rsidRDefault="00D2062A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lastRenderedPageBreak/>
        <w:t>Ежеквартально заслушивалась информация ответственных лиц о ходе исполнения принятых протокольных решений.</w:t>
      </w:r>
    </w:p>
    <w:p w:rsidR="00D2062A" w:rsidRPr="00EB54FB" w:rsidRDefault="00D2062A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В протоколах Комиссии определены ответственные лица за исполнение поручений и сроки предоставления информации об исполнении. Решения Комиссии доведены до исполнителей. </w:t>
      </w:r>
    </w:p>
    <w:p w:rsidR="00D2062A" w:rsidRPr="00EB54FB" w:rsidRDefault="00D2062A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shd w:val="clear" w:color="auto" w:fill="FFFFFF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На заседаниях все вопросы были рассмотрены согласно плану, а также рассматривались и анализировались все информационные материалы и аналитические справки, поступавшие в адрес Комиссии. В течение анализируемого периода велась работа по оформлению текущей документации, администрация Янтиковского района принимала участие в заседаниях антинаркотической комиссии Чувашской Республики. </w:t>
      </w:r>
    </w:p>
    <w:p w:rsidR="00CC0251" w:rsidRPr="00EB54FB" w:rsidRDefault="00CC0251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shd w:val="clear" w:color="auto" w:fill="FFFFFF"/>
          <w:lang w:eastAsia="ru-RU"/>
        </w:rPr>
        <w:t xml:space="preserve">В течение анализируемого периода антинаркотическая комиссия в Янтиковском районе работала в тесном взаимодействии с отделом образования администрации Янтиковского района, </w:t>
      </w:r>
      <w:r w:rsidRPr="00EB54FB">
        <w:rPr>
          <w:kern w:val="0"/>
          <w:lang w:eastAsia="ru-RU"/>
        </w:rPr>
        <w:t>ОП по Янтиковскому району МО МВД России «У</w:t>
      </w:r>
      <w:r w:rsidR="00E144D1" w:rsidRPr="00EB54FB">
        <w:rPr>
          <w:kern w:val="0"/>
          <w:lang w:eastAsia="ru-RU"/>
        </w:rPr>
        <w:t>рмарский», БУ «Янтиковская ЦРБ»</w:t>
      </w:r>
      <w:r w:rsidR="001B1F68" w:rsidRPr="00EB54FB">
        <w:rPr>
          <w:kern w:val="0"/>
          <w:lang w:eastAsia="ru-RU"/>
        </w:rPr>
        <w:t xml:space="preserve"> Минздрава Чувашии</w:t>
      </w:r>
      <w:r w:rsidR="00E144D1" w:rsidRPr="00EB54FB">
        <w:rPr>
          <w:kern w:val="0"/>
          <w:lang w:eastAsia="ru-RU"/>
        </w:rPr>
        <w:t>, учреждениями культуры.</w:t>
      </w:r>
    </w:p>
    <w:p w:rsidR="00F50328" w:rsidRPr="00EB54FB" w:rsidRDefault="00F50328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lang w:eastAsia="ru-RU"/>
        </w:rPr>
        <w:t>В анализируемом периоде оперативная обстановка в сфере незаконного оборота наркотиков остается стабильной. Распространённым «инструментом»</w:t>
      </w:r>
      <w:r w:rsidR="005B53F1" w:rsidRPr="00EB54FB">
        <w:rPr>
          <w:kern w:val="0"/>
          <w:lang w:eastAsia="ru-RU"/>
        </w:rPr>
        <w:t xml:space="preserve"> для совершения преступлений в сфере незаконного оборота наркотиков становится Интернет-пространство, в том числе с установлением с установлением Интернет-соединения через мобильный телефон, перепиской в социальных сетях и мессенждерах для совершения дистанционной продажи наркотиков путем закладки наркотиков в тайники.  С целью предупреждения и пресечения преступлений указанной категории осуществлялся ряд оперативно-профилактических мероприятий. Инспектором ПДН в учебных организациях доводились сведения о привлечении молодых лиц к уголовной ответственности за сбыт наркотических средств. Сотрудниками УР проводился мониторинг сайтов различных групп в сети «Интернет» - положительных сведений не получено. Осуществлялись мероприятия в отношении лиц, представляющих оперативный интерес: по месту проживания проверено 8 лиц, ранее осужденных за незаконный</w:t>
      </w:r>
      <w:r w:rsidR="00EB54FB" w:rsidRPr="00EB54FB">
        <w:rPr>
          <w:kern w:val="0"/>
          <w:lang w:eastAsia="ru-RU"/>
        </w:rPr>
        <w:t xml:space="preserve"> оборот наркотических средств, </w:t>
      </w:r>
      <w:r w:rsidR="005B53F1" w:rsidRPr="00EB54FB">
        <w:rPr>
          <w:kern w:val="0"/>
          <w:lang w:eastAsia="ru-RU"/>
        </w:rPr>
        <w:t>а также 6 лиц, привлеченных к административной ответственности за потребление наркотических средств без назначения врача.</w:t>
      </w:r>
    </w:p>
    <w:p w:rsidR="00ED5BAC" w:rsidRPr="00EB54FB" w:rsidRDefault="00ED5BAC" w:rsidP="00EB54FB">
      <w:pPr>
        <w:suppressAutoHyphens w:val="0"/>
        <w:autoSpaceDE w:val="0"/>
        <w:autoSpaceDN w:val="0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lang w:eastAsia="ru-RU"/>
        </w:rPr>
        <w:t>БУ «Янтиковксая ЦРБ» Минздрава Чувашии систематически проводится работа с населением по разъяснению медицинских последствий, связанных с незаконным потреблением и оборотом наркотических и психоактивных веществ путем проведения бесед, лекций. Под наблюдением состоят 2 по</w:t>
      </w:r>
      <w:r w:rsidR="00F50328" w:rsidRPr="00EB54FB">
        <w:rPr>
          <w:kern w:val="0"/>
          <w:lang w:eastAsia="ru-RU"/>
        </w:rPr>
        <w:t>требителя наркотических веществ. Прошли диагностику, в настоящее время</w:t>
      </w:r>
      <w:r w:rsidR="00EB54FB" w:rsidRPr="00EB54FB">
        <w:rPr>
          <w:kern w:val="0"/>
          <w:lang w:eastAsia="ru-RU"/>
        </w:rPr>
        <w:t xml:space="preserve"> проходят </w:t>
      </w:r>
      <w:r w:rsidR="00F50328" w:rsidRPr="00EB54FB">
        <w:rPr>
          <w:kern w:val="0"/>
          <w:lang w:eastAsia="ru-RU"/>
        </w:rPr>
        <w:t>профилактические мероприятия.</w:t>
      </w:r>
    </w:p>
    <w:p w:rsidR="00AF0F1D" w:rsidRPr="00EB54FB" w:rsidRDefault="00AF0F1D" w:rsidP="00EB54FB">
      <w:pPr>
        <w:suppressAutoHyphens w:val="0"/>
        <w:autoSpaceDE w:val="0"/>
        <w:autoSpaceDN w:val="0"/>
        <w:spacing w:line="240" w:lineRule="auto"/>
        <w:rPr>
          <w:color w:val="FF0000"/>
        </w:rPr>
      </w:pPr>
      <w:r w:rsidRPr="00EB54FB">
        <w:rPr>
          <w:kern w:val="0"/>
          <w:lang w:eastAsia="ru-RU"/>
        </w:rPr>
        <w:t>В образовательных организациях района большое внимание уделяется пропаганде здорового образа жизни, поощряется развитие альтернативных привычек (занятие спортом, активный досуг без табака и алкоголя, здоровый режим труда и питания), которые могут стать барьером, препятствующим поведению, наносящему вред здоровью, и служить альтернативой употребления наркотических веществ.</w:t>
      </w:r>
    </w:p>
    <w:p w:rsidR="00AF0F1D" w:rsidRPr="00EB54FB" w:rsidRDefault="00AF0F1D" w:rsidP="00EB54FB">
      <w:pPr>
        <w:widowControl w:val="0"/>
        <w:suppressAutoHyphens w:val="0"/>
        <w:autoSpaceDE w:val="0"/>
        <w:autoSpaceDN w:val="0"/>
        <w:adjustRightInd w:val="0"/>
        <w:spacing w:line="240" w:lineRule="auto"/>
        <w:rPr>
          <w:kern w:val="0"/>
          <w:lang w:eastAsia="ru-RU"/>
        </w:rPr>
      </w:pPr>
      <w:r w:rsidRPr="00EB54FB">
        <w:t xml:space="preserve">В процессе внеклассной и внешкольной воспитательной деятельности </w:t>
      </w:r>
      <w:r w:rsidRPr="00EB54FB">
        <w:rPr>
          <w:kern w:val="0"/>
          <w:lang w:eastAsia="ru-RU"/>
        </w:rPr>
        <w:t xml:space="preserve">с приглашением медицинских работников БУ «Янтиковская ЦРБ», сотрудников ОП по Янтиковскому району МО МВД «Урмарский», </w:t>
      </w:r>
      <w:r w:rsidRPr="00EB54FB">
        <w:t xml:space="preserve">проведены классные часы и беседы, </w:t>
      </w:r>
      <w:r w:rsidRPr="00EB54FB">
        <w:rPr>
          <w:kern w:val="0"/>
          <w:lang w:eastAsia="ru-RU"/>
        </w:rPr>
        <w:t xml:space="preserve">общешкольные и классные родительские собрания, </w:t>
      </w:r>
      <w:r w:rsidRPr="00EB54FB">
        <w:rPr>
          <w:kern w:val="0"/>
          <w:bdr w:val="none" w:sz="0" w:space="0" w:color="auto" w:frame="1"/>
          <w:lang w:eastAsia="ru-RU"/>
        </w:rPr>
        <w:t xml:space="preserve">индивидуальные беседы с детьми «группы риска», </w:t>
      </w:r>
      <w:r w:rsidRPr="00EB54FB">
        <w:rPr>
          <w:kern w:val="0"/>
          <w:lang w:eastAsia="ru-RU"/>
        </w:rPr>
        <w:t xml:space="preserve">посещение субъектами профилактики социально-опасных семей. Педагоги и обучающиеся школ принимают активное участие в районных и Всероссийских акциях: «Молодежь за здоровый образ жизни», Всероссийская акция «Стоп ВИЧ/СПИД», «Всемирный день без табака», День здоровья, «Сообщи, где торгуют смертью», Международный день борьбы с наркоманией. </w:t>
      </w:r>
    </w:p>
    <w:p w:rsidR="00AF0F1D" w:rsidRPr="00EB54FB" w:rsidRDefault="00AF0F1D" w:rsidP="00EB54FB">
      <w:pPr>
        <w:widowControl w:val="0"/>
        <w:shd w:val="clear" w:color="auto" w:fill="FFFFFF"/>
        <w:spacing w:line="240" w:lineRule="auto"/>
        <w:ind w:firstLine="708"/>
        <w:rPr>
          <w:kern w:val="0"/>
          <w:lang w:eastAsia="ru-RU"/>
        </w:rPr>
      </w:pPr>
      <w:r w:rsidRPr="00EB54FB">
        <w:rPr>
          <w:kern w:val="0"/>
          <w:lang w:eastAsia="ru-RU"/>
        </w:rPr>
        <w:t xml:space="preserve">Кроме того, во всех школах в фойе на стендах размещены контакты Уполномоченного по правам ребенка в Чувашской Республике, номер «Общероссийского телефона доверия», учреждений системы профилактики безнадзорности и правонарушений </w:t>
      </w:r>
      <w:r w:rsidRPr="00EB54FB">
        <w:rPr>
          <w:kern w:val="0"/>
          <w:lang w:eastAsia="ru-RU"/>
        </w:rPr>
        <w:lastRenderedPageBreak/>
        <w:t>несовершеннолетних.</w:t>
      </w:r>
    </w:p>
    <w:p w:rsidR="00AF0F1D" w:rsidRPr="00EB54FB" w:rsidRDefault="00AF0F1D" w:rsidP="00EB54FB">
      <w:pPr>
        <w:suppressAutoHyphens w:val="0"/>
        <w:autoSpaceDE w:val="0"/>
        <w:autoSpaceDN w:val="0"/>
        <w:spacing w:line="240" w:lineRule="auto"/>
        <w:rPr>
          <w:kern w:val="0"/>
          <w:lang w:eastAsia="ru-RU"/>
        </w:rPr>
      </w:pPr>
      <w:r w:rsidRPr="00EB54FB">
        <w:t xml:space="preserve">В первом полугодии 2022 года учреждениями культуры была продолжена работа по реализации мероприятий по профилактике наркомании, токсикомании и других негативных проявлений среди несовершеннолетних и молодежи. </w:t>
      </w:r>
      <w:r w:rsidRPr="00EB54FB">
        <w:rPr>
          <w:kern w:val="0"/>
          <w:lang w:eastAsia="ru-RU"/>
        </w:rPr>
        <w:t>Проводили различные мероприятия антинаркотической направленности: книжные выставки антинаркотической направленности, профилактические беседы, часы информации, литературно-музыкальные мероприятия, познавательные программы, игровые программы, конкурсы рисунков, соревнования.</w:t>
      </w:r>
    </w:p>
    <w:p w:rsidR="00ED5BAC" w:rsidRPr="00EB54FB" w:rsidRDefault="00ED5BAC" w:rsidP="00EB54FB">
      <w:pPr>
        <w:spacing w:line="240" w:lineRule="auto"/>
        <w:ind w:firstLine="708"/>
      </w:pPr>
      <w:r w:rsidRPr="00EB54FB">
        <w:t>С целью привлечения внимания населения к проблемам наркомании, формирования негативного отношения к потреблению наркотиков, профилактики правонарушений и преступлений в сфере незаконного оборота наркотиков в период с 1 июня по 30 июня 2022 года на территории Янтиковского района прошёл месячник антинаркотической направленности, приуроченный к Международному дню борьбы с наркоманией.</w:t>
      </w:r>
    </w:p>
    <w:p w:rsidR="00ED5BAC" w:rsidRPr="00EB54FB" w:rsidRDefault="00ED5BAC" w:rsidP="00EB54FB">
      <w:pPr>
        <w:spacing w:line="240" w:lineRule="auto"/>
        <w:ind w:firstLine="708"/>
      </w:pPr>
      <w:r w:rsidRPr="00EB54FB">
        <w:t>Во время антинаркотического месячника был проведен ряд мероприятий, направленных на сокращение предложения наркотиков, на сокращение спроса на наркотики и предупреждение правонарушений в сфере их незаконного оборота (профилактика наркомании).</w:t>
      </w:r>
    </w:p>
    <w:p w:rsidR="00ED5BAC" w:rsidRPr="00EB54FB" w:rsidRDefault="00ED5BAC" w:rsidP="00EB54FB">
      <w:pPr>
        <w:spacing w:line="240" w:lineRule="auto"/>
      </w:pPr>
      <w:r w:rsidRPr="00EB54FB">
        <w:t>Администрацией Янтиковского района с целью популяризации здорового образа жизни 23 июня проведена традиционная Летняя спартакиа</w:t>
      </w:r>
      <w:r w:rsidR="00AF0F1D" w:rsidRPr="00EB54FB">
        <w:t>да молодежи Янткиовского района</w:t>
      </w:r>
      <w:r w:rsidRPr="00EB54FB">
        <w:t>.</w:t>
      </w:r>
    </w:p>
    <w:p w:rsidR="00ED5BAC" w:rsidRPr="00EB54FB" w:rsidRDefault="00ED5BAC" w:rsidP="00EB54FB">
      <w:pPr>
        <w:spacing w:line="240" w:lineRule="auto"/>
      </w:pPr>
      <w:r w:rsidRPr="00EB54FB">
        <w:t>7 июня на футбольном поле спорткомплекса МАУ ДО «ДЮСШ-ФСК «Аль» состоялся районный турнир юных футболистов «Кожаный мяч»  в старшей возрастной группе среди школьников 2007-2008 г.р. </w:t>
      </w:r>
    </w:p>
    <w:p w:rsidR="00ED5BAC" w:rsidRPr="00EB54FB" w:rsidRDefault="00ED5BAC" w:rsidP="00EB54FB">
      <w:pPr>
        <w:spacing w:line="240" w:lineRule="auto"/>
      </w:pPr>
      <w:r w:rsidRPr="00EB54FB">
        <w:t xml:space="preserve">Работники МБУ «Центр психолого-педагогической, медицинской и социальной помощи» Янтиковского района в пришкольных оздоровительных лагерях провели социально-психологическую игру. В игру вошли беседы, конкурсы, рассказы о здоровье и вредных привычках, продемонстрирован комплекс упражнений для поддержания здорового образа жизни, проведена викторина на тему: «Как подростки и молодежь приобретают пагубные привычки». </w:t>
      </w:r>
    </w:p>
    <w:p w:rsidR="00ED5BAC" w:rsidRPr="00EB54FB" w:rsidRDefault="00ED5BAC" w:rsidP="00EB54FB">
      <w:pPr>
        <w:spacing w:line="240" w:lineRule="auto"/>
      </w:pPr>
      <w:r w:rsidRPr="00EB54FB">
        <w:t>Учреждениями культуры проводилось большое количество разнообразных мероприятий: беседы, лекции, просмотры видеороликов, флешмобы и другое.  На информационных стендах размещена информация, пропагандирующая здоровый образ жизни.</w:t>
      </w:r>
    </w:p>
    <w:p w:rsidR="00ED5BAC" w:rsidRPr="00EB54FB" w:rsidRDefault="00ED5BAC" w:rsidP="00EB54FB">
      <w:pPr>
        <w:spacing w:line="240" w:lineRule="auto"/>
        <w:ind w:firstLine="708"/>
      </w:pPr>
      <w:r w:rsidRPr="00EB54FB">
        <w:t>В рамках антинаркотического месячника сотрудники волонтеры под руководством администраций сельский поселений раздавали памятки и буклеты по профилактике незаконного потребления наркотических средств. Участникам мероприятия рассказывали о вреде и последствиях приёма наркотических препаратов для здоровья. Напомнили о возрасте, с которого наступает ответственность за административные и уголовные правонарушения.</w:t>
      </w:r>
    </w:p>
    <w:p w:rsidR="00ED5BAC" w:rsidRPr="00EB54FB" w:rsidRDefault="00ED5BAC" w:rsidP="00EB54FB">
      <w:pPr>
        <w:spacing w:line="240" w:lineRule="auto"/>
      </w:pPr>
      <w:r w:rsidRPr="00EB54FB">
        <w:t>В БУ «Янтиковская ЦРБ» Минздрава Чувашии проведены дни приема по вопросам профилактики незаконного потребления оборота наркотиков, лечения и реабилитации наркозависимых лиц, оказания им квалифицированной помощи.</w:t>
      </w:r>
    </w:p>
    <w:p w:rsidR="00ED5BAC" w:rsidRPr="00EB54FB" w:rsidRDefault="00ED5BAC" w:rsidP="00EB54FB">
      <w:pPr>
        <w:spacing w:line="240" w:lineRule="auto"/>
        <w:ind w:firstLine="708"/>
      </w:pPr>
      <w:r w:rsidRPr="00EB54FB">
        <w:t xml:space="preserve">Во взаимодействии с субъектами профилактики проведено ОПМ «Защита». По месту жительства проверены все состоящие на профилактическом учете в ПДН ОП по Янтиковскому району МО МВД РФ «Урмарский» и КДН и ЗП при администрации Янтиковского района неблагополучные родители, несовершеннолетние, а также семьи группы «риска». Проведены профилактические беседы о последствиях совершения преступлений и правонарушений, в т. ч. в отношении детей, о вреде курения табачных изделий и употребления спиртных напитков, о соблюдении ППБ в быту и ПДД, о соблюдении мер личной безопасности вблизи водоемов, разъяснено об отсутствии специальных оборудованных мест для купания на территории района и т.д. В ходе рейда выявлено 5 родителей, не исполняющих родительские обязанности по воспитанию и содержанию в отношении детей, в отношении которых составлены протоколы об </w:t>
      </w:r>
      <w:r w:rsidRPr="00EB54FB">
        <w:lastRenderedPageBreak/>
        <w:t>административном правонарушении, предусмотренном ч. 1 ст. 5.35 КоАП РФ, четверо детей из двух семей помещены в детское отделение БУ «Янтиковская ЦРБ».</w:t>
      </w:r>
    </w:p>
    <w:p w:rsidR="00AF0F1D" w:rsidRPr="00EB54FB" w:rsidRDefault="00ED5BAC" w:rsidP="00EB54FB">
      <w:pPr>
        <w:spacing w:line="240" w:lineRule="auto"/>
        <w:ind w:firstLine="708"/>
      </w:pPr>
      <w:r w:rsidRPr="00EB54FB">
        <w:t>В процессе работы в рамках Месячника упор делался на позитивную профилактику: занятие спортом, активный досуг без табака и алкоголя, которые могут служить альтернативой употребления наркотических веществ.</w:t>
      </w:r>
    </w:p>
    <w:p w:rsidR="007E3DF7" w:rsidRDefault="00EB54FB" w:rsidP="007E3DF7">
      <w:pPr>
        <w:shd w:val="clear" w:color="auto" w:fill="FFFFFF"/>
        <w:suppressAutoHyphens w:val="0"/>
        <w:spacing w:line="240" w:lineRule="auto"/>
        <w:ind w:firstLine="567"/>
        <w:rPr>
          <w:kern w:val="0"/>
          <w:lang w:eastAsia="ru-RU"/>
        </w:rPr>
      </w:pPr>
      <w:r w:rsidRPr="00EB54FB">
        <w:rPr>
          <w:kern w:val="0"/>
          <w:lang w:eastAsia="ru-RU"/>
        </w:rPr>
        <w:t>Формирование негативного отношения населения района к употреблению наркотиков входит в число наиболее актуальных тем, освещаемых в районной газете «Ял ěçченě». На страницах районной газеты постоянно размещаются печатные публикации антинаркотической тематики, материалы о пагубных последствиях употребления наркотических средств, о ходе проведения на территории района оперативно-профилактических мероприятиях, а также о районных мероприятиях, направленных на пропаганду здорового образа жизни, комментарии и советы специалистов и др.  В течение</w:t>
      </w:r>
      <w:r w:rsidRPr="00EB54FB">
        <w:rPr>
          <w:kern w:val="0"/>
          <w:lang w:eastAsia="ru-RU"/>
        </w:rPr>
        <w:t xml:space="preserve"> 6 месяцев текущего</w:t>
      </w:r>
      <w:r w:rsidRPr="00EB54FB">
        <w:rPr>
          <w:kern w:val="0"/>
          <w:lang w:eastAsia="ru-RU"/>
        </w:rPr>
        <w:t xml:space="preserve"> года опубликовано </w:t>
      </w:r>
      <w:r w:rsidRPr="00EB54FB">
        <w:rPr>
          <w:kern w:val="0"/>
          <w:lang w:eastAsia="ru-RU"/>
        </w:rPr>
        <w:t>6</w:t>
      </w:r>
      <w:r w:rsidRPr="00EB54FB">
        <w:rPr>
          <w:kern w:val="0"/>
          <w:lang w:eastAsia="ru-RU"/>
        </w:rPr>
        <w:t xml:space="preserve"> статей. </w:t>
      </w:r>
    </w:p>
    <w:p w:rsidR="00361FC8" w:rsidRPr="007E3DF7" w:rsidRDefault="00361FC8" w:rsidP="007E3DF7">
      <w:pPr>
        <w:shd w:val="clear" w:color="auto" w:fill="FFFFFF"/>
        <w:suppressAutoHyphens w:val="0"/>
        <w:spacing w:line="240" w:lineRule="auto"/>
        <w:ind w:firstLine="567"/>
        <w:rPr>
          <w:kern w:val="0"/>
          <w:lang w:eastAsia="ru-RU"/>
        </w:rPr>
      </w:pPr>
      <w:bookmarkStart w:id="0" w:name="_GoBack"/>
      <w:bookmarkEnd w:id="0"/>
      <w:r w:rsidRPr="00EB54FB">
        <w:t xml:space="preserve">С 2019 года в районе действует </w:t>
      </w:r>
      <w:r w:rsidRPr="00EB54FB">
        <w:rPr>
          <w:kern w:val="0"/>
          <w:lang w:eastAsia="ru-RU"/>
        </w:rPr>
        <w:t>подпрограмма «Профилактика незаконного потребления наркотических средств и психотропных веществ, наркомании в Янтиковском районе» муниципальной программы Янтиковского района «Обеспечение общественного порядка и противодействие преступности на территории Янтиковского района», утвержденной постановлением администрации Янтиковского района 15.07.2019 № 324 «Об утверждении муниципальной программы «Обеспечение общественного порядка и противодействие преступности на территории Янтиковского района».</w:t>
      </w:r>
      <w:r w:rsidRPr="00EB54FB">
        <w:rPr>
          <w:rFonts w:eastAsia="Calibri"/>
          <w:kern w:val="0"/>
          <w:lang w:eastAsia="en-US"/>
        </w:rPr>
        <w:t xml:space="preserve"> </w:t>
      </w:r>
    </w:p>
    <w:p w:rsidR="00361FC8" w:rsidRPr="00EB54FB" w:rsidRDefault="00361FC8" w:rsidP="00EB54FB">
      <w:pPr>
        <w:suppressAutoHyphens w:val="0"/>
        <w:spacing w:line="240" w:lineRule="auto"/>
        <w:rPr>
          <w:rFonts w:eastAsia="Calibri"/>
          <w:kern w:val="0"/>
          <w:lang w:eastAsia="en-US"/>
        </w:rPr>
      </w:pPr>
      <w:r w:rsidRPr="00EB54FB">
        <w:rPr>
          <w:rFonts w:eastAsia="Calibri"/>
          <w:kern w:val="0"/>
          <w:lang w:eastAsia="en-US"/>
        </w:rPr>
        <w:t>Финансирование мероприятий, предусмотренных на реализацию Подпрограммы в 2022 году составило 40,0 тыс. рублей.</w:t>
      </w:r>
      <w:r w:rsidRPr="00EB54FB">
        <w:rPr>
          <w:color w:val="FF0000"/>
        </w:rPr>
        <w:t xml:space="preserve"> </w:t>
      </w:r>
      <w:r w:rsidRPr="00EB54FB">
        <w:t xml:space="preserve">Денежные средства на освоены на 42%. </w:t>
      </w:r>
      <w:r w:rsidRPr="00EB54FB">
        <w:rPr>
          <w:rFonts w:eastAsia="Calibri"/>
          <w:kern w:val="0"/>
          <w:lang w:eastAsia="en-US"/>
        </w:rPr>
        <w:t xml:space="preserve"> </w:t>
      </w:r>
    </w:p>
    <w:p w:rsidR="00361FC8" w:rsidRPr="00EB54FB" w:rsidRDefault="00361FC8" w:rsidP="00EB54FB">
      <w:pPr>
        <w:suppressAutoHyphens w:val="0"/>
        <w:spacing w:line="240" w:lineRule="auto"/>
      </w:pPr>
      <w:r w:rsidRPr="00EB54FB">
        <w:rPr>
          <w:rFonts w:eastAsia="Calibri"/>
          <w:kern w:val="0"/>
          <w:lang w:eastAsia="en-US"/>
        </w:rPr>
        <w:t xml:space="preserve">Денежные средства были направлены на </w:t>
      </w:r>
      <w:r w:rsidRPr="00EB54FB">
        <w:rPr>
          <w:bCs/>
          <w:color w:val="000000"/>
          <w:kern w:val="0"/>
          <w:lang w:eastAsia="ru-RU"/>
        </w:rPr>
        <w:t>п</w:t>
      </w:r>
      <w:r w:rsidRPr="00EB54FB">
        <w:rPr>
          <w:color w:val="000000"/>
          <w:kern w:val="0"/>
          <w:lang w:eastAsia="ru-RU"/>
        </w:rPr>
        <w:t xml:space="preserve">роведение мероприятий в общественных местах с концентрацией несовершеннолетних с целью предупреждения потребления подростками и молодежью наркотических средств и психотропных веществ, </w:t>
      </w:r>
      <w:r w:rsidRPr="00EB54FB">
        <w:rPr>
          <w:kern w:val="0"/>
          <w:lang w:eastAsia="ru-RU"/>
        </w:rPr>
        <w:t xml:space="preserve">проведение декадника, посвященного Международному дню борьбы с наркоманией, </w:t>
      </w:r>
      <w:r w:rsidRPr="00EB54FB">
        <w:t>активизацию антирекламы в сфере незаконного распространения и немедицинского потребления наркотических средств и психотропных веществ.</w:t>
      </w:r>
    </w:p>
    <w:p w:rsidR="00361FC8" w:rsidRPr="00EB54FB" w:rsidRDefault="00361FC8" w:rsidP="00EB54FB">
      <w:pPr>
        <w:suppressAutoHyphens w:val="0"/>
        <w:spacing w:line="240" w:lineRule="auto"/>
      </w:pPr>
      <w:r w:rsidRPr="00EB54FB">
        <w:rPr>
          <w:kern w:val="0"/>
          <w:lang w:eastAsia="ru-RU"/>
        </w:rPr>
        <w:t>К числу факторов, позволяющих контролирова</w:t>
      </w:r>
      <w:r w:rsidR="00EB54FB" w:rsidRPr="00EB54FB">
        <w:rPr>
          <w:kern w:val="0"/>
          <w:lang w:eastAsia="ru-RU"/>
        </w:rPr>
        <w:t xml:space="preserve">ть наркоситуацию на территории </w:t>
      </w:r>
      <w:r w:rsidRPr="00EB54FB">
        <w:rPr>
          <w:kern w:val="0"/>
          <w:lang w:eastAsia="ru-RU"/>
        </w:rPr>
        <w:t>Янтиковского района относятся: антинаркотическая пропаганда; регулярное проведение районных профилактических мероприятий, акций, месячников; мониторинг нарокситуации на территории района; рейдовые мероприятия; систематическая разъяснительная и просветительская работа среди населения; наличие врача-нарколога.</w:t>
      </w:r>
    </w:p>
    <w:p w:rsidR="00361FC8" w:rsidRPr="00EB54FB" w:rsidRDefault="00361FC8" w:rsidP="00EB54FB">
      <w:pPr>
        <w:suppressAutoHyphens w:val="0"/>
        <w:spacing w:line="240" w:lineRule="auto"/>
      </w:pPr>
      <w:r w:rsidRPr="00EB54FB">
        <w:rPr>
          <w:kern w:val="0"/>
          <w:lang w:eastAsia="ru-RU"/>
        </w:rPr>
        <w:t>Дальнейшая работа антинаркотической комиссии в Янтиковском районе будет направлена на реализацию действующего законодательства в области противодействия злоупотреблению наркотиков и их незаконному обороту, взаимодействию со всеми заинтересованными структурами по вопросам профилактики наркомании в подростковой и молодежной среде.</w:t>
      </w:r>
    </w:p>
    <w:p w:rsidR="00361FC8" w:rsidRPr="00EB54FB" w:rsidRDefault="00361FC8" w:rsidP="00EB54FB">
      <w:pPr>
        <w:tabs>
          <w:tab w:val="num" w:pos="0"/>
        </w:tabs>
        <w:spacing w:line="240" w:lineRule="auto"/>
        <w:ind w:firstLine="0"/>
        <w:rPr>
          <w:iCs/>
        </w:rPr>
      </w:pPr>
    </w:p>
    <w:p w:rsidR="00361FC8" w:rsidRDefault="00361FC8" w:rsidP="00AF0F1D">
      <w:pPr>
        <w:spacing w:line="240" w:lineRule="auto"/>
        <w:ind w:firstLine="708"/>
      </w:pPr>
    </w:p>
    <w:p w:rsidR="00361FC8" w:rsidRDefault="00361FC8" w:rsidP="00AF0F1D">
      <w:pPr>
        <w:spacing w:line="240" w:lineRule="auto"/>
        <w:ind w:firstLine="708"/>
      </w:pPr>
    </w:p>
    <w:p w:rsidR="00361FC8" w:rsidRDefault="00361FC8" w:rsidP="00AF0F1D">
      <w:pPr>
        <w:spacing w:line="240" w:lineRule="auto"/>
        <w:ind w:firstLine="708"/>
      </w:pPr>
    </w:p>
    <w:p w:rsidR="00CC0251" w:rsidRPr="001B1F68" w:rsidRDefault="00CC0251" w:rsidP="00EB54FB">
      <w:pPr>
        <w:suppressAutoHyphens w:val="0"/>
        <w:spacing w:line="240" w:lineRule="auto"/>
        <w:ind w:firstLine="0"/>
        <w:rPr>
          <w:kern w:val="0"/>
          <w:sz w:val="28"/>
          <w:szCs w:val="28"/>
          <w:lang w:eastAsia="ru-RU"/>
        </w:rPr>
      </w:pPr>
    </w:p>
    <w:sectPr w:rsidR="00CC0251" w:rsidRPr="001B1F68" w:rsidSect="003B6476">
      <w:headerReference w:type="even" r:id="rId8"/>
      <w:headerReference w:type="default" r:id="rId9"/>
      <w:footerReference w:type="even" r:id="rId10"/>
      <w:headerReference w:type="first" r:id="rId11"/>
      <w:footnotePr>
        <w:pos w:val="beneathText"/>
      </w:footnotePr>
      <w:pgSz w:w="11905" w:h="16837" w:code="9"/>
      <w:pgMar w:top="1134" w:right="567" w:bottom="1134" w:left="1701" w:header="720" w:footer="1134" w:gutter="0"/>
      <w:pgNumType w:start="1" w:chapStyle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1480" w:rsidRDefault="00561480" w:rsidP="002F7E02">
      <w:pPr>
        <w:spacing w:line="240" w:lineRule="auto"/>
      </w:pPr>
      <w:r>
        <w:separator/>
      </w:r>
    </w:p>
  </w:endnote>
  <w:endnote w:type="continuationSeparator" w:id="0">
    <w:p w:rsidR="00561480" w:rsidRDefault="00561480" w:rsidP="002F7E0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tarSymbol">
    <w:altName w:val="Arial Unicode MS"/>
    <w:charset w:val="80"/>
    <w:family w:val="auto"/>
    <w:pitch w:val="default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513239" w:rsidP="00064C4B">
    <w:pPr>
      <w:pStyle w:val="af3"/>
      <w:framePr w:wrap="around" w:vAnchor="text" w:hAnchor="margin" w:xAlign="right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13239" w:rsidRDefault="00513239" w:rsidP="00064C4B">
    <w:pPr>
      <w:pStyle w:val="af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1480" w:rsidRDefault="00561480" w:rsidP="002F7E02">
      <w:pPr>
        <w:spacing w:line="240" w:lineRule="auto"/>
      </w:pPr>
      <w:r>
        <w:separator/>
      </w:r>
    </w:p>
  </w:footnote>
  <w:footnote w:type="continuationSeparator" w:id="0">
    <w:p w:rsidR="00561480" w:rsidRDefault="00561480" w:rsidP="002F7E0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513239" w:rsidP="00064C4B">
    <w:pPr>
      <w:pStyle w:val="af6"/>
      <w:framePr w:wrap="around" w:vAnchor="text" w:hAnchor="margin" w:xAlign="center" w:y="1"/>
      <w:rPr>
        <w:rStyle w:val="af8"/>
      </w:rPr>
    </w:pPr>
    <w:r>
      <w:rPr>
        <w:rStyle w:val="af8"/>
      </w:rPr>
      <w:fldChar w:fldCharType="begin"/>
    </w:r>
    <w:r>
      <w:rPr>
        <w:rStyle w:val="af8"/>
      </w:rPr>
      <w:instrText xml:space="preserve">PAGE  </w:instrText>
    </w:r>
    <w:r>
      <w:rPr>
        <w:rStyle w:val="af8"/>
      </w:rPr>
      <w:fldChar w:fldCharType="end"/>
    </w:r>
  </w:p>
  <w:p w:rsidR="00513239" w:rsidRDefault="00513239">
    <w:pPr>
      <w:pStyle w:val="af6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2871616"/>
      <w:docPartObj>
        <w:docPartGallery w:val="Page Numbers (Top of Page)"/>
        <w:docPartUnique/>
      </w:docPartObj>
    </w:sdtPr>
    <w:sdtEndPr/>
    <w:sdtContent>
      <w:p w:rsidR="00513239" w:rsidRDefault="00513239">
        <w:pPr>
          <w:pStyle w:val="af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E3DF7">
          <w:rPr>
            <w:noProof/>
          </w:rPr>
          <w:t>4</w:t>
        </w:r>
        <w:r>
          <w:fldChar w:fldCharType="end"/>
        </w:r>
      </w:p>
    </w:sdtContent>
  </w:sdt>
  <w:p w:rsidR="00513239" w:rsidRDefault="00513239">
    <w:pPr>
      <w:pStyle w:val="af6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3239" w:rsidRDefault="00513239" w:rsidP="00064C4B">
    <w:pPr>
      <w:pStyle w:val="af6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 w15:restartNumberingAfterBreak="0">
    <w:nsid w:val="00000003"/>
    <w:multiLevelType w:val="multilevel"/>
    <w:tmpl w:val="00000003"/>
    <w:name w:val="WW8Num3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lvlText w:val="%1.%2."/>
      <w:lvlJc w:val="left"/>
      <w:pPr>
        <w:tabs>
          <w:tab w:val="num" w:pos="2482"/>
        </w:tabs>
        <w:ind w:left="2482" w:hanging="360"/>
      </w:pPr>
    </w:lvl>
    <w:lvl w:ilvl="2">
      <w:start w:val="1"/>
      <w:numFmt w:val="decimal"/>
      <w:lvlText w:val="%1.%2.%3."/>
      <w:lvlJc w:val="left"/>
      <w:pPr>
        <w:tabs>
          <w:tab w:val="num" w:pos="2842"/>
        </w:tabs>
        <w:ind w:left="2842" w:hanging="360"/>
      </w:pPr>
    </w:lvl>
    <w:lvl w:ilvl="3">
      <w:start w:val="1"/>
      <w:numFmt w:val="decimal"/>
      <w:lvlText w:val="%1.%2.%3.%4."/>
      <w:lvlJc w:val="left"/>
      <w:pPr>
        <w:tabs>
          <w:tab w:val="num" w:pos="3202"/>
        </w:tabs>
        <w:ind w:left="3202" w:hanging="360"/>
      </w:pPr>
    </w:lvl>
    <w:lvl w:ilvl="4">
      <w:start w:val="1"/>
      <w:numFmt w:val="decimal"/>
      <w:lvlText w:val="%1.%2.%3.%4.%5."/>
      <w:lvlJc w:val="left"/>
      <w:pPr>
        <w:tabs>
          <w:tab w:val="num" w:pos="3562"/>
        </w:tabs>
        <w:ind w:left="3562" w:hanging="360"/>
      </w:pPr>
    </w:lvl>
    <w:lvl w:ilvl="5">
      <w:start w:val="1"/>
      <w:numFmt w:val="decimal"/>
      <w:lvlText w:val="%1.%2.%3.%4.%5.%6."/>
      <w:lvlJc w:val="left"/>
      <w:pPr>
        <w:tabs>
          <w:tab w:val="num" w:pos="3922"/>
        </w:tabs>
        <w:ind w:left="3922" w:hanging="360"/>
      </w:pPr>
    </w:lvl>
    <w:lvl w:ilvl="6">
      <w:start w:val="1"/>
      <w:numFmt w:val="decimal"/>
      <w:lvlText w:val="%1.%2.%3.%4.%5.%6.%7."/>
      <w:lvlJc w:val="left"/>
      <w:pPr>
        <w:tabs>
          <w:tab w:val="num" w:pos="4282"/>
        </w:tabs>
        <w:ind w:left="4282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4642"/>
        </w:tabs>
        <w:ind w:left="4642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5002"/>
        </w:tabs>
        <w:ind w:left="5002" w:hanging="360"/>
      </w:pPr>
    </w:lvl>
  </w:abstractNum>
  <w:abstractNum w:abstractNumId="2" w15:restartNumberingAfterBreak="0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5"/>
    <w:multiLevelType w:val="multilevel"/>
    <w:tmpl w:val="00000005"/>
    <w:name w:val="WW8Num5"/>
    <w:lvl w:ilvl="0">
      <w:start w:val="1"/>
      <w:numFmt w:val="decimal"/>
      <w:lvlText w:val="%1."/>
      <w:lvlJc w:val="left"/>
      <w:pPr>
        <w:tabs>
          <w:tab w:val="num" w:pos="306"/>
        </w:tabs>
        <w:ind w:left="306" w:hanging="306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 w15:restartNumberingAfterBreak="0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7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22F24AFD"/>
    <w:multiLevelType w:val="singleLevel"/>
    <w:tmpl w:val="02A49B6C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7" w15:restartNumberingAfterBreak="0">
    <w:nsid w:val="28975975"/>
    <w:multiLevelType w:val="hybridMultilevel"/>
    <w:tmpl w:val="6A2CB118"/>
    <w:lvl w:ilvl="0" w:tplc="1316792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 w15:restartNumberingAfterBreak="0">
    <w:nsid w:val="2FD7152A"/>
    <w:multiLevelType w:val="hybridMultilevel"/>
    <w:tmpl w:val="FB1C1E7E"/>
    <w:lvl w:ilvl="0" w:tplc="AEB283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32996574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0" w15:restartNumberingAfterBreak="0">
    <w:nsid w:val="3BFF635C"/>
    <w:multiLevelType w:val="singleLevel"/>
    <w:tmpl w:val="3E3287D0"/>
    <w:lvl w:ilvl="0">
      <w:start w:val="1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1" w15:restartNumberingAfterBreak="0">
    <w:nsid w:val="5A4A0618"/>
    <w:multiLevelType w:val="singleLevel"/>
    <w:tmpl w:val="ECE254D2"/>
    <w:lvl w:ilvl="0">
      <w:start w:val="2"/>
      <w:numFmt w:val="decimal"/>
      <w:lvlText w:val="%1. "/>
      <w:legacy w:legacy="1" w:legacySpace="0" w:legacyIndent="283"/>
      <w:lvlJc w:val="left"/>
      <w:pPr>
        <w:ind w:left="1003" w:hanging="283"/>
      </w:pPr>
      <w:rPr>
        <w:rFonts w:ascii="Times New Roman" w:hAnsi="Times New Roman" w:hint="default"/>
        <w:b w:val="0"/>
        <w:i w:val="0"/>
        <w:sz w:val="26"/>
        <w:u w:val="none"/>
      </w:rPr>
    </w:lvl>
  </w:abstractNum>
  <w:abstractNum w:abstractNumId="12" w15:restartNumberingAfterBreak="0">
    <w:nsid w:val="7A9A25EF"/>
    <w:multiLevelType w:val="hybridMultilevel"/>
    <w:tmpl w:val="0A2CAF2A"/>
    <w:lvl w:ilvl="0" w:tplc="64F236F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0"/>
  </w:num>
  <w:num w:numId="2">
    <w:abstractNumId w:val="11"/>
  </w:num>
  <w:num w:numId="3">
    <w:abstractNumId w:val="9"/>
  </w:num>
  <w:num w:numId="4">
    <w:abstractNumId w:val="6"/>
  </w:num>
  <w:num w:numId="5">
    <w:abstractNumId w:val="12"/>
  </w:num>
  <w:num w:numId="6">
    <w:abstractNumId w:val="8"/>
  </w:num>
  <w:num w:numId="7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defaultTabStop w:val="708"/>
  <w:characterSpacingControl w:val="doNotCompress"/>
  <w:hdrShapeDefaults>
    <o:shapedefaults v:ext="edit" spidmax="22529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354F"/>
    <w:rsid w:val="000148BB"/>
    <w:rsid w:val="000151FF"/>
    <w:rsid w:val="000156BC"/>
    <w:rsid w:val="00016F1C"/>
    <w:rsid w:val="000179A0"/>
    <w:rsid w:val="00024B93"/>
    <w:rsid w:val="00024E61"/>
    <w:rsid w:val="000255CB"/>
    <w:rsid w:val="0003348D"/>
    <w:rsid w:val="00036382"/>
    <w:rsid w:val="000445E5"/>
    <w:rsid w:val="000456C3"/>
    <w:rsid w:val="000513C0"/>
    <w:rsid w:val="00064C4B"/>
    <w:rsid w:val="0006696E"/>
    <w:rsid w:val="00066DD8"/>
    <w:rsid w:val="00067816"/>
    <w:rsid w:val="0007473C"/>
    <w:rsid w:val="00075647"/>
    <w:rsid w:val="000770E5"/>
    <w:rsid w:val="00084D32"/>
    <w:rsid w:val="00094B9B"/>
    <w:rsid w:val="00095B43"/>
    <w:rsid w:val="000978A4"/>
    <w:rsid w:val="000A33B2"/>
    <w:rsid w:val="000B7B1B"/>
    <w:rsid w:val="000C268A"/>
    <w:rsid w:val="000C79E3"/>
    <w:rsid w:val="000D068C"/>
    <w:rsid w:val="000D353D"/>
    <w:rsid w:val="000D422B"/>
    <w:rsid w:val="000D4E60"/>
    <w:rsid w:val="000D5775"/>
    <w:rsid w:val="000D6B69"/>
    <w:rsid w:val="000D716D"/>
    <w:rsid w:val="000E00EE"/>
    <w:rsid w:val="000F5475"/>
    <w:rsid w:val="00105E16"/>
    <w:rsid w:val="001129E4"/>
    <w:rsid w:val="001155DA"/>
    <w:rsid w:val="00115AC6"/>
    <w:rsid w:val="0013091D"/>
    <w:rsid w:val="001331AD"/>
    <w:rsid w:val="00133E81"/>
    <w:rsid w:val="00140831"/>
    <w:rsid w:val="00155C41"/>
    <w:rsid w:val="00165066"/>
    <w:rsid w:val="001771D2"/>
    <w:rsid w:val="0018501D"/>
    <w:rsid w:val="0019034A"/>
    <w:rsid w:val="001A1F91"/>
    <w:rsid w:val="001A31F6"/>
    <w:rsid w:val="001A70C7"/>
    <w:rsid w:val="001A7E71"/>
    <w:rsid w:val="001B1F68"/>
    <w:rsid w:val="001B6AFE"/>
    <w:rsid w:val="001C310B"/>
    <w:rsid w:val="001C4BA8"/>
    <w:rsid w:val="001C5592"/>
    <w:rsid w:val="001C72CF"/>
    <w:rsid w:val="001E263C"/>
    <w:rsid w:val="001E2A71"/>
    <w:rsid w:val="001E6638"/>
    <w:rsid w:val="001F1231"/>
    <w:rsid w:val="00200003"/>
    <w:rsid w:val="00204D2E"/>
    <w:rsid w:val="00205418"/>
    <w:rsid w:val="00210A3D"/>
    <w:rsid w:val="0021190B"/>
    <w:rsid w:val="00221D24"/>
    <w:rsid w:val="00226570"/>
    <w:rsid w:val="00230A70"/>
    <w:rsid w:val="002313CE"/>
    <w:rsid w:val="00233532"/>
    <w:rsid w:val="00250DC3"/>
    <w:rsid w:val="002630FE"/>
    <w:rsid w:val="002652D2"/>
    <w:rsid w:val="00270FDB"/>
    <w:rsid w:val="00292657"/>
    <w:rsid w:val="002B4885"/>
    <w:rsid w:val="002C09F2"/>
    <w:rsid w:val="002C506B"/>
    <w:rsid w:val="002C5BD2"/>
    <w:rsid w:val="002D3A97"/>
    <w:rsid w:val="002D41F9"/>
    <w:rsid w:val="002E1618"/>
    <w:rsid w:val="002E5B7B"/>
    <w:rsid w:val="002F4A6F"/>
    <w:rsid w:val="002F7E02"/>
    <w:rsid w:val="00301237"/>
    <w:rsid w:val="003060E4"/>
    <w:rsid w:val="00313B9A"/>
    <w:rsid w:val="00316B82"/>
    <w:rsid w:val="00323748"/>
    <w:rsid w:val="0032542C"/>
    <w:rsid w:val="00333E3E"/>
    <w:rsid w:val="00340920"/>
    <w:rsid w:val="003557FD"/>
    <w:rsid w:val="00356333"/>
    <w:rsid w:val="0035793A"/>
    <w:rsid w:val="00361FC8"/>
    <w:rsid w:val="00362A9A"/>
    <w:rsid w:val="003634F3"/>
    <w:rsid w:val="00370D4E"/>
    <w:rsid w:val="003729F9"/>
    <w:rsid w:val="00374AB9"/>
    <w:rsid w:val="003764F9"/>
    <w:rsid w:val="003918BA"/>
    <w:rsid w:val="003B4221"/>
    <w:rsid w:val="003B6476"/>
    <w:rsid w:val="003C1F67"/>
    <w:rsid w:val="003C354F"/>
    <w:rsid w:val="003D22D2"/>
    <w:rsid w:val="003D30A9"/>
    <w:rsid w:val="003D470D"/>
    <w:rsid w:val="003D5B61"/>
    <w:rsid w:val="003E4BCF"/>
    <w:rsid w:val="00402933"/>
    <w:rsid w:val="00414A66"/>
    <w:rsid w:val="00416822"/>
    <w:rsid w:val="004179E4"/>
    <w:rsid w:val="0042312D"/>
    <w:rsid w:val="00434C3B"/>
    <w:rsid w:val="004359AA"/>
    <w:rsid w:val="00454CF7"/>
    <w:rsid w:val="00461A36"/>
    <w:rsid w:val="004655AD"/>
    <w:rsid w:val="00472674"/>
    <w:rsid w:val="00472FE0"/>
    <w:rsid w:val="004909DB"/>
    <w:rsid w:val="00492AAB"/>
    <w:rsid w:val="00493827"/>
    <w:rsid w:val="0049696F"/>
    <w:rsid w:val="004A7DD1"/>
    <w:rsid w:val="004B5755"/>
    <w:rsid w:val="004C22FF"/>
    <w:rsid w:val="004C7DE0"/>
    <w:rsid w:val="004D4E27"/>
    <w:rsid w:val="004D5531"/>
    <w:rsid w:val="004E28E1"/>
    <w:rsid w:val="004E5352"/>
    <w:rsid w:val="004E5409"/>
    <w:rsid w:val="004F3872"/>
    <w:rsid w:val="00503792"/>
    <w:rsid w:val="005045BC"/>
    <w:rsid w:val="00507D6F"/>
    <w:rsid w:val="00513239"/>
    <w:rsid w:val="005149FC"/>
    <w:rsid w:val="00520419"/>
    <w:rsid w:val="00521F04"/>
    <w:rsid w:val="00531350"/>
    <w:rsid w:val="00532544"/>
    <w:rsid w:val="005354A8"/>
    <w:rsid w:val="00542776"/>
    <w:rsid w:val="00551AD9"/>
    <w:rsid w:val="00561480"/>
    <w:rsid w:val="00567A2C"/>
    <w:rsid w:val="00575D86"/>
    <w:rsid w:val="00581C4A"/>
    <w:rsid w:val="00590A63"/>
    <w:rsid w:val="005911A3"/>
    <w:rsid w:val="00592A8F"/>
    <w:rsid w:val="005A25FF"/>
    <w:rsid w:val="005A43DC"/>
    <w:rsid w:val="005A5624"/>
    <w:rsid w:val="005B3749"/>
    <w:rsid w:val="005B53F1"/>
    <w:rsid w:val="005B6625"/>
    <w:rsid w:val="005D5BF3"/>
    <w:rsid w:val="005D61A0"/>
    <w:rsid w:val="005E14EA"/>
    <w:rsid w:val="005E3429"/>
    <w:rsid w:val="005F18BD"/>
    <w:rsid w:val="005F276A"/>
    <w:rsid w:val="005F6719"/>
    <w:rsid w:val="006106E9"/>
    <w:rsid w:val="00611437"/>
    <w:rsid w:val="00611751"/>
    <w:rsid w:val="00631CAF"/>
    <w:rsid w:val="0064642E"/>
    <w:rsid w:val="00646A48"/>
    <w:rsid w:val="00653AC3"/>
    <w:rsid w:val="00660D81"/>
    <w:rsid w:val="00671250"/>
    <w:rsid w:val="00681389"/>
    <w:rsid w:val="00682327"/>
    <w:rsid w:val="00682808"/>
    <w:rsid w:val="0069064B"/>
    <w:rsid w:val="00695C0D"/>
    <w:rsid w:val="0069751C"/>
    <w:rsid w:val="006A1376"/>
    <w:rsid w:val="006C1F1E"/>
    <w:rsid w:val="006C3FB0"/>
    <w:rsid w:val="006E1A82"/>
    <w:rsid w:val="006E7BBC"/>
    <w:rsid w:val="006F0D21"/>
    <w:rsid w:val="007036FA"/>
    <w:rsid w:val="00704C5A"/>
    <w:rsid w:val="007053AE"/>
    <w:rsid w:val="00705F8B"/>
    <w:rsid w:val="00724232"/>
    <w:rsid w:val="00724FE5"/>
    <w:rsid w:val="007368CA"/>
    <w:rsid w:val="00750A25"/>
    <w:rsid w:val="0075374C"/>
    <w:rsid w:val="0076154D"/>
    <w:rsid w:val="007626C9"/>
    <w:rsid w:val="00770637"/>
    <w:rsid w:val="00771321"/>
    <w:rsid w:val="0077541C"/>
    <w:rsid w:val="00782C98"/>
    <w:rsid w:val="00783395"/>
    <w:rsid w:val="0078357B"/>
    <w:rsid w:val="0078468A"/>
    <w:rsid w:val="007848DF"/>
    <w:rsid w:val="00790D5F"/>
    <w:rsid w:val="007A09F3"/>
    <w:rsid w:val="007A3B10"/>
    <w:rsid w:val="007A48E9"/>
    <w:rsid w:val="007A6322"/>
    <w:rsid w:val="007B7132"/>
    <w:rsid w:val="007D31BE"/>
    <w:rsid w:val="007E0E25"/>
    <w:rsid w:val="007E3DF7"/>
    <w:rsid w:val="007E4638"/>
    <w:rsid w:val="007E4992"/>
    <w:rsid w:val="007E6730"/>
    <w:rsid w:val="008028AD"/>
    <w:rsid w:val="00803356"/>
    <w:rsid w:val="0080362B"/>
    <w:rsid w:val="00803761"/>
    <w:rsid w:val="008063CB"/>
    <w:rsid w:val="008125E3"/>
    <w:rsid w:val="00812D64"/>
    <w:rsid w:val="008170FF"/>
    <w:rsid w:val="00826446"/>
    <w:rsid w:val="00834C8D"/>
    <w:rsid w:val="00842821"/>
    <w:rsid w:val="00844970"/>
    <w:rsid w:val="0084523F"/>
    <w:rsid w:val="008472D9"/>
    <w:rsid w:val="00847DB8"/>
    <w:rsid w:val="00852BB2"/>
    <w:rsid w:val="008536D6"/>
    <w:rsid w:val="00862A70"/>
    <w:rsid w:val="00870678"/>
    <w:rsid w:val="008706C1"/>
    <w:rsid w:val="00876757"/>
    <w:rsid w:val="00876D21"/>
    <w:rsid w:val="00881139"/>
    <w:rsid w:val="0088778A"/>
    <w:rsid w:val="00891B0C"/>
    <w:rsid w:val="008A6154"/>
    <w:rsid w:val="008A6B68"/>
    <w:rsid w:val="008B0C02"/>
    <w:rsid w:val="008B7CFE"/>
    <w:rsid w:val="008B7DF5"/>
    <w:rsid w:val="008D2BC9"/>
    <w:rsid w:val="009028EE"/>
    <w:rsid w:val="00905411"/>
    <w:rsid w:val="009077AC"/>
    <w:rsid w:val="00911F31"/>
    <w:rsid w:val="00913151"/>
    <w:rsid w:val="009159C0"/>
    <w:rsid w:val="00937E40"/>
    <w:rsid w:val="009433AE"/>
    <w:rsid w:val="00965EF7"/>
    <w:rsid w:val="00973CA0"/>
    <w:rsid w:val="009832EB"/>
    <w:rsid w:val="0098575A"/>
    <w:rsid w:val="009917A7"/>
    <w:rsid w:val="00993E24"/>
    <w:rsid w:val="009A3087"/>
    <w:rsid w:val="009A427E"/>
    <w:rsid w:val="009A6B2D"/>
    <w:rsid w:val="009B4E13"/>
    <w:rsid w:val="009C3BE8"/>
    <w:rsid w:val="009D30E0"/>
    <w:rsid w:val="009E7530"/>
    <w:rsid w:val="00A07346"/>
    <w:rsid w:val="00A12814"/>
    <w:rsid w:val="00A370DC"/>
    <w:rsid w:val="00A4563D"/>
    <w:rsid w:val="00A4682A"/>
    <w:rsid w:val="00A47429"/>
    <w:rsid w:val="00A55372"/>
    <w:rsid w:val="00A55E15"/>
    <w:rsid w:val="00A70F7E"/>
    <w:rsid w:val="00A73FA7"/>
    <w:rsid w:val="00A7610C"/>
    <w:rsid w:val="00A87DB6"/>
    <w:rsid w:val="00A903D6"/>
    <w:rsid w:val="00A9279B"/>
    <w:rsid w:val="00AA064C"/>
    <w:rsid w:val="00AB1BDA"/>
    <w:rsid w:val="00AB6DCC"/>
    <w:rsid w:val="00AC0361"/>
    <w:rsid w:val="00AC5BC8"/>
    <w:rsid w:val="00AD1645"/>
    <w:rsid w:val="00AD17BD"/>
    <w:rsid w:val="00AD626A"/>
    <w:rsid w:val="00AE12DC"/>
    <w:rsid w:val="00AE5D63"/>
    <w:rsid w:val="00AF0F1D"/>
    <w:rsid w:val="00AF1169"/>
    <w:rsid w:val="00AF7377"/>
    <w:rsid w:val="00B0186C"/>
    <w:rsid w:val="00B06F43"/>
    <w:rsid w:val="00B071E7"/>
    <w:rsid w:val="00B102AF"/>
    <w:rsid w:val="00B23374"/>
    <w:rsid w:val="00B25DCC"/>
    <w:rsid w:val="00B338CE"/>
    <w:rsid w:val="00B357FB"/>
    <w:rsid w:val="00B35E29"/>
    <w:rsid w:val="00B450F7"/>
    <w:rsid w:val="00B51922"/>
    <w:rsid w:val="00B6731A"/>
    <w:rsid w:val="00B81896"/>
    <w:rsid w:val="00B85500"/>
    <w:rsid w:val="00B914AC"/>
    <w:rsid w:val="00B9747C"/>
    <w:rsid w:val="00BC3BBF"/>
    <w:rsid w:val="00BC3E1D"/>
    <w:rsid w:val="00BC44B1"/>
    <w:rsid w:val="00BD10D5"/>
    <w:rsid w:val="00BE19DA"/>
    <w:rsid w:val="00BE3C9E"/>
    <w:rsid w:val="00BF06EE"/>
    <w:rsid w:val="00C069A5"/>
    <w:rsid w:val="00C06F34"/>
    <w:rsid w:val="00C12168"/>
    <w:rsid w:val="00C12D87"/>
    <w:rsid w:val="00C31408"/>
    <w:rsid w:val="00C3702E"/>
    <w:rsid w:val="00C402D2"/>
    <w:rsid w:val="00C457F5"/>
    <w:rsid w:val="00C54098"/>
    <w:rsid w:val="00C5530D"/>
    <w:rsid w:val="00C61019"/>
    <w:rsid w:val="00C617BA"/>
    <w:rsid w:val="00C721EA"/>
    <w:rsid w:val="00C877BE"/>
    <w:rsid w:val="00CA4C83"/>
    <w:rsid w:val="00CA4D70"/>
    <w:rsid w:val="00CA7F58"/>
    <w:rsid w:val="00CB0BCD"/>
    <w:rsid w:val="00CB0ED2"/>
    <w:rsid w:val="00CB1BAB"/>
    <w:rsid w:val="00CB383A"/>
    <w:rsid w:val="00CB3EFD"/>
    <w:rsid w:val="00CB4F4E"/>
    <w:rsid w:val="00CC0251"/>
    <w:rsid w:val="00CC195C"/>
    <w:rsid w:val="00CC7D55"/>
    <w:rsid w:val="00CD22E5"/>
    <w:rsid w:val="00CD4511"/>
    <w:rsid w:val="00CD5655"/>
    <w:rsid w:val="00CE1297"/>
    <w:rsid w:val="00CE46E2"/>
    <w:rsid w:val="00CE7100"/>
    <w:rsid w:val="00CF7273"/>
    <w:rsid w:val="00D04425"/>
    <w:rsid w:val="00D074EB"/>
    <w:rsid w:val="00D07908"/>
    <w:rsid w:val="00D07E64"/>
    <w:rsid w:val="00D1238B"/>
    <w:rsid w:val="00D1278B"/>
    <w:rsid w:val="00D16751"/>
    <w:rsid w:val="00D2062A"/>
    <w:rsid w:val="00D401AA"/>
    <w:rsid w:val="00D44D4E"/>
    <w:rsid w:val="00D51B9A"/>
    <w:rsid w:val="00D52650"/>
    <w:rsid w:val="00D54C86"/>
    <w:rsid w:val="00D610C1"/>
    <w:rsid w:val="00D75562"/>
    <w:rsid w:val="00D928A6"/>
    <w:rsid w:val="00D953F5"/>
    <w:rsid w:val="00DA00E6"/>
    <w:rsid w:val="00DA2499"/>
    <w:rsid w:val="00DA3238"/>
    <w:rsid w:val="00DB593E"/>
    <w:rsid w:val="00DC7060"/>
    <w:rsid w:val="00DD3443"/>
    <w:rsid w:val="00DD658B"/>
    <w:rsid w:val="00DE0DAF"/>
    <w:rsid w:val="00DE5541"/>
    <w:rsid w:val="00DE7E40"/>
    <w:rsid w:val="00DF2B5C"/>
    <w:rsid w:val="00DF6BB2"/>
    <w:rsid w:val="00E144D1"/>
    <w:rsid w:val="00E159DF"/>
    <w:rsid w:val="00E21E2D"/>
    <w:rsid w:val="00E22EB9"/>
    <w:rsid w:val="00E23334"/>
    <w:rsid w:val="00E327F4"/>
    <w:rsid w:val="00E34591"/>
    <w:rsid w:val="00E37B4F"/>
    <w:rsid w:val="00E4349A"/>
    <w:rsid w:val="00E45772"/>
    <w:rsid w:val="00E7011C"/>
    <w:rsid w:val="00E74F76"/>
    <w:rsid w:val="00E86C79"/>
    <w:rsid w:val="00E90F12"/>
    <w:rsid w:val="00E959FF"/>
    <w:rsid w:val="00E97B4B"/>
    <w:rsid w:val="00EB4094"/>
    <w:rsid w:val="00EB54FB"/>
    <w:rsid w:val="00ED5BAC"/>
    <w:rsid w:val="00EF2075"/>
    <w:rsid w:val="00EF267B"/>
    <w:rsid w:val="00F150C9"/>
    <w:rsid w:val="00F37CFA"/>
    <w:rsid w:val="00F422FB"/>
    <w:rsid w:val="00F45E04"/>
    <w:rsid w:val="00F50328"/>
    <w:rsid w:val="00F631C1"/>
    <w:rsid w:val="00F87903"/>
    <w:rsid w:val="00FA5604"/>
    <w:rsid w:val="00FB1BC2"/>
    <w:rsid w:val="00FB287F"/>
    <w:rsid w:val="00FD3119"/>
    <w:rsid w:val="00FD4B45"/>
    <w:rsid w:val="00FE2788"/>
    <w:rsid w:val="00FF14B2"/>
    <w:rsid w:val="00FF23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68AE8C09"/>
  <w15:docId w15:val="{82B16D45-0881-45F2-ADD2-4056D2B7A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3FB0"/>
    <w:pPr>
      <w:suppressAutoHyphens/>
      <w:spacing w:after="0" w:line="300" w:lineRule="auto"/>
      <w:ind w:firstLine="709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1">
    <w:name w:val="heading 1"/>
    <w:basedOn w:val="a"/>
    <w:next w:val="a"/>
    <w:link w:val="10"/>
    <w:qFormat/>
    <w:rsid w:val="002F7E02"/>
    <w:pPr>
      <w:keepNext/>
      <w:tabs>
        <w:tab w:val="num" w:pos="0"/>
      </w:tabs>
      <w:spacing w:before="240" w:after="120"/>
      <w:ind w:firstLine="0"/>
      <w:jc w:val="center"/>
      <w:outlineLvl w:val="0"/>
    </w:pPr>
    <w:rPr>
      <w:b/>
      <w:caps/>
      <w:kern w:val="28"/>
      <w:sz w:val="28"/>
    </w:rPr>
  </w:style>
  <w:style w:type="paragraph" w:styleId="2">
    <w:name w:val="heading 2"/>
    <w:basedOn w:val="a"/>
    <w:next w:val="a"/>
    <w:link w:val="20"/>
    <w:qFormat/>
    <w:rsid w:val="002F7E02"/>
    <w:pPr>
      <w:keepNext/>
      <w:tabs>
        <w:tab w:val="num" w:pos="0"/>
      </w:tabs>
      <w:suppressAutoHyphens w:val="0"/>
      <w:spacing w:before="240" w:after="120"/>
      <w:ind w:firstLine="0"/>
      <w:jc w:val="center"/>
      <w:outlineLvl w:val="1"/>
    </w:pPr>
    <w:rPr>
      <w:rFonts w:cs="Arial"/>
      <w:b/>
      <w:bCs/>
      <w:iCs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2F7E02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8468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78468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78468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03792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2F7E02"/>
    <w:rPr>
      <w:rFonts w:ascii="Times New Roman" w:eastAsia="Times New Roman" w:hAnsi="Times New Roman" w:cs="Times New Roman"/>
      <w:b/>
      <w:caps/>
      <w:kern w:val="28"/>
      <w:sz w:val="28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2F7E02"/>
    <w:rPr>
      <w:rFonts w:ascii="Times New Roman" w:eastAsia="Times New Roman" w:hAnsi="Times New Roman" w:cs="Arial"/>
      <w:b/>
      <w:bCs/>
      <w:iCs/>
      <w:kern w:val="1"/>
      <w:sz w:val="24"/>
      <w:szCs w:val="28"/>
      <w:lang w:eastAsia="ar-SA"/>
    </w:rPr>
  </w:style>
  <w:style w:type="character" w:customStyle="1" w:styleId="30">
    <w:name w:val="Заголовок 3 Знак"/>
    <w:basedOn w:val="a0"/>
    <w:link w:val="3"/>
    <w:uiPriority w:val="9"/>
    <w:rsid w:val="002F7E02"/>
    <w:rPr>
      <w:rFonts w:ascii="Cambria" w:eastAsia="Times New Roman" w:hAnsi="Cambria" w:cs="Times New Roman"/>
      <w:b/>
      <w:bCs/>
      <w:kern w:val="1"/>
      <w:sz w:val="26"/>
      <w:szCs w:val="26"/>
      <w:lang w:eastAsia="ar-SA"/>
    </w:rPr>
  </w:style>
  <w:style w:type="character" w:customStyle="1" w:styleId="Absatz-Standardschriftart">
    <w:name w:val="Absatz-Standardschriftart"/>
    <w:rsid w:val="002F7E02"/>
  </w:style>
  <w:style w:type="character" w:customStyle="1" w:styleId="WW-Absatz-Standardschriftart">
    <w:name w:val="WW-Absatz-Standardschriftart"/>
    <w:rsid w:val="002F7E02"/>
  </w:style>
  <w:style w:type="character" w:customStyle="1" w:styleId="WW-Absatz-Standardschriftart1">
    <w:name w:val="WW-Absatz-Standardschriftart1"/>
    <w:rsid w:val="002F7E02"/>
  </w:style>
  <w:style w:type="character" w:customStyle="1" w:styleId="WW-Absatz-Standardschriftart11">
    <w:name w:val="WW-Absatz-Standardschriftart11"/>
    <w:rsid w:val="002F7E02"/>
  </w:style>
  <w:style w:type="character" w:customStyle="1" w:styleId="WW-Absatz-Standardschriftart111">
    <w:name w:val="WW-Absatz-Standardschriftart111"/>
    <w:rsid w:val="002F7E02"/>
  </w:style>
  <w:style w:type="character" w:customStyle="1" w:styleId="WW-Absatz-Standardschriftart1111">
    <w:name w:val="WW-Absatz-Standardschriftart1111"/>
    <w:rsid w:val="002F7E02"/>
  </w:style>
  <w:style w:type="character" w:customStyle="1" w:styleId="WW-Absatz-Standardschriftart11111">
    <w:name w:val="WW-Absatz-Standardschriftart11111"/>
    <w:rsid w:val="002F7E02"/>
  </w:style>
  <w:style w:type="character" w:customStyle="1" w:styleId="WW-Absatz-Standardschriftart111111">
    <w:name w:val="WW-Absatz-Standardschriftart111111"/>
    <w:rsid w:val="002F7E02"/>
  </w:style>
  <w:style w:type="character" w:customStyle="1" w:styleId="WW-Absatz-Standardschriftart1111111">
    <w:name w:val="WW-Absatz-Standardschriftart1111111"/>
    <w:rsid w:val="002F7E02"/>
  </w:style>
  <w:style w:type="character" w:customStyle="1" w:styleId="WW-Absatz-Standardschriftart11111111">
    <w:name w:val="WW-Absatz-Standardschriftart11111111"/>
    <w:rsid w:val="002F7E02"/>
  </w:style>
  <w:style w:type="character" w:customStyle="1" w:styleId="WW-Absatz-Standardschriftart111111111">
    <w:name w:val="WW-Absatz-Standardschriftart111111111"/>
    <w:rsid w:val="002F7E02"/>
  </w:style>
  <w:style w:type="character" w:customStyle="1" w:styleId="WW-Absatz-Standardschriftart1111111111">
    <w:name w:val="WW-Absatz-Standardschriftart1111111111"/>
    <w:rsid w:val="002F7E02"/>
  </w:style>
  <w:style w:type="character" w:customStyle="1" w:styleId="WW-Absatz-Standardschriftart11111111111">
    <w:name w:val="WW-Absatz-Standardschriftart11111111111"/>
    <w:rsid w:val="002F7E02"/>
  </w:style>
  <w:style w:type="character" w:customStyle="1" w:styleId="WW-Absatz-Standardschriftart111111111111">
    <w:name w:val="WW-Absatz-Standardschriftart111111111111"/>
    <w:rsid w:val="002F7E02"/>
  </w:style>
  <w:style w:type="character" w:customStyle="1" w:styleId="WW-Absatz-Standardschriftart1111111111111">
    <w:name w:val="WW-Absatz-Standardschriftart1111111111111"/>
    <w:rsid w:val="002F7E02"/>
  </w:style>
  <w:style w:type="character" w:customStyle="1" w:styleId="WW-Absatz-Standardschriftart11111111111111">
    <w:name w:val="WW-Absatz-Standardschriftart11111111111111"/>
    <w:rsid w:val="002F7E02"/>
  </w:style>
  <w:style w:type="character" w:customStyle="1" w:styleId="WW-Absatz-Standardschriftart111111111111111">
    <w:name w:val="WW-Absatz-Standardschriftart111111111111111"/>
    <w:rsid w:val="002F7E02"/>
  </w:style>
  <w:style w:type="character" w:customStyle="1" w:styleId="WW-Absatz-Standardschriftart1111111111111111">
    <w:name w:val="WW-Absatz-Standardschriftart1111111111111111"/>
    <w:rsid w:val="002F7E02"/>
  </w:style>
  <w:style w:type="character" w:customStyle="1" w:styleId="WW-Absatz-Standardschriftart11111111111111111">
    <w:name w:val="WW-Absatz-Standardschriftart11111111111111111"/>
    <w:rsid w:val="002F7E02"/>
  </w:style>
  <w:style w:type="character" w:customStyle="1" w:styleId="WW-Absatz-Standardschriftart111111111111111111">
    <w:name w:val="WW-Absatz-Standardschriftart111111111111111111"/>
    <w:rsid w:val="002F7E02"/>
  </w:style>
  <w:style w:type="character" w:customStyle="1" w:styleId="WW-Absatz-Standardschriftart1111111111111111111">
    <w:name w:val="WW-Absatz-Standardschriftart1111111111111111111"/>
    <w:rsid w:val="002F7E02"/>
  </w:style>
  <w:style w:type="character" w:customStyle="1" w:styleId="WW-Absatz-Standardschriftart11111111111111111111">
    <w:name w:val="WW-Absatz-Standardschriftart11111111111111111111"/>
    <w:rsid w:val="002F7E02"/>
  </w:style>
  <w:style w:type="character" w:customStyle="1" w:styleId="WW-Absatz-Standardschriftart111111111111111111111">
    <w:name w:val="WW-Absatz-Standardschriftart111111111111111111111"/>
    <w:rsid w:val="002F7E02"/>
  </w:style>
  <w:style w:type="character" w:customStyle="1" w:styleId="WW-Absatz-Standardschriftart1111111111111111111111">
    <w:name w:val="WW-Absatz-Standardschriftart1111111111111111111111"/>
    <w:rsid w:val="002F7E02"/>
  </w:style>
  <w:style w:type="character" w:customStyle="1" w:styleId="WW-Absatz-Standardschriftart11111111111111111111111">
    <w:name w:val="WW-Absatz-Standardschriftart11111111111111111111111"/>
    <w:rsid w:val="002F7E02"/>
  </w:style>
  <w:style w:type="character" w:customStyle="1" w:styleId="WW-Absatz-Standardschriftart111111111111111111111111">
    <w:name w:val="WW-Absatz-Standardschriftart111111111111111111111111"/>
    <w:rsid w:val="002F7E02"/>
  </w:style>
  <w:style w:type="character" w:customStyle="1" w:styleId="WW-Absatz-Standardschriftart1111111111111111111111111">
    <w:name w:val="WW-Absatz-Standardschriftart1111111111111111111111111"/>
    <w:rsid w:val="002F7E02"/>
  </w:style>
  <w:style w:type="character" w:customStyle="1" w:styleId="WW-Absatz-Standardschriftart11111111111111111111111111">
    <w:name w:val="WW-Absatz-Standardschriftart11111111111111111111111111"/>
    <w:rsid w:val="002F7E02"/>
  </w:style>
  <w:style w:type="character" w:customStyle="1" w:styleId="WW-Absatz-Standardschriftart111111111111111111111111111">
    <w:name w:val="WW-Absatz-Standardschriftart111111111111111111111111111"/>
    <w:rsid w:val="002F7E02"/>
  </w:style>
  <w:style w:type="character" w:customStyle="1" w:styleId="WW-Absatz-Standardschriftart1111111111111111111111111111">
    <w:name w:val="WW-Absatz-Standardschriftart1111111111111111111111111111"/>
    <w:rsid w:val="002F7E02"/>
  </w:style>
  <w:style w:type="character" w:customStyle="1" w:styleId="WW-Absatz-Standardschriftart11111111111111111111111111111">
    <w:name w:val="WW-Absatz-Standardschriftart11111111111111111111111111111"/>
    <w:rsid w:val="002F7E02"/>
  </w:style>
  <w:style w:type="character" w:customStyle="1" w:styleId="WW-Absatz-Standardschriftart111111111111111111111111111111">
    <w:name w:val="WW-Absatz-Standardschriftart111111111111111111111111111111"/>
    <w:rsid w:val="002F7E02"/>
  </w:style>
  <w:style w:type="character" w:customStyle="1" w:styleId="WW-Absatz-Standardschriftart1111111111111111111111111111111">
    <w:name w:val="WW-Absatz-Standardschriftart1111111111111111111111111111111"/>
    <w:rsid w:val="002F7E02"/>
  </w:style>
  <w:style w:type="character" w:customStyle="1" w:styleId="WW-Absatz-Standardschriftart11111111111111111111111111111111">
    <w:name w:val="WW-Absatz-Standardschriftart11111111111111111111111111111111"/>
    <w:rsid w:val="002F7E02"/>
  </w:style>
  <w:style w:type="character" w:customStyle="1" w:styleId="WW-Absatz-Standardschriftart111111111111111111111111111111111">
    <w:name w:val="WW-Absatz-Standardschriftart111111111111111111111111111111111"/>
    <w:rsid w:val="002F7E02"/>
  </w:style>
  <w:style w:type="character" w:customStyle="1" w:styleId="WW-Absatz-Standardschriftart1111111111111111111111111111111111">
    <w:name w:val="WW-Absatz-Standardschriftart1111111111111111111111111111111111"/>
    <w:rsid w:val="002F7E02"/>
  </w:style>
  <w:style w:type="character" w:customStyle="1" w:styleId="WW-Absatz-Standardschriftart11111111111111111111111111111111111">
    <w:name w:val="WW-Absatz-Standardschriftart11111111111111111111111111111111111"/>
    <w:rsid w:val="002F7E02"/>
  </w:style>
  <w:style w:type="character" w:customStyle="1" w:styleId="WW-Absatz-Standardschriftart111111111111111111111111111111111111">
    <w:name w:val="WW-Absatz-Standardschriftart111111111111111111111111111111111111"/>
    <w:rsid w:val="002F7E02"/>
  </w:style>
  <w:style w:type="character" w:customStyle="1" w:styleId="WW-Absatz-Standardschriftart1111111111111111111111111111111111111">
    <w:name w:val="WW-Absatz-Standardschriftart1111111111111111111111111111111111111"/>
    <w:rsid w:val="002F7E02"/>
  </w:style>
  <w:style w:type="character" w:customStyle="1" w:styleId="WW-Absatz-Standardschriftart11111111111111111111111111111111111111">
    <w:name w:val="WW-Absatz-Standardschriftart11111111111111111111111111111111111111"/>
    <w:rsid w:val="002F7E02"/>
  </w:style>
  <w:style w:type="character" w:customStyle="1" w:styleId="WW-Absatz-Standardschriftart111111111111111111111111111111111111111">
    <w:name w:val="WW-Absatz-Standardschriftart111111111111111111111111111111111111111"/>
    <w:rsid w:val="002F7E02"/>
  </w:style>
  <w:style w:type="character" w:customStyle="1" w:styleId="WW-Absatz-Standardschriftart1111111111111111111111111111111111111111">
    <w:name w:val="WW-Absatz-Standardschriftart1111111111111111111111111111111111111111"/>
    <w:rsid w:val="002F7E02"/>
  </w:style>
  <w:style w:type="character" w:customStyle="1" w:styleId="WW-Absatz-Standardschriftart11111111111111111111111111111111111111111">
    <w:name w:val="WW-Absatz-Standardschriftart11111111111111111111111111111111111111111"/>
    <w:rsid w:val="002F7E02"/>
  </w:style>
  <w:style w:type="character" w:customStyle="1" w:styleId="WW-Absatz-Standardschriftart111111111111111111111111111111111111111111">
    <w:name w:val="WW-Absatz-Standardschriftart111111111111111111111111111111111111111111"/>
    <w:rsid w:val="002F7E02"/>
  </w:style>
  <w:style w:type="character" w:customStyle="1" w:styleId="a3">
    <w:name w:val="Символ нумерации"/>
    <w:rsid w:val="002F7E02"/>
  </w:style>
  <w:style w:type="character" w:customStyle="1" w:styleId="a4">
    <w:name w:val="Маркеры списка"/>
    <w:rsid w:val="002F7E02"/>
    <w:rPr>
      <w:rFonts w:ascii="StarSymbol" w:eastAsia="StarSymbol" w:hAnsi="StarSymbol" w:cs="StarSymbol"/>
      <w:sz w:val="18"/>
      <w:szCs w:val="18"/>
    </w:rPr>
  </w:style>
  <w:style w:type="character" w:styleId="a5">
    <w:name w:val="Hyperlink"/>
    <w:uiPriority w:val="99"/>
    <w:rsid w:val="002F7E02"/>
    <w:rPr>
      <w:color w:val="000080"/>
      <w:u w:val="single"/>
    </w:rPr>
  </w:style>
  <w:style w:type="character" w:customStyle="1" w:styleId="WW-Absatz-Standardschriftart1111111111111111111111111111111111111111111">
    <w:name w:val="WW-Absatz-Standardschriftart1111111111111111111111111111111111111111111"/>
    <w:rsid w:val="002F7E02"/>
  </w:style>
  <w:style w:type="character" w:customStyle="1" w:styleId="WW-Absatz-Standardschriftart11111111111111111111111111111111111111111111">
    <w:name w:val="WW-Absatz-Standardschriftart11111111111111111111111111111111111111111111"/>
    <w:rsid w:val="002F7E02"/>
  </w:style>
  <w:style w:type="character" w:customStyle="1" w:styleId="WW-Absatz-Standardschriftart111111111111111111111111111111111111111111111">
    <w:name w:val="WW-Absatz-Standardschriftart111111111111111111111111111111111111111111111"/>
    <w:rsid w:val="002F7E02"/>
  </w:style>
  <w:style w:type="character" w:customStyle="1" w:styleId="WW-Absatz-Standardschriftart1111111111111111111111111111111111111111111111">
    <w:name w:val="WW-Absatz-Standardschriftart1111111111111111111111111111111111111111111111"/>
    <w:rsid w:val="002F7E02"/>
  </w:style>
  <w:style w:type="character" w:customStyle="1" w:styleId="WW-Absatz-Standardschriftart11111111111111111111111111111111111111111111111">
    <w:name w:val="WW-Absatz-Standardschriftart11111111111111111111111111111111111111111111111"/>
    <w:rsid w:val="002F7E02"/>
  </w:style>
  <w:style w:type="character" w:customStyle="1" w:styleId="WW-Absatz-Standardschriftart111111111111111111111111111111111111111111111111">
    <w:name w:val="WW-Absatz-Standardschriftart111111111111111111111111111111111111111111111111"/>
    <w:rsid w:val="002F7E02"/>
  </w:style>
  <w:style w:type="character" w:customStyle="1" w:styleId="WW-Absatz-Standardschriftart1111111111111111111111111111111111111111111111111">
    <w:name w:val="WW-Absatz-Standardschriftart1111111111111111111111111111111111111111111111111"/>
    <w:rsid w:val="002F7E02"/>
  </w:style>
  <w:style w:type="character" w:customStyle="1" w:styleId="WW-Absatz-Standardschriftart11111111111111111111111111111111111111111111111111">
    <w:name w:val="WW-Absatz-Standardschriftart11111111111111111111111111111111111111111111111111"/>
    <w:rsid w:val="002F7E02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2F7E02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2F7E02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2F7E02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2F7E02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2F7E02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2F7E02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2F7E02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2F7E02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2F7E02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2F7E02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2F7E02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2F7E02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2F7E02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2F7E02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2F7E02"/>
  </w:style>
  <w:style w:type="character" w:customStyle="1" w:styleId="WW8Num2z0">
    <w:name w:val="WW8Num2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2F7E02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2F7E02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2F7E02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2F7E02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2F7E02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2F7E02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2F7E02"/>
  </w:style>
  <w:style w:type="character" w:customStyle="1" w:styleId="WW8Num3z0">
    <w:name w:val="WW8Num3z0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">
    <w:name w:val="WW-Absatz-Standardschriftart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">
    <w:name w:val="WW-Absatz-Standardschriftart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">
    <w:name w:val="WW-Absatz-Standardschriftart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">
    <w:name w:val="WW-Absatz-Standardschriftart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">
    <w:name w:val="WW-Absatz-Standardschriftart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">
    <w:name w:val="WW-Absatz-Standardschriftart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">
    <w:name w:val="WW-Absatz-Standardschriftart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">
    <w:name w:val="WW-Absatz-Standardschriftart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">
    <w:name w:val="WW-Absatz-Standardschriftart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">
    <w:name w:val="WW-Absatz-Standardschriftart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">
    <w:name w:val="WW-Absatz-Standardschriftart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">
    <w:name w:val="WW-Absatz-Standardschriftart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">
    <w:name w:val="WW-Absatz-Standardschriftart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">
    <w:name w:val="WW-Absatz-Standardschriftart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">
    <w:name w:val="WW-Absatz-Standardschriftart1111111111111111111111111111111111111111111111111111111111111111111111111111111111111111111111111111111111111"/>
    <w:rsid w:val="002F7E02"/>
  </w:style>
  <w:style w:type="character" w:customStyle="1" w:styleId="WW8Num1z0">
    <w:name w:val="WW8Num1z0"/>
    <w:rsid w:val="002F7E02"/>
    <w:rPr>
      <w:rFonts w:ascii="Symbol" w:hAnsi="Symbol" w:cs="StarSymbol"/>
      <w:sz w:val="18"/>
      <w:szCs w:val="18"/>
    </w:rPr>
  </w:style>
  <w:style w:type="character" w:customStyle="1" w:styleId="WW-Absatz-Standardschriftart11111111111111111111111111111111111111111111111111111111111111111111111111111111111111111111111111111111111111">
    <w:name w:val="WW-Absatz-Standardschriftart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">
    <w:name w:val="WW-Absatz-Standardschriftart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">
    <w:name w:val="WW-Absatz-Standardschriftart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">
    <w:name w:val="WW-Absatz-Standardschriftart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">
    <w:name w:val="WW-Absatz-Standardschriftart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"/>
    <w:rsid w:val="002F7E02"/>
  </w:style>
  <w:style w:type="character" w:customStyle="1" w:styleId="WW-Absatz-Standardschriftart1111111111111111111111111111111111111111111111111111111111111111111111111111111111111111111111111111111111111111111111111111111">
    <w:name w:val="WW-Absatz-Standardschriftart1111111111111111111111111111111111111111111111111111111111111111111111111111111111111111111111111111111111111111111111111111111"/>
    <w:rsid w:val="002F7E02"/>
  </w:style>
  <w:style w:type="character" w:customStyle="1" w:styleId="11">
    <w:name w:val="Основной шрифт абзаца1"/>
    <w:rsid w:val="002F7E02"/>
  </w:style>
  <w:style w:type="character" w:customStyle="1" w:styleId="RTFNum21">
    <w:name w:val="RTF_Num 2 1"/>
    <w:rsid w:val="002F7E02"/>
    <w:rPr>
      <w:rFonts w:ascii="Arial" w:eastAsia="Arial" w:hAnsi="Arial" w:cs="Arial"/>
      <w:color w:val="auto"/>
      <w:sz w:val="24"/>
      <w:szCs w:val="24"/>
      <w:lang w:val="ru-RU"/>
    </w:rPr>
  </w:style>
  <w:style w:type="character" w:customStyle="1" w:styleId="WW8Dropcap0">
    <w:name w:val="WW8Dropcap0"/>
    <w:rsid w:val="002F7E02"/>
    <w:rPr>
      <w:rFonts w:ascii="Times New Roman" w:eastAsia="Arial" w:hAnsi="Times New Roman" w:cs="Arial"/>
      <w:w w:val="86"/>
      <w:sz w:val="28"/>
      <w:szCs w:val="28"/>
    </w:rPr>
  </w:style>
  <w:style w:type="character" w:customStyle="1" w:styleId="WW8Dropcap1">
    <w:name w:val="WW8Dropcap1"/>
    <w:rsid w:val="002F7E02"/>
    <w:rPr>
      <w:rFonts w:ascii="Times New Roman" w:eastAsia="Arial" w:hAnsi="Times New Roman" w:cs="Arial"/>
      <w:w w:val="43"/>
      <w:sz w:val="28"/>
      <w:szCs w:val="28"/>
    </w:rPr>
  </w:style>
  <w:style w:type="paragraph" w:customStyle="1" w:styleId="12">
    <w:name w:val="Заголовок1"/>
    <w:basedOn w:val="a"/>
    <w:next w:val="a6"/>
    <w:rsid w:val="002F7E0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a6">
    <w:name w:val="Body Text"/>
    <w:basedOn w:val="a"/>
    <w:link w:val="a7"/>
    <w:rsid w:val="002F7E02"/>
    <w:pPr>
      <w:spacing w:after="120"/>
    </w:pPr>
  </w:style>
  <w:style w:type="character" w:customStyle="1" w:styleId="a7">
    <w:name w:val="Основной текст Знак"/>
    <w:basedOn w:val="a0"/>
    <w:link w:val="a6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a8">
    <w:name w:val="List"/>
    <w:basedOn w:val="a6"/>
    <w:rsid w:val="002F7E02"/>
    <w:rPr>
      <w:rFonts w:cs="Tahoma"/>
    </w:rPr>
  </w:style>
  <w:style w:type="paragraph" w:customStyle="1" w:styleId="13">
    <w:name w:val="Название1"/>
    <w:basedOn w:val="a"/>
    <w:rsid w:val="002F7E02"/>
    <w:pPr>
      <w:suppressLineNumbers/>
      <w:spacing w:before="120" w:after="120"/>
    </w:pPr>
    <w:rPr>
      <w:rFonts w:cs="Tahoma"/>
      <w:i/>
      <w:iCs/>
    </w:rPr>
  </w:style>
  <w:style w:type="paragraph" w:customStyle="1" w:styleId="14">
    <w:name w:val="Указатель1"/>
    <w:basedOn w:val="a"/>
    <w:rsid w:val="002F7E02"/>
    <w:pPr>
      <w:suppressLineNumbers/>
    </w:pPr>
    <w:rPr>
      <w:rFonts w:cs="Tahoma"/>
    </w:rPr>
  </w:style>
  <w:style w:type="paragraph" w:styleId="a9">
    <w:name w:val="Title"/>
    <w:basedOn w:val="12"/>
    <w:next w:val="aa"/>
    <w:link w:val="ab"/>
    <w:qFormat/>
    <w:rsid w:val="002F7E02"/>
  </w:style>
  <w:style w:type="character" w:customStyle="1" w:styleId="ab">
    <w:name w:val="Заголовок Знак"/>
    <w:basedOn w:val="a0"/>
    <w:link w:val="a9"/>
    <w:rsid w:val="002F7E02"/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styleId="aa">
    <w:name w:val="Subtitle"/>
    <w:basedOn w:val="12"/>
    <w:next w:val="a6"/>
    <w:link w:val="ac"/>
    <w:qFormat/>
    <w:rsid w:val="002F7E02"/>
    <w:pPr>
      <w:spacing w:before="180" w:after="60"/>
      <w:jc w:val="left"/>
    </w:pPr>
    <w:rPr>
      <w:rFonts w:ascii="Times New Roman" w:hAnsi="Times New Roman"/>
      <w:b/>
      <w:i/>
      <w:iCs/>
      <w:sz w:val="24"/>
    </w:rPr>
  </w:style>
  <w:style w:type="character" w:customStyle="1" w:styleId="ac">
    <w:name w:val="Подзаголовок Знак"/>
    <w:basedOn w:val="a0"/>
    <w:link w:val="aa"/>
    <w:rsid w:val="002F7E02"/>
    <w:rPr>
      <w:rFonts w:ascii="Times New Roman" w:eastAsia="Lucida Sans Unicode" w:hAnsi="Times New Roman" w:cs="Tahoma"/>
      <w:b/>
      <w:i/>
      <w:iCs/>
      <w:kern w:val="1"/>
      <w:sz w:val="24"/>
      <w:szCs w:val="28"/>
      <w:lang w:eastAsia="ar-SA"/>
    </w:rPr>
  </w:style>
  <w:style w:type="paragraph" w:customStyle="1" w:styleId="ad">
    <w:name w:val="Содержимое таблицы"/>
    <w:basedOn w:val="a"/>
    <w:rsid w:val="002F7E02"/>
    <w:pPr>
      <w:suppressLineNumbers/>
    </w:pPr>
  </w:style>
  <w:style w:type="paragraph" w:customStyle="1" w:styleId="ae">
    <w:name w:val="Заголовок таблицы"/>
    <w:basedOn w:val="ad"/>
    <w:rsid w:val="002F7E02"/>
    <w:pPr>
      <w:jc w:val="center"/>
    </w:pPr>
    <w:rPr>
      <w:b/>
      <w:bCs/>
    </w:rPr>
  </w:style>
  <w:style w:type="paragraph" w:customStyle="1" w:styleId="af">
    <w:name w:val="Содержимое врезки"/>
    <w:basedOn w:val="a6"/>
    <w:rsid w:val="002F7E02"/>
  </w:style>
  <w:style w:type="paragraph" w:styleId="af0">
    <w:name w:val="Balloon Text"/>
    <w:basedOn w:val="a"/>
    <w:link w:val="af1"/>
    <w:rsid w:val="002F7E02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2">
    <w:name w:val="Normal (Web)"/>
    <w:basedOn w:val="a"/>
    <w:rsid w:val="002F7E02"/>
    <w:pPr>
      <w:suppressAutoHyphens w:val="0"/>
      <w:spacing w:before="280" w:after="119"/>
    </w:pPr>
  </w:style>
  <w:style w:type="paragraph" w:styleId="af3">
    <w:name w:val="footer"/>
    <w:basedOn w:val="a"/>
    <w:link w:val="af4"/>
    <w:rsid w:val="002F7E02"/>
    <w:pPr>
      <w:suppressLineNumbers/>
      <w:tabs>
        <w:tab w:val="center" w:pos="5102"/>
        <w:tab w:val="right" w:pos="10204"/>
      </w:tabs>
    </w:pPr>
  </w:style>
  <w:style w:type="character" w:customStyle="1" w:styleId="af4">
    <w:name w:val="Нижний колонтитул Знак"/>
    <w:basedOn w:val="a0"/>
    <w:link w:val="af3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table" w:styleId="af5">
    <w:name w:val="Table Grid"/>
    <w:basedOn w:val="a1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rsid w:val="002F7E02"/>
    <w:pPr>
      <w:tabs>
        <w:tab w:val="center" w:pos="4677"/>
        <w:tab w:val="right" w:pos="9355"/>
      </w:tabs>
    </w:pPr>
  </w:style>
  <w:style w:type="character" w:customStyle="1" w:styleId="af7">
    <w:name w:val="Верхний колонтитул Знак"/>
    <w:basedOn w:val="a0"/>
    <w:link w:val="af6"/>
    <w:uiPriority w:val="9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8">
    <w:name w:val="page number"/>
    <w:basedOn w:val="a0"/>
    <w:rsid w:val="002F7E02"/>
  </w:style>
  <w:style w:type="paragraph" w:styleId="af9">
    <w:name w:val="Body Text Indent"/>
    <w:basedOn w:val="a"/>
    <w:link w:val="afa"/>
    <w:rsid w:val="002F7E02"/>
    <w:pPr>
      <w:spacing w:after="120"/>
      <w:ind w:left="360"/>
    </w:pPr>
  </w:style>
  <w:style w:type="character" w:customStyle="1" w:styleId="afa">
    <w:name w:val="Основной текст с отступом Знак"/>
    <w:basedOn w:val="a0"/>
    <w:link w:val="af9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21">
    <w:name w:val="Body Text Indent 2"/>
    <w:basedOn w:val="a"/>
    <w:link w:val="22"/>
    <w:rsid w:val="002F7E02"/>
    <w:pPr>
      <w:spacing w:after="120" w:line="480" w:lineRule="auto"/>
      <w:ind w:left="360"/>
    </w:pPr>
  </w:style>
  <w:style w:type="character" w:customStyle="1" w:styleId="22">
    <w:name w:val="Основной текст с отступом 2 Знак"/>
    <w:basedOn w:val="a0"/>
    <w:link w:val="21"/>
    <w:rsid w:val="002F7E02"/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styleId="afb">
    <w:name w:val="annotation reference"/>
    <w:basedOn w:val="a0"/>
    <w:rsid w:val="002F7E02"/>
    <w:rPr>
      <w:sz w:val="16"/>
      <w:szCs w:val="16"/>
    </w:rPr>
  </w:style>
  <w:style w:type="paragraph" w:styleId="afc">
    <w:name w:val="annotation text"/>
    <w:basedOn w:val="a"/>
    <w:link w:val="afd"/>
    <w:rsid w:val="002F7E02"/>
    <w:rPr>
      <w:sz w:val="20"/>
      <w:szCs w:val="20"/>
    </w:rPr>
  </w:style>
  <w:style w:type="character" w:customStyle="1" w:styleId="afd">
    <w:name w:val="Текст примечания Знак"/>
    <w:basedOn w:val="a0"/>
    <w:link w:val="afc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paragraph" w:styleId="afe">
    <w:name w:val="annotation subject"/>
    <w:basedOn w:val="afc"/>
    <w:next w:val="afc"/>
    <w:link w:val="aff"/>
    <w:rsid w:val="002F7E02"/>
    <w:rPr>
      <w:b/>
      <w:bCs/>
    </w:rPr>
  </w:style>
  <w:style w:type="character" w:customStyle="1" w:styleId="aff">
    <w:name w:val="Тема примечания Знак"/>
    <w:basedOn w:val="afd"/>
    <w:link w:val="afe"/>
    <w:rsid w:val="002F7E02"/>
    <w:rPr>
      <w:rFonts w:ascii="Times New Roman" w:eastAsia="Times New Roman" w:hAnsi="Times New Roman" w:cs="Times New Roman"/>
      <w:b/>
      <w:bCs/>
      <w:kern w:val="1"/>
      <w:sz w:val="20"/>
      <w:szCs w:val="20"/>
      <w:lang w:eastAsia="ar-SA"/>
    </w:rPr>
  </w:style>
  <w:style w:type="paragraph" w:customStyle="1" w:styleId="aff0">
    <w:name w:val="подписи"/>
    <w:basedOn w:val="a"/>
    <w:next w:val="a"/>
    <w:qFormat/>
    <w:rsid w:val="002F7E02"/>
    <w:pPr>
      <w:shd w:val="clear" w:color="auto" w:fill="FFFFFF"/>
      <w:tabs>
        <w:tab w:val="center" w:pos="5670"/>
        <w:tab w:val="left" w:pos="7513"/>
      </w:tabs>
    </w:pPr>
  </w:style>
  <w:style w:type="character" w:styleId="aff1">
    <w:name w:val="Subtle Emphasis"/>
    <w:basedOn w:val="a0"/>
    <w:uiPriority w:val="19"/>
    <w:qFormat/>
    <w:rsid w:val="002F7E02"/>
    <w:rPr>
      <w:i/>
      <w:iCs/>
      <w:color w:val="808080"/>
    </w:rPr>
  </w:style>
  <w:style w:type="paragraph" w:styleId="15">
    <w:name w:val="toc 1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firstLine="0"/>
      <w:jc w:val="left"/>
    </w:pPr>
  </w:style>
  <w:style w:type="paragraph" w:styleId="23">
    <w:name w:val="toc 2"/>
    <w:basedOn w:val="a"/>
    <w:next w:val="a"/>
    <w:autoRedefine/>
    <w:uiPriority w:val="39"/>
    <w:unhideWhenUsed/>
    <w:rsid w:val="002F7E02"/>
    <w:pPr>
      <w:tabs>
        <w:tab w:val="right" w:leader="dot" w:pos="9627"/>
      </w:tabs>
      <w:spacing w:after="100" w:line="276" w:lineRule="auto"/>
      <w:ind w:left="284" w:firstLine="0"/>
      <w:jc w:val="left"/>
    </w:pPr>
  </w:style>
  <w:style w:type="numbering" w:customStyle="1" w:styleId="16">
    <w:name w:val="Нет списка1"/>
    <w:next w:val="a2"/>
    <w:semiHidden/>
    <w:rsid w:val="002F7E02"/>
  </w:style>
  <w:style w:type="paragraph" w:styleId="aff2">
    <w:name w:val="Plain Text"/>
    <w:basedOn w:val="a"/>
    <w:link w:val="aff3"/>
    <w:rsid w:val="002F7E02"/>
    <w:pPr>
      <w:suppressAutoHyphens w:val="0"/>
      <w:spacing w:line="240" w:lineRule="auto"/>
      <w:ind w:firstLine="0"/>
      <w:jc w:val="left"/>
    </w:pPr>
    <w:rPr>
      <w:rFonts w:ascii="Courier New" w:hAnsi="Courier New"/>
      <w:kern w:val="0"/>
      <w:sz w:val="20"/>
      <w:szCs w:val="20"/>
      <w:lang w:eastAsia="ru-RU"/>
    </w:rPr>
  </w:style>
  <w:style w:type="character" w:customStyle="1" w:styleId="aff3">
    <w:name w:val="Текст Знак"/>
    <w:basedOn w:val="a0"/>
    <w:link w:val="aff2"/>
    <w:rsid w:val="002F7E02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aff4">
    <w:name w:val="таблица"/>
    <w:basedOn w:val="a"/>
    <w:qFormat/>
    <w:rsid w:val="002F7E02"/>
    <w:pPr>
      <w:shd w:val="clear" w:color="auto" w:fill="FFFFFF"/>
      <w:autoSpaceDE w:val="0"/>
      <w:spacing w:line="288" w:lineRule="auto"/>
      <w:ind w:firstLine="0"/>
    </w:pPr>
    <w:rPr>
      <w:rFonts w:eastAsia="Arial"/>
      <w:color w:val="000000"/>
    </w:rPr>
  </w:style>
  <w:style w:type="paragraph" w:customStyle="1" w:styleId="aff5">
    <w:name w:val="приложение"/>
    <w:basedOn w:val="a"/>
    <w:qFormat/>
    <w:rsid w:val="002F7E02"/>
    <w:pPr>
      <w:shd w:val="clear" w:color="auto" w:fill="FFFFFF"/>
      <w:autoSpaceDE w:val="0"/>
      <w:spacing w:line="288" w:lineRule="auto"/>
      <w:ind w:firstLine="567"/>
    </w:pPr>
    <w:rPr>
      <w:rFonts w:eastAsia="Arial"/>
      <w:color w:val="000000"/>
    </w:rPr>
  </w:style>
  <w:style w:type="paragraph" w:customStyle="1" w:styleId="aff6">
    <w:name w:val="Комментарий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left="170" w:firstLine="0"/>
    </w:pPr>
    <w:rPr>
      <w:rFonts w:ascii="Arial" w:hAnsi="Arial" w:cs="Arial"/>
      <w:i/>
      <w:iCs/>
      <w:color w:val="800080"/>
      <w:kern w:val="0"/>
      <w:sz w:val="32"/>
      <w:szCs w:val="32"/>
      <w:lang w:eastAsia="ru-RU"/>
    </w:rPr>
  </w:style>
  <w:style w:type="paragraph" w:customStyle="1" w:styleId="aff7">
    <w:name w:val="Таблицы (моноширинный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Courier New" w:hAnsi="Courier New" w:cs="Courier New"/>
      <w:kern w:val="0"/>
      <w:sz w:val="32"/>
      <w:szCs w:val="32"/>
      <w:lang w:eastAsia="ru-RU"/>
    </w:rPr>
  </w:style>
  <w:style w:type="character" w:customStyle="1" w:styleId="aff8">
    <w:name w:val="Цветовое выделение"/>
    <w:uiPriority w:val="99"/>
    <w:rsid w:val="002F7E02"/>
    <w:rPr>
      <w:b/>
      <w:color w:val="26282F"/>
      <w:sz w:val="26"/>
    </w:rPr>
  </w:style>
  <w:style w:type="character" w:customStyle="1" w:styleId="aff9">
    <w:name w:val="Гипертекстовая ссылка"/>
    <w:basedOn w:val="aff8"/>
    <w:uiPriority w:val="99"/>
    <w:rsid w:val="002F7E02"/>
    <w:rPr>
      <w:rFonts w:cs="Times New Roman"/>
      <w:b/>
      <w:color w:val="106BBE"/>
      <w:sz w:val="26"/>
    </w:rPr>
  </w:style>
  <w:style w:type="paragraph" w:customStyle="1" w:styleId="affa">
    <w:name w:val="Прижатый влево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  <w:jc w:val="left"/>
    </w:pPr>
    <w:rPr>
      <w:rFonts w:ascii="Arial" w:hAnsi="Arial" w:cs="Arial"/>
      <w:kern w:val="0"/>
      <w:lang w:eastAsia="ru-RU"/>
    </w:rPr>
  </w:style>
  <w:style w:type="paragraph" w:customStyle="1" w:styleId="ConsPlusNormal">
    <w:name w:val="ConsPlusNormal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2F7E0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fb">
    <w:name w:val="Document Map"/>
    <w:basedOn w:val="a"/>
    <w:link w:val="affc"/>
    <w:unhideWhenUsed/>
    <w:rsid w:val="002F7E02"/>
    <w:rPr>
      <w:rFonts w:ascii="Tahoma" w:hAnsi="Tahoma" w:cs="Tahoma"/>
      <w:sz w:val="16"/>
      <w:szCs w:val="16"/>
    </w:rPr>
  </w:style>
  <w:style w:type="character" w:customStyle="1" w:styleId="affc">
    <w:name w:val="Схема документа Знак"/>
    <w:basedOn w:val="a0"/>
    <w:link w:val="affb"/>
    <w:rsid w:val="002F7E02"/>
    <w:rPr>
      <w:rFonts w:ascii="Tahoma" w:eastAsia="Times New Roman" w:hAnsi="Tahoma" w:cs="Tahoma"/>
      <w:kern w:val="1"/>
      <w:sz w:val="16"/>
      <w:szCs w:val="16"/>
      <w:lang w:eastAsia="ar-SA"/>
    </w:rPr>
  </w:style>
  <w:style w:type="paragraph" w:styleId="affd">
    <w:name w:val="List Paragraph"/>
    <w:basedOn w:val="a"/>
    <w:uiPriority w:val="34"/>
    <w:qFormat/>
    <w:rsid w:val="002F7E02"/>
    <w:pPr>
      <w:spacing w:line="240" w:lineRule="auto"/>
      <w:ind w:left="708" w:firstLine="0"/>
      <w:jc w:val="left"/>
    </w:pPr>
  </w:style>
  <w:style w:type="paragraph" w:customStyle="1" w:styleId="affe">
    <w:name w:val="Нормальный (таблица)"/>
    <w:basedOn w:val="a"/>
    <w:next w:val="a"/>
    <w:uiPriority w:val="99"/>
    <w:rsid w:val="002F7E02"/>
    <w:pPr>
      <w:widowControl w:val="0"/>
      <w:suppressAutoHyphens w:val="0"/>
      <w:autoSpaceDE w:val="0"/>
      <w:autoSpaceDN w:val="0"/>
      <w:adjustRightInd w:val="0"/>
      <w:spacing w:line="240" w:lineRule="auto"/>
      <w:ind w:firstLine="0"/>
    </w:pPr>
    <w:rPr>
      <w:rFonts w:ascii="Arial" w:hAnsi="Arial" w:cs="Arial"/>
      <w:kern w:val="0"/>
      <w:lang w:eastAsia="ru-RU"/>
    </w:rPr>
  </w:style>
  <w:style w:type="paragraph" w:customStyle="1" w:styleId="FR1">
    <w:name w:val="FR1"/>
    <w:rsid w:val="002F7E02"/>
    <w:pPr>
      <w:widowControl w:val="0"/>
      <w:spacing w:after="0" w:line="240" w:lineRule="auto"/>
      <w:ind w:left="40" w:firstLine="380"/>
    </w:pPr>
    <w:rPr>
      <w:rFonts w:ascii="Arial" w:eastAsia="Times New Roman" w:hAnsi="Arial" w:cs="Times New Roman"/>
      <w:snapToGrid w:val="0"/>
      <w:sz w:val="16"/>
      <w:szCs w:val="20"/>
      <w:lang w:eastAsia="ru-RU"/>
    </w:rPr>
  </w:style>
  <w:style w:type="paragraph" w:customStyle="1" w:styleId="Style5">
    <w:name w:val="Style5"/>
    <w:basedOn w:val="a"/>
    <w:rsid w:val="002F7E02"/>
    <w:pPr>
      <w:widowControl w:val="0"/>
      <w:suppressAutoHyphens w:val="0"/>
      <w:autoSpaceDE w:val="0"/>
      <w:autoSpaceDN w:val="0"/>
      <w:adjustRightInd w:val="0"/>
      <w:spacing w:line="277" w:lineRule="exact"/>
      <w:ind w:firstLine="542"/>
    </w:pPr>
    <w:rPr>
      <w:kern w:val="0"/>
      <w:lang w:eastAsia="ru-RU"/>
    </w:rPr>
  </w:style>
  <w:style w:type="paragraph" w:styleId="afff">
    <w:name w:val="footnote text"/>
    <w:basedOn w:val="a"/>
    <w:link w:val="afff0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0">
    <w:name w:val="Текст сноски Знак"/>
    <w:basedOn w:val="a0"/>
    <w:link w:val="afff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1">
    <w:name w:val="footnote reference"/>
    <w:basedOn w:val="a0"/>
    <w:rsid w:val="002F7E02"/>
    <w:rPr>
      <w:vertAlign w:val="superscript"/>
    </w:rPr>
  </w:style>
  <w:style w:type="paragraph" w:styleId="afff2">
    <w:name w:val="endnote text"/>
    <w:basedOn w:val="a"/>
    <w:link w:val="afff3"/>
    <w:rsid w:val="002F7E02"/>
    <w:pPr>
      <w:spacing w:line="240" w:lineRule="auto"/>
      <w:ind w:firstLine="0"/>
      <w:jc w:val="left"/>
    </w:pPr>
    <w:rPr>
      <w:sz w:val="20"/>
      <w:szCs w:val="20"/>
    </w:rPr>
  </w:style>
  <w:style w:type="character" w:customStyle="1" w:styleId="afff3">
    <w:name w:val="Текст концевой сноски Знак"/>
    <w:basedOn w:val="a0"/>
    <w:link w:val="afff2"/>
    <w:rsid w:val="002F7E02"/>
    <w:rPr>
      <w:rFonts w:ascii="Times New Roman" w:eastAsia="Times New Roman" w:hAnsi="Times New Roman" w:cs="Times New Roman"/>
      <w:kern w:val="1"/>
      <w:sz w:val="20"/>
      <w:szCs w:val="20"/>
      <w:lang w:eastAsia="ar-SA"/>
    </w:rPr>
  </w:style>
  <w:style w:type="character" w:styleId="afff4">
    <w:name w:val="endnote reference"/>
    <w:basedOn w:val="a0"/>
    <w:rsid w:val="002F7E02"/>
    <w:rPr>
      <w:vertAlign w:val="superscript"/>
    </w:rPr>
  </w:style>
  <w:style w:type="paragraph" w:styleId="31">
    <w:name w:val="Body Text Indent 3"/>
    <w:basedOn w:val="a"/>
    <w:link w:val="32"/>
    <w:rsid w:val="002F7E02"/>
    <w:pPr>
      <w:spacing w:after="120" w:line="240" w:lineRule="auto"/>
      <w:ind w:left="283" w:firstLine="0"/>
      <w:jc w:val="left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2F7E02"/>
    <w:rPr>
      <w:rFonts w:ascii="Times New Roman" w:eastAsia="Times New Roman" w:hAnsi="Times New Roman" w:cs="Times New Roman"/>
      <w:kern w:val="1"/>
      <w:sz w:val="16"/>
      <w:szCs w:val="16"/>
      <w:lang w:eastAsia="ar-SA"/>
    </w:rPr>
  </w:style>
  <w:style w:type="character" w:styleId="afff5">
    <w:name w:val="FollowedHyperlink"/>
    <w:basedOn w:val="a0"/>
    <w:uiPriority w:val="99"/>
    <w:semiHidden/>
    <w:unhideWhenUsed/>
    <w:rsid w:val="002F7E02"/>
    <w:rPr>
      <w:color w:val="800080"/>
      <w:u w:val="single"/>
    </w:rPr>
  </w:style>
  <w:style w:type="paragraph" w:styleId="afff6">
    <w:name w:val="TOC Heading"/>
    <w:basedOn w:val="1"/>
    <w:next w:val="a"/>
    <w:uiPriority w:val="39"/>
    <w:semiHidden/>
    <w:unhideWhenUsed/>
    <w:qFormat/>
    <w:rsid w:val="002F7E02"/>
    <w:pPr>
      <w:keepLines/>
      <w:tabs>
        <w:tab w:val="clear" w:pos="0"/>
      </w:tabs>
      <w:suppressAutoHyphens w:val="0"/>
      <w:spacing w:before="480" w:after="0" w:line="276" w:lineRule="auto"/>
      <w:jc w:val="left"/>
      <w:outlineLvl w:val="9"/>
    </w:pPr>
    <w:rPr>
      <w:rFonts w:ascii="Cambria" w:hAnsi="Cambria"/>
      <w:bCs/>
      <w:caps w:val="0"/>
      <w:color w:val="365F91"/>
      <w:kern w:val="0"/>
      <w:szCs w:val="28"/>
      <w:lang w:eastAsia="en-US"/>
    </w:rPr>
  </w:style>
  <w:style w:type="paragraph" w:styleId="33">
    <w:name w:val="toc 3"/>
    <w:basedOn w:val="a"/>
    <w:next w:val="a"/>
    <w:autoRedefine/>
    <w:uiPriority w:val="39"/>
    <w:unhideWhenUsed/>
    <w:rsid w:val="002F7E02"/>
    <w:pPr>
      <w:ind w:left="480"/>
    </w:pPr>
  </w:style>
  <w:style w:type="paragraph" w:styleId="4">
    <w:name w:val="toc 4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6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51">
    <w:name w:val="toc 5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88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61">
    <w:name w:val="toc 6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10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71">
    <w:name w:val="toc 7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32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54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paragraph" w:styleId="9">
    <w:name w:val="toc 9"/>
    <w:basedOn w:val="a"/>
    <w:next w:val="a"/>
    <w:autoRedefine/>
    <w:uiPriority w:val="39"/>
    <w:unhideWhenUsed/>
    <w:rsid w:val="002F7E02"/>
    <w:pPr>
      <w:suppressAutoHyphens w:val="0"/>
      <w:spacing w:after="100" w:line="276" w:lineRule="auto"/>
      <w:ind w:left="1760" w:firstLine="0"/>
      <w:jc w:val="left"/>
    </w:pPr>
    <w:rPr>
      <w:rFonts w:ascii="Calibri" w:hAnsi="Calibri"/>
      <w:kern w:val="0"/>
      <w:sz w:val="22"/>
      <w:szCs w:val="22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503792"/>
    <w:rPr>
      <w:rFonts w:asciiTheme="majorHAnsi" w:eastAsiaTheme="majorEastAsia" w:hAnsiTheme="majorHAnsi" w:cstheme="majorBidi"/>
      <w:color w:val="404040" w:themeColor="text1" w:themeTint="BF"/>
      <w:kern w:val="1"/>
      <w:sz w:val="20"/>
      <w:szCs w:val="20"/>
      <w:lang w:eastAsia="ar-SA"/>
    </w:rPr>
  </w:style>
  <w:style w:type="character" w:customStyle="1" w:styleId="60">
    <w:name w:val="Заголовок 6 Знак"/>
    <w:basedOn w:val="a0"/>
    <w:link w:val="6"/>
    <w:uiPriority w:val="9"/>
    <w:semiHidden/>
    <w:rsid w:val="0078468A"/>
    <w:rPr>
      <w:rFonts w:asciiTheme="majorHAnsi" w:eastAsiaTheme="majorEastAsia" w:hAnsiTheme="majorHAnsi" w:cstheme="majorBidi"/>
      <w:i/>
      <w:iCs/>
      <w:color w:val="243F60" w:themeColor="accent1" w:themeShade="7F"/>
      <w:kern w:val="1"/>
      <w:sz w:val="24"/>
      <w:szCs w:val="24"/>
      <w:lang w:eastAsia="ar-SA"/>
    </w:rPr>
  </w:style>
  <w:style w:type="character" w:customStyle="1" w:styleId="70">
    <w:name w:val="Заголовок 7 Знак"/>
    <w:basedOn w:val="a0"/>
    <w:link w:val="7"/>
    <w:uiPriority w:val="9"/>
    <w:semiHidden/>
    <w:rsid w:val="0078468A"/>
    <w:rPr>
      <w:rFonts w:asciiTheme="majorHAnsi" w:eastAsiaTheme="majorEastAsia" w:hAnsiTheme="majorHAnsi" w:cstheme="majorBidi"/>
      <w:i/>
      <w:iCs/>
      <w:color w:val="404040" w:themeColor="text1" w:themeTint="BF"/>
      <w:kern w:val="1"/>
      <w:sz w:val="24"/>
      <w:szCs w:val="24"/>
      <w:lang w:eastAsia="ar-SA"/>
    </w:rPr>
  </w:style>
  <w:style w:type="character" w:customStyle="1" w:styleId="50">
    <w:name w:val="Заголовок 5 Знак"/>
    <w:basedOn w:val="a0"/>
    <w:link w:val="5"/>
    <w:uiPriority w:val="9"/>
    <w:semiHidden/>
    <w:rsid w:val="0078468A"/>
    <w:rPr>
      <w:rFonts w:asciiTheme="majorHAnsi" w:eastAsiaTheme="majorEastAsia" w:hAnsiTheme="majorHAnsi" w:cstheme="majorBidi"/>
      <w:color w:val="243F60" w:themeColor="accent1" w:themeShade="7F"/>
      <w:kern w:val="1"/>
      <w:sz w:val="24"/>
      <w:szCs w:val="24"/>
      <w:lang w:eastAsia="ar-SA"/>
    </w:rPr>
  </w:style>
  <w:style w:type="character" w:styleId="afff7">
    <w:name w:val="line number"/>
    <w:basedOn w:val="a0"/>
    <w:uiPriority w:val="99"/>
    <w:semiHidden/>
    <w:unhideWhenUsed/>
    <w:rsid w:val="00230A70"/>
  </w:style>
  <w:style w:type="table" w:customStyle="1" w:styleId="17">
    <w:name w:val="Сетка таблицы1"/>
    <w:basedOn w:val="a1"/>
    <w:next w:val="af5"/>
    <w:uiPriority w:val="39"/>
    <w:rsid w:val="00592A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Сетка таблицы2"/>
    <w:basedOn w:val="a1"/>
    <w:next w:val="af5"/>
    <w:uiPriority w:val="59"/>
    <w:rsid w:val="00A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Сетка таблицы3"/>
    <w:basedOn w:val="a1"/>
    <w:next w:val="af5"/>
    <w:uiPriority w:val="59"/>
    <w:rsid w:val="00A4682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8">
    <w:name w:val="Знак"/>
    <w:basedOn w:val="a"/>
    <w:rsid w:val="00D54C86"/>
    <w:pPr>
      <w:widowControl w:val="0"/>
      <w:suppressAutoHyphens w:val="0"/>
      <w:spacing w:line="240" w:lineRule="auto"/>
      <w:ind w:firstLine="0"/>
    </w:pPr>
    <w:rPr>
      <w:rFonts w:ascii="Tahoma" w:eastAsia="SimSun" w:hAnsi="Tahoma" w:cs="Tahoma"/>
      <w:kern w:val="2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697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11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51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50677B-46BA-4A96-92B5-34F722587B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917</TotalTime>
  <Pages>4</Pages>
  <Words>1965</Words>
  <Characters>11204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1</Company>
  <LinksUpToDate>false</LinksUpToDate>
  <CharactersWithSpaces>13143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Сектор социального развития и архивного дела</cp:lastModifiedBy>
  <cp:revision>39</cp:revision>
  <cp:lastPrinted>2019-12-17T08:43:00Z</cp:lastPrinted>
  <dcterms:created xsi:type="dcterms:W3CDTF">2019-10-22T08:32:00Z</dcterms:created>
  <dcterms:modified xsi:type="dcterms:W3CDTF">2022-07-07T05:52:00Z</dcterms:modified>
</cp:coreProperties>
</file>