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2878372</wp:posOffset>
            </wp:positionH>
            <wp:positionV relativeFrom="paragraph">
              <wp:posOffset>-6654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6B4084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22.06.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233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E240F3">
            <w:pPr>
              <w:tabs>
                <w:tab w:val="left" w:pos="1290"/>
              </w:tabs>
              <w:suppressAutoHyphens w:val="0"/>
              <w:spacing w:line="240" w:lineRule="auto"/>
              <w:ind w:firstLine="3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6B4084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22.06.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233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E240F3">
            <w:pPr>
              <w:suppressAutoHyphens w:val="0"/>
              <w:spacing w:line="240" w:lineRule="auto"/>
              <w:ind w:firstLine="32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240F3" w:rsidRDefault="00E240F3" w:rsidP="000F4D97">
      <w:pPr>
        <w:jc w:val="center"/>
        <w:rPr>
          <w:b/>
          <w:sz w:val="28"/>
          <w:szCs w:val="28"/>
        </w:rPr>
      </w:pPr>
    </w:p>
    <w:p w:rsidR="00E240F3" w:rsidRPr="00140BA8" w:rsidRDefault="00E240F3" w:rsidP="00E240F3">
      <w:pPr>
        <w:pStyle w:val="Default"/>
        <w:tabs>
          <w:tab w:val="left" w:pos="4253"/>
        </w:tabs>
        <w:ind w:right="481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 внесении изменений в постановление администра</w:t>
      </w:r>
      <w:bookmarkStart w:id="0" w:name="_GoBack"/>
      <w:bookmarkEnd w:id="0"/>
      <w:r>
        <w:rPr>
          <w:bCs/>
          <w:color w:val="auto"/>
          <w:sz w:val="28"/>
          <w:szCs w:val="28"/>
        </w:rPr>
        <w:t>ции Янтиковского района от</w:t>
      </w:r>
      <w:r w:rsidRPr="00140BA8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13.05.2020 № 232 «Об утверждении Положения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Республики»</w:t>
      </w:r>
    </w:p>
    <w:p w:rsidR="00E240F3" w:rsidRDefault="00E240F3" w:rsidP="00E240F3">
      <w:pPr>
        <w:pStyle w:val="Default"/>
        <w:ind w:right="4253"/>
        <w:jc w:val="both"/>
        <w:rPr>
          <w:color w:val="auto"/>
          <w:sz w:val="28"/>
          <w:szCs w:val="28"/>
        </w:rPr>
      </w:pPr>
    </w:p>
    <w:p w:rsidR="00E240F3" w:rsidRPr="00140BA8" w:rsidRDefault="00E240F3" w:rsidP="00E240F3">
      <w:pPr>
        <w:pStyle w:val="Default"/>
        <w:ind w:right="4253"/>
        <w:jc w:val="both"/>
        <w:rPr>
          <w:color w:val="auto"/>
          <w:sz w:val="28"/>
          <w:szCs w:val="28"/>
        </w:rPr>
      </w:pPr>
    </w:p>
    <w:p w:rsidR="00E240F3" w:rsidRPr="00140BA8" w:rsidRDefault="00E240F3" w:rsidP="00E240F3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140BA8">
        <w:rPr>
          <w:color w:val="auto"/>
          <w:sz w:val="28"/>
          <w:szCs w:val="28"/>
        </w:rPr>
        <w:t xml:space="preserve">дминистрация Янтиковского района </w:t>
      </w:r>
      <w:proofErr w:type="gramStart"/>
      <w:r w:rsidRPr="00140BA8">
        <w:rPr>
          <w:b/>
          <w:color w:val="auto"/>
          <w:sz w:val="28"/>
          <w:szCs w:val="28"/>
        </w:rPr>
        <w:t>п</w:t>
      </w:r>
      <w:proofErr w:type="gramEnd"/>
      <w:r w:rsidRPr="00140BA8">
        <w:rPr>
          <w:b/>
          <w:color w:val="auto"/>
          <w:sz w:val="28"/>
          <w:szCs w:val="28"/>
        </w:rPr>
        <w:t xml:space="preserve"> о с т а н о в л я е т:</w:t>
      </w:r>
    </w:p>
    <w:p w:rsidR="00E240F3" w:rsidRDefault="00E240F3" w:rsidP="00E240F3">
      <w:pPr>
        <w:pStyle w:val="Default"/>
        <w:tabs>
          <w:tab w:val="left" w:pos="851"/>
        </w:tabs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Внести в </w:t>
      </w:r>
      <w:r>
        <w:rPr>
          <w:bCs/>
          <w:color w:val="auto"/>
          <w:sz w:val="28"/>
          <w:szCs w:val="28"/>
        </w:rPr>
        <w:t>постановление администрации Янтиковского района                       от</w:t>
      </w:r>
      <w:r w:rsidRPr="00472996">
        <w:rPr>
          <w:bCs/>
          <w:color w:val="auto"/>
          <w:sz w:val="28"/>
          <w:szCs w:val="28"/>
        </w:rPr>
        <w:t xml:space="preserve"> 13.05.2020 № 232 «Об утверждении Положения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Республики» </w:t>
      </w:r>
      <w:r>
        <w:rPr>
          <w:bCs/>
          <w:color w:val="auto"/>
          <w:sz w:val="28"/>
          <w:szCs w:val="28"/>
        </w:rPr>
        <w:t>(далее – постановление) следующие изменения:</w:t>
      </w:r>
    </w:p>
    <w:p w:rsidR="00E240F3" w:rsidRDefault="00E240F3" w:rsidP="00E240F3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1) в пункте 2 постановления слова «В.В. Чайкина» исключить;</w:t>
      </w:r>
    </w:p>
    <w:p w:rsidR="00E240F3" w:rsidRDefault="00E240F3" w:rsidP="00E240F3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пятый пункта 4.2 Положения </w:t>
      </w:r>
      <w:r w:rsidRPr="00D90964">
        <w:rPr>
          <w:sz w:val="28"/>
          <w:szCs w:val="28"/>
        </w:rPr>
        <w:t>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  <w:r>
        <w:rPr>
          <w:sz w:val="28"/>
          <w:szCs w:val="28"/>
        </w:rPr>
        <w:t>, являющегося приложением к постановлению, изложить в следующей редакции:</w:t>
      </w:r>
    </w:p>
    <w:p w:rsidR="00E240F3" w:rsidRDefault="00E240F3" w:rsidP="00E240F3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Pr="00A4769A">
        <w:rPr>
          <w:sz w:val="28"/>
          <w:szCs w:val="28"/>
        </w:rPr>
        <w:t>трудовую книжку и (или) с</w:t>
      </w:r>
      <w:r>
        <w:rPr>
          <w:sz w:val="28"/>
          <w:szCs w:val="28"/>
        </w:rPr>
        <w:t xml:space="preserve">ведения о трудовой деятельности, </w:t>
      </w:r>
      <w:r w:rsidRPr="00A4769A">
        <w:rPr>
          <w:sz w:val="28"/>
          <w:szCs w:val="28"/>
        </w:rPr>
        <w:t>за исключением случаев, если трудовой договор заключается впервые;</w:t>
      </w:r>
      <w:r>
        <w:rPr>
          <w:sz w:val="28"/>
          <w:szCs w:val="28"/>
        </w:rPr>
        <w:t>».</w:t>
      </w:r>
    </w:p>
    <w:p w:rsidR="00E240F3" w:rsidRDefault="00E240F3" w:rsidP="00E240F3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E240F3" w:rsidRDefault="00E240F3" w:rsidP="00E240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240F3" w:rsidRDefault="00E240F3" w:rsidP="00E240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240F3" w:rsidRDefault="00E240F3" w:rsidP="00E240F3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40F3" w:rsidRDefault="00E240F3" w:rsidP="00E240F3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Янтиковского района                                                                          В.Б. Михайлов</w:t>
      </w:r>
    </w:p>
    <w:p w:rsidR="00C3702E" w:rsidRPr="00E240F3" w:rsidRDefault="00C3702E" w:rsidP="00E240F3">
      <w:pPr>
        <w:tabs>
          <w:tab w:val="left" w:pos="1127"/>
        </w:tabs>
        <w:rPr>
          <w:sz w:val="28"/>
          <w:szCs w:val="28"/>
        </w:rPr>
      </w:pPr>
    </w:p>
    <w:sectPr w:rsidR="00C3702E" w:rsidRPr="00E240F3" w:rsidSect="004B7A0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567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B4084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240F3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496E-506F-4B6A-813E-C45E52B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3</cp:revision>
  <cp:lastPrinted>2019-10-21T09:35:00Z</cp:lastPrinted>
  <dcterms:created xsi:type="dcterms:W3CDTF">2022-06-22T12:58:00Z</dcterms:created>
  <dcterms:modified xsi:type="dcterms:W3CDTF">2022-06-27T13:20:00Z</dcterms:modified>
</cp:coreProperties>
</file>