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2878372</wp:posOffset>
            </wp:positionH>
            <wp:positionV relativeFrom="paragraph">
              <wp:posOffset>-6654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3764F9">
        <w:trPr>
          <w:cantSplit/>
          <w:trHeight w:val="612"/>
        </w:trPr>
        <w:tc>
          <w:tcPr>
            <w:tcW w:w="4451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AD626A" w:rsidRPr="00AD626A" w:rsidRDefault="00AD626A" w:rsidP="00E240F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E240F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E240F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6437F8">
        <w:trPr>
          <w:cantSplit/>
          <w:trHeight w:val="1258"/>
        </w:trPr>
        <w:tc>
          <w:tcPr>
            <w:tcW w:w="4451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F60291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23.06.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</w:t>
            </w:r>
            <w:r w:rsidR="004924EC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237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3764F9" w:rsidRPr="00AD626A" w:rsidRDefault="003764F9" w:rsidP="00E240F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32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E240F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E240F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E240F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E240F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E240F3">
            <w:pPr>
              <w:tabs>
                <w:tab w:val="left" w:pos="1290"/>
              </w:tabs>
              <w:suppressAutoHyphens w:val="0"/>
              <w:spacing w:line="240" w:lineRule="auto"/>
              <w:ind w:firstLine="32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F60291" w:rsidP="00E240F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23.06.</w:t>
            </w:r>
            <w:r w:rsidR="004924EC">
              <w:rPr>
                <w:noProof/>
                <w:kern w:val="0"/>
                <w:sz w:val="26"/>
                <w:szCs w:val="20"/>
                <w:lang w:eastAsia="ru-RU"/>
              </w:rPr>
              <w:t>2022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 237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E240F3">
            <w:pPr>
              <w:suppressAutoHyphens w:val="0"/>
              <w:spacing w:line="240" w:lineRule="auto"/>
              <w:ind w:firstLine="32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E240F3" w:rsidRDefault="00E240F3" w:rsidP="00754CCE">
      <w:pPr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755EBE" w:rsidRPr="00755EBE" w:rsidRDefault="00755EBE" w:rsidP="00754CCE">
      <w:pPr>
        <w:spacing w:line="240" w:lineRule="auto"/>
        <w:ind w:firstLine="0"/>
        <w:rPr>
          <w:sz w:val="16"/>
          <w:szCs w:val="16"/>
        </w:rPr>
      </w:pPr>
    </w:p>
    <w:p w:rsidR="00755EBE" w:rsidRPr="00B92C4E" w:rsidRDefault="00755EBE" w:rsidP="00755EBE">
      <w:pPr>
        <w:pStyle w:val="ConsPlusTitle"/>
        <w:ind w:right="42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2C4E">
        <w:rPr>
          <w:rFonts w:ascii="Times New Roman" w:hAnsi="Times New Roman" w:cs="Times New Roman"/>
          <w:b w:val="0"/>
          <w:sz w:val="28"/>
          <w:szCs w:val="28"/>
        </w:rPr>
        <w:t xml:space="preserve">Об особенностях осуществления в 2022 году внутреннего </w:t>
      </w:r>
      <w:r w:rsidR="00754CC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B92C4E">
        <w:rPr>
          <w:rFonts w:ascii="Times New Roman" w:hAnsi="Times New Roman" w:cs="Times New Roman"/>
          <w:b w:val="0"/>
          <w:sz w:val="28"/>
          <w:szCs w:val="28"/>
        </w:rPr>
        <w:t xml:space="preserve"> финансового контроля в отношении главных распорядителей (распорядителей) и получателей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Янтиковского района</w:t>
      </w:r>
    </w:p>
    <w:p w:rsidR="00755EBE" w:rsidRPr="00755EBE" w:rsidRDefault="00755EBE" w:rsidP="00755E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5EBE" w:rsidRPr="00755EBE" w:rsidRDefault="00755EBE" w:rsidP="00755EBE">
      <w:pPr>
        <w:pStyle w:val="ConsPlusTitle"/>
        <w:widowControl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755EBE" w:rsidRPr="00B92C4E" w:rsidRDefault="00755EBE" w:rsidP="00755EBE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92C4E">
        <w:rPr>
          <w:sz w:val="28"/>
          <w:szCs w:val="28"/>
        </w:rPr>
        <w:t xml:space="preserve">В соответствии с пунктом 5 постановления Правительства Российской Федерации от 14 апреля 2022 г.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</w:t>
      </w:r>
      <w:r>
        <w:rPr>
          <w:sz w:val="28"/>
          <w:szCs w:val="28"/>
        </w:rPr>
        <w:t xml:space="preserve">администрация Янтиковского района                                   </w:t>
      </w:r>
      <w:proofErr w:type="gramStart"/>
      <w:r w:rsidRPr="00B92C4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92C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92C4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92C4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92C4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92C4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92C4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92C4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92C4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92C4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92C4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92C4E">
        <w:rPr>
          <w:b/>
          <w:sz w:val="28"/>
          <w:szCs w:val="28"/>
        </w:rPr>
        <w:t>т</w:t>
      </w:r>
      <w:r w:rsidRPr="00B92C4E">
        <w:rPr>
          <w:sz w:val="28"/>
          <w:szCs w:val="28"/>
        </w:rPr>
        <w:t>:</w:t>
      </w:r>
    </w:p>
    <w:p w:rsidR="00755EBE" w:rsidRPr="00B92C4E" w:rsidRDefault="00755EBE" w:rsidP="00755E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92C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2C4E">
        <w:rPr>
          <w:sz w:val="28"/>
          <w:szCs w:val="28"/>
        </w:rPr>
        <w:t xml:space="preserve">Установить, что до 1 января 2023 г. </w:t>
      </w:r>
      <w:r>
        <w:rPr>
          <w:sz w:val="28"/>
          <w:szCs w:val="28"/>
        </w:rPr>
        <w:t>финансовым отделом администрации Янтиковского района Чувашской Республики</w:t>
      </w:r>
      <w:r w:rsidRPr="00B92C4E">
        <w:rPr>
          <w:sz w:val="28"/>
          <w:szCs w:val="28"/>
        </w:rPr>
        <w:t xml:space="preserve"> в рамках внутреннего </w:t>
      </w:r>
      <w:r w:rsidR="00754CCE" w:rsidRPr="00754CCE">
        <w:rPr>
          <w:sz w:val="28"/>
          <w:szCs w:val="28"/>
        </w:rPr>
        <w:t>муниципального</w:t>
      </w:r>
      <w:r w:rsidRPr="00754CCE">
        <w:rPr>
          <w:sz w:val="28"/>
          <w:szCs w:val="28"/>
        </w:rPr>
        <w:t xml:space="preserve"> </w:t>
      </w:r>
      <w:r w:rsidRPr="00B92C4E">
        <w:rPr>
          <w:sz w:val="28"/>
          <w:szCs w:val="28"/>
        </w:rPr>
        <w:t xml:space="preserve">финансового контроля не проводятся проверки главных распорядителей (распорядителей) и получателей средств бюджета </w:t>
      </w:r>
      <w:r>
        <w:rPr>
          <w:sz w:val="28"/>
          <w:szCs w:val="28"/>
        </w:rPr>
        <w:t>Янтиковского района</w:t>
      </w:r>
      <w:r w:rsidRPr="00B92C4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муниципальными</w:t>
      </w:r>
      <w:r w:rsidRPr="00B92C4E">
        <w:rPr>
          <w:sz w:val="28"/>
          <w:szCs w:val="28"/>
        </w:rPr>
        <w:t xml:space="preserve"> заказчиками.</w:t>
      </w:r>
    </w:p>
    <w:p w:rsidR="00755EBE" w:rsidRPr="00B92C4E" w:rsidRDefault="00754CCE" w:rsidP="00755E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55EBE" w:rsidRPr="00B92C4E">
        <w:rPr>
          <w:sz w:val="28"/>
          <w:szCs w:val="28"/>
        </w:rPr>
        <w:t xml:space="preserve">При поступлении от главных распорядителей (распорядителей) и получателей средств бюджета </w:t>
      </w:r>
      <w:r w:rsidR="00755EBE">
        <w:rPr>
          <w:sz w:val="28"/>
          <w:szCs w:val="28"/>
        </w:rPr>
        <w:t>Янтиковского района</w:t>
      </w:r>
      <w:r w:rsidR="00755EBE" w:rsidRPr="00B92C4E">
        <w:rPr>
          <w:sz w:val="28"/>
          <w:szCs w:val="28"/>
        </w:rPr>
        <w:t xml:space="preserve">, в том числе являющихся </w:t>
      </w:r>
      <w:r w:rsidR="00755EBE">
        <w:rPr>
          <w:sz w:val="28"/>
          <w:szCs w:val="28"/>
        </w:rPr>
        <w:t>муниципальными</w:t>
      </w:r>
      <w:r w:rsidR="00755EBE" w:rsidRPr="00B92C4E">
        <w:rPr>
          <w:sz w:val="28"/>
          <w:szCs w:val="28"/>
        </w:rPr>
        <w:t xml:space="preserve"> заказчиками, обращений о продлении срока исполнения представлений (предписаний) </w:t>
      </w:r>
      <w:r w:rsidR="00755EBE">
        <w:rPr>
          <w:sz w:val="28"/>
          <w:szCs w:val="28"/>
        </w:rPr>
        <w:t>финансового отдела администрации Янтиковского района Чувашской Республики</w:t>
      </w:r>
      <w:r w:rsidR="00755EBE" w:rsidRPr="00B92C4E">
        <w:rPr>
          <w:sz w:val="28"/>
          <w:szCs w:val="28"/>
        </w:rPr>
        <w:t xml:space="preserve">, выданных до вступления в силу </w:t>
      </w:r>
      <w:r w:rsidR="00755EBE" w:rsidRPr="00B92C4E">
        <w:rPr>
          <w:sz w:val="28"/>
          <w:szCs w:val="28"/>
        </w:rPr>
        <w:lastRenderedPageBreak/>
        <w:t xml:space="preserve">настоящего постановления, </w:t>
      </w:r>
      <w:r w:rsidR="00755EBE">
        <w:rPr>
          <w:sz w:val="28"/>
          <w:szCs w:val="28"/>
        </w:rPr>
        <w:t>финансовый отдел администрации Янтиковского района Чувашской Республики</w:t>
      </w:r>
      <w:r w:rsidR="00755EBE" w:rsidRPr="00B92C4E">
        <w:rPr>
          <w:sz w:val="28"/>
          <w:szCs w:val="28"/>
        </w:rPr>
        <w:t xml:space="preserve"> принимает с учетом требований, предусмотренных Бюджетным кодексом Российской Федерации, решение об удовлетворении таких обращений</w:t>
      </w:r>
      <w:proofErr w:type="gramEnd"/>
      <w:r w:rsidR="00755EBE" w:rsidRPr="00B92C4E">
        <w:rPr>
          <w:sz w:val="28"/>
          <w:szCs w:val="28"/>
        </w:rPr>
        <w:t xml:space="preserve"> в течение десяти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755EBE" w:rsidRPr="00B92C4E" w:rsidRDefault="00755EBE" w:rsidP="00755EB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92C4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92C4E">
        <w:rPr>
          <w:sz w:val="28"/>
          <w:szCs w:val="28"/>
        </w:rPr>
        <w:t xml:space="preserve">Пункт 1 настоящего постановления не распространяется на проверки, проведение которых осуществляется в соответствии с поручениями </w:t>
      </w:r>
      <w:r>
        <w:rPr>
          <w:sz w:val="28"/>
          <w:szCs w:val="28"/>
        </w:rPr>
        <w:t>главы администрации Янтиковского района Чувашской Республики</w:t>
      </w:r>
      <w:r w:rsidRPr="00B92C4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 финансового отдела администрации Янтиковского района</w:t>
      </w:r>
      <w:r w:rsidRPr="00B92C4E">
        <w:rPr>
          <w:sz w:val="28"/>
          <w:szCs w:val="28"/>
        </w:rPr>
        <w:t xml:space="preserve"> Чувашской Республики и требованиями прокуратуры Чувашской Республики, правоохранительных органов.</w:t>
      </w:r>
    </w:p>
    <w:p w:rsidR="00755EBE" w:rsidRPr="00B92C4E" w:rsidRDefault="00755EBE" w:rsidP="00755EBE">
      <w:pPr>
        <w:pStyle w:val="ConsPlusNormal"/>
        <w:tabs>
          <w:tab w:val="left" w:pos="3075"/>
        </w:tabs>
        <w:spacing w:line="360" w:lineRule="auto"/>
        <w:ind w:firstLine="709"/>
        <w:jc w:val="both"/>
        <w:rPr>
          <w:sz w:val="28"/>
          <w:szCs w:val="28"/>
        </w:rPr>
      </w:pPr>
      <w:r w:rsidRPr="00B92C4E">
        <w:rPr>
          <w:sz w:val="28"/>
          <w:szCs w:val="28"/>
        </w:rPr>
        <w:t>4.</w:t>
      </w:r>
      <w:r>
        <w:rPr>
          <w:sz w:val="28"/>
          <w:szCs w:val="28"/>
        </w:rPr>
        <w:t xml:space="preserve"> Финансовому отделу администрации Янтиковского района</w:t>
      </w:r>
      <w:r w:rsidRPr="00B92C4E">
        <w:rPr>
          <w:sz w:val="28"/>
          <w:szCs w:val="28"/>
        </w:rPr>
        <w:t xml:space="preserve"> Чувашской Республики обеспечить завершение в срок не позднее десяти рабочих дней со дня вступления в силу настоящего постановления проверок, указанных в пункте 1 настоящего постановления, начатых до вступления в силу настоящего постановления. </w:t>
      </w:r>
    </w:p>
    <w:p w:rsidR="00755EBE" w:rsidRPr="00957492" w:rsidRDefault="00755EBE" w:rsidP="00754CCE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B92C4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754CCE" w:rsidRPr="002E13E6">
        <w:rPr>
          <w:sz w:val="28"/>
          <w:szCs w:val="28"/>
        </w:rPr>
        <w:t>Настоящее постановление вступает в силу со дня его официально</w:t>
      </w:r>
      <w:r w:rsidR="00754CCE">
        <w:rPr>
          <w:sz w:val="28"/>
          <w:szCs w:val="28"/>
        </w:rPr>
        <w:t>го опубликования</w:t>
      </w:r>
      <w:r w:rsidR="00754CCE" w:rsidRPr="002E13E6">
        <w:rPr>
          <w:sz w:val="28"/>
          <w:szCs w:val="28"/>
        </w:rPr>
        <w:t>.</w:t>
      </w:r>
    </w:p>
    <w:p w:rsidR="00755EBE" w:rsidRPr="00754CCE" w:rsidRDefault="00755EBE" w:rsidP="00755EB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54CCE" w:rsidRPr="00754CCE" w:rsidRDefault="00754CCE" w:rsidP="00755EBE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55EBE" w:rsidRPr="00754CCE" w:rsidRDefault="00755EBE" w:rsidP="00755EBE">
      <w:pPr>
        <w:pStyle w:val="ConsPlusNormal"/>
        <w:jc w:val="both"/>
        <w:rPr>
          <w:sz w:val="28"/>
          <w:szCs w:val="28"/>
        </w:rPr>
      </w:pPr>
      <w:r w:rsidRPr="00754CCE">
        <w:rPr>
          <w:sz w:val="28"/>
          <w:szCs w:val="28"/>
        </w:rPr>
        <w:t>Глава администрации</w:t>
      </w:r>
    </w:p>
    <w:p w:rsidR="00755EBE" w:rsidRPr="00754CCE" w:rsidRDefault="00755EBE" w:rsidP="00755EBE">
      <w:pPr>
        <w:pStyle w:val="ConsPlusNormal"/>
        <w:jc w:val="both"/>
        <w:rPr>
          <w:sz w:val="28"/>
          <w:szCs w:val="28"/>
        </w:rPr>
      </w:pPr>
      <w:r w:rsidRPr="00754CCE">
        <w:rPr>
          <w:sz w:val="28"/>
          <w:szCs w:val="28"/>
        </w:rPr>
        <w:t>Янтиковского района                                                                           В.Б. Михайлов</w:t>
      </w:r>
    </w:p>
    <w:sectPr w:rsidR="00755EBE" w:rsidRPr="00754CCE" w:rsidSect="004B7A0F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5" w:h="16837" w:code="9"/>
      <w:pgMar w:top="1134" w:right="567" w:bottom="567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A" w:rsidRDefault="00D4719A" w:rsidP="002F7E02">
      <w:pPr>
        <w:spacing w:line="240" w:lineRule="auto"/>
      </w:pPr>
      <w:r>
        <w:separator/>
      </w:r>
    </w:p>
  </w:endnote>
  <w:endnote w:type="continuationSeparator" w:id="0">
    <w:p w:rsidR="00D4719A" w:rsidRDefault="00D4719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A" w:rsidRDefault="00D4719A" w:rsidP="002F7E02">
      <w:pPr>
        <w:spacing w:line="240" w:lineRule="auto"/>
      </w:pPr>
      <w:r>
        <w:separator/>
      </w:r>
    </w:p>
  </w:footnote>
  <w:footnote w:type="continuationSeparator" w:id="0">
    <w:p w:rsidR="00D4719A" w:rsidRDefault="00D4719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D3119" w:rsidRDefault="00FD311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ind w:firstLine="0"/>
      <w:jc w:val="center"/>
    </w:pPr>
  </w:p>
  <w:p w:rsidR="00FD3119" w:rsidRDefault="00FD3119" w:rsidP="00064C4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19" w:rsidRDefault="00FD3119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95C3F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14A66"/>
    <w:rsid w:val="004244E6"/>
    <w:rsid w:val="00434C3B"/>
    <w:rsid w:val="00454CF7"/>
    <w:rsid w:val="00482C24"/>
    <w:rsid w:val="004924EC"/>
    <w:rsid w:val="00492AAB"/>
    <w:rsid w:val="00493827"/>
    <w:rsid w:val="0049696F"/>
    <w:rsid w:val="004A7DD1"/>
    <w:rsid w:val="004B5755"/>
    <w:rsid w:val="004B7A0F"/>
    <w:rsid w:val="004C72BB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7A2C"/>
    <w:rsid w:val="005911A3"/>
    <w:rsid w:val="00591AB7"/>
    <w:rsid w:val="005A20C7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54CCE"/>
    <w:rsid w:val="00755EBE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D2BC9"/>
    <w:rsid w:val="008F75DD"/>
    <w:rsid w:val="009028EE"/>
    <w:rsid w:val="00905411"/>
    <w:rsid w:val="009077AC"/>
    <w:rsid w:val="00911F31"/>
    <w:rsid w:val="009141B2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240F3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D7167"/>
    <w:rsid w:val="00EF267B"/>
    <w:rsid w:val="00F37CFA"/>
    <w:rsid w:val="00F422FB"/>
    <w:rsid w:val="00F45E04"/>
    <w:rsid w:val="00F60291"/>
    <w:rsid w:val="00F631C1"/>
    <w:rsid w:val="00F87903"/>
    <w:rsid w:val="00FA0109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5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5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D069-FA98-47A5-8A31-336E830E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8</cp:revision>
  <cp:lastPrinted>2019-10-21T09:35:00Z</cp:lastPrinted>
  <dcterms:created xsi:type="dcterms:W3CDTF">2022-06-22T12:58:00Z</dcterms:created>
  <dcterms:modified xsi:type="dcterms:W3CDTF">2022-06-27T13:43:00Z</dcterms:modified>
</cp:coreProperties>
</file>