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66128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04.08.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285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66128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04.08.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285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D24F33" w:rsidRDefault="00D24F33" w:rsidP="000F4D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24F33" w:rsidRPr="007B7A23" w:rsidTr="004F3911">
        <w:tc>
          <w:tcPr>
            <w:tcW w:w="5495" w:type="dxa"/>
            <w:shd w:val="clear" w:color="auto" w:fill="auto"/>
          </w:tcPr>
          <w:p w:rsidR="00D24F33" w:rsidRPr="007B7A23" w:rsidRDefault="00D24F33" w:rsidP="004F3911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7B7A23">
              <w:rPr>
                <w:kern w:val="0"/>
                <w:sz w:val="28"/>
                <w:szCs w:val="28"/>
                <w:lang w:eastAsia="ru-RU"/>
              </w:rPr>
              <w:t xml:space="preserve">О перечне помещений и мест для проведения встреч зарегистрированных кандидатов, их доверенных лиц и уполномоченных представителей по подготовке и проведению выборов депутатов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Собрания депутатов Янтиковского муниципального округа Чувашской Республики 11 сентября 2022 </w:t>
            </w:r>
            <w:r w:rsidRPr="007B7A23">
              <w:rPr>
                <w:kern w:val="0"/>
                <w:sz w:val="28"/>
                <w:szCs w:val="28"/>
                <w:lang w:eastAsia="ru-RU"/>
              </w:rPr>
              <w:t>года</w:t>
            </w:r>
          </w:p>
        </w:tc>
      </w:tr>
    </w:tbl>
    <w:p w:rsidR="00D24F33" w:rsidRPr="007B7A23" w:rsidRDefault="00D24F33" w:rsidP="00D24F3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 xml:space="preserve">Руководствуясь статьей 53 Федерального закона от 12.06.2002 № 67-ФЗ «Об основных гарантиях избирательных прав и права на участие в референдуме </w:t>
      </w:r>
      <w:r>
        <w:rPr>
          <w:kern w:val="0"/>
          <w:sz w:val="28"/>
          <w:szCs w:val="28"/>
          <w:lang w:eastAsia="ru-RU"/>
        </w:rPr>
        <w:t xml:space="preserve">граждан Российской Федерации», </w:t>
      </w:r>
      <w:r w:rsidRPr="007B7A23">
        <w:rPr>
          <w:kern w:val="0"/>
          <w:sz w:val="28"/>
          <w:szCs w:val="28"/>
          <w:lang w:eastAsia="ru-RU"/>
        </w:rPr>
        <w:t xml:space="preserve">администрация Янтиковского района      </w:t>
      </w:r>
      <w:r>
        <w:rPr>
          <w:kern w:val="0"/>
          <w:sz w:val="28"/>
          <w:szCs w:val="28"/>
          <w:lang w:eastAsia="ru-RU"/>
        </w:rPr>
        <w:t xml:space="preserve"> </w:t>
      </w:r>
      <w:r w:rsidRPr="007B7A23">
        <w:rPr>
          <w:kern w:val="0"/>
          <w:sz w:val="28"/>
          <w:szCs w:val="28"/>
          <w:lang w:eastAsia="ru-RU"/>
        </w:rPr>
        <w:t xml:space="preserve">      </w:t>
      </w:r>
      <w:proofErr w:type="gramStart"/>
      <w:r w:rsidRPr="007B7A23">
        <w:rPr>
          <w:b/>
          <w:kern w:val="0"/>
          <w:sz w:val="28"/>
          <w:szCs w:val="28"/>
          <w:lang w:eastAsia="ru-RU"/>
        </w:rPr>
        <w:t>п</w:t>
      </w:r>
      <w:proofErr w:type="gramEnd"/>
      <w:r w:rsidRPr="007B7A23">
        <w:rPr>
          <w:b/>
          <w:kern w:val="0"/>
          <w:sz w:val="28"/>
          <w:szCs w:val="28"/>
          <w:lang w:eastAsia="ru-RU"/>
        </w:rPr>
        <w:t xml:space="preserve"> о с т а н о в л я е т</w:t>
      </w:r>
      <w:r w:rsidRPr="007B7A23">
        <w:rPr>
          <w:kern w:val="0"/>
          <w:sz w:val="28"/>
          <w:szCs w:val="28"/>
          <w:lang w:eastAsia="ru-RU"/>
        </w:rPr>
        <w:t>:</w:t>
      </w:r>
    </w:p>
    <w:p w:rsidR="00D24F33" w:rsidRDefault="00D24F33" w:rsidP="00D24F3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1. Определить по согласованию с главами сельских поселений Янтиковского района прилагаемый перечень помещений и мест для проведения встреч зарегистрированных кандидатов, их доверенных лиц и</w:t>
      </w:r>
      <w:r>
        <w:rPr>
          <w:kern w:val="0"/>
          <w:sz w:val="28"/>
          <w:szCs w:val="28"/>
          <w:lang w:eastAsia="ru-RU"/>
        </w:rPr>
        <w:t xml:space="preserve"> уполномоченных представителей </w:t>
      </w:r>
      <w:r w:rsidRPr="007B7A23">
        <w:rPr>
          <w:kern w:val="0"/>
          <w:sz w:val="28"/>
          <w:szCs w:val="28"/>
          <w:lang w:eastAsia="ru-RU"/>
        </w:rPr>
        <w:t xml:space="preserve">по подготовке и проведению выборов депутатов </w:t>
      </w:r>
      <w:r>
        <w:rPr>
          <w:kern w:val="0"/>
          <w:sz w:val="28"/>
          <w:szCs w:val="28"/>
          <w:lang w:eastAsia="ru-RU"/>
        </w:rPr>
        <w:t xml:space="preserve">Собрания депутатов Янтиковского муниципального округа Чувашской Республики 11 сентября 2022 </w:t>
      </w:r>
      <w:r w:rsidRPr="007B7A23">
        <w:rPr>
          <w:kern w:val="0"/>
          <w:sz w:val="28"/>
          <w:szCs w:val="28"/>
          <w:lang w:eastAsia="ru-RU"/>
        </w:rPr>
        <w:t>года</w:t>
      </w:r>
      <w:r>
        <w:rPr>
          <w:kern w:val="0"/>
          <w:sz w:val="28"/>
          <w:szCs w:val="28"/>
          <w:lang w:eastAsia="ru-RU"/>
        </w:rPr>
        <w:t>.</w:t>
      </w:r>
    </w:p>
    <w:p w:rsidR="00D24F33" w:rsidRPr="007B7A23" w:rsidRDefault="00D24F33" w:rsidP="00D24F3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 xml:space="preserve">2. Рекомендовать главам сельских поселений Янтиковского района безвозмездно предоставлять помещения, находящиеся в муниципальной собственности, пригодные для проведения агитационных публичных мероприятий для организации и проведения встреч зарегистрированных </w:t>
      </w:r>
      <w:r w:rsidRPr="007B7A23">
        <w:rPr>
          <w:kern w:val="0"/>
          <w:sz w:val="28"/>
          <w:szCs w:val="28"/>
          <w:lang w:eastAsia="ru-RU"/>
        </w:rPr>
        <w:lastRenderedPageBreak/>
        <w:t xml:space="preserve">кандидатов, их доверенных лиц и уполномоченных представителей по подготовке и проведению выборов </w:t>
      </w:r>
      <w:r w:rsidRPr="00496DA1">
        <w:rPr>
          <w:kern w:val="0"/>
          <w:sz w:val="28"/>
          <w:szCs w:val="28"/>
          <w:lang w:eastAsia="ru-RU"/>
        </w:rPr>
        <w:t>депутатов Собрания депутатов Янтиковского муниципального округа Чувашской Республики 11 сентября 2022 года</w:t>
      </w:r>
      <w:r w:rsidRPr="007B7A23">
        <w:rPr>
          <w:kern w:val="0"/>
          <w:sz w:val="28"/>
          <w:szCs w:val="28"/>
          <w:lang w:eastAsia="ru-RU"/>
        </w:rPr>
        <w:t xml:space="preserve"> согласно перечню помещений. </w:t>
      </w:r>
    </w:p>
    <w:p w:rsidR="00D24F33" w:rsidRPr="007B7A23" w:rsidRDefault="00D24F33" w:rsidP="00D24F3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3. Направить настоящее постановление в Центральную избирательную комиссию Чувашской Республики и Янтиковскую районную территориальную избирательную комиссию.</w:t>
      </w:r>
    </w:p>
    <w:p w:rsidR="00D24F33" w:rsidRPr="007B7A23" w:rsidRDefault="00D24F33" w:rsidP="00D24F33">
      <w:pPr>
        <w:suppressAutoHyphens w:val="0"/>
        <w:spacing w:line="360" w:lineRule="auto"/>
        <w:ind w:firstLine="567"/>
        <w:rPr>
          <w:kern w:val="0"/>
          <w:sz w:val="28"/>
          <w:szCs w:val="28"/>
          <w:lang w:eastAsia="ru-RU"/>
        </w:rPr>
      </w:pPr>
      <w:r w:rsidRPr="007B7A23">
        <w:rPr>
          <w:kern w:val="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- начальника отдела организационно-контрольной работ</w:t>
      </w:r>
      <w:r>
        <w:rPr>
          <w:kern w:val="0"/>
          <w:sz w:val="28"/>
          <w:szCs w:val="28"/>
          <w:lang w:eastAsia="ru-RU"/>
        </w:rPr>
        <w:t>ы и информационного обеспечения.</w:t>
      </w:r>
    </w:p>
    <w:p w:rsidR="00D24F33" w:rsidRPr="007B7A23" w:rsidRDefault="00D24F33" w:rsidP="00D24F33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Исполняющий обязанности главы </w:t>
      </w: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администрации Янтиковского района                                                    Г.П. Куклов</w:t>
      </w: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7B7A23">
        <w:rPr>
          <w:kern w:val="0"/>
          <w:lang w:eastAsia="ru-RU"/>
        </w:rPr>
        <w:lastRenderedPageBreak/>
        <w:t>УТВЕРЖДЕН</w:t>
      </w:r>
    </w:p>
    <w:p w:rsidR="00D24F33" w:rsidRPr="007B7A23" w:rsidRDefault="00D24F33" w:rsidP="00D24F33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7B7A23">
        <w:rPr>
          <w:kern w:val="0"/>
          <w:lang w:eastAsia="ru-RU"/>
        </w:rPr>
        <w:t>постановлением администрации</w:t>
      </w:r>
    </w:p>
    <w:p w:rsidR="00D24F33" w:rsidRPr="007B7A23" w:rsidRDefault="00D24F33" w:rsidP="00D24F33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 w:rsidRPr="007B7A23">
        <w:rPr>
          <w:kern w:val="0"/>
          <w:lang w:eastAsia="ru-RU"/>
        </w:rPr>
        <w:t>Янтиковского района</w:t>
      </w:r>
    </w:p>
    <w:p w:rsidR="00D24F33" w:rsidRPr="007B7A23" w:rsidRDefault="00661286" w:rsidP="00D24F33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04.08.</w:t>
      </w:r>
      <w:r w:rsidR="00D24F33">
        <w:rPr>
          <w:kern w:val="0"/>
          <w:lang w:eastAsia="ru-RU"/>
        </w:rPr>
        <w:t>2022</w:t>
      </w:r>
      <w:r>
        <w:rPr>
          <w:kern w:val="0"/>
          <w:lang w:eastAsia="ru-RU"/>
        </w:rPr>
        <w:t xml:space="preserve"> № 285</w:t>
      </w:r>
      <w:bookmarkStart w:id="0" w:name="_GoBack"/>
      <w:bookmarkEnd w:id="0"/>
    </w:p>
    <w:p w:rsidR="00D24F33" w:rsidRPr="007B7A23" w:rsidRDefault="00D24F33" w:rsidP="00D24F33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D24F33" w:rsidRDefault="00D24F33" w:rsidP="00D24F33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</w:p>
    <w:p w:rsidR="00D24F33" w:rsidRPr="007B7A23" w:rsidRDefault="00D24F33" w:rsidP="00D24F33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  <w:r w:rsidRPr="007B7A23">
        <w:rPr>
          <w:kern w:val="0"/>
          <w:lang w:eastAsia="ru-RU"/>
        </w:rPr>
        <w:t xml:space="preserve">Перечень </w:t>
      </w:r>
    </w:p>
    <w:p w:rsidR="00D24F33" w:rsidRPr="007B7A23" w:rsidRDefault="00D24F33" w:rsidP="00D24F33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  <w:r w:rsidRPr="007B7A23">
        <w:rPr>
          <w:kern w:val="0"/>
          <w:lang w:eastAsia="ru-RU"/>
        </w:rPr>
        <w:t xml:space="preserve">помещений и мест для проведения встреч зарегистрированных кандидатов, их доверенных лиц и уполномоченных представителей по подготовке и проведению выборов </w:t>
      </w:r>
      <w:r w:rsidRPr="00496DA1">
        <w:rPr>
          <w:kern w:val="0"/>
          <w:lang w:eastAsia="ru-RU"/>
        </w:rPr>
        <w:t>депутатов Собрания депутатов Янтиковского муниципального округа Чувашской Республики 11 сентября 2022 года</w:t>
      </w:r>
    </w:p>
    <w:p w:rsidR="00D24F33" w:rsidRPr="007B7A23" w:rsidRDefault="00D24F33" w:rsidP="00D24F33">
      <w:pPr>
        <w:suppressAutoHyphens w:val="0"/>
        <w:spacing w:line="240" w:lineRule="auto"/>
        <w:ind w:firstLine="540"/>
        <w:rPr>
          <w:kern w:val="0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543"/>
      </w:tblGrid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Наименование </w:t>
            </w:r>
          </w:p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Местонахождение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Алдиаровское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здание </w:t>
            </w:r>
            <w:proofErr w:type="spellStart"/>
            <w:r>
              <w:rPr>
                <w:kern w:val="0"/>
                <w:lang w:eastAsia="ru-RU"/>
              </w:rPr>
              <w:t>Беляевского</w:t>
            </w:r>
            <w:proofErr w:type="spellEnd"/>
            <w:r>
              <w:rPr>
                <w:kern w:val="0"/>
                <w:lang w:eastAsia="ru-RU"/>
              </w:rPr>
              <w:t xml:space="preserve"> дом</w:t>
            </w:r>
            <w:r w:rsidR="00283A97"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 xml:space="preserve"> культуры</w:t>
            </w:r>
            <w:r w:rsidRPr="007B7A23">
              <w:rPr>
                <w:kern w:val="0"/>
                <w:lang w:eastAsia="ru-RU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Чувашская Республика, Янтиковский район,                    </w:t>
            </w:r>
            <w:r>
              <w:rPr>
                <w:kern w:val="0"/>
                <w:lang w:eastAsia="ru-RU"/>
              </w:rPr>
              <w:t>д. Беляево, ул. Ленинградская, д.41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Индырчское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Индырчского дома культуры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д. Индырчи, пер. Чапаева, д.2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Можарское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Можарского дома культуры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с. Можарки, ул. Ленина, д.33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Новобуяновское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Новобуяновского дома культуры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д. Новое Буяново, ул. Комсомольская, д. 30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Турмышское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Турмышского дома  культуры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 с. Турмыши, ул. Советская, д.12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Тюмеревское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Тюмеревского дома культуры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д. Тюмерево, ул. Калинина, д.4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Чутеевское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Чутеевского дома культуры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с. Чутеево, ул. Лесная, д.35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Шимкусское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 xml:space="preserve">здание Шимкусского дома культуры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                   с. Шимкусы, ул. Коммунистическая, д.4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Янтиковское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МБУК «ЦКС» Янтиковского района ЧР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Чувашская Республика, Янтиковский район, с. Янтиково, пр. Ленина, д.3</w:t>
            </w:r>
          </w:p>
        </w:tc>
      </w:tr>
      <w:tr w:rsidR="00D24F33" w:rsidRPr="007B7A23" w:rsidTr="004F39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Яншихово-Норвашское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t>здание Яншихово-</w:t>
            </w:r>
            <w:r w:rsidRPr="007B7A23">
              <w:rPr>
                <w:kern w:val="0"/>
                <w:lang w:eastAsia="ru-RU"/>
              </w:rPr>
              <w:lastRenderedPageBreak/>
              <w:t xml:space="preserve">Норвашского дома культуры </w:t>
            </w:r>
          </w:p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33" w:rsidRPr="007B7A23" w:rsidRDefault="00D24F33" w:rsidP="00D24F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B7A23">
              <w:rPr>
                <w:kern w:val="0"/>
                <w:lang w:eastAsia="ru-RU"/>
              </w:rPr>
              <w:lastRenderedPageBreak/>
              <w:t xml:space="preserve">Чувашская Республика, </w:t>
            </w:r>
            <w:r w:rsidRPr="007B7A23">
              <w:rPr>
                <w:kern w:val="0"/>
                <w:lang w:eastAsia="ru-RU"/>
              </w:rPr>
              <w:lastRenderedPageBreak/>
              <w:t>Янтиковский район,                    с. Яншихово-Норваши, ул. Школьная, д.16</w:t>
            </w:r>
          </w:p>
        </w:tc>
      </w:tr>
    </w:tbl>
    <w:p w:rsidR="00D24F33" w:rsidRPr="007B7A23" w:rsidRDefault="00D24F33" w:rsidP="00D24F33">
      <w:pPr>
        <w:rPr>
          <w:sz w:val="28"/>
          <w:szCs w:val="28"/>
        </w:rPr>
      </w:pPr>
    </w:p>
    <w:p w:rsidR="00C3702E" w:rsidRPr="00D24F33" w:rsidRDefault="00C3702E" w:rsidP="00D24F33">
      <w:pPr>
        <w:rPr>
          <w:sz w:val="28"/>
          <w:szCs w:val="28"/>
        </w:rPr>
      </w:pPr>
    </w:p>
    <w:sectPr w:rsidR="00C3702E" w:rsidRPr="00D24F33" w:rsidSect="004B7A0F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567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83A97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1286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24F33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8AA4-6D39-4FF1-B050-1E051CA9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4</cp:revision>
  <cp:lastPrinted>2019-10-21T09:35:00Z</cp:lastPrinted>
  <dcterms:created xsi:type="dcterms:W3CDTF">2022-08-10T10:40:00Z</dcterms:created>
  <dcterms:modified xsi:type="dcterms:W3CDTF">2022-08-10T11:52:00Z</dcterms:modified>
</cp:coreProperties>
</file>