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540191" w:rsidRPr="00EE4895"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40191" w:rsidRPr="00EE4895"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40191"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40191" w:rsidRPr="00EE4895"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40191" w:rsidRPr="00EE4895" w:rsidRDefault="00540191" w:rsidP="00EE4895">
                            <w:pPr>
                              <w:spacing w:after="0" w:line="240" w:lineRule="auto"/>
                              <w:jc w:val="center"/>
                              <w:rPr>
                                <w:rFonts w:ascii="Arial Cyr Chuv" w:eastAsia="Times New Roman" w:hAnsi="Arial Cyr Chuv" w:cs="Times New Roman"/>
                                <w:lang w:eastAsia="ru-RU"/>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0"/>
                                <w:lang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40191" w:rsidRPr="00EE4895" w:rsidRDefault="00540191" w:rsidP="00EE4895">
                            <w:pPr>
                              <w:spacing w:after="0" w:line="240" w:lineRule="auto"/>
                              <w:jc w:val="center"/>
                              <w:rPr>
                                <w:rFonts w:ascii="Times New Roman" w:eastAsia="Times New Roman" w:hAnsi="Times New Roman" w:cs="Times New Roman"/>
                                <w:sz w:val="24"/>
                                <w:szCs w:val="20"/>
                                <w:u w:val="single"/>
                                <w:lang w:eastAsia="ru-RU"/>
                              </w:rPr>
                            </w:pPr>
                          </w:p>
                          <w:p w:rsidR="00540191" w:rsidRDefault="00540191"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704C44">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19</w:t>
                            </w:r>
                            <w:r w:rsidR="00704C44">
                              <w:rPr>
                                <w:rFonts w:ascii="Times New Roman" w:eastAsia="Times New Roman" w:hAnsi="Times New Roman" w:cs="Times New Roman"/>
                                <w:sz w:val="24"/>
                                <w:szCs w:val="20"/>
                                <w:u w:val="single"/>
                                <w:lang w:eastAsia="ru-RU"/>
                              </w:rPr>
                              <w:t>5</w:t>
                            </w:r>
                          </w:p>
                          <w:p w:rsidR="00540191" w:rsidRPr="00EE4895" w:rsidRDefault="0054019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40191" w:rsidRDefault="00540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540191" w:rsidRPr="00EE4895"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40191" w:rsidRPr="00EE4895"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40191" w:rsidRDefault="0054019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40191" w:rsidRPr="00EE4895"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40191" w:rsidRPr="00EE4895" w:rsidRDefault="00540191" w:rsidP="00EE4895">
                      <w:pPr>
                        <w:spacing w:after="0" w:line="240" w:lineRule="auto"/>
                        <w:jc w:val="center"/>
                        <w:rPr>
                          <w:rFonts w:ascii="Arial Cyr Chuv" w:eastAsia="Times New Roman" w:hAnsi="Arial Cyr Chuv" w:cs="Times New Roman"/>
                          <w:lang w:eastAsia="ru-RU"/>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0"/>
                          <w:lang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40191" w:rsidRPr="00EE4895" w:rsidRDefault="00540191" w:rsidP="00EE4895">
                      <w:pPr>
                        <w:spacing w:after="0" w:line="240" w:lineRule="auto"/>
                        <w:jc w:val="center"/>
                        <w:rPr>
                          <w:rFonts w:ascii="Times New Roman" w:eastAsia="Times New Roman" w:hAnsi="Times New Roman" w:cs="Times New Roman"/>
                          <w:sz w:val="24"/>
                          <w:szCs w:val="20"/>
                          <w:u w:val="single"/>
                          <w:lang w:eastAsia="ru-RU"/>
                        </w:rPr>
                      </w:pPr>
                    </w:p>
                    <w:p w:rsidR="00540191" w:rsidRDefault="00540191"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704C44">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19</w:t>
                      </w:r>
                      <w:r w:rsidR="00704C44">
                        <w:rPr>
                          <w:rFonts w:ascii="Times New Roman" w:eastAsia="Times New Roman" w:hAnsi="Times New Roman" w:cs="Times New Roman"/>
                          <w:sz w:val="24"/>
                          <w:szCs w:val="20"/>
                          <w:u w:val="single"/>
                          <w:lang w:eastAsia="ru-RU"/>
                        </w:rPr>
                        <w:t>5</w:t>
                      </w:r>
                    </w:p>
                    <w:p w:rsidR="00540191" w:rsidRPr="00EE4895" w:rsidRDefault="0054019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40191" w:rsidRDefault="0054019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540191" w:rsidRDefault="00540191">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540191" w:rsidRDefault="00540191">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40191"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40191" w:rsidRPr="00EE4895" w:rsidRDefault="0054019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40191"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40191" w:rsidRPr="00EE4895" w:rsidRDefault="00540191" w:rsidP="00EE4895">
                            <w:pPr>
                              <w:spacing w:after="0" w:line="240" w:lineRule="auto"/>
                              <w:jc w:val="center"/>
                              <w:rPr>
                                <w:rFonts w:ascii="Times New Roman" w:eastAsia="Times New Roman" w:hAnsi="Times New Roman" w:cs="Times New Roman"/>
                                <w:b/>
                                <w:lang w:val="x-none"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40191" w:rsidRPr="00EE4895" w:rsidRDefault="00540191" w:rsidP="00EE4895">
                            <w:pPr>
                              <w:spacing w:after="0" w:line="240" w:lineRule="auto"/>
                              <w:jc w:val="center"/>
                              <w:rPr>
                                <w:rFonts w:ascii="Arial Cyr Chuv" w:eastAsia="Times New Roman" w:hAnsi="Arial Cyr Chuv" w:cs="Times New Roman"/>
                                <w:b/>
                                <w:sz w:val="24"/>
                                <w:szCs w:val="20"/>
                                <w:lang w:eastAsia="ru-RU"/>
                              </w:rPr>
                            </w:pPr>
                          </w:p>
                          <w:p w:rsidR="00540191" w:rsidRPr="00EE4895" w:rsidRDefault="0054019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04C44">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19</w:t>
                            </w:r>
                            <w:r w:rsidR="00704C4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40191" w:rsidRDefault="0054019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540191"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40191" w:rsidRPr="00EE4895" w:rsidRDefault="0054019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40191" w:rsidRDefault="0054019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40191" w:rsidRPr="00EE4895" w:rsidRDefault="00540191" w:rsidP="00EE4895">
                      <w:pPr>
                        <w:spacing w:after="0" w:line="240" w:lineRule="auto"/>
                        <w:jc w:val="center"/>
                        <w:rPr>
                          <w:rFonts w:ascii="Times New Roman" w:eastAsia="Times New Roman" w:hAnsi="Times New Roman" w:cs="Times New Roman"/>
                          <w:b/>
                          <w:lang w:val="x-none"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eastAsia="x-none"/>
                        </w:rPr>
                      </w:pPr>
                    </w:p>
                    <w:p w:rsidR="00540191" w:rsidRPr="00EE4895" w:rsidRDefault="0054019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40191" w:rsidRPr="00EE4895" w:rsidRDefault="00540191" w:rsidP="00EE4895">
                      <w:pPr>
                        <w:spacing w:after="0" w:line="240" w:lineRule="auto"/>
                        <w:jc w:val="center"/>
                        <w:rPr>
                          <w:rFonts w:ascii="Arial Cyr Chuv" w:eastAsia="Times New Roman" w:hAnsi="Arial Cyr Chuv" w:cs="Times New Roman"/>
                          <w:b/>
                          <w:sz w:val="24"/>
                          <w:szCs w:val="20"/>
                          <w:lang w:eastAsia="ru-RU"/>
                        </w:rPr>
                      </w:pPr>
                    </w:p>
                    <w:p w:rsidR="00540191" w:rsidRPr="00EE4895" w:rsidRDefault="0054019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04C44">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19</w:t>
                      </w:r>
                      <w:r w:rsidR="00704C4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40191" w:rsidRDefault="0054019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Pr="007C108F" w:rsidRDefault="000721EE" w:rsidP="004F62CB">
      <w:pPr>
        <w:pStyle w:val="1"/>
        <w:spacing w:before="0" w:after="0"/>
        <w:ind w:right="4819"/>
        <w:jc w:val="both"/>
        <w:rPr>
          <w:rFonts w:ascii="Times New Roman" w:eastAsiaTheme="minorEastAsia" w:hAnsi="Times New Roman" w:cs="Times New Roman"/>
          <w:color w:val="auto"/>
          <w:sz w:val="24"/>
          <w:szCs w:val="24"/>
        </w:rPr>
      </w:pPr>
    </w:p>
    <w:p w:rsidR="00704C44" w:rsidRPr="00704C44" w:rsidRDefault="00704C44" w:rsidP="00704C44">
      <w:pPr>
        <w:pStyle w:val="af0"/>
        <w:ind w:right="4820"/>
        <w:jc w:val="both"/>
        <w:rPr>
          <w:rFonts w:ascii="Times New Roman" w:hAnsi="Times New Roman"/>
          <w:color w:val="000000"/>
          <w:sz w:val="24"/>
          <w:szCs w:val="24"/>
        </w:rPr>
      </w:pPr>
      <w:bookmarkStart w:id="0" w:name="sub_6666"/>
      <w:bookmarkEnd w:id="0"/>
      <w:r w:rsidRPr="00704C44">
        <w:rPr>
          <w:rFonts w:ascii="Times New Roman" w:hAnsi="Times New Roman"/>
          <w:color w:val="000000"/>
          <w:sz w:val="24"/>
          <w:szCs w:val="24"/>
        </w:rPr>
        <w:t xml:space="preserve">О проведении праздника </w:t>
      </w:r>
      <w:r>
        <w:rPr>
          <w:rFonts w:ascii="Times New Roman" w:hAnsi="Times New Roman"/>
          <w:color w:val="000000"/>
          <w:sz w:val="24"/>
          <w:szCs w:val="24"/>
        </w:rPr>
        <w:t xml:space="preserve"> </w:t>
      </w:r>
      <w:r w:rsidRPr="00704C44">
        <w:rPr>
          <w:rFonts w:ascii="Times New Roman" w:hAnsi="Times New Roman"/>
          <w:color w:val="000000"/>
          <w:sz w:val="24"/>
          <w:szCs w:val="24"/>
        </w:rPr>
        <w:t>«Ай, да Маслен</w:t>
      </w:r>
      <w:r w:rsidRPr="00704C44">
        <w:rPr>
          <w:rFonts w:ascii="Times New Roman" w:hAnsi="Times New Roman"/>
          <w:color w:val="000000"/>
          <w:sz w:val="24"/>
          <w:szCs w:val="24"/>
        </w:rPr>
        <w:t>и</w:t>
      </w:r>
      <w:r w:rsidRPr="00704C44">
        <w:rPr>
          <w:rFonts w:ascii="Times New Roman" w:hAnsi="Times New Roman"/>
          <w:color w:val="000000"/>
          <w:sz w:val="24"/>
          <w:szCs w:val="24"/>
        </w:rPr>
        <w:t xml:space="preserve">ца» (Проводы Зимы) </w:t>
      </w:r>
    </w:p>
    <w:p w:rsidR="00704C44" w:rsidRDefault="00704C44" w:rsidP="00704C44">
      <w:pPr>
        <w:tabs>
          <w:tab w:val="left" w:pos="0"/>
        </w:tabs>
        <w:spacing w:line="240" w:lineRule="auto"/>
        <w:ind w:firstLine="720"/>
        <w:jc w:val="both"/>
        <w:rPr>
          <w:rFonts w:ascii="Times New Roman" w:hAnsi="Times New Roman" w:cs="Times New Roman"/>
          <w:color w:val="000000"/>
          <w:sz w:val="24"/>
          <w:szCs w:val="24"/>
        </w:rPr>
      </w:pPr>
    </w:p>
    <w:p w:rsidR="00704C44" w:rsidRPr="00704C44" w:rsidRDefault="00704C44" w:rsidP="00704C44">
      <w:pPr>
        <w:tabs>
          <w:tab w:val="left" w:pos="0"/>
        </w:tabs>
        <w:spacing w:after="0" w:line="240" w:lineRule="auto"/>
        <w:ind w:firstLine="720"/>
        <w:jc w:val="both"/>
        <w:rPr>
          <w:rFonts w:ascii="Times New Roman" w:hAnsi="Times New Roman" w:cs="Times New Roman"/>
          <w:color w:val="000000"/>
          <w:sz w:val="24"/>
          <w:szCs w:val="24"/>
        </w:rPr>
      </w:pPr>
      <w:r w:rsidRPr="00704C44">
        <w:rPr>
          <w:rFonts w:ascii="Times New Roman" w:hAnsi="Times New Roman" w:cs="Times New Roman"/>
          <w:color w:val="000000"/>
          <w:sz w:val="24"/>
          <w:szCs w:val="24"/>
        </w:rPr>
        <w:t>В целях привлечения творческих коллективов художественной самодеятельности и широких  масс  населения  к сохранению  народных традиций, популяризации  массовых видов спорта  и  пропаганды  здорового  образа  жизни  администрация Урмарского  м</w:t>
      </w:r>
      <w:r w:rsidRPr="00704C44">
        <w:rPr>
          <w:rFonts w:ascii="Times New Roman" w:hAnsi="Times New Roman" w:cs="Times New Roman"/>
          <w:color w:val="000000"/>
          <w:sz w:val="24"/>
          <w:szCs w:val="24"/>
        </w:rPr>
        <w:t>у</w:t>
      </w:r>
      <w:r w:rsidRPr="00704C44">
        <w:rPr>
          <w:rFonts w:ascii="Times New Roman" w:hAnsi="Times New Roman" w:cs="Times New Roman"/>
          <w:color w:val="000000"/>
          <w:sz w:val="24"/>
          <w:szCs w:val="24"/>
        </w:rPr>
        <w:t xml:space="preserve">ниципального округа </w:t>
      </w:r>
      <w:proofErr w:type="gramStart"/>
      <w:r w:rsidRPr="00704C44">
        <w:rPr>
          <w:rFonts w:ascii="Times New Roman" w:hAnsi="Times New Roman" w:cs="Times New Roman"/>
          <w:color w:val="000000"/>
          <w:sz w:val="24"/>
          <w:szCs w:val="24"/>
        </w:rPr>
        <w:t>п</w:t>
      </w:r>
      <w:proofErr w:type="gramEnd"/>
      <w:r w:rsidRPr="00704C44">
        <w:rPr>
          <w:rFonts w:ascii="Times New Roman" w:hAnsi="Times New Roman" w:cs="Times New Roman"/>
          <w:color w:val="000000"/>
          <w:sz w:val="24"/>
          <w:szCs w:val="24"/>
        </w:rPr>
        <w:t xml:space="preserve"> о с т а н о в л я е т:</w:t>
      </w:r>
    </w:p>
    <w:p w:rsidR="00704C44" w:rsidRPr="00704C44" w:rsidRDefault="00704C44" w:rsidP="00704C44">
      <w:pPr>
        <w:spacing w:after="0" w:line="240" w:lineRule="auto"/>
        <w:ind w:firstLine="720"/>
        <w:jc w:val="both"/>
        <w:rPr>
          <w:rFonts w:ascii="Times New Roman" w:hAnsi="Times New Roman" w:cs="Times New Roman"/>
          <w:color w:val="000000"/>
          <w:sz w:val="24"/>
          <w:szCs w:val="24"/>
        </w:rPr>
      </w:pPr>
      <w:r w:rsidRPr="00704C44">
        <w:rPr>
          <w:rFonts w:ascii="Times New Roman" w:hAnsi="Times New Roman" w:cs="Times New Roman"/>
          <w:color w:val="000000"/>
          <w:sz w:val="24"/>
          <w:szCs w:val="24"/>
        </w:rPr>
        <w:t>1. Провести 25 февраля 2023 года праздник «Ай, да Масленица» (Проводы Зимы).</w:t>
      </w:r>
    </w:p>
    <w:p w:rsidR="00704C44" w:rsidRPr="00704C44" w:rsidRDefault="00704C44" w:rsidP="00704C4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04C44">
        <w:rPr>
          <w:rFonts w:ascii="Times New Roman" w:hAnsi="Times New Roman" w:cs="Times New Roman"/>
          <w:color w:val="000000"/>
          <w:sz w:val="24"/>
          <w:szCs w:val="24"/>
        </w:rPr>
        <w:t>2. Утвердить:</w:t>
      </w:r>
    </w:p>
    <w:p w:rsidR="00704C44" w:rsidRPr="00704C44" w:rsidRDefault="00704C44" w:rsidP="00704C44">
      <w:pPr>
        <w:spacing w:after="0" w:line="240" w:lineRule="auto"/>
        <w:ind w:firstLine="720"/>
        <w:jc w:val="both"/>
        <w:rPr>
          <w:rFonts w:ascii="Times New Roman" w:hAnsi="Times New Roman" w:cs="Times New Roman"/>
          <w:sz w:val="24"/>
          <w:szCs w:val="24"/>
        </w:rPr>
      </w:pPr>
      <w:r w:rsidRPr="00704C44">
        <w:rPr>
          <w:rFonts w:ascii="Times New Roman" w:hAnsi="Times New Roman" w:cs="Times New Roman"/>
          <w:color w:val="000000"/>
          <w:sz w:val="24"/>
          <w:szCs w:val="24"/>
        </w:rPr>
        <w:t xml:space="preserve">2.1. </w:t>
      </w:r>
      <w:r w:rsidRPr="00704C44">
        <w:rPr>
          <w:rFonts w:ascii="Times New Roman" w:hAnsi="Times New Roman" w:cs="Times New Roman"/>
          <w:sz w:val="24"/>
          <w:szCs w:val="24"/>
        </w:rPr>
        <w:t>Состав оргкомитета по подготовке и проведению праздника «</w:t>
      </w:r>
      <w:r w:rsidRPr="00704C44">
        <w:rPr>
          <w:rFonts w:ascii="Times New Roman" w:hAnsi="Times New Roman" w:cs="Times New Roman"/>
          <w:color w:val="000000"/>
          <w:sz w:val="24"/>
          <w:szCs w:val="24"/>
        </w:rPr>
        <w:t>Ай, да Маслен</w:t>
      </w:r>
      <w:r w:rsidRPr="00704C44">
        <w:rPr>
          <w:rFonts w:ascii="Times New Roman" w:hAnsi="Times New Roman" w:cs="Times New Roman"/>
          <w:color w:val="000000"/>
          <w:sz w:val="24"/>
          <w:szCs w:val="24"/>
        </w:rPr>
        <w:t>и</w:t>
      </w:r>
      <w:r w:rsidRPr="00704C44">
        <w:rPr>
          <w:rFonts w:ascii="Times New Roman" w:hAnsi="Times New Roman" w:cs="Times New Roman"/>
          <w:color w:val="000000"/>
          <w:sz w:val="24"/>
          <w:szCs w:val="24"/>
        </w:rPr>
        <w:t>ца» (Проводы Зимы)</w:t>
      </w:r>
      <w:r w:rsidRPr="00704C44">
        <w:rPr>
          <w:rFonts w:ascii="Times New Roman" w:hAnsi="Times New Roman" w:cs="Times New Roman"/>
          <w:sz w:val="24"/>
          <w:szCs w:val="24"/>
        </w:rPr>
        <w:t xml:space="preserve"> </w:t>
      </w:r>
      <w:r w:rsidRPr="00704C44">
        <w:rPr>
          <w:rFonts w:ascii="Times New Roman" w:hAnsi="Times New Roman" w:cs="Times New Roman"/>
          <w:color w:val="000000"/>
          <w:sz w:val="24"/>
          <w:szCs w:val="24"/>
        </w:rPr>
        <w:t xml:space="preserve">согласно приложению № 1 к настоящему постановлению. </w:t>
      </w:r>
    </w:p>
    <w:p w:rsidR="00704C44" w:rsidRPr="00704C44" w:rsidRDefault="00704C44" w:rsidP="00704C44">
      <w:pPr>
        <w:spacing w:after="0" w:line="240" w:lineRule="auto"/>
        <w:ind w:firstLine="720"/>
        <w:jc w:val="both"/>
        <w:rPr>
          <w:rFonts w:ascii="Times New Roman" w:hAnsi="Times New Roman" w:cs="Times New Roman"/>
          <w:color w:val="000000"/>
          <w:sz w:val="24"/>
          <w:szCs w:val="24"/>
        </w:rPr>
      </w:pPr>
      <w:r w:rsidRPr="00704C44">
        <w:rPr>
          <w:rFonts w:ascii="Times New Roman" w:hAnsi="Times New Roman" w:cs="Times New Roman"/>
          <w:color w:val="000000"/>
          <w:sz w:val="24"/>
          <w:szCs w:val="24"/>
        </w:rPr>
        <w:t xml:space="preserve">2.2. </w:t>
      </w:r>
      <w:r w:rsidRPr="00704C44">
        <w:rPr>
          <w:rFonts w:ascii="Times New Roman" w:hAnsi="Times New Roman" w:cs="Times New Roman"/>
          <w:sz w:val="24"/>
          <w:szCs w:val="24"/>
        </w:rPr>
        <w:t>Программу проведения праздника «</w:t>
      </w:r>
      <w:r w:rsidRPr="00704C44">
        <w:rPr>
          <w:rFonts w:ascii="Times New Roman" w:hAnsi="Times New Roman" w:cs="Times New Roman"/>
          <w:color w:val="000000"/>
          <w:sz w:val="24"/>
          <w:szCs w:val="24"/>
        </w:rPr>
        <w:t>Ай, да Масленица» (Проводы Зимы) с</w:t>
      </w:r>
      <w:r w:rsidRPr="00704C44">
        <w:rPr>
          <w:rFonts w:ascii="Times New Roman" w:hAnsi="Times New Roman" w:cs="Times New Roman"/>
          <w:color w:val="000000"/>
          <w:sz w:val="24"/>
          <w:szCs w:val="24"/>
        </w:rPr>
        <w:t>о</w:t>
      </w:r>
      <w:r w:rsidRPr="00704C44">
        <w:rPr>
          <w:rFonts w:ascii="Times New Roman" w:hAnsi="Times New Roman" w:cs="Times New Roman"/>
          <w:color w:val="000000"/>
          <w:sz w:val="24"/>
          <w:szCs w:val="24"/>
        </w:rPr>
        <w:t xml:space="preserve">гласно приложению № 2 к настоящему постановлению. </w:t>
      </w:r>
    </w:p>
    <w:p w:rsidR="00704C44" w:rsidRPr="00704C44" w:rsidRDefault="00704C44" w:rsidP="00704C44">
      <w:pPr>
        <w:spacing w:after="0" w:line="240" w:lineRule="auto"/>
        <w:ind w:firstLine="720"/>
        <w:jc w:val="both"/>
        <w:rPr>
          <w:rFonts w:ascii="Times New Roman" w:hAnsi="Times New Roman" w:cs="Times New Roman"/>
          <w:color w:val="000000"/>
          <w:sz w:val="24"/>
          <w:szCs w:val="24"/>
        </w:rPr>
      </w:pPr>
      <w:r w:rsidRPr="00704C44">
        <w:rPr>
          <w:rFonts w:ascii="Times New Roman" w:hAnsi="Times New Roman" w:cs="Times New Roman"/>
          <w:color w:val="000000"/>
          <w:sz w:val="24"/>
          <w:szCs w:val="24"/>
        </w:rPr>
        <w:t>2.3. Смету расходов по проведению праздника «Ай, да Масленица» (Проводы З</w:t>
      </w:r>
      <w:r w:rsidRPr="00704C44">
        <w:rPr>
          <w:rFonts w:ascii="Times New Roman" w:hAnsi="Times New Roman" w:cs="Times New Roman"/>
          <w:color w:val="000000"/>
          <w:sz w:val="24"/>
          <w:szCs w:val="24"/>
        </w:rPr>
        <w:t>и</w:t>
      </w:r>
      <w:r w:rsidRPr="00704C44">
        <w:rPr>
          <w:rFonts w:ascii="Times New Roman" w:hAnsi="Times New Roman" w:cs="Times New Roman"/>
          <w:color w:val="000000"/>
          <w:sz w:val="24"/>
          <w:szCs w:val="24"/>
        </w:rPr>
        <w:t>мы) согласно приложению № 3 к настоящему постановлению.</w:t>
      </w:r>
    </w:p>
    <w:p w:rsidR="00704C44" w:rsidRPr="00704C44" w:rsidRDefault="00704C44" w:rsidP="00704C44">
      <w:pPr>
        <w:spacing w:after="0" w:line="240" w:lineRule="auto"/>
        <w:ind w:firstLine="720"/>
        <w:jc w:val="both"/>
        <w:rPr>
          <w:rFonts w:ascii="Times New Roman" w:hAnsi="Times New Roman" w:cs="Times New Roman"/>
          <w:color w:val="000000"/>
          <w:sz w:val="24"/>
          <w:szCs w:val="24"/>
        </w:rPr>
      </w:pPr>
      <w:r w:rsidRPr="00704C44">
        <w:rPr>
          <w:rFonts w:ascii="Times New Roman" w:hAnsi="Times New Roman" w:cs="Times New Roman"/>
          <w:color w:val="000000"/>
          <w:sz w:val="24"/>
          <w:szCs w:val="24"/>
        </w:rPr>
        <w:t>3. Рекомендовать территориальным отделам Урмарского муниципального округа  принять активное участие в мероприятиях праздника «Ай, да Масленица» (Проводы З</w:t>
      </w:r>
      <w:r w:rsidRPr="00704C44">
        <w:rPr>
          <w:rFonts w:ascii="Times New Roman" w:hAnsi="Times New Roman" w:cs="Times New Roman"/>
          <w:color w:val="000000"/>
          <w:sz w:val="24"/>
          <w:szCs w:val="24"/>
        </w:rPr>
        <w:t>и</w:t>
      </w:r>
      <w:r w:rsidRPr="00704C44">
        <w:rPr>
          <w:rFonts w:ascii="Times New Roman" w:hAnsi="Times New Roman" w:cs="Times New Roman"/>
          <w:color w:val="000000"/>
          <w:sz w:val="24"/>
          <w:szCs w:val="24"/>
        </w:rPr>
        <w:t>мы).</w:t>
      </w:r>
    </w:p>
    <w:p w:rsidR="00704C44" w:rsidRPr="00704C44" w:rsidRDefault="00704C44" w:rsidP="00704C44">
      <w:pPr>
        <w:tabs>
          <w:tab w:val="left" w:pos="993"/>
        </w:tabs>
        <w:suppressAutoHyphens/>
        <w:spacing w:after="0" w:line="240" w:lineRule="auto"/>
        <w:ind w:firstLine="720"/>
        <w:jc w:val="both"/>
        <w:rPr>
          <w:rFonts w:ascii="Times New Roman" w:hAnsi="Times New Roman" w:cs="Times New Roman"/>
          <w:color w:val="000000"/>
          <w:sz w:val="24"/>
          <w:szCs w:val="24"/>
          <w:lang w:eastAsia="ar-SA"/>
        </w:rPr>
      </w:pPr>
      <w:r w:rsidRPr="00704C44">
        <w:rPr>
          <w:rFonts w:ascii="Times New Roman" w:hAnsi="Times New Roman" w:cs="Times New Roman"/>
          <w:color w:val="000000"/>
          <w:sz w:val="24"/>
          <w:szCs w:val="24"/>
          <w:lang w:eastAsia="ar-SA"/>
        </w:rPr>
        <w:t xml:space="preserve">4. Финансирование мероприятия предусмотреть за счет средств бюджета  по разделу 0801 «Культура», 1101 «Физическая культура и спорт» согласно прилагаемой смете расходов. </w:t>
      </w:r>
    </w:p>
    <w:p w:rsidR="00704C44" w:rsidRPr="00704C44" w:rsidRDefault="00704C44" w:rsidP="00704C44">
      <w:pPr>
        <w:tabs>
          <w:tab w:val="left" w:pos="993"/>
        </w:tabs>
        <w:spacing w:after="0" w:line="240" w:lineRule="auto"/>
        <w:ind w:firstLine="720"/>
        <w:jc w:val="both"/>
        <w:rPr>
          <w:rFonts w:ascii="Times New Roman" w:hAnsi="Times New Roman" w:cs="Times New Roman"/>
          <w:color w:val="000000"/>
          <w:sz w:val="24"/>
          <w:szCs w:val="24"/>
          <w:lang w:eastAsia="ru-RU"/>
        </w:rPr>
      </w:pPr>
      <w:r w:rsidRPr="00704C44">
        <w:rPr>
          <w:rFonts w:ascii="Times New Roman" w:hAnsi="Times New Roman" w:cs="Times New Roman"/>
          <w:color w:val="000000"/>
          <w:sz w:val="24"/>
          <w:szCs w:val="24"/>
        </w:rPr>
        <w:t>5. Контроль за исполнением настоящего постановления возложить на отдел кул</w:t>
      </w:r>
      <w:r w:rsidRPr="00704C44">
        <w:rPr>
          <w:rFonts w:ascii="Times New Roman" w:hAnsi="Times New Roman" w:cs="Times New Roman"/>
          <w:color w:val="000000"/>
          <w:sz w:val="24"/>
          <w:szCs w:val="24"/>
        </w:rPr>
        <w:t>ь</w:t>
      </w:r>
      <w:r w:rsidRPr="00704C44">
        <w:rPr>
          <w:rFonts w:ascii="Times New Roman" w:hAnsi="Times New Roman" w:cs="Times New Roman"/>
          <w:color w:val="000000"/>
          <w:sz w:val="24"/>
          <w:szCs w:val="24"/>
        </w:rPr>
        <w:t>туры, социального развития и спорта администрации Урмарского муниципального округа.</w:t>
      </w:r>
    </w:p>
    <w:p w:rsidR="00704C44" w:rsidRDefault="00704C44" w:rsidP="00704C44">
      <w:pPr>
        <w:spacing w:after="0" w:line="240" w:lineRule="auto"/>
        <w:jc w:val="both"/>
        <w:rPr>
          <w:rFonts w:ascii="Times New Roman" w:hAnsi="Times New Roman" w:cs="Times New Roman"/>
          <w:color w:val="000000"/>
          <w:sz w:val="24"/>
          <w:szCs w:val="24"/>
        </w:rPr>
      </w:pPr>
    </w:p>
    <w:p w:rsidR="00704C44" w:rsidRDefault="00704C44" w:rsidP="00704C44">
      <w:pPr>
        <w:spacing w:after="0" w:line="240" w:lineRule="auto"/>
        <w:jc w:val="both"/>
        <w:rPr>
          <w:rFonts w:ascii="Times New Roman" w:hAnsi="Times New Roman" w:cs="Times New Roman"/>
          <w:color w:val="000000"/>
          <w:sz w:val="24"/>
          <w:szCs w:val="24"/>
        </w:rPr>
      </w:pPr>
    </w:p>
    <w:p w:rsidR="00704C44" w:rsidRDefault="00704C44" w:rsidP="00704C44">
      <w:pPr>
        <w:spacing w:after="0" w:line="240" w:lineRule="auto"/>
        <w:jc w:val="both"/>
        <w:rPr>
          <w:rFonts w:ascii="Times New Roman" w:hAnsi="Times New Roman" w:cs="Times New Roman"/>
          <w:color w:val="000000"/>
          <w:sz w:val="24"/>
          <w:szCs w:val="24"/>
        </w:rPr>
      </w:pPr>
    </w:p>
    <w:p w:rsidR="00704C44" w:rsidRPr="00704C44" w:rsidRDefault="00704C44" w:rsidP="00704C44">
      <w:pPr>
        <w:spacing w:after="0" w:line="240" w:lineRule="auto"/>
        <w:jc w:val="both"/>
        <w:rPr>
          <w:rFonts w:ascii="Times New Roman" w:hAnsi="Times New Roman" w:cs="Times New Roman"/>
          <w:sz w:val="24"/>
          <w:szCs w:val="24"/>
        </w:rPr>
      </w:pPr>
      <w:r w:rsidRPr="00704C44">
        <w:rPr>
          <w:rFonts w:ascii="Times New Roman" w:hAnsi="Times New Roman" w:cs="Times New Roman"/>
          <w:sz w:val="24"/>
          <w:szCs w:val="24"/>
        </w:rPr>
        <w:t xml:space="preserve">Глава Урмарского </w:t>
      </w:r>
    </w:p>
    <w:p w:rsidR="00704C44" w:rsidRPr="00704C44" w:rsidRDefault="00704C44" w:rsidP="00704C44">
      <w:pPr>
        <w:spacing w:after="0" w:line="240" w:lineRule="auto"/>
        <w:jc w:val="both"/>
        <w:rPr>
          <w:rFonts w:ascii="Times New Roman" w:hAnsi="Times New Roman" w:cs="Times New Roman"/>
          <w:sz w:val="24"/>
          <w:szCs w:val="24"/>
        </w:rPr>
      </w:pPr>
      <w:r w:rsidRPr="00704C44">
        <w:rPr>
          <w:rFonts w:ascii="Times New Roman" w:hAnsi="Times New Roman" w:cs="Times New Roman"/>
          <w:sz w:val="24"/>
          <w:szCs w:val="24"/>
        </w:rPr>
        <w:t>муниципального округа                                                                                   В.В. Шигильдеев</w:t>
      </w:r>
    </w:p>
    <w:p w:rsidR="00704C44" w:rsidRPr="00704C44" w:rsidRDefault="00704C44" w:rsidP="00704C44">
      <w:pPr>
        <w:spacing w:line="240" w:lineRule="auto"/>
        <w:jc w:val="both"/>
        <w:rPr>
          <w:rFonts w:ascii="Times New Roman" w:hAnsi="Times New Roman" w:cs="Times New Roman"/>
          <w:sz w:val="24"/>
          <w:szCs w:val="24"/>
        </w:rPr>
      </w:pPr>
    </w:p>
    <w:p w:rsidR="00704C44" w:rsidRDefault="00704C44" w:rsidP="00704C44">
      <w:pPr>
        <w:spacing w:line="240" w:lineRule="auto"/>
        <w:jc w:val="both"/>
        <w:rPr>
          <w:rFonts w:ascii="Times New Roman" w:hAnsi="Times New Roman" w:cs="Times New Roman"/>
          <w:sz w:val="24"/>
          <w:szCs w:val="24"/>
        </w:rPr>
      </w:pPr>
    </w:p>
    <w:p w:rsidR="00704C44" w:rsidRDefault="00704C44" w:rsidP="00704C44">
      <w:pPr>
        <w:spacing w:line="240" w:lineRule="auto"/>
        <w:jc w:val="both"/>
        <w:rPr>
          <w:rFonts w:ascii="Times New Roman" w:hAnsi="Times New Roman" w:cs="Times New Roman"/>
          <w:sz w:val="24"/>
          <w:szCs w:val="24"/>
        </w:rPr>
      </w:pPr>
    </w:p>
    <w:p w:rsidR="00704C44" w:rsidRPr="00704C44" w:rsidRDefault="00704C44" w:rsidP="00704C44">
      <w:pPr>
        <w:spacing w:line="240" w:lineRule="auto"/>
        <w:jc w:val="both"/>
        <w:rPr>
          <w:rFonts w:ascii="Times New Roman" w:hAnsi="Times New Roman" w:cs="Times New Roman"/>
          <w:sz w:val="24"/>
          <w:szCs w:val="24"/>
        </w:rPr>
      </w:pPr>
    </w:p>
    <w:p w:rsidR="00704C44" w:rsidRPr="00704C44" w:rsidRDefault="00704C44" w:rsidP="00704C44">
      <w:pPr>
        <w:spacing w:line="240" w:lineRule="auto"/>
        <w:jc w:val="both"/>
        <w:rPr>
          <w:rFonts w:ascii="Times New Roman" w:hAnsi="Times New Roman" w:cs="Times New Roman"/>
          <w:sz w:val="24"/>
          <w:szCs w:val="24"/>
        </w:rPr>
      </w:pPr>
    </w:p>
    <w:p w:rsidR="00704C44" w:rsidRPr="00704C44" w:rsidRDefault="00704C44" w:rsidP="00704C44">
      <w:pPr>
        <w:spacing w:after="0" w:line="240" w:lineRule="auto"/>
        <w:jc w:val="both"/>
        <w:rPr>
          <w:rFonts w:ascii="Times New Roman" w:hAnsi="Times New Roman" w:cs="Times New Roman"/>
          <w:sz w:val="20"/>
          <w:szCs w:val="20"/>
        </w:rPr>
      </w:pPr>
      <w:r w:rsidRPr="00704C44">
        <w:rPr>
          <w:rFonts w:ascii="Times New Roman" w:hAnsi="Times New Roman" w:cs="Times New Roman"/>
          <w:sz w:val="20"/>
          <w:szCs w:val="20"/>
        </w:rPr>
        <w:t>Краснов Александр Валериевич</w:t>
      </w:r>
    </w:p>
    <w:p w:rsidR="00704C44" w:rsidRPr="00704C44" w:rsidRDefault="00704C44" w:rsidP="00704C44">
      <w:pPr>
        <w:spacing w:after="0" w:line="240" w:lineRule="auto"/>
        <w:jc w:val="both"/>
        <w:rPr>
          <w:rFonts w:ascii="Times New Roman" w:hAnsi="Times New Roman" w:cs="Times New Roman"/>
          <w:sz w:val="20"/>
          <w:szCs w:val="20"/>
        </w:rPr>
      </w:pPr>
      <w:r w:rsidRPr="00704C44">
        <w:rPr>
          <w:rFonts w:ascii="Times New Roman" w:hAnsi="Times New Roman" w:cs="Times New Roman"/>
          <w:sz w:val="20"/>
          <w:szCs w:val="20"/>
        </w:rPr>
        <w:t>8(835-44) 2-31-38</w:t>
      </w:r>
    </w:p>
    <w:p w:rsidR="00704C44" w:rsidRDefault="00704C44" w:rsidP="00704C44">
      <w:pPr>
        <w:spacing w:line="240" w:lineRule="auto"/>
        <w:ind w:left="3539" w:firstLine="708"/>
        <w:jc w:val="center"/>
        <w:rPr>
          <w:rFonts w:ascii="Times New Roman" w:hAnsi="Times New Roman" w:cs="Times New Roman"/>
          <w:sz w:val="24"/>
          <w:szCs w:val="24"/>
        </w:rPr>
      </w:pPr>
      <w:r w:rsidRPr="00704C44">
        <w:rPr>
          <w:rFonts w:ascii="Times New Roman" w:hAnsi="Times New Roman" w:cs="Times New Roman"/>
          <w:sz w:val="24"/>
          <w:szCs w:val="24"/>
        </w:rPr>
        <w:t xml:space="preserve">               </w:t>
      </w:r>
    </w:p>
    <w:p w:rsidR="00704C44" w:rsidRPr="00704C44" w:rsidRDefault="00704C44" w:rsidP="00704C44">
      <w:pPr>
        <w:spacing w:after="0" w:line="240" w:lineRule="auto"/>
        <w:ind w:left="3539" w:firstLine="708"/>
        <w:jc w:val="center"/>
        <w:rPr>
          <w:rFonts w:ascii="Times New Roman" w:hAnsi="Times New Roman" w:cs="Times New Roman"/>
          <w:sz w:val="24"/>
          <w:szCs w:val="24"/>
        </w:rPr>
      </w:pPr>
      <w:r w:rsidRPr="00500A10">
        <w:rPr>
          <w:rFonts w:ascii="Times New Roman" w:hAnsi="Times New Roman"/>
          <w:sz w:val="24"/>
          <w:szCs w:val="24"/>
        </w:rPr>
        <w:lastRenderedPageBreak/>
        <w:t>Приложение № 1</w:t>
      </w:r>
    </w:p>
    <w:p w:rsidR="00704C44" w:rsidRPr="00500A10" w:rsidRDefault="00704C44" w:rsidP="00704C44">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704C44" w:rsidRPr="00500A10" w:rsidRDefault="00704C44" w:rsidP="00704C44">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704C44" w:rsidRDefault="00704C44" w:rsidP="00704C4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04C44" w:rsidRPr="00500A10" w:rsidRDefault="00704C44" w:rsidP="00704C4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704C44" w:rsidRDefault="00704C44" w:rsidP="00704C44">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195</w:t>
      </w:r>
    </w:p>
    <w:p w:rsidR="00704C44" w:rsidRPr="00704C44" w:rsidRDefault="00704C44" w:rsidP="00704C44">
      <w:pPr>
        <w:pStyle w:val="af3"/>
        <w:rPr>
          <w:b/>
        </w:rPr>
      </w:pPr>
    </w:p>
    <w:p w:rsidR="00704C44" w:rsidRDefault="00704C44" w:rsidP="00704C44">
      <w:pPr>
        <w:spacing w:after="0" w:line="240" w:lineRule="auto"/>
        <w:jc w:val="center"/>
        <w:rPr>
          <w:rFonts w:ascii="Times New Roman" w:hAnsi="Times New Roman" w:cs="Times New Roman"/>
          <w:b/>
          <w:sz w:val="24"/>
          <w:szCs w:val="24"/>
        </w:rPr>
      </w:pPr>
    </w:p>
    <w:p w:rsidR="00704C44" w:rsidRPr="00704C44" w:rsidRDefault="00704C44" w:rsidP="00704C44">
      <w:pPr>
        <w:spacing w:after="0" w:line="240" w:lineRule="auto"/>
        <w:jc w:val="center"/>
        <w:rPr>
          <w:rFonts w:ascii="Times New Roman" w:hAnsi="Times New Roman" w:cs="Times New Roman"/>
          <w:b/>
          <w:sz w:val="24"/>
          <w:szCs w:val="24"/>
        </w:rPr>
      </w:pPr>
      <w:r w:rsidRPr="00704C44">
        <w:rPr>
          <w:rFonts w:ascii="Times New Roman" w:hAnsi="Times New Roman" w:cs="Times New Roman"/>
          <w:b/>
          <w:sz w:val="24"/>
          <w:szCs w:val="24"/>
        </w:rPr>
        <w:t>Состав оргкомитета по подготовке и проведению праздника</w:t>
      </w:r>
    </w:p>
    <w:p w:rsidR="00704C44" w:rsidRPr="00704C44" w:rsidRDefault="00704C44" w:rsidP="00704C44">
      <w:pPr>
        <w:spacing w:after="0" w:line="240" w:lineRule="auto"/>
        <w:jc w:val="center"/>
        <w:rPr>
          <w:rFonts w:ascii="Times New Roman" w:hAnsi="Times New Roman" w:cs="Times New Roman"/>
          <w:b/>
          <w:sz w:val="24"/>
          <w:szCs w:val="24"/>
        </w:rPr>
      </w:pPr>
      <w:r w:rsidRPr="00704C44">
        <w:rPr>
          <w:rFonts w:ascii="Times New Roman" w:hAnsi="Times New Roman" w:cs="Times New Roman"/>
          <w:b/>
          <w:sz w:val="24"/>
          <w:szCs w:val="24"/>
        </w:rPr>
        <w:t xml:space="preserve"> «Ай, да Масленица» (Проводы Зимы)</w:t>
      </w:r>
    </w:p>
    <w:p w:rsidR="00704C44" w:rsidRPr="00704C44" w:rsidRDefault="00704C44" w:rsidP="00704C44">
      <w:pPr>
        <w:spacing w:after="0" w:line="240" w:lineRule="auto"/>
        <w:jc w:val="center"/>
        <w:rPr>
          <w:rFonts w:ascii="Times New Roman" w:hAnsi="Times New Roman" w:cs="Times New Roman"/>
          <w:b/>
          <w:sz w:val="24"/>
          <w:szCs w:val="24"/>
        </w:rPr>
      </w:pPr>
    </w:p>
    <w:p w:rsidR="00704C44" w:rsidRPr="00704C44" w:rsidRDefault="00704C44" w:rsidP="00704C44">
      <w:pPr>
        <w:spacing w:after="0" w:line="240" w:lineRule="auto"/>
        <w:ind w:firstLine="709"/>
        <w:jc w:val="both"/>
        <w:rPr>
          <w:rFonts w:ascii="Times New Roman" w:hAnsi="Times New Roman" w:cs="Times New Roman"/>
          <w:sz w:val="24"/>
          <w:szCs w:val="24"/>
          <w:shd w:val="clear" w:color="auto" w:fill="FFFFFF"/>
        </w:rPr>
      </w:pPr>
      <w:r w:rsidRPr="00704C44">
        <w:rPr>
          <w:rFonts w:ascii="Times New Roman" w:hAnsi="Times New Roman" w:cs="Times New Roman"/>
          <w:sz w:val="24"/>
          <w:szCs w:val="24"/>
          <w:shd w:val="clear" w:color="auto" w:fill="FFFFFF"/>
        </w:rPr>
        <w:t xml:space="preserve">Шигильдеев В.В. – глава Урмарского муниципального округа </w:t>
      </w:r>
      <w:r w:rsidRPr="00704C44">
        <w:rPr>
          <w:rFonts w:ascii="Times New Roman" w:hAnsi="Times New Roman" w:cs="Times New Roman"/>
          <w:sz w:val="24"/>
          <w:szCs w:val="24"/>
        </w:rPr>
        <w:t>– председатель ор</w:t>
      </w:r>
      <w:r w:rsidRPr="00704C44">
        <w:rPr>
          <w:rFonts w:ascii="Times New Roman" w:hAnsi="Times New Roman" w:cs="Times New Roman"/>
          <w:sz w:val="24"/>
          <w:szCs w:val="24"/>
        </w:rPr>
        <w:t>г</w:t>
      </w:r>
      <w:r w:rsidRPr="00704C44">
        <w:rPr>
          <w:rFonts w:ascii="Times New Roman" w:hAnsi="Times New Roman" w:cs="Times New Roman"/>
          <w:sz w:val="24"/>
          <w:szCs w:val="24"/>
        </w:rPr>
        <w:t>комитета;</w:t>
      </w:r>
      <w:r w:rsidRPr="00704C44">
        <w:rPr>
          <w:rFonts w:ascii="Times New Roman" w:hAnsi="Times New Roman" w:cs="Times New Roman"/>
          <w:sz w:val="24"/>
          <w:szCs w:val="24"/>
          <w:shd w:val="clear" w:color="auto" w:fill="FFFFFF"/>
        </w:rPr>
        <w:t xml:space="preserve"> </w:t>
      </w:r>
    </w:p>
    <w:p w:rsidR="00704C44" w:rsidRPr="00704C44" w:rsidRDefault="00704C44" w:rsidP="00704C44">
      <w:pPr>
        <w:pStyle w:val="16"/>
        <w:spacing w:line="240" w:lineRule="auto"/>
        <w:ind w:firstLine="709"/>
        <w:jc w:val="both"/>
      </w:pPr>
      <w:r w:rsidRPr="00704C44">
        <w:rPr>
          <w:bCs/>
        </w:rPr>
        <w:t xml:space="preserve">Михеев Ю.Н. – </w:t>
      </w:r>
      <w:proofErr w:type="spellStart"/>
      <w:r w:rsidRPr="00704C44">
        <w:rPr>
          <w:shd w:val="clear" w:color="auto" w:fill="FFFFFF"/>
        </w:rPr>
        <w:t>и.о</w:t>
      </w:r>
      <w:proofErr w:type="spellEnd"/>
      <w:r w:rsidRPr="00704C44">
        <w:rPr>
          <w:shd w:val="clear" w:color="auto" w:fill="FFFFFF"/>
        </w:rPr>
        <w:t>. заместителя главы администрации МО - начальника отдела организационно-контрольной и аналитической работы</w:t>
      </w:r>
      <w:r w:rsidRPr="00704C44">
        <w:t xml:space="preserve"> администрации Урмарского </w:t>
      </w:r>
      <w:r w:rsidRPr="00704C44">
        <w:rPr>
          <w:shd w:val="clear" w:color="auto" w:fill="FFFFFF"/>
        </w:rPr>
        <w:t>муниципального округа</w:t>
      </w:r>
      <w:r w:rsidRPr="00704C44">
        <w:t xml:space="preserve"> – заместитель председателя оргкомитета;</w:t>
      </w:r>
    </w:p>
    <w:p w:rsidR="00704C44" w:rsidRPr="00704C44" w:rsidRDefault="00704C44" w:rsidP="00704C44">
      <w:pPr>
        <w:tabs>
          <w:tab w:val="left" w:pos="709"/>
        </w:tabs>
        <w:spacing w:after="0" w:line="240" w:lineRule="auto"/>
        <w:ind w:firstLine="709"/>
        <w:jc w:val="both"/>
        <w:rPr>
          <w:rFonts w:ascii="Times New Roman" w:hAnsi="Times New Roman" w:cs="Times New Roman"/>
          <w:sz w:val="24"/>
          <w:szCs w:val="24"/>
        </w:rPr>
      </w:pPr>
      <w:r w:rsidRPr="00704C44">
        <w:rPr>
          <w:rFonts w:ascii="Times New Roman" w:hAnsi="Times New Roman" w:cs="Times New Roman"/>
          <w:sz w:val="24"/>
          <w:szCs w:val="24"/>
        </w:rPr>
        <w:t xml:space="preserve">Члены оргкомитета: </w:t>
      </w:r>
    </w:p>
    <w:p w:rsidR="00C808A2" w:rsidRDefault="00C808A2" w:rsidP="00C808A2">
      <w:pPr>
        <w:tabs>
          <w:tab w:val="left" w:pos="709"/>
        </w:tabs>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Адюков</w:t>
      </w:r>
      <w:proofErr w:type="spellEnd"/>
      <w:r>
        <w:rPr>
          <w:rFonts w:ascii="Times New Roman" w:hAnsi="Times New Roman" w:cs="Times New Roman"/>
          <w:sz w:val="24"/>
          <w:szCs w:val="24"/>
        </w:rPr>
        <w:t xml:space="preserve"> В.К.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shd w:val="clear" w:color="auto" w:fill="FFFFFF"/>
        </w:rPr>
        <w:t>и.о</w:t>
      </w:r>
      <w:proofErr w:type="spellEnd"/>
      <w:r>
        <w:rPr>
          <w:rFonts w:ascii="Times New Roman" w:hAnsi="Times New Roman" w:cs="Times New Roman"/>
          <w:color w:val="000000"/>
          <w:sz w:val="24"/>
          <w:szCs w:val="24"/>
          <w:shd w:val="clear" w:color="auto" w:fill="FFFFFF"/>
        </w:rPr>
        <w:t xml:space="preserve">. заместителя главы администрации МО по вопросам экономики, АПК и имущественных отношений - начальника отдела развития АПК и экологии </w:t>
      </w:r>
      <w:r>
        <w:rPr>
          <w:rFonts w:ascii="Times New Roman" w:hAnsi="Times New Roman" w:cs="Times New Roman"/>
          <w:color w:val="000000"/>
          <w:sz w:val="24"/>
          <w:szCs w:val="24"/>
        </w:rPr>
        <w:t>адм</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нистрации Урмарского </w:t>
      </w:r>
      <w:r>
        <w:rPr>
          <w:rFonts w:ascii="Times New Roman" w:hAnsi="Times New Roman" w:cs="Times New Roman"/>
          <w:color w:val="000000"/>
          <w:sz w:val="24"/>
          <w:szCs w:val="24"/>
          <w:shd w:val="clear" w:color="auto" w:fill="FFFFFF"/>
        </w:rPr>
        <w:t>муниципального округа;</w:t>
      </w:r>
    </w:p>
    <w:p w:rsidR="00704C44" w:rsidRPr="00704C44" w:rsidRDefault="00704C44" w:rsidP="00704C44">
      <w:pPr>
        <w:spacing w:after="0" w:line="240" w:lineRule="auto"/>
        <w:ind w:firstLine="709"/>
        <w:jc w:val="both"/>
        <w:rPr>
          <w:rFonts w:ascii="Times New Roman" w:hAnsi="Times New Roman" w:cs="Times New Roman"/>
          <w:sz w:val="24"/>
          <w:szCs w:val="24"/>
        </w:rPr>
      </w:pPr>
      <w:r w:rsidRPr="00704C44">
        <w:rPr>
          <w:rFonts w:ascii="Times New Roman" w:hAnsi="Times New Roman" w:cs="Times New Roman"/>
          <w:color w:val="000000"/>
          <w:sz w:val="24"/>
          <w:szCs w:val="24"/>
        </w:rPr>
        <w:t xml:space="preserve">Борисова Н.А. – </w:t>
      </w:r>
      <w:proofErr w:type="spellStart"/>
      <w:r w:rsidRPr="00704C44">
        <w:rPr>
          <w:rFonts w:ascii="Times New Roman" w:hAnsi="Times New Roman" w:cs="Times New Roman"/>
          <w:color w:val="000000"/>
          <w:sz w:val="24"/>
          <w:szCs w:val="24"/>
          <w:shd w:val="clear" w:color="auto" w:fill="FFFFFF"/>
        </w:rPr>
        <w:t>и.о</w:t>
      </w:r>
      <w:proofErr w:type="spellEnd"/>
      <w:r w:rsidRPr="00704C44">
        <w:rPr>
          <w:rFonts w:ascii="Times New Roman" w:hAnsi="Times New Roman" w:cs="Times New Roman"/>
          <w:color w:val="000000"/>
          <w:sz w:val="24"/>
          <w:szCs w:val="24"/>
          <w:shd w:val="clear" w:color="auto" w:fill="FFFFFF"/>
        </w:rPr>
        <w:t>. заместителя главы администрации МО по социальным вопр</w:t>
      </w:r>
      <w:r w:rsidRPr="00704C44">
        <w:rPr>
          <w:rFonts w:ascii="Times New Roman" w:hAnsi="Times New Roman" w:cs="Times New Roman"/>
          <w:color w:val="000000"/>
          <w:sz w:val="24"/>
          <w:szCs w:val="24"/>
          <w:shd w:val="clear" w:color="auto" w:fill="FFFFFF"/>
        </w:rPr>
        <w:t>о</w:t>
      </w:r>
      <w:r w:rsidRPr="00704C44">
        <w:rPr>
          <w:rFonts w:ascii="Times New Roman" w:hAnsi="Times New Roman" w:cs="Times New Roman"/>
          <w:color w:val="000000"/>
          <w:sz w:val="24"/>
          <w:szCs w:val="24"/>
          <w:shd w:val="clear" w:color="auto" w:fill="FFFFFF"/>
        </w:rPr>
        <w:t xml:space="preserve">сам - начальника отдела образования и молодежной политики администрации </w:t>
      </w:r>
      <w:r w:rsidRPr="00704C44">
        <w:rPr>
          <w:rFonts w:ascii="Times New Roman" w:hAnsi="Times New Roman" w:cs="Times New Roman"/>
          <w:color w:val="000000"/>
          <w:sz w:val="24"/>
          <w:szCs w:val="24"/>
        </w:rPr>
        <w:t xml:space="preserve">Урмарского </w:t>
      </w:r>
      <w:r w:rsidRPr="00704C44">
        <w:rPr>
          <w:rFonts w:ascii="Times New Roman" w:hAnsi="Times New Roman" w:cs="Times New Roman"/>
          <w:color w:val="000000"/>
          <w:sz w:val="24"/>
          <w:szCs w:val="24"/>
          <w:shd w:val="clear" w:color="auto" w:fill="FFFFFF"/>
        </w:rPr>
        <w:t>муниципального округа</w:t>
      </w:r>
      <w:r w:rsidRPr="00704C44">
        <w:rPr>
          <w:rFonts w:ascii="Times New Roman" w:hAnsi="Times New Roman" w:cs="Times New Roman"/>
          <w:sz w:val="24"/>
          <w:szCs w:val="24"/>
        </w:rPr>
        <w:t xml:space="preserve">; </w:t>
      </w:r>
    </w:p>
    <w:p w:rsidR="00704C44" w:rsidRPr="00704C44" w:rsidRDefault="00704C44" w:rsidP="00704C44">
      <w:pPr>
        <w:pStyle w:val="16"/>
        <w:spacing w:line="240" w:lineRule="auto"/>
        <w:ind w:firstLine="709"/>
        <w:jc w:val="both"/>
      </w:pPr>
      <w:r w:rsidRPr="00704C44">
        <w:t xml:space="preserve">Краснов А.В. – </w:t>
      </w:r>
      <w:proofErr w:type="spellStart"/>
      <w:r w:rsidRPr="00704C44">
        <w:t>и.о</w:t>
      </w:r>
      <w:proofErr w:type="spellEnd"/>
      <w:r w:rsidRPr="00704C44">
        <w:t>. начальника отдела культуры, социального развития и спорта администрации Урмарского муниципального округа;</w:t>
      </w:r>
    </w:p>
    <w:p w:rsidR="00704C44" w:rsidRPr="00704C44" w:rsidRDefault="00704C44" w:rsidP="00704C44">
      <w:pPr>
        <w:spacing w:after="0" w:line="240" w:lineRule="auto"/>
        <w:ind w:firstLine="709"/>
        <w:jc w:val="both"/>
        <w:rPr>
          <w:rFonts w:ascii="Times New Roman" w:hAnsi="Times New Roman" w:cs="Times New Roman"/>
          <w:sz w:val="24"/>
          <w:szCs w:val="24"/>
        </w:rPr>
      </w:pPr>
      <w:r w:rsidRPr="00704C44">
        <w:rPr>
          <w:rFonts w:ascii="Times New Roman" w:hAnsi="Times New Roman" w:cs="Times New Roman"/>
          <w:sz w:val="24"/>
          <w:szCs w:val="24"/>
        </w:rPr>
        <w:t xml:space="preserve">Степанов Л.В. – </w:t>
      </w:r>
      <w:r w:rsidRPr="00704C44">
        <w:rPr>
          <w:rFonts w:ascii="Times New Roman" w:hAnsi="Times New Roman" w:cs="Times New Roman"/>
          <w:color w:val="000000"/>
          <w:sz w:val="24"/>
          <w:szCs w:val="24"/>
          <w:shd w:val="clear" w:color="auto" w:fill="FFFFFF"/>
        </w:rPr>
        <w:t>начальник отдела экономики, земельных и имущественных отн</w:t>
      </w:r>
      <w:r w:rsidRPr="00704C44">
        <w:rPr>
          <w:rFonts w:ascii="Times New Roman" w:hAnsi="Times New Roman" w:cs="Times New Roman"/>
          <w:color w:val="000000"/>
          <w:sz w:val="24"/>
          <w:szCs w:val="24"/>
          <w:shd w:val="clear" w:color="auto" w:fill="FFFFFF"/>
        </w:rPr>
        <w:t>о</w:t>
      </w:r>
      <w:r w:rsidRPr="00704C44">
        <w:rPr>
          <w:rFonts w:ascii="Times New Roman" w:hAnsi="Times New Roman" w:cs="Times New Roman"/>
          <w:color w:val="000000"/>
          <w:sz w:val="24"/>
          <w:szCs w:val="24"/>
          <w:shd w:val="clear" w:color="auto" w:fill="FFFFFF"/>
        </w:rPr>
        <w:t>шений</w:t>
      </w:r>
      <w:r w:rsidRPr="00704C44">
        <w:rPr>
          <w:rFonts w:ascii="Times New Roman" w:hAnsi="Times New Roman" w:cs="Times New Roman"/>
          <w:sz w:val="24"/>
          <w:szCs w:val="24"/>
        </w:rPr>
        <w:t xml:space="preserve"> администрации Урмарского </w:t>
      </w:r>
      <w:r w:rsidRPr="00704C44">
        <w:rPr>
          <w:rFonts w:ascii="Times New Roman" w:hAnsi="Times New Roman" w:cs="Times New Roman"/>
          <w:color w:val="000000"/>
          <w:sz w:val="24"/>
          <w:szCs w:val="24"/>
          <w:shd w:val="clear" w:color="auto" w:fill="FFFFFF"/>
        </w:rPr>
        <w:t>муниципального округа</w:t>
      </w:r>
      <w:r w:rsidRPr="00704C44">
        <w:rPr>
          <w:rFonts w:ascii="Times New Roman" w:hAnsi="Times New Roman" w:cs="Times New Roman"/>
          <w:sz w:val="24"/>
          <w:szCs w:val="24"/>
        </w:rPr>
        <w:t>;</w:t>
      </w:r>
    </w:p>
    <w:p w:rsidR="00704C44" w:rsidRPr="00704C44" w:rsidRDefault="00704C44" w:rsidP="00704C44">
      <w:pPr>
        <w:pStyle w:val="16"/>
        <w:spacing w:line="240" w:lineRule="auto"/>
        <w:ind w:firstLine="709"/>
        <w:jc w:val="both"/>
      </w:pPr>
      <w:r w:rsidRPr="00704C44">
        <w:t xml:space="preserve">Петров А.Ю. – </w:t>
      </w:r>
      <w:proofErr w:type="spellStart"/>
      <w:r w:rsidRPr="00704C44">
        <w:t>и.о</w:t>
      </w:r>
      <w:proofErr w:type="spellEnd"/>
      <w:r w:rsidRPr="00704C44">
        <w:t>. начальника Урмарского территориального отдела управления строительства и развития территорий администрации Урмарского муниципального округа;</w:t>
      </w:r>
    </w:p>
    <w:p w:rsidR="00704C44" w:rsidRPr="00704C44" w:rsidRDefault="00704C44" w:rsidP="00704C44">
      <w:pPr>
        <w:pStyle w:val="16"/>
        <w:spacing w:line="240" w:lineRule="auto"/>
        <w:ind w:firstLine="709"/>
        <w:jc w:val="both"/>
      </w:pPr>
      <w:r w:rsidRPr="00704C44">
        <w:t>Шишкина Н.В. – главный специалист - эксперт - пресс-секретарь главы МО сектора цифрового развития и информационного обеспечения администрации Урмарского муниципального округа;</w:t>
      </w:r>
    </w:p>
    <w:p w:rsidR="00704C44" w:rsidRPr="00704C44" w:rsidRDefault="00704C44" w:rsidP="00704C44">
      <w:pPr>
        <w:tabs>
          <w:tab w:val="left" w:pos="993"/>
        </w:tabs>
        <w:spacing w:after="0" w:line="240" w:lineRule="auto"/>
        <w:ind w:firstLine="709"/>
        <w:jc w:val="both"/>
        <w:rPr>
          <w:rFonts w:ascii="Times New Roman" w:hAnsi="Times New Roman" w:cs="Times New Roman"/>
          <w:sz w:val="24"/>
          <w:szCs w:val="24"/>
        </w:rPr>
      </w:pPr>
      <w:r w:rsidRPr="00704C44">
        <w:rPr>
          <w:rFonts w:ascii="Times New Roman" w:hAnsi="Times New Roman" w:cs="Times New Roman"/>
          <w:sz w:val="24"/>
          <w:szCs w:val="24"/>
        </w:rPr>
        <w:t>Агеева Л.Ю. – директор МБУК «Центр развития культуры и библиотечного обсл</w:t>
      </w:r>
      <w:r w:rsidRPr="00704C44">
        <w:rPr>
          <w:rFonts w:ascii="Times New Roman" w:hAnsi="Times New Roman" w:cs="Times New Roman"/>
          <w:sz w:val="24"/>
          <w:szCs w:val="24"/>
        </w:rPr>
        <w:t>у</w:t>
      </w:r>
      <w:r w:rsidRPr="00704C44">
        <w:rPr>
          <w:rFonts w:ascii="Times New Roman" w:hAnsi="Times New Roman" w:cs="Times New Roman"/>
          <w:sz w:val="24"/>
          <w:szCs w:val="24"/>
        </w:rPr>
        <w:t>живания Урмарского муниципального округа»;</w:t>
      </w:r>
    </w:p>
    <w:p w:rsidR="00704C44" w:rsidRPr="00704C44" w:rsidRDefault="00704C44" w:rsidP="00704C44">
      <w:pPr>
        <w:pStyle w:val="4"/>
        <w:ind w:firstLine="709"/>
        <w:jc w:val="both"/>
        <w:rPr>
          <w:szCs w:val="24"/>
        </w:rPr>
      </w:pPr>
      <w:r w:rsidRPr="00704C44">
        <w:rPr>
          <w:szCs w:val="24"/>
        </w:rPr>
        <w:t>Архипов С.В. – директор АОУ ДОД «Урмарская ДЮСШ им. А.Ф. Федорова»;</w:t>
      </w:r>
    </w:p>
    <w:p w:rsidR="00704C44" w:rsidRPr="00704C44" w:rsidRDefault="00704C44" w:rsidP="00704C44">
      <w:pPr>
        <w:pStyle w:val="16"/>
        <w:spacing w:line="240" w:lineRule="auto"/>
        <w:ind w:firstLine="709"/>
        <w:jc w:val="both"/>
      </w:pPr>
      <w:r w:rsidRPr="00704C44">
        <w:t>Мочалов С.Г. – начальник МО МВД РФ «Урмарский» (по согласованию);</w:t>
      </w:r>
    </w:p>
    <w:p w:rsidR="00704C44" w:rsidRPr="00704C44" w:rsidRDefault="00704C44" w:rsidP="00704C44">
      <w:pPr>
        <w:pStyle w:val="16"/>
        <w:spacing w:line="240" w:lineRule="auto"/>
        <w:ind w:firstLine="709"/>
        <w:jc w:val="both"/>
      </w:pPr>
      <w:r w:rsidRPr="00704C44">
        <w:t xml:space="preserve">Григорьев С.Н. – начальник ОНД и </w:t>
      </w:r>
      <w:proofErr w:type="gramStart"/>
      <w:r w:rsidRPr="00704C44">
        <w:t>ПР</w:t>
      </w:r>
      <w:proofErr w:type="gramEnd"/>
      <w:r w:rsidRPr="00704C44">
        <w:t xml:space="preserve"> по Урмарскому району УНД и ПР Главного управления МЧС России по Чувашской Республике-Чувашии (по согласованию); </w:t>
      </w:r>
    </w:p>
    <w:p w:rsidR="00704C44" w:rsidRPr="00704C44" w:rsidRDefault="00704C44" w:rsidP="00704C44">
      <w:pPr>
        <w:pStyle w:val="16"/>
        <w:spacing w:line="240" w:lineRule="auto"/>
        <w:ind w:firstLine="709"/>
        <w:jc w:val="both"/>
      </w:pPr>
      <w:r w:rsidRPr="00704C44">
        <w:t>Волков О.А. – главный врач БУ «Урмарская центральная районная больница» Министерства здравоохранения Чувашии (по согласованию);</w:t>
      </w:r>
    </w:p>
    <w:p w:rsidR="00704C44" w:rsidRPr="00704C44" w:rsidRDefault="00704C44" w:rsidP="00704C44">
      <w:pPr>
        <w:pStyle w:val="16"/>
        <w:spacing w:line="240" w:lineRule="auto"/>
        <w:ind w:firstLine="709"/>
        <w:jc w:val="both"/>
      </w:pPr>
      <w:r w:rsidRPr="00704C44">
        <w:t>Сейфуллина М.А. – председатель Совета Урмарское РАЙПО (по согласованию);</w:t>
      </w:r>
    </w:p>
    <w:p w:rsidR="00704C44" w:rsidRPr="00704C44" w:rsidRDefault="00704C44" w:rsidP="00704C44">
      <w:pPr>
        <w:spacing w:after="0" w:line="240" w:lineRule="auto"/>
        <w:ind w:firstLine="709"/>
        <w:jc w:val="both"/>
        <w:rPr>
          <w:rFonts w:ascii="Times New Roman" w:hAnsi="Times New Roman" w:cs="Times New Roman"/>
          <w:sz w:val="24"/>
          <w:szCs w:val="24"/>
        </w:rPr>
      </w:pPr>
      <w:r w:rsidRPr="00704C44">
        <w:rPr>
          <w:rFonts w:ascii="Times New Roman" w:hAnsi="Times New Roman" w:cs="Times New Roman"/>
          <w:sz w:val="24"/>
          <w:szCs w:val="24"/>
        </w:rPr>
        <w:t xml:space="preserve">Павлова З.Е. – главный редактор АУ ЧР «Редакция </w:t>
      </w:r>
      <w:proofErr w:type="spellStart"/>
      <w:r w:rsidRPr="00704C44">
        <w:rPr>
          <w:rFonts w:ascii="Times New Roman" w:hAnsi="Times New Roman" w:cs="Times New Roman"/>
          <w:sz w:val="24"/>
          <w:szCs w:val="24"/>
        </w:rPr>
        <w:t>Урмарской</w:t>
      </w:r>
      <w:proofErr w:type="spellEnd"/>
      <w:r w:rsidRPr="00704C44">
        <w:rPr>
          <w:rFonts w:ascii="Times New Roman" w:hAnsi="Times New Roman" w:cs="Times New Roman"/>
          <w:sz w:val="24"/>
          <w:szCs w:val="24"/>
        </w:rPr>
        <w:t xml:space="preserve"> районной газеты «</w:t>
      </w:r>
      <w:proofErr w:type="spellStart"/>
      <w:r w:rsidRPr="00704C44">
        <w:rPr>
          <w:rFonts w:ascii="Times New Roman" w:hAnsi="Times New Roman" w:cs="Times New Roman"/>
          <w:sz w:val="24"/>
          <w:szCs w:val="24"/>
        </w:rPr>
        <w:t>Херле</w:t>
      </w:r>
      <w:proofErr w:type="spellEnd"/>
      <w:r w:rsidRPr="00704C44">
        <w:rPr>
          <w:rFonts w:ascii="Times New Roman" w:hAnsi="Times New Roman" w:cs="Times New Roman"/>
          <w:sz w:val="24"/>
          <w:szCs w:val="24"/>
        </w:rPr>
        <w:t xml:space="preserve"> </w:t>
      </w:r>
      <w:proofErr w:type="spellStart"/>
      <w:r w:rsidRPr="00704C44">
        <w:rPr>
          <w:rFonts w:ascii="Times New Roman" w:hAnsi="Times New Roman" w:cs="Times New Roman"/>
          <w:sz w:val="24"/>
          <w:szCs w:val="24"/>
        </w:rPr>
        <w:t>ялав</w:t>
      </w:r>
      <w:proofErr w:type="spellEnd"/>
      <w:r w:rsidRPr="00704C44">
        <w:rPr>
          <w:rFonts w:ascii="Times New Roman" w:hAnsi="Times New Roman" w:cs="Times New Roman"/>
          <w:sz w:val="24"/>
          <w:szCs w:val="24"/>
        </w:rPr>
        <w:t>» («Красное знамя») Министерства цифрового развития, информационной п</w:t>
      </w:r>
      <w:r w:rsidRPr="00704C44">
        <w:rPr>
          <w:rFonts w:ascii="Times New Roman" w:hAnsi="Times New Roman" w:cs="Times New Roman"/>
          <w:sz w:val="24"/>
          <w:szCs w:val="24"/>
        </w:rPr>
        <w:t>о</w:t>
      </w:r>
      <w:r w:rsidRPr="00704C44">
        <w:rPr>
          <w:rFonts w:ascii="Times New Roman" w:hAnsi="Times New Roman" w:cs="Times New Roman"/>
          <w:sz w:val="24"/>
          <w:szCs w:val="24"/>
        </w:rPr>
        <w:t>литики и массовых коммуникаций Чувашской Республики (по согласованию).</w:t>
      </w:r>
    </w:p>
    <w:p w:rsidR="00704C44" w:rsidRPr="00704C44" w:rsidRDefault="00704C44" w:rsidP="00704C44">
      <w:pPr>
        <w:spacing w:line="240" w:lineRule="auto"/>
        <w:ind w:left="7200"/>
        <w:rPr>
          <w:rFonts w:ascii="Times New Roman" w:hAnsi="Times New Roman" w:cs="Times New Roman"/>
          <w:sz w:val="24"/>
          <w:szCs w:val="24"/>
        </w:rPr>
      </w:pPr>
    </w:p>
    <w:p w:rsidR="00704C44" w:rsidRPr="00704C44" w:rsidRDefault="00704C44" w:rsidP="00704C44">
      <w:pPr>
        <w:spacing w:line="240" w:lineRule="auto"/>
        <w:ind w:left="708" w:hanging="708"/>
        <w:jc w:val="center"/>
        <w:rPr>
          <w:rFonts w:ascii="Times New Roman" w:hAnsi="Times New Roman" w:cs="Times New Roman"/>
          <w:b/>
          <w:sz w:val="24"/>
          <w:szCs w:val="24"/>
        </w:rPr>
      </w:pPr>
    </w:p>
    <w:p w:rsidR="00704C44" w:rsidRPr="00704C44" w:rsidRDefault="00704C44" w:rsidP="00704C44">
      <w:pPr>
        <w:spacing w:line="240" w:lineRule="auto"/>
        <w:ind w:left="708" w:hanging="708"/>
        <w:jc w:val="center"/>
        <w:rPr>
          <w:rFonts w:ascii="Times New Roman" w:hAnsi="Times New Roman" w:cs="Times New Roman"/>
          <w:b/>
          <w:sz w:val="24"/>
          <w:szCs w:val="24"/>
        </w:rPr>
      </w:pPr>
    </w:p>
    <w:p w:rsidR="00704C44" w:rsidRPr="00704C44" w:rsidRDefault="00704C44" w:rsidP="00704C44">
      <w:pPr>
        <w:spacing w:line="240" w:lineRule="auto"/>
        <w:ind w:left="708" w:hanging="708"/>
        <w:jc w:val="center"/>
        <w:rPr>
          <w:rFonts w:ascii="Times New Roman" w:hAnsi="Times New Roman" w:cs="Times New Roman"/>
          <w:b/>
          <w:sz w:val="24"/>
          <w:szCs w:val="24"/>
        </w:rPr>
      </w:pPr>
    </w:p>
    <w:p w:rsidR="00704C44" w:rsidRPr="00704C44" w:rsidRDefault="00704C44" w:rsidP="00704C44">
      <w:pPr>
        <w:spacing w:line="240" w:lineRule="auto"/>
        <w:ind w:left="708" w:hanging="708"/>
        <w:jc w:val="center"/>
        <w:rPr>
          <w:rFonts w:ascii="Times New Roman" w:hAnsi="Times New Roman" w:cs="Times New Roman"/>
          <w:b/>
          <w:sz w:val="24"/>
          <w:szCs w:val="24"/>
        </w:rPr>
      </w:pPr>
    </w:p>
    <w:p w:rsidR="00704C44" w:rsidRDefault="00704C44" w:rsidP="00704C44">
      <w:pPr>
        <w:spacing w:after="0" w:line="240" w:lineRule="auto"/>
        <w:ind w:left="3539" w:firstLine="708"/>
        <w:jc w:val="center"/>
        <w:rPr>
          <w:rFonts w:ascii="Times New Roman" w:hAnsi="Times New Roman"/>
          <w:sz w:val="24"/>
          <w:szCs w:val="24"/>
        </w:rPr>
      </w:pPr>
    </w:p>
    <w:p w:rsidR="00704C44" w:rsidRDefault="00704C44" w:rsidP="00704C44">
      <w:pPr>
        <w:spacing w:after="0" w:line="240" w:lineRule="auto"/>
        <w:ind w:left="3539" w:firstLine="708"/>
        <w:jc w:val="center"/>
        <w:rPr>
          <w:rFonts w:ascii="Times New Roman" w:hAnsi="Times New Roman"/>
          <w:sz w:val="24"/>
          <w:szCs w:val="24"/>
        </w:rPr>
      </w:pPr>
    </w:p>
    <w:p w:rsidR="00704C44" w:rsidRPr="00704C44" w:rsidRDefault="00704C44" w:rsidP="00704C44">
      <w:pPr>
        <w:spacing w:after="0" w:line="240" w:lineRule="auto"/>
        <w:ind w:left="3539" w:firstLine="708"/>
        <w:jc w:val="center"/>
        <w:rPr>
          <w:rFonts w:ascii="Times New Roman" w:hAnsi="Times New Roman" w:cs="Times New Roman"/>
          <w:sz w:val="24"/>
          <w:szCs w:val="24"/>
        </w:rPr>
      </w:pPr>
      <w:r w:rsidRPr="00500A10">
        <w:rPr>
          <w:rFonts w:ascii="Times New Roman" w:hAnsi="Times New Roman"/>
          <w:sz w:val="24"/>
          <w:szCs w:val="24"/>
        </w:rPr>
        <w:t xml:space="preserve">Приложение № </w:t>
      </w:r>
      <w:r>
        <w:rPr>
          <w:rFonts w:ascii="Times New Roman" w:hAnsi="Times New Roman"/>
          <w:sz w:val="24"/>
          <w:szCs w:val="24"/>
        </w:rPr>
        <w:t>2</w:t>
      </w:r>
    </w:p>
    <w:p w:rsidR="00704C44" w:rsidRPr="00500A10" w:rsidRDefault="00704C44" w:rsidP="00704C44">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ЕНА</w:t>
      </w:r>
    </w:p>
    <w:p w:rsidR="00704C44" w:rsidRPr="00500A10" w:rsidRDefault="00704C44" w:rsidP="00704C44">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704C44" w:rsidRDefault="00704C44" w:rsidP="00704C4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04C44" w:rsidRPr="00500A10" w:rsidRDefault="00704C44" w:rsidP="00704C44">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704C44" w:rsidRDefault="00704C44" w:rsidP="00704C44">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195</w:t>
      </w:r>
    </w:p>
    <w:p w:rsidR="00704C44" w:rsidRPr="00704C44" w:rsidRDefault="00704C44" w:rsidP="00704C44">
      <w:pPr>
        <w:spacing w:line="240" w:lineRule="auto"/>
        <w:ind w:left="3540" w:firstLine="708"/>
        <w:jc w:val="center"/>
        <w:rPr>
          <w:rFonts w:ascii="Times New Roman" w:hAnsi="Times New Roman" w:cs="Times New Roman"/>
          <w:sz w:val="24"/>
          <w:szCs w:val="24"/>
        </w:rPr>
      </w:pPr>
    </w:p>
    <w:p w:rsidR="00704C44" w:rsidRDefault="00704C44" w:rsidP="00704C44">
      <w:pPr>
        <w:spacing w:after="0" w:line="240" w:lineRule="auto"/>
        <w:ind w:left="1843" w:hanging="3540"/>
        <w:jc w:val="center"/>
        <w:rPr>
          <w:rFonts w:ascii="Times New Roman" w:hAnsi="Times New Roman" w:cs="Times New Roman"/>
          <w:b/>
          <w:sz w:val="24"/>
          <w:szCs w:val="24"/>
        </w:rPr>
      </w:pPr>
    </w:p>
    <w:p w:rsidR="00704C44" w:rsidRPr="00704C44" w:rsidRDefault="00704C44" w:rsidP="00704C44">
      <w:pPr>
        <w:spacing w:after="0" w:line="240" w:lineRule="auto"/>
        <w:ind w:left="1843" w:hanging="3540"/>
        <w:jc w:val="center"/>
        <w:rPr>
          <w:rFonts w:ascii="Times New Roman" w:hAnsi="Times New Roman" w:cs="Times New Roman"/>
          <w:b/>
          <w:sz w:val="24"/>
          <w:szCs w:val="24"/>
        </w:rPr>
      </w:pPr>
      <w:r w:rsidRPr="00704C44">
        <w:rPr>
          <w:rFonts w:ascii="Times New Roman" w:hAnsi="Times New Roman" w:cs="Times New Roman"/>
          <w:b/>
          <w:sz w:val="24"/>
          <w:szCs w:val="24"/>
        </w:rPr>
        <w:t>Программа</w:t>
      </w:r>
    </w:p>
    <w:p w:rsidR="00704C44" w:rsidRPr="00704C44" w:rsidRDefault="00704C44" w:rsidP="00704C44">
      <w:pPr>
        <w:spacing w:after="0" w:line="240" w:lineRule="auto"/>
        <w:ind w:left="1843" w:hanging="3540"/>
        <w:jc w:val="center"/>
        <w:rPr>
          <w:rFonts w:ascii="Times New Roman" w:hAnsi="Times New Roman" w:cs="Times New Roman"/>
          <w:b/>
          <w:sz w:val="24"/>
          <w:szCs w:val="24"/>
        </w:rPr>
      </w:pPr>
      <w:r w:rsidRPr="00704C44">
        <w:rPr>
          <w:rFonts w:ascii="Times New Roman" w:hAnsi="Times New Roman" w:cs="Times New Roman"/>
          <w:b/>
          <w:sz w:val="24"/>
          <w:szCs w:val="24"/>
        </w:rPr>
        <w:t>проведения праздника «Ай, да Масленица» (Проводы Зимы)</w:t>
      </w:r>
    </w:p>
    <w:p w:rsidR="00704C44" w:rsidRPr="00704C44" w:rsidRDefault="00704C44" w:rsidP="00704C44">
      <w:pPr>
        <w:spacing w:after="0" w:line="240" w:lineRule="auto"/>
        <w:ind w:left="708" w:hanging="708"/>
        <w:jc w:val="center"/>
        <w:rPr>
          <w:rFonts w:ascii="Times New Roman" w:hAnsi="Times New Roman" w:cs="Times New Roman"/>
          <w:b/>
          <w:sz w:val="24"/>
          <w:szCs w:val="24"/>
        </w:rPr>
      </w:pPr>
    </w:p>
    <w:p w:rsidR="00704C44" w:rsidRPr="00704C44" w:rsidRDefault="00704C44" w:rsidP="00704C44">
      <w:pPr>
        <w:tabs>
          <w:tab w:val="right" w:pos="9355"/>
        </w:tabs>
        <w:spacing w:after="0" w:line="240" w:lineRule="auto"/>
        <w:rPr>
          <w:rFonts w:ascii="Times New Roman" w:hAnsi="Times New Roman" w:cs="Times New Roman"/>
          <w:sz w:val="24"/>
          <w:szCs w:val="24"/>
        </w:rPr>
      </w:pPr>
      <w:r w:rsidRPr="00704C44">
        <w:rPr>
          <w:rFonts w:ascii="Times New Roman" w:hAnsi="Times New Roman" w:cs="Times New Roman"/>
          <w:sz w:val="24"/>
          <w:szCs w:val="24"/>
        </w:rPr>
        <w:t xml:space="preserve"> 09:00 - праздничная торговля;</w:t>
      </w:r>
    </w:p>
    <w:p w:rsidR="00704C44" w:rsidRPr="00704C44" w:rsidRDefault="00704C44" w:rsidP="00704C44">
      <w:pPr>
        <w:tabs>
          <w:tab w:val="right" w:pos="9355"/>
        </w:tabs>
        <w:spacing w:after="0" w:line="240" w:lineRule="auto"/>
        <w:rPr>
          <w:rFonts w:ascii="Times New Roman" w:hAnsi="Times New Roman" w:cs="Times New Roman"/>
          <w:sz w:val="24"/>
          <w:szCs w:val="24"/>
        </w:rPr>
      </w:pPr>
      <w:r w:rsidRPr="00704C44">
        <w:rPr>
          <w:rFonts w:ascii="Times New Roman" w:hAnsi="Times New Roman" w:cs="Times New Roman"/>
          <w:sz w:val="24"/>
          <w:szCs w:val="24"/>
        </w:rPr>
        <w:t xml:space="preserve"> 10:00 - катание на лошадях;</w:t>
      </w:r>
    </w:p>
    <w:p w:rsidR="00704C44" w:rsidRPr="00704C44" w:rsidRDefault="00704C44" w:rsidP="00704C44">
      <w:pPr>
        <w:tabs>
          <w:tab w:val="right" w:pos="9355"/>
        </w:tabs>
        <w:spacing w:after="0" w:line="240" w:lineRule="auto"/>
        <w:rPr>
          <w:rFonts w:ascii="Times New Roman" w:hAnsi="Times New Roman" w:cs="Times New Roman"/>
          <w:sz w:val="24"/>
          <w:szCs w:val="24"/>
        </w:rPr>
      </w:pPr>
      <w:r w:rsidRPr="00704C44">
        <w:rPr>
          <w:rFonts w:ascii="Times New Roman" w:hAnsi="Times New Roman" w:cs="Times New Roman"/>
          <w:sz w:val="24"/>
          <w:szCs w:val="24"/>
        </w:rPr>
        <w:t xml:space="preserve"> 10:45 - выступление народных коллективов; </w:t>
      </w:r>
    </w:p>
    <w:p w:rsidR="00704C44" w:rsidRPr="00704C44" w:rsidRDefault="00704C44" w:rsidP="00704C44">
      <w:pPr>
        <w:tabs>
          <w:tab w:val="right" w:pos="9355"/>
        </w:tabs>
        <w:spacing w:after="0" w:line="240" w:lineRule="auto"/>
        <w:rPr>
          <w:rFonts w:ascii="Times New Roman" w:hAnsi="Times New Roman" w:cs="Times New Roman"/>
          <w:sz w:val="24"/>
          <w:szCs w:val="24"/>
        </w:rPr>
      </w:pPr>
      <w:r w:rsidRPr="00704C44">
        <w:rPr>
          <w:rFonts w:ascii="Times New Roman" w:hAnsi="Times New Roman" w:cs="Times New Roman"/>
          <w:sz w:val="24"/>
          <w:szCs w:val="24"/>
        </w:rPr>
        <w:t xml:space="preserve"> 11:00 - торжественное открытие праздника;</w:t>
      </w:r>
    </w:p>
    <w:p w:rsidR="00704C44" w:rsidRPr="00704C44" w:rsidRDefault="00704C44" w:rsidP="00704C44">
      <w:pPr>
        <w:tabs>
          <w:tab w:val="right" w:pos="9355"/>
        </w:tabs>
        <w:spacing w:after="0" w:line="240" w:lineRule="auto"/>
        <w:rPr>
          <w:rFonts w:ascii="Times New Roman" w:hAnsi="Times New Roman" w:cs="Times New Roman"/>
          <w:sz w:val="24"/>
          <w:szCs w:val="24"/>
        </w:rPr>
      </w:pPr>
      <w:r w:rsidRPr="00704C44">
        <w:rPr>
          <w:rFonts w:ascii="Times New Roman" w:hAnsi="Times New Roman" w:cs="Times New Roman"/>
          <w:sz w:val="24"/>
          <w:szCs w:val="24"/>
        </w:rPr>
        <w:t xml:space="preserve"> 11:15  - выступление коллективов художественной самодеятельности, игры, конкурсы,  спортивные мероприятия;</w:t>
      </w:r>
    </w:p>
    <w:p w:rsidR="00704C44" w:rsidRPr="00704C44" w:rsidRDefault="00704C44" w:rsidP="00704C44">
      <w:pPr>
        <w:tabs>
          <w:tab w:val="right" w:pos="9355"/>
        </w:tabs>
        <w:spacing w:after="0" w:line="240" w:lineRule="auto"/>
        <w:rPr>
          <w:rFonts w:ascii="Times New Roman" w:hAnsi="Times New Roman" w:cs="Times New Roman"/>
          <w:sz w:val="24"/>
          <w:szCs w:val="24"/>
        </w:rPr>
      </w:pPr>
    </w:p>
    <w:p w:rsidR="00704C44" w:rsidRPr="00704C44" w:rsidRDefault="00704C44" w:rsidP="00704C44">
      <w:pPr>
        <w:tabs>
          <w:tab w:val="right" w:pos="9355"/>
        </w:tabs>
        <w:spacing w:after="0" w:line="240" w:lineRule="auto"/>
        <w:rPr>
          <w:rFonts w:ascii="Times New Roman" w:hAnsi="Times New Roman" w:cs="Times New Roman"/>
          <w:sz w:val="24"/>
          <w:szCs w:val="24"/>
        </w:rPr>
      </w:pPr>
      <w:r w:rsidRPr="00704C44">
        <w:rPr>
          <w:rFonts w:ascii="Times New Roman" w:hAnsi="Times New Roman" w:cs="Times New Roman"/>
          <w:sz w:val="24"/>
          <w:szCs w:val="24"/>
        </w:rPr>
        <w:t xml:space="preserve">09.30 - Дом спорта - </w:t>
      </w:r>
      <w:r w:rsidRPr="00704C44">
        <w:rPr>
          <w:rFonts w:ascii="Times New Roman" w:hAnsi="Times New Roman" w:cs="Times New Roman"/>
          <w:color w:val="000000"/>
          <w:sz w:val="24"/>
          <w:szCs w:val="24"/>
        </w:rPr>
        <w:t>мини-футбол (мужчины)</w:t>
      </w:r>
      <w:r w:rsidRPr="00704C44">
        <w:rPr>
          <w:rFonts w:ascii="Times New Roman" w:hAnsi="Times New Roman" w:cs="Times New Roman"/>
          <w:sz w:val="24"/>
          <w:szCs w:val="24"/>
        </w:rPr>
        <w:t>;</w:t>
      </w:r>
    </w:p>
    <w:p w:rsidR="00704C44" w:rsidRPr="00704C44" w:rsidRDefault="00704C44" w:rsidP="00704C44">
      <w:pPr>
        <w:tabs>
          <w:tab w:val="right" w:pos="9639"/>
        </w:tabs>
        <w:spacing w:after="0" w:line="240" w:lineRule="auto"/>
        <w:rPr>
          <w:rFonts w:ascii="Times New Roman" w:hAnsi="Times New Roman" w:cs="Times New Roman"/>
          <w:sz w:val="24"/>
          <w:szCs w:val="24"/>
        </w:rPr>
      </w:pPr>
      <w:r w:rsidRPr="00704C44">
        <w:rPr>
          <w:rFonts w:ascii="Times New Roman" w:hAnsi="Times New Roman" w:cs="Times New Roman"/>
          <w:sz w:val="24"/>
          <w:szCs w:val="24"/>
        </w:rPr>
        <w:t xml:space="preserve">11.30 - Дом спорта - </w:t>
      </w:r>
      <w:proofErr w:type="spellStart"/>
      <w:r w:rsidRPr="00704C44">
        <w:rPr>
          <w:rFonts w:ascii="Times New Roman" w:hAnsi="Times New Roman" w:cs="Times New Roman"/>
          <w:sz w:val="24"/>
          <w:szCs w:val="24"/>
        </w:rPr>
        <w:t>дартс</w:t>
      </w:r>
      <w:proofErr w:type="spellEnd"/>
      <w:r w:rsidRPr="00704C44">
        <w:rPr>
          <w:rFonts w:ascii="Times New Roman" w:hAnsi="Times New Roman" w:cs="Times New Roman"/>
          <w:sz w:val="24"/>
          <w:szCs w:val="24"/>
        </w:rPr>
        <w:t xml:space="preserve"> (мальчики и девочки, мужчины и женщины);</w:t>
      </w:r>
    </w:p>
    <w:p w:rsidR="00704C44" w:rsidRPr="00704C44" w:rsidRDefault="00704C44" w:rsidP="00704C44">
      <w:pPr>
        <w:tabs>
          <w:tab w:val="right" w:pos="9355"/>
        </w:tabs>
        <w:spacing w:after="0" w:line="240" w:lineRule="auto"/>
        <w:rPr>
          <w:rFonts w:ascii="Times New Roman" w:hAnsi="Times New Roman" w:cs="Times New Roman"/>
          <w:sz w:val="24"/>
          <w:szCs w:val="24"/>
        </w:rPr>
      </w:pPr>
      <w:r w:rsidRPr="00704C44">
        <w:rPr>
          <w:rFonts w:ascii="Times New Roman" w:hAnsi="Times New Roman" w:cs="Times New Roman"/>
          <w:sz w:val="24"/>
          <w:szCs w:val="24"/>
        </w:rPr>
        <w:t>12.00 - Дом спорта - поднятие гири (на время 16 кг – женщины, 24 кг – мужчины);</w:t>
      </w:r>
    </w:p>
    <w:p w:rsidR="00704C44" w:rsidRPr="00704C44" w:rsidRDefault="00704C44" w:rsidP="00704C44">
      <w:pPr>
        <w:tabs>
          <w:tab w:val="right" w:pos="9355"/>
        </w:tabs>
        <w:spacing w:after="0" w:line="240" w:lineRule="auto"/>
        <w:rPr>
          <w:rFonts w:ascii="Times New Roman" w:hAnsi="Times New Roman" w:cs="Times New Roman"/>
          <w:sz w:val="24"/>
          <w:szCs w:val="24"/>
        </w:rPr>
      </w:pPr>
      <w:r w:rsidRPr="00704C44">
        <w:rPr>
          <w:rFonts w:ascii="Times New Roman" w:hAnsi="Times New Roman" w:cs="Times New Roman"/>
          <w:sz w:val="24"/>
          <w:szCs w:val="24"/>
        </w:rPr>
        <w:t xml:space="preserve">12.30 - Дом спорта - </w:t>
      </w:r>
      <w:proofErr w:type="spellStart"/>
      <w:r w:rsidRPr="00704C44">
        <w:rPr>
          <w:rFonts w:ascii="Times New Roman" w:hAnsi="Times New Roman" w:cs="Times New Roman"/>
          <w:sz w:val="24"/>
          <w:szCs w:val="24"/>
        </w:rPr>
        <w:t>армспорт</w:t>
      </w:r>
      <w:proofErr w:type="spellEnd"/>
      <w:r w:rsidRPr="00704C44">
        <w:rPr>
          <w:rFonts w:ascii="Times New Roman" w:hAnsi="Times New Roman" w:cs="Times New Roman"/>
          <w:sz w:val="24"/>
          <w:szCs w:val="24"/>
        </w:rPr>
        <w:t xml:space="preserve"> (мужчины).</w:t>
      </w:r>
    </w:p>
    <w:p w:rsidR="00704C44" w:rsidRPr="00704C44" w:rsidRDefault="00704C44" w:rsidP="00704C44">
      <w:pPr>
        <w:tabs>
          <w:tab w:val="right" w:pos="9355"/>
        </w:tabs>
        <w:spacing w:after="0" w:line="240" w:lineRule="auto"/>
        <w:rPr>
          <w:rFonts w:ascii="Times New Roman" w:hAnsi="Times New Roman" w:cs="Times New Roman"/>
          <w:sz w:val="24"/>
          <w:szCs w:val="24"/>
        </w:rPr>
      </w:pPr>
    </w:p>
    <w:p w:rsidR="00704C44" w:rsidRPr="00704C44" w:rsidRDefault="00704C44" w:rsidP="00704C44">
      <w:pPr>
        <w:spacing w:line="240" w:lineRule="auto"/>
        <w:jc w:val="center"/>
        <w:rPr>
          <w:rFonts w:ascii="Times New Roman" w:hAnsi="Times New Roman" w:cs="Times New Roman"/>
          <w:sz w:val="24"/>
          <w:szCs w:val="24"/>
        </w:rPr>
      </w:pPr>
      <w:r w:rsidRPr="00704C44">
        <w:rPr>
          <w:rFonts w:ascii="Times New Roman" w:hAnsi="Times New Roman" w:cs="Times New Roman"/>
          <w:sz w:val="24"/>
          <w:szCs w:val="24"/>
        </w:rPr>
        <w:t xml:space="preserve">                     </w:t>
      </w:r>
    </w:p>
    <w:p w:rsidR="00704C44" w:rsidRPr="00704C44" w:rsidRDefault="00704C44" w:rsidP="00704C44">
      <w:pPr>
        <w:spacing w:line="240" w:lineRule="auto"/>
        <w:jc w:val="center"/>
        <w:rPr>
          <w:rFonts w:ascii="Times New Roman" w:hAnsi="Times New Roman" w:cs="Times New Roman"/>
          <w:sz w:val="24"/>
          <w:szCs w:val="24"/>
        </w:rPr>
      </w:pPr>
    </w:p>
    <w:p w:rsidR="00704C44" w:rsidRPr="00704C44" w:rsidRDefault="00704C44" w:rsidP="00704C44">
      <w:pPr>
        <w:tabs>
          <w:tab w:val="left" w:pos="6450"/>
        </w:tabs>
        <w:spacing w:line="240" w:lineRule="auto"/>
        <w:ind w:right="-1"/>
        <w:jc w:val="both"/>
        <w:rPr>
          <w:rFonts w:ascii="Times New Roman" w:hAnsi="Times New Roman" w:cs="Times New Roman"/>
          <w:sz w:val="24"/>
          <w:szCs w:val="24"/>
        </w:rPr>
      </w:pPr>
      <w:r w:rsidRPr="00704C44">
        <w:rPr>
          <w:rFonts w:ascii="Times New Roman" w:hAnsi="Times New Roman" w:cs="Times New Roman"/>
          <w:sz w:val="24"/>
          <w:szCs w:val="24"/>
        </w:rPr>
        <w:t xml:space="preserve">                                                                                                      </w:t>
      </w:r>
    </w:p>
    <w:p w:rsidR="00704C44" w:rsidRPr="00704C44" w:rsidRDefault="00704C44" w:rsidP="00704C44">
      <w:pPr>
        <w:spacing w:line="240" w:lineRule="auto"/>
        <w:ind w:left="7200"/>
        <w:jc w:val="both"/>
        <w:rPr>
          <w:rFonts w:ascii="Times New Roman" w:hAnsi="Times New Roman" w:cs="Times New Roman"/>
          <w:sz w:val="24"/>
          <w:szCs w:val="24"/>
        </w:rPr>
      </w:pPr>
    </w:p>
    <w:p w:rsidR="00704C44" w:rsidRPr="00704C44" w:rsidRDefault="00704C44" w:rsidP="00704C44">
      <w:pPr>
        <w:spacing w:line="240" w:lineRule="auto"/>
        <w:ind w:left="7200"/>
        <w:jc w:val="both"/>
        <w:rPr>
          <w:rFonts w:ascii="Times New Roman" w:hAnsi="Times New Roman" w:cs="Times New Roman"/>
          <w:sz w:val="24"/>
          <w:szCs w:val="24"/>
        </w:rPr>
      </w:pPr>
    </w:p>
    <w:p w:rsidR="00704C44" w:rsidRPr="00704C44" w:rsidRDefault="00704C44" w:rsidP="00704C44">
      <w:pPr>
        <w:spacing w:line="240" w:lineRule="auto"/>
        <w:ind w:left="7200"/>
        <w:jc w:val="both"/>
        <w:rPr>
          <w:rFonts w:ascii="Times New Roman" w:hAnsi="Times New Roman" w:cs="Times New Roman"/>
          <w:sz w:val="24"/>
          <w:szCs w:val="24"/>
        </w:rPr>
      </w:pPr>
    </w:p>
    <w:p w:rsidR="00704C44" w:rsidRPr="00704C44" w:rsidRDefault="00704C44" w:rsidP="00704C44">
      <w:pPr>
        <w:spacing w:line="240" w:lineRule="auto"/>
        <w:ind w:left="7200"/>
        <w:jc w:val="both"/>
        <w:rPr>
          <w:rFonts w:ascii="Times New Roman" w:hAnsi="Times New Roman" w:cs="Times New Roman"/>
          <w:sz w:val="24"/>
          <w:szCs w:val="24"/>
        </w:rPr>
      </w:pPr>
    </w:p>
    <w:p w:rsidR="00704C44" w:rsidRPr="00704C44" w:rsidRDefault="00704C44" w:rsidP="00704C44">
      <w:pPr>
        <w:spacing w:line="240" w:lineRule="auto"/>
        <w:ind w:left="7200"/>
        <w:jc w:val="both"/>
        <w:rPr>
          <w:rFonts w:ascii="Times New Roman" w:hAnsi="Times New Roman" w:cs="Times New Roman"/>
          <w:sz w:val="24"/>
          <w:szCs w:val="24"/>
        </w:rPr>
      </w:pPr>
    </w:p>
    <w:p w:rsidR="00704C44" w:rsidRPr="00704C44" w:rsidRDefault="00704C44" w:rsidP="00704C44">
      <w:pPr>
        <w:spacing w:line="240" w:lineRule="auto"/>
        <w:ind w:left="7200"/>
        <w:jc w:val="both"/>
        <w:rPr>
          <w:rFonts w:ascii="Times New Roman" w:hAnsi="Times New Roman" w:cs="Times New Roman"/>
          <w:sz w:val="24"/>
          <w:szCs w:val="24"/>
        </w:rPr>
      </w:pPr>
    </w:p>
    <w:p w:rsidR="00704C44" w:rsidRPr="00704C44" w:rsidRDefault="00704C44" w:rsidP="00704C44">
      <w:pPr>
        <w:spacing w:line="240" w:lineRule="auto"/>
        <w:ind w:left="7200"/>
        <w:jc w:val="both"/>
        <w:rPr>
          <w:rFonts w:ascii="Times New Roman" w:hAnsi="Times New Roman" w:cs="Times New Roman"/>
          <w:sz w:val="24"/>
          <w:szCs w:val="24"/>
        </w:rPr>
      </w:pPr>
    </w:p>
    <w:p w:rsidR="00704C44" w:rsidRPr="00704C44" w:rsidRDefault="00704C44" w:rsidP="00704C44">
      <w:pPr>
        <w:spacing w:line="240" w:lineRule="auto"/>
        <w:ind w:left="7200"/>
        <w:jc w:val="both"/>
        <w:rPr>
          <w:rFonts w:ascii="Times New Roman" w:hAnsi="Times New Roman" w:cs="Times New Roman"/>
          <w:sz w:val="24"/>
          <w:szCs w:val="24"/>
        </w:rPr>
      </w:pPr>
    </w:p>
    <w:p w:rsidR="00704C44" w:rsidRPr="00704C44" w:rsidRDefault="00704C44" w:rsidP="00704C44">
      <w:pPr>
        <w:spacing w:line="240" w:lineRule="auto"/>
        <w:ind w:left="7200"/>
        <w:jc w:val="both"/>
        <w:rPr>
          <w:rFonts w:ascii="Times New Roman" w:hAnsi="Times New Roman" w:cs="Times New Roman"/>
          <w:sz w:val="24"/>
          <w:szCs w:val="24"/>
        </w:rPr>
      </w:pPr>
    </w:p>
    <w:p w:rsidR="00704C44" w:rsidRPr="00704C44" w:rsidRDefault="00704C44" w:rsidP="00704C44">
      <w:pPr>
        <w:spacing w:line="240" w:lineRule="auto"/>
        <w:ind w:left="7200"/>
        <w:jc w:val="both"/>
        <w:rPr>
          <w:rFonts w:ascii="Times New Roman" w:hAnsi="Times New Roman" w:cs="Times New Roman"/>
          <w:sz w:val="24"/>
          <w:szCs w:val="24"/>
        </w:rPr>
      </w:pPr>
    </w:p>
    <w:p w:rsidR="00704C44" w:rsidRPr="00704C44" w:rsidRDefault="00704C44" w:rsidP="00704C44">
      <w:pPr>
        <w:spacing w:line="240" w:lineRule="auto"/>
        <w:ind w:left="7200"/>
        <w:jc w:val="both"/>
        <w:rPr>
          <w:rFonts w:ascii="Times New Roman" w:hAnsi="Times New Roman" w:cs="Times New Roman"/>
          <w:sz w:val="24"/>
          <w:szCs w:val="24"/>
        </w:rPr>
      </w:pPr>
    </w:p>
    <w:p w:rsidR="00704C44" w:rsidRPr="00704C44" w:rsidRDefault="00704C44" w:rsidP="00704C44">
      <w:pPr>
        <w:spacing w:line="240" w:lineRule="auto"/>
        <w:ind w:left="7200"/>
        <w:jc w:val="both"/>
        <w:rPr>
          <w:rFonts w:ascii="Times New Roman" w:hAnsi="Times New Roman" w:cs="Times New Roman"/>
          <w:sz w:val="24"/>
          <w:szCs w:val="24"/>
        </w:rPr>
      </w:pPr>
    </w:p>
    <w:p w:rsidR="00704C44" w:rsidRDefault="00704C44" w:rsidP="00704C44">
      <w:pPr>
        <w:spacing w:line="240" w:lineRule="auto"/>
        <w:ind w:left="3539" w:firstLine="708"/>
        <w:jc w:val="center"/>
        <w:rPr>
          <w:rFonts w:ascii="Times New Roman" w:hAnsi="Times New Roman" w:cs="Times New Roman"/>
          <w:sz w:val="24"/>
          <w:szCs w:val="24"/>
        </w:rPr>
      </w:pPr>
      <w:bookmarkStart w:id="1" w:name="_GoBack"/>
      <w:bookmarkEnd w:id="1"/>
    </w:p>
    <w:sectPr w:rsidR="00704C44" w:rsidSect="00380C30">
      <w:pgSz w:w="11906" w:h="16838"/>
      <w:pgMar w:top="1418" w:right="849"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91" w:rsidRDefault="003D2191" w:rsidP="00C65999">
      <w:pPr>
        <w:spacing w:after="0" w:line="240" w:lineRule="auto"/>
      </w:pPr>
      <w:r>
        <w:separator/>
      </w:r>
    </w:p>
  </w:endnote>
  <w:endnote w:type="continuationSeparator" w:id="0">
    <w:p w:rsidR="003D2191" w:rsidRDefault="003D219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91" w:rsidRDefault="003D2191" w:rsidP="00C65999">
      <w:pPr>
        <w:spacing w:after="0" w:line="240" w:lineRule="auto"/>
      </w:pPr>
      <w:r>
        <w:separator/>
      </w:r>
    </w:p>
  </w:footnote>
  <w:footnote w:type="continuationSeparator" w:id="0">
    <w:p w:rsidR="003D2191" w:rsidRDefault="003D219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A34F7"/>
    <w:rsid w:val="000A65F9"/>
    <w:rsid w:val="000B03D8"/>
    <w:rsid w:val="000B4E2A"/>
    <w:rsid w:val="000C766E"/>
    <w:rsid w:val="000E3782"/>
    <w:rsid w:val="000E3F11"/>
    <w:rsid w:val="00101415"/>
    <w:rsid w:val="0011695A"/>
    <w:rsid w:val="00134DE3"/>
    <w:rsid w:val="00135049"/>
    <w:rsid w:val="00143853"/>
    <w:rsid w:val="001548CB"/>
    <w:rsid w:val="0015528E"/>
    <w:rsid w:val="0015737A"/>
    <w:rsid w:val="00164503"/>
    <w:rsid w:val="001667A9"/>
    <w:rsid w:val="00172315"/>
    <w:rsid w:val="00183513"/>
    <w:rsid w:val="001A06D3"/>
    <w:rsid w:val="001B2618"/>
    <w:rsid w:val="001C754B"/>
    <w:rsid w:val="001C7F92"/>
    <w:rsid w:val="001D5694"/>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95BE4"/>
    <w:rsid w:val="003A0B74"/>
    <w:rsid w:val="003A16A9"/>
    <w:rsid w:val="003B07ED"/>
    <w:rsid w:val="003B1E19"/>
    <w:rsid w:val="003C45AD"/>
    <w:rsid w:val="003D2191"/>
    <w:rsid w:val="00407EDB"/>
    <w:rsid w:val="00440983"/>
    <w:rsid w:val="00441B13"/>
    <w:rsid w:val="00444B8B"/>
    <w:rsid w:val="00467C44"/>
    <w:rsid w:val="00473F06"/>
    <w:rsid w:val="00487B74"/>
    <w:rsid w:val="0049593C"/>
    <w:rsid w:val="004A0CDB"/>
    <w:rsid w:val="004A4683"/>
    <w:rsid w:val="004C6CDA"/>
    <w:rsid w:val="004E0B5C"/>
    <w:rsid w:val="004E4C9A"/>
    <w:rsid w:val="004F62CB"/>
    <w:rsid w:val="004F72A4"/>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63D47"/>
    <w:rsid w:val="006807F8"/>
    <w:rsid w:val="006A1598"/>
    <w:rsid w:val="006B4702"/>
    <w:rsid w:val="006D070D"/>
    <w:rsid w:val="006E6ADF"/>
    <w:rsid w:val="00704C44"/>
    <w:rsid w:val="00741781"/>
    <w:rsid w:val="00763E8D"/>
    <w:rsid w:val="00771436"/>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65999"/>
    <w:rsid w:val="00C65CF3"/>
    <w:rsid w:val="00C729AC"/>
    <w:rsid w:val="00C808A2"/>
    <w:rsid w:val="00CA7A97"/>
    <w:rsid w:val="00CB3E88"/>
    <w:rsid w:val="00CC3F13"/>
    <w:rsid w:val="00CC7544"/>
    <w:rsid w:val="00CF366B"/>
    <w:rsid w:val="00D04187"/>
    <w:rsid w:val="00D06164"/>
    <w:rsid w:val="00D11AF5"/>
    <w:rsid w:val="00D143AD"/>
    <w:rsid w:val="00D16B70"/>
    <w:rsid w:val="00D26D48"/>
    <w:rsid w:val="00D4085A"/>
    <w:rsid w:val="00D42EE2"/>
    <w:rsid w:val="00D46E60"/>
    <w:rsid w:val="00D62A29"/>
    <w:rsid w:val="00D65C54"/>
    <w:rsid w:val="00D65DB5"/>
    <w:rsid w:val="00D71F5F"/>
    <w:rsid w:val="00D767FA"/>
    <w:rsid w:val="00D957DF"/>
    <w:rsid w:val="00DB1FAD"/>
    <w:rsid w:val="00DB2642"/>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3888"/>
    <w:rsid w:val="00F720F0"/>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2AD6-579E-4539-BA64-EA303609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3</cp:revision>
  <cp:lastPrinted>2023-02-17T14:04:00Z</cp:lastPrinted>
  <dcterms:created xsi:type="dcterms:W3CDTF">2023-02-24T06:16:00Z</dcterms:created>
  <dcterms:modified xsi:type="dcterms:W3CDTF">2023-02-24T06:18:00Z</dcterms:modified>
</cp:coreProperties>
</file>