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8" w:type="dxa"/>
        <w:tblLayout w:type="fixed"/>
        <w:tblLook w:val="0000" w:firstRow="0" w:lastRow="0" w:firstColumn="0" w:lastColumn="0" w:noHBand="0" w:noVBand="0"/>
      </w:tblPr>
      <w:tblGrid>
        <w:gridCol w:w="4785"/>
        <w:gridCol w:w="4785"/>
      </w:tblGrid>
      <w:tr w:rsidR="006A3F55" w:rsidRPr="004F161D" w:rsidTr="006A3F55">
        <w:trPr>
          <w:trHeight w:val="1"/>
        </w:trPr>
        <w:tc>
          <w:tcPr>
            <w:tcW w:w="4785" w:type="dxa"/>
            <w:tcBorders>
              <w:top w:val="nil"/>
              <w:left w:val="nil"/>
              <w:bottom w:val="nil"/>
              <w:right w:val="nil"/>
            </w:tcBorders>
            <w:shd w:val="clear" w:color="000000" w:fill="FFFFFF"/>
          </w:tcPr>
          <w:p w:rsidR="006A3F55" w:rsidRPr="004F161D" w:rsidRDefault="006A3F55" w:rsidP="00DE4316">
            <w:pPr>
              <w:autoSpaceDE w:val="0"/>
              <w:autoSpaceDN w:val="0"/>
              <w:adjustRightInd w:val="0"/>
              <w:rPr>
                <w:b/>
                <w:bCs/>
                <w:sz w:val="22"/>
                <w:szCs w:val="22"/>
              </w:rPr>
            </w:pPr>
            <w:r w:rsidRPr="004F161D">
              <w:rPr>
                <w:b/>
                <w:bCs/>
                <w:sz w:val="22"/>
                <w:szCs w:val="22"/>
              </w:rPr>
              <w:t>Согласовано:</w:t>
            </w:r>
          </w:p>
          <w:p w:rsidR="006A3F55" w:rsidRPr="004F161D" w:rsidRDefault="000424D6" w:rsidP="00DE4316">
            <w:pPr>
              <w:autoSpaceDE w:val="0"/>
              <w:autoSpaceDN w:val="0"/>
              <w:adjustRightInd w:val="0"/>
              <w:rPr>
                <w:sz w:val="22"/>
                <w:szCs w:val="22"/>
              </w:rPr>
            </w:pPr>
            <w:r w:rsidRPr="004F161D">
              <w:rPr>
                <w:sz w:val="22"/>
                <w:szCs w:val="22"/>
              </w:rPr>
              <w:t>Начальник отдела экономики и имущественных отношений</w:t>
            </w:r>
          </w:p>
          <w:p w:rsidR="006A3F55" w:rsidRPr="004F161D" w:rsidRDefault="006A3F55" w:rsidP="00DE4316">
            <w:pPr>
              <w:autoSpaceDE w:val="0"/>
              <w:autoSpaceDN w:val="0"/>
              <w:adjustRightInd w:val="0"/>
              <w:rPr>
                <w:sz w:val="22"/>
                <w:szCs w:val="22"/>
              </w:rPr>
            </w:pPr>
          </w:p>
          <w:p w:rsidR="006A3F55" w:rsidRPr="004F161D" w:rsidRDefault="006A3F55" w:rsidP="00DE4316">
            <w:pPr>
              <w:autoSpaceDE w:val="0"/>
              <w:autoSpaceDN w:val="0"/>
              <w:adjustRightInd w:val="0"/>
              <w:rPr>
                <w:sz w:val="22"/>
                <w:szCs w:val="22"/>
              </w:rPr>
            </w:pPr>
            <w:r w:rsidRPr="004F161D">
              <w:rPr>
                <w:sz w:val="22"/>
                <w:szCs w:val="22"/>
              </w:rPr>
              <w:t xml:space="preserve">_________________ </w:t>
            </w:r>
            <w:r w:rsidR="000424D6" w:rsidRPr="004F161D">
              <w:rPr>
                <w:sz w:val="22"/>
                <w:szCs w:val="22"/>
              </w:rPr>
              <w:t xml:space="preserve">Л.И. </w:t>
            </w:r>
            <w:proofErr w:type="spellStart"/>
            <w:r w:rsidR="000424D6" w:rsidRPr="004F161D">
              <w:rPr>
                <w:sz w:val="22"/>
                <w:szCs w:val="22"/>
              </w:rPr>
              <w:t>Берилло</w:t>
            </w:r>
            <w:proofErr w:type="spellEnd"/>
          </w:p>
          <w:p w:rsidR="006A3F55" w:rsidRPr="004F161D" w:rsidRDefault="006A3F55" w:rsidP="00DE4316">
            <w:pPr>
              <w:autoSpaceDE w:val="0"/>
              <w:autoSpaceDN w:val="0"/>
              <w:adjustRightInd w:val="0"/>
              <w:rPr>
                <w:sz w:val="22"/>
                <w:szCs w:val="22"/>
              </w:rPr>
            </w:pPr>
          </w:p>
          <w:p w:rsidR="006A3F55" w:rsidRPr="004F161D" w:rsidRDefault="006A3F55" w:rsidP="00DE4316">
            <w:pPr>
              <w:autoSpaceDE w:val="0"/>
              <w:autoSpaceDN w:val="0"/>
              <w:adjustRightInd w:val="0"/>
              <w:rPr>
                <w:sz w:val="22"/>
                <w:szCs w:val="22"/>
              </w:rPr>
            </w:pPr>
          </w:p>
          <w:p w:rsidR="006A3F55" w:rsidRPr="004F161D" w:rsidRDefault="006A3F55" w:rsidP="00DE4316">
            <w:pPr>
              <w:keepNext/>
              <w:keepLines/>
              <w:suppressLineNumbers/>
              <w:suppressAutoHyphens/>
              <w:autoSpaceDE w:val="0"/>
              <w:autoSpaceDN w:val="0"/>
              <w:adjustRightInd w:val="0"/>
              <w:jc w:val="both"/>
              <w:rPr>
                <w:sz w:val="22"/>
                <w:szCs w:val="22"/>
              </w:rPr>
            </w:pPr>
            <w:r w:rsidRPr="004F161D">
              <w:rPr>
                <w:sz w:val="22"/>
                <w:szCs w:val="22"/>
              </w:rPr>
              <w:t>«__» ___________ 2017 г.</w:t>
            </w:r>
          </w:p>
          <w:p w:rsidR="006A3F55" w:rsidRPr="004F161D" w:rsidRDefault="006A3F55" w:rsidP="00DE4316">
            <w:pPr>
              <w:autoSpaceDE w:val="0"/>
              <w:autoSpaceDN w:val="0"/>
              <w:adjustRightInd w:val="0"/>
              <w:rPr>
                <w:sz w:val="22"/>
                <w:szCs w:val="22"/>
              </w:rPr>
            </w:pPr>
          </w:p>
        </w:tc>
        <w:tc>
          <w:tcPr>
            <w:tcW w:w="4785" w:type="dxa"/>
            <w:tcBorders>
              <w:top w:val="nil"/>
              <w:left w:val="nil"/>
              <w:bottom w:val="nil"/>
              <w:right w:val="nil"/>
            </w:tcBorders>
            <w:shd w:val="clear" w:color="000000" w:fill="FFFFFF"/>
          </w:tcPr>
          <w:p w:rsidR="006A3F55" w:rsidRPr="004F161D" w:rsidRDefault="006A3F55" w:rsidP="00DE4316">
            <w:pPr>
              <w:keepNext/>
              <w:keepLines/>
              <w:suppressLineNumbers/>
              <w:suppressAutoHyphens/>
              <w:autoSpaceDE w:val="0"/>
              <w:autoSpaceDN w:val="0"/>
              <w:adjustRightInd w:val="0"/>
              <w:ind w:left="171"/>
              <w:jc w:val="both"/>
              <w:rPr>
                <w:b/>
                <w:bCs/>
                <w:sz w:val="22"/>
                <w:szCs w:val="22"/>
              </w:rPr>
            </w:pPr>
            <w:r w:rsidRPr="004F161D">
              <w:rPr>
                <w:b/>
                <w:bCs/>
                <w:sz w:val="22"/>
                <w:szCs w:val="22"/>
              </w:rPr>
              <w:t>УТВЕРЖДАЮ</w:t>
            </w:r>
          </w:p>
          <w:p w:rsidR="009521B3" w:rsidRPr="004F161D" w:rsidRDefault="00F2671F" w:rsidP="00DE4316">
            <w:pPr>
              <w:keepNext/>
              <w:keepLines/>
              <w:suppressLineNumbers/>
              <w:suppressAutoHyphens/>
              <w:autoSpaceDE w:val="0"/>
              <w:autoSpaceDN w:val="0"/>
              <w:adjustRightInd w:val="0"/>
              <w:ind w:left="171"/>
              <w:jc w:val="both"/>
              <w:rPr>
                <w:sz w:val="22"/>
                <w:szCs w:val="22"/>
              </w:rPr>
            </w:pPr>
            <w:r w:rsidRPr="004F161D">
              <w:rPr>
                <w:sz w:val="22"/>
                <w:szCs w:val="22"/>
              </w:rPr>
              <w:t>Г</w:t>
            </w:r>
            <w:r w:rsidR="009521B3" w:rsidRPr="004F161D">
              <w:rPr>
                <w:sz w:val="22"/>
                <w:szCs w:val="22"/>
              </w:rPr>
              <w:t>лавы администрации Янтиковского района</w:t>
            </w:r>
          </w:p>
          <w:p w:rsidR="009521B3" w:rsidRPr="004F161D" w:rsidRDefault="009521B3" w:rsidP="00DE4316">
            <w:pPr>
              <w:keepNext/>
              <w:keepLines/>
              <w:suppressLineNumbers/>
              <w:suppressAutoHyphens/>
              <w:autoSpaceDE w:val="0"/>
              <w:autoSpaceDN w:val="0"/>
              <w:adjustRightInd w:val="0"/>
              <w:ind w:left="171"/>
              <w:jc w:val="both"/>
              <w:rPr>
                <w:sz w:val="22"/>
                <w:szCs w:val="22"/>
              </w:rPr>
            </w:pPr>
          </w:p>
          <w:p w:rsidR="009521B3" w:rsidRPr="004F161D" w:rsidRDefault="009521B3" w:rsidP="00DE4316">
            <w:pPr>
              <w:keepNext/>
              <w:keepLines/>
              <w:suppressLineNumbers/>
              <w:suppressAutoHyphens/>
              <w:autoSpaceDE w:val="0"/>
              <w:autoSpaceDN w:val="0"/>
              <w:adjustRightInd w:val="0"/>
              <w:ind w:left="171"/>
              <w:jc w:val="both"/>
              <w:rPr>
                <w:sz w:val="22"/>
                <w:szCs w:val="22"/>
              </w:rPr>
            </w:pPr>
          </w:p>
          <w:p w:rsidR="009521B3" w:rsidRPr="004F161D" w:rsidRDefault="009521B3" w:rsidP="00DE4316">
            <w:pPr>
              <w:keepNext/>
              <w:keepLines/>
              <w:suppressLineNumbers/>
              <w:suppressAutoHyphens/>
              <w:autoSpaceDE w:val="0"/>
              <w:autoSpaceDN w:val="0"/>
              <w:adjustRightInd w:val="0"/>
              <w:ind w:left="171"/>
              <w:jc w:val="both"/>
              <w:rPr>
                <w:sz w:val="22"/>
                <w:szCs w:val="22"/>
              </w:rPr>
            </w:pPr>
            <w:r w:rsidRPr="004F161D">
              <w:rPr>
                <w:sz w:val="22"/>
                <w:szCs w:val="22"/>
              </w:rPr>
              <w:t xml:space="preserve">_____________ </w:t>
            </w:r>
            <w:r w:rsidR="00F2671F" w:rsidRPr="004F161D">
              <w:rPr>
                <w:sz w:val="22"/>
                <w:szCs w:val="22"/>
              </w:rPr>
              <w:t xml:space="preserve">В.А. </w:t>
            </w:r>
            <w:proofErr w:type="spellStart"/>
            <w:r w:rsidR="00F2671F" w:rsidRPr="004F161D">
              <w:rPr>
                <w:sz w:val="22"/>
                <w:szCs w:val="22"/>
              </w:rPr>
              <w:t>Ванерке</w:t>
            </w:r>
            <w:proofErr w:type="spellEnd"/>
          </w:p>
          <w:p w:rsidR="006A3F55" w:rsidRPr="004F161D" w:rsidRDefault="006A3F55" w:rsidP="00DE4316">
            <w:pPr>
              <w:keepNext/>
              <w:keepLines/>
              <w:suppressLineNumbers/>
              <w:suppressAutoHyphens/>
              <w:autoSpaceDE w:val="0"/>
              <w:autoSpaceDN w:val="0"/>
              <w:adjustRightInd w:val="0"/>
              <w:ind w:left="171"/>
              <w:jc w:val="both"/>
              <w:rPr>
                <w:sz w:val="22"/>
                <w:szCs w:val="22"/>
              </w:rPr>
            </w:pPr>
            <w:r w:rsidRPr="004F161D">
              <w:rPr>
                <w:sz w:val="22"/>
                <w:szCs w:val="22"/>
              </w:rPr>
              <w:t>М.П.</w:t>
            </w:r>
          </w:p>
          <w:p w:rsidR="006A3F55" w:rsidRPr="004F161D" w:rsidRDefault="006A3F55" w:rsidP="00DE4316">
            <w:pPr>
              <w:keepNext/>
              <w:keepLines/>
              <w:suppressLineNumbers/>
              <w:suppressAutoHyphens/>
              <w:autoSpaceDE w:val="0"/>
              <w:autoSpaceDN w:val="0"/>
              <w:adjustRightInd w:val="0"/>
              <w:ind w:left="171"/>
              <w:jc w:val="both"/>
              <w:rPr>
                <w:sz w:val="22"/>
                <w:szCs w:val="22"/>
              </w:rPr>
            </w:pPr>
          </w:p>
          <w:p w:rsidR="006A3F55" w:rsidRPr="004F161D" w:rsidRDefault="006A3F55" w:rsidP="00DE4316">
            <w:pPr>
              <w:keepNext/>
              <w:keepLines/>
              <w:suppressLineNumbers/>
              <w:suppressAutoHyphens/>
              <w:autoSpaceDE w:val="0"/>
              <w:autoSpaceDN w:val="0"/>
              <w:adjustRightInd w:val="0"/>
              <w:ind w:left="171"/>
              <w:jc w:val="both"/>
              <w:rPr>
                <w:sz w:val="22"/>
                <w:szCs w:val="22"/>
              </w:rPr>
            </w:pPr>
            <w:r w:rsidRPr="004F161D">
              <w:rPr>
                <w:sz w:val="22"/>
                <w:szCs w:val="22"/>
              </w:rPr>
              <w:t>«__» ___________ 2017 г.</w:t>
            </w:r>
          </w:p>
          <w:p w:rsidR="006A3F55" w:rsidRPr="004F161D" w:rsidRDefault="006A3F55" w:rsidP="00DE4316">
            <w:pPr>
              <w:autoSpaceDE w:val="0"/>
              <w:autoSpaceDN w:val="0"/>
              <w:adjustRightInd w:val="0"/>
              <w:rPr>
                <w:sz w:val="22"/>
                <w:szCs w:val="22"/>
              </w:rPr>
            </w:pPr>
          </w:p>
        </w:tc>
      </w:tr>
    </w:tbl>
    <w:p w:rsidR="005D7D24" w:rsidRPr="004F161D" w:rsidRDefault="005D7D24" w:rsidP="00DE4316">
      <w:pPr>
        <w:autoSpaceDE w:val="0"/>
        <w:autoSpaceDN w:val="0"/>
        <w:adjustRightInd w:val="0"/>
        <w:rPr>
          <w:sz w:val="22"/>
          <w:szCs w:val="22"/>
        </w:rPr>
      </w:pPr>
    </w:p>
    <w:p w:rsidR="005D7D24" w:rsidRPr="004F161D" w:rsidRDefault="005D7D24" w:rsidP="00DE4316">
      <w:pPr>
        <w:autoSpaceDE w:val="0"/>
        <w:autoSpaceDN w:val="0"/>
        <w:adjustRightInd w:val="0"/>
        <w:rPr>
          <w:sz w:val="22"/>
          <w:szCs w:val="22"/>
        </w:rPr>
      </w:pPr>
    </w:p>
    <w:p w:rsidR="005D7D24" w:rsidRPr="004F161D" w:rsidRDefault="005D7D24" w:rsidP="00DE4316">
      <w:pPr>
        <w:autoSpaceDE w:val="0"/>
        <w:autoSpaceDN w:val="0"/>
        <w:adjustRightInd w:val="0"/>
        <w:rPr>
          <w:sz w:val="22"/>
          <w:szCs w:val="22"/>
        </w:rPr>
      </w:pPr>
    </w:p>
    <w:p w:rsidR="005D7D24" w:rsidRPr="004F161D" w:rsidRDefault="005D7D24" w:rsidP="00DE4316">
      <w:pPr>
        <w:autoSpaceDE w:val="0"/>
        <w:autoSpaceDN w:val="0"/>
        <w:adjustRightInd w:val="0"/>
        <w:rPr>
          <w:sz w:val="22"/>
          <w:szCs w:val="22"/>
        </w:rPr>
      </w:pPr>
    </w:p>
    <w:p w:rsidR="005D7D24" w:rsidRPr="004F161D" w:rsidRDefault="005D7D24" w:rsidP="00DE4316">
      <w:pPr>
        <w:autoSpaceDE w:val="0"/>
        <w:autoSpaceDN w:val="0"/>
        <w:adjustRightInd w:val="0"/>
        <w:rPr>
          <w:sz w:val="22"/>
          <w:szCs w:val="22"/>
        </w:rPr>
      </w:pPr>
    </w:p>
    <w:p w:rsidR="005D7D24" w:rsidRPr="004F161D" w:rsidRDefault="005D7D24" w:rsidP="00DE4316">
      <w:pPr>
        <w:autoSpaceDE w:val="0"/>
        <w:autoSpaceDN w:val="0"/>
        <w:adjustRightInd w:val="0"/>
        <w:rPr>
          <w:sz w:val="22"/>
          <w:szCs w:val="22"/>
        </w:rPr>
      </w:pPr>
    </w:p>
    <w:p w:rsidR="005D7D24" w:rsidRPr="004F161D" w:rsidRDefault="005D7D24" w:rsidP="00DE4316">
      <w:pPr>
        <w:autoSpaceDE w:val="0"/>
        <w:autoSpaceDN w:val="0"/>
        <w:adjustRightInd w:val="0"/>
        <w:rPr>
          <w:sz w:val="22"/>
          <w:szCs w:val="22"/>
        </w:rPr>
      </w:pPr>
    </w:p>
    <w:p w:rsidR="005D7D24" w:rsidRPr="004F161D" w:rsidRDefault="005D7D24" w:rsidP="00DE4316">
      <w:pPr>
        <w:autoSpaceDE w:val="0"/>
        <w:autoSpaceDN w:val="0"/>
        <w:adjustRightInd w:val="0"/>
        <w:rPr>
          <w:sz w:val="22"/>
          <w:szCs w:val="22"/>
        </w:rPr>
      </w:pPr>
    </w:p>
    <w:p w:rsidR="005D7D24" w:rsidRPr="004F161D" w:rsidRDefault="005D7D24" w:rsidP="00DE4316">
      <w:pPr>
        <w:autoSpaceDE w:val="0"/>
        <w:autoSpaceDN w:val="0"/>
        <w:adjustRightInd w:val="0"/>
        <w:rPr>
          <w:sz w:val="22"/>
          <w:szCs w:val="22"/>
        </w:rPr>
      </w:pPr>
    </w:p>
    <w:p w:rsidR="005D7D24" w:rsidRPr="004F161D" w:rsidRDefault="005D7D24" w:rsidP="00DE4316">
      <w:pPr>
        <w:autoSpaceDE w:val="0"/>
        <w:autoSpaceDN w:val="0"/>
        <w:adjustRightInd w:val="0"/>
        <w:jc w:val="center"/>
        <w:rPr>
          <w:b/>
          <w:bCs/>
          <w:caps/>
          <w:sz w:val="22"/>
          <w:szCs w:val="22"/>
        </w:rPr>
      </w:pPr>
    </w:p>
    <w:p w:rsidR="005D7D24" w:rsidRPr="004F161D" w:rsidRDefault="000424D6" w:rsidP="00DE4316">
      <w:pPr>
        <w:tabs>
          <w:tab w:val="left" w:pos="709"/>
        </w:tabs>
        <w:suppressAutoHyphens/>
        <w:autoSpaceDE w:val="0"/>
        <w:autoSpaceDN w:val="0"/>
        <w:adjustRightInd w:val="0"/>
        <w:jc w:val="center"/>
        <w:rPr>
          <w:b/>
          <w:bCs/>
          <w:sz w:val="22"/>
          <w:szCs w:val="22"/>
          <w:highlight w:val="white"/>
        </w:rPr>
      </w:pPr>
      <w:r w:rsidRPr="004F161D">
        <w:rPr>
          <w:b/>
          <w:bCs/>
          <w:sz w:val="22"/>
          <w:szCs w:val="22"/>
          <w:highlight w:val="white"/>
        </w:rPr>
        <w:t>АУКЦИОННАЯ ДОКУМЕНТАЦИЯ</w:t>
      </w:r>
      <w:r w:rsidR="005D7D24" w:rsidRPr="004F161D">
        <w:rPr>
          <w:b/>
          <w:bCs/>
          <w:sz w:val="22"/>
          <w:szCs w:val="22"/>
          <w:highlight w:val="white"/>
        </w:rPr>
        <w:t xml:space="preserve"> </w:t>
      </w:r>
    </w:p>
    <w:p w:rsidR="005D7D24" w:rsidRPr="004F161D" w:rsidRDefault="005D7D24" w:rsidP="00DE4316">
      <w:pPr>
        <w:tabs>
          <w:tab w:val="left" w:pos="709"/>
        </w:tabs>
        <w:suppressAutoHyphens/>
        <w:autoSpaceDE w:val="0"/>
        <w:autoSpaceDN w:val="0"/>
        <w:adjustRightInd w:val="0"/>
        <w:jc w:val="center"/>
        <w:rPr>
          <w:sz w:val="22"/>
          <w:szCs w:val="22"/>
          <w:highlight w:val="white"/>
        </w:rPr>
      </w:pPr>
    </w:p>
    <w:p w:rsidR="006A3F55" w:rsidRPr="004F161D" w:rsidRDefault="006A3F55" w:rsidP="00DE4316">
      <w:pPr>
        <w:autoSpaceDE w:val="0"/>
        <w:autoSpaceDN w:val="0"/>
        <w:adjustRightInd w:val="0"/>
        <w:jc w:val="center"/>
        <w:rPr>
          <w:b/>
          <w:bCs/>
          <w:sz w:val="22"/>
          <w:szCs w:val="22"/>
        </w:rPr>
      </w:pPr>
    </w:p>
    <w:p w:rsidR="00813602" w:rsidRPr="004F161D" w:rsidRDefault="004A7BC9" w:rsidP="00DE4316">
      <w:pPr>
        <w:autoSpaceDE w:val="0"/>
        <w:autoSpaceDN w:val="0"/>
        <w:adjustRightInd w:val="0"/>
        <w:ind w:firstLine="720"/>
        <w:jc w:val="center"/>
        <w:rPr>
          <w:b/>
          <w:sz w:val="22"/>
          <w:szCs w:val="22"/>
        </w:rPr>
      </w:pPr>
      <w:r w:rsidRPr="004F161D">
        <w:rPr>
          <w:b/>
          <w:sz w:val="22"/>
          <w:szCs w:val="22"/>
        </w:rPr>
        <w:t>По проведению о</w:t>
      </w:r>
      <w:r w:rsidR="00813602" w:rsidRPr="004F161D">
        <w:rPr>
          <w:b/>
          <w:sz w:val="22"/>
          <w:szCs w:val="22"/>
        </w:rPr>
        <w:t>ткрыт</w:t>
      </w:r>
      <w:r w:rsidR="001534A6" w:rsidRPr="004F161D">
        <w:rPr>
          <w:b/>
          <w:sz w:val="22"/>
          <w:szCs w:val="22"/>
        </w:rPr>
        <w:t>ых</w:t>
      </w:r>
      <w:r w:rsidR="00813602" w:rsidRPr="004F161D">
        <w:rPr>
          <w:b/>
          <w:sz w:val="22"/>
          <w:szCs w:val="22"/>
        </w:rPr>
        <w:t xml:space="preserve"> аукцион</w:t>
      </w:r>
      <w:r w:rsidR="001534A6" w:rsidRPr="004F161D">
        <w:rPr>
          <w:b/>
          <w:sz w:val="22"/>
          <w:szCs w:val="22"/>
        </w:rPr>
        <w:t>ов</w:t>
      </w:r>
      <w:r w:rsidR="00813602" w:rsidRPr="004F161D">
        <w:rPr>
          <w:b/>
          <w:sz w:val="22"/>
          <w:szCs w:val="22"/>
        </w:rPr>
        <w:t xml:space="preserve"> </w:t>
      </w:r>
      <w:r w:rsidRPr="004F161D">
        <w:rPr>
          <w:b/>
          <w:sz w:val="22"/>
          <w:szCs w:val="22"/>
        </w:rPr>
        <w:t xml:space="preserve">на </w:t>
      </w:r>
      <w:r w:rsidR="00813602" w:rsidRPr="004F161D">
        <w:rPr>
          <w:b/>
          <w:sz w:val="22"/>
          <w:szCs w:val="22"/>
        </w:rPr>
        <w:t>прав</w:t>
      </w:r>
      <w:r w:rsidR="001534A6" w:rsidRPr="004F161D">
        <w:rPr>
          <w:b/>
          <w:sz w:val="22"/>
          <w:szCs w:val="22"/>
        </w:rPr>
        <w:t>а</w:t>
      </w:r>
      <w:r w:rsidR="00813602" w:rsidRPr="004F161D">
        <w:rPr>
          <w:b/>
          <w:sz w:val="22"/>
          <w:szCs w:val="22"/>
        </w:rPr>
        <w:t xml:space="preserve"> заключени</w:t>
      </w:r>
      <w:r w:rsidRPr="004F161D">
        <w:rPr>
          <w:b/>
          <w:sz w:val="22"/>
          <w:szCs w:val="22"/>
        </w:rPr>
        <w:t>я</w:t>
      </w:r>
      <w:r w:rsidR="00813602" w:rsidRPr="004F161D">
        <w:rPr>
          <w:b/>
          <w:sz w:val="22"/>
          <w:szCs w:val="22"/>
        </w:rPr>
        <w:t xml:space="preserve"> договор</w:t>
      </w:r>
      <w:r w:rsidR="001534A6" w:rsidRPr="004F161D">
        <w:rPr>
          <w:b/>
          <w:sz w:val="22"/>
          <w:szCs w:val="22"/>
        </w:rPr>
        <w:t>ов</w:t>
      </w:r>
      <w:r w:rsidRPr="004F161D">
        <w:rPr>
          <w:b/>
          <w:sz w:val="22"/>
          <w:szCs w:val="22"/>
        </w:rPr>
        <w:t xml:space="preserve"> аренды земельн</w:t>
      </w:r>
      <w:r w:rsidR="001534A6" w:rsidRPr="004F161D">
        <w:rPr>
          <w:b/>
          <w:sz w:val="22"/>
          <w:szCs w:val="22"/>
        </w:rPr>
        <w:t>ых</w:t>
      </w:r>
      <w:r w:rsidR="00813602" w:rsidRPr="004F161D">
        <w:rPr>
          <w:b/>
          <w:sz w:val="22"/>
          <w:szCs w:val="22"/>
        </w:rPr>
        <w:t xml:space="preserve"> участк</w:t>
      </w:r>
      <w:r w:rsidR="001534A6" w:rsidRPr="004F161D">
        <w:rPr>
          <w:b/>
          <w:sz w:val="22"/>
          <w:szCs w:val="22"/>
        </w:rPr>
        <w:t>ов</w:t>
      </w:r>
      <w:r w:rsidR="004C624F" w:rsidRPr="004F161D">
        <w:rPr>
          <w:b/>
          <w:sz w:val="22"/>
          <w:szCs w:val="22"/>
        </w:rPr>
        <w:t xml:space="preserve"> </w:t>
      </w:r>
    </w:p>
    <w:p w:rsidR="006A3F55" w:rsidRPr="004F161D" w:rsidRDefault="006A3F55" w:rsidP="00DE4316">
      <w:pPr>
        <w:autoSpaceDE w:val="0"/>
        <w:autoSpaceDN w:val="0"/>
        <w:adjustRightInd w:val="0"/>
        <w:jc w:val="center"/>
        <w:rPr>
          <w:b/>
          <w:bCs/>
          <w:sz w:val="22"/>
          <w:szCs w:val="22"/>
        </w:rPr>
      </w:pPr>
    </w:p>
    <w:p w:rsidR="006A3F55" w:rsidRPr="004F161D" w:rsidRDefault="006A3F55" w:rsidP="00DE4316">
      <w:pPr>
        <w:autoSpaceDE w:val="0"/>
        <w:autoSpaceDN w:val="0"/>
        <w:adjustRightInd w:val="0"/>
        <w:rPr>
          <w:b/>
          <w:bCs/>
          <w:sz w:val="22"/>
          <w:szCs w:val="22"/>
        </w:rPr>
      </w:pPr>
    </w:p>
    <w:p w:rsidR="005D7D24" w:rsidRPr="004F161D" w:rsidRDefault="005D7D24" w:rsidP="00DE4316">
      <w:pPr>
        <w:autoSpaceDE w:val="0"/>
        <w:autoSpaceDN w:val="0"/>
        <w:adjustRightInd w:val="0"/>
        <w:rPr>
          <w:i/>
          <w:iCs/>
          <w:sz w:val="22"/>
          <w:szCs w:val="22"/>
        </w:rPr>
      </w:pPr>
    </w:p>
    <w:p w:rsidR="005D7D24" w:rsidRPr="004F161D" w:rsidRDefault="005D7D24" w:rsidP="00DE4316">
      <w:pPr>
        <w:autoSpaceDE w:val="0"/>
        <w:autoSpaceDN w:val="0"/>
        <w:adjustRightInd w:val="0"/>
        <w:ind w:firstLine="284"/>
        <w:rPr>
          <w:b/>
          <w:bCs/>
          <w:sz w:val="22"/>
          <w:szCs w:val="22"/>
        </w:rPr>
      </w:pPr>
    </w:p>
    <w:p w:rsidR="005D7D24" w:rsidRPr="004F161D" w:rsidRDefault="005D7D24" w:rsidP="00DE4316">
      <w:pPr>
        <w:autoSpaceDE w:val="0"/>
        <w:autoSpaceDN w:val="0"/>
        <w:adjustRightInd w:val="0"/>
        <w:ind w:firstLine="284"/>
        <w:rPr>
          <w:b/>
          <w:bCs/>
          <w:sz w:val="22"/>
          <w:szCs w:val="22"/>
        </w:rPr>
      </w:pPr>
    </w:p>
    <w:p w:rsidR="005D7D24" w:rsidRPr="004F161D" w:rsidRDefault="005D7D24" w:rsidP="00DE4316">
      <w:pPr>
        <w:autoSpaceDE w:val="0"/>
        <w:autoSpaceDN w:val="0"/>
        <w:adjustRightInd w:val="0"/>
        <w:rPr>
          <w:b/>
          <w:bCs/>
          <w:sz w:val="22"/>
          <w:szCs w:val="22"/>
        </w:rPr>
      </w:pPr>
      <w:r w:rsidRPr="004F161D">
        <w:rPr>
          <w:b/>
          <w:bCs/>
          <w:sz w:val="22"/>
          <w:szCs w:val="22"/>
        </w:rPr>
        <w:t> </w:t>
      </w:r>
    </w:p>
    <w:p w:rsidR="005D7D24" w:rsidRPr="004F161D" w:rsidRDefault="005D7D24" w:rsidP="00DE4316">
      <w:pPr>
        <w:autoSpaceDE w:val="0"/>
        <w:autoSpaceDN w:val="0"/>
        <w:adjustRightInd w:val="0"/>
        <w:rPr>
          <w:sz w:val="22"/>
          <w:szCs w:val="22"/>
        </w:rPr>
      </w:pPr>
      <w:r w:rsidRPr="004F161D">
        <w:rPr>
          <w:sz w:val="22"/>
          <w:szCs w:val="22"/>
        </w:rPr>
        <w:t> </w:t>
      </w:r>
    </w:p>
    <w:p w:rsidR="005D7D24" w:rsidRPr="004F161D" w:rsidRDefault="005D7D24" w:rsidP="00DE4316">
      <w:pPr>
        <w:autoSpaceDE w:val="0"/>
        <w:autoSpaceDN w:val="0"/>
        <w:adjustRightInd w:val="0"/>
        <w:rPr>
          <w:sz w:val="22"/>
          <w:szCs w:val="22"/>
        </w:rPr>
      </w:pPr>
      <w:r w:rsidRPr="004F161D">
        <w:rPr>
          <w:sz w:val="22"/>
          <w:szCs w:val="22"/>
        </w:rPr>
        <w:t> </w:t>
      </w:r>
    </w:p>
    <w:p w:rsidR="005D7D24" w:rsidRPr="004F161D" w:rsidRDefault="005D7D24" w:rsidP="00DE4316">
      <w:pPr>
        <w:autoSpaceDE w:val="0"/>
        <w:autoSpaceDN w:val="0"/>
        <w:adjustRightInd w:val="0"/>
        <w:rPr>
          <w:sz w:val="22"/>
          <w:szCs w:val="22"/>
        </w:rPr>
      </w:pPr>
      <w:r w:rsidRPr="004F161D">
        <w:rPr>
          <w:sz w:val="22"/>
          <w:szCs w:val="22"/>
        </w:rPr>
        <w:t> </w:t>
      </w:r>
    </w:p>
    <w:p w:rsidR="005D7D24" w:rsidRPr="004F161D" w:rsidRDefault="005D7D24" w:rsidP="00DE4316">
      <w:pPr>
        <w:autoSpaceDE w:val="0"/>
        <w:autoSpaceDN w:val="0"/>
        <w:adjustRightInd w:val="0"/>
        <w:rPr>
          <w:sz w:val="22"/>
          <w:szCs w:val="22"/>
        </w:rPr>
      </w:pPr>
      <w:r w:rsidRPr="004F161D">
        <w:rPr>
          <w:sz w:val="22"/>
          <w:szCs w:val="22"/>
        </w:rPr>
        <w:t> </w:t>
      </w:r>
    </w:p>
    <w:p w:rsidR="005D7D24" w:rsidRPr="004F161D" w:rsidRDefault="005D7D24" w:rsidP="00DE4316">
      <w:pPr>
        <w:autoSpaceDE w:val="0"/>
        <w:autoSpaceDN w:val="0"/>
        <w:adjustRightInd w:val="0"/>
        <w:rPr>
          <w:b/>
          <w:bCs/>
          <w:sz w:val="22"/>
          <w:szCs w:val="22"/>
        </w:rPr>
      </w:pPr>
      <w:r w:rsidRPr="004F161D">
        <w:rPr>
          <w:b/>
          <w:bCs/>
          <w:sz w:val="22"/>
          <w:szCs w:val="22"/>
        </w:rPr>
        <w:t> </w:t>
      </w:r>
    </w:p>
    <w:p w:rsidR="005D7D24" w:rsidRPr="004F161D" w:rsidRDefault="005D7D24" w:rsidP="00DE4316">
      <w:pPr>
        <w:autoSpaceDE w:val="0"/>
        <w:autoSpaceDN w:val="0"/>
        <w:adjustRightInd w:val="0"/>
        <w:rPr>
          <w:b/>
          <w:bCs/>
          <w:sz w:val="22"/>
          <w:szCs w:val="22"/>
        </w:rPr>
      </w:pPr>
      <w:r w:rsidRPr="004F161D">
        <w:rPr>
          <w:b/>
          <w:bCs/>
          <w:sz w:val="22"/>
          <w:szCs w:val="22"/>
        </w:rPr>
        <w:t> </w:t>
      </w:r>
    </w:p>
    <w:p w:rsidR="005D7D24" w:rsidRPr="004F161D" w:rsidRDefault="005D7D24" w:rsidP="00DE4316">
      <w:pPr>
        <w:autoSpaceDE w:val="0"/>
        <w:autoSpaceDN w:val="0"/>
        <w:adjustRightInd w:val="0"/>
        <w:rPr>
          <w:b/>
          <w:bCs/>
          <w:sz w:val="22"/>
          <w:szCs w:val="22"/>
        </w:rPr>
      </w:pPr>
    </w:p>
    <w:p w:rsidR="005D7D24" w:rsidRPr="004F161D" w:rsidRDefault="005D7D24" w:rsidP="00DE4316">
      <w:pPr>
        <w:autoSpaceDE w:val="0"/>
        <w:autoSpaceDN w:val="0"/>
        <w:adjustRightInd w:val="0"/>
        <w:rPr>
          <w:b/>
          <w:bCs/>
          <w:sz w:val="22"/>
          <w:szCs w:val="22"/>
        </w:rPr>
      </w:pPr>
    </w:p>
    <w:p w:rsidR="005D7D24" w:rsidRPr="004F161D" w:rsidRDefault="005D7D24" w:rsidP="00DE4316">
      <w:pPr>
        <w:autoSpaceDE w:val="0"/>
        <w:autoSpaceDN w:val="0"/>
        <w:adjustRightInd w:val="0"/>
        <w:rPr>
          <w:b/>
          <w:bCs/>
          <w:sz w:val="22"/>
          <w:szCs w:val="22"/>
        </w:rPr>
      </w:pPr>
    </w:p>
    <w:p w:rsidR="005D7D24" w:rsidRPr="004F161D" w:rsidRDefault="005D7D24" w:rsidP="00DE4316">
      <w:pPr>
        <w:autoSpaceDE w:val="0"/>
        <w:autoSpaceDN w:val="0"/>
        <w:adjustRightInd w:val="0"/>
        <w:rPr>
          <w:b/>
          <w:bCs/>
          <w:sz w:val="22"/>
          <w:szCs w:val="22"/>
        </w:rPr>
      </w:pPr>
    </w:p>
    <w:p w:rsidR="005D7D24" w:rsidRPr="004F161D" w:rsidRDefault="005D7D24" w:rsidP="00DE4316">
      <w:pPr>
        <w:autoSpaceDE w:val="0"/>
        <w:autoSpaceDN w:val="0"/>
        <w:adjustRightInd w:val="0"/>
        <w:rPr>
          <w:b/>
          <w:bCs/>
          <w:sz w:val="22"/>
          <w:szCs w:val="22"/>
        </w:rPr>
      </w:pPr>
    </w:p>
    <w:p w:rsidR="005D7D24" w:rsidRPr="004F161D" w:rsidRDefault="005D7D24" w:rsidP="00DE4316">
      <w:pPr>
        <w:autoSpaceDE w:val="0"/>
        <w:autoSpaceDN w:val="0"/>
        <w:adjustRightInd w:val="0"/>
        <w:rPr>
          <w:b/>
          <w:bCs/>
          <w:sz w:val="22"/>
          <w:szCs w:val="22"/>
        </w:rPr>
      </w:pPr>
    </w:p>
    <w:p w:rsidR="005D7D24" w:rsidRPr="004F161D" w:rsidRDefault="005D7D24" w:rsidP="00DE4316">
      <w:pPr>
        <w:autoSpaceDE w:val="0"/>
        <w:autoSpaceDN w:val="0"/>
        <w:adjustRightInd w:val="0"/>
        <w:rPr>
          <w:b/>
          <w:bCs/>
          <w:sz w:val="22"/>
          <w:szCs w:val="22"/>
        </w:rPr>
      </w:pPr>
    </w:p>
    <w:p w:rsidR="005D7D24" w:rsidRPr="004F161D" w:rsidRDefault="005D7D24" w:rsidP="00DE4316">
      <w:pPr>
        <w:autoSpaceDE w:val="0"/>
        <w:autoSpaceDN w:val="0"/>
        <w:adjustRightInd w:val="0"/>
        <w:rPr>
          <w:b/>
          <w:bCs/>
          <w:sz w:val="22"/>
          <w:szCs w:val="22"/>
        </w:rPr>
      </w:pPr>
    </w:p>
    <w:p w:rsidR="005D7D24" w:rsidRPr="004F161D" w:rsidRDefault="005D7D24" w:rsidP="00DE4316">
      <w:pPr>
        <w:autoSpaceDE w:val="0"/>
        <w:autoSpaceDN w:val="0"/>
        <w:adjustRightInd w:val="0"/>
        <w:rPr>
          <w:b/>
          <w:bCs/>
          <w:sz w:val="22"/>
          <w:szCs w:val="22"/>
        </w:rPr>
      </w:pPr>
    </w:p>
    <w:p w:rsidR="00065B3A" w:rsidRPr="004F161D" w:rsidRDefault="00065B3A" w:rsidP="00DE4316">
      <w:pPr>
        <w:autoSpaceDE w:val="0"/>
        <w:autoSpaceDN w:val="0"/>
        <w:adjustRightInd w:val="0"/>
        <w:rPr>
          <w:b/>
          <w:bCs/>
          <w:sz w:val="22"/>
          <w:szCs w:val="22"/>
        </w:rPr>
      </w:pPr>
    </w:p>
    <w:p w:rsidR="00065B3A" w:rsidRPr="004F161D" w:rsidRDefault="00065B3A" w:rsidP="00DE4316">
      <w:pPr>
        <w:autoSpaceDE w:val="0"/>
        <w:autoSpaceDN w:val="0"/>
        <w:adjustRightInd w:val="0"/>
        <w:rPr>
          <w:b/>
          <w:bCs/>
          <w:sz w:val="22"/>
          <w:szCs w:val="22"/>
        </w:rPr>
      </w:pPr>
    </w:p>
    <w:p w:rsidR="000424D6" w:rsidRPr="004F161D" w:rsidRDefault="000424D6" w:rsidP="00DE4316">
      <w:pPr>
        <w:autoSpaceDE w:val="0"/>
        <w:autoSpaceDN w:val="0"/>
        <w:adjustRightInd w:val="0"/>
        <w:rPr>
          <w:b/>
          <w:bCs/>
          <w:sz w:val="22"/>
          <w:szCs w:val="22"/>
        </w:rPr>
      </w:pPr>
    </w:p>
    <w:p w:rsidR="000424D6" w:rsidRPr="004F161D" w:rsidRDefault="000424D6" w:rsidP="00DE4316">
      <w:pPr>
        <w:autoSpaceDE w:val="0"/>
        <w:autoSpaceDN w:val="0"/>
        <w:adjustRightInd w:val="0"/>
        <w:rPr>
          <w:b/>
          <w:bCs/>
          <w:sz w:val="22"/>
          <w:szCs w:val="22"/>
        </w:rPr>
      </w:pPr>
    </w:p>
    <w:p w:rsidR="000424D6" w:rsidRPr="004F161D" w:rsidRDefault="000424D6" w:rsidP="00DE4316">
      <w:pPr>
        <w:autoSpaceDE w:val="0"/>
        <w:autoSpaceDN w:val="0"/>
        <w:adjustRightInd w:val="0"/>
        <w:rPr>
          <w:b/>
          <w:bCs/>
          <w:sz w:val="22"/>
          <w:szCs w:val="22"/>
        </w:rPr>
      </w:pPr>
    </w:p>
    <w:p w:rsidR="000424D6" w:rsidRPr="004F161D" w:rsidRDefault="000424D6" w:rsidP="00DE4316">
      <w:pPr>
        <w:autoSpaceDE w:val="0"/>
        <w:autoSpaceDN w:val="0"/>
        <w:adjustRightInd w:val="0"/>
        <w:rPr>
          <w:b/>
          <w:bCs/>
          <w:sz w:val="22"/>
          <w:szCs w:val="22"/>
        </w:rPr>
      </w:pPr>
    </w:p>
    <w:p w:rsidR="00065B3A" w:rsidRPr="004F161D" w:rsidRDefault="00065B3A" w:rsidP="00DE4316">
      <w:pPr>
        <w:autoSpaceDE w:val="0"/>
        <w:autoSpaceDN w:val="0"/>
        <w:adjustRightInd w:val="0"/>
        <w:rPr>
          <w:b/>
          <w:bCs/>
          <w:sz w:val="22"/>
          <w:szCs w:val="22"/>
        </w:rPr>
      </w:pPr>
    </w:p>
    <w:p w:rsidR="00065B3A" w:rsidRPr="004F161D" w:rsidRDefault="00065B3A" w:rsidP="00DE4316">
      <w:pPr>
        <w:autoSpaceDE w:val="0"/>
        <w:autoSpaceDN w:val="0"/>
        <w:adjustRightInd w:val="0"/>
        <w:rPr>
          <w:b/>
          <w:bCs/>
          <w:sz w:val="22"/>
          <w:szCs w:val="22"/>
        </w:rPr>
      </w:pPr>
    </w:p>
    <w:p w:rsidR="00065B3A" w:rsidRPr="004F161D" w:rsidRDefault="00065B3A" w:rsidP="00DE4316">
      <w:pPr>
        <w:autoSpaceDE w:val="0"/>
        <w:autoSpaceDN w:val="0"/>
        <w:adjustRightInd w:val="0"/>
        <w:rPr>
          <w:b/>
          <w:bCs/>
          <w:sz w:val="22"/>
          <w:szCs w:val="22"/>
        </w:rPr>
      </w:pPr>
    </w:p>
    <w:p w:rsidR="005D7D24" w:rsidRPr="004F161D" w:rsidRDefault="005D7D24" w:rsidP="00DE4316">
      <w:pPr>
        <w:autoSpaceDE w:val="0"/>
        <w:autoSpaceDN w:val="0"/>
        <w:adjustRightInd w:val="0"/>
        <w:rPr>
          <w:b/>
          <w:bCs/>
          <w:sz w:val="22"/>
          <w:szCs w:val="22"/>
        </w:rPr>
      </w:pPr>
    </w:p>
    <w:p w:rsidR="005D7D24" w:rsidRPr="004F161D" w:rsidRDefault="005D7D24" w:rsidP="00DE4316">
      <w:pPr>
        <w:autoSpaceDE w:val="0"/>
        <w:autoSpaceDN w:val="0"/>
        <w:adjustRightInd w:val="0"/>
        <w:jc w:val="center"/>
        <w:rPr>
          <w:b/>
          <w:bCs/>
          <w:sz w:val="22"/>
          <w:szCs w:val="22"/>
        </w:rPr>
      </w:pPr>
      <w:r w:rsidRPr="004F161D">
        <w:rPr>
          <w:b/>
          <w:bCs/>
          <w:sz w:val="22"/>
          <w:szCs w:val="22"/>
        </w:rPr>
        <w:t>с. Янтиково 201</w:t>
      </w:r>
      <w:r w:rsidR="00A63FF6" w:rsidRPr="004F161D">
        <w:rPr>
          <w:b/>
          <w:bCs/>
          <w:sz w:val="22"/>
          <w:szCs w:val="22"/>
        </w:rPr>
        <w:t>7</w:t>
      </w:r>
      <w:r w:rsidRPr="004F161D">
        <w:rPr>
          <w:b/>
          <w:bCs/>
          <w:sz w:val="22"/>
          <w:szCs w:val="22"/>
        </w:rPr>
        <w:t xml:space="preserve"> г.</w:t>
      </w:r>
    </w:p>
    <w:p w:rsidR="005D7D24" w:rsidRPr="004F161D" w:rsidRDefault="005D7D24" w:rsidP="00DE4316">
      <w:pPr>
        <w:autoSpaceDE w:val="0"/>
        <w:autoSpaceDN w:val="0"/>
        <w:adjustRightInd w:val="0"/>
        <w:jc w:val="center"/>
        <w:rPr>
          <w:sz w:val="22"/>
          <w:szCs w:val="22"/>
        </w:rPr>
      </w:pPr>
    </w:p>
    <w:p w:rsidR="005D7D24" w:rsidRPr="004F161D" w:rsidRDefault="005D7D24" w:rsidP="00DE4316">
      <w:pPr>
        <w:autoSpaceDE w:val="0"/>
        <w:autoSpaceDN w:val="0"/>
        <w:adjustRightInd w:val="0"/>
        <w:jc w:val="center"/>
        <w:rPr>
          <w:sz w:val="22"/>
          <w:szCs w:val="22"/>
        </w:rPr>
      </w:pPr>
    </w:p>
    <w:p w:rsidR="00906B30" w:rsidRPr="004F161D" w:rsidRDefault="00906B30" w:rsidP="00DE4316">
      <w:pPr>
        <w:autoSpaceDE w:val="0"/>
        <w:autoSpaceDN w:val="0"/>
        <w:adjustRightInd w:val="0"/>
        <w:jc w:val="center"/>
        <w:rPr>
          <w:sz w:val="22"/>
          <w:szCs w:val="22"/>
        </w:rPr>
      </w:pPr>
    </w:p>
    <w:p w:rsidR="00C67D26" w:rsidRPr="004F161D" w:rsidRDefault="00C67D26" w:rsidP="00DE4316">
      <w:pPr>
        <w:autoSpaceDE w:val="0"/>
        <w:autoSpaceDN w:val="0"/>
        <w:adjustRightInd w:val="0"/>
        <w:jc w:val="center"/>
        <w:rPr>
          <w:sz w:val="22"/>
          <w:szCs w:val="22"/>
        </w:rPr>
      </w:pPr>
    </w:p>
    <w:p w:rsidR="000424D6" w:rsidRPr="004F161D" w:rsidRDefault="000424D6" w:rsidP="00DE4316">
      <w:pPr>
        <w:autoSpaceDE w:val="0"/>
        <w:autoSpaceDN w:val="0"/>
        <w:adjustRightInd w:val="0"/>
        <w:jc w:val="center"/>
        <w:rPr>
          <w:sz w:val="22"/>
          <w:szCs w:val="22"/>
        </w:rPr>
      </w:pPr>
    </w:p>
    <w:p w:rsidR="007C48FF" w:rsidRPr="004F161D" w:rsidRDefault="007C48FF" w:rsidP="00DE4316">
      <w:pPr>
        <w:autoSpaceDE w:val="0"/>
        <w:autoSpaceDN w:val="0"/>
        <w:adjustRightInd w:val="0"/>
        <w:jc w:val="center"/>
        <w:rPr>
          <w:sz w:val="22"/>
          <w:szCs w:val="22"/>
        </w:rPr>
      </w:pPr>
    </w:p>
    <w:p w:rsidR="005D7D24" w:rsidRPr="004F161D" w:rsidRDefault="005D7D24" w:rsidP="00DE4316">
      <w:pPr>
        <w:autoSpaceDE w:val="0"/>
        <w:autoSpaceDN w:val="0"/>
        <w:adjustRightInd w:val="0"/>
        <w:jc w:val="center"/>
        <w:rPr>
          <w:b/>
          <w:bCs/>
          <w:sz w:val="22"/>
          <w:szCs w:val="22"/>
        </w:rPr>
      </w:pPr>
      <w:r w:rsidRPr="004F161D">
        <w:rPr>
          <w:b/>
          <w:bCs/>
          <w:sz w:val="22"/>
          <w:szCs w:val="22"/>
        </w:rPr>
        <w:lastRenderedPageBreak/>
        <w:t>СОДЕРЖАНИЕ</w:t>
      </w:r>
    </w:p>
    <w:p w:rsidR="005D7D24" w:rsidRPr="004F161D" w:rsidRDefault="005D7D24" w:rsidP="00DE4316">
      <w:pPr>
        <w:autoSpaceDE w:val="0"/>
        <w:autoSpaceDN w:val="0"/>
        <w:adjustRightInd w:val="0"/>
        <w:rPr>
          <w:sz w:val="22"/>
          <w:szCs w:val="22"/>
        </w:rPr>
      </w:pPr>
    </w:p>
    <w:p w:rsidR="005D7D24" w:rsidRPr="004F161D" w:rsidRDefault="005D7D24" w:rsidP="00DE4316">
      <w:pPr>
        <w:autoSpaceDE w:val="0"/>
        <w:autoSpaceDN w:val="0"/>
        <w:adjustRightInd w:val="0"/>
        <w:jc w:val="both"/>
        <w:rPr>
          <w:b/>
          <w:bCs/>
          <w:sz w:val="22"/>
          <w:szCs w:val="22"/>
        </w:rPr>
      </w:pPr>
      <w:r w:rsidRPr="004F161D">
        <w:rPr>
          <w:b/>
          <w:bCs/>
          <w:sz w:val="22"/>
          <w:szCs w:val="22"/>
        </w:rPr>
        <w:t xml:space="preserve">I. </w:t>
      </w:r>
      <w:r w:rsidR="000424D6" w:rsidRPr="004F161D">
        <w:rPr>
          <w:b/>
          <w:bCs/>
          <w:sz w:val="22"/>
          <w:szCs w:val="22"/>
        </w:rPr>
        <w:t xml:space="preserve">ИЗВЕЩЕНИЕ </w:t>
      </w:r>
      <w:r w:rsidR="000424D6" w:rsidRPr="004F161D">
        <w:rPr>
          <w:b/>
          <w:sz w:val="22"/>
          <w:szCs w:val="22"/>
        </w:rPr>
        <w:t>О ПРОВЕДЕНИИ ОТКРЫТОГО АУКЦИОНА</w:t>
      </w:r>
    </w:p>
    <w:p w:rsidR="005D7D24" w:rsidRPr="004F161D" w:rsidRDefault="005D7D24" w:rsidP="00DE4316">
      <w:pPr>
        <w:autoSpaceDE w:val="0"/>
        <w:autoSpaceDN w:val="0"/>
        <w:adjustRightInd w:val="0"/>
        <w:jc w:val="both"/>
        <w:rPr>
          <w:b/>
          <w:bCs/>
          <w:sz w:val="22"/>
          <w:szCs w:val="22"/>
        </w:rPr>
      </w:pPr>
      <w:r w:rsidRPr="004F161D">
        <w:rPr>
          <w:b/>
          <w:bCs/>
          <w:sz w:val="22"/>
          <w:szCs w:val="22"/>
        </w:rPr>
        <w:t xml:space="preserve">II. </w:t>
      </w:r>
      <w:r w:rsidR="000424D6" w:rsidRPr="004F161D">
        <w:rPr>
          <w:b/>
          <w:bCs/>
          <w:sz w:val="22"/>
          <w:szCs w:val="22"/>
        </w:rPr>
        <w:t>ФОРМА ЗАЯВКИ</w:t>
      </w:r>
    </w:p>
    <w:p w:rsidR="005D7D24" w:rsidRPr="004F161D" w:rsidRDefault="005D7D24" w:rsidP="00DE4316">
      <w:pPr>
        <w:autoSpaceDE w:val="0"/>
        <w:autoSpaceDN w:val="0"/>
        <w:adjustRightInd w:val="0"/>
        <w:jc w:val="both"/>
        <w:rPr>
          <w:b/>
          <w:bCs/>
          <w:sz w:val="22"/>
          <w:szCs w:val="22"/>
        </w:rPr>
      </w:pPr>
      <w:r w:rsidRPr="004F161D">
        <w:rPr>
          <w:b/>
          <w:bCs/>
          <w:sz w:val="22"/>
          <w:szCs w:val="22"/>
        </w:rPr>
        <w:t xml:space="preserve">III. </w:t>
      </w:r>
      <w:r w:rsidR="00AE287C" w:rsidRPr="004F161D">
        <w:rPr>
          <w:b/>
          <w:bCs/>
          <w:sz w:val="22"/>
          <w:szCs w:val="22"/>
        </w:rPr>
        <w:t>ПРОЕКТ ДОГОВОР</w:t>
      </w:r>
      <w:r w:rsidR="00187711" w:rsidRPr="004F161D">
        <w:rPr>
          <w:b/>
          <w:bCs/>
          <w:sz w:val="22"/>
          <w:szCs w:val="22"/>
        </w:rPr>
        <w:t>А</w:t>
      </w:r>
      <w:r w:rsidR="00AE287C" w:rsidRPr="004F161D">
        <w:rPr>
          <w:b/>
          <w:bCs/>
          <w:sz w:val="22"/>
          <w:szCs w:val="22"/>
        </w:rPr>
        <w:t xml:space="preserve"> АРЕНДЫ ЗЕМЕЛЬН</w:t>
      </w:r>
      <w:r w:rsidR="00187711" w:rsidRPr="004F161D">
        <w:rPr>
          <w:b/>
          <w:bCs/>
          <w:sz w:val="22"/>
          <w:szCs w:val="22"/>
        </w:rPr>
        <w:t>ОГО</w:t>
      </w:r>
      <w:r w:rsidR="00AE287C" w:rsidRPr="004F161D">
        <w:rPr>
          <w:b/>
          <w:bCs/>
          <w:sz w:val="22"/>
          <w:szCs w:val="22"/>
        </w:rPr>
        <w:t xml:space="preserve"> УЧАСТК</w:t>
      </w:r>
      <w:r w:rsidR="00187711" w:rsidRPr="004F161D">
        <w:rPr>
          <w:b/>
          <w:bCs/>
          <w:sz w:val="22"/>
          <w:szCs w:val="22"/>
        </w:rPr>
        <w:t>А</w:t>
      </w:r>
    </w:p>
    <w:p w:rsidR="005D7D24" w:rsidRPr="004F161D" w:rsidRDefault="005D7D24" w:rsidP="00DE4316">
      <w:pPr>
        <w:autoSpaceDE w:val="0"/>
        <w:autoSpaceDN w:val="0"/>
        <w:adjustRightInd w:val="0"/>
        <w:jc w:val="both"/>
        <w:rPr>
          <w:b/>
          <w:bCs/>
          <w:sz w:val="22"/>
          <w:szCs w:val="22"/>
        </w:rPr>
      </w:pPr>
    </w:p>
    <w:p w:rsidR="005D7D24" w:rsidRPr="004F161D" w:rsidRDefault="005D7D24" w:rsidP="00DE4316">
      <w:pPr>
        <w:autoSpaceDE w:val="0"/>
        <w:autoSpaceDN w:val="0"/>
        <w:adjustRightInd w:val="0"/>
        <w:jc w:val="both"/>
        <w:rPr>
          <w:b/>
          <w:bCs/>
          <w:sz w:val="22"/>
          <w:szCs w:val="22"/>
        </w:rPr>
      </w:pPr>
    </w:p>
    <w:p w:rsidR="005D7D24" w:rsidRPr="004F161D" w:rsidRDefault="005D7D24" w:rsidP="00DE4316">
      <w:pPr>
        <w:autoSpaceDE w:val="0"/>
        <w:autoSpaceDN w:val="0"/>
        <w:adjustRightInd w:val="0"/>
        <w:ind w:firstLine="709"/>
        <w:jc w:val="center"/>
        <w:rPr>
          <w:b/>
          <w:bCs/>
          <w:i/>
          <w:iCs/>
          <w:sz w:val="22"/>
          <w:szCs w:val="22"/>
        </w:rPr>
      </w:pPr>
      <w:r w:rsidRPr="004F161D">
        <w:rPr>
          <w:i/>
          <w:iCs/>
          <w:sz w:val="22"/>
          <w:szCs w:val="22"/>
        </w:rPr>
        <w:br w:type="page"/>
      </w:r>
      <w:r w:rsidRPr="004F161D">
        <w:rPr>
          <w:b/>
          <w:bCs/>
          <w:sz w:val="22"/>
          <w:szCs w:val="22"/>
        </w:rPr>
        <w:lastRenderedPageBreak/>
        <w:t xml:space="preserve">I. </w:t>
      </w:r>
      <w:r w:rsidR="000424D6" w:rsidRPr="004F161D">
        <w:rPr>
          <w:b/>
          <w:bCs/>
          <w:sz w:val="22"/>
          <w:szCs w:val="22"/>
        </w:rPr>
        <w:t xml:space="preserve">ИЗВЕЩЕНИЕ </w:t>
      </w:r>
      <w:r w:rsidR="000424D6" w:rsidRPr="004F161D">
        <w:rPr>
          <w:b/>
          <w:sz w:val="22"/>
          <w:szCs w:val="22"/>
        </w:rPr>
        <w:t>О ПРОВЕДЕНИИ ОТКРЫТОГО АУКЦИОНА</w:t>
      </w:r>
    </w:p>
    <w:p w:rsidR="00813602" w:rsidRPr="004F161D" w:rsidRDefault="00813602" w:rsidP="00DE4316">
      <w:pPr>
        <w:pStyle w:val="af7"/>
        <w:spacing w:after="0"/>
        <w:ind w:left="0" w:firstLine="709"/>
        <w:rPr>
          <w:b/>
          <w:sz w:val="22"/>
          <w:szCs w:val="22"/>
        </w:rPr>
      </w:pPr>
    </w:p>
    <w:p w:rsidR="007C48FF" w:rsidRPr="004F161D" w:rsidRDefault="007C48FF" w:rsidP="00DE4316">
      <w:pPr>
        <w:autoSpaceDE w:val="0"/>
        <w:autoSpaceDN w:val="0"/>
        <w:adjustRightInd w:val="0"/>
        <w:ind w:firstLine="720"/>
        <w:jc w:val="both"/>
        <w:rPr>
          <w:sz w:val="22"/>
          <w:szCs w:val="22"/>
        </w:rPr>
      </w:pPr>
      <w:r w:rsidRPr="004F161D">
        <w:rPr>
          <w:b/>
          <w:sz w:val="22"/>
          <w:szCs w:val="22"/>
        </w:rPr>
        <w:t>Уполномоченный орган (организатор аукциона):</w:t>
      </w:r>
      <w:r w:rsidRPr="004F161D">
        <w:rPr>
          <w:sz w:val="22"/>
          <w:szCs w:val="22"/>
        </w:rPr>
        <w:t xml:space="preserve"> </w:t>
      </w:r>
      <w:r w:rsidRPr="004F161D">
        <w:rPr>
          <w:bCs/>
          <w:sz w:val="22"/>
          <w:szCs w:val="22"/>
        </w:rPr>
        <w:t>Администрация Янтиковского района Чувашской Республики</w:t>
      </w:r>
      <w:r w:rsidRPr="004F161D">
        <w:rPr>
          <w:sz w:val="22"/>
          <w:szCs w:val="22"/>
        </w:rPr>
        <w:t>.</w:t>
      </w:r>
    </w:p>
    <w:p w:rsidR="007C48FF" w:rsidRPr="004F161D" w:rsidRDefault="007C48FF" w:rsidP="00DE4316">
      <w:pPr>
        <w:ind w:firstLine="720"/>
        <w:jc w:val="both"/>
        <w:rPr>
          <w:bCs/>
          <w:sz w:val="22"/>
          <w:szCs w:val="22"/>
        </w:rPr>
      </w:pPr>
      <w:r w:rsidRPr="004F161D">
        <w:rPr>
          <w:sz w:val="22"/>
          <w:szCs w:val="22"/>
        </w:rPr>
        <w:t xml:space="preserve">Адрес: 429290, Чувашская Республика, </w:t>
      </w:r>
      <w:proofErr w:type="spellStart"/>
      <w:r w:rsidRPr="004F161D">
        <w:rPr>
          <w:sz w:val="22"/>
          <w:szCs w:val="22"/>
        </w:rPr>
        <w:t>Янтиковский</w:t>
      </w:r>
      <w:proofErr w:type="spellEnd"/>
      <w:r w:rsidRPr="004F161D">
        <w:rPr>
          <w:sz w:val="22"/>
          <w:szCs w:val="22"/>
        </w:rPr>
        <w:t xml:space="preserve"> район, с. Янтиково, пр. Ленина, д. 13</w:t>
      </w:r>
      <w:r w:rsidRPr="004F161D">
        <w:rPr>
          <w:bCs/>
          <w:sz w:val="22"/>
          <w:szCs w:val="22"/>
        </w:rPr>
        <w:t>.</w:t>
      </w:r>
    </w:p>
    <w:p w:rsidR="007C48FF" w:rsidRPr="004F161D" w:rsidRDefault="007C48FF" w:rsidP="00DE4316">
      <w:pPr>
        <w:adjustRightInd w:val="0"/>
        <w:ind w:firstLine="720"/>
        <w:jc w:val="both"/>
        <w:rPr>
          <w:sz w:val="22"/>
          <w:szCs w:val="22"/>
        </w:rPr>
      </w:pPr>
      <w:r w:rsidRPr="004F161D">
        <w:rPr>
          <w:sz w:val="22"/>
          <w:szCs w:val="22"/>
        </w:rPr>
        <w:t>Номер контактного телефона: (83548) 2-13-15, 2-12-15.</w:t>
      </w:r>
    </w:p>
    <w:p w:rsidR="007C48FF" w:rsidRPr="004F161D" w:rsidRDefault="007C48FF" w:rsidP="00DE4316">
      <w:pPr>
        <w:adjustRightInd w:val="0"/>
        <w:ind w:firstLine="720"/>
        <w:jc w:val="both"/>
        <w:rPr>
          <w:sz w:val="22"/>
          <w:szCs w:val="22"/>
        </w:rPr>
      </w:pPr>
      <w:r w:rsidRPr="004F161D">
        <w:rPr>
          <w:sz w:val="22"/>
          <w:szCs w:val="22"/>
        </w:rPr>
        <w:t xml:space="preserve">Адрес электронной почты: </w:t>
      </w:r>
      <w:proofErr w:type="spellStart"/>
      <w:r w:rsidRPr="004F161D">
        <w:rPr>
          <w:sz w:val="22"/>
          <w:szCs w:val="22"/>
          <w:lang w:val="en-US"/>
        </w:rPr>
        <w:t>yantik</w:t>
      </w:r>
      <w:proofErr w:type="spellEnd"/>
      <w:r w:rsidR="00AE5644" w:rsidRPr="004F161D">
        <w:rPr>
          <w:sz w:val="22"/>
          <w:szCs w:val="22"/>
        </w:rPr>
        <w:t>_</w:t>
      </w:r>
      <w:proofErr w:type="spellStart"/>
      <w:r w:rsidR="00AE5644" w:rsidRPr="004F161D">
        <w:rPr>
          <w:sz w:val="22"/>
          <w:szCs w:val="22"/>
        </w:rPr>
        <w:t>zakupki</w:t>
      </w:r>
      <w:proofErr w:type="spellEnd"/>
      <w:r w:rsidRPr="004F161D">
        <w:rPr>
          <w:sz w:val="22"/>
          <w:szCs w:val="22"/>
        </w:rPr>
        <w:t>@</w:t>
      </w:r>
      <w:r w:rsidRPr="004F161D">
        <w:rPr>
          <w:sz w:val="22"/>
          <w:szCs w:val="22"/>
          <w:lang w:val="en-US"/>
        </w:rPr>
        <w:t>cap</w:t>
      </w:r>
      <w:r w:rsidRPr="004F161D">
        <w:rPr>
          <w:sz w:val="22"/>
          <w:szCs w:val="22"/>
        </w:rPr>
        <w:t>.</w:t>
      </w:r>
      <w:proofErr w:type="spellStart"/>
      <w:r w:rsidRPr="004F161D">
        <w:rPr>
          <w:sz w:val="22"/>
          <w:szCs w:val="22"/>
          <w:lang w:val="en-US"/>
        </w:rPr>
        <w:t>ru</w:t>
      </w:r>
      <w:proofErr w:type="spellEnd"/>
    </w:p>
    <w:p w:rsidR="007C48FF" w:rsidRPr="004F161D" w:rsidRDefault="007C48FF" w:rsidP="00DE4316">
      <w:pPr>
        <w:ind w:firstLine="720"/>
        <w:jc w:val="both"/>
        <w:rPr>
          <w:sz w:val="22"/>
          <w:szCs w:val="22"/>
        </w:rPr>
      </w:pPr>
      <w:r w:rsidRPr="004F161D">
        <w:rPr>
          <w:sz w:val="22"/>
          <w:szCs w:val="22"/>
        </w:rPr>
        <w:t>Контактное лицо</w:t>
      </w:r>
      <w:r w:rsidRPr="004F161D">
        <w:rPr>
          <w:i/>
          <w:sz w:val="22"/>
          <w:szCs w:val="22"/>
        </w:rPr>
        <w:t xml:space="preserve">: </w:t>
      </w:r>
      <w:r w:rsidRPr="004F161D">
        <w:rPr>
          <w:sz w:val="22"/>
          <w:szCs w:val="22"/>
        </w:rPr>
        <w:t>Сорокина Тамара Павловна, контактный телефон: 2-15-96.</w:t>
      </w:r>
    </w:p>
    <w:p w:rsidR="007C48FF" w:rsidRPr="004F161D" w:rsidRDefault="007C48FF" w:rsidP="00DE4316">
      <w:pPr>
        <w:autoSpaceDE w:val="0"/>
        <w:autoSpaceDN w:val="0"/>
        <w:adjustRightInd w:val="0"/>
        <w:ind w:firstLine="720"/>
        <w:jc w:val="both"/>
        <w:rPr>
          <w:sz w:val="22"/>
          <w:szCs w:val="22"/>
        </w:rPr>
      </w:pPr>
      <w:r w:rsidRPr="004F161D">
        <w:rPr>
          <w:b/>
          <w:sz w:val="22"/>
          <w:szCs w:val="22"/>
        </w:rPr>
        <w:t>Реквизиты решения о проведен</w:t>
      </w:r>
      <w:proofErr w:type="gramStart"/>
      <w:r w:rsidRPr="004F161D">
        <w:rPr>
          <w:b/>
          <w:sz w:val="22"/>
          <w:szCs w:val="22"/>
        </w:rPr>
        <w:t>ии ау</w:t>
      </w:r>
      <w:proofErr w:type="gramEnd"/>
      <w:r w:rsidRPr="004F161D">
        <w:rPr>
          <w:b/>
          <w:sz w:val="22"/>
          <w:szCs w:val="22"/>
        </w:rPr>
        <w:t>кциона:</w:t>
      </w:r>
      <w:r w:rsidRPr="004F161D">
        <w:rPr>
          <w:sz w:val="22"/>
          <w:szCs w:val="22"/>
        </w:rPr>
        <w:t xml:space="preserve"> постановление администрации Янтиковского района от </w:t>
      </w:r>
      <w:r w:rsidR="008D6C1D" w:rsidRPr="004F161D">
        <w:rPr>
          <w:sz w:val="22"/>
          <w:szCs w:val="22"/>
        </w:rPr>
        <w:t>18.12</w:t>
      </w:r>
      <w:r w:rsidRPr="004F161D">
        <w:rPr>
          <w:sz w:val="22"/>
          <w:szCs w:val="22"/>
        </w:rPr>
        <w:t xml:space="preserve">.2017 № </w:t>
      </w:r>
      <w:r w:rsidR="008D6C1D" w:rsidRPr="004F161D">
        <w:rPr>
          <w:sz w:val="22"/>
          <w:szCs w:val="22"/>
        </w:rPr>
        <w:t>595</w:t>
      </w:r>
      <w:r w:rsidRPr="004F161D">
        <w:rPr>
          <w:sz w:val="22"/>
          <w:szCs w:val="22"/>
        </w:rPr>
        <w:t xml:space="preserve"> «</w:t>
      </w:r>
      <w:r w:rsidR="008D6C1D" w:rsidRPr="004F161D">
        <w:rPr>
          <w:sz w:val="22"/>
          <w:szCs w:val="22"/>
        </w:rPr>
        <w:t>О проведении открытых аукционов на права заключения договоров аренды земельных участков</w:t>
      </w:r>
      <w:r w:rsidRPr="004F161D">
        <w:rPr>
          <w:sz w:val="22"/>
          <w:szCs w:val="22"/>
        </w:rPr>
        <w:t>».</w:t>
      </w:r>
    </w:p>
    <w:p w:rsidR="007C48FF" w:rsidRPr="004F161D" w:rsidRDefault="007C48FF" w:rsidP="00DE4316">
      <w:pPr>
        <w:autoSpaceDE w:val="0"/>
        <w:autoSpaceDN w:val="0"/>
        <w:adjustRightInd w:val="0"/>
        <w:ind w:firstLine="720"/>
        <w:jc w:val="both"/>
        <w:rPr>
          <w:sz w:val="22"/>
          <w:szCs w:val="22"/>
        </w:rPr>
      </w:pPr>
      <w:r w:rsidRPr="004F161D">
        <w:rPr>
          <w:b/>
          <w:sz w:val="22"/>
          <w:szCs w:val="22"/>
        </w:rPr>
        <w:t xml:space="preserve">Предмет аукциона - </w:t>
      </w:r>
      <w:r w:rsidRPr="004F161D">
        <w:rPr>
          <w:sz w:val="22"/>
          <w:szCs w:val="22"/>
        </w:rPr>
        <w:t>право на заключение договора аренды земельного участка:</w:t>
      </w:r>
    </w:p>
    <w:p w:rsidR="001534A6" w:rsidRPr="004F161D" w:rsidRDefault="001534A6" w:rsidP="00DE4316">
      <w:pPr>
        <w:autoSpaceDE w:val="0"/>
        <w:autoSpaceDN w:val="0"/>
        <w:adjustRightInd w:val="0"/>
        <w:ind w:firstLine="720"/>
        <w:jc w:val="both"/>
        <w:rPr>
          <w:sz w:val="22"/>
          <w:szCs w:val="22"/>
        </w:rPr>
      </w:pPr>
      <w:r w:rsidRPr="004F161D">
        <w:rPr>
          <w:b/>
          <w:sz w:val="22"/>
          <w:szCs w:val="22"/>
        </w:rPr>
        <w:t>лот № 1</w:t>
      </w:r>
      <w:r w:rsidRPr="004F161D">
        <w:rPr>
          <w:sz w:val="22"/>
          <w:szCs w:val="22"/>
        </w:rPr>
        <w:t xml:space="preserve"> - </w:t>
      </w:r>
      <w:r w:rsidR="00435D4B" w:rsidRPr="004F161D">
        <w:rPr>
          <w:sz w:val="22"/>
          <w:szCs w:val="22"/>
        </w:rPr>
        <w:t xml:space="preserve">земельный участок, категория земель: </w:t>
      </w:r>
      <w:r w:rsidR="00435D4B" w:rsidRPr="004F161D">
        <w:rPr>
          <w:spacing w:val="-1"/>
          <w:sz w:val="22"/>
          <w:szCs w:val="22"/>
        </w:rPr>
        <w:t xml:space="preserve">земли </w:t>
      </w:r>
      <w:r w:rsidR="00435D4B" w:rsidRPr="004F161D">
        <w:rPr>
          <w:sz w:val="22"/>
          <w:szCs w:val="22"/>
        </w:rPr>
        <w:t>населенных пунктов</w:t>
      </w:r>
      <w:r w:rsidR="00435D4B" w:rsidRPr="004F161D">
        <w:rPr>
          <w:spacing w:val="-1"/>
          <w:sz w:val="22"/>
          <w:szCs w:val="22"/>
        </w:rPr>
        <w:t xml:space="preserve">, разрешенное использование: </w:t>
      </w:r>
      <w:r w:rsidR="00435D4B" w:rsidRPr="004F161D">
        <w:rPr>
          <w:sz w:val="22"/>
          <w:szCs w:val="22"/>
        </w:rPr>
        <w:t xml:space="preserve">ведение огородничества, площадь 330 кв.м., кадастровый номер 21:26:250101:173, </w:t>
      </w:r>
      <w:r w:rsidR="00435D4B" w:rsidRPr="004F161D">
        <w:rPr>
          <w:spacing w:val="-1"/>
          <w:sz w:val="22"/>
          <w:szCs w:val="22"/>
        </w:rPr>
        <w:t>адрес (местонахождение) объекта:</w:t>
      </w:r>
      <w:r w:rsidR="00435D4B" w:rsidRPr="004F161D">
        <w:rPr>
          <w:sz w:val="22"/>
          <w:szCs w:val="22"/>
        </w:rPr>
        <w:t xml:space="preserve"> Чувашская Республика, </w:t>
      </w:r>
      <w:proofErr w:type="spellStart"/>
      <w:r w:rsidR="00435D4B" w:rsidRPr="004F161D">
        <w:rPr>
          <w:sz w:val="22"/>
          <w:szCs w:val="22"/>
        </w:rPr>
        <w:t>Янтиковский</w:t>
      </w:r>
      <w:proofErr w:type="spellEnd"/>
      <w:r w:rsidR="00435D4B" w:rsidRPr="004F161D">
        <w:rPr>
          <w:sz w:val="22"/>
          <w:szCs w:val="22"/>
        </w:rPr>
        <w:t xml:space="preserve"> район, </w:t>
      </w:r>
      <w:proofErr w:type="spellStart"/>
      <w:r w:rsidR="00435D4B" w:rsidRPr="004F161D">
        <w:rPr>
          <w:spacing w:val="-1"/>
          <w:sz w:val="22"/>
          <w:szCs w:val="22"/>
        </w:rPr>
        <w:t>Янтиковское</w:t>
      </w:r>
      <w:proofErr w:type="spellEnd"/>
      <w:r w:rsidR="00435D4B" w:rsidRPr="004F161D">
        <w:rPr>
          <w:sz w:val="22"/>
          <w:szCs w:val="22"/>
        </w:rPr>
        <w:t xml:space="preserve"> сельское поселение, д. Подлесное, ул. Октябрьская</w:t>
      </w:r>
      <w:r w:rsidRPr="004F161D">
        <w:rPr>
          <w:sz w:val="22"/>
          <w:szCs w:val="22"/>
        </w:rPr>
        <w:t>.</w:t>
      </w:r>
    </w:p>
    <w:p w:rsidR="001534A6" w:rsidRPr="004F161D" w:rsidRDefault="001534A6" w:rsidP="00DE4316">
      <w:pPr>
        <w:shd w:val="clear" w:color="auto" w:fill="FFFFFF"/>
        <w:ind w:firstLine="708"/>
        <w:jc w:val="both"/>
        <w:rPr>
          <w:sz w:val="22"/>
          <w:szCs w:val="22"/>
        </w:rPr>
      </w:pPr>
      <w:r w:rsidRPr="004F161D">
        <w:rPr>
          <w:sz w:val="22"/>
          <w:szCs w:val="22"/>
        </w:rPr>
        <w:t xml:space="preserve">Начальный размер годовой арендной платы - </w:t>
      </w:r>
      <w:r w:rsidR="00435D4B" w:rsidRPr="004F161D">
        <w:rPr>
          <w:sz w:val="22"/>
          <w:szCs w:val="22"/>
        </w:rPr>
        <w:t>977</w:t>
      </w:r>
      <w:r w:rsidRPr="004F161D">
        <w:rPr>
          <w:sz w:val="22"/>
          <w:szCs w:val="22"/>
        </w:rPr>
        <w:t xml:space="preserve"> рубл</w:t>
      </w:r>
      <w:r w:rsidR="00435D4B" w:rsidRPr="004F161D">
        <w:rPr>
          <w:sz w:val="22"/>
          <w:szCs w:val="22"/>
        </w:rPr>
        <w:t>ей</w:t>
      </w:r>
      <w:r w:rsidRPr="004F161D">
        <w:rPr>
          <w:sz w:val="22"/>
          <w:szCs w:val="22"/>
        </w:rPr>
        <w:t xml:space="preserve">, шаг аукциона </w:t>
      </w:r>
      <w:r w:rsidR="004F161D">
        <w:rPr>
          <w:sz w:val="22"/>
          <w:szCs w:val="22"/>
        </w:rPr>
        <w:t>-</w:t>
      </w:r>
      <w:r w:rsidRPr="004F161D">
        <w:rPr>
          <w:sz w:val="22"/>
          <w:szCs w:val="22"/>
        </w:rPr>
        <w:t xml:space="preserve"> </w:t>
      </w:r>
      <w:r w:rsidR="004F161D">
        <w:rPr>
          <w:sz w:val="22"/>
          <w:szCs w:val="22"/>
        </w:rPr>
        <w:t>29,31</w:t>
      </w:r>
      <w:r w:rsidRPr="004F161D">
        <w:rPr>
          <w:sz w:val="22"/>
          <w:szCs w:val="22"/>
        </w:rPr>
        <w:t xml:space="preserve"> рублей, задаток - </w:t>
      </w:r>
      <w:r w:rsidR="004F161D" w:rsidRPr="004F161D">
        <w:rPr>
          <w:sz w:val="22"/>
          <w:szCs w:val="22"/>
        </w:rPr>
        <w:t>977 рублей</w:t>
      </w:r>
      <w:r w:rsidRPr="004F161D">
        <w:rPr>
          <w:sz w:val="22"/>
          <w:szCs w:val="22"/>
        </w:rPr>
        <w:t xml:space="preserve">, срок аренды </w:t>
      </w:r>
      <w:r w:rsidR="00435D4B" w:rsidRPr="004F161D">
        <w:rPr>
          <w:sz w:val="22"/>
          <w:szCs w:val="22"/>
        </w:rPr>
        <w:t>-</w:t>
      </w:r>
      <w:r w:rsidRPr="004F161D">
        <w:rPr>
          <w:sz w:val="22"/>
          <w:szCs w:val="22"/>
        </w:rPr>
        <w:t xml:space="preserve"> </w:t>
      </w:r>
      <w:r w:rsidR="00435D4B" w:rsidRPr="004F161D">
        <w:rPr>
          <w:sz w:val="22"/>
          <w:szCs w:val="22"/>
        </w:rPr>
        <w:t>3 года</w:t>
      </w:r>
      <w:r w:rsidRPr="004F161D">
        <w:rPr>
          <w:sz w:val="22"/>
          <w:szCs w:val="22"/>
        </w:rPr>
        <w:t>.</w:t>
      </w:r>
    </w:p>
    <w:p w:rsidR="00435D4B" w:rsidRPr="004F161D" w:rsidRDefault="00435D4B" w:rsidP="00DE4316">
      <w:pPr>
        <w:ind w:firstLine="720"/>
        <w:jc w:val="both"/>
        <w:rPr>
          <w:sz w:val="22"/>
          <w:szCs w:val="22"/>
        </w:rPr>
      </w:pPr>
      <w:r w:rsidRPr="004F161D">
        <w:rPr>
          <w:b/>
          <w:sz w:val="22"/>
          <w:szCs w:val="22"/>
        </w:rPr>
        <w:t>лот № 2</w:t>
      </w:r>
      <w:r w:rsidRPr="004F161D">
        <w:rPr>
          <w:sz w:val="22"/>
          <w:szCs w:val="22"/>
        </w:rPr>
        <w:t xml:space="preserve"> - земельный участок, категория земель: </w:t>
      </w:r>
      <w:r w:rsidRPr="004F161D">
        <w:rPr>
          <w:spacing w:val="-1"/>
          <w:sz w:val="22"/>
          <w:szCs w:val="22"/>
        </w:rPr>
        <w:t xml:space="preserve">земли </w:t>
      </w:r>
      <w:r w:rsidRPr="004F161D">
        <w:rPr>
          <w:sz w:val="22"/>
          <w:szCs w:val="22"/>
        </w:rPr>
        <w:t>сельскохозяйственного назначения</w:t>
      </w:r>
      <w:r w:rsidRPr="004F161D">
        <w:rPr>
          <w:spacing w:val="-1"/>
          <w:sz w:val="22"/>
          <w:szCs w:val="22"/>
        </w:rPr>
        <w:t>, разрешенное использование: скотоводство</w:t>
      </w:r>
      <w:r w:rsidRPr="004F161D">
        <w:rPr>
          <w:sz w:val="22"/>
          <w:szCs w:val="22"/>
        </w:rPr>
        <w:t xml:space="preserve">, площадь 8737 кв.м., кадастровый номер 21:26:120106:34, </w:t>
      </w:r>
      <w:r w:rsidRPr="004F161D">
        <w:rPr>
          <w:spacing w:val="-1"/>
          <w:sz w:val="22"/>
          <w:szCs w:val="22"/>
        </w:rPr>
        <w:t>адрес (местонахождение) объекта:</w:t>
      </w:r>
      <w:r w:rsidRPr="004F161D">
        <w:rPr>
          <w:sz w:val="22"/>
          <w:szCs w:val="22"/>
        </w:rPr>
        <w:t xml:space="preserve"> Чувашская Республика, </w:t>
      </w:r>
      <w:proofErr w:type="spellStart"/>
      <w:r w:rsidRPr="004F161D">
        <w:rPr>
          <w:sz w:val="22"/>
          <w:szCs w:val="22"/>
        </w:rPr>
        <w:t>Янтиковский</w:t>
      </w:r>
      <w:proofErr w:type="spellEnd"/>
      <w:r w:rsidRPr="004F161D">
        <w:rPr>
          <w:sz w:val="22"/>
          <w:szCs w:val="22"/>
        </w:rPr>
        <w:t xml:space="preserve"> район, </w:t>
      </w:r>
      <w:proofErr w:type="spellStart"/>
      <w:r w:rsidRPr="004F161D">
        <w:rPr>
          <w:spacing w:val="-1"/>
          <w:sz w:val="22"/>
          <w:szCs w:val="22"/>
        </w:rPr>
        <w:t>Янтиковское</w:t>
      </w:r>
      <w:proofErr w:type="spellEnd"/>
      <w:r w:rsidRPr="004F161D">
        <w:rPr>
          <w:spacing w:val="-1"/>
          <w:sz w:val="22"/>
          <w:szCs w:val="22"/>
        </w:rPr>
        <w:t xml:space="preserve"> </w:t>
      </w:r>
      <w:r w:rsidRPr="004F161D">
        <w:rPr>
          <w:sz w:val="22"/>
          <w:szCs w:val="22"/>
        </w:rPr>
        <w:t>сельское поселение.</w:t>
      </w:r>
    </w:p>
    <w:p w:rsidR="00435D4B" w:rsidRPr="004F161D" w:rsidRDefault="00435D4B" w:rsidP="00DE4316">
      <w:pPr>
        <w:shd w:val="clear" w:color="auto" w:fill="FFFFFF"/>
        <w:ind w:firstLine="708"/>
        <w:jc w:val="both"/>
        <w:rPr>
          <w:sz w:val="22"/>
          <w:szCs w:val="22"/>
        </w:rPr>
      </w:pPr>
      <w:r w:rsidRPr="004F161D">
        <w:rPr>
          <w:sz w:val="22"/>
          <w:szCs w:val="22"/>
        </w:rPr>
        <w:t>Начальный размер годовой арендной платы - 795 рублей, шаг аукциона - 23,85 рублей, задаток - 795 рублей, срок аренды - 3 года.</w:t>
      </w:r>
    </w:p>
    <w:p w:rsidR="00435D4B" w:rsidRPr="004F161D" w:rsidRDefault="00435D4B" w:rsidP="00DE4316">
      <w:pPr>
        <w:shd w:val="clear" w:color="auto" w:fill="FFFFFF"/>
        <w:ind w:firstLine="709"/>
        <w:jc w:val="both"/>
        <w:rPr>
          <w:b/>
          <w:sz w:val="22"/>
          <w:szCs w:val="22"/>
        </w:rPr>
      </w:pPr>
      <w:r w:rsidRPr="004F161D">
        <w:rPr>
          <w:b/>
          <w:sz w:val="22"/>
          <w:szCs w:val="22"/>
        </w:rPr>
        <w:t xml:space="preserve">Технические условия подключения к сетям инженерно-технического обеспечения: </w:t>
      </w:r>
    </w:p>
    <w:p w:rsidR="00435D4B" w:rsidRPr="004F161D" w:rsidRDefault="00435D4B" w:rsidP="00DE4316">
      <w:pPr>
        <w:shd w:val="clear" w:color="auto" w:fill="FFFFFF"/>
        <w:ind w:firstLine="709"/>
        <w:jc w:val="both"/>
        <w:rPr>
          <w:sz w:val="22"/>
          <w:szCs w:val="22"/>
        </w:rPr>
      </w:pPr>
      <w:r w:rsidRPr="004F161D">
        <w:rPr>
          <w:sz w:val="22"/>
          <w:szCs w:val="22"/>
        </w:rPr>
        <w:t>- к электрическим сетям: имеется техническая возможность присоединения к электрическим сетям Янтиковского РЭС Южного ПО филиала ОАО «МРСК-Волги</w:t>
      </w:r>
      <w:proofErr w:type="gramStart"/>
      <w:r w:rsidRPr="004F161D">
        <w:rPr>
          <w:sz w:val="22"/>
          <w:szCs w:val="22"/>
        </w:rPr>
        <w:t>»-</w:t>
      </w:r>
      <w:proofErr w:type="gramEnd"/>
      <w:r w:rsidRPr="004F161D">
        <w:rPr>
          <w:sz w:val="22"/>
          <w:szCs w:val="22"/>
        </w:rPr>
        <w:t>«</w:t>
      </w:r>
      <w:proofErr w:type="spellStart"/>
      <w:r w:rsidRPr="004F161D">
        <w:rPr>
          <w:sz w:val="22"/>
          <w:szCs w:val="22"/>
        </w:rPr>
        <w:t>Чувашэнерго</w:t>
      </w:r>
      <w:proofErr w:type="spellEnd"/>
      <w:r w:rsidRPr="004F161D">
        <w:rPr>
          <w:sz w:val="22"/>
          <w:szCs w:val="22"/>
        </w:rPr>
        <w:t xml:space="preserve">» по ВЛ-0,4 </w:t>
      </w:r>
      <w:proofErr w:type="spellStart"/>
      <w:r w:rsidRPr="004F161D">
        <w:rPr>
          <w:sz w:val="22"/>
          <w:szCs w:val="22"/>
        </w:rPr>
        <w:t>кВ</w:t>
      </w:r>
      <w:proofErr w:type="spellEnd"/>
      <w:r w:rsidRPr="004F161D">
        <w:rPr>
          <w:sz w:val="22"/>
          <w:szCs w:val="22"/>
        </w:rPr>
        <w:t xml:space="preserve"> ф. 3 опора № 5 от ЗТП-28 по ВЛ-10 </w:t>
      </w:r>
      <w:proofErr w:type="spellStart"/>
      <w:r w:rsidRPr="004F161D">
        <w:rPr>
          <w:sz w:val="22"/>
          <w:szCs w:val="22"/>
        </w:rPr>
        <w:t>кВ</w:t>
      </w:r>
      <w:proofErr w:type="spellEnd"/>
      <w:r w:rsidRPr="004F161D">
        <w:rPr>
          <w:sz w:val="22"/>
          <w:szCs w:val="22"/>
        </w:rPr>
        <w:t xml:space="preserve"> «</w:t>
      </w:r>
      <w:proofErr w:type="spellStart"/>
      <w:r w:rsidRPr="004F161D">
        <w:rPr>
          <w:sz w:val="22"/>
          <w:szCs w:val="22"/>
        </w:rPr>
        <w:t>Уразлино</w:t>
      </w:r>
      <w:proofErr w:type="spellEnd"/>
      <w:r w:rsidRPr="004F161D">
        <w:rPr>
          <w:sz w:val="22"/>
          <w:szCs w:val="22"/>
        </w:rPr>
        <w:t>» от ПС 110/35/10 кВ «Янтиково»;</w:t>
      </w:r>
    </w:p>
    <w:p w:rsidR="00435D4B" w:rsidRPr="004F161D" w:rsidRDefault="00435D4B" w:rsidP="00DE4316">
      <w:pPr>
        <w:shd w:val="clear" w:color="auto" w:fill="FFFFFF"/>
        <w:ind w:firstLine="709"/>
        <w:jc w:val="both"/>
        <w:rPr>
          <w:sz w:val="22"/>
          <w:szCs w:val="22"/>
        </w:rPr>
      </w:pPr>
      <w:r w:rsidRPr="004F161D">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4F161D">
        <w:rPr>
          <w:sz w:val="22"/>
          <w:szCs w:val="22"/>
        </w:rPr>
        <w:t>газопотребляющего</w:t>
      </w:r>
      <w:proofErr w:type="spellEnd"/>
      <w:r w:rsidRPr="004F161D">
        <w:rPr>
          <w:sz w:val="22"/>
          <w:szCs w:val="22"/>
        </w:rPr>
        <w:t xml:space="preserve"> оборудования.</w:t>
      </w:r>
    </w:p>
    <w:p w:rsidR="00435D4B" w:rsidRPr="004F161D" w:rsidRDefault="00435D4B" w:rsidP="00DE4316">
      <w:pPr>
        <w:shd w:val="clear" w:color="auto" w:fill="FFFFFF"/>
        <w:ind w:firstLine="709"/>
        <w:jc w:val="both"/>
        <w:rPr>
          <w:color w:val="000000"/>
          <w:sz w:val="22"/>
          <w:szCs w:val="22"/>
        </w:rPr>
      </w:pPr>
      <w:r w:rsidRPr="004F161D">
        <w:rPr>
          <w:b/>
          <w:sz w:val="22"/>
          <w:szCs w:val="22"/>
        </w:rPr>
        <w:t>Плата за технологическое присоединение</w:t>
      </w:r>
      <w:r w:rsidRPr="004F161D">
        <w:rPr>
          <w:sz w:val="22"/>
          <w:szCs w:val="22"/>
        </w:rPr>
        <w:t xml:space="preserve"> </w:t>
      </w:r>
      <w:r w:rsidRPr="004F161D">
        <w:rPr>
          <w:color w:val="000000"/>
          <w:sz w:val="22"/>
          <w:szCs w:val="22"/>
        </w:rPr>
        <w:t>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78553A" w:rsidRPr="004F161D" w:rsidRDefault="0078553A" w:rsidP="00DE4316">
      <w:pPr>
        <w:autoSpaceDE w:val="0"/>
        <w:autoSpaceDN w:val="0"/>
        <w:adjustRightInd w:val="0"/>
        <w:ind w:firstLine="720"/>
        <w:jc w:val="both"/>
        <w:rPr>
          <w:sz w:val="22"/>
          <w:szCs w:val="22"/>
        </w:rPr>
      </w:pPr>
      <w:r w:rsidRPr="004F161D">
        <w:rPr>
          <w:b/>
          <w:sz w:val="22"/>
          <w:szCs w:val="22"/>
        </w:rPr>
        <w:t xml:space="preserve">Допустимые параметры разрешенного строительства объекта капитального строительства: </w:t>
      </w:r>
      <w:r w:rsidRPr="004F161D">
        <w:rPr>
          <w:sz w:val="22"/>
          <w:szCs w:val="22"/>
        </w:rPr>
        <w:t xml:space="preserve">максимальный процент застройки - 60% ко всей площади земельного участка, предельная этажность </w:t>
      </w:r>
      <w:r w:rsidRPr="004F161D">
        <w:rPr>
          <w:iCs/>
          <w:sz w:val="22"/>
          <w:szCs w:val="22"/>
        </w:rPr>
        <w:t xml:space="preserve">зданий, строений, сооружений </w:t>
      </w:r>
      <w:r w:rsidRPr="004F161D">
        <w:rPr>
          <w:sz w:val="22"/>
          <w:szCs w:val="22"/>
        </w:rPr>
        <w:t>- 1, минимальные отступы от границ земельного участка - 3 м.</w:t>
      </w:r>
    </w:p>
    <w:p w:rsidR="00435D4B" w:rsidRPr="004F161D" w:rsidRDefault="00435D4B" w:rsidP="00DE4316">
      <w:pPr>
        <w:ind w:firstLine="720"/>
        <w:jc w:val="both"/>
        <w:rPr>
          <w:sz w:val="22"/>
          <w:szCs w:val="22"/>
        </w:rPr>
      </w:pPr>
      <w:r w:rsidRPr="004F161D">
        <w:rPr>
          <w:b/>
          <w:sz w:val="22"/>
          <w:szCs w:val="22"/>
        </w:rPr>
        <w:t>Права на земельный участок, об ограничениях этих прав:</w:t>
      </w:r>
      <w:r w:rsidRPr="004F161D">
        <w:rPr>
          <w:sz w:val="22"/>
          <w:szCs w:val="22"/>
        </w:rPr>
        <w:t xml:space="preserve"> </w:t>
      </w:r>
    </w:p>
    <w:p w:rsidR="00435D4B" w:rsidRPr="004F161D" w:rsidRDefault="00435D4B" w:rsidP="00DE4316">
      <w:pPr>
        <w:ind w:firstLine="720"/>
        <w:jc w:val="both"/>
        <w:rPr>
          <w:bCs/>
          <w:sz w:val="22"/>
          <w:szCs w:val="22"/>
        </w:rPr>
      </w:pPr>
      <w:proofErr w:type="gramStart"/>
      <w:r w:rsidRPr="004F161D">
        <w:rPr>
          <w:iCs/>
          <w:color w:val="000000"/>
          <w:sz w:val="22"/>
          <w:szCs w:val="22"/>
        </w:rPr>
        <w:t xml:space="preserve">- на часть земельного участка площадью 209 кв.м. </w:t>
      </w:r>
      <w:r w:rsidRPr="004F161D">
        <w:rPr>
          <w:sz w:val="22"/>
          <w:szCs w:val="22"/>
        </w:rPr>
        <w:t>установлены ограничения прав, предусмотренные статьей 56 Земельного кодекса Российской Федерации и пунктом 8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78553A" w:rsidRPr="004F161D">
        <w:rPr>
          <w:sz w:val="22"/>
          <w:szCs w:val="22"/>
        </w:rPr>
        <w:t xml:space="preserve"> </w:t>
      </w:r>
      <w:r w:rsidRPr="004F161D">
        <w:rPr>
          <w:sz w:val="22"/>
          <w:szCs w:val="22"/>
        </w:rPr>
        <w:t xml:space="preserve">- зона с особыми условиями использования территории (охранная зона объекта электросетевого комплекса </w:t>
      </w:r>
      <w:r w:rsidR="0078553A" w:rsidRPr="004F161D">
        <w:rPr>
          <w:sz w:val="22"/>
          <w:szCs w:val="22"/>
        </w:rPr>
        <w:t>-</w:t>
      </w:r>
      <w:r w:rsidRPr="004F161D">
        <w:rPr>
          <w:sz w:val="22"/>
          <w:szCs w:val="22"/>
        </w:rPr>
        <w:t xml:space="preserve"> воздушной линии</w:t>
      </w:r>
      <w:proofErr w:type="gramEnd"/>
      <w:r w:rsidRPr="004F161D">
        <w:rPr>
          <w:sz w:val="22"/>
          <w:szCs w:val="22"/>
        </w:rPr>
        <w:t xml:space="preserve"> электропередачи ВЛ-10 </w:t>
      </w:r>
      <w:proofErr w:type="spellStart"/>
      <w:r w:rsidRPr="004F161D">
        <w:rPr>
          <w:sz w:val="22"/>
          <w:szCs w:val="22"/>
        </w:rPr>
        <w:t>кВ</w:t>
      </w:r>
      <w:proofErr w:type="spellEnd"/>
      <w:r w:rsidRPr="004F161D">
        <w:rPr>
          <w:sz w:val="22"/>
          <w:szCs w:val="22"/>
        </w:rPr>
        <w:t xml:space="preserve"> «</w:t>
      </w:r>
      <w:proofErr w:type="spellStart"/>
      <w:r w:rsidR="0078553A" w:rsidRPr="004F161D">
        <w:rPr>
          <w:sz w:val="22"/>
          <w:szCs w:val="22"/>
        </w:rPr>
        <w:t>Уразлино</w:t>
      </w:r>
      <w:proofErr w:type="spellEnd"/>
      <w:r w:rsidRPr="004F161D">
        <w:rPr>
          <w:sz w:val="22"/>
          <w:szCs w:val="22"/>
        </w:rPr>
        <w:t xml:space="preserve">» от </w:t>
      </w:r>
      <w:r w:rsidR="0078553A" w:rsidRPr="004F161D">
        <w:rPr>
          <w:sz w:val="22"/>
          <w:szCs w:val="22"/>
        </w:rPr>
        <w:t>подстанции 110/35/</w:t>
      </w:r>
      <w:r w:rsidRPr="004F161D">
        <w:rPr>
          <w:sz w:val="22"/>
          <w:szCs w:val="22"/>
        </w:rPr>
        <w:t>10 кВ «</w:t>
      </w:r>
      <w:r w:rsidR="0078553A" w:rsidRPr="004F161D">
        <w:rPr>
          <w:sz w:val="22"/>
          <w:szCs w:val="22"/>
        </w:rPr>
        <w:t>Янтиково</w:t>
      </w:r>
      <w:r w:rsidRPr="004F161D">
        <w:rPr>
          <w:sz w:val="22"/>
          <w:szCs w:val="22"/>
        </w:rPr>
        <w:t>», зона с особыми условиями использования территорий, 21.26.2.</w:t>
      </w:r>
      <w:r w:rsidR="0078553A" w:rsidRPr="004F161D">
        <w:rPr>
          <w:sz w:val="22"/>
          <w:szCs w:val="22"/>
        </w:rPr>
        <w:t>39</w:t>
      </w:r>
      <w:r w:rsidRPr="004F161D">
        <w:rPr>
          <w:sz w:val="22"/>
          <w:szCs w:val="22"/>
        </w:rPr>
        <w:t xml:space="preserve">. </w:t>
      </w:r>
      <w:r w:rsidRPr="004F161D">
        <w:rPr>
          <w:bCs/>
          <w:sz w:val="22"/>
          <w:szCs w:val="22"/>
        </w:rPr>
        <w:t>Ширина охранной зоны по обе стороны линии электропередачи от крайних проводов - 10 м.</w:t>
      </w:r>
    </w:p>
    <w:p w:rsidR="00435D4B" w:rsidRPr="004F161D" w:rsidRDefault="00435D4B" w:rsidP="00DE4316">
      <w:pPr>
        <w:ind w:firstLine="720"/>
        <w:jc w:val="both"/>
        <w:rPr>
          <w:sz w:val="22"/>
          <w:szCs w:val="22"/>
        </w:rPr>
      </w:pPr>
      <w:proofErr w:type="gramStart"/>
      <w:r w:rsidRPr="004F161D">
        <w:rPr>
          <w:sz w:val="22"/>
          <w:szCs w:val="22"/>
        </w:rPr>
        <w:t xml:space="preserve">В пределах охранной зоны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w:t>
      </w:r>
      <w:bookmarkStart w:id="0" w:name="_GoBack"/>
      <w:bookmarkEnd w:id="0"/>
      <w:r w:rsidRPr="004F161D">
        <w:rPr>
          <w:sz w:val="22"/>
          <w:szCs w:val="22"/>
        </w:rPr>
        <w:t>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w:t>
      </w:r>
      <w:proofErr w:type="gramEnd"/>
      <w:r w:rsidRPr="004F161D">
        <w:rPr>
          <w:sz w:val="22"/>
          <w:szCs w:val="22"/>
        </w:rPr>
        <w:t xml:space="preserve"> посторонние предметы, а также подниматься на опоры воздушных линий электропередачи; б) размещать любые объекты и предметы (материалы) в </w:t>
      </w:r>
      <w:proofErr w:type="gramStart"/>
      <w:r w:rsidRPr="004F161D">
        <w:rPr>
          <w:sz w:val="22"/>
          <w:szCs w:val="22"/>
        </w:rPr>
        <w:t>пределах</w:t>
      </w:r>
      <w:proofErr w:type="gramEnd"/>
      <w:r w:rsidRPr="004F161D">
        <w:rPr>
          <w:sz w:val="22"/>
          <w:szCs w:val="22"/>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4F161D">
        <w:rPr>
          <w:sz w:val="22"/>
          <w:szCs w:val="22"/>
        </w:rPr>
        <w:t xml:space="preserve">в) находиться в пределах </w:t>
      </w:r>
      <w:r w:rsidRPr="004F161D">
        <w:rPr>
          <w:sz w:val="22"/>
          <w:szCs w:val="22"/>
        </w:rPr>
        <w:lastRenderedPageBreak/>
        <w:t>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4F161D">
        <w:rPr>
          <w:sz w:val="22"/>
          <w:szCs w:val="22"/>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
    <w:p w:rsidR="00435D4B" w:rsidRPr="004F161D" w:rsidRDefault="00435D4B" w:rsidP="00DE4316">
      <w:pPr>
        <w:ind w:firstLine="720"/>
        <w:jc w:val="both"/>
        <w:rPr>
          <w:sz w:val="22"/>
          <w:szCs w:val="22"/>
        </w:rPr>
      </w:pPr>
      <w:r w:rsidRPr="004F161D">
        <w:rPr>
          <w:b/>
          <w:sz w:val="22"/>
          <w:szCs w:val="22"/>
        </w:rPr>
        <w:t>лот № 3</w:t>
      </w:r>
      <w:r w:rsidRPr="004F161D">
        <w:rPr>
          <w:sz w:val="22"/>
          <w:szCs w:val="22"/>
        </w:rPr>
        <w:t xml:space="preserve"> - земельный участок, категория земель: </w:t>
      </w:r>
      <w:r w:rsidRPr="004F161D">
        <w:rPr>
          <w:spacing w:val="-1"/>
          <w:sz w:val="22"/>
          <w:szCs w:val="22"/>
        </w:rPr>
        <w:t xml:space="preserve">земли </w:t>
      </w:r>
      <w:r w:rsidRPr="004F161D">
        <w:rPr>
          <w:sz w:val="22"/>
          <w:szCs w:val="22"/>
        </w:rPr>
        <w:t>сельскохозяйственного назначения</w:t>
      </w:r>
      <w:r w:rsidRPr="004F161D">
        <w:rPr>
          <w:spacing w:val="-1"/>
          <w:sz w:val="22"/>
          <w:szCs w:val="22"/>
        </w:rPr>
        <w:t>, разрешенное использование: скотоводство</w:t>
      </w:r>
      <w:r w:rsidRPr="004F161D">
        <w:rPr>
          <w:sz w:val="22"/>
          <w:szCs w:val="22"/>
        </w:rPr>
        <w:t xml:space="preserve">, площадь 10467 кв.м., кадастровый номер 21:26:240301:292, </w:t>
      </w:r>
      <w:r w:rsidRPr="004F161D">
        <w:rPr>
          <w:spacing w:val="-1"/>
          <w:sz w:val="22"/>
          <w:szCs w:val="22"/>
        </w:rPr>
        <w:t>адрес (местонахождение) объекта:</w:t>
      </w:r>
      <w:r w:rsidRPr="004F161D">
        <w:rPr>
          <w:sz w:val="22"/>
          <w:szCs w:val="22"/>
        </w:rPr>
        <w:t xml:space="preserve"> Чувашская Республика, </w:t>
      </w:r>
      <w:proofErr w:type="spellStart"/>
      <w:r w:rsidRPr="004F161D">
        <w:rPr>
          <w:sz w:val="22"/>
          <w:szCs w:val="22"/>
        </w:rPr>
        <w:t>Янтиковский</w:t>
      </w:r>
      <w:proofErr w:type="spellEnd"/>
      <w:r w:rsidRPr="004F161D">
        <w:rPr>
          <w:sz w:val="22"/>
          <w:szCs w:val="22"/>
        </w:rPr>
        <w:t xml:space="preserve"> район, </w:t>
      </w:r>
      <w:proofErr w:type="spellStart"/>
      <w:r w:rsidRPr="004F161D">
        <w:rPr>
          <w:spacing w:val="-1"/>
          <w:sz w:val="22"/>
          <w:szCs w:val="22"/>
        </w:rPr>
        <w:t>Тюмеревское</w:t>
      </w:r>
      <w:proofErr w:type="spellEnd"/>
      <w:r w:rsidRPr="004F161D">
        <w:rPr>
          <w:spacing w:val="-1"/>
          <w:sz w:val="22"/>
          <w:szCs w:val="22"/>
        </w:rPr>
        <w:t xml:space="preserve"> </w:t>
      </w:r>
      <w:r w:rsidRPr="004F161D">
        <w:rPr>
          <w:sz w:val="22"/>
          <w:szCs w:val="22"/>
        </w:rPr>
        <w:t>сельское поселение.</w:t>
      </w:r>
    </w:p>
    <w:p w:rsidR="00435D4B" w:rsidRPr="004F161D" w:rsidRDefault="00435D4B" w:rsidP="00DE4316">
      <w:pPr>
        <w:shd w:val="clear" w:color="auto" w:fill="FFFFFF"/>
        <w:ind w:firstLine="708"/>
        <w:jc w:val="both"/>
        <w:rPr>
          <w:sz w:val="22"/>
          <w:szCs w:val="22"/>
        </w:rPr>
      </w:pPr>
      <w:r w:rsidRPr="004F161D">
        <w:rPr>
          <w:sz w:val="22"/>
          <w:szCs w:val="22"/>
        </w:rPr>
        <w:t>Начальный размер годовой арендной платы - 1337 рублей, шаг аукциона - 40,11 рублей, задаток - 1337 рублей, срок аренды - 3 года.</w:t>
      </w:r>
    </w:p>
    <w:p w:rsidR="00435D4B" w:rsidRPr="004F161D" w:rsidRDefault="00435D4B" w:rsidP="00DE4316">
      <w:pPr>
        <w:shd w:val="clear" w:color="auto" w:fill="FFFFFF"/>
        <w:ind w:firstLine="709"/>
        <w:jc w:val="both"/>
        <w:rPr>
          <w:b/>
          <w:sz w:val="22"/>
          <w:szCs w:val="22"/>
        </w:rPr>
      </w:pPr>
      <w:r w:rsidRPr="004F161D">
        <w:rPr>
          <w:b/>
          <w:sz w:val="22"/>
          <w:szCs w:val="22"/>
        </w:rPr>
        <w:t xml:space="preserve">Технические условия подключения к сетям инженерно-технического обеспечения: </w:t>
      </w:r>
    </w:p>
    <w:p w:rsidR="00435D4B" w:rsidRPr="004F161D" w:rsidRDefault="00435D4B" w:rsidP="00DE4316">
      <w:pPr>
        <w:shd w:val="clear" w:color="auto" w:fill="FFFFFF"/>
        <w:ind w:firstLine="709"/>
        <w:jc w:val="both"/>
        <w:rPr>
          <w:sz w:val="22"/>
          <w:szCs w:val="22"/>
        </w:rPr>
      </w:pPr>
      <w:r w:rsidRPr="004F161D">
        <w:rPr>
          <w:sz w:val="22"/>
          <w:szCs w:val="22"/>
        </w:rPr>
        <w:t>- к электрическим сетям: имеется техническая возможность присоединения к электрическим сетям Янтиковского РЭС Южного ПО филиала ОАО «МРСК-Волги</w:t>
      </w:r>
      <w:proofErr w:type="gramStart"/>
      <w:r w:rsidRPr="004F161D">
        <w:rPr>
          <w:sz w:val="22"/>
          <w:szCs w:val="22"/>
        </w:rPr>
        <w:t>»-</w:t>
      </w:r>
      <w:proofErr w:type="gramEnd"/>
      <w:r w:rsidRPr="004F161D">
        <w:rPr>
          <w:sz w:val="22"/>
          <w:szCs w:val="22"/>
        </w:rPr>
        <w:t>«</w:t>
      </w:r>
      <w:proofErr w:type="spellStart"/>
      <w:r w:rsidRPr="004F161D">
        <w:rPr>
          <w:sz w:val="22"/>
          <w:szCs w:val="22"/>
        </w:rPr>
        <w:t>Чувашэнерго</w:t>
      </w:r>
      <w:proofErr w:type="spellEnd"/>
      <w:r w:rsidRPr="004F161D">
        <w:rPr>
          <w:sz w:val="22"/>
          <w:szCs w:val="22"/>
        </w:rPr>
        <w:t xml:space="preserve">» по ВЛ-10 </w:t>
      </w:r>
      <w:proofErr w:type="spellStart"/>
      <w:r w:rsidRPr="004F161D">
        <w:rPr>
          <w:sz w:val="22"/>
          <w:szCs w:val="22"/>
        </w:rPr>
        <w:t>кВ</w:t>
      </w:r>
      <w:proofErr w:type="spellEnd"/>
      <w:r w:rsidRPr="004F161D">
        <w:rPr>
          <w:sz w:val="22"/>
          <w:szCs w:val="22"/>
        </w:rPr>
        <w:t xml:space="preserve"> «</w:t>
      </w:r>
      <w:proofErr w:type="spellStart"/>
      <w:r w:rsidRPr="004F161D">
        <w:rPr>
          <w:sz w:val="22"/>
          <w:szCs w:val="22"/>
        </w:rPr>
        <w:t>Тюмерево</w:t>
      </w:r>
      <w:proofErr w:type="spellEnd"/>
      <w:r w:rsidRPr="004F161D">
        <w:rPr>
          <w:sz w:val="22"/>
          <w:szCs w:val="22"/>
        </w:rPr>
        <w:t>» от ПС 110/35/10 кВ «Янтиково» отпайка на «</w:t>
      </w:r>
      <w:proofErr w:type="spellStart"/>
      <w:r w:rsidRPr="004F161D">
        <w:rPr>
          <w:sz w:val="22"/>
          <w:szCs w:val="22"/>
        </w:rPr>
        <w:t>Бахтиарово</w:t>
      </w:r>
      <w:proofErr w:type="spellEnd"/>
      <w:r w:rsidRPr="004F161D">
        <w:rPr>
          <w:sz w:val="22"/>
          <w:szCs w:val="22"/>
        </w:rPr>
        <w:t>» опора № 18 с установкой КТП-10/0,4 кВ;</w:t>
      </w:r>
    </w:p>
    <w:p w:rsidR="00435D4B" w:rsidRPr="004F161D" w:rsidRDefault="00435D4B" w:rsidP="00DE4316">
      <w:pPr>
        <w:shd w:val="clear" w:color="auto" w:fill="FFFFFF"/>
        <w:ind w:firstLine="709"/>
        <w:jc w:val="both"/>
        <w:rPr>
          <w:sz w:val="22"/>
          <w:szCs w:val="22"/>
        </w:rPr>
      </w:pPr>
      <w:r w:rsidRPr="004F161D">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4F161D">
        <w:rPr>
          <w:sz w:val="22"/>
          <w:szCs w:val="22"/>
        </w:rPr>
        <w:t>газопотребляющего</w:t>
      </w:r>
      <w:proofErr w:type="spellEnd"/>
      <w:r w:rsidRPr="004F161D">
        <w:rPr>
          <w:sz w:val="22"/>
          <w:szCs w:val="22"/>
        </w:rPr>
        <w:t xml:space="preserve"> оборудования.</w:t>
      </w:r>
    </w:p>
    <w:p w:rsidR="00435D4B" w:rsidRPr="004F161D" w:rsidRDefault="00435D4B" w:rsidP="00DE4316">
      <w:pPr>
        <w:shd w:val="clear" w:color="auto" w:fill="FFFFFF"/>
        <w:ind w:firstLine="709"/>
        <w:jc w:val="both"/>
        <w:rPr>
          <w:color w:val="000000"/>
          <w:sz w:val="22"/>
          <w:szCs w:val="22"/>
        </w:rPr>
      </w:pPr>
      <w:r w:rsidRPr="004F161D">
        <w:rPr>
          <w:b/>
          <w:sz w:val="22"/>
          <w:szCs w:val="22"/>
        </w:rPr>
        <w:t>Плата за технологическое присоединение</w:t>
      </w:r>
      <w:r w:rsidRPr="004F161D">
        <w:rPr>
          <w:sz w:val="22"/>
          <w:szCs w:val="22"/>
        </w:rPr>
        <w:t xml:space="preserve"> </w:t>
      </w:r>
      <w:r w:rsidRPr="004F161D">
        <w:rPr>
          <w:color w:val="000000"/>
          <w:sz w:val="22"/>
          <w:szCs w:val="22"/>
        </w:rPr>
        <w:t>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78553A" w:rsidRPr="004F161D" w:rsidRDefault="0078553A" w:rsidP="00DE4316">
      <w:pPr>
        <w:autoSpaceDE w:val="0"/>
        <w:autoSpaceDN w:val="0"/>
        <w:adjustRightInd w:val="0"/>
        <w:ind w:firstLine="720"/>
        <w:jc w:val="both"/>
        <w:rPr>
          <w:sz w:val="22"/>
          <w:szCs w:val="22"/>
        </w:rPr>
      </w:pPr>
      <w:r w:rsidRPr="004F161D">
        <w:rPr>
          <w:b/>
          <w:sz w:val="22"/>
          <w:szCs w:val="22"/>
        </w:rPr>
        <w:t xml:space="preserve">Допустимые параметры разрешенного строительства объекта капитального строительства: </w:t>
      </w:r>
      <w:r w:rsidRPr="004F161D">
        <w:rPr>
          <w:sz w:val="22"/>
          <w:szCs w:val="22"/>
        </w:rPr>
        <w:t xml:space="preserve">максимальный процент застройки - 60% ко всей площади земельного участка, предельная этажность </w:t>
      </w:r>
      <w:r w:rsidRPr="004F161D">
        <w:rPr>
          <w:iCs/>
          <w:sz w:val="22"/>
          <w:szCs w:val="22"/>
        </w:rPr>
        <w:t xml:space="preserve">зданий, строений, сооружений </w:t>
      </w:r>
      <w:r w:rsidRPr="004F161D">
        <w:rPr>
          <w:sz w:val="22"/>
          <w:szCs w:val="22"/>
        </w:rPr>
        <w:t>- 1, минимальные отступы от границ земельного участка - 3 м.</w:t>
      </w:r>
    </w:p>
    <w:p w:rsidR="0078553A" w:rsidRPr="004F161D" w:rsidRDefault="00435D4B" w:rsidP="00DE4316">
      <w:pPr>
        <w:ind w:firstLine="720"/>
        <w:jc w:val="both"/>
        <w:rPr>
          <w:sz w:val="22"/>
          <w:szCs w:val="22"/>
        </w:rPr>
      </w:pPr>
      <w:r w:rsidRPr="004F161D">
        <w:rPr>
          <w:b/>
          <w:sz w:val="22"/>
          <w:szCs w:val="22"/>
        </w:rPr>
        <w:t>Права на земельный участок, об ограничениях этих прав:</w:t>
      </w:r>
      <w:r w:rsidRPr="004F161D">
        <w:rPr>
          <w:sz w:val="22"/>
          <w:szCs w:val="22"/>
        </w:rPr>
        <w:t xml:space="preserve"> </w:t>
      </w:r>
    </w:p>
    <w:p w:rsidR="0078553A" w:rsidRPr="004F161D" w:rsidRDefault="0078553A" w:rsidP="00DE4316">
      <w:pPr>
        <w:ind w:firstLine="720"/>
        <w:jc w:val="both"/>
        <w:rPr>
          <w:bCs/>
          <w:sz w:val="22"/>
          <w:szCs w:val="22"/>
        </w:rPr>
      </w:pPr>
      <w:proofErr w:type="gramStart"/>
      <w:r w:rsidRPr="004F161D">
        <w:rPr>
          <w:iCs/>
          <w:color w:val="000000"/>
          <w:sz w:val="22"/>
          <w:szCs w:val="22"/>
        </w:rPr>
        <w:t xml:space="preserve">- на часть земельного участка площадью 199 кв.м. </w:t>
      </w:r>
      <w:r w:rsidRPr="004F161D">
        <w:rPr>
          <w:sz w:val="22"/>
          <w:szCs w:val="22"/>
        </w:rPr>
        <w:t xml:space="preserve">установлены ограничения прав, предусмотренные статьей 56 Земельного кодекса Российской Федерации - зона с особыми условиями использования территории (охранная зона объекта электросетевого комплекса – воздушной линии электропередачи ВЛ-10 </w:t>
      </w:r>
      <w:proofErr w:type="spellStart"/>
      <w:r w:rsidRPr="004F161D">
        <w:rPr>
          <w:sz w:val="22"/>
          <w:szCs w:val="22"/>
        </w:rPr>
        <w:t>кВ</w:t>
      </w:r>
      <w:proofErr w:type="spellEnd"/>
      <w:r w:rsidRPr="004F161D">
        <w:rPr>
          <w:sz w:val="22"/>
          <w:szCs w:val="22"/>
        </w:rPr>
        <w:t xml:space="preserve"> «</w:t>
      </w:r>
      <w:proofErr w:type="spellStart"/>
      <w:r w:rsidRPr="004F161D">
        <w:rPr>
          <w:sz w:val="22"/>
          <w:szCs w:val="22"/>
        </w:rPr>
        <w:t>Тюмерево</w:t>
      </w:r>
      <w:proofErr w:type="spellEnd"/>
      <w:r w:rsidRPr="004F161D">
        <w:rPr>
          <w:sz w:val="22"/>
          <w:szCs w:val="22"/>
        </w:rPr>
        <w:t>» от ПС 110/35/10 кВ «Янтиково», зона с особыми условиями использования территорий, № б/н, 21.26.2.41.</w:t>
      </w:r>
      <w:proofErr w:type="gramEnd"/>
      <w:r w:rsidRPr="004F161D">
        <w:rPr>
          <w:sz w:val="22"/>
          <w:szCs w:val="22"/>
        </w:rPr>
        <w:t xml:space="preserve"> </w:t>
      </w:r>
      <w:r w:rsidRPr="004F161D">
        <w:rPr>
          <w:bCs/>
          <w:sz w:val="22"/>
          <w:szCs w:val="22"/>
        </w:rPr>
        <w:t>Ширина охранной зоны по обе стороны линии электропередачи от крайних проводов - 10 м.</w:t>
      </w:r>
    </w:p>
    <w:p w:rsidR="0078553A" w:rsidRPr="004F161D" w:rsidRDefault="0078553A" w:rsidP="00DE4316">
      <w:pPr>
        <w:ind w:firstLine="720"/>
        <w:jc w:val="both"/>
        <w:rPr>
          <w:sz w:val="22"/>
          <w:szCs w:val="22"/>
        </w:rPr>
      </w:pPr>
      <w:proofErr w:type="gramStart"/>
      <w:r w:rsidRPr="004F161D">
        <w:rPr>
          <w:sz w:val="22"/>
          <w:szCs w:val="22"/>
        </w:rPr>
        <w:t>В пределах охранной зоны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w:t>
      </w:r>
      <w:proofErr w:type="gramEnd"/>
      <w:r w:rsidRPr="004F161D">
        <w:rPr>
          <w:sz w:val="22"/>
          <w:szCs w:val="22"/>
        </w:rPr>
        <w:t xml:space="preserve"> посторонние предметы, а также подниматься на опоры воздушных линий электропередачи; б) размещать любые объекты и предметы (материалы) в </w:t>
      </w:r>
      <w:proofErr w:type="gramStart"/>
      <w:r w:rsidRPr="004F161D">
        <w:rPr>
          <w:sz w:val="22"/>
          <w:szCs w:val="22"/>
        </w:rPr>
        <w:t>пределах</w:t>
      </w:r>
      <w:proofErr w:type="gramEnd"/>
      <w:r w:rsidRPr="004F161D">
        <w:rPr>
          <w:sz w:val="22"/>
          <w:szCs w:val="22"/>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4F161D">
        <w:rPr>
          <w:sz w:val="22"/>
          <w:szCs w:val="22"/>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4F161D">
        <w:rPr>
          <w:sz w:val="22"/>
          <w:szCs w:val="22"/>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
    <w:p w:rsidR="007C48FF" w:rsidRPr="004F161D" w:rsidRDefault="007C48FF" w:rsidP="00DE4316">
      <w:pPr>
        <w:autoSpaceDE w:val="0"/>
        <w:autoSpaceDN w:val="0"/>
        <w:adjustRightInd w:val="0"/>
        <w:ind w:firstLine="720"/>
        <w:jc w:val="both"/>
        <w:rPr>
          <w:b/>
          <w:sz w:val="22"/>
          <w:szCs w:val="22"/>
        </w:rPr>
      </w:pPr>
      <w:r w:rsidRPr="004F161D">
        <w:rPr>
          <w:b/>
          <w:sz w:val="22"/>
          <w:szCs w:val="22"/>
        </w:rPr>
        <w:t>Порядок приема заявки на участие в аукционе, об адресе места ее приема:</w:t>
      </w:r>
    </w:p>
    <w:p w:rsidR="007C48FF" w:rsidRPr="004F161D" w:rsidRDefault="007C48FF" w:rsidP="00DE4316">
      <w:pPr>
        <w:ind w:firstLine="720"/>
        <w:jc w:val="both"/>
        <w:rPr>
          <w:sz w:val="22"/>
          <w:szCs w:val="22"/>
        </w:rPr>
      </w:pPr>
      <w:bookmarkStart w:id="1" w:name="sub_391211"/>
      <w:r w:rsidRPr="004F161D">
        <w:rPr>
          <w:sz w:val="22"/>
          <w:szCs w:val="22"/>
        </w:rPr>
        <w:lastRenderedPageBreak/>
        <w:t xml:space="preserve">Заявки на участие в аукционе и документы, требуемые для участия в аукционе, принимаются в письменной форме по адресу: 429290, Чувашская Республика, </w:t>
      </w:r>
      <w:proofErr w:type="spellStart"/>
      <w:r w:rsidRPr="004F161D">
        <w:rPr>
          <w:sz w:val="22"/>
          <w:szCs w:val="22"/>
        </w:rPr>
        <w:t>Янтиковский</w:t>
      </w:r>
      <w:proofErr w:type="spellEnd"/>
      <w:r w:rsidRPr="004F161D">
        <w:rPr>
          <w:sz w:val="22"/>
          <w:szCs w:val="22"/>
        </w:rPr>
        <w:t xml:space="preserve"> район, с. Янтиково, пр. Ленина, д. 13, отдел экономики и имущественных отношений</w:t>
      </w:r>
      <w:r w:rsidRPr="004F161D">
        <w:rPr>
          <w:spacing w:val="-4"/>
          <w:sz w:val="22"/>
          <w:szCs w:val="22"/>
        </w:rPr>
        <w:t>.</w:t>
      </w:r>
    </w:p>
    <w:p w:rsidR="007C48FF" w:rsidRPr="004F161D" w:rsidRDefault="007C48FF" w:rsidP="00DE4316">
      <w:pPr>
        <w:ind w:firstLine="720"/>
        <w:jc w:val="both"/>
        <w:rPr>
          <w:sz w:val="22"/>
          <w:szCs w:val="22"/>
        </w:rPr>
      </w:pPr>
      <w:r w:rsidRPr="004F161D">
        <w:rPr>
          <w:sz w:val="22"/>
          <w:szCs w:val="22"/>
        </w:rPr>
        <w:t>К участию в аукционе допускаются юридические, физические лица,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7C48FF" w:rsidRPr="004F161D" w:rsidRDefault="007C48FF" w:rsidP="00DE4316">
      <w:pPr>
        <w:ind w:firstLine="720"/>
        <w:jc w:val="both"/>
        <w:rPr>
          <w:sz w:val="22"/>
          <w:szCs w:val="22"/>
        </w:rPr>
      </w:pPr>
      <w:r w:rsidRPr="004F161D">
        <w:rPr>
          <w:sz w:val="22"/>
          <w:szCs w:val="22"/>
        </w:rPr>
        <w:t>Для участия в аукционе заявители представляют в установленный в извещении о проведен</w:t>
      </w:r>
      <w:proofErr w:type="gramStart"/>
      <w:r w:rsidRPr="004F161D">
        <w:rPr>
          <w:sz w:val="22"/>
          <w:szCs w:val="22"/>
        </w:rPr>
        <w:t>ии ау</w:t>
      </w:r>
      <w:proofErr w:type="gramEnd"/>
      <w:r w:rsidRPr="004F161D">
        <w:rPr>
          <w:sz w:val="22"/>
          <w:szCs w:val="22"/>
        </w:rPr>
        <w:t>кциона срок следующие документы:</w:t>
      </w:r>
    </w:p>
    <w:p w:rsidR="007C48FF" w:rsidRPr="004F161D" w:rsidRDefault="007C48FF" w:rsidP="00DE4316">
      <w:pPr>
        <w:autoSpaceDE w:val="0"/>
        <w:autoSpaceDN w:val="0"/>
        <w:adjustRightInd w:val="0"/>
        <w:ind w:firstLine="720"/>
        <w:jc w:val="both"/>
        <w:rPr>
          <w:sz w:val="22"/>
          <w:szCs w:val="22"/>
        </w:rPr>
      </w:pPr>
      <w:r w:rsidRPr="004F161D">
        <w:rPr>
          <w:sz w:val="22"/>
          <w:szCs w:val="22"/>
        </w:rPr>
        <w:t>1) заявка на участие в аукционе по установленной в извещении о проведен</w:t>
      </w:r>
      <w:proofErr w:type="gramStart"/>
      <w:r w:rsidRPr="004F161D">
        <w:rPr>
          <w:sz w:val="22"/>
          <w:szCs w:val="22"/>
        </w:rPr>
        <w:t>ии ау</w:t>
      </w:r>
      <w:proofErr w:type="gramEnd"/>
      <w:r w:rsidRPr="004F161D">
        <w:rPr>
          <w:sz w:val="22"/>
          <w:szCs w:val="22"/>
        </w:rPr>
        <w:t>кциона форме с указанием банковских реквизитов счета для возврата задатка;</w:t>
      </w:r>
    </w:p>
    <w:p w:rsidR="007C48FF" w:rsidRPr="004F161D" w:rsidRDefault="007C48FF" w:rsidP="00DE4316">
      <w:pPr>
        <w:autoSpaceDE w:val="0"/>
        <w:autoSpaceDN w:val="0"/>
        <w:adjustRightInd w:val="0"/>
        <w:ind w:firstLine="720"/>
        <w:jc w:val="both"/>
        <w:rPr>
          <w:sz w:val="22"/>
          <w:szCs w:val="22"/>
        </w:rPr>
      </w:pPr>
      <w:bookmarkStart w:id="2" w:name="sub_391212"/>
      <w:bookmarkEnd w:id="1"/>
      <w:r w:rsidRPr="004F161D">
        <w:rPr>
          <w:sz w:val="22"/>
          <w:szCs w:val="22"/>
        </w:rPr>
        <w:t>2) копии документов, удостоверяющих личность заявителя (для граждан) – все страницы;</w:t>
      </w:r>
    </w:p>
    <w:p w:rsidR="007C48FF" w:rsidRPr="004F161D" w:rsidRDefault="007C48FF" w:rsidP="00DE4316">
      <w:pPr>
        <w:autoSpaceDE w:val="0"/>
        <w:autoSpaceDN w:val="0"/>
        <w:adjustRightInd w:val="0"/>
        <w:ind w:firstLine="720"/>
        <w:jc w:val="both"/>
        <w:rPr>
          <w:sz w:val="22"/>
          <w:szCs w:val="22"/>
        </w:rPr>
      </w:pPr>
      <w:bookmarkStart w:id="3" w:name="sub_3912130"/>
      <w:bookmarkEnd w:id="2"/>
      <w:r w:rsidRPr="004F161D">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48FF" w:rsidRPr="004F161D" w:rsidRDefault="007C48FF" w:rsidP="00DE4316">
      <w:pPr>
        <w:autoSpaceDE w:val="0"/>
        <w:autoSpaceDN w:val="0"/>
        <w:adjustRightInd w:val="0"/>
        <w:ind w:firstLine="720"/>
        <w:jc w:val="both"/>
        <w:rPr>
          <w:sz w:val="22"/>
          <w:szCs w:val="22"/>
        </w:rPr>
      </w:pPr>
      <w:bookmarkStart w:id="4" w:name="sub_3912140"/>
      <w:bookmarkEnd w:id="3"/>
      <w:r w:rsidRPr="004F161D">
        <w:rPr>
          <w:sz w:val="22"/>
          <w:szCs w:val="22"/>
        </w:rPr>
        <w:t>4) документы, подтверждающие внесение задатка.</w:t>
      </w:r>
    </w:p>
    <w:bookmarkEnd w:id="4"/>
    <w:p w:rsidR="007C48FF" w:rsidRPr="004F161D" w:rsidRDefault="007C48FF" w:rsidP="00DE4316">
      <w:pPr>
        <w:autoSpaceDE w:val="0"/>
        <w:autoSpaceDN w:val="0"/>
        <w:adjustRightInd w:val="0"/>
        <w:ind w:firstLine="720"/>
        <w:jc w:val="both"/>
        <w:rPr>
          <w:sz w:val="22"/>
          <w:szCs w:val="22"/>
        </w:rPr>
      </w:pPr>
      <w:r w:rsidRPr="004F161D">
        <w:rPr>
          <w:sz w:val="22"/>
          <w:szCs w:val="22"/>
        </w:rPr>
        <w:t>Представление документов, подтверждающих внесение задатка, признается заключением соглашения о задатке.</w:t>
      </w:r>
    </w:p>
    <w:p w:rsidR="007C48FF" w:rsidRPr="004F161D" w:rsidRDefault="007C48FF" w:rsidP="00DE4316">
      <w:pPr>
        <w:autoSpaceDE w:val="0"/>
        <w:autoSpaceDN w:val="0"/>
        <w:adjustRightInd w:val="0"/>
        <w:ind w:firstLine="720"/>
        <w:jc w:val="both"/>
        <w:rPr>
          <w:sz w:val="22"/>
          <w:szCs w:val="22"/>
        </w:rPr>
      </w:pPr>
      <w:r w:rsidRPr="004F161D">
        <w:rPr>
          <w:sz w:val="22"/>
          <w:szCs w:val="22"/>
        </w:rPr>
        <w:t>Один заявитель вправе подать только одну заявку на участие в аукционе (лоту).</w:t>
      </w:r>
    </w:p>
    <w:p w:rsidR="007C48FF" w:rsidRPr="004F161D" w:rsidRDefault="007C48FF" w:rsidP="00DE4316">
      <w:pPr>
        <w:autoSpaceDE w:val="0"/>
        <w:autoSpaceDN w:val="0"/>
        <w:adjustRightInd w:val="0"/>
        <w:ind w:firstLine="720"/>
        <w:jc w:val="both"/>
        <w:rPr>
          <w:sz w:val="22"/>
          <w:szCs w:val="22"/>
        </w:rPr>
      </w:pPr>
      <w:r w:rsidRPr="004F161D">
        <w:rPr>
          <w:sz w:val="22"/>
          <w:szCs w:val="22"/>
        </w:rPr>
        <w:t>Заявка на участие в аукционе, поступившая по истечении срока приема заявок, возвращается заявителю в день ее поступления.</w:t>
      </w:r>
    </w:p>
    <w:p w:rsidR="007C48FF" w:rsidRPr="004F161D" w:rsidRDefault="007C48FF" w:rsidP="00DE4316">
      <w:pPr>
        <w:autoSpaceDE w:val="0"/>
        <w:autoSpaceDN w:val="0"/>
        <w:adjustRightInd w:val="0"/>
        <w:ind w:firstLine="720"/>
        <w:jc w:val="both"/>
        <w:rPr>
          <w:sz w:val="22"/>
          <w:szCs w:val="22"/>
        </w:rPr>
      </w:pPr>
      <w:r w:rsidRPr="004F161D">
        <w:rPr>
          <w:sz w:val="22"/>
          <w:szCs w:val="2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C48FF" w:rsidRPr="004F161D" w:rsidRDefault="007C48FF" w:rsidP="00DE4316">
      <w:pPr>
        <w:autoSpaceDE w:val="0"/>
        <w:autoSpaceDN w:val="0"/>
        <w:adjustRightInd w:val="0"/>
        <w:ind w:firstLine="720"/>
        <w:jc w:val="both"/>
        <w:rPr>
          <w:sz w:val="22"/>
          <w:szCs w:val="22"/>
        </w:rPr>
      </w:pPr>
      <w:r w:rsidRPr="004F161D">
        <w:rPr>
          <w:sz w:val="22"/>
          <w:szCs w:val="22"/>
        </w:rPr>
        <w:t>Заявитель не допускается к участию в аукционе в следующих случаях:</w:t>
      </w:r>
    </w:p>
    <w:p w:rsidR="007C48FF" w:rsidRPr="004F161D" w:rsidRDefault="007C48FF" w:rsidP="00DE4316">
      <w:pPr>
        <w:autoSpaceDE w:val="0"/>
        <w:autoSpaceDN w:val="0"/>
        <w:adjustRightInd w:val="0"/>
        <w:ind w:firstLine="720"/>
        <w:jc w:val="both"/>
        <w:rPr>
          <w:sz w:val="22"/>
          <w:szCs w:val="22"/>
        </w:rPr>
      </w:pPr>
      <w:bookmarkStart w:id="5" w:name="sub_391281"/>
      <w:r w:rsidRPr="004F161D">
        <w:rPr>
          <w:sz w:val="22"/>
          <w:szCs w:val="22"/>
        </w:rPr>
        <w:t>1) непредставление необходимых для участия в аукционе документов или представление недостоверных сведений;</w:t>
      </w:r>
    </w:p>
    <w:p w:rsidR="007C48FF" w:rsidRPr="004F161D" w:rsidRDefault="007C48FF" w:rsidP="00DE4316">
      <w:pPr>
        <w:autoSpaceDE w:val="0"/>
        <w:autoSpaceDN w:val="0"/>
        <w:adjustRightInd w:val="0"/>
        <w:ind w:firstLine="720"/>
        <w:jc w:val="both"/>
        <w:rPr>
          <w:sz w:val="22"/>
          <w:szCs w:val="22"/>
        </w:rPr>
      </w:pPr>
      <w:bookmarkStart w:id="6" w:name="sub_391282"/>
      <w:bookmarkEnd w:id="5"/>
      <w:r w:rsidRPr="004F161D">
        <w:rPr>
          <w:sz w:val="22"/>
          <w:szCs w:val="22"/>
        </w:rPr>
        <w:t xml:space="preserve">2) </w:t>
      </w:r>
      <w:proofErr w:type="spellStart"/>
      <w:r w:rsidRPr="004F161D">
        <w:rPr>
          <w:sz w:val="22"/>
          <w:szCs w:val="22"/>
        </w:rPr>
        <w:t>непоступление</w:t>
      </w:r>
      <w:proofErr w:type="spellEnd"/>
      <w:r w:rsidRPr="004F161D">
        <w:rPr>
          <w:sz w:val="22"/>
          <w:szCs w:val="22"/>
        </w:rPr>
        <w:t xml:space="preserve"> задатка на дату рассмотрения заявок на участие в аукционе;</w:t>
      </w:r>
    </w:p>
    <w:p w:rsidR="007C48FF" w:rsidRPr="004F161D" w:rsidRDefault="007C48FF" w:rsidP="00DE4316">
      <w:pPr>
        <w:autoSpaceDE w:val="0"/>
        <w:autoSpaceDN w:val="0"/>
        <w:adjustRightInd w:val="0"/>
        <w:ind w:firstLine="720"/>
        <w:jc w:val="both"/>
        <w:rPr>
          <w:sz w:val="22"/>
          <w:szCs w:val="22"/>
        </w:rPr>
      </w:pPr>
      <w:bookmarkStart w:id="7" w:name="sub_391283"/>
      <w:bookmarkEnd w:id="6"/>
      <w:r w:rsidRPr="004F161D">
        <w:rPr>
          <w:sz w:val="22"/>
          <w:szCs w:val="22"/>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p>
    <w:p w:rsidR="007C48FF" w:rsidRPr="004F161D" w:rsidRDefault="007C48FF" w:rsidP="00DE4316">
      <w:pPr>
        <w:autoSpaceDE w:val="0"/>
        <w:autoSpaceDN w:val="0"/>
        <w:adjustRightInd w:val="0"/>
        <w:ind w:firstLine="720"/>
        <w:jc w:val="both"/>
        <w:rPr>
          <w:sz w:val="22"/>
          <w:szCs w:val="22"/>
        </w:rPr>
      </w:pPr>
      <w:bookmarkStart w:id="8" w:name="sub_391284"/>
      <w:bookmarkEnd w:id="7"/>
      <w:r w:rsidRPr="004F161D">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8"/>
    <w:p w:rsidR="007C48FF" w:rsidRPr="004F161D" w:rsidRDefault="007C48FF" w:rsidP="00DE4316">
      <w:pPr>
        <w:autoSpaceDE w:val="0"/>
        <w:autoSpaceDN w:val="0"/>
        <w:adjustRightInd w:val="0"/>
        <w:ind w:firstLine="720"/>
        <w:jc w:val="both"/>
        <w:rPr>
          <w:b/>
          <w:sz w:val="22"/>
          <w:szCs w:val="22"/>
        </w:rPr>
      </w:pPr>
      <w:r w:rsidRPr="004F161D">
        <w:rPr>
          <w:b/>
          <w:sz w:val="22"/>
          <w:szCs w:val="22"/>
        </w:rPr>
        <w:t>Дата и время начала и окончания приема заявок на участие в аукционе:</w:t>
      </w:r>
    </w:p>
    <w:p w:rsidR="007C48FF" w:rsidRPr="004F161D" w:rsidRDefault="007C48FF" w:rsidP="00DE4316">
      <w:pPr>
        <w:ind w:firstLine="720"/>
        <w:jc w:val="both"/>
        <w:rPr>
          <w:sz w:val="22"/>
          <w:szCs w:val="22"/>
        </w:rPr>
      </w:pPr>
      <w:r w:rsidRPr="004F161D">
        <w:rPr>
          <w:sz w:val="22"/>
          <w:szCs w:val="22"/>
        </w:rPr>
        <w:t xml:space="preserve">Начало приема заявок </w:t>
      </w:r>
      <w:r w:rsidR="004F161D">
        <w:rPr>
          <w:sz w:val="22"/>
          <w:szCs w:val="22"/>
        </w:rPr>
        <w:t>20 декабря</w:t>
      </w:r>
      <w:r w:rsidRPr="004F161D">
        <w:rPr>
          <w:sz w:val="22"/>
          <w:szCs w:val="22"/>
        </w:rPr>
        <w:t xml:space="preserve"> 2017 г. 08.00 часов. </w:t>
      </w:r>
    </w:p>
    <w:p w:rsidR="007C48FF" w:rsidRPr="004F161D" w:rsidRDefault="007C48FF" w:rsidP="00DE4316">
      <w:pPr>
        <w:ind w:firstLine="720"/>
        <w:jc w:val="both"/>
        <w:rPr>
          <w:sz w:val="22"/>
          <w:szCs w:val="22"/>
        </w:rPr>
      </w:pPr>
      <w:r w:rsidRPr="004F161D">
        <w:rPr>
          <w:sz w:val="22"/>
          <w:szCs w:val="22"/>
        </w:rPr>
        <w:t xml:space="preserve">Окончание приема заявок </w:t>
      </w:r>
      <w:r w:rsidR="004F161D">
        <w:rPr>
          <w:sz w:val="22"/>
          <w:szCs w:val="22"/>
        </w:rPr>
        <w:t>15 января 2018</w:t>
      </w:r>
      <w:r w:rsidRPr="004F161D">
        <w:rPr>
          <w:sz w:val="22"/>
          <w:szCs w:val="22"/>
        </w:rPr>
        <w:t xml:space="preserve"> г. 17.00 часов.</w:t>
      </w:r>
    </w:p>
    <w:p w:rsidR="007C48FF" w:rsidRPr="004F161D" w:rsidRDefault="007C48FF" w:rsidP="00DE4316">
      <w:pPr>
        <w:autoSpaceDE w:val="0"/>
        <w:autoSpaceDN w:val="0"/>
        <w:adjustRightInd w:val="0"/>
        <w:ind w:firstLine="720"/>
        <w:jc w:val="both"/>
        <w:rPr>
          <w:b/>
          <w:sz w:val="22"/>
          <w:szCs w:val="22"/>
        </w:rPr>
      </w:pPr>
      <w:r w:rsidRPr="004F161D">
        <w:rPr>
          <w:b/>
          <w:sz w:val="22"/>
          <w:szCs w:val="22"/>
        </w:rPr>
        <w:t>Порядок внесения задатка участниками аукциона и возврата им задатка:</w:t>
      </w:r>
    </w:p>
    <w:p w:rsidR="007C48FF" w:rsidRPr="004F161D" w:rsidRDefault="007C48FF" w:rsidP="00DE4316">
      <w:pPr>
        <w:ind w:firstLine="720"/>
        <w:jc w:val="both"/>
        <w:rPr>
          <w:sz w:val="22"/>
          <w:szCs w:val="22"/>
        </w:rPr>
      </w:pPr>
      <w:r w:rsidRPr="004F161D">
        <w:rPr>
          <w:sz w:val="22"/>
          <w:szCs w:val="22"/>
        </w:rPr>
        <w:t>Задаток должен быть внесен не позднее даты окончания приема заявок на участие в аукционе.</w:t>
      </w:r>
    </w:p>
    <w:p w:rsidR="007C48FF" w:rsidRPr="004F161D" w:rsidRDefault="007C48FF" w:rsidP="00DE4316">
      <w:pPr>
        <w:autoSpaceDE w:val="0"/>
        <w:autoSpaceDN w:val="0"/>
        <w:adjustRightInd w:val="0"/>
        <w:ind w:firstLine="720"/>
        <w:jc w:val="both"/>
        <w:rPr>
          <w:sz w:val="22"/>
          <w:szCs w:val="22"/>
        </w:rPr>
      </w:pPr>
      <w:r w:rsidRPr="004F161D">
        <w:rPr>
          <w:sz w:val="22"/>
          <w:szCs w:val="22"/>
        </w:rPr>
        <w:t>Задаток возвращается в течение трех рабочих дней:</w:t>
      </w:r>
    </w:p>
    <w:p w:rsidR="007C48FF" w:rsidRPr="004F161D" w:rsidRDefault="007C48FF" w:rsidP="00DE4316">
      <w:pPr>
        <w:autoSpaceDE w:val="0"/>
        <w:autoSpaceDN w:val="0"/>
        <w:adjustRightInd w:val="0"/>
        <w:ind w:firstLine="720"/>
        <w:jc w:val="both"/>
        <w:rPr>
          <w:sz w:val="22"/>
          <w:szCs w:val="22"/>
        </w:rPr>
      </w:pPr>
      <w:r w:rsidRPr="004F161D">
        <w:rPr>
          <w:sz w:val="22"/>
          <w:szCs w:val="22"/>
        </w:rPr>
        <w:t>- заявителю в случае отзыва заявки со дня поступления уведомления об отзыве заявки;</w:t>
      </w:r>
    </w:p>
    <w:p w:rsidR="007C48FF" w:rsidRPr="004F161D" w:rsidRDefault="007C48FF" w:rsidP="00DE4316">
      <w:pPr>
        <w:ind w:firstLine="720"/>
        <w:jc w:val="both"/>
        <w:rPr>
          <w:sz w:val="22"/>
          <w:szCs w:val="22"/>
        </w:rPr>
      </w:pPr>
      <w:r w:rsidRPr="004F161D">
        <w:rPr>
          <w:sz w:val="22"/>
          <w:szCs w:val="22"/>
        </w:rPr>
        <w:t xml:space="preserve">- заявителю, не допущенному к участию в аукционе со дня оформления протокола приема заявок на участие в аукционе; </w:t>
      </w:r>
    </w:p>
    <w:p w:rsidR="007C48FF" w:rsidRPr="004F161D" w:rsidRDefault="007C48FF" w:rsidP="00DE4316">
      <w:pPr>
        <w:autoSpaceDE w:val="0"/>
        <w:autoSpaceDN w:val="0"/>
        <w:adjustRightInd w:val="0"/>
        <w:ind w:firstLine="720"/>
        <w:jc w:val="both"/>
        <w:rPr>
          <w:sz w:val="22"/>
          <w:szCs w:val="22"/>
        </w:rPr>
      </w:pPr>
      <w:r w:rsidRPr="004F161D">
        <w:rPr>
          <w:sz w:val="22"/>
          <w:szCs w:val="22"/>
        </w:rPr>
        <w:t>- лицам, участвовавшим в аукционе, но не победившим в нем со дня подписания протокола о результатах аукциона.</w:t>
      </w:r>
    </w:p>
    <w:p w:rsidR="007C48FF" w:rsidRPr="004F161D" w:rsidRDefault="007C48FF" w:rsidP="00DE4316">
      <w:pPr>
        <w:autoSpaceDE w:val="0"/>
        <w:autoSpaceDN w:val="0"/>
        <w:adjustRightInd w:val="0"/>
        <w:ind w:firstLine="720"/>
        <w:jc w:val="both"/>
        <w:rPr>
          <w:sz w:val="22"/>
          <w:szCs w:val="22"/>
        </w:rPr>
      </w:pPr>
      <w:r w:rsidRPr="004F161D">
        <w:rPr>
          <w:sz w:val="22"/>
          <w:szCs w:val="22"/>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history="1">
        <w:r w:rsidRPr="004F161D">
          <w:rPr>
            <w:sz w:val="22"/>
            <w:szCs w:val="22"/>
          </w:rPr>
          <w:t>пунктом 13</w:t>
        </w:r>
      </w:hyperlink>
      <w:r w:rsidRPr="004F161D">
        <w:rPr>
          <w:sz w:val="22"/>
          <w:szCs w:val="22"/>
        </w:rPr>
        <w:t xml:space="preserve">, </w:t>
      </w:r>
      <w:hyperlink w:anchor="sub_391214" w:history="1">
        <w:r w:rsidRPr="004F161D">
          <w:rPr>
            <w:sz w:val="22"/>
            <w:szCs w:val="22"/>
          </w:rPr>
          <w:t>14</w:t>
        </w:r>
      </w:hyperlink>
      <w:r w:rsidRPr="004F161D">
        <w:rPr>
          <w:sz w:val="22"/>
          <w:szCs w:val="22"/>
        </w:rPr>
        <w:t xml:space="preserve"> или </w:t>
      </w:r>
      <w:hyperlink w:anchor="sub_391220" w:history="1">
        <w:r w:rsidRPr="004F161D">
          <w:rPr>
            <w:sz w:val="22"/>
            <w:szCs w:val="22"/>
          </w:rPr>
          <w:t xml:space="preserve">20 </w:t>
        </w:r>
      </w:hyperlink>
      <w:r w:rsidRPr="004F161D">
        <w:rPr>
          <w:sz w:val="22"/>
          <w:szCs w:val="22"/>
        </w:rPr>
        <w:t>статьи 39.12 Земельного кодекса, засчитываются в оплату по аренды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C48FF" w:rsidRPr="004F161D" w:rsidRDefault="007C48FF" w:rsidP="00DE4316">
      <w:pPr>
        <w:autoSpaceDE w:val="0"/>
        <w:autoSpaceDN w:val="0"/>
        <w:adjustRightInd w:val="0"/>
        <w:ind w:firstLine="720"/>
        <w:jc w:val="both"/>
        <w:rPr>
          <w:sz w:val="22"/>
          <w:szCs w:val="22"/>
        </w:rPr>
      </w:pPr>
      <w:r w:rsidRPr="004F161D">
        <w:rPr>
          <w:b/>
          <w:sz w:val="22"/>
          <w:szCs w:val="22"/>
        </w:rPr>
        <w:t>Банковские реквизиты счета для перечисления задатка:</w:t>
      </w:r>
      <w:r w:rsidRPr="004F161D">
        <w:rPr>
          <w:sz w:val="22"/>
          <w:szCs w:val="22"/>
        </w:rPr>
        <w:t xml:space="preserve"> Управление Федерального казначейства по Чувашской</w:t>
      </w:r>
      <w:r w:rsidRPr="004F161D">
        <w:rPr>
          <w:rStyle w:val="FontStyle14"/>
        </w:rPr>
        <w:t xml:space="preserve"> Республики (Администрация Янтиковского района л/с </w:t>
      </w:r>
      <w:r w:rsidRPr="004F161D">
        <w:rPr>
          <w:sz w:val="22"/>
          <w:szCs w:val="22"/>
        </w:rPr>
        <w:t>05153003470</w:t>
      </w:r>
      <w:r w:rsidRPr="004F161D">
        <w:rPr>
          <w:rStyle w:val="FontStyle14"/>
        </w:rPr>
        <w:t xml:space="preserve">), ИНН 2121001002, КПП 212101001 </w:t>
      </w:r>
      <w:proofErr w:type="gramStart"/>
      <w:r w:rsidRPr="004F161D">
        <w:rPr>
          <w:rStyle w:val="FontStyle14"/>
        </w:rPr>
        <w:t>р</w:t>
      </w:r>
      <w:proofErr w:type="gramEnd"/>
      <w:r w:rsidRPr="004F161D">
        <w:rPr>
          <w:rStyle w:val="FontStyle14"/>
        </w:rPr>
        <w:t xml:space="preserve">/с </w:t>
      </w:r>
      <w:r w:rsidRPr="004F161D">
        <w:rPr>
          <w:sz w:val="22"/>
          <w:szCs w:val="22"/>
        </w:rPr>
        <w:t>40302810597063000028 в Отделение - НБ Чувашская Республика г. Чебоксары</w:t>
      </w:r>
      <w:r w:rsidRPr="004F161D">
        <w:rPr>
          <w:rStyle w:val="FontStyle14"/>
        </w:rPr>
        <w:t xml:space="preserve">, БИК </w:t>
      </w:r>
      <w:r w:rsidRPr="004F161D">
        <w:rPr>
          <w:sz w:val="22"/>
          <w:szCs w:val="22"/>
        </w:rPr>
        <w:t>049706001</w:t>
      </w:r>
      <w:r w:rsidRPr="004F161D">
        <w:rPr>
          <w:rStyle w:val="FontStyle14"/>
        </w:rPr>
        <w:t>. Назначение платежа: «Обеспечение заявки на участие в аукционе по лоту № __»</w:t>
      </w:r>
      <w:r w:rsidRPr="004F161D">
        <w:rPr>
          <w:sz w:val="22"/>
          <w:szCs w:val="22"/>
        </w:rPr>
        <w:t>.</w:t>
      </w:r>
    </w:p>
    <w:p w:rsidR="007C48FF" w:rsidRPr="004F161D" w:rsidRDefault="007C48FF" w:rsidP="00DE4316">
      <w:pPr>
        <w:autoSpaceDE w:val="0"/>
        <w:autoSpaceDN w:val="0"/>
        <w:adjustRightInd w:val="0"/>
        <w:ind w:firstLine="720"/>
        <w:jc w:val="both"/>
        <w:rPr>
          <w:b/>
          <w:sz w:val="22"/>
          <w:szCs w:val="22"/>
        </w:rPr>
      </w:pPr>
      <w:r w:rsidRPr="004F161D">
        <w:rPr>
          <w:b/>
          <w:sz w:val="22"/>
          <w:szCs w:val="22"/>
        </w:rPr>
        <w:t xml:space="preserve">Место, дата, время и порядок проведения аукциона: </w:t>
      </w:r>
    </w:p>
    <w:p w:rsidR="007C48FF" w:rsidRPr="004F161D" w:rsidRDefault="007C48FF" w:rsidP="00DE4316">
      <w:pPr>
        <w:autoSpaceDE w:val="0"/>
        <w:autoSpaceDN w:val="0"/>
        <w:adjustRightInd w:val="0"/>
        <w:ind w:firstLine="720"/>
        <w:jc w:val="both"/>
        <w:rPr>
          <w:sz w:val="22"/>
          <w:szCs w:val="22"/>
        </w:rPr>
      </w:pPr>
      <w:r w:rsidRPr="004F161D">
        <w:rPr>
          <w:sz w:val="22"/>
          <w:szCs w:val="22"/>
        </w:rPr>
        <w:t>Аукцион состоится</w:t>
      </w:r>
      <w:r w:rsidRPr="004F161D">
        <w:rPr>
          <w:b/>
          <w:sz w:val="22"/>
          <w:szCs w:val="22"/>
        </w:rPr>
        <w:t xml:space="preserve"> </w:t>
      </w:r>
      <w:r w:rsidR="004F161D">
        <w:rPr>
          <w:sz w:val="22"/>
          <w:szCs w:val="22"/>
        </w:rPr>
        <w:t>19 января</w:t>
      </w:r>
      <w:r w:rsidRPr="004F161D">
        <w:rPr>
          <w:sz w:val="22"/>
          <w:szCs w:val="22"/>
        </w:rPr>
        <w:t xml:space="preserve"> 201</w:t>
      </w:r>
      <w:r w:rsidR="00435D4B" w:rsidRPr="004F161D">
        <w:rPr>
          <w:sz w:val="22"/>
          <w:szCs w:val="22"/>
        </w:rPr>
        <w:t>8</w:t>
      </w:r>
      <w:r w:rsidR="004F161D">
        <w:rPr>
          <w:sz w:val="22"/>
          <w:szCs w:val="22"/>
        </w:rPr>
        <w:t xml:space="preserve"> г. в 13</w:t>
      </w:r>
      <w:r w:rsidRPr="004F161D">
        <w:rPr>
          <w:sz w:val="22"/>
          <w:szCs w:val="22"/>
        </w:rPr>
        <w:t xml:space="preserve">.00 часов по московскому времени по адресу: Чувашская Республика, </w:t>
      </w:r>
      <w:proofErr w:type="spellStart"/>
      <w:r w:rsidRPr="004F161D">
        <w:rPr>
          <w:sz w:val="22"/>
          <w:szCs w:val="22"/>
        </w:rPr>
        <w:t>Янтиковский</w:t>
      </w:r>
      <w:proofErr w:type="spellEnd"/>
      <w:r w:rsidRPr="004F161D">
        <w:rPr>
          <w:sz w:val="22"/>
          <w:szCs w:val="22"/>
        </w:rPr>
        <w:t xml:space="preserve"> район, с. Янтиково, пр. Ленина, д. 13, </w:t>
      </w:r>
      <w:r w:rsidR="00435D4B" w:rsidRPr="004F161D">
        <w:rPr>
          <w:sz w:val="22"/>
          <w:szCs w:val="22"/>
        </w:rPr>
        <w:t>2 этаж, большой зал</w:t>
      </w:r>
      <w:r w:rsidRPr="004F161D">
        <w:rPr>
          <w:sz w:val="22"/>
          <w:szCs w:val="22"/>
        </w:rPr>
        <w:t>.</w:t>
      </w:r>
    </w:p>
    <w:p w:rsidR="007C48FF" w:rsidRPr="004F161D" w:rsidRDefault="007C48FF" w:rsidP="00DE4316">
      <w:pPr>
        <w:autoSpaceDE w:val="0"/>
        <w:autoSpaceDN w:val="0"/>
        <w:adjustRightInd w:val="0"/>
        <w:ind w:firstLine="720"/>
        <w:jc w:val="both"/>
        <w:rPr>
          <w:sz w:val="22"/>
          <w:szCs w:val="22"/>
        </w:rPr>
      </w:pPr>
      <w:bookmarkStart w:id="9" w:name="sub_231"/>
      <w:r w:rsidRPr="004F161D">
        <w:rPr>
          <w:sz w:val="22"/>
          <w:szCs w:val="22"/>
        </w:rPr>
        <w:lastRenderedPageBreak/>
        <w:t>Аукцион проводится организатором аукциона в присутствии членов комиссии, участников аукциона (их представителей). Аукцион ведет аукционист.</w:t>
      </w:r>
      <w:bookmarkStart w:id="10" w:name="sub_232"/>
      <w:bookmarkEnd w:id="9"/>
      <w:r w:rsidRPr="004F161D">
        <w:rPr>
          <w:sz w:val="22"/>
          <w:szCs w:val="22"/>
        </w:rPr>
        <w:t xml:space="preserve">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bookmarkStart w:id="11" w:name="sub_233"/>
      <w:bookmarkEnd w:id="10"/>
      <w:r w:rsidRPr="004F161D">
        <w:rPr>
          <w:sz w:val="22"/>
          <w:szCs w:val="22"/>
        </w:rPr>
        <w:t xml:space="preserve">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bookmarkStart w:id="12" w:name="sub_234"/>
      <w:bookmarkEnd w:id="11"/>
      <w:r w:rsidRPr="004F161D">
        <w:rPr>
          <w:sz w:val="22"/>
          <w:szCs w:val="22"/>
        </w:rPr>
        <w:t xml:space="preserve">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bookmarkStart w:id="13" w:name="sub_235"/>
      <w:bookmarkEnd w:id="12"/>
      <w:r w:rsidRPr="004F161D">
        <w:rPr>
          <w:sz w:val="22"/>
          <w:szCs w:val="22"/>
        </w:rPr>
        <w:t xml:space="preserve"> При отсутствии участников аукциона, готовых заключить договор аренды в соответствии с названной аукционистом размером ежегодной арендной платы, аукционист повторяет этот размер ежегодной арендной платы 3 раза.</w:t>
      </w:r>
      <w:bookmarkEnd w:id="13"/>
      <w:r w:rsidRPr="004F161D">
        <w:rPr>
          <w:sz w:val="22"/>
          <w:szCs w:val="22"/>
        </w:rPr>
        <w:t xml:space="preserve"> 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w:t>
      </w:r>
      <w:bookmarkStart w:id="14" w:name="sub_236"/>
      <w:r w:rsidRPr="004F161D">
        <w:rPr>
          <w:sz w:val="22"/>
          <w:szCs w:val="22"/>
        </w:rPr>
        <w:t>По завершен</w:t>
      </w:r>
      <w:proofErr w:type="gramStart"/>
      <w:r w:rsidRPr="004F161D">
        <w:rPr>
          <w:sz w:val="22"/>
          <w:szCs w:val="22"/>
        </w:rPr>
        <w:t>ии ау</w:t>
      </w:r>
      <w:proofErr w:type="gramEnd"/>
      <w:r w:rsidRPr="004F161D">
        <w:rPr>
          <w:sz w:val="22"/>
          <w:szCs w:val="22"/>
        </w:rPr>
        <w:t>кциона аукционист объявляет о предоставлении права на заключение договора аренды земельного участка, называет ежегодный размер арендной платы земельного участка и номер билета победителя аукциона.</w:t>
      </w:r>
      <w:bookmarkEnd w:id="14"/>
      <w:r w:rsidRPr="004F161D">
        <w:rPr>
          <w:sz w:val="22"/>
          <w:szCs w:val="22"/>
        </w:rPr>
        <w:t xml:space="preserve"> </w:t>
      </w:r>
    </w:p>
    <w:p w:rsidR="007C48FF" w:rsidRPr="004F161D" w:rsidRDefault="007C48FF" w:rsidP="00DE4316">
      <w:pPr>
        <w:autoSpaceDE w:val="0"/>
        <w:autoSpaceDN w:val="0"/>
        <w:adjustRightInd w:val="0"/>
        <w:ind w:firstLine="720"/>
        <w:jc w:val="both"/>
        <w:rPr>
          <w:sz w:val="22"/>
          <w:szCs w:val="22"/>
        </w:rPr>
      </w:pPr>
      <w:r w:rsidRPr="004F161D">
        <w:rPr>
          <w:sz w:val="22"/>
          <w:szCs w:val="22"/>
        </w:rPr>
        <w:t>В случае</w:t>
      </w:r>
      <w:proofErr w:type="gramStart"/>
      <w:r w:rsidRPr="004F161D">
        <w:rPr>
          <w:sz w:val="22"/>
          <w:szCs w:val="22"/>
        </w:rPr>
        <w:t>,</w:t>
      </w:r>
      <w:proofErr w:type="gramEnd"/>
      <w:r w:rsidRPr="004F161D">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C48FF" w:rsidRPr="004F161D" w:rsidRDefault="007C48FF" w:rsidP="00DE4316">
      <w:pPr>
        <w:autoSpaceDE w:val="0"/>
        <w:autoSpaceDN w:val="0"/>
        <w:adjustRightInd w:val="0"/>
        <w:ind w:firstLine="720"/>
        <w:jc w:val="both"/>
        <w:rPr>
          <w:bCs/>
          <w:sz w:val="22"/>
          <w:szCs w:val="22"/>
        </w:rPr>
      </w:pPr>
      <w:proofErr w:type="gramStart"/>
      <w:r w:rsidRPr="004F161D">
        <w:rPr>
          <w:bCs/>
          <w:sz w:val="22"/>
          <w:szCs w:val="22"/>
        </w:rPr>
        <w:t>Договор аренды земельного участка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roofErr w:type="gramEnd"/>
    </w:p>
    <w:p w:rsidR="007C48FF" w:rsidRPr="004F161D" w:rsidRDefault="007C48FF" w:rsidP="00DE4316">
      <w:pPr>
        <w:autoSpaceDE w:val="0"/>
        <w:autoSpaceDN w:val="0"/>
        <w:adjustRightInd w:val="0"/>
        <w:ind w:firstLine="720"/>
        <w:jc w:val="both"/>
        <w:rPr>
          <w:sz w:val="22"/>
          <w:szCs w:val="22"/>
        </w:rPr>
      </w:pPr>
      <w:r w:rsidRPr="004F161D">
        <w:rPr>
          <w:sz w:val="22"/>
          <w:szCs w:val="22"/>
        </w:rPr>
        <w:t xml:space="preserve">Договор аренды земельного участка заключается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w:t>
      </w:r>
    </w:p>
    <w:p w:rsidR="007C48FF" w:rsidRPr="004F161D" w:rsidRDefault="007C48FF" w:rsidP="00DE4316">
      <w:pPr>
        <w:ind w:firstLine="720"/>
        <w:jc w:val="both"/>
        <w:rPr>
          <w:sz w:val="22"/>
          <w:szCs w:val="22"/>
        </w:rPr>
      </w:pPr>
      <w:r w:rsidRPr="004F161D">
        <w:rPr>
          <w:sz w:val="22"/>
          <w:szCs w:val="22"/>
        </w:rPr>
        <w:t>Осмотр земельн</w:t>
      </w:r>
      <w:r w:rsidR="001534A6" w:rsidRPr="004F161D">
        <w:rPr>
          <w:sz w:val="22"/>
          <w:szCs w:val="22"/>
        </w:rPr>
        <w:t>ых</w:t>
      </w:r>
      <w:r w:rsidRPr="004F161D">
        <w:rPr>
          <w:sz w:val="22"/>
          <w:szCs w:val="22"/>
        </w:rPr>
        <w:t xml:space="preserve"> участк</w:t>
      </w:r>
      <w:r w:rsidR="001534A6" w:rsidRPr="004F161D">
        <w:rPr>
          <w:sz w:val="22"/>
          <w:szCs w:val="22"/>
        </w:rPr>
        <w:t>ов</w:t>
      </w:r>
      <w:r w:rsidRPr="004F161D">
        <w:rPr>
          <w:sz w:val="22"/>
          <w:szCs w:val="22"/>
        </w:rPr>
        <w:t xml:space="preserve"> будет осуществляться кажд</w:t>
      </w:r>
      <w:r w:rsidR="001534A6" w:rsidRPr="004F161D">
        <w:rPr>
          <w:sz w:val="22"/>
          <w:szCs w:val="22"/>
        </w:rPr>
        <w:t>ую</w:t>
      </w:r>
      <w:r w:rsidRPr="004F161D">
        <w:rPr>
          <w:sz w:val="22"/>
          <w:szCs w:val="22"/>
        </w:rPr>
        <w:t xml:space="preserve"> </w:t>
      </w:r>
      <w:r w:rsidR="001534A6" w:rsidRPr="004F161D">
        <w:rPr>
          <w:sz w:val="22"/>
          <w:szCs w:val="22"/>
        </w:rPr>
        <w:t>пятницу</w:t>
      </w:r>
      <w:r w:rsidRPr="004F161D">
        <w:rPr>
          <w:sz w:val="22"/>
          <w:szCs w:val="22"/>
        </w:rPr>
        <w:t xml:space="preserve"> до дня окончания приема заявок с 14.00 часов по предварительному изъявлению заявителя. </w:t>
      </w:r>
    </w:p>
    <w:p w:rsidR="007C48FF" w:rsidRPr="004F161D" w:rsidRDefault="007C48FF" w:rsidP="00DE4316">
      <w:pPr>
        <w:pStyle w:val="af7"/>
        <w:spacing w:after="0"/>
        <w:ind w:firstLine="720"/>
        <w:rPr>
          <w:sz w:val="22"/>
          <w:szCs w:val="22"/>
        </w:rPr>
      </w:pPr>
    </w:p>
    <w:p w:rsidR="00813602" w:rsidRPr="004F161D" w:rsidRDefault="00813602" w:rsidP="00DE4316">
      <w:pPr>
        <w:pStyle w:val="af7"/>
        <w:spacing w:after="0"/>
        <w:ind w:left="0" w:firstLine="720"/>
        <w:rPr>
          <w:sz w:val="22"/>
          <w:szCs w:val="22"/>
        </w:rPr>
      </w:pPr>
    </w:p>
    <w:p w:rsidR="007C48FF" w:rsidRPr="004F161D" w:rsidRDefault="007C48FF" w:rsidP="00DE4316">
      <w:pPr>
        <w:pStyle w:val="af7"/>
        <w:spacing w:after="0"/>
        <w:ind w:left="0" w:firstLine="720"/>
        <w:rPr>
          <w:sz w:val="22"/>
          <w:szCs w:val="22"/>
        </w:rPr>
      </w:pPr>
    </w:p>
    <w:p w:rsidR="00813602" w:rsidRDefault="00813602" w:rsidP="00DE4316">
      <w:pPr>
        <w:pStyle w:val="af7"/>
        <w:spacing w:after="0"/>
        <w:ind w:left="0" w:firstLine="720"/>
        <w:rPr>
          <w:sz w:val="22"/>
          <w:szCs w:val="22"/>
        </w:rPr>
      </w:pPr>
    </w:p>
    <w:p w:rsidR="00A45F72" w:rsidRDefault="00A45F72" w:rsidP="00DE4316">
      <w:pPr>
        <w:pStyle w:val="af7"/>
        <w:spacing w:after="0"/>
        <w:ind w:left="0" w:firstLine="720"/>
        <w:rPr>
          <w:sz w:val="22"/>
          <w:szCs w:val="22"/>
        </w:rPr>
      </w:pPr>
    </w:p>
    <w:p w:rsidR="00A45F72" w:rsidRDefault="00A45F72" w:rsidP="00DE4316">
      <w:pPr>
        <w:pStyle w:val="af7"/>
        <w:spacing w:after="0"/>
        <w:ind w:left="0" w:firstLine="720"/>
        <w:rPr>
          <w:sz w:val="22"/>
          <w:szCs w:val="22"/>
        </w:rPr>
      </w:pPr>
    </w:p>
    <w:p w:rsidR="00A45F72" w:rsidRDefault="00A45F72" w:rsidP="00DE4316">
      <w:pPr>
        <w:pStyle w:val="af7"/>
        <w:spacing w:after="0"/>
        <w:ind w:left="0" w:firstLine="720"/>
        <w:rPr>
          <w:sz w:val="22"/>
          <w:szCs w:val="22"/>
        </w:rPr>
      </w:pPr>
    </w:p>
    <w:p w:rsidR="00A45F72" w:rsidRDefault="00A45F72" w:rsidP="00DE4316">
      <w:pPr>
        <w:pStyle w:val="af7"/>
        <w:spacing w:after="0"/>
        <w:ind w:left="0" w:firstLine="720"/>
        <w:rPr>
          <w:sz w:val="22"/>
          <w:szCs w:val="22"/>
        </w:rPr>
      </w:pPr>
    </w:p>
    <w:p w:rsidR="00A45F72" w:rsidRDefault="00A45F72" w:rsidP="00DE4316">
      <w:pPr>
        <w:pStyle w:val="af7"/>
        <w:spacing w:after="0"/>
        <w:ind w:left="0" w:firstLine="720"/>
        <w:rPr>
          <w:sz w:val="22"/>
          <w:szCs w:val="22"/>
        </w:rPr>
      </w:pPr>
    </w:p>
    <w:p w:rsidR="00A45F72" w:rsidRDefault="00A45F72" w:rsidP="00DE4316">
      <w:pPr>
        <w:pStyle w:val="af7"/>
        <w:spacing w:after="0"/>
        <w:ind w:left="0" w:firstLine="720"/>
        <w:rPr>
          <w:sz w:val="22"/>
          <w:szCs w:val="22"/>
        </w:rPr>
      </w:pPr>
    </w:p>
    <w:p w:rsidR="00A45F72" w:rsidRDefault="00A45F72" w:rsidP="00DE4316">
      <w:pPr>
        <w:pStyle w:val="af7"/>
        <w:spacing w:after="0"/>
        <w:ind w:left="0" w:firstLine="720"/>
        <w:rPr>
          <w:sz w:val="22"/>
          <w:szCs w:val="22"/>
        </w:rPr>
      </w:pPr>
    </w:p>
    <w:p w:rsidR="00A45F72" w:rsidRDefault="00A45F72" w:rsidP="00DE4316">
      <w:pPr>
        <w:pStyle w:val="af7"/>
        <w:spacing w:after="0"/>
        <w:ind w:left="0" w:firstLine="720"/>
        <w:rPr>
          <w:sz w:val="22"/>
          <w:szCs w:val="22"/>
        </w:rPr>
      </w:pPr>
    </w:p>
    <w:p w:rsidR="00A45F72" w:rsidRDefault="00A45F72" w:rsidP="00DE4316">
      <w:pPr>
        <w:pStyle w:val="af7"/>
        <w:spacing w:after="0"/>
        <w:ind w:left="0" w:firstLine="720"/>
        <w:rPr>
          <w:sz w:val="22"/>
          <w:szCs w:val="22"/>
        </w:rPr>
      </w:pPr>
    </w:p>
    <w:p w:rsidR="00A45F72" w:rsidRDefault="00A45F72" w:rsidP="00DE4316">
      <w:pPr>
        <w:pStyle w:val="af7"/>
        <w:spacing w:after="0"/>
        <w:ind w:left="0" w:firstLine="720"/>
        <w:rPr>
          <w:sz w:val="22"/>
          <w:szCs w:val="22"/>
        </w:rPr>
      </w:pPr>
    </w:p>
    <w:p w:rsidR="00A45F72" w:rsidRDefault="00A45F72" w:rsidP="00DE4316">
      <w:pPr>
        <w:pStyle w:val="af7"/>
        <w:spacing w:after="0"/>
        <w:ind w:left="0" w:firstLine="720"/>
        <w:rPr>
          <w:sz w:val="22"/>
          <w:szCs w:val="22"/>
        </w:rPr>
      </w:pPr>
    </w:p>
    <w:p w:rsidR="00A45F72" w:rsidRDefault="00A45F72" w:rsidP="00DE4316">
      <w:pPr>
        <w:pStyle w:val="af7"/>
        <w:spacing w:after="0"/>
        <w:ind w:left="0" w:firstLine="720"/>
        <w:rPr>
          <w:sz w:val="22"/>
          <w:szCs w:val="22"/>
        </w:rPr>
      </w:pPr>
    </w:p>
    <w:p w:rsidR="00A45F72" w:rsidRDefault="00A45F72" w:rsidP="00DE4316">
      <w:pPr>
        <w:pStyle w:val="af7"/>
        <w:spacing w:after="0"/>
        <w:ind w:left="0" w:firstLine="720"/>
        <w:rPr>
          <w:sz w:val="22"/>
          <w:szCs w:val="22"/>
        </w:rPr>
      </w:pPr>
    </w:p>
    <w:p w:rsidR="00A45F72" w:rsidRDefault="00A45F72" w:rsidP="00DE4316">
      <w:pPr>
        <w:pStyle w:val="af7"/>
        <w:spacing w:after="0"/>
        <w:ind w:left="0" w:firstLine="720"/>
        <w:rPr>
          <w:sz w:val="22"/>
          <w:szCs w:val="22"/>
        </w:rPr>
      </w:pPr>
    </w:p>
    <w:p w:rsidR="00A45F72" w:rsidRDefault="00A45F72" w:rsidP="00DE4316">
      <w:pPr>
        <w:pStyle w:val="af7"/>
        <w:spacing w:after="0"/>
        <w:ind w:left="0" w:firstLine="720"/>
        <w:rPr>
          <w:sz w:val="22"/>
          <w:szCs w:val="22"/>
        </w:rPr>
      </w:pPr>
    </w:p>
    <w:p w:rsidR="00A45F72" w:rsidRDefault="00A45F72" w:rsidP="00DE4316">
      <w:pPr>
        <w:pStyle w:val="af7"/>
        <w:spacing w:after="0"/>
        <w:ind w:left="0" w:firstLine="720"/>
        <w:rPr>
          <w:sz w:val="22"/>
          <w:szCs w:val="22"/>
        </w:rPr>
      </w:pPr>
    </w:p>
    <w:p w:rsidR="00A45F72" w:rsidRDefault="00A45F72" w:rsidP="00DE4316">
      <w:pPr>
        <w:pStyle w:val="af7"/>
        <w:spacing w:after="0"/>
        <w:ind w:left="0" w:firstLine="720"/>
        <w:rPr>
          <w:sz w:val="22"/>
          <w:szCs w:val="22"/>
        </w:rPr>
      </w:pPr>
    </w:p>
    <w:p w:rsidR="00A45F72" w:rsidRDefault="00A45F72" w:rsidP="00DE4316">
      <w:pPr>
        <w:pStyle w:val="af7"/>
        <w:spacing w:after="0"/>
        <w:ind w:left="0" w:firstLine="720"/>
        <w:rPr>
          <w:sz w:val="22"/>
          <w:szCs w:val="22"/>
        </w:rPr>
      </w:pPr>
    </w:p>
    <w:p w:rsidR="00A45F72" w:rsidRDefault="00A45F72" w:rsidP="00DE4316">
      <w:pPr>
        <w:pStyle w:val="af7"/>
        <w:spacing w:after="0"/>
        <w:ind w:left="0" w:firstLine="720"/>
        <w:rPr>
          <w:sz w:val="22"/>
          <w:szCs w:val="22"/>
        </w:rPr>
      </w:pPr>
    </w:p>
    <w:p w:rsidR="00A45F72" w:rsidRDefault="00A45F72" w:rsidP="00DE4316">
      <w:pPr>
        <w:pStyle w:val="af7"/>
        <w:spacing w:after="0"/>
        <w:ind w:left="0" w:firstLine="720"/>
        <w:rPr>
          <w:sz w:val="22"/>
          <w:szCs w:val="22"/>
        </w:rPr>
      </w:pPr>
    </w:p>
    <w:p w:rsidR="00A45F72" w:rsidRDefault="00A45F72" w:rsidP="00DE4316">
      <w:pPr>
        <w:pStyle w:val="af7"/>
        <w:spacing w:after="0"/>
        <w:ind w:left="0" w:firstLine="720"/>
        <w:rPr>
          <w:sz w:val="22"/>
          <w:szCs w:val="22"/>
        </w:rPr>
      </w:pPr>
    </w:p>
    <w:p w:rsidR="00A45F72" w:rsidRDefault="00A45F72" w:rsidP="00DE4316">
      <w:pPr>
        <w:pStyle w:val="af7"/>
        <w:spacing w:after="0"/>
        <w:ind w:left="0" w:firstLine="720"/>
        <w:rPr>
          <w:sz w:val="22"/>
          <w:szCs w:val="22"/>
        </w:rPr>
      </w:pPr>
    </w:p>
    <w:p w:rsidR="00153FB8" w:rsidRPr="004F161D" w:rsidRDefault="005D7D24" w:rsidP="00DE4316">
      <w:pPr>
        <w:autoSpaceDE w:val="0"/>
        <w:autoSpaceDN w:val="0"/>
        <w:adjustRightInd w:val="0"/>
        <w:jc w:val="center"/>
        <w:rPr>
          <w:sz w:val="22"/>
          <w:szCs w:val="22"/>
        </w:rPr>
      </w:pPr>
      <w:r w:rsidRPr="004F161D">
        <w:rPr>
          <w:b/>
          <w:bCs/>
          <w:sz w:val="22"/>
          <w:szCs w:val="22"/>
        </w:rPr>
        <w:t xml:space="preserve">II. </w:t>
      </w:r>
      <w:r w:rsidR="000424D6" w:rsidRPr="004F161D">
        <w:rPr>
          <w:b/>
          <w:bCs/>
          <w:sz w:val="22"/>
          <w:szCs w:val="22"/>
        </w:rPr>
        <w:t>ФОРМА</w:t>
      </w:r>
      <w:r w:rsidR="004A3763" w:rsidRPr="004F161D">
        <w:rPr>
          <w:b/>
          <w:bCs/>
          <w:sz w:val="22"/>
          <w:szCs w:val="22"/>
        </w:rPr>
        <w:t xml:space="preserve"> </w:t>
      </w:r>
      <w:r w:rsidR="000424D6" w:rsidRPr="004F161D">
        <w:rPr>
          <w:b/>
          <w:bCs/>
          <w:sz w:val="22"/>
          <w:szCs w:val="22"/>
        </w:rPr>
        <w:t>ЗАЯВКИ</w:t>
      </w:r>
    </w:p>
    <w:p w:rsidR="00110811" w:rsidRPr="004F161D" w:rsidRDefault="00110811" w:rsidP="00DE4316">
      <w:pPr>
        <w:pStyle w:val="ConsNonformat"/>
        <w:widowControl/>
        <w:tabs>
          <w:tab w:val="left" w:pos="9355"/>
        </w:tabs>
        <w:jc w:val="center"/>
        <w:rPr>
          <w:rFonts w:ascii="Times New Roman" w:hAnsi="Times New Roman"/>
          <w:b/>
          <w:sz w:val="22"/>
          <w:szCs w:val="22"/>
        </w:rPr>
      </w:pPr>
    </w:p>
    <w:tbl>
      <w:tblPr>
        <w:tblW w:w="0" w:type="auto"/>
        <w:tblLook w:val="01E0" w:firstRow="1" w:lastRow="1" w:firstColumn="1" w:lastColumn="1" w:noHBand="0" w:noVBand="0"/>
      </w:tblPr>
      <w:tblGrid>
        <w:gridCol w:w="4819"/>
        <w:gridCol w:w="4751"/>
      </w:tblGrid>
      <w:tr w:rsidR="00AE287C" w:rsidRPr="004F161D" w:rsidTr="00AE287C">
        <w:tc>
          <w:tcPr>
            <w:tcW w:w="4913" w:type="dxa"/>
          </w:tcPr>
          <w:p w:rsidR="00AE287C" w:rsidRPr="004F161D" w:rsidRDefault="00AE287C" w:rsidP="00DE4316">
            <w:pPr>
              <w:pStyle w:val="ConsNonformat"/>
              <w:widowControl/>
              <w:rPr>
                <w:rFonts w:ascii="Times New Roman" w:hAnsi="Times New Roman"/>
                <w:sz w:val="22"/>
                <w:szCs w:val="22"/>
              </w:rPr>
            </w:pPr>
            <w:r w:rsidRPr="004F161D">
              <w:rPr>
                <w:rFonts w:ascii="Times New Roman" w:hAnsi="Times New Roman"/>
                <w:sz w:val="22"/>
                <w:szCs w:val="22"/>
              </w:rPr>
              <w:t>На бланке организации (при наличии)</w:t>
            </w:r>
          </w:p>
          <w:p w:rsidR="00AE287C" w:rsidRPr="004F161D" w:rsidRDefault="00AE287C" w:rsidP="00DE4316">
            <w:pPr>
              <w:pStyle w:val="ConsNonformat"/>
              <w:widowControl/>
              <w:rPr>
                <w:rFonts w:ascii="Times New Roman" w:hAnsi="Times New Roman"/>
                <w:sz w:val="22"/>
                <w:szCs w:val="22"/>
              </w:rPr>
            </w:pPr>
            <w:r w:rsidRPr="004F161D">
              <w:rPr>
                <w:rFonts w:ascii="Times New Roman" w:hAnsi="Times New Roman"/>
                <w:sz w:val="22"/>
                <w:szCs w:val="22"/>
              </w:rPr>
              <w:t>Дата, исх. номер</w:t>
            </w:r>
          </w:p>
        </w:tc>
        <w:tc>
          <w:tcPr>
            <w:tcW w:w="4834" w:type="dxa"/>
          </w:tcPr>
          <w:p w:rsidR="00AE287C" w:rsidRPr="004F161D" w:rsidRDefault="00AE287C" w:rsidP="00DE4316">
            <w:pPr>
              <w:pStyle w:val="ConsNonformat"/>
              <w:widowControl/>
              <w:rPr>
                <w:rFonts w:ascii="Times New Roman" w:hAnsi="Times New Roman"/>
                <w:sz w:val="22"/>
                <w:szCs w:val="22"/>
              </w:rPr>
            </w:pPr>
            <w:r w:rsidRPr="004F161D">
              <w:rPr>
                <w:rFonts w:ascii="Times New Roman" w:hAnsi="Times New Roman"/>
                <w:sz w:val="22"/>
                <w:szCs w:val="22"/>
              </w:rPr>
              <w:t>Администрация Янтиковского района Чувашской Республики</w:t>
            </w:r>
          </w:p>
        </w:tc>
      </w:tr>
    </w:tbl>
    <w:p w:rsidR="00AE287C" w:rsidRPr="004F161D" w:rsidRDefault="00AE287C" w:rsidP="00DE4316">
      <w:pPr>
        <w:pStyle w:val="ConsNonformat"/>
        <w:widowControl/>
        <w:ind w:firstLine="709"/>
        <w:rPr>
          <w:rFonts w:ascii="Times New Roman" w:hAnsi="Times New Roman"/>
          <w:sz w:val="22"/>
          <w:szCs w:val="22"/>
        </w:rPr>
      </w:pPr>
    </w:p>
    <w:p w:rsidR="00AE287C" w:rsidRPr="004F161D" w:rsidRDefault="00AE287C" w:rsidP="00DE4316">
      <w:pPr>
        <w:pStyle w:val="ConsNonformat"/>
        <w:widowControl/>
        <w:ind w:firstLine="709"/>
        <w:jc w:val="center"/>
        <w:rPr>
          <w:rFonts w:ascii="Times New Roman" w:hAnsi="Times New Roman"/>
          <w:b/>
          <w:sz w:val="22"/>
          <w:szCs w:val="22"/>
        </w:rPr>
      </w:pPr>
      <w:r w:rsidRPr="004F161D">
        <w:rPr>
          <w:rFonts w:ascii="Times New Roman" w:hAnsi="Times New Roman"/>
          <w:b/>
          <w:sz w:val="22"/>
          <w:szCs w:val="22"/>
        </w:rPr>
        <w:t>ЗАЯВКА НА УЧАСТИЕ В АУКЦИОНЕ</w:t>
      </w:r>
    </w:p>
    <w:p w:rsidR="00AE287C" w:rsidRPr="004F161D" w:rsidRDefault="00AE287C" w:rsidP="00DE4316">
      <w:pPr>
        <w:pStyle w:val="ConsNonformat"/>
        <w:widowControl/>
        <w:ind w:firstLine="709"/>
        <w:rPr>
          <w:rFonts w:ascii="Times New Roman" w:hAnsi="Times New Roman"/>
          <w:sz w:val="22"/>
          <w:szCs w:val="22"/>
        </w:rPr>
      </w:pPr>
    </w:p>
    <w:p w:rsidR="00187711" w:rsidRPr="004F161D" w:rsidRDefault="00187711" w:rsidP="00DE4316">
      <w:pPr>
        <w:pStyle w:val="ConsNonformat"/>
        <w:widowControl/>
        <w:jc w:val="both"/>
        <w:rPr>
          <w:rFonts w:ascii="Times New Roman" w:hAnsi="Times New Roman"/>
          <w:sz w:val="22"/>
          <w:szCs w:val="22"/>
        </w:rPr>
      </w:pPr>
      <w:r w:rsidRPr="004F161D">
        <w:rPr>
          <w:rFonts w:ascii="Times New Roman" w:hAnsi="Times New Roman"/>
          <w:sz w:val="22"/>
          <w:szCs w:val="22"/>
        </w:rPr>
        <w:t>Заявитель _____________________________________________________________________,</w:t>
      </w:r>
    </w:p>
    <w:p w:rsidR="00187711" w:rsidRPr="00A45F72" w:rsidRDefault="00187711" w:rsidP="00DE4316">
      <w:pPr>
        <w:pStyle w:val="afb"/>
        <w:jc w:val="center"/>
        <w:rPr>
          <w:rFonts w:ascii="Times New Roman" w:hAnsi="Times New Roman" w:cs="Times New Roman"/>
          <w:sz w:val="18"/>
          <w:szCs w:val="18"/>
        </w:rPr>
      </w:pPr>
      <w:r w:rsidRPr="00A45F72">
        <w:rPr>
          <w:rFonts w:ascii="Times New Roman" w:hAnsi="Times New Roman" w:cs="Times New Roman"/>
          <w:sz w:val="18"/>
          <w:szCs w:val="18"/>
        </w:rPr>
        <w:t xml:space="preserve">                 (юр</w:t>
      </w:r>
      <w:proofErr w:type="gramStart"/>
      <w:r w:rsidRPr="00A45F72">
        <w:rPr>
          <w:rFonts w:ascii="Times New Roman" w:hAnsi="Times New Roman" w:cs="Times New Roman"/>
          <w:sz w:val="18"/>
          <w:szCs w:val="18"/>
        </w:rPr>
        <w:t>.л</w:t>
      </w:r>
      <w:proofErr w:type="gramEnd"/>
      <w:r w:rsidRPr="00A45F72">
        <w:rPr>
          <w:rFonts w:ascii="Times New Roman" w:hAnsi="Times New Roman" w:cs="Times New Roman"/>
          <w:sz w:val="18"/>
          <w:szCs w:val="18"/>
        </w:rPr>
        <w:t>ица – полное наименование организации, юридический адрес, физ.лица - фамилия, имя, отчество, год рождения, паспортные данные, место жительства)</w:t>
      </w:r>
    </w:p>
    <w:p w:rsidR="00187711" w:rsidRPr="004F161D" w:rsidRDefault="00187711" w:rsidP="00DE4316">
      <w:pPr>
        <w:pStyle w:val="ConsNonformat"/>
        <w:widowControl/>
        <w:jc w:val="center"/>
        <w:rPr>
          <w:rFonts w:ascii="Times New Roman" w:hAnsi="Times New Roman"/>
          <w:sz w:val="22"/>
          <w:szCs w:val="22"/>
        </w:rPr>
      </w:pPr>
    </w:p>
    <w:p w:rsidR="00187711" w:rsidRPr="004F161D" w:rsidRDefault="00187711" w:rsidP="00DE4316">
      <w:pPr>
        <w:pStyle w:val="ConsNonformat"/>
        <w:widowControl/>
        <w:jc w:val="both"/>
        <w:rPr>
          <w:rFonts w:ascii="Times New Roman" w:hAnsi="Times New Roman"/>
          <w:sz w:val="22"/>
          <w:szCs w:val="22"/>
        </w:rPr>
      </w:pPr>
      <w:r w:rsidRPr="004F161D">
        <w:rPr>
          <w:rFonts w:ascii="Times New Roman" w:hAnsi="Times New Roman"/>
          <w:sz w:val="22"/>
          <w:szCs w:val="22"/>
        </w:rPr>
        <w:t xml:space="preserve">в лице _________, </w:t>
      </w:r>
      <w:proofErr w:type="gramStart"/>
      <w:r w:rsidRPr="004F161D">
        <w:rPr>
          <w:rFonts w:ascii="Times New Roman" w:hAnsi="Times New Roman"/>
          <w:sz w:val="22"/>
          <w:szCs w:val="22"/>
        </w:rPr>
        <w:t>действующего</w:t>
      </w:r>
      <w:proofErr w:type="gramEnd"/>
      <w:r w:rsidRPr="004F161D">
        <w:rPr>
          <w:rFonts w:ascii="Times New Roman" w:hAnsi="Times New Roman"/>
          <w:sz w:val="22"/>
          <w:szCs w:val="22"/>
        </w:rPr>
        <w:t xml:space="preserve"> на основании ____________________________________,</w:t>
      </w:r>
    </w:p>
    <w:p w:rsidR="00187711" w:rsidRPr="00A45F72" w:rsidRDefault="00187711" w:rsidP="00DE4316">
      <w:pPr>
        <w:pStyle w:val="ConsNonformat"/>
        <w:widowControl/>
        <w:jc w:val="center"/>
        <w:rPr>
          <w:rFonts w:ascii="Times New Roman" w:hAnsi="Times New Roman"/>
          <w:sz w:val="18"/>
          <w:szCs w:val="18"/>
        </w:rPr>
      </w:pPr>
      <w:r w:rsidRPr="004F161D">
        <w:rPr>
          <w:rFonts w:ascii="Times New Roman" w:hAnsi="Times New Roman"/>
          <w:sz w:val="22"/>
          <w:szCs w:val="22"/>
        </w:rPr>
        <w:t xml:space="preserve">                                                                         </w:t>
      </w:r>
      <w:r w:rsidRPr="00A45F72">
        <w:rPr>
          <w:rFonts w:ascii="Times New Roman" w:hAnsi="Times New Roman"/>
          <w:sz w:val="18"/>
          <w:szCs w:val="18"/>
        </w:rPr>
        <w:t>(наименование, дата и номер уполномочивающего документа)</w:t>
      </w:r>
    </w:p>
    <w:p w:rsidR="00187711" w:rsidRPr="004F161D" w:rsidRDefault="00187711" w:rsidP="00DE4316">
      <w:pPr>
        <w:jc w:val="both"/>
        <w:rPr>
          <w:sz w:val="22"/>
          <w:szCs w:val="22"/>
        </w:rPr>
      </w:pPr>
      <w:r w:rsidRPr="004F161D">
        <w:rPr>
          <w:sz w:val="22"/>
          <w:szCs w:val="22"/>
        </w:rPr>
        <w:t xml:space="preserve">извещает о своем желании принять участие в аукционе на право заключения договора аренды сроком на </w:t>
      </w:r>
      <w:r w:rsidR="00A45F72">
        <w:rPr>
          <w:sz w:val="22"/>
          <w:szCs w:val="22"/>
        </w:rPr>
        <w:t>3 года</w:t>
      </w:r>
      <w:r w:rsidRPr="004F161D">
        <w:rPr>
          <w:sz w:val="22"/>
          <w:szCs w:val="22"/>
        </w:rPr>
        <w:t xml:space="preserve"> земельного участка, категория земель: __________, разрешенное использование: _________, площадь ____ кв.м., кадастровый номер _____________, адрес (местонахождение) объекта: _______________________________, который состоится «___»___________ 201</w:t>
      </w:r>
      <w:r w:rsidR="00A45F72">
        <w:rPr>
          <w:sz w:val="22"/>
          <w:szCs w:val="22"/>
        </w:rPr>
        <w:t>8</w:t>
      </w:r>
      <w:r w:rsidRPr="004F161D">
        <w:rPr>
          <w:sz w:val="22"/>
          <w:szCs w:val="22"/>
        </w:rPr>
        <w:t xml:space="preserve"> года и обязуется:</w:t>
      </w:r>
    </w:p>
    <w:p w:rsidR="00187711" w:rsidRPr="004F161D" w:rsidRDefault="00187711" w:rsidP="00DE4316">
      <w:pPr>
        <w:jc w:val="both"/>
        <w:rPr>
          <w:sz w:val="22"/>
          <w:szCs w:val="22"/>
        </w:rPr>
      </w:pPr>
      <w:r w:rsidRPr="004F161D">
        <w:rPr>
          <w:sz w:val="22"/>
          <w:szCs w:val="22"/>
        </w:rPr>
        <w:t xml:space="preserve">- соблюдать условия аукциона, содержащиеся в </w:t>
      </w:r>
      <w:hyperlink r:id="rId9" w:history="1">
        <w:r w:rsidRPr="004F161D">
          <w:rPr>
            <w:sz w:val="22"/>
            <w:szCs w:val="22"/>
          </w:rPr>
          <w:t>извещении</w:t>
        </w:r>
      </w:hyperlink>
      <w:r w:rsidRPr="004F161D">
        <w:rPr>
          <w:sz w:val="22"/>
          <w:szCs w:val="22"/>
        </w:rPr>
        <w:t xml:space="preserve"> о проведении открытого аукциона, а также порядок проведения аукциона;</w:t>
      </w:r>
    </w:p>
    <w:p w:rsidR="00187711" w:rsidRPr="004F161D" w:rsidRDefault="00187711" w:rsidP="00DE4316">
      <w:pPr>
        <w:jc w:val="both"/>
        <w:rPr>
          <w:sz w:val="22"/>
          <w:szCs w:val="22"/>
        </w:rPr>
      </w:pPr>
      <w:r w:rsidRPr="004F161D">
        <w:rPr>
          <w:sz w:val="22"/>
          <w:szCs w:val="22"/>
        </w:rPr>
        <w:t>- заключить с администрацией Янтиковского района договор аренды земельного участка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w:t>
      </w:r>
    </w:p>
    <w:p w:rsidR="00187711" w:rsidRPr="004F161D" w:rsidRDefault="00187711" w:rsidP="00DE4316">
      <w:pPr>
        <w:jc w:val="both"/>
        <w:rPr>
          <w:sz w:val="22"/>
          <w:szCs w:val="22"/>
        </w:rPr>
      </w:pPr>
      <w:r w:rsidRPr="004F161D">
        <w:rPr>
          <w:sz w:val="22"/>
          <w:szCs w:val="22"/>
        </w:rPr>
        <w:t>Предварительно согласны</w:t>
      </w:r>
      <w:proofErr w:type="gramStart"/>
      <w:r w:rsidRPr="004F161D">
        <w:rPr>
          <w:sz w:val="22"/>
          <w:szCs w:val="22"/>
        </w:rPr>
        <w:t xml:space="preserve"> (-</w:t>
      </w:r>
      <w:proofErr w:type="spellStart"/>
      <w:proofErr w:type="gramEnd"/>
      <w:r w:rsidRPr="004F161D">
        <w:rPr>
          <w:sz w:val="22"/>
          <w:szCs w:val="22"/>
        </w:rPr>
        <w:t>ен</w:t>
      </w:r>
      <w:proofErr w:type="spellEnd"/>
      <w:r w:rsidRPr="004F161D">
        <w:rPr>
          <w:sz w:val="22"/>
          <w:szCs w:val="22"/>
        </w:rPr>
        <w:t xml:space="preserve">)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187711" w:rsidRPr="004F161D" w:rsidRDefault="00187711" w:rsidP="00DE4316">
      <w:pPr>
        <w:pStyle w:val="ConsNonformat"/>
        <w:widowControl/>
        <w:jc w:val="both"/>
        <w:rPr>
          <w:rStyle w:val="FontStyle14"/>
        </w:rPr>
      </w:pPr>
      <w:r w:rsidRPr="004F161D">
        <w:rPr>
          <w:rFonts w:ascii="Times New Roman" w:hAnsi="Times New Roman"/>
          <w:sz w:val="22"/>
          <w:szCs w:val="22"/>
        </w:rPr>
        <w:t>Платежные реквизиты заявителя, счета в банке, на который перечисляется сумма возвращаемого задатка:</w:t>
      </w:r>
    </w:p>
    <w:p w:rsidR="00187711" w:rsidRPr="004F161D" w:rsidRDefault="00187711" w:rsidP="00DE4316">
      <w:pPr>
        <w:pStyle w:val="ConsNonformat"/>
        <w:widowControl/>
        <w:jc w:val="both"/>
        <w:rPr>
          <w:rStyle w:val="FontStyle14"/>
        </w:rPr>
      </w:pPr>
      <w:proofErr w:type="gramStart"/>
      <w:r w:rsidRPr="004F161D">
        <w:rPr>
          <w:rStyle w:val="FontStyle14"/>
        </w:rPr>
        <w:t>р</w:t>
      </w:r>
      <w:proofErr w:type="gramEnd"/>
      <w:r w:rsidRPr="004F161D">
        <w:rPr>
          <w:rStyle w:val="FontStyle14"/>
        </w:rPr>
        <w:t>/с_____________________</w:t>
      </w:r>
    </w:p>
    <w:p w:rsidR="00187711" w:rsidRPr="004F161D" w:rsidRDefault="00187711" w:rsidP="00DE4316">
      <w:pPr>
        <w:pStyle w:val="ConsNonformat"/>
        <w:widowControl/>
        <w:jc w:val="both"/>
        <w:rPr>
          <w:rStyle w:val="FontStyle14"/>
        </w:rPr>
      </w:pPr>
      <w:r w:rsidRPr="004F161D">
        <w:rPr>
          <w:rStyle w:val="FontStyle14"/>
        </w:rPr>
        <w:t>наименование банка_______________________</w:t>
      </w:r>
    </w:p>
    <w:p w:rsidR="00187711" w:rsidRPr="004F161D" w:rsidRDefault="00187711" w:rsidP="00DE4316">
      <w:pPr>
        <w:pStyle w:val="ConsNonformat"/>
        <w:widowControl/>
        <w:jc w:val="both"/>
        <w:rPr>
          <w:rStyle w:val="FontStyle14"/>
        </w:rPr>
      </w:pPr>
      <w:r w:rsidRPr="004F161D">
        <w:rPr>
          <w:rStyle w:val="FontStyle14"/>
        </w:rPr>
        <w:t>к/с_____________________</w:t>
      </w:r>
    </w:p>
    <w:p w:rsidR="00187711" w:rsidRPr="004F161D" w:rsidRDefault="00187711" w:rsidP="00DE4316">
      <w:pPr>
        <w:pStyle w:val="ConsNonformat"/>
        <w:widowControl/>
        <w:jc w:val="both"/>
        <w:rPr>
          <w:rStyle w:val="FontStyle14"/>
        </w:rPr>
      </w:pPr>
      <w:r w:rsidRPr="004F161D">
        <w:rPr>
          <w:rStyle w:val="FontStyle14"/>
        </w:rPr>
        <w:t>БИК____________________</w:t>
      </w:r>
    </w:p>
    <w:p w:rsidR="00187711" w:rsidRPr="004F161D" w:rsidRDefault="00187711" w:rsidP="00DE4316">
      <w:pPr>
        <w:pStyle w:val="ConsNonformat"/>
        <w:widowControl/>
        <w:jc w:val="both"/>
        <w:rPr>
          <w:rStyle w:val="FontStyle14"/>
        </w:rPr>
      </w:pPr>
      <w:r w:rsidRPr="004F161D">
        <w:rPr>
          <w:rStyle w:val="FontStyle14"/>
        </w:rPr>
        <w:t>ИНН ______________________________(</w:t>
      </w:r>
      <w:r w:rsidRPr="004F161D">
        <w:rPr>
          <w:rStyle w:val="FontStyle14"/>
          <w:i/>
        </w:rPr>
        <w:t>для юр</w:t>
      </w:r>
      <w:proofErr w:type="gramStart"/>
      <w:r w:rsidRPr="004F161D">
        <w:rPr>
          <w:rStyle w:val="FontStyle14"/>
          <w:i/>
        </w:rPr>
        <w:t>.л</w:t>
      </w:r>
      <w:proofErr w:type="gramEnd"/>
      <w:r w:rsidRPr="004F161D">
        <w:rPr>
          <w:rStyle w:val="FontStyle14"/>
          <w:i/>
        </w:rPr>
        <w:t>иц и ИП</w:t>
      </w:r>
      <w:r w:rsidRPr="004F161D">
        <w:rPr>
          <w:rStyle w:val="FontStyle14"/>
        </w:rPr>
        <w:t>)</w:t>
      </w:r>
    </w:p>
    <w:p w:rsidR="00187711" w:rsidRPr="004F161D" w:rsidRDefault="00187711" w:rsidP="00DE4316">
      <w:pPr>
        <w:pStyle w:val="ConsNonformat"/>
        <w:widowControl/>
        <w:jc w:val="both"/>
        <w:rPr>
          <w:rStyle w:val="FontStyle14"/>
        </w:rPr>
      </w:pPr>
      <w:r w:rsidRPr="004F161D">
        <w:rPr>
          <w:rStyle w:val="FontStyle14"/>
        </w:rPr>
        <w:t>КПП ______________________________(</w:t>
      </w:r>
      <w:r w:rsidRPr="004F161D">
        <w:rPr>
          <w:rStyle w:val="FontStyle14"/>
          <w:i/>
        </w:rPr>
        <w:t>для юр</w:t>
      </w:r>
      <w:proofErr w:type="gramStart"/>
      <w:r w:rsidRPr="004F161D">
        <w:rPr>
          <w:rStyle w:val="FontStyle14"/>
          <w:i/>
        </w:rPr>
        <w:t>.л</w:t>
      </w:r>
      <w:proofErr w:type="gramEnd"/>
      <w:r w:rsidRPr="004F161D">
        <w:rPr>
          <w:rStyle w:val="FontStyle14"/>
          <w:i/>
        </w:rPr>
        <w:t>иц)</w:t>
      </w:r>
    </w:p>
    <w:p w:rsidR="00187711" w:rsidRPr="004F161D" w:rsidRDefault="00187711" w:rsidP="00DE4316">
      <w:pPr>
        <w:pStyle w:val="ConsNonformat"/>
        <w:widowControl/>
        <w:jc w:val="both"/>
        <w:rPr>
          <w:rStyle w:val="FontStyle14"/>
        </w:rPr>
      </w:pPr>
      <w:r w:rsidRPr="004F161D">
        <w:rPr>
          <w:rStyle w:val="FontStyle14"/>
        </w:rPr>
        <w:t>Контактный телефон____________________</w:t>
      </w:r>
    </w:p>
    <w:p w:rsidR="00187711" w:rsidRPr="004F161D" w:rsidRDefault="00187711" w:rsidP="00DE4316">
      <w:pPr>
        <w:autoSpaceDE w:val="0"/>
        <w:autoSpaceDN w:val="0"/>
        <w:adjustRightInd w:val="0"/>
        <w:jc w:val="both"/>
        <w:rPr>
          <w:sz w:val="22"/>
          <w:szCs w:val="22"/>
        </w:rPr>
      </w:pPr>
      <w:r w:rsidRPr="004F161D">
        <w:rPr>
          <w:sz w:val="22"/>
          <w:szCs w:val="22"/>
        </w:rPr>
        <w:t>Настоящим гарантируем</w:t>
      </w:r>
      <w:proofErr w:type="gramStart"/>
      <w:r w:rsidRPr="004F161D">
        <w:rPr>
          <w:sz w:val="22"/>
          <w:szCs w:val="22"/>
        </w:rPr>
        <w:t xml:space="preserve"> (-</w:t>
      </w:r>
      <w:proofErr w:type="gramEnd"/>
      <w:r w:rsidRPr="004F161D">
        <w:rPr>
          <w:sz w:val="22"/>
          <w:szCs w:val="22"/>
        </w:rPr>
        <w:t>ю) подлинность и достоверность документов и информации, представленных в составе настоящей заявки.</w:t>
      </w:r>
    </w:p>
    <w:p w:rsidR="00187711" w:rsidRPr="004F161D" w:rsidRDefault="00187711" w:rsidP="00DE4316">
      <w:pPr>
        <w:autoSpaceDE w:val="0"/>
        <w:autoSpaceDN w:val="0"/>
        <w:adjustRightInd w:val="0"/>
        <w:rPr>
          <w:sz w:val="22"/>
          <w:szCs w:val="22"/>
        </w:rPr>
      </w:pPr>
      <w:r w:rsidRPr="004F161D">
        <w:rPr>
          <w:sz w:val="22"/>
          <w:szCs w:val="22"/>
        </w:rPr>
        <w:t>Перечень прилагаемых документов:</w:t>
      </w:r>
    </w:p>
    <w:p w:rsidR="00187711" w:rsidRPr="004F161D" w:rsidRDefault="00187711" w:rsidP="00DE4316">
      <w:pPr>
        <w:pStyle w:val="ConsNonformat"/>
        <w:widowControl/>
        <w:jc w:val="both"/>
        <w:rPr>
          <w:rStyle w:val="FontStyle14"/>
        </w:rPr>
      </w:pPr>
      <w:r w:rsidRPr="004F161D">
        <w:rPr>
          <w:rStyle w:val="FontStyle14"/>
        </w:rPr>
        <w:t>1.______________</w:t>
      </w:r>
    </w:p>
    <w:p w:rsidR="00187711" w:rsidRPr="004F161D" w:rsidRDefault="00187711" w:rsidP="00DE4316">
      <w:pPr>
        <w:pStyle w:val="ConsNonformat"/>
        <w:widowControl/>
        <w:jc w:val="both"/>
        <w:rPr>
          <w:rStyle w:val="FontStyle14"/>
        </w:rPr>
      </w:pPr>
      <w:r w:rsidRPr="004F161D">
        <w:rPr>
          <w:rStyle w:val="FontStyle14"/>
        </w:rPr>
        <w:t>2.______________</w:t>
      </w:r>
    </w:p>
    <w:p w:rsidR="00187711" w:rsidRPr="004F161D" w:rsidRDefault="00187711" w:rsidP="00DE4316">
      <w:pPr>
        <w:pStyle w:val="ConsNonformat"/>
        <w:widowControl/>
        <w:jc w:val="both"/>
        <w:rPr>
          <w:rStyle w:val="FontStyle14"/>
        </w:rPr>
      </w:pPr>
      <w:r w:rsidRPr="004F161D">
        <w:rPr>
          <w:rStyle w:val="FontStyle14"/>
        </w:rPr>
        <w:t>…______________.</w:t>
      </w:r>
    </w:p>
    <w:p w:rsidR="00187711" w:rsidRPr="004F161D" w:rsidRDefault="00187711" w:rsidP="00DE4316">
      <w:pPr>
        <w:pStyle w:val="ConsNonformat"/>
        <w:widowControl/>
        <w:jc w:val="both"/>
        <w:rPr>
          <w:rStyle w:val="FontStyle14"/>
        </w:rPr>
      </w:pPr>
    </w:p>
    <w:p w:rsidR="00187711" w:rsidRPr="004F161D" w:rsidRDefault="00187711" w:rsidP="00DE4316">
      <w:pPr>
        <w:keepNext/>
        <w:keepLines/>
        <w:suppressLineNumbers/>
        <w:suppressAutoHyphens/>
        <w:jc w:val="both"/>
        <w:rPr>
          <w:sz w:val="22"/>
          <w:szCs w:val="22"/>
        </w:rPr>
      </w:pPr>
      <w:r w:rsidRPr="004F161D">
        <w:rPr>
          <w:sz w:val="22"/>
          <w:szCs w:val="22"/>
        </w:rPr>
        <w:t>Подпись Заявителя</w:t>
      </w:r>
    </w:p>
    <w:p w:rsidR="00187711" w:rsidRPr="004F161D" w:rsidRDefault="00187711" w:rsidP="00DE4316">
      <w:pPr>
        <w:keepNext/>
        <w:keepLines/>
        <w:suppressLineNumbers/>
        <w:suppressAutoHyphens/>
        <w:jc w:val="both"/>
        <w:rPr>
          <w:sz w:val="22"/>
          <w:szCs w:val="22"/>
        </w:rPr>
      </w:pPr>
      <w:r w:rsidRPr="004F161D">
        <w:rPr>
          <w:sz w:val="22"/>
          <w:szCs w:val="22"/>
        </w:rPr>
        <w:t>(полномочного представителя Заявителя)</w:t>
      </w:r>
    </w:p>
    <w:p w:rsidR="00187711" w:rsidRPr="004F161D" w:rsidRDefault="00187711" w:rsidP="00DE4316">
      <w:pPr>
        <w:keepNext/>
        <w:keepLines/>
        <w:suppressLineNumbers/>
        <w:suppressAutoHyphens/>
        <w:jc w:val="both"/>
        <w:rPr>
          <w:sz w:val="22"/>
          <w:szCs w:val="22"/>
        </w:rPr>
      </w:pPr>
      <w:r w:rsidRPr="004F161D">
        <w:rPr>
          <w:sz w:val="22"/>
          <w:szCs w:val="22"/>
        </w:rPr>
        <w:t xml:space="preserve">_________________/_________________ </w:t>
      </w:r>
    </w:p>
    <w:p w:rsidR="00187711" w:rsidRPr="004F161D" w:rsidRDefault="00187711" w:rsidP="00DE4316">
      <w:pPr>
        <w:keepNext/>
        <w:keepLines/>
        <w:suppressLineNumbers/>
        <w:suppressAutoHyphens/>
        <w:jc w:val="both"/>
        <w:rPr>
          <w:sz w:val="22"/>
          <w:szCs w:val="22"/>
        </w:rPr>
      </w:pPr>
      <w:r w:rsidRPr="004F161D">
        <w:rPr>
          <w:sz w:val="22"/>
          <w:szCs w:val="22"/>
        </w:rPr>
        <w:t>М.П.</w:t>
      </w:r>
    </w:p>
    <w:p w:rsidR="00187711" w:rsidRPr="004F161D" w:rsidRDefault="00187711" w:rsidP="00DE4316">
      <w:pPr>
        <w:pStyle w:val="ConsNonformat"/>
        <w:widowControl/>
        <w:rPr>
          <w:rFonts w:ascii="Times New Roman" w:hAnsi="Times New Roman"/>
          <w:sz w:val="22"/>
          <w:szCs w:val="22"/>
        </w:rPr>
      </w:pPr>
    </w:p>
    <w:p w:rsidR="00187711" w:rsidRPr="004F161D" w:rsidRDefault="00187711" w:rsidP="00DE4316">
      <w:pPr>
        <w:rPr>
          <w:sz w:val="22"/>
          <w:szCs w:val="22"/>
        </w:rPr>
      </w:pPr>
      <w:r w:rsidRPr="004F161D">
        <w:rPr>
          <w:sz w:val="22"/>
          <w:szCs w:val="22"/>
        </w:rPr>
        <w:t>Принято:</w:t>
      </w:r>
    </w:p>
    <w:p w:rsidR="00187711" w:rsidRPr="004F161D" w:rsidRDefault="00187711" w:rsidP="00DE4316">
      <w:pPr>
        <w:rPr>
          <w:sz w:val="22"/>
          <w:szCs w:val="22"/>
        </w:rPr>
      </w:pPr>
      <w:r w:rsidRPr="004F161D">
        <w:rPr>
          <w:sz w:val="22"/>
          <w:szCs w:val="22"/>
        </w:rPr>
        <w:t>________________________________________</w:t>
      </w:r>
    </w:p>
    <w:p w:rsidR="00187711" w:rsidRPr="004F161D" w:rsidRDefault="00187711" w:rsidP="00DE4316">
      <w:pPr>
        <w:rPr>
          <w:sz w:val="22"/>
          <w:szCs w:val="22"/>
        </w:rPr>
      </w:pPr>
      <w:r w:rsidRPr="004F161D">
        <w:rPr>
          <w:sz w:val="22"/>
          <w:szCs w:val="22"/>
        </w:rPr>
        <w:t xml:space="preserve">       (наименование должности, ф.и</w:t>
      </w:r>
      <w:proofErr w:type="gramStart"/>
      <w:r w:rsidRPr="004F161D">
        <w:rPr>
          <w:sz w:val="22"/>
          <w:szCs w:val="22"/>
        </w:rPr>
        <w:t>.о</w:t>
      </w:r>
      <w:proofErr w:type="gramEnd"/>
      <w:r w:rsidRPr="004F161D">
        <w:rPr>
          <w:sz w:val="22"/>
          <w:szCs w:val="22"/>
        </w:rPr>
        <w:t>)</w:t>
      </w:r>
    </w:p>
    <w:p w:rsidR="00187711" w:rsidRPr="004F161D" w:rsidRDefault="00187711" w:rsidP="00DE4316">
      <w:pPr>
        <w:rPr>
          <w:sz w:val="22"/>
          <w:szCs w:val="22"/>
        </w:rPr>
      </w:pPr>
    </w:p>
    <w:p w:rsidR="00187711" w:rsidRPr="004F161D" w:rsidRDefault="00187711" w:rsidP="00DE4316">
      <w:pPr>
        <w:rPr>
          <w:sz w:val="22"/>
          <w:szCs w:val="22"/>
        </w:rPr>
      </w:pPr>
      <w:r w:rsidRPr="004F161D">
        <w:rPr>
          <w:sz w:val="22"/>
          <w:szCs w:val="22"/>
        </w:rPr>
        <w:t xml:space="preserve"> "_____"______________201</w:t>
      </w:r>
      <w:r w:rsidR="00A45F72">
        <w:rPr>
          <w:sz w:val="22"/>
          <w:szCs w:val="22"/>
        </w:rPr>
        <w:t>_</w:t>
      </w:r>
      <w:r w:rsidRPr="004F161D">
        <w:rPr>
          <w:sz w:val="22"/>
          <w:szCs w:val="22"/>
        </w:rPr>
        <w:t xml:space="preserve"> г. ____</w:t>
      </w:r>
      <w:proofErr w:type="spellStart"/>
      <w:r w:rsidRPr="004F161D">
        <w:rPr>
          <w:sz w:val="22"/>
          <w:szCs w:val="22"/>
        </w:rPr>
        <w:t>ч.____мин</w:t>
      </w:r>
      <w:proofErr w:type="spellEnd"/>
      <w:r w:rsidRPr="004F161D">
        <w:rPr>
          <w:sz w:val="22"/>
          <w:szCs w:val="22"/>
        </w:rPr>
        <w:t>.</w:t>
      </w:r>
      <w:r w:rsidRPr="004F161D">
        <w:rPr>
          <w:sz w:val="22"/>
          <w:szCs w:val="22"/>
        </w:rPr>
        <w:tab/>
        <w:t xml:space="preserve">              ______________________</w:t>
      </w:r>
    </w:p>
    <w:p w:rsidR="00187711" w:rsidRPr="004F161D" w:rsidRDefault="00187711" w:rsidP="00DE4316">
      <w:pPr>
        <w:rPr>
          <w:sz w:val="22"/>
          <w:szCs w:val="22"/>
        </w:rPr>
      </w:pPr>
      <w:r w:rsidRPr="004F161D">
        <w:rPr>
          <w:sz w:val="22"/>
          <w:szCs w:val="22"/>
        </w:rPr>
        <w:tab/>
      </w:r>
      <w:r w:rsidRPr="004F161D">
        <w:rPr>
          <w:sz w:val="22"/>
          <w:szCs w:val="22"/>
        </w:rPr>
        <w:tab/>
      </w:r>
      <w:r w:rsidRPr="004F161D">
        <w:rPr>
          <w:sz w:val="22"/>
          <w:szCs w:val="22"/>
        </w:rPr>
        <w:tab/>
      </w:r>
      <w:r w:rsidRPr="004F161D">
        <w:rPr>
          <w:sz w:val="22"/>
          <w:szCs w:val="22"/>
        </w:rPr>
        <w:tab/>
      </w:r>
      <w:r w:rsidRPr="004F161D">
        <w:rPr>
          <w:sz w:val="22"/>
          <w:szCs w:val="22"/>
        </w:rPr>
        <w:tab/>
      </w:r>
      <w:r w:rsidRPr="004F161D">
        <w:rPr>
          <w:sz w:val="22"/>
          <w:szCs w:val="22"/>
        </w:rPr>
        <w:tab/>
      </w:r>
      <w:r w:rsidRPr="004F161D">
        <w:rPr>
          <w:sz w:val="22"/>
          <w:szCs w:val="22"/>
        </w:rPr>
        <w:tab/>
        <w:t xml:space="preserve">        </w:t>
      </w:r>
      <w:r w:rsidRPr="004F161D">
        <w:rPr>
          <w:sz w:val="22"/>
          <w:szCs w:val="22"/>
        </w:rPr>
        <w:tab/>
        <w:t xml:space="preserve">                         (подпись)</w:t>
      </w:r>
    </w:p>
    <w:p w:rsidR="00187711" w:rsidRPr="004F161D" w:rsidRDefault="00187711" w:rsidP="00DE4316">
      <w:pPr>
        <w:rPr>
          <w:sz w:val="22"/>
          <w:szCs w:val="22"/>
        </w:rPr>
      </w:pPr>
      <w:r w:rsidRPr="004F161D">
        <w:rPr>
          <w:sz w:val="22"/>
          <w:szCs w:val="22"/>
        </w:rPr>
        <w:t>Регистрационный номер заявки:  №_____________</w:t>
      </w:r>
    </w:p>
    <w:p w:rsidR="00187711" w:rsidRPr="004F161D" w:rsidRDefault="00187711" w:rsidP="00DE4316">
      <w:pPr>
        <w:pStyle w:val="ConsNonformat"/>
        <w:widowControl/>
        <w:jc w:val="both"/>
        <w:rPr>
          <w:rFonts w:ascii="Times New Roman" w:hAnsi="Times New Roman"/>
          <w:sz w:val="22"/>
          <w:szCs w:val="22"/>
        </w:rPr>
      </w:pPr>
    </w:p>
    <w:p w:rsidR="00AE287C" w:rsidRPr="004F161D" w:rsidRDefault="00AE287C" w:rsidP="00DE4316">
      <w:pPr>
        <w:pStyle w:val="ConsNonformat"/>
        <w:widowControl/>
        <w:jc w:val="both"/>
        <w:rPr>
          <w:rFonts w:ascii="Times New Roman" w:hAnsi="Times New Roman"/>
          <w:sz w:val="22"/>
          <w:szCs w:val="22"/>
        </w:rPr>
      </w:pPr>
    </w:p>
    <w:p w:rsidR="004F1A58" w:rsidRPr="004F161D" w:rsidRDefault="004F1A58" w:rsidP="00DE4316">
      <w:pPr>
        <w:autoSpaceDE w:val="0"/>
        <w:autoSpaceDN w:val="0"/>
        <w:adjustRightInd w:val="0"/>
        <w:jc w:val="center"/>
        <w:rPr>
          <w:b/>
          <w:bCs/>
          <w:sz w:val="22"/>
          <w:szCs w:val="22"/>
        </w:rPr>
      </w:pPr>
    </w:p>
    <w:p w:rsidR="000424D6" w:rsidRPr="004F161D" w:rsidRDefault="000424D6" w:rsidP="00DE4316">
      <w:pPr>
        <w:autoSpaceDE w:val="0"/>
        <w:autoSpaceDN w:val="0"/>
        <w:adjustRightInd w:val="0"/>
        <w:jc w:val="center"/>
        <w:rPr>
          <w:b/>
          <w:bCs/>
          <w:sz w:val="22"/>
          <w:szCs w:val="22"/>
        </w:rPr>
        <w:sectPr w:rsidR="000424D6" w:rsidRPr="004F161D" w:rsidSect="00DE4316">
          <w:pgSz w:w="11906" w:h="16838" w:code="9"/>
          <w:pgMar w:top="567" w:right="851" w:bottom="567" w:left="1701" w:header="57" w:footer="57" w:gutter="0"/>
          <w:cols w:space="708"/>
          <w:docGrid w:linePitch="360"/>
        </w:sectPr>
      </w:pPr>
    </w:p>
    <w:p w:rsidR="00153FB8" w:rsidRPr="004F161D" w:rsidRDefault="005D7D24" w:rsidP="00DE4316">
      <w:pPr>
        <w:autoSpaceDE w:val="0"/>
        <w:autoSpaceDN w:val="0"/>
        <w:adjustRightInd w:val="0"/>
        <w:jc w:val="center"/>
        <w:rPr>
          <w:b/>
          <w:bCs/>
          <w:sz w:val="22"/>
          <w:szCs w:val="22"/>
        </w:rPr>
      </w:pPr>
      <w:r w:rsidRPr="004F161D">
        <w:rPr>
          <w:b/>
          <w:bCs/>
          <w:sz w:val="22"/>
          <w:szCs w:val="22"/>
        </w:rPr>
        <w:lastRenderedPageBreak/>
        <w:t xml:space="preserve">III. </w:t>
      </w:r>
      <w:r w:rsidR="000424D6" w:rsidRPr="004F161D">
        <w:rPr>
          <w:b/>
          <w:bCs/>
          <w:sz w:val="22"/>
          <w:szCs w:val="22"/>
        </w:rPr>
        <w:t>ПРОЕКТ ДОГОВОР</w:t>
      </w:r>
      <w:r w:rsidR="00187711" w:rsidRPr="004F161D">
        <w:rPr>
          <w:b/>
          <w:bCs/>
          <w:sz w:val="22"/>
          <w:szCs w:val="22"/>
        </w:rPr>
        <w:t>А</w:t>
      </w:r>
      <w:r w:rsidR="000424D6" w:rsidRPr="004F161D">
        <w:rPr>
          <w:b/>
          <w:bCs/>
          <w:sz w:val="22"/>
          <w:szCs w:val="22"/>
        </w:rPr>
        <w:t xml:space="preserve"> АРЕНДЫ </w:t>
      </w:r>
      <w:r w:rsidR="00110811" w:rsidRPr="004F161D">
        <w:rPr>
          <w:b/>
          <w:bCs/>
          <w:sz w:val="22"/>
          <w:szCs w:val="22"/>
        </w:rPr>
        <w:t>ЗЕМЕЛЬН</w:t>
      </w:r>
      <w:r w:rsidR="00187711" w:rsidRPr="004F161D">
        <w:rPr>
          <w:b/>
          <w:bCs/>
          <w:sz w:val="22"/>
          <w:szCs w:val="22"/>
        </w:rPr>
        <w:t>ОГО</w:t>
      </w:r>
      <w:r w:rsidR="00110811" w:rsidRPr="004F161D">
        <w:rPr>
          <w:b/>
          <w:bCs/>
          <w:sz w:val="22"/>
          <w:szCs w:val="22"/>
        </w:rPr>
        <w:t xml:space="preserve"> УЧАСТК</w:t>
      </w:r>
      <w:r w:rsidR="00187711" w:rsidRPr="004F161D">
        <w:rPr>
          <w:b/>
          <w:bCs/>
          <w:sz w:val="22"/>
          <w:szCs w:val="22"/>
        </w:rPr>
        <w:t>А</w:t>
      </w:r>
    </w:p>
    <w:p w:rsidR="00110811" w:rsidRDefault="00110811" w:rsidP="00DE4316">
      <w:pPr>
        <w:autoSpaceDE w:val="0"/>
        <w:autoSpaceDN w:val="0"/>
        <w:adjustRightInd w:val="0"/>
        <w:jc w:val="center"/>
        <w:rPr>
          <w:b/>
          <w:bCs/>
          <w:sz w:val="22"/>
          <w:szCs w:val="22"/>
        </w:rPr>
      </w:pPr>
    </w:p>
    <w:p w:rsidR="002D59CB" w:rsidRDefault="002D59CB" w:rsidP="00DE4316">
      <w:pPr>
        <w:autoSpaceDE w:val="0"/>
        <w:autoSpaceDN w:val="0"/>
        <w:adjustRightInd w:val="0"/>
        <w:jc w:val="right"/>
        <w:rPr>
          <w:b/>
          <w:bCs/>
          <w:sz w:val="22"/>
          <w:szCs w:val="22"/>
        </w:rPr>
      </w:pPr>
      <w:r>
        <w:rPr>
          <w:b/>
          <w:bCs/>
          <w:sz w:val="22"/>
          <w:szCs w:val="22"/>
        </w:rPr>
        <w:t>для лота № 1</w:t>
      </w:r>
    </w:p>
    <w:p w:rsidR="002D59CB" w:rsidRPr="004F161D" w:rsidRDefault="002D59CB" w:rsidP="00DE4316">
      <w:pPr>
        <w:autoSpaceDE w:val="0"/>
        <w:autoSpaceDN w:val="0"/>
        <w:adjustRightInd w:val="0"/>
        <w:jc w:val="center"/>
        <w:rPr>
          <w:b/>
          <w:bCs/>
          <w:sz w:val="22"/>
          <w:szCs w:val="22"/>
        </w:rPr>
      </w:pPr>
    </w:p>
    <w:p w:rsidR="00AE5644" w:rsidRPr="004F161D" w:rsidRDefault="00AE5644" w:rsidP="00DE4316">
      <w:pPr>
        <w:pStyle w:val="33"/>
        <w:spacing w:after="0"/>
        <w:jc w:val="center"/>
        <w:rPr>
          <w:b/>
          <w:bCs/>
          <w:sz w:val="22"/>
          <w:szCs w:val="22"/>
        </w:rPr>
      </w:pPr>
      <w:r w:rsidRPr="004F161D">
        <w:rPr>
          <w:b/>
          <w:bCs/>
          <w:sz w:val="22"/>
          <w:szCs w:val="22"/>
        </w:rPr>
        <w:t>ДОГОВОР АРЕНДЫ № ___</w:t>
      </w:r>
    </w:p>
    <w:p w:rsidR="00AE5644" w:rsidRPr="004F161D" w:rsidRDefault="00AE5644" w:rsidP="00DE4316">
      <w:pPr>
        <w:pStyle w:val="33"/>
        <w:spacing w:after="0"/>
        <w:jc w:val="center"/>
        <w:rPr>
          <w:b/>
          <w:bCs/>
          <w:sz w:val="22"/>
          <w:szCs w:val="22"/>
        </w:rPr>
      </w:pPr>
      <w:r w:rsidRPr="004F161D">
        <w:rPr>
          <w:b/>
          <w:bCs/>
          <w:sz w:val="22"/>
          <w:szCs w:val="22"/>
        </w:rPr>
        <w:t>ЗЕМЕЛЬНОГО УЧАСТКА</w:t>
      </w:r>
    </w:p>
    <w:p w:rsidR="00AE5644" w:rsidRPr="004F161D" w:rsidRDefault="00AE5644" w:rsidP="00DE4316">
      <w:pPr>
        <w:pStyle w:val="33"/>
        <w:spacing w:after="0"/>
        <w:rPr>
          <w:sz w:val="22"/>
          <w:szCs w:val="22"/>
        </w:rPr>
      </w:pPr>
    </w:p>
    <w:p w:rsidR="00AE5644" w:rsidRPr="004F161D" w:rsidRDefault="00AE5644" w:rsidP="00DE4316">
      <w:pPr>
        <w:jc w:val="both"/>
        <w:rPr>
          <w:sz w:val="22"/>
          <w:szCs w:val="22"/>
        </w:rPr>
      </w:pPr>
      <w:r w:rsidRPr="004F161D">
        <w:rPr>
          <w:sz w:val="22"/>
          <w:szCs w:val="22"/>
        </w:rPr>
        <w:t>с. Янтиково                                                                                          «___» _______________ 201</w:t>
      </w:r>
      <w:r w:rsidR="002D59CB">
        <w:rPr>
          <w:sz w:val="22"/>
          <w:szCs w:val="22"/>
        </w:rPr>
        <w:t>8</w:t>
      </w:r>
      <w:r w:rsidRPr="004F161D">
        <w:rPr>
          <w:sz w:val="22"/>
          <w:szCs w:val="22"/>
        </w:rPr>
        <w:t xml:space="preserve"> года</w:t>
      </w:r>
    </w:p>
    <w:p w:rsidR="00AE5644" w:rsidRPr="004F161D" w:rsidRDefault="00AE5644" w:rsidP="00DE4316">
      <w:pPr>
        <w:jc w:val="both"/>
        <w:rPr>
          <w:b/>
          <w:sz w:val="22"/>
          <w:szCs w:val="22"/>
        </w:rPr>
      </w:pPr>
    </w:p>
    <w:p w:rsidR="00AE5644" w:rsidRPr="004F161D" w:rsidRDefault="00AE5644" w:rsidP="00DE4316">
      <w:pPr>
        <w:ind w:firstLine="720"/>
        <w:jc w:val="both"/>
        <w:rPr>
          <w:sz w:val="22"/>
          <w:szCs w:val="22"/>
        </w:rPr>
      </w:pPr>
      <w:r w:rsidRPr="004F161D">
        <w:rPr>
          <w:sz w:val="22"/>
          <w:szCs w:val="22"/>
        </w:rPr>
        <w:t xml:space="preserve">Администрация Янтиковского района Чувашской Республики, именуемая в дальнейшем «Арендодатель», в лице главы администрации Янтиковского района Чувашской Республики </w:t>
      </w:r>
      <w:proofErr w:type="spellStart"/>
      <w:r w:rsidRPr="004F161D">
        <w:rPr>
          <w:sz w:val="22"/>
          <w:szCs w:val="22"/>
        </w:rPr>
        <w:t>Ванерке</w:t>
      </w:r>
      <w:proofErr w:type="spellEnd"/>
      <w:r w:rsidRPr="004F161D">
        <w:rPr>
          <w:sz w:val="22"/>
          <w:szCs w:val="22"/>
        </w:rPr>
        <w:t xml:space="preserve"> Владимира Алексеевича, действующего на основании Устава с одной стороны, и </w:t>
      </w:r>
      <w:r w:rsidRPr="004F161D">
        <w:rPr>
          <w:bCs/>
          <w:sz w:val="22"/>
          <w:szCs w:val="22"/>
        </w:rPr>
        <w:t>_______________________,</w:t>
      </w:r>
      <w:r w:rsidRPr="004F161D">
        <w:rPr>
          <w:sz w:val="22"/>
          <w:szCs w:val="22"/>
        </w:rPr>
        <w:t xml:space="preserve"> именуемый в дальнейшем «Арендатор», с другой стороны, именуемые в дальнейшем «Стороны», заключили настоящий договор о нижеследующем:</w:t>
      </w:r>
    </w:p>
    <w:p w:rsidR="00AE5644" w:rsidRPr="004F161D" w:rsidRDefault="00AE5644" w:rsidP="00DE4316">
      <w:pPr>
        <w:ind w:firstLine="720"/>
        <w:jc w:val="center"/>
        <w:rPr>
          <w:b/>
          <w:bCs/>
          <w:sz w:val="22"/>
          <w:szCs w:val="22"/>
        </w:rPr>
      </w:pPr>
    </w:p>
    <w:p w:rsidR="00AE5644" w:rsidRPr="004F161D" w:rsidRDefault="00AE5644" w:rsidP="00DE4316">
      <w:pPr>
        <w:ind w:firstLine="720"/>
        <w:jc w:val="center"/>
        <w:rPr>
          <w:b/>
          <w:bCs/>
          <w:sz w:val="22"/>
          <w:szCs w:val="22"/>
        </w:rPr>
      </w:pPr>
      <w:r w:rsidRPr="004F161D">
        <w:rPr>
          <w:b/>
          <w:bCs/>
          <w:sz w:val="22"/>
          <w:szCs w:val="22"/>
        </w:rPr>
        <w:t>1. Предмет Договора</w:t>
      </w:r>
    </w:p>
    <w:p w:rsidR="00AE5644" w:rsidRPr="004F161D" w:rsidRDefault="00AE5644" w:rsidP="00DE4316">
      <w:pPr>
        <w:pStyle w:val="ConsNonformat"/>
        <w:widowControl/>
        <w:ind w:firstLine="720"/>
        <w:jc w:val="both"/>
        <w:rPr>
          <w:rFonts w:ascii="Times New Roman" w:hAnsi="Times New Roman"/>
          <w:sz w:val="22"/>
          <w:szCs w:val="22"/>
        </w:rPr>
      </w:pPr>
      <w:r w:rsidRPr="004F161D">
        <w:rPr>
          <w:rFonts w:ascii="Times New Roman" w:hAnsi="Times New Roman"/>
          <w:sz w:val="22"/>
          <w:szCs w:val="22"/>
        </w:rPr>
        <w:t xml:space="preserve">1.1. </w:t>
      </w:r>
      <w:proofErr w:type="gramStart"/>
      <w:r w:rsidRPr="004F161D">
        <w:rPr>
          <w:rFonts w:ascii="Times New Roman" w:hAnsi="Times New Roman"/>
          <w:sz w:val="22"/>
          <w:szCs w:val="22"/>
        </w:rPr>
        <w:t xml:space="preserve">Арендодатель на основании постановления администрации </w:t>
      </w:r>
      <w:proofErr w:type="spellStart"/>
      <w:r w:rsidRPr="004F161D">
        <w:rPr>
          <w:rFonts w:ascii="Times New Roman" w:hAnsi="Times New Roman"/>
          <w:sz w:val="22"/>
          <w:szCs w:val="22"/>
        </w:rPr>
        <w:t>Янтиковского</w:t>
      </w:r>
      <w:proofErr w:type="spellEnd"/>
      <w:r w:rsidRPr="004F161D">
        <w:rPr>
          <w:rFonts w:ascii="Times New Roman" w:hAnsi="Times New Roman"/>
          <w:sz w:val="22"/>
          <w:szCs w:val="22"/>
        </w:rPr>
        <w:t xml:space="preserve"> района от __.__.201</w:t>
      </w:r>
      <w:r w:rsidR="002D59CB">
        <w:rPr>
          <w:rFonts w:ascii="Times New Roman" w:hAnsi="Times New Roman"/>
          <w:sz w:val="22"/>
          <w:szCs w:val="22"/>
        </w:rPr>
        <w:t>8</w:t>
      </w:r>
      <w:r w:rsidRPr="004F161D">
        <w:rPr>
          <w:rFonts w:ascii="Times New Roman" w:hAnsi="Times New Roman"/>
          <w:sz w:val="22"/>
          <w:szCs w:val="22"/>
        </w:rPr>
        <w:t xml:space="preserve"> № __ «_________________» предоставляет, а Арендатор принимает в аренду земельный участок, категория земель: </w:t>
      </w:r>
      <w:r w:rsidRPr="004F161D">
        <w:rPr>
          <w:rFonts w:ascii="Times New Roman" w:hAnsi="Times New Roman"/>
          <w:spacing w:val="-1"/>
          <w:sz w:val="22"/>
          <w:szCs w:val="22"/>
        </w:rPr>
        <w:t xml:space="preserve">_____________, разрешенное использование: </w:t>
      </w:r>
      <w:r w:rsidRPr="004F161D">
        <w:rPr>
          <w:rFonts w:ascii="Times New Roman" w:hAnsi="Times New Roman"/>
          <w:sz w:val="22"/>
          <w:szCs w:val="22"/>
        </w:rPr>
        <w:t xml:space="preserve">_____________, площадь _______ кв.м., кадастровый номер ________, </w:t>
      </w:r>
      <w:r w:rsidRPr="004F161D">
        <w:rPr>
          <w:rFonts w:ascii="Times New Roman" w:hAnsi="Times New Roman"/>
          <w:spacing w:val="-1"/>
          <w:sz w:val="22"/>
          <w:szCs w:val="22"/>
        </w:rPr>
        <w:t>адрес (местонахождение) объекта:</w:t>
      </w:r>
      <w:r w:rsidRPr="004F161D">
        <w:rPr>
          <w:rFonts w:ascii="Times New Roman" w:hAnsi="Times New Roman"/>
          <w:sz w:val="22"/>
          <w:szCs w:val="22"/>
        </w:rPr>
        <w:t xml:space="preserve"> ___________________ (далее - Участок). </w:t>
      </w:r>
      <w:proofErr w:type="gramEnd"/>
    </w:p>
    <w:p w:rsidR="00AE5644" w:rsidRPr="004F161D" w:rsidRDefault="00AE5644" w:rsidP="00DE4316">
      <w:pPr>
        <w:autoSpaceDE w:val="0"/>
        <w:autoSpaceDN w:val="0"/>
        <w:adjustRightInd w:val="0"/>
        <w:ind w:firstLine="720"/>
        <w:jc w:val="both"/>
        <w:rPr>
          <w:sz w:val="22"/>
          <w:szCs w:val="22"/>
        </w:rPr>
      </w:pPr>
      <w:r w:rsidRPr="004F161D">
        <w:rPr>
          <w:sz w:val="22"/>
          <w:szCs w:val="22"/>
        </w:rPr>
        <w:t xml:space="preserve">1.2. Срок аренды - </w:t>
      </w:r>
      <w:r w:rsidR="002D59CB">
        <w:rPr>
          <w:sz w:val="22"/>
          <w:szCs w:val="22"/>
        </w:rPr>
        <w:t>3</w:t>
      </w:r>
      <w:r w:rsidRPr="004F161D">
        <w:rPr>
          <w:sz w:val="22"/>
          <w:szCs w:val="22"/>
        </w:rPr>
        <w:t xml:space="preserve"> (</w:t>
      </w:r>
      <w:r w:rsidR="002D59CB">
        <w:rPr>
          <w:sz w:val="22"/>
          <w:szCs w:val="22"/>
        </w:rPr>
        <w:t>три</w:t>
      </w:r>
      <w:r w:rsidRPr="004F161D">
        <w:rPr>
          <w:sz w:val="22"/>
          <w:szCs w:val="22"/>
        </w:rPr>
        <w:t xml:space="preserve">) </w:t>
      </w:r>
      <w:r w:rsidR="002D59CB">
        <w:rPr>
          <w:sz w:val="22"/>
          <w:szCs w:val="22"/>
        </w:rPr>
        <w:t>года</w:t>
      </w:r>
      <w:r w:rsidRPr="004F161D">
        <w:rPr>
          <w:sz w:val="22"/>
          <w:szCs w:val="22"/>
        </w:rPr>
        <w:t xml:space="preserve"> </w:t>
      </w:r>
      <w:proofErr w:type="gramStart"/>
      <w:r w:rsidRPr="004F161D">
        <w:rPr>
          <w:sz w:val="22"/>
          <w:szCs w:val="22"/>
        </w:rPr>
        <w:t>с даты подписания</w:t>
      </w:r>
      <w:proofErr w:type="gramEnd"/>
      <w:r w:rsidRPr="004F161D">
        <w:rPr>
          <w:sz w:val="22"/>
          <w:szCs w:val="22"/>
        </w:rPr>
        <w:t xml:space="preserve"> акта приема-передачи Участка.</w:t>
      </w:r>
    </w:p>
    <w:p w:rsidR="00AE5644" w:rsidRDefault="00AE5644" w:rsidP="00DE4316">
      <w:pPr>
        <w:pStyle w:val="23"/>
        <w:spacing w:after="0" w:line="240" w:lineRule="auto"/>
        <w:ind w:left="0" w:firstLine="720"/>
        <w:jc w:val="both"/>
        <w:rPr>
          <w:sz w:val="22"/>
          <w:szCs w:val="22"/>
        </w:rPr>
      </w:pPr>
      <w:r w:rsidRPr="004F161D">
        <w:rPr>
          <w:sz w:val="22"/>
          <w:szCs w:val="22"/>
        </w:rPr>
        <w:t>1.3. Арендодатель подтверждает, что на дату заключения Договора передаваемый Участок не обременен правами третьих лиц, в т.ч. не заложен, в споре и под арестом не состоит.</w:t>
      </w:r>
    </w:p>
    <w:p w:rsidR="00AE5644" w:rsidRPr="004F161D" w:rsidRDefault="00AE5644" w:rsidP="00DE4316">
      <w:pPr>
        <w:pStyle w:val="23"/>
        <w:spacing w:after="0" w:line="240" w:lineRule="auto"/>
        <w:ind w:firstLine="720"/>
        <w:rPr>
          <w:sz w:val="22"/>
          <w:szCs w:val="22"/>
        </w:rPr>
      </w:pPr>
    </w:p>
    <w:p w:rsidR="00AE5644" w:rsidRPr="004F161D" w:rsidRDefault="00AE5644" w:rsidP="00DE4316">
      <w:pPr>
        <w:ind w:firstLine="720"/>
        <w:jc w:val="center"/>
        <w:rPr>
          <w:b/>
          <w:bCs/>
          <w:sz w:val="22"/>
          <w:szCs w:val="22"/>
        </w:rPr>
      </w:pPr>
      <w:r w:rsidRPr="004F161D">
        <w:rPr>
          <w:b/>
          <w:bCs/>
          <w:sz w:val="22"/>
          <w:szCs w:val="22"/>
        </w:rPr>
        <w:t>2. Размер и условия внесения арендной платы</w:t>
      </w:r>
    </w:p>
    <w:p w:rsidR="00AE5644" w:rsidRPr="004F161D" w:rsidRDefault="00AE5644" w:rsidP="00DE4316">
      <w:pPr>
        <w:tabs>
          <w:tab w:val="left" w:pos="2738"/>
        </w:tabs>
        <w:ind w:firstLine="720"/>
        <w:jc w:val="both"/>
        <w:rPr>
          <w:sz w:val="22"/>
          <w:szCs w:val="22"/>
        </w:rPr>
      </w:pPr>
      <w:r w:rsidRPr="004F161D">
        <w:rPr>
          <w:sz w:val="22"/>
          <w:szCs w:val="22"/>
        </w:rPr>
        <w:t>2.1. Размер ежегодной арендной платы за Участок составляет _____________ рублей</w:t>
      </w:r>
      <w:proofErr w:type="gramStart"/>
      <w:r w:rsidRPr="004F161D">
        <w:rPr>
          <w:sz w:val="22"/>
          <w:szCs w:val="22"/>
        </w:rPr>
        <w:t xml:space="preserve"> (_________), </w:t>
      </w:r>
      <w:proofErr w:type="gramEnd"/>
      <w:r w:rsidRPr="004F161D">
        <w:rPr>
          <w:sz w:val="22"/>
          <w:szCs w:val="22"/>
        </w:rPr>
        <w:t xml:space="preserve">без учета НДС. </w:t>
      </w:r>
    </w:p>
    <w:p w:rsidR="00AE5644" w:rsidRPr="004F161D" w:rsidRDefault="00AE5644" w:rsidP="00DE4316">
      <w:pPr>
        <w:pStyle w:val="ConsNonformat"/>
        <w:widowControl/>
        <w:ind w:firstLine="720"/>
        <w:jc w:val="both"/>
        <w:rPr>
          <w:rFonts w:ascii="Times New Roman" w:hAnsi="Times New Roman"/>
          <w:sz w:val="22"/>
          <w:szCs w:val="22"/>
        </w:rPr>
      </w:pPr>
      <w:r w:rsidRPr="004F161D">
        <w:rPr>
          <w:rFonts w:ascii="Times New Roman" w:hAnsi="Times New Roman"/>
          <w:sz w:val="22"/>
          <w:szCs w:val="22"/>
        </w:rPr>
        <w:t xml:space="preserve">2.2. Арендная плата исчисляется </w:t>
      </w:r>
      <w:proofErr w:type="gramStart"/>
      <w:r w:rsidRPr="004F161D">
        <w:rPr>
          <w:rFonts w:ascii="Times New Roman" w:hAnsi="Times New Roman"/>
          <w:sz w:val="22"/>
          <w:szCs w:val="22"/>
        </w:rPr>
        <w:t>с даты подписания</w:t>
      </w:r>
      <w:proofErr w:type="gramEnd"/>
      <w:r w:rsidRPr="004F161D">
        <w:rPr>
          <w:rFonts w:ascii="Times New Roman" w:hAnsi="Times New Roman"/>
          <w:sz w:val="22"/>
          <w:szCs w:val="22"/>
        </w:rPr>
        <w:t xml:space="preserve"> акта приема-передачи Участка.</w:t>
      </w:r>
    </w:p>
    <w:p w:rsidR="00AE5644" w:rsidRPr="004F161D" w:rsidRDefault="00AE5644" w:rsidP="00DE4316">
      <w:pPr>
        <w:widowControl w:val="0"/>
        <w:autoSpaceDE w:val="0"/>
        <w:autoSpaceDN w:val="0"/>
        <w:adjustRightInd w:val="0"/>
        <w:ind w:firstLine="720"/>
        <w:jc w:val="both"/>
        <w:rPr>
          <w:sz w:val="22"/>
          <w:szCs w:val="22"/>
        </w:rPr>
      </w:pPr>
      <w:r w:rsidRPr="004F161D">
        <w:rPr>
          <w:sz w:val="22"/>
          <w:szCs w:val="22"/>
        </w:rPr>
        <w:t xml:space="preserve">2.3. Арендная плата по Договору вносится Арендатором ежемесячно, равными долями за каждый месяц вперед, до 10 числа текущего месяца путем перечисления денежных средств на счет УФК по Чувашской Республике (Администрация Янтиковского района, л/с 04153003470), </w:t>
      </w:r>
      <w:proofErr w:type="gramStart"/>
      <w:r w:rsidRPr="004F161D">
        <w:rPr>
          <w:sz w:val="22"/>
          <w:szCs w:val="22"/>
        </w:rPr>
        <w:t>р</w:t>
      </w:r>
      <w:proofErr w:type="gramEnd"/>
      <w:r w:rsidRPr="004F161D">
        <w:rPr>
          <w:sz w:val="22"/>
          <w:szCs w:val="22"/>
        </w:rPr>
        <w:t>/с 40101810900000010005 в Отделение - НБ Чувашская Республика г. Чебоксары, БИК 049706001, ИНН 2121001002, КПП 212101001, КБК 90311105013050000120, ОКТМО 97658000.</w:t>
      </w:r>
    </w:p>
    <w:p w:rsidR="00AE5644" w:rsidRPr="004F161D" w:rsidRDefault="00AE5644" w:rsidP="00DE4316">
      <w:pPr>
        <w:pStyle w:val="ConsNonformat"/>
        <w:widowControl/>
        <w:ind w:firstLine="720"/>
        <w:jc w:val="both"/>
        <w:rPr>
          <w:rFonts w:ascii="Times New Roman" w:hAnsi="Times New Roman"/>
          <w:sz w:val="22"/>
          <w:szCs w:val="22"/>
        </w:rPr>
      </w:pPr>
      <w:r w:rsidRPr="004F161D">
        <w:rPr>
          <w:rFonts w:ascii="Times New Roman" w:hAnsi="Times New Roman"/>
          <w:sz w:val="22"/>
          <w:szCs w:val="22"/>
        </w:rP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AE5644" w:rsidRPr="004F161D" w:rsidRDefault="00AE5644" w:rsidP="00DE4316">
      <w:pPr>
        <w:pStyle w:val="ConsNonformat"/>
        <w:widowControl/>
        <w:ind w:firstLine="720"/>
        <w:jc w:val="both"/>
        <w:rPr>
          <w:rFonts w:ascii="Times New Roman" w:hAnsi="Times New Roman"/>
          <w:sz w:val="22"/>
          <w:szCs w:val="22"/>
        </w:rPr>
      </w:pPr>
      <w:r w:rsidRPr="004F161D">
        <w:rPr>
          <w:rFonts w:ascii="Times New Roman" w:hAnsi="Times New Roman"/>
          <w:sz w:val="22"/>
          <w:szCs w:val="22"/>
        </w:rPr>
        <w:t>2.4. Внесенный Арендатором задаток в размере ________ рублей</w:t>
      </w:r>
      <w:proofErr w:type="gramStart"/>
      <w:r w:rsidRPr="004F161D">
        <w:rPr>
          <w:rFonts w:ascii="Times New Roman" w:hAnsi="Times New Roman"/>
          <w:sz w:val="22"/>
          <w:szCs w:val="22"/>
        </w:rPr>
        <w:t xml:space="preserve"> (_________) </w:t>
      </w:r>
      <w:proofErr w:type="gramEnd"/>
      <w:r w:rsidRPr="004F161D">
        <w:rPr>
          <w:rFonts w:ascii="Times New Roman" w:hAnsi="Times New Roman"/>
          <w:sz w:val="22"/>
          <w:szCs w:val="22"/>
        </w:rPr>
        <w:t>засчитывается в счет арендной платы.</w:t>
      </w:r>
    </w:p>
    <w:p w:rsidR="00AE5644" w:rsidRPr="004F161D" w:rsidRDefault="00AE5644" w:rsidP="00DE4316">
      <w:pPr>
        <w:pStyle w:val="ConsNonformat"/>
        <w:widowControl/>
        <w:ind w:firstLine="720"/>
        <w:jc w:val="both"/>
        <w:rPr>
          <w:rFonts w:ascii="Times New Roman" w:hAnsi="Times New Roman"/>
          <w:sz w:val="22"/>
          <w:szCs w:val="22"/>
        </w:rPr>
      </w:pPr>
      <w:r w:rsidRPr="004F161D">
        <w:rPr>
          <w:rFonts w:ascii="Times New Roman" w:hAnsi="Times New Roman"/>
          <w:sz w:val="22"/>
          <w:szCs w:val="22"/>
        </w:rPr>
        <w:t>2.5. Размер арендной платы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и с учетом изменения кадастровой стоимости земельного участка. В этом случае исчисление и уплата Арендатором арендной платы осуществляется на основании дополнительных соглашений к Договору.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AE5644" w:rsidRPr="004F161D" w:rsidRDefault="00AE5644" w:rsidP="00DE4316">
      <w:pPr>
        <w:pStyle w:val="ConsNonformat"/>
        <w:widowControl/>
        <w:ind w:firstLine="720"/>
        <w:jc w:val="both"/>
        <w:rPr>
          <w:rFonts w:ascii="Times New Roman" w:hAnsi="Times New Roman"/>
          <w:sz w:val="22"/>
          <w:szCs w:val="22"/>
        </w:rPr>
      </w:pPr>
      <w:r w:rsidRPr="004F161D">
        <w:rPr>
          <w:rFonts w:ascii="Times New Roman" w:hAnsi="Times New Roman"/>
          <w:sz w:val="22"/>
          <w:szCs w:val="22"/>
        </w:rPr>
        <w:t>2.6. Не использование Арендатором</w:t>
      </w:r>
      <w:r w:rsidRPr="004F161D">
        <w:rPr>
          <w:rFonts w:ascii="Times New Roman" w:hAnsi="Times New Roman"/>
          <w:b/>
          <w:sz w:val="22"/>
          <w:szCs w:val="22"/>
        </w:rPr>
        <w:t xml:space="preserve"> </w:t>
      </w:r>
      <w:r w:rsidRPr="004F161D">
        <w:rPr>
          <w:rFonts w:ascii="Times New Roman" w:hAnsi="Times New Roman"/>
          <w:sz w:val="22"/>
          <w:szCs w:val="22"/>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4F161D">
        <w:rPr>
          <w:rFonts w:ascii="Times New Roman" w:hAnsi="Times New Roman"/>
          <w:b/>
          <w:sz w:val="22"/>
          <w:szCs w:val="22"/>
        </w:rPr>
        <w:t xml:space="preserve"> </w:t>
      </w:r>
      <w:r w:rsidRPr="004F161D">
        <w:rPr>
          <w:rFonts w:ascii="Times New Roman" w:hAnsi="Times New Roman"/>
          <w:sz w:val="22"/>
          <w:szCs w:val="22"/>
        </w:rPr>
        <w:t>своих обязательств по Договору.</w:t>
      </w:r>
    </w:p>
    <w:p w:rsidR="00AE5644" w:rsidRPr="004F161D" w:rsidRDefault="00AE5644" w:rsidP="00DE4316">
      <w:pPr>
        <w:pStyle w:val="ConsNonformat"/>
        <w:widowControl/>
        <w:ind w:firstLine="720"/>
        <w:jc w:val="both"/>
        <w:rPr>
          <w:rFonts w:ascii="Times New Roman" w:hAnsi="Times New Roman"/>
          <w:sz w:val="22"/>
          <w:szCs w:val="22"/>
        </w:rPr>
      </w:pPr>
      <w:r w:rsidRPr="004F161D">
        <w:rPr>
          <w:rFonts w:ascii="Times New Roman" w:hAnsi="Times New Roman"/>
          <w:sz w:val="22"/>
          <w:szCs w:val="22"/>
        </w:rPr>
        <w:t>2.7. В случае досрочного расторжения Договора платежи, указанные в п.2.3 и п.2.4. Договора, выплаченные Арендатором до даты расторжения Договора, возврату Арендатору не подлежат.</w:t>
      </w:r>
    </w:p>
    <w:p w:rsidR="00AE5644" w:rsidRPr="004F161D" w:rsidRDefault="00AE5644" w:rsidP="00DE4316">
      <w:pPr>
        <w:pStyle w:val="ConsNonformat"/>
        <w:widowControl/>
        <w:ind w:firstLine="720"/>
        <w:jc w:val="both"/>
        <w:rPr>
          <w:rFonts w:ascii="Times New Roman" w:hAnsi="Times New Roman"/>
          <w:sz w:val="22"/>
          <w:szCs w:val="22"/>
        </w:rPr>
      </w:pPr>
    </w:p>
    <w:p w:rsidR="00AE5644" w:rsidRPr="004F161D" w:rsidRDefault="00AE5644" w:rsidP="00DE4316">
      <w:pPr>
        <w:ind w:firstLine="720"/>
        <w:jc w:val="center"/>
        <w:rPr>
          <w:b/>
          <w:bCs/>
          <w:sz w:val="22"/>
          <w:szCs w:val="22"/>
        </w:rPr>
      </w:pPr>
      <w:r w:rsidRPr="004F161D">
        <w:rPr>
          <w:b/>
          <w:bCs/>
          <w:sz w:val="22"/>
          <w:szCs w:val="22"/>
        </w:rPr>
        <w:t>3. Права и обязанности Арендодателя</w:t>
      </w:r>
    </w:p>
    <w:p w:rsidR="00AE5644" w:rsidRPr="004F161D" w:rsidRDefault="00AE5644" w:rsidP="00DE4316">
      <w:pPr>
        <w:pStyle w:val="30"/>
        <w:spacing w:after="0"/>
        <w:ind w:left="0" w:firstLine="720"/>
        <w:jc w:val="both"/>
        <w:rPr>
          <w:sz w:val="22"/>
          <w:szCs w:val="22"/>
        </w:rPr>
      </w:pPr>
      <w:r w:rsidRPr="004F161D">
        <w:rPr>
          <w:sz w:val="22"/>
          <w:szCs w:val="22"/>
        </w:rPr>
        <w:t>3.1. Арендодатель имеет право:</w:t>
      </w:r>
    </w:p>
    <w:p w:rsidR="00AE5644" w:rsidRPr="004F161D" w:rsidRDefault="00AE5644" w:rsidP="00DE4316">
      <w:pPr>
        <w:pStyle w:val="30"/>
        <w:spacing w:after="0"/>
        <w:ind w:left="0" w:firstLine="720"/>
        <w:jc w:val="both"/>
        <w:rPr>
          <w:sz w:val="22"/>
          <w:szCs w:val="22"/>
        </w:rPr>
      </w:pPr>
      <w:r w:rsidRPr="004F161D">
        <w:rPr>
          <w:sz w:val="22"/>
          <w:szCs w:val="22"/>
        </w:rPr>
        <w:t>3.1.1. На беспрепятственный доступ на территорию Участка с целью его осмотра на предмет соблюдения условий Договора.</w:t>
      </w:r>
    </w:p>
    <w:p w:rsidR="00AE5644" w:rsidRPr="004F161D" w:rsidRDefault="00AE5644" w:rsidP="00DE4316">
      <w:pPr>
        <w:pStyle w:val="30"/>
        <w:spacing w:after="0"/>
        <w:ind w:left="0" w:firstLine="720"/>
        <w:jc w:val="both"/>
        <w:rPr>
          <w:sz w:val="22"/>
          <w:szCs w:val="22"/>
        </w:rPr>
      </w:pPr>
      <w:r w:rsidRPr="004F161D">
        <w:rPr>
          <w:sz w:val="22"/>
          <w:szCs w:val="22"/>
        </w:rPr>
        <w:t>3.1.2. Требовать от Арендатора устранения выявленных Арендодателем нарушений условий Договора.</w:t>
      </w:r>
    </w:p>
    <w:p w:rsidR="00AE5644" w:rsidRPr="004F161D" w:rsidRDefault="00AE5644" w:rsidP="00DE4316">
      <w:pPr>
        <w:pStyle w:val="afb"/>
        <w:ind w:firstLine="720"/>
        <w:rPr>
          <w:rFonts w:ascii="Times New Roman" w:hAnsi="Times New Roman" w:cs="Times New Roman"/>
          <w:sz w:val="22"/>
          <w:szCs w:val="22"/>
        </w:rPr>
      </w:pPr>
      <w:r w:rsidRPr="004F161D">
        <w:rPr>
          <w:rFonts w:ascii="Times New Roman" w:hAnsi="Times New Roman" w:cs="Times New Roman"/>
          <w:sz w:val="22"/>
          <w:szCs w:val="22"/>
        </w:rPr>
        <w:t>3.1.3. Требовать в одностороннем порядке досрочного расторжения Договора при невыполнении Арендатором условий Договора, при использовании Участка не по целевому назначению, при невнесении арендной платы более чем за 3 месяца, а также в случаях, предусмотренных действующим законодательством Российской Федерации.</w:t>
      </w:r>
    </w:p>
    <w:p w:rsidR="00AE5644" w:rsidRPr="004F161D" w:rsidRDefault="00AE5644" w:rsidP="00DE4316">
      <w:pPr>
        <w:pStyle w:val="23"/>
        <w:spacing w:after="0" w:line="240" w:lineRule="auto"/>
        <w:ind w:left="0" w:firstLine="720"/>
        <w:jc w:val="both"/>
        <w:rPr>
          <w:sz w:val="22"/>
          <w:szCs w:val="22"/>
        </w:rPr>
      </w:pPr>
      <w:r w:rsidRPr="004F161D">
        <w:rPr>
          <w:sz w:val="22"/>
          <w:szCs w:val="22"/>
        </w:rPr>
        <w:lastRenderedPageBreak/>
        <w:t>3.1.4. Требовать в случае неоднократной либо длительной задержки (более двух месяцев подряд) внесения арендной платы за два месяца вперед.</w:t>
      </w:r>
    </w:p>
    <w:p w:rsidR="00AE5644" w:rsidRPr="004F161D" w:rsidRDefault="00AE5644" w:rsidP="00DE4316">
      <w:pPr>
        <w:pStyle w:val="23"/>
        <w:spacing w:after="0" w:line="240" w:lineRule="auto"/>
        <w:ind w:left="0" w:firstLine="720"/>
        <w:jc w:val="both"/>
        <w:rPr>
          <w:sz w:val="22"/>
          <w:szCs w:val="22"/>
        </w:rPr>
      </w:pPr>
      <w:r w:rsidRPr="004F161D">
        <w:rPr>
          <w:sz w:val="22"/>
          <w:szCs w:val="22"/>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 Российской Федерации.</w:t>
      </w:r>
    </w:p>
    <w:p w:rsidR="00AE5644" w:rsidRPr="004F161D" w:rsidRDefault="00AE5644" w:rsidP="00DE4316">
      <w:pPr>
        <w:pStyle w:val="23"/>
        <w:spacing w:after="0" w:line="240" w:lineRule="auto"/>
        <w:ind w:left="0" w:firstLine="720"/>
        <w:jc w:val="both"/>
        <w:rPr>
          <w:sz w:val="22"/>
          <w:szCs w:val="22"/>
        </w:rPr>
      </w:pPr>
      <w:r w:rsidRPr="004F161D">
        <w:rPr>
          <w:sz w:val="22"/>
          <w:szCs w:val="22"/>
        </w:rPr>
        <w:t>3.1.6. Требовать через суд выполнения Арендатором всех условий Договора.</w:t>
      </w:r>
    </w:p>
    <w:p w:rsidR="00AE5644" w:rsidRPr="004F161D" w:rsidRDefault="00AE5644" w:rsidP="00DE4316">
      <w:pPr>
        <w:pStyle w:val="23"/>
        <w:spacing w:after="0" w:line="240" w:lineRule="auto"/>
        <w:ind w:left="0" w:firstLine="720"/>
        <w:jc w:val="both"/>
        <w:rPr>
          <w:sz w:val="22"/>
          <w:szCs w:val="22"/>
        </w:rPr>
      </w:pPr>
      <w:r w:rsidRPr="004F161D">
        <w:rPr>
          <w:sz w:val="22"/>
          <w:szCs w:val="22"/>
        </w:rPr>
        <w:t>3.2. Арендодатель обязан:</w:t>
      </w:r>
    </w:p>
    <w:p w:rsidR="00AE5644" w:rsidRPr="004F161D" w:rsidRDefault="00AE5644" w:rsidP="00DE4316">
      <w:pPr>
        <w:ind w:firstLine="720"/>
        <w:jc w:val="both"/>
        <w:rPr>
          <w:sz w:val="22"/>
          <w:szCs w:val="22"/>
        </w:rPr>
      </w:pPr>
      <w:r w:rsidRPr="004F161D">
        <w:rPr>
          <w:sz w:val="22"/>
          <w:szCs w:val="22"/>
        </w:rPr>
        <w:t>3.2.1. Выполнять в полном объеме все условия Договора.</w:t>
      </w:r>
    </w:p>
    <w:p w:rsidR="00AE5644" w:rsidRPr="004F161D" w:rsidRDefault="00AE5644" w:rsidP="00DE4316">
      <w:pPr>
        <w:pStyle w:val="23"/>
        <w:spacing w:after="0" w:line="240" w:lineRule="auto"/>
        <w:ind w:left="0" w:firstLine="720"/>
        <w:jc w:val="both"/>
        <w:rPr>
          <w:sz w:val="22"/>
          <w:szCs w:val="22"/>
        </w:rPr>
      </w:pPr>
      <w:r w:rsidRPr="004F161D">
        <w:rPr>
          <w:sz w:val="22"/>
          <w:szCs w:val="22"/>
        </w:rPr>
        <w:t xml:space="preserve">3.2.2. Передать Арендатору Участок по акту приема-передачи в течение 10 дней </w:t>
      </w:r>
      <w:proofErr w:type="gramStart"/>
      <w:r w:rsidRPr="004F161D">
        <w:rPr>
          <w:sz w:val="22"/>
          <w:szCs w:val="22"/>
          <w:shd w:val="clear" w:color="auto" w:fill="FFFFFF"/>
        </w:rPr>
        <w:t>с даты подписания</w:t>
      </w:r>
      <w:proofErr w:type="gramEnd"/>
      <w:r w:rsidRPr="004F161D">
        <w:rPr>
          <w:sz w:val="22"/>
          <w:szCs w:val="22"/>
          <w:shd w:val="clear" w:color="auto" w:fill="FFFFFF"/>
        </w:rPr>
        <w:t xml:space="preserve"> настоящего Договора, являющемуся неотъемлемой частью настоящего Договора.</w:t>
      </w:r>
    </w:p>
    <w:p w:rsidR="00AE5644" w:rsidRPr="004F161D" w:rsidRDefault="00AE5644" w:rsidP="00DE4316">
      <w:pPr>
        <w:pStyle w:val="23"/>
        <w:spacing w:after="0" w:line="240" w:lineRule="auto"/>
        <w:ind w:left="0" w:firstLine="720"/>
        <w:jc w:val="both"/>
        <w:rPr>
          <w:sz w:val="22"/>
          <w:szCs w:val="22"/>
        </w:rPr>
      </w:pPr>
      <w:r w:rsidRPr="004F161D">
        <w:rPr>
          <w:sz w:val="22"/>
          <w:szCs w:val="22"/>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AE5644" w:rsidRPr="004F161D" w:rsidRDefault="00AE5644" w:rsidP="00DE4316">
      <w:pPr>
        <w:pStyle w:val="23"/>
        <w:spacing w:after="0" w:line="240" w:lineRule="auto"/>
        <w:ind w:left="0" w:firstLine="720"/>
        <w:jc w:val="both"/>
        <w:rPr>
          <w:sz w:val="22"/>
          <w:szCs w:val="22"/>
        </w:rPr>
      </w:pPr>
      <w:r w:rsidRPr="004F161D">
        <w:rPr>
          <w:sz w:val="22"/>
          <w:szCs w:val="22"/>
        </w:rPr>
        <w:t>3.2.4. Не издавать специальных актов, затрагивающих (ущемляющих, ограничивающих) права Арендатора, кроме случаев, оговоренных в Договоре.</w:t>
      </w:r>
    </w:p>
    <w:p w:rsidR="00AE5644" w:rsidRPr="004F161D" w:rsidRDefault="00AE5644" w:rsidP="00DE4316">
      <w:pPr>
        <w:ind w:firstLine="720"/>
        <w:jc w:val="center"/>
        <w:rPr>
          <w:b/>
          <w:bCs/>
          <w:sz w:val="22"/>
          <w:szCs w:val="22"/>
        </w:rPr>
      </w:pPr>
    </w:p>
    <w:p w:rsidR="00AE5644" w:rsidRPr="004F161D" w:rsidRDefault="00AE5644" w:rsidP="00DE4316">
      <w:pPr>
        <w:ind w:firstLine="720"/>
        <w:jc w:val="center"/>
        <w:rPr>
          <w:b/>
          <w:bCs/>
          <w:sz w:val="22"/>
          <w:szCs w:val="22"/>
        </w:rPr>
      </w:pPr>
      <w:r w:rsidRPr="004F161D">
        <w:rPr>
          <w:b/>
          <w:bCs/>
          <w:sz w:val="22"/>
          <w:szCs w:val="22"/>
        </w:rPr>
        <w:t>4. Права и обязанности Арендатора</w:t>
      </w:r>
    </w:p>
    <w:p w:rsidR="00AE5644" w:rsidRPr="004F161D" w:rsidRDefault="00AE5644" w:rsidP="00DE4316">
      <w:pPr>
        <w:pStyle w:val="30"/>
        <w:spacing w:after="0"/>
        <w:ind w:left="0" w:firstLine="720"/>
        <w:jc w:val="both"/>
        <w:rPr>
          <w:sz w:val="22"/>
          <w:szCs w:val="22"/>
        </w:rPr>
      </w:pPr>
      <w:r w:rsidRPr="004F161D">
        <w:rPr>
          <w:sz w:val="22"/>
          <w:szCs w:val="22"/>
        </w:rPr>
        <w:t>4.1. Арендатор имеет право:</w:t>
      </w:r>
    </w:p>
    <w:p w:rsidR="00AE5644" w:rsidRPr="004F161D" w:rsidRDefault="00AE5644" w:rsidP="00DE4316">
      <w:pPr>
        <w:pStyle w:val="30"/>
        <w:spacing w:after="0"/>
        <w:ind w:left="0" w:firstLine="720"/>
        <w:jc w:val="both"/>
        <w:rPr>
          <w:sz w:val="22"/>
          <w:szCs w:val="22"/>
        </w:rPr>
      </w:pPr>
      <w:r w:rsidRPr="004F161D">
        <w:rPr>
          <w:sz w:val="22"/>
          <w:szCs w:val="22"/>
        </w:rPr>
        <w:t>4.1.1. Использовать Участок на условиях, установленных настоящим Договором и действующим законодательством Российской Федерации.</w:t>
      </w:r>
    </w:p>
    <w:p w:rsidR="00AE5644" w:rsidRPr="004F161D" w:rsidRDefault="00AE5644" w:rsidP="00DE4316">
      <w:pPr>
        <w:autoSpaceDE w:val="0"/>
        <w:autoSpaceDN w:val="0"/>
        <w:adjustRightInd w:val="0"/>
        <w:ind w:firstLine="720"/>
        <w:jc w:val="both"/>
        <w:rPr>
          <w:sz w:val="22"/>
          <w:szCs w:val="22"/>
        </w:rPr>
      </w:pPr>
      <w:r w:rsidRPr="004F161D">
        <w:rPr>
          <w:sz w:val="22"/>
          <w:szCs w:val="22"/>
        </w:rPr>
        <w:t>4.1.2. С письменного согласия Арендодателя сдавать Участок в субаренду (поднаем) в пределах срока действия Договора. Ответственным в этом случае по Договору перед Арендодателем остается Арендатор.</w:t>
      </w:r>
    </w:p>
    <w:p w:rsidR="00AE5644" w:rsidRPr="004F161D" w:rsidRDefault="00AE5644" w:rsidP="00DE4316">
      <w:pPr>
        <w:pStyle w:val="23"/>
        <w:spacing w:after="0" w:line="240" w:lineRule="auto"/>
        <w:ind w:left="0" w:firstLine="720"/>
        <w:jc w:val="both"/>
        <w:rPr>
          <w:sz w:val="22"/>
          <w:szCs w:val="22"/>
        </w:rPr>
      </w:pPr>
      <w:r w:rsidRPr="004F161D">
        <w:rPr>
          <w:sz w:val="22"/>
          <w:szCs w:val="22"/>
        </w:rPr>
        <w:t>4.1.3. Требовать досрочного расторжения Договора в случаях, установленных в п.7.3. Договора.</w:t>
      </w:r>
    </w:p>
    <w:p w:rsidR="00AE5644" w:rsidRPr="004F161D" w:rsidRDefault="00AE5644" w:rsidP="00DE4316">
      <w:pPr>
        <w:pStyle w:val="23"/>
        <w:spacing w:after="0" w:line="240" w:lineRule="auto"/>
        <w:ind w:left="0" w:firstLine="720"/>
        <w:jc w:val="both"/>
        <w:rPr>
          <w:sz w:val="22"/>
          <w:szCs w:val="22"/>
        </w:rPr>
      </w:pPr>
      <w:r w:rsidRPr="004F161D">
        <w:rPr>
          <w:sz w:val="22"/>
          <w:szCs w:val="22"/>
        </w:rPr>
        <w:t>4.2. Арендатор обязан:</w:t>
      </w:r>
    </w:p>
    <w:p w:rsidR="00AE5644" w:rsidRPr="004F161D" w:rsidRDefault="00AE5644" w:rsidP="00DE4316">
      <w:pPr>
        <w:pStyle w:val="23"/>
        <w:spacing w:after="0" w:line="240" w:lineRule="auto"/>
        <w:ind w:left="0" w:firstLine="720"/>
        <w:jc w:val="both"/>
        <w:rPr>
          <w:sz w:val="22"/>
          <w:szCs w:val="22"/>
        </w:rPr>
      </w:pPr>
      <w:r w:rsidRPr="004F161D">
        <w:rPr>
          <w:sz w:val="22"/>
          <w:szCs w:val="22"/>
        </w:rPr>
        <w:t>4.2.1. Выполнять в полном объеме все условия настоящего Договора.</w:t>
      </w:r>
    </w:p>
    <w:p w:rsidR="00AE5644" w:rsidRPr="004F161D" w:rsidRDefault="00AE5644" w:rsidP="00DE4316">
      <w:pPr>
        <w:pStyle w:val="23"/>
        <w:spacing w:after="0" w:line="240" w:lineRule="auto"/>
        <w:ind w:left="0" w:firstLine="720"/>
        <w:jc w:val="both"/>
        <w:rPr>
          <w:sz w:val="22"/>
          <w:szCs w:val="22"/>
        </w:rPr>
      </w:pPr>
      <w:r w:rsidRPr="004F161D">
        <w:rPr>
          <w:sz w:val="22"/>
          <w:szCs w:val="22"/>
        </w:rPr>
        <w:t>4.2.2. Использовать полученный в аренду Участок в соответствии с его целевым назначением и разрешенным видом использования.</w:t>
      </w:r>
    </w:p>
    <w:p w:rsidR="00AE5644" w:rsidRPr="004F161D" w:rsidRDefault="00AE5644" w:rsidP="00DE4316">
      <w:pPr>
        <w:pStyle w:val="23"/>
        <w:spacing w:after="0" w:line="240" w:lineRule="auto"/>
        <w:ind w:left="0" w:firstLine="720"/>
        <w:jc w:val="both"/>
        <w:rPr>
          <w:sz w:val="22"/>
          <w:szCs w:val="22"/>
        </w:rPr>
      </w:pPr>
      <w:r w:rsidRPr="004F161D">
        <w:rPr>
          <w:sz w:val="22"/>
          <w:szCs w:val="22"/>
        </w:rPr>
        <w:t xml:space="preserve">4.2.3. Не допускать ухудшения экологической обстановки на арендуемом Участке и прилегающих территориях в результате своей хозяйственной деятельности. </w:t>
      </w:r>
    </w:p>
    <w:p w:rsidR="00AE5644" w:rsidRPr="004F161D" w:rsidRDefault="00AE5644" w:rsidP="00DE4316">
      <w:pPr>
        <w:pStyle w:val="23"/>
        <w:spacing w:after="0" w:line="240" w:lineRule="auto"/>
        <w:ind w:left="0" w:firstLine="720"/>
        <w:jc w:val="both"/>
        <w:rPr>
          <w:sz w:val="22"/>
          <w:szCs w:val="22"/>
        </w:rPr>
      </w:pPr>
      <w:r w:rsidRPr="004F161D">
        <w:rPr>
          <w:sz w:val="22"/>
          <w:szCs w:val="22"/>
        </w:rPr>
        <w:t>4.2.4.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AE5644" w:rsidRPr="004F161D" w:rsidRDefault="00AE5644" w:rsidP="00DE4316">
      <w:pPr>
        <w:pStyle w:val="23"/>
        <w:spacing w:after="0" w:line="240" w:lineRule="auto"/>
        <w:ind w:left="0" w:firstLine="720"/>
        <w:jc w:val="both"/>
        <w:rPr>
          <w:sz w:val="22"/>
          <w:szCs w:val="22"/>
        </w:rPr>
      </w:pPr>
      <w:r w:rsidRPr="004F161D">
        <w:rPr>
          <w:sz w:val="22"/>
          <w:szCs w:val="22"/>
        </w:rPr>
        <w:t xml:space="preserve">4.2.5. </w:t>
      </w:r>
      <w:proofErr w:type="gramStart"/>
      <w:r w:rsidRPr="004F161D">
        <w:rPr>
          <w:sz w:val="22"/>
          <w:szCs w:val="22"/>
        </w:rPr>
        <w:t>Обеспечивать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т.ч. органам государственного и муниципального контроля и надзора, для осуществления своих полномочий в пределах компетенции.</w:t>
      </w:r>
      <w:proofErr w:type="gramEnd"/>
    </w:p>
    <w:p w:rsidR="00AE5644" w:rsidRPr="004F161D" w:rsidRDefault="00AE5644" w:rsidP="00DE4316">
      <w:pPr>
        <w:pStyle w:val="23"/>
        <w:spacing w:after="0" w:line="240" w:lineRule="auto"/>
        <w:ind w:left="0" w:firstLine="720"/>
        <w:jc w:val="both"/>
        <w:rPr>
          <w:sz w:val="22"/>
          <w:szCs w:val="22"/>
        </w:rPr>
      </w:pPr>
      <w:r w:rsidRPr="004F161D">
        <w:rPr>
          <w:sz w:val="22"/>
          <w:szCs w:val="22"/>
        </w:rPr>
        <w:t>4.2.6.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AE5644" w:rsidRPr="004F161D" w:rsidRDefault="00AE5644" w:rsidP="00DE4316">
      <w:pPr>
        <w:pStyle w:val="23"/>
        <w:spacing w:after="0" w:line="240" w:lineRule="auto"/>
        <w:ind w:left="0" w:firstLine="720"/>
        <w:jc w:val="both"/>
        <w:rPr>
          <w:sz w:val="22"/>
          <w:szCs w:val="22"/>
        </w:rPr>
      </w:pPr>
      <w:r w:rsidRPr="004F161D">
        <w:rPr>
          <w:sz w:val="22"/>
          <w:szCs w:val="22"/>
        </w:rPr>
        <w:t xml:space="preserve">4.2.7. Не нарушать права других землепользователей и </w:t>
      </w:r>
      <w:proofErr w:type="spellStart"/>
      <w:r w:rsidRPr="004F161D">
        <w:rPr>
          <w:sz w:val="22"/>
          <w:szCs w:val="22"/>
        </w:rPr>
        <w:t>природопользователей</w:t>
      </w:r>
      <w:proofErr w:type="spellEnd"/>
      <w:r w:rsidRPr="004F161D">
        <w:rPr>
          <w:sz w:val="22"/>
          <w:szCs w:val="22"/>
        </w:rPr>
        <w:t>.</w:t>
      </w:r>
    </w:p>
    <w:p w:rsidR="00AE5644" w:rsidRPr="004F161D" w:rsidRDefault="00AE5644" w:rsidP="00DE4316">
      <w:pPr>
        <w:pStyle w:val="23"/>
        <w:spacing w:after="0" w:line="240" w:lineRule="auto"/>
        <w:ind w:left="0" w:firstLine="720"/>
        <w:jc w:val="both"/>
        <w:rPr>
          <w:sz w:val="22"/>
          <w:szCs w:val="22"/>
        </w:rPr>
      </w:pPr>
      <w:r w:rsidRPr="004F161D">
        <w:rPr>
          <w:sz w:val="22"/>
          <w:szCs w:val="22"/>
        </w:rPr>
        <w:t>4.2.8.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AE5644" w:rsidRPr="004F161D" w:rsidRDefault="00AE5644" w:rsidP="00DE4316">
      <w:pPr>
        <w:pStyle w:val="23"/>
        <w:spacing w:after="0" w:line="240" w:lineRule="auto"/>
        <w:ind w:left="0" w:firstLine="720"/>
        <w:jc w:val="both"/>
        <w:rPr>
          <w:sz w:val="22"/>
          <w:szCs w:val="22"/>
        </w:rPr>
      </w:pPr>
      <w:r w:rsidRPr="004F161D">
        <w:rPr>
          <w:sz w:val="22"/>
          <w:szCs w:val="22"/>
        </w:rPr>
        <w:t>4.2.9.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AE5644" w:rsidRPr="004F161D" w:rsidRDefault="00AE5644" w:rsidP="00DE4316">
      <w:pPr>
        <w:pStyle w:val="23"/>
        <w:spacing w:after="0" w:line="240" w:lineRule="auto"/>
        <w:ind w:left="0" w:firstLine="720"/>
        <w:jc w:val="both"/>
        <w:rPr>
          <w:sz w:val="22"/>
          <w:szCs w:val="22"/>
        </w:rPr>
      </w:pPr>
      <w:r w:rsidRPr="004F161D">
        <w:rPr>
          <w:sz w:val="22"/>
          <w:szCs w:val="22"/>
        </w:rPr>
        <w:t>4.2.10.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AE5644" w:rsidRPr="004F161D" w:rsidRDefault="00AE5644" w:rsidP="00DE4316">
      <w:pPr>
        <w:pStyle w:val="23"/>
        <w:spacing w:after="0" w:line="240" w:lineRule="auto"/>
        <w:ind w:left="0" w:firstLine="720"/>
        <w:jc w:val="both"/>
        <w:rPr>
          <w:sz w:val="22"/>
          <w:szCs w:val="22"/>
        </w:rPr>
      </w:pPr>
      <w:r w:rsidRPr="004F161D">
        <w:rPr>
          <w:sz w:val="22"/>
          <w:szCs w:val="22"/>
        </w:rPr>
        <w:t>4.2.11.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AE5644" w:rsidRPr="004F161D" w:rsidRDefault="00AE5644" w:rsidP="00DE4316">
      <w:pPr>
        <w:autoSpaceDE w:val="0"/>
        <w:autoSpaceDN w:val="0"/>
        <w:adjustRightInd w:val="0"/>
        <w:ind w:firstLine="720"/>
        <w:jc w:val="both"/>
        <w:rPr>
          <w:sz w:val="22"/>
          <w:szCs w:val="22"/>
        </w:rPr>
      </w:pPr>
      <w:r w:rsidRPr="004F161D">
        <w:rPr>
          <w:sz w:val="22"/>
          <w:szCs w:val="22"/>
        </w:rPr>
        <w:t xml:space="preserve">4.2.12.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 установленные на земельном участке в соответствии с </w:t>
      </w:r>
      <w:hyperlink r:id="rId10" w:history="1">
        <w:r w:rsidRPr="004F161D">
          <w:rPr>
            <w:sz w:val="22"/>
            <w:szCs w:val="22"/>
          </w:rPr>
          <w:t>законодательством</w:t>
        </w:r>
      </w:hyperlink>
      <w:r w:rsidRPr="004F161D">
        <w:rPr>
          <w:sz w:val="22"/>
          <w:szCs w:val="22"/>
        </w:rPr>
        <w:t xml:space="preserve"> Российской Федерации.</w:t>
      </w:r>
    </w:p>
    <w:p w:rsidR="00AE5644" w:rsidRPr="004F161D" w:rsidRDefault="00AE5644" w:rsidP="00DE4316">
      <w:pPr>
        <w:pStyle w:val="23"/>
        <w:spacing w:after="0" w:line="240" w:lineRule="auto"/>
        <w:ind w:left="0" w:firstLine="720"/>
        <w:jc w:val="both"/>
        <w:rPr>
          <w:sz w:val="22"/>
          <w:szCs w:val="22"/>
        </w:rPr>
      </w:pPr>
      <w:r w:rsidRPr="004F161D">
        <w:rPr>
          <w:sz w:val="22"/>
          <w:szCs w:val="22"/>
        </w:rPr>
        <w:lastRenderedPageBreak/>
        <w:t xml:space="preserve">4.2.13. В месячный срок </w:t>
      </w:r>
      <w:proofErr w:type="gramStart"/>
      <w:r w:rsidRPr="004F161D">
        <w:rPr>
          <w:sz w:val="22"/>
          <w:szCs w:val="22"/>
        </w:rPr>
        <w:t>с даты подписания</w:t>
      </w:r>
      <w:proofErr w:type="gramEnd"/>
      <w:r w:rsidRPr="004F161D">
        <w:rPr>
          <w:sz w:val="22"/>
          <w:szCs w:val="22"/>
        </w:rPr>
        <w:t xml:space="preserve"> настоящего Договора зарегистрировать его в органе, осуществляющем государственную регистрацию прав на недвижимое имущество и сделок с ним и представить Арендодателю один зарегистрированный экземпляр Договора. Нести все расходы, связанные с государственной регистрацией Договора и дополнительных соглашений к нему.</w:t>
      </w:r>
    </w:p>
    <w:p w:rsidR="00AE5644" w:rsidRPr="004F161D" w:rsidRDefault="00AE5644" w:rsidP="00DE4316">
      <w:pPr>
        <w:pStyle w:val="23"/>
        <w:spacing w:after="0" w:line="240" w:lineRule="auto"/>
        <w:ind w:left="0" w:firstLine="720"/>
        <w:jc w:val="both"/>
        <w:rPr>
          <w:sz w:val="22"/>
          <w:szCs w:val="22"/>
        </w:rPr>
      </w:pPr>
      <w:r w:rsidRPr="004F161D">
        <w:rPr>
          <w:sz w:val="22"/>
          <w:szCs w:val="22"/>
        </w:rPr>
        <w:t>4.2.14. После окончания срока действия Договора или досрочного его расторжения возвратить Арендодателю Участок в пригодном к использованию состоянии по передаточному акту в 10-дневный срок.</w:t>
      </w:r>
    </w:p>
    <w:p w:rsidR="00AE5644" w:rsidRPr="004F161D" w:rsidRDefault="00AE5644" w:rsidP="00DE4316">
      <w:pPr>
        <w:pStyle w:val="23"/>
        <w:spacing w:after="0" w:line="240" w:lineRule="auto"/>
        <w:ind w:left="0" w:firstLine="720"/>
        <w:jc w:val="both"/>
        <w:rPr>
          <w:sz w:val="22"/>
          <w:szCs w:val="22"/>
        </w:rPr>
      </w:pPr>
      <w:r w:rsidRPr="004F161D">
        <w:rPr>
          <w:sz w:val="22"/>
          <w:szCs w:val="22"/>
        </w:rPr>
        <w:t>4.2.15.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в состоянии, пригодном для дальнейшего целевого использования.</w:t>
      </w:r>
    </w:p>
    <w:p w:rsidR="00AE5644" w:rsidRDefault="00AE5644" w:rsidP="00DE4316">
      <w:pPr>
        <w:pStyle w:val="23"/>
        <w:spacing w:after="0" w:line="240" w:lineRule="auto"/>
        <w:ind w:left="0" w:firstLine="720"/>
        <w:jc w:val="both"/>
        <w:rPr>
          <w:sz w:val="22"/>
          <w:szCs w:val="22"/>
        </w:rPr>
      </w:pPr>
      <w:r w:rsidRPr="004F161D">
        <w:rPr>
          <w:sz w:val="22"/>
          <w:szCs w:val="22"/>
        </w:rPr>
        <w:t>4.2.16. Выполнять иные требования, предусмотренные Земельным кодексом Российской Федерации.</w:t>
      </w:r>
    </w:p>
    <w:p w:rsidR="00DE4316" w:rsidRPr="004F161D" w:rsidRDefault="00DE4316" w:rsidP="00DE4316">
      <w:pPr>
        <w:pStyle w:val="23"/>
        <w:spacing w:after="0" w:line="240" w:lineRule="auto"/>
        <w:ind w:left="0" w:firstLine="720"/>
        <w:jc w:val="both"/>
        <w:rPr>
          <w:sz w:val="22"/>
          <w:szCs w:val="22"/>
        </w:rPr>
      </w:pPr>
    </w:p>
    <w:p w:rsidR="00AE5644" w:rsidRPr="004F161D" w:rsidRDefault="00AE5644" w:rsidP="00DE4316">
      <w:pPr>
        <w:ind w:firstLine="720"/>
        <w:jc w:val="center"/>
        <w:rPr>
          <w:b/>
          <w:bCs/>
          <w:sz w:val="22"/>
          <w:szCs w:val="22"/>
        </w:rPr>
      </w:pPr>
      <w:r w:rsidRPr="004F161D">
        <w:rPr>
          <w:b/>
          <w:bCs/>
          <w:sz w:val="22"/>
          <w:szCs w:val="22"/>
        </w:rPr>
        <w:t>5. Ответственность сторон</w:t>
      </w:r>
    </w:p>
    <w:p w:rsidR="00AE5644" w:rsidRPr="004F161D" w:rsidRDefault="00AE5644" w:rsidP="00DE4316">
      <w:pPr>
        <w:autoSpaceDE w:val="0"/>
        <w:autoSpaceDN w:val="0"/>
        <w:adjustRightInd w:val="0"/>
        <w:ind w:firstLine="709"/>
        <w:jc w:val="both"/>
        <w:rPr>
          <w:sz w:val="22"/>
          <w:szCs w:val="22"/>
        </w:rPr>
      </w:pPr>
      <w:r w:rsidRPr="004F161D">
        <w:rPr>
          <w:sz w:val="22"/>
          <w:szCs w:val="22"/>
        </w:rPr>
        <w:t xml:space="preserve">5.1. За нарушение условий настоящего Договора Стороны несут ответственность, предусмотренную </w:t>
      </w:r>
      <w:hyperlink r:id="rId11" w:history="1">
        <w:r w:rsidRPr="004F161D">
          <w:rPr>
            <w:sz w:val="22"/>
            <w:szCs w:val="22"/>
          </w:rPr>
          <w:t>законодательством</w:t>
        </w:r>
      </w:hyperlink>
      <w:r w:rsidRPr="004F161D">
        <w:rPr>
          <w:sz w:val="22"/>
          <w:szCs w:val="22"/>
        </w:rPr>
        <w:t xml:space="preserve"> Российской Федерации.</w:t>
      </w:r>
    </w:p>
    <w:p w:rsidR="00AE5644" w:rsidRPr="004F161D" w:rsidRDefault="00AE5644" w:rsidP="00DE4316">
      <w:pPr>
        <w:autoSpaceDE w:val="0"/>
        <w:autoSpaceDN w:val="0"/>
        <w:adjustRightInd w:val="0"/>
        <w:ind w:firstLine="709"/>
        <w:jc w:val="both"/>
        <w:rPr>
          <w:sz w:val="22"/>
          <w:szCs w:val="22"/>
        </w:rPr>
      </w:pPr>
      <w:r w:rsidRPr="004F161D">
        <w:rPr>
          <w:sz w:val="22"/>
          <w:szCs w:val="22"/>
        </w:rPr>
        <w:t xml:space="preserve">5.2. За нарушение срока внесения арендной платы по Договору, Арендатор выплачивает Арендодателю пени из расчета 0,1% от суммы долга за каждый календарный день просрочки. </w:t>
      </w:r>
    </w:p>
    <w:p w:rsidR="00AE5644" w:rsidRPr="004F161D" w:rsidRDefault="00AE5644" w:rsidP="00DE4316">
      <w:pPr>
        <w:autoSpaceDE w:val="0"/>
        <w:autoSpaceDN w:val="0"/>
        <w:adjustRightInd w:val="0"/>
        <w:ind w:firstLine="709"/>
        <w:jc w:val="both"/>
        <w:rPr>
          <w:sz w:val="22"/>
          <w:szCs w:val="22"/>
        </w:rPr>
      </w:pPr>
      <w:r w:rsidRPr="004F161D">
        <w:rPr>
          <w:sz w:val="22"/>
          <w:szCs w:val="22"/>
        </w:rPr>
        <w:t>5.3. За нарушение иных сроков, предусмотренных  Договором, Арендодатель выплачивает неустойку в размере 0,1% от годовой суммы арендной платы, указанной в п. 2.1. Договора, за каждый день просрочки.</w:t>
      </w:r>
    </w:p>
    <w:p w:rsidR="00AE5644" w:rsidRPr="004F161D" w:rsidRDefault="00AE5644" w:rsidP="00DE4316">
      <w:pPr>
        <w:autoSpaceDE w:val="0"/>
        <w:autoSpaceDN w:val="0"/>
        <w:adjustRightInd w:val="0"/>
        <w:ind w:firstLine="709"/>
        <w:jc w:val="both"/>
        <w:rPr>
          <w:sz w:val="22"/>
          <w:szCs w:val="22"/>
        </w:rPr>
      </w:pPr>
      <w:r w:rsidRPr="004F161D">
        <w:rPr>
          <w:sz w:val="22"/>
          <w:szCs w:val="22"/>
        </w:rPr>
        <w:t>5.4. В случае использования земельного участка не в соответствии с его целевым назначением Арендатор выплачивает Арендодателю штраф в 10-кратном размере месячной арендной платы и возмещает все причиненные этим убытки (реальный ущерб).</w:t>
      </w:r>
    </w:p>
    <w:p w:rsidR="00AE5644" w:rsidRPr="004F161D" w:rsidRDefault="00AE5644" w:rsidP="00DE4316">
      <w:pPr>
        <w:autoSpaceDE w:val="0"/>
        <w:autoSpaceDN w:val="0"/>
        <w:adjustRightInd w:val="0"/>
        <w:ind w:firstLine="709"/>
        <w:jc w:val="both"/>
        <w:rPr>
          <w:sz w:val="22"/>
          <w:szCs w:val="22"/>
        </w:rPr>
      </w:pPr>
      <w:r w:rsidRPr="004F161D">
        <w:rPr>
          <w:sz w:val="22"/>
          <w:szCs w:val="22"/>
        </w:rPr>
        <w:t>5.5. В случае сдачи Арендатором в субаренду или распоряжения Участком иным образом без получения в соответствии с пунктом 4.1.2. Договора согласия Арендодателя Арендатор обязан уплатить Арендодателю штраф в сумме пятикратного годового размера арендной платы, указанной в п. 2.1. Договора.</w:t>
      </w:r>
    </w:p>
    <w:p w:rsidR="00AE5644" w:rsidRPr="004F161D" w:rsidRDefault="00AE5644" w:rsidP="00DE4316">
      <w:pPr>
        <w:autoSpaceDE w:val="0"/>
        <w:autoSpaceDN w:val="0"/>
        <w:adjustRightInd w:val="0"/>
        <w:ind w:firstLine="709"/>
        <w:jc w:val="both"/>
        <w:rPr>
          <w:sz w:val="22"/>
          <w:szCs w:val="22"/>
        </w:rPr>
      </w:pPr>
      <w:r w:rsidRPr="004F161D">
        <w:rPr>
          <w:sz w:val="22"/>
          <w:szCs w:val="22"/>
        </w:rPr>
        <w:t xml:space="preserve">5.6. Уплата денежных средств, составляющих неустойку и штраф, за неисполнение или ненадлежащее исполнение условий </w:t>
      </w:r>
      <w:r w:rsidR="002D59CB">
        <w:rPr>
          <w:sz w:val="22"/>
          <w:szCs w:val="22"/>
        </w:rPr>
        <w:t>Договора осуществляется на счет:</w:t>
      </w:r>
      <w:r w:rsidRPr="004F161D">
        <w:rPr>
          <w:sz w:val="22"/>
          <w:szCs w:val="22"/>
        </w:rPr>
        <w:t xml:space="preserve"> </w:t>
      </w:r>
      <w:r w:rsidR="002D59CB" w:rsidRPr="000D5D84">
        <w:rPr>
          <w:color w:val="000000"/>
          <w:sz w:val="22"/>
          <w:szCs w:val="22"/>
        </w:rPr>
        <w:t xml:space="preserve">УФК по Чувашской Республике </w:t>
      </w:r>
      <w:r w:rsidR="002D59CB" w:rsidRPr="000D5D84">
        <w:rPr>
          <w:sz w:val="22"/>
          <w:szCs w:val="22"/>
        </w:rPr>
        <w:t xml:space="preserve">(Администрация </w:t>
      </w:r>
      <w:proofErr w:type="spellStart"/>
      <w:r w:rsidR="002D59CB" w:rsidRPr="000D5D84">
        <w:rPr>
          <w:sz w:val="22"/>
          <w:szCs w:val="22"/>
        </w:rPr>
        <w:t>Янтиковского</w:t>
      </w:r>
      <w:proofErr w:type="spellEnd"/>
      <w:r w:rsidR="002D59CB" w:rsidRPr="000D5D84">
        <w:rPr>
          <w:sz w:val="22"/>
          <w:szCs w:val="22"/>
        </w:rPr>
        <w:t xml:space="preserve"> района, л/с 04153003470), </w:t>
      </w:r>
      <w:proofErr w:type="gramStart"/>
      <w:r w:rsidR="002D59CB" w:rsidRPr="000D5D84">
        <w:rPr>
          <w:sz w:val="22"/>
          <w:szCs w:val="22"/>
        </w:rPr>
        <w:t>р</w:t>
      </w:r>
      <w:proofErr w:type="gramEnd"/>
      <w:r w:rsidR="002D59CB" w:rsidRPr="000D5D84">
        <w:rPr>
          <w:sz w:val="22"/>
          <w:szCs w:val="22"/>
        </w:rPr>
        <w:t xml:space="preserve">/с 40101810900000010005 в Отделение - НБ Чувашская Республика г. Чебоксары, БИК 049706001, ИНН 2121001002, КПП 212101001, </w:t>
      </w:r>
      <w:r w:rsidR="002D59CB" w:rsidRPr="000D5D84">
        <w:rPr>
          <w:color w:val="000000"/>
          <w:sz w:val="22"/>
          <w:szCs w:val="22"/>
        </w:rPr>
        <w:t>КБК 90311690050050000140</w:t>
      </w:r>
      <w:r w:rsidR="002D59CB" w:rsidRPr="000D5D84">
        <w:rPr>
          <w:sz w:val="22"/>
          <w:szCs w:val="22"/>
        </w:rPr>
        <w:t xml:space="preserve">; ОКТМО 97658000, </w:t>
      </w:r>
      <w:r w:rsidR="002D59CB" w:rsidRPr="000D5D84">
        <w:rPr>
          <w:sz w:val="22"/>
          <w:szCs w:val="22"/>
          <w:lang w:eastAsia="ar-SA"/>
        </w:rPr>
        <w:t xml:space="preserve">уплата </w:t>
      </w:r>
      <w:r w:rsidR="002D59CB">
        <w:rPr>
          <w:sz w:val="22"/>
          <w:szCs w:val="22"/>
          <w:lang w:eastAsia="ar-SA"/>
        </w:rPr>
        <w:t xml:space="preserve">неустойки (- </w:t>
      </w:r>
      <w:r w:rsidR="002D59CB" w:rsidRPr="000D5D84">
        <w:rPr>
          <w:sz w:val="22"/>
          <w:szCs w:val="22"/>
          <w:lang w:eastAsia="ar-SA"/>
        </w:rPr>
        <w:t>штрафа</w:t>
      </w:r>
      <w:r w:rsidR="002D59CB">
        <w:rPr>
          <w:sz w:val="22"/>
          <w:szCs w:val="22"/>
          <w:lang w:eastAsia="ar-SA"/>
        </w:rPr>
        <w:t>)</w:t>
      </w:r>
      <w:r w:rsidR="002D59CB" w:rsidRPr="000D5D84">
        <w:rPr>
          <w:sz w:val="22"/>
          <w:szCs w:val="22"/>
          <w:lang w:eastAsia="ar-SA"/>
        </w:rPr>
        <w:t xml:space="preserve"> согласно договору</w:t>
      </w:r>
      <w:r w:rsidR="002D59CB">
        <w:rPr>
          <w:sz w:val="22"/>
          <w:szCs w:val="22"/>
          <w:lang w:eastAsia="ar-SA"/>
        </w:rPr>
        <w:t xml:space="preserve"> аренды земельного участка</w:t>
      </w:r>
      <w:r w:rsidR="002D59CB" w:rsidRPr="000D5D84">
        <w:rPr>
          <w:sz w:val="22"/>
          <w:szCs w:val="22"/>
          <w:lang w:eastAsia="ar-SA"/>
        </w:rPr>
        <w:t xml:space="preserve"> № ____ от </w:t>
      </w:r>
      <w:r w:rsidR="002D59CB">
        <w:rPr>
          <w:sz w:val="22"/>
          <w:szCs w:val="22"/>
          <w:lang w:eastAsia="ar-SA"/>
        </w:rPr>
        <w:t>___.___.</w:t>
      </w:r>
      <w:r w:rsidR="002D59CB" w:rsidRPr="000D5D84">
        <w:rPr>
          <w:sz w:val="22"/>
          <w:szCs w:val="22"/>
          <w:lang w:eastAsia="ar-SA"/>
        </w:rPr>
        <w:t>201</w:t>
      </w:r>
      <w:r w:rsidR="002D59CB">
        <w:rPr>
          <w:sz w:val="22"/>
          <w:szCs w:val="22"/>
          <w:lang w:eastAsia="ar-SA"/>
        </w:rPr>
        <w:t>8</w:t>
      </w:r>
      <w:r w:rsidR="002D59CB" w:rsidRPr="000D5D84">
        <w:rPr>
          <w:sz w:val="22"/>
          <w:szCs w:val="22"/>
          <w:lang w:eastAsia="ar-SA"/>
        </w:rPr>
        <w:t xml:space="preserve"> г.</w:t>
      </w:r>
    </w:p>
    <w:p w:rsidR="00AE5644" w:rsidRPr="004F161D" w:rsidRDefault="00AE5644" w:rsidP="00DE4316">
      <w:pPr>
        <w:autoSpaceDE w:val="0"/>
        <w:autoSpaceDN w:val="0"/>
        <w:adjustRightInd w:val="0"/>
        <w:ind w:firstLine="709"/>
        <w:jc w:val="both"/>
        <w:rPr>
          <w:sz w:val="22"/>
          <w:szCs w:val="22"/>
        </w:rPr>
      </w:pPr>
      <w:r w:rsidRPr="004F161D">
        <w:rPr>
          <w:sz w:val="22"/>
          <w:szCs w:val="22"/>
        </w:rPr>
        <w:t xml:space="preserve">5.7. Ответственность Сторон за нарушение обязательств по Договору, вызванных действием обстоятельств непреодолимой силы, регулируется </w:t>
      </w:r>
      <w:hyperlink r:id="rId12" w:history="1">
        <w:r w:rsidRPr="004F161D">
          <w:rPr>
            <w:sz w:val="22"/>
            <w:szCs w:val="22"/>
          </w:rPr>
          <w:t>законодательством</w:t>
        </w:r>
      </w:hyperlink>
      <w:r w:rsidRPr="004F161D">
        <w:rPr>
          <w:sz w:val="22"/>
          <w:szCs w:val="22"/>
        </w:rPr>
        <w:t xml:space="preserve"> Российской Федерации.</w:t>
      </w:r>
    </w:p>
    <w:p w:rsidR="00AE5644" w:rsidRPr="004F161D" w:rsidRDefault="00AE5644" w:rsidP="00DE4316">
      <w:pPr>
        <w:autoSpaceDE w:val="0"/>
        <w:autoSpaceDN w:val="0"/>
        <w:adjustRightInd w:val="0"/>
        <w:ind w:firstLine="709"/>
        <w:rPr>
          <w:sz w:val="22"/>
          <w:szCs w:val="22"/>
        </w:rPr>
      </w:pPr>
      <w:r w:rsidRPr="004F161D">
        <w:rPr>
          <w:sz w:val="22"/>
          <w:szCs w:val="22"/>
        </w:rPr>
        <w:t>5.8. Уплата неустоек и (или) штрафов установленных настоящим Договором, не освобождает Стороны от выполнения лежащих на них обязательств или устранения нарушений.</w:t>
      </w:r>
    </w:p>
    <w:p w:rsidR="00AE5644" w:rsidRPr="004F161D" w:rsidRDefault="00AE5644" w:rsidP="00DE4316">
      <w:pPr>
        <w:ind w:firstLine="720"/>
        <w:jc w:val="center"/>
        <w:rPr>
          <w:b/>
          <w:bCs/>
          <w:sz w:val="22"/>
          <w:szCs w:val="22"/>
        </w:rPr>
      </w:pPr>
    </w:p>
    <w:p w:rsidR="00AE5644" w:rsidRPr="004F161D" w:rsidRDefault="00AE5644" w:rsidP="00DE4316">
      <w:pPr>
        <w:ind w:firstLine="720"/>
        <w:jc w:val="center"/>
        <w:rPr>
          <w:b/>
          <w:bCs/>
          <w:sz w:val="22"/>
          <w:szCs w:val="22"/>
        </w:rPr>
      </w:pPr>
      <w:r w:rsidRPr="004F161D">
        <w:rPr>
          <w:b/>
          <w:bCs/>
          <w:sz w:val="22"/>
          <w:szCs w:val="22"/>
        </w:rPr>
        <w:t>6. Рассмотрение споров</w:t>
      </w:r>
    </w:p>
    <w:p w:rsidR="00AE5644" w:rsidRPr="004F161D" w:rsidRDefault="00AE5644" w:rsidP="00DE4316">
      <w:pPr>
        <w:pStyle w:val="23"/>
        <w:spacing w:after="0" w:line="240" w:lineRule="auto"/>
        <w:ind w:left="0" w:firstLine="720"/>
        <w:jc w:val="both"/>
        <w:rPr>
          <w:sz w:val="22"/>
          <w:szCs w:val="22"/>
        </w:rPr>
      </w:pPr>
      <w:r w:rsidRPr="004F161D">
        <w:rPr>
          <w:sz w:val="22"/>
          <w:szCs w:val="22"/>
        </w:rPr>
        <w:t>6.1. Земельные и имущественные споры, возникающие в ходе реализации настоящего Договора, разрешаются в соответствии с действующим законодательством Российской Федерации судом или арбитражным судом в соответствии с их компетенцией.</w:t>
      </w:r>
    </w:p>
    <w:p w:rsidR="00AE5644" w:rsidRPr="004F161D" w:rsidRDefault="00AE5644" w:rsidP="00DE4316">
      <w:pPr>
        <w:pStyle w:val="23"/>
        <w:spacing w:after="0" w:line="240" w:lineRule="auto"/>
        <w:ind w:firstLine="720"/>
        <w:rPr>
          <w:sz w:val="22"/>
          <w:szCs w:val="22"/>
        </w:rPr>
      </w:pPr>
    </w:p>
    <w:p w:rsidR="00AE5644" w:rsidRPr="004F161D" w:rsidRDefault="00AE5644" w:rsidP="00DE4316">
      <w:pPr>
        <w:autoSpaceDE w:val="0"/>
        <w:autoSpaceDN w:val="0"/>
        <w:adjustRightInd w:val="0"/>
        <w:ind w:firstLine="720"/>
        <w:jc w:val="center"/>
        <w:rPr>
          <w:b/>
          <w:sz w:val="22"/>
          <w:szCs w:val="22"/>
        </w:rPr>
      </w:pPr>
      <w:r w:rsidRPr="004F161D">
        <w:rPr>
          <w:b/>
          <w:sz w:val="22"/>
          <w:szCs w:val="22"/>
        </w:rPr>
        <w:t>7. Изменение, расторжение, прекращение и продление Договора.</w:t>
      </w:r>
    </w:p>
    <w:p w:rsidR="00AE5644" w:rsidRPr="004F161D" w:rsidRDefault="00AE5644" w:rsidP="00DE4316">
      <w:pPr>
        <w:ind w:firstLine="720"/>
        <w:jc w:val="both"/>
        <w:rPr>
          <w:sz w:val="22"/>
          <w:szCs w:val="22"/>
        </w:rPr>
      </w:pPr>
      <w:r w:rsidRPr="004F161D">
        <w:rPr>
          <w:sz w:val="22"/>
          <w:szCs w:val="22"/>
        </w:rPr>
        <w:t xml:space="preserve">7.1. Настоящий Договор считается прекращенным по истечении срока действия аренды. </w:t>
      </w:r>
    </w:p>
    <w:p w:rsidR="00AE5644" w:rsidRPr="004F161D" w:rsidRDefault="00AE5644" w:rsidP="00DE4316">
      <w:pPr>
        <w:ind w:firstLine="720"/>
        <w:jc w:val="both"/>
        <w:rPr>
          <w:sz w:val="22"/>
          <w:szCs w:val="22"/>
        </w:rPr>
      </w:pPr>
      <w:r w:rsidRPr="004F161D">
        <w:rPr>
          <w:sz w:val="22"/>
          <w:szCs w:val="22"/>
        </w:rPr>
        <w:t>Продолжение использования Участка Арендатором по истечении срока аренды, указанного в п. 1.2. Договора, не является основанием для возобновления или продления Договора.</w:t>
      </w:r>
    </w:p>
    <w:p w:rsidR="00AE5644" w:rsidRPr="004F161D" w:rsidRDefault="00AE5644" w:rsidP="00DE4316">
      <w:pPr>
        <w:autoSpaceDE w:val="0"/>
        <w:autoSpaceDN w:val="0"/>
        <w:adjustRightInd w:val="0"/>
        <w:ind w:firstLine="720"/>
        <w:jc w:val="both"/>
        <w:rPr>
          <w:sz w:val="22"/>
          <w:szCs w:val="22"/>
        </w:rPr>
      </w:pPr>
      <w:r w:rsidRPr="004F161D">
        <w:rPr>
          <w:sz w:val="22"/>
          <w:szCs w:val="22"/>
        </w:rPr>
        <w:t>7.2. Изменения условий Договора допускаются по соглашению Сторон, за исключением случая, указанного в п.2.5. Договора. Вносимые дополнения и изменения рассматриваются сторонами в 10-дневный срок и оформляются дополнительными соглашениями.</w:t>
      </w:r>
    </w:p>
    <w:p w:rsidR="00AE5644" w:rsidRPr="004F161D" w:rsidRDefault="00AE5644" w:rsidP="00DE4316">
      <w:pPr>
        <w:autoSpaceDE w:val="0"/>
        <w:autoSpaceDN w:val="0"/>
        <w:adjustRightInd w:val="0"/>
        <w:ind w:firstLine="720"/>
        <w:jc w:val="both"/>
        <w:rPr>
          <w:sz w:val="22"/>
          <w:szCs w:val="22"/>
        </w:rPr>
      </w:pPr>
      <w:r w:rsidRPr="004F161D">
        <w:rPr>
          <w:sz w:val="22"/>
          <w:szCs w:val="22"/>
        </w:rPr>
        <w:t>Внесение изменений в заключенный Договор в части изменения вида разрешенного использования Участка не допускается.</w:t>
      </w:r>
    </w:p>
    <w:p w:rsidR="00AE5644" w:rsidRPr="004F161D" w:rsidRDefault="00AE5644" w:rsidP="00DE4316">
      <w:pPr>
        <w:autoSpaceDE w:val="0"/>
        <w:autoSpaceDN w:val="0"/>
        <w:adjustRightInd w:val="0"/>
        <w:ind w:firstLine="720"/>
        <w:jc w:val="both"/>
        <w:rPr>
          <w:sz w:val="22"/>
          <w:szCs w:val="22"/>
        </w:rPr>
      </w:pPr>
      <w:r w:rsidRPr="004F161D">
        <w:rPr>
          <w:sz w:val="22"/>
          <w:szCs w:val="22"/>
        </w:rPr>
        <w:t xml:space="preserve">7.3. Настоящий </w:t>
      </w:r>
      <w:proofErr w:type="gramStart"/>
      <w:r w:rsidRPr="004F161D">
        <w:rPr>
          <w:sz w:val="22"/>
          <w:szCs w:val="22"/>
        </w:rPr>
        <w:t>Договор</w:t>
      </w:r>
      <w:proofErr w:type="gramEnd"/>
      <w:r w:rsidRPr="004F161D">
        <w:rPr>
          <w:sz w:val="22"/>
          <w:szCs w:val="22"/>
        </w:rPr>
        <w:t xml:space="preserve"> может быть расторгнут досрочно в следующих случаях:</w:t>
      </w:r>
    </w:p>
    <w:p w:rsidR="00AE5644" w:rsidRPr="004F161D" w:rsidRDefault="00AE5644" w:rsidP="00DE4316">
      <w:pPr>
        <w:autoSpaceDE w:val="0"/>
        <w:autoSpaceDN w:val="0"/>
        <w:adjustRightInd w:val="0"/>
        <w:ind w:firstLine="720"/>
        <w:jc w:val="both"/>
        <w:rPr>
          <w:sz w:val="22"/>
          <w:szCs w:val="22"/>
        </w:rPr>
      </w:pPr>
      <w:r w:rsidRPr="004F161D">
        <w:rPr>
          <w:sz w:val="22"/>
          <w:szCs w:val="22"/>
        </w:rPr>
        <w:t>1) по соглашению Сторон;</w:t>
      </w:r>
    </w:p>
    <w:p w:rsidR="00AE5644" w:rsidRPr="004F161D" w:rsidRDefault="00AE5644" w:rsidP="00DE4316">
      <w:pPr>
        <w:autoSpaceDE w:val="0"/>
        <w:autoSpaceDN w:val="0"/>
        <w:adjustRightInd w:val="0"/>
        <w:ind w:firstLine="720"/>
        <w:jc w:val="both"/>
        <w:rPr>
          <w:sz w:val="22"/>
          <w:szCs w:val="22"/>
        </w:rPr>
      </w:pPr>
      <w:r w:rsidRPr="004F161D">
        <w:rPr>
          <w:sz w:val="22"/>
          <w:szCs w:val="22"/>
        </w:rPr>
        <w:t>2) при изъятии Участка Арендодателем для государственных или муниципальных нужд в соответствии с правилами, предусмотренными Гражданским кодексом Российской Федерации;</w:t>
      </w:r>
    </w:p>
    <w:p w:rsidR="00AE5644" w:rsidRPr="004F161D" w:rsidRDefault="00AE5644" w:rsidP="00DE4316">
      <w:pPr>
        <w:ind w:firstLine="720"/>
        <w:jc w:val="both"/>
        <w:rPr>
          <w:sz w:val="22"/>
          <w:szCs w:val="22"/>
        </w:rPr>
      </w:pPr>
      <w:r w:rsidRPr="004F161D">
        <w:rPr>
          <w:sz w:val="22"/>
          <w:szCs w:val="22"/>
        </w:rPr>
        <w:t>3)</w:t>
      </w:r>
      <w:bookmarkStart w:id="15" w:name="sub_61901"/>
      <w:r w:rsidRPr="004F161D">
        <w:rPr>
          <w:sz w:val="22"/>
          <w:szCs w:val="22"/>
        </w:rPr>
        <w:t xml:space="preserve"> по требованию Арендодателя - в судебном порядке в случаях, когда Арендатор:</w:t>
      </w:r>
    </w:p>
    <w:p w:rsidR="00AE5644" w:rsidRPr="004F161D" w:rsidRDefault="00AE5644" w:rsidP="00DE4316">
      <w:pPr>
        <w:autoSpaceDE w:val="0"/>
        <w:autoSpaceDN w:val="0"/>
        <w:adjustRightInd w:val="0"/>
        <w:ind w:firstLine="720"/>
        <w:jc w:val="both"/>
        <w:rPr>
          <w:sz w:val="22"/>
          <w:szCs w:val="22"/>
        </w:rPr>
      </w:pPr>
      <w:bookmarkStart w:id="16" w:name="sub_61911"/>
      <w:bookmarkEnd w:id="15"/>
      <w:r w:rsidRPr="004F161D">
        <w:rPr>
          <w:sz w:val="22"/>
          <w:szCs w:val="22"/>
        </w:rPr>
        <w:lastRenderedPageBreak/>
        <w:t>- использует Участок с существенным нарушением условий Договора или использует Участок не по целевому назначению и его разрешенным использованием либо с неоднократными нарушениями. Все условия настоящего Договора являются существенными;</w:t>
      </w:r>
    </w:p>
    <w:bookmarkEnd w:id="16"/>
    <w:p w:rsidR="00AE5644" w:rsidRPr="004F161D" w:rsidRDefault="00AE5644" w:rsidP="00DE4316">
      <w:pPr>
        <w:autoSpaceDE w:val="0"/>
        <w:autoSpaceDN w:val="0"/>
        <w:adjustRightInd w:val="0"/>
        <w:ind w:firstLine="720"/>
        <w:jc w:val="both"/>
        <w:rPr>
          <w:sz w:val="22"/>
          <w:szCs w:val="22"/>
        </w:rPr>
      </w:pPr>
      <w:r w:rsidRPr="004F161D">
        <w:rPr>
          <w:sz w:val="22"/>
          <w:szCs w:val="22"/>
        </w:rPr>
        <w:t>- использует Участок способами, приводящими к его порче и значительному ухудшению экологической обстановки;</w:t>
      </w:r>
    </w:p>
    <w:p w:rsidR="00AE5644" w:rsidRPr="004F161D" w:rsidRDefault="00AE5644" w:rsidP="00DE4316">
      <w:pPr>
        <w:autoSpaceDE w:val="0"/>
        <w:autoSpaceDN w:val="0"/>
        <w:adjustRightInd w:val="0"/>
        <w:ind w:firstLine="720"/>
        <w:jc w:val="both"/>
        <w:rPr>
          <w:sz w:val="22"/>
          <w:szCs w:val="22"/>
        </w:rPr>
      </w:pPr>
      <w:r w:rsidRPr="004F161D">
        <w:rPr>
          <w:sz w:val="22"/>
          <w:szCs w:val="22"/>
        </w:rPr>
        <w:t>- более двух раз подряд по истечении установленного Договором срока платежа не вносит арендную плату;</w:t>
      </w:r>
    </w:p>
    <w:p w:rsidR="00AE5644" w:rsidRPr="004F161D" w:rsidRDefault="00AE5644" w:rsidP="00DE4316">
      <w:pPr>
        <w:ind w:firstLine="720"/>
        <w:jc w:val="both"/>
        <w:rPr>
          <w:sz w:val="22"/>
          <w:szCs w:val="22"/>
        </w:rPr>
      </w:pPr>
      <w:r w:rsidRPr="004F161D">
        <w:rPr>
          <w:sz w:val="22"/>
          <w:szCs w:val="22"/>
        </w:rPr>
        <w:t xml:space="preserve">4) </w:t>
      </w:r>
      <w:bookmarkStart w:id="17" w:name="sub_620002"/>
      <w:r w:rsidRPr="004F161D">
        <w:rPr>
          <w:sz w:val="22"/>
          <w:szCs w:val="22"/>
        </w:rPr>
        <w:t>по требованию Арендатора - в судебном порядке в случаях, когда:</w:t>
      </w:r>
    </w:p>
    <w:p w:rsidR="00AE5644" w:rsidRPr="004F161D" w:rsidRDefault="00AE5644" w:rsidP="00DE4316">
      <w:pPr>
        <w:autoSpaceDE w:val="0"/>
        <w:autoSpaceDN w:val="0"/>
        <w:adjustRightInd w:val="0"/>
        <w:ind w:firstLine="720"/>
        <w:jc w:val="both"/>
        <w:rPr>
          <w:sz w:val="22"/>
          <w:szCs w:val="22"/>
        </w:rPr>
      </w:pPr>
      <w:bookmarkStart w:id="18" w:name="sub_62001"/>
      <w:bookmarkEnd w:id="17"/>
      <w:r w:rsidRPr="004F161D">
        <w:rPr>
          <w:sz w:val="22"/>
          <w:szCs w:val="22"/>
        </w:rPr>
        <w:t>-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назначением Участка;</w:t>
      </w:r>
    </w:p>
    <w:p w:rsidR="00AE5644" w:rsidRPr="004F161D" w:rsidRDefault="00AE5644" w:rsidP="00DE4316">
      <w:pPr>
        <w:autoSpaceDE w:val="0"/>
        <w:autoSpaceDN w:val="0"/>
        <w:adjustRightInd w:val="0"/>
        <w:ind w:firstLine="720"/>
        <w:jc w:val="both"/>
        <w:rPr>
          <w:sz w:val="22"/>
          <w:szCs w:val="22"/>
        </w:rPr>
      </w:pPr>
      <w:r w:rsidRPr="004F161D">
        <w:rPr>
          <w:sz w:val="22"/>
          <w:szCs w:val="22"/>
        </w:rPr>
        <w:t>- наличия у переданного Арендодателем Участка недостатков, которые препятствуют пользованию им в соответствии с его целями, указанными в п. 1.1 Договора, 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Участка при заключении Договора;</w:t>
      </w:r>
    </w:p>
    <w:bookmarkEnd w:id="18"/>
    <w:p w:rsidR="00AE5644" w:rsidRPr="004F161D" w:rsidRDefault="00AE5644" w:rsidP="00DE4316">
      <w:pPr>
        <w:autoSpaceDE w:val="0"/>
        <w:autoSpaceDN w:val="0"/>
        <w:adjustRightInd w:val="0"/>
        <w:ind w:firstLine="720"/>
        <w:jc w:val="both"/>
        <w:rPr>
          <w:sz w:val="22"/>
          <w:szCs w:val="22"/>
        </w:rPr>
      </w:pPr>
      <w:r w:rsidRPr="004F161D">
        <w:rPr>
          <w:sz w:val="22"/>
          <w:szCs w:val="22"/>
        </w:rPr>
        <w:t>- Участок в силу обстоятельств, за которые Арендатор не отвечает, окажется в состоянии, не пригодном для использования.</w:t>
      </w:r>
    </w:p>
    <w:p w:rsidR="00AE5644" w:rsidRPr="004F161D" w:rsidRDefault="00AE5644" w:rsidP="00DE4316">
      <w:pPr>
        <w:autoSpaceDE w:val="0"/>
        <w:autoSpaceDN w:val="0"/>
        <w:adjustRightInd w:val="0"/>
        <w:ind w:firstLine="720"/>
        <w:jc w:val="both"/>
        <w:rPr>
          <w:sz w:val="22"/>
          <w:szCs w:val="22"/>
        </w:rPr>
      </w:pPr>
    </w:p>
    <w:p w:rsidR="00AE5644" w:rsidRPr="004F161D" w:rsidRDefault="00AE5644" w:rsidP="00DE4316">
      <w:pPr>
        <w:ind w:firstLine="720"/>
        <w:jc w:val="center"/>
        <w:rPr>
          <w:b/>
          <w:bCs/>
          <w:sz w:val="22"/>
          <w:szCs w:val="22"/>
        </w:rPr>
      </w:pPr>
      <w:r w:rsidRPr="004F161D">
        <w:rPr>
          <w:b/>
          <w:bCs/>
          <w:sz w:val="22"/>
          <w:szCs w:val="22"/>
        </w:rPr>
        <w:t>8. Прочие условия</w:t>
      </w:r>
    </w:p>
    <w:p w:rsidR="00AE5644" w:rsidRPr="004F161D" w:rsidRDefault="00AE5644" w:rsidP="00DE4316">
      <w:pPr>
        <w:autoSpaceDE w:val="0"/>
        <w:autoSpaceDN w:val="0"/>
        <w:adjustRightInd w:val="0"/>
        <w:ind w:firstLine="709"/>
        <w:jc w:val="both"/>
        <w:rPr>
          <w:sz w:val="22"/>
          <w:szCs w:val="22"/>
        </w:rPr>
      </w:pPr>
      <w:r w:rsidRPr="004F161D">
        <w:rPr>
          <w:sz w:val="22"/>
          <w:szCs w:val="22"/>
        </w:rPr>
        <w:t xml:space="preserve">8.1.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Условия настоящего Договора распространяются на отношения, возникшие между Сторонами </w:t>
      </w:r>
      <w:proofErr w:type="gramStart"/>
      <w:r w:rsidRPr="004F161D">
        <w:rPr>
          <w:sz w:val="22"/>
          <w:szCs w:val="22"/>
        </w:rPr>
        <w:t>с даты подписания</w:t>
      </w:r>
      <w:proofErr w:type="gramEnd"/>
      <w:r w:rsidRPr="004F161D">
        <w:rPr>
          <w:sz w:val="22"/>
          <w:szCs w:val="22"/>
        </w:rPr>
        <w:t xml:space="preserve"> акта приема-передачи Участка.</w:t>
      </w:r>
    </w:p>
    <w:p w:rsidR="00AE5644" w:rsidRPr="004F161D" w:rsidRDefault="00AE5644" w:rsidP="00DE4316">
      <w:pPr>
        <w:autoSpaceDE w:val="0"/>
        <w:autoSpaceDN w:val="0"/>
        <w:adjustRightInd w:val="0"/>
        <w:ind w:firstLine="709"/>
        <w:jc w:val="both"/>
        <w:rPr>
          <w:sz w:val="22"/>
          <w:szCs w:val="22"/>
        </w:rPr>
      </w:pPr>
      <w:r w:rsidRPr="004F161D">
        <w:rPr>
          <w:sz w:val="22"/>
          <w:szCs w:val="22"/>
        </w:rPr>
        <w:t>8.2. Дополнительные соглашения, предусматривающие изменение условий Договора, подлежат государственной регистрации.</w:t>
      </w:r>
    </w:p>
    <w:p w:rsidR="00AE5644" w:rsidRPr="004F161D" w:rsidRDefault="00AE5644" w:rsidP="00DE4316">
      <w:pPr>
        <w:autoSpaceDE w:val="0"/>
        <w:autoSpaceDN w:val="0"/>
        <w:adjustRightInd w:val="0"/>
        <w:ind w:firstLine="709"/>
        <w:jc w:val="both"/>
        <w:rPr>
          <w:sz w:val="22"/>
          <w:szCs w:val="22"/>
        </w:rPr>
      </w:pPr>
      <w:r w:rsidRPr="004F161D">
        <w:rPr>
          <w:sz w:val="22"/>
          <w:szCs w:val="22"/>
        </w:rPr>
        <w:t>8.3. Договор субаренды Участка, а также Договор передачи Арендатором своих прав и обязанностей по Договору подлежат государственной регистрации и направляются Арендодателю.</w:t>
      </w:r>
    </w:p>
    <w:p w:rsidR="00AE5644" w:rsidRPr="004F161D" w:rsidRDefault="00AE5644" w:rsidP="00DE4316">
      <w:pPr>
        <w:pStyle w:val="ConsNonformat"/>
        <w:widowControl/>
        <w:ind w:firstLine="709"/>
        <w:jc w:val="both"/>
        <w:rPr>
          <w:rFonts w:ascii="Times New Roman" w:hAnsi="Times New Roman"/>
          <w:sz w:val="22"/>
          <w:szCs w:val="22"/>
        </w:rPr>
      </w:pPr>
      <w:r w:rsidRPr="004F161D">
        <w:rPr>
          <w:rFonts w:ascii="Times New Roman" w:hAnsi="Times New Roman"/>
          <w:sz w:val="22"/>
          <w:szCs w:val="22"/>
        </w:rPr>
        <w:t>8.4. К договорам субаренды применяются правила настоящего Договора.</w:t>
      </w:r>
    </w:p>
    <w:p w:rsidR="00AE5644" w:rsidRPr="004F161D" w:rsidRDefault="00AE5644" w:rsidP="00DE4316">
      <w:pPr>
        <w:autoSpaceDE w:val="0"/>
        <w:autoSpaceDN w:val="0"/>
        <w:adjustRightInd w:val="0"/>
        <w:ind w:firstLine="709"/>
        <w:jc w:val="both"/>
        <w:rPr>
          <w:sz w:val="22"/>
          <w:szCs w:val="22"/>
        </w:rPr>
      </w:pPr>
      <w:r w:rsidRPr="004F161D">
        <w:rPr>
          <w:sz w:val="22"/>
          <w:szCs w:val="22"/>
        </w:rPr>
        <w:t>8.5. Срок действия договора субаренды не может превышать срок действия Договора.</w:t>
      </w:r>
    </w:p>
    <w:p w:rsidR="00AE5644" w:rsidRPr="004F161D" w:rsidRDefault="00AE5644" w:rsidP="00DE4316">
      <w:pPr>
        <w:autoSpaceDE w:val="0"/>
        <w:autoSpaceDN w:val="0"/>
        <w:adjustRightInd w:val="0"/>
        <w:ind w:firstLine="709"/>
        <w:jc w:val="both"/>
        <w:rPr>
          <w:sz w:val="22"/>
          <w:szCs w:val="22"/>
        </w:rPr>
      </w:pPr>
      <w:r w:rsidRPr="004F161D">
        <w:rPr>
          <w:sz w:val="22"/>
          <w:szCs w:val="22"/>
        </w:rPr>
        <w:t>8.6. При досрочном расторжении Договора договор субаренды Участка прекращает свое действие.</w:t>
      </w:r>
    </w:p>
    <w:p w:rsidR="00AE5644" w:rsidRPr="004F161D" w:rsidRDefault="00AE5644" w:rsidP="00DE4316">
      <w:pPr>
        <w:autoSpaceDE w:val="0"/>
        <w:autoSpaceDN w:val="0"/>
        <w:adjustRightInd w:val="0"/>
        <w:ind w:firstLine="709"/>
        <w:jc w:val="both"/>
        <w:rPr>
          <w:sz w:val="22"/>
          <w:szCs w:val="22"/>
        </w:rPr>
      </w:pPr>
      <w:r w:rsidRPr="004F161D">
        <w:rPr>
          <w:sz w:val="22"/>
          <w:szCs w:val="22"/>
        </w:rPr>
        <w:t>8.7. Расходы по государственной регистрации Договора, а также изменений и дополнений к нему возлагаются на Арендатора.</w:t>
      </w:r>
    </w:p>
    <w:p w:rsidR="00AE5644" w:rsidRPr="004F161D" w:rsidRDefault="00AE5644" w:rsidP="00DE4316">
      <w:pPr>
        <w:pStyle w:val="ConsNonformat"/>
        <w:widowControl/>
        <w:ind w:firstLine="709"/>
        <w:jc w:val="both"/>
        <w:rPr>
          <w:rFonts w:ascii="Times New Roman" w:hAnsi="Times New Roman"/>
          <w:sz w:val="22"/>
          <w:szCs w:val="22"/>
        </w:rPr>
      </w:pPr>
      <w:r w:rsidRPr="004F161D">
        <w:rPr>
          <w:rFonts w:ascii="Times New Roman" w:hAnsi="Times New Roman"/>
          <w:sz w:val="22"/>
          <w:szCs w:val="22"/>
        </w:rPr>
        <w:t>8.8.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AE5644" w:rsidRPr="004F161D" w:rsidRDefault="00AE5644" w:rsidP="00DE4316">
      <w:pPr>
        <w:pStyle w:val="23"/>
        <w:spacing w:after="0" w:line="240" w:lineRule="auto"/>
        <w:ind w:left="0" w:firstLine="709"/>
        <w:jc w:val="both"/>
        <w:rPr>
          <w:sz w:val="22"/>
          <w:szCs w:val="22"/>
        </w:rPr>
      </w:pPr>
      <w:r w:rsidRPr="004F161D">
        <w:rPr>
          <w:sz w:val="22"/>
          <w:szCs w:val="22"/>
        </w:rPr>
        <w:t>8.9. Договор составлен в трех экземплярах, имеющих одинаковую юридическую силу.</w:t>
      </w:r>
    </w:p>
    <w:p w:rsidR="00DD60F3" w:rsidRPr="004F161D" w:rsidRDefault="00DD60F3" w:rsidP="00DE4316">
      <w:pPr>
        <w:pStyle w:val="23"/>
        <w:spacing w:after="0" w:line="240" w:lineRule="auto"/>
        <w:ind w:left="0" w:firstLine="709"/>
        <w:jc w:val="both"/>
        <w:rPr>
          <w:sz w:val="22"/>
          <w:szCs w:val="22"/>
        </w:rPr>
      </w:pPr>
    </w:p>
    <w:p w:rsidR="00AE5644" w:rsidRPr="004F161D" w:rsidRDefault="00AE5644" w:rsidP="00DE4316">
      <w:pPr>
        <w:ind w:firstLine="720"/>
        <w:jc w:val="center"/>
        <w:rPr>
          <w:b/>
          <w:sz w:val="22"/>
          <w:szCs w:val="22"/>
        </w:rPr>
      </w:pPr>
      <w:r w:rsidRPr="004F161D">
        <w:rPr>
          <w:b/>
          <w:sz w:val="22"/>
          <w:szCs w:val="22"/>
        </w:rPr>
        <w:t>9. Адреса, реквизиты и  подписи сторон</w:t>
      </w:r>
    </w:p>
    <w:p w:rsidR="0011212C" w:rsidRPr="004F161D" w:rsidRDefault="0011212C" w:rsidP="00DE4316">
      <w:pPr>
        <w:ind w:firstLine="709"/>
        <w:jc w:val="both"/>
        <w:rPr>
          <w:b/>
          <w:sz w:val="22"/>
          <w:szCs w:val="22"/>
        </w:rPr>
      </w:pPr>
    </w:p>
    <w:tbl>
      <w:tblPr>
        <w:tblW w:w="9889" w:type="dxa"/>
        <w:tblLayout w:type="fixed"/>
        <w:tblLook w:val="01E0" w:firstRow="1" w:lastRow="1" w:firstColumn="1" w:lastColumn="1" w:noHBand="0" w:noVBand="0"/>
      </w:tblPr>
      <w:tblGrid>
        <w:gridCol w:w="4928"/>
        <w:gridCol w:w="4961"/>
      </w:tblGrid>
      <w:tr w:rsidR="0011212C" w:rsidRPr="004F161D" w:rsidTr="0011212C">
        <w:tc>
          <w:tcPr>
            <w:tcW w:w="4928" w:type="dxa"/>
          </w:tcPr>
          <w:p w:rsidR="0011212C" w:rsidRPr="004F161D" w:rsidRDefault="0011212C" w:rsidP="00DE4316">
            <w:pPr>
              <w:pStyle w:val="ConsNonformat"/>
              <w:ind w:firstLine="709"/>
              <w:jc w:val="center"/>
              <w:rPr>
                <w:rFonts w:ascii="Times New Roman" w:hAnsi="Times New Roman"/>
                <w:b/>
                <w:sz w:val="22"/>
                <w:szCs w:val="22"/>
              </w:rPr>
            </w:pPr>
            <w:r w:rsidRPr="004F161D">
              <w:rPr>
                <w:rFonts w:ascii="Times New Roman" w:hAnsi="Times New Roman"/>
                <w:b/>
                <w:sz w:val="22"/>
                <w:szCs w:val="22"/>
              </w:rPr>
              <w:t>Арендодатель:</w:t>
            </w:r>
          </w:p>
          <w:p w:rsidR="0011212C" w:rsidRPr="004F161D" w:rsidRDefault="0011212C" w:rsidP="00DE4316">
            <w:pPr>
              <w:jc w:val="both"/>
              <w:rPr>
                <w:sz w:val="22"/>
                <w:szCs w:val="22"/>
              </w:rPr>
            </w:pPr>
            <w:r w:rsidRPr="004F161D">
              <w:rPr>
                <w:sz w:val="22"/>
                <w:szCs w:val="22"/>
              </w:rPr>
              <w:t>Администрация Янтиковского района Чувашской Республики</w:t>
            </w:r>
            <w:r w:rsidRPr="004F161D">
              <w:rPr>
                <w:sz w:val="22"/>
                <w:szCs w:val="22"/>
              </w:rPr>
              <w:tab/>
            </w:r>
          </w:p>
          <w:p w:rsidR="0011212C" w:rsidRPr="004F161D" w:rsidRDefault="0011212C" w:rsidP="00DE4316">
            <w:pPr>
              <w:jc w:val="both"/>
              <w:rPr>
                <w:sz w:val="22"/>
                <w:szCs w:val="22"/>
              </w:rPr>
            </w:pPr>
            <w:r w:rsidRPr="004F161D">
              <w:rPr>
                <w:sz w:val="22"/>
                <w:szCs w:val="22"/>
              </w:rPr>
              <w:t xml:space="preserve">429290, Чувашская Республика, </w:t>
            </w:r>
            <w:proofErr w:type="spellStart"/>
            <w:r w:rsidRPr="004F161D">
              <w:rPr>
                <w:sz w:val="22"/>
                <w:szCs w:val="22"/>
              </w:rPr>
              <w:t>Янтиковский</w:t>
            </w:r>
            <w:proofErr w:type="spellEnd"/>
            <w:r w:rsidRPr="004F161D">
              <w:rPr>
                <w:sz w:val="22"/>
                <w:szCs w:val="22"/>
              </w:rPr>
              <w:t xml:space="preserve"> район, с. Янтиково, пр. Ленина, д. 13</w:t>
            </w:r>
            <w:r w:rsidRPr="004F161D">
              <w:rPr>
                <w:sz w:val="22"/>
                <w:szCs w:val="22"/>
              </w:rPr>
              <w:tab/>
            </w:r>
          </w:p>
          <w:p w:rsidR="0011212C" w:rsidRPr="004F161D" w:rsidRDefault="0011212C" w:rsidP="00DE4316">
            <w:pPr>
              <w:jc w:val="both"/>
              <w:rPr>
                <w:sz w:val="22"/>
                <w:szCs w:val="22"/>
              </w:rPr>
            </w:pPr>
            <w:r w:rsidRPr="004F161D">
              <w:rPr>
                <w:sz w:val="22"/>
                <w:szCs w:val="22"/>
              </w:rPr>
              <w:t>ИНН 2121001002, КПП 212101001,</w:t>
            </w:r>
            <w:r w:rsidRPr="004F161D">
              <w:rPr>
                <w:sz w:val="22"/>
                <w:szCs w:val="22"/>
              </w:rPr>
              <w:tab/>
            </w:r>
          </w:p>
          <w:p w:rsidR="0011212C" w:rsidRPr="004F161D" w:rsidRDefault="0011212C" w:rsidP="00DE4316">
            <w:pPr>
              <w:jc w:val="both"/>
              <w:rPr>
                <w:sz w:val="22"/>
                <w:szCs w:val="22"/>
              </w:rPr>
            </w:pPr>
            <w:proofErr w:type="gramStart"/>
            <w:r w:rsidRPr="004F161D">
              <w:rPr>
                <w:sz w:val="22"/>
                <w:szCs w:val="22"/>
              </w:rPr>
              <w:t>р</w:t>
            </w:r>
            <w:proofErr w:type="gramEnd"/>
            <w:r w:rsidRPr="004F161D">
              <w:rPr>
                <w:sz w:val="22"/>
                <w:szCs w:val="22"/>
              </w:rPr>
              <w:t xml:space="preserve">/с 40302810597063000028 в Отделение - НБ Чувашская Республика г. Чебоксары, БИК 049706001, </w:t>
            </w:r>
            <w:proofErr w:type="spellStart"/>
            <w:r w:rsidRPr="004F161D">
              <w:rPr>
                <w:sz w:val="22"/>
                <w:szCs w:val="22"/>
              </w:rPr>
              <w:t>кор.счета</w:t>
            </w:r>
            <w:proofErr w:type="spellEnd"/>
            <w:r w:rsidRPr="004F161D">
              <w:rPr>
                <w:sz w:val="22"/>
                <w:szCs w:val="22"/>
              </w:rPr>
              <w:t xml:space="preserve"> нет</w:t>
            </w:r>
          </w:p>
          <w:p w:rsidR="0011212C" w:rsidRPr="004F161D" w:rsidRDefault="0011212C" w:rsidP="00DE4316">
            <w:pPr>
              <w:jc w:val="both"/>
              <w:rPr>
                <w:sz w:val="22"/>
                <w:szCs w:val="22"/>
              </w:rPr>
            </w:pPr>
            <w:proofErr w:type="gramStart"/>
            <w:r w:rsidRPr="004F161D">
              <w:rPr>
                <w:sz w:val="22"/>
                <w:szCs w:val="22"/>
              </w:rPr>
              <w:t>л</w:t>
            </w:r>
            <w:proofErr w:type="gramEnd"/>
            <w:r w:rsidRPr="004F161D">
              <w:rPr>
                <w:sz w:val="22"/>
                <w:szCs w:val="22"/>
              </w:rPr>
              <w:t>/с 05153003470 в Управлении Федерального казначейства по Чувашской Республике</w:t>
            </w:r>
          </w:p>
          <w:p w:rsidR="0011212C" w:rsidRPr="004F161D" w:rsidRDefault="0011212C" w:rsidP="00DE4316">
            <w:pPr>
              <w:jc w:val="both"/>
              <w:rPr>
                <w:sz w:val="22"/>
                <w:szCs w:val="22"/>
              </w:rPr>
            </w:pPr>
            <w:r w:rsidRPr="004F161D">
              <w:rPr>
                <w:sz w:val="22"/>
                <w:szCs w:val="22"/>
              </w:rPr>
              <w:t>Тел. (83548) 2-13-15</w:t>
            </w:r>
          </w:p>
          <w:p w:rsidR="0011212C" w:rsidRPr="004F161D" w:rsidRDefault="0011212C" w:rsidP="00DE4316">
            <w:pPr>
              <w:jc w:val="both"/>
              <w:rPr>
                <w:sz w:val="22"/>
                <w:szCs w:val="22"/>
              </w:rPr>
            </w:pPr>
          </w:p>
          <w:p w:rsidR="0011212C" w:rsidRPr="004F161D" w:rsidRDefault="0011212C" w:rsidP="00DE4316">
            <w:pPr>
              <w:pStyle w:val="af7"/>
              <w:spacing w:after="0"/>
              <w:ind w:left="0"/>
              <w:jc w:val="both"/>
              <w:rPr>
                <w:bCs/>
                <w:sz w:val="22"/>
                <w:szCs w:val="22"/>
              </w:rPr>
            </w:pPr>
            <w:r w:rsidRPr="004F161D">
              <w:rPr>
                <w:bCs/>
                <w:sz w:val="22"/>
                <w:szCs w:val="22"/>
              </w:rPr>
              <w:t>Глава администрации Янтиковского района</w:t>
            </w:r>
          </w:p>
          <w:p w:rsidR="0011212C" w:rsidRPr="004F161D" w:rsidRDefault="0011212C" w:rsidP="00DE4316">
            <w:pPr>
              <w:pStyle w:val="af7"/>
              <w:spacing w:after="0"/>
              <w:ind w:left="0"/>
              <w:jc w:val="both"/>
              <w:rPr>
                <w:bCs/>
                <w:sz w:val="22"/>
                <w:szCs w:val="22"/>
              </w:rPr>
            </w:pPr>
          </w:p>
          <w:p w:rsidR="0011212C" w:rsidRPr="004F161D" w:rsidRDefault="0011212C" w:rsidP="00DE4316">
            <w:pPr>
              <w:pStyle w:val="ConsNonformat"/>
              <w:widowControl/>
              <w:jc w:val="both"/>
              <w:rPr>
                <w:rFonts w:ascii="Times New Roman" w:hAnsi="Times New Roman"/>
                <w:sz w:val="22"/>
                <w:szCs w:val="22"/>
              </w:rPr>
            </w:pPr>
            <w:r w:rsidRPr="004F161D">
              <w:rPr>
                <w:rFonts w:ascii="Times New Roman" w:hAnsi="Times New Roman"/>
                <w:bCs/>
                <w:sz w:val="22"/>
                <w:szCs w:val="22"/>
              </w:rPr>
              <w:t xml:space="preserve">___________________ В.А. </w:t>
            </w:r>
            <w:proofErr w:type="spellStart"/>
            <w:r w:rsidRPr="004F161D">
              <w:rPr>
                <w:rFonts w:ascii="Times New Roman" w:hAnsi="Times New Roman"/>
                <w:bCs/>
                <w:sz w:val="22"/>
                <w:szCs w:val="22"/>
              </w:rPr>
              <w:t>Ванерке</w:t>
            </w:r>
            <w:proofErr w:type="spellEnd"/>
          </w:p>
        </w:tc>
        <w:tc>
          <w:tcPr>
            <w:tcW w:w="4961" w:type="dxa"/>
          </w:tcPr>
          <w:p w:rsidR="0011212C" w:rsidRPr="004F161D" w:rsidRDefault="0011212C" w:rsidP="00DE4316">
            <w:pPr>
              <w:pStyle w:val="ConsNonformat"/>
              <w:widowControl/>
              <w:ind w:firstLine="709"/>
              <w:jc w:val="center"/>
              <w:rPr>
                <w:rFonts w:ascii="Times New Roman" w:hAnsi="Times New Roman"/>
                <w:b/>
                <w:sz w:val="22"/>
                <w:szCs w:val="22"/>
              </w:rPr>
            </w:pPr>
            <w:r w:rsidRPr="004F161D">
              <w:rPr>
                <w:rFonts w:ascii="Times New Roman" w:hAnsi="Times New Roman"/>
                <w:b/>
                <w:sz w:val="22"/>
                <w:szCs w:val="22"/>
              </w:rPr>
              <w:t>Арендатор:</w:t>
            </w:r>
          </w:p>
          <w:p w:rsidR="0011212C" w:rsidRPr="004F161D" w:rsidRDefault="0011212C" w:rsidP="00DE4316">
            <w:pPr>
              <w:pStyle w:val="ConsNonformat"/>
              <w:ind w:firstLine="709"/>
              <w:jc w:val="both"/>
              <w:rPr>
                <w:rFonts w:ascii="Times New Roman" w:hAnsi="Times New Roman"/>
                <w:sz w:val="22"/>
                <w:szCs w:val="22"/>
                <w:u w:val="single"/>
              </w:rPr>
            </w:pPr>
            <w:r w:rsidRPr="004F161D">
              <w:rPr>
                <w:rFonts w:ascii="Times New Roman" w:hAnsi="Times New Roman"/>
                <w:sz w:val="22"/>
                <w:szCs w:val="22"/>
                <w:u w:val="single"/>
              </w:rPr>
              <w:t>___________________________________</w:t>
            </w:r>
          </w:p>
          <w:p w:rsidR="0011212C" w:rsidRPr="004F161D" w:rsidRDefault="0011212C" w:rsidP="00DE4316">
            <w:pPr>
              <w:pStyle w:val="ConsNonformat"/>
              <w:ind w:firstLine="709"/>
              <w:jc w:val="both"/>
              <w:rPr>
                <w:rFonts w:ascii="Times New Roman" w:hAnsi="Times New Roman"/>
                <w:sz w:val="22"/>
                <w:szCs w:val="22"/>
                <w:u w:val="single"/>
              </w:rPr>
            </w:pPr>
            <w:r w:rsidRPr="004F161D">
              <w:rPr>
                <w:rFonts w:ascii="Times New Roman" w:hAnsi="Times New Roman"/>
                <w:sz w:val="22"/>
                <w:szCs w:val="22"/>
                <w:u w:val="single"/>
              </w:rPr>
              <w:t>___________________________________</w:t>
            </w:r>
          </w:p>
          <w:p w:rsidR="0011212C" w:rsidRPr="004F161D" w:rsidRDefault="0011212C" w:rsidP="00DE4316">
            <w:pPr>
              <w:pStyle w:val="ConsNonformat"/>
              <w:ind w:firstLine="709"/>
              <w:jc w:val="both"/>
              <w:rPr>
                <w:rFonts w:ascii="Times New Roman" w:hAnsi="Times New Roman"/>
                <w:sz w:val="22"/>
                <w:szCs w:val="22"/>
                <w:u w:val="single"/>
              </w:rPr>
            </w:pPr>
            <w:r w:rsidRPr="004F161D">
              <w:rPr>
                <w:rFonts w:ascii="Times New Roman" w:hAnsi="Times New Roman"/>
                <w:sz w:val="22"/>
                <w:szCs w:val="22"/>
                <w:u w:val="single"/>
              </w:rPr>
              <w:t>___________________________________</w:t>
            </w:r>
          </w:p>
          <w:p w:rsidR="0011212C" w:rsidRPr="004F161D" w:rsidRDefault="0011212C" w:rsidP="00DE4316">
            <w:pPr>
              <w:pStyle w:val="ConsNonformat"/>
              <w:ind w:firstLine="709"/>
              <w:jc w:val="both"/>
              <w:rPr>
                <w:rFonts w:ascii="Times New Roman" w:hAnsi="Times New Roman"/>
                <w:sz w:val="22"/>
                <w:szCs w:val="22"/>
                <w:u w:val="single"/>
              </w:rPr>
            </w:pPr>
            <w:r w:rsidRPr="004F161D">
              <w:rPr>
                <w:rFonts w:ascii="Times New Roman" w:hAnsi="Times New Roman"/>
                <w:sz w:val="22"/>
                <w:szCs w:val="22"/>
                <w:u w:val="single"/>
              </w:rPr>
              <w:t>___________________________________</w:t>
            </w:r>
          </w:p>
          <w:p w:rsidR="0011212C" w:rsidRPr="004F161D" w:rsidRDefault="0011212C" w:rsidP="00DE4316">
            <w:pPr>
              <w:pStyle w:val="ConsNonformat"/>
              <w:ind w:firstLine="709"/>
              <w:jc w:val="both"/>
              <w:rPr>
                <w:rFonts w:ascii="Times New Roman" w:hAnsi="Times New Roman"/>
                <w:sz w:val="22"/>
                <w:szCs w:val="22"/>
                <w:u w:val="single"/>
              </w:rPr>
            </w:pPr>
          </w:p>
          <w:p w:rsidR="0011212C" w:rsidRPr="004F161D" w:rsidRDefault="0011212C" w:rsidP="00DE4316">
            <w:pPr>
              <w:pStyle w:val="ConsNonformat"/>
              <w:ind w:firstLine="709"/>
              <w:jc w:val="both"/>
              <w:rPr>
                <w:rFonts w:ascii="Times New Roman" w:hAnsi="Times New Roman"/>
                <w:sz w:val="22"/>
                <w:szCs w:val="22"/>
                <w:u w:val="single"/>
              </w:rPr>
            </w:pPr>
          </w:p>
          <w:p w:rsidR="0011212C" w:rsidRPr="004F161D" w:rsidRDefault="0011212C" w:rsidP="00DE4316">
            <w:pPr>
              <w:pStyle w:val="ConsNonformat"/>
              <w:ind w:firstLine="709"/>
              <w:jc w:val="both"/>
              <w:rPr>
                <w:rFonts w:ascii="Times New Roman" w:hAnsi="Times New Roman"/>
                <w:sz w:val="22"/>
                <w:szCs w:val="22"/>
                <w:u w:val="single"/>
              </w:rPr>
            </w:pPr>
          </w:p>
          <w:p w:rsidR="0011212C" w:rsidRPr="004F161D" w:rsidRDefault="0011212C" w:rsidP="00DE4316">
            <w:pPr>
              <w:pStyle w:val="ConsNonformat"/>
              <w:ind w:firstLine="709"/>
              <w:jc w:val="both"/>
              <w:rPr>
                <w:rFonts w:ascii="Times New Roman" w:hAnsi="Times New Roman"/>
                <w:sz w:val="22"/>
                <w:szCs w:val="22"/>
                <w:u w:val="single"/>
              </w:rPr>
            </w:pPr>
          </w:p>
          <w:p w:rsidR="0011212C" w:rsidRPr="004F161D" w:rsidRDefault="0011212C" w:rsidP="00DE4316">
            <w:pPr>
              <w:pStyle w:val="ConsNonformat"/>
              <w:ind w:firstLine="709"/>
              <w:jc w:val="both"/>
              <w:rPr>
                <w:rFonts w:ascii="Times New Roman" w:hAnsi="Times New Roman"/>
                <w:sz w:val="22"/>
                <w:szCs w:val="22"/>
                <w:u w:val="single"/>
              </w:rPr>
            </w:pPr>
          </w:p>
          <w:p w:rsidR="0011212C" w:rsidRPr="004F161D" w:rsidRDefault="0011212C" w:rsidP="00DE4316">
            <w:pPr>
              <w:pStyle w:val="ConsNonformat"/>
              <w:ind w:firstLine="709"/>
              <w:jc w:val="both"/>
              <w:rPr>
                <w:rFonts w:ascii="Times New Roman" w:hAnsi="Times New Roman"/>
                <w:sz w:val="22"/>
                <w:szCs w:val="22"/>
                <w:u w:val="single"/>
              </w:rPr>
            </w:pPr>
          </w:p>
          <w:p w:rsidR="0011212C" w:rsidRPr="004F161D" w:rsidRDefault="0011212C" w:rsidP="00DE4316">
            <w:pPr>
              <w:pStyle w:val="ConsNonformat"/>
              <w:ind w:firstLine="709"/>
              <w:jc w:val="both"/>
              <w:rPr>
                <w:rFonts w:ascii="Times New Roman" w:hAnsi="Times New Roman"/>
                <w:sz w:val="22"/>
                <w:szCs w:val="22"/>
                <w:u w:val="single"/>
              </w:rPr>
            </w:pPr>
          </w:p>
          <w:p w:rsidR="0011212C" w:rsidRPr="004F161D" w:rsidRDefault="0011212C" w:rsidP="00DE4316">
            <w:pPr>
              <w:pStyle w:val="ConsNonformat"/>
              <w:ind w:firstLine="709"/>
              <w:jc w:val="both"/>
              <w:rPr>
                <w:rFonts w:ascii="Times New Roman" w:hAnsi="Times New Roman"/>
                <w:sz w:val="22"/>
                <w:szCs w:val="22"/>
                <w:u w:val="single"/>
              </w:rPr>
            </w:pPr>
          </w:p>
          <w:p w:rsidR="0011212C" w:rsidRPr="004F161D" w:rsidRDefault="0011212C" w:rsidP="00DE4316">
            <w:pPr>
              <w:pStyle w:val="ConsNonformat"/>
              <w:ind w:firstLine="709"/>
              <w:jc w:val="both"/>
              <w:rPr>
                <w:rFonts w:ascii="Times New Roman" w:hAnsi="Times New Roman"/>
                <w:sz w:val="22"/>
                <w:szCs w:val="22"/>
                <w:u w:val="single"/>
              </w:rPr>
            </w:pPr>
          </w:p>
          <w:p w:rsidR="0011212C" w:rsidRPr="004F161D" w:rsidRDefault="0011212C" w:rsidP="00DE4316">
            <w:pPr>
              <w:pStyle w:val="ConsNonformat"/>
              <w:ind w:firstLine="709"/>
              <w:jc w:val="both"/>
              <w:rPr>
                <w:rFonts w:ascii="Times New Roman" w:hAnsi="Times New Roman"/>
                <w:sz w:val="22"/>
                <w:szCs w:val="22"/>
                <w:u w:val="single"/>
              </w:rPr>
            </w:pPr>
          </w:p>
          <w:p w:rsidR="0011212C" w:rsidRPr="004F161D" w:rsidRDefault="0011212C" w:rsidP="00DE4316">
            <w:pPr>
              <w:pStyle w:val="ConsNonformat"/>
              <w:ind w:firstLine="709"/>
              <w:jc w:val="both"/>
              <w:rPr>
                <w:rFonts w:ascii="Times New Roman" w:hAnsi="Times New Roman"/>
                <w:sz w:val="22"/>
                <w:szCs w:val="22"/>
              </w:rPr>
            </w:pPr>
            <w:r w:rsidRPr="004F161D">
              <w:rPr>
                <w:rFonts w:ascii="Times New Roman" w:hAnsi="Times New Roman"/>
                <w:sz w:val="22"/>
                <w:szCs w:val="22"/>
              </w:rPr>
              <w:t>___________________ /______________/</w:t>
            </w:r>
          </w:p>
          <w:p w:rsidR="0011212C" w:rsidRPr="004F161D" w:rsidRDefault="0011212C" w:rsidP="00DE4316">
            <w:pPr>
              <w:pStyle w:val="ConsNonformat"/>
              <w:ind w:firstLine="709"/>
              <w:jc w:val="both"/>
              <w:rPr>
                <w:rFonts w:ascii="Times New Roman" w:hAnsi="Times New Roman"/>
                <w:sz w:val="22"/>
                <w:szCs w:val="22"/>
              </w:rPr>
            </w:pPr>
          </w:p>
        </w:tc>
      </w:tr>
    </w:tbl>
    <w:p w:rsidR="0011212C" w:rsidRPr="004F161D" w:rsidRDefault="0011212C" w:rsidP="00DE4316">
      <w:pPr>
        <w:ind w:firstLine="709"/>
        <w:jc w:val="both"/>
        <w:rPr>
          <w:sz w:val="22"/>
          <w:szCs w:val="22"/>
        </w:rPr>
      </w:pPr>
    </w:p>
    <w:p w:rsidR="0011212C" w:rsidRPr="004F161D" w:rsidRDefault="0011212C" w:rsidP="00DE4316">
      <w:pPr>
        <w:ind w:firstLine="709"/>
        <w:jc w:val="both"/>
        <w:rPr>
          <w:sz w:val="22"/>
          <w:szCs w:val="22"/>
        </w:rPr>
      </w:pPr>
    </w:p>
    <w:p w:rsidR="0011212C" w:rsidRPr="004F161D" w:rsidRDefault="0011212C" w:rsidP="00DE4316">
      <w:pPr>
        <w:ind w:firstLine="709"/>
        <w:jc w:val="both"/>
        <w:rPr>
          <w:sz w:val="22"/>
          <w:szCs w:val="22"/>
        </w:rPr>
      </w:pPr>
    </w:p>
    <w:p w:rsidR="0011212C" w:rsidRPr="004F161D" w:rsidRDefault="0011212C" w:rsidP="00DE4316">
      <w:pPr>
        <w:ind w:firstLine="709"/>
        <w:jc w:val="both"/>
        <w:rPr>
          <w:sz w:val="22"/>
          <w:szCs w:val="22"/>
        </w:rPr>
      </w:pPr>
    </w:p>
    <w:p w:rsidR="0011212C" w:rsidRPr="004F161D" w:rsidRDefault="0011212C" w:rsidP="00DE4316">
      <w:pPr>
        <w:ind w:firstLine="709"/>
        <w:jc w:val="center"/>
        <w:rPr>
          <w:sz w:val="22"/>
          <w:szCs w:val="22"/>
        </w:rPr>
      </w:pPr>
      <w:r w:rsidRPr="004F161D">
        <w:rPr>
          <w:sz w:val="22"/>
          <w:szCs w:val="22"/>
        </w:rPr>
        <w:lastRenderedPageBreak/>
        <w:t>АКТ</w:t>
      </w:r>
    </w:p>
    <w:p w:rsidR="0011212C" w:rsidRPr="004F161D" w:rsidRDefault="0011212C" w:rsidP="00DE4316">
      <w:pPr>
        <w:ind w:firstLine="709"/>
        <w:jc w:val="center"/>
        <w:rPr>
          <w:sz w:val="22"/>
          <w:szCs w:val="22"/>
        </w:rPr>
      </w:pPr>
      <w:r w:rsidRPr="004F161D">
        <w:rPr>
          <w:sz w:val="22"/>
          <w:szCs w:val="22"/>
        </w:rPr>
        <w:t>приема-передачи земельного участка</w:t>
      </w:r>
    </w:p>
    <w:p w:rsidR="0011212C" w:rsidRPr="004F161D" w:rsidRDefault="0011212C" w:rsidP="00DE4316">
      <w:pPr>
        <w:ind w:firstLine="709"/>
        <w:jc w:val="center"/>
        <w:rPr>
          <w:sz w:val="22"/>
          <w:szCs w:val="22"/>
        </w:rPr>
      </w:pPr>
    </w:p>
    <w:p w:rsidR="0011212C" w:rsidRPr="004F161D" w:rsidRDefault="0011212C" w:rsidP="00DE4316">
      <w:pPr>
        <w:jc w:val="both"/>
        <w:rPr>
          <w:sz w:val="22"/>
          <w:szCs w:val="22"/>
        </w:rPr>
      </w:pPr>
      <w:r w:rsidRPr="004F161D">
        <w:rPr>
          <w:sz w:val="22"/>
          <w:szCs w:val="22"/>
        </w:rPr>
        <w:t>с. Янтиково                                                                                          «___» _______________ 201</w:t>
      </w:r>
      <w:r w:rsidR="00A878B8">
        <w:rPr>
          <w:sz w:val="22"/>
          <w:szCs w:val="22"/>
        </w:rPr>
        <w:t>8</w:t>
      </w:r>
      <w:r w:rsidRPr="004F161D">
        <w:rPr>
          <w:sz w:val="22"/>
          <w:szCs w:val="22"/>
        </w:rPr>
        <w:t xml:space="preserve"> года</w:t>
      </w:r>
    </w:p>
    <w:p w:rsidR="0011212C" w:rsidRPr="004F161D" w:rsidRDefault="0011212C" w:rsidP="00DE4316">
      <w:pPr>
        <w:ind w:firstLine="709"/>
        <w:jc w:val="both"/>
        <w:rPr>
          <w:b/>
          <w:sz w:val="22"/>
          <w:szCs w:val="22"/>
        </w:rPr>
      </w:pPr>
    </w:p>
    <w:p w:rsidR="0011212C" w:rsidRPr="004F161D" w:rsidRDefault="0011212C" w:rsidP="00DE4316">
      <w:pPr>
        <w:pStyle w:val="af7"/>
        <w:spacing w:after="0"/>
        <w:ind w:left="0" w:firstLine="709"/>
        <w:jc w:val="both"/>
        <w:rPr>
          <w:sz w:val="22"/>
          <w:szCs w:val="22"/>
        </w:rPr>
      </w:pPr>
      <w:r w:rsidRPr="004F161D">
        <w:rPr>
          <w:sz w:val="22"/>
          <w:szCs w:val="22"/>
        </w:rPr>
        <w:t xml:space="preserve">Администрация Янтиковского района Чувашской Республики, именуемая в дальнейшем «Арендодатель», в лице главы администрации Янтиковского района Чувашской Республики </w:t>
      </w:r>
      <w:proofErr w:type="spellStart"/>
      <w:r w:rsidRPr="004F161D">
        <w:rPr>
          <w:sz w:val="22"/>
          <w:szCs w:val="22"/>
        </w:rPr>
        <w:t>Ванерке</w:t>
      </w:r>
      <w:proofErr w:type="spellEnd"/>
      <w:r w:rsidRPr="004F161D">
        <w:rPr>
          <w:sz w:val="22"/>
          <w:szCs w:val="22"/>
        </w:rPr>
        <w:t xml:space="preserve"> Владимира Алексеевича, действующего на основании Устава с одной стороны, и </w:t>
      </w:r>
      <w:r w:rsidRPr="004F161D">
        <w:rPr>
          <w:bCs/>
          <w:sz w:val="22"/>
          <w:szCs w:val="22"/>
        </w:rPr>
        <w:t>_______________________,</w:t>
      </w:r>
      <w:r w:rsidRPr="004F161D">
        <w:rPr>
          <w:sz w:val="22"/>
          <w:szCs w:val="22"/>
        </w:rPr>
        <w:t xml:space="preserve"> именуемый в дальнейшем «Арендатор», с другой стороны, заключили настоящий акт о следующем:</w:t>
      </w:r>
    </w:p>
    <w:p w:rsidR="0011212C" w:rsidRPr="004F161D" w:rsidRDefault="0011212C" w:rsidP="00DE4316">
      <w:pPr>
        <w:pStyle w:val="23"/>
        <w:spacing w:after="0" w:line="240" w:lineRule="auto"/>
        <w:ind w:left="0" w:firstLine="709"/>
        <w:jc w:val="both"/>
        <w:rPr>
          <w:sz w:val="22"/>
          <w:szCs w:val="22"/>
        </w:rPr>
      </w:pPr>
      <w:r w:rsidRPr="004F161D">
        <w:rPr>
          <w:sz w:val="22"/>
          <w:szCs w:val="22"/>
        </w:rPr>
        <w:t xml:space="preserve">Арендодатель передал, а Арендатор принял в аренду сроком на </w:t>
      </w:r>
      <w:r w:rsidR="002D59CB">
        <w:rPr>
          <w:sz w:val="22"/>
          <w:szCs w:val="22"/>
        </w:rPr>
        <w:t>3 года</w:t>
      </w:r>
      <w:r w:rsidRPr="004F161D">
        <w:rPr>
          <w:spacing w:val="-1"/>
          <w:sz w:val="22"/>
          <w:szCs w:val="22"/>
        </w:rPr>
        <w:t xml:space="preserve"> </w:t>
      </w:r>
      <w:r w:rsidRPr="004F161D">
        <w:rPr>
          <w:sz w:val="22"/>
          <w:szCs w:val="22"/>
        </w:rPr>
        <w:t xml:space="preserve">земельный участок, категория земель: </w:t>
      </w:r>
      <w:r w:rsidRPr="004F161D">
        <w:rPr>
          <w:spacing w:val="-1"/>
          <w:sz w:val="22"/>
          <w:szCs w:val="22"/>
        </w:rPr>
        <w:t xml:space="preserve">___________, разрешенное использование: </w:t>
      </w:r>
      <w:r w:rsidRPr="004F161D">
        <w:rPr>
          <w:sz w:val="22"/>
          <w:szCs w:val="22"/>
        </w:rPr>
        <w:t xml:space="preserve">_____________, площадь _________ кв.м., кадастровый номер _________________, </w:t>
      </w:r>
      <w:r w:rsidRPr="004F161D">
        <w:rPr>
          <w:spacing w:val="-1"/>
          <w:sz w:val="22"/>
          <w:szCs w:val="22"/>
        </w:rPr>
        <w:t>адрес (местонахождение) объекта:</w:t>
      </w:r>
      <w:r w:rsidRPr="004F161D">
        <w:rPr>
          <w:sz w:val="22"/>
          <w:szCs w:val="22"/>
        </w:rPr>
        <w:t xml:space="preserve"> _________________</w:t>
      </w:r>
      <w:r w:rsidRPr="004F161D">
        <w:rPr>
          <w:spacing w:val="-1"/>
          <w:sz w:val="22"/>
          <w:szCs w:val="22"/>
        </w:rPr>
        <w:t>.</w:t>
      </w:r>
    </w:p>
    <w:p w:rsidR="0011212C" w:rsidRPr="004F161D" w:rsidRDefault="0011212C" w:rsidP="00DE4316">
      <w:pPr>
        <w:pStyle w:val="af7"/>
        <w:spacing w:after="0"/>
        <w:ind w:left="0" w:firstLine="709"/>
        <w:jc w:val="both"/>
        <w:rPr>
          <w:sz w:val="22"/>
          <w:szCs w:val="22"/>
        </w:rPr>
      </w:pPr>
      <w:r w:rsidRPr="004F161D">
        <w:rPr>
          <w:sz w:val="22"/>
          <w:szCs w:val="22"/>
        </w:rPr>
        <w:t>Претензий по передаваемому земельному участку у Арендатора к Арендодателю не имеется.</w:t>
      </w:r>
    </w:p>
    <w:p w:rsidR="0011212C" w:rsidRPr="004F161D" w:rsidRDefault="0011212C" w:rsidP="00DE4316">
      <w:pPr>
        <w:pStyle w:val="af7"/>
        <w:spacing w:after="0"/>
        <w:ind w:left="0" w:firstLine="709"/>
        <w:jc w:val="both"/>
        <w:rPr>
          <w:sz w:val="22"/>
          <w:szCs w:val="22"/>
        </w:rPr>
      </w:pPr>
      <w:r w:rsidRPr="004F161D">
        <w:rPr>
          <w:sz w:val="22"/>
          <w:szCs w:val="22"/>
        </w:rPr>
        <w:t xml:space="preserve">Настоящий акт является неотъемлемой частью договора аренды земельного участка </w:t>
      </w:r>
      <w:r w:rsidR="00DE4316" w:rsidRPr="000D5D84">
        <w:rPr>
          <w:sz w:val="22"/>
          <w:szCs w:val="22"/>
          <w:lang w:eastAsia="ar-SA"/>
        </w:rPr>
        <w:t xml:space="preserve">№ ____ от </w:t>
      </w:r>
      <w:r w:rsidR="00DE4316">
        <w:rPr>
          <w:sz w:val="22"/>
          <w:szCs w:val="22"/>
          <w:lang w:eastAsia="ar-SA"/>
        </w:rPr>
        <w:t>___.___.</w:t>
      </w:r>
      <w:r w:rsidR="00DE4316" w:rsidRPr="000D5D84">
        <w:rPr>
          <w:sz w:val="22"/>
          <w:szCs w:val="22"/>
          <w:lang w:eastAsia="ar-SA"/>
        </w:rPr>
        <w:t>201</w:t>
      </w:r>
      <w:r w:rsidR="00DE4316">
        <w:rPr>
          <w:sz w:val="22"/>
          <w:szCs w:val="22"/>
          <w:lang w:eastAsia="ar-SA"/>
        </w:rPr>
        <w:t>8</w:t>
      </w:r>
      <w:r w:rsidR="00DE4316" w:rsidRPr="000D5D84">
        <w:rPr>
          <w:sz w:val="22"/>
          <w:szCs w:val="22"/>
          <w:lang w:eastAsia="ar-SA"/>
        </w:rPr>
        <w:t xml:space="preserve"> г.</w:t>
      </w:r>
    </w:p>
    <w:p w:rsidR="0011212C" w:rsidRPr="004F161D" w:rsidRDefault="0011212C" w:rsidP="00DE4316">
      <w:pPr>
        <w:pStyle w:val="af7"/>
        <w:spacing w:after="0"/>
        <w:ind w:left="0" w:firstLine="709"/>
        <w:jc w:val="both"/>
        <w:rPr>
          <w:sz w:val="22"/>
          <w:szCs w:val="22"/>
        </w:rPr>
      </w:pPr>
    </w:p>
    <w:p w:rsidR="0011212C" w:rsidRPr="004F161D" w:rsidRDefault="0011212C" w:rsidP="00DE4316">
      <w:pPr>
        <w:ind w:firstLine="709"/>
        <w:jc w:val="center"/>
        <w:rPr>
          <w:sz w:val="22"/>
          <w:szCs w:val="22"/>
        </w:rPr>
      </w:pPr>
      <w:r w:rsidRPr="004F161D">
        <w:rPr>
          <w:sz w:val="22"/>
          <w:szCs w:val="22"/>
        </w:rPr>
        <w:t>Подписи сторон:</w:t>
      </w:r>
    </w:p>
    <w:p w:rsidR="0011212C" w:rsidRPr="004F161D" w:rsidRDefault="0011212C" w:rsidP="00DE4316">
      <w:pPr>
        <w:ind w:firstLine="709"/>
        <w:jc w:val="both"/>
        <w:rPr>
          <w:sz w:val="22"/>
          <w:szCs w:val="22"/>
        </w:rPr>
      </w:pPr>
    </w:p>
    <w:tbl>
      <w:tblPr>
        <w:tblW w:w="0" w:type="auto"/>
        <w:tblLayout w:type="fixed"/>
        <w:tblLook w:val="01E0" w:firstRow="1" w:lastRow="1" w:firstColumn="1" w:lastColumn="1" w:noHBand="0" w:noVBand="0"/>
      </w:tblPr>
      <w:tblGrid>
        <w:gridCol w:w="4786"/>
        <w:gridCol w:w="4961"/>
      </w:tblGrid>
      <w:tr w:rsidR="0011212C" w:rsidRPr="004F161D" w:rsidTr="00D35E39">
        <w:tc>
          <w:tcPr>
            <w:tcW w:w="4786" w:type="dxa"/>
          </w:tcPr>
          <w:p w:rsidR="0011212C" w:rsidRPr="004F161D" w:rsidRDefault="0011212C" w:rsidP="00DE4316">
            <w:pPr>
              <w:pStyle w:val="ConsNonformat"/>
              <w:ind w:firstLine="709"/>
              <w:jc w:val="center"/>
              <w:rPr>
                <w:rFonts w:ascii="Times New Roman" w:hAnsi="Times New Roman"/>
                <w:b/>
                <w:sz w:val="22"/>
                <w:szCs w:val="22"/>
              </w:rPr>
            </w:pPr>
            <w:r w:rsidRPr="004F161D">
              <w:rPr>
                <w:rFonts w:ascii="Times New Roman" w:hAnsi="Times New Roman"/>
                <w:b/>
                <w:sz w:val="22"/>
                <w:szCs w:val="22"/>
              </w:rPr>
              <w:t>Арендодатель:</w:t>
            </w:r>
          </w:p>
          <w:p w:rsidR="0011212C" w:rsidRPr="004F161D" w:rsidRDefault="0011212C" w:rsidP="00DE4316">
            <w:pPr>
              <w:jc w:val="both"/>
              <w:rPr>
                <w:sz w:val="22"/>
                <w:szCs w:val="22"/>
              </w:rPr>
            </w:pPr>
            <w:r w:rsidRPr="004F161D">
              <w:rPr>
                <w:sz w:val="22"/>
                <w:szCs w:val="22"/>
              </w:rPr>
              <w:t>Администрация Янтиковского района Чувашской Республики</w:t>
            </w:r>
            <w:r w:rsidRPr="004F161D">
              <w:rPr>
                <w:sz w:val="22"/>
                <w:szCs w:val="22"/>
              </w:rPr>
              <w:tab/>
            </w:r>
          </w:p>
          <w:p w:rsidR="0011212C" w:rsidRPr="004F161D" w:rsidRDefault="0011212C" w:rsidP="00DE4316">
            <w:pPr>
              <w:jc w:val="both"/>
              <w:rPr>
                <w:sz w:val="22"/>
                <w:szCs w:val="22"/>
              </w:rPr>
            </w:pPr>
            <w:r w:rsidRPr="004F161D">
              <w:rPr>
                <w:sz w:val="22"/>
                <w:szCs w:val="22"/>
              </w:rPr>
              <w:t xml:space="preserve">429290, Чувашская Республика, </w:t>
            </w:r>
            <w:proofErr w:type="spellStart"/>
            <w:r w:rsidRPr="004F161D">
              <w:rPr>
                <w:sz w:val="22"/>
                <w:szCs w:val="22"/>
              </w:rPr>
              <w:t>Янтиковский</w:t>
            </w:r>
            <w:proofErr w:type="spellEnd"/>
            <w:r w:rsidRPr="004F161D">
              <w:rPr>
                <w:sz w:val="22"/>
                <w:szCs w:val="22"/>
              </w:rPr>
              <w:t xml:space="preserve"> район, с. Янтиково, пр. Ленина, д. 13</w:t>
            </w:r>
            <w:r w:rsidRPr="004F161D">
              <w:rPr>
                <w:sz w:val="22"/>
                <w:szCs w:val="22"/>
              </w:rPr>
              <w:tab/>
            </w:r>
          </w:p>
          <w:p w:rsidR="0011212C" w:rsidRPr="004F161D" w:rsidRDefault="0011212C" w:rsidP="00DE4316">
            <w:pPr>
              <w:jc w:val="both"/>
              <w:rPr>
                <w:sz w:val="22"/>
                <w:szCs w:val="22"/>
              </w:rPr>
            </w:pPr>
            <w:r w:rsidRPr="004F161D">
              <w:rPr>
                <w:sz w:val="22"/>
                <w:szCs w:val="22"/>
              </w:rPr>
              <w:t>ИНН 2121001002, КПП 212101001,</w:t>
            </w:r>
            <w:r w:rsidRPr="004F161D">
              <w:rPr>
                <w:sz w:val="22"/>
                <w:szCs w:val="22"/>
              </w:rPr>
              <w:tab/>
            </w:r>
          </w:p>
          <w:p w:rsidR="0011212C" w:rsidRPr="004F161D" w:rsidRDefault="0011212C" w:rsidP="00DE4316">
            <w:pPr>
              <w:jc w:val="both"/>
              <w:rPr>
                <w:sz w:val="22"/>
                <w:szCs w:val="22"/>
              </w:rPr>
            </w:pPr>
            <w:proofErr w:type="gramStart"/>
            <w:r w:rsidRPr="004F161D">
              <w:rPr>
                <w:sz w:val="22"/>
                <w:szCs w:val="22"/>
              </w:rPr>
              <w:t>р</w:t>
            </w:r>
            <w:proofErr w:type="gramEnd"/>
            <w:r w:rsidRPr="004F161D">
              <w:rPr>
                <w:sz w:val="22"/>
                <w:szCs w:val="22"/>
              </w:rPr>
              <w:t xml:space="preserve">/с 40302810597063000028 в Отделение - НБ Чувашская Республика г. Чебоксары, БИК 049706001, </w:t>
            </w:r>
            <w:proofErr w:type="spellStart"/>
            <w:r w:rsidRPr="004F161D">
              <w:rPr>
                <w:sz w:val="22"/>
                <w:szCs w:val="22"/>
              </w:rPr>
              <w:t>кор.счета</w:t>
            </w:r>
            <w:proofErr w:type="spellEnd"/>
            <w:r w:rsidRPr="004F161D">
              <w:rPr>
                <w:sz w:val="22"/>
                <w:szCs w:val="22"/>
              </w:rPr>
              <w:t xml:space="preserve"> нет</w:t>
            </w:r>
          </w:p>
          <w:p w:rsidR="0011212C" w:rsidRPr="004F161D" w:rsidRDefault="0011212C" w:rsidP="00DE4316">
            <w:pPr>
              <w:jc w:val="both"/>
              <w:rPr>
                <w:sz w:val="22"/>
                <w:szCs w:val="22"/>
              </w:rPr>
            </w:pPr>
            <w:proofErr w:type="gramStart"/>
            <w:r w:rsidRPr="004F161D">
              <w:rPr>
                <w:sz w:val="22"/>
                <w:szCs w:val="22"/>
              </w:rPr>
              <w:t>л</w:t>
            </w:r>
            <w:proofErr w:type="gramEnd"/>
            <w:r w:rsidRPr="004F161D">
              <w:rPr>
                <w:sz w:val="22"/>
                <w:szCs w:val="22"/>
              </w:rPr>
              <w:t>/с 05153003470 в Управлении Федерального казначейства по Чувашской Республике</w:t>
            </w:r>
          </w:p>
          <w:p w:rsidR="0011212C" w:rsidRPr="004F161D" w:rsidRDefault="0011212C" w:rsidP="00DE4316">
            <w:pPr>
              <w:jc w:val="both"/>
              <w:rPr>
                <w:sz w:val="22"/>
                <w:szCs w:val="22"/>
              </w:rPr>
            </w:pPr>
            <w:r w:rsidRPr="004F161D">
              <w:rPr>
                <w:sz w:val="22"/>
                <w:szCs w:val="22"/>
              </w:rPr>
              <w:t>Тел. (83548) 2-13-15</w:t>
            </w:r>
          </w:p>
          <w:p w:rsidR="0011212C" w:rsidRPr="004F161D" w:rsidRDefault="0011212C" w:rsidP="00DE4316">
            <w:pPr>
              <w:jc w:val="both"/>
              <w:rPr>
                <w:sz w:val="22"/>
                <w:szCs w:val="22"/>
              </w:rPr>
            </w:pPr>
          </w:p>
          <w:p w:rsidR="0011212C" w:rsidRPr="004F161D" w:rsidRDefault="0011212C" w:rsidP="00DE4316">
            <w:pPr>
              <w:pStyle w:val="af7"/>
              <w:spacing w:after="0"/>
              <w:ind w:left="0"/>
              <w:jc w:val="both"/>
              <w:rPr>
                <w:bCs/>
                <w:sz w:val="22"/>
                <w:szCs w:val="22"/>
              </w:rPr>
            </w:pPr>
            <w:r w:rsidRPr="004F161D">
              <w:rPr>
                <w:bCs/>
                <w:sz w:val="22"/>
                <w:szCs w:val="22"/>
              </w:rPr>
              <w:t>Глава администрации Янтиковского района</w:t>
            </w:r>
          </w:p>
          <w:p w:rsidR="0011212C" w:rsidRPr="004F161D" w:rsidRDefault="0011212C" w:rsidP="00DE4316">
            <w:pPr>
              <w:pStyle w:val="af7"/>
              <w:spacing w:after="0"/>
              <w:ind w:left="0"/>
              <w:jc w:val="both"/>
              <w:rPr>
                <w:bCs/>
                <w:sz w:val="22"/>
                <w:szCs w:val="22"/>
              </w:rPr>
            </w:pPr>
          </w:p>
          <w:p w:rsidR="0011212C" w:rsidRPr="004F161D" w:rsidRDefault="0011212C" w:rsidP="00DE4316">
            <w:pPr>
              <w:pStyle w:val="ConsNonformat"/>
              <w:widowControl/>
              <w:jc w:val="both"/>
              <w:rPr>
                <w:rFonts w:ascii="Times New Roman" w:hAnsi="Times New Roman"/>
                <w:sz w:val="22"/>
                <w:szCs w:val="22"/>
              </w:rPr>
            </w:pPr>
            <w:r w:rsidRPr="004F161D">
              <w:rPr>
                <w:rFonts w:ascii="Times New Roman" w:hAnsi="Times New Roman"/>
                <w:bCs/>
                <w:sz w:val="22"/>
                <w:szCs w:val="22"/>
              </w:rPr>
              <w:t xml:space="preserve">___________________ В.А. </w:t>
            </w:r>
            <w:proofErr w:type="spellStart"/>
            <w:r w:rsidRPr="004F161D">
              <w:rPr>
                <w:rFonts w:ascii="Times New Roman" w:hAnsi="Times New Roman"/>
                <w:bCs/>
                <w:sz w:val="22"/>
                <w:szCs w:val="22"/>
              </w:rPr>
              <w:t>Ванерке</w:t>
            </w:r>
            <w:proofErr w:type="spellEnd"/>
          </w:p>
        </w:tc>
        <w:tc>
          <w:tcPr>
            <w:tcW w:w="4961" w:type="dxa"/>
          </w:tcPr>
          <w:p w:rsidR="0011212C" w:rsidRPr="004F161D" w:rsidRDefault="0011212C" w:rsidP="00DE4316">
            <w:pPr>
              <w:pStyle w:val="ConsNonformat"/>
              <w:widowControl/>
              <w:ind w:firstLine="709"/>
              <w:jc w:val="center"/>
              <w:rPr>
                <w:rFonts w:ascii="Times New Roman" w:hAnsi="Times New Roman"/>
                <w:b/>
                <w:sz w:val="22"/>
                <w:szCs w:val="22"/>
              </w:rPr>
            </w:pPr>
            <w:r w:rsidRPr="004F161D">
              <w:rPr>
                <w:rFonts w:ascii="Times New Roman" w:hAnsi="Times New Roman"/>
                <w:b/>
                <w:sz w:val="22"/>
                <w:szCs w:val="22"/>
              </w:rPr>
              <w:t>Арендатор:</w:t>
            </w:r>
          </w:p>
          <w:p w:rsidR="0011212C" w:rsidRPr="004F161D" w:rsidRDefault="0011212C" w:rsidP="00DE4316">
            <w:pPr>
              <w:pStyle w:val="ConsNonformat"/>
              <w:jc w:val="both"/>
              <w:rPr>
                <w:rFonts w:ascii="Times New Roman" w:hAnsi="Times New Roman"/>
                <w:sz w:val="22"/>
                <w:szCs w:val="22"/>
                <w:u w:val="single"/>
              </w:rPr>
            </w:pPr>
            <w:r w:rsidRPr="004F161D">
              <w:rPr>
                <w:rFonts w:ascii="Times New Roman" w:hAnsi="Times New Roman"/>
                <w:sz w:val="22"/>
                <w:szCs w:val="22"/>
                <w:u w:val="single"/>
              </w:rPr>
              <w:t>______________________________________</w:t>
            </w:r>
          </w:p>
          <w:p w:rsidR="0011212C" w:rsidRPr="004F161D" w:rsidRDefault="0011212C" w:rsidP="00DE4316">
            <w:pPr>
              <w:pStyle w:val="ConsNonformat"/>
              <w:jc w:val="both"/>
              <w:rPr>
                <w:rFonts w:ascii="Times New Roman" w:hAnsi="Times New Roman"/>
                <w:sz w:val="22"/>
                <w:szCs w:val="22"/>
                <w:u w:val="single"/>
              </w:rPr>
            </w:pPr>
            <w:r w:rsidRPr="004F161D">
              <w:rPr>
                <w:rFonts w:ascii="Times New Roman" w:hAnsi="Times New Roman"/>
                <w:sz w:val="22"/>
                <w:szCs w:val="22"/>
                <w:u w:val="single"/>
              </w:rPr>
              <w:t>______________________________________</w:t>
            </w:r>
          </w:p>
          <w:p w:rsidR="0011212C" w:rsidRPr="004F161D" w:rsidRDefault="0011212C" w:rsidP="00DE4316">
            <w:pPr>
              <w:pStyle w:val="ConsNonformat"/>
              <w:jc w:val="both"/>
              <w:rPr>
                <w:rFonts w:ascii="Times New Roman" w:hAnsi="Times New Roman"/>
                <w:sz w:val="22"/>
                <w:szCs w:val="22"/>
                <w:u w:val="single"/>
              </w:rPr>
            </w:pPr>
            <w:r w:rsidRPr="004F161D">
              <w:rPr>
                <w:rFonts w:ascii="Times New Roman" w:hAnsi="Times New Roman"/>
                <w:sz w:val="22"/>
                <w:szCs w:val="22"/>
                <w:u w:val="single"/>
              </w:rPr>
              <w:t>______________________________________</w:t>
            </w:r>
          </w:p>
          <w:p w:rsidR="0011212C" w:rsidRPr="004F161D" w:rsidRDefault="0011212C" w:rsidP="00DE4316">
            <w:pPr>
              <w:pStyle w:val="ConsNonformat"/>
              <w:jc w:val="both"/>
              <w:rPr>
                <w:rFonts w:ascii="Times New Roman" w:hAnsi="Times New Roman"/>
                <w:sz w:val="22"/>
                <w:szCs w:val="22"/>
                <w:u w:val="single"/>
              </w:rPr>
            </w:pPr>
            <w:r w:rsidRPr="004F161D">
              <w:rPr>
                <w:rFonts w:ascii="Times New Roman" w:hAnsi="Times New Roman"/>
                <w:sz w:val="22"/>
                <w:szCs w:val="22"/>
                <w:u w:val="single"/>
              </w:rPr>
              <w:t>______________________________________</w:t>
            </w:r>
          </w:p>
          <w:p w:rsidR="0011212C" w:rsidRPr="004F161D" w:rsidRDefault="0011212C" w:rsidP="00DE4316">
            <w:pPr>
              <w:pStyle w:val="ConsNonformat"/>
              <w:jc w:val="both"/>
              <w:rPr>
                <w:rFonts w:ascii="Times New Roman" w:hAnsi="Times New Roman"/>
                <w:sz w:val="22"/>
                <w:szCs w:val="22"/>
                <w:u w:val="single"/>
              </w:rPr>
            </w:pPr>
          </w:p>
          <w:p w:rsidR="0011212C" w:rsidRPr="004F161D" w:rsidRDefault="0011212C" w:rsidP="00DE4316">
            <w:pPr>
              <w:pStyle w:val="ConsNonformat"/>
              <w:jc w:val="both"/>
              <w:rPr>
                <w:rFonts w:ascii="Times New Roman" w:hAnsi="Times New Roman"/>
                <w:sz w:val="22"/>
                <w:szCs w:val="22"/>
                <w:u w:val="single"/>
              </w:rPr>
            </w:pPr>
          </w:p>
          <w:p w:rsidR="0011212C" w:rsidRPr="004F161D" w:rsidRDefault="0011212C" w:rsidP="00DE4316">
            <w:pPr>
              <w:pStyle w:val="ConsNonformat"/>
              <w:jc w:val="both"/>
              <w:rPr>
                <w:rFonts w:ascii="Times New Roman" w:hAnsi="Times New Roman"/>
                <w:sz w:val="22"/>
                <w:szCs w:val="22"/>
                <w:u w:val="single"/>
              </w:rPr>
            </w:pPr>
          </w:p>
          <w:p w:rsidR="0011212C" w:rsidRPr="004F161D" w:rsidRDefault="0011212C" w:rsidP="00DE4316">
            <w:pPr>
              <w:pStyle w:val="ConsNonformat"/>
              <w:jc w:val="both"/>
              <w:rPr>
                <w:rFonts w:ascii="Times New Roman" w:hAnsi="Times New Roman"/>
                <w:sz w:val="22"/>
                <w:szCs w:val="22"/>
                <w:u w:val="single"/>
              </w:rPr>
            </w:pPr>
          </w:p>
          <w:p w:rsidR="0011212C" w:rsidRPr="004F161D" w:rsidRDefault="0011212C" w:rsidP="00DE4316">
            <w:pPr>
              <w:pStyle w:val="ConsNonformat"/>
              <w:jc w:val="both"/>
              <w:rPr>
                <w:rFonts w:ascii="Times New Roman" w:hAnsi="Times New Roman"/>
                <w:sz w:val="22"/>
                <w:szCs w:val="22"/>
                <w:u w:val="single"/>
              </w:rPr>
            </w:pPr>
          </w:p>
          <w:p w:rsidR="0011212C" w:rsidRPr="004F161D" w:rsidRDefault="0011212C" w:rsidP="00DE4316">
            <w:pPr>
              <w:pStyle w:val="ConsNonformat"/>
              <w:jc w:val="both"/>
              <w:rPr>
                <w:rFonts w:ascii="Times New Roman" w:hAnsi="Times New Roman"/>
                <w:sz w:val="22"/>
                <w:szCs w:val="22"/>
                <w:u w:val="single"/>
              </w:rPr>
            </w:pPr>
          </w:p>
          <w:p w:rsidR="0011212C" w:rsidRPr="004F161D" w:rsidRDefault="0011212C" w:rsidP="00DE4316">
            <w:pPr>
              <w:pStyle w:val="ConsNonformat"/>
              <w:jc w:val="both"/>
              <w:rPr>
                <w:rFonts w:ascii="Times New Roman" w:hAnsi="Times New Roman"/>
                <w:sz w:val="22"/>
                <w:szCs w:val="22"/>
                <w:u w:val="single"/>
              </w:rPr>
            </w:pPr>
          </w:p>
          <w:p w:rsidR="0011212C" w:rsidRPr="004F161D" w:rsidRDefault="0011212C" w:rsidP="00DE4316">
            <w:pPr>
              <w:pStyle w:val="ConsNonformat"/>
              <w:jc w:val="both"/>
              <w:rPr>
                <w:rFonts w:ascii="Times New Roman" w:hAnsi="Times New Roman"/>
                <w:sz w:val="22"/>
                <w:szCs w:val="22"/>
                <w:u w:val="single"/>
              </w:rPr>
            </w:pPr>
          </w:p>
          <w:p w:rsidR="0011212C" w:rsidRPr="004F161D" w:rsidRDefault="0011212C" w:rsidP="00DE4316">
            <w:pPr>
              <w:pStyle w:val="ConsNonformat"/>
              <w:jc w:val="both"/>
              <w:rPr>
                <w:rFonts w:ascii="Times New Roman" w:hAnsi="Times New Roman"/>
                <w:sz w:val="22"/>
                <w:szCs w:val="22"/>
                <w:u w:val="single"/>
              </w:rPr>
            </w:pPr>
          </w:p>
          <w:p w:rsidR="0011212C" w:rsidRPr="004F161D" w:rsidRDefault="0011212C" w:rsidP="00DE4316">
            <w:pPr>
              <w:pStyle w:val="ConsNonformat"/>
              <w:jc w:val="both"/>
              <w:rPr>
                <w:rFonts w:ascii="Times New Roman" w:hAnsi="Times New Roman"/>
                <w:sz w:val="22"/>
                <w:szCs w:val="22"/>
                <w:u w:val="single"/>
              </w:rPr>
            </w:pPr>
          </w:p>
          <w:p w:rsidR="0011212C" w:rsidRPr="004F161D" w:rsidRDefault="0011212C" w:rsidP="00DE4316">
            <w:pPr>
              <w:pStyle w:val="ConsNonformat"/>
              <w:jc w:val="both"/>
              <w:rPr>
                <w:rFonts w:ascii="Times New Roman" w:hAnsi="Times New Roman"/>
                <w:sz w:val="22"/>
                <w:szCs w:val="22"/>
              </w:rPr>
            </w:pPr>
            <w:r w:rsidRPr="004F161D">
              <w:rPr>
                <w:rFonts w:ascii="Times New Roman" w:hAnsi="Times New Roman"/>
                <w:sz w:val="22"/>
                <w:szCs w:val="22"/>
              </w:rPr>
              <w:t>______________________ /______________/</w:t>
            </w:r>
          </w:p>
          <w:p w:rsidR="0011212C" w:rsidRPr="004F161D" w:rsidRDefault="0011212C" w:rsidP="00DE4316">
            <w:pPr>
              <w:pStyle w:val="ConsNonformat"/>
              <w:ind w:firstLine="709"/>
              <w:jc w:val="both"/>
              <w:rPr>
                <w:rFonts w:ascii="Times New Roman" w:hAnsi="Times New Roman"/>
                <w:sz w:val="22"/>
                <w:szCs w:val="22"/>
              </w:rPr>
            </w:pPr>
          </w:p>
        </w:tc>
      </w:tr>
    </w:tbl>
    <w:p w:rsidR="0011212C" w:rsidRPr="004F161D" w:rsidRDefault="0011212C" w:rsidP="00DE4316">
      <w:pPr>
        <w:ind w:firstLine="709"/>
        <w:jc w:val="both"/>
        <w:rPr>
          <w:sz w:val="22"/>
          <w:szCs w:val="22"/>
        </w:rPr>
      </w:pPr>
    </w:p>
    <w:p w:rsidR="00AF4FDC" w:rsidRDefault="00AF4FDC" w:rsidP="00DE4316">
      <w:pPr>
        <w:jc w:val="right"/>
        <w:rPr>
          <w:snapToGrid w:val="0"/>
          <w:sz w:val="22"/>
          <w:szCs w:val="22"/>
        </w:rPr>
      </w:pPr>
    </w:p>
    <w:p w:rsidR="002D59CB" w:rsidRDefault="002D59CB" w:rsidP="00DE4316">
      <w:pPr>
        <w:jc w:val="right"/>
        <w:rPr>
          <w:snapToGrid w:val="0"/>
          <w:sz w:val="22"/>
          <w:szCs w:val="22"/>
        </w:rPr>
      </w:pPr>
    </w:p>
    <w:p w:rsidR="002D59CB" w:rsidRDefault="002D59CB" w:rsidP="00DE4316">
      <w:pPr>
        <w:jc w:val="right"/>
        <w:rPr>
          <w:snapToGrid w:val="0"/>
          <w:sz w:val="22"/>
          <w:szCs w:val="22"/>
        </w:rPr>
      </w:pPr>
    </w:p>
    <w:p w:rsidR="002D59CB" w:rsidRDefault="002D59CB" w:rsidP="00DE4316">
      <w:pPr>
        <w:jc w:val="right"/>
        <w:rPr>
          <w:snapToGrid w:val="0"/>
          <w:sz w:val="22"/>
          <w:szCs w:val="22"/>
        </w:rPr>
      </w:pPr>
    </w:p>
    <w:p w:rsidR="002D59CB" w:rsidRDefault="002D59CB" w:rsidP="00DE4316">
      <w:pPr>
        <w:jc w:val="right"/>
        <w:rPr>
          <w:snapToGrid w:val="0"/>
          <w:sz w:val="22"/>
          <w:szCs w:val="22"/>
        </w:rPr>
      </w:pPr>
    </w:p>
    <w:p w:rsidR="002D59CB" w:rsidRDefault="002D59CB" w:rsidP="00DE4316">
      <w:pPr>
        <w:jc w:val="right"/>
        <w:rPr>
          <w:snapToGrid w:val="0"/>
          <w:sz w:val="22"/>
          <w:szCs w:val="22"/>
        </w:rPr>
      </w:pPr>
    </w:p>
    <w:p w:rsidR="002D59CB" w:rsidRDefault="002D59CB" w:rsidP="00DE4316">
      <w:pPr>
        <w:jc w:val="right"/>
        <w:rPr>
          <w:snapToGrid w:val="0"/>
          <w:sz w:val="22"/>
          <w:szCs w:val="22"/>
        </w:rPr>
      </w:pPr>
    </w:p>
    <w:p w:rsidR="00A878B8" w:rsidRDefault="00A878B8" w:rsidP="00DE4316">
      <w:pPr>
        <w:jc w:val="right"/>
        <w:rPr>
          <w:snapToGrid w:val="0"/>
          <w:sz w:val="22"/>
          <w:szCs w:val="22"/>
        </w:rPr>
      </w:pPr>
    </w:p>
    <w:p w:rsidR="00A878B8" w:rsidRDefault="00A878B8" w:rsidP="00DE4316">
      <w:pPr>
        <w:jc w:val="right"/>
        <w:rPr>
          <w:snapToGrid w:val="0"/>
          <w:sz w:val="22"/>
          <w:szCs w:val="22"/>
        </w:rPr>
      </w:pPr>
    </w:p>
    <w:p w:rsidR="00A878B8" w:rsidRDefault="00A878B8" w:rsidP="00DE4316">
      <w:pPr>
        <w:jc w:val="right"/>
        <w:rPr>
          <w:snapToGrid w:val="0"/>
          <w:sz w:val="22"/>
          <w:szCs w:val="22"/>
        </w:rPr>
      </w:pPr>
    </w:p>
    <w:p w:rsidR="00A878B8" w:rsidRDefault="00A878B8" w:rsidP="00DE4316">
      <w:pPr>
        <w:jc w:val="right"/>
        <w:rPr>
          <w:snapToGrid w:val="0"/>
          <w:sz w:val="22"/>
          <w:szCs w:val="22"/>
        </w:rPr>
      </w:pPr>
    </w:p>
    <w:p w:rsidR="00A878B8" w:rsidRDefault="00A878B8" w:rsidP="00DE4316">
      <w:pPr>
        <w:jc w:val="right"/>
        <w:rPr>
          <w:snapToGrid w:val="0"/>
          <w:sz w:val="22"/>
          <w:szCs w:val="22"/>
        </w:rPr>
      </w:pPr>
    </w:p>
    <w:p w:rsidR="00A878B8" w:rsidRDefault="00A878B8" w:rsidP="00DE4316">
      <w:pPr>
        <w:jc w:val="right"/>
        <w:rPr>
          <w:snapToGrid w:val="0"/>
          <w:sz w:val="22"/>
          <w:szCs w:val="22"/>
        </w:rPr>
      </w:pPr>
    </w:p>
    <w:p w:rsidR="00A878B8" w:rsidRDefault="00A878B8" w:rsidP="00DE4316">
      <w:pPr>
        <w:jc w:val="right"/>
        <w:rPr>
          <w:snapToGrid w:val="0"/>
          <w:sz w:val="22"/>
          <w:szCs w:val="22"/>
        </w:rPr>
      </w:pPr>
    </w:p>
    <w:p w:rsidR="00A878B8" w:rsidRDefault="00A878B8" w:rsidP="00DE4316">
      <w:pPr>
        <w:jc w:val="right"/>
        <w:rPr>
          <w:snapToGrid w:val="0"/>
          <w:sz w:val="22"/>
          <w:szCs w:val="22"/>
        </w:rPr>
      </w:pPr>
    </w:p>
    <w:p w:rsidR="00A878B8" w:rsidRDefault="00A878B8" w:rsidP="00DE4316">
      <w:pPr>
        <w:jc w:val="right"/>
        <w:rPr>
          <w:snapToGrid w:val="0"/>
          <w:sz w:val="22"/>
          <w:szCs w:val="22"/>
        </w:rPr>
      </w:pPr>
    </w:p>
    <w:p w:rsidR="00A878B8" w:rsidRDefault="00A878B8" w:rsidP="00DE4316">
      <w:pPr>
        <w:jc w:val="right"/>
        <w:rPr>
          <w:snapToGrid w:val="0"/>
          <w:sz w:val="22"/>
          <w:szCs w:val="22"/>
        </w:rPr>
      </w:pPr>
    </w:p>
    <w:p w:rsidR="00A878B8" w:rsidRDefault="00A878B8" w:rsidP="00DE4316">
      <w:pPr>
        <w:jc w:val="right"/>
        <w:rPr>
          <w:snapToGrid w:val="0"/>
          <w:sz w:val="22"/>
          <w:szCs w:val="22"/>
        </w:rPr>
      </w:pPr>
    </w:p>
    <w:p w:rsidR="00A878B8" w:rsidRDefault="00A878B8" w:rsidP="00DE4316">
      <w:pPr>
        <w:jc w:val="right"/>
        <w:rPr>
          <w:snapToGrid w:val="0"/>
          <w:sz w:val="22"/>
          <w:szCs w:val="22"/>
        </w:rPr>
      </w:pPr>
    </w:p>
    <w:p w:rsidR="00A878B8" w:rsidRDefault="00A878B8" w:rsidP="00DE4316">
      <w:pPr>
        <w:jc w:val="right"/>
        <w:rPr>
          <w:snapToGrid w:val="0"/>
          <w:sz w:val="22"/>
          <w:szCs w:val="22"/>
        </w:rPr>
      </w:pPr>
    </w:p>
    <w:p w:rsidR="00A878B8" w:rsidRDefault="00A878B8" w:rsidP="00DE4316">
      <w:pPr>
        <w:jc w:val="right"/>
        <w:rPr>
          <w:snapToGrid w:val="0"/>
          <w:sz w:val="22"/>
          <w:szCs w:val="22"/>
        </w:rPr>
      </w:pPr>
    </w:p>
    <w:p w:rsidR="00A878B8" w:rsidRDefault="00A878B8" w:rsidP="00DE4316">
      <w:pPr>
        <w:jc w:val="right"/>
        <w:rPr>
          <w:snapToGrid w:val="0"/>
          <w:sz w:val="22"/>
          <w:szCs w:val="22"/>
        </w:rPr>
      </w:pPr>
    </w:p>
    <w:p w:rsidR="002D59CB" w:rsidRDefault="002D59CB" w:rsidP="00DE4316">
      <w:pPr>
        <w:jc w:val="right"/>
        <w:rPr>
          <w:snapToGrid w:val="0"/>
          <w:sz w:val="22"/>
          <w:szCs w:val="22"/>
        </w:rPr>
      </w:pPr>
    </w:p>
    <w:p w:rsidR="002D59CB" w:rsidRDefault="00A878B8" w:rsidP="00DE4316">
      <w:pPr>
        <w:autoSpaceDE w:val="0"/>
        <w:autoSpaceDN w:val="0"/>
        <w:adjustRightInd w:val="0"/>
        <w:jc w:val="right"/>
        <w:rPr>
          <w:b/>
          <w:bCs/>
          <w:sz w:val="22"/>
          <w:szCs w:val="22"/>
        </w:rPr>
      </w:pPr>
      <w:r>
        <w:rPr>
          <w:b/>
          <w:bCs/>
          <w:sz w:val="22"/>
          <w:szCs w:val="22"/>
        </w:rPr>
        <w:lastRenderedPageBreak/>
        <w:t>для лотов № 2 и № 3</w:t>
      </w:r>
    </w:p>
    <w:p w:rsidR="002D59CB" w:rsidRPr="004F161D" w:rsidRDefault="002D59CB" w:rsidP="00DE4316">
      <w:pPr>
        <w:autoSpaceDE w:val="0"/>
        <w:autoSpaceDN w:val="0"/>
        <w:adjustRightInd w:val="0"/>
        <w:jc w:val="center"/>
        <w:rPr>
          <w:b/>
          <w:bCs/>
          <w:sz w:val="22"/>
          <w:szCs w:val="22"/>
        </w:rPr>
      </w:pPr>
    </w:p>
    <w:p w:rsidR="002D59CB" w:rsidRPr="004F161D" w:rsidRDefault="002D59CB" w:rsidP="00DE4316">
      <w:pPr>
        <w:pStyle w:val="33"/>
        <w:spacing w:after="0"/>
        <w:jc w:val="center"/>
        <w:rPr>
          <w:b/>
          <w:bCs/>
          <w:sz w:val="22"/>
          <w:szCs w:val="22"/>
        </w:rPr>
      </w:pPr>
      <w:r w:rsidRPr="004F161D">
        <w:rPr>
          <w:b/>
          <w:bCs/>
          <w:sz w:val="22"/>
          <w:szCs w:val="22"/>
        </w:rPr>
        <w:t>ДОГОВОР АРЕНДЫ № ___</w:t>
      </w:r>
    </w:p>
    <w:p w:rsidR="002D59CB" w:rsidRPr="004F161D" w:rsidRDefault="002D59CB" w:rsidP="00DE4316">
      <w:pPr>
        <w:pStyle w:val="33"/>
        <w:spacing w:after="0"/>
        <w:jc w:val="center"/>
        <w:rPr>
          <w:b/>
          <w:bCs/>
          <w:sz w:val="22"/>
          <w:szCs w:val="22"/>
        </w:rPr>
      </w:pPr>
      <w:r w:rsidRPr="004F161D">
        <w:rPr>
          <w:b/>
          <w:bCs/>
          <w:sz w:val="22"/>
          <w:szCs w:val="22"/>
        </w:rPr>
        <w:t>ЗЕМЕЛЬНОГО УЧАСТКА</w:t>
      </w:r>
    </w:p>
    <w:p w:rsidR="002D59CB" w:rsidRPr="004F161D" w:rsidRDefault="002D59CB" w:rsidP="00DE4316">
      <w:pPr>
        <w:pStyle w:val="33"/>
        <w:spacing w:after="0"/>
        <w:rPr>
          <w:sz w:val="22"/>
          <w:szCs w:val="22"/>
        </w:rPr>
      </w:pPr>
    </w:p>
    <w:p w:rsidR="002D59CB" w:rsidRPr="004F161D" w:rsidRDefault="002D59CB" w:rsidP="00DE4316">
      <w:pPr>
        <w:jc w:val="both"/>
        <w:rPr>
          <w:sz w:val="22"/>
          <w:szCs w:val="22"/>
        </w:rPr>
      </w:pPr>
      <w:r w:rsidRPr="004F161D">
        <w:rPr>
          <w:sz w:val="22"/>
          <w:szCs w:val="22"/>
        </w:rPr>
        <w:t>с. Янтиково                                                                                          «___» _______________ 201</w:t>
      </w:r>
      <w:r>
        <w:rPr>
          <w:sz w:val="22"/>
          <w:szCs w:val="22"/>
        </w:rPr>
        <w:t>8</w:t>
      </w:r>
      <w:r w:rsidRPr="004F161D">
        <w:rPr>
          <w:sz w:val="22"/>
          <w:szCs w:val="22"/>
        </w:rPr>
        <w:t xml:space="preserve"> года</w:t>
      </w:r>
    </w:p>
    <w:p w:rsidR="002D59CB" w:rsidRPr="004F161D" w:rsidRDefault="002D59CB" w:rsidP="00DE4316">
      <w:pPr>
        <w:jc w:val="both"/>
        <w:rPr>
          <w:b/>
          <w:sz w:val="22"/>
          <w:szCs w:val="22"/>
        </w:rPr>
      </w:pPr>
    </w:p>
    <w:p w:rsidR="002D59CB" w:rsidRPr="004F161D" w:rsidRDefault="002D59CB" w:rsidP="00DE4316">
      <w:pPr>
        <w:ind w:firstLine="720"/>
        <w:jc w:val="both"/>
        <w:rPr>
          <w:sz w:val="22"/>
          <w:szCs w:val="22"/>
        </w:rPr>
      </w:pPr>
      <w:r w:rsidRPr="004F161D">
        <w:rPr>
          <w:sz w:val="22"/>
          <w:szCs w:val="22"/>
        </w:rPr>
        <w:t xml:space="preserve">Администрация </w:t>
      </w:r>
      <w:proofErr w:type="spellStart"/>
      <w:r w:rsidRPr="004F161D">
        <w:rPr>
          <w:sz w:val="22"/>
          <w:szCs w:val="22"/>
        </w:rPr>
        <w:t>Янтиковского</w:t>
      </w:r>
      <w:proofErr w:type="spellEnd"/>
      <w:r w:rsidRPr="004F161D">
        <w:rPr>
          <w:sz w:val="22"/>
          <w:szCs w:val="22"/>
        </w:rPr>
        <w:t xml:space="preserve"> района Чувашской Республики, именуемая в дальнейшем «Арендодатель», в лице главы администрации </w:t>
      </w:r>
      <w:proofErr w:type="spellStart"/>
      <w:r w:rsidRPr="004F161D">
        <w:rPr>
          <w:sz w:val="22"/>
          <w:szCs w:val="22"/>
        </w:rPr>
        <w:t>Янтиковского</w:t>
      </w:r>
      <w:proofErr w:type="spellEnd"/>
      <w:r w:rsidRPr="004F161D">
        <w:rPr>
          <w:sz w:val="22"/>
          <w:szCs w:val="22"/>
        </w:rPr>
        <w:t xml:space="preserve"> района Чувашской Республики </w:t>
      </w:r>
      <w:proofErr w:type="spellStart"/>
      <w:r w:rsidRPr="004F161D">
        <w:rPr>
          <w:sz w:val="22"/>
          <w:szCs w:val="22"/>
        </w:rPr>
        <w:t>Ванерке</w:t>
      </w:r>
      <w:proofErr w:type="spellEnd"/>
      <w:r w:rsidRPr="004F161D">
        <w:rPr>
          <w:sz w:val="22"/>
          <w:szCs w:val="22"/>
        </w:rPr>
        <w:t xml:space="preserve"> Владимира Алексеевича, действующего на основании Устава с одной стороны, и </w:t>
      </w:r>
      <w:r w:rsidRPr="004F161D">
        <w:rPr>
          <w:bCs/>
          <w:sz w:val="22"/>
          <w:szCs w:val="22"/>
        </w:rPr>
        <w:t>_______________________,</w:t>
      </w:r>
      <w:r w:rsidRPr="004F161D">
        <w:rPr>
          <w:sz w:val="22"/>
          <w:szCs w:val="22"/>
        </w:rPr>
        <w:t xml:space="preserve"> именуемый в дальнейшем «Арендатор», с другой стороны, именуемые в дальнейшем «Стороны», заключили настоящий договор о нижеследующем:</w:t>
      </w:r>
    </w:p>
    <w:p w:rsidR="002D59CB" w:rsidRPr="004F161D" w:rsidRDefault="002D59CB" w:rsidP="00DE4316">
      <w:pPr>
        <w:ind w:firstLine="720"/>
        <w:jc w:val="center"/>
        <w:rPr>
          <w:b/>
          <w:bCs/>
          <w:sz w:val="22"/>
          <w:szCs w:val="22"/>
        </w:rPr>
      </w:pPr>
    </w:p>
    <w:p w:rsidR="002D59CB" w:rsidRPr="004F161D" w:rsidRDefault="002D59CB" w:rsidP="00DE4316">
      <w:pPr>
        <w:ind w:firstLine="720"/>
        <w:jc w:val="center"/>
        <w:rPr>
          <w:b/>
          <w:bCs/>
          <w:sz w:val="22"/>
          <w:szCs w:val="22"/>
        </w:rPr>
      </w:pPr>
      <w:r w:rsidRPr="004F161D">
        <w:rPr>
          <w:b/>
          <w:bCs/>
          <w:sz w:val="22"/>
          <w:szCs w:val="22"/>
        </w:rPr>
        <w:t>1. Предмет Договора</w:t>
      </w:r>
    </w:p>
    <w:p w:rsidR="002D59CB" w:rsidRPr="004F161D" w:rsidRDefault="002D59CB" w:rsidP="00DE4316">
      <w:pPr>
        <w:pStyle w:val="ConsNonformat"/>
        <w:widowControl/>
        <w:ind w:firstLine="720"/>
        <w:jc w:val="both"/>
        <w:rPr>
          <w:rFonts w:ascii="Times New Roman" w:hAnsi="Times New Roman"/>
          <w:sz w:val="22"/>
          <w:szCs w:val="22"/>
        </w:rPr>
      </w:pPr>
      <w:r w:rsidRPr="004F161D">
        <w:rPr>
          <w:rFonts w:ascii="Times New Roman" w:hAnsi="Times New Roman"/>
          <w:sz w:val="22"/>
          <w:szCs w:val="22"/>
        </w:rPr>
        <w:t xml:space="preserve">1.1. </w:t>
      </w:r>
      <w:proofErr w:type="gramStart"/>
      <w:r w:rsidRPr="004F161D">
        <w:rPr>
          <w:rFonts w:ascii="Times New Roman" w:hAnsi="Times New Roman"/>
          <w:sz w:val="22"/>
          <w:szCs w:val="22"/>
        </w:rPr>
        <w:t xml:space="preserve">Арендодатель на основании постановления администрации </w:t>
      </w:r>
      <w:proofErr w:type="spellStart"/>
      <w:r w:rsidRPr="004F161D">
        <w:rPr>
          <w:rFonts w:ascii="Times New Roman" w:hAnsi="Times New Roman"/>
          <w:sz w:val="22"/>
          <w:szCs w:val="22"/>
        </w:rPr>
        <w:t>Янтиковского</w:t>
      </w:r>
      <w:proofErr w:type="spellEnd"/>
      <w:r w:rsidRPr="004F161D">
        <w:rPr>
          <w:rFonts w:ascii="Times New Roman" w:hAnsi="Times New Roman"/>
          <w:sz w:val="22"/>
          <w:szCs w:val="22"/>
        </w:rPr>
        <w:t xml:space="preserve"> района от __.__.201</w:t>
      </w:r>
      <w:r>
        <w:rPr>
          <w:rFonts w:ascii="Times New Roman" w:hAnsi="Times New Roman"/>
          <w:sz w:val="22"/>
          <w:szCs w:val="22"/>
        </w:rPr>
        <w:t>8</w:t>
      </w:r>
      <w:r w:rsidRPr="004F161D">
        <w:rPr>
          <w:rFonts w:ascii="Times New Roman" w:hAnsi="Times New Roman"/>
          <w:sz w:val="22"/>
          <w:szCs w:val="22"/>
        </w:rPr>
        <w:t xml:space="preserve"> № __ «_________________» предоставляет, а Арендатор принимает в аренду земельный участок, категория земель: </w:t>
      </w:r>
      <w:r w:rsidRPr="004F161D">
        <w:rPr>
          <w:rFonts w:ascii="Times New Roman" w:hAnsi="Times New Roman"/>
          <w:spacing w:val="-1"/>
          <w:sz w:val="22"/>
          <w:szCs w:val="22"/>
        </w:rPr>
        <w:t xml:space="preserve">_____________, разрешенное использование: </w:t>
      </w:r>
      <w:r w:rsidRPr="004F161D">
        <w:rPr>
          <w:rFonts w:ascii="Times New Roman" w:hAnsi="Times New Roman"/>
          <w:sz w:val="22"/>
          <w:szCs w:val="22"/>
        </w:rPr>
        <w:t xml:space="preserve">_____________, площадь _______ </w:t>
      </w:r>
      <w:proofErr w:type="spellStart"/>
      <w:r w:rsidRPr="004F161D">
        <w:rPr>
          <w:rFonts w:ascii="Times New Roman" w:hAnsi="Times New Roman"/>
          <w:sz w:val="22"/>
          <w:szCs w:val="22"/>
        </w:rPr>
        <w:t>кв.м</w:t>
      </w:r>
      <w:proofErr w:type="spellEnd"/>
      <w:r w:rsidRPr="004F161D">
        <w:rPr>
          <w:rFonts w:ascii="Times New Roman" w:hAnsi="Times New Roman"/>
          <w:sz w:val="22"/>
          <w:szCs w:val="22"/>
        </w:rPr>
        <w:t xml:space="preserve">., кадастровый номер ________, </w:t>
      </w:r>
      <w:r w:rsidRPr="004F161D">
        <w:rPr>
          <w:rFonts w:ascii="Times New Roman" w:hAnsi="Times New Roman"/>
          <w:spacing w:val="-1"/>
          <w:sz w:val="22"/>
          <w:szCs w:val="22"/>
        </w:rPr>
        <w:t>адрес (местонахождение) объекта:</w:t>
      </w:r>
      <w:r w:rsidRPr="004F161D">
        <w:rPr>
          <w:rFonts w:ascii="Times New Roman" w:hAnsi="Times New Roman"/>
          <w:sz w:val="22"/>
          <w:szCs w:val="22"/>
        </w:rPr>
        <w:t xml:space="preserve"> ___________________ (далее - Участок). </w:t>
      </w:r>
      <w:proofErr w:type="gramEnd"/>
    </w:p>
    <w:p w:rsidR="002D59CB" w:rsidRDefault="002D59CB" w:rsidP="00DE4316">
      <w:pPr>
        <w:autoSpaceDE w:val="0"/>
        <w:autoSpaceDN w:val="0"/>
        <w:adjustRightInd w:val="0"/>
        <w:ind w:firstLine="720"/>
        <w:jc w:val="both"/>
        <w:rPr>
          <w:sz w:val="22"/>
          <w:szCs w:val="22"/>
        </w:rPr>
      </w:pPr>
      <w:r w:rsidRPr="004F161D">
        <w:rPr>
          <w:sz w:val="22"/>
          <w:szCs w:val="22"/>
        </w:rPr>
        <w:t xml:space="preserve">1.2. Срок аренды - </w:t>
      </w:r>
      <w:r w:rsidR="00A878B8">
        <w:rPr>
          <w:sz w:val="22"/>
          <w:szCs w:val="22"/>
        </w:rPr>
        <w:t>3</w:t>
      </w:r>
      <w:r w:rsidRPr="004F161D">
        <w:rPr>
          <w:sz w:val="22"/>
          <w:szCs w:val="22"/>
        </w:rPr>
        <w:t xml:space="preserve"> (</w:t>
      </w:r>
      <w:r w:rsidR="00A878B8">
        <w:rPr>
          <w:sz w:val="22"/>
          <w:szCs w:val="22"/>
        </w:rPr>
        <w:t>три</w:t>
      </w:r>
      <w:r w:rsidRPr="004F161D">
        <w:rPr>
          <w:sz w:val="22"/>
          <w:szCs w:val="22"/>
        </w:rPr>
        <w:t xml:space="preserve">) </w:t>
      </w:r>
      <w:r w:rsidR="00A878B8">
        <w:rPr>
          <w:sz w:val="22"/>
          <w:szCs w:val="22"/>
        </w:rPr>
        <w:t>года</w:t>
      </w:r>
      <w:r w:rsidRPr="004F161D">
        <w:rPr>
          <w:sz w:val="22"/>
          <w:szCs w:val="22"/>
        </w:rPr>
        <w:t xml:space="preserve"> </w:t>
      </w:r>
      <w:proofErr w:type="gramStart"/>
      <w:r w:rsidRPr="004F161D">
        <w:rPr>
          <w:sz w:val="22"/>
          <w:szCs w:val="22"/>
        </w:rPr>
        <w:t>с даты подписания</w:t>
      </w:r>
      <w:proofErr w:type="gramEnd"/>
      <w:r w:rsidRPr="004F161D">
        <w:rPr>
          <w:sz w:val="22"/>
          <w:szCs w:val="22"/>
        </w:rPr>
        <w:t xml:space="preserve"> акта приема-передачи Участка.</w:t>
      </w:r>
    </w:p>
    <w:p w:rsidR="00A878B8" w:rsidRPr="00E47070" w:rsidRDefault="00A878B8" w:rsidP="00DE4316">
      <w:pPr>
        <w:autoSpaceDE w:val="0"/>
        <w:autoSpaceDN w:val="0"/>
        <w:adjustRightInd w:val="0"/>
        <w:ind w:firstLine="720"/>
        <w:jc w:val="both"/>
        <w:rPr>
          <w:sz w:val="22"/>
          <w:szCs w:val="22"/>
        </w:rPr>
      </w:pPr>
      <w:r w:rsidRPr="00E47070">
        <w:rPr>
          <w:sz w:val="22"/>
          <w:szCs w:val="22"/>
          <w:shd w:val="clear" w:color="auto" w:fill="FFFFFF"/>
        </w:rPr>
        <w:t>1.</w:t>
      </w:r>
      <w:r>
        <w:rPr>
          <w:sz w:val="22"/>
          <w:szCs w:val="22"/>
          <w:shd w:val="clear" w:color="auto" w:fill="FFFFFF"/>
        </w:rPr>
        <w:t>3</w:t>
      </w:r>
      <w:r w:rsidRPr="00E47070">
        <w:rPr>
          <w:sz w:val="22"/>
          <w:szCs w:val="22"/>
          <w:shd w:val="clear" w:color="auto" w:fill="FFFFFF"/>
        </w:rPr>
        <w:t xml:space="preserve">. </w:t>
      </w:r>
      <w:r w:rsidRPr="00E47070">
        <w:rPr>
          <w:sz w:val="22"/>
          <w:szCs w:val="22"/>
        </w:rPr>
        <w:t>Допустимые параметры разрешенного строительства объекта капитального строительства:</w:t>
      </w:r>
      <w:r w:rsidRPr="00E47070">
        <w:rPr>
          <w:b/>
          <w:sz w:val="22"/>
          <w:szCs w:val="22"/>
        </w:rPr>
        <w:t xml:space="preserve"> </w:t>
      </w:r>
      <w:r w:rsidRPr="00E47070">
        <w:rPr>
          <w:sz w:val="22"/>
          <w:szCs w:val="22"/>
        </w:rPr>
        <w:t xml:space="preserve">максимальный процент застройки - 60% ко всей площади земельного участка, предельная этажность </w:t>
      </w:r>
      <w:r w:rsidRPr="00E47070">
        <w:rPr>
          <w:iCs/>
          <w:sz w:val="22"/>
          <w:szCs w:val="22"/>
        </w:rPr>
        <w:t xml:space="preserve">зданий, строений, сооружений </w:t>
      </w:r>
      <w:r w:rsidRPr="00E47070">
        <w:rPr>
          <w:sz w:val="22"/>
          <w:szCs w:val="22"/>
        </w:rPr>
        <w:t>- 1, минимальные отступы от границ земельного участка - 3 м.</w:t>
      </w:r>
    </w:p>
    <w:p w:rsidR="002D59CB" w:rsidRDefault="002D59CB" w:rsidP="00DE4316">
      <w:pPr>
        <w:pStyle w:val="23"/>
        <w:spacing w:after="0" w:line="240" w:lineRule="auto"/>
        <w:ind w:left="0" w:firstLine="720"/>
        <w:jc w:val="both"/>
        <w:rPr>
          <w:sz w:val="22"/>
          <w:szCs w:val="22"/>
        </w:rPr>
      </w:pPr>
      <w:r w:rsidRPr="004F161D">
        <w:rPr>
          <w:sz w:val="22"/>
          <w:szCs w:val="22"/>
        </w:rPr>
        <w:t>1.</w:t>
      </w:r>
      <w:r w:rsidR="00A878B8">
        <w:rPr>
          <w:sz w:val="22"/>
          <w:szCs w:val="22"/>
        </w:rPr>
        <w:t>4</w:t>
      </w:r>
      <w:r w:rsidRPr="004F161D">
        <w:rPr>
          <w:sz w:val="22"/>
          <w:szCs w:val="22"/>
        </w:rPr>
        <w:t xml:space="preserve">. Арендодатель подтверждает, что на дату заключения Договора передаваемый Участок не обременен правами третьих лиц, в </w:t>
      </w:r>
      <w:proofErr w:type="spellStart"/>
      <w:r w:rsidRPr="004F161D">
        <w:rPr>
          <w:sz w:val="22"/>
          <w:szCs w:val="22"/>
        </w:rPr>
        <w:t>т.ч</w:t>
      </w:r>
      <w:proofErr w:type="spellEnd"/>
      <w:r w:rsidRPr="004F161D">
        <w:rPr>
          <w:sz w:val="22"/>
          <w:szCs w:val="22"/>
        </w:rPr>
        <w:t>. не заложен, в споре и под арестом не состоит.</w:t>
      </w:r>
    </w:p>
    <w:p w:rsidR="002D59CB" w:rsidRPr="003C73B7" w:rsidRDefault="00A878B8" w:rsidP="00DE4316">
      <w:pPr>
        <w:pStyle w:val="23"/>
        <w:spacing w:after="0" w:line="240" w:lineRule="auto"/>
        <w:ind w:left="0" w:firstLine="720"/>
        <w:rPr>
          <w:sz w:val="22"/>
          <w:szCs w:val="22"/>
        </w:rPr>
      </w:pPr>
      <w:r>
        <w:rPr>
          <w:sz w:val="22"/>
          <w:szCs w:val="22"/>
        </w:rPr>
        <w:t>1.5</w:t>
      </w:r>
      <w:r w:rsidR="002D59CB" w:rsidRPr="003C73B7">
        <w:rPr>
          <w:sz w:val="22"/>
          <w:szCs w:val="22"/>
        </w:rPr>
        <w:t>. Ограничения на земельный участок:_______________</w:t>
      </w:r>
      <w:r w:rsidR="002D59CB" w:rsidRPr="003C73B7">
        <w:rPr>
          <w:rStyle w:val="aa"/>
          <w:sz w:val="22"/>
          <w:szCs w:val="22"/>
        </w:rPr>
        <w:footnoteReference w:id="1"/>
      </w:r>
      <w:r w:rsidR="002D59CB" w:rsidRPr="003C73B7">
        <w:rPr>
          <w:sz w:val="22"/>
          <w:szCs w:val="22"/>
        </w:rPr>
        <w:t>.</w:t>
      </w:r>
    </w:p>
    <w:p w:rsidR="002D59CB" w:rsidRPr="004F161D" w:rsidRDefault="002D59CB" w:rsidP="00DE4316">
      <w:pPr>
        <w:pStyle w:val="23"/>
        <w:spacing w:after="0" w:line="240" w:lineRule="auto"/>
        <w:ind w:firstLine="720"/>
        <w:rPr>
          <w:sz w:val="22"/>
          <w:szCs w:val="22"/>
        </w:rPr>
      </w:pPr>
    </w:p>
    <w:p w:rsidR="002D59CB" w:rsidRPr="004F161D" w:rsidRDefault="002D59CB" w:rsidP="00DE4316">
      <w:pPr>
        <w:ind w:firstLine="720"/>
        <w:jc w:val="center"/>
        <w:rPr>
          <w:b/>
          <w:bCs/>
          <w:sz w:val="22"/>
          <w:szCs w:val="22"/>
        </w:rPr>
      </w:pPr>
      <w:r w:rsidRPr="004F161D">
        <w:rPr>
          <w:b/>
          <w:bCs/>
          <w:sz w:val="22"/>
          <w:szCs w:val="22"/>
        </w:rPr>
        <w:t>2. Размер и условия внесения арендной платы</w:t>
      </w:r>
    </w:p>
    <w:p w:rsidR="002D59CB" w:rsidRPr="004F161D" w:rsidRDefault="002D59CB" w:rsidP="00DE4316">
      <w:pPr>
        <w:tabs>
          <w:tab w:val="left" w:pos="2738"/>
        </w:tabs>
        <w:ind w:firstLine="720"/>
        <w:jc w:val="both"/>
        <w:rPr>
          <w:sz w:val="22"/>
          <w:szCs w:val="22"/>
        </w:rPr>
      </w:pPr>
      <w:r w:rsidRPr="004F161D">
        <w:rPr>
          <w:sz w:val="22"/>
          <w:szCs w:val="22"/>
        </w:rPr>
        <w:t>2.1. Размер ежегодной арендной платы за Участок составляет _____________ рублей</w:t>
      </w:r>
      <w:proofErr w:type="gramStart"/>
      <w:r w:rsidRPr="004F161D">
        <w:rPr>
          <w:sz w:val="22"/>
          <w:szCs w:val="22"/>
        </w:rPr>
        <w:t xml:space="preserve"> (_________), </w:t>
      </w:r>
      <w:proofErr w:type="gramEnd"/>
      <w:r w:rsidRPr="004F161D">
        <w:rPr>
          <w:sz w:val="22"/>
          <w:szCs w:val="22"/>
        </w:rPr>
        <w:t xml:space="preserve">без учета НДС. </w:t>
      </w:r>
    </w:p>
    <w:p w:rsidR="002D59CB" w:rsidRPr="004F161D" w:rsidRDefault="002D59CB" w:rsidP="00DE4316">
      <w:pPr>
        <w:pStyle w:val="ConsNonformat"/>
        <w:widowControl/>
        <w:ind w:firstLine="720"/>
        <w:jc w:val="both"/>
        <w:rPr>
          <w:rFonts w:ascii="Times New Roman" w:hAnsi="Times New Roman"/>
          <w:sz w:val="22"/>
          <w:szCs w:val="22"/>
        </w:rPr>
      </w:pPr>
      <w:r w:rsidRPr="004F161D">
        <w:rPr>
          <w:rFonts w:ascii="Times New Roman" w:hAnsi="Times New Roman"/>
          <w:sz w:val="22"/>
          <w:szCs w:val="22"/>
        </w:rPr>
        <w:t xml:space="preserve">2.2. Арендная плата исчисляется </w:t>
      </w:r>
      <w:proofErr w:type="gramStart"/>
      <w:r w:rsidRPr="004F161D">
        <w:rPr>
          <w:rFonts w:ascii="Times New Roman" w:hAnsi="Times New Roman"/>
          <w:sz w:val="22"/>
          <w:szCs w:val="22"/>
        </w:rPr>
        <w:t>с даты подписания</w:t>
      </w:r>
      <w:proofErr w:type="gramEnd"/>
      <w:r w:rsidRPr="004F161D">
        <w:rPr>
          <w:rFonts w:ascii="Times New Roman" w:hAnsi="Times New Roman"/>
          <w:sz w:val="22"/>
          <w:szCs w:val="22"/>
        </w:rPr>
        <w:t xml:space="preserve"> акта приема-передачи Участка.</w:t>
      </w:r>
    </w:p>
    <w:p w:rsidR="002D59CB" w:rsidRPr="004F161D" w:rsidRDefault="002D59CB" w:rsidP="00DE4316">
      <w:pPr>
        <w:widowControl w:val="0"/>
        <w:autoSpaceDE w:val="0"/>
        <w:autoSpaceDN w:val="0"/>
        <w:adjustRightInd w:val="0"/>
        <w:ind w:firstLine="720"/>
        <w:jc w:val="both"/>
        <w:rPr>
          <w:sz w:val="22"/>
          <w:szCs w:val="22"/>
        </w:rPr>
      </w:pPr>
      <w:r w:rsidRPr="004F161D">
        <w:rPr>
          <w:sz w:val="22"/>
          <w:szCs w:val="22"/>
        </w:rPr>
        <w:t xml:space="preserve">2.3. Арендная плата по Договору вносится Арендатором ежемесячно, равными долями за каждый месяц вперед, до 10 числа текущего месяца путем перечисления денежных средств на счет УФК по Чувашской Республике (Администрация </w:t>
      </w:r>
      <w:proofErr w:type="spellStart"/>
      <w:r w:rsidRPr="004F161D">
        <w:rPr>
          <w:sz w:val="22"/>
          <w:szCs w:val="22"/>
        </w:rPr>
        <w:t>Янтиковского</w:t>
      </w:r>
      <w:proofErr w:type="spellEnd"/>
      <w:r w:rsidRPr="004F161D">
        <w:rPr>
          <w:sz w:val="22"/>
          <w:szCs w:val="22"/>
        </w:rPr>
        <w:t xml:space="preserve"> района, л/с 04153003470), </w:t>
      </w:r>
      <w:proofErr w:type="gramStart"/>
      <w:r w:rsidRPr="004F161D">
        <w:rPr>
          <w:sz w:val="22"/>
          <w:szCs w:val="22"/>
        </w:rPr>
        <w:t>р</w:t>
      </w:r>
      <w:proofErr w:type="gramEnd"/>
      <w:r w:rsidRPr="004F161D">
        <w:rPr>
          <w:sz w:val="22"/>
          <w:szCs w:val="22"/>
        </w:rPr>
        <w:t>/с 40101810900000010005 в Отделение - НБ Чувашская Республика г. Чебоксары, БИК 049706001, ИНН 2121001002, КПП 212101001, КБК 90311105013050000120, ОКТМО 97658000.</w:t>
      </w:r>
    </w:p>
    <w:p w:rsidR="002D59CB" w:rsidRPr="004F161D" w:rsidRDefault="002D59CB" w:rsidP="00DE4316">
      <w:pPr>
        <w:pStyle w:val="ConsNonformat"/>
        <w:widowControl/>
        <w:ind w:firstLine="720"/>
        <w:jc w:val="both"/>
        <w:rPr>
          <w:rFonts w:ascii="Times New Roman" w:hAnsi="Times New Roman"/>
          <w:sz w:val="22"/>
          <w:szCs w:val="22"/>
        </w:rPr>
      </w:pPr>
      <w:r w:rsidRPr="004F161D">
        <w:rPr>
          <w:rFonts w:ascii="Times New Roman" w:hAnsi="Times New Roman"/>
          <w:sz w:val="22"/>
          <w:szCs w:val="22"/>
        </w:rP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2D59CB" w:rsidRPr="004F161D" w:rsidRDefault="002D59CB" w:rsidP="00DE4316">
      <w:pPr>
        <w:pStyle w:val="ConsNonformat"/>
        <w:widowControl/>
        <w:ind w:firstLine="720"/>
        <w:jc w:val="both"/>
        <w:rPr>
          <w:rFonts w:ascii="Times New Roman" w:hAnsi="Times New Roman"/>
          <w:sz w:val="22"/>
          <w:szCs w:val="22"/>
        </w:rPr>
      </w:pPr>
      <w:r w:rsidRPr="004F161D">
        <w:rPr>
          <w:rFonts w:ascii="Times New Roman" w:hAnsi="Times New Roman"/>
          <w:sz w:val="22"/>
          <w:szCs w:val="22"/>
        </w:rPr>
        <w:t>2.4. Внесенный Арендатором задаток в размере ________ рублей</w:t>
      </w:r>
      <w:proofErr w:type="gramStart"/>
      <w:r w:rsidRPr="004F161D">
        <w:rPr>
          <w:rFonts w:ascii="Times New Roman" w:hAnsi="Times New Roman"/>
          <w:sz w:val="22"/>
          <w:szCs w:val="22"/>
        </w:rPr>
        <w:t xml:space="preserve"> (_________) </w:t>
      </w:r>
      <w:proofErr w:type="gramEnd"/>
      <w:r w:rsidRPr="004F161D">
        <w:rPr>
          <w:rFonts w:ascii="Times New Roman" w:hAnsi="Times New Roman"/>
          <w:sz w:val="22"/>
          <w:szCs w:val="22"/>
        </w:rPr>
        <w:t>засчитывается в счет арендной платы.</w:t>
      </w:r>
    </w:p>
    <w:p w:rsidR="002D59CB" w:rsidRPr="004F161D" w:rsidRDefault="002D59CB" w:rsidP="00DE4316">
      <w:pPr>
        <w:pStyle w:val="ConsNonformat"/>
        <w:widowControl/>
        <w:ind w:firstLine="720"/>
        <w:jc w:val="both"/>
        <w:rPr>
          <w:rFonts w:ascii="Times New Roman" w:hAnsi="Times New Roman"/>
          <w:sz w:val="22"/>
          <w:szCs w:val="22"/>
        </w:rPr>
      </w:pPr>
      <w:r w:rsidRPr="004F161D">
        <w:rPr>
          <w:rFonts w:ascii="Times New Roman" w:hAnsi="Times New Roman"/>
          <w:sz w:val="22"/>
          <w:szCs w:val="22"/>
        </w:rPr>
        <w:t>2.5. Размер арендной платы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и с учетом изменения кадастровой стоимости земельного участка. В этом случае исчисление и уплата Арендатором арендной платы осуществляется на основании дополнительных соглашений к Договору.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2D59CB" w:rsidRPr="004F161D" w:rsidRDefault="002D59CB" w:rsidP="00DE4316">
      <w:pPr>
        <w:pStyle w:val="ConsNonformat"/>
        <w:widowControl/>
        <w:ind w:firstLine="720"/>
        <w:jc w:val="both"/>
        <w:rPr>
          <w:rFonts w:ascii="Times New Roman" w:hAnsi="Times New Roman"/>
          <w:sz w:val="22"/>
          <w:szCs w:val="22"/>
        </w:rPr>
      </w:pPr>
      <w:r w:rsidRPr="004F161D">
        <w:rPr>
          <w:rFonts w:ascii="Times New Roman" w:hAnsi="Times New Roman"/>
          <w:sz w:val="22"/>
          <w:szCs w:val="22"/>
        </w:rPr>
        <w:t>2.6. Не использование Арендатором</w:t>
      </w:r>
      <w:r w:rsidRPr="004F161D">
        <w:rPr>
          <w:rFonts w:ascii="Times New Roman" w:hAnsi="Times New Roman"/>
          <w:b/>
          <w:sz w:val="22"/>
          <w:szCs w:val="22"/>
        </w:rPr>
        <w:t xml:space="preserve"> </w:t>
      </w:r>
      <w:r w:rsidRPr="004F161D">
        <w:rPr>
          <w:rFonts w:ascii="Times New Roman" w:hAnsi="Times New Roman"/>
          <w:sz w:val="22"/>
          <w:szCs w:val="22"/>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4F161D">
        <w:rPr>
          <w:rFonts w:ascii="Times New Roman" w:hAnsi="Times New Roman"/>
          <w:b/>
          <w:sz w:val="22"/>
          <w:szCs w:val="22"/>
        </w:rPr>
        <w:t xml:space="preserve"> </w:t>
      </w:r>
      <w:r w:rsidRPr="004F161D">
        <w:rPr>
          <w:rFonts w:ascii="Times New Roman" w:hAnsi="Times New Roman"/>
          <w:sz w:val="22"/>
          <w:szCs w:val="22"/>
        </w:rPr>
        <w:t>своих обязательств по Договору.</w:t>
      </w:r>
    </w:p>
    <w:p w:rsidR="002D59CB" w:rsidRPr="004F161D" w:rsidRDefault="002D59CB" w:rsidP="00DE4316">
      <w:pPr>
        <w:pStyle w:val="ConsNonformat"/>
        <w:widowControl/>
        <w:ind w:firstLine="720"/>
        <w:jc w:val="both"/>
        <w:rPr>
          <w:rFonts w:ascii="Times New Roman" w:hAnsi="Times New Roman"/>
          <w:sz w:val="22"/>
          <w:szCs w:val="22"/>
        </w:rPr>
      </w:pPr>
      <w:r w:rsidRPr="004F161D">
        <w:rPr>
          <w:rFonts w:ascii="Times New Roman" w:hAnsi="Times New Roman"/>
          <w:sz w:val="22"/>
          <w:szCs w:val="22"/>
        </w:rPr>
        <w:t>2.7. В случае досрочного расторжения Договора платежи, указанные в п.2.3 и п.2.4. Договора, выплаченные Арендатором до даты расторжения Договора, возврату Арендатору не подлежат.</w:t>
      </w:r>
    </w:p>
    <w:p w:rsidR="002D59CB" w:rsidRPr="004F161D" w:rsidRDefault="002D59CB" w:rsidP="00DE4316">
      <w:pPr>
        <w:pStyle w:val="ConsNonformat"/>
        <w:widowControl/>
        <w:ind w:firstLine="720"/>
        <w:jc w:val="both"/>
        <w:rPr>
          <w:rFonts w:ascii="Times New Roman" w:hAnsi="Times New Roman"/>
          <w:sz w:val="22"/>
          <w:szCs w:val="22"/>
        </w:rPr>
      </w:pPr>
    </w:p>
    <w:p w:rsidR="002D59CB" w:rsidRPr="004F161D" w:rsidRDefault="002D59CB" w:rsidP="00DE4316">
      <w:pPr>
        <w:ind w:firstLine="720"/>
        <w:jc w:val="center"/>
        <w:rPr>
          <w:b/>
          <w:bCs/>
          <w:sz w:val="22"/>
          <w:szCs w:val="22"/>
        </w:rPr>
      </w:pPr>
      <w:r w:rsidRPr="004F161D">
        <w:rPr>
          <w:b/>
          <w:bCs/>
          <w:sz w:val="22"/>
          <w:szCs w:val="22"/>
        </w:rPr>
        <w:t>3. Права и обязанности Арендодателя</w:t>
      </w:r>
    </w:p>
    <w:p w:rsidR="00A878B8" w:rsidRPr="00E47070" w:rsidRDefault="00A878B8" w:rsidP="00DE4316">
      <w:pPr>
        <w:pStyle w:val="30"/>
        <w:spacing w:after="0"/>
        <w:ind w:left="0" w:firstLine="720"/>
        <w:jc w:val="both"/>
        <w:rPr>
          <w:sz w:val="22"/>
          <w:szCs w:val="22"/>
        </w:rPr>
      </w:pPr>
      <w:r w:rsidRPr="00E47070">
        <w:rPr>
          <w:sz w:val="22"/>
          <w:szCs w:val="22"/>
        </w:rPr>
        <w:t>3.1. Арендодатель имеет право:</w:t>
      </w:r>
    </w:p>
    <w:p w:rsidR="00A878B8" w:rsidRPr="00E47070" w:rsidRDefault="00A878B8" w:rsidP="00DE4316">
      <w:pPr>
        <w:pStyle w:val="30"/>
        <w:spacing w:after="0"/>
        <w:ind w:left="0" w:firstLine="720"/>
        <w:jc w:val="both"/>
        <w:rPr>
          <w:sz w:val="22"/>
          <w:szCs w:val="22"/>
        </w:rPr>
      </w:pPr>
      <w:r w:rsidRPr="00E47070">
        <w:rPr>
          <w:sz w:val="22"/>
          <w:szCs w:val="22"/>
        </w:rPr>
        <w:t>3.1.1. На беспрепятственный доступ на территорию Участка с целью его осмотра на предмет соблюдения условий Договора;</w:t>
      </w:r>
    </w:p>
    <w:p w:rsidR="00A878B8" w:rsidRPr="00E47070" w:rsidRDefault="00A878B8" w:rsidP="00DE4316">
      <w:pPr>
        <w:pStyle w:val="30"/>
        <w:spacing w:after="0"/>
        <w:ind w:left="0" w:firstLine="720"/>
        <w:jc w:val="both"/>
        <w:rPr>
          <w:sz w:val="22"/>
          <w:szCs w:val="22"/>
        </w:rPr>
      </w:pPr>
      <w:r w:rsidRPr="00E47070">
        <w:rPr>
          <w:sz w:val="22"/>
          <w:szCs w:val="22"/>
        </w:rPr>
        <w:lastRenderedPageBreak/>
        <w:t>3.1.2. Требовать от Арендатора устранения выявленных Арендодателем нарушений условий Договора.</w:t>
      </w:r>
    </w:p>
    <w:p w:rsidR="00A878B8" w:rsidRPr="00E47070" w:rsidRDefault="00A878B8" w:rsidP="00DE4316">
      <w:pPr>
        <w:pStyle w:val="afb"/>
        <w:ind w:firstLine="720"/>
        <w:rPr>
          <w:rFonts w:ascii="Times New Roman" w:hAnsi="Times New Roman" w:cs="Times New Roman"/>
          <w:sz w:val="22"/>
          <w:szCs w:val="22"/>
        </w:rPr>
      </w:pPr>
      <w:r w:rsidRPr="00E47070">
        <w:rPr>
          <w:rFonts w:ascii="Times New Roman" w:hAnsi="Times New Roman" w:cs="Times New Roman"/>
          <w:sz w:val="22"/>
          <w:szCs w:val="22"/>
        </w:rPr>
        <w:t>3.1.3. Требовать досрочного расторжения Договора при невыполнении Арендатором условий Договора, при использовании земли не по целевому назначению, при невнесении арендной платы более чем за 3 месяца, а также в случаях, предусмотренных действующим законодательством Российской Федерации.</w:t>
      </w:r>
    </w:p>
    <w:p w:rsidR="00A878B8" w:rsidRPr="00E47070" w:rsidRDefault="00A878B8" w:rsidP="00DE4316">
      <w:pPr>
        <w:pStyle w:val="23"/>
        <w:spacing w:after="0" w:line="240" w:lineRule="auto"/>
        <w:ind w:left="0" w:firstLine="720"/>
        <w:jc w:val="both"/>
        <w:rPr>
          <w:sz w:val="22"/>
          <w:szCs w:val="22"/>
        </w:rPr>
      </w:pPr>
      <w:r w:rsidRPr="00E47070">
        <w:rPr>
          <w:sz w:val="22"/>
          <w:szCs w:val="22"/>
        </w:rPr>
        <w:t>3.1.4. Требовать в случае неоднократной либо длительной задержки (более двух месяцев подряд) внесения арендной платы за два месяца вперед.</w:t>
      </w:r>
    </w:p>
    <w:p w:rsidR="00A878B8" w:rsidRPr="00E47070" w:rsidRDefault="00A878B8" w:rsidP="00DE4316">
      <w:pPr>
        <w:pStyle w:val="23"/>
        <w:spacing w:after="0" w:line="240" w:lineRule="auto"/>
        <w:ind w:left="0" w:firstLine="720"/>
        <w:jc w:val="both"/>
        <w:rPr>
          <w:sz w:val="22"/>
          <w:szCs w:val="22"/>
        </w:rPr>
      </w:pPr>
      <w:r w:rsidRPr="00E47070">
        <w:rPr>
          <w:sz w:val="22"/>
          <w:szCs w:val="22"/>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 Российской Федерации.</w:t>
      </w:r>
    </w:p>
    <w:p w:rsidR="00A878B8" w:rsidRPr="00E47070" w:rsidRDefault="00A878B8" w:rsidP="00DE4316">
      <w:pPr>
        <w:pStyle w:val="23"/>
        <w:spacing w:after="0" w:line="240" w:lineRule="auto"/>
        <w:ind w:left="0" w:firstLine="720"/>
        <w:jc w:val="both"/>
        <w:rPr>
          <w:sz w:val="22"/>
          <w:szCs w:val="22"/>
        </w:rPr>
      </w:pPr>
      <w:r w:rsidRPr="00E47070">
        <w:rPr>
          <w:sz w:val="22"/>
          <w:szCs w:val="22"/>
        </w:rPr>
        <w:t xml:space="preserve">3.1.6. Вносить в государственные органы, осуществляющие государственный </w:t>
      </w:r>
      <w:proofErr w:type="gramStart"/>
      <w:r w:rsidRPr="00E47070">
        <w:rPr>
          <w:sz w:val="22"/>
          <w:szCs w:val="22"/>
        </w:rPr>
        <w:t>контроль за</w:t>
      </w:r>
      <w:proofErr w:type="gramEnd"/>
      <w:r w:rsidRPr="00E47070">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Российской Федерации, нормативных актов или условий, установленных Договором.</w:t>
      </w:r>
    </w:p>
    <w:p w:rsidR="00A878B8" w:rsidRPr="00E47070" w:rsidRDefault="00A878B8" w:rsidP="00DE4316">
      <w:pPr>
        <w:pStyle w:val="23"/>
        <w:spacing w:after="0" w:line="240" w:lineRule="auto"/>
        <w:ind w:left="0" w:firstLine="720"/>
        <w:jc w:val="both"/>
        <w:rPr>
          <w:sz w:val="22"/>
          <w:szCs w:val="22"/>
        </w:rPr>
      </w:pPr>
      <w:r w:rsidRPr="00E47070">
        <w:rPr>
          <w:sz w:val="22"/>
          <w:szCs w:val="22"/>
        </w:rPr>
        <w:t>3.1.7. Требовать через суд выполнения Арендатором всех условий Договора.</w:t>
      </w:r>
    </w:p>
    <w:p w:rsidR="00A878B8" w:rsidRPr="00E47070" w:rsidRDefault="00A878B8" w:rsidP="00DE4316">
      <w:pPr>
        <w:pStyle w:val="23"/>
        <w:spacing w:after="0" w:line="240" w:lineRule="auto"/>
        <w:ind w:left="0" w:firstLine="720"/>
        <w:jc w:val="both"/>
        <w:rPr>
          <w:sz w:val="22"/>
          <w:szCs w:val="22"/>
        </w:rPr>
      </w:pPr>
      <w:r w:rsidRPr="00E47070">
        <w:rPr>
          <w:sz w:val="22"/>
          <w:szCs w:val="22"/>
        </w:rPr>
        <w:t>3.2. Арендодатель обязан:</w:t>
      </w:r>
    </w:p>
    <w:p w:rsidR="00A878B8" w:rsidRPr="00E47070" w:rsidRDefault="00A878B8" w:rsidP="00DE4316">
      <w:pPr>
        <w:ind w:firstLine="720"/>
        <w:jc w:val="both"/>
        <w:rPr>
          <w:sz w:val="22"/>
          <w:szCs w:val="22"/>
        </w:rPr>
      </w:pPr>
      <w:r w:rsidRPr="00E47070">
        <w:rPr>
          <w:sz w:val="22"/>
          <w:szCs w:val="22"/>
        </w:rPr>
        <w:t>3.2.1. Выполнять в полном объеме все условия Договора.</w:t>
      </w:r>
    </w:p>
    <w:p w:rsidR="00A878B8" w:rsidRPr="00E47070" w:rsidRDefault="00A878B8" w:rsidP="00DE4316">
      <w:pPr>
        <w:pStyle w:val="23"/>
        <w:spacing w:after="0" w:line="240" w:lineRule="auto"/>
        <w:ind w:left="0" w:firstLine="720"/>
        <w:jc w:val="both"/>
        <w:rPr>
          <w:sz w:val="22"/>
          <w:szCs w:val="22"/>
        </w:rPr>
      </w:pPr>
      <w:r w:rsidRPr="00E47070">
        <w:rPr>
          <w:sz w:val="22"/>
          <w:szCs w:val="22"/>
        </w:rPr>
        <w:t>3.2.2. Передать Арендатору земельный участок в состоянии, соответствующем условиям Договора по акту приема-передачи земельного участка.</w:t>
      </w:r>
    </w:p>
    <w:p w:rsidR="00A878B8" w:rsidRPr="00E47070" w:rsidRDefault="00A878B8" w:rsidP="00DE4316">
      <w:pPr>
        <w:pStyle w:val="23"/>
        <w:spacing w:after="0" w:line="240" w:lineRule="auto"/>
        <w:ind w:left="0" w:firstLine="720"/>
        <w:jc w:val="both"/>
        <w:rPr>
          <w:sz w:val="22"/>
          <w:szCs w:val="22"/>
        </w:rPr>
      </w:pPr>
      <w:r w:rsidRPr="00E47070">
        <w:rPr>
          <w:sz w:val="22"/>
          <w:szCs w:val="22"/>
        </w:rPr>
        <w:t>3.2.3. Не вмешиваться в хозяйственную деятельность Арендатора, если она не противоречит условиям Договора и действующему законодательству.</w:t>
      </w:r>
    </w:p>
    <w:p w:rsidR="00A878B8" w:rsidRPr="00E47070" w:rsidRDefault="00A878B8" w:rsidP="00DE4316">
      <w:pPr>
        <w:pStyle w:val="23"/>
        <w:spacing w:after="0" w:line="240" w:lineRule="auto"/>
        <w:ind w:left="0" w:firstLine="720"/>
        <w:jc w:val="both"/>
        <w:rPr>
          <w:sz w:val="22"/>
          <w:szCs w:val="22"/>
        </w:rPr>
      </w:pPr>
      <w:r w:rsidRPr="00E47070">
        <w:rPr>
          <w:sz w:val="22"/>
          <w:szCs w:val="22"/>
        </w:rPr>
        <w:t>3.2.4. Не издавать специальных актов, затрагивающих (ущемляющих, ограничивающих) права Арендатора, кроме случаев, оговоренных в Договоре.</w:t>
      </w:r>
    </w:p>
    <w:p w:rsidR="00A878B8" w:rsidRPr="00E47070" w:rsidRDefault="00A878B8" w:rsidP="00DE4316">
      <w:pPr>
        <w:ind w:firstLine="720"/>
        <w:jc w:val="center"/>
        <w:rPr>
          <w:b/>
          <w:bCs/>
          <w:sz w:val="22"/>
          <w:szCs w:val="22"/>
        </w:rPr>
      </w:pPr>
    </w:p>
    <w:p w:rsidR="00A878B8" w:rsidRPr="00E47070" w:rsidRDefault="00A878B8" w:rsidP="00DE4316">
      <w:pPr>
        <w:ind w:firstLine="720"/>
        <w:jc w:val="center"/>
        <w:rPr>
          <w:b/>
          <w:bCs/>
          <w:sz w:val="22"/>
          <w:szCs w:val="22"/>
        </w:rPr>
      </w:pPr>
      <w:r w:rsidRPr="00E47070">
        <w:rPr>
          <w:b/>
          <w:bCs/>
          <w:sz w:val="22"/>
          <w:szCs w:val="22"/>
        </w:rPr>
        <w:t>4. Права и обязанности Арендатора</w:t>
      </w:r>
    </w:p>
    <w:p w:rsidR="00A878B8" w:rsidRPr="00E47070" w:rsidRDefault="00A878B8" w:rsidP="00DE4316">
      <w:pPr>
        <w:pStyle w:val="30"/>
        <w:spacing w:after="0"/>
        <w:ind w:left="0" w:firstLine="720"/>
        <w:jc w:val="both"/>
        <w:rPr>
          <w:sz w:val="22"/>
          <w:szCs w:val="22"/>
        </w:rPr>
      </w:pPr>
      <w:r w:rsidRPr="00E47070">
        <w:rPr>
          <w:sz w:val="22"/>
          <w:szCs w:val="22"/>
        </w:rPr>
        <w:t>4.1. Арендатор имеет право:</w:t>
      </w:r>
    </w:p>
    <w:p w:rsidR="00A878B8" w:rsidRPr="00E47070" w:rsidRDefault="00A878B8" w:rsidP="00DE4316">
      <w:pPr>
        <w:pStyle w:val="30"/>
        <w:spacing w:after="0"/>
        <w:ind w:left="0" w:firstLine="720"/>
        <w:jc w:val="both"/>
        <w:rPr>
          <w:sz w:val="22"/>
          <w:szCs w:val="22"/>
        </w:rPr>
      </w:pPr>
      <w:r w:rsidRPr="00E47070">
        <w:rPr>
          <w:sz w:val="22"/>
          <w:szCs w:val="22"/>
        </w:rPr>
        <w:t>4.1.1. Использовать Участок на условиях, установленных настоящим Договором и в соответствии с действующим законодательством Российской Федерации.</w:t>
      </w:r>
    </w:p>
    <w:p w:rsidR="00A878B8" w:rsidRPr="00E47070" w:rsidRDefault="00A878B8" w:rsidP="00DE4316">
      <w:pPr>
        <w:autoSpaceDE w:val="0"/>
        <w:autoSpaceDN w:val="0"/>
        <w:adjustRightInd w:val="0"/>
        <w:ind w:firstLine="720"/>
        <w:jc w:val="both"/>
        <w:rPr>
          <w:sz w:val="22"/>
          <w:szCs w:val="22"/>
        </w:rPr>
      </w:pPr>
      <w:r w:rsidRPr="00E47070">
        <w:rPr>
          <w:sz w:val="22"/>
          <w:szCs w:val="22"/>
        </w:rPr>
        <w:t>4.1.2. С письменного согласия Арендодателя передать Участок в субаренду (поднаем) в пределах срока действия Договора. Ответственным в этом случае по Договору перед Арендодателем остается Арендатор.</w:t>
      </w:r>
    </w:p>
    <w:p w:rsidR="00A878B8" w:rsidRPr="00E47070" w:rsidRDefault="00A878B8" w:rsidP="00DE4316">
      <w:pPr>
        <w:autoSpaceDE w:val="0"/>
        <w:autoSpaceDN w:val="0"/>
        <w:adjustRightInd w:val="0"/>
        <w:ind w:firstLine="720"/>
        <w:jc w:val="both"/>
        <w:rPr>
          <w:sz w:val="22"/>
          <w:szCs w:val="22"/>
        </w:rPr>
      </w:pPr>
      <w:r w:rsidRPr="00E47070">
        <w:rPr>
          <w:sz w:val="22"/>
          <w:szCs w:val="22"/>
        </w:rPr>
        <w:t>4.1.3. Возводить здания, строения,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878B8" w:rsidRPr="00E47070" w:rsidRDefault="00A878B8" w:rsidP="00DE4316">
      <w:pPr>
        <w:pStyle w:val="23"/>
        <w:spacing w:after="0" w:line="240" w:lineRule="auto"/>
        <w:ind w:left="0" w:firstLine="720"/>
        <w:jc w:val="both"/>
        <w:rPr>
          <w:sz w:val="22"/>
          <w:szCs w:val="22"/>
        </w:rPr>
      </w:pPr>
      <w:r w:rsidRPr="00E47070">
        <w:rPr>
          <w:sz w:val="22"/>
          <w:szCs w:val="22"/>
        </w:rPr>
        <w:t>4.1.4. Требовать досрочного расторжения Договора в случаях, установленных в п.7.3. Договора.</w:t>
      </w:r>
    </w:p>
    <w:p w:rsidR="00A878B8" w:rsidRPr="00E47070" w:rsidRDefault="00A878B8" w:rsidP="00DE4316">
      <w:pPr>
        <w:pStyle w:val="23"/>
        <w:spacing w:after="0" w:line="240" w:lineRule="auto"/>
        <w:ind w:left="0" w:firstLine="720"/>
        <w:jc w:val="both"/>
        <w:rPr>
          <w:sz w:val="22"/>
          <w:szCs w:val="22"/>
        </w:rPr>
      </w:pPr>
      <w:r w:rsidRPr="00E47070">
        <w:rPr>
          <w:sz w:val="22"/>
          <w:szCs w:val="22"/>
        </w:rPr>
        <w:t>4.2. Арендатор обязан:</w:t>
      </w:r>
    </w:p>
    <w:p w:rsidR="00A878B8" w:rsidRPr="00E47070" w:rsidRDefault="00A878B8" w:rsidP="00DE4316">
      <w:pPr>
        <w:pStyle w:val="23"/>
        <w:spacing w:after="0" w:line="240" w:lineRule="auto"/>
        <w:ind w:left="0" w:firstLine="720"/>
        <w:jc w:val="both"/>
        <w:rPr>
          <w:sz w:val="22"/>
          <w:szCs w:val="22"/>
        </w:rPr>
      </w:pPr>
      <w:r w:rsidRPr="00E47070">
        <w:rPr>
          <w:sz w:val="22"/>
          <w:szCs w:val="22"/>
        </w:rPr>
        <w:t>4.2.1. Использовать полученный в аренду Участок в соответствии с его целевым назначением и принадлежностью к категории земель и разрешенным использованием, а также выполнять работы по благоустройству территории.</w:t>
      </w:r>
    </w:p>
    <w:p w:rsidR="00A878B8" w:rsidRPr="00E47070" w:rsidRDefault="00A878B8" w:rsidP="00DE4316">
      <w:pPr>
        <w:pStyle w:val="23"/>
        <w:spacing w:after="0" w:line="240" w:lineRule="auto"/>
        <w:ind w:left="0" w:firstLine="720"/>
        <w:jc w:val="both"/>
        <w:rPr>
          <w:sz w:val="22"/>
          <w:szCs w:val="22"/>
        </w:rPr>
      </w:pPr>
      <w:r w:rsidRPr="00E47070">
        <w:rPr>
          <w:sz w:val="22"/>
          <w:szCs w:val="22"/>
        </w:rPr>
        <w:t xml:space="preserve">4.2.2. Не допускать ухудшения экологической обстановки на арендуемом Участке и прилегающих территориях в результате своей хозяйственной деятельности. </w:t>
      </w:r>
    </w:p>
    <w:p w:rsidR="00A878B8" w:rsidRPr="00E47070" w:rsidRDefault="00A878B8" w:rsidP="00DE4316">
      <w:pPr>
        <w:pStyle w:val="23"/>
        <w:spacing w:after="0" w:line="240" w:lineRule="auto"/>
        <w:ind w:left="0" w:firstLine="720"/>
        <w:jc w:val="both"/>
        <w:rPr>
          <w:sz w:val="22"/>
          <w:szCs w:val="22"/>
        </w:rPr>
      </w:pPr>
      <w:r w:rsidRPr="00E47070">
        <w:rPr>
          <w:sz w:val="22"/>
          <w:szCs w:val="22"/>
        </w:rPr>
        <w:t>4.2.3.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A878B8" w:rsidRPr="00E47070" w:rsidRDefault="00A878B8" w:rsidP="00DE4316">
      <w:pPr>
        <w:pStyle w:val="23"/>
        <w:spacing w:after="0" w:line="240" w:lineRule="auto"/>
        <w:ind w:left="0" w:firstLine="720"/>
        <w:jc w:val="both"/>
        <w:rPr>
          <w:sz w:val="22"/>
          <w:szCs w:val="22"/>
        </w:rPr>
      </w:pPr>
      <w:r w:rsidRPr="00E47070">
        <w:rPr>
          <w:sz w:val="22"/>
          <w:szCs w:val="22"/>
        </w:rPr>
        <w:t>4.2.4. Обеспечивать Арендодателю свободный доступ на Участок для осмотра и проверки соблюдения условий Договора, а также уполномоченным органам государственной власти, органам местного самоуправления, в т. ч. органам государственного и муниципального контроля и надзора, для осуществления своих полномочий в пределах компетенции.</w:t>
      </w:r>
    </w:p>
    <w:p w:rsidR="00A878B8" w:rsidRPr="00E47070" w:rsidRDefault="00A878B8" w:rsidP="00DE4316">
      <w:pPr>
        <w:pStyle w:val="23"/>
        <w:spacing w:after="0" w:line="240" w:lineRule="auto"/>
        <w:ind w:left="0" w:firstLine="720"/>
        <w:jc w:val="both"/>
        <w:rPr>
          <w:sz w:val="22"/>
          <w:szCs w:val="22"/>
        </w:rPr>
      </w:pPr>
      <w:r w:rsidRPr="00E47070">
        <w:rPr>
          <w:sz w:val="22"/>
          <w:szCs w:val="22"/>
        </w:rPr>
        <w:t>4.2.5.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A878B8" w:rsidRPr="00E47070" w:rsidRDefault="00A878B8" w:rsidP="00DE4316">
      <w:pPr>
        <w:pStyle w:val="23"/>
        <w:spacing w:after="0" w:line="240" w:lineRule="auto"/>
        <w:ind w:left="0" w:firstLine="720"/>
        <w:jc w:val="both"/>
        <w:rPr>
          <w:sz w:val="22"/>
          <w:szCs w:val="22"/>
        </w:rPr>
      </w:pPr>
      <w:r w:rsidRPr="00E47070">
        <w:rPr>
          <w:sz w:val="22"/>
          <w:szCs w:val="22"/>
        </w:rPr>
        <w:t xml:space="preserve">4.2.6. Не нарушать права других землепользователей и </w:t>
      </w:r>
      <w:proofErr w:type="spellStart"/>
      <w:r w:rsidRPr="00E47070">
        <w:rPr>
          <w:sz w:val="22"/>
          <w:szCs w:val="22"/>
        </w:rPr>
        <w:t>природопользователей</w:t>
      </w:r>
      <w:proofErr w:type="spellEnd"/>
      <w:r w:rsidRPr="00E47070">
        <w:rPr>
          <w:sz w:val="22"/>
          <w:szCs w:val="22"/>
        </w:rPr>
        <w:t>.</w:t>
      </w:r>
    </w:p>
    <w:p w:rsidR="00A878B8" w:rsidRPr="00E47070" w:rsidRDefault="00A878B8" w:rsidP="00DE4316">
      <w:pPr>
        <w:pStyle w:val="23"/>
        <w:spacing w:after="0" w:line="240" w:lineRule="auto"/>
        <w:ind w:left="0" w:firstLine="720"/>
        <w:jc w:val="both"/>
        <w:rPr>
          <w:sz w:val="22"/>
          <w:szCs w:val="22"/>
        </w:rPr>
      </w:pPr>
      <w:r w:rsidRPr="00E47070">
        <w:rPr>
          <w:sz w:val="22"/>
          <w:szCs w:val="22"/>
        </w:rPr>
        <w:t>4.2.7. Не допускать загрязнение, захламление Участка.</w:t>
      </w:r>
    </w:p>
    <w:p w:rsidR="00A878B8" w:rsidRPr="00E47070" w:rsidRDefault="00A878B8" w:rsidP="00DE4316">
      <w:pPr>
        <w:pStyle w:val="23"/>
        <w:spacing w:after="0" w:line="240" w:lineRule="auto"/>
        <w:ind w:left="0" w:firstLine="720"/>
        <w:jc w:val="both"/>
        <w:rPr>
          <w:sz w:val="22"/>
          <w:szCs w:val="22"/>
        </w:rPr>
      </w:pPr>
      <w:r w:rsidRPr="00E47070">
        <w:rPr>
          <w:sz w:val="22"/>
          <w:szCs w:val="22"/>
        </w:rPr>
        <w:t>4.2.8.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A878B8" w:rsidRPr="00E47070" w:rsidRDefault="00A878B8" w:rsidP="00DE4316">
      <w:pPr>
        <w:autoSpaceDE w:val="0"/>
        <w:autoSpaceDN w:val="0"/>
        <w:adjustRightInd w:val="0"/>
        <w:ind w:firstLine="720"/>
        <w:jc w:val="both"/>
        <w:rPr>
          <w:sz w:val="22"/>
          <w:szCs w:val="22"/>
        </w:rPr>
      </w:pPr>
      <w:r w:rsidRPr="00E47070">
        <w:rPr>
          <w:sz w:val="22"/>
          <w:szCs w:val="22"/>
        </w:rPr>
        <w:t xml:space="preserve">4.2.9.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w:t>
      </w:r>
      <w:r w:rsidRPr="00E47070">
        <w:rPr>
          <w:sz w:val="22"/>
          <w:szCs w:val="22"/>
        </w:rPr>
        <w:lastRenderedPageBreak/>
        <w:t xml:space="preserve">специальные знаки, установленные на земельном участке в соответствии с </w:t>
      </w:r>
      <w:hyperlink r:id="rId13" w:history="1">
        <w:r w:rsidRPr="00E47070">
          <w:rPr>
            <w:sz w:val="22"/>
            <w:szCs w:val="22"/>
          </w:rPr>
          <w:t>законодательством</w:t>
        </w:r>
      </w:hyperlink>
      <w:r w:rsidRPr="00E47070">
        <w:rPr>
          <w:sz w:val="22"/>
          <w:szCs w:val="22"/>
        </w:rPr>
        <w:t xml:space="preserve"> Российской Федерации.</w:t>
      </w:r>
    </w:p>
    <w:p w:rsidR="00A878B8" w:rsidRPr="00E47070" w:rsidRDefault="00A878B8" w:rsidP="00DE4316">
      <w:pPr>
        <w:autoSpaceDE w:val="0"/>
        <w:autoSpaceDN w:val="0"/>
        <w:adjustRightInd w:val="0"/>
        <w:ind w:firstLine="720"/>
        <w:jc w:val="both"/>
        <w:rPr>
          <w:sz w:val="22"/>
          <w:szCs w:val="22"/>
        </w:rPr>
      </w:pPr>
      <w:r w:rsidRPr="00E47070">
        <w:rPr>
          <w:sz w:val="22"/>
          <w:szCs w:val="22"/>
        </w:rPr>
        <w:t>4.2.10. Производить земляные, строительные и иные работы на Участке при получении соответствующих разрешений уполномоченных органов (в том числе, разрешения на строительство, разрешения на снос древесно-кустарниковой растительности).</w:t>
      </w:r>
    </w:p>
    <w:p w:rsidR="00A878B8" w:rsidRPr="00E47070" w:rsidRDefault="00A878B8" w:rsidP="00DE4316">
      <w:pPr>
        <w:pStyle w:val="23"/>
        <w:spacing w:after="0" w:line="240" w:lineRule="auto"/>
        <w:ind w:left="0" w:firstLine="720"/>
        <w:jc w:val="both"/>
        <w:rPr>
          <w:sz w:val="22"/>
          <w:szCs w:val="22"/>
        </w:rPr>
      </w:pPr>
      <w:r w:rsidRPr="00E47070">
        <w:rPr>
          <w:sz w:val="22"/>
          <w:szCs w:val="22"/>
        </w:rPr>
        <w:t xml:space="preserve">4.2.11. В месячный срок </w:t>
      </w:r>
      <w:proofErr w:type="gramStart"/>
      <w:r w:rsidRPr="00E47070">
        <w:rPr>
          <w:sz w:val="22"/>
          <w:szCs w:val="22"/>
        </w:rPr>
        <w:t>с даты подписания</w:t>
      </w:r>
      <w:proofErr w:type="gramEnd"/>
      <w:r w:rsidRPr="00E47070">
        <w:rPr>
          <w:sz w:val="22"/>
          <w:szCs w:val="22"/>
        </w:rPr>
        <w:t xml:space="preserve"> настоящего Договора зарегистрировать его в органе, осуществляющем государственную регистрацию прав на недвижимое имущество и сделок с ним и представить Арендодателю один зарегистрированный экземпляр Договора.</w:t>
      </w:r>
    </w:p>
    <w:p w:rsidR="00A878B8" w:rsidRPr="00E47070" w:rsidRDefault="00A878B8" w:rsidP="00DE4316">
      <w:pPr>
        <w:pStyle w:val="23"/>
        <w:spacing w:after="0" w:line="240" w:lineRule="auto"/>
        <w:ind w:left="0" w:firstLine="720"/>
        <w:jc w:val="both"/>
        <w:rPr>
          <w:sz w:val="22"/>
          <w:szCs w:val="22"/>
        </w:rPr>
      </w:pPr>
      <w:r w:rsidRPr="00E47070">
        <w:rPr>
          <w:sz w:val="22"/>
          <w:szCs w:val="22"/>
        </w:rPr>
        <w:t>4.2.12. При досрочном расторжении Договора возвратить Арендодателю Участок в пригодном к использованию состоянии по передаточному акту в 10-дневный срок.</w:t>
      </w:r>
    </w:p>
    <w:p w:rsidR="00A878B8" w:rsidRPr="00E47070" w:rsidRDefault="00A878B8" w:rsidP="00DE4316">
      <w:pPr>
        <w:pStyle w:val="23"/>
        <w:spacing w:after="0" w:line="240" w:lineRule="auto"/>
        <w:ind w:left="0" w:firstLine="720"/>
        <w:jc w:val="both"/>
        <w:rPr>
          <w:sz w:val="22"/>
          <w:szCs w:val="22"/>
        </w:rPr>
      </w:pPr>
      <w:r w:rsidRPr="00E47070">
        <w:rPr>
          <w:sz w:val="22"/>
          <w:szCs w:val="22"/>
        </w:rPr>
        <w:t>4.2.13.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в состоянии, пригодном для дальнейшего целевого использования.</w:t>
      </w:r>
    </w:p>
    <w:p w:rsidR="00A878B8" w:rsidRPr="00E47070" w:rsidRDefault="00A878B8" w:rsidP="00DE4316">
      <w:pPr>
        <w:pStyle w:val="23"/>
        <w:spacing w:after="0" w:line="240" w:lineRule="auto"/>
        <w:ind w:left="0" w:firstLine="720"/>
        <w:jc w:val="both"/>
        <w:rPr>
          <w:sz w:val="22"/>
          <w:szCs w:val="22"/>
        </w:rPr>
      </w:pPr>
      <w:r w:rsidRPr="00E47070">
        <w:rPr>
          <w:sz w:val="22"/>
          <w:szCs w:val="22"/>
        </w:rPr>
        <w:t>4.2.14. Выполнять иные требования, предусмотренные Земельным кодексом Российской Федерации.</w:t>
      </w:r>
    </w:p>
    <w:p w:rsidR="00A878B8" w:rsidRPr="00E47070" w:rsidRDefault="00A878B8" w:rsidP="00DE4316">
      <w:pPr>
        <w:ind w:firstLine="720"/>
        <w:jc w:val="both"/>
        <w:rPr>
          <w:sz w:val="22"/>
          <w:szCs w:val="22"/>
        </w:rPr>
      </w:pPr>
    </w:p>
    <w:p w:rsidR="00A878B8" w:rsidRPr="00E47070" w:rsidRDefault="00A878B8" w:rsidP="00DE4316">
      <w:pPr>
        <w:ind w:firstLine="720"/>
        <w:jc w:val="center"/>
        <w:rPr>
          <w:b/>
          <w:bCs/>
          <w:sz w:val="22"/>
          <w:szCs w:val="22"/>
        </w:rPr>
      </w:pPr>
      <w:r w:rsidRPr="00E47070">
        <w:rPr>
          <w:b/>
          <w:bCs/>
          <w:sz w:val="22"/>
          <w:szCs w:val="22"/>
        </w:rPr>
        <w:t>5. Ответственность сторон</w:t>
      </w:r>
    </w:p>
    <w:p w:rsidR="00A878B8" w:rsidRPr="00E47070" w:rsidRDefault="00A878B8" w:rsidP="00DE4316">
      <w:pPr>
        <w:autoSpaceDE w:val="0"/>
        <w:autoSpaceDN w:val="0"/>
        <w:adjustRightInd w:val="0"/>
        <w:ind w:firstLine="709"/>
        <w:jc w:val="both"/>
        <w:rPr>
          <w:sz w:val="22"/>
          <w:szCs w:val="22"/>
        </w:rPr>
      </w:pPr>
      <w:r w:rsidRPr="00E47070">
        <w:rPr>
          <w:sz w:val="22"/>
          <w:szCs w:val="22"/>
        </w:rPr>
        <w:t xml:space="preserve">5.1. За нарушение условий Договора Стороны несут ответственность, предусмотренную </w:t>
      </w:r>
      <w:hyperlink r:id="rId14" w:history="1">
        <w:r w:rsidRPr="00E47070">
          <w:rPr>
            <w:sz w:val="22"/>
            <w:szCs w:val="22"/>
          </w:rPr>
          <w:t>законодательством</w:t>
        </w:r>
      </w:hyperlink>
      <w:r w:rsidRPr="00E47070">
        <w:rPr>
          <w:sz w:val="22"/>
          <w:szCs w:val="22"/>
        </w:rPr>
        <w:t xml:space="preserve"> Российской Федерации.</w:t>
      </w:r>
    </w:p>
    <w:p w:rsidR="00A878B8" w:rsidRPr="00E47070" w:rsidRDefault="00A878B8" w:rsidP="00DE4316">
      <w:pPr>
        <w:autoSpaceDE w:val="0"/>
        <w:autoSpaceDN w:val="0"/>
        <w:adjustRightInd w:val="0"/>
        <w:ind w:firstLine="709"/>
        <w:jc w:val="both"/>
        <w:rPr>
          <w:sz w:val="22"/>
          <w:szCs w:val="22"/>
        </w:rPr>
      </w:pPr>
      <w:r w:rsidRPr="00E47070">
        <w:rPr>
          <w:sz w:val="22"/>
          <w:szCs w:val="22"/>
        </w:rPr>
        <w:t xml:space="preserve">5.2. За нарушение срока внесения арендной платы по Договору, Арендатор выплачивает Арендодателю неустойку в размере 0,1% от суммы долга за каждый календарный день просрочки. </w:t>
      </w:r>
    </w:p>
    <w:p w:rsidR="00A878B8" w:rsidRPr="00E47070" w:rsidRDefault="00A878B8" w:rsidP="00DE4316">
      <w:pPr>
        <w:autoSpaceDE w:val="0"/>
        <w:autoSpaceDN w:val="0"/>
        <w:adjustRightInd w:val="0"/>
        <w:ind w:firstLine="709"/>
        <w:jc w:val="both"/>
        <w:rPr>
          <w:sz w:val="22"/>
          <w:szCs w:val="22"/>
        </w:rPr>
      </w:pPr>
      <w:r w:rsidRPr="00E47070">
        <w:rPr>
          <w:sz w:val="22"/>
          <w:szCs w:val="22"/>
        </w:rPr>
        <w:t>5.3. За нарушение иных сроков, предусмотренных  Договором, Арендодатель выплачивает неустойку в размере 0,1% от годовой суммы арендной платы, указанной в п. 2.1. Договора, за каждый день просрочки.</w:t>
      </w:r>
    </w:p>
    <w:p w:rsidR="00A878B8" w:rsidRPr="00E47070" w:rsidRDefault="00A878B8" w:rsidP="00DE4316">
      <w:pPr>
        <w:autoSpaceDE w:val="0"/>
        <w:autoSpaceDN w:val="0"/>
        <w:adjustRightInd w:val="0"/>
        <w:ind w:firstLine="709"/>
        <w:jc w:val="both"/>
        <w:rPr>
          <w:sz w:val="22"/>
          <w:szCs w:val="22"/>
        </w:rPr>
      </w:pPr>
      <w:r w:rsidRPr="00E47070">
        <w:rPr>
          <w:sz w:val="22"/>
          <w:szCs w:val="22"/>
        </w:rPr>
        <w:t>5.4. В случае использования земельного участка не в соответствии с его целевым назначением, указанным в разделе 1 Договора Арендатор выплачивает Арендодателю штраф в 10-кратном размере месячной арендной платы и возмещает все причиненные этим убытки (реальный ущерб).</w:t>
      </w:r>
    </w:p>
    <w:p w:rsidR="00A878B8" w:rsidRPr="00E47070" w:rsidRDefault="00A878B8" w:rsidP="00DE4316">
      <w:pPr>
        <w:autoSpaceDE w:val="0"/>
        <w:autoSpaceDN w:val="0"/>
        <w:adjustRightInd w:val="0"/>
        <w:ind w:firstLine="709"/>
        <w:jc w:val="both"/>
        <w:rPr>
          <w:sz w:val="22"/>
          <w:szCs w:val="22"/>
        </w:rPr>
      </w:pPr>
      <w:r w:rsidRPr="00E47070">
        <w:rPr>
          <w:sz w:val="22"/>
          <w:szCs w:val="22"/>
        </w:rPr>
        <w:t>5.5. В случае сдачи Арендатором в субаренду или распоряжения Участком иным образом без получения в соответствии с пунктом 4.1.2. Договора согласия Арендодателя Арендатор обязан уплатить Арендодателю штраф в сумме пятикратного годового размера арендной платы, указанной в п. 2.1. Договора.</w:t>
      </w:r>
    </w:p>
    <w:p w:rsidR="002D59CB" w:rsidRPr="004F161D" w:rsidRDefault="002D59CB" w:rsidP="00DE4316">
      <w:pPr>
        <w:autoSpaceDE w:val="0"/>
        <w:autoSpaceDN w:val="0"/>
        <w:adjustRightInd w:val="0"/>
        <w:ind w:firstLine="709"/>
        <w:jc w:val="both"/>
        <w:rPr>
          <w:sz w:val="22"/>
          <w:szCs w:val="22"/>
        </w:rPr>
      </w:pPr>
      <w:r w:rsidRPr="004F161D">
        <w:rPr>
          <w:sz w:val="22"/>
          <w:szCs w:val="22"/>
        </w:rPr>
        <w:t xml:space="preserve">5.6. Уплата денежных средств, составляющих неустойку и штраф, за неисполнение или ненадлежащее исполнение условий </w:t>
      </w:r>
      <w:r>
        <w:rPr>
          <w:sz w:val="22"/>
          <w:szCs w:val="22"/>
        </w:rPr>
        <w:t>Договора осуществляется на счет:</w:t>
      </w:r>
      <w:r w:rsidRPr="004F161D">
        <w:rPr>
          <w:sz w:val="22"/>
          <w:szCs w:val="22"/>
        </w:rPr>
        <w:t xml:space="preserve"> </w:t>
      </w:r>
      <w:r w:rsidRPr="000D5D84">
        <w:rPr>
          <w:color w:val="000000"/>
          <w:sz w:val="22"/>
          <w:szCs w:val="22"/>
        </w:rPr>
        <w:t xml:space="preserve">УФК по Чувашской Республике </w:t>
      </w:r>
      <w:r w:rsidRPr="000D5D84">
        <w:rPr>
          <w:sz w:val="22"/>
          <w:szCs w:val="22"/>
        </w:rPr>
        <w:t xml:space="preserve">(Администрация </w:t>
      </w:r>
      <w:proofErr w:type="spellStart"/>
      <w:r w:rsidRPr="000D5D84">
        <w:rPr>
          <w:sz w:val="22"/>
          <w:szCs w:val="22"/>
        </w:rPr>
        <w:t>Янтиковского</w:t>
      </w:r>
      <w:proofErr w:type="spellEnd"/>
      <w:r w:rsidRPr="000D5D84">
        <w:rPr>
          <w:sz w:val="22"/>
          <w:szCs w:val="22"/>
        </w:rPr>
        <w:t xml:space="preserve"> района, л/с 04153003470), </w:t>
      </w:r>
      <w:proofErr w:type="gramStart"/>
      <w:r w:rsidRPr="000D5D84">
        <w:rPr>
          <w:sz w:val="22"/>
          <w:szCs w:val="22"/>
        </w:rPr>
        <w:t>р</w:t>
      </w:r>
      <w:proofErr w:type="gramEnd"/>
      <w:r w:rsidRPr="000D5D84">
        <w:rPr>
          <w:sz w:val="22"/>
          <w:szCs w:val="22"/>
        </w:rPr>
        <w:t xml:space="preserve">/с 40101810900000010005 в Отделение - НБ Чувашская Республика г. Чебоксары, БИК 049706001, ИНН 2121001002, КПП 212101001, </w:t>
      </w:r>
      <w:r w:rsidRPr="000D5D84">
        <w:rPr>
          <w:color w:val="000000"/>
          <w:sz w:val="22"/>
          <w:szCs w:val="22"/>
        </w:rPr>
        <w:t>КБК 90311690050050000140</w:t>
      </w:r>
      <w:r w:rsidRPr="000D5D84">
        <w:rPr>
          <w:sz w:val="22"/>
          <w:szCs w:val="22"/>
        </w:rPr>
        <w:t xml:space="preserve">; ОКТМО 97658000, </w:t>
      </w:r>
      <w:r w:rsidRPr="000D5D84">
        <w:rPr>
          <w:sz w:val="22"/>
          <w:szCs w:val="22"/>
          <w:lang w:eastAsia="ar-SA"/>
        </w:rPr>
        <w:t xml:space="preserve">уплата </w:t>
      </w:r>
      <w:r>
        <w:rPr>
          <w:sz w:val="22"/>
          <w:szCs w:val="22"/>
          <w:lang w:eastAsia="ar-SA"/>
        </w:rPr>
        <w:t xml:space="preserve">неустойки (- </w:t>
      </w:r>
      <w:r w:rsidRPr="000D5D84">
        <w:rPr>
          <w:sz w:val="22"/>
          <w:szCs w:val="22"/>
          <w:lang w:eastAsia="ar-SA"/>
        </w:rPr>
        <w:t>штрафа</w:t>
      </w:r>
      <w:r>
        <w:rPr>
          <w:sz w:val="22"/>
          <w:szCs w:val="22"/>
          <w:lang w:eastAsia="ar-SA"/>
        </w:rPr>
        <w:t>)</w:t>
      </w:r>
      <w:r w:rsidRPr="000D5D84">
        <w:rPr>
          <w:sz w:val="22"/>
          <w:szCs w:val="22"/>
          <w:lang w:eastAsia="ar-SA"/>
        </w:rPr>
        <w:t xml:space="preserve"> согласно договору</w:t>
      </w:r>
      <w:r>
        <w:rPr>
          <w:sz w:val="22"/>
          <w:szCs w:val="22"/>
          <w:lang w:eastAsia="ar-SA"/>
        </w:rPr>
        <w:t xml:space="preserve"> аренды земельного участка</w:t>
      </w:r>
      <w:r w:rsidRPr="000D5D84">
        <w:rPr>
          <w:sz w:val="22"/>
          <w:szCs w:val="22"/>
          <w:lang w:eastAsia="ar-SA"/>
        </w:rPr>
        <w:t xml:space="preserve"> № ____ от </w:t>
      </w:r>
      <w:r>
        <w:rPr>
          <w:sz w:val="22"/>
          <w:szCs w:val="22"/>
          <w:lang w:eastAsia="ar-SA"/>
        </w:rPr>
        <w:t>___.___.</w:t>
      </w:r>
      <w:r w:rsidRPr="000D5D84">
        <w:rPr>
          <w:sz w:val="22"/>
          <w:szCs w:val="22"/>
          <w:lang w:eastAsia="ar-SA"/>
        </w:rPr>
        <w:t>201</w:t>
      </w:r>
      <w:r>
        <w:rPr>
          <w:sz w:val="22"/>
          <w:szCs w:val="22"/>
          <w:lang w:eastAsia="ar-SA"/>
        </w:rPr>
        <w:t>8</w:t>
      </w:r>
      <w:r w:rsidRPr="000D5D84">
        <w:rPr>
          <w:sz w:val="22"/>
          <w:szCs w:val="22"/>
          <w:lang w:eastAsia="ar-SA"/>
        </w:rPr>
        <w:t xml:space="preserve"> г.</w:t>
      </w:r>
    </w:p>
    <w:p w:rsidR="002D59CB" w:rsidRPr="004F161D" w:rsidRDefault="002D59CB" w:rsidP="00DE4316">
      <w:pPr>
        <w:autoSpaceDE w:val="0"/>
        <w:autoSpaceDN w:val="0"/>
        <w:adjustRightInd w:val="0"/>
        <w:ind w:firstLine="709"/>
        <w:jc w:val="both"/>
        <w:rPr>
          <w:sz w:val="22"/>
          <w:szCs w:val="22"/>
        </w:rPr>
      </w:pPr>
      <w:r w:rsidRPr="004F161D">
        <w:rPr>
          <w:sz w:val="22"/>
          <w:szCs w:val="22"/>
        </w:rPr>
        <w:t xml:space="preserve">5.7. Ответственность Сторон за нарушение обязательств по Договору, вызванных действием обстоятельств непреодолимой силы, регулируется </w:t>
      </w:r>
      <w:hyperlink r:id="rId15" w:history="1">
        <w:r w:rsidRPr="004F161D">
          <w:rPr>
            <w:sz w:val="22"/>
            <w:szCs w:val="22"/>
          </w:rPr>
          <w:t>законодательством</w:t>
        </w:r>
      </w:hyperlink>
      <w:r w:rsidRPr="004F161D">
        <w:rPr>
          <w:sz w:val="22"/>
          <w:szCs w:val="22"/>
        </w:rPr>
        <w:t xml:space="preserve"> Российской Федерации.</w:t>
      </w:r>
    </w:p>
    <w:p w:rsidR="002D59CB" w:rsidRPr="004F161D" w:rsidRDefault="002D59CB" w:rsidP="00DE4316">
      <w:pPr>
        <w:autoSpaceDE w:val="0"/>
        <w:autoSpaceDN w:val="0"/>
        <w:adjustRightInd w:val="0"/>
        <w:ind w:firstLine="709"/>
        <w:jc w:val="both"/>
        <w:rPr>
          <w:sz w:val="22"/>
          <w:szCs w:val="22"/>
        </w:rPr>
      </w:pPr>
      <w:r w:rsidRPr="004F161D">
        <w:rPr>
          <w:sz w:val="22"/>
          <w:szCs w:val="22"/>
        </w:rPr>
        <w:t>5.8. Уплата неустоек и (или) штрафов установленных настоящим Договором, не освобождает Стороны от выполнения лежащих на них обязательств или устранения нарушений.</w:t>
      </w:r>
    </w:p>
    <w:p w:rsidR="002D59CB" w:rsidRPr="004F161D" w:rsidRDefault="002D59CB" w:rsidP="00DE4316">
      <w:pPr>
        <w:ind w:firstLine="720"/>
        <w:jc w:val="center"/>
        <w:rPr>
          <w:b/>
          <w:bCs/>
          <w:sz w:val="22"/>
          <w:szCs w:val="22"/>
        </w:rPr>
      </w:pPr>
    </w:p>
    <w:p w:rsidR="002D59CB" w:rsidRPr="004F161D" w:rsidRDefault="002D59CB" w:rsidP="00DE4316">
      <w:pPr>
        <w:ind w:firstLine="720"/>
        <w:jc w:val="center"/>
        <w:rPr>
          <w:b/>
          <w:bCs/>
          <w:sz w:val="22"/>
          <w:szCs w:val="22"/>
        </w:rPr>
      </w:pPr>
      <w:r w:rsidRPr="004F161D">
        <w:rPr>
          <w:b/>
          <w:bCs/>
          <w:sz w:val="22"/>
          <w:szCs w:val="22"/>
        </w:rPr>
        <w:t>6. Рассмотрение споров</w:t>
      </w:r>
    </w:p>
    <w:p w:rsidR="002D59CB" w:rsidRPr="004F161D" w:rsidRDefault="002D59CB" w:rsidP="00DE4316">
      <w:pPr>
        <w:pStyle w:val="23"/>
        <w:spacing w:after="0" w:line="240" w:lineRule="auto"/>
        <w:ind w:left="0" w:firstLine="720"/>
        <w:jc w:val="both"/>
        <w:rPr>
          <w:sz w:val="22"/>
          <w:szCs w:val="22"/>
        </w:rPr>
      </w:pPr>
      <w:r w:rsidRPr="004F161D">
        <w:rPr>
          <w:sz w:val="22"/>
          <w:szCs w:val="22"/>
        </w:rPr>
        <w:t>6.1. Земельные и имущественные споры, возникающие в ходе реализации настоящего Договора, разрешаются в соответствии с действующим законодательством Российской Федерации судом или арбитражным судом в соответствии с их компетенцией.</w:t>
      </w:r>
    </w:p>
    <w:p w:rsidR="002D59CB" w:rsidRPr="004F161D" w:rsidRDefault="002D59CB" w:rsidP="00DE4316">
      <w:pPr>
        <w:pStyle w:val="23"/>
        <w:spacing w:after="0" w:line="240" w:lineRule="auto"/>
        <w:ind w:firstLine="720"/>
        <w:rPr>
          <w:sz w:val="22"/>
          <w:szCs w:val="22"/>
        </w:rPr>
      </w:pPr>
    </w:p>
    <w:p w:rsidR="002D59CB" w:rsidRPr="004F161D" w:rsidRDefault="002D59CB" w:rsidP="00DE4316">
      <w:pPr>
        <w:autoSpaceDE w:val="0"/>
        <w:autoSpaceDN w:val="0"/>
        <w:adjustRightInd w:val="0"/>
        <w:ind w:firstLine="720"/>
        <w:jc w:val="center"/>
        <w:rPr>
          <w:b/>
          <w:sz w:val="22"/>
          <w:szCs w:val="22"/>
        </w:rPr>
      </w:pPr>
      <w:r w:rsidRPr="004F161D">
        <w:rPr>
          <w:b/>
          <w:sz w:val="22"/>
          <w:szCs w:val="22"/>
        </w:rPr>
        <w:t>7. Изменение, расторжение, прекращение и продление Договора.</w:t>
      </w:r>
    </w:p>
    <w:p w:rsidR="00A878B8" w:rsidRPr="00E47070" w:rsidRDefault="00A878B8" w:rsidP="00DE4316">
      <w:pPr>
        <w:ind w:firstLine="720"/>
        <w:jc w:val="both"/>
        <w:rPr>
          <w:sz w:val="22"/>
          <w:szCs w:val="22"/>
        </w:rPr>
      </w:pPr>
      <w:r w:rsidRPr="00E47070">
        <w:rPr>
          <w:sz w:val="22"/>
          <w:szCs w:val="22"/>
        </w:rPr>
        <w:t xml:space="preserve">7.1. Настоящий Договор считается прекращенным по истечении срока действия аренды. </w:t>
      </w:r>
    </w:p>
    <w:p w:rsidR="00A878B8" w:rsidRPr="00E47070" w:rsidRDefault="00A878B8" w:rsidP="00DE4316">
      <w:pPr>
        <w:ind w:firstLine="720"/>
        <w:jc w:val="both"/>
        <w:rPr>
          <w:sz w:val="22"/>
          <w:szCs w:val="22"/>
        </w:rPr>
      </w:pPr>
      <w:r w:rsidRPr="00E47070">
        <w:rPr>
          <w:sz w:val="22"/>
          <w:szCs w:val="22"/>
        </w:rPr>
        <w:t>Продолжение использования Участка Арендатором по истечении срока аренды, указанного в п. 1.2. Договора, не является основанием для возобновления или продления Договора.</w:t>
      </w:r>
    </w:p>
    <w:p w:rsidR="00A878B8" w:rsidRPr="00E47070" w:rsidRDefault="00A878B8" w:rsidP="00DE4316">
      <w:pPr>
        <w:autoSpaceDE w:val="0"/>
        <w:autoSpaceDN w:val="0"/>
        <w:adjustRightInd w:val="0"/>
        <w:ind w:firstLine="720"/>
        <w:jc w:val="both"/>
        <w:rPr>
          <w:sz w:val="22"/>
          <w:szCs w:val="22"/>
        </w:rPr>
      </w:pPr>
      <w:r w:rsidRPr="00E47070">
        <w:rPr>
          <w:sz w:val="22"/>
          <w:szCs w:val="22"/>
        </w:rPr>
        <w:t>7.2. Изменения условий Договора допускаются по соглашению Сторон, за исключением случая, указанного в п.2.5. Договора. Вносимые дополнения и изменения рассматриваются сторонами в 10-дневный срок и оформляются дополнительными соглашениями.</w:t>
      </w:r>
    </w:p>
    <w:p w:rsidR="00A878B8" w:rsidRPr="00E47070" w:rsidRDefault="00A878B8" w:rsidP="00DE4316">
      <w:pPr>
        <w:autoSpaceDE w:val="0"/>
        <w:autoSpaceDN w:val="0"/>
        <w:adjustRightInd w:val="0"/>
        <w:ind w:firstLine="720"/>
        <w:jc w:val="both"/>
        <w:rPr>
          <w:sz w:val="22"/>
          <w:szCs w:val="22"/>
        </w:rPr>
      </w:pPr>
      <w:r w:rsidRPr="00E47070">
        <w:rPr>
          <w:sz w:val="22"/>
          <w:szCs w:val="22"/>
        </w:rPr>
        <w:t>Внесение изменений в заключенный Договор в части изменения вида разрешенного использования Участка не допускается.</w:t>
      </w:r>
    </w:p>
    <w:p w:rsidR="00A878B8" w:rsidRPr="00E47070" w:rsidRDefault="00A878B8" w:rsidP="00DE4316">
      <w:pPr>
        <w:autoSpaceDE w:val="0"/>
        <w:autoSpaceDN w:val="0"/>
        <w:adjustRightInd w:val="0"/>
        <w:ind w:firstLine="720"/>
        <w:jc w:val="both"/>
        <w:rPr>
          <w:sz w:val="22"/>
          <w:szCs w:val="22"/>
        </w:rPr>
      </w:pPr>
      <w:r w:rsidRPr="00E47070">
        <w:rPr>
          <w:sz w:val="22"/>
          <w:szCs w:val="22"/>
        </w:rPr>
        <w:t xml:space="preserve">7.3. Настоящий </w:t>
      </w:r>
      <w:proofErr w:type="gramStart"/>
      <w:r w:rsidRPr="00E47070">
        <w:rPr>
          <w:sz w:val="22"/>
          <w:szCs w:val="22"/>
        </w:rPr>
        <w:t>Договор</w:t>
      </w:r>
      <w:proofErr w:type="gramEnd"/>
      <w:r w:rsidRPr="00E47070">
        <w:rPr>
          <w:sz w:val="22"/>
          <w:szCs w:val="22"/>
        </w:rPr>
        <w:t xml:space="preserve"> может быть расторгнут досрочно в следующих случаях:</w:t>
      </w:r>
    </w:p>
    <w:p w:rsidR="00A878B8" w:rsidRPr="00E47070" w:rsidRDefault="00A878B8" w:rsidP="00DE4316">
      <w:pPr>
        <w:autoSpaceDE w:val="0"/>
        <w:autoSpaceDN w:val="0"/>
        <w:adjustRightInd w:val="0"/>
        <w:ind w:firstLine="720"/>
        <w:jc w:val="both"/>
        <w:rPr>
          <w:sz w:val="22"/>
          <w:szCs w:val="22"/>
        </w:rPr>
      </w:pPr>
      <w:r w:rsidRPr="00E47070">
        <w:rPr>
          <w:sz w:val="22"/>
          <w:szCs w:val="22"/>
        </w:rPr>
        <w:t>1) по соглашению Сторон;</w:t>
      </w:r>
    </w:p>
    <w:p w:rsidR="00A878B8" w:rsidRPr="00E47070" w:rsidRDefault="00A878B8" w:rsidP="00DE4316">
      <w:pPr>
        <w:autoSpaceDE w:val="0"/>
        <w:autoSpaceDN w:val="0"/>
        <w:adjustRightInd w:val="0"/>
        <w:ind w:firstLine="720"/>
        <w:jc w:val="both"/>
        <w:rPr>
          <w:sz w:val="22"/>
          <w:szCs w:val="22"/>
        </w:rPr>
      </w:pPr>
      <w:r w:rsidRPr="00E47070">
        <w:rPr>
          <w:sz w:val="22"/>
          <w:szCs w:val="22"/>
        </w:rPr>
        <w:lastRenderedPageBreak/>
        <w:t>2) при изъятии Участка Арендодателем для государственных или муниципальных нужд в соответствии с правилами, предусмотренными Гражданским кодексом Российской Федерации;</w:t>
      </w:r>
    </w:p>
    <w:p w:rsidR="00A878B8" w:rsidRPr="00E47070" w:rsidRDefault="00A878B8" w:rsidP="00DE4316">
      <w:pPr>
        <w:ind w:firstLine="720"/>
        <w:jc w:val="both"/>
        <w:rPr>
          <w:sz w:val="22"/>
          <w:szCs w:val="22"/>
        </w:rPr>
      </w:pPr>
      <w:r w:rsidRPr="00E47070">
        <w:rPr>
          <w:sz w:val="22"/>
          <w:szCs w:val="22"/>
        </w:rPr>
        <w:t>3) по требованию Арендодателя - в судебном порядке в случаях, когда Арендатор:</w:t>
      </w:r>
    </w:p>
    <w:p w:rsidR="00A878B8" w:rsidRPr="00E47070" w:rsidRDefault="00A878B8" w:rsidP="00DE4316">
      <w:pPr>
        <w:autoSpaceDE w:val="0"/>
        <w:autoSpaceDN w:val="0"/>
        <w:adjustRightInd w:val="0"/>
        <w:ind w:firstLine="720"/>
        <w:jc w:val="both"/>
        <w:rPr>
          <w:sz w:val="22"/>
          <w:szCs w:val="22"/>
        </w:rPr>
      </w:pPr>
      <w:r w:rsidRPr="00E47070">
        <w:rPr>
          <w:sz w:val="22"/>
          <w:szCs w:val="22"/>
        </w:rPr>
        <w:t>- использует Участок с существенным нарушением условий Договора или использует Участок не по целевому назначению и его разрешенным использованием либо с неоднократными нарушениями. Все условия настоящего Договора являются существенными;</w:t>
      </w:r>
    </w:p>
    <w:p w:rsidR="00A878B8" w:rsidRPr="00E47070" w:rsidRDefault="00A878B8" w:rsidP="00DE4316">
      <w:pPr>
        <w:autoSpaceDE w:val="0"/>
        <w:autoSpaceDN w:val="0"/>
        <w:adjustRightInd w:val="0"/>
        <w:ind w:firstLine="720"/>
        <w:jc w:val="both"/>
        <w:rPr>
          <w:sz w:val="22"/>
          <w:szCs w:val="22"/>
        </w:rPr>
      </w:pPr>
      <w:bookmarkStart w:id="19" w:name="sub_61913"/>
      <w:r w:rsidRPr="00E47070">
        <w:rPr>
          <w:sz w:val="22"/>
          <w:szCs w:val="22"/>
        </w:rPr>
        <w:t>- более двух раз подряд по истечении установленного Договором срока платежа не вносит арендную плату;</w:t>
      </w:r>
    </w:p>
    <w:p w:rsidR="00A878B8" w:rsidRPr="00E47070" w:rsidRDefault="00A878B8" w:rsidP="00DE4316">
      <w:pPr>
        <w:ind w:firstLine="720"/>
        <w:jc w:val="both"/>
        <w:rPr>
          <w:sz w:val="22"/>
          <w:szCs w:val="22"/>
        </w:rPr>
      </w:pPr>
      <w:r w:rsidRPr="00E47070">
        <w:rPr>
          <w:sz w:val="22"/>
          <w:szCs w:val="22"/>
        </w:rPr>
        <w:t>4) по требованию Арендатора - в судебном порядке в случаях, когда:</w:t>
      </w:r>
    </w:p>
    <w:p w:rsidR="00A878B8" w:rsidRPr="00E47070" w:rsidRDefault="00A878B8" w:rsidP="00DE4316">
      <w:pPr>
        <w:autoSpaceDE w:val="0"/>
        <w:autoSpaceDN w:val="0"/>
        <w:adjustRightInd w:val="0"/>
        <w:ind w:firstLine="720"/>
        <w:jc w:val="both"/>
        <w:rPr>
          <w:sz w:val="22"/>
          <w:szCs w:val="22"/>
        </w:rPr>
      </w:pPr>
      <w:r w:rsidRPr="00E47070">
        <w:rPr>
          <w:sz w:val="22"/>
          <w:szCs w:val="22"/>
        </w:rPr>
        <w:t>-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назначением Участка;</w:t>
      </w:r>
    </w:p>
    <w:p w:rsidR="00A878B8" w:rsidRPr="00E47070" w:rsidRDefault="00A878B8" w:rsidP="00DE4316">
      <w:pPr>
        <w:autoSpaceDE w:val="0"/>
        <w:autoSpaceDN w:val="0"/>
        <w:adjustRightInd w:val="0"/>
        <w:ind w:firstLine="720"/>
        <w:jc w:val="both"/>
        <w:rPr>
          <w:sz w:val="22"/>
          <w:szCs w:val="22"/>
        </w:rPr>
      </w:pPr>
      <w:r w:rsidRPr="00E47070">
        <w:rPr>
          <w:sz w:val="22"/>
          <w:szCs w:val="22"/>
        </w:rPr>
        <w:t>- наличия у переданного Арендодателем Участка недостатков, которые препятствуют пользованию им в соответствии с его целями, указанными в разделе 1 Договора, 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Участка при заключении Договора;</w:t>
      </w:r>
    </w:p>
    <w:p w:rsidR="00A878B8" w:rsidRPr="00E47070" w:rsidRDefault="00A878B8" w:rsidP="00DE4316">
      <w:pPr>
        <w:autoSpaceDE w:val="0"/>
        <w:autoSpaceDN w:val="0"/>
        <w:adjustRightInd w:val="0"/>
        <w:ind w:firstLine="709"/>
        <w:jc w:val="both"/>
        <w:rPr>
          <w:sz w:val="22"/>
          <w:szCs w:val="22"/>
        </w:rPr>
      </w:pPr>
      <w:bookmarkStart w:id="20" w:name="sub_62004"/>
      <w:r w:rsidRPr="00E47070">
        <w:rPr>
          <w:sz w:val="22"/>
          <w:szCs w:val="22"/>
        </w:rPr>
        <w:t>- Участок в силу обстоятельств, за которые Арендатор не отвечает, окажется в состоянии, не пригодном для использования.</w:t>
      </w:r>
    </w:p>
    <w:p w:rsidR="00A878B8" w:rsidRPr="00E47070" w:rsidRDefault="00A878B8" w:rsidP="00DE4316">
      <w:pPr>
        <w:autoSpaceDE w:val="0"/>
        <w:autoSpaceDN w:val="0"/>
        <w:adjustRightInd w:val="0"/>
        <w:ind w:firstLine="709"/>
        <w:jc w:val="both"/>
        <w:rPr>
          <w:sz w:val="22"/>
          <w:szCs w:val="22"/>
        </w:rPr>
      </w:pPr>
      <w:r w:rsidRPr="00E47070">
        <w:rPr>
          <w:sz w:val="22"/>
          <w:szCs w:val="22"/>
        </w:rPr>
        <w:t>7.4. При расторжении Договора Стороны обязаны определить судьбу имущества, расположенного на Участке (при наличии такого имущества).</w:t>
      </w:r>
    </w:p>
    <w:p w:rsidR="00A878B8" w:rsidRPr="00E47070" w:rsidRDefault="00A878B8" w:rsidP="00DE4316">
      <w:pPr>
        <w:autoSpaceDE w:val="0"/>
        <w:autoSpaceDN w:val="0"/>
        <w:adjustRightInd w:val="0"/>
        <w:ind w:firstLine="709"/>
        <w:jc w:val="both"/>
        <w:rPr>
          <w:sz w:val="22"/>
          <w:szCs w:val="22"/>
        </w:rPr>
      </w:pPr>
      <w:r w:rsidRPr="00E47070">
        <w:rPr>
          <w:sz w:val="22"/>
          <w:szCs w:val="22"/>
        </w:rPr>
        <w:t>7.5. Неотделимые улучшения Участка, созданные в результате выполнения работ подготовке Участка для освоения, произведенных до начала строительства, в случае досрочного расторжения Договора по требованию Арендодателя в связи с неисполнением или ненадлежащим исполнением Договора Арендатором, поступают в собственность Арендодателя.</w:t>
      </w:r>
    </w:p>
    <w:bookmarkEnd w:id="19"/>
    <w:bookmarkEnd w:id="20"/>
    <w:p w:rsidR="00A878B8" w:rsidRPr="00E47070" w:rsidRDefault="00A878B8" w:rsidP="00DE4316">
      <w:pPr>
        <w:autoSpaceDE w:val="0"/>
        <w:autoSpaceDN w:val="0"/>
        <w:adjustRightInd w:val="0"/>
        <w:ind w:firstLine="720"/>
        <w:jc w:val="both"/>
        <w:rPr>
          <w:sz w:val="22"/>
          <w:szCs w:val="22"/>
        </w:rPr>
      </w:pPr>
    </w:p>
    <w:p w:rsidR="00A878B8" w:rsidRPr="00E47070" w:rsidRDefault="00A878B8" w:rsidP="00DE4316">
      <w:pPr>
        <w:ind w:firstLine="720"/>
        <w:jc w:val="center"/>
        <w:rPr>
          <w:b/>
          <w:bCs/>
          <w:sz w:val="22"/>
          <w:szCs w:val="22"/>
        </w:rPr>
      </w:pPr>
      <w:r w:rsidRPr="00E47070">
        <w:rPr>
          <w:b/>
          <w:bCs/>
          <w:sz w:val="22"/>
          <w:szCs w:val="22"/>
        </w:rPr>
        <w:t>8. Прочие условия</w:t>
      </w:r>
    </w:p>
    <w:p w:rsidR="00A878B8" w:rsidRPr="00E47070" w:rsidRDefault="00A878B8" w:rsidP="00DE4316">
      <w:pPr>
        <w:autoSpaceDE w:val="0"/>
        <w:autoSpaceDN w:val="0"/>
        <w:adjustRightInd w:val="0"/>
        <w:ind w:firstLine="709"/>
        <w:jc w:val="both"/>
        <w:rPr>
          <w:sz w:val="22"/>
          <w:szCs w:val="22"/>
        </w:rPr>
      </w:pPr>
      <w:r w:rsidRPr="00E47070">
        <w:rPr>
          <w:sz w:val="22"/>
          <w:szCs w:val="22"/>
        </w:rPr>
        <w:t xml:space="preserve">8.1.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Условия настоящего Договора распространяются на отношения, возникшие между Сторонами </w:t>
      </w:r>
      <w:proofErr w:type="gramStart"/>
      <w:r w:rsidRPr="00E47070">
        <w:rPr>
          <w:sz w:val="22"/>
          <w:szCs w:val="22"/>
        </w:rPr>
        <w:t>с даты подписания</w:t>
      </w:r>
      <w:proofErr w:type="gramEnd"/>
      <w:r w:rsidRPr="00E47070">
        <w:rPr>
          <w:sz w:val="22"/>
          <w:szCs w:val="22"/>
        </w:rPr>
        <w:t xml:space="preserve"> акта приема-передачи Участка.</w:t>
      </w:r>
    </w:p>
    <w:p w:rsidR="00A878B8" w:rsidRPr="00E47070" w:rsidRDefault="00A878B8" w:rsidP="00DE4316">
      <w:pPr>
        <w:autoSpaceDE w:val="0"/>
        <w:autoSpaceDN w:val="0"/>
        <w:adjustRightInd w:val="0"/>
        <w:ind w:firstLine="709"/>
        <w:jc w:val="both"/>
        <w:rPr>
          <w:sz w:val="22"/>
          <w:szCs w:val="22"/>
        </w:rPr>
      </w:pPr>
      <w:r w:rsidRPr="00E47070">
        <w:rPr>
          <w:sz w:val="22"/>
          <w:szCs w:val="22"/>
        </w:rPr>
        <w:t>8.2. Дополнительные соглашения, предусматривающие изменение условий Договора, подлежат государственной регистрации.</w:t>
      </w:r>
    </w:p>
    <w:p w:rsidR="00A878B8" w:rsidRPr="00E47070" w:rsidRDefault="00A878B8" w:rsidP="00DE4316">
      <w:pPr>
        <w:autoSpaceDE w:val="0"/>
        <w:autoSpaceDN w:val="0"/>
        <w:adjustRightInd w:val="0"/>
        <w:ind w:firstLine="709"/>
        <w:jc w:val="both"/>
        <w:rPr>
          <w:sz w:val="22"/>
          <w:szCs w:val="22"/>
        </w:rPr>
      </w:pPr>
      <w:r w:rsidRPr="00E47070">
        <w:rPr>
          <w:sz w:val="22"/>
          <w:szCs w:val="22"/>
        </w:rPr>
        <w:t>8.3. Договор субаренды Участка, а также Договор передачи Арендатором своих прав и обязанностей по Договору подлежат государственной регистрации и направляются Арендодателю.</w:t>
      </w:r>
    </w:p>
    <w:p w:rsidR="00A878B8" w:rsidRPr="00E47070" w:rsidRDefault="00A878B8" w:rsidP="00DE4316">
      <w:pPr>
        <w:pStyle w:val="ConsNonformat"/>
        <w:widowControl/>
        <w:ind w:firstLine="709"/>
        <w:jc w:val="both"/>
        <w:rPr>
          <w:rFonts w:ascii="Times New Roman" w:hAnsi="Times New Roman"/>
          <w:sz w:val="22"/>
          <w:szCs w:val="22"/>
        </w:rPr>
      </w:pPr>
      <w:r w:rsidRPr="00E47070">
        <w:rPr>
          <w:rFonts w:ascii="Times New Roman" w:hAnsi="Times New Roman"/>
          <w:sz w:val="22"/>
          <w:szCs w:val="22"/>
        </w:rPr>
        <w:t>8.4. К договорам субаренды применяются правила настоящего Договора.</w:t>
      </w:r>
    </w:p>
    <w:p w:rsidR="00A878B8" w:rsidRPr="00E47070" w:rsidRDefault="00A878B8" w:rsidP="00DE4316">
      <w:pPr>
        <w:autoSpaceDE w:val="0"/>
        <w:autoSpaceDN w:val="0"/>
        <w:adjustRightInd w:val="0"/>
        <w:ind w:firstLine="709"/>
        <w:jc w:val="both"/>
        <w:rPr>
          <w:sz w:val="22"/>
          <w:szCs w:val="22"/>
        </w:rPr>
      </w:pPr>
      <w:r w:rsidRPr="00E47070">
        <w:rPr>
          <w:sz w:val="22"/>
          <w:szCs w:val="22"/>
        </w:rPr>
        <w:t>8.5. Срок действия договора субаренды не может превышать срок действия Договора.</w:t>
      </w:r>
    </w:p>
    <w:p w:rsidR="00A878B8" w:rsidRPr="00E47070" w:rsidRDefault="00A878B8" w:rsidP="00DE4316">
      <w:pPr>
        <w:autoSpaceDE w:val="0"/>
        <w:autoSpaceDN w:val="0"/>
        <w:adjustRightInd w:val="0"/>
        <w:ind w:firstLine="709"/>
        <w:jc w:val="both"/>
        <w:rPr>
          <w:sz w:val="22"/>
          <w:szCs w:val="22"/>
        </w:rPr>
      </w:pPr>
      <w:r w:rsidRPr="00E47070">
        <w:rPr>
          <w:sz w:val="22"/>
          <w:szCs w:val="22"/>
        </w:rPr>
        <w:t>8.6. При досрочном расторжении Договора договор субаренды Участка прекращает свое действие.</w:t>
      </w:r>
    </w:p>
    <w:p w:rsidR="00A878B8" w:rsidRPr="00E47070" w:rsidRDefault="00A878B8" w:rsidP="00DE4316">
      <w:pPr>
        <w:autoSpaceDE w:val="0"/>
        <w:autoSpaceDN w:val="0"/>
        <w:adjustRightInd w:val="0"/>
        <w:ind w:firstLine="709"/>
        <w:jc w:val="both"/>
        <w:rPr>
          <w:sz w:val="22"/>
          <w:szCs w:val="22"/>
        </w:rPr>
      </w:pPr>
      <w:r w:rsidRPr="00E47070">
        <w:rPr>
          <w:sz w:val="22"/>
          <w:szCs w:val="22"/>
        </w:rPr>
        <w:t>8.7. Расходы по государственной регистрации Договора, а также изменений и дополнений к нему возлагаются на Арендатора.</w:t>
      </w:r>
    </w:p>
    <w:p w:rsidR="00A878B8" w:rsidRPr="00E47070" w:rsidRDefault="00A878B8" w:rsidP="00DE4316">
      <w:pPr>
        <w:ind w:firstLine="709"/>
        <w:jc w:val="both"/>
        <w:rPr>
          <w:sz w:val="22"/>
          <w:szCs w:val="22"/>
        </w:rPr>
      </w:pPr>
      <w:r w:rsidRPr="00E47070">
        <w:rPr>
          <w:sz w:val="22"/>
          <w:szCs w:val="22"/>
        </w:rPr>
        <w:t>8.8. В случае прекращения действия Договора, объекты незавершенного строительства, расположенные на Участке, могут быть изъяты у собственника по решению суда путем продажи с публичных торгов.</w:t>
      </w:r>
    </w:p>
    <w:p w:rsidR="00A878B8" w:rsidRPr="00E47070" w:rsidRDefault="00A878B8" w:rsidP="00DE4316">
      <w:pPr>
        <w:pStyle w:val="ConsNonformat"/>
        <w:widowControl/>
        <w:ind w:firstLine="709"/>
        <w:jc w:val="both"/>
        <w:rPr>
          <w:rFonts w:ascii="Times New Roman" w:hAnsi="Times New Roman"/>
          <w:sz w:val="22"/>
          <w:szCs w:val="22"/>
        </w:rPr>
      </w:pPr>
      <w:r w:rsidRPr="00E47070">
        <w:rPr>
          <w:rFonts w:ascii="Times New Roman" w:hAnsi="Times New Roman"/>
          <w:sz w:val="22"/>
          <w:szCs w:val="22"/>
        </w:rPr>
        <w:t>8.9.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A878B8" w:rsidRPr="00E47070" w:rsidRDefault="00A878B8" w:rsidP="00DE4316">
      <w:pPr>
        <w:pStyle w:val="23"/>
        <w:spacing w:after="0" w:line="240" w:lineRule="auto"/>
        <w:ind w:left="0" w:firstLine="709"/>
        <w:jc w:val="both"/>
        <w:rPr>
          <w:sz w:val="22"/>
          <w:szCs w:val="22"/>
        </w:rPr>
      </w:pPr>
      <w:r w:rsidRPr="00E47070">
        <w:rPr>
          <w:sz w:val="22"/>
          <w:szCs w:val="22"/>
        </w:rPr>
        <w:t>8.10. Договор составлен в трех экземплярах, имеющих одинаковую юридическую силу.</w:t>
      </w:r>
    </w:p>
    <w:p w:rsidR="002D59CB" w:rsidRPr="004F161D" w:rsidRDefault="002D59CB" w:rsidP="00DE4316">
      <w:pPr>
        <w:pStyle w:val="23"/>
        <w:spacing w:after="0" w:line="240" w:lineRule="auto"/>
        <w:ind w:left="0" w:firstLine="709"/>
        <w:jc w:val="both"/>
        <w:rPr>
          <w:sz w:val="22"/>
          <w:szCs w:val="22"/>
        </w:rPr>
      </w:pPr>
    </w:p>
    <w:p w:rsidR="002D59CB" w:rsidRPr="004F161D" w:rsidRDefault="002D59CB" w:rsidP="00DE4316">
      <w:pPr>
        <w:ind w:firstLine="720"/>
        <w:jc w:val="center"/>
        <w:rPr>
          <w:b/>
          <w:sz w:val="22"/>
          <w:szCs w:val="22"/>
        </w:rPr>
      </w:pPr>
      <w:r w:rsidRPr="004F161D">
        <w:rPr>
          <w:b/>
          <w:sz w:val="22"/>
          <w:szCs w:val="22"/>
        </w:rPr>
        <w:t>9. Адреса, реквизиты и  подписи сторон</w:t>
      </w:r>
    </w:p>
    <w:p w:rsidR="002D59CB" w:rsidRPr="004F161D" w:rsidRDefault="002D59CB" w:rsidP="00DE4316">
      <w:pPr>
        <w:ind w:firstLine="709"/>
        <w:jc w:val="both"/>
        <w:rPr>
          <w:b/>
          <w:sz w:val="22"/>
          <w:szCs w:val="22"/>
        </w:rPr>
      </w:pPr>
    </w:p>
    <w:tbl>
      <w:tblPr>
        <w:tblW w:w="9889" w:type="dxa"/>
        <w:tblLayout w:type="fixed"/>
        <w:tblLook w:val="01E0" w:firstRow="1" w:lastRow="1" w:firstColumn="1" w:lastColumn="1" w:noHBand="0" w:noVBand="0"/>
      </w:tblPr>
      <w:tblGrid>
        <w:gridCol w:w="4928"/>
        <w:gridCol w:w="4961"/>
      </w:tblGrid>
      <w:tr w:rsidR="002D59CB" w:rsidRPr="004F161D" w:rsidTr="002D59CB">
        <w:tc>
          <w:tcPr>
            <w:tcW w:w="4928" w:type="dxa"/>
          </w:tcPr>
          <w:p w:rsidR="002D59CB" w:rsidRPr="004F161D" w:rsidRDefault="002D59CB" w:rsidP="00DE4316">
            <w:pPr>
              <w:pStyle w:val="ConsNonformat"/>
              <w:ind w:firstLine="709"/>
              <w:jc w:val="center"/>
              <w:rPr>
                <w:rFonts w:ascii="Times New Roman" w:hAnsi="Times New Roman"/>
                <w:b/>
                <w:sz w:val="22"/>
                <w:szCs w:val="22"/>
              </w:rPr>
            </w:pPr>
            <w:r w:rsidRPr="004F161D">
              <w:rPr>
                <w:rFonts w:ascii="Times New Roman" w:hAnsi="Times New Roman"/>
                <w:b/>
                <w:sz w:val="22"/>
                <w:szCs w:val="22"/>
              </w:rPr>
              <w:t>Арендодатель:</w:t>
            </w:r>
          </w:p>
          <w:p w:rsidR="002D59CB" w:rsidRPr="004F161D" w:rsidRDefault="002D59CB" w:rsidP="00DE4316">
            <w:pPr>
              <w:jc w:val="both"/>
              <w:rPr>
                <w:sz w:val="22"/>
                <w:szCs w:val="22"/>
              </w:rPr>
            </w:pPr>
            <w:r w:rsidRPr="004F161D">
              <w:rPr>
                <w:sz w:val="22"/>
                <w:szCs w:val="22"/>
              </w:rPr>
              <w:t xml:space="preserve">Администрация </w:t>
            </w:r>
            <w:proofErr w:type="spellStart"/>
            <w:r w:rsidRPr="004F161D">
              <w:rPr>
                <w:sz w:val="22"/>
                <w:szCs w:val="22"/>
              </w:rPr>
              <w:t>Янтиковского</w:t>
            </w:r>
            <w:proofErr w:type="spellEnd"/>
            <w:r w:rsidRPr="004F161D">
              <w:rPr>
                <w:sz w:val="22"/>
                <w:szCs w:val="22"/>
              </w:rPr>
              <w:t xml:space="preserve"> района Чувашской Республики</w:t>
            </w:r>
            <w:r w:rsidRPr="004F161D">
              <w:rPr>
                <w:sz w:val="22"/>
                <w:szCs w:val="22"/>
              </w:rPr>
              <w:tab/>
            </w:r>
          </w:p>
          <w:p w:rsidR="002D59CB" w:rsidRPr="004F161D" w:rsidRDefault="002D59CB" w:rsidP="00DE4316">
            <w:pPr>
              <w:jc w:val="both"/>
              <w:rPr>
                <w:sz w:val="22"/>
                <w:szCs w:val="22"/>
              </w:rPr>
            </w:pPr>
            <w:r w:rsidRPr="004F161D">
              <w:rPr>
                <w:sz w:val="22"/>
                <w:szCs w:val="22"/>
              </w:rPr>
              <w:t xml:space="preserve">429290, Чувашская Республика, </w:t>
            </w:r>
            <w:proofErr w:type="spellStart"/>
            <w:r w:rsidRPr="004F161D">
              <w:rPr>
                <w:sz w:val="22"/>
                <w:szCs w:val="22"/>
              </w:rPr>
              <w:t>Янтиковский</w:t>
            </w:r>
            <w:proofErr w:type="spellEnd"/>
            <w:r w:rsidRPr="004F161D">
              <w:rPr>
                <w:sz w:val="22"/>
                <w:szCs w:val="22"/>
              </w:rPr>
              <w:t xml:space="preserve"> район, с. Янтиково, пр. Ленина, д. 13</w:t>
            </w:r>
            <w:r w:rsidRPr="004F161D">
              <w:rPr>
                <w:sz w:val="22"/>
                <w:szCs w:val="22"/>
              </w:rPr>
              <w:tab/>
            </w:r>
          </w:p>
          <w:p w:rsidR="002D59CB" w:rsidRPr="004F161D" w:rsidRDefault="002D59CB" w:rsidP="00DE4316">
            <w:pPr>
              <w:jc w:val="both"/>
              <w:rPr>
                <w:sz w:val="22"/>
                <w:szCs w:val="22"/>
              </w:rPr>
            </w:pPr>
            <w:r w:rsidRPr="004F161D">
              <w:rPr>
                <w:sz w:val="22"/>
                <w:szCs w:val="22"/>
              </w:rPr>
              <w:t>ИНН 2121001002, КПП 212101001,</w:t>
            </w:r>
            <w:r w:rsidRPr="004F161D">
              <w:rPr>
                <w:sz w:val="22"/>
                <w:szCs w:val="22"/>
              </w:rPr>
              <w:tab/>
            </w:r>
          </w:p>
          <w:p w:rsidR="002D59CB" w:rsidRPr="004F161D" w:rsidRDefault="002D59CB" w:rsidP="00DE4316">
            <w:pPr>
              <w:jc w:val="both"/>
              <w:rPr>
                <w:sz w:val="22"/>
                <w:szCs w:val="22"/>
              </w:rPr>
            </w:pPr>
            <w:proofErr w:type="gramStart"/>
            <w:r w:rsidRPr="004F161D">
              <w:rPr>
                <w:sz w:val="22"/>
                <w:szCs w:val="22"/>
              </w:rPr>
              <w:t>р</w:t>
            </w:r>
            <w:proofErr w:type="gramEnd"/>
            <w:r w:rsidRPr="004F161D">
              <w:rPr>
                <w:sz w:val="22"/>
                <w:szCs w:val="22"/>
              </w:rPr>
              <w:t xml:space="preserve">/с 40302810597063000028 в Отделение - НБ Чувашская Республика г. Чебоксары, БИК 049706001, </w:t>
            </w:r>
            <w:proofErr w:type="spellStart"/>
            <w:r w:rsidRPr="004F161D">
              <w:rPr>
                <w:sz w:val="22"/>
                <w:szCs w:val="22"/>
              </w:rPr>
              <w:t>кор.счета</w:t>
            </w:r>
            <w:proofErr w:type="spellEnd"/>
            <w:r w:rsidRPr="004F161D">
              <w:rPr>
                <w:sz w:val="22"/>
                <w:szCs w:val="22"/>
              </w:rPr>
              <w:t xml:space="preserve"> нет</w:t>
            </w:r>
          </w:p>
          <w:p w:rsidR="002D59CB" w:rsidRPr="004F161D" w:rsidRDefault="002D59CB" w:rsidP="00DE4316">
            <w:pPr>
              <w:jc w:val="both"/>
              <w:rPr>
                <w:sz w:val="22"/>
                <w:szCs w:val="22"/>
              </w:rPr>
            </w:pPr>
            <w:proofErr w:type="gramStart"/>
            <w:r w:rsidRPr="004F161D">
              <w:rPr>
                <w:sz w:val="22"/>
                <w:szCs w:val="22"/>
              </w:rPr>
              <w:t>л</w:t>
            </w:r>
            <w:proofErr w:type="gramEnd"/>
            <w:r w:rsidRPr="004F161D">
              <w:rPr>
                <w:sz w:val="22"/>
                <w:szCs w:val="22"/>
              </w:rPr>
              <w:t>/с 05153003470 в Управлении Федерального казначейства по Чувашской Республике</w:t>
            </w:r>
          </w:p>
          <w:p w:rsidR="002D59CB" w:rsidRPr="004F161D" w:rsidRDefault="002D59CB" w:rsidP="00DE4316">
            <w:pPr>
              <w:jc w:val="both"/>
              <w:rPr>
                <w:sz w:val="22"/>
                <w:szCs w:val="22"/>
              </w:rPr>
            </w:pPr>
            <w:r w:rsidRPr="004F161D">
              <w:rPr>
                <w:sz w:val="22"/>
                <w:szCs w:val="22"/>
              </w:rPr>
              <w:lastRenderedPageBreak/>
              <w:t>Тел. (83548) 2-13-15</w:t>
            </w:r>
          </w:p>
          <w:p w:rsidR="002D59CB" w:rsidRPr="004F161D" w:rsidRDefault="002D59CB" w:rsidP="00DE4316">
            <w:pPr>
              <w:jc w:val="both"/>
              <w:rPr>
                <w:sz w:val="22"/>
                <w:szCs w:val="22"/>
              </w:rPr>
            </w:pPr>
          </w:p>
          <w:p w:rsidR="002D59CB" w:rsidRPr="004F161D" w:rsidRDefault="002D59CB" w:rsidP="00DE4316">
            <w:pPr>
              <w:pStyle w:val="af7"/>
              <w:spacing w:after="0"/>
              <w:ind w:left="0"/>
              <w:jc w:val="both"/>
              <w:rPr>
                <w:bCs/>
                <w:sz w:val="22"/>
                <w:szCs w:val="22"/>
              </w:rPr>
            </w:pPr>
            <w:r w:rsidRPr="004F161D">
              <w:rPr>
                <w:bCs/>
                <w:sz w:val="22"/>
                <w:szCs w:val="22"/>
              </w:rPr>
              <w:t xml:space="preserve">Глава администрации </w:t>
            </w:r>
            <w:proofErr w:type="spellStart"/>
            <w:r w:rsidRPr="004F161D">
              <w:rPr>
                <w:bCs/>
                <w:sz w:val="22"/>
                <w:szCs w:val="22"/>
              </w:rPr>
              <w:t>Янтиковского</w:t>
            </w:r>
            <w:proofErr w:type="spellEnd"/>
            <w:r w:rsidRPr="004F161D">
              <w:rPr>
                <w:bCs/>
                <w:sz w:val="22"/>
                <w:szCs w:val="22"/>
              </w:rPr>
              <w:t xml:space="preserve"> района</w:t>
            </w:r>
          </w:p>
          <w:p w:rsidR="002D59CB" w:rsidRPr="004F161D" w:rsidRDefault="002D59CB" w:rsidP="00DE4316">
            <w:pPr>
              <w:pStyle w:val="af7"/>
              <w:spacing w:after="0"/>
              <w:ind w:left="0"/>
              <w:jc w:val="both"/>
              <w:rPr>
                <w:bCs/>
                <w:sz w:val="22"/>
                <w:szCs w:val="22"/>
              </w:rPr>
            </w:pPr>
          </w:p>
          <w:p w:rsidR="002D59CB" w:rsidRPr="004F161D" w:rsidRDefault="002D59CB" w:rsidP="00DE4316">
            <w:pPr>
              <w:pStyle w:val="ConsNonformat"/>
              <w:widowControl/>
              <w:jc w:val="both"/>
              <w:rPr>
                <w:rFonts w:ascii="Times New Roman" w:hAnsi="Times New Roman"/>
                <w:sz w:val="22"/>
                <w:szCs w:val="22"/>
              </w:rPr>
            </w:pPr>
            <w:r w:rsidRPr="004F161D">
              <w:rPr>
                <w:rFonts w:ascii="Times New Roman" w:hAnsi="Times New Roman"/>
                <w:bCs/>
                <w:sz w:val="22"/>
                <w:szCs w:val="22"/>
              </w:rPr>
              <w:t xml:space="preserve">___________________ В.А. </w:t>
            </w:r>
            <w:proofErr w:type="spellStart"/>
            <w:r w:rsidRPr="004F161D">
              <w:rPr>
                <w:rFonts w:ascii="Times New Roman" w:hAnsi="Times New Roman"/>
                <w:bCs/>
                <w:sz w:val="22"/>
                <w:szCs w:val="22"/>
              </w:rPr>
              <w:t>Ванерке</w:t>
            </w:r>
            <w:proofErr w:type="spellEnd"/>
          </w:p>
        </w:tc>
        <w:tc>
          <w:tcPr>
            <w:tcW w:w="4961" w:type="dxa"/>
          </w:tcPr>
          <w:p w:rsidR="002D59CB" w:rsidRPr="004F161D" w:rsidRDefault="002D59CB" w:rsidP="00DE4316">
            <w:pPr>
              <w:pStyle w:val="ConsNonformat"/>
              <w:widowControl/>
              <w:ind w:firstLine="709"/>
              <w:jc w:val="center"/>
              <w:rPr>
                <w:rFonts w:ascii="Times New Roman" w:hAnsi="Times New Roman"/>
                <w:b/>
                <w:sz w:val="22"/>
                <w:szCs w:val="22"/>
              </w:rPr>
            </w:pPr>
            <w:r w:rsidRPr="004F161D">
              <w:rPr>
                <w:rFonts w:ascii="Times New Roman" w:hAnsi="Times New Roman"/>
                <w:b/>
                <w:sz w:val="22"/>
                <w:szCs w:val="22"/>
              </w:rPr>
              <w:lastRenderedPageBreak/>
              <w:t>Арендатор:</w:t>
            </w:r>
          </w:p>
          <w:p w:rsidR="002D59CB" w:rsidRPr="004F161D" w:rsidRDefault="002D59CB" w:rsidP="00DE4316">
            <w:pPr>
              <w:pStyle w:val="ConsNonformat"/>
              <w:ind w:firstLine="709"/>
              <w:jc w:val="both"/>
              <w:rPr>
                <w:rFonts w:ascii="Times New Roman" w:hAnsi="Times New Roman"/>
                <w:sz w:val="22"/>
                <w:szCs w:val="22"/>
                <w:u w:val="single"/>
              </w:rPr>
            </w:pPr>
            <w:r w:rsidRPr="004F161D">
              <w:rPr>
                <w:rFonts w:ascii="Times New Roman" w:hAnsi="Times New Roman"/>
                <w:sz w:val="22"/>
                <w:szCs w:val="22"/>
                <w:u w:val="single"/>
              </w:rPr>
              <w:t>___________________________________</w:t>
            </w:r>
          </w:p>
          <w:p w:rsidR="002D59CB" w:rsidRPr="004F161D" w:rsidRDefault="002D59CB" w:rsidP="00DE4316">
            <w:pPr>
              <w:pStyle w:val="ConsNonformat"/>
              <w:ind w:firstLine="709"/>
              <w:jc w:val="both"/>
              <w:rPr>
                <w:rFonts w:ascii="Times New Roman" w:hAnsi="Times New Roman"/>
                <w:sz w:val="22"/>
                <w:szCs w:val="22"/>
                <w:u w:val="single"/>
              </w:rPr>
            </w:pPr>
            <w:r w:rsidRPr="004F161D">
              <w:rPr>
                <w:rFonts w:ascii="Times New Roman" w:hAnsi="Times New Roman"/>
                <w:sz w:val="22"/>
                <w:szCs w:val="22"/>
                <w:u w:val="single"/>
              </w:rPr>
              <w:t>___________________________________</w:t>
            </w:r>
          </w:p>
          <w:p w:rsidR="002D59CB" w:rsidRPr="004F161D" w:rsidRDefault="002D59CB" w:rsidP="00DE4316">
            <w:pPr>
              <w:pStyle w:val="ConsNonformat"/>
              <w:ind w:firstLine="709"/>
              <w:jc w:val="both"/>
              <w:rPr>
                <w:rFonts w:ascii="Times New Roman" w:hAnsi="Times New Roman"/>
                <w:sz w:val="22"/>
                <w:szCs w:val="22"/>
                <w:u w:val="single"/>
              </w:rPr>
            </w:pPr>
            <w:r w:rsidRPr="004F161D">
              <w:rPr>
                <w:rFonts w:ascii="Times New Roman" w:hAnsi="Times New Roman"/>
                <w:sz w:val="22"/>
                <w:szCs w:val="22"/>
                <w:u w:val="single"/>
              </w:rPr>
              <w:t>___________________________________</w:t>
            </w:r>
          </w:p>
          <w:p w:rsidR="002D59CB" w:rsidRPr="004F161D" w:rsidRDefault="002D59CB" w:rsidP="00DE4316">
            <w:pPr>
              <w:pStyle w:val="ConsNonformat"/>
              <w:ind w:firstLine="709"/>
              <w:jc w:val="both"/>
              <w:rPr>
                <w:rFonts w:ascii="Times New Roman" w:hAnsi="Times New Roman"/>
                <w:sz w:val="22"/>
                <w:szCs w:val="22"/>
                <w:u w:val="single"/>
              </w:rPr>
            </w:pPr>
            <w:r w:rsidRPr="004F161D">
              <w:rPr>
                <w:rFonts w:ascii="Times New Roman" w:hAnsi="Times New Roman"/>
                <w:sz w:val="22"/>
                <w:szCs w:val="22"/>
                <w:u w:val="single"/>
              </w:rPr>
              <w:t>___________________________________</w:t>
            </w:r>
          </w:p>
          <w:p w:rsidR="002D59CB" w:rsidRPr="004F161D" w:rsidRDefault="002D59CB" w:rsidP="00DE4316">
            <w:pPr>
              <w:pStyle w:val="ConsNonformat"/>
              <w:ind w:firstLine="709"/>
              <w:jc w:val="both"/>
              <w:rPr>
                <w:rFonts w:ascii="Times New Roman" w:hAnsi="Times New Roman"/>
                <w:sz w:val="22"/>
                <w:szCs w:val="22"/>
                <w:u w:val="single"/>
              </w:rPr>
            </w:pPr>
          </w:p>
          <w:p w:rsidR="002D59CB" w:rsidRPr="004F161D" w:rsidRDefault="002D59CB" w:rsidP="00DE4316">
            <w:pPr>
              <w:pStyle w:val="ConsNonformat"/>
              <w:ind w:firstLine="709"/>
              <w:jc w:val="both"/>
              <w:rPr>
                <w:rFonts w:ascii="Times New Roman" w:hAnsi="Times New Roman"/>
                <w:sz w:val="22"/>
                <w:szCs w:val="22"/>
                <w:u w:val="single"/>
              </w:rPr>
            </w:pPr>
          </w:p>
          <w:p w:rsidR="002D59CB" w:rsidRPr="004F161D" w:rsidRDefault="002D59CB" w:rsidP="00DE4316">
            <w:pPr>
              <w:pStyle w:val="ConsNonformat"/>
              <w:ind w:firstLine="709"/>
              <w:jc w:val="both"/>
              <w:rPr>
                <w:rFonts w:ascii="Times New Roman" w:hAnsi="Times New Roman"/>
                <w:sz w:val="22"/>
                <w:szCs w:val="22"/>
                <w:u w:val="single"/>
              </w:rPr>
            </w:pPr>
          </w:p>
          <w:p w:rsidR="002D59CB" w:rsidRPr="004F161D" w:rsidRDefault="002D59CB" w:rsidP="00DE4316">
            <w:pPr>
              <w:pStyle w:val="ConsNonformat"/>
              <w:ind w:firstLine="709"/>
              <w:jc w:val="both"/>
              <w:rPr>
                <w:rFonts w:ascii="Times New Roman" w:hAnsi="Times New Roman"/>
                <w:sz w:val="22"/>
                <w:szCs w:val="22"/>
                <w:u w:val="single"/>
              </w:rPr>
            </w:pPr>
          </w:p>
          <w:p w:rsidR="002D59CB" w:rsidRPr="004F161D" w:rsidRDefault="002D59CB" w:rsidP="00DE4316">
            <w:pPr>
              <w:pStyle w:val="ConsNonformat"/>
              <w:ind w:firstLine="709"/>
              <w:jc w:val="both"/>
              <w:rPr>
                <w:rFonts w:ascii="Times New Roman" w:hAnsi="Times New Roman"/>
                <w:sz w:val="22"/>
                <w:szCs w:val="22"/>
                <w:u w:val="single"/>
              </w:rPr>
            </w:pPr>
          </w:p>
          <w:p w:rsidR="002D59CB" w:rsidRPr="004F161D" w:rsidRDefault="002D59CB" w:rsidP="00DE4316">
            <w:pPr>
              <w:pStyle w:val="ConsNonformat"/>
              <w:ind w:firstLine="709"/>
              <w:jc w:val="both"/>
              <w:rPr>
                <w:rFonts w:ascii="Times New Roman" w:hAnsi="Times New Roman"/>
                <w:sz w:val="22"/>
                <w:szCs w:val="22"/>
                <w:u w:val="single"/>
              </w:rPr>
            </w:pPr>
          </w:p>
          <w:p w:rsidR="002D59CB" w:rsidRPr="004F161D" w:rsidRDefault="002D59CB" w:rsidP="00DE4316">
            <w:pPr>
              <w:pStyle w:val="ConsNonformat"/>
              <w:ind w:firstLine="709"/>
              <w:jc w:val="both"/>
              <w:rPr>
                <w:rFonts w:ascii="Times New Roman" w:hAnsi="Times New Roman"/>
                <w:sz w:val="22"/>
                <w:szCs w:val="22"/>
                <w:u w:val="single"/>
              </w:rPr>
            </w:pPr>
          </w:p>
          <w:p w:rsidR="002D59CB" w:rsidRPr="004F161D" w:rsidRDefault="002D59CB" w:rsidP="00DE4316">
            <w:pPr>
              <w:pStyle w:val="ConsNonformat"/>
              <w:ind w:firstLine="709"/>
              <w:jc w:val="both"/>
              <w:rPr>
                <w:rFonts w:ascii="Times New Roman" w:hAnsi="Times New Roman"/>
                <w:sz w:val="22"/>
                <w:szCs w:val="22"/>
                <w:u w:val="single"/>
              </w:rPr>
            </w:pPr>
          </w:p>
          <w:p w:rsidR="002D59CB" w:rsidRPr="004F161D" w:rsidRDefault="002D59CB" w:rsidP="00DE4316">
            <w:pPr>
              <w:pStyle w:val="ConsNonformat"/>
              <w:ind w:firstLine="709"/>
              <w:jc w:val="both"/>
              <w:rPr>
                <w:rFonts w:ascii="Times New Roman" w:hAnsi="Times New Roman"/>
                <w:sz w:val="22"/>
                <w:szCs w:val="22"/>
                <w:u w:val="single"/>
              </w:rPr>
            </w:pPr>
          </w:p>
          <w:p w:rsidR="002D59CB" w:rsidRPr="004F161D" w:rsidRDefault="002D59CB" w:rsidP="00DE4316">
            <w:pPr>
              <w:pStyle w:val="ConsNonformat"/>
              <w:ind w:firstLine="709"/>
              <w:jc w:val="both"/>
              <w:rPr>
                <w:rFonts w:ascii="Times New Roman" w:hAnsi="Times New Roman"/>
                <w:sz w:val="22"/>
                <w:szCs w:val="22"/>
                <w:u w:val="single"/>
              </w:rPr>
            </w:pPr>
          </w:p>
          <w:p w:rsidR="002D59CB" w:rsidRPr="004F161D" w:rsidRDefault="002D59CB" w:rsidP="00DE4316">
            <w:pPr>
              <w:pStyle w:val="ConsNonformat"/>
              <w:ind w:firstLine="709"/>
              <w:jc w:val="both"/>
              <w:rPr>
                <w:rFonts w:ascii="Times New Roman" w:hAnsi="Times New Roman"/>
                <w:sz w:val="22"/>
                <w:szCs w:val="22"/>
              </w:rPr>
            </w:pPr>
            <w:r w:rsidRPr="004F161D">
              <w:rPr>
                <w:rFonts w:ascii="Times New Roman" w:hAnsi="Times New Roman"/>
                <w:sz w:val="22"/>
                <w:szCs w:val="22"/>
              </w:rPr>
              <w:t>___________________ /______________/</w:t>
            </w:r>
          </w:p>
          <w:p w:rsidR="002D59CB" w:rsidRPr="004F161D" w:rsidRDefault="002D59CB" w:rsidP="00DE4316">
            <w:pPr>
              <w:pStyle w:val="ConsNonformat"/>
              <w:ind w:firstLine="709"/>
              <w:jc w:val="both"/>
              <w:rPr>
                <w:rFonts w:ascii="Times New Roman" w:hAnsi="Times New Roman"/>
                <w:sz w:val="22"/>
                <w:szCs w:val="22"/>
              </w:rPr>
            </w:pPr>
          </w:p>
        </w:tc>
      </w:tr>
    </w:tbl>
    <w:p w:rsidR="002D59CB" w:rsidRPr="004F161D" w:rsidRDefault="002D59CB" w:rsidP="00DE4316">
      <w:pPr>
        <w:ind w:firstLine="709"/>
        <w:jc w:val="both"/>
        <w:rPr>
          <w:sz w:val="22"/>
          <w:szCs w:val="22"/>
        </w:rPr>
      </w:pPr>
    </w:p>
    <w:p w:rsidR="002D59CB" w:rsidRPr="004F161D" w:rsidRDefault="002D59CB" w:rsidP="00DE4316">
      <w:pPr>
        <w:ind w:firstLine="709"/>
        <w:jc w:val="both"/>
        <w:rPr>
          <w:sz w:val="22"/>
          <w:szCs w:val="22"/>
        </w:rPr>
      </w:pPr>
    </w:p>
    <w:p w:rsidR="002D59CB" w:rsidRPr="004F161D" w:rsidRDefault="002D59CB" w:rsidP="00DE4316">
      <w:pPr>
        <w:ind w:firstLine="709"/>
        <w:jc w:val="both"/>
        <w:rPr>
          <w:sz w:val="22"/>
          <w:szCs w:val="22"/>
        </w:rPr>
      </w:pPr>
    </w:p>
    <w:p w:rsidR="002D59CB" w:rsidRPr="004F161D" w:rsidRDefault="002D59CB" w:rsidP="00DE4316">
      <w:pPr>
        <w:ind w:firstLine="709"/>
        <w:jc w:val="center"/>
        <w:rPr>
          <w:sz w:val="22"/>
          <w:szCs w:val="22"/>
        </w:rPr>
      </w:pPr>
      <w:r w:rsidRPr="004F161D">
        <w:rPr>
          <w:sz w:val="22"/>
          <w:szCs w:val="22"/>
        </w:rPr>
        <w:t>АКТ</w:t>
      </w:r>
    </w:p>
    <w:p w:rsidR="002D59CB" w:rsidRPr="004F161D" w:rsidRDefault="002D59CB" w:rsidP="00DE4316">
      <w:pPr>
        <w:ind w:firstLine="709"/>
        <w:jc w:val="center"/>
        <w:rPr>
          <w:sz w:val="22"/>
          <w:szCs w:val="22"/>
        </w:rPr>
      </w:pPr>
      <w:r w:rsidRPr="004F161D">
        <w:rPr>
          <w:sz w:val="22"/>
          <w:szCs w:val="22"/>
        </w:rPr>
        <w:t>приема-передачи земельного участка</w:t>
      </w:r>
    </w:p>
    <w:p w:rsidR="002D59CB" w:rsidRPr="004F161D" w:rsidRDefault="002D59CB" w:rsidP="00DE4316">
      <w:pPr>
        <w:ind w:firstLine="709"/>
        <w:jc w:val="center"/>
        <w:rPr>
          <w:sz w:val="22"/>
          <w:szCs w:val="22"/>
        </w:rPr>
      </w:pPr>
    </w:p>
    <w:p w:rsidR="002D59CB" w:rsidRPr="004F161D" w:rsidRDefault="002D59CB" w:rsidP="00DE4316">
      <w:pPr>
        <w:jc w:val="both"/>
        <w:rPr>
          <w:sz w:val="22"/>
          <w:szCs w:val="22"/>
        </w:rPr>
      </w:pPr>
      <w:r w:rsidRPr="004F161D">
        <w:rPr>
          <w:sz w:val="22"/>
          <w:szCs w:val="22"/>
        </w:rPr>
        <w:t>с. Янтиково                                                                                          «___» _______________ 201</w:t>
      </w:r>
      <w:r w:rsidR="00DE4316">
        <w:rPr>
          <w:sz w:val="22"/>
          <w:szCs w:val="22"/>
        </w:rPr>
        <w:t>8</w:t>
      </w:r>
      <w:r w:rsidRPr="004F161D">
        <w:rPr>
          <w:sz w:val="22"/>
          <w:szCs w:val="22"/>
        </w:rPr>
        <w:t xml:space="preserve"> года</w:t>
      </w:r>
    </w:p>
    <w:p w:rsidR="002D59CB" w:rsidRPr="004F161D" w:rsidRDefault="002D59CB" w:rsidP="00DE4316">
      <w:pPr>
        <w:ind w:firstLine="709"/>
        <w:jc w:val="both"/>
        <w:rPr>
          <w:b/>
          <w:sz w:val="22"/>
          <w:szCs w:val="22"/>
        </w:rPr>
      </w:pPr>
    </w:p>
    <w:p w:rsidR="002D59CB" w:rsidRPr="004F161D" w:rsidRDefault="002D59CB" w:rsidP="00DE4316">
      <w:pPr>
        <w:pStyle w:val="af7"/>
        <w:spacing w:after="0"/>
        <w:ind w:left="0" w:firstLine="709"/>
        <w:jc w:val="both"/>
        <w:rPr>
          <w:sz w:val="22"/>
          <w:szCs w:val="22"/>
        </w:rPr>
      </w:pPr>
      <w:r w:rsidRPr="004F161D">
        <w:rPr>
          <w:sz w:val="22"/>
          <w:szCs w:val="22"/>
        </w:rPr>
        <w:t xml:space="preserve">Администрация </w:t>
      </w:r>
      <w:proofErr w:type="spellStart"/>
      <w:r w:rsidRPr="004F161D">
        <w:rPr>
          <w:sz w:val="22"/>
          <w:szCs w:val="22"/>
        </w:rPr>
        <w:t>Янтиковского</w:t>
      </w:r>
      <w:proofErr w:type="spellEnd"/>
      <w:r w:rsidRPr="004F161D">
        <w:rPr>
          <w:sz w:val="22"/>
          <w:szCs w:val="22"/>
        </w:rPr>
        <w:t xml:space="preserve"> района Чувашской Республики, именуемая в дальнейшем «Арендодатель», в лице главы администрации </w:t>
      </w:r>
      <w:proofErr w:type="spellStart"/>
      <w:r w:rsidRPr="004F161D">
        <w:rPr>
          <w:sz w:val="22"/>
          <w:szCs w:val="22"/>
        </w:rPr>
        <w:t>Янтиковского</w:t>
      </w:r>
      <w:proofErr w:type="spellEnd"/>
      <w:r w:rsidRPr="004F161D">
        <w:rPr>
          <w:sz w:val="22"/>
          <w:szCs w:val="22"/>
        </w:rPr>
        <w:t xml:space="preserve"> района Чувашской Республики </w:t>
      </w:r>
      <w:proofErr w:type="spellStart"/>
      <w:r w:rsidRPr="004F161D">
        <w:rPr>
          <w:sz w:val="22"/>
          <w:szCs w:val="22"/>
        </w:rPr>
        <w:t>Ванерке</w:t>
      </w:r>
      <w:proofErr w:type="spellEnd"/>
      <w:r w:rsidRPr="004F161D">
        <w:rPr>
          <w:sz w:val="22"/>
          <w:szCs w:val="22"/>
        </w:rPr>
        <w:t xml:space="preserve"> Владимира Алексеевича, действующего на основании Устава с одной стороны, и </w:t>
      </w:r>
      <w:r w:rsidRPr="004F161D">
        <w:rPr>
          <w:bCs/>
          <w:sz w:val="22"/>
          <w:szCs w:val="22"/>
        </w:rPr>
        <w:t>_______________________,</w:t>
      </w:r>
      <w:r w:rsidRPr="004F161D">
        <w:rPr>
          <w:sz w:val="22"/>
          <w:szCs w:val="22"/>
        </w:rPr>
        <w:t xml:space="preserve"> именуемый в дальнейшем «Арендатор», с другой стороны, заключили настоящий акт о следующем:</w:t>
      </w:r>
    </w:p>
    <w:p w:rsidR="002D59CB" w:rsidRPr="004F161D" w:rsidRDefault="002D59CB" w:rsidP="00DE4316">
      <w:pPr>
        <w:pStyle w:val="23"/>
        <w:spacing w:after="0" w:line="240" w:lineRule="auto"/>
        <w:ind w:left="0" w:firstLine="709"/>
        <w:jc w:val="both"/>
        <w:rPr>
          <w:sz w:val="22"/>
          <w:szCs w:val="22"/>
        </w:rPr>
      </w:pPr>
      <w:r w:rsidRPr="004F161D">
        <w:rPr>
          <w:sz w:val="22"/>
          <w:szCs w:val="22"/>
        </w:rPr>
        <w:t xml:space="preserve">Арендодатель передал, а Арендатор принял в аренду сроком на </w:t>
      </w:r>
      <w:r>
        <w:rPr>
          <w:sz w:val="22"/>
          <w:szCs w:val="22"/>
        </w:rPr>
        <w:t>3 года</w:t>
      </w:r>
      <w:r w:rsidRPr="004F161D">
        <w:rPr>
          <w:spacing w:val="-1"/>
          <w:sz w:val="22"/>
          <w:szCs w:val="22"/>
        </w:rPr>
        <w:t xml:space="preserve"> </w:t>
      </w:r>
      <w:r w:rsidRPr="004F161D">
        <w:rPr>
          <w:sz w:val="22"/>
          <w:szCs w:val="22"/>
        </w:rPr>
        <w:t xml:space="preserve">земельный участок, категория земель: </w:t>
      </w:r>
      <w:r w:rsidRPr="004F161D">
        <w:rPr>
          <w:spacing w:val="-1"/>
          <w:sz w:val="22"/>
          <w:szCs w:val="22"/>
        </w:rPr>
        <w:t xml:space="preserve">___________, разрешенное использование: </w:t>
      </w:r>
      <w:r w:rsidRPr="004F161D">
        <w:rPr>
          <w:sz w:val="22"/>
          <w:szCs w:val="22"/>
        </w:rPr>
        <w:t xml:space="preserve">_____________, площадь _________ </w:t>
      </w:r>
      <w:proofErr w:type="spellStart"/>
      <w:r w:rsidRPr="004F161D">
        <w:rPr>
          <w:sz w:val="22"/>
          <w:szCs w:val="22"/>
        </w:rPr>
        <w:t>кв.м</w:t>
      </w:r>
      <w:proofErr w:type="spellEnd"/>
      <w:r w:rsidRPr="004F161D">
        <w:rPr>
          <w:sz w:val="22"/>
          <w:szCs w:val="22"/>
        </w:rPr>
        <w:t xml:space="preserve">., кадастровый номер _________________, </w:t>
      </w:r>
      <w:r w:rsidRPr="004F161D">
        <w:rPr>
          <w:spacing w:val="-1"/>
          <w:sz w:val="22"/>
          <w:szCs w:val="22"/>
        </w:rPr>
        <w:t>адрес (местонахождение) объекта:</w:t>
      </w:r>
      <w:r w:rsidRPr="004F161D">
        <w:rPr>
          <w:sz w:val="22"/>
          <w:szCs w:val="22"/>
        </w:rPr>
        <w:t xml:space="preserve"> _________________</w:t>
      </w:r>
      <w:r w:rsidRPr="004F161D">
        <w:rPr>
          <w:spacing w:val="-1"/>
          <w:sz w:val="22"/>
          <w:szCs w:val="22"/>
        </w:rPr>
        <w:t>.</w:t>
      </w:r>
    </w:p>
    <w:p w:rsidR="002D59CB" w:rsidRPr="004F161D" w:rsidRDefault="002D59CB" w:rsidP="00DE4316">
      <w:pPr>
        <w:pStyle w:val="af7"/>
        <w:spacing w:after="0"/>
        <w:ind w:left="0" w:firstLine="709"/>
        <w:jc w:val="both"/>
        <w:rPr>
          <w:sz w:val="22"/>
          <w:szCs w:val="22"/>
        </w:rPr>
      </w:pPr>
      <w:r w:rsidRPr="004F161D">
        <w:rPr>
          <w:sz w:val="22"/>
          <w:szCs w:val="22"/>
        </w:rPr>
        <w:t>Претензий по передаваемому земельному участку у Арендатора к Арендодателю не имеется.</w:t>
      </w:r>
    </w:p>
    <w:p w:rsidR="002D59CB" w:rsidRPr="004F161D" w:rsidRDefault="002D59CB" w:rsidP="00DE4316">
      <w:pPr>
        <w:pStyle w:val="af7"/>
        <w:spacing w:after="0"/>
        <w:ind w:left="0" w:firstLine="709"/>
        <w:jc w:val="both"/>
        <w:rPr>
          <w:sz w:val="22"/>
          <w:szCs w:val="22"/>
        </w:rPr>
      </w:pPr>
      <w:r w:rsidRPr="004F161D">
        <w:rPr>
          <w:sz w:val="22"/>
          <w:szCs w:val="22"/>
        </w:rPr>
        <w:t xml:space="preserve">Настоящий акт является неотъемлемой частью договора аренды земельного участка № __ от </w:t>
      </w:r>
      <w:r w:rsidR="00DE4316">
        <w:rPr>
          <w:sz w:val="22"/>
          <w:szCs w:val="22"/>
        </w:rPr>
        <w:t>___.___.</w:t>
      </w:r>
      <w:r w:rsidRPr="004F161D">
        <w:rPr>
          <w:sz w:val="22"/>
          <w:szCs w:val="22"/>
        </w:rPr>
        <w:t>201</w:t>
      </w:r>
      <w:r>
        <w:rPr>
          <w:sz w:val="22"/>
          <w:szCs w:val="22"/>
        </w:rPr>
        <w:t>8</w:t>
      </w:r>
      <w:r w:rsidRPr="004F161D">
        <w:rPr>
          <w:sz w:val="22"/>
          <w:szCs w:val="22"/>
        </w:rPr>
        <w:t xml:space="preserve"> г.</w:t>
      </w:r>
    </w:p>
    <w:p w:rsidR="002D59CB" w:rsidRPr="004F161D" w:rsidRDefault="002D59CB" w:rsidP="00DE4316">
      <w:pPr>
        <w:pStyle w:val="af7"/>
        <w:spacing w:after="0"/>
        <w:ind w:left="0" w:firstLine="709"/>
        <w:jc w:val="both"/>
        <w:rPr>
          <w:sz w:val="22"/>
          <w:szCs w:val="22"/>
        </w:rPr>
      </w:pPr>
    </w:p>
    <w:p w:rsidR="002D59CB" w:rsidRPr="004F161D" w:rsidRDefault="002D59CB" w:rsidP="00DE4316">
      <w:pPr>
        <w:ind w:firstLine="709"/>
        <w:jc w:val="center"/>
        <w:rPr>
          <w:sz w:val="22"/>
          <w:szCs w:val="22"/>
        </w:rPr>
      </w:pPr>
      <w:r w:rsidRPr="004F161D">
        <w:rPr>
          <w:sz w:val="22"/>
          <w:szCs w:val="22"/>
        </w:rPr>
        <w:t>Подписи сторон:</w:t>
      </w:r>
    </w:p>
    <w:p w:rsidR="002D59CB" w:rsidRPr="004F161D" w:rsidRDefault="002D59CB" w:rsidP="00DE4316">
      <w:pPr>
        <w:ind w:firstLine="709"/>
        <w:jc w:val="both"/>
        <w:rPr>
          <w:sz w:val="22"/>
          <w:szCs w:val="22"/>
        </w:rPr>
      </w:pPr>
    </w:p>
    <w:tbl>
      <w:tblPr>
        <w:tblW w:w="0" w:type="auto"/>
        <w:tblLayout w:type="fixed"/>
        <w:tblLook w:val="01E0" w:firstRow="1" w:lastRow="1" w:firstColumn="1" w:lastColumn="1" w:noHBand="0" w:noVBand="0"/>
      </w:tblPr>
      <w:tblGrid>
        <w:gridCol w:w="4786"/>
        <w:gridCol w:w="4961"/>
      </w:tblGrid>
      <w:tr w:rsidR="002D59CB" w:rsidRPr="004F161D" w:rsidTr="002D59CB">
        <w:tc>
          <w:tcPr>
            <w:tcW w:w="4786" w:type="dxa"/>
          </w:tcPr>
          <w:p w:rsidR="002D59CB" w:rsidRPr="004F161D" w:rsidRDefault="002D59CB" w:rsidP="00DE4316">
            <w:pPr>
              <w:pStyle w:val="ConsNonformat"/>
              <w:ind w:firstLine="709"/>
              <w:jc w:val="center"/>
              <w:rPr>
                <w:rFonts w:ascii="Times New Roman" w:hAnsi="Times New Roman"/>
                <w:b/>
                <w:sz w:val="22"/>
                <w:szCs w:val="22"/>
              </w:rPr>
            </w:pPr>
            <w:r w:rsidRPr="004F161D">
              <w:rPr>
                <w:rFonts w:ascii="Times New Roman" w:hAnsi="Times New Roman"/>
                <w:b/>
                <w:sz w:val="22"/>
                <w:szCs w:val="22"/>
              </w:rPr>
              <w:t>Арендодатель:</w:t>
            </w:r>
          </w:p>
          <w:p w:rsidR="002D59CB" w:rsidRPr="004F161D" w:rsidRDefault="002D59CB" w:rsidP="00DE4316">
            <w:pPr>
              <w:jc w:val="both"/>
              <w:rPr>
                <w:sz w:val="22"/>
                <w:szCs w:val="22"/>
              </w:rPr>
            </w:pPr>
            <w:r w:rsidRPr="004F161D">
              <w:rPr>
                <w:sz w:val="22"/>
                <w:szCs w:val="22"/>
              </w:rPr>
              <w:t xml:space="preserve">Администрация </w:t>
            </w:r>
            <w:proofErr w:type="spellStart"/>
            <w:r w:rsidRPr="004F161D">
              <w:rPr>
                <w:sz w:val="22"/>
                <w:szCs w:val="22"/>
              </w:rPr>
              <w:t>Янтиковского</w:t>
            </w:r>
            <w:proofErr w:type="spellEnd"/>
            <w:r w:rsidRPr="004F161D">
              <w:rPr>
                <w:sz w:val="22"/>
                <w:szCs w:val="22"/>
              </w:rPr>
              <w:t xml:space="preserve"> района Чувашской Республики</w:t>
            </w:r>
            <w:r w:rsidRPr="004F161D">
              <w:rPr>
                <w:sz w:val="22"/>
                <w:szCs w:val="22"/>
              </w:rPr>
              <w:tab/>
            </w:r>
          </w:p>
          <w:p w:rsidR="002D59CB" w:rsidRPr="004F161D" w:rsidRDefault="002D59CB" w:rsidP="00DE4316">
            <w:pPr>
              <w:jc w:val="both"/>
              <w:rPr>
                <w:sz w:val="22"/>
                <w:szCs w:val="22"/>
              </w:rPr>
            </w:pPr>
            <w:r w:rsidRPr="004F161D">
              <w:rPr>
                <w:sz w:val="22"/>
                <w:szCs w:val="22"/>
              </w:rPr>
              <w:t xml:space="preserve">429290, Чувашская Республика, </w:t>
            </w:r>
            <w:proofErr w:type="spellStart"/>
            <w:r w:rsidRPr="004F161D">
              <w:rPr>
                <w:sz w:val="22"/>
                <w:szCs w:val="22"/>
              </w:rPr>
              <w:t>Янтиковский</w:t>
            </w:r>
            <w:proofErr w:type="spellEnd"/>
            <w:r w:rsidRPr="004F161D">
              <w:rPr>
                <w:sz w:val="22"/>
                <w:szCs w:val="22"/>
              </w:rPr>
              <w:t xml:space="preserve"> район, с. Янтиково, пр. Ленина, д. 13</w:t>
            </w:r>
            <w:r w:rsidRPr="004F161D">
              <w:rPr>
                <w:sz w:val="22"/>
                <w:szCs w:val="22"/>
              </w:rPr>
              <w:tab/>
            </w:r>
          </w:p>
          <w:p w:rsidR="002D59CB" w:rsidRPr="004F161D" w:rsidRDefault="002D59CB" w:rsidP="00DE4316">
            <w:pPr>
              <w:jc w:val="both"/>
              <w:rPr>
                <w:sz w:val="22"/>
                <w:szCs w:val="22"/>
              </w:rPr>
            </w:pPr>
            <w:r w:rsidRPr="004F161D">
              <w:rPr>
                <w:sz w:val="22"/>
                <w:szCs w:val="22"/>
              </w:rPr>
              <w:t>ИНН 2121001002, КПП 212101001,</w:t>
            </w:r>
            <w:r w:rsidRPr="004F161D">
              <w:rPr>
                <w:sz w:val="22"/>
                <w:szCs w:val="22"/>
              </w:rPr>
              <w:tab/>
            </w:r>
          </w:p>
          <w:p w:rsidR="002D59CB" w:rsidRPr="004F161D" w:rsidRDefault="002D59CB" w:rsidP="00DE4316">
            <w:pPr>
              <w:jc w:val="both"/>
              <w:rPr>
                <w:sz w:val="22"/>
                <w:szCs w:val="22"/>
              </w:rPr>
            </w:pPr>
            <w:proofErr w:type="gramStart"/>
            <w:r w:rsidRPr="004F161D">
              <w:rPr>
                <w:sz w:val="22"/>
                <w:szCs w:val="22"/>
              </w:rPr>
              <w:t>р</w:t>
            </w:r>
            <w:proofErr w:type="gramEnd"/>
            <w:r w:rsidRPr="004F161D">
              <w:rPr>
                <w:sz w:val="22"/>
                <w:szCs w:val="22"/>
              </w:rPr>
              <w:t xml:space="preserve">/с 40302810597063000028 в Отделение - НБ Чувашская Республика г. Чебоксары, БИК 049706001, </w:t>
            </w:r>
            <w:proofErr w:type="spellStart"/>
            <w:r w:rsidRPr="004F161D">
              <w:rPr>
                <w:sz w:val="22"/>
                <w:szCs w:val="22"/>
              </w:rPr>
              <w:t>кор.счета</w:t>
            </w:r>
            <w:proofErr w:type="spellEnd"/>
            <w:r w:rsidRPr="004F161D">
              <w:rPr>
                <w:sz w:val="22"/>
                <w:szCs w:val="22"/>
              </w:rPr>
              <w:t xml:space="preserve"> нет</w:t>
            </w:r>
          </w:p>
          <w:p w:rsidR="002D59CB" w:rsidRPr="004F161D" w:rsidRDefault="002D59CB" w:rsidP="00DE4316">
            <w:pPr>
              <w:jc w:val="both"/>
              <w:rPr>
                <w:sz w:val="22"/>
                <w:szCs w:val="22"/>
              </w:rPr>
            </w:pPr>
            <w:proofErr w:type="gramStart"/>
            <w:r w:rsidRPr="004F161D">
              <w:rPr>
                <w:sz w:val="22"/>
                <w:szCs w:val="22"/>
              </w:rPr>
              <w:t>л</w:t>
            </w:r>
            <w:proofErr w:type="gramEnd"/>
            <w:r w:rsidRPr="004F161D">
              <w:rPr>
                <w:sz w:val="22"/>
                <w:szCs w:val="22"/>
              </w:rPr>
              <w:t>/с 05153003470 в Управлении Федерального казначейства по Чувашской Республике</w:t>
            </w:r>
          </w:p>
          <w:p w:rsidR="002D59CB" w:rsidRPr="004F161D" w:rsidRDefault="002D59CB" w:rsidP="00DE4316">
            <w:pPr>
              <w:jc w:val="both"/>
              <w:rPr>
                <w:sz w:val="22"/>
                <w:szCs w:val="22"/>
              </w:rPr>
            </w:pPr>
            <w:r w:rsidRPr="004F161D">
              <w:rPr>
                <w:sz w:val="22"/>
                <w:szCs w:val="22"/>
              </w:rPr>
              <w:t>Тел. (83548) 2-13-15</w:t>
            </w:r>
          </w:p>
          <w:p w:rsidR="002D59CB" w:rsidRPr="004F161D" w:rsidRDefault="002D59CB" w:rsidP="00DE4316">
            <w:pPr>
              <w:jc w:val="both"/>
              <w:rPr>
                <w:sz w:val="22"/>
                <w:szCs w:val="22"/>
              </w:rPr>
            </w:pPr>
          </w:p>
          <w:p w:rsidR="002D59CB" w:rsidRPr="004F161D" w:rsidRDefault="002D59CB" w:rsidP="00DE4316">
            <w:pPr>
              <w:pStyle w:val="af7"/>
              <w:spacing w:after="0"/>
              <w:ind w:left="0"/>
              <w:jc w:val="both"/>
              <w:rPr>
                <w:bCs/>
                <w:sz w:val="22"/>
                <w:szCs w:val="22"/>
              </w:rPr>
            </w:pPr>
            <w:r w:rsidRPr="004F161D">
              <w:rPr>
                <w:bCs/>
                <w:sz w:val="22"/>
                <w:szCs w:val="22"/>
              </w:rPr>
              <w:t xml:space="preserve">Глава администрации </w:t>
            </w:r>
            <w:proofErr w:type="spellStart"/>
            <w:r w:rsidRPr="004F161D">
              <w:rPr>
                <w:bCs/>
                <w:sz w:val="22"/>
                <w:szCs w:val="22"/>
              </w:rPr>
              <w:t>Янтиковского</w:t>
            </w:r>
            <w:proofErr w:type="spellEnd"/>
            <w:r w:rsidRPr="004F161D">
              <w:rPr>
                <w:bCs/>
                <w:sz w:val="22"/>
                <w:szCs w:val="22"/>
              </w:rPr>
              <w:t xml:space="preserve"> района</w:t>
            </w:r>
          </w:p>
          <w:p w:rsidR="002D59CB" w:rsidRPr="004F161D" w:rsidRDefault="002D59CB" w:rsidP="00DE4316">
            <w:pPr>
              <w:pStyle w:val="af7"/>
              <w:spacing w:after="0"/>
              <w:ind w:left="0"/>
              <w:jc w:val="both"/>
              <w:rPr>
                <w:bCs/>
                <w:sz w:val="22"/>
                <w:szCs w:val="22"/>
              </w:rPr>
            </w:pPr>
          </w:p>
          <w:p w:rsidR="002D59CB" w:rsidRPr="004F161D" w:rsidRDefault="002D59CB" w:rsidP="00DE4316">
            <w:pPr>
              <w:pStyle w:val="ConsNonformat"/>
              <w:widowControl/>
              <w:jc w:val="both"/>
              <w:rPr>
                <w:rFonts w:ascii="Times New Roman" w:hAnsi="Times New Roman"/>
                <w:sz w:val="22"/>
                <w:szCs w:val="22"/>
              </w:rPr>
            </w:pPr>
            <w:r w:rsidRPr="004F161D">
              <w:rPr>
                <w:rFonts w:ascii="Times New Roman" w:hAnsi="Times New Roman"/>
                <w:bCs/>
                <w:sz w:val="22"/>
                <w:szCs w:val="22"/>
              </w:rPr>
              <w:t xml:space="preserve">___________________ В.А. </w:t>
            </w:r>
            <w:proofErr w:type="spellStart"/>
            <w:r w:rsidRPr="004F161D">
              <w:rPr>
                <w:rFonts w:ascii="Times New Roman" w:hAnsi="Times New Roman"/>
                <w:bCs/>
                <w:sz w:val="22"/>
                <w:szCs w:val="22"/>
              </w:rPr>
              <w:t>Ванерке</w:t>
            </w:r>
            <w:proofErr w:type="spellEnd"/>
          </w:p>
        </w:tc>
        <w:tc>
          <w:tcPr>
            <w:tcW w:w="4961" w:type="dxa"/>
          </w:tcPr>
          <w:p w:rsidR="002D59CB" w:rsidRPr="004F161D" w:rsidRDefault="002D59CB" w:rsidP="00DE4316">
            <w:pPr>
              <w:pStyle w:val="ConsNonformat"/>
              <w:widowControl/>
              <w:ind w:firstLine="709"/>
              <w:jc w:val="center"/>
              <w:rPr>
                <w:rFonts w:ascii="Times New Roman" w:hAnsi="Times New Roman"/>
                <w:b/>
                <w:sz w:val="22"/>
                <w:szCs w:val="22"/>
              </w:rPr>
            </w:pPr>
            <w:r w:rsidRPr="004F161D">
              <w:rPr>
                <w:rFonts w:ascii="Times New Roman" w:hAnsi="Times New Roman"/>
                <w:b/>
                <w:sz w:val="22"/>
                <w:szCs w:val="22"/>
              </w:rPr>
              <w:t>Арендатор:</w:t>
            </w:r>
          </w:p>
          <w:p w:rsidR="002D59CB" w:rsidRPr="004F161D" w:rsidRDefault="002D59CB" w:rsidP="00DE4316">
            <w:pPr>
              <w:pStyle w:val="ConsNonformat"/>
              <w:jc w:val="both"/>
              <w:rPr>
                <w:rFonts w:ascii="Times New Roman" w:hAnsi="Times New Roman"/>
                <w:sz w:val="22"/>
                <w:szCs w:val="22"/>
                <w:u w:val="single"/>
              </w:rPr>
            </w:pPr>
            <w:r w:rsidRPr="004F161D">
              <w:rPr>
                <w:rFonts w:ascii="Times New Roman" w:hAnsi="Times New Roman"/>
                <w:sz w:val="22"/>
                <w:szCs w:val="22"/>
                <w:u w:val="single"/>
              </w:rPr>
              <w:t>______________________________________</w:t>
            </w:r>
          </w:p>
          <w:p w:rsidR="002D59CB" w:rsidRPr="004F161D" w:rsidRDefault="002D59CB" w:rsidP="00DE4316">
            <w:pPr>
              <w:pStyle w:val="ConsNonformat"/>
              <w:jc w:val="both"/>
              <w:rPr>
                <w:rFonts w:ascii="Times New Roman" w:hAnsi="Times New Roman"/>
                <w:sz w:val="22"/>
                <w:szCs w:val="22"/>
                <w:u w:val="single"/>
              </w:rPr>
            </w:pPr>
            <w:r w:rsidRPr="004F161D">
              <w:rPr>
                <w:rFonts w:ascii="Times New Roman" w:hAnsi="Times New Roman"/>
                <w:sz w:val="22"/>
                <w:szCs w:val="22"/>
                <w:u w:val="single"/>
              </w:rPr>
              <w:t>______________________________________</w:t>
            </w:r>
          </w:p>
          <w:p w:rsidR="002D59CB" w:rsidRPr="004F161D" w:rsidRDefault="002D59CB" w:rsidP="00DE4316">
            <w:pPr>
              <w:pStyle w:val="ConsNonformat"/>
              <w:jc w:val="both"/>
              <w:rPr>
                <w:rFonts w:ascii="Times New Roman" w:hAnsi="Times New Roman"/>
                <w:sz w:val="22"/>
                <w:szCs w:val="22"/>
                <w:u w:val="single"/>
              </w:rPr>
            </w:pPr>
            <w:r w:rsidRPr="004F161D">
              <w:rPr>
                <w:rFonts w:ascii="Times New Roman" w:hAnsi="Times New Roman"/>
                <w:sz w:val="22"/>
                <w:szCs w:val="22"/>
                <w:u w:val="single"/>
              </w:rPr>
              <w:t>______________________________________</w:t>
            </w:r>
          </w:p>
          <w:p w:rsidR="002D59CB" w:rsidRPr="004F161D" w:rsidRDefault="002D59CB" w:rsidP="00DE4316">
            <w:pPr>
              <w:pStyle w:val="ConsNonformat"/>
              <w:jc w:val="both"/>
              <w:rPr>
                <w:rFonts w:ascii="Times New Roman" w:hAnsi="Times New Roman"/>
                <w:sz w:val="22"/>
                <w:szCs w:val="22"/>
                <w:u w:val="single"/>
              </w:rPr>
            </w:pPr>
            <w:r w:rsidRPr="004F161D">
              <w:rPr>
                <w:rFonts w:ascii="Times New Roman" w:hAnsi="Times New Roman"/>
                <w:sz w:val="22"/>
                <w:szCs w:val="22"/>
                <w:u w:val="single"/>
              </w:rPr>
              <w:t>______________________________________</w:t>
            </w:r>
          </w:p>
          <w:p w:rsidR="002D59CB" w:rsidRPr="004F161D" w:rsidRDefault="002D59CB" w:rsidP="00DE4316">
            <w:pPr>
              <w:pStyle w:val="ConsNonformat"/>
              <w:jc w:val="both"/>
              <w:rPr>
                <w:rFonts w:ascii="Times New Roman" w:hAnsi="Times New Roman"/>
                <w:sz w:val="22"/>
                <w:szCs w:val="22"/>
                <w:u w:val="single"/>
              </w:rPr>
            </w:pPr>
          </w:p>
          <w:p w:rsidR="002D59CB" w:rsidRPr="004F161D" w:rsidRDefault="002D59CB" w:rsidP="00DE4316">
            <w:pPr>
              <w:pStyle w:val="ConsNonformat"/>
              <w:jc w:val="both"/>
              <w:rPr>
                <w:rFonts w:ascii="Times New Roman" w:hAnsi="Times New Roman"/>
                <w:sz w:val="22"/>
                <w:szCs w:val="22"/>
                <w:u w:val="single"/>
              </w:rPr>
            </w:pPr>
          </w:p>
          <w:p w:rsidR="002D59CB" w:rsidRPr="004F161D" w:rsidRDefault="002D59CB" w:rsidP="00DE4316">
            <w:pPr>
              <w:pStyle w:val="ConsNonformat"/>
              <w:jc w:val="both"/>
              <w:rPr>
                <w:rFonts w:ascii="Times New Roman" w:hAnsi="Times New Roman"/>
                <w:sz w:val="22"/>
                <w:szCs w:val="22"/>
                <w:u w:val="single"/>
              </w:rPr>
            </w:pPr>
          </w:p>
          <w:p w:rsidR="002D59CB" w:rsidRPr="004F161D" w:rsidRDefault="002D59CB" w:rsidP="00DE4316">
            <w:pPr>
              <w:pStyle w:val="ConsNonformat"/>
              <w:jc w:val="both"/>
              <w:rPr>
                <w:rFonts w:ascii="Times New Roman" w:hAnsi="Times New Roman"/>
                <w:sz w:val="22"/>
                <w:szCs w:val="22"/>
                <w:u w:val="single"/>
              </w:rPr>
            </w:pPr>
          </w:p>
          <w:p w:rsidR="002D59CB" w:rsidRPr="004F161D" w:rsidRDefault="002D59CB" w:rsidP="00DE4316">
            <w:pPr>
              <w:pStyle w:val="ConsNonformat"/>
              <w:jc w:val="both"/>
              <w:rPr>
                <w:rFonts w:ascii="Times New Roman" w:hAnsi="Times New Roman"/>
                <w:sz w:val="22"/>
                <w:szCs w:val="22"/>
                <w:u w:val="single"/>
              </w:rPr>
            </w:pPr>
          </w:p>
          <w:p w:rsidR="002D59CB" w:rsidRPr="004F161D" w:rsidRDefault="002D59CB" w:rsidP="00DE4316">
            <w:pPr>
              <w:pStyle w:val="ConsNonformat"/>
              <w:jc w:val="both"/>
              <w:rPr>
                <w:rFonts w:ascii="Times New Roman" w:hAnsi="Times New Roman"/>
                <w:sz w:val="22"/>
                <w:szCs w:val="22"/>
                <w:u w:val="single"/>
              </w:rPr>
            </w:pPr>
          </w:p>
          <w:p w:rsidR="002D59CB" w:rsidRPr="004F161D" w:rsidRDefault="002D59CB" w:rsidP="00DE4316">
            <w:pPr>
              <w:pStyle w:val="ConsNonformat"/>
              <w:jc w:val="both"/>
              <w:rPr>
                <w:rFonts w:ascii="Times New Roman" w:hAnsi="Times New Roman"/>
                <w:sz w:val="22"/>
                <w:szCs w:val="22"/>
                <w:u w:val="single"/>
              </w:rPr>
            </w:pPr>
          </w:p>
          <w:p w:rsidR="002D59CB" w:rsidRPr="004F161D" w:rsidRDefault="002D59CB" w:rsidP="00DE4316">
            <w:pPr>
              <w:pStyle w:val="ConsNonformat"/>
              <w:jc w:val="both"/>
              <w:rPr>
                <w:rFonts w:ascii="Times New Roman" w:hAnsi="Times New Roman"/>
                <w:sz w:val="22"/>
                <w:szCs w:val="22"/>
                <w:u w:val="single"/>
              </w:rPr>
            </w:pPr>
          </w:p>
          <w:p w:rsidR="002D59CB" w:rsidRPr="004F161D" w:rsidRDefault="002D59CB" w:rsidP="00DE4316">
            <w:pPr>
              <w:pStyle w:val="ConsNonformat"/>
              <w:jc w:val="both"/>
              <w:rPr>
                <w:rFonts w:ascii="Times New Roman" w:hAnsi="Times New Roman"/>
                <w:sz w:val="22"/>
                <w:szCs w:val="22"/>
                <w:u w:val="single"/>
              </w:rPr>
            </w:pPr>
          </w:p>
          <w:p w:rsidR="002D59CB" w:rsidRPr="004F161D" w:rsidRDefault="002D59CB" w:rsidP="00DE4316">
            <w:pPr>
              <w:pStyle w:val="ConsNonformat"/>
              <w:jc w:val="both"/>
              <w:rPr>
                <w:rFonts w:ascii="Times New Roman" w:hAnsi="Times New Roman"/>
                <w:sz w:val="22"/>
                <w:szCs w:val="22"/>
                <w:u w:val="single"/>
              </w:rPr>
            </w:pPr>
          </w:p>
          <w:p w:rsidR="002D59CB" w:rsidRPr="004F161D" w:rsidRDefault="002D59CB" w:rsidP="00DE4316">
            <w:pPr>
              <w:pStyle w:val="ConsNonformat"/>
              <w:jc w:val="both"/>
              <w:rPr>
                <w:rFonts w:ascii="Times New Roman" w:hAnsi="Times New Roman"/>
                <w:sz w:val="22"/>
                <w:szCs w:val="22"/>
              </w:rPr>
            </w:pPr>
            <w:r w:rsidRPr="004F161D">
              <w:rPr>
                <w:rFonts w:ascii="Times New Roman" w:hAnsi="Times New Roman"/>
                <w:sz w:val="22"/>
                <w:szCs w:val="22"/>
              </w:rPr>
              <w:t>______________________ /______________/</w:t>
            </w:r>
          </w:p>
          <w:p w:rsidR="002D59CB" w:rsidRPr="004F161D" w:rsidRDefault="002D59CB" w:rsidP="00DE4316">
            <w:pPr>
              <w:pStyle w:val="ConsNonformat"/>
              <w:ind w:firstLine="709"/>
              <w:jc w:val="both"/>
              <w:rPr>
                <w:rFonts w:ascii="Times New Roman" w:hAnsi="Times New Roman"/>
                <w:sz w:val="22"/>
                <w:szCs w:val="22"/>
              </w:rPr>
            </w:pPr>
          </w:p>
        </w:tc>
      </w:tr>
    </w:tbl>
    <w:p w:rsidR="002D59CB" w:rsidRPr="004F161D" w:rsidRDefault="002D59CB" w:rsidP="00DE4316">
      <w:pPr>
        <w:ind w:firstLine="709"/>
        <w:jc w:val="both"/>
        <w:rPr>
          <w:sz w:val="22"/>
          <w:szCs w:val="22"/>
        </w:rPr>
      </w:pPr>
    </w:p>
    <w:p w:rsidR="002D59CB" w:rsidRPr="004F161D" w:rsidRDefault="002D59CB" w:rsidP="00DE4316">
      <w:pPr>
        <w:jc w:val="right"/>
        <w:rPr>
          <w:snapToGrid w:val="0"/>
          <w:sz w:val="22"/>
          <w:szCs w:val="22"/>
        </w:rPr>
      </w:pPr>
    </w:p>
    <w:sectPr w:rsidR="002D59CB" w:rsidRPr="004F161D" w:rsidSect="0044226E">
      <w:headerReference w:type="even" r:id="rId16"/>
      <w:headerReference w:type="default" r:id="rId17"/>
      <w:footerReference w:type="even" r:id="rId18"/>
      <w:footerReference w:type="default" r:id="rId19"/>
      <w:headerReference w:type="first" r:id="rId20"/>
      <w:footerReference w:type="first" r:id="rId21"/>
      <w:pgSz w:w="11906" w:h="16838" w:code="9"/>
      <w:pgMar w:top="567" w:right="851" w:bottom="567" w:left="1701" w:header="57" w:footer="5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CB" w:rsidRDefault="002D59CB" w:rsidP="005D7D24">
      <w:r>
        <w:separator/>
      </w:r>
    </w:p>
  </w:endnote>
  <w:endnote w:type="continuationSeparator" w:id="0">
    <w:p w:rsidR="002D59CB" w:rsidRDefault="002D59CB" w:rsidP="005D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CB" w:rsidRDefault="002D59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CB" w:rsidRPr="004A3763" w:rsidRDefault="002D59CB">
    <w:pPr>
      <w:pStyle w:val="af3"/>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CB" w:rsidRDefault="002D59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CB" w:rsidRDefault="002D59CB" w:rsidP="005D7D24">
      <w:r>
        <w:separator/>
      </w:r>
    </w:p>
  </w:footnote>
  <w:footnote w:type="continuationSeparator" w:id="0">
    <w:p w:rsidR="002D59CB" w:rsidRDefault="002D59CB" w:rsidP="005D7D24">
      <w:r>
        <w:continuationSeparator/>
      </w:r>
    </w:p>
  </w:footnote>
  <w:footnote w:id="1">
    <w:p w:rsidR="002D59CB" w:rsidRDefault="002D59CB" w:rsidP="002D59CB">
      <w:pPr>
        <w:pStyle w:val="a8"/>
      </w:pPr>
      <w:r>
        <w:rPr>
          <w:rStyle w:val="aa"/>
        </w:rPr>
        <w:footnoteRef/>
      </w:r>
      <w:r>
        <w:t xml:space="preserve"> </w:t>
      </w:r>
      <w:r w:rsidRPr="00DE4316">
        <w:rPr>
          <w:sz w:val="18"/>
          <w:szCs w:val="18"/>
        </w:rPr>
        <w:t>Указываются ограничения, указанные в извещении о проведен</w:t>
      </w:r>
      <w:proofErr w:type="gramStart"/>
      <w:r w:rsidRPr="00DE4316">
        <w:rPr>
          <w:sz w:val="18"/>
          <w:szCs w:val="18"/>
        </w:rPr>
        <w:t>ии ау</w:t>
      </w:r>
      <w:proofErr w:type="gramEnd"/>
      <w:r w:rsidRPr="00DE4316">
        <w:rPr>
          <w:sz w:val="18"/>
          <w:szCs w:val="18"/>
        </w:rPr>
        <w:t>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CB" w:rsidRDefault="002D59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CB" w:rsidRPr="004A3763" w:rsidRDefault="002D59CB">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CB" w:rsidRDefault="002D59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b w:val="0"/>
        <w:sz w:val="20"/>
        <w:szCs w:val="20"/>
      </w:rPr>
    </w:lvl>
  </w:abstractNum>
  <w:abstractNum w:abstractNumId="2">
    <w:nsid w:val="00000006"/>
    <w:multiLevelType w:val="multilevel"/>
    <w:tmpl w:val="00000006"/>
    <w:name w:val="WW8Num6"/>
    <w:lvl w:ilvl="0">
      <w:start w:val="1"/>
      <w:numFmt w:val="decimal"/>
      <w:lvlText w:val="%1."/>
      <w:lvlJc w:val="center"/>
      <w:pPr>
        <w:tabs>
          <w:tab w:val="num" w:pos="0"/>
        </w:tabs>
        <w:ind w:left="0" w:firstLine="0"/>
      </w:pPr>
      <w:rPr>
        <w:rFonts w:ascii="Times New Roman" w:hAnsi="Times New Roman" w:cs="Times New Roman"/>
        <w:color w:val="000000"/>
        <w:spacing w:val="-3"/>
        <w:sz w:val="20"/>
        <w:szCs w:val="20"/>
      </w:rPr>
    </w:lvl>
    <w:lvl w:ilvl="1">
      <w:start w:val="1"/>
      <w:numFmt w:val="decimal"/>
      <w:lvlText w:val="%2"/>
      <w:lvlJc w:val="left"/>
      <w:pPr>
        <w:tabs>
          <w:tab w:val="num" w:pos="1931"/>
        </w:tabs>
        <w:ind w:left="513" w:firstLine="567"/>
      </w:pPr>
      <w:rPr>
        <w:rFonts w:ascii="Times New Roman" w:eastAsia="Times New Roman" w:hAnsi="Times New Roman" w:cs="Times New Roman"/>
        <w:i w:val="0"/>
        <w:iCs/>
      </w:rPr>
    </w:lvl>
    <w:lvl w:ilvl="2">
      <w:start w:val="1"/>
      <w:numFmt w:val="decimal"/>
      <w:lvlText w:val="%1.%2.%3."/>
      <w:lvlJc w:val="left"/>
      <w:pPr>
        <w:tabs>
          <w:tab w:val="num" w:pos="1418"/>
        </w:tabs>
        <w:ind w:left="0" w:firstLine="567"/>
      </w:pPr>
      <w:rPr>
        <w:rFonts w:ascii="Times New Roman" w:hAnsi="Times New Roman" w:cs="Times New Roman"/>
        <w:color w:val="000000"/>
        <w:spacing w:val="-3"/>
        <w:sz w:val="20"/>
        <w:szCs w:val="20"/>
      </w:rPr>
    </w:lvl>
    <w:lvl w:ilvl="3">
      <w:start w:val="1"/>
      <w:numFmt w:val="decimal"/>
      <w:lvlText w:val="%4)"/>
      <w:lvlJc w:val="left"/>
      <w:pPr>
        <w:tabs>
          <w:tab w:val="num" w:pos="851"/>
        </w:tabs>
        <w:ind w:left="567" w:firstLine="567"/>
      </w:pPr>
      <w:rPr>
        <w:rFonts w:ascii="Times New Roman" w:hAnsi="Times New Roman" w:cs="Times New Roman"/>
        <w:color w:val="000000"/>
        <w:spacing w:val="-3"/>
        <w:sz w:val="20"/>
        <w:szCs w:val="20"/>
      </w:rPr>
    </w:lvl>
    <w:lvl w:ilvl="4">
      <w:start w:val="1"/>
      <w:numFmt w:val="decimal"/>
      <w:lvlText w:val="%1.%2.%3.%4.%5."/>
      <w:lvlJc w:val="left"/>
      <w:pPr>
        <w:tabs>
          <w:tab w:val="num" w:pos="4320"/>
        </w:tabs>
        <w:ind w:left="2232" w:hanging="792"/>
      </w:pPr>
      <w:rPr>
        <w:rFonts w:ascii="Times New Roman" w:hAnsi="Times New Roman" w:cs="Times New Roman"/>
        <w:color w:val="000000"/>
        <w:spacing w:val="-3"/>
        <w:sz w:val="20"/>
        <w:szCs w:val="20"/>
      </w:rPr>
    </w:lvl>
    <w:lvl w:ilvl="5">
      <w:start w:val="1"/>
      <w:numFmt w:val="decimal"/>
      <w:lvlText w:val="%1.%2.%3.%4.%5.%6."/>
      <w:lvlJc w:val="left"/>
      <w:pPr>
        <w:tabs>
          <w:tab w:val="num" w:pos="5040"/>
        </w:tabs>
        <w:ind w:left="2736" w:hanging="936"/>
      </w:pPr>
      <w:rPr>
        <w:rFonts w:ascii="Times New Roman" w:hAnsi="Times New Roman" w:cs="Times New Roman"/>
        <w:color w:val="000000"/>
        <w:spacing w:val="-3"/>
        <w:sz w:val="20"/>
        <w:szCs w:val="20"/>
      </w:rPr>
    </w:lvl>
    <w:lvl w:ilvl="6">
      <w:start w:val="1"/>
      <w:numFmt w:val="decimal"/>
      <w:lvlText w:val="%1.%2.%3.%4.%5.%6.%7."/>
      <w:lvlJc w:val="left"/>
      <w:pPr>
        <w:tabs>
          <w:tab w:val="num" w:pos="5760"/>
        </w:tabs>
        <w:ind w:left="3240" w:hanging="1080"/>
      </w:pPr>
      <w:rPr>
        <w:rFonts w:ascii="Times New Roman" w:hAnsi="Times New Roman" w:cs="Times New Roman"/>
        <w:color w:val="000000"/>
        <w:spacing w:val="-3"/>
        <w:sz w:val="20"/>
        <w:szCs w:val="20"/>
      </w:rPr>
    </w:lvl>
    <w:lvl w:ilvl="7">
      <w:start w:val="1"/>
      <w:numFmt w:val="decimal"/>
      <w:lvlText w:val="%1.%2.%3.%4.%5.%6.%7.%8."/>
      <w:lvlJc w:val="left"/>
      <w:pPr>
        <w:tabs>
          <w:tab w:val="num" w:pos="6840"/>
        </w:tabs>
        <w:ind w:left="3744" w:hanging="1224"/>
      </w:pPr>
      <w:rPr>
        <w:rFonts w:ascii="Times New Roman" w:hAnsi="Times New Roman" w:cs="Times New Roman"/>
        <w:color w:val="000000"/>
        <w:spacing w:val="-3"/>
        <w:sz w:val="20"/>
        <w:szCs w:val="20"/>
      </w:rPr>
    </w:lvl>
    <w:lvl w:ilvl="8">
      <w:start w:val="1"/>
      <w:numFmt w:val="decimal"/>
      <w:lvlText w:val="%1.%2.%3.%4.%5.%6.%7.%8.%9."/>
      <w:lvlJc w:val="left"/>
      <w:pPr>
        <w:tabs>
          <w:tab w:val="num" w:pos="7560"/>
        </w:tabs>
        <w:ind w:left="4320" w:hanging="1440"/>
      </w:pPr>
      <w:rPr>
        <w:rFonts w:ascii="Times New Roman" w:hAnsi="Times New Roman" w:cs="Times New Roman"/>
        <w:color w:val="000000"/>
        <w:spacing w:val="-3"/>
        <w:sz w:val="20"/>
        <w:szCs w:val="20"/>
      </w:rPr>
    </w:lvl>
  </w:abstractNum>
  <w:abstractNum w:abstractNumId="3">
    <w:nsid w:val="00000007"/>
    <w:multiLevelType w:val="multilevel"/>
    <w:tmpl w:val="0A8CDF8E"/>
    <w:name w:val="WW8Num7"/>
    <w:lvl w:ilvl="0">
      <w:start w:val="5"/>
      <w:numFmt w:val="decimal"/>
      <w:lvlText w:val="%1."/>
      <w:lvlJc w:val="left"/>
      <w:pPr>
        <w:tabs>
          <w:tab w:val="num" w:pos="0"/>
        </w:tabs>
        <w:ind w:left="360" w:hanging="360"/>
      </w:pPr>
      <w:rPr>
        <w:rFonts w:ascii="Times New Roman" w:hAnsi="Times New Roman" w:cs="Times New Roman"/>
        <w:b/>
        <w:caps/>
        <w:color w:val="000000"/>
        <w:spacing w:val="-1"/>
        <w:kern w:val="1"/>
        <w:sz w:val="20"/>
        <w:szCs w:val="20"/>
      </w:rPr>
    </w:lvl>
    <w:lvl w:ilvl="1">
      <w:start w:val="1"/>
      <w:numFmt w:val="decimal"/>
      <w:lvlText w:val="%1.%2."/>
      <w:lvlJc w:val="left"/>
      <w:pPr>
        <w:tabs>
          <w:tab w:val="num" w:pos="0"/>
        </w:tabs>
        <w:ind w:left="1200" w:hanging="360"/>
      </w:pPr>
      <w:rPr>
        <w:rFonts w:ascii="Times New Roman" w:hAnsi="Times New Roman" w:cs="Times New Roman"/>
        <w:b w:val="0"/>
        <w:caps/>
        <w:color w:val="000000"/>
        <w:spacing w:val="-1"/>
        <w:kern w:val="1"/>
        <w:sz w:val="20"/>
        <w:szCs w:val="20"/>
      </w:rPr>
    </w:lvl>
    <w:lvl w:ilvl="2">
      <w:start w:val="1"/>
      <w:numFmt w:val="decimal"/>
      <w:lvlText w:val="%1.%2.%3."/>
      <w:lvlJc w:val="left"/>
      <w:pPr>
        <w:tabs>
          <w:tab w:val="num" w:pos="0"/>
        </w:tabs>
        <w:ind w:left="2400" w:hanging="720"/>
      </w:pPr>
      <w:rPr>
        <w:rFonts w:ascii="Times New Roman" w:hAnsi="Times New Roman" w:cs="Times New Roman"/>
        <w:b w:val="0"/>
        <w:caps/>
        <w:color w:val="000000"/>
        <w:spacing w:val="-1"/>
        <w:kern w:val="1"/>
        <w:sz w:val="20"/>
        <w:szCs w:val="20"/>
      </w:rPr>
    </w:lvl>
    <w:lvl w:ilvl="3">
      <w:start w:val="1"/>
      <w:numFmt w:val="decimal"/>
      <w:lvlText w:val="%1.%2.%3.%4."/>
      <w:lvlJc w:val="left"/>
      <w:pPr>
        <w:tabs>
          <w:tab w:val="num" w:pos="0"/>
        </w:tabs>
        <w:ind w:left="3240" w:hanging="720"/>
      </w:pPr>
      <w:rPr>
        <w:rFonts w:ascii="Times New Roman" w:hAnsi="Times New Roman" w:cs="Times New Roman"/>
        <w:b/>
        <w:caps/>
        <w:color w:val="000000"/>
        <w:spacing w:val="-1"/>
        <w:kern w:val="1"/>
        <w:sz w:val="20"/>
        <w:szCs w:val="20"/>
      </w:rPr>
    </w:lvl>
    <w:lvl w:ilvl="4">
      <w:start w:val="1"/>
      <w:numFmt w:val="decimal"/>
      <w:lvlText w:val="%1.%2.%3.%4.%5."/>
      <w:lvlJc w:val="left"/>
      <w:pPr>
        <w:tabs>
          <w:tab w:val="num" w:pos="0"/>
        </w:tabs>
        <w:ind w:left="4440" w:hanging="1080"/>
      </w:pPr>
      <w:rPr>
        <w:rFonts w:ascii="Times New Roman" w:hAnsi="Times New Roman" w:cs="Times New Roman"/>
        <w:b/>
        <w:caps/>
        <w:color w:val="000000"/>
        <w:spacing w:val="-1"/>
        <w:kern w:val="1"/>
        <w:sz w:val="20"/>
        <w:szCs w:val="20"/>
      </w:rPr>
    </w:lvl>
    <w:lvl w:ilvl="5">
      <w:start w:val="1"/>
      <w:numFmt w:val="decimal"/>
      <w:lvlText w:val="%1.%2.%3.%4.%5.%6."/>
      <w:lvlJc w:val="left"/>
      <w:pPr>
        <w:tabs>
          <w:tab w:val="num" w:pos="0"/>
        </w:tabs>
        <w:ind w:left="5280" w:hanging="1080"/>
      </w:pPr>
      <w:rPr>
        <w:rFonts w:ascii="Times New Roman" w:hAnsi="Times New Roman" w:cs="Times New Roman"/>
        <w:b/>
        <w:caps/>
        <w:color w:val="000000"/>
        <w:spacing w:val="-1"/>
        <w:kern w:val="1"/>
        <w:sz w:val="20"/>
        <w:szCs w:val="20"/>
      </w:rPr>
    </w:lvl>
    <w:lvl w:ilvl="6">
      <w:start w:val="1"/>
      <w:numFmt w:val="decimal"/>
      <w:lvlText w:val="%1.%2.%3.%4.%5.%6.%7."/>
      <w:lvlJc w:val="left"/>
      <w:pPr>
        <w:tabs>
          <w:tab w:val="num" w:pos="0"/>
        </w:tabs>
        <w:ind w:left="6120" w:hanging="1080"/>
      </w:pPr>
      <w:rPr>
        <w:rFonts w:ascii="Times New Roman" w:hAnsi="Times New Roman" w:cs="Times New Roman"/>
        <w:b/>
        <w:caps/>
        <w:color w:val="000000"/>
        <w:spacing w:val="-1"/>
        <w:kern w:val="1"/>
        <w:sz w:val="20"/>
        <w:szCs w:val="20"/>
      </w:rPr>
    </w:lvl>
    <w:lvl w:ilvl="7">
      <w:start w:val="1"/>
      <w:numFmt w:val="decimal"/>
      <w:lvlText w:val="%1.%2.%3.%4.%5.%6.%7.%8."/>
      <w:lvlJc w:val="left"/>
      <w:pPr>
        <w:tabs>
          <w:tab w:val="num" w:pos="0"/>
        </w:tabs>
        <w:ind w:left="7320" w:hanging="1440"/>
      </w:pPr>
      <w:rPr>
        <w:rFonts w:ascii="Times New Roman" w:hAnsi="Times New Roman" w:cs="Times New Roman"/>
        <w:b/>
        <w:caps/>
        <w:color w:val="000000"/>
        <w:spacing w:val="-1"/>
        <w:kern w:val="1"/>
        <w:sz w:val="20"/>
        <w:szCs w:val="20"/>
      </w:rPr>
    </w:lvl>
    <w:lvl w:ilvl="8">
      <w:start w:val="1"/>
      <w:numFmt w:val="decimal"/>
      <w:lvlText w:val="%1.%2.%3.%4.%5.%6.%7.%8.%9."/>
      <w:lvlJc w:val="left"/>
      <w:pPr>
        <w:tabs>
          <w:tab w:val="num" w:pos="0"/>
        </w:tabs>
        <w:ind w:left="8160" w:hanging="1440"/>
      </w:pPr>
      <w:rPr>
        <w:rFonts w:ascii="Times New Roman" w:hAnsi="Times New Roman" w:cs="Times New Roman"/>
        <w:b/>
        <w:caps/>
        <w:color w:val="000000"/>
        <w:spacing w:val="-1"/>
        <w:kern w:val="1"/>
        <w:sz w:val="20"/>
        <w:szCs w:val="20"/>
      </w:rPr>
    </w:lvl>
  </w:abstractNum>
  <w:abstractNum w:abstractNumId="4">
    <w:nsid w:val="0000000B"/>
    <w:multiLevelType w:val="multilevel"/>
    <w:tmpl w:val="E6FAAAC0"/>
    <w:name w:val="WW8Num11"/>
    <w:lvl w:ilvl="0">
      <w:start w:val="4"/>
      <w:numFmt w:val="decimal"/>
      <w:lvlText w:val="%1."/>
      <w:lvlJc w:val="left"/>
      <w:pPr>
        <w:tabs>
          <w:tab w:val="num" w:pos="0"/>
        </w:tabs>
        <w:ind w:left="450" w:hanging="450"/>
      </w:pPr>
      <w:rPr>
        <w:b/>
      </w:rPr>
    </w:lvl>
    <w:lvl w:ilvl="1">
      <w:start w:val="1"/>
      <w:numFmt w:val="decimal"/>
      <w:lvlText w:val="%1.%2."/>
      <w:lvlJc w:val="left"/>
      <w:pPr>
        <w:tabs>
          <w:tab w:val="num" w:pos="0"/>
        </w:tabs>
        <w:ind w:left="804" w:hanging="450"/>
      </w:pPr>
      <w:rPr>
        <w:b/>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82" w:hanging="720"/>
      </w:pPr>
      <w:rPr>
        <w:b/>
      </w:rPr>
    </w:lvl>
    <w:lvl w:ilvl="4">
      <w:start w:val="1"/>
      <w:numFmt w:val="decimal"/>
      <w:lvlText w:val="%1.%2.%3.%4.%5."/>
      <w:lvlJc w:val="left"/>
      <w:pPr>
        <w:tabs>
          <w:tab w:val="num" w:pos="0"/>
        </w:tabs>
        <w:ind w:left="2496" w:hanging="1080"/>
      </w:pPr>
      <w:rPr>
        <w:b/>
      </w:rPr>
    </w:lvl>
    <w:lvl w:ilvl="5">
      <w:start w:val="1"/>
      <w:numFmt w:val="decimal"/>
      <w:lvlText w:val="%1.%2.%3.%4.%5.%6."/>
      <w:lvlJc w:val="left"/>
      <w:pPr>
        <w:tabs>
          <w:tab w:val="num" w:pos="0"/>
        </w:tabs>
        <w:ind w:left="2850" w:hanging="1080"/>
      </w:pPr>
      <w:rPr>
        <w:b/>
      </w:rPr>
    </w:lvl>
    <w:lvl w:ilvl="6">
      <w:start w:val="1"/>
      <w:numFmt w:val="decimal"/>
      <w:lvlText w:val="%1.%2.%3.%4.%5.%6.%7."/>
      <w:lvlJc w:val="left"/>
      <w:pPr>
        <w:tabs>
          <w:tab w:val="num" w:pos="0"/>
        </w:tabs>
        <w:ind w:left="3204" w:hanging="1080"/>
      </w:pPr>
      <w:rPr>
        <w:b/>
      </w:rPr>
    </w:lvl>
    <w:lvl w:ilvl="7">
      <w:start w:val="1"/>
      <w:numFmt w:val="decimal"/>
      <w:lvlText w:val="%1.%2.%3.%4.%5.%6.%7.%8."/>
      <w:lvlJc w:val="left"/>
      <w:pPr>
        <w:tabs>
          <w:tab w:val="num" w:pos="0"/>
        </w:tabs>
        <w:ind w:left="3918" w:hanging="1440"/>
      </w:pPr>
      <w:rPr>
        <w:b/>
      </w:rPr>
    </w:lvl>
    <w:lvl w:ilvl="8">
      <w:start w:val="1"/>
      <w:numFmt w:val="decimal"/>
      <w:lvlText w:val="%1.%2.%3.%4.%5.%6.%7.%8.%9."/>
      <w:lvlJc w:val="left"/>
      <w:pPr>
        <w:tabs>
          <w:tab w:val="num" w:pos="0"/>
        </w:tabs>
        <w:ind w:left="4272" w:hanging="1440"/>
      </w:pPr>
      <w:rPr>
        <w:b/>
      </w:rPr>
    </w:lvl>
  </w:abstractNum>
  <w:abstractNum w:abstractNumId="5">
    <w:nsid w:val="0000000D"/>
    <w:multiLevelType w:val="singleLevel"/>
    <w:tmpl w:val="0000000D"/>
    <w:name w:val="WW8Num13"/>
    <w:lvl w:ilvl="0">
      <w:start w:val="9"/>
      <w:numFmt w:val="decimal"/>
      <w:lvlText w:val="%1."/>
      <w:lvlJc w:val="left"/>
      <w:pPr>
        <w:tabs>
          <w:tab w:val="num" w:pos="0"/>
        </w:tabs>
        <w:ind w:left="720" w:hanging="360"/>
      </w:pPr>
    </w:lvl>
  </w:abstractNum>
  <w:abstractNum w:abstractNumId="6">
    <w:nsid w:val="0000000F"/>
    <w:multiLevelType w:val="multilevel"/>
    <w:tmpl w:val="0E96F874"/>
    <w:name w:val="WW8Num15"/>
    <w:lvl w:ilvl="0">
      <w:start w:val="4"/>
      <w:numFmt w:val="decimal"/>
      <w:lvlText w:val="%1."/>
      <w:lvlJc w:val="left"/>
      <w:pPr>
        <w:tabs>
          <w:tab w:val="num" w:pos="0"/>
        </w:tabs>
        <w:ind w:left="360" w:hanging="360"/>
      </w:pPr>
      <w:rPr>
        <w:b/>
        <w:iCs/>
        <w:color w:val="000000"/>
        <w:sz w:val="20"/>
        <w:szCs w:val="20"/>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38" w:hanging="720"/>
      </w:pPr>
      <w:rPr>
        <w:b w:val="0"/>
        <w:iCs/>
        <w:color w:val="000000"/>
        <w:sz w:val="20"/>
        <w:szCs w:val="20"/>
      </w:rPr>
    </w:lvl>
    <w:lvl w:ilvl="3">
      <w:start w:val="1"/>
      <w:numFmt w:val="decimal"/>
      <w:lvlText w:val="%1.%2.%3.%4."/>
      <w:lvlJc w:val="left"/>
      <w:pPr>
        <w:tabs>
          <w:tab w:val="num" w:pos="0"/>
        </w:tabs>
        <w:ind w:left="2847" w:hanging="720"/>
      </w:pPr>
      <w:rPr>
        <w:b/>
        <w:iCs/>
        <w:color w:val="000000"/>
        <w:sz w:val="20"/>
        <w:szCs w:val="20"/>
      </w:rPr>
    </w:lvl>
    <w:lvl w:ilvl="4">
      <w:start w:val="1"/>
      <w:numFmt w:val="decimal"/>
      <w:lvlText w:val="%1.%2.%3.%4.%5."/>
      <w:lvlJc w:val="left"/>
      <w:pPr>
        <w:tabs>
          <w:tab w:val="num" w:pos="0"/>
        </w:tabs>
        <w:ind w:left="3916" w:hanging="1080"/>
      </w:pPr>
      <w:rPr>
        <w:b/>
        <w:iCs/>
        <w:color w:val="000000"/>
        <w:sz w:val="20"/>
        <w:szCs w:val="20"/>
      </w:rPr>
    </w:lvl>
    <w:lvl w:ilvl="5">
      <w:start w:val="1"/>
      <w:numFmt w:val="decimal"/>
      <w:lvlText w:val="%1.%2.%3.%4.%5.%6."/>
      <w:lvlJc w:val="left"/>
      <w:pPr>
        <w:tabs>
          <w:tab w:val="num" w:pos="0"/>
        </w:tabs>
        <w:ind w:left="4625" w:hanging="1080"/>
      </w:pPr>
      <w:rPr>
        <w:b/>
        <w:iCs/>
        <w:color w:val="000000"/>
        <w:sz w:val="20"/>
        <w:szCs w:val="20"/>
      </w:rPr>
    </w:lvl>
    <w:lvl w:ilvl="6">
      <w:start w:val="1"/>
      <w:numFmt w:val="decimal"/>
      <w:lvlText w:val="%1.%2.%3.%4.%5.%6.%7."/>
      <w:lvlJc w:val="left"/>
      <w:pPr>
        <w:tabs>
          <w:tab w:val="num" w:pos="0"/>
        </w:tabs>
        <w:ind w:left="5334" w:hanging="1080"/>
      </w:pPr>
      <w:rPr>
        <w:b/>
        <w:iCs/>
        <w:color w:val="000000"/>
        <w:sz w:val="20"/>
        <w:szCs w:val="20"/>
      </w:rPr>
    </w:lvl>
    <w:lvl w:ilvl="7">
      <w:start w:val="1"/>
      <w:numFmt w:val="decimal"/>
      <w:lvlText w:val="%1.%2.%3.%4.%5.%6.%7.%8."/>
      <w:lvlJc w:val="left"/>
      <w:pPr>
        <w:tabs>
          <w:tab w:val="num" w:pos="0"/>
        </w:tabs>
        <w:ind w:left="6403" w:hanging="1440"/>
      </w:pPr>
      <w:rPr>
        <w:b/>
        <w:iCs/>
        <w:color w:val="000000"/>
        <w:sz w:val="20"/>
        <w:szCs w:val="20"/>
      </w:rPr>
    </w:lvl>
    <w:lvl w:ilvl="8">
      <w:start w:val="1"/>
      <w:numFmt w:val="decimal"/>
      <w:lvlText w:val="%1.%2.%3.%4.%5.%6.%7.%8.%9."/>
      <w:lvlJc w:val="left"/>
      <w:pPr>
        <w:tabs>
          <w:tab w:val="num" w:pos="0"/>
        </w:tabs>
        <w:ind w:left="7112" w:hanging="1440"/>
      </w:pPr>
      <w:rPr>
        <w:b/>
        <w:iCs/>
        <w:color w:val="000000"/>
        <w:sz w:val="20"/>
        <w:szCs w:val="20"/>
      </w:rPr>
    </w:lvl>
  </w:abstractNum>
  <w:abstractNum w:abstractNumId="7">
    <w:nsid w:val="00000011"/>
    <w:multiLevelType w:val="singleLevel"/>
    <w:tmpl w:val="66648E40"/>
    <w:name w:val="WW8Num17"/>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8">
    <w:nsid w:val="079F1E79"/>
    <w:multiLevelType w:val="hybridMultilevel"/>
    <w:tmpl w:val="E8E672B8"/>
    <w:lvl w:ilvl="0" w:tplc="9634D700">
      <w:start w:val="3"/>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E13B3"/>
    <w:multiLevelType w:val="hybridMultilevel"/>
    <w:tmpl w:val="D6982996"/>
    <w:lvl w:ilvl="0" w:tplc="F5100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C91940"/>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1">
    <w:nsid w:val="3AA16753"/>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2">
    <w:nsid w:val="5ADA255B"/>
    <w:multiLevelType w:val="hybridMultilevel"/>
    <w:tmpl w:val="EC86532E"/>
    <w:lvl w:ilvl="0" w:tplc="62CCB95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D6E42"/>
    <w:multiLevelType w:val="hybridMultilevel"/>
    <w:tmpl w:val="8284A8E0"/>
    <w:lvl w:ilvl="0" w:tplc="6D8ADC7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7"/>
  </w:num>
  <w:num w:numId="2">
    <w:abstractNumId w:val="10"/>
  </w:num>
  <w:num w:numId="3">
    <w:abstractNumId w:val="0"/>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5D7D24"/>
    <w:rsid w:val="000011E4"/>
    <w:rsid w:val="00002BD8"/>
    <w:rsid w:val="00004B37"/>
    <w:rsid w:val="000072FE"/>
    <w:rsid w:val="00010A02"/>
    <w:rsid w:val="00013E62"/>
    <w:rsid w:val="000166C7"/>
    <w:rsid w:val="00016A86"/>
    <w:rsid w:val="00020331"/>
    <w:rsid w:val="00020815"/>
    <w:rsid w:val="0002563D"/>
    <w:rsid w:val="0002711D"/>
    <w:rsid w:val="00033D01"/>
    <w:rsid w:val="000340DA"/>
    <w:rsid w:val="00036270"/>
    <w:rsid w:val="00041BA1"/>
    <w:rsid w:val="0004220F"/>
    <w:rsid w:val="000424D6"/>
    <w:rsid w:val="00042567"/>
    <w:rsid w:val="00042ED7"/>
    <w:rsid w:val="00044147"/>
    <w:rsid w:val="00045D87"/>
    <w:rsid w:val="00045EA2"/>
    <w:rsid w:val="00047557"/>
    <w:rsid w:val="00050348"/>
    <w:rsid w:val="000510E6"/>
    <w:rsid w:val="000513A2"/>
    <w:rsid w:val="00051A63"/>
    <w:rsid w:val="00052916"/>
    <w:rsid w:val="00053333"/>
    <w:rsid w:val="00054961"/>
    <w:rsid w:val="00062198"/>
    <w:rsid w:val="0006251F"/>
    <w:rsid w:val="000634AE"/>
    <w:rsid w:val="00063EC5"/>
    <w:rsid w:val="00065B3A"/>
    <w:rsid w:val="00070D19"/>
    <w:rsid w:val="0007706C"/>
    <w:rsid w:val="0008051B"/>
    <w:rsid w:val="00081768"/>
    <w:rsid w:val="0008222B"/>
    <w:rsid w:val="000847EF"/>
    <w:rsid w:val="000927EA"/>
    <w:rsid w:val="00092815"/>
    <w:rsid w:val="00095DA9"/>
    <w:rsid w:val="000A3165"/>
    <w:rsid w:val="000A4DD1"/>
    <w:rsid w:val="000A7D76"/>
    <w:rsid w:val="000B2114"/>
    <w:rsid w:val="000B3004"/>
    <w:rsid w:val="000B3164"/>
    <w:rsid w:val="000B3735"/>
    <w:rsid w:val="000B3979"/>
    <w:rsid w:val="000C102A"/>
    <w:rsid w:val="000C30F4"/>
    <w:rsid w:val="000C7101"/>
    <w:rsid w:val="000C7C97"/>
    <w:rsid w:val="000D0399"/>
    <w:rsid w:val="000D0917"/>
    <w:rsid w:val="000D0CE0"/>
    <w:rsid w:val="000D0FC7"/>
    <w:rsid w:val="000D2792"/>
    <w:rsid w:val="000D7F5D"/>
    <w:rsid w:val="000E1441"/>
    <w:rsid w:val="000E271F"/>
    <w:rsid w:val="000E2C66"/>
    <w:rsid w:val="000E39BE"/>
    <w:rsid w:val="000E5DE6"/>
    <w:rsid w:val="000E7253"/>
    <w:rsid w:val="000E77A9"/>
    <w:rsid w:val="000F28EE"/>
    <w:rsid w:val="000F35B5"/>
    <w:rsid w:val="001023D9"/>
    <w:rsid w:val="001051BC"/>
    <w:rsid w:val="001058D1"/>
    <w:rsid w:val="00106FB4"/>
    <w:rsid w:val="001073DE"/>
    <w:rsid w:val="001075BE"/>
    <w:rsid w:val="00107F3C"/>
    <w:rsid w:val="00110159"/>
    <w:rsid w:val="0011024C"/>
    <w:rsid w:val="00110811"/>
    <w:rsid w:val="00110CB5"/>
    <w:rsid w:val="0011212C"/>
    <w:rsid w:val="00113790"/>
    <w:rsid w:val="00113CA5"/>
    <w:rsid w:val="00114C2C"/>
    <w:rsid w:val="0012392C"/>
    <w:rsid w:val="0012690A"/>
    <w:rsid w:val="00130C59"/>
    <w:rsid w:val="00130EE4"/>
    <w:rsid w:val="001335C6"/>
    <w:rsid w:val="0013620F"/>
    <w:rsid w:val="00136DAF"/>
    <w:rsid w:val="001377F4"/>
    <w:rsid w:val="001405AA"/>
    <w:rsid w:val="00140AE3"/>
    <w:rsid w:val="00142C0E"/>
    <w:rsid w:val="001431A0"/>
    <w:rsid w:val="00145327"/>
    <w:rsid w:val="00145DF4"/>
    <w:rsid w:val="001469FA"/>
    <w:rsid w:val="001477EF"/>
    <w:rsid w:val="001502D4"/>
    <w:rsid w:val="00152FCF"/>
    <w:rsid w:val="0015330A"/>
    <w:rsid w:val="001534A6"/>
    <w:rsid w:val="00153F3F"/>
    <w:rsid w:val="00153FB8"/>
    <w:rsid w:val="00161380"/>
    <w:rsid w:val="001619DA"/>
    <w:rsid w:val="00161CCD"/>
    <w:rsid w:val="00162578"/>
    <w:rsid w:val="00162CE5"/>
    <w:rsid w:val="00165287"/>
    <w:rsid w:val="00166AED"/>
    <w:rsid w:val="00167A3B"/>
    <w:rsid w:val="00170B6E"/>
    <w:rsid w:val="0017229F"/>
    <w:rsid w:val="00174BB3"/>
    <w:rsid w:val="00175874"/>
    <w:rsid w:val="00177C0F"/>
    <w:rsid w:val="00177DA6"/>
    <w:rsid w:val="0018132B"/>
    <w:rsid w:val="00182D1B"/>
    <w:rsid w:val="00183295"/>
    <w:rsid w:val="0018342A"/>
    <w:rsid w:val="00185B35"/>
    <w:rsid w:val="00187711"/>
    <w:rsid w:val="0018794B"/>
    <w:rsid w:val="0019270E"/>
    <w:rsid w:val="001939C4"/>
    <w:rsid w:val="00196FBD"/>
    <w:rsid w:val="0019718F"/>
    <w:rsid w:val="001A11A9"/>
    <w:rsid w:val="001A20BA"/>
    <w:rsid w:val="001A4AB0"/>
    <w:rsid w:val="001A77C1"/>
    <w:rsid w:val="001B1251"/>
    <w:rsid w:val="001B2562"/>
    <w:rsid w:val="001C2603"/>
    <w:rsid w:val="001C33FE"/>
    <w:rsid w:val="001C500F"/>
    <w:rsid w:val="001C518B"/>
    <w:rsid w:val="001C76AA"/>
    <w:rsid w:val="001C7889"/>
    <w:rsid w:val="001D1BB8"/>
    <w:rsid w:val="001D3513"/>
    <w:rsid w:val="001D60CF"/>
    <w:rsid w:val="001D7239"/>
    <w:rsid w:val="001E2534"/>
    <w:rsid w:val="001E4A4D"/>
    <w:rsid w:val="001E62F3"/>
    <w:rsid w:val="001F0480"/>
    <w:rsid w:val="001F0922"/>
    <w:rsid w:val="001F6925"/>
    <w:rsid w:val="001F7581"/>
    <w:rsid w:val="00200EDC"/>
    <w:rsid w:val="002014A1"/>
    <w:rsid w:val="00203F36"/>
    <w:rsid w:val="00210128"/>
    <w:rsid w:val="002105DD"/>
    <w:rsid w:val="00212A59"/>
    <w:rsid w:val="00212F08"/>
    <w:rsid w:val="00213481"/>
    <w:rsid w:val="00216029"/>
    <w:rsid w:val="00216CF5"/>
    <w:rsid w:val="0022056A"/>
    <w:rsid w:val="002237A1"/>
    <w:rsid w:val="00235990"/>
    <w:rsid w:val="00236662"/>
    <w:rsid w:val="00237FC4"/>
    <w:rsid w:val="00240439"/>
    <w:rsid w:val="00240BFD"/>
    <w:rsid w:val="00247120"/>
    <w:rsid w:val="0025045C"/>
    <w:rsid w:val="0026035A"/>
    <w:rsid w:val="002603E9"/>
    <w:rsid w:val="00260EC6"/>
    <w:rsid w:val="00261244"/>
    <w:rsid w:val="00262E4D"/>
    <w:rsid w:val="00264F11"/>
    <w:rsid w:val="002708B6"/>
    <w:rsid w:val="0027160C"/>
    <w:rsid w:val="00272B90"/>
    <w:rsid w:val="00274667"/>
    <w:rsid w:val="002823A5"/>
    <w:rsid w:val="002867A3"/>
    <w:rsid w:val="00286FF5"/>
    <w:rsid w:val="00287FEC"/>
    <w:rsid w:val="00291618"/>
    <w:rsid w:val="00291F1A"/>
    <w:rsid w:val="002924C7"/>
    <w:rsid w:val="00293E79"/>
    <w:rsid w:val="00293F31"/>
    <w:rsid w:val="002A5B66"/>
    <w:rsid w:val="002B4AD7"/>
    <w:rsid w:val="002B6AC3"/>
    <w:rsid w:val="002C0DF5"/>
    <w:rsid w:val="002C14B6"/>
    <w:rsid w:val="002C5A6B"/>
    <w:rsid w:val="002C6CAC"/>
    <w:rsid w:val="002D068D"/>
    <w:rsid w:val="002D0C1E"/>
    <w:rsid w:val="002D3539"/>
    <w:rsid w:val="002D4F50"/>
    <w:rsid w:val="002D59CB"/>
    <w:rsid w:val="002D6D5E"/>
    <w:rsid w:val="002E1D74"/>
    <w:rsid w:val="002E2BF7"/>
    <w:rsid w:val="002E2D86"/>
    <w:rsid w:val="002E66AE"/>
    <w:rsid w:val="002E7C44"/>
    <w:rsid w:val="002E7EC1"/>
    <w:rsid w:val="002F0FAF"/>
    <w:rsid w:val="002F1005"/>
    <w:rsid w:val="002F11B8"/>
    <w:rsid w:val="002F3675"/>
    <w:rsid w:val="002F4ABE"/>
    <w:rsid w:val="00303402"/>
    <w:rsid w:val="003041AF"/>
    <w:rsid w:val="0030476C"/>
    <w:rsid w:val="0030670E"/>
    <w:rsid w:val="0031006D"/>
    <w:rsid w:val="00314809"/>
    <w:rsid w:val="0031745F"/>
    <w:rsid w:val="003247CE"/>
    <w:rsid w:val="00324AE1"/>
    <w:rsid w:val="00325ABE"/>
    <w:rsid w:val="00331027"/>
    <w:rsid w:val="00331D6D"/>
    <w:rsid w:val="00331F07"/>
    <w:rsid w:val="00332130"/>
    <w:rsid w:val="00334BE0"/>
    <w:rsid w:val="0034128D"/>
    <w:rsid w:val="00341BA6"/>
    <w:rsid w:val="003423A9"/>
    <w:rsid w:val="00343B78"/>
    <w:rsid w:val="00347830"/>
    <w:rsid w:val="003534A8"/>
    <w:rsid w:val="00353611"/>
    <w:rsid w:val="00354976"/>
    <w:rsid w:val="00355856"/>
    <w:rsid w:val="00355A52"/>
    <w:rsid w:val="00360783"/>
    <w:rsid w:val="003619A6"/>
    <w:rsid w:val="003628F3"/>
    <w:rsid w:val="0036668A"/>
    <w:rsid w:val="00371CF9"/>
    <w:rsid w:val="00382262"/>
    <w:rsid w:val="00382349"/>
    <w:rsid w:val="003838B6"/>
    <w:rsid w:val="00383AAE"/>
    <w:rsid w:val="003845C7"/>
    <w:rsid w:val="00384906"/>
    <w:rsid w:val="0038750B"/>
    <w:rsid w:val="0039432E"/>
    <w:rsid w:val="003950B4"/>
    <w:rsid w:val="0039743A"/>
    <w:rsid w:val="003A0915"/>
    <w:rsid w:val="003A0A81"/>
    <w:rsid w:val="003A1B0A"/>
    <w:rsid w:val="003A1ED5"/>
    <w:rsid w:val="003A28DA"/>
    <w:rsid w:val="003A7BC9"/>
    <w:rsid w:val="003B0A13"/>
    <w:rsid w:val="003B0EE2"/>
    <w:rsid w:val="003B42C4"/>
    <w:rsid w:val="003B515B"/>
    <w:rsid w:val="003B5C68"/>
    <w:rsid w:val="003C084F"/>
    <w:rsid w:val="003C2D7D"/>
    <w:rsid w:val="003C43CE"/>
    <w:rsid w:val="003C4BF7"/>
    <w:rsid w:val="003C5DCA"/>
    <w:rsid w:val="003C652D"/>
    <w:rsid w:val="003C7709"/>
    <w:rsid w:val="003C78DB"/>
    <w:rsid w:val="003D30AA"/>
    <w:rsid w:val="003D356A"/>
    <w:rsid w:val="003D3A60"/>
    <w:rsid w:val="003D742B"/>
    <w:rsid w:val="003E0BE2"/>
    <w:rsid w:val="003E3D68"/>
    <w:rsid w:val="003E6319"/>
    <w:rsid w:val="003E6419"/>
    <w:rsid w:val="003F2973"/>
    <w:rsid w:val="003F562F"/>
    <w:rsid w:val="003F7162"/>
    <w:rsid w:val="003F7707"/>
    <w:rsid w:val="003F7755"/>
    <w:rsid w:val="0040053F"/>
    <w:rsid w:val="00401826"/>
    <w:rsid w:val="004022E3"/>
    <w:rsid w:val="004038F4"/>
    <w:rsid w:val="004141D9"/>
    <w:rsid w:val="004177AF"/>
    <w:rsid w:val="00417A01"/>
    <w:rsid w:val="00420A94"/>
    <w:rsid w:val="004225E6"/>
    <w:rsid w:val="00424EE6"/>
    <w:rsid w:val="00424F5E"/>
    <w:rsid w:val="0042728C"/>
    <w:rsid w:val="00435D4B"/>
    <w:rsid w:val="00440334"/>
    <w:rsid w:val="00440784"/>
    <w:rsid w:val="00441530"/>
    <w:rsid w:val="00441726"/>
    <w:rsid w:val="0044226E"/>
    <w:rsid w:val="004448B0"/>
    <w:rsid w:val="004463AC"/>
    <w:rsid w:val="0044753B"/>
    <w:rsid w:val="00447621"/>
    <w:rsid w:val="00447759"/>
    <w:rsid w:val="00447EB8"/>
    <w:rsid w:val="00450283"/>
    <w:rsid w:val="004527CC"/>
    <w:rsid w:val="00453CB7"/>
    <w:rsid w:val="00454A86"/>
    <w:rsid w:val="0045644D"/>
    <w:rsid w:val="0045715E"/>
    <w:rsid w:val="00463FF7"/>
    <w:rsid w:val="004671B6"/>
    <w:rsid w:val="00470213"/>
    <w:rsid w:val="00470999"/>
    <w:rsid w:val="00470C8C"/>
    <w:rsid w:val="00470D1F"/>
    <w:rsid w:val="00471357"/>
    <w:rsid w:val="00471E14"/>
    <w:rsid w:val="00471EA8"/>
    <w:rsid w:val="00472FDD"/>
    <w:rsid w:val="004737BE"/>
    <w:rsid w:val="00481C71"/>
    <w:rsid w:val="00484D8E"/>
    <w:rsid w:val="00486422"/>
    <w:rsid w:val="0049023E"/>
    <w:rsid w:val="00493C45"/>
    <w:rsid w:val="00494E3C"/>
    <w:rsid w:val="004A0911"/>
    <w:rsid w:val="004A1C11"/>
    <w:rsid w:val="004A1E88"/>
    <w:rsid w:val="004A3763"/>
    <w:rsid w:val="004A44AC"/>
    <w:rsid w:val="004A5F09"/>
    <w:rsid w:val="004A5FA8"/>
    <w:rsid w:val="004A7806"/>
    <w:rsid w:val="004A7BC9"/>
    <w:rsid w:val="004B3B64"/>
    <w:rsid w:val="004B4068"/>
    <w:rsid w:val="004B6440"/>
    <w:rsid w:val="004C2554"/>
    <w:rsid w:val="004C3B56"/>
    <w:rsid w:val="004C3EBF"/>
    <w:rsid w:val="004C4A61"/>
    <w:rsid w:val="004C624F"/>
    <w:rsid w:val="004C6A28"/>
    <w:rsid w:val="004D18F4"/>
    <w:rsid w:val="004D2DD3"/>
    <w:rsid w:val="004E0CC6"/>
    <w:rsid w:val="004E1C6B"/>
    <w:rsid w:val="004E43FD"/>
    <w:rsid w:val="004E5962"/>
    <w:rsid w:val="004F161D"/>
    <w:rsid w:val="004F1A58"/>
    <w:rsid w:val="004F3E63"/>
    <w:rsid w:val="004F47CC"/>
    <w:rsid w:val="004F71B5"/>
    <w:rsid w:val="004F7E45"/>
    <w:rsid w:val="004F7E97"/>
    <w:rsid w:val="0050274B"/>
    <w:rsid w:val="00503F82"/>
    <w:rsid w:val="00507055"/>
    <w:rsid w:val="00515E8A"/>
    <w:rsid w:val="00516480"/>
    <w:rsid w:val="005167FD"/>
    <w:rsid w:val="005204B2"/>
    <w:rsid w:val="005207BE"/>
    <w:rsid w:val="005219B8"/>
    <w:rsid w:val="00522665"/>
    <w:rsid w:val="00522E03"/>
    <w:rsid w:val="0052708E"/>
    <w:rsid w:val="00532440"/>
    <w:rsid w:val="00533AB7"/>
    <w:rsid w:val="005369E9"/>
    <w:rsid w:val="00537633"/>
    <w:rsid w:val="005416A1"/>
    <w:rsid w:val="005428B1"/>
    <w:rsid w:val="00543601"/>
    <w:rsid w:val="00545E8C"/>
    <w:rsid w:val="00547A86"/>
    <w:rsid w:val="00550C69"/>
    <w:rsid w:val="005532BF"/>
    <w:rsid w:val="0055595B"/>
    <w:rsid w:val="005559FA"/>
    <w:rsid w:val="0055796A"/>
    <w:rsid w:val="005628F3"/>
    <w:rsid w:val="0056739C"/>
    <w:rsid w:val="00567E33"/>
    <w:rsid w:val="00572212"/>
    <w:rsid w:val="00573F78"/>
    <w:rsid w:val="00574353"/>
    <w:rsid w:val="005768B3"/>
    <w:rsid w:val="00582C75"/>
    <w:rsid w:val="00584975"/>
    <w:rsid w:val="005909A6"/>
    <w:rsid w:val="00591043"/>
    <w:rsid w:val="0059182B"/>
    <w:rsid w:val="00591AB5"/>
    <w:rsid w:val="0059275D"/>
    <w:rsid w:val="0059290E"/>
    <w:rsid w:val="005939E5"/>
    <w:rsid w:val="00594352"/>
    <w:rsid w:val="00594ECA"/>
    <w:rsid w:val="005951F3"/>
    <w:rsid w:val="005953FA"/>
    <w:rsid w:val="0059581C"/>
    <w:rsid w:val="0059784E"/>
    <w:rsid w:val="005A37AE"/>
    <w:rsid w:val="005A491B"/>
    <w:rsid w:val="005A7079"/>
    <w:rsid w:val="005A75D6"/>
    <w:rsid w:val="005A7E76"/>
    <w:rsid w:val="005B3689"/>
    <w:rsid w:val="005B3F9D"/>
    <w:rsid w:val="005B479F"/>
    <w:rsid w:val="005B57AC"/>
    <w:rsid w:val="005B7393"/>
    <w:rsid w:val="005B73C7"/>
    <w:rsid w:val="005C0FED"/>
    <w:rsid w:val="005C2A47"/>
    <w:rsid w:val="005C4047"/>
    <w:rsid w:val="005C473D"/>
    <w:rsid w:val="005D0061"/>
    <w:rsid w:val="005D6586"/>
    <w:rsid w:val="005D66C6"/>
    <w:rsid w:val="005D6C32"/>
    <w:rsid w:val="005D7D24"/>
    <w:rsid w:val="005E1A8B"/>
    <w:rsid w:val="005E5FAB"/>
    <w:rsid w:val="005F0AAD"/>
    <w:rsid w:val="005F1B36"/>
    <w:rsid w:val="005F578C"/>
    <w:rsid w:val="005F78C5"/>
    <w:rsid w:val="00602465"/>
    <w:rsid w:val="00602B0C"/>
    <w:rsid w:val="00603961"/>
    <w:rsid w:val="006056C7"/>
    <w:rsid w:val="00605951"/>
    <w:rsid w:val="00605AD4"/>
    <w:rsid w:val="00610EDF"/>
    <w:rsid w:val="006119B0"/>
    <w:rsid w:val="00612D8B"/>
    <w:rsid w:val="00614ECF"/>
    <w:rsid w:val="006151DA"/>
    <w:rsid w:val="00616CC6"/>
    <w:rsid w:val="00620627"/>
    <w:rsid w:val="0062157D"/>
    <w:rsid w:val="00623DF4"/>
    <w:rsid w:val="00624B32"/>
    <w:rsid w:val="00625734"/>
    <w:rsid w:val="006325DE"/>
    <w:rsid w:val="006327DF"/>
    <w:rsid w:val="00633F8A"/>
    <w:rsid w:val="00634516"/>
    <w:rsid w:val="00635CFD"/>
    <w:rsid w:val="00635DCE"/>
    <w:rsid w:val="00636DF9"/>
    <w:rsid w:val="006447AC"/>
    <w:rsid w:val="00644D73"/>
    <w:rsid w:val="006460B5"/>
    <w:rsid w:val="0064617B"/>
    <w:rsid w:val="00650284"/>
    <w:rsid w:val="00652E80"/>
    <w:rsid w:val="0065456A"/>
    <w:rsid w:val="00657311"/>
    <w:rsid w:val="0065755D"/>
    <w:rsid w:val="00661078"/>
    <w:rsid w:val="0066361A"/>
    <w:rsid w:val="00663E3E"/>
    <w:rsid w:val="006676D8"/>
    <w:rsid w:val="0067144B"/>
    <w:rsid w:val="006741E3"/>
    <w:rsid w:val="00675736"/>
    <w:rsid w:val="0067720F"/>
    <w:rsid w:val="006824B5"/>
    <w:rsid w:val="006852A7"/>
    <w:rsid w:val="006857CB"/>
    <w:rsid w:val="00685DBE"/>
    <w:rsid w:val="00690EB5"/>
    <w:rsid w:val="006944DD"/>
    <w:rsid w:val="00695F52"/>
    <w:rsid w:val="006A16DC"/>
    <w:rsid w:val="006A19B4"/>
    <w:rsid w:val="006A209D"/>
    <w:rsid w:val="006A266B"/>
    <w:rsid w:val="006A32DB"/>
    <w:rsid w:val="006A3CFF"/>
    <w:rsid w:val="006A3F55"/>
    <w:rsid w:val="006A66BB"/>
    <w:rsid w:val="006B0B6D"/>
    <w:rsid w:val="006B200C"/>
    <w:rsid w:val="006B23CD"/>
    <w:rsid w:val="006B3694"/>
    <w:rsid w:val="006B399D"/>
    <w:rsid w:val="006B47DB"/>
    <w:rsid w:val="006B4D2D"/>
    <w:rsid w:val="006B53F7"/>
    <w:rsid w:val="006B6A6F"/>
    <w:rsid w:val="006C0149"/>
    <w:rsid w:val="006C38B2"/>
    <w:rsid w:val="006C3A63"/>
    <w:rsid w:val="006C6B9B"/>
    <w:rsid w:val="006D1AB7"/>
    <w:rsid w:val="006D2201"/>
    <w:rsid w:val="006D3A41"/>
    <w:rsid w:val="006D784D"/>
    <w:rsid w:val="006E006B"/>
    <w:rsid w:val="006E193C"/>
    <w:rsid w:val="006E3506"/>
    <w:rsid w:val="006E37E0"/>
    <w:rsid w:val="006E409E"/>
    <w:rsid w:val="006F1B6A"/>
    <w:rsid w:val="006F2635"/>
    <w:rsid w:val="006F289B"/>
    <w:rsid w:val="006F4C65"/>
    <w:rsid w:val="006F6109"/>
    <w:rsid w:val="006F725B"/>
    <w:rsid w:val="006F77B7"/>
    <w:rsid w:val="00700967"/>
    <w:rsid w:val="00700E6B"/>
    <w:rsid w:val="00702048"/>
    <w:rsid w:val="007028F3"/>
    <w:rsid w:val="00703C02"/>
    <w:rsid w:val="007105F1"/>
    <w:rsid w:val="00712D37"/>
    <w:rsid w:val="00714888"/>
    <w:rsid w:val="00715B6D"/>
    <w:rsid w:val="0071648E"/>
    <w:rsid w:val="00720BE7"/>
    <w:rsid w:val="00722D2B"/>
    <w:rsid w:val="0072368E"/>
    <w:rsid w:val="00725DA2"/>
    <w:rsid w:val="00726181"/>
    <w:rsid w:val="007268D3"/>
    <w:rsid w:val="0072758F"/>
    <w:rsid w:val="00727FFC"/>
    <w:rsid w:val="0073095E"/>
    <w:rsid w:val="00730FA8"/>
    <w:rsid w:val="00737B53"/>
    <w:rsid w:val="007414E0"/>
    <w:rsid w:val="0074335C"/>
    <w:rsid w:val="00744757"/>
    <w:rsid w:val="007449C7"/>
    <w:rsid w:val="00745A6B"/>
    <w:rsid w:val="00746A20"/>
    <w:rsid w:val="007560BD"/>
    <w:rsid w:val="00760767"/>
    <w:rsid w:val="00760FDC"/>
    <w:rsid w:val="007617DC"/>
    <w:rsid w:val="00761C98"/>
    <w:rsid w:val="00763F21"/>
    <w:rsid w:val="00766580"/>
    <w:rsid w:val="00766EED"/>
    <w:rsid w:val="00774633"/>
    <w:rsid w:val="00774B56"/>
    <w:rsid w:val="0077504B"/>
    <w:rsid w:val="00782594"/>
    <w:rsid w:val="007846A5"/>
    <w:rsid w:val="00784D87"/>
    <w:rsid w:val="0078553A"/>
    <w:rsid w:val="00786098"/>
    <w:rsid w:val="00787B21"/>
    <w:rsid w:val="00791B4B"/>
    <w:rsid w:val="007947E1"/>
    <w:rsid w:val="007979F5"/>
    <w:rsid w:val="007A0458"/>
    <w:rsid w:val="007A0B77"/>
    <w:rsid w:val="007A1552"/>
    <w:rsid w:val="007A21BF"/>
    <w:rsid w:val="007A2463"/>
    <w:rsid w:val="007A3791"/>
    <w:rsid w:val="007A4152"/>
    <w:rsid w:val="007A41BA"/>
    <w:rsid w:val="007A65D2"/>
    <w:rsid w:val="007A7DC0"/>
    <w:rsid w:val="007B5914"/>
    <w:rsid w:val="007B6CB3"/>
    <w:rsid w:val="007C3063"/>
    <w:rsid w:val="007C3B81"/>
    <w:rsid w:val="007C48FF"/>
    <w:rsid w:val="007C79A6"/>
    <w:rsid w:val="007D1235"/>
    <w:rsid w:val="007D1B29"/>
    <w:rsid w:val="007D7A61"/>
    <w:rsid w:val="007E1526"/>
    <w:rsid w:val="007E3552"/>
    <w:rsid w:val="007E5D7B"/>
    <w:rsid w:val="007F20B0"/>
    <w:rsid w:val="007F2776"/>
    <w:rsid w:val="007F28D2"/>
    <w:rsid w:val="007F29A2"/>
    <w:rsid w:val="00800E35"/>
    <w:rsid w:val="0080118C"/>
    <w:rsid w:val="00801FB3"/>
    <w:rsid w:val="00805E6C"/>
    <w:rsid w:val="00806140"/>
    <w:rsid w:val="008100B0"/>
    <w:rsid w:val="00813602"/>
    <w:rsid w:val="00816190"/>
    <w:rsid w:val="008164DA"/>
    <w:rsid w:val="008177B1"/>
    <w:rsid w:val="008219E9"/>
    <w:rsid w:val="00822D56"/>
    <w:rsid w:val="00823057"/>
    <w:rsid w:val="00825FBE"/>
    <w:rsid w:val="00827861"/>
    <w:rsid w:val="0083147C"/>
    <w:rsid w:val="0083266D"/>
    <w:rsid w:val="00832D1D"/>
    <w:rsid w:val="008361B3"/>
    <w:rsid w:val="00836694"/>
    <w:rsid w:val="00841031"/>
    <w:rsid w:val="00841CCF"/>
    <w:rsid w:val="008432B9"/>
    <w:rsid w:val="00846B75"/>
    <w:rsid w:val="0085027D"/>
    <w:rsid w:val="008509B5"/>
    <w:rsid w:val="00851327"/>
    <w:rsid w:val="008520ED"/>
    <w:rsid w:val="00852A84"/>
    <w:rsid w:val="00854D43"/>
    <w:rsid w:val="00855050"/>
    <w:rsid w:val="008557BF"/>
    <w:rsid w:val="00862897"/>
    <w:rsid w:val="0086417F"/>
    <w:rsid w:val="008645F5"/>
    <w:rsid w:val="00865725"/>
    <w:rsid w:val="00865964"/>
    <w:rsid w:val="00866D61"/>
    <w:rsid w:val="008675F3"/>
    <w:rsid w:val="00870C0E"/>
    <w:rsid w:val="00870F84"/>
    <w:rsid w:val="008716F7"/>
    <w:rsid w:val="008732BF"/>
    <w:rsid w:val="00873C7D"/>
    <w:rsid w:val="00874ED0"/>
    <w:rsid w:val="008754F7"/>
    <w:rsid w:val="00880E9F"/>
    <w:rsid w:val="0088103C"/>
    <w:rsid w:val="00884427"/>
    <w:rsid w:val="00886575"/>
    <w:rsid w:val="0089012C"/>
    <w:rsid w:val="00890405"/>
    <w:rsid w:val="00892A96"/>
    <w:rsid w:val="008930DE"/>
    <w:rsid w:val="0089444F"/>
    <w:rsid w:val="00897B73"/>
    <w:rsid w:val="00897D00"/>
    <w:rsid w:val="008A0248"/>
    <w:rsid w:val="008B00F8"/>
    <w:rsid w:val="008B3E64"/>
    <w:rsid w:val="008B60E4"/>
    <w:rsid w:val="008B6896"/>
    <w:rsid w:val="008C0849"/>
    <w:rsid w:val="008C1868"/>
    <w:rsid w:val="008C2280"/>
    <w:rsid w:val="008C3746"/>
    <w:rsid w:val="008C3BD5"/>
    <w:rsid w:val="008C4921"/>
    <w:rsid w:val="008D0B6A"/>
    <w:rsid w:val="008D3963"/>
    <w:rsid w:val="008D4C47"/>
    <w:rsid w:val="008D5441"/>
    <w:rsid w:val="008D5F54"/>
    <w:rsid w:val="008D6C1D"/>
    <w:rsid w:val="008D6F2E"/>
    <w:rsid w:val="008E14DE"/>
    <w:rsid w:val="008E1A0F"/>
    <w:rsid w:val="008E29D9"/>
    <w:rsid w:val="008E2F05"/>
    <w:rsid w:val="008E6F3A"/>
    <w:rsid w:val="008E73AC"/>
    <w:rsid w:val="008F0174"/>
    <w:rsid w:val="008F220D"/>
    <w:rsid w:val="008F2EB4"/>
    <w:rsid w:val="008F36CF"/>
    <w:rsid w:val="008F5A96"/>
    <w:rsid w:val="008F606D"/>
    <w:rsid w:val="00900698"/>
    <w:rsid w:val="00901B1D"/>
    <w:rsid w:val="00901DD7"/>
    <w:rsid w:val="009029CF"/>
    <w:rsid w:val="00906AD0"/>
    <w:rsid w:val="00906B30"/>
    <w:rsid w:val="00907A49"/>
    <w:rsid w:val="00910E5D"/>
    <w:rsid w:val="00912224"/>
    <w:rsid w:val="009153A1"/>
    <w:rsid w:val="009156B1"/>
    <w:rsid w:val="009211C5"/>
    <w:rsid w:val="009214A3"/>
    <w:rsid w:val="009220B3"/>
    <w:rsid w:val="009223FC"/>
    <w:rsid w:val="009255E7"/>
    <w:rsid w:val="00927555"/>
    <w:rsid w:val="009303E1"/>
    <w:rsid w:val="0093071C"/>
    <w:rsid w:val="009325F5"/>
    <w:rsid w:val="00932F41"/>
    <w:rsid w:val="009427FA"/>
    <w:rsid w:val="00944705"/>
    <w:rsid w:val="00944CBD"/>
    <w:rsid w:val="00945EE2"/>
    <w:rsid w:val="00946FD0"/>
    <w:rsid w:val="00951E1F"/>
    <w:rsid w:val="009521B3"/>
    <w:rsid w:val="00956FFD"/>
    <w:rsid w:val="00957035"/>
    <w:rsid w:val="00957687"/>
    <w:rsid w:val="00960A25"/>
    <w:rsid w:val="009610E7"/>
    <w:rsid w:val="009621B9"/>
    <w:rsid w:val="009634F1"/>
    <w:rsid w:val="0096361B"/>
    <w:rsid w:val="009653E5"/>
    <w:rsid w:val="009660DC"/>
    <w:rsid w:val="0096650D"/>
    <w:rsid w:val="00966A48"/>
    <w:rsid w:val="00967526"/>
    <w:rsid w:val="00970870"/>
    <w:rsid w:val="00971B76"/>
    <w:rsid w:val="00974EAF"/>
    <w:rsid w:val="00975F56"/>
    <w:rsid w:val="00977001"/>
    <w:rsid w:val="0099336E"/>
    <w:rsid w:val="0099551D"/>
    <w:rsid w:val="00997F2B"/>
    <w:rsid w:val="009A01C8"/>
    <w:rsid w:val="009A082E"/>
    <w:rsid w:val="009A265A"/>
    <w:rsid w:val="009A6726"/>
    <w:rsid w:val="009B2879"/>
    <w:rsid w:val="009B287A"/>
    <w:rsid w:val="009B397F"/>
    <w:rsid w:val="009B63A3"/>
    <w:rsid w:val="009B63D4"/>
    <w:rsid w:val="009B7835"/>
    <w:rsid w:val="009C2A2F"/>
    <w:rsid w:val="009C5BEB"/>
    <w:rsid w:val="009D0D2E"/>
    <w:rsid w:val="009D126B"/>
    <w:rsid w:val="009D2AEE"/>
    <w:rsid w:val="009D5285"/>
    <w:rsid w:val="009D6315"/>
    <w:rsid w:val="009D72A7"/>
    <w:rsid w:val="009E1160"/>
    <w:rsid w:val="009E1D49"/>
    <w:rsid w:val="009E1FAB"/>
    <w:rsid w:val="009E36E7"/>
    <w:rsid w:val="009E5E71"/>
    <w:rsid w:val="009F0AA9"/>
    <w:rsid w:val="009F1769"/>
    <w:rsid w:val="009F4392"/>
    <w:rsid w:val="009F48E2"/>
    <w:rsid w:val="009F4CD0"/>
    <w:rsid w:val="009F6522"/>
    <w:rsid w:val="009F737B"/>
    <w:rsid w:val="009F73CD"/>
    <w:rsid w:val="009F7CF0"/>
    <w:rsid w:val="00A0309C"/>
    <w:rsid w:val="00A03411"/>
    <w:rsid w:val="00A0497B"/>
    <w:rsid w:val="00A0557D"/>
    <w:rsid w:val="00A1110D"/>
    <w:rsid w:val="00A1217D"/>
    <w:rsid w:val="00A14B7A"/>
    <w:rsid w:val="00A16F4A"/>
    <w:rsid w:val="00A17024"/>
    <w:rsid w:val="00A22C72"/>
    <w:rsid w:val="00A25561"/>
    <w:rsid w:val="00A26789"/>
    <w:rsid w:val="00A26B3E"/>
    <w:rsid w:val="00A26DE9"/>
    <w:rsid w:val="00A26E49"/>
    <w:rsid w:val="00A27488"/>
    <w:rsid w:val="00A33E60"/>
    <w:rsid w:val="00A34A19"/>
    <w:rsid w:val="00A35E74"/>
    <w:rsid w:val="00A37497"/>
    <w:rsid w:val="00A375B7"/>
    <w:rsid w:val="00A40848"/>
    <w:rsid w:val="00A435F6"/>
    <w:rsid w:val="00A44F88"/>
    <w:rsid w:val="00A45A35"/>
    <w:rsid w:val="00A45F72"/>
    <w:rsid w:val="00A460AB"/>
    <w:rsid w:val="00A522A0"/>
    <w:rsid w:val="00A52897"/>
    <w:rsid w:val="00A53808"/>
    <w:rsid w:val="00A540A6"/>
    <w:rsid w:val="00A542EB"/>
    <w:rsid w:val="00A5560E"/>
    <w:rsid w:val="00A607E6"/>
    <w:rsid w:val="00A61918"/>
    <w:rsid w:val="00A61B06"/>
    <w:rsid w:val="00A62482"/>
    <w:rsid w:val="00A63FF6"/>
    <w:rsid w:val="00A67370"/>
    <w:rsid w:val="00A67534"/>
    <w:rsid w:val="00A67759"/>
    <w:rsid w:val="00A728E8"/>
    <w:rsid w:val="00A7364E"/>
    <w:rsid w:val="00A74452"/>
    <w:rsid w:val="00A74EEE"/>
    <w:rsid w:val="00A76085"/>
    <w:rsid w:val="00A80D43"/>
    <w:rsid w:val="00A81865"/>
    <w:rsid w:val="00A82D63"/>
    <w:rsid w:val="00A85A85"/>
    <w:rsid w:val="00A85FB8"/>
    <w:rsid w:val="00A85FE1"/>
    <w:rsid w:val="00A878B8"/>
    <w:rsid w:val="00A87D48"/>
    <w:rsid w:val="00A90C66"/>
    <w:rsid w:val="00A90C89"/>
    <w:rsid w:val="00A921DE"/>
    <w:rsid w:val="00A9687C"/>
    <w:rsid w:val="00A96AC2"/>
    <w:rsid w:val="00AA174E"/>
    <w:rsid w:val="00AA5239"/>
    <w:rsid w:val="00AA5427"/>
    <w:rsid w:val="00AA6CFD"/>
    <w:rsid w:val="00AA7C09"/>
    <w:rsid w:val="00AB2689"/>
    <w:rsid w:val="00AB3E18"/>
    <w:rsid w:val="00AB479F"/>
    <w:rsid w:val="00AB4FFD"/>
    <w:rsid w:val="00AB679F"/>
    <w:rsid w:val="00AC0C6A"/>
    <w:rsid w:val="00AC19E5"/>
    <w:rsid w:val="00AC2FE8"/>
    <w:rsid w:val="00AC3169"/>
    <w:rsid w:val="00AC425B"/>
    <w:rsid w:val="00AC58E2"/>
    <w:rsid w:val="00AC595D"/>
    <w:rsid w:val="00AC7D3E"/>
    <w:rsid w:val="00AD198C"/>
    <w:rsid w:val="00AD2F40"/>
    <w:rsid w:val="00AD5CFF"/>
    <w:rsid w:val="00AD6B5B"/>
    <w:rsid w:val="00AE0B64"/>
    <w:rsid w:val="00AE287C"/>
    <w:rsid w:val="00AE3FA5"/>
    <w:rsid w:val="00AE5644"/>
    <w:rsid w:val="00AE5D52"/>
    <w:rsid w:val="00AF060A"/>
    <w:rsid w:val="00AF1C5C"/>
    <w:rsid w:val="00AF3450"/>
    <w:rsid w:val="00AF36F2"/>
    <w:rsid w:val="00AF476F"/>
    <w:rsid w:val="00AF4FDC"/>
    <w:rsid w:val="00AF56AB"/>
    <w:rsid w:val="00AF6A81"/>
    <w:rsid w:val="00B015AE"/>
    <w:rsid w:val="00B02DE5"/>
    <w:rsid w:val="00B033AD"/>
    <w:rsid w:val="00B064FC"/>
    <w:rsid w:val="00B073E9"/>
    <w:rsid w:val="00B107CE"/>
    <w:rsid w:val="00B201B4"/>
    <w:rsid w:val="00B214C6"/>
    <w:rsid w:val="00B2194C"/>
    <w:rsid w:val="00B25E57"/>
    <w:rsid w:val="00B26D61"/>
    <w:rsid w:val="00B35C0F"/>
    <w:rsid w:val="00B36CB0"/>
    <w:rsid w:val="00B3759F"/>
    <w:rsid w:val="00B408B4"/>
    <w:rsid w:val="00B412D3"/>
    <w:rsid w:val="00B4202D"/>
    <w:rsid w:val="00B4240B"/>
    <w:rsid w:val="00B4274D"/>
    <w:rsid w:val="00B42E52"/>
    <w:rsid w:val="00B45F77"/>
    <w:rsid w:val="00B46D6B"/>
    <w:rsid w:val="00B56987"/>
    <w:rsid w:val="00B608DF"/>
    <w:rsid w:val="00B60988"/>
    <w:rsid w:val="00B60FE6"/>
    <w:rsid w:val="00B646C9"/>
    <w:rsid w:val="00B65EA0"/>
    <w:rsid w:val="00B716CE"/>
    <w:rsid w:val="00B71B4F"/>
    <w:rsid w:val="00B72160"/>
    <w:rsid w:val="00B7260A"/>
    <w:rsid w:val="00B7349C"/>
    <w:rsid w:val="00B73655"/>
    <w:rsid w:val="00B7678E"/>
    <w:rsid w:val="00B8027E"/>
    <w:rsid w:val="00B81A13"/>
    <w:rsid w:val="00B845B5"/>
    <w:rsid w:val="00B908B8"/>
    <w:rsid w:val="00B916C7"/>
    <w:rsid w:val="00B94B9E"/>
    <w:rsid w:val="00B9680D"/>
    <w:rsid w:val="00B97A53"/>
    <w:rsid w:val="00BA07C1"/>
    <w:rsid w:val="00BA0AFD"/>
    <w:rsid w:val="00BA39A7"/>
    <w:rsid w:val="00BA4B6B"/>
    <w:rsid w:val="00BA4F71"/>
    <w:rsid w:val="00BA53E8"/>
    <w:rsid w:val="00BA61B1"/>
    <w:rsid w:val="00BA6E52"/>
    <w:rsid w:val="00BA7BCB"/>
    <w:rsid w:val="00BB15E8"/>
    <w:rsid w:val="00BB1E4C"/>
    <w:rsid w:val="00BB233D"/>
    <w:rsid w:val="00BB40C9"/>
    <w:rsid w:val="00BB68CB"/>
    <w:rsid w:val="00BB78EE"/>
    <w:rsid w:val="00BB7D9C"/>
    <w:rsid w:val="00BC2113"/>
    <w:rsid w:val="00BC54AF"/>
    <w:rsid w:val="00BC62D8"/>
    <w:rsid w:val="00BC63C8"/>
    <w:rsid w:val="00BD1210"/>
    <w:rsid w:val="00BD193D"/>
    <w:rsid w:val="00BD3E05"/>
    <w:rsid w:val="00BD3EE7"/>
    <w:rsid w:val="00BD6DCD"/>
    <w:rsid w:val="00BE09F5"/>
    <w:rsid w:val="00BE0A42"/>
    <w:rsid w:val="00BE52AC"/>
    <w:rsid w:val="00BE5752"/>
    <w:rsid w:val="00BE683D"/>
    <w:rsid w:val="00BF1773"/>
    <w:rsid w:val="00BF2842"/>
    <w:rsid w:val="00BF3274"/>
    <w:rsid w:val="00BF3356"/>
    <w:rsid w:val="00BF3E88"/>
    <w:rsid w:val="00BF5E01"/>
    <w:rsid w:val="00C0150A"/>
    <w:rsid w:val="00C01EC0"/>
    <w:rsid w:val="00C06553"/>
    <w:rsid w:val="00C075AB"/>
    <w:rsid w:val="00C10D16"/>
    <w:rsid w:val="00C13419"/>
    <w:rsid w:val="00C13709"/>
    <w:rsid w:val="00C14F80"/>
    <w:rsid w:val="00C15DEA"/>
    <w:rsid w:val="00C15F57"/>
    <w:rsid w:val="00C208C0"/>
    <w:rsid w:val="00C21D1C"/>
    <w:rsid w:val="00C21F12"/>
    <w:rsid w:val="00C26C95"/>
    <w:rsid w:val="00C31BFF"/>
    <w:rsid w:val="00C33DF5"/>
    <w:rsid w:val="00C40344"/>
    <w:rsid w:val="00C414EE"/>
    <w:rsid w:val="00C45795"/>
    <w:rsid w:val="00C45FC7"/>
    <w:rsid w:val="00C46131"/>
    <w:rsid w:val="00C46BA8"/>
    <w:rsid w:val="00C46EEF"/>
    <w:rsid w:val="00C47987"/>
    <w:rsid w:val="00C52FD4"/>
    <w:rsid w:val="00C5454C"/>
    <w:rsid w:val="00C56D2B"/>
    <w:rsid w:val="00C60BE2"/>
    <w:rsid w:val="00C61F0A"/>
    <w:rsid w:val="00C630FE"/>
    <w:rsid w:val="00C63955"/>
    <w:rsid w:val="00C63FA4"/>
    <w:rsid w:val="00C64D0E"/>
    <w:rsid w:val="00C67D26"/>
    <w:rsid w:val="00C7352F"/>
    <w:rsid w:val="00C742BF"/>
    <w:rsid w:val="00C745E4"/>
    <w:rsid w:val="00C76D0D"/>
    <w:rsid w:val="00C771F9"/>
    <w:rsid w:val="00C824B3"/>
    <w:rsid w:val="00C8733D"/>
    <w:rsid w:val="00C876B3"/>
    <w:rsid w:val="00C91A01"/>
    <w:rsid w:val="00C92888"/>
    <w:rsid w:val="00C92A9A"/>
    <w:rsid w:val="00C92DA6"/>
    <w:rsid w:val="00CA06CF"/>
    <w:rsid w:val="00CA21F9"/>
    <w:rsid w:val="00CA2326"/>
    <w:rsid w:val="00CA5B94"/>
    <w:rsid w:val="00CA6371"/>
    <w:rsid w:val="00CB06E6"/>
    <w:rsid w:val="00CB25F0"/>
    <w:rsid w:val="00CB5099"/>
    <w:rsid w:val="00CB5B49"/>
    <w:rsid w:val="00CC1A20"/>
    <w:rsid w:val="00CC2D53"/>
    <w:rsid w:val="00CC2E06"/>
    <w:rsid w:val="00CC66CE"/>
    <w:rsid w:val="00CD4B03"/>
    <w:rsid w:val="00CD66C5"/>
    <w:rsid w:val="00CD6AFC"/>
    <w:rsid w:val="00CD742D"/>
    <w:rsid w:val="00CD79B1"/>
    <w:rsid w:val="00CE116F"/>
    <w:rsid w:val="00CE15B8"/>
    <w:rsid w:val="00CE1CF7"/>
    <w:rsid w:val="00CE20C6"/>
    <w:rsid w:val="00CE412A"/>
    <w:rsid w:val="00CE45E4"/>
    <w:rsid w:val="00CE5287"/>
    <w:rsid w:val="00CE583D"/>
    <w:rsid w:val="00CE60A3"/>
    <w:rsid w:val="00CF30EB"/>
    <w:rsid w:val="00CF63DB"/>
    <w:rsid w:val="00CF6B4F"/>
    <w:rsid w:val="00CF6DF4"/>
    <w:rsid w:val="00D0289F"/>
    <w:rsid w:val="00D02D12"/>
    <w:rsid w:val="00D0401D"/>
    <w:rsid w:val="00D1111C"/>
    <w:rsid w:val="00D1188D"/>
    <w:rsid w:val="00D14D31"/>
    <w:rsid w:val="00D171F2"/>
    <w:rsid w:val="00D223E5"/>
    <w:rsid w:val="00D2343E"/>
    <w:rsid w:val="00D25630"/>
    <w:rsid w:val="00D2609A"/>
    <w:rsid w:val="00D260AB"/>
    <w:rsid w:val="00D300B2"/>
    <w:rsid w:val="00D30AB7"/>
    <w:rsid w:val="00D31775"/>
    <w:rsid w:val="00D35E39"/>
    <w:rsid w:val="00D370EC"/>
    <w:rsid w:val="00D377D8"/>
    <w:rsid w:val="00D37C4C"/>
    <w:rsid w:val="00D43C25"/>
    <w:rsid w:val="00D445C5"/>
    <w:rsid w:val="00D448AA"/>
    <w:rsid w:val="00D45833"/>
    <w:rsid w:val="00D479C5"/>
    <w:rsid w:val="00D50314"/>
    <w:rsid w:val="00D5375D"/>
    <w:rsid w:val="00D53D6E"/>
    <w:rsid w:val="00D543F4"/>
    <w:rsid w:val="00D56A0C"/>
    <w:rsid w:val="00D601C1"/>
    <w:rsid w:val="00D60BE7"/>
    <w:rsid w:val="00D625A7"/>
    <w:rsid w:val="00D628F5"/>
    <w:rsid w:val="00D6399E"/>
    <w:rsid w:val="00D643D2"/>
    <w:rsid w:val="00D64D2A"/>
    <w:rsid w:val="00D70A73"/>
    <w:rsid w:val="00D73514"/>
    <w:rsid w:val="00D75E04"/>
    <w:rsid w:val="00D76A10"/>
    <w:rsid w:val="00D76AC5"/>
    <w:rsid w:val="00D76C0E"/>
    <w:rsid w:val="00D77128"/>
    <w:rsid w:val="00D77B2B"/>
    <w:rsid w:val="00D80C9F"/>
    <w:rsid w:val="00D8332F"/>
    <w:rsid w:val="00D850D9"/>
    <w:rsid w:val="00D8510F"/>
    <w:rsid w:val="00D90508"/>
    <w:rsid w:val="00D906FD"/>
    <w:rsid w:val="00D911E6"/>
    <w:rsid w:val="00D93164"/>
    <w:rsid w:val="00D943D7"/>
    <w:rsid w:val="00D96ED4"/>
    <w:rsid w:val="00DA3C5E"/>
    <w:rsid w:val="00DA3E47"/>
    <w:rsid w:val="00DA52A7"/>
    <w:rsid w:val="00DA6700"/>
    <w:rsid w:val="00DA7866"/>
    <w:rsid w:val="00DB008C"/>
    <w:rsid w:val="00DC0B98"/>
    <w:rsid w:val="00DC0F4B"/>
    <w:rsid w:val="00DC1D13"/>
    <w:rsid w:val="00DC41CD"/>
    <w:rsid w:val="00DC554A"/>
    <w:rsid w:val="00DC6A15"/>
    <w:rsid w:val="00DD07A6"/>
    <w:rsid w:val="00DD3B70"/>
    <w:rsid w:val="00DD60F3"/>
    <w:rsid w:val="00DE15C1"/>
    <w:rsid w:val="00DE4316"/>
    <w:rsid w:val="00DE595D"/>
    <w:rsid w:val="00DE5A67"/>
    <w:rsid w:val="00DE5B12"/>
    <w:rsid w:val="00DE5E0D"/>
    <w:rsid w:val="00DE7706"/>
    <w:rsid w:val="00DF1ACC"/>
    <w:rsid w:val="00DF2F16"/>
    <w:rsid w:val="00DF386D"/>
    <w:rsid w:val="00DF3A34"/>
    <w:rsid w:val="00DF3E5C"/>
    <w:rsid w:val="00DF5222"/>
    <w:rsid w:val="00DF60A4"/>
    <w:rsid w:val="00DF72CF"/>
    <w:rsid w:val="00E007F2"/>
    <w:rsid w:val="00E03010"/>
    <w:rsid w:val="00E03E50"/>
    <w:rsid w:val="00E0796D"/>
    <w:rsid w:val="00E1151B"/>
    <w:rsid w:val="00E13376"/>
    <w:rsid w:val="00E13A4B"/>
    <w:rsid w:val="00E15A51"/>
    <w:rsid w:val="00E17C25"/>
    <w:rsid w:val="00E23DB6"/>
    <w:rsid w:val="00E246D1"/>
    <w:rsid w:val="00E262F3"/>
    <w:rsid w:val="00E310A1"/>
    <w:rsid w:val="00E311A4"/>
    <w:rsid w:val="00E34C96"/>
    <w:rsid w:val="00E3570B"/>
    <w:rsid w:val="00E36B66"/>
    <w:rsid w:val="00E36E64"/>
    <w:rsid w:val="00E37C87"/>
    <w:rsid w:val="00E37F0D"/>
    <w:rsid w:val="00E418DE"/>
    <w:rsid w:val="00E43065"/>
    <w:rsid w:val="00E440AB"/>
    <w:rsid w:val="00E4457E"/>
    <w:rsid w:val="00E452D2"/>
    <w:rsid w:val="00E454D3"/>
    <w:rsid w:val="00E45C0C"/>
    <w:rsid w:val="00E513A1"/>
    <w:rsid w:val="00E523C5"/>
    <w:rsid w:val="00E576A6"/>
    <w:rsid w:val="00E66CB8"/>
    <w:rsid w:val="00E67B39"/>
    <w:rsid w:val="00E708DC"/>
    <w:rsid w:val="00E72082"/>
    <w:rsid w:val="00E72F63"/>
    <w:rsid w:val="00E7508C"/>
    <w:rsid w:val="00E776D1"/>
    <w:rsid w:val="00E82CEF"/>
    <w:rsid w:val="00E86FB3"/>
    <w:rsid w:val="00E874A0"/>
    <w:rsid w:val="00E9255C"/>
    <w:rsid w:val="00EA1BA9"/>
    <w:rsid w:val="00EA21FB"/>
    <w:rsid w:val="00EB04FE"/>
    <w:rsid w:val="00EB142D"/>
    <w:rsid w:val="00EB2EEE"/>
    <w:rsid w:val="00EB35C2"/>
    <w:rsid w:val="00EB4830"/>
    <w:rsid w:val="00EB6272"/>
    <w:rsid w:val="00EB78C5"/>
    <w:rsid w:val="00EC0F74"/>
    <w:rsid w:val="00EC3598"/>
    <w:rsid w:val="00EC654E"/>
    <w:rsid w:val="00EC7686"/>
    <w:rsid w:val="00EC7C98"/>
    <w:rsid w:val="00ED1A4A"/>
    <w:rsid w:val="00ED3E96"/>
    <w:rsid w:val="00ED729F"/>
    <w:rsid w:val="00EE3F8F"/>
    <w:rsid w:val="00EE4E97"/>
    <w:rsid w:val="00EE5D29"/>
    <w:rsid w:val="00EE6985"/>
    <w:rsid w:val="00EE71E9"/>
    <w:rsid w:val="00EF0A9E"/>
    <w:rsid w:val="00EF1736"/>
    <w:rsid w:val="00EF21D8"/>
    <w:rsid w:val="00EF268F"/>
    <w:rsid w:val="00EF4AF0"/>
    <w:rsid w:val="00EF4E6D"/>
    <w:rsid w:val="00EF6A37"/>
    <w:rsid w:val="00F02C40"/>
    <w:rsid w:val="00F02F54"/>
    <w:rsid w:val="00F049FD"/>
    <w:rsid w:val="00F04F54"/>
    <w:rsid w:val="00F06E23"/>
    <w:rsid w:val="00F10E2C"/>
    <w:rsid w:val="00F11761"/>
    <w:rsid w:val="00F118CA"/>
    <w:rsid w:val="00F1238D"/>
    <w:rsid w:val="00F123A0"/>
    <w:rsid w:val="00F14588"/>
    <w:rsid w:val="00F15438"/>
    <w:rsid w:val="00F16788"/>
    <w:rsid w:val="00F21D7E"/>
    <w:rsid w:val="00F22FA7"/>
    <w:rsid w:val="00F24425"/>
    <w:rsid w:val="00F26717"/>
    <w:rsid w:val="00F2671F"/>
    <w:rsid w:val="00F268C4"/>
    <w:rsid w:val="00F30153"/>
    <w:rsid w:val="00F31F41"/>
    <w:rsid w:val="00F3338E"/>
    <w:rsid w:val="00F3647D"/>
    <w:rsid w:val="00F36A53"/>
    <w:rsid w:val="00F4037A"/>
    <w:rsid w:val="00F4133B"/>
    <w:rsid w:val="00F4157D"/>
    <w:rsid w:val="00F4233C"/>
    <w:rsid w:val="00F42508"/>
    <w:rsid w:val="00F42C01"/>
    <w:rsid w:val="00F435F8"/>
    <w:rsid w:val="00F43FC7"/>
    <w:rsid w:val="00F44325"/>
    <w:rsid w:val="00F44E50"/>
    <w:rsid w:val="00F55377"/>
    <w:rsid w:val="00F563C7"/>
    <w:rsid w:val="00F5682C"/>
    <w:rsid w:val="00F57473"/>
    <w:rsid w:val="00F61C33"/>
    <w:rsid w:val="00F61E99"/>
    <w:rsid w:val="00F64B1D"/>
    <w:rsid w:val="00F65EE4"/>
    <w:rsid w:val="00F65FBC"/>
    <w:rsid w:val="00F67655"/>
    <w:rsid w:val="00F67D62"/>
    <w:rsid w:val="00F71B2A"/>
    <w:rsid w:val="00F72878"/>
    <w:rsid w:val="00F77E70"/>
    <w:rsid w:val="00F85175"/>
    <w:rsid w:val="00F87D3B"/>
    <w:rsid w:val="00F91E5A"/>
    <w:rsid w:val="00F942A9"/>
    <w:rsid w:val="00F94F11"/>
    <w:rsid w:val="00F961D4"/>
    <w:rsid w:val="00F96F67"/>
    <w:rsid w:val="00FA0E03"/>
    <w:rsid w:val="00FA2182"/>
    <w:rsid w:val="00FA27C8"/>
    <w:rsid w:val="00FA2E49"/>
    <w:rsid w:val="00FB26E6"/>
    <w:rsid w:val="00FB7D09"/>
    <w:rsid w:val="00FC1069"/>
    <w:rsid w:val="00FC1CD9"/>
    <w:rsid w:val="00FC2773"/>
    <w:rsid w:val="00FC32AA"/>
    <w:rsid w:val="00FC5754"/>
    <w:rsid w:val="00FC7CE1"/>
    <w:rsid w:val="00FD18F8"/>
    <w:rsid w:val="00FD2D3B"/>
    <w:rsid w:val="00FD2DF9"/>
    <w:rsid w:val="00FD3FAF"/>
    <w:rsid w:val="00FD4FFC"/>
    <w:rsid w:val="00FD5203"/>
    <w:rsid w:val="00FD6875"/>
    <w:rsid w:val="00FE11FA"/>
    <w:rsid w:val="00FE144C"/>
    <w:rsid w:val="00FE429A"/>
    <w:rsid w:val="00FE6A87"/>
    <w:rsid w:val="00FF05AA"/>
    <w:rsid w:val="00FF69AC"/>
    <w:rsid w:val="00FF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24"/>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5D7D24"/>
    <w:pPr>
      <w:jc w:val="both"/>
    </w:pPr>
    <w:rPr>
      <w:sz w:val="22"/>
    </w:rPr>
  </w:style>
  <w:style w:type="character" w:customStyle="1" w:styleId="22">
    <w:name w:val="Основной текст 2 Знак"/>
    <w:basedOn w:val="a0"/>
    <w:link w:val="21"/>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semiHidden/>
    <w:unhideWhenUsed/>
    <w:rsid w:val="005D7D24"/>
    <w:pPr>
      <w:spacing w:after="120" w:line="480" w:lineRule="auto"/>
      <w:ind w:left="283"/>
    </w:pPr>
  </w:style>
  <w:style w:type="character" w:customStyle="1" w:styleId="24">
    <w:name w:val="Основной текст с отступом 2 Знак"/>
    <w:basedOn w:val="a0"/>
    <w:link w:val="23"/>
    <w:uiPriority w:val="99"/>
    <w:semiHidden/>
    <w:rsid w:val="005D7D24"/>
    <w:rPr>
      <w:sz w:val="24"/>
      <w:szCs w:val="24"/>
    </w:rPr>
  </w:style>
  <w:style w:type="paragraph" w:styleId="a8">
    <w:name w:val="footnote text"/>
    <w:aliases w:val="Знак4 Знак,Знак,Знак2"/>
    <w:basedOn w:val="a"/>
    <w:link w:val="a9"/>
    <w:uiPriority w:val="99"/>
    <w:rsid w:val="005D7D24"/>
    <w:rPr>
      <w:sz w:val="20"/>
      <w:szCs w:val="20"/>
    </w:rPr>
  </w:style>
  <w:style w:type="character" w:customStyle="1" w:styleId="a9">
    <w:name w:val="Текст сноски Знак"/>
    <w:aliases w:val="Знак4 Знак Знак,Знак Знак,Знак2 Знак"/>
    <w:basedOn w:val="a0"/>
    <w:link w:val="a8"/>
    <w:uiPriority w:val="99"/>
    <w:rsid w:val="005D7D24"/>
  </w:style>
  <w:style w:type="character" w:styleId="aa">
    <w:name w:val="footnote reference"/>
    <w:basedOn w:val="a0"/>
    <w:uiPriority w:val="99"/>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453CB7"/>
    <w:pPr>
      <w:spacing w:after="120"/>
    </w:pPr>
  </w:style>
  <w:style w:type="character" w:customStyle="1" w:styleId="af0">
    <w:name w:val="Основной текст Знак"/>
    <w:basedOn w:val="a0"/>
    <w:link w:val="af"/>
    <w:uiPriority w:val="99"/>
    <w:semiHidden/>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basedOn w:val="a"/>
    <w:link w:val="af8"/>
    <w:uiPriority w:val="99"/>
    <w:semiHidden/>
    <w:unhideWhenUsed/>
    <w:rsid w:val="0012690A"/>
    <w:pPr>
      <w:spacing w:after="120"/>
      <w:ind w:left="283"/>
    </w:pPr>
  </w:style>
  <w:style w:type="character" w:customStyle="1" w:styleId="af8">
    <w:name w:val="Основной текст с отступом Знак"/>
    <w:basedOn w:val="a0"/>
    <w:link w:val="af7"/>
    <w:uiPriority w:val="99"/>
    <w:semiHidden/>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FontStyle14">
    <w:name w:val="Font Style14"/>
    <w:rsid w:val="00DA7866"/>
    <w:rPr>
      <w:rFonts w:ascii="Times New Roman" w:hAnsi="Times New Roman" w:cs="Times New Roman"/>
      <w:sz w:val="22"/>
      <w:szCs w:val="22"/>
    </w:rPr>
  </w:style>
  <w:style w:type="paragraph" w:customStyle="1" w:styleId="afb">
    <w:name w:val="Таблицы (моноширинный)"/>
    <w:basedOn w:val="a"/>
    <w:next w:val="a"/>
    <w:rsid w:val="00DA7866"/>
    <w:pPr>
      <w:autoSpaceDE w:val="0"/>
      <w:autoSpaceDN w:val="0"/>
      <w:adjustRightInd w:val="0"/>
      <w:jc w:val="both"/>
    </w:pPr>
    <w:rPr>
      <w:rFonts w:ascii="Courier New" w:hAnsi="Courier New" w:cs="Courier New"/>
      <w:sz w:val="20"/>
      <w:szCs w:val="20"/>
    </w:rPr>
  </w:style>
  <w:style w:type="paragraph" w:customStyle="1" w:styleId="ConsNonformat">
    <w:name w:val="ConsNonformat"/>
    <w:rsid w:val="00DA7866"/>
    <w:pPr>
      <w:widowControl w:val="0"/>
    </w:pPr>
    <w:rPr>
      <w:rFonts w:ascii="Courier New" w:hAnsi="Courier New"/>
    </w:rPr>
  </w:style>
  <w:style w:type="paragraph" w:styleId="33">
    <w:name w:val="Body Text 3"/>
    <w:basedOn w:val="a"/>
    <w:link w:val="34"/>
    <w:uiPriority w:val="99"/>
    <w:semiHidden/>
    <w:unhideWhenUsed/>
    <w:rsid w:val="00813602"/>
    <w:pPr>
      <w:spacing w:after="120"/>
    </w:pPr>
    <w:rPr>
      <w:sz w:val="16"/>
      <w:szCs w:val="16"/>
    </w:rPr>
  </w:style>
  <w:style w:type="character" w:customStyle="1" w:styleId="34">
    <w:name w:val="Основной текст 3 Знак"/>
    <w:basedOn w:val="a0"/>
    <w:link w:val="33"/>
    <w:uiPriority w:val="99"/>
    <w:semiHidden/>
    <w:rsid w:val="00813602"/>
    <w:rPr>
      <w:sz w:val="16"/>
      <w:szCs w:val="16"/>
    </w:rPr>
  </w:style>
  <w:style w:type="paragraph" w:customStyle="1" w:styleId="FR1">
    <w:name w:val="FR1"/>
    <w:rsid w:val="00813602"/>
    <w:pPr>
      <w:widowControl w:val="0"/>
    </w:pPr>
    <w:rPr>
      <w:rFonts w:ascii="Arial" w:hAnsi="Arial"/>
      <w:snapToGrid w:val="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4624.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garantF1://10064072.401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612" TargetMode="External"/><Relationship Id="rId5" Type="http://schemas.openxmlformats.org/officeDocument/2006/relationships/settings" Target="settings.xml"/><Relationship Id="rId15" Type="http://schemas.openxmlformats.org/officeDocument/2006/relationships/hyperlink" Target="garantF1://10064072.4013" TargetMode="External"/><Relationship Id="rId23" Type="http://schemas.openxmlformats.org/officeDocument/2006/relationships/theme" Target="theme/theme1.xml"/><Relationship Id="rId10" Type="http://schemas.openxmlformats.org/officeDocument/2006/relationships/hyperlink" Target="garantF1://12024624.2"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garantF1://55626674.0" TargetMode="External"/><Relationship Id="rId14" Type="http://schemas.openxmlformats.org/officeDocument/2006/relationships/hyperlink" Target="garantF1://10064072.6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34165-B5FD-4331-ABC9-61DA72F5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17</Pages>
  <Words>8095</Words>
  <Characters>46146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komzem</dc:creator>
  <cp:keywords/>
  <dc:description/>
  <cp:lastModifiedBy>User</cp:lastModifiedBy>
  <cp:revision>87</cp:revision>
  <cp:lastPrinted>2017-11-13T14:41:00Z</cp:lastPrinted>
  <dcterms:created xsi:type="dcterms:W3CDTF">2016-06-30T07:49:00Z</dcterms:created>
  <dcterms:modified xsi:type="dcterms:W3CDTF">2017-12-19T18:45:00Z</dcterms:modified>
</cp:coreProperties>
</file>