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Ind w:w="108" w:type="dxa"/>
        <w:tblLayout w:type="fixed"/>
        <w:tblLook w:val="0000"/>
      </w:tblPr>
      <w:tblGrid>
        <w:gridCol w:w="4785"/>
        <w:gridCol w:w="4785"/>
      </w:tblGrid>
      <w:tr w:rsidR="006A3F55" w:rsidRPr="00792844" w:rsidTr="006A3F55">
        <w:trPr>
          <w:trHeight w:val="1"/>
        </w:trPr>
        <w:tc>
          <w:tcPr>
            <w:tcW w:w="4785" w:type="dxa"/>
            <w:tcBorders>
              <w:top w:val="nil"/>
              <w:left w:val="nil"/>
              <w:bottom w:val="nil"/>
              <w:right w:val="nil"/>
            </w:tcBorders>
            <w:shd w:val="clear" w:color="000000" w:fill="FFFFFF"/>
          </w:tcPr>
          <w:p w:rsidR="006A3F55" w:rsidRPr="00792844" w:rsidRDefault="006A3F55" w:rsidP="00792844">
            <w:pPr>
              <w:autoSpaceDE w:val="0"/>
              <w:autoSpaceDN w:val="0"/>
              <w:adjustRightInd w:val="0"/>
              <w:rPr>
                <w:b/>
                <w:bCs/>
                <w:sz w:val="22"/>
                <w:szCs w:val="22"/>
              </w:rPr>
            </w:pPr>
            <w:r w:rsidRPr="00792844">
              <w:rPr>
                <w:b/>
                <w:bCs/>
                <w:sz w:val="22"/>
                <w:szCs w:val="22"/>
              </w:rPr>
              <w:t>Согласовано:</w:t>
            </w:r>
          </w:p>
          <w:p w:rsidR="006A3F55" w:rsidRPr="00792844" w:rsidRDefault="00FD180C" w:rsidP="00792844">
            <w:pPr>
              <w:autoSpaceDE w:val="0"/>
              <w:autoSpaceDN w:val="0"/>
              <w:adjustRightInd w:val="0"/>
              <w:rPr>
                <w:sz w:val="22"/>
                <w:szCs w:val="22"/>
              </w:rPr>
            </w:pPr>
            <w:r w:rsidRPr="00792844">
              <w:rPr>
                <w:sz w:val="22"/>
                <w:szCs w:val="22"/>
              </w:rPr>
              <w:t>Начальник отдела экономики и имущественных отношений</w:t>
            </w:r>
          </w:p>
          <w:p w:rsidR="006A3F55" w:rsidRPr="00792844" w:rsidRDefault="006A3F55" w:rsidP="00792844">
            <w:pPr>
              <w:autoSpaceDE w:val="0"/>
              <w:autoSpaceDN w:val="0"/>
              <w:adjustRightInd w:val="0"/>
              <w:rPr>
                <w:sz w:val="22"/>
                <w:szCs w:val="22"/>
              </w:rPr>
            </w:pPr>
          </w:p>
          <w:p w:rsidR="006A3F55" w:rsidRPr="00792844" w:rsidRDefault="006A3F55" w:rsidP="00792844">
            <w:pPr>
              <w:autoSpaceDE w:val="0"/>
              <w:autoSpaceDN w:val="0"/>
              <w:adjustRightInd w:val="0"/>
              <w:rPr>
                <w:sz w:val="22"/>
                <w:szCs w:val="22"/>
              </w:rPr>
            </w:pPr>
          </w:p>
          <w:p w:rsidR="006A3F55" w:rsidRPr="00792844" w:rsidRDefault="006A3F55" w:rsidP="00792844">
            <w:pPr>
              <w:autoSpaceDE w:val="0"/>
              <w:autoSpaceDN w:val="0"/>
              <w:adjustRightInd w:val="0"/>
              <w:rPr>
                <w:sz w:val="22"/>
                <w:szCs w:val="22"/>
              </w:rPr>
            </w:pPr>
            <w:r w:rsidRPr="00792844">
              <w:rPr>
                <w:sz w:val="22"/>
                <w:szCs w:val="22"/>
              </w:rPr>
              <w:t xml:space="preserve">_________________ </w:t>
            </w:r>
            <w:r w:rsidR="00FD180C" w:rsidRPr="00792844">
              <w:rPr>
                <w:sz w:val="22"/>
                <w:szCs w:val="22"/>
              </w:rPr>
              <w:t xml:space="preserve">Л.И. </w:t>
            </w:r>
            <w:proofErr w:type="spellStart"/>
            <w:r w:rsidR="00FD180C" w:rsidRPr="00792844">
              <w:rPr>
                <w:sz w:val="22"/>
                <w:szCs w:val="22"/>
              </w:rPr>
              <w:t>Берилло</w:t>
            </w:r>
            <w:proofErr w:type="spellEnd"/>
          </w:p>
          <w:p w:rsidR="006A3F55" w:rsidRPr="00792844" w:rsidRDefault="006A3F55" w:rsidP="00792844">
            <w:pPr>
              <w:autoSpaceDE w:val="0"/>
              <w:autoSpaceDN w:val="0"/>
              <w:adjustRightInd w:val="0"/>
              <w:rPr>
                <w:sz w:val="22"/>
                <w:szCs w:val="22"/>
              </w:rPr>
            </w:pPr>
          </w:p>
          <w:p w:rsidR="006A3F55" w:rsidRPr="00792844" w:rsidRDefault="006A3F55" w:rsidP="00792844">
            <w:pPr>
              <w:autoSpaceDE w:val="0"/>
              <w:autoSpaceDN w:val="0"/>
              <w:adjustRightInd w:val="0"/>
              <w:rPr>
                <w:sz w:val="22"/>
                <w:szCs w:val="22"/>
              </w:rPr>
            </w:pPr>
          </w:p>
          <w:p w:rsidR="006A3F55" w:rsidRPr="00792844" w:rsidRDefault="006A3F55" w:rsidP="00792844">
            <w:pPr>
              <w:keepNext/>
              <w:keepLines/>
              <w:suppressLineNumbers/>
              <w:suppressAutoHyphens/>
              <w:autoSpaceDE w:val="0"/>
              <w:autoSpaceDN w:val="0"/>
              <w:adjustRightInd w:val="0"/>
              <w:ind w:left="171"/>
              <w:jc w:val="both"/>
              <w:rPr>
                <w:sz w:val="22"/>
                <w:szCs w:val="22"/>
              </w:rPr>
            </w:pPr>
            <w:r w:rsidRPr="00792844">
              <w:rPr>
                <w:sz w:val="22"/>
                <w:szCs w:val="22"/>
              </w:rPr>
              <w:t>«</w:t>
            </w:r>
            <w:r w:rsidR="0093333B">
              <w:rPr>
                <w:sz w:val="22"/>
                <w:szCs w:val="22"/>
              </w:rPr>
              <w:t>26</w:t>
            </w:r>
            <w:r w:rsidRPr="00792844">
              <w:rPr>
                <w:sz w:val="22"/>
                <w:szCs w:val="22"/>
              </w:rPr>
              <w:t xml:space="preserve">» </w:t>
            </w:r>
            <w:r w:rsidR="0093333B">
              <w:rPr>
                <w:sz w:val="22"/>
                <w:szCs w:val="22"/>
              </w:rPr>
              <w:t>февраля</w:t>
            </w:r>
            <w:r w:rsidRPr="00792844">
              <w:rPr>
                <w:sz w:val="22"/>
                <w:szCs w:val="22"/>
              </w:rPr>
              <w:t xml:space="preserve"> 201</w:t>
            </w:r>
            <w:r w:rsidR="00FD180C" w:rsidRPr="00792844">
              <w:rPr>
                <w:sz w:val="22"/>
                <w:szCs w:val="22"/>
              </w:rPr>
              <w:t>8</w:t>
            </w:r>
            <w:r w:rsidRPr="00792844">
              <w:rPr>
                <w:sz w:val="22"/>
                <w:szCs w:val="22"/>
              </w:rPr>
              <w:t xml:space="preserve"> г.</w:t>
            </w:r>
          </w:p>
          <w:p w:rsidR="006A3F55" w:rsidRPr="00792844" w:rsidRDefault="006A3F55" w:rsidP="00792844">
            <w:pPr>
              <w:autoSpaceDE w:val="0"/>
              <w:autoSpaceDN w:val="0"/>
              <w:adjustRightInd w:val="0"/>
              <w:rPr>
                <w:sz w:val="22"/>
                <w:szCs w:val="22"/>
              </w:rPr>
            </w:pPr>
          </w:p>
        </w:tc>
        <w:tc>
          <w:tcPr>
            <w:tcW w:w="4785" w:type="dxa"/>
            <w:tcBorders>
              <w:top w:val="nil"/>
              <w:left w:val="nil"/>
              <w:bottom w:val="nil"/>
              <w:right w:val="nil"/>
            </w:tcBorders>
            <w:shd w:val="clear" w:color="000000" w:fill="FFFFFF"/>
          </w:tcPr>
          <w:p w:rsidR="006A3F55" w:rsidRPr="00792844" w:rsidRDefault="006A3F55" w:rsidP="00792844">
            <w:pPr>
              <w:keepNext/>
              <w:keepLines/>
              <w:suppressLineNumbers/>
              <w:suppressAutoHyphens/>
              <w:autoSpaceDE w:val="0"/>
              <w:autoSpaceDN w:val="0"/>
              <w:adjustRightInd w:val="0"/>
              <w:ind w:left="171"/>
              <w:jc w:val="both"/>
              <w:rPr>
                <w:b/>
                <w:bCs/>
                <w:sz w:val="22"/>
                <w:szCs w:val="22"/>
              </w:rPr>
            </w:pPr>
            <w:r w:rsidRPr="00792844">
              <w:rPr>
                <w:b/>
                <w:bCs/>
                <w:sz w:val="22"/>
                <w:szCs w:val="22"/>
              </w:rPr>
              <w:t>УТВЕРЖДАЮ</w:t>
            </w:r>
          </w:p>
          <w:p w:rsidR="006A3F55" w:rsidRPr="00792844" w:rsidRDefault="006A3F55" w:rsidP="00792844">
            <w:pPr>
              <w:keepNext/>
              <w:keepLines/>
              <w:suppressLineNumbers/>
              <w:suppressAutoHyphens/>
              <w:autoSpaceDE w:val="0"/>
              <w:autoSpaceDN w:val="0"/>
              <w:adjustRightInd w:val="0"/>
              <w:ind w:left="171"/>
              <w:jc w:val="both"/>
              <w:rPr>
                <w:sz w:val="22"/>
                <w:szCs w:val="22"/>
              </w:rPr>
            </w:pPr>
            <w:r w:rsidRPr="00792844">
              <w:rPr>
                <w:sz w:val="22"/>
                <w:szCs w:val="22"/>
              </w:rPr>
              <w:t>Глава администрации Янтиковского района</w:t>
            </w:r>
          </w:p>
          <w:p w:rsidR="006A3F55" w:rsidRPr="00792844" w:rsidRDefault="006A3F55" w:rsidP="00792844">
            <w:pPr>
              <w:keepNext/>
              <w:keepLines/>
              <w:suppressLineNumbers/>
              <w:suppressAutoHyphens/>
              <w:autoSpaceDE w:val="0"/>
              <w:autoSpaceDN w:val="0"/>
              <w:adjustRightInd w:val="0"/>
              <w:ind w:left="171"/>
              <w:jc w:val="both"/>
              <w:rPr>
                <w:sz w:val="22"/>
                <w:szCs w:val="22"/>
              </w:rPr>
            </w:pPr>
          </w:p>
          <w:p w:rsidR="006A3F55" w:rsidRPr="00792844" w:rsidRDefault="006A3F55" w:rsidP="00792844">
            <w:pPr>
              <w:keepNext/>
              <w:keepLines/>
              <w:suppressLineNumbers/>
              <w:suppressAutoHyphens/>
              <w:autoSpaceDE w:val="0"/>
              <w:autoSpaceDN w:val="0"/>
              <w:adjustRightInd w:val="0"/>
              <w:ind w:left="171"/>
              <w:jc w:val="both"/>
              <w:rPr>
                <w:sz w:val="22"/>
                <w:szCs w:val="22"/>
              </w:rPr>
            </w:pPr>
          </w:p>
          <w:p w:rsidR="006A3F55" w:rsidRPr="00792844" w:rsidRDefault="006A3F55" w:rsidP="00792844">
            <w:pPr>
              <w:keepNext/>
              <w:keepLines/>
              <w:suppressLineNumbers/>
              <w:suppressAutoHyphens/>
              <w:autoSpaceDE w:val="0"/>
              <w:autoSpaceDN w:val="0"/>
              <w:adjustRightInd w:val="0"/>
              <w:ind w:left="171"/>
              <w:jc w:val="both"/>
              <w:rPr>
                <w:sz w:val="22"/>
                <w:szCs w:val="22"/>
              </w:rPr>
            </w:pPr>
          </w:p>
          <w:p w:rsidR="006A3F55" w:rsidRPr="00792844" w:rsidRDefault="006A3F55" w:rsidP="00792844">
            <w:pPr>
              <w:keepNext/>
              <w:keepLines/>
              <w:suppressLineNumbers/>
              <w:suppressAutoHyphens/>
              <w:autoSpaceDE w:val="0"/>
              <w:autoSpaceDN w:val="0"/>
              <w:adjustRightInd w:val="0"/>
              <w:ind w:left="171"/>
              <w:jc w:val="both"/>
              <w:rPr>
                <w:sz w:val="22"/>
                <w:szCs w:val="22"/>
              </w:rPr>
            </w:pPr>
            <w:r w:rsidRPr="00792844">
              <w:rPr>
                <w:sz w:val="22"/>
                <w:szCs w:val="22"/>
              </w:rPr>
              <w:t xml:space="preserve">_____________ В.А. </w:t>
            </w:r>
            <w:proofErr w:type="spellStart"/>
            <w:r w:rsidRPr="00792844">
              <w:rPr>
                <w:sz w:val="22"/>
                <w:szCs w:val="22"/>
              </w:rPr>
              <w:t>Ванерке</w:t>
            </w:r>
            <w:proofErr w:type="spellEnd"/>
          </w:p>
          <w:p w:rsidR="006A3F55" w:rsidRPr="00792844" w:rsidRDefault="006A3F55" w:rsidP="00792844">
            <w:pPr>
              <w:keepNext/>
              <w:keepLines/>
              <w:suppressLineNumbers/>
              <w:suppressAutoHyphens/>
              <w:autoSpaceDE w:val="0"/>
              <w:autoSpaceDN w:val="0"/>
              <w:adjustRightInd w:val="0"/>
              <w:ind w:left="171"/>
              <w:jc w:val="both"/>
              <w:rPr>
                <w:sz w:val="22"/>
                <w:szCs w:val="22"/>
              </w:rPr>
            </w:pPr>
            <w:r w:rsidRPr="00792844">
              <w:rPr>
                <w:sz w:val="22"/>
                <w:szCs w:val="22"/>
              </w:rPr>
              <w:t>М.П.</w:t>
            </w:r>
          </w:p>
          <w:p w:rsidR="006A3F55" w:rsidRPr="00792844" w:rsidRDefault="006A3F55" w:rsidP="00792844">
            <w:pPr>
              <w:keepNext/>
              <w:keepLines/>
              <w:suppressLineNumbers/>
              <w:suppressAutoHyphens/>
              <w:autoSpaceDE w:val="0"/>
              <w:autoSpaceDN w:val="0"/>
              <w:adjustRightInd w:val="0"/>
              <w:ind w:left="171"/>
              <w:jc w:val="both"/>
              <w:rPr>
                <w:sz w:val="22"/>
                <w:szCs w:val="22"/>
              </w:rPr>
            </w:pPr>
          </w:p>
          <w:p w:rsidR="006A3F55" w:rsidRPr="00792844" w:rsidRDefault="0093333B" w:rsidP="00792844">
            <w:pPr>
              <w:keepNext/>
              <w:keepLines/>
              <w:suppressLineNumbers/>
              <w:suppressAutoHyphens/>
              <w:autoSpaceDE w:val="0"/>
              <w:autoSpaceDN w:val="0"/>
              <w:adjustRightInd w:val="0"/>
              <w:ind w:left="171"/>
              <w:jc w:val="both"/>
              <w:rPr>
                <w:sz w:val="22"/>
                <w:szCs w:val="22"/>
              </w:rPr>
            </w:pPr>
            <w:r w:rsidRPr="00792844">
              <w:rPr>
                <w:sz w:val="22"/>
                <w:szCs w:val="22"/>
              </w:rPr>
              <w:t>«</w:t>
            </w:r>
            <w:r>
              <w:rPr>
                <w:sz w:val="22"/>
                <w:szCs w:val="22"/>
              </w:rPr>
              <w:t>26</w:t>
            </w:r>
            <w:r w:rsidRPr="00792844">
              <w:rPr>
                <w:sz w:val="22"/>
                <w:szCs w:val="22"/>
              </w:rPr>
              <w:t xml:space="preserve">» </w:t>
            </w:r>
            <w:r>
              <w:rPr>
                <w:sz w:val="22"/>
                <w:szCs w:val="22"/>
              </w:rPr>
              <w:t>февраля</w:t>
            </w:r>
            <w:r w:rsidR="006A3F55" w:rsidRPr="00792844">
              <w:rPr>
                <w:sz w:val="22"/>
                <w:szCs w:val="22"/>
              </w:rPr>
              <w:t xml:space="preserve"> 201</w:t>
            </w:r>
            <w:r w:rsidR="00FD180C" w:rsidRPr="00792844">
              <w:rPr>
                <w:sz w:val="22"/>
                <w:szCs w:val="22"/>
              </w:rPr>
              <w:t>8</w:t>
            </w:r>
            <w:r w:rsidR="006A3F55" w:rsidRPr="00792844">
              <w:rPr>
                <w:sz w:val="22"/>
                <w:szCs w:val="22"/>
              </w:rPr>
              <w:t xml:space="preserve"> г.</w:t>
            </w:r>
          </w:p>
          <w:p w:rsidR="006A3F55" w:rsidRPr="00792844" w:rsidRDefault="006A3F55" w:rsidP="00792844">
            <w:pPr>
              <w:autoSpaceDE w:val="0"/>
              <w:autoSpaceDN w:val="0"/>
              <w:adjustRightInd w:val="0"/>
              <w:rPr>
                <w:sz w:val="22"/>
                <w:szCs w:val="22"/>
              </w:rPr>
            </w:pPr>
          </w:p>
        </w:tc>
      </w:tr>
    </w:tbl>
    <w:p w:rsidR="005D7D24" w:rsidRPr="00792844" w:rsidRDefault="005D7D24" w:rsidP="00792844">
      <w:pPr>
        <w:autoSpaceDE w:val="0"/>
        <w:autoSpaceDN w:val="0"/>
        <w:adjustRightInd w:val="0"/>
        <w:rPr>
          <w:sz w:val="22"/>
          <w:szCs w:val="22"/>
        </w:rPr>
      </w:pPr>
    </w:p>
    <w:p w:rsidR="005D7D24" w:rsidRPr="00792844" w:rsidRDefault="005D7D24" w:rsidP="00792844">
      <w:pPr>
        <w:autoSpaceDE w:val="0"/>
        <w:autoSpaceDN w:val="0"/>
        <w:adjustRightInd w:val="0"/>
        <w:rPr>
          <w:sz w:val="22"/>
          <w:szCs w:val="22"/>
        </w:rPr>
      </w:pPr>
    </w:p>
    <w:p w:rsidR="005D7D24" w:rsidRPr="00792844" w:rsidRDefault="005D7D24" w:rsidP="00792844">
      <w:pPr>
        <w:autoSpaceDE w:val="0"/>
        <w:autoSpaceDN w:val="0"/>
        <w:adjustRightInd w:val="0"/>
        <w:rPr>
          <w:sz w:val="22"/>
          <w:szCs w:val="22"/>
        </w:rPr>
      </w:pPr>
    </w:p>
    <w:p w:rsidR="005D7D24" w:rsidRPr="00792844" w:rsidRDefault="005D7D24" w:rsidP="00792844">
      <w:pPr>
        <w:autoSpaceDE w:val="0"/>
        <w:autoSpaceDN w:val="0"/>
        <w:adjustRightInd w:val="0"/>
        <w:rPr>
          <w:sz w:val="22"/>
          <w:szCs w:val="22"/>
        </w:rPr>
      </w:pPr>
    </w:p>
    <w:p w:rsidR="005D7D24" w:rsidRPr="00792844" w:rsidRDefault="005D7D24" w:rsidP="00792844">
      <w:pPr>
        <w:autoSpaceDE w:val="0"/>
        <w:autoSpaceDN w:val="0"/>
        <w:adjustRightInd w:val="0"/>
        <w:rPr>
          <w:sz w:val="22"/>
          <w:szCs w:val="22"/>
        </w:rPr>
      </w:pPr>
    </w:p>
    <w:p w:rsidR="005D7D24" w:rsidRPr="00792844" w:rsidRDefault="005D7D24" w:rsidP="00792844">
      <w:pPr>
        <w:autoSpaceDE w:val="0"/>
        <w:autoSpaceDN w:val="0"/>
        <w:adjustRightInd w:val="0"/>
        <w:rPr>
          <w:sz w:val="22"/>
          <w:szCs w:val="22"/>
        </w:rPr>
      </w:pPr>
    </w:p>
    <w:p w:rsidR="005D7D24" w:rsidRPr="00792844" w:rsidRDefault="005D7D24" w:rsidP="00792844">
      <w:pPr>
        <w:autoSpaceDE w:val="0"/>
        <w:autoSpaceDN w:val="0"/>
        <w:adjustRightInd w:val="0"/>
        <w:rPr>
          <w:sz w:val="22"/>
          <w:szCs w:val="22"/>
        </w:rPr>
      </w:pPr>
    </w:p>
    <w:p w:rsidR="005D7D24" w:rsidRPr="00792844" w:rsidRDefault="005D7D24" w:rsidP="00792844">
      <w:pPr>
        <w:autoSpaceDE w:val="0"/>
        <w:autoSpaceDN w:val="0"/>
        <w:adjustRightInd w:val="0"/>
        <w:rPr>
          <w:sz w:val="22"/>
          <w:szCs w:val="22"/>
        </w:rPr>
      </w:pPr>
    </w:p>
    <w:p w:rsidR="005D7D24" w:rsidRPr="00792844" w:rsidRDefault="005D7D24" w:rsidP="00792844">
      <w:pPr>
        <w:autoSpaceDE w:val="0"/>
        <w:autoSpaceDN w:val="0"/>
        <w:adjustRightInd w:val="0"/>
        <w:rPr>
          <w:sz w:val="22"/>
          <w:szCs w:val="22"/>
        </w:rPr>
      </w:pPr>
    </w:p>
    <w:p w:rsidR="005D7D24" w:rsidRPr="00792844" w:rsidRDefault="005D7D24" w:rsidP="00792844">
      <w:pPr>
        <w:autoSpaceDE w:val="0"/>
        <w:autoSpaceDN w:val="0"/>
        <w:adjustRightInd w:val="0"/>
        <w:jc w:val="center"/>
        <w:rPr>
          <w:b/>
          <w:bCs/>
          <w:caps/>
          <w:sz w:val="22"/>
          <w:szCs w:val="22"/>
        </w:rPr>
      </w:pPr>
    </w:p>
    <w:p w:rsidR="00FD180C" w:rsidRPr="00792844" w:rsidRDefault="00FD180C" w:rsidP="00792844">
      <w:pPr>
        <w:autoSpaceDE w:val="0"/>
        <w:autoSpaceDN w:val="0"/>
        <w:adjustRightInd w:val="0"/>
        <w:ind w:firstLine="720"/>
        <w:jc w:val="center"/>
        <w:rPr>
          <w:b/>
          <w:caps/>
          <w:sz w:val="22"/>
          <w:szCs w:val="22"/>
        </w:rPr>
      </w:pPr>
      <w:r w:rsidRPr="00792844">
        <w:rPr>
          <w:b/>
          <w:caps/>
          <w:sz w:val="22"/>
          <w:szCs w:val="22"/>
        </w:rPr>
        <w:t>ДОКУМЕНТАЦИЯ об аукционе</w:t>
      </w:r>
    </w:p>
    <w:p w:rsidR="00FD180C" w:rsidRPr="00792844" w:rsidRDefault="00FD180C" w:rsidP="00792844">
      <w:pPr>
        <w:autoSpaceDE w:val="0"/>
        <w:autoSpaceDN w:val="0"/>
        <w:adjustRightInd w:val="0"/>
        <w:ind w:firstLine="720"/>
        <w:jc w:val="center"/>
        <w:rPr>
          <w:b/>
          <w:caps/>
          <w:sz w:val="22"/>
          <w:szCs w:val="22"/>
        </w:rPr>
      </w:pPr>
    </w:p>
    <w:p w:rsidR="00FD180C" w:rsidRPr="00792844" w:rsidRDefault="00FD180C" w:rsidP="00792844">
      <w:pPr>
        <w:pStyle w:val="1"/>
        <w:spacing w:before="0"/>
        <w:jc w:val="center"/>
        <w:rPr>
          <w:rFonts w:ascii="Times New Roman" w:hAnsi="Times New Roman" w:cs="Times New Roman"/>
          <w:color w:val="auto"/>
          <w:sz w:val="22"/>
          <w:szCs w:val="22"/>
        </w:rPr>
      </w:pPr>
      <w:r w:rsidRPr="00792844">
        <w:rPr>
          <w:rFonts w:ascii="Times New Roman" w:hAnsi="Times New Roman" w:cs="Times New Roman"/>
          <w:color w:val="auto"/>
          <w:sz w:val="22"/>
          <w:szCs w:val="22"/>
        </w:rPr>
        <w:t>на право заключения договора аренды муниципального имущества, находящегося в собственности Янтиковского района Чувашской Республики</w:t>
      </w:r>
    </w:p>
    <w:p w:rsidR="00FD180C" w:rsidRPr="00792844" w:rsidRDefault="00FD180C" w:rsidP="00792844">
      <w:pPr>
        <w:autoSpaceDE w:val="0"/>
        <w:autoSpaceDN w:val="0"/>
        <w:adjustRightInd w:val="0"/>
        <w:ind w:firstLine="720"/>
        <w:jc w:val="center"/>
        <w:rPr>
          <w:b/>
          <w:bCs/>
          <w:sz w:val="22"/>
          <w:szCs w:val="22"/>
        </w:rPr>
      </w:pPr>
    </w:p>
    <w:p w:rsidR="00FD180C" w:rsidRPr="00792844" w:rsidRDefault="00FD180C" w:rsidP="00792844">
      <w:pPr>
        <w:autoSpaceDE w:val="0"/>
        <w:autoSpaceDN w:val="0"/>
        <w:adjustRightInd w:val="0"/>
        <w:ind w:firstLine="720"/>
        <w:jc w:val="center"/>
        <w:rPr>
          <w:b/>
          <w:bCs/>
          <w:sz w:val="22"/>
          <w:szCs w:val="22"/>
        </w:rPr>
      </w:pPr>
    </w:p>
    <w:p w:rsidR="00FD180C" w:rsidRPr="00792844" w:rsidRDefault="00FD180C" w:rsidP="00792844">
      <w:pPr>
        <w:autoSpaceDE w:val="0"/>
        <w:autoSpaceDN w:val="0"/>
        <w:adjustRightInd w:val="0"/>
        <w:ind w:firstLine="720"/>
        <w:jc w:val="center"/>
        <w:rPr>
          <w:b/>
          <w:sz w:val="22"/>
          <w:szCs w:val="22"/>
        </w:rPr>
      </w:pPr>
    </w:p>
    <w:p w:rsidR="00FD180C" w:rsidRPr="00792844" w:rsidRDefault="00FD180C" w:rsidP="00792844">
      <w:pPr>
        <w:autoSpaceDE w:val="0"/>
        <w:autoSpaceDN w:val="0"/>
        <w:adjustRightInd w:val="0"/>
        <w:ind w:firstLine="720"/>
        <w:jc w:val="center"/>
        <w:rPr>
          <w:b/>
          <w:sz w:val="22"/>
          <w:szCs w:val="22"/>
        </w:rPr>
      </w:pPr>
    </w:p>
    <w:p w:rsidR="00FD180C" w:rsidRPr="00792844" w:rsidRDefault="00FD180C" w:rsidP="00792844">
      <w:pPr>
        <w:autoSpaceDE w:val="0"/>
        <w:autoSpaceDN w:val="0"/>
        <w:adjustRightInd w:val="0"/>
        <w:ind w:firstLine="720"/>
        <w:jc w:val="center"/>
        <w:rPr>
          <w:b/>
          <w:sz w:val="22"/>
          <w:szCs w:val="22"/>
        </w:rPr>
      </w:pPr>
    </w:p>
    <w:p w:rsidR="00FD180C" w:rsidRPr="00792844" w:rsidRDefault="00FD180C" w:rsidP="00792844">
      <w:pPr>
        <w:autoSpaceDE w:val="0"/>
        <w:autoSpaceDN w:val="0"/>
        <w:adjustRightInd w:val="0"/>
        <w:ind w:firstLine="720"/>
        <w:jc w:val="center"/>
        <w:rPr>
          <w:b/>
          <w:sz w:val="22"/>
          <w:szCs w:val="22"/>
        </w:rPr>
      </w:pPr>
    </w:p>
    <w:p w:rsidR="00FD180C" w:rsidRPr="00792844" w:rsidRDefault="00FD180C" w:rsidP="00792844">
      <w:pPr>
        <w:autoSpaceDE w:val="0"/>
        <w:autoSpaceDN w:val="0"/>
        <w:adjustRightInd w:val="0"/>
        <w:ind w:firstLine="720"/>
        <w:jc w:val="center"/>
        <w:rPr>
          <w:b/>
          <w:sz w:val="22"/>
          <w:szCs w:val="22"/>
        </w:rPr>
      </w:pPr>
    </w:p>
    <w:p w:rsidR="00FD180C" w:rsidRPr="00792844" w:rsidRDefault="00FD180C" w:rsidP="00792844">
      <w:pPr>
        <w:autoSpaceDE w:val="0"/>
        <w:autoSpaceDN w:val="0"/>
        <w:adjustRightInd w:val="0"/>
        <w:ind w:firstLine="720"/>
        <w:rPr>
          <w:b/>
          <w:sz w:val="22"/>
          <w:szCs w:val="22"/>
        </w:rPr>
      </w:pPr>
      <w:r w:rsidRPr="00792844">
        <w:rPr>
          <w:b/>
          <w:sz w:val="22"/>
          <w:szCs w:val="22"/>
        </w:rPr>
        <w:t> </w:t>
      </w:r>
    </w:p>
    <w:p w:rsidR="00FD180C" w:rsidRPr="00792844" w:rsidRDefault="00FD180C" w:rsidP="00792844">
      <w:pPr>
        <w:autoSpaceDE w:val="0"/>
        <w:autoSpaceDN w:val="0"/>
        <w:adjustRightInd w:val="0"/>
        <w:ind w:firstLine="720"/>
        <w:rPr>
          <w:b/>
          <w:sz w:val="22"/>
          <w:szCs w:val="22"/>
        </w:rPr>
      </w:pPr>
    </w:p>
    <w:p w:rsidR="00FD180C" w:rsidRPr="00792844" w:rsidRDefault="00FD180C" w:rsidP="00792844">
      <w:pPr>
        <w:autoSpaceDE w:val="0"/>
        <w:autoSpaceDN w:val="0"/>
        <w:adjustRightInd w:val="0"/>
        <w:ind w:left="5220"/>
        <w:rPr>
          <w:sz w:val="22"/>
          <w:szCs w:val="22"/>
        </w:rPr>
      </w:pPr>
      <w:r w:rsidRPr="00792844">
        <w:rPr>
          <w:b/>
          <w:sz w:val="22"/>
          <w:szCs w:val="22"/>
        </w:rPr>
        <w:t xml:space="preserve">Организатор торгов: </w:t>
      </w:r>
      <w:r w:rsidRPr="00792844">
        <w:rPr>
          <w:sz w:val="22"/>
          <w:szCs w:val="22"/>
        </w:rPr>
        <w:t>администрация Янтиковского района Чувашской Республики</w:t>
      </w:r>
    </w:p>
    <w:p w:rsidR="00FD180C" w:rsidRPr="00792844" w:rsidRDefault="00FD180C" w:rsidP="00792844">
      <w:pPr>
        <w:autoSpaceDE w:val="0"/>
        <w:autoSpaceDN w:val="0"/>
        <w:adjustRightInd w:val="0"/>
        <w:ind w:left="5220"/>
        <w:rPr>
          <w:b/>
          <w:sz w:val="22"/>
          <w:szCs w:val="22"/>
        </w:rPr>
      </w:pPr>
    </w:p>
    <w:p w:rsidR="00FD180C" w:rsidRPr="00792844" w:rsidRDefault="00FD180C" w:rsidP="00792844">
      <w:pPr>
        <w:autoSpaceDE w:val="0"/>
        <w:autoSpaceDN w:val="0"/>
        <w:adjustRightInd w:val="0"/>
        <w:ind w:firstLine="720"/>
        <w:rPr>
          <w:b/>
          <w:sz w:val="22"/>
          <w:szCs w:val="22"/>
        </w:rPr>
      </w:pPr>
      <w:r w:rsidRPr="00792844">
        <w:rPr>
          <w:b/>
          <w:sz w:val="22"/>
          <w:szCs w:val="22"/>
        </w:rPr>
        <w:t xml:space="preserve"> </w:t>
      </w:r>
    </w:p>
    <w:p w:rsidR="00FD180C" w:rsidRPr="00792844" w:rsidRDefault="00FD180C" w:rsidP="00792844">
      <w:pPr>
        <w:autoSpaceDE w:val="0"/>
        <w:autoSpaceDN w:val="0"/>
        <w:adjustRightInd w:val="0"/>
        <w:ind w:firstLine="720"/>
        <w:rPr>
          <w:b/>
          <w:sz w:val="22"/>
          <w:szCs w:val="22"/>
        </w:rPr>
      </w:pPr>
      <w:r w:rsidRPr="00792844">
        <w:rPr>
          <w:b/>
          <w:sz w:val="22"/>
          <w:szCs w:val="22"/>
        </w:rPr>
        <w:t> </w:t>
      </w:r>
    </w:p>
    <w:p w:rsidR="00FD180C" w:rsidRPr="00792844" w:rsidRDefault="00FD180C" w:rsidP="00792844">
      <w:pPr>
        <w:autoSpaceDE w:val="0"/>
        <w:autoSpaceDN w:val="0"/>
        <w:adjustRightInd w:val="0"/>
        <w:ind w:firstLine="720"/>
        <w:rPr>
          <w:sz w:val="22"/>
          <w:szCs w:val="22"/>
        </w:rPr>
      </w:pPr>
      <w:r w:rsidRPr="00792844">
        <w:rPr>
          <w:sz w:val="22"/>
          <w:szCs w:val="22"/>
        </w:rPr>
        <w:t> </w:t>
      </w:r>
    </w:p>
    <w:p w:rsidR="00FD180C" w:rsidRPr="00792844" w:rsidRDefault="00FD180C" w:rsidP="00792844">
      <w:pPr>
        <w:autoSpaceDE w:val="0"/>
        <w:autoSpaceDN w:val="0"/>
        <w:adjustRightInd w:val="0"/>
        <w:ind w:firstLine="720"/>
        <w:rPr>
          <w:sz w:val="22"/>
          <w:szCs w:val="22"/>
        </w:rPr>
      </w:pPr>
      <w:r w:rsidRPr="00792844">
        <w:rPr>
          <w:sz w:val="22"/>
          <w:szCs w:val="22"/>
        </w:rPr>
        <w:t> </w:t>
      </w:r>
    </w:p>
    <w:p w:rsidR="00FD180C" w:rsidRPr="00792844" w:rsidRDefault="00FD180C" w:rsidP="00792844">
      <w:pPr>
        <w:autoSpaceDE w:val="0"/>
        <w:autoSpaceDN w:val="0"/>
        <w:adjustRightInd w:val="0"/>
        <w:ind w:firstLine="720"/>
        <w:rPr>
          <w:sz w:val="22"/>
          <w:szCs w:val="22"/>
        </w:rPr>
      </w:pPr>
      <w:r w:rsidRPr="00792844">
        <w:rPr>
          <w:sz w:val="22"/>
          <w:szCs w:val="22"/>
        </w:rPr>
        <w:t> </w:t>
      </w:r>
    </w:p>
    <w:p w:rsidR="00FD180C" w:rsidRPr="00792844" w:rsidRDefault="00FD180C" w:rsidP="00792844">
      <w:pPr>
        <w:autoSpaceDE w:val="0"/>
        <w:autoSpaceDN w:val="0"/>
        <w:adjustRightInd w:val="0"/>
        <w:ind w:firstLine="720"/>
        <w:rPr>
          <w:sz w:val="22"/>
          <w:szCs w:val="22"/>
        </w:rPr>
      </w:pPr>
      <w:r w:rsidRPr="00792844">
        <w:rPr>
          <w:sz w:val="22"/>
          <w:szCs w:val="22"/>
        </w:rPr>
        <w:t> </w:t>
      </w:r>
    </w:p>
    <w:p w:rsidR="00FD180C" w:rsidRPr="00792844" w:rsidRDefault="00FD180C" w:rsidP="00792844">
      <w:pPr>
        <w:autoSpaceDE w:val="0"/>
        <w:autoSpaceDN w:val="0"/>
        <w:adjustRightInd w:val="0"/>
        <w:ind w:firstLine="720"/>
        <w:rPr>
          <w:b/>
          <w:sz w:val="22"/>
          <w:szCs w:val="22"/>
        </w:rPr>
      </w:pPr>
      <w:r w:rsidRPr="00792844">
        <w:rPr>
          <w:b/>
          <w:sz w:val="22"/>
          <w:szCs w:val="22"/>
        </w:rPr>
        <w:t> </w:t>
      </w:r>
    </w:p>
    <w:p w:rsidR="00FD180C" w:rsidRPr="00792844" w:rsidRDefault="00FD180C" w:rsidP="00792844">
      <w:pPr>
        <w:autoSpaceDE w:val="0"/>
        <w:autoSpaceDN w:val="0"/>
        <w:adjustRightInd w:val="0"/>
        <w:ind w:firstLine="720"/>
        <w:rPr>
          <w:b/>
          <w:sz w:val="22"/>
          <w:szCs w:val="22"/>
        </w:rPr>
      </w:pPr>
      <w:r w:rsidRPr="00792844">
        <w:rPr>
          <w:b/>
          <w:sz w:val="22"/>
          <w:szCs w:val="22"/>
        </w:rPr>
        <w:t> </w:t>
      </w:r>
    </w:p>
    <w:p w:rsidR="00FD180C" w:rsidRPr="00792844" w:rsidRDefault="00FD180C" w:rsidP="00792844">
      <w:pPr>
        <w:autoSpaceDE w:val="0"/>
        <w:autoSpaceDN w:val="0"/>
        <w:adjustRightInd w:val="0"/>
        <w:ind w:firstLine="720"/>
        <w:rPr>
          <w:b/>
          <w:sz w:val="22"/>
          <w:szCs w:val="22"/>
        </w:rPr>
      </w:pPr>
      <w:r w:rsidRPr="00792844">
        <w:rPr>
          <w:b/>
          <w:sz w:val="22"/>
          <w:szCs w:val="22"/>
        </w:rPr>
        <w:t> </w:t>
      </w:r>
    </w:p>
    <w:p w:rsidR="00FD180C" w:rsidRPr="00792844" w:rsidRDefault="00FD180C" w:rsidP="00792844">
      <w:pPr>
        <w:autoSpaceDE w:val="0"/>
        <w:autoSpaceDN w:val="0"/>
        <w:adjustRightInd w:val="0"/>
        <w:ind w:firstLine="720"/>
        <w:rPr>
          <w:b/>
          <w:sz w:val="22"/>
          <w:szCs w:val="22"/>
        </w:rPr>
      </w:pPr>
      <w:r w:rsidRPr="00792844">
        <w:rPr>
          <w:b/>
          <w:sz w:val="22"/>
          <w:szCs w:val="22"/>
        </w:rPr>
        <w:t> </w:t>
      </w:r>
    </w:p>
    <w:p w:rsidR="00FD180C" w:rsidRPr="00792844" w:rsidRDefault="00FD180C" w:rsidP="00792844">
      <w:pPr>
        <w:autoSpaceDE w:val="0"/>
        <w:autoSpaceDN w:val="0"/>
        <w:adjustRightInd w:val="0"/>
        <w:ind w:firstLine="720"/>
        <w:rPr>
          <w:b/>
          <w:sz w:val="22"/>
          <w:szCs w:val="22"/>
        </w:rPr>
      </w:pPr>
      <w:r w:rsidRPr="00792844">
        <w:rPr>
          <w:b/>
          <w:sz w:val="22"/>
          <w:szCs w:val="22"/>
        </w:rPr>
        <w:t> </w:t>
      </w:r>
    </w:p>
    <w:p w:rsidR="00FD180C" w:rsidRPr="00792844" w:rsidRDefault="00FD180C" w:rsidP="00792844">
      <w:pPr>
        <w:autoSpaceDE w:val="0"/>
        <w:autoSpaceDN w:val="0"/>
        <w:adjustRightInd w:val="0"/>
        <w:ind w:firstLine="720"/>
        <w:rPr>
          <w:b/>
          <w:sz w:val="22"/>
          <w:szCs w:val="22"/>
        </w:rPr>
      </w:pPr>
      <w:r w:rsidRPr="00792844">
        <w:rPr>
          <w:b/>
          <w:sz w:val="22"/>
          <w:szCs w:val="22"/>
        </w:rPr>
        <w:t> </w:t>
      </w:r>
    </w:p>
    <w:p w:rsidR="00FD180C" w:rsidRPr="00792844" w:rsidRDefault="00FD180C" w:rsidP="00792844">
      <w:pPr>
        <w:autoSpaceDE w:val="0"/>
        <w:autoSpaceDN w:val="0"/>
        <w:adjustRightInd w:val="0"/>
        <w:ind w:firstLine="720"/>
        <w:rPr>
          <w:b/>
          <w:sz w:val="22"/>
          <w:szCs w:val="22"/>
        </w:rPr>
      </w:pPr>
    </w:p>
    <w:p w:rsidR="00FD180C" w:rsidRPr="00792844" w:rsidRDefault="00FD180C" w:rsidP="00792844">
      <w:pPr>
        <w:autoSpaceDE w:val="0"/>
        <w:autoSpaceDN w:val="0"/>
        <w:adjustRightInd w:val="0"/>
        <w:ind w:firstLine="720"/>
        <w:rPr>
          <w:b/>
          <w:sz w:val="22"/>
          <w:szCs w:val="22"/>
        </w:rPr>
      </w:pPr>
    </w:p>
    <w:p w:rsidR="00FD180C" w:rsidRPr="00792844" w:rsidRDefault="00FD180C" w:rsidP="00792844">
      <w:pPr>
        <w:autoSpaceDE w:val="0"/>
        <w:autoSpaceDN w:val="0"/>
        <w:adjustRightInd w:val="0"/>
        <w:ind w:firstLine="720"/>
        <w:rPr>
          <w:b/>
          <w:sz w:val="22"/>
          <w:szCs w:val="22"/>
        </w:rPr>
      </w:pPr>
    </w:p>
    <w:p w:rsidR="00FD180C" w:rsidRPr="00792844" w:rsidRDefault="00FD180C" w:rsidP="00792844">
      <w:pPr>
        <w:autoSpaceDE w:val="0"/>
        <w:autoSpaceDN w:val="0"/>
        <w:adjustRightInd w:val="0"/>
        <w:ind w:firstLine="720"/>
        <w:rPr>
          <w:b/>
          <w:sz w:val="22"/>
          <w:szCs w:val="22"/>
        </w:rPr>
      </w:pPr>
    </w:p>
    <w:p w:rsidR="00FD180C" w:rsidRPr="00792844" w:rsidRDefault="00FD180C" w:rsidP="00792844">
      <w:pPr>
        <w:autoSpaceDE w:val="0"/>
        <w:autoSpaceDN w:val="0"/>
        <w:adjustRightInd w:val="0"/>
        <w:ind w:firstLine="720"/>
        <w:rPr>
          <w:b/>
          <w:sz w:val="22"/>
          <w:szCs w:val="22"/>
        </w:rPr>
      </w:pPr>
    </w:p>
    <w:p w:rsidR="00FD180C" w:rsidRPr="00792844" w:rsidRDefault="00FD180C" w:rsidP="00792844">
      <w:pPr>
        <w:autoSpaceDE w:val="0"/>
        <w:autoSpaceDN w:val="0"/>
        <w:adjustRightInd w:val="0"/>
        <w:ind w:firstLine="720"/>
        <w:rPr>
          <w:b/>
          <w:sz w:val="22"/>
          <w:szCs w:val="22"/>
        </w:rPr>
      </w:pPr>
    </w:p>
    <w:p w:rsidR="00FD180C" w:rsidRPr="00792844" w:rsidRDefault="00FD180C" w:rsidP="00792844">
      <w:pPr>
        <w:autoSpaceDE w:val="0"/>
        <w:autoSpaceDN w:val="0"/>
        <w:adjustRightInd w:val="0"/>
        <w:ind w:firstLine="720"/>
        <w:rPr>
          <w:b/>
          <w:sz w:val="22"/>
          <w:szCs w:val="22"/>
        </w:rPr>
      </w:pPr>
    </w:p>
    <w:p w:rsidR="00FD180C" w:rsidRPr="00792844" w:rsidRDefault="00FD180C" w:rsidP="00792844">
      <w:pPr>
        <w:autoSpaceDE w:val="0"/>
        <w:autoSpaceDN w:val="0"/>
        <w:adjustRightInd w:val="0"/>
        <w:ind w:firstLine="720"/>
        <w:rPr>
          <w:b/>
          <w:sz w:val="22"/>
          <w:szCs w:val="22"/>
        </w:rPr>
      </w:pPr>
    </w:p>
    <w:p w:rsidR="00FD180C" w:rsidRPr="00792844" w:rsidRDefault="00FD180C" w:rsidP="00792844">
      <w:pPr>
        <w:autoSpaceDE w:val="0"/>
        <w:autoSpaceDN w:val="0"/>
        <w:adjustRightInd w:val="0"/>
        <w:ind w:firstLine="720"/>
        <w:rPr>
          <w:b/>
          <w:sz w:val="22"/>
          <w:szCs w:val="22"/>
        </w:rPr>
      </w:pPr>
    </w:p>
    <w:p w:rsidR="00FD180C" w:rsidRPr="00792844" w:rsidRDefault="00FD180C" w:rsidP="00792844">
      <w:pPr>
        <w:autoSpaceDE w:val="0"/>
        <w:autoSpaceDN w:val="0"/>
        <w:adjustRightInd w:val="0"/>
        <w:ind w:firstLine="720"/>
        <w:rPr>
          <w:sz w:val="22"/>
          <w:szCs w:val="22"/>
        </w:rPr>
      </w:pPr>
    </w:p>
    <w:p w:rsidR="00FD180C" w:rsidRPr="00792844" w:rsidRDefault="00FD180C" w:rsidP="00792844">
      <w:pPr>
        <w:autoSpaceDE w:val="0"/>
        <w:autoSpaceDN w:val="0"/>
        <w:adjustRightInd w:val="0"/>
        <w:ind w:firstLine="720"/>
        <w:jc w:val="center"/>
        <w:rPr>
          <w:b/>
          <w:bCs/>
          <w:sz w:val="22"/>
          <w:szCs w:val="22"/>
        </w:rPr>
      </w:pPr>
      <w:r w:rsidRPr="00792844">
        <w:rPr>
          <w:b/>
          <w:bCs/>
          <w:sz w:val="22"/>
          <w:szCs w:val="22"/>
        </w:rPr>
        <w:t>с. Янтиково 2018 г.</w:t>
      </w:r>
    </w:p>
    <w:p w:rsidR="00FD180C" w:rsidRPr="00792844" w:rsidRDefault="00FD180C" w:rsidP="00792844">
      <w:pPr>
        <w:autoSpaceDE w:val="0"/>
        <w:autoSpaceDN w:val="0"/>
        <w:adjustRightInd w:val="0"/>
        <w:ind w:firstLine="720"/>
        <w:jc w:val="center"/>
        <w:rPr>
          <w:b/>
          <w:bCs/>
          <w:sz w:val="22"/>
          <w:szCs w:val="22"/>
        </w:rPr>
      </w:pPr>
    </w:p>
    <w:p w:rsidR="00FD180C" w:rsidRPr="00792844" w:rsidRDefault="00FD180C" w:rsidP="00792844">
      <w:pPr>
        <w:autoSpaceDE w:val="0"/>
        <w:autoSpaceDN w:val="0"/>
        <w:adjustRightInd w:val="0"/>
        <w:ind w:firstLine="720"/>
        <w:jc w:val="center"/>
        <w:rPr>
          <w:b/>
          <w:bCs/>
          <w:sz w:val="22"/>
          <w:szCs w:val="22"/>
        </w:rPr>
      </w:pPr>
    </w:p>
    <w:p w:rsidR="00FD180C" w:rsidRPr="00792844" w:rsidRDefault="00FD180C" w:rsidP="00792844">
      <w:pPr>
        <w:autoSpaceDE w:val="0"/>
        <w:autoSpaceDN w:val="0"/>
        <w:adjustRightInd w:val="0"/>
        <w:jc w:val="center"/>
        <w:rPr>
          <w:b/>
          <w:bCs/>
          <w:sz w:val="22"/>
          <w:szCs w:val="22"/>
        </w:rPr>
      </w:pPr>
      <w:r w:rsidRPr="00792844">
        <w:rPr>
          <w:b/>
          <w:bCs/>
          <w:sz w:val="22"/>
          <w:szCs w:val="22"/>
        </w:rPr>
        <w:lastRenderedPageBreak/>
        <w:t>СОДЕРЖАНИЕ</w:t>
      </w:r>
    </w:p>
    <w:p w:rsidR="00FD180C" w:rsidRPr="00792844" w:rsidRDefault="00FD180C" w:rsidP="00792844">
      <w:pPr>
        <w:autoSpaceDE w:val="0"/>
        <w:autoSpaceDN w:val="0"/>
        <w:adjustRightInd w:val="0"/>
        <w:ind w:left="2740"/>
        <w:rPr>
          <w:sz w:val="22"/>
          <w:szCs w:val="22"/>
        </w:rPr>
      </w:pPr>
    </w:p>
    <w:p w:rsidR="00FD180C" w:rsidRPr="00792844" w:rsidRDefault="00FD180C" w:rsidP="00792844">
      <w:pPr>
        <w:autoSpaceDE w:val="0"/>
        <w:autoSpaceDN w:val="0"/>
        <w:adjustRightInd w:val="0"/>
        <w:jc w:val="both"/>
        <w:rPr>
          <w:b/>
          <w:bCs/>
          <w:sz w:val="22"/>
          <w:szCs w:val="22"/>
        </w:rPr>
      </w:pPr>
      <w:r w:rsidRPr="00792844">
        <w:rPr>
          <w:b/>
          <w:bCs/>
          <w:sz w:val="22"/>
          <w:szCs w:val="22"/>
        </w:rPr>
        <w:t xml:space="preserve">I. СВЕДЕНИЯ О ПРОВОДИМОМ </w:t>
      </w:r>
      <w:r w:rsidRPr="00792844">
        <w:rPr>
          <w:b/>
          <w:sz w:val="22"/>
          <w:szCs w:val="22"/>
        </w:rPr>
        <w:t xml:space="preserve">ОТКРЫТОМ </w:t>
      </w:r>
      <w:r w:rsidRPr="00792844">
        <w:rPr>
          <w:b/>
          <w:bCs/>
          <w:sz w:val="22"/>
          <w:szCs w:val="22"/>
        </w:rPr>
        <w:t xml:space="preserve">АУКЦИОНЕ </w:t>
      </w:r>
    </w:p>
    <w:p w:rsidR="00FD180C" w:rsidRPr="00792844" w:rsidRDefault="00FD180C" w:rsidP="00792844">
      <w:pPr>
        <w:autoSpaceDE w:val="0"/>
        <w:autoSpaceDN w:val="0"/>
        <w:adjustRightInd w:val="0"/>
        <w:jc w:val="both"/>
        <w:rPr>
          <w:b/>
          <w:bCs/>
          <w:sz w:val="22"/>
          <w:szCs w:val="22"/>
        </w:rPr>
      </w:pPr>
      <w:r w:rsidRPr="00792844">
        <w:rPr>
          <w:b/>
          <w:bCs/>
          <w:sz w:val="22"/>
          <w:szCs w:val="22"/>
        </w:rPr>
        <w:t>II. ФОРМА ЗАЯВКИ</w:t>
      </w:r>
    </w:p>
    <w:p w:rsidR="00FD180C" w:rsidRPr="00792844" w:rsidRDefault="00FD180C" w:rsidP="00792844">
      <w:pPr>
        <w:autoSpaceDE w:val="0"/>
        <w:autoSpaceDN w:val="0"/>
        <w:adjustRightInd w:val="0"/>
        <w:rPr>
          <w:b/>
          <w:bCs/>
          <w:sz w:val="22"/>
          <w:szCs w:val="22"/>
        </w:rPr>
      </w:pPr>
      <w:r w:rsidRPr="00792844">
        <w:rPr>
          <w:b/>
          <w:bCs/>
          <w:sz w:val="22"/>
          <w:szCs w:val="22"/>
        </w:rPr>
        <w:t>III. ПРОЕКТ ДОГОВОРА АРЕНДЫ</w:t>
      </w:r>
    </w:p>
    <w:p w:rsidR="00FD180C" w:rsidRPr="00792844" w:rsidRDefault="00FD180C" w:rsidP="00792844">
      <w:pPr>
        <w:autoSpaceDE w:val="0"/>
        <w:autoSpaceDN w:val="0"/>
        <w:adjustRightInd w:val="0"/>
        <w:rPr>
          <w:b/>
          <w:bCs/>
          <w:sz w:val="22"/>
          <w:szCs w:val="22"/>
        </w:rPr>
      </w:pPr>
    </w:p>
    <w:p w:rsidR="005D7D24" w:rsidRPr="00792844" w:rsidRDefault="005D7D24" w:rsidP="00792844">
      <w:pPr>
        <w:autoSpaceDE w:val="0"/>
        <w:autoSpaceDN w:val="0"/>
        <w:adjustRightInd w:val="0"/>
        <w:jc w:val="both"/>
        <w:rPr>
          <w:b/>
          <w:bCs/>
          <w:sz w:val="22"/>
          <w:szCs w:val="22"/>
        </w:rPr>
      </w:pPr>
    </w:p>
    <w:p w:rsidR="005D7D24" w:rsidRPr="00792844" w:rsidRDefault="005D7D24" w:rsidP="00792844">
      <w:pPr>
        <w:autoSpaceDE w:val="0"/>
        <w:autoSpaceDN w:val="0"/>
        <w:adjustRightInd w:val="0"/>
        <w:jc w:val="both"/>
        <w:rPr>
          <w:b/>
          <w:bCs/>
          <w:sz w:val="22"/>
          <w:szCs w:val="22"/>
        </w:rPr>
      </w:pPr>
    </w:p>
    <w:p w:rsidR="005D7D24" w:rsidRPr="00792844" w:rsidRDefault="005D7D24" w:rsidP="00792844">
      <w:pPr>
        <w:autoSpaceDE w:val="0"/>
        <w:autoSpaceDN w:val="0"/>
        <w:adjustRightInd w:val="0"/>
        <w:ind w:left="360"/>
        <w:jc w:val="center"/>
        <w:rPr>
          <w:b/>
          <w:bCs/>
          <w:i/>
          <w:iCs/>
          <w:sz w:val="22"/>
          <w:szCs w:val="22"/>
        </w:rPr>
      </w:pPr>
      <w:r w:rsidRPr="00792844">
        <w:rPr>
          <w:i/>
          <w:iCs/>
          <w:sz w:val="22"/>
          <w:szCs w:val="22"/>
        </w:rPr>
        <w:br w:type="page"/>
      </w:r>
      <w:r w:rsidRPr="00792844">
        <w:rPr>
          <w:b/>
          <w:bCs/>
          <w:sz w:val="22"/>
          <w:szCs w:val="22"/>
        </w:rPr>
        <w:lastRenderedPageBreak/>
        <w:t xml:space="preserve">I. </w:t>
      </w:r>
      <w:r w:rsidR="002F4F4D" w:rsidRPr="00792844">
        <w:rPr>
          <w:b/>
          <w:bCs/>
          <w:sz w:val="22"/>
          <w:szCs w:val="22"/>
        </w:rPr>
        <w:t xml:space="preserve">СВЕДЕНИЯ О ПРОВОДИМОМ </w:t>
      </w:r>
      <w:r w:rsidR="002F4F4D" w:rsidRPr="00792844">
        <w:rPr>
          <w:b/>
          <w:sz w:val="22"/>
          <w:szCs w:val="22"/>
        </w:rPr>
        <w:t xml:space="preserve">ОТКРЫТОМ </w:t>
      </w:r>
      <w:r w:rsidR="002F4F4D" w:rsidRPr="00792844">
        <w:rPr>
          <w:b/>
          <w:bCs/>
          <w:sz w:val="22"/>
          <w:szCs w:val="22"/>
        </w:rPr>
        <w:t>АУКЦИОНЕ</w:t>
      </w:r>
    </w:p>
    <w:p w:rsidR="00FD180C" w:rsidRPr="00792844" w:rsidRDefault="00FD180C" w:rsidP="00792844">
      <w:pPr>
        <w:pStyle w:val="af3"/>
        <w:tabs>
          <w:tab w:val="clear" w:pos="4677"/>
          <w:tab w:val="clear" w:pos="9355"/>
          <w:tab w:val="left" w:pos="1134"/>
        </w:tabs>
        <w:ind w:firstLine="426"/>
        <w:rPr>
          <w:color w:val="000000"/>
          <w:sz w:val="22"/>
          <w:szCs w:val="22"/>
        </w:rPr>
      </w:pPr>
      <w:proofErr w:type="gramStart"/>
      <w:r w:rsidRPr="00792844">
        <w:rPr>
          <w:sz w:val="22"/>
          <w:szCs w:val="22"/>
        </w:rPr>
        <w:t xml:space="preserve">Настоящая документация об аукционе подготовлена в соответствии с </w:t>
      </w:r>
      <w:r w:rsidRPr="00792844">
        <w:rPr>
          <w:color w:val="000000"/>
          <w:sz w:val="22"/>
          <w:szCs w:val="22"/>
        </w:rPr>
        <w:t xml:space="preserve">Федеральным законом №135-ФЗ «О защите конкуренции», Гражданским кодексом Российской Федерации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Российской Федерации от 10.02.2010г. № 67 (далее </w:t>
      </w:r>
      <w:r w:rsidR="002539E7" w:rsidRPr="00792844">
        <w:rPr>
          <w:color w:val="000000"/>
          <w:sz w:val="22"/>
          <w:szCs w:val="22"/>
        </w:rPr>
        <w:t>по</w:t>
      </w:r>
      <w:proofErr w:type="gramEnd"/>
      <w:r w:rsidR="002539E7" w:rsidRPr="00792844">
        <w:rPr>
          <w:color w:val="000000"/>
          <w:sz w:val="22"/>
          <w:szCs w:val="22"/>
        </w:rPr>
        <w:t xml:space="preserve"> тексту </w:t>
      </w:r>
      <w:r w:rsidR="00CE7885">
        <w:rPr>
          <w:color w:val="000000"/>
          <w:sz w:val="22"/>
          <w:szCs w:val="22"/>
        </w:rPr>
        <w:t>-</w:t>
      </w:r>
      <w:r w:rsidRPr="00792844">
        <w:rPr>
          <w:color w:val="000000"/>
          <w:sz w:val="22"/>
          <w:szCs w:val="22"/>
        </w:rPr>
        <w:t xml:space="preserve"> Правила).</w:t>
      </w:r>
    </w:p>
    <w:p w:rsidR="001707EF" w:rsidRPr="00792844" w:rsidRDefault="001707EF" w:rsidP="00792844">
      <w:pPr>
        <w:pStyle w:val="af3"/>
        <w:tabs>
          <w:tab w:val="clear" w:pos="4677"/>
          <w:tab w:val="clear" w:pos="9355"/>
          <w:tab w:val="left" w:pos="1134"/>
        </w:tabs>
        <w:ind w:firstLine="426"/>
        <w:rPr>
          <w:sz w:val="22"/>
          <w:szCs w:val="22"/>
        </w:rPr>
      </w:pPr>
      <w:r w:rsidRPr="00792844">
        <w:rPr>
          <w:color w:val="000000"/>
          <w:sz w:val="22"/>
          <w:szCs w:val="22"/>
        </w:rPr>
        <w:t>Размещение информации о проведен</w:t>
      </w:r>
      <w:proofErr w:type="gramStart"/>
      <w:r w:rsidRPr="00792844">
        <w:rPr>
          <w:color w:val="000000"/>
          <w:sz w:val="22"/>
          <w:szCs w:val="22"/>
        </w:rPr>
        <w:t>ии ау</w:t>
      </w:r>
      <w:proofErr w:type="gramEnd"/>
      <w:r w:rsidRPr="00792844">
        <w:rPr>
          <w:color w:val="000000"/>
          <w:sz w:val="22"/>
          <w:szCs w:val="22"/>
        </w:rPr>
        <w:t>кциона на официальном сайте торгов является публичной офертой, предусмотренной статьей 437 Гражданского кодекса Российской Федерации</w:t>
      </w:r>
      <w:r w:rsidR="00CE7885">
        <w:rPr>
          <w:color w:val="000000"/>
          <w:sz w:val="22"/>
          <w:szCs w:val="22"/>
        </w:rPr>
        <w:t>.</w:t>
      </w:r>
    </w:p>
    <w:p w:rsidR="00FD180C" w:rsidRPr="00792844" w:rsidRDefault="00FD180C" w:rsidP="00792844">
      <w:pPr>
        <w:autoSpaceDE w:val="0"/>
        <w:autoSpaceDN w:val="0"/>
        <w:adjustRightInd w:val="0"/>
        <w:jc w:val="both"/>
        <w:rPr>
          <w:sz w:val="22"/>
          <w:szCs w:val="22"/>
        </w:rPr>
      </w:pPr>
    </w:p>
    <w:tbl>
      <w:tblPr>
        <w:tblW w:w="9498" w:type="dxa"/>
        <w:tblInd w:w="14" w:type="dxa"/>
        <w:tblLayout w:type="fixed"/>
        <w:tblCellMar>
          <w:left w:w="14" w:type="dxa"/>
          <w:right w:w="14" w:type="dxa"/>
        </w:tblCellMar>
        <w:tblLook w:val="0000"/>
      </w:tblPr>
      <w:tblGrid>
        <w:gridCol w:w="851"/>
        <w:gridCol w:w="8647"/>
      </w:tblGrid>
      <w:tr w:rsidR="00065B3A"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65B3A" w:rsidRPr="005E12F8" w:rsidRDefault="00065B3A" w:rsidP="00792844">
            <w:pPr>
              <w:autoSpaceDE w:val="0"/>
              <w:autoSpaceDN w:val="0"/>
              <w:adjustRightInd w:val="0"/>
              <w:jc w:val="center"/>
              <w:rPr>
                <w:sz w:val="22"/>
                <w:szCs w:val="22"/>
              </w:rPr>
            </w:pPr>
            <w:r w:rsidRPr="005E12F8">
              <w:rPr>
                <w:b/>
                <w:bCs/>
                <w:sz w:val="22"/>
                <w:szCs w:val="22"/>
              </w:rPr>
              <w:t>№</w:t>
            </w:r>
          </w:p>
          <w:p w:rsidR="00065B3A" w:rsidRPr="005E12F8" w:rsidRDefault="00065B3A" w:rsidP="00792844">
            <w:pPr>
              <w:autoSpaceDE w:val="0"/>
              <w:autoSpaceDN w:val="0"/>
              <w:adjustRightInd w:val="0"/>
              <w:jc w:val="center"/>
              <w:rPr>
                <w:sz w:val="22"/>
                <w:szCs w:val="22"/>
              </w:rPr>
            </w:pPr>
            <w:r w:rsidRPr="005E12F8">
              <w:rPr>
                <w:b/>
                <w:bCs/>
                <w:sz w:val="22"/>
                <w:szCs w:val="22"/>
              </w:rPr>
              <w:t>раздела</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65B3A" w:rsidRPr="005E12F8" w:rsidRDefault="00065B3A" w:rsidP="00792844">
            <w:pPr>
              <w:autoSpaceDE w:val="0"/>
              <w:autoSpaceDN w:val="0"/>
              <w:adjustRightInd w:val="0"/>
              <w:jc w:val="center"/>
              <w:rPr>
                <w:sz w:val="22"/>
                <w:szCs w:val="22"/>
              </w:rPr>
            </w:pPr>
            <w:r w:rsidRPr="005E12F8">
              <w:rPr>
                <w:b/>
                <w:bCs/>
                <w:sz w:val="22"/>
                <w:szCs w:val="22"/>
              </w:rPr>
              <w:t>Информация</w:t>
            </w:r>
          </w:p>
        </w:tc>
      </w:tr>
      <w:tr w:rsidR="006E193C"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6E193C" w:rsidP="00792844">
            <w:pPr>
              <w:autoSpaceDE w:val="0"/>
              <w:autoSpaceDN w:val="0"/>
              <w:adjustRightInd w:val="0"/>
              <w:jc w:val="center"/>
              <w:rPr>
                <w:b/>
                <w:sz w:val="22"/>
                <w:szCs w:val="22"/>
              </w:rPr>
            </w:pPr>
            <w:r w:rsidRPr="005E12F8">
              <w:rPr>
                <w:b/>
                <w:sz w:val="22"/>
                <w:szCs w:val="22"/>
              </w:rPr>
              <w:t>1</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9A3BC2" w:rsidP="00792844">
            <w:pPr>
              <w:autoSpaceDE w:val="0"/>
              <w:autoSpaceDN w:val="0"/>
              <w:adjustRightInd w:val="0"/>
              <w:jc w:val="both"/>
              <w:rPr>
                <w:b/>
                <w:bCs/>
                <w:sz w:val="22"/>
                <w:szCs w:val="22"/>
              </w:rPr>
            </w:pPr>
            <w:r w:rsidRPr="005E12F8">
              <w:rPr>
                <w:b/>
                <w:sz w:val="22"/>
                <w:szCs w:val="22"/>
              </w:rPr>
              <w:t>Организатор аукциона</w:t>
            </w:r>
          </w:p>
          <w:p w:rsidR="002F0FAF" w:rsidRPr="005E12F8" w:rsidRDefault="002F0FAF" w:rsidP="00792844">
            <w:pPr>
              <w:autoSpaceDE w:val="0"/>
              <w:autoSpaceDN w:val="0"/>
              <w:adjustRightInd w:val="0"/>
              <w:jc w:val="both"/>
              <w:rPr>
                <w:sz w:val="22"/>
                <w:szCs w:val="22"/>
              </w:rPr>
            </w:pPr>
          </w:p>
        </w:tc>
      </w:tr>
      <w:tr w:rsidR="006E193C" w:rsidRPr="005E12F8" w:rsidTr="006E3639">
        <w:trPr>
          <w:trHeight w:val="469"/>
        </w:trPr>
        <w:tc>
          <w:tcPr>
            <w:tcW w:w="9498" w:type="dxa"/>
            <w:gridSpan w:val="2"/>
            <w:tcBorders>
              <w:top w:val="single" w:sz="4" w:space="0" w:color="000000"/>
              <w:left w:val="single" w:sz="4" w:space="0" w:color="000000"/>
              <w:bottom w:val="single" w:sz="4" w:space="0" w:color="000000"/>
              <w:right w:val="single" w:sz="3" w:space="0" w:color="000000"/>
            </w:tcBorders>
            <w:shd w:val="clear" w:color="000000" w:fill="FFFFFF"/>
          </w:tcPr>
          <w:p w:rsidR="009A3BC2" w:rsidRPr="005E12F8" w:rsidRDefault="009A3BC2" w:rsidP="00792844">
            <w:pPr>
              <w:ind w:firstLine="270"/>
              <w:jc w:val="both"/>
              <w:rPr>
                <w:sz w:val="22"/>
                <w:szCs w:val="22"/>
              </w:rPr>
            </w:pPr>
            <w:r w:rsidRPr="005E12F8">
              <w:rPr>
                <w:sz w:val="22"/>
                <w:szCs w:val="22"/>
              </w:rPr>
              <w:t xml:space="preserve">Место нахождения: Чувашская Республика, </w:t>
            </w:r>
            <w:proofErr w:type="spellStart"/>
            <w:r w:rsidRPr="005E12F8">
              <w:rPr>
                <w:sz w:val="22"/>
                <w:szCs w:val="22"/>
              </w:rPr>
              <w:t>Янтиковский</w:t>
            </w:r>
            <w:proofErr w:type="spellEnd"/>
            <w:r w:rsidRPr="005E12F8">
              <w:rPr>
                <w:sz w:val="22"/>
                <w:szCs w:val="22"/>
              </w:rPr>
              <w:t xml:space="preserve"> район, с. Янтиково, пр. Ленина, д. 13.</w:t>
            </w:r>
          </w:p>
          <w:p w:rsidR="009A3BC2" w:rsidRPr="005E12F8" w:rsidRDefault="009A3BC2" w:rsidP="00792844">
            <w:pPr>
              <w:ind w:firstLine="270"/>
              <w:jc w:val="both"/>
              <w:rPr>
                <w:sz w:val="22"/>
                <w:szCs w:val="22"/>
              </w:rPr>
            </w:pPr>
            <w:r w:rsidRPr="005E12F8">
              <w:rPr>
                <w:sz w:val="22"/>
                <w:szCs w:val="22"/>
              </w:rPr>
              <w:t xml:space="preserve">Почтовый адрес: 429290, Чувашская Республика, </w:t>
            </w:r>
            <w:proofErr w:type="spellStart"/>
            <w:r w:rsidRPr="005E12F8">
              <w:rPr>
                <w:sz w:val="22"/>
                <w:szCs w:val="22"/>
              </w:rPr>
              <w:t>Янтиковский</w:t>
            </w:r>
            <w:proofErr w:type="spellEnd"/>
            <w:r w:rsidRPr="005E12F8">
              <w:rPr>
                <w:sz w:val="22"/>
                <w:szCs w:val="22"/>
              </w:rPr>
              <w:t xml:space="preserve"> район, с. Янтиково, пр. Ленина, д. 13.</w:t>
            </w:r>
          </w:p>
          <w:p w:rsidR="009A3BC2" w:rsidRPr="005E12F8" w:rsidRDefault="009A3BC2" w:rsidP="00792844">
            <w:pPr>
              <w:tabs>
                <w:tab w:val="num" w:pos="1980"/>
              </w:tabs>
              <w:ind w:firstLine="270"/>
              <w:rPr>
                <w:sz w:val="22"/>
                <w:szCs w:val="22"/>
              </w:rPr>
            </w:pPr>
            <w:r w:rsidRPr="005E12F8">
              <w:rPr>
                <w:sz w:val="22"/>
                <w:szCs w:val="22"/>
              </w:rPr>
              <w:t xml:space="preserve">Адрес электронной почты: </w:t>
            </w:r>
            <w:hyperlink r:id="rId8" w:history="1">
              <w:r w:rsidRPr="005E12F8">
                <w:rPr>
                  <w:rStyle w:val="a5"/>
                  <w:sz w:val="22"/>
                  <w:szCs w:val="22"/>
                  <w:lang w:val="en-US"/>
                </w:rPr>
                <w:t>yantik</w:t>
              </w:r>
              <w:r w:rsidRPr="005E12F8">
                <w:rPr>
                  <w:rStyle w:val="a5"/>
                  <w:sz w:val="22"/>
                  <w:szCs w:val="22"/>
                </w:rPr>
                <w:t>@</w:t>
              </w:r>
              <w:r w:rsidRPr="005E12F8">
                <w:rPr>
                  <w:rStyle w:val="a5"/>
                  <w:sz w:val="22"/>
                  <w:szCs w:val="22"/>
                  <w:lang w:val="en-US"/>
                </w:rPr>
                <w:t>cap</w:t>
              </w:r>
              <w:r w:rsidRPr="005E12F8">
                <w:rPr>
                  <w:rStyle w:val="a5"/>
                  <w:sz w:val="22"/>
                  <w:szCs w:val="22"/>
                </w:rPr>
                <w:t>.</w:t>
              </w:r>
              <w:r w:rsidRPr="005E12F8">
                <w:rPr>
                  <w:rStyle w:val="a5"/>
                  <w:sz w:val="22"/>
                  <w:szCs w:val="22"/>
                  <w:lang w:val="en-US"/>
                </w:rPr>
                <w:t>ru</w:t>
              </w:r>
            </w:hyperlink>
          </w:p>
          <w:p w:rsidR="009A3BC2" w:rsidRPr="005E12F8" w:rsidRDefault="009A3BC2" w:rsidP="00792844">
            <w:pPr>
              <w:ind w:right="14" w:firstLine="270"/>
              <w:rPr>
                <w:sz w:val="22"/>
                <w:szCs w:val="22"/>
              </w:rPr>
            </w:pPr>
            <w:r w:rsidRPr="005E12F8">
              <w:rPr>
                <w:sz w:val="22"/>
                <w:szCs w:val="22"/>
              </w:rPr>
              <w:t>Номер контактного телефона: (83548) 2-15-96.</w:t>
            </w:r>
          </w:p>
          <w:p w:rsidR="009A3BC2" w:rsidRPr="005E12F8" w:rsidRDefault="009A3BC2" w:rsidP="00792844">
            <w:pPr>
              <w:ind w:right="14" w:firstLine="270"/>
              <w:rPr>
                <w:sz w:val="22"/>
                <w:szCs w:val="22"/>
              </w:rPr>
            </w:pPr>
            <w:r w:rsidRPr="005E12F8">
              <w:rPr>
                <w:sz w:val="22"/>
                <w:szCs w:val="22"/>
              </w:rPr>
              <w:t xml:space="preserve">Контактное лицо: Сорокина Тамара Павловна, адрес электронной почты: </w:t>
            </w:r>
            <w:hyperlink r:id="rId9" w:history="1">
              <w:r w:rsidRPr="005E12F8">
                <w:rPr>
                  <w:rStyle w:val="a5"/>
                  <w:sz w:val="22"/>
                  <w:szCs w:val="22"/>
                  <w:lang w:val="en-US"/>
                </w:rPr>
                <w:t>yantik</w:t>
              </w:r>
              <w:r w:rsidRPr="005E12F8">
                <w:rPr>
                  <w:rStyle w:val="a5"/>
                  <w:sz w:val="22"/>
                  <w:szCs w:val="22"/>
                </w:rPr>
                <w:t>_</w:t>
              </w:r>
              <w:r w:rsidRPr="005E12F8">
                <w:rPr>
                  <w:rStyle w:val="a5"/>
                  <w:sz w:val="22"/>
                  <w:szCs w:val="22"/>
                  <w:lang w:val="en-US"/>
                </w:rPr>
                <w:t>zakupki</w:t>
              </w:r>
              <w:r w:rsidRPr="005E12F8">
                <w:rPr>
                  <w:rStyle w:val="a5"/>
                  <w:sz w:val="22"/>
                  <w:szCs w:val="22"/>
                </w:rPr>
                <w:t>@</w:t>
              </w:r>
              <w:proofErr w:type="spellStart"/>
              <w:r w:rsidRPr="005E12F8">
                <w:rPr>
                  <w:rStyle w:val="a5"/>
                  <w:sz w:val="22"/>
                  <w:szCs w:val="22"/>
                </w:rPr>
                <w:t>cap.ru</w:t>
              </w:r>
              <w:proofErr w:type="spellEnd"/>
            </w:hyperlink>
          </w:p>
          <w:p w:rsidR="006A3F55" w:rsidRPr="005E12F8" w:rsidRDefault="006A3F55" w:rsidP="00792844">
            <w:pPr>
              <w:autoSpaceDE w:val="0"/>
              <w:autoSpaceDN w:val="0"/>
              <w:adjustRightInd w:val="0"/>
              <w:ind w:firstLine="270"/>
              <w:jc w:val="both"/>
              <w:rPr>
                <w:sz w:val="22"/>
                <w:szCs w:val="22"/>
              </w:rPr>
            </w:pPr>
          </w:p>
        </w:tc>
      </w:tr>
      <w:tr w:rsidR="006E193C" w:rsidRPr="005E12F8" w:rsidTr="006E3639">
        <w:trPr>
          <w:trHeight w:val="469"/>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6E193C" w:rsidP="00792844">
            <w:pPr>
              <w:autoSpaceDE w:val="0"/>
              <w:autoSpaceDN w:val="0"/>
              <w:adjustRightInd w:val="0"/>
              <w:jc w:val="center"/>
              <w:rPr>
                <w:b/>
                <w:sz w:val="22"/>
                <w:szCs w:val="22"/>
              </w:rPr>
            </w:pPr>
            <w:r w:rsidRPr="005E12F8">
              <w:rPr>
                <w:b/>
                <w:sz w:val="22"/>
                <w:szCs w:val="22"/>
              </w:rPr>
              <w:t>2</w:t>
            </w:r>
          </w:p>
        </w:tc>
        <w:tc>
          <w:tcPr>
            <w:tcW w:w="8647" w:type="dxa"/>
            <w:tcBorders>
              <w:top w:val="single" w:sz="4" w:space="0" w:color="000000"/>
              <w:left w:val="single" w:sz="4" w:space="0" w:color="000000"/>
              <w:bottom w:val="single" w:sz="4" w:space="0" w:color="000000"/>
              <w:right w:val="single" w:sz="3" w:space="0" w:color="000000"/>
            </w:tcBorders>
            <w:shd w:val="clear" w:color="000000" w:fill="FFFFFF"/>
          </w:tcPr>
          <w:p w:rsidR="006E193C" w:rsidRPr="005E12F8" w:rsidRDefault="009A3BC2" w:rsidP="00792844">
            <w:pPr>
              <w:autoSpaceDE w:val="0"/>
              <w:autoSpaceDN w:val="0"/>
              <w:adjustRightInd w:val="0"/>
              <w:jc w:val="both"/>
              <w:rPr>
                <w:sz w:val="22"/>
                <w:szCs w:val="22"/>
              </w:rPr>
            </w:pPr>
            <w:r w:rsidRPr="005E12F8">
              <w:rPr>
                <w:b/>
                <w:sz w:val="22"/>
                <w:szCs w:val="22"/>
              </w:rPr>
              <w:t>Муниципальное имущество, права на которое передаются по договору</w:t>
            </w:r>
          </w:p>
        </w:tc>
      </w:tr>
      <w:tr w:rsidR="006E193C"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D280A" w:rsidRPr="005E12F8" w:rsidRDefault="000D280A" w:rsidP="00792844">
            <w:pPr>
              <w:pStyle w:val="Style2"/>
              <w:widowControl/>
              <w:spacing w:line="240" w:lineRule="auto"/>
              <w:ind w:firstLine="270"/>
              <w:rPr>
                <w:rStyle w:val="FontStyle12"/>
                <w:sz w:val="22"/>
                <w:szCs w:val="22"/>
              </w:rPr>
            </w:pPr>
            <w:r w:rsidRPr="005E12F8">
              <w:rPr>
                <w:rStyle w:val="FontStyle12"/>
                <w:b/>
                <w:sz w:val="22"/>
                <w:szCs w:val="22"/>
              </w:rPr>
              <w:t>лот № 1</w:t>
            </w:r>
            <w:r w:rsidRPr="005E12F8">
              <w:rPr>
                <w:rStyle w:val="FontStyle12"/>
                <w:sz w:val="22"/>
                <w:szCs w:val="22"/>
              </w:rPr>
              <w:t xml:space="preserve"> </w:t>
            </w:r>
            <w:r w:rsidRPr="005E12F8">
              <w:rPr>
                <w:rStyle w:val="FontStyle12"/>
                <w:b/>
                <w:sz w:val="22"/>
                <w:szCs w:val="22"/>
              </w:rPr>
              <w:t>-</w:t>
            </w:r>
            <w:r w:rsidRPr="005E12F8">
              <w:rPr>
                <w:rStyle w:val="FontStyle12"/>
                <w:sz w:val="22"/>
                <w:szCs w:val="22"/>
              </w:rPr>
              <w:t xml:space="preserve"> Машина вакуумная, марка, модель ТС - КО-503В-2, категория ТС - С, год изготовления ТС - 2009, изготовитель - ОАО «КОММАШ» г. Арзамас, тип двигателя дизель, мощность двигателя 119 л.с. (87,5 кВт), модель, № двигателя Д345.7ЕЗ 437213, шасси (рама) № 33090090978854, кузов (прицеп) № 33070090164950, тип коробки передач </w:t>
            </w:r>
            <w:proofErr w:type="gramStart"/>
            <w:r w:rsidRPr="005E12F8">
              <w:rPr>
                <w:rStyle w:val="FontStyle12"/>
                <w:sz w:val="22"/>
                <w:szCs w:val="22"/>
              </w:rPr>
              <w:t>-м</w:t>
            </w:r>
            <w:proofErr w:type="gramEnd"/>
            <w:r w:rsidRPr="005E12F8">
              <w:rPr>
                <w:rStyle w:val="FontStyle12"/>
                <w:sz w:val="22"/>
                <w:szCs w:val="22"/>
              </w:rPr>
              <w:t>еханическая, цвет кузова (кабины) белый, рабочий объем двигателя 4750 куб.см., масса без нагрузки 4100 кг., разрешенная максимальная масса 8180 кг</w:t>
            </w:r>
            <w:proofErr w:type="gramStart"/>
            <w:r w:rsidRPr="005E12F8">
              <w:rPr>
                <w:rStyle w:val="FontStyle12"/>
                <w:sz w:val="22"/>
                <w:szCs w:val="22"/>
              </w:rPr>
              <w:t xml:space="preserve">., </w:t>
            </w:r>
            <w:proofErr w:type="gramEnd"/>
            <w:r w:rsidRPr="005E12F8">
              <w:rPr>
                <w:rStyle w:val="FontStyle12"/>
                <w:sz w:val="22"/>
                <w:szCs w:val="22"/>
                <w:lang w:val="en-US"/>
              </w:rPr>
              <w:t>VIN</w:t>
            </w:r>
            <w:r w:rsidRPr="005E12F8">
              <w:rPr>
                <w:rStyle w:val="FontStyle12"/>
                <w:sz w:val="22"/>
                <w:szCs w:val="22"/>
              </w:rPr>
              <w:t xml:space="preserve"> </w:t>
            </w:r>
            <w:r w:rsidRPr="005E12F8">
              <w:rPr>
                <w:rStyle w:val="FontStyle12"/>
                <w:sz w:val="22"/>
                <w:szCs w:val="22"/>
                <w:lang w:val="en-US"/>
              </w:rPr>
              <w:t>XVL</w:t>
            </w:r>
            <w:r w:rsidRPr="005E12F8">
              <w:rPr>
                <w:rStyle w:val="FontStyle12"/>
                <w:sz w:val="22"/>
                <w:szCs w:val="22"/>
              </w:rPr>
              <w:t xml:space="preserve">48230290001900, одобрение типа ТС - РОСС </w:t>
            </w:r>
            <w:r w:rsidRPr="005E12F8">
              <w:rPr>
                <w:rStyle w:val="FontStyle12"/>
                <w:sz w:val="22"/>
                <w:szCs w:val="22"/>
                <w:lang w:val="en-US"/>
              </w:rPr>
              <w:t>RU</w:t>
            </w:r>
            <w:r w:rsidRPr="005E12F8">
              <w:rPr>
                <w:rStyle w:val="FontStyle12"/>
                <w:sz w:val="22"/>
                <w:szCs w:val="22"/>
              </w:rPr>
              <w:t xml:space="preserve"> МТ15.Е01989 от 11.01.2009 г. Фонд «СКМ» г. С-Петербург, количество дверей - 2 (капот), количество мест - 2 (с местом водителя).</w:t>
            </w:r>
          </w:p>
          <w:p w:rsidR="000D280A" w:rsidRPr="005E12F8" w:rsidRDefault="000D280A" w:rsidP="00792844">
            <w:pPr>
              <w:shd w:val="clear" w:color="auto" w:fill="FFFFFF"/>
              <w:ind w:right="-6" w:firstLine="270"/>
              <w:jc w:val="both"/>
              <w:rPr>
                <w:sz w:val="22"/>
                <w:szCs w:val="22"/>
              </w:rPr>
            </w:pPr>
            <w:r w:rsidRPr="005E12F8">
              <w:rPr>
                <w:b/>
                <w:sz w:val="22"/>
                <w:szCs w:val="22"/>
              </w:rPr>
              <w:t>Техническое состояние имущества</w:t>
            </w:r>
            <w:r w:rsidRPr="005E12F8">
              <w:rPr>
                <w:sz w:val="22"/>
                <w:szCs w:val="22"/>
              </w:rPr>
              <w:t xml:space="preserve"> - в целом состояние можно охарактеризовать как удовлетворительное, работы ТС проводились регулярно, комплектные деталь </w:t>
            </w:r>
            <w:proofErr w:type="gramStart"/>
            <w:r w:rsidRPr="005E12F8">
              <w:rPr>
                <w:sz w:val="22"/>
                <w:szCs w:val="22"/>
              </w:rPr>
              <w:t>имеют износ и требуют</w:t>
            </w:r>
            <w:proofErr w:type="gramEnd"/>
            <w:r w:rsidRPr="005E12F8">
              <w:rPr>
                <w:sz w:val="22"/>
                <w:szCs w:val="22"/>
              </w:rPr>
              <w:t xml:space="preserve"> повторного ремонта, состояние «на ходу».</w:t>
            </w:r>
          </w:p>
          <w:p w:rsidR="000D280A" w:rsidRPr="005E12F8" w:rsidRDefault="000D280A" w:rsidP="00792844">
            <w:pPr>
              <w:pStyle w:val="Style2"/>
              <w:widowControl/>
              <w:spacing w:line="240" w:lineRule="auto"/>
              <w:ind w:firstLine="270"/>
              <w:rPr>
                <w:rStyle w:val="FontStyle12"/>
                <w:sz w:val="22"/>
                <w:szCs w:val="22"/>
              </w:rPr>
            </w:pPr>
            <w:r w:rsidRPr="005E12F8">
              <w:rPr>
                <w:b/>
                <w:bCs/>
                <w:sz w:val="22"/>
                <w:szCs w:val="22"/>
              </w:rPr>
              <w:t xml:space="preserve">Начальная (минимальная) цена договора (цена лота) </w:t>
            </w:r>
            <w:r w:rsidRPr="005E12F8">
              <w:rPr>
                <w:sz w:val="22"/>
                <w:szCs w:val="22"/>
              </w:rPr>
              <w:t xml:space="preserve">установлена в размере годовой арендной платы в сумме </w:t>
            </w:r>
            <w:r w:rsidRPr="005E12F8">
              <w:rPr>
                <w:rStyle w:val="FontStyle12"/>
                <w:sz w:val="22"/>
                <w:szCs w:val="22"/>
              </w:rPr>
              <w:t>14900 рублей без учета НДС.</w:t>
            </w:r>
          </w:p>
          <w:p w:rsidR="0057039C" w:rsidRPr="005E12F8" w:rsidRDefault="0057039C" w:rsidP="00792844">
            <w:pPr>
              <w:pStyle w:val="Style2"/>
              <w:widowControl/>
              <w:spacing w:line="240" w:lineRule="auto"/>
              <w:ind w:firstLine="270"/>
              <w:rPr>
                <w:rStyle w:val="FontStyle12"/>
                <w:sz w:val="22"/>
                <w:szCs w:val="22"/>
              </w:rPr>
            </w:pPr>
            <w:r w:rsidRPr="005E12F8">
              <w:rPr>
                <w:rStyle w:val="FontStyle12"/>
                <w:b/>
                <w:sz w:val="22"/>
                <w:szCs w:val="22"/>
              </w:rPr>
              <w:t xml:space="preserve">Размер задатка: </w:t>
            </w:r>
            <w:r w:rsidRPr="005E12F8">
              <w:rPr>
                <w:rStyle w:val="FontStyle12"/>
                <w:sz w:val="22"/>
                <w:szCs w:val="22"/>
              </w:rPr>
              <w:t>14900 рублей.</w:t>
            </w:r>
          </w:p>
          <w:p w:rsidR="0057039C" w:rsidRPr="005E12F8" w:rsidRDefault="0057039C" w:rsidP="00792844">
            <w:pPr>
              <w:pStyle w:val="Style2"/>
              <w:widowControl/>
              <w:spacing w:line="240" w:lineRule="auto"/>
              <w:ind w:firstLine="270"/>
              <w:rPr>
                <w:bCs/>
                <w:sz w:val="22"/>
                <w:szCs w:val="22"/>
              </w:rPr>
            </w:pPr>
            <w:r w:rsidRPr="005E12F8">
              <w:rPr>
                <w:rStyle w:val="FontStyle12"/>
                <w:b/>
                <w:sz w:val="22"/>
                <w:szCs w:val="22"/>
              </w:rPr>
              <w:t xml:space="preserve">Шаг аукциона: </w:t>
            </w:r>
            <w:r w:rsidRPr="005E12F8">
              <w:rPr>
                <w:rStyle w:val="FontStyle12"/>
                <w:sz w:val="22"/>
                <w:szCs w:val="22"/>
              </w:rPr>
              <w:t>745 рублей.</w:t>
            </w:r>
          </w:p>
          <w:p w:rsidR="000D280A" w:rsidRPr="005E12F8" w:rsidRDefault="000D280A" w:rsidP="00792844">
            <w:pPr>
              <w:pStyle w:val="Style2"/>
              <w:widowControl/>
              <w:spacing w:line="240" w:lineRule="auto"/>
              <w:ind w:firstLine="270"/>
              <w:rPr>
                <w:rStyle w:val="FontStyle12"/>
                <w:b/>
                <w:sz w:val="22"/>
                <w:szCs w:val="22"/>
              </w:rPr>
            </w:pPr>
            <w:r w:rsidRPr="005E12F8">
              <w:rPr>
                <w:b/>
                <w:sz w:val="22"/>
                <w:szCs w:val="22"/>
              </w:rPr>
              <w:t>Целевое назначение</w:t>
            </w:r>
            <w:r w:rsidRPr="005E12F8">
              <w:rPr>
                <w:b/>
                <w:bCs/>
                <w:sz w:val="22"/>
                <w:szCs w:val="22"/>
              </w:rPr>
              <w:t xml:space="preserve"> муниципального имущества: </w:t>
            </w:r>
            <w:r w:rsidRPr="005E12F8">
              <w:rPr>
                <w:rStyle w:val="FontStyle12"/>
                <w:sz w:val="22"/>
                <w:szCs w:val="22"/>
              </w:rPr>
              <w:t>для вывоза жидких бытовых отходов</w:t>
            </w:r>
            <w:r w:rsidRPr="005E12F8">
              <w:rPr>
                <w:rStyle w:val="FontStyle12"/>
                <w:b/>
                <w:sz w:val="22"/>
                <w:szCs w:val="22"/>
              </w:rPr>
              <w:t xml:space="preserve"> </w:t>
            </w:r>
          </w:p>
          <w:p w:rsidR="000D280A" w:rsidRPr="005E12F8" w:rsidRDefault="000D280A" w:rsidP="00792844">
            <w:pPr>
              <w:pStyle w:val="Style2"/>
              <w:widowControl/>
              <w:spacing w:line="240" w:lineRule="auto"/>
              <w:ind w:firstLine="270"/>
              <w:rPr>
                <w:rStyle w:val="FontStyle12"/>
                <w:b/>
                <w:sz w:val="22"/>
                <w:szCs w:val="22"/>
              </w:rPr>
            </w:pPr>
            <w:r w:rsidRPr="005E12F8">
              <w:rPr>
                <w:b/>
                <w:sz w:val="22"/>
                <w:szCs w:val="22"/>
              </w:rPr>
              <w:t>Срок действия договора:</w:t>
            </w:r>
            <w:r w:rsidRPr="005E12F8">
              <w:rPr>
                <w:sz w:val="22"/>
                <w:szCs w:val="22"/>
              </w:rPr>
              <w:t xml:space="preserve"> 15 лет.</w:t>
            </w:r>
          </w:p>
          <w:p w:rsidR="000D280A" w:rsidRPr="005E12F8" w:rsidRDefault="000D280A" w:rsidP="00792844">
            <w:pPr>
              <w:pStyle w:val="Style2"/>
              <w:widowControl/>
              <w:spacing w:line="240" w:lineRule="auto"/>
              <w:ind w:firstLine="270"/>
              <w:rPr>
                <w:rStyle w:val="FontStyle12"/>
                <w:sz w:val="22"/>
                <w:szCs w:val="22"/>
              </w:rPr>
            </w:pPr>
            <w:proofErr w:type="gramStart"/>
            <w:r w:rsidRPr="005E12F8">
              <w:rPr>
                <w:rStyle w:val="FontStyle12"/>
                <w:b/>
                <w:sz w:val="22"/>
                <w:szCs w:val="22"/>
              </w:rPr>
              <w:t>лот № 2</w:t>
            </w:r>
            <w:r w:rsidRPr="005E12F8">
              <w:rPr>
                <w:rStyle w:val="FontStyle12"/>
                <w:sz w:val="22"/>
                <w:szCs w:val="22"/>
              </w:rPr>
              <w:t xml:space="preserve"> </w:t>
            </w:r>
            <w:r w:rsidRPr="005E12F8">
              <w:rPr>
                <w:rStyle w:val="FontStyle12"/>
                <w:b/>
                <w:sz w:val="22"/>
                <w:szCs w:val="22"/>
              </w:rPr>
              <w:t>-</w:t>
            </w:r>
            <w:r w:rsidRPr="005E12F8">
              <w:rPr>
                <w:rStyle w:val="FontStyle12"/>
                <w:sz w:val="22"/>
                <w:szCs w:val="22"/>
              </w:rPr>
              <w:t xml:space="preserve"> Мусоровоз, марка, модель ТС - КО-440-2, категория ТС - С, год изготовления ТС - 2008, изготовитель ОАО «КОММАШ» г. Арзамас, тип двигателя - дизельный, мощность двигателя 119 л.с. (87,5 кВт), модель, № двигателя Д245.7ЕЗ 417079, шасси (рама) № 33090090976795, кузов (прицеп) № 33070090163247, тип коробки передач - механическая, цвет кузова (кабины) белый, рабочий объем двигателя 4750 куб.см., масса без нагрузки 5000 кг., разрешенная</w:t>
            </w:r>
            <w:proofErr w:type="gramEnd"/>
            <w:r w:rsidRPr="005E12F8">
              <w:rPr>
                <w:rStyle w:val="FontStyle12"/>
                <w:sz w:val="22"/>
                <w:szCs w:val="22"/>
              </w:rPr>
              <w:t xml:space="preserve"> максимальная масса 8180 кг</w:t>
            </w:r>
            <w:proofErr w:type="gramStart"/>
            <w:r w:rsidRPr="005E12F8">
              <w:rPr>
                <w:rStyle w:val="FontStyle12"/>
                <w:sz w:val="22"/>
                <w:szCs w:val="22"/>
              </w:rPr>
              <w:t xml:space="preserve">., </w:t>
            </w:r>
            <w:proofErr w:type="gramEnd"/>
            <w:r w:rsidRPr="005E12F8">
              <w:rPr>
                <w:rStyle w:val="FontStyle12"/>
                <w:sz w:val="22"/>
                <w:szCs w:val="22"/>
                <w:lang w:val="en-US"/>
              </w:rPr>
              <w:t>VIN</w:t>
            </w:r>
            <w:r w:rsidRPr="005E12F8">
              <w:rPr>
                <w:rStyle w:val="FontStyle12"/>
                <w:sz w:val="22"/>
                <w:szCs w:val="22"/>
              </w:rPr>
              <w:t xml:space="preserve"> </w:t>
            </w:r>
            <w:r w:rsidRPr="005E12F8">
              <w:rPr>
                <w:rStyle w:val="FontStyle12"/>
                <w:sz w:val="22"/>
                <w:szCs w:val="22"/>
                <w:lang w:val="en-US"/>
              </w:rPr>
              <w:t>XVL</w:t>
            </w:r>
            <w:r w:rsidRPr="005E12F8">
              <w:rPr>
                <w:rStyle w:val="FontStyle12"/>
                <w:sz w:val="22"/>
                <w:szCs w:val="22"/>
              </w:rPr>
              <w:t xml:space="preserve">48321390001229, одобрение типа ТС - РОСС </w:t>
            </w:r>
            <w:r w:rsidRPr="005E12F8">
              <w:rPr>
                <w:rStyle w:val="FontStyle12"/>
                <w:sz w:val="22"/>
                <w:szCs w:val="22"/>
                <w:lang w:val="en-US"/>
              </w:rPr>
              <w:t>RU</w:t>
            </w:r>
            <w:r w:rsidRPr="005E12F8">
              <w:rPr>
                <w:rStyle w:val="FontStyle12"/>
                <w:sz w:val="22"/>
                <w:szCs w:val="22"/>
              </w:rPr>
              <w:t xml:space="preserve"> МТ15.Е01617 от 10.01.2008 г. Фонд «СКМ» г. С-Петербург, количество дверей - 2 (капот), количество мест - 2 (с местом водителя).</w:t>
            </w:r>
          </w:p>
          <w:p w:rsidR="000D280A" w:rsidRPr="005E12F8" w:rsidRDefault="000D280A" w:rsidP="00792844">
            <w:pPr>
              <w:shd w:val="clear" w:color="auto" w:fill="FFFFFF"/>
              <w:ind w:right="-6" w:firstLine="270"/>
              <w:jc w:val="both"/>
              <w:rPr>
                <w:sz w:val="22"/>
                <w:szCs w:val="22"/>
              </w:rPr>
            </w:pPr>
            <w:r w:rsidRPr="005E12F8">
              <w:rPr>
                <w:b/>
                <w:sz w:val="22"/>
                <w:szCs w:val="22"/>
              </w:rPr>
              <w:t>Техническое состояние имущества</w:t>
            </w:r>
            <w:r w:rsidRPr="005E12F8">
              <w:rPr>
                <w:sz w:val="22"/>
                <w:szCs w:val="22"/>
              </w:rPr>
              <w:t xml:space="preserve"> </w:t>
            </w:r>
            <w:r w:rsidRPr="005E12F8">
              <w:rPr>
                <w:b/>
                <w:sz w:val="22"/>
                <w:szCs w:val="22"/>
              </w:rPr>
              <w:t>-</w:t>
            </w:r>
            <w:r w:rsidRPr="005E12F8">
              <w:rPr>
                <w:sz w:val="22"/>
                <w:szCs w:val="22"/>
              </w:rPr>
              <w:t xml:space="preserve"> в целом состояние можно охарактеризовать как удовлетворительное, работы ТС проводились регулярно, комплектные деталь </w:t>
            </w:r>
            <w:proofErr w:type="gramStart"/>
            <w:r w:rsidRPr="005E12F8">
              <w:rPr>
                <w:sz w:val="22"/>
                <w:szCs w:val="22"/>
              </w:rPr>
              <w:t>имеют износ и требуют</w:t>
            </w:r>
            <w:proofErr w:type="gramEnd"/>
            <w:r w:rsidRPr="005E12F8">
              <w:rPr>
                <w:sz w:val="22"/>
                <w:szCs w:val="22"/>
              </w:rPr>
              <w:t xml:space="preserve"> повторного ремонта, состояние «на ходу».</w:t>
            </w:r>
          </w:p>
          <w:p w:rsidR="000D280A" w:rsidRPr="005E12F8" w:rsidRDefault="000D280A" w:rsidP="00792844">
            <w:pPr>
              <w:pStyle w:val="Style2"/>
              <w:widowControl/>
              <w:spacing w:line="240" w:lineRule="auto"/>
              <w:ind w:firstLine="270"/>
              <w:rPr>
                <w:rStyle w:val="FontStyle12"/>
                <w:sz w:val="22"/>
                <w:szCs w:val="22"/>
              </w:rPr>
            </w:pPr>
            <w:r w:rsidRPr="005E12F8">
              <w:rPr>
                <w:b/>
                <w:bCs/>
                <w:sz w:val="22"/>
                <w:szCs w:val="22"/>
              </w:rPr>
              <w:t xml:space="preserve">Начальная (минимальная) цена договора (цена лота) </w:t>
            </w:r>
            <w:r w:rsidRPr="005E12F8">
              <w:rPr>
                <w:sz w:val="22"/>
                <w:szCs w:val="22"/>
              </w:rPr>
              <w:t xml:space="preserve">установлена в размере годовой арендной платы в сумме </w:t>
            </w:r>
            <w:r w:rsidRPr="005E12F8">
              <w:rPr>
                <w:rStyle w:val="FontStyle12"/>
                <w:sz w:val="22"/>
                <w:szCs w:val="22"/>
              </w:rPr>
              <w:t>14000 рублей без учета НДС.</w:t>
            </w:r>
          </w:p>
          <w:p w:rsidR="0057039C" w:rsidRPr="005E12F8" w:rsidRDefault="0057039C" w:rsidP="00792844">
            <w:pPr>
              <w:pStyle w:val="Style2"/>
              <w:widowControl/>
              <w:spacing w:line="240" w:lineRule="auto"/>
              <w:ind w:firstLine="270"/>
              <w:rPr>
                <w:rStyle w:val="FontStyle12"/>
                <w:sz w:val="22"/>
                <w:szCs w:val="22"/>
              </w:rPr>
            </w:pPr>
            <w:r w:rsidRPr="005E12F8">
              <w:rPr>
                <w:rStyle w:val="FontStyle12"/>
                <w:b/>
                <w:sz w:val="22"/>
                <w:szCs w:val="22"/>
              </w:rPr>
              <w:t xml:space="preserve">Размер задатка: </w:t>
            </w:r>
            <w:r w:rsidRPr="005E12F8">
              <w:rPr>
                <w:rStyle w:val="FontStyle12"/>
                <w:sz w:val="22"/>
                <w:szCs w:val="22"/>
              </w:rPr>
              <w:t>14000 рублей.</w:t>
            </w:r>
          </w:p>
          <w:p w:rsidR="0057039C" w:rsidRPr="005E12F8" w:rsidRDefault="0057039C" w:rsidP="00792844">
            <w:pPr>
              <w:pStyle w:val="Style2"/>
              <w:widowControl/>
              <w:spacing w:line="240" w:lineRule="auto"/>
              <w:ind w:firstLine="270"/>
              <w:rPr>
                <w:bCs/>
                <w:sz w:val="22"/>
                <w:szCs w:val="22"/>
              </w:rPr>
            </w:pPr>
            <w:r w:rsidRPr="005E12F8">
              <w:rPr>
                <w:rStyle w:val="FontStyle12"/>
                <w:b/>
                <w:sz w:val="22"/>
                <w:szCs w:val="22"/>
              </w:rPr>
              <w:t xml:space="preserve">Шаг аукциона: </w:t>
            </w:r>
            <w:r w:rsidRPr="005E12F8">
              <w:rPr>
                <w:rStyle w:val="FontStyle12"/>
                <w:sz w:val="22"/>
                <w:szCs w:val="22"/>
              </w:rPr>
              <w:t>700 рублей.</w:t>
            </w:r>
          </w:p>
          <w:p w:rsidR="000D280A" w:rsidRPr="005E12F8" w:rsidRDefault="000D280A" w:rsidP="00792844">
            <w:pPr>
              <w:pStyle w:val="Style2"/>
              <w:widowControl/>
              <w:spacing w:line="240" w:lineRule="auto"/>
              <w:ind w:firstLine="270"/>
              <w:rPr>
                <w:rStyle w:val="FontStyle12"/>
                <w:b/>
                <w:sz w:val="22"/>
                <w:szCs w:val="22"/>
              </w:rPr>
            </w:pPr>
            <w:r w:rsidRPr="005E12F8">
              <w:rPr>
                <w:b/>
                <w:sz w:val="22"/>
                <w:szCs w:val="22"/>
              </w:rPr>
              <w:t>Целевое назначение</w:t>
            </w:r>
            <w:r w:rsidRPr="005E12F8">
              <w:rPr>
                <w:b/>
                <w:bCs/>
                <w:sz w:val="22"/>
                <w:szCs w:val="22"/>
              </w:rPr>
              <w:t xml:space="preserve"> муниципального имущества: </w:t>
            </w:r>
            <w:r w:rsidRPr="005E12F8">
              <w:rPr>
                <w:rStyle w:val="FontStyle12"/>
                <w:sz w:val="22"/>
                <w:szCs w:val="22"/>
              </w:rPr>
              <w:t>для вывоза твердых бытовых отходов</w:t>
            </w:r>
            <w:r w:rsidRPr="005E12F8">
              <w:rPr>
                <w:rStyle w:val="FontStyle12"/>
                <w:b/>
                <w:sz w:val="22"/>
                <w:szCs w:val="22"/>
              </w:rPr>
              <w:t xml:space="preserve"> </w:t>
            </w:r>
          </w:p>
          <w:p w:rsidR="000D280A" w:rsidRPr="005E12F8" w:rsidRDefault="000D280A" w:rsidP="00792844">
            <w:pPr>
              <w:pStyle w:val="Style2"/>
              <w:widowControl/>
              <w:spacing w:line="240" w:lineRule="auto"/>
              <w:ind w:firstLine="270"/>
              <w:rPr>
                <w:rStyle w:val="FontStyle12"/>
                <w:b/>
                <w:sz w:val="22"/>
                <w:szCs w:val="22"/>
              </w:rPr>
            </w:pPr>
            <w:r w:rsidRPr="005E12F8">
              <w:rPr>
                <w:b/>
                <w:sz w:val="22"/>
                <w:szCs w:val="22"/>
              </w:rPr>
              <w:t>Срок действия договора:</w:t>
            </w:r>
            <w:r w:rsidRPr="005E12F8">
              <w:rPr>
                <w:sz w:val="22"/>
                <w:szCs w:val="22"/>
              </w:rPr>
              <w:t xml:space="preserve"> 15 лет.</w:t>
            </w:r>
          </w:p>
          <w:p w:rsidR="000D280A" w:rsidRPr="005E12F8" w:rsidRDefault="000D280A" w:rsidP="00792844">
            <w:pPr>
              <w:pStyle w:val="Style2"/>
              <w:widowControl/>
              <w:spacing w:line="240" w:lineRule="auto"/>
              <w:ind w:firstLine="270"/>
              <w:rPr>
                <w:rStyle w:val="FontStyle12"/>
                <w:sz w:val="22"/>
                <w:szCs w:val="22"/>
              </w:rPr>
            </w:pPr>
            <w:r w:rsidRPr="005E12F8">
              <w:rPr>
                <w:rStyle w:val="FontStyle12"/>
                <w:b/>
                <w:sz w:val="22"/>
                <w:szCs w:val="22"/>
              </w:rPr>
              <w:t>лот № 3</w:t>
            </w:r>
            <w:r w:rsidRPr="005E12F8">
              <w:rPr>
                <w:rStyle w:val="FontStyle12"/>
                <w:sz w:val="22"/>
                <w:szCs w:val="22"/>
              </w:rPr>
              <w:t xml:space="preserve"> </w:t>
            </w:r>
            <w:r w:rsidRPr="005E12F8">
              <w:rPr>
                <w:rStyle w:val="FontStyle12"/>
                <w:b/>
                <w:sz w:val="22"/>
                <w:szCs w:val="22"/>
              </w:rPr>
              <w:t>-</w:t>
            </w:r>
            <w:r w:rsidRPr="005E12F8">
              <w:rPr>
                <w:rStyle w:val="FontStyle12"/>
                <w:sz w:val="22"/>
                <w:szCs w:val="22"/>
              </w:rPr>
              <w:t xml:space="preserve"> Грузовой самосвал, марка, модель ТС - ГАЗ-53, категория ТС - С, год изготовления ТС - 1990, изготовитель - ГАЗ, тип двигателя </w:t>
            </w:r>
            <w:proofErr w:type="gramStart"/>
            <w:r w:rsidRPr="005E12F8">
              <w:rPr>
                <w:rStyle w:val="FontStyle12"/>
                <w:sz w:val="22"/>
                <w:szCs w:val="22"/>
              </w:rPr>
              <w:t>-б</w:t>
            </w:r>
            <w:proofErr w:type="gramEnd"/>
            <w:r w:rsidRPr="005E12F8">
              <w:rPr>
                <w:rStyle w:val="FontStyle12"/>
                <w:sz w:val="22"/>
                <w:szCs w:val="22"/>
              </w:rPr>
              <w:t xml:space="preserve">ензин, мощность двигателя - 83,8 л.с. (113,9 кВт), модель, № двигателя -142745, шасси (рама) № 1292007, кузов (прицеп) № отсутствует, тип коробки передач - механическая, цвет кузова (кабины) - белый, рабочий объем двигателя - 4250 куб.см., </w:t>
            </w:r>
            <w:r w:rsidRPr="005E12F8">
              <w:rPr>
                <w:rStyle w:val="FontStyle12"/>
                <w:sz w:val="22"/>
                <w:szCs w:val="22"/>
              </w:rPr>
              <w:lastRenderedPageBreak/>
              <w:t xml:space="preserve">масса без нагрузки - 3435 кг., разрешенная максимальная масса - 8085 кг., </w:t>
            </w:r>
            <w:r w:rsidRPr="005E12F8">
              <w:rPr>
                <w:rStyle w:val="FontStyle12"/>
                <w:sz w:val="22"/>
                <w:szCs w:val="22"/>
                <w:lang w:val="en-US"/>
              </w:rPr>
              <w:t>VIN</w:t>
            </w:r>
            <w:r w:rsidRPr="005E12F8">
              <w:rPr>
                <w:rStyle w:val="FontStyle12"/>
                <w:sz w:val="22"/>
                <w:szCs w:val="22"/>
              </w:rPr>
              <w:t xml:space="preserve"> </w:t>
            </w:r>
            <w:r w:rsidRPr="005E12F8">
              <w:rPr>
                <w:rStyle w:val="FontStyle12"/>
                <w:sz w:val="22"/>
                <w:szCs w:val="22"/>
                <w:lang w:val="en-US"/>
              </w:rPr>
              <w:t>XTH</w:t>
            </w:r>
            <w:r w:rsidRPr="005E12F8">
              <w:rPr>
                <w:rStyle w:val="FontStyle12"/>
                <w:sz w:val="22"/>
                <w:szCs w:val="22"/>
              </w:rPr>
              <w:t>531200</w:t>
            </w:r>
            <w:r w:rsidRPr="005E12F8">
              <w:rPr>
                <w:rStyle w:val="FontStyle12"/>
                <w:sz w:val="22"/>
                <w:szCs w:val="22"/>
                <w:lang w:val="en-US"/>
              </w:rPr>
              <w:t>L</w:t>
            </w:r>
            <w:r w:rsidRPr="005E12F8">
              <w:rPr>
                <w:rStyle w:val="FontStyle12"/>
                <w:sz w:val="22"/>
                <w:szCs w:val="22"/>
              </w:rPr>
              <w:t>1292007, одобрение типа ТС - нет данных, количество дверей - 2 (капот), количество мест - 2 (с местом водителя).</w:t>
            </w:r>
          </w:p>
          <w:p w:rsidR="000D280A" w:rsidRPr="005E12F8" w:rsidRDefault="000D280A" w:rsidP="00792844">
            <w:pPr>
              <w:shd w:val="clear" w:color="auto" w:fill="FFFFFF"/>
              <w:ind w:right="-6" w:firstLine="270"/>
              <w:jc w:val="both"/>
              <w:rPr>
                <w:sz w:val="22"/>
                <w:szCs w:val="22"/>
              </w:rPr>
            </w:pPr>
            <w:r w:rsidRPr="005E12F8">
              <w:rPr>
                <w:b/>
                <w:sz w:val="22"/>
                <w:szCs w:val="22"/>
              </w:rPr>
              <w:t>Техническое состояние имущества</w:t>
            </w:r>
            <w:r w:rsidRPr="005E12F8">
              <w:rPr>
                <w:sz w:val="22"/>
                <w:szCs w:val="22"/>
              </w:rPr>
              <w:t xml:space="preserve"> </w:t>
            </w:r>
            <w:r w:rsidRPr="005E12F8">
              <w:rPr>
                <w:b/>
                <w:sz w:val="22"/>
                <w:szCs w:val="22"/>
              </w:rPr>
              <w:t xml:space="preserve">- </w:t>
            </w:r>
            <w:r w:rsidRPr="005E12F8">
              <w:rPr>
                <w:sz w:val="22"/>
                <w:szCs w:val="22"/>
              </w:rPr>
              <w:t>в целом состояние можно охарактеризовать как условно-пригодное, для кратковременного сезонного использования в виде резервной вспомогательной грузовой единицы. Технически не исправно - оборудование самосвала.</w:t>
            </w:r>
          </w:p>
          <w:p w:rsidR="000D280A" w:rsidRPr="005E12F8" w:rsidRDefault="000D280A" w:rsidP="00792844">
            <w:pPr>
              <w:pStyle w:val="a6"/>
              <w:ind w:right="60" w:firstLine="270"/>
              <w:jc w:val="both"/>
              <w:rPr>
                <w:b/>
                <w:bCs/>
                <w:sz w:val="22"/>
                <w:szCs w:val="22"/>
              </w:rPr>
            </w:pPr>
            <w:r w:rsidRPr="005E12F8">
              <w:rPr>
                <w:b/>
                <w:bCs/>
                <w:sz w:val="22"/>
                <w:szCs w:val="22"/>
              </w:rPr>
              <w:t xml:space="preserve">Начальная (минимальная) цена договора (цена лота) </w:t>
            </w:r>
            <w:r w:rsidRPr="005E12F8">
              <w:rPr>
                <w:sz w:val="22"/>
                <w:szCs w:val="22"/>
              </w:rPr>
              <w:t xml:space="preserve">установлена в размере годовой арендной платы в сумме </w:t>
            </w:r>
            <w:r w:rsidRPr="005E12F8">
              <w:rPr>
                <w:rStyle w:val="FontStyle12"/>
                <w:sz w:val="22"/>
                <w:szCs w:val="22"/>
              </w:rPr>
              <w:t>4500 рублей без учета НДС</w:t>
            </w:r>
          </w:p>
          <w:p w:rsidR="0057039C" w:rsidRPr="005E12F8" w:rsidRDefault="0057039C" w:rsidP="00792844">
            <w:pPr>
              <w:pStyle w:val="Style2"/>
              <w:widowControl/>
              <w:spacing w:line="240" w:lineRule="auto"/>
              <w:ind w:firstLine="270"/>
              <w:rPr>
                <w:rStyle w:val="FontStyle12"/>
                <w:sz w:val="22"/>
                <w:szCs w:val="22"/>
              </w:rPr>
            </w:pPr>
            <w:r w:rsidRPr="005E12F8">
              <w:rPr>
                <w:rStyle w:val="FontStyle12"/>
                <w:b/>
                <w:sz w:val="22"/>
                <w:szCs w:val="22"/>
              </w:rPr>
              <w:t xml:space="preserve">Размер задатка: </w:t>
            </w:r>
            <w:r w:rsidRPr="005E12F8">
              <w:rPr>
                <w:rStyle w:val="FontStyle12"/>
                <w:sz w:val="22"/>
                <w:szCs w:val="22"/>
              </w:rPr>
              <w:t>4500 рублей.</w:t>
            </w:r>
          </w:p>
          <w:p w:rsidR="0057039C" w:rsidRPr="005E12F8" w:rsidRDefault="0057039C" w:rsidP="00792844">
            <w:pPr>
              <w:pStyle w:val="Style2"/>
              <w:widowControl/>
              <w:spacing w:line="240" w:lineRule="auto"/>
              <w:ind w:firstLine="270"/>
              <w:rPr>
                <w:bCs/>
                <w:sz w:val="22"/>
                <w:szCs w:val="22"/>
              </w:rPr>
            </w:pPr>
            <w:r w:rsidRPr="005E12F8">
              <w:rPr>
                <w:rStyle w:val="FontStyle12"/>
                <w:b/>
                <w:sz w:val="22"/>
                <w:szCs w:val="22"/>
              </w:rPr>
              <w:t xml:space="preserve">Шаг аукциона: </w:t>
            </w:r>
            <w:r w:rsidRPr="005E12F8">
              <w:rPr>
                <w:rStyle w:val="FontStyle12"/>
                <w:sz w:val="22"/>
                <w:szCs w:val="22"/>
              </w:rPr>
              <w:t>225 рублей.</w:t>
            </w:r>
          </w:p>
          <w:p w:rsidR="000D280A" w:rsidRPr="005E12F8" w:rsidRDefault="000D280A" w:rsidP="00792844">
            <w:pPr>
              <w:pStyle w:val="a6"/>
              <w:ind w:right="60" w:firstLine="270"/>
              <w:jc w:val="both"/>
              <w:rPr>
                <w:b/>
                <w:bCs/>
                <w:sz w:val="22"/>
                <w:szCs w:val="22"/>
              </w:rPr>
            </w:pPr>
            <w:r w:rsidRPr="005E12F8">
              <w:rPr>
                <w:b/>
                <w:sz w:val="22"/>
                <w:szCs w:val="22"/>
              </w:rPr>
              <w:t>Целевое назначение</w:t>
            </w:r>
            <w:r w:rsidRPr="005E12F8">
              <w:rPr>
                <w:b/>
                <w:bCs/>
                <w:sz w:val="22"/>
                <w:szCs w:val="22"/>
              </w:rPr>
              <w:t xml:space="preserve"> муниципального имущества: </w:t>
            </w:r>
            <w:r w:rsidRPr="005E12F8">
              <w:rPr>
                <w:rStyle w:val="FontStyle12"/>
                <w:sz w:val="22"/>
                <w:szCs w:val="22"/>
              </w:rPr>
              <w:t>для хозяйственных нужд.</w:t>
            </w:r>
          </w:p>
          <w:p w:rsidR="000D280A" w:rsidRPr="005E12F8" w:rsidRDefault="000D280A" w:rsidP="00792844">
            <w:pPr>
              <w:pStyle w:val="a6"/>
              <w:ind w:right="60" w:firstLine="270"/>
              <w:jc w:val="both"/>
              <w:rPr>
                <w:sz w:val="22"/>
                <w:szCs w:val="22"/>
              </w:rPr>
            </w:pPr>
            <w:r w:rsidRPr="005E12F8">
              <w:rPr>
                <w:b/>
                <w:sz w:val="22"/>
                <w:szCs w:val="22"/>
              </w:rPr>
              <w:t>Срок действия договора:</w:t>
            </w:r>
            <w:r w:rsidRPr="005E12F8">
              <w:rPr>
                <w:sz w:val="22"/>
                <w:szCs w:val="22"/>
              </w:rPr>
              <w:t xml:space="preserve"> 15 лет.</w:t>
            </w:r>
          </w:p>
          <w:p w:rsidR="00750D74" w:rsidRPr="005E12F8" w:rsidRDefault="00750D74" w:rsidP="00792844">
            <w:pPr>
              <w:pStyle w:val="a6"/>
              <w:ind w:right="60" w:firstLine="270"/>
              <w:jc w:val="both"/>
              <w:rPr>
                <w:sz w:val="22"/>
                <w:szCs w:val="22"/>
              </w:rPr>
            </w:pPr>
            <w:r w:rsidRPr="005E12F8">
              <w:rPr>
                <w:sz w:val="22"/>
                <w:szCs w:val="22"/>
              </w:rPr>
              <w:t xml:space="preserve">Муниципальное имущество находится по адресу: Чувашская Республика, </w:t>
            </w:r>
            <w:proofErr w:type="spellStart"/>
            <w:r w:rsidRPr="005E12F8">
              <w:rPr>
                <w:sz w:val="22"/>
                <w:szCs w:val="22"/>
              </w:rPr>
              <w:t>Янтиковский</w:t>
            </w:r>
            <w:proofErr w:type="spellEnd"/>
            <w:r w:rsidRPr="005E12F8">
              <w:rPr>
                <w:sz w:val="22"/>
                <w:szCs w:val="22"/>
              </w:rPr>
              <w:t xml:space="preserve"> район, с. Янтиково, ул. 40 лет Победы, д.5.</w:t>
            </w:r>
          </w:p>
          <w:p w:rsidR="00750D74" w:rsidRPr="005E12F8" w:rsidRDefault="00750D74" w:rsidP="00792844">
            <w:pPr>
              <w:pStyle w:val="a6"/>
              <w:ind w:right="60" w:firstLine="270"/>
              <w:jc w:val="both"/>
              <w:rPr>
                <w:sz w:val="22"/>
                <w:szCs w:val="22"/>
              </w:rPr>
            </w:pPr>
            <w:r w:rsidRPr="005E12F8">
              <w:rPr>
                <w:sz w:val="22"/>
                <w:szCs w:val="22"/>
              </w:rPr>
              <w:t xml:space="preserve">Имущество </w:t>
            </w:r>
            <w:r w:rsidR="002C349A" w:rsidRPr="005E12F8">
              <w:rPr>
                <w:sz w:val="22"/>
                <w:szCs w:val="22"/>
              </w:rPr>
              <w:t xml:space="preserve">по лотам №№ 1-3 </w:t>
            </w:r>
            <w:r w:rsidRPr="005E12F8">
              <w:rPr>
                <w:sz w:val="22"/>
                <w:szCs w:val="22"/>
              </w:rPr>
              <w:t>на момент объявления аукциона находится в аренде. На момент заключения договора аренды транспортные средства будут свободны от прав третьих лиц.</w:t>
            </w:r>
          </w:p>
          <w:p w:rsidR="00BC77BB" w:rsidRPr="005E12F8" w:rsidRDefault="00BC77BB" w:rsidP="00792844">
            <w:pPr>
              <w:autoSpaceDE w:val="0"/>
              <w:autoSpaceDN w:val="0"/>
              <w:adjustRightInd w:val="0"/>
              <w:ind w:firstLine="270"/>
              <w:jc w:val="both"/>
              <w:rPr>
                <w:sz w:val="22"/>
                <w:szCs w:val="22"/>
              </w:rPr>
            </w:pPr>
          </w:p>
        </w:tc>
      </w:tr>
      <w:tr w:rsidR="006E193C"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6E193C" w:rsidP="00792844">
            <w:pPr>
              <w:autoSpaceDE w:val="0"/>
              <w:autoSpaceDN w:val="0"/>
              <w:adjustRightInd w:val="0"/>
              <w:jc w:val="center"/>
              <w:rPr>
                <w:b/>
                <w:sz w:val="22"/>
                <w:szCs w:val="22"/>
              </w:rPr>
            </w:pPr>
            <w:r w:rsidRPr="005E12F8">
              <w:rPr>
                <w:b/>
                <w:sz w:val="22"/>
                <w:szCs w:val="22"/>
              </w:rPr>
              <w:lastRenderedPageBreak/>
              <w:t>3</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7A26FA" w:rsidRPr="005E12F8" w:rsidRDefault="000D280A" w:rsidP="00792844">
            <w:pPr>
              <w:autoSpaceDE w:val="0"/>
              <w:autoSpaceDN w:val="0"/>
              <w:adjustRightInd w:val="0"/>
              <w:jc w:val="both"/>
              <w:rPr>
                <w:b/>
                <w:sz w:val="22"/>
                <w:szCs w:val="22"/>
              </w:rPr>
            </w:pPr>
            <w:r w:rsidRPr="005E12F8">
              <w:rPr>
                <w:b/>
                <w:sz w:val="22"/>
                <w:szCs w:val="22"/>
              </w:rPr>
              <w:t>Срок, место и порядок предоставления документации об аукционе</w:t>
            </w:r>
          </w:p>
          <w:p w:rsidR="000D280A" w:rsidRPr="005E12F8" w:rsidRDefault="000D280A" w:rsidP="00792844">
            <w:pPr>
              <w:autoSpaceDE w:val="0"/>
              <w:autoSpaceDN w:val="0"/>
              <w:adjustRightInd w:val="0"/>
              <w:jc w:val="both"/>
              <w:rPr>
                <w:sz w:val="22"/>
                <w:szCs w:val="22"/>
              </w:rPr>
            </w:pPr>
          </w:p>
        </w:tc>
      </w:tr>
      <w:tr w:rsidR="006E193C"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D280A" w:rsidRPr="005E12F8" w:rsidRDefault="000D280A" w:rsidP="00792844">
            <w:pPr>
              <w:ind w:right="126" w:firstLine="270"/>
              <w:jc w:val="both"/>
              <w:rPr>
                <w:sz w:val="22"/>
                <w:szCs w:val="22"/>
              </w:rPr>
            </w:pPr>
            <w:r w:rsidRPr="005E12F8">
              <w:rPr>
                <w:sz w:val="22"/>
                <w:szCs w:val="22"/>
              </w:rPr>
              <w:t xml:space="preserve">Документация об аукционе предоставляется по адресу: Чувашская Республика, </w:t>
            </w:r>
            <w:proofErr w:type="spellStart"/>
            <w:r w:rsidRPr="005E12F8">
              <w:rPr>
                <w:sz w:val="22"/>
                <w:szCs w:val="22"/>
              </w:rPr>
              <w:t>Янтиковский</w:t>
            </w:r>
            <w:proofErr w:type="spellEnd"/>
            <w:r w:rsidRPr="005E12F8">
              <w:rPr>
                <w:sz w:val="22"/>
                <w:szCs w:val="22"/>
              </w:rPr>
              <w:t xml:space="preserve"> район, с. Янтиково, пр. Ленина, д. 13</w:t>
            </w:r>
            <w:r w:rsidR="00057850" w:rsidRPr="005E12F8">
              <w:rPr>
                <w:sz w:val="22"/>
                <w:szCs w:val="22"/>
              </w:rPr>
              <w:t>.</w:t>
            </w:r>
          </w:p>
          <w:p w:rsidR="000D280A" w:rsidRPr="005E12F8" w:rsidRDefault="00057850" w:rsidP="00792844">
            <w:pPr>
              <w:autoSpaceDE w:val="0"/>
              <w:autoSpaceDN w:val="0"/>
              <w:adjustRightInd w:val="0"/>
              <w:ind w:right="14" w:firstLine="270"/>
              <w:jc w:val="both"/>
              <w:rPr>
                <w:sz w:val="22"/>
                <w:szCs w:val="22"/>
              </w:rPr>
            </w:pPr>
            <w:proofErr w:type="gramStart"/>
            <w:r w:rsidRPr="005E12F8">
              <w:rPr>
                <w:sz w:val="22"/>
                <w:szCs w:val="22"/>
              </w:rPr>
              <w:t xml:space="preserve">Документация об аукционе предоставляется </w:t>
            </w:r>
            <w:r w:rsidR="000D280A" w:rsidRPr="005E12F8">
              <w:rPr>
                <w:sz w:val="22"/>
                <w:szCs w:val="22"/>
              </w:rPr>
              <w:t xml:space="preserve">в рабочие дни </w:t>
            </w:r>
            <w:r w:rsidR="00BA210D" w:rsidRPr="005E12F8">
              <w:rPr>
                <w:sz w:val="22"/>
                <w:szCs w:val="22"/>
              </w:rPr>
              <w:t xml:space="preserve">(суббота, воскресенье и праздничные дни - не рабочие дни) </w:t>
            </w:r>
            <w:r w:rsidR="000D280A" w:rsidRPr="005E12F8">
              <w:rPr>
                <w:sz w:val="22"/>
                <w:szCs w:val="22"/>
              </w:rPr>
              <w:t xml:space="preserve">с 8.00 </w:t>
            </w:r>
            <w:r w:rsidR="000D280A" w:rsidRPr="005E12F8">
              <w:rPr>
                <w:rFonts w:eastAsia="Arial Unicode MS"/>
                <w:sz w:val="22"/>
                <w:szCs w:val="22"/>
              </w:rPr>
              <w:t>часов</w:t>
            </w:r>
            <w:r w:rsidR="000D280A" w:rsidRPr="005E12F8">
              <w:rPr>
                <w:sz w:val="22"/>
                <w:szCs w:val="22"/>
              </w:rPr>
              <w:t xml:space="preserve"> до 17.00 </w:t>
            </w:r>
            <w:r w:rsidR="000D280A" w:rsidRPr="005E12F8">
              <w:rPr>
                <w:rFonts w:eastAsia="Arial Unicode MS"/>
                <w:sz w:val="22"/>
                <w:szCs w:val="22"/>
              </w:rPr>
              <w:t>часов</w:t>
            </w:r>
            <w:r w:rsidR="000D280A" w:rsidRPr="005E12F8">
              <w:rPr>
                <w:sz w:val="22"/>
                <w:szCs w:val="22"/>
              </w:rPr>
              <w:t xml:space="preserve"> по московскому времени </w:t>
            </w:r>
            <w:r w:rsidR="002C349A" w:rsidRPr="005E12F8">
              <w:rPr>
                <w:sz w:val="22"/>
                <w:szCs w:val="22"/>
              </w:rPr>
              <w:t>(обед -</w:t>
            </w:r>
            <w:r w:rsidRPr="005E12F8">
              <w:rPr>
                <w:sz w:val="22"/>
                <w:szCs w:val="22"/>
              </w:rPr>
              <w:t xml:space="preserve"> с 12.00 часов до 13.00 часов) </w:t>
            </w:r>
            <w:r w:rsidR="000D280A" w:rsidRPr="005E12F8">
              <w:rPr>
                <w:bCs/>
                <w:sz w:val="22"/>
                <w:szCs w:val="22"/>
              </w:rPr>
              <w:t>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w:t>
            </w:r>
            <w:proofErr w:type="gramEnd"/>
            <w:r w:rsidR="000D280A" w:rsidRPr="005E12F8">
              <w:rPr>
                <w:bCs/>
                <w:sz w:val="22"/>
                <w:szCs w:val="22"/>
              </w:rPr>
              <w:t xml:space="preserve"> Заявление должно поступить не позднее </w:t>
            </w:r>
            <w:r w:rsidR="002C349A" w:rsidRPr="005E12F8">
              <w:rPr>
                <w:bCs/>
                <w:sz w:val="22"/>
                <w:szCs w:val="22"/>
              </w:rPr>
              <w:t>1</w:t>
            </w:r>
            <w:r w:rsidR="00CE7885" w:rsidRPr="005E12F8">
              <w:rPr>
                <w:bCs/>
                <w:sz w:val="22"/>
                <w:szCs w:val="22"/>
              </w:rPr>
              <w:t>5</w:t>
            </w:r>
            <w:r w:rsidR="002230E7" w:rsidRPr="005E12F8">
              <w:rPr>
                <w:bCs/>
                <w:sz w:val="22"/>
                <w:szCs w:val="22"/>
              </w:rPr>
              <w:t xml:space="preserve"> марта</w:t>
            </w:r>
            <w:r w:rsidR="000D280A" w:rsidRPr="005E12F8">
              <w:rPr>
                <w:bCs/>
                <w:sz w:val="22"/>
                <w:szCs w:val="22"/>
              </w:rPr>
              <w:t xml:space="preserve"> 201</w:t>
            </w:r>
            <w:r w:rsidR="002230E7" w:rsidRPr="005E12F8">
              <w:rPr>
                <w:bCs/>
                <w:sz w:val="22"/>
                <w:szCs w:val="22"/>
              </w:rPr>
              <w:t>8</w:t>
            </w:r>
            <w:r w:rsidR="000D280A" w:rsidRPr="005E12F8">
              <w:rPr>
                <w:bCs/>
                <w:sz w:val="22"/>
                <w:szCs w:val="22"/>
              </w:rPr>
              <w:t xml:space="preserve"> г.</w:t>
            </w:r>
            <w:r w:rsidR="000D280A" w:rsidRPr="005E12F8">
              <w:rPr>
                <w:sz w:val="22"/>
                <w:szCs w:val="22"/>
              </w:rPr>
              <w:t xml:space="preserve"> </w:t>
            </w:r>
          </w:p>
          <w:p w:rsidR="000D280A" w:rsidRPr="005E12F8" w:rsidRDefault="000D280A" w:rsidP="00792844">
            <w:pPr>
              <w:autoSpaceDE w:val="0"/>
              <w:autoSpaceDN w:val="0"/>
              <w:adjustRightInd w:val="0"/>
              <w:ind w:right="14" w:firstLine="270"/>
              <w:jc w:val="both"/>
              <w:rPr>
                <w:sz w:val="22"/>
                <w:szCs w:val="22"/>
              </w:rPr>
            </w:pPr>
            <w:r w:rsidRPr="005E12F8">
              <w:rPr>
                <w:sz w:val="22"/>
                <w:szCs w:val="22"/>
              </w:rPr>
              <w:t>Документация об аукционе предоставляется в форме электронного документа без взимания платы.</w:t>
            </w:r>
          </w:p>
          <w:p w:rsidR="00057850" w:rsidRPr="005E12F8" w:rsidRDefault="00057850" w:rsidP="00792844">
            <w:pPr>
              <w:autoSpaceDE w:val="0"/>
              <w:autoSpaceDN w:val="0"/>
              <w:adjustRightInd w:val="0"/>
              <w:ind w:right="14" w:firstLine="270"/>
              <w:jc w:val="both"/>
              <w:rPr>
                <w:sz w:val="22"/>
                <w:szCs w:val="22"/>
              </w:rPr>
            </w:pPr>
            <w:r w:rsidRPr="005E12F8">
              <w:rPr>
                <w:sz w:val="22"/>
                <w:szCs w:val="22"/>
              </w:rPr>
              <w:t>Документация об аукционе размещена на официальном сайте Российской Федерации в сети Интернет</w:t>
            </w:r>
            <w:r w:rsidR="002230E7" w:rsidRPr="005E12F8">
              <w:rPr>
                <w:sz w:val="22"/>
                <w:szCs w:val="22"/>
              </w:rPr>
              <w:t xml:space="preserve">, а также на сайте Янтиковского района: </w:t>
            </w:r>
            <w:r w:rsidR="002230E7" w:rsidRPr="005E12F8">
              <w:rPr>
                <w:b/>
                <w:sz w:val="22"/>
                <w:szCs w:val="22"/>
                <w:lang w:val="en-US"/>
              </w:rPr>
              <w:t>http</w:t>
            </w:r>
            <w:r w:rsidR="002230E7" w:rsidRPr="005E12F8">
              <w:rPr>
                <w:b/>
                <w:sz w:val="22"/>
                <w:szCs w:val="22"/>
              </w:rPr>
              <w:t>://</w:t>
            </w:r>
            <w:proofErr w:type="spellStart"/>
            <w:r w:rsidR="002230E7" w:rsidRPr="005E12F8">
              <w:rPr>
                <w:b/>
                <w:sz w:val="22"/>
                <w:szCs w:val="22"/>
                <w:lang w:val="en-US"/>
              </w:rPr>
              <w:t>gov</w:t>
            </w:r>
            <w:proofErr w:type="spellEnd"/>
            <w:r w:rsidR="002230E7" w:rsidRPr="005E12F8">
              <w:rPr>
                <w:b/>
                <w:sz w:val="22"/>
                <w:szCs w:val="22"/>
              </w:rPr>
              <w:t>.</w:t>
            </w:r>
            <w:r w:rsidR="002230E7" w:rsidRPr="005E12F8">
              <w:rPr>
                <w:b/>
                <w:sz w:val="22"/>
                <w:szCs w:val="22"/>
                <w:lang w:val="en-US"/>
              </w:rPr>
              <w:t>cap</w:t>
            </w:r>
            <w:r w:rsidR="002230E7" w:rsidRPr="005E12F8">
              <w:rPr>
                <w:b/>
                <w:sz w:val="22"/>
                <w:szCs w:val="22"/>
              </w:rPr>
              <w:t>.</w:t>
            </w:r>
            <w:proofErr w:type="spellStart"/>
            <w:r w:rsidR="002230E7" w:rsidRPr="005E12F8">
              <w:rPr>
                <w:b/>
                <w:sz w:val="22"/>
                <w:szCs w:val="22"/>
                <w:lang w:val="en-US"/>
              </w:rPr>
              <w:t>ru</w:t>
            </w:r>
            <w:proofErr w:type="spellEnd"/>
            <w:r w:rsidR="002230E7" w:rsidRPr="005E12F8">
              <w:rPr>
                <w:b/>
                <w:sz w:val="22"/>
                <w:szCs w:val="22"/>
              </w:rPr>
              <w:t>/</w:t>
            </w:r>
            <w:r w:rsidR="002230E7" w:rsidRPr="005E12F8">
              <w:rPr>
                <w:b/>
                <w:sz w:val="22"/>
                <w:szCs w:val="22"/>
                <w:lang w:val="en-US"/>
              </w:rPr>
              <w:t>Default</w:t>
            </w:r>
            <w:r w:rsidR="002230E7" w:rsidRPr="005E12F8">
              <w:rPr>
                <w:b/>
                <w:sz w:val="22"/>
                <w:szCs w:val="22"/>
              </w:rPr>
              <w:t>.</w:t>
            </w:r>
            <w:proofErr w:type="spellStart"/>
            <w:r w:rsidR="002230E7" w:rsidRPr="005E12F8">
              <w:rPr>
                <w:b/>
                <w:sz w:val="22"/>
                <w:szCs w:val="22"/>
                <w:lang w:val="en-US"/>
              </w:rPr>
              <w:t>aspx</w:t>
            </w:r>
            <w:proofErr w:type="spellEnd"/>
            <w:r w:rsidR="002230E7" w:rsidRPr="005E12F8">
              <w:rPr>
                <w:b/>
                <w:sz w:val="22"/>
                <w:szCs w:val="22"/>
              </w:rPr>
              <w:t>?</w:t>
            </w:r>
            <w:proofErr w:type="spellStart"/>
            <w:r w:rsidR="002230E7" w:rsidRPr="005E12F8">
              <w:rPr>
                <w:b/>
                <w:sz w:val="22"/>
                <w:szCs w:val="22"/>
                <w:lang w:val="en-US"/>
              </w:rPr>
              <w:t>gov</w:t>
            </w:r>
            <w:proofErr w:type="spellEnd"/>
            <w:r w:rsidR="002230E7" w:rsidRPr="005E12F8">
              <w:rPr>
                <w:b/>
                <w:sz w:val="22"/>
                <w:szCs w:val="22"/>
              </w:rPr>
              <w:t>_</w:t>
            </w:r>
            <w:r w:rsidR="002230E7" w:rsidRPr="005E12F8">
              <w:rPr>
                <w:b/>
                <w:sz w:val="22"/>
                <w:szCs w:val="22"/>
                <w:lang w:val="en-US"/>
              </w:rPr>
              <w:t>id</w:t>
            </w:r>
            <w:r w:rsidR="002230E7" w:rsidRPr="005E12F8">
              <w:rPr>
                <w:b/>
                <w:sz w:val="22"/>
                <w:szCs w:val="22"/>
              </w:rPr>
              <w:t xml:space="preserve">=80 </w:t>
            </w:r>
            <w:r w:rsidR="002230E7" w:rsidRPr="005E12F8">
              <w:rPr>
                <w:sz w:val="22"/>
                <w:szCs w:val="22"/>
              </w:rPr>
              <w:t>(баннер «конкурсы и аукционы»)</w:t>
            </w:r>
            <w:r w:rsidRPr="005E12F8">
              <w:rPr>
                <w:sz w:val="22"/>
                <w:szCs w:val="22"/>
              </w:rPr>
              <w:t xml:space="preserve"> и доступна для ознакомления без взимания платы.</w:t>
            </w:r>
          </w:p>
          <w:p w:rsidR="00BC77BB" w:rsidRPr="005E12F8" w:rsidRDefault="00BC77BB" w:rsidP="00792844">
            <w:pPr>
              <w:autoSpaceDE w:val="0"/>
              <w:autoSpaceDN w:val="0"/>
              <w:adjustRightInd w:val="0"/>
              <w:ind w:right="126" w:firstLine="270"/>
              <w:jc w:val="both"/>
              <w:rPr>
                <w:sz w:val="22"/>
                <w:szCs w:val="22"/>
              </w:rPr>
            </w:pPr>
          </w:p>
        </w:tc>
      </w:tr>
      <w:tr w:rsidR="007A26FA"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7A26FA" w:rsidRPr="005E12F8" w:rsidRDefault="007A26FA" w:rsidP="00792844">
            <w:pPr>
              <w:autoSpaceDE w:val="0"/>
              <w:autoSpaceDN w:val="0"/>
              <w:adjustRightInd w:val="0"/>
              <w:jc w:val="center"/>
              <w:rPr>
                <w:b/>
                <w:sz w:val="22"/>
                <w:szCs w:val="22"/>
              </w:rPr>
            </w:pPr>
            <w:r w:rsidRPr="005E12F8">
              <w:rPr>
                <w:b/>
                <w:sz w:val="22"/>
                <w:szCs w:val="22"/>
              </w:rPr>
              <w:t>4</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7A26FA" w:rsidRPr="005E12F8" w:rsidRDefault="000D280A" w:rsidP="00792844">
            <w:pPr>
              <w:autoSpaceDE w:val="0"/>
              <w:autoSpaceDN w:val="0"/>
              <w:adjustRightInd w:val="0"/>
              <w:ind w:right="126"/>
              <w:jc w:val="both"/>
              <w:rPr>
                <w:b/>
                <w:sz w:val="22"/>
                <w:szCs w:val="22"/>
              </w:rPr>
            </w:pPr>
            <w:r w:rsidRPr="005E12F8">
              <w:rPr>
                <w:b/>
                <w:sz w:val="22"/>
                <w:szCs w:val="22"/>
              </w:rPr>
              <w:t>Официальный сайт, на котором размещена документация об аукционе</w:t>
            </w:r>
          </w:p>
          <w:p w:rsidR="000D280A" w:rsidRPr="005E12F8" w:rsidRDefault="000D280A" w:rsidP="00792844">
            <w:pPr>
              <w:autoSpaceDE w:val="0"/>
              <w:autoSpaceDN w:val="0"/>
              <w:adjustRightInd w:val="0"/>
              <w:ind w:right="126"/>
              <w:jc w:val="both"/>
              <w:rPr>
                <w:sz w:val="22"/>
                <w:szCs w:val="22"/>
              </w:rPr>
            </w:pPr>
          </w:p>
        </w:tc>
      </w:tr>
      <w:tr w:rsidR="007A26FA"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D280A" w:rsidRPr="005E12F8" w:rsidRDefault="00531F6C" w:rsidP="00792844">
            <w:pPr>
              <w:ind w:right="14" w:firstLine="270"/>
              <w:jc w:val="both"/>
              <w:rPr>
                <w:b/>
                <w:sz w:val="22"/>
                <w:szCs w:val="22"/>
              </w:rPr>
            </w:pPr>
            <w:hyperlink r:id="rId10" w:history="1">
              <w:r w:rsidR="000D280A" w:rsidRPr="005E12F8">
                <w:rPr>
                  <w:rStyle w:val="a5"/>
                  <w:b/>
                  <w:sz w:val="22"/>
                  <w:szCs w:val="22"/>
                </w:rPr>
                <w:t>http://</w:t>
              </w:r>
              <w:r w:rsidR="000D280A" w:rsidRPr="005E12F8">
                <w:rPr>
                  <w:b/>
                  <w:color w:val="0000FF"/>
                  <w:sz w:val="22"/>
                  <w:szCs w:val="22"/>
                  <w:u w:val="single"/>
                </w:rPr>
                <w:t xml:space="preserve"> </w:t>
              </w:r>
              <w:hyperlink r:id="rId11" w:history="1">
                <w:r w:rsidR="000D280A" w:rsidRPr="005E12F8">
                  <w:rPr>
                    <w:b/>
                    <w:color w:val="0000FF"/>
                    <w:sz w:val="22"/>
                    <w:szCs w:val="22"/>
                    <w:u w:val="single"/>
                  </w:rPr>
                  <w:t>www.torgi.gov.ru</w:t>
                </w:r>
              </w:hyperlink>
            </w:hyperlink>
            <w:r w:rsidR="000D280A" w:rsidRPr="005E12F8">
              <w:rPr>
                <w:b/>
                <w:sz w:val="22"/>
                <w:szCs w:val="22"/>
              </w:rPr>
              <w:t xml:space="preserve"> </w:t>
            </w:r>
          </w:p>
          <w:p w:rsidR="007A26FA" w:rsidRPr="005E12F8" w:rsidRDefault="007A26FA" w:rsidP="00792844">
            <w:pPr>
              <w:autoSpaceDE w:val="0"/>
              <w:autoSpaceDN w:val="0"/>
              <w:adjustRightInd w:val="0"/>
              <w:ind w:right="126"/>
              <w:jc w:val="both"/>
              <w:rPr>
                <w:sz w:val="22"/>
                <w:szCs w:val="22"/>
              </w:rPr>
            </w:pPr>
          </w:p>
        </w:tc>
      </w:tr>
      <w:tr w:rsidR="007A26FA"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7A26FA" w:rsidRPr="005E12F8" w:rsidRDefault="007A26FA" w:rsidP="00792844">
            <w:pPr>
              <w:autoSpaceDE w:val="0"/>
              <w:autoSpaceDN w:val="0"/>
              <w:adjustRightInd w:val="0"/>
              <w:jc w:val="center"/>
              <w:rPr>
                <w:b/>
                <w:sz w:val="22"/>
                <w:szCs w:val="22"/>
              </w:rPr>
            </w:pPr>
            <w:r w:rsidRPr="005E12F8">
              <w:rPr>
                <w:b/>
                <w:sz w:val="22"/>
                <w:szCs w:val="22"/>
              </w:rPr>
              <w:t>5</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7A26FA" w:rsidRPr="005E12F8" w:rsidRDefault="00093A40" w:rsidP="00792844">
            <w:pPr>
              <w:autoSpaceDE w:val="0"/>
              <w:autoSpaceDN w:val="0"/>
              <w:adjustRightInd w:val="0"/>
              <w:ind w:right="126"/>
              <w:jc w:val="both"/>
              <w:rPr>
                <w:b/>
                <w:bCs/>
                <w:sz w:val="22"/>
                <w:szCs w:val="22"/>
              </w:rPr>
            </w:pPr>
            <w:r w:rsidRPr="005E12F8">
              <w:rPr>
                <w:b/>
                <w:sz w:val="22"/>
                <w:szCs w:val="22"/>
              </w:rPr>
              <w:t>Разъяснение положений документации об аукционе</w:t>
            </w:r>
          </w:p>
          <w:p w:rsidR="007A26FA" w:rsidRPr="005E12F8" w:rsidRDefault="007A26FA" w:rsidP="00792844">
            <w:pPr>
              <w:autoSpaceDE w:val="0"/>
              <w:autoSpaceDN w:val="0"/>
              <w:adjustRightInd w:val="0"/>
              <w:ind w:right="126"/>
              <w:jc w:val="both"/>
              <w:rPr>
                <w:sz w:val="22"/>
                <w:szCs w:val="22"/>
              </w:rPr>
            </w:pPr>
          </w:p>
        </w:tc>
      </w:tr>
      <w:tr w:rsidR="006E193C"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93A40" w:rsidRPr="005E12F8" w:rsidRDefault="00093A40" w:rsidP="00792844">
            <w:pPr>
              <w:pStyle w:val="3---"/>
              <w:tabs>
                <w:tab w:val="left" w:pos="0"/>
              </w:tabs>
              <w:spacing w:before="0" w:after="0"/>
              <w:ind w:firstLine="270"/>
              <w:rPr>
                <w:sz w:val="22"/>
                <w:szCs w:val="22"/>
              </w:rPr>
            </w:pPr>
            <w:r w:rsidRPr="005E12F8">
              <w:rPr>
                <w:sz w:val="22"/>
                <w:szCs w:val="22"/>
              </w:rPr>
              <w:t xml:space="preserve">Любое заинтересованное лицо вправе направить Организатору аукциона запрос о разъяснении положений документации об аукционе в письменной форме, в том числе в форме электронного документа. В течение двух рабочих дней со дня поступления указанного запроса организатор аукциона обязан направить разъяснения положений документации об аукционе в письменной форме или в форме электронного документа, если указанный запрос поступил к Организатору аукциона не позднее </w:t>
            </w:r>
            <w:r w:rsidR="002C349A" w:rsidRPr="005E12F8">
              <w:rPr>
                <w:bCs/>
                <w:sz w:val="22"/>
                <w:szCs w:val="22"/>
              </w:rPr>
              <w:t>1</w:t>
            </w:r>
            <w:r w:rsidR="00CE7885" w:rsidRPr="005E12F8">
              <w:rPr>
                <w:bCs/>
                <w:sz w:val="22"/>
                <w:szCs w:val="22"/>
              </w:rPr>
              <w:t>4</w:t>
            </w:r>
            <w:r w:rsidR="002230E7" w:rsidRPr="005E12F8">
              <w:rPr>
                <w:bCs/>
                <w:sz w:val="22"/>
                <w:szCs w:val="22"/>
              </w:rPr>
              <w:t xml:space="preserve"> марта 2018</w:t>
            </w:r>
            <w:r w:rsidRPr="005E12F8">
              <w:rPr>
                <w:bCs/>
                <w:sz w:val="22"/>
                <w:szCs w:val="22"/>
              </w:rPr>
              <w:t xml:space="preserve"> </w:t>
            </w:r>
            <w:r w:rsidRPr="005E12F8">
              <w:rPr>
                <w:sz w:val="22"/>
                <w:szCs w:val="22"/>
              </w:rPr>
              <w:t xml:space="preserve">г. </w:t>
            </w:r>
          </w:p>
          <w:p w:rsidR="00093A40" w:rsidRPr="005E12F8" w:rsidRDefault="00093A40" w:rsidP="00792844">
            <w:pPr>
              <w:pStyle w:val="3---"/>
              <w:tabs>
                <w:tab w:val="left" w:pos="0"/>
              </w:tabs>
              <w:spacing w:before="0" w:after="0"/>
              <w:ind w:firstLine="270"/>
              <w:rPr>
                <w:sz w:val="22"/>
                <w:szCs w:val="22"/>
              </w:rPr>
            </w:pPr>
            <w:r w:rsidRPr="005E12F8">
              <w:rPr>
                <w:sz w:val="22"/>
                <w:szCs w:val="22"/>
              </w:rPr>
              <w:t xml:space="preserve">Дата начала и окончания срока предоставления заявителям разъяснений положений документации об аукционе: с </w:t>
            </w:r>
            <w:r w:rsidR="00CE7885" w:rsidRPr="005E12F8">
              <w:rPr>
                <w:sz w:val="22"/>
                <w:szCs w:val="22"/>
              </w:rPr>
              <w:t>01 марта</w:t>
            </w:r>
            <w:r w:rsidR="002230E7" w:rsidRPr="005E12F8">
              <w:rPr>
                <w:sz w:val="22"/>
                <w:szCs w:val="22"/>
              </w:rPr>
              <w:t xml:space="preserve"> 2018</w:t>
            </w:r>
            <w:r w:rsidRPr="005E12F8">
              <w:rPr>
                <w:sz w:val="22"/>
                <w:szCs w:val="22"/>
              </w:rPr>
              <w:t xml:space="preserve"> г. по </w:t>
            </w:r>
            <w:r w:rsidR="002C349A" w:rsidRPr="005E12F8">
              <w:rPr>
                <w:bCs/>
                <w:sz w:val="22"/>
                <w:szCs w:val="22"/>
              </w:rPr>
              <w:t>1</w:t>
            </w:r>
            <w:r w:rsidR="00CE7885" w:rsidRPr="005E12F8">
              <w:rPr>
                <w:bCs/>
                <w:sz w:val="22"/>
                <w:szCs w:val="22"/>
              </w:rPr>
              <w:t>6</w:t>
            </w:r>
            <w:r w:rsidR="003E3696" w:rsidRPr="005E12F8">
              <w:rPr>
                <w:bCs/>
                <w:sz w:val="22"/>
                <w:szCs w:val="22"/>
              </w:rPr>
              <w:t xml:space="preserve"> марта 2018 г</w:t>
            </w:r>
            <w:r w:rsidRPr="005E12F8">
              <w:rPr>
                <w:b/>
                <w:sz w:val="22"/>
                <w:szCs w:val="22"/>
              </w:rPr>
              <w:t>.</w:t>
            </w:r>
            <w:r w:rsidRPr="005E12F8">
              <w:rPr>
                <w:sz w:val="22"/>
                <w:szCs w:val="22"/>
              </w:rPr>
              <w:t xml:space="preserve"> </w:t>
            </w:r>
          </w:p>
          <w:p w:rsidR="00093A40" w:rsidRPr="005E12F8" w:rsidRDefault="00093A40" w:rsidP="00792844">
            <w:pPr>
              <w:pStyle w:val="3---"/>
              <w:tabs>
                <w:tab w:val="left" w:pos="0"/>
              </w:tabs>
              <w:spacing w:before="0" w:after="0"/>
              <w:ind w:firstLine="270"/>
              <w:rPr>
                <w:sz w:val="22"/>
                <w:szCs w:val="22"/>
              </w:rPr>
            </w:pPr>
            <w:r w:rsidRPr="005E12F8">
              <w:rPr>
                <w:sz w:val="22"/>
                <w:szCs w:val="22"/>
              </w:rPr>
              <w:t>В течение одного дня со дня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2F0FAF" w:rsidRPr="005E12F8" w:rsidRDefault="002F0FAF" w:rsidP="00792844">
            <w:pPr>
              <w:autoSpaceDE w:val="0"/>
              <w:autoSpaceDN w:val="0"/>
              <w:adjustRightInd w:val="0"/>
              <w:ind w:right="126"/>
              <w:jc w:val="both"/>
              <w:rPr>
                <w:sz w:val="22"/>
                <w:szCs w:val="22"/>
              </w:rPr>
            </w:pPr>
          </w:p>
        </w:tc>
      </w:tr>
      <w:tr w:rsidR="00887422"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87422" w:rsidRPr="005E12F8" w:rsidRDefault="00802A4E" w:rsidP="00792844">
            <w:pPr>
              <w:autoSpaceDE w:val="0"/>
              <w:autoSpaceDN w:val="0"/>
              <w:adjustRightInd w:val="0"/>
              <w:jc w:val="center"/>
              <w:rPr>
                <w:b/>
                <w:sz w:val="22"/>
                <w:szCs w:val="22"/>
              </w:rPr>
            </w:pPr>
            <w:r w:rsidRPr="005E12F8">
              <w:rPr>
                <w:b/>
                <w:sz w:val="22"/>
                <w:szCs w:val="22"/>
              </w:rPr>
              <w:t>6</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887422" w:rsidRPr="005E12F8" w:rsidRDefault="00887422" w:rsidP="00792844">
            <w:pPr>
              <w:autoSpaceDE w:val="0"/>
              <w:autoSpaceDN w:val="0"/>
              <w:adjustRightInd w:val="0"/>
              <w:jc w:val="both"/>
              <w:rPr>
                <w:b/>
                <w:bCs/>
                <w:sz w:val="22"/>
                <w:szCs w:val="22"/>
              </w:rPr>
            </w:pPr>
            <w:r w:rsidRPr="005E12F8">
              <w:rPr>
                <w:b/>
                <w:bCs/>
                <w:sz w:val="22"/>
                <w:szCs w:val="22"/>
              </w:rPr>
              <w:t>Требования к участникам аукциона</w:t>
            </w:r>
          </w:p>
          <w:p w:rsidR="00887422" w:rsidRPr="005E12F8" w:rsidRDefault="00887422" w:rsidP="00792844">
            <w:pPr>
              <w:autoSpaceDE w:val="0"/>
              <w:autoSpaceDN w:val="0"/>
              <w:adjustRightInd w:val="0"/>
              <w:jc w:val="both"/>
              <w:rPr>
                <w:sz w:val="22"/>
                <w:szCs w:val="22"/>
              </w:rPr>
            </w:pPr>
          </w:p>
        </w:tc>
      </w:tr>
      <w:tr w:rsidR="00887422" w:rsidRPr="005E12F8" w:rsidTr="00887422">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87422" w:rsidRPr="005E12F8" w:rsidRDefault="00887422" w:rsidP="00792844">
            <w:pPr>
              <w:autoSpaceDE w:val="0"/>
              <w:autoSpaceDN w:val="0"/>
              <w:adjustRightInd w:val="0"/>
              <w:ind w:firstLine="270"/>
              <w:jc w:val="both"/>
              <w:rPr>
                <w:color w:val="000000"/>
                <w:sz w:val="22"/>
                <w:szCs w:val="22"/>
              </w:rPr>
            </w:pPr>
            <w:r w:rsidRPr="005E12F8">
              <w:rPr>
                <w:color w:val="000000"/>
                <w:sz w:val="22"/>
                <w:szCs w:val="22"/>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887422" w:rsidRPr="005E12F8" w:rsidRDefault="00887422" w:rsidP="00792844">
            <w:pPr>
              <w:autoSpaceDE w:val="0"/>
              <w:autoSpaceDN w:val="0"/>
              <w:adjustRightInd w:val="0"/>
              <w:ind w:firstLine="270"/>
              <w:jc w:val="both"/>
              <w:rPr>
                <w:color w:val="000000"/>
                <w:sz w:val="22"/>
                <w:szCs w:val="22"/>
              </w:rPr>
            </w:pPr>
            <w:r w:rsidRPr="005E12F8">
              <w:rPr>
                <w:color w:val="000000"/>
                <w:sz w:val="22"/>
                <w:szCs w:val="22"/>
              </w:rPr>
              <w:t>Участники аукциона должны соответствовать требованиям, установленным законодательством Российской Федерации к таким участникам.</w:t>
            </w:r>
          </w:p>
          <w:p w:rsidR="00887422" w:rsidRPr="005E12F8" w:rsidRDefault="00887422" w:rsidP="00792844">
            <w:pPr>
              <w:autoSpaceDE w:val="0"/>
              <w:autoSpaceDN w:val="0"/>
              <w:adjustRightInd w:val="0"/>
              <w:ind w:firstLine="270"/>
              <w:jc w:val="both"/>
              <w:rPr>
                <w:sz w:val="22"/>
                <w:szCs w:val="22"/>
              </w:rPr>
            </w:pPr>
            <w:r w:rsidRPr="005E12F8">
              <w:rPr>
                <w:color w:val="000000"/>
                <w:sz w:val="22"/>
                <w:szCs w:val="22"/>
              </w:rPr>
              <w:t>Установлено требование о внесении задатка, такое требование в равной мере распространяется на всех участников аукциона.</w:t>
            </w:r>
          </w:p>
          <w:p w:rsidR="00887422" w:rsidRPr="005E12F8" w:rsidRDefault="00887422" w:rsidP="00792844">
            <w:pPr>
              <w:autoSpaceDE w:val="0"/>
              <w:autoSpaceDN w:val="0"/>
              <w:adjustRightInd w:val="0"/>
              <w:jc w:val="both"/>
              <w:rPr>
                <w:sz w:val="22"/>
                <w:szCs w:val="22"/>
              </w:rPr>
            </w:pPr>
          </w:p>
        </w:tc>
      </w:tr>
      <w:tr w:rsidR="00887422"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87422" w:rsidRPr="005E12F8" w:rsidRDefault="00802A4E" w:rsidP="00792844">
            <w:pPr>
              <w:autoSpaceDE w:val="0"/>
              <w:autoSpaceDN w:val="0"/>
              <w:adjustRightInd w:val="0"/>
              <w:jc w:val="center"/>
              <w:rPr>
                <w:b/>
                <w:sz w:val="22"/>
                <w:szCs w:val="22"/>
              </w:rPr>
            </w:pPr>
            <w:r w:rsidRPr="005E12F8">
              <w:rPr>
                <w:b/>
                <w:sz w:val="22"/>
                <w:szCs w:val="22"/>
              </w:rPr>
              <w:lastRenderedPageBreak/>
              <w:t>7</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887422" w:rsidRPr="005E12F8" w:rsidRDefault="00887422" w:rsidP="00792844">
            <w:pPr>
              <w:autoSpaceDE w:val="0"/>
              <w:autoSpaceDN w:val="0"/>
              <w:adjustRightInd w:val="0"/>
              <w:jc w:val="both"/>
              <w:rPr>
                <w:b/>
                <w:bCs/>
                <w:sz w:val="22"/>
                <w:szCs w:val="22"/>
              </w:rPr>
            </w:pPr>
            <w:r w:rsidRPr="005E12F8">
              <w:rPr>
                <w:b/>
                <w:bCs/>
                <w:sz w:val="22"/>
                <w:szCs w:val="22"/>
              </w:rPr>
              <w:t>Порядок, место, дата начала и дата и время окончания срока подачи заявок</w:t>
            </w:r>
          </w:p>
          <w:p w:rsidR="00887422" w:rsidRPr="005E12F8" w:rsidRDefault="00887422" w:rsidP="00792844">
            <w:pPr>
              <w:autoSpaceDE w:val="0"/>
              <w:autoSpaceDN w:val="0"/>
              <w:adjustRightInd w:val="0"/>
              <w:jc w:val="both"/>
              <w:rPr>
                <w:sz w:val="22"/>
                <w:szCs w:val="22"/>
              </w:rPr>
            </w:pPr>
          </w:p>
        </w:tc>
      </w:tr>
      <w:tr w:rsidR="00887422" w:rsidRPr="005E12F8" w:rsidTr="00887422">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4387F" w:rsidRPr="005E12F8" w:rsidRDefault="00F4387F" w:rsidP="00792844">
            <w:pPr>
              <w:autoSpaceDE w:val="0"/>
              <w:autoSpaceDN w:val="0"/>
              <w:adjustRightInd w:val="0"/>
              <w:ind w:firstLine="270"/>
              <w:jc w:val="both"/>
              <w:rPr>
                <w:color w:val="000000"/>
                <w:sz w:val="22"/>
                <w:szCs w:val="22"/>
              </w:rPr>
            </w:pPr>
            <w:r w:rsidRPr="005E12F8">
              <w:rPr>
                <w:color w:val="000000"/>
                <w:sz w:val="22"/>
                <w:szCs w:val="22"/>
              </w:rPr>
              <w:t>Для участия в аукционе заявителем необходимо подать заявку организатору аукциона.</w:t>
            </w:r>
          </w:p>
          <w:p w:rsidR="00887422" w:rsidRPr="005E12F8" w:rsidRDefault="00364314" w:rsidP="00792844">
            <w:pPr>
              <w:autoSpaceDE w:val="0"/>
              <w:autoSpaceDN w:val="0"/>
              <w:adjustRightInd w:val="0"/>
              <w:ind w:firstLine="270"/>
              <w:jc w:val="both"/>
              <w:rPr>
                <w:color w:val="000000"/>
                <w:sz w:val="22"/>
                <w:szCs w:val="22"/>
              </w:rPr>
            </w:pPr>
            <w:r w:rsidRPr="005E12F8">
              <w:rPr>
                <w:color w:val="000000"/>
                <w:sz w:val="22"/>
                <w:szCs w:val="22"/>
              </w:rPr>
              <w:t xml:space="preserve">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w:t>
            </w:r>
            <w:r w:rsidR="00887422" w:rsidRPr="005E12F8">
              <w:rPr>
                <w:color w:val="000000"/>
                <w:sz w:val="22"/>
                <w:szCs w:val="22"/>
              </w:rPr>
              <w:t>в соответствии со статьей 438 Гражданского кодекса Российской Федерации.</w:t>
            </w:r>
          </w:p>
          <w:p w:rsidR="00887422" w:rsidRPr="005E12F8" w:rsidRDefault="00887422" w:rsidP="00792844">
            <w:pPr>
              <w:ind w:firstLine="270"/>
              <w:jc w:val="both"/>
              <w:rPr>
                <w:sz w:val="22"/>
                <w:szCs w:val="22"/>
              </w:rPr>
            </w:pPr>
            <w:r w:rsidRPr="005E12F8">
              <w:rPr>
                <w:sz w:val="22"/>
                <w:szCs w:val="22"/>
              </w:rPr>
              <w:t xml:space="preserve">Заявки подаются по адресу: 429290, Чувашская Республика, </w:t>
            </w:r>
            <w:proofErr w:type="spellStart"/>
            <w:r w:rsidRPr="005E12F8">
              <w:rPr>
                <w:sz w:val="22"/>
                <w:szCs w:val="22"/>
              </w:rPr>
              <w:t>Янтиковский</w:t>
            </w:r>
            <w:proofErr w:type="spellEnd"/>
            <w:r w:rsidRPr="005E12F8">
              <w:rPr>
                <w:sz w:val="22"/>
                <w:szCs w:val="22"/>
              </w:rPr>
              <w:t xml:space="preserve"> район, с. Янтиково, пр. Ленина, д. 13, отдел экономики и имущественных отношений. </w:t>
            </w:r>
          </w:p>
          <w:p w:rsidR="00887422" w:rsidRPr="005E12F8" w:rsidRDefault="00887422" w:rsidP="00792844">
            <w:pPr>
              <w:ind w:firstLine="270"/>
              <w:jc w:val="both"/>
              <w:rPr>
                <w:sz w:val="22"/>
                <w:szCs w:val="22"/>
              </w:rPr>
            </w:pPr>
            <w:r w:rsidRPr="005E12F8">
              <w:rPr>
                <w:sz w:val="22"/>
                <w:szCs w:val="22"/>
              </w:rPr>
              <w:t xml:space="preserve">Заявки принимаются по рабочим дням </w:t>
            </w:r>
            <w:r w:rsidR="00F4387F" w:rsidRPr="005E12F8">
              <w:rPr>
                <w:sz w:val="22"/>
                <w:szCs w:val="22"/>
              </w:rPr>
              <w:t>(суббота, воскресенье</w:t>
            </w:r>
            <w:r w:rsidR="00BA210D" w:rsidRPr="005E12F8">
              <w:rPr>
                <w:sz w:val="22"/>
                <w:szCs w:val="22"/>
              </w:rPr>
              <w:t xml:space="preserve"> и праздничные</w:t>
            </w:r>
            <w:r w:rsidR="00F4387F" w:rsidRPr="005E12F8">
              <w:rPr>
                <w:sz w:val="22"/>
                <w:szCs w:val="22"/>
              </w:rPr>
              <w:t xml:space="preserve"> </w:t>
            </w:r>
            <w:r w:rsidR="00BA210D" w:rsidRPr="005E12F8">
              <w:rPr>
                <w:sz w:val="22"/>
                <w:szCs w:val="22"/>
              </w:rPr>
              <w:t>дни -</w:t>
            </w:r>
            <w:r w:rsidR="00F4387F" w:rsidRPr="005E12F8">
              <w:rPr>
                <w:sz w:val="22"/>
                <w:szCs w:val="22"/>
              </w:rPr>
              <w:t xml:space="preserve"> </w:t>
            </w:r>
            <w:r w:rsidR="00BA210D" w:rsidRPr="005E12F8">
              <w:rPr>
                <w:sz w:val="22"/>
                <w:szCs w:val="22"/>
              </w:rPr>
              <w:t>не рабочие</w:t>
            </w:r>
            <w:r w:rsidR="00F4387F" w:rsidRPr="005E12F8">
              <w:rPr>
                <w:sz w:val="22"/>
                <w:szCs w:val="22"/>
              </w:rPr>
              <w:t xml:space="preserve"> дни) </w:t>
            </w:r>
            <w:r w:rsidRPr="005E12F8">
              <w:rPr>
                <w:sz w:val="22"/>
                <w:szCs w:val="22"/>
              </w:rPr>
              <w:t xml:space="preserve">с 8.00 часов до 17.00 часов по московскому времени (обед – с 12.00 часов до 13.00 часов). </w:t>
            </w:r>
          </w:p>
          <w:p w:rsidR="00887422" w:rsidRPr="005E12F8" w:rsidRDefault="00887422" w:rsidP="00792844">
            <w:pPr>
              <w:ind w:firstLine="270"/>
              <w:jc w:val="both"/>
              <w:rPr>
                <w:sz w:val="22"/>
                <w:szCs w:val="22"/>
              </w:rPr>
            </w:pPr>
            <w:r w:rsidRPr="005E12F8">
              <w:rPr>
                <w:sz w:val="22"/>
                <w:szCs w:val="22"/>
              </w:rPr>
              <w:t xml:space="preserve">Дата начала приема заявок </w:t>
            </w:r>
            <w:r w:rsidR="003E3696" w:rsidRPr="005E12F8">
              <w:rPr>
                <w:sz w:val="22"/>
                <w:szCs w:val="22"/>
              </w:rPr>
              <w:t>-</w:t>
            </w:r>
            <w:r w:rsidRPr="005E12F8">
              <w:rPr>
                <w:sz w:val="22"/>
                <w:szCs w:val="22"/>
              </w:rPr>
              <w:t xml:space="preserve"> </w:t>
            </w:r>
            <w:r w:rsidR="002C349A" w:rsidRPr="005E12F8">
              <w:rPr>
                <w:sz w:val="22"/>
                <w:szCs w:val="22"/>
              </w:rPr>
              <w:t>2</w:t>
            </w:r>
            <w:r w:rsidR="00CE7885" w:rsidRPr="005E12F8">
              <w:rPr>
                <w:sz w:val="22"/>
                <w:szCs w:val="22"/>
              </w:rPr>
              <w:t>8</w:t>
            </w:r>
            <w:r w:rsidR="003E3696" w:rsidRPr="005E12F8">
              <w:rPr>
                <w:sz w:val="22"/>
                <w:szCs w:val="22"/>
              </w:rPr>
              <w:t xml:space="preserve"> февраля</w:t>
            </w:r>
            <w:r w:rsidRPr="005E12F8">
              <w:rPr>
                <w:sz w:val="22"/>
                <w:szCs w:val="22"/>
              </w:rPr>
              <w:t xml:space="preserve"> 201</w:t>
            </w:r>
            <w:r w:rsidR="003E3696" w:rsidRPr="005E12F8">
              <w:rPr>
                <w:sz w:val="22"/>
                <w:szCs w:val="22"/>
              </w:rPr>
              <w:t>8</w:t>
            </w:r>
            <w:r w:rsidRPr="005E12F8">
              <w:rPr>
                <w:sz w:val="22"/>
                <w:szCs w:val="22"/>
              </w:rPr>
              <w:t xml:space="preserve"> г.</w:t>
            </w:r>
          </w:p>
          <w:p w:rsidR="00887422" w:rsidRPr="005E12F8" w:rsidRDefault="00887422" w:rsidP="00792844">
            <w:pPr>
              <w:autoSpaceDE w:val="0"/>
              <w:autoSpaceDN w:val="0"/>
              <w:adjustRightInd w:val="0"/>
              <w:ind w:firstLine="270"/>
              <w:jc w:val="both"/>
              <w:rPr>
                <w:color w:val="000000"/>
                <w:sz w:val="22"/>
                <w:szCs w:val="22"/>
              </w:rPr>
            </w:pPr>
            <w:r w:rsidRPr="005E12F8">
              <w:rPr>
                <w:sz w:val="22"/>
                <w:szCs w:val="22"/>
              </w:rPr>
              <w:t xml:space="preserve">Дата и время окончания приема заявок </w:t>
            </w:r>
            <w:r w:rsidR="003E3696" w:rsidRPr="005E12F8">
              <w:rPr>
                <w:sz w:val="22"/>
                <w:szCs w:val="22"/>
              </w:rPr>
              <w:t>-</w:t>
            </w:r>
            <w:r w:rsidRPr="005E12F8">
              <w:rPr>
                <w:sz w:val="22"/>
                <w:szCs w:val="22"/>
              </w:rPr>
              <w:t xml:space="preserve"> </w:t>
            </w:r>
            <w:r w:rsidR="00CE7885" w:rsidRPr="005E12F8">
              <w:rPr>
                <w:sz w:val="22"/>
                <w:szCs w:val="22"/>
              </w:rPr>
              <w:t>20</w:t>
            </w:r>
            <w:r w:rsidR="003E3696" w:rsidRPr="005E12F8">
              <w:rPr>
                <w:sz w:val="22"/>
                <w:szCs w:val="22"/>
              </w:rPr>
              <w:t xml:space="preserve"> марта</w:t>
            </w:r>
            <w:r w:rsidRPr="005E12F8">
              <w:rPr>
                <w:sz w:val="22"/>
                <w:szCs w:val="22"/>
              </w:rPr>
              <w:t xml:space="preserve"> 201</w:t>
            </w:r>
            <w:r w:rsidR="003E3696" w:rsidRPr="005E12F8">
              <w:rPr>
                <w:sz w:val="22"/>
                <w:szCs w:val="22"/>
              </w:rPr>
              <w:t>8</w:t>
            </w:r>
            <w:r w:rsidRPr="005E12F8">
              <w:rPr>
                <w:rFonts w:eastAsia="Arial Unicode MS"/>
                <w:sz w:val="22"/>
                <w:szCs w:val="22"/>
              </w:rPr>
              <w:t xml:space="preserve"> г.</w:t>
            </w:r>
            <w:r w:rsidRPr="005E12F8">
              <w:rPr>
                <w:sz w:val="22"/>
                <w:szCs w:val="22"/>
              </w:rPr>
              <w:t xml:space="preserve"> 1</w:t>
            </w:r>
            <w:r w:rsidR="00750D74" w:rsidRPr="005E12F8">
              <w:rPr>
                <w:sz w:val="22"/>
                <w:szCs w:val="22"/>
              </w:rPr>
              <w:t>4</w:t>
            </w:r>
            <w:r w:rsidRPr="005E12F8">
              <w:rPr>
                <w:sz w:val="22"/>
                <w:szCs w:val="22"/>
              </w:rPr>
              <w:t xml:space="preserve">.00 </w:t>
            </w:r>
            <w:r w:rsidRPr="005E12F8">
              <w:rPr>
                <w:rFonts w:eastAsia="Arial Unicode MS"/>
                <w:sz w:val="22"/>
                <w:szCs w:val="22"/>
              </w:rPr>
              <w:t>часов</w:t>
            </w:r>
            <w:r w:rsidRPr="005E12F8">
              <w:rPr>
                <w:sz w:val="22"/>
                <w:szCs w:val="22"/>
              </w:rPr>
              <w:t xml:space="preserve"> по московскому времени</w:t>
            </w:r>
          </w:p>
          <w:p w:rsidR="00887422" w:rsidRPr="005E12F8" w:rsidRDefault="00887422" w:rsidP="00792844">
            <w:pPr>
              <w:autoSpaceDE w:val="0"/>
              <w:autoSpaceDN w:val="0"/>
              <w:adjustRightInd w:val="0"/>
              <w:ind w:firstLine="270"/>
              <w:jc w:val="both"/>
              <w:rPr>
                <w:color w:val="000000"/>
                <w:sz w:val="22"/>
                <w:szCs w:val="22"/>
              </w:rPr>
            </w:pPr>
            <w:r w:rsidRPr="005E12F8">
              <w:rPr>
                <w:color w:val="000000"/>
                <w:sz w:val="22"/>
                <w:szCs w:val="22"/>
              </w:rPr>
              <w:t>Заявитель вправе подать только одну заявку в отношении каждого предмета аукциона (лота).</w:t>
            </w:r>
          </w:p>
          <w:p w:rsidR="00887422" w:rsidRPr="005E12F8" w:rsidRDefault="00887422" w:rsidP="00792844">
            <w:pPr>
              <w:autoSpaceDE w:val="0"/>
              <w:autoSpaceDN w:val="0"/>
              <w:adjustRightInd w:val="0"/>
              <w:ind w:firstLine="270"/>
              <w:jc w:val="both"/>
              <w:rPr>
                <w:color w:val="000000"/>
                <w:sz w:val="22"/>
                <w:szCs w:val="22"/>
              </w:rPr>
            </w:pPr>
            <w:r w:rsidRPr="005E12F8">
              <w:rPr>
                <w:color w:val="000000"/>
                <w:sz w:val="22"/>
                <w:szCs w:val="22"/>
              </w:rPr>
              <w:t>Прием заявок на участие в аукционе прекращается в день рассмотрения заявок на участие в аукционе непосредственно перед началом рассмотрения заявок.</w:t>
            </w:r>
          </w:p>
          <w:p w:rsidR="00887422" w:rsidRPr="005E12F8" w:rsidRDefault="00887422" w:rsidP="00792844">
            <w:pPr>
              <w:autoSpaceDE w:val="0"/>
              <w:autoSpaceDN w:val="0"/>
              <w:adjustRightInd w:val="0"/>
              <w:ind w:firstLine="270"/>
              <w:jc w:val="both"/>
              <w:rPr>
                <w:color w:val="000000"/>
                <w:sz w:val="22"/>
                <w:szCs w:val="22"/>
              </w:rPr>
            </w:pPr>
            <w:r w:rsidRPr="005E12F8">
              <w:rPr>
                <w:color w:val="000000"/>
                <w:sz w:val="22"/>
                <w:szCs w:val="22"/>
              </w:rPr>
              <w:t>Каждая заявка на участие в аукционе, поступившая в срок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887422" w:rsidRPr="005E12F8" w:rsidRDefault="00887422" w:rsidP="00792844">
            <w:pPr>
              <w:autoSpaceDE w:val="0"/>
              <w:autoSpaceDN w:val="0"/>
              <w:adjustRightInd w:val="0"/>
              <w:ind w:firstLine="270"/>
              <w:jc w:val="both"/>
              <w:rPr>
                <w:color w:val="000000"/>
                <w:sz w:val="22"/>
                <w:szCs w:val="22"/>
              </w:rPr>
            </w:pPr>
            <w:r w:rsidRPr="005E12F8">
              <w:rPr>
                <w:color w:val="000000"/>
                <w:sz w:val="22"/>
                <w:szCs w:val="22"/>
              </w:rPr>
              <w:t xml:space="preserve">Полученные после окончания установленного срока приема заявок на участие в аукционе заявки не </w:t>
            </w:r>
            <w:proofErr w:type="gramStart"/>
            <w:r w:rsidRPr="005E12F8">
              <w:rPr>
                <w:color w:val="000000"/>
                <w:sz w:val="22"/>
                <w:szCs w:val="22"/>
              </w:rPr>
              <w:t>рассматриваются и в тот же день возвращаются</w:t>
            </w:r>
            <w:proofErr w:type="gramEnd"/>
            <w:r w:rsidRPr="005E12F8">
              <w:rPr>
                <w:color w:val="000000"/>
                <w:sz w:val="22"/>
                <w:szCs w:val="22"/>
              </w:rPr>
              <w:t xml:space="preserve"> соответствующим заявителям.</w:t>
            </w:r>
          </w:p>
          <w:p w:rsidR="00887422" w:rsidRPr="005E12F8" w:rsidRDefault="00887422" w:rsidP="00792844">
            <w:pPr>
              <w:autoSpaceDE w:val="0"/>
              <w:autoSpaceDN w:val="0"/>
              <w:adjustRightInd w:val="0"/>
              <w:ind w:firstLine="270"/>
              <w:jc w:val="both"/>
              <w:rPr>
                <w:sz w:val="22"/>
                <w:szCs w:val="22"/>
              </w:rPr>
            </w:pPr>
          </w:p>
        </w:tc>
      </w:tr>
      <w:tr w:rsidR="006E193C"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802A4E" w:rsidP="00792844">
            <w:pPr>
              <w:autoSpaceDE w:val="0"/>
              <w:autoSpaceDN w:val="0"/>
              <w:adjustRightInd w:val="0"/>
              <w:jc w:val="center"/>
              <w:rPr>
                <w:b/>
                <w:sz w:val="22"/>
                <w:szCs w:val="22"/>
              </w:rPr>
            </w:pPr>
            <w:r w:rsidRPr="005E12F8">
              <w:rPr>
                <w:b/>
                <w:sz w:val="22"/>
                <w:szCs w:val="22"/>
              </w:rPr>
              <w:t>8</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B97EC9" w:rsidP="00792844">
            <w:pPr>
              <w:autoSpaceDE w:val="0"/>
              <w:autoSpaceDN w:val="0"/>
              <w:adjustRightInd w:val="0"/>
              <w:jc w:val="both"/>
              <w:rPr>
                <w:b/>
                <w:bCs/>
                <w:sz w:val="22"/>
                <w:szCs w:val="22"/>
              </w:rPr>
            </w:pPr>
            <w:r w:rsidRPr="005E12F8">
              <w:rPr>
                <w:b/>
                <w:bCs/>
                <w:sz w:val="22"/>
                <w:szCs w:val="22"/>
              </w:rPr>
              <w:t>Требования к содержанию, составу и форме заявки</w:t>
            </w:r>
          </w:p>
          <w:p w:rsidR="006E193C" w:rsidRPr="005E12F8" w:rsidRDefault="006E193C" w:rsidP="00792844">
            <w:pPr>
              <w:autoSpaceDE w:val="0"/>
              <w:autoSpaceDN w:val="0"/>
              <w:adjustRightInd w:val="0"/>
              <w:ind w:right="126"/>
              <w:jc w:val="both"/>
              <w:rPr>
                <w:sz w:val="22"/>
                <w:szCs w:val="22"/>
              </w:rPr>
            </w:pPr>
          </w:p>
        </w:tc>
      </w:tr>
      <w:tr w:rsidR="006E193C"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F0FAF" w:rsidRPr="005E12F8" w:rsidRDefault="0014017A" w:rsidP="00792844">
            <w:pPr>
              <w:autoSpaceDE w:val="0"/>
              <w:autoSpaceDN w:val="0"/>
              <w:adjustRightInd w:val="0"/>
              <w:ind w:right="126" w:firstLine="270"/>
              <w:jc w:val="both"/>
              <w:rPr>
                <w:sz w:val="22"/>
                <w:szCs w:val="22"/>
              </w:rPr>
            </w:pPr>
            <w:r w:rsidRPr="005E12F8">
              <w:rPr>
                <w:bCs/>
                <w:sz w:val="22"/>
                <w:szCs w:val="22"/>
              </w:rPr>
              <w:t xml:space="preserve">Заявки на участие в аукционе подаются </w:t>
            </w:r>
            <w:r w:rsidRPr="005E12F8">
              <w:rPr>
                <w:sz w:val="22"/>
                <w:szCs w:val="22"/>
              </w:rPr>
              <w:t>в письменной форме или в форме электронного документа</w:t>
            </w:r>
            <w:r w:rsidR="005E12F8" w:rsidRPr="005E12F8">
              <w:rPr>
                <w:sz w:val="22"/>
                <w:szCs w:val="22"/>
              </w:rPr>
              <w:t>.</w:t>
            </w:r>
            <w:r w:rsidRPr="005E12F8">
              <w:rPr>
                <w:bCs/>
                <w:sz w:val="22"/>
                <w:szCs w:val="22"/>
              </w:rPr>
              <w:t xml:space="preserve"> </w:t>
            </w:r>
            <w:r w:rsidR="005E12F8" w:rsidRPr="005E12F8">
              <w:rPr>
                <w:sz w:val="22"/>
                <w:szCs w:val="22"/>
              </w:rPr>
              <w:t>Примерная форма заявки представлена в разделе II «Форма заявки» настоящей документации об аукционе</w:t>
            </w:r>
            <w:r w:rsidRPr="005E12F8">
              <w:rPr>
                <w:sz w:val="22"/>
                <w:szCs w:val="22"/>
              </w:rPr>
              <w:t>.</w:t>
            </w:r>
          </w:p>
          <w:p w:rsidR="0014017A" w:rsidRPr="005E12F8" w:rsidRDefault="0014017A" w:rsidP="00792844">
            <w:pPr>
              <w:autoSpaceDE w:val="0"/>
              <w:autoSpaceDN w:val="0"/>
              <w:adjustRightInd w:val="0"/>
              <w:ind w:right="126" w:firstLine="270"/>
              <w:jc w:val="both"/>
              <w:rPr>
                <w:sz w:val="22"/>
                <w:szCs w:val="22"/>
              </w:rPr>
            </w:pPr>
            <w:r w:rsidRPr="005E12F8">
              <w:rPr>
                <w:sz w:val="22"/>
                <w:szCs w:val="22"/>
              </w:rPr>
              <w:t xml:space="preserve">Заявка, подаваемая в письменной форме, должна быть заверена </w:t>
            </w:r>
            <w:r w:rsidR="004F5D09" w:rsidRPr="005E12F8">
              <w:rPr>
                <w:sz w:val="22"/>
                <w:szCs w:val="22"/>
              </w:rPr>
              <w:t xml:space="preserve">подписью </w:t>
            </w:r>
            <w:r w:rsidRPr="005E12F8">
              <w:rPr>
                <w:sz w:val="22"/>
                <w:szCs w:val="22"/>
              </w:rPr>
              <w:t xml:space="preserve">уполномоченного лица и печатью организации (при подаче заявки юридическим лицом), подписью физического лица, подавшего заявку (при подаче заявки физическим лицом). </w:t>
            </w:r>
            <w:r w:rsidRPr="005E12F8">
              <w:rPr>
                <w:rStyle w:val="iceouttxt4"/>
                <w:sz w:val="22"/>
                <w:szCs w:val="22"/>
              </w:rPr>
              <w:t>Заявка может быть подана на бумажном носителе нарочно либо посредством почты.</w:t>
            </w:r>
            <w:r w:rsidRPr="005E12F8">
              <w:rPr>
                <w:sz w:val="22"/>
                <w:szCs w:val="22"/>
              </w:rPr>
              <w:t xml:space="preserve"> Заявки посредством факсимильной связи не принимаются, не </w:t>
            </w:r>
            <w:proofErr w:type="gramStart"/>
            <w:r w:rsidRPr="005E12F8">
              <w:rPr>
                <w:sz w:val="22"/>
                <w:szCs w:val="22"/>
              </w:rPr>
              <w:t>рассматриваются и отклоняются</w:t>
            </w:r>
            <w:proofErr w:type="gramEnd"/>
            <w:r w:rsidRPr="005E12F8">
              <w:rPr>
                <w:sz w:val="22"/>
                <w:szCs w:val="22"/>
              </w:rPr>
              <w:t>.</w:t>
            </w:r>
          </w:p>
          <w:p w:rsidR="0014017A" w:rsidRPr="005E12F8" w:rsidRDefault="0014017A" w:rsidP="00792844">
            <w:pPr>
              <w:autoSpaceDE w:val="0"/>
              <w:autoSpaceDN w:val="0"/>
              <w:adjustRightInd w:val="0"/>
              <w:ind w:right="126" w:firstLine="270"/>
              <w:jc w:val="both"/>
              <w:rPr>
                <w:sz w:val="22"/>
                <w:szCs w:val="22"/>
              </w:rPr>
            </w:pPr>
            <w:r w:rsidRPr="005E12F8">
              <w:rPr>
                <w:sz w:val="22"/>
                <w:szCs w:val="22"/>
              </w:rPr>
              <w:t>Заявка</w:t>
            </w:r>
            <w:r w:rsidR="00146EF1" w:rsidRPr="005E12F8">
              <w:rPr>
                <w:sz w:val="22"/>
                <w:szCs w:val="22"/>
              </w:rPr>
              <w:t xml:space="preserve"> и прилагаемые к ней документы</w:t>
            </w:r>
            <w:r w:rsidRPr="005E12F8">
              <w:rPr>
                <w:sz w:val="22"/>
                <w:szCs w:val="22"/>
              </w:rPr>
              <w:t>, подаваем</w:t>
            </w:r>
            <w:r w:rsidR="00146EF1" w:rsidRPr="005E12F8">
              <w:rPr>
                <w:sz w:val="22"/>
                <w:szCs w:val="22"/>
              </w:rPr>
              <w:t>ые</w:t>
            </w:r>
            <w:r w:rsidRPr="005E12F8">
              <w:rPr>
                <w:sz w:val="22"/>
                <w:szCs w:val="22"/>
              </w:rPr>
              <w:t xml:space="preserve"> в форме электронного документа, </w:t>
            </w:r>
            <w:r w:rsidR="00146EF1" w:rsidRPr="005E12F8">
              <w:rPr>
                <w:sz w:val="22"/>
                <w:szCs w:val="22"/>
              </w:rPr>
              <w:t xml:space="preserve">должны быть подписаны усиленной электронной подписью лица, имеющего право действовать от имени соответственно </w:t>
            </w:r>
            <w:r w:rsidR="004F5D09" w:rsidRPr="005E12F8">
              <w:rPr>
                <w:sz w:val="22"/>
                <w:szCs w:val="22"/>
              </w:rPr>
              <w:t>участника такого аукциона</w:t>
            </w:r>
            <w:r w:rsidRPr="005E12F8">
              <w:rPr>
                <w:sz w:val="22"/>
                <w:szCs w:val="22"/>
              </w:rPr>
              <w:t xml:space="preserve">. Заявка, подаваемая в форме электронного документа, должна по содержанию соответствовать заявке, подаваемой в письменной форме. </w:t>
            </w:r>
          </w:p>
          <w:p w:rsidR="00146EF1" w:rsidRPr="005E12F8" w:rsidRDefault="00146EF1"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Заявка на участие в аукционе должна содержать:</w:t>
            </w:r>
          </w:p>
          <w:p w:rsidR="00146EF1" w:rsidRPr="005E12F8" w:rsidRDefault="00146EF1"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1) сведения и документы о заявителе, подавшем такую заявку:</w:t>
            </w:r>
          </w:p>
          <w:p w:rsidR="00146EF1" w:rsidRPr="005E12F8" w:rsidRDefault="00146EF1" w:rsidP="00792844">
            <w:pPr>
              <w:pStyle w:val="s1"/>
              <w:shd w:val="clear" w:color="auto" w:fill="FFFFFF"/>
              <w:spacing w:before="0" w:beforeAutospacing="0" w:after="0" w:afterAutospacing="0"/>
              <w:ind w:firstLine="270"/>
              <w:jc w:val="both"/>
              <w:rPr>
                <w:color w:val="000000"/>
                <w:sz w:val="22"/>
                <w:szCs w:val="22"/>
              </w:rPr>
            </w:pPr>
            <w:proofErr w:type="gramStart"/>
            <w:r w:rsidRPr="005E12F8">
              <w:rPr>
                <w:color w:val="000000"/>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46EF1" w:rsidRPr="005E12F8" w:rsidRDefault="00146EF1" w:rsidP="00792844">
            <w:pPr>
              <w:pStyle w:val="s1"/>
              <w:shd w:val="clear" w:color="auto" w:fill="FFFFFF"/>
              <w:spacing w:before="0" w:beforeAutospacing="0" w:after="0" w:afterAutospacing="0"/>
              <w:ind w:firstLine="270"/>
              <w:jc w:val="both"/>
              <w:rPr>
                <w:color w:val="000000"/>
                <w:sz w:val="22"/>
                <w:szCs w:val="22"/>
              </w:rPr>
            </w:pPr>
            <w:proofErr w:type="gramStart"/>
            <w:r w:rsidRPr="005E12F8">
              <w:rPr>
                <w:color w:val="000000"/>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5E12F8">
              <w:rPr>
                <w:color w:val="000000"/>
                <w:sz w:val="22"/>
                <w:szCs w:val="22"/>
              </w:rPr>
              <w:t xml:space="preserve"> </w:t>
            </w:r>
            <w:proofErr w:type="gramStart"/>
            <w:r w:rsidRPr="005E12F8">
              <w:rPr>
                <w:color w:val="000000"/>
                <w:sz w:val="22"/>
                <w:szCs w:val="22"/>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5E12F8">
              <w:rPr>
                <w:color w:val="000000"/>
                <w:sz w:val="22"/>
                <w:szCs w:val="22"/>
              </w:rPr>
              <w:t xml:space="preserve"> извещения о проведен</w:t>
            </w:r>
            <w:proofErr w:type="gramStart"/>
            <w:r w:rsidRPr="005E12F8">
              <w:rPr>
                <w:color w:val="000000"/>
                <w:sz w:val="22"/>
                <w:szCs w:val="22"/>
              </w:rPr>
              <w:t>ии ау</w:t>
            </w:r>
            <w:proofErr w:type="gramEnd"/>
            <w:r w:rsidRPr="005E12F8">
              <w:rPr>
                <w:color w:val="000000"/>
                <w:sz w:val="22"/>
                <w:szCs w:val="22"/>
              </w:rPr>
              <w:t>кциона;</w:t>
            </w:r>
          </w:p>
          <w:p w:rsidR="00146EF1" w:rsidRPr="005E12F8" w:rsidRDefault="00146EF1"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w:t>
            </w:r>
            <w:r w:rsidRPr="005E12F8">
              <w:rPr>
                <w:color w:val="000000"/>
                <w:sz w:val="22"/>
                <w:szCs w:val="22"/>
              </w:rPr>
              <w:lastRenderedPageBreak/>
              <w:t>на участие в аукционе должна содержать также документ, подтверждающий полномочия такого лица;</w:t>
            </w:r>
          </w:p>
          <w:p w:rsidR="00146EF1" w:rsidRPr="005E12F8" w:rsidRDefault="00146EF1"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г) копии учредительных документов заявителя (для юридических лиц);</w:t>
            </w:r>
          </w:p>
          <w:p w:rsidR="00146EF1" w:rsidRPr="005E12F8" w:rsidRDefault="00146EF1" w:rsidP="00792844">
            <w:pPr>
              <w:pStyle w:val="s1"/>
              <w:shd w:val="clear" w:color="auto" w:fill="FFFFFF"/>
              <w:spacing w:before="0" w:beforeAutospacing="0" w:after="0" w:afterAutospacing="0"/>
              <w:ind w:firstLine="270"/>
              <w:jc w:val="both"/>
              <w:rPr>
                <w:color w:val="000000"/>
                <w:sz w:val="22"/>
                <w:szCs w:val="22"/>
              </w:rPr>
            </w:pPr>
            <w:proofErr w:type="spellStart"/>
            <w:r w:rsidRPr="005E12F8">
              <w:rPr>
                <w:color w:val="000000"/>
                <w:sz w:val="22"/>
                <w:szCs w:val="22"/>
              </w:rPr>
              <w:t>д</w:t>
            </w:r>
            <w:proofErr w:type="spellEnd"/>
            <w:r w:rsidRPr="005E12F8">
              <w:rPr>
                <w:color w:val="000000"/>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5E12F8">
              <w:rPr>
                <w:color w:val="000000"/>
                <w:sz w:val="22"/>
                <w:szCs w:val="22"/>
              </w:rPr>
              <w:t>и</w:t>
            </w:r>
            <w:proofErr w:type="gramEnd"/>
            <w:r w:rsidRPr="005E12F8">
              <w:rPr>
                <w:color w:val="000000"/>
                <w:sz w:val="22"/>
                <w:szCs w:val="22"/>
              </w:rPr>
              <w:t xml:space="preserve"> если для заявителя заключение договора, внесение задатка или обеспечение исполнения договора являются крупной сделкой;</w:t>
            </w:r>
          </w:p>
          <w:p w:rsidR="00146EF1" w:rsidRPr="005E12F8" w:rsidRDefault="00146EF1"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46EF1" w:rsidRPr="005E12F8" w:rsidRDefault="00146EF1"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2) документы или копии документов, подтверждающие внесение задатка (платежное поручение, подтверждающее перечисление задатка).</w:t>
            </w:r>
          </w:p>
          <w:p w:rsidR="006A3F55" w:rsidRPr="005E12F8" w:rsidRDefault="006A3F55" w:rsidP="00792844">
            <w:pPr>
              <w:autoSpaceDE w:val="0"/>
              <w:autoSpaceDN w:val="0"/>
              <w:adjustRightInd w:val="0"/>
              <w:ind w:right="126" w:firstLine="270"/>
              <w:jc w:val="both"/>
              <w:rPr>
                <w:sz w:val="22"/>
                <w:szCs w:val="22"/>
              </w:rPr>
            </w:pPr>
          </w:p>
        </w:tc>
      </w:tr>
      <w:tr w:rsidR="006E193C"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802A4E" w:rsidP="00792844">
            <w:pPr>
              <w:autoSpaceDE w:val="0"/>
              <w:autoSpaceDN w:val="0"/>
              <w:adjustRightInd w:val="0"/>
              <w:jc w:val="center"/>
              <w:rPr>
                <w:b/>
                <w:sz w:val="22"/>
                <w:szCs w:val="22"/>
              </w:rPr>
            </w:pPr>
            <w:r w:rsidRPr="005E12F8">
              <w:rPr>
                <w:b/>
                <w:sz w:val="22"/>
                <w:szCs w:val="22"/>
              </w:rPr>
              <w:lastRenderedPageBreak/>
              <w:t>9</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4F5D09" w:rsidP="00792844">
            <w:pPr>
              <w:autoSpaceDE w:val="0"/>
              <w:autoSpaceDN w:val="0"/>
              <w:adjustRightInd w:val="0"/>
              <w:ind w:right="126"/>
              <w:jc w:val="both"/>
              <w:rPr>
                <w:b/>
                <w:bCs/>
                <w:sz w:val="22"/>
                <w:szCs w:val="22"/>
              </w:rPr>
            </w:pPr>
            <w:r w:rsidRPr="005E12F8">
              <w:rPr>
                <w:b/>
                <w:bCs/>
                <w:sz w:val="22"/>
                <w:szCs w:val="22"/>
              </w:rPr>
              <w:t xml:space="preserve">Инструкция по заполнению заявки </w:t>
            </w:r>
          </w:p>
          <w:p w:rsidR="002F0FAF" w:rsidRPr="005E12F8" w:rsidRDefault="002F0FAF" w:rsidP="00792844">
            <w:pPr>
              <w:autoSpaceDE w:val="0"/>
              <w:autoSpaceDN w:val="0"/>
              <w:adjustRightInd w:val="0"/>
              <w:ind w:right="126"/>
              <w:jc w:val="both"/>
              <w:rPr>
                <w:sz w:val="22"/>
                <w:szCs w:val="22"/>
              </w:rPr>
            </w:pPr>
          </w:p>
        </w:tc>
      </w:tr>
      <w:tr w:rsidR="006E193C"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F5D09" w:rsidRPr="005E12F8" w:rsidRDefault="004F5D09" w:rsidP="00A24139">
            <w:pPr>
              <w:ind w:firstLine="270"/>
              <w:jc w:val="both"/>
              <w:rPr>
                <w:sz w:val="22"/>
                <w:szCs w:val="22"/>
              </w:rPr>
            </w:pPr>
            <w:r w:rsidRPr="005E12F8">
              <w:rPr>
                <w:sz w:val="22"/>
                <w:szCs w:val="22"/>
              </w:rPr>
              <w:t>Заявка на участие в аукционе и прилагаемая к ней документация должны быть составлены на русском языке.</w:t>
            </w:r>
          </w:p>
          <w:p w:rsidR="004F5D09" w:rsidRPr="005E12F8" w:rsidRDefault="004F5D09" w:rsidP="00A24139">
            <w:pPr>
              <w:ind w:firstLine="270"/>
              <w:jc w:val="both"/>
              <w:rPr>
                <w:sz w:val="22"/>
                <w:szCs w:val="22"/>
              </w:rPr>
            </w:pPr>
            <w:r w:rsidRPr="005E12F8">
              <w:rPr>
                <w:sz w:val="22"/>
                <w:szCs w:val="22"/>
              </w:rPr>
              <w:t>Использование других языков для подготовки заявки на участие в аукционе может быть расценено Комиссией как несоответствие заявки на участие в аукционе требованиям, установленным документацией об аукционе.</w:t>
            </w:r>
          </w:p>
          <w:p w:rsidR="004F5D09" w:rsidRPr="005E12F8" w:rsidRDefault="004F5D09" w:rsidP="00A24139">
            <w:pPr>
              <w:ind w:firstLine="270"/>
              <w:jc w:val="both"/>
              <w:rPr>
                <w:sz w:val="22"/>
                <w:szCs w:val="22"/>
              </w:rPr>
            </w:pPr>
            <w:r w:rsidRPr="005E12F8">
              <w:rPr>
                <w:sz w:val="22"/>
                <w:szCs w:val="22"/>
              </w:rPr>
              <w:t xml:space="preserve">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4F5D09" w:rsidRPr="005E12F8" w:rsidRDefault="004F5D09" w:rsidP="00A24139">
            <w:pPr>
              <w:ind w:firstLine="270"/>
              <w:jc w:val="both"/>
              <w:rPr>
                <w:sz w:val="22"/>
                <w:szCs w:val="22"/>
              </w:rPr>
            </w:pPr>
            <w:r w:rsidRPr="005E12F8">
              <w:rPr>
                <w:sz w:val="22"/>
                <w:szCs w:val="22"/>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342FD" w:rsidRPr="005E12F8" w:rsidRDefault="00B342FD" w:rsidP="00A24139">
            <w:pPr>
              <w:pStyle w:val="13"/>
              <w:spacing w:after="0" w:line="240" w:lineRule="auto"/>
              <w:ind w:left="0" w:firstLine="270"/>
              <w:jc w:val="both"/>
              <w:rPr>
                <w:rFonts w:ascii="Times New Roman" w:hAnsi="Times New Roman"/>
              </w:rPr>
            </w:pPr>
            <w:r w:rsidRPr="005E12F8">
              <w:rPr>
                <w:rFonts w:ascii="Times New Roman" w:hAnsi="Times New Roman"/>
              </w:rPr>
              <w:t xml:space="preserve">Все документы, приложенные к заявке, должны быть оформлены с учётом следующих требований: </w:t>
            </w:r>
          </w:p>
          <w:p w:rsidR="00B342FD" w:rsidRPr="005E12F8" w:rsidRDefault="00B342FD" w:rsidP="00A24139">
            <w:pPr>
              <w:pStyle w:val="3535pt"/>
              <w:spacing w:before="0" w:beforeAutospacing="0" w:after="0" w:afterAutospacing="0"/>
              <w:ind w:firstLine="270"/>
              <w:jc w:val="both"/>
              <w:rPr>
                <w:color w:val="000000"/>
                <w:sz w:val="22"/>
                <w:szCs w:val="22"/>
              </w:rPr>
            </w:pPr>
            <w:r w:rsidRPr="005E12F8">
              <w:rPr>
                <w:color w:val="000000"/>
                <w:sz w:val="22"/>
                <w:szCs w:val="22"/>
              </w:rPr>
              <w:t xml:space="preserve">1) документы, прилагаемые в копиях, должны быть </w:t>
            </w:r>
            <w:proofErr w:type="gramStart"/>
            <w:r w:rsidRPr="005E12F8">
              <w:rPr>
                <w:color w:val="000000"/>
                <w:sz w:val="22"/>
                <w:szCs w:val="22"/>
              </w:rPr>
              <w:t>подписаны уполномоченным лицом и заверены</w:t>
            </w:r>
            <w:proofErr w:type="gramEnd"/>
            <w:r w:rsidRPr="005E12F8">
              <w:rPr>
                <w:color w:val="000000"/>
                <w:sz w:val="22"/>
                <w:szCs w:val="22"/>
              </w:rPr>
              <w:t xml:space="preserve"> печатью заявителя (при наличии печати); </w:t>
            </w:r>
          </w:p>
          <w:p w:rsidR="00B342FD" w:rsidRPr="005E12F8" w:rsidRDefault="00B342FD" w:rsidP="00A24139">
            <w:pPr>
              <w:pStyle w:val="aff0"/>
              <w:ind w:firstLine="270"/>
              <w:jc w:val="both"/>
              <w:rPr>
                <w:sz w:val="22"/>
                <w:szCs w:val="22"/>
              </w:rPr>
            </w:pPr>
            <w:r w:rsidRPr="005E12F8">
              <w:rPr>
                <w:sz w:val="22"/>
                <w:szCs w:val="22"/>
              </w:rPr>
              <w:t>2) копии документов должны быть заверены нотариально в случае, если указание на это содержится в документации об аукционе;</w:t>
            </w:r>
          </w:p>
          <w:p w:rsidR="00E507AF" w:rsidRPr="005E12F8" w:rsidRDefault="00E507AF" w:rsidP="00A24139">
            <w:pPr>
              <w:pStyle w:val="aff0"/>
              <w:ind w:firstLine="270"/>
              <w:jc w:val="both"/>
              <w:rPr>
                <w:sz w:val="22"/>
                <w:szCs w:val="22"/>
              </w:rPr>
            </w:pPr>
            <w:r w:rsidRPr="005E12F8">
              <w:rPr>
                <w:sz w:val="22"/>
                <w:szCs w:val="22"/>
              </w:rPr>
              <w:t xml:space="preserve">3) при подаче заявки в письменной форме </w:t>
            </w:r>
            <w:r w:rsidR="00304E14" w:rsidRPr="005E12F8">
              <w:rPr>
                <w:sz w:val="22"/>
                <w:szCs w:val="22"/>
              </w:rPr>
              <w:t>предоставлять выписки из ЕГРЮЛ или ЕГРИП, сформированные в электронной форме, нельзя. Необходимо</w:t>
            </w:r>
            <w:r w:rsidRPr="005E12F8">
              <w:rPr>
                <w:sz w:val="22"/>
                <w:szCs w:val="22"/>
              </w:rPr>
              <w:t xml:space="preserve"> </w:t>
            </w:r>
            <w:r w:rsidR="00304E14" w:rsidRPr="005E12F8">
              <w:rPr>
                <w:sz w:val="22"/>
                <w:szCs w:val="22"/>
              </w:rPr>
              <w:t xml:space="preserve">предоставить оригинал выписки из ЕГРЮЛ или ЕГРИП в бумажной форме или засвидетельствованную в нотариальном порядке копию такой выписки. </w:t>
            </w:r>
          </w:p>
          <w:p w:rsidR="00B342FD" w:rsidRPr="005E12F8" w:rsidRDefault="00B342FD" w:rsidP="00A24139">
            <w:pPr>
              <w:pStyle w:val="aff0"/>
              <w:ind w:firstLine="270"/>
              <w:jc w:val="both"/>
              <w:rPr>
                <w:sz w:val="22"/>
                <w:szCs w:val="22"/>
              </w:rPr>
            </w:pPr>
            <w:r w:rsidRPr="005E12F8">
              <w:rPr>
                <w:sz w:val="22"/>
                <w:szCs w:val="22"/>
              </w:rPr>
              <w:t xml:space="preserve">3) в документах не допускается применение факсимильных подписей, а так же наличие подчисток и исправлений; </w:t>
            </w:r>
          </w:p>
          <w:p w:rsidR="00B342FD" w:rsidRPr="005E12F8" w:rsidRDefault="00B342FD" w:rsidP="00A24139">
            <w:pPr>
              <w:pStyle w:val="aff0"/>
              <w:ind w:firstLine="270"/>
              <w:jc w:val="both"/>
              <w:rPr>
                <w:sz w:val="22"/>
                <w:szCs w:val="22"/>
              </w:rPr>
            </w:pPr>
            <w:r w:rsidRPr="005E12F8">
              <w:rPr>
                <w:sz w:val="22"/>
                <w:szCs w:val="22"/>
              </w:rPr>
              <w:t>4)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2F0FAF" w:rsidRPr="005E12F8" w:rsidRDefault="002F0FAF" w:rsidP="00A24139">
            <w:pPr>
              <w:autoSpaceDE w:val="0"/>
              <w:autoSpaceDN w:val="0"/>
              <w:adjustRightInd w:val="0"/>
              <w:ind w:right="126" w:firstLine="270"/>
              <w:jc w:val="both"/>
              <w:rPr>
                <w:sz w:val="22"/>
                <w:szCs w:val="22"/>
                <w:shd w:val="clear" w:color="auto" w:fill="FFFFFF"/>
              </w:rPr>
            </w:pPr>
          </w:p>
        </w:tc>
      </w:tr>
      <w:tr w:rsidR="00887422"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87422" w:rsidRPr="005E12F8" w:rsidRDefault="00887422" w:rsidP="00792844">
            <w:pPr>
              <w:autoSpaceDE w:val="0"/>
              <w:autoSpaceDN w:val="0"/>
              <w:adjustRightInd w:val="0"/>
              <w:jc w:val="center"/>
              <w:rPr>
                <w:b/>
                <w:sz w:val="22"/>
                <w:szCs w:val="22"/>
              </w:rPr>
            </w:pPr>
            <w:r w:rsidRPr="005E12F8">
              <w:rPr>
                <w:b/>
                <w:sz w:val="22"/>
                <w:szCs w:val="22"/>
              </w:rPr>
              <w:t>10</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887422" w:rsidRPr="005E12F8" w:rsidRDefault="00887422" w:rsidP="00792844">
            <w:pPr>
              <w:autoSpaceDE w:val="0"/>
              <w:autoSpaceDN w:val="0"/>
              <w:adjustRightInd w:val="0"/>
              <w:jc w:val="both"/>
              <w:rPr>
                <w:b/>
                <w:bCs/>
                <w:sz w:val="22"/>
                <w:szCs w:val="22"/>
              </w:rPr>
            </w:pPr>
            <w:r w:rsidRPr="005E12F8">
              <w:rPr>
                <w:b/>
                <w:bCs/>
                <w:sz w:val="22"/>
                <w:szCs w:val="22"/>
              </w:rPr>
              <w:t>Порядок и срок отзыва заявок на участие в аукционе</w:t>
            </w:r>
          </w:p>
          <w:p w:rsidR="00887422" w:rsidRPr="005E12F8" w:rsidRDefault="00887422" w:rsidP="00792844">
            <w:pPr>
              <w:autoSpaceDE w:val="0"/>
              <w:autoSpaceDN w:val="0"/>
              <w:adjustRightInd w:val="0"/>
              <w:jc w:val="both"/>
              <w:rPr>
                <w:sz w:val="22"/>
                <w:szCs w:val="22"/>
              </w:rPr>
            </w:pPr>
          </w:p>
        </w:tc>
      </w:tr>
      <w:tr w:rsidR="00887422"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87422" w:rsidRPr="005E12F8" w:rsidRDefault="00887422" w:rsidP="00792844">
            <w:pPr>
              <w:autoSpaceDE w:val="0"/>
              <w:autoSpaceDN w:val="0"/>
              <w:adjustRightInd w:val="0"/>
              <w:ind w:firstLine="270"/>
              <w:jc w:val="both"/>
              <w:rPr>
                <w:color w:val="000000"/>
                <w:sz w:val="22"/>
                <w:szCs w:val="22"/>
              </w:rPr>
            </w:pPr>
            <w:r w:rsidRPr="005E12F8">
              <w:rPr>
                <w:color w:val="000000"/>
                <w:sz w:val="22"/>
                <w:szCs w:val="22"/>
              </w:rPr>
              <w:t>Заявитель вправе отозвать заявку в любое время до установленных даты и времени начала рассмотрения заявок на участие в аукционе.</w:t>
            </w:r>
            <w:r w:rsidR="00324A49" w:rsidRPr="005E12F8">
              <w:rPr>
                <w:sz w:val="22"/>
                <w:szCs w:val="22"/>
              </w:rPr>
              <w:t xml:space="preserve"> Уведомление об отзыве заявки на участие в аукционе должно </w:t>
            </w:r>
            <w:r w:rsidR="003E3696" w:rsidRPr="005E12F8">
              <w:rPr>
                <w:bCs/>
                <w:sz w:val="22"/>
                <w:szCs w:val="22"/>
              </w:rPr>
              <w:t xml:space="preserve">поступить </w:t>
            </w:r>
            <w:r w:rsidR="00324A49" w:rsidRPr="005E12F8">
              <w:rPr>
                <w:sz w:val="22"/>
                <w:szCs w:val="22"/>
              </w:rPr>
              <w:t>организатору аукциона в письменной форме на русском языке</w:t>
            </w:r>
            <w:r w:rsidR="003E3696" w:rsidRPr="005E12F8">
              <w:rPr>
                <w:bCs/>
                <w:sz w:val="22"/>
                <w:szCs w:val="22"/>
              </w:rPr>
              <w:t xml:space="preserve"> не позднее </w:t>
            </w:r>
            <w:r w:rsidR="00CE7885" w:rsidRPr="005E12F8">
              <w:rPr>
                <w:sz w:val="22"/>
                <w:szCs w:val="22"/>
              </w:rPr>
              <w:t>20</w:t>
            </w:r>
            <w:r w:rsidR="003E3696" w:rsidRPr="005E12F8">
              <w:rPr>
                <w:sz w:val="22"/>
                <w:szCs w:val="22"/>
              </w:rPr>
              <w:t xml:space="preserve"> марта 2018</w:t>
            </w:r>
            <w:r w:rsidR="003E3696" w:rsidRPr="005E12F8">
              <w:rPr>
                <w:rFonts w:eastAsia="Arial Unicode MS"/>
                <w:sz w:val="22"/>
                <w:szCs w:val="22"/>
              </w:rPr>
              <w:t xml:space="preserve"> г.</w:t>
            </w:r>
            <w:r w:rsidR="003E3696" w:rsidRPr="005E12F8">
              <w:rPr>
                <w:sz w:val="22"/>
                <w:szCs w:val="22"/>
              </w:rPr>
              <w:t xml:space="preserve"> 1</w:t>
            </w:r>
            <w:r w:rsidR="00750D74" w:rsidRPr="005E12F8">
              <w:rPr>
                <w:sz w:val="22"/>
                <w:szCs w:val="22"/>
              </w:rPr>
              <w:t>4</w:t>
            </w:r>
            <w:r w:rsidR="003E3696" w:rsidRPr="005E12F8">
              <w:rPr>
                <w:sz w:val="22"/>
                <w:szCs w:val="22"/>
              </w:rPr>
              <w:t xml:space="preserve">.00 </w:t>
            </w:r>
            <w:r w:rsidR="003E3696" w:rsidRPr="005E12F8">
              <w:rPr>
                <w:rFonts w:eastAsia="Arial Unicode MS"/>
                <w:sz w:val="22"/>
                <w:szCs w:val="22"/>
              </w:rPr>
              <w:t>часов</w:t>
            </w:r>
            <w:r w:rsidR="003E3696" w:rsidRPr="005E12F8">
              <w:rPr>
                <w:sz w:val="22"/>
                <w:szCs w:val="22"/>
              </w:rPr>
              <w:t xml:space="preserve"> по московскому времени</w:t>
            </w:r>
            <w:r w:rsidR="00324A49" w:rsidRPr="005E12F8">
              <w:rPr>
                <w:sz w:val="22"/>
                <w:szCs w:val="22"/>
              </w:rPr>
              <w:t>.</w:t>
            </w:r>
          </w:p>
          <w:p w:rsidR="00887422" w:rsidRPr="005E12F8" w:rsidRDefault="00887422" w:rsidP="00792844">
            <w:pPr>
              <w:autoSpaceDE w:val="0"/>
              <w:autoSpaceDN w:val="0"/>
              <w:adjustRightInd w:val="0"/>
              <w:jc w:val="both"/>
              <w:rPr>
                <w:sz w:val="22"/>
                <w:szCs w:val="22"/>
              </w:rPr>
            </w:pPr>
          </w:p>
        </w:tc>
      </w:tr>
      <w:tr w:rsidR="00887422"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87422" w:rsidRPr="005E12F8" w:rsidRDefault="00887422" w:rsidP="00792844">
            <w:pPr>
              <w:autoSpaceDE w:val="0"/>
              <w:autoSpaceDN w:val="0"/>
              <w:adjustRightInd w:val="0"/>
              <w:jc w:val="center"/>
              <w:rPr>
                <w:b/>
                <w:sz w:val="22"/>
                <w:szCs w:val="22"/>
              </w:rPr>
            </w:pPr>
            <w:r w:rsidRPr="005E12F8">
              <w:rPr>
                <w:b/>
                <w:sz w:val="22"/>
                <w:szCs w:val="22"/>
              </w:rPr>
              <w:t>11</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887422" w:rsidRPr="005E12F8" w:rsidRDefault="00887422" w:rsidP="00792844">
            <w:pPr>
              <w:autoSpaceDE w:val="0"/>
              <w:autoSpaceDN w:val="0"/>
              <w:adjustRightInd w:val="0"/>
              <w:ind w:right="126"/>
              <w:jc w:val="both"/>
              <w:rPr>
                <w:b/>
                <w:bCs/>
                <w:sz w:val="22"/>
                <w:szCs w:val="22"/>
              </w:rPr>
            </w:pPr>
            <w:r w:rsidRPr="005E12F8">
              <w:rPr>
                <w:b/>
                <w:bCs/>
                <w:sz w:val="22"/>
                <w:szCs w:val="22"/>
              </w:rPr>
              <w:t>Место, дата и время начала рассмотрения заявок на участие в аукционе</w:t>
            </w:r>
          </w:p>
          <w:p w:rsidR="00887422" w:rsidRPr="005E12F8" w:rsidRDefault="00887422" w:rsidP="00792844">
            <w:pPr>
              <w:autoSpaceDE w:val="0"/>
              <w:autoSpaceDN w:val="0"/>
              <w:adjustRightInd w:val="0"/>
              <w:ind w:right="126"/>
              <w:jc w:val="both"/>
              <w:rPr>
                <w:sz w:val="22"/>
                <w:szCs w:val="22"/>
              </w:rPr>
            </w:pPr>
          </w:p>
        </w:tc>
      </w:tr>
      <w:tr w:rsidR="00887422"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87422" w:rsidRPr="005E12F8" w:rsidRDefault="00B232FA" w:rsidP="00792844">
            <w:pPr>
              <w:autoSpaceDE w:val="0"/>
              <w:autoSpaceDN w:val="0"/>
              <w:adjustRightInd w:val="0"/>
              <w:ind w:right="126" w:firstLine="270"/>
              <w:jc w:val="both"/>
              <w:rPr>
                <w:sz w:val="22"/>
                <w:szCs w:val="22"/>
              </w:rPr>
            </w:pPr>
            <w:r w:rsidRPr="005E12F8">
              <w:rPr>
                <w:sz w:val="22"/>
                <w:szCs w:val="22"/>
              </w:rPr>
              <w:t xml:space="preserve">Начало рассмотрения заявок </w:t>
            </w:r>
            <w:r w:rsidR="00CE7885" w:rsidRPr="005E12F8">
              <w:rPr>
                <w:sz w:val="22"/>
                <w:szCs w:val="22"/>
              </w:rPr>
              <w:t>-</w:t>
            </w:r>
            <w:r w:rsidRPr="005E12F8">
              <w:rPr>
                <w:sz w:val="22"/>
                <w:szCs w:val="22"/>
              </w:rPr>
              <w:t xml:space="preserve"> с</w:t>
            </w:r>
            <w:r w:rsidR="00CE7885" w:rsidRPr="005E12F8">
              <w:rPr>
                <w:sz w:val="22"/>
                <w:szCs w:val="22"/>
              </w:rPr>
              <w:t xml:space="preserve"> 20</w:t>
            </w:r>
            <w:r w:rsidR="003E3696" w:rsidRPr="005E12F8">
              <w:rPr>
                <w:sz w:val="22"/>
                <w:szCs w:val="22"/>
              </w:rPr>
              <w:t xml:space="preserve"> марта 2018</w:t>
            </w:r>
            <w:r w:rsidR="003E3696" w:rsidRPr="005E12F8">
              <w:rPr>
                <w:rFonts w:eastAsia="Arial Unicode MS"/>
                <w:sz w:val="22"/>
                <w:szCs w:val="22"/>
              </w:rPr>
              <w:t xml:space="preserve"> г.</w:t>
            </w:r>
            <w:r w:rsidR="003E3696" w:rsidRPr="005E12F8">
              <w:rPr>
                <w:sz w:val="22"/>
                <w:szCs w:val="22"/>
              </w:rPr>
              <w:t xml:space="preserve"> </w:t>
            </w:r>
            <w:r w:rsidRPr="005E12F8">
              <w:rPr>
                <w:sz w:val="22"/>
                <w:szCs w:val="22"/>
              </w:rPr>
              <w:t xml:space="preserve">с </w:t>
            </w:r>
            <w:r w:rsidR="003E3696" w:rsidRPr="005E12F8">
              <w:rPr>
                <w:sz w:val="22"/>
                <w:szCs w:val="22"/>
              </w:rPr>
              <w:t>1</w:t>
            </w:r>
            <w:r w:rsidR="00750D74" w:rsidRPr="005E12F8">
              <w:rPr>
                <w:sz w:val="22"/>
                <w:szCs w:val="22"/>
              </w:rPr>
              <w:t>4</w:t>
            </w:r>
            <w:r w:rsidR="003E3696" w:rsidRPr="005E12F8">
              <w:rPr>
                <w:sz w:val="22"/>
                <w:szCs w:val="22"/>
              </w:rPr>
              <w:t xml:space="preserve">.00 </w:t>
            </w:r>
            <w:r w:rsidR="003E3696" w:rsidRPr="005E12F8">
              <w:rPr>
                <w:rFonts w:eastAsia="Arial Unicode MS"/>
                <w:sz w:val="22"/>
                <w:szCs w:val="22"/>
              </w:rPr>
              <w:t>часов</w:t>
            </w:r>
            <w:r w:rsidR="003E3696" w:rsidRPr="005E12F8">
              <w:rPr>
                <w:sz w:val="22"/>
                <w:szCs w:val="22"/>
              </w:rPr>
              <w:t xml:space="preserve"> по московскому времени</w:t>
            </w:r>
            <w:r w:rsidR="00887422" w:rsidRPr="005E12F8">
              <w:rPr>
                <w:sz w:val="22"/>
                <w:szCs w:val="22"/>
              </w:rPr>
              <w:t xml:space="preserve"> </w:t>
            </w:r>
            <w:r w:rsidR="00887422" w:rsidRPr="005E12F8">
              <w:rPr>
                <w:rFonts w:eastAsia="Arial Unicode MS"/>
                <w:sz w:val="22"/>
                <w:szCs w:val="22"/>
              </w:rPr>
              <w:t>часов</w:t>
            </w:r>
            <w:r w:rsidR="00887422" w:rsidRPr="005E12F8">
              <w:rPr>
                <w:sz w:val="22"/>
                <w:szCs w:val="22"/>
              </w:rPr>
              <w:t xml:space="preserve"> по московскому времени по адресу: 429290, Чувашская Республика, </w:t>
            </w:r>
            <w:proofErr w:type="spellStart"/>
            <w:r w:rsidR="00887422" w:rsidRPr="005E12F8">
              <w:rPr>
                <w:sz w:val="22"/>
                <w:szCs w:val="22"/>
              </w:rPr>
              <w:t>Янтиковский</w:t>
            </w:r>
            <w:proofErr w:type="spellEnd"/>
            <w:r w:rsidR="00887422" w:rsidRPr="005E12F8">
              <w:rPr>
                <w:sz w:val="22"/>
                <w:szCs w:val="22"/>
              </w:rPr>
              <w:t xml:space="preserve"> район, с. Янтиково, пр. Ленина, д. 13, отдел экономики и имущественных отношений</w:t>
            </w:r>
          </w:p>
          <w:p w:rsidR="00887422" w:rsidRPr="005E12F8" w:rsidRDefault="00887422" w:rsidP="00792844">
            <w:pPr>
              <w:autoSpaceDE w:val="0"/>
              <w:autoSpaceDN w:val="0"/>
              <w:adjustRightInd w:val="0"/>
              <w:ind w:right="126"/>
              <w:jc w:val="both"/>
              <w:rPr>
                <w:sz w:val="22"/>
                <w:szCs w:val="22"/>
              </w:rPr>
            </w:pPr>
          </w:p>
        </w:tc>
      </w:tr>
      <w:tr w:rsidR="006E193C"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802A4E" w:rsidP="00792844">
            <w:pPr>
              <w:autoSpaceDE w:val="0"/>
              <w:autoSpaceDN w:val="0"/>
              <w:adjustRightInd w:val="0"/>
              <w:jc w:val="center"/>
              <w:rPr>
                <w:b/>
                <w:sz w:val="22"/>
                <w:szCs w:val="22"/>
              </w:rPr>
            </w:pPr>
            <w:r w:rsidRPr="005E12F8">
              <w:rPr>
                <w:b/>
                <w:sz w:val="22"/>
                <w:szCs w:val="22"/>
              </w:rPr>
              <w:t>12</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2F0FAF" w:rsidRPr="005E12F8" w:rsidRDefault="00887422" w:rsidP="00792844">
            <w:pPr>
              <w:autoSpaceDE w:val="0"/>
              <w:autoSpaceDN w:val="0"/>
              <w:adjustRightInd w:val="0"/>
              <w:jc w:val="both"/>
              <w:rPr>
                <w:b/>
                <w:sz w:val="22"/>
                <w:szCs w:val="22"/>
              </w:rPr>
            </w:pPr>
            <w:r w:rsidRPr="005E12F8">
              <w:rPr>
                <w:b/>
                <w:color w:val="000000"/>
                <w:sz w:val="22"/>
                <w:szCs w:val="22"/>
              </w:rPr>
              <w:t>Условия допуска к участию в аукционе</w:t>
            </w:r>
          </w:p>
        </w:tc>
      </w:tr>
      <w:tr w:rsidR="006E193C"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F0FAF" w:rsidRPr="005E12F8" w:rsidRDefault="00887422" w:rsidP="00792844">
            <w:pPr>
              <w:autoSpaceDE w:val="0"/>
              <w:autoSpaceDN w:val="0"/>
              <w:adjustRightInd w:val="0"/>
              <w:ind w:firstLine="270"/>
              <w:jc w:val="both"/>
              <w:rPr>
                <w:color w:val="000000"/>
                <w:sz w:val="22"/>
                <w:szCs w:val="22"/>
              </w:rPr>
            </w:pPr>
            <w:r w:rsidRPr="005E12F8">
              <w:rPr>
                <w:color w:val="000000"/>
                <w:sz w:val="22"/>
                <w:szCs w:val="22"/>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B67869" w:rsidRPr="005E12F8" w:rsidRDefault="00B67869" w:rsidP="00792844">
            <w:pPr>
              <w:autoSpaceDE w:val="0"/>
              <w:autoSpaceDN w:val="0"/>
              <w:adjustRightInd w:val="0"/>
              <w:ind w:firstLine="270"/>
              <w:jc w:val="both"/>
              <w:rPr>
                <w:color w:val="000000"/>
                <w:sz w:val="22"/>
                <w:szCs w:val="22"/>
              </w:rPr>
            </w:pPr>
            <w:r w:rsidRPr="005E12F8">
              <w:rPr>
                <w:color w:val="000000"/>
                <w:sz w:val="22"/>
                <w:szCs w:val="22"/>
              </w:rPr>
              <w:lastRenderedPageBreak/>
              <w:t>Заявитель не допускается аукционной комиссией к участию в аукционе в случаях:</w:t>
            </w:r>
          </w:p>
          <w:p w:rsidR="00B67869" w:rsidRPr="005E12F8" w:rsidRDefault="00B67869"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 xml:space="preserve">1) непредставления документов, </w:t>
            </w:r>
            <w:r w:rsidRPr="005E12F8">
              <w:rPr>
                <w:sz w:val="22"/>
                <w:szCs w:val="22"/>
              </w:rPr>
              <w:t xml:space="preserve">определенных </w:t>
            </w:r>
            <w:hyperlink r:id="rId12" w:anchor="/document/12173365/entry/1052" w:history="1">
              <w:r w:rsidRPr="005E12F8">
                <w:rPr>
                  <w:rStyle w:val="a5"/>
                  <w:color w:val="auto"/>
                  <w:sz w:val="22"/>
                  <w:szCs w:val="22"/>
                  <w:u w:val="none"/>
                </w:rPr>
                <w:t>пунктами 52</w:t>
              </w:r>
            </w:hyperlink>
            <w:r w:rsidRPr="005E12F8">
              <w:rPr>
                <w:sz w:val="22"/>
                <w:szCs w:val="22"/>
              </w:rPr>
              <w:t xml:space="preserve"> и </w:t>
            </w:r>
            <w:hyperlink r:id="rId13" w:anchor="/document/12173365/entry/10121" w:history="1">
              <w:r w:rsidRPr="005E12F8">
                <w:rPr>
                  <w:rStyle w:val="a5"/>
                  <w:color w:val="auto"/>
                  <w:sz w:val="22"/>
                  <w:szCs w:val="22"/>
                  <w:u w:val="none"/>
                </w:rPr>
                <w:t>121</w:t>
              </w:r>
            </w:hyperlink>
            <w:r w:rsidRPr="005E12F8">
              <w:rPr>
                <w:sz w:val="22"/>
                <w:szCs w:val="22"/>
              </w:rPr>
              <w:t xml:space="preserve"> Правил</w:t>
            </w:r>
            <w:r w:rsidRPr="005E12F8">
              <w:rPr>
                <w:color w:val="000000"/>
                <w:sz w:val="22"/>
                <w:szCs w:val="22"/>
              </w:rPr>
              <w:t>, либо наличия в таких документах недостоверных сведений;</w:t>
            </w:r>
          </w:p>
          <w:p w:rsidR="00B67869" w:rsidRPr="005E12F8" w:rsidRDefault="00B67869"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 xml:space="preserve">2) несоответствия требованиям, </w:t>
            </w:r>
            <w:r w:rsidRPr="005E12F8">
              <w:rPr>
                <w:sz w:val="22"/>
                <w:szCs w:val="22"/>
              </w:rPr>
              <w:t>предъявляемым к участникам аукциона</w:t>
            </w:r>
            <w:r w:rsidRPr="005E12F8">
              <w:rPr>
                <w:color w:val="000000"/>
                <w:sz w:val="22"/>
                <w:szCs w:val="22"/>
              </w:rPr>
              <w:t>;</w:t>
            </w:r>
          </w:p>
          <w:p w:rsidR="00B67869" w:rsidRPr="005E12F8" w:rsidRDefault="00B67869"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3) невнесения задатка;</w:t>
            </w:r>
          </w:p>
          <w:p w:rsidR="00B67869" w:rsidRPr="005E12F8" w:rsidRDefault="00B67869"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4) несоответствия заявки на участие в аукционе требованиям документации об аукционе;</w:t>
            </w:r>
          </w:p>
          <w:p w:rsidR="00B67869" w:rsidRPr="005E12F8" w:rsidRDefault="00B67869"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67869" w:rsidRPr="005E12F8" w:rsidRDefault="00B67869"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B67869" w:rsidRPr="005E12F8" w:rsidRDefault="00B67869"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 xml:space="preserve">В случае установления факта недостоверности сведений, содержащихся в документах, представленных заявителем или участником аукциона в </w:t>
            </w:r>
            <w:r w:rsidRPr="005E12F8">
              <w:rPr>
                <w:sz w:val="22"/>
                <w:szCs w:val="22"/>
              </w:rPr>
              <w:t xml:space="preserve">соответствии с </w:t>
            </w:r>
            <w:hyperlink r:id="rId14" w:anchor="/document/12173365/entry/1052" w:history="1">
              <w:r w:rsidRPr="005E12F8">
                <w:rPr>
                  <w:rStyle w:val="a5"/>
                  <w:color w:val="auto"/>
                  <w:sz w:val="22"/>
                  <w:szCs w:val="22"/>
                  <w:u w:val="none"/>
                </w:rPr>
                <w:t>пунктами 52</w:t>
              </w:r>
            </w:hyperlink>
            <w:r w:rsidRPr="005E12F8">
              <w:rPr>
                <w:sz w:val="22"/>
                <w:szCs w:val="22"/>
              </w:rPr>
              <w:t xml:space="preserve"> и </w:t>
            </w:r>
            <w:hyperlink r:id="rId15" w:anchor="/document/12173365/entry/10121" w:history="1">
              <w:r w:rsidRPr="005E12F8">
                <w:rPr>
                  <w:rStyle w:val="a5"/>
                  <w:color w:val="auto"/>
                  <w:sz w:val="22"/>
                  <w:szCs w:val="22"/>
                  <w:u w:val="none"/>
                </w:rPr>
                <w:t>121</w:t>
              </w:r>
            </w:hyperlink>
            <w:r w:rsidRPr="005E12F8">
              <w:rPr>
                <w:sz w:val="22"/>
                <w:szCs w:val="22"/>
              </w:rPr>
              <w:t xml:space="preserve"> Правил</w:t>
            </w:r>
            <w:r w:rsidRPr="005E12F8">
              <w:rPr>
                <w:color w:val="000000"/>
                <w:sz w:val="22"/>
                <w:szCs w:val="22"/>
              </w:rPr>
              <w:t>, аукционная комиссия обязана отстранить такого заявителя или участника аукциона от участия в аукционе на любом этапе его проведения.</w:t>
            </w:r>
          </w:p>
          <w:p w:rsidR="003E3696" w:rsidRPr="005E12F8" w:rsidRDefault="008B7436"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B67869" w:rsidRPr="005E12F8" w:rsidRDefault="00B67869" w:rsidP="00792844">
            <w:pPr>
              <w:autoSpaceDE w:val="0"/>
              <w:autoSpaceDN w:val="0"/>
              <w:adjustRightInd w:val="0"/>
              <w:jc w:val="both"/>
              <w:rPr>
                <w:sz w:val="22"/>
                <w:szCs w:val="22"/>
              </w:rPr>
            </w:pPr>
          </w:p>
        </w:tc>
      </w:tr>
      <w:tr w:rsidR="005A448D"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A448D" w:rsidRPr="005E12F8" w:rsidRDefault="005A448D" w:rsidP="00792844">
            <w:pPr>
              <w:autoSpaceDE w:val="0"/>
              <w:autoSpaceDN w:val="0"/>
              <w:adjustRightInd w:val="0"/>
              <w:jc w:val="center"/>
              <w:rPr>
                <w:b/>
                <w:sz w:val="22"/>
                <w:szCs w:val="22"/>
              </w:rPr>
            </w:pPr>
            <w:r w:rsidRPr="005E12F8">
              <w:rPr>
                <w:b/>
                <w:sz w:val="22"/>
                <w:szCs w:val="22"/>
              </w:rPr>
              <w:lastRenderedPageBreak/>
              <w:t>13</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5A448D" w:rsidRPr="005E12F8" w:rsidRDefault="005A448D" w:rsidP="00792844">
            <w:pPr>
              <w:autoSpaceDE w:val="0"/>
              <w:autoSpaceDN w:val="0"/>
              <w:adjustRightInd w:val="0"/>
              <w:jc w:val="both"/>
              <w:rPr>
                <w:b/>
                <w:bCs/>
                <w:sz w:val="22"/>
                <w:szCs w:val="22"/>
              </w:rPr>
            </w:pPr>
            <w:r w:rsidRPr="005E12F8">
              <w:rPr>
                <w:b/>
                <w:bCs/>
                <w:sz w:val="22"/>
                <w:szCs w:val="22"/>
              </w:rPr>
              <w:t>Срок и порядок внесения задатка, реквизиты счета для перечисления задатка</w:t>
            </w:r>
          </w:p>
          <w:p w:rsidR="005A448D" w:rsidRPr="005E12F8" w:rsidRDefault="005A448D" w:rsidP="00792844">
            <w:pPr>
              <w:rPr>
                <w:sz w:val="22"/>
                <w:szCs w:val="22"/>
              </w:rPr>
            </w:pPr>
          </w:p>
        </w:tc>
      </w:tr>
      <w:tr w:rsidR="005A448D"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A448D" w:rsidRPr="005E12F8" w:rsidRDefault="005A448D" w:rsidP="00792844">
            <w:pPr>
              <w:ind w:right="14" w:firstLine="270"/>
              <w:jc w:val="both"/>
              <w:rPr>
                <w:sz w:val="22"/>
                <w:szCs w:val="22"/>
              </w:rPr>
            </w:pPr>
            <w:r w:rsidRPr="005E12F8">
              <w:rPr>
                <w:sz w:val="22"/>
                <w:szCs w:val="22"/>
              </w:rPr>
              <w:t>Заявителем</w:t>
            </w:r>
            <w:r w:rsidRPr="005E12F8">
              <w:rPr>
                <w:rStyle w:val="FontStyle14"/>
              </w:rPr>
              <w:t xml:space="preserve"> для участия в аукционе необходимо внести задаток</w:t>
            </w:r>
            <w:r w:rsidRPr="005E12F8">
              <w:rPr>
                <w:sz w:val="22"/>
                <w:szCs w:val="22"/>
              </w:rPr>
              <w:t xml:space="preserve"> не позднее даты окончания приема заявок на участие в аукционе на счет: Управление Федерального казначейства по Чувашской</w:t>
            </w:r>
            <w:r w:rsidRPr="005E12F8">
              <w:rPr>
                <w:rStyle w:val="FontStyle14"/>
              </w:rPr>
              <w:t xml:space="preserve"> Республики (Администрация Янтиковского района л/с </w:t>
            </w:r>
            <w:r w:rsidRPr="005E12F8">
              <w:rPr>
                <w:sz w:val="22"/>
                <w:szCs w:val="22"/>
              </w:rPr>
              <w:t>05153003470</w:t>
            </w:r>
            <w:r w:rsidRPr="005E12F8">
              <w:rPr>
                <w:rStyle w:val="FontStyle14"/>
              </w:rPr>
              <w:t xml:space="preserve">), ИНН 2121001002, КПП 212101001 </w:t>
            </w:r>
            <w:proofErr w:type="spellStart"/>
            <w:proofErr w:type="gramStart"/>
            <w:r w:rsidRPr="005E12F8">
              <w:rPr>
                <w:rStyle w:val="FontStyle14"/>
              </w:rPr>
              <w:t>р</w:t>
            </w:r>
            <w:proofErr w:type="spellEnd"/>
            <w:proofErr w:type="gramEnd"/>
            <w:r w:rsidRPr="005E12F8">
              <w:rPr>
                <w:rStyle w:val="FontStyle14"/>
              </w:rPr>
              <w:t xml:space="preserve">/с </w:t>
            </w:r>
            <w:r w:rsidRPr="005E12F8">
              <w:rPr>
                <w:sz w:val="22"/>
                <w:szCs w:val="22"/>
              </w:rPr>
              <w:t>40302810597063000028 в Отделение - НБ Чувашская Республика г. Чебоксары</w:t>
            </w:r>
            <w:r w:rsidRPr="005E12F8">
              <w:rPr>
                <w:rStyle w:val="FontStyle14"/>
              </w:rPr>
              <w:t xml:space="preserve">, БИК </w:t>
            </w:r>
            <w:r w:rsidRPr="005E12F8">
              <w:rPr>
                <w:sz w:val="22"/>
                <w:szCs w:val="22"/>
              </w:rPr>
              <w:t>049706001</w:t>
            </w:r>
            <w:r w:rsidRPr="005E12F8">
              <w:rPr>
                <w:rStyle w:val="FontStyle14"/>
              </w:rPr>
              <w:t>.</w:t>
            </w:r>
            <w:r w:rsidRPr="005E12F8">
              <w:rPr>
                <w:sz w:val="22"/>
                <w:szCs w:val="22"/>
              </w:rPr>
              <w:t xml:space="preserve"> </w:t>
            </w:r>
          </w:p>
          <w:p w:rsidR="0057039C" w:rsidRPr="005E12F8" w:rsidRDefault="0057039C" w:rsidP="00792844">
            <w:pPr>
              <w:ind w:right="14" w:firstLine="270"/>
              <w:jc w:val="both"/>
              <w:rPr>
                <w:sz w:val="22"/>
                <w:szCs w:val="22"/>
              </w:rPr>
            </w:pPr>
            <w:r w:rsidRPr="005E12F8">
              <w:rPr>
                <w:color w:val="000000"/>
                <w:sz w:val="22"/>
                <w:szCs w:val="22"/>
              </w:rPr>
              <w:t xml:space="preserve">Если заявителем подана заявка </w:t>
            </w:r>
            <w:proofErr w:type="gramStart"/>
            <w:r w:rsidRPr="005E12F8">
              <w:rPr>
                <w:color w:val="000000"/>
                <w:sz w:val="22"/>
                <w:szCs w:val="22"/>
              </w:rPr>
              <w:t>на участие в аукционе в соответствии с требованиями документации об аукционе</w:t>
            </w:r>
            <w:proofErr w:type="gramEnd"/>
            <w:r w:rsidRPr="005E12F8">
              <w:rPr>
                <w:color w:val="000000"/>
                <w:sz w:val="22"/>
                <w:szCs w:val="22"/>
              </w:rPr>
              <w:t>,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5A448D" w:rsidRPr="005E12F8" w:rsidRDefault="005A448D" w:rsidP="00792844">
            <w:pPr>
              <w:autoSpaceDE w:val="0"/>
              <w:autoSpaceDN w:val="0"/>
              <w:adjustRightInd w:val="0"/>
              <w:ind w:firstLine="270"/>
              <w:jc w:val="both"/>
              <w:rPr>
                <w:sz w:val="22"/>
                <w:szCs w:val="22"/>
              </w:rPr>
            </w:pPr>
          </w:p>
        </w:tc>
      </w:tr>
      <w:tr w:rsidR="006E193C"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6E193C" w:rsidP="00792844">
            <w:pPr>
              <w:autoSpaceDE w:val="0"/>
              <w:autoSpaceDN w:val="0"/>
              <w:adjustRightInd w:val="0"/>
              <w:jc w:val="center"/>
              <w:rPr>
                <w:b/>
                <w:sz w:val="22"/>
                <w:szCs w:val="22"/>
              </w:rPr>
            </w:pPr>
            <w:r w:rsidRPr="005E12F8">
              <w:rPr>
                <w:b/>
                <w:sz w:val="22"/>
                <w:szCs w:val="22"/>
              </w:rPr>
              <w:t>1</w:t>
            </w:r>
            <w:r w:rsidR="00802A4E" w:rsidRPr="005E12F8">
              <w:rPr>
                <w:b/>
                <w:sz w:val="22"/>
                <w:szCs w:val="22"/>
              </w:rPr>
              <w:t>4</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A901D7" w:rsidP="00792844">
            <w:pPr>
              <w:autoSpaceDE w:val="0"/>
              <w:autoSpaceDN w:val="0"/>
              <w:adjustRightInd w:val="0"/>
              <w:ind w:right="125"/>
              <w:jc w:val="both"/>
              <w:rPr>
                <w:b/>
                <w:bCs/>
                <w:sz w:val="22"/>
                <w:szCs w:val="22"/>
              </w:rPr>
            </w:pPr>
            <w:r w:rsidRPr="005E12F8">
              <w:rPr>
                <w:b/>
                <w:bCs/>
                <w:sz w:val="22"/>
                <w:szCs w:val="22"/>
              </w:rPr>
              <w:t>Место, дата и время проведения аукциона</w:t>
            </w:r>
          </w:p>
          <w:p w:rsidR="002F0FAF" w:rsidRPr="005E12F8" w:rsidRDefault="002F0FAF" w:rsidP="00792844">
            <w:pPr>
              <w:autoSpaceDE w:val="0"/>
              <w:autoSpaceDN w:val="0"/>
              <w:adjustRightInd w:val="0"/>
              <w:ind w:right="125"/>
              <w:jc w:val="both"/>
              <w:rPr>
                <w:sz w:val="22"/>
                <w:szCs w:val="22"/>
              </w:rPr>
            </w:pPr>
          </w:p>
        </w:tc>
      </w:tr>
      <w:tr w:rsidR="006E193C"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81F3B" w:rsidRPr="005E12F8" w:rsidRDefault="00337182" w:rsidP="00792844">
            <w:pPr>
              <w:autoSpaceDE w:val="0"/>
              <w:autoSpaceDN w:val="0"/>
              <w:adjustRightInd w:val="0"/>
              <w:ind w:right="125" w:firstLine="270"/>
              <w:jc w:val="both"/>
              <w:rPr>
                <w:sz w:val="22"/>
                <w:szCs w:val="22"/>
              </w:rPr>
            </w:pPr>
            <w:r w:rsidRPr="005E12F8">
              <w:rPr>
                <w:sz w:val="22"/>
                <w:szCs w:val="22"/>
              </w:rPr>
              <w:t xml:space="preserve">Аукцион состоится </w:t>
            </w:r>
            <w:r w:rsidR="002C349A" w:rsidRPr="005E12F8">
              <w:rPr>
                <w:sz w:val="22"/>
                <w:szCs w:val="22"/>
              </w:rPr>
              <w:t>2</w:t>
            </w:r>
            <w:r w:rsidR="00CE7885" w:rsidRPr="005E12F8">
              <w:rPr>
                <w:sz w:val="22"/>
                <w:szCs w:val="22"/>
              </w:rPr>
              <w:t>3</w:t>
            </w:r>
            <w:r w:rsidR="008B7436" w:rsidRPr="005E12F8">
              <w:rPr>
                <w:sz w:val="22"/>
                <w:szCs w:val="22"/>
              </w:rPr>
              <w:t xml:space="preserve"> марта</w:t>
            </w:r>
            <w:r w:rsidRPr="005E12F8">
              <w:rPr>
                <w:sz w:val="22"/>
                <w:szCs w:val="22"/>
              </w:rPr>
              <w:t xml:space="preserve"> 201</w:t>
            </w:r>
            <w:r w:rsidR="008B7436" w:rsidRPr="005E12F8">
              <w:rPr>
                <w:sz w:val="22"/>
                <w:szCs w:val="22"/>
              </w:rPr>
              <w:t>8</w:t>
            </w:r>
            <w:r w:rsidRPr="005E12F8">
              <w:rPr>
                <w:sz w:val="22"/>
                <w:szCs w:val="22"/>
              </w:rPr>
              <w:t xml:space="preserve"> г. в 1</w:t>
            </w:r>
            <w:r w:rsidR="008B7436" w:rsidRPr="005E12F8">
              <w:rPr>
                <w:sz w:val="22"/>
                <w:szCs w:val="22"/>
              </w:rPr>
              <w:t>0</w:t>
            </w:r>
            <w:r w:rsidRPr="005E12F8">
              <w:rPr>
                <w:sz w:val="22"/>
                <w:szCs w:val="22"/>
              </w:rPr>
              <w:t xml:space="preserve">.00 часов по московскому времени по адресу: Чувашская Республика, </w:t>
            </w:r>
            <w:proofErr w:type="spellStart"/>
            <w:r w:rsidRPr="005E12F8">
              <w:rPr>
                <w:sz w:val="22"/>
                <w:szCs w:val="22"/>
              </w:rPr>
              <w:t>Янтиковский</w:t>
            </w:r>
            <w:proofErr w:type="spellEnd"/>
            <w:r w:rsidRPr="005E12F8">
              <w:rPr>
                <w:sz w:val="22"/>
                <w:szCs w:val="22"/>
              </w:rPr>
              <w:t xml:space="preserve"> район, с. Янтиково, пр. Ленина, д. 13, </w:t>
            </w:r>
            <w:r w:rsidR="002A3330" w:rsidRPr="005E12F8">
              <w:rPr>
                <w:sz w:val="22"/>
                <w:szCs w:val="22"/>
              </w:rPr>
              <w:t>большой зал</w:t>
            </w:r>
            <w:r w:rsidR="005A448D" w:rsidRPr="005E12F8">
              <w:rPr>
                <w:sz w:val="22"/>
                <w:szCs w:val="22"/>
              </w:rPr>
              <w:t>.</w:t>
            </w:r>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 xml:space="preserve">В аукционе могут участвовать только заявители, признанные участниками аукциона. </w:t>
            </w:r>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Аукцион проводится организатором аукциона в присутствии членов аукционной комиссии и участников аукциона (их представителей).</w:t>
            </w:r>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Аукцион проводится путем повышения начальной (минимальной) цены договора (цены лота), указанной в извещении о проведен</w:t>
            </w:r>
            <w:proofErr w:type="gramStart"/>
            <w:r w:rsidRPr="005E12F8">
              <w:rPr>
                <w:color w:val="000000"/>
                <w:sz w:val="22"/>
                <w:szCs w:val="22"/>
              </w:rPr>
              <w:t>ии ау</w:t>
            </w:r>
            <w:proofErr w:type="gramEnd"/>
            <w:r w:rsidRPr="005E12F8">
              <w:rPr>
                <w:color w:val="000000"/>
                <w:sz w:val="22"/>
                <w:szCs w:val="22"/>
              </w:rPr>
              <w:t>кциона, на "шаг аукциона".</w:t>
            </w:r>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5E12F8">
              <w:rPr>
                <w:color w:val="000000"/>
                <w:sz w:val="22"/>
                <w:szCs w:val="22"/>
              </w:rPr>
              <w:t>ии ау</w:t>
            </w:r>
            <w:proofErr w:type="gramEnd"/>
            <w:r w:rsidRPr="005E12F8">
              <w:rPr>
                <w:color w:val="000000"/>
                <w:sz w:val="22"/>
                <w:szCs w:val="22"/>
              </w:rPr>
              <w:t xml:space="preserve">кциона. </w:t>
            </w:r>
            <w:proofErr w:type="gramStart"/>
            <w:r w:rsidRPr="005E12F8">
              <w:rPr>
                <w:color w:val="000000"/>
                <w:sz w:val="22"/>
                <w:szCs w:val="22"/>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Аукцион проводится в следующем порядке:</w:t>
            </w:r>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 xml:space="preserve">3) участник аукциона после объявления аукционистом начальной (минимальной) цены договора </w:t>
            </w:r>
            <w:r w:rsidRPr="005E12F8">
              <w:rPr>
                <w:color w:val="000000"/>
                <w:sz w:val="22"/>
                <w:szCs w:val="22"/>
              </w:rPr>
              <w:lastRenderedPageBreak/>
              <w:t xml:space="preserve">(цены лота) и цены договора, увеличенной в соответствии с "шагом аукциона", поднимает </w:t>
            </w:r>
            <w:proofErr w:type="gramStart"/>
            <w:r w:rsidRPr="005E12F8">
              <w:rPr>
                <w:color w:val="000000"/>
                <w:sz w:val="22"/>
                <w:szCs w:val="22"/>
              </w:rPr>
              <w:t>карточку</w:t>
            </w:r>
            <w:proofErr w:type="gramEnd"/>
            <w:r w:rsidRPr="005E12F8">
              <w:rPr>
                <w:color w:val="000000"/>
                <w:sz w:val="22"/>
                <w:szCs w:val="22"/>
              </w:rPr>
              <w:t xml:space="preserve"> в случае если он согласен заключить договор по объявленной цене;</w:t>
            </w:r>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proofErr w:type="gramStart"/>
            <w:r w:rsidRPr="005E12F8">
              <w:rPr>
                <w:color w:val="000000"/>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proofErr w:type="gramStart"/>
            <w:r w:rsidRPr="005E12F8">
              <w:rPr>
                <w:color w:val="000000"/>
                <w:sz w:val="22"/>
                <w:szCs w:val="22"/>
              </w:rPr>
              <w:t xml:space="preserve">6) если действующий правообладатель воспользовался правом, </w:t>
            </w:r>
            <w:r w:rsidRPr="005E12F8">
              <w:rPr>
                <w:sz w:val="22"/>
                <w:szCs w:val="22"/>
              </w:rPr>
              <w:t xml:space="preserve">предусмотренным </w:t>
            </w:r>
            <w:hyperlink r:id="rId16" w:anchor="/document/12173365/entry/101415" w:history="1">
              <w:r w:rsidRPr="005E12F8">
                <w:rPr>
                  <w:rStyle w:val="a5"/>
                  <w:color w:val="auto"/>
                  <w:sz w:val="22"/>
                  <w:szCs w:val="22"/>
                  <w:u w:val="none"/>
                </w:rPr>
                <w:t>подпунктом 5 пункта 141</w:t>
              </w:r>
            </w:hyperlink>
            <w:r w:rsidRPr="005E12F8">
              <w:rPr>
                <w:sz w:val="22"/>
                <w:szCs w:val="22"/>
              </w:rPr>
              <w:t xml:space="preserve"> Правил, аукционист вновь предлагает участникам аукциона заявлять сво</w:t>
            </w:r>
            <w:r w:rsidRPr="005E12F8">
              <w:rPr>
                <w:color w:val="000000"/>
                <w:sz w:val="22"/>
                <w:szCs w:val="22"/>
              </w:rPr>
              <w:t>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w:t>
            </w:r>
            <w:proofErr w:type="gramEnd"/>
            <w:r w:rsidRPr="005E12F8">
              <w:rPr>
                <w:color w:val="000000"/>
                <w:sz w:val="22"/>
                <w:szCs w:val="22"/>
              </w:rPr>
              <w:t xml:space="preserve"> договора;</w:t>
            </w:r>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9500C" w:rsidRPr="005E12F8" w:rsidRDefault="00317A0B"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 xml:space="preserve">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Любой участник аукциона вправе осуществлять ауди</w:t>
            </w:r>
            <w:proofErr w:type="gramStart"/>
            <w:r w:rsidRPr="005E12F8">
              <w:rPr>
                <w:color w:val="000000"/>
                <w:sz w:val="22"/>
                <w:szCs w:val="22"/>
              </w:rPr>
              <w:t>о-</w:t>
            </w:r>
            <w:proofErr w:type="gramEnd"/>
            <w:r w:rsidRPr="005E12F8">
              <w:rPr>
                <w:color w:val="000000"/>
                <w:sz w:val="22"/>
                <w:szCs w:val="22"/>
              </w:rPr>
              <w:t xml:space="preserve"> и/или видеозапись аукциона.</w:t>
            </w:r>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5E12F8">
              <w:rPr>
                <w:color w:val="000000"/>
                <w:sz w:val="22"/>
                <w:szCs w:val="22"/>
              </w:rPr>
              <w:t>с даты поступления</w:t>
            </w:r>
            <w:proofErr w:type="gramEnd"/>
            <w:r w:rsidRPr="005E12F8">
              <w:rPr>
                <w:color w:val="000000"/>
                <w:sz w:val="22"/>
                <w:szCs w:val="22"/>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proofErr w:type="gramStart"/>
            <w:r w:rsidRPr="005E12F8">
              <w:rPr>
                <w:color w:val="000000"/>
                <w:sz w:val="22"/>
                <w:szCs w:val="22"/>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5E12F8">
              <w:rPr>
                <w:color w:val="000000"/>
                <w:sz w:val="22"/>
                <w:szCs w:val="22"/>
              </w:rPr>
              <w:t xml:space="preserve"> </w:t>
            </w:r>
            <w:proofErr w:type="gramStart"/>
            <w:r w:rsidRPr="005E12F8">
              <w:rPr>
                <w:color w:val="000000"/>
                <w:sz w:val="22"/>
                <w:szCs w:val="22"/>
              </w:rPr>
              <w:t>бы</w:t>
            </w:r>
            <w:proofErr w:type="gramEnd"/>
            <w:r w:rsidRPr="005E12F8">
              <w:rPr>
                <w:color w:val="000000"/>
                <w:sz w:val="22"/>
                <w:szCs w:val="22"/>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5E12F8">
              <w:rPr>
                <w:color w:val="000000"/>
                <w:sz w:val="22"/>
                <w:szCs w:val="22"/>
              </w:rPr>
              <w:t>несостоявшимся</w:t>
            </w:r>
            <w:proofErr w:type="gramEnd"/>
            <w:r w:rsidRPr="005E12F8">
              <w:rPr>
                <w:color w:val="000000"/>
                <w:sz w:val="22"/>
                <w:szCs w:val="22"/>
              </w:rPr>
              <w:t xml:space="preserve"> принимается в отношении каждого лота отдельно.</w:t>
            </w:r>
          </w:p>
          <w:p w:rsidR="005A448D" w:rsidRPr="005E12F8" w:rsidRDefault="005A448D" w:rsidP="00792844">
            <w:pPr>
              <w:autoSpaceDE w:val="0"/>
              <w:autoSpaceDN w:val="0"/>
              <w:adjustRightInd w:val="0"/>
              <w:ind w:right="125" w:firstLine="270"/>
              <w:jc w:val="both"/>
              <w:rPr>
                <w:sz w:val="22"/>
                <w:szCs w:val="22"/>
              </w:rPr>
            </w:pPr>
          </w:p>
        </w:tc>
      </w:tr>
      <w:tr w:rsidR="00364314" w:rsidRPr="005E12F8" w:rsidTr="00364314">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364314" w:rsidRPr="005E12F8" w:rsidRDefault="00364314" w:rsidP="00802A4E">
            <w:pPr>
              <w:autoSpaceDE w:val="0"/>
              <w:autoSpaceDN w:val="0"/>
              <w:adjustRightInd w:val="0"/>
              <w:jc w:val="center"/>
              <w:rPr>
                <w:b/>
                <w:sz w:val="22"/>
                <w:szCs w:val="22"/>
              </w:rPr>
            </w:pPr>
            <w:r w:rsidRPr="005E12F8">
              <w:rPr>
                <w:b/>
                <w:sz w:val="22"/>
                <w:szCs w:val="22"/>
              </w:rPr>
              <w:lastRenderedPageBreak/>
              <w:t>1</w:t>
            </w:r>
            <w:r w:rsidR="00802A4E" w:rsidRPr="005E12F8">
              <w:rPr>
                <w:b/>
                <w:sz w:val="22"/>
                <w:szCs w:val="22"/>
              </w:rPr>
              <w:t>5</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64314" w:rsidRPr="005E12F8" w:rsidRDefault="00364314" w:rsidP="00792844">
            <w:pPr>
              <w:autoSpaceDE w:val="0"/>
              <w:autoSpaceDN w:val="0"/>
              <w:adjustRightInd w:val="0"/>
              <w:jc w:val="both"/>
              <w:rPr>
                <w:b/>
                <w:bCs/>
                <w:sz w:val="22"/>
                <w:szCs w:val="22"/>
              </w:rPr>
            </w:pPr>
            <w:r w:rsidRPr="005E12F8">
              <w:rPr>
                <w:b/>
                <w:bCs/>
                <w:sz w:val="22"/>
                <w:szCs w:val="22"/>
              </w:rPr>
              <w:t>Срок, в течение которого должен быть подписан проект договора</w:t>
            </w:r>
          </w:p>
          <w:p w:rsidR="00364314" w:rsidRPr="005E12F8" w:rsidRDefault="00364314" w:rsidP="00792844">
            <w:pPr>
              <w:autoSpaceDE w:val="0"/>
              <w:autoSpaceDN w:val="0"/>
              <w:adjustRightInd w:val="0"/>
              <w:ind w:right="94"/>
              <w:jc w:val="both"/>
              <w:rPr>
                <w:sz w:val="22"/>
                <w:szCs w:val="22"/>
              </w:rPr>
            </w:pPr>
          </w:p>
        </w:tc>
      </w:tr>
      <w:tr w:rsidR="00364314" w:rsidRPr="005E12F8" w:rsidTr="00364314">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364314" w:rsidRPr="005E12F8" w:rsidRDefault="00364314"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 xml:space="preserve">Организатор аукциона в течение трех рабочих дней </w:t>
            </w:r>
            <w:proofErr w:type="gramStart"/>
            <w:r w:rsidRPr="005E12F8">
              <w:rPr>
                <w:color w:val="000000"/>
                <w:sz w:val="22"/>
                <w:szCs w:val="22"/>
              </w:rPr>
              <w:t>с даты подписания</w:t>
            </w:r>
            <w:proofErr w:type="gramEnd"/>
            <w:r w:rsidRPr="005E12F8">
              <w:rPr>
                <w:color w:val="000000"/>
                <w:sz w:val="22"/>
                <w:szCs w:val="22"/>
              </w:rPr>
              <w:t xml:space="preserve"> протокола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364314" w:rsidRPr="005E12F8" w:rsidRDefault="00364314" w:rsidP="00792844">
            <w:pPr>
              <w:pStyle w:val="s1"/>
              <w:shd w:val="clear" w:color="auto" w:fill="FFFFFF"/>
              <w:spacing w:before="0" w:beforeAutospacing="0" w:after="0" w:afterAutospacing="0"/>
              <w:ind w:firstLine="270"/>
              <w:jc w:val="both"/>
              <w:rPr>
                <w:color w:val="000000"/>
                <w:sz w:val="22"/>
                <w:szCs w:val="22"/>
              </w:rPr>
            </w:pPr>
            <w:proofErr w:type="gramStart"/>
            <w:r w:rsidRPr="005E12F8">
              <w:rPr>
                <w:sz w:val="22"/>
                <w:szCs w:val="22"/>
              </w:rPr>
              <w:t>Проект договор аренды должен быть подписан</w:t>
            </w:r>
            <w:r w:rsidRPr="005E12F8">
              <w:rPr>
                <w:color w:val="000000"/>
                <w:sz w:val="22"/>
                <w:szCs w:val="22"/>
              </w:rPr>
              <w:t xml:space="preserve"> </w:t>
            </w:r>
            <w:r w:rsidRPr="005E12F8">
              <w:rPr>
                <w:sz w:val="22"/>
                <w:szCs w:val="22"/>
              </w:rPr>
              <w:t>не ранее чем через 10 (десять) дней</w:t>
            </w:r>
            <w:r w:rsidRPr="005E12F8">
              <w:rPr>
                <w:color w:val="000000"/>
                <w:sz w:val="22"/>
                <w:szCs w:val="22"/>
              </w:rPr>
              <w:t xml:space="preserve"> </w:t>
            </w:r>
            <w:r w:rsidRPr="005E12F8">
              <w:rPr>
                <w:sz w:val="22"/>
                <w:szCs w:val="22"/>
              </w:rPr>
              <w:t>и не позднее чем через 20 (двадцать) дней со</w:t>
            </w:r>
            <w:r w:rsidRPr="005E12F8">
              <w:rPr>
                <w:color w:val="000000"/>
                <w:sz w:val="22"/>
                <w:szCs w:val="22"/>
              </w:rPr>
              <w:t xml:space="preserve">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364314" w:rsidRPr="005E12F8" w:rsidRDefault="00364314"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 xml:space="preserve">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hyperlink r:id="rId17" w:anchor="/document/12173365/entry/1097" w:history="1">
              <w:r w:rsidRPr="005E12F8">
                <w:rPr>
                  <w:rStyle w:val="a5"/>
                  <w:color w:val="auto"/>
                  <w:sz w:val="22"/>
                  <w:szCs w:val="22"/>
                  <w:u w:val="none"/>
                </w:rPr>
                <w:t>пунктом 97</w:t>
              </w:r>
            </w:hyperlink>
            <w:r w:rsidRPr="005E12F8">
              <w:rPr>
                <w:color w:val="000000"/>
                <w:sz w:val="22"/>
                <w:szCs w:val="22"/>
              </w:rPr>
              <w:t xml:space="preserve"> настоящих Правил, в случае установления факта:</w:t>
            </w:r>
          </w:p>
          <w:p w:rsidR="00364314" w:rsidRPr="005E12F8" w:rsidRDefault="00364314"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364314" w:rsidRPr="005E12F8" w:rsidRDefault="00364314"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 xml:space="preserve">2) приостановления деятельности такого лица в порядке, предусмотренном Кодексом </w:t>
            </w:r>
            <w:r w:rsidRPr="005E12F8">
              <w:rPr>
                <w:color w:val="000000"/>
                <w:sz w:val="22"/>
                <w:szCs w:val="22"/>
              </w:rPr>
              <w:lastRenderedPageBreak/>
              <w:t>Российской Федерации об административных правонарушениях;</w:t>
            </w:r>
          </w:p>
          <w:p w:rsidR="00364314" w:rsidRPr="005E12F8" w:rsidRDefault="00364314"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 xml:space="preserve">3) предоставления таким лицом заведомо ложных сведений, содержащихся в документах, предусмотренных </w:t>
            </w:r>
            <w:hyperlink r:id="rId18" w:anchor="/document/12173365/entry/1052" w:history="1">
              <w:r w:rsidRPr="005E12F8">
                <w:rPr>
                  <w:rStyle w:val="a5"/>
                  <w:color w:val="auto"/>
                  <w:sz w:val="22"/>
                  <w:szCs w:val="22"/>
                  <w:u w:val="none"/>
                </w:rPr>
                <w:t>пунктом 52</w:t>
              </w:r>
            </w:hyperlink>
            <w:r w:rsidRPr="005E12F8">
              <w:rPr>
                <w:color w:val="000000"/>
                <w:sz w:val="22"/>
                <w:szCs w:val="22"/>
              </w:rPr>
              <w:t xml:space="preserve"> настоящих Правил.</w:t>
            </w:r>
          </w:p>
          <w:p w:rsidR="00364314" w:rsidRPr="005E12F8" w:rsidRDefault="00364314" w:rsidP="00792844">
            <w:pPr>
              <w:pStyle w:val="s1"/>
              <w:shd w:val="clear" w:color="auto" w:fill="FFFFFF"/>
              <w:spacing w:before="0" w:beforeAutospacing="0" w:after="0" w:afterAutospacing="0"/>
              <w:ind w:firstLine="270"/>
              <w:jc w:val="both"/>
              <w:rPr>
                <w:color w:val="000000"/>
                <w:sz w:val="22"/>
                <w:szCs w:val="22"/>
              </w:rPr>
            </w:pPr>
            <w:proofErr w:type="gramStart"/>
            <w:r w:rsidRPr="005E12F8">
              <w:rPr>
                <w:color w:val="000000"/>
                <w:sz w:val="22"/>
                <w:szCs w:val="22"/>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5E12F8">
              <w:rPr>
                <w:color w:val="000000"/>
                <w:sz w:val="22"/>
                <w:szCs w:val="22"/>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5E12F8">
              <w:rPr>
                <w:color w:val="000000"/>
                <w:sz w:val="22"/>
                <w:szCs w:val="22"/>
              </w:rPr>
              <w:t>ии ау</w:t>
            </w:r>
            <w:proofErr w:type="gramEnd"/>
            <w:r w:rsidRPr="005E12F8">
              <w:rPr>
                <w:color w:val="000000"/>
                <w:sz w:val="22"/>
                <w:szCs w:val="22"/>
              </w:rPr>
              <w:t>кциона.</w:t>
            </w:r>
          </w:p>
          <w:p w:rsidR="00364314" w:rsidRPr="005E12F8" w:rsidRDefault="00364314" w:rsidP="00792844">
            <w:pPr>
              <w:autoSpaceDE w:val="0"/>
              <w:autoSpaceDN w:val="0"/>
              <w:adjustRightInd w:val="0"/>
              <w:ind w:firstLine="270"/>
              <w:jc w:val="both"/>
              <w:rPr>
                <w:sz w:val="22"/>
                <w:szCs w:val="22"/>
              </w:rPr>
            </w:pPr>
            <w:r w:rsidRPr="005E12F8">
              <w:rPr>
                <w:color w:val="000000"/>
                <w:sz w:val="22"/>
                <w:szCs w:val="22"/>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364314" w:rsidRPr="005E12F8" w:rsidRDefault="00364314" w:rsidP="00792844">
            <w:pPr>
              <w:autoSpaceDE w:val="0"/>
              <w:autoSpaceDN w:val="0"/>
              <w:adjustRightInd w:val="0"/>
              <w:ind w:firstLine="270"/>
              <w:jc w:val="both"/>
              <w:rPr>
                <w:sz w:val="22"/>
                <w:szCs w:val="22"/>
              </w:rPr>
            </w:pPr>
          </w:p>
        </w:tc>
      </w:tr>
      <w:tr w:rsidR="006E193C"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6E193C" w:rsidP="00792844">
            <w:pPr>
              <w:autoSpaceDE w:val="0"/>
              <w:autoSpaceDN w:val="0"/>
              <w:adjustRightInd w:val="0"/>
              <w:jc w:val="center"/>
              <w:rPr>
                <w:b/>
                <w:sz w:val="22"/>
                <w:szCs w:val="22"/>
              </w:rPr>
            </w:pPr>
            <w:r w:rsidRPr="005E12F8">
              <w:rPr>
                <w:b/>
                <w:sz w:val="22"/>
                <w:szCs w:val="22"/>
              </w:rPr>
              <w:lastRenderedPageBreak/>
              <w:t>1</w:t>
            </w:r>
            <w:r w:rsidR="00802A4E" w:rsidRPr="005E12F8">
              <w:rPr>
                <w:b/>
                <w:sz w:val="22"/>
                <w:szCs w:val="22"/>
              </w:rPr>
              <w:t>6</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E193C" w:rsidRPr="005E12F8" w:rsidRDefault="00364314" w:rsidP="00792844">
            <w:pPr>
              <w:autoSpaceDE w:val="0"/>
              <w:autoSpaceDN w:val="0"/>
              <w:adjustRightInd w:val="0"/>
              <w:jc w:val="both"/>
              <w:rPr>
                <w:b/>
                <w:bCs/>
                <w:sz w:val="22"/>
                <w:szCs w:val="22"/>
              </w:rPr>
            </w:pPr>
            <w:r w:rsidRPr="005E12F8">
              <w:rPr>
                <w:b/>
                <w:sz w:val="22"/>
                <w:szCs w:val="22"/>
              </w:rPr>
              <w:t>Размер обеспечения исполнения договора, срок и порядок его предоставления</w:t>
            </w:r>
          </w:p>
          <w:p w:rsidR="006E193C" w:rsidRPr="005E12F8" w:rsidRDefault="006E193C" w:rsidP="00792844">
            <w:pPr>
              <w:autoSpaceDE w:val="0"/>
              <w:autoSpaceDN w:val="0"/>
              <w:adjustRightInd w:val="0"/>
              <w:ind w:right="94"/>
              <w:jc w:val="both"/>
              <w:rPr>
                <w:sz w:val="22"/>
                <w:szCs w:val="22"/>
              </w:rPr>
            </w:pPr>
          </w:p>
        </w:tc>
      </w:tr>
      <w:tr w:rsidR="006E193C"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2F0FAF" w:rsidRPr="005E12F8" w:rsidRDefault="00364314" w:rsidP="00792844">
            <w:pPr>
              <w:autoSpaceDE w:val="0"/>
              <w:autoSpaceDN w:val="0"/>
              <w:adjustRightInd w:val="0"/>
              <w:ind w:firstLine="270"/>
              <w:jc w:val="both"/>
              <w:rPr>
                <w:sz w:val="22"/>
                <w:szCs w:val="22"/>
              </w:rPr>
            </w:pPr>
            <w:r w:rsidRPr="005E12F8">
              <w:rPr>
                <w:sz w:val="22"/>
                <w:szCs w:val="22"/>
              </w:rPr>
              <w:t xml:space="preserve">Не установлено </w:t>
            </w:r>
          </w:p>
        </w:tc>
      </w:tr>
      <w:tr w:rsidR="006E193C"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6E193C" w:rsidP="00802A4E">
            <w:pPr>
              <w:autoSpaceDE w:val="0"/>
              <w:autoSpaceDN w:val="0"/>
              <w:adjustRightInd w:val="0"/>
              <w:jc w:val="center"/>
              <w:rPr>
                <w:b/>
                <w:sz w:val="22"/>
                <w:szCs w:val="22"/>
              </w:rPr>
            </w:pPr>
            <w:r w:rsidRPr="005E12F8">
              <w:rPr>
                <w:b/>
                <w:sz w:val="22"/>
                <w:szCs w:val="22"/>
              </w:rPr>
              <w:t>1</w:t>
            </w:r>
            <w:r w:rsidR="00802A4E" w:rsidRPr="005E12F8">
              <w:rPr>
                <w:b/>
                <w:sz w:val="22"/>
                <w:szCs w:val="22"/>
              </w:rPr>
              <w:t>7</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E193C" w:rsidRPr="005E12F8" w:rsidRDefault="00A901D7" w:rsidP="00792844">
            <w:pPr>
              <w:autoSpaceDE w:val="0"/>
              <w:autoSpaceDN w:val="0"/>
              <w:adjustRightInd w:val="0"/>
              <w:jc w:val="both"/>
              <w:rPr>
                <w:b/>
                <w:bCs/>
                <w:sz w:val="22"/>
                <w:szCs w:val="22"/>
              </w:rPr>
            </w:pPr>
            <w:r w:rsidRPr="005E12F8">
              <w:rPr>
                <w:b/>
                <w:bCs/>
                <w:sz w:val="22"/>
                <w:szCs w:val="22"/>
              </w:rPr>
              <w:t>Форма, сроки и порядок оплаты по договору</w:t>
            </w:r>
          </w:p>
          <w:p w:rsidR="006E193C" w:rsidRPr="005E12F8" w:rsidRDefault="006E193C" w:rsidP="00792844">
            <w:pPr>
              <w:pStyle w:val="3"/>
              <w:ind w:left="0" w:right="94"/>
              <w:rPr>
                <w:sz w:val="22"/>
                <w:szCs w:val="22"/>
              </w:rPr>
            </w:pPr>
          </w:p>
        </w:tc>
      </w:tr>
      <w:tr w:rsidR="006E193C"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2F3870" w:rsidRPr="005E12F8" w:rsidRDefault="002F3870" w:rsidP="002F3870">
            <w:pPr>
              <w:pStyle w:val="ConsNonformat"/>
              <w:widowControl/>
              <w:ind w:firstLine="270"/>
              <w:jc w:val="both"/>
              <w:rPr>
                <w:rFonts w:ascii="Times New Roman" w:hAnsi="Times New Roman"/>
                <w:sz w:val="22"/>
                <w:szCs w:val="22"/>
              </w:rPr>
            </w:pPr>
            <w:r w:rsidRPr="005E12F8">
              <w:rPr>
                <w:rFonts w:ascii="Times New Roman" w:hAnsi="Times New Roman"/>
                <w:sz w:val="22"/>
                <w:szCs w:val="22"/>
              </w:rPr>
              <w:t xml:space="preserve">Арендная плата исчисляется </w:t>
            </w:r>
            <w:proofErr w:type="gramStart"/>
            <w:r w:rsidRPr="005E12F8">
              <w:rPr>
                <w:rFonts w:ascii="Times New Roman" w:hAnsi="Times New Roman"/>
                <w:sz w:val="22"/>
                <w:szCs w:val="22"/>
              </w:rPr>
              <w:t>с даты подписания</w:t>
            </w:r>
            <w:proofErr w:type="gramEnd"/>
            <w:r w:rsidRPr="005E12F8">
              <w:rPr>
                <w:rFonts w:ascii="Times New Roman" w:hAnsi="Times New Roman"/>
                <w:sz w:val="22"/>
                <w:szCs w:val="22"/>
              </w:rPr>
              <w:t xml:space="preserve"> акта приема-передачи </w:t>
            </w:r>
            <w:r w:rsidRPr="005E12F8">
              <w:rPr>
                <w:rFonts w:ascii="Times New Roman" w:hAnsi="Times New Roman"/>
                <w:color w:val="000000"/>
                <w:sz w:val="22"/>
                <w:szCs w:val="22"/>
              </w:rPr>
              <w:t>транспортного средства</w:t>
            </w:r>
            <w:r w:rsidRPr="005E12F8">
              <w:rPr>
                <w:rFonts w:ascii="Times New Roman" w:hAnsi="Times New Roman"/>
                <w:sz w:val="22"/>
                <w:szCs w:val="22"/>
              </w:rPr>
              <w:t>.</w:t>
            </w:r>
          </w:p>
          <w:p w:rsidR="002F3870" w:rsidRPr="005E12F8" w:rsidRDefault="002F3870" w:rsidP="002F3870">
            <w:pPr>
              <w:widowControl w:val="0"/>
              <w:autoSpaceDE w:val="0"/>
              <w:autoSpaceDN w:val="0"/>
              <w:adjustRightInd w:val="0"/>
              <w:ind w:firstLine="270"/>
              <w:jc w:val="both"/>
              <w:rPr>
                <w:sz w:val="22"/>
                <w:szCs w:val="22"/>
              </w:rPr>
            </w:pPr>
            <w:r w:rsidRPr="005E12F8">
              <w:rPr>
                <w:sz w:val="22"/>
                <w:szCs w:val="22"/>
              </w:rPr>
              <w:t xml:space="preserve">Арендная плата по договору вносится Арендатором ежемесячно, равными долями за каждый месяц вперед, до 10 числа текущего месяца путем перечисления денежных средств на счет УФК по Чувашской Республике (Администрация Янтиковского района, л/с 04153003470), </w:t>
            </w:r>
            <w:proofErr w:type="spellStart"/>
            <w:proofErr w:type="gramStart"/>
            <w:r w:rsidRPr="005E12F8">
              <w:rPr>
                <w:sz w:val="22"/>
                <w:szCs w:val="22"/>
              </w:rPr>
              <w:t>р</w:t>
            </w:r>
            <w:proofErr w:type="spellEnd"/>
            <w:proofErr w:type="gramEnd"/>
            <w:r w:rsidRPr="005E12F8">
              <w:rPr>
                <w:sz w:val="22"/>
                <w:szCs w:val="22"/>
              </w:rPr>
              <w:t>/с 40101810900000010005 в Отделение - НБ Чувашская Республика г. Чебоксары, БИК 049706001, ИНН 2121001002, КПП 212101001, КБК 903111050</w:t>
            </w:r>
            <w:r w:rsidR="00B817C3" w:rsidRPr="005E12F8">
              <w:rPr>
                <w:sz w:val="22"/>
                <w:szCs w:val="22"/>
              </w:rPr>
              <w:t>35</w:t>
            </w:r>
            <w:r w:rsidRPr="005E12F8">
              <w:rPr>
                <w:sz w:val="22"/>
                <w:szCs w:val="22"/>
              </w:rPr>
              <w:t>050000120, ОКТМО 97658000.</w:t>
            </w:r>
          </w:p>
          <w:p w:rsidR="002F3870" w:rsidRPr="005E12F8" w:rsidRDefault="002F3870" w:rsidP="002F3870">
            <w:pPr>
              <w:pStyle w:val="ConsNonformat"/>
              <w:widowControl/>
              <w:ind w:firstLine="270"/>
              <w:jc w:val="both"/>
              <w:rPr>
                <w:rFonts w:ascii="Times New Roman" w:hAnsi="Times New Roman"/>
                <w:sz w:val="22"/>
                <w:szCs w:val="22"/>
              </w:rPr>
            </w:pPr>
            <w:r w:rsidRPr="005E12F8">
              <w:rPr>
                <w:rFonts w:ascii="Times New Roman" w:hAnsi="Times New Roman"/>
                <w:sz w:val="22"/>
                <w:szCs w:val="22"/>
              </w:rPr>
              <w:t>Исполнением обязательств по внесению соответствующей платы является поступление денежных средств на расчетный счет, указанный Арендодателем.</w:t>
            </w:r>
          </w:p>
          <w:p w:rsidR="002F3870" w:rsidRPr="005E12F8" w:rsidRDefault="002F3870" w:rsidP="002F3870">
            <w:pPr>
              <w:shd w:val="clear" w:color="auto" w:fill="FFFFFF"/>
              <w:ind w:firstLine="270"/>
              <w:jc w:val="both"/>
              <w:rPr>
                <w:color w:val="000000"/>
                <w:sz w:val="22"/>
                <w:szCs w:val="22"/>
              </w:rPr>
            </w:pPr>
            <w:r w:rsidRPr="005E12F8">
              <w:rPr>
                <w:sz w:val="22"/>
                <w:szCs w:val="22"/>
              </w:rPr>
              <w:t xml:space="preserve">НДС рассчитывается Арендатором самостоятельно в соответствии с законодательством о налогах и сборах и перечисляется отдельным платежным поручением на единый централизованный счет Управления Федерального казначейства с указанием соответствующего кода бюджетной классификации и ИНН налогового органа, осуществляющего </w:t>
            </w:r>
            <w:proofErr w:type="gramStart"/>
            <w:r w:rsidRPr="005E12F8">
              <w:rPr>
                <w:sz w:val="22"/>
                <w:szCs w:val="22"/>
              </w:rPr>
              <w:t>контроль за</w:t>
            </w:r>
            <w:proofErr w:type="gramEnd"/>
            <w:r w:rsidRPr="005E12F8">
              <w:rPr>
                <w:sz w:val="22"/>
                <w:szCs w:val="22"/>
              </w:rPr>
              <w:t xml:space="preserve"> поступлением налоговых платежей Арендатора.</w:t>
            </w:r>
          </w:p>
          <w:p w:rsidR="002F3870" w:rsidRPr="005E12F8" w:rsidRDefault="002F3870" w:rsidP="002F3870">
            <w:pPr>
              <w:pStyle w:val="ConsNonformat"/>
              <w:widowControl/>
              <w:ind w:firstLine="270"/>
              <w:jc w:val="both"/>
              <w:rPr>
                <w:rFonts w:ascii="Times New Roman" w:hAnsi="Times New Roman"/>
                <w:sz w:val="22"/>
                <w:szCs w:val="22"/>
              </w:rPr>
            </w:pPr>
            <w:r w:rsidRPr="005E12F8">
              <w:rPr>
                <w:rFonts w:ascii="Times New Roman" w:hAnsi="Times New Roman"/>
                <w:sz w:val="22"/>
                <w:szCs w:val="22"/>
              </w:rPr>
              <w:t>Внесенный Арендатором задаток в размере ________ рублей</w:t>
            </w:r>
            <w:proofErr w:type="gramStart"/>
            <w:r w:rsidRPr="005E12F8">
              <w:rPr>
                <w:rFonts w:ascii="Times New Roman" w:hAnsi="Times New Roman"/>
                <w:sz w:val="22"/>
                <w:szCs w:val="22"/>
              </w:rPr>
              <w:t xml:space="preserve"> (_________) </w:t>
            </w:r>
            <w:proofErr w:type="gramEnd"/>
            <w:r w:rsidRPr="005E12F8">
              <w:rPr>
                <w:rFonts w:ascii="Times New Roman" w:hAnsi="Times New Roman"/>
                <w:sz w:val="22"/>
                <w:szCs w:val="22"/>
              </w:rPr>
              <w:t>засчитывается в счет арендной платы.</w:t>
            </w:r>
          </w:p>
          <w:p w:rsidR="002F3870" w:rsidRPr="005E12F8" w:rsidRDefault="002F3870" w:rsidP="002F3870">
            <w:pPr>
              <w:shd w:val="clear" w:color="auto" w:fill="FFFFFF"/>
              <w:ind w:firstLine="270"/>
              <w:jc w:val="both"/>
              <w:rPr>
                <w:color w:val="000000"/>
                <w:sz w:val="22"/>
                <w:szCs w:val="22"/>
              </w:rPr>
            </w:pPr>
            <w:r w:rsidRPr="005E12F8">
              <w:rPr>
                <w:color w:val="000000"/>
                <w:sz w:val="22"/>
                <w:szCs w:val="22"/>
              </w:rPr>
              <w:t>Арендная плата за первый и последний платежные месяцы, если они являются неполными, рассчитывается пропорционально числу дней в конкретном календарном месяце.</w:t>
            </w:r>
          </w:p>
          <w:p w:rsidR="006E193C" w:rsidRPr="005E12F8" w:rsidRDefault="006E193C" w:rsidP="002F3870">
            <w:pPr>
              <w:pStyle w:val="3"/>
              <w:ind w:left="0" w:right="94" w:firstLine="270"/>
              <w:rPr>
                <w:sz w:val="22"/>
                <w:szCs w:val="22"/>
              </w:rPr>
            </w:pPr>
          </w:p>
        </w:tc>
      </w:tr>
      <w:tr w:rsidR="006E193C"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6E193C" w:rsidP="00802A4E">
            <w:pPr>
              <w:autoSpaceDE w:val="0"/>
              <w:autoSpaceDN w:val="0"/>
              <w:adjustRightInd w:val="0"/>
              <w:jc w:val="center"/>
              <w:rPr>
                <w:b/>
                <w:sz w:val="22"/>
                <w:szCs w:val="22"/>
              </w:rPr>
            </w:pPr>
            <w:r w:rsidRPr="005E12F8">
              <w:rPr>
                <w:b/>
                <w:sz w:val="22"/>
                <w:szCs w:val="22"/>
              </w:rPr>
              <w:t>1</w:t>
            </w:r>
            <w:r w:rsidR="00802A4E" w:rsidRPr="005E12F8">
              <w:rPr>
                <w:b/>
                <w:sz w:val="22"/>
                <w:szCs w:val="22"/>
              </w:rPr>
              <w:t>8</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E193C" w:rsidRPr="005E12F8" w:rsidRDefault="00A901D7" w:rsidP="00792844">
            <w:pPr>
              <w:autoSpaceDE w:val="0"/>
              <w:autoSpaceDN w:val="0"/>
              <w:adjustRightInd w:val="0"/>
              <w:jc w:val="both"/>
              <w:rPr>
                <w:sz w:val="22"/>
                <w:szCs w:val="22"/>
              </w:rPr>
            </w:pPr>
            <w:r w:rsidRPr="005E12F8">
              <w:rPr>
                <w:b/>
                <w:bCs/>
                <w:sz w:val="22"/>
                <w:szCs w:val="22"/>
              </w:rPr>
              <w:t>Порядок пересмотра цены договора</w:t>
            </w:r>
            <w:r w:rsidR="00A04B13" w:rsidRPr="005E12F8">
              <w:rPr>
                <w:color w:val="000000"/>
                <w:sz w:val="22"/>
                <w:szCs w:val="22"/>
              </w:rPr>
              <w:t xml:space="preserve"> </w:t>
            </w:r>
            <w:r w:rsidR="00A04B13" w:rsidRPr="005E12F8">
              <w:rPr>
                <w:b/>
                <w:color w:val="000000"/>
                <w:sz w:val="22"/>
                <w:szCs w:val="22"/>
              </w:rPr>
              <w:t>(цены лота)</w:t>
            </w:r>
            <w:r w:rsidR="00A04B13" w:rsidRPr="005E12F8">
              <w:rPr>
                <w:color w:val="000000"/>
                <w:sz w:val="22"/>
                <w:szCs w:val="22"/>
              </w:rPr>
              <w:t xml:space="preserve"> </w:t>
            </w:r>
          </w:p>
        </w:tc>
      </w:tr>
      <w:tr w:rsidR="006E193C"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486970" w:rsidRPr="005E12F8" w:rsidRDefault="00486970" w:rsidP="00792844">
            <w:pPr>
              <w:autoSpaceDE w:val="0"/>
              <w:autoSpaceDN w:val="0"/>
              <w:adjustRightInd w:val="0"/>
              <w:ind w:firstLine="270"/>
              <w:jc w:val="both"/>
              <w:rPr>
                <w:sz w:val="22"/>
                <w:szCs w:val="22"/>
              </w:rPr>
            </w:pPr>
            <w:r w:rsidRPr="005E12F8">
              <w:rPr>
                <w:sz w:val="22"/>
                <w:szCs w:val="22"/>
              </w:rPr>
              <w:t>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5E12F8">
              <w:rPr>
                <w:sz w:val="22"/>
                <w:szCs w:val="22"/>
              </w:rPr>
              <w:t>ии ау</w:t>
            </w:r>
            <w:proofErr w:type="gramEnd"/>
            <w:r w:rsidRPr="005E12F8">
              <w:rPr>
                <w:sz w:val="22"/>
                <w:szCs w:val="22"/>
              </w:rPr>
              <w:t>кциона, но может быть увеличена в порядке, установленном договором.</w:t>
            </w:r>
          </w:p>
          <w:p w:rsidR="006C43ED" w:rsidRPr="005E12F8" w:rsidRDefault="00B85882" w:rsidP="00792844">
            <w:pPr>
              <w:autoSpaceDE w:val="0"/>
              <w:autoSpaceDN w:val="0"/>
              <w:adjustRightInd w:val="0"/>
              <w:ind w:firstLine="270"/>
              <w:jc w:val="both"/>
              <w:rPr>
                <w:sz w:val="22"/>
                <w:szCs w:val="22"/>
              </w:rPr>
            </w:pPr>
            <w:r w:rsidRPr="005E12F8">
              <w:rPr>
                <w:sz w:val="22"/>
                <w:szCs w:val="22"/>
              </w:rPr>
              <w:t>Изменение годового размера арендной платы по договору производится путем увеличения на уровень инфляции, установленный Федеральным законом о федеральном бюджете.</w:t>
            </w:r>
            <w:r w:rsidR="006C43ED" w:rsidRPr="005E12F8">
              <w:rPr>
                <w:sz w:val="22"/>
                <w:szCs w:val="22"/>
              </w:rPr>
              <w:t xml:space="preserve"> </w:t>
            </w:r>
          </w:p>
          <w:p w:rsidR="00A04B13" w:rsidRPr="005E12F8" w:rsidRDefault="00A04B13" w:rsidP="00792844">
            <w:pPr>
              <w:autoSpaceDE w:val="0"/>
              <w:autoSpaceDN w:val="0"/>
              <w:adjustRightInd w:val="0"/>
              <w:ind w:firstLine="270"/>
              <w:jc w:val="both"/>
              <w:rPr>
                <w:b/>
                <w:bCs/>
                <w:sz w:val="22"/>
                <w:szCs w:val="22"/>
              </w:rPr>
            </w:pPr>
            <w:r w:rsidRPr="005E12F8">
              <w:rPr>
                <w:sz w:val="22"/>
                <w:szCs w:val="22"/>
              </w:rPr>
              <w:t>Цена заключенного</w:t>
            </w:r>
            <w:r w:rsidRPr="005E12F8">
              <w:rPr>
                <w:color w:val="000000"/>
                <w:sz w:val="22"/>
                <w:szCs w:val="22"/>
              </w:rPr>
              <w:t xml:space="preserve"> договора не может быть пересмотрена сторонами в сторону уменьшения.</w:t>
            </w:r>
          </w:p>
          <w:p w:rsidR="006E193C" w:rsidRPr="005E12F8" w:rsidRDefault="006E193C" w:rsidP="00792844">
            <w:pPr>
              <w:tabs>
                <w:tab w:val="left" w:pos="1307"/>
              </w:tabs>
              <w:autoSpaceDE w:val="0"/>
              <w:autoSpaceDN w:val="0"/>
              <w:adjustRightInd w:val="0"/>
              <w:ind w:right="94"/>
              <w:jc w:val="both"/>
              <w:rPr>
                <w:sz w:val="22"/>
                <w:szCs w:val="22"/>
              </w:rPr>
            </w:pPr>
          </w:p>
        </w:tc>
      </w:tr>
      <w:tr w:rsidR="006E193C"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6E193C" w:rsidP="00802A4E">
            <w:pPr>
              <w:autoSpaceDE w:val="0"/>
              <w:autoSpaceDN w:val="0"/>
              <w:adjustRightInd w:val="0"/>
              <w:jc w:val="center"/>
              <w:rPr>
                <w:b/>
                <w:sz w:val="22"/>
                <w:szCs w:val="22"/>
              </w:rPr>
            </w:pPr>
            <w:r w:rsidRPr="005E12F8">
              <w:rPr>
                <w:b/>
                <w:sz w:val="22"/>
                <w:szCs w:val="22"/>
              </w:rPr>
              <w:t>1</w:t>
            </w:r>
            <w:r w:rsidR="00802A4E" w:rsidRPr="005E12F8">
              <w:rPr>
                <w:b/>
                <w:sz w:val="22"/>
                <w:szCs w:val="22"/>
              </w:rPr>
              <w:t>9</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0FAF" w:rsidRPr="005E12F8" w:rsidRDefault="00A901D7" w:rsidP="00792844">
            <w:pPr>
              <w:keepNext/>
              <w:keepLines/>
              <w:autoSpaceDE w:val="0"/>
              <w:autoSpaceDN w:val="0"/>
              <w:adjustRightInd w:val="0"/>
              <w:jc w:val="both"/>
              <w:rPr>
                <w:b/>
                <w:sz w:val="22"/>
                <w:szCs w:val="22"/>
              </w:rPr>
            </w:pPr>
            <w:r w:rsidRPr="005E12F8">
              <w:rPr>
                <w:b/>
                <w:sz w:val="22"/>
                <w:szCs w:val="22"/>
              </w:rPr>
              <w:t>Дата, время, график проведения осмотра имущества, права на которое передаются по договору</w:t>
            </w:r>
          </w:p>
          <w:p w:rsidR="006E193C" w:rsidRPr="005E12F8" w:rsidRDefault="006E193C" w:rsidP="00792844">
            <w:pPr>
              <w:tabs>
                <w:tab w:val="left" w:pos="1307"/>
              </w:tabs>
              <w:autoSpaceDE w:val="0"/>
              <w:autoSpaceDN w:val="0"/>
              <w:adjustRightInd w:val="0"/>
              <w:jc w:val="both"/>
              <w:rPr>
                <w:sz w:val="22"/>
                <w:szCs w:val="22"/>
              </w:rPr>
            </w:pPr>
            <w:r w:rsidRPr="005E12F8">
              <w:rPr>
                <w:b/>
                <w:bCs/>
                <w:sz w:val="22"/>
                <w:szCs w:val="22"/>
              </w:rPr>
              <w:t xml:space="preserve"> </w:t>
            </w:r>
          </w:p>
        </w:tc>
      </w:tr>
      <w:tr w:rsidR="006E193C"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97B5C" w:rsidRPr="005E12F8" w:rsidRDefault="00120354" w:rsidP="00792844">
            <w:pPr>
              <w:pStyle w:val="xl30"/>
              <w:pBdr>
                <w:left w:val="none" w:sz="0" w:space="0" w:color="auto"/>
                <w:right w:val="none" w:sz="0" w:space="0" w:color="auto"/>
              </w:pBdr>
              <w:spacing w:before="0" w:beforeAutospacing="0" w:after="0" w:afterAutospacing="0"/>
              <w:ind w:right="126" w:firstLine="270"/>
              <w:textAlignment w:val="auto"/>
              <w:rPr>
                <w:rFonts w:ascii="Times New Roman" w:hAnsi="Times New Roman"/>
                <w:color w:val="000000"/>
              </w:rPr>
            </w:pPr>
            <w:r w:rsidRPr="005E12F8">
              <w:rPr>
                <w:rFonts w:ascii="Times New Roman" w:hAnsi="Times New Roman"/>
                <w:color w:val="000000"/>
              </w:rPr>
              <w:t xml:space="preserve">Осмотр обеспечивает организатор аукциона без взимания платы. </w:t>
            </w:r>
          </w:p>
          <w:p w:rsidR="00697B5C" w:rsidRPr="005E12F8" w:rsidRDefault="00697B5C" w:rsidP="00792844">
            <w:pPr>
              <w:pStyle w:val="xl30"/>
              <w:pBdr>
                <w:left w:val="none" w:sz="0" w:space="0" w:color="auto"/>
                <w:right w:val="none" w:sz="0" w:space="0" w:color="auto"/>
              </w:pBdr>
              <w:spacing w:before="0" w:beforeAutospacing="0" w:after="0" w:afterAutospacing="0"/>
              <w:ind w:right="126" w:firstLine="270"/>
              <w:textAlignment w:val="auto"/>
              <w:rPr>
                <w:rFonts w:ascii="Times New Roman" w:hAnsi="Times New Roman"/>
                <w:bCs/>
              </w:rPr>
            </w:pPr>
            <w:r w:rsidRPr="005E12F8">
              <w:rPr>
                <w:rFonts w:ascii="Times New Roman" w:hAnsi="Times New Roman"/>
                <w:bCs/>
              </w:rPr>
              <w:t xml:space="preserve">Осмотр </w:t>
            </w:r>
            <w:r w:rsidR="001A388A" w:rsidRPr="005E12F8">
              <w:rPr>
                <w:rFonts w:ascii="Times New Roman" w:hAnsi="Times New Roman"/>
                <w:bCs/>
              </w:rPr>
              <w:t>имущества</w:t>
            </w:r>
            <w:r w:rsidRPr="005E12F8">
              <w:rPr>
                <w:rFonts w:ascii="Times New Roman" w:hAnsi="Times New Roman"/>
                <w:bCs/>
              </w:rPr>
              <w:t xml:space="preserve"> производится по заявлению любого заинтересованного лица. Заявление о намерении осмотреть </w:t>
            </w:r>
            <w:r w:rsidR="001A388A" w:rsidRPr="005E12F8">
              <w:rPr>
                <w:rFonts w:ascii="Times New Roman" w:hAnsi="Times New Roman"/>
                <w:bCs/>
              </w:rPr>
              <w:t>имущество</w:t>
            </w:r>
            <w:r w:rsidRPr="005E12F8">
              <w:rPr>
                <w:rFonts w:ascii="Times New Roman" w:hAnsi="Times New Roman"/>
                <w:bCs/>
              </w:rPr>
              <w:t xml:space="preserve"> подается организатору аукциона в простой письменной форме с указанием даты и времени согласно установленному графику осмотра.</w:t>
            </w:r>
          </w:p>
          <w:p w:rsidR="00120354" w:rsidRPr="005E12F8" w:rsidRDefault="00750D74" w:rsidP="00792844">
            <w:pPr>
              <w:pStyle w:val="xl30"/>
              <w:pBdr>
                <w:left w:val="none" w:sz="0" w:space="0" w:color="auto"/>
                <w:right w:val="none" w:sz="0" w:space="0" w:color="auto"/>
              </w:pBdr>
              <w:spacing w:before="0" w:beforeAutospacing="0" w:after="0" w:afterAutospacing="0"/>
              <w:ind w:right="126" w:firstLine="270"/>
              <w:textAlignment w:val="auto"/>
              <w:rPr>
                <w:rFonts w:ascii="Times New Roman" w:hAnsi="Times New Roman"/>
              </w:rPr>
            </w:pPr>
            <w:r w:rsidRPr="005E12F8">
              <w:rPr>
                <w:rFonts w:ascii="Times New Roman" w:hAnsi="Times New Roman"/>
              </w:rPr>
              <w:t>График о</w:t>
            </w:r>
            <w:r w:rsidR="00120354" w:rsidRPr="005E12F8">
              <w:rPr>
                <w:rFonts w:ascii="Times New Roman" w:hAnsi="Times New Roman"/>
              </w:rPr>
              <w:t>смотр</w:t>
            </w:r>
            <w:r w:rsidRPr="005E12F8">
              <w:rPr>
                <w:rFonts w:ascii="Times New Roman" w:hAnsi="Times New Roman"/>
              </w:rPr>
              <w:t>а</w:t>
            </w:r>
            <w:r w:rsidR="00120354" w:rsidRPr="005E12F8">
              <w:rPr>
                <w:rFonts w:ascii="Times New Roman" w:hAnsi="Times New Roman"/>
              </w:rPr>
              <w:t xml:space="preserve"> имущества</w:t>
            </w:r>
            <w:r w:rsidRPr="005E12F8">
              <w:rPr>
                <w:rFonts w:ascii="Times New Roman" w:hAnsi="Times New Roman"/>
              </w:rPr>
              <w:t>:</w:t>
            </w:r>
            <w:r w:rsidR="00120354" w:rsidRPr="005E12F8">
              <w:rPr>
                <w:rFonts w:ascii="Times New Roman" w:hAnsi="Times New Roman"/>
              </w:rPr>
              <w:t xml:space="preserve"> </w:t>
            </w:r>
            <w:r w:rsidR="00CE7885" w:rsidRPr="005E12F8">
              <w:rPr>
                <w:rFonts w:ascii="Times New Roman" w:hAnsi="Times New Roman"/>
              </w:rPr>
              <w:t>02.03</w:t>
            </w:r>
            <w:r w:rsidRPr="005E12F8">
              <w:rPr>
                <w:rFonts w:ascii="Times New Roman" w:hAnsi="Times New Roman"/>
              </w:rPr>
              <w:t>.2018</w:t>
            </w:r>
            <w:r w:rsidR="00120354" w:rsidRPr="005E12F8">
              <w:rPr>
                <w:rFonts w:ascii="Times New Roman" w:hAnsi="Times New Roman"/>
              </w:rPr>
              <w:t xml:space="preserve"> г., </w:t>
            </w:r>
            <w:r w:rsidR="002C349A" w:rsidRPr="005E12F8">
              <w:rPr>
                <w:rFonts w:ascii="Times New Roman" w:hAnsi="Times New Roman"/>
              </w:rPr>
              <w:t>07.03</w:t>
            </w:r>
            <w:r w:rsidRPr="005E12F8">
              <w:rPr>
                <w:rFonts w:ascii="Times New Roman" w:hAnsi="Times New Roman"/>
              </w:rPr>
              <w:t>.2018</w:t>
            </w:r>
            <w:r w:rsidR="00120354" w:rsidRPr="005E12F8">
              <w:rPr>
                <w:rFonts w:ascii="Times New Roman" w:hAnsi="Times New Roman"/>
              </w:rPr>
              <w:t xml:space="preserve"> г., </w:t>
            </w:r>
            <w:r w:rsidR="002C349A" w:rsidRPr="005E12F8">
              <w:rPr>
                <w:rFonts w:ascii="Times New Roman" w:hAnsi="Times New Roman"/>
              </w:rPr>
              <w:t>14.03</w:t>
            </w:r>
            <w:r w:rsidRPr="005E12F8">
              <w:rPr>
                <w:rFonts w:ascii="Times New Roman" w:hAnsi="Times New Roman"/>
              </w:rPr>
              <w:t>.2018</w:t>
            </w:r>
            <w:r w:rsidR="00120354" w:rsidRPr="005E12F8">
              <w:rPr>
                <w:rFonts w:ascii="Times New Roman" w:hAnsi="Times New Roman"/>
              </w:rPr>
              <w:t xml:space="preserve"> г.</w:t>
            </w:r>
            <w:r w:rsidRPr="005E12F8">
              <w:rPr>
                <w:rFonts w:ascii="Times New Roman" w:hAnsi="Times New Roman"/>
              </w:rPr>
              <w:t>,</w:t>
            </w:r>
            <w:r w:rsidR="005E12F8">
              <w:rPr>
                <w:rFonts w:ascii="Times New Roman" w:hAnsi="Times New Roman"/>
              </w:rPr>
              <w:t xml:space="preserve"> 16.03.2018 г.</w:t>
            </w:r>
            <w:r w:rsidR="00120354" w:rsidRPr="005E12F8">
              <w:rPr>
                <w:rFonts w:ascii="Times New Roman" w:hAnsi="Times New Roman"/>
              </w:rPr>
              <w:t xml:space="preserve"> </w:t>
            </w:r>
            <w:r w:rsidR="008B41BE" w:rsidRPr="005E12F8">
              <w:rPr>
                <w:rFonts w:ascii="Times New Roman" w:hAnsi="Times New Roman"/>
              </w:rPr>
              <w:t>с 08</w:t>
            </w:r>
            <w:r w:rsidR="00120354" w:rsidRPr="005E12F8">
              <w:rPr>
                <w:rFonts w:ascii="Times New Roman" w:hAnsi="Times New Roman"/>
              </w:rPr>
              <w:t>.00</w:t>
            </w:r>
            <w:r w:rsidR="008B41BE" w:rsidRPr="005E12F8">
              <w:rPr>
                <w:rFonts w:ascii="Times New Roman" w:hAnsi="Times New Roman"/>
              </w:rPr>
              <w:t xml:space="preserve"> до 09.00</w:t>
            </w:r>
            <w:r w:rsidR="00120354" w:rsidRPr="005E12F8">
              <w:rPr>
                <w:rFonts w:ascii="Times New Roman" w:hAnsi="Times New Roman"/>
              </w:rPr>
              <w:t xml:space="preserve"> часов по московскому времени</w:t>
            </w:r>
            <w:r w:rsidRPr="005E12F8">
              <w:rPr>
                <w:rFonts w:ascii="Times New Roman" w:hAnsi="Times New Roman"/>
              </w:rPr>
              <w:t>.</w:t>
            </w:r>
          </w:p>
          <w:p w:rsidR="006E193C" w:rsidRPr="005E12F8" w:rsidRDefault="006E193C" w:rsidP="00792844">
            <w:pPr>
              <w:tabs>
                <w:tab w:val="left" w:pos="1307"/>
              </w:tabs>
              <w:autoSpaceDE w:val="0"/>
              <w:autoSpaceDN w:val="0"/>
              <w:adjustRightInd w:val="0"/>
              <w:ind w:firstLine="270"/>
              <w:jc w:val="both"/>
              <w:rPr>
                <w:b/>
                <w:bCs/>
                <w:sz w:val="22"/>
                <w:szCs w:val="22"/>
              </w:rPr>
            </w:pPr>
          </w:p>
        </w:tc>
      </w:tr>
      <w:tr w:rsidR="006E193C"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802A4E" w:rsidP="00792844">
            <w:pPr>
              <w:autoSpaceDE w:val="0"/>
              <w:autoSpaceDN w:val="0"/>
              <w:adjustRightInd w:val="0"/>
              <w:jc w:val="center"/>
              <w:rPr>
                <w:b/>
                <w:sz w:val="22"/>
                <w:szCs w:val="22"/>
              </w:rPr>
            </w:pPr>
            <w:r w:rsidRPr="005E12F8">
              <w:rPr>
                <w:b/>
                <w:sz w:val="22"/>
                <w:szCs w:val="22"/>
              </w:rPr>
              <w:t>20</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E193C" w:rsidRPr="005E12F8" w:rsidRDefault="00120354" w:rsidP="00792844">
            <w:pPr>
              <w:tabs>
                <w:tab w:val="left" w:pos="1307"/>
              </w:tabs>
              <w:autoSpaceDE w:val="0"/>
              <w:autoSpaceDN w:val="0"/>
              <w:adjustRightInd w:val="0"/>
              <w:jc w:val="both"/>
              <w:rPr>
                <w:b/>
                <w:bCs/>
                <w:sz w:val="22"/>
                <w:szCs w:val="22"/>
              </w:rPr>
            </w:pPr>
            <w:r w:rsidRPr="005E12F8">
              <w:rPr>
                <w:rFonts w:eastAsia="Arial Unicode MS"/>
                <w:b/>
                <w:sz w:val="22"/>
                <w:szCs w:val="22"/>
              </w:rPr>
              <w:t xml:space="preserve">Срок, в течение которого Организатор </w:t>
            </w:r>
            <w:r w:rsidRPr="005E12F8">
              <w:rPr>
                <w:b/>
                <w:sz w:val="22"/>
                <w:szCs w:val="22"/>
              </w:rPr>
              <w:t>аукциона</w:t>
            </w:r>
            <w:r w:rsidRPr="005E12F8">
              <w:rPr>
                <w:rFonts w:eastAsia="Arial Unicode MS"/>
                <w:b/>
                <w:sz w:val="22"/>
                <w:szCs w:val="22"/>
              </w:rPr>
              <w:t xml:space="preserve"> вправе отказаться от проведения </w:t>
            </w:r>
            <w:r w:rsidRPr="005E12F8">
              <w:rPr>
                <w:b/>
                <w:sz w:val="22"/>
                <w:szCs w:val="22"/>
              </w:rPr>
              <w:t>аукциона</w:t>
            </w:r>
          </w:p>
          <w:p w:rsidR="006E193C" w:rsidRPr="005E12F8" w:rsidRDefault="006E193C" w:rsidP="00792844">
            <w:pPr>
              <w:tabs>
                <w:tab w:val="left" w:pos="1307"/>
              </w:tabs>
              <w:autoSpaceDE w:val="0"/>
              <w:autoSpaceDN w:val="0"/>
              <w:adjustRightInd w:val="0"/>
              <w:jc w:val="both"/>
              <w:rPr>
                <w:b/>
                <w:bCs/>
                <w:sz w:val="22"/>
                <w:szCs w:val="22"/>
              </w:rPr>
            </w:pPr>
          </w:p>
        </w:tc>
      </w:tr>
      <w:tr w:rsidR="006E193C"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20354" w:rsidRPr="005E12F8" w:rsidRDefault="00120354" w:rsidP="00792844">
            <w:pPr>
              <w:ind w:right="14" w:firstLine="270"/>
              <w:rPr>
                <w:sz w:val="22"/>
                <w:szCs w:val="22"/>
              </w:rPr>
            </w:pPr>
            <w:r w:rsidRPr="005E12F8">
              <w:rPr>
                <w:sz w:val="22"/>
                <w:szCs w:val="22"/>
              </w:rPr>
              <w:t xml:space="preserve">Организатор аукциона вправе отказаться от проведения аукциона не позднее </w:t>
            </w:r>
            <w:r w:rsidR="002C349A" w:rsidRPr="005E12F8">
              <w:rPr>
                <w:sz w:val="22"/>
                <w:szCs w:val="22"/>
              </w:rPr>
              <w:t>1</w:t>
            </w:r>
            <w:r w:rsidR="00CE7885" w:rsidRPr="005E12F8">
              <w:rPr>
                <w:sz w:val="22"/>
                <w:szCs w:val="22"/>
              </w:rPr>
              <w:t>4</w:t>
            </w:r>
            <w:r w:rsidR="00750D74" w:rsidRPr="005E12F8">
              <w:rPr>
                <w:sz w:val="22"/>
                <w:szCs w:val="22"/>
              </w:rPr>
              <w:t xml:space="preserve"> марта</w:t>
            </w:r>
            <w:r w:rsidRPr="005E12F8">
              <w:rPr>
                <w:sz w:val="22"/>
                <w:szCs w:val="22"/>
              </w:rPr>
              <w:t xml:space="preserve"> 201</w:t>
            </w:r>
            <w:r w:rsidR="00750D74" w:rsidRPr="005E12F8">
              <w:rPr>
                <w:sz w:val="22"/>
                <w:szCs w:val="22"/>
              </w:rPr>
              <w:t>8</w:t>
            </w:r>
            <w:r w:rsidRPr="005E12F8">
              <w:rPr>
                <w:sz w:val="22"/>
                <w:szCs w:val="22"/>
              </w:rPr>
              <w:t xml:space="preserve"> г.</w:t>
            </w:r>
          </w:p>
          <w:p w:rsidR="006E193C" w:rsidRPr="005E12F8" w:rsidRDefault="006E193C" w:rsidP="00792844">
            <w:pPr>
              <w:tabs>
                <w:tab w:val="left" w:pos="1307"/>
              </w:tabs>
              <w:autoSpaceDE w:val="0"/>
              <w:autoSpaceDN w:val="0"/>
              <w:adjustRightInd w:val="0"/>
              <w:jc w:val="both"/>
              <w:rPr>
                <w:b/>
                <w:bCs/>
                <w:sz w:val="22"/>
                <w:szCs w:val="22"/>
              </w:rPr>
            </w:pPr>
          </w:p>
        </w:tc>
      </w:tr>
      <w:tr w:rsidR="006E193C"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802A4E" w:rsidP="00792844">
            <w:pPr>
              <w:autoSpaceDE w:val="0"/>
              <w:autoSpaceDN w:val="0"/>
              <w:adjustRightInd w:val="0"/>
              <w:jc w:val="center"/>
              <w:rPr>
                <w:b/>
                <w:sz w:val="22"/>
                <w:szCs w:val="22"/>
              </w:rPr>
            </w:pPr>
            <w:r w:rsidRPr="005E12F8">
              <w:rPr>
                <w:b/>
                <w:sz w:val="22"/>
                <w:szCs w:val="22"/>
              </w:rPr>
              <w:t>21</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E193C" w:rsidRPr="005E12F8" w:rsidRDefault="001707EF" w:rsidP="00792844">
            <w:pPr>
              <w:autoSpaceDE w:val="0"/>
              <w:autoSpaceDN w:val="0"/>
              <w:adjustRightInd w:val="0"/>
              <w:jc w:val="both"/>
              <w:rPr>
                <w:b/>
                <w:bCs/>
                <w:sz w:val="22"/>
                <w:szCs w:val="22"/>
              </w:rPr>
            </w:pPr>
            <w:r w:rsidRPr="005E12F8">
              <w:rPr>
                <w:b/>
                <w:sz w:val="22"/>
                <w:szCs w:val="22"/>
              </w:rPr>
              <w:t xml:space="preserve">Требования к техническому состоянию муниципального имущества, права на </w:t>
            </w:r>
            <w:r w:rsidRPr="005E12F8">
              <w:rPr>
                <w:b/>
                <w:sz w:val="22"/>
                <w:szCs w:val="22"/>
              </w:rPr>
              <w:lastRenderedPageBreak/>
              <w:t>которое передаются по договору, которым это имущество должно соответствовать на момент окончания срока договора</w:t>
            </w:r>
          </w:p>
          <w:p w:rsidR="002F0FAF" w:rsidRPr="005E12F8" w:rsidRDefault="002F0FAF" w:rsidP="00792844">
            <w:pPr>
              <w:autoSpaceDE w:val="0"/>
              <w:autoSpaceDN w:val="0"/>
              <w:adjustRightInd w:val="0"/>
              <w:jc w:val="both"/>
              <w:rPr>
                <w:sz w:val="22"/>
                <w:szCs w:val="22"/>
              </w:rPr>
            </w:pPr>
          </w:p>
        </w:tc>
      </w:tr>
      <w:tr w:rsidR="006E193C"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1707EF" w:rsidP="00792844">
            <w:pPr>
              <w:autoSpaceDE w:val="0"/>
              <w:autoSpaceDN w:val="0"/>
              <w:adjustRightInd w:val="0"/>
              <w:ind w:firstLine="270"/>
              <w:jc w:val="both"/>
              <w:rPr>
                <w:sz w:val="22"/>
                <w:szCs w:val="22"/>
              </w:rPr>
            </w:pPr>
            <w:r w:rsidRPr="005E12F8">
              <w:rPr>
                <w:sz w:val="22"/>
                <w:szCs w:val="22"/>
              </w:rPr>
              <w:lastRenderedPageBreak/>
              <w:t xml:space="preserve">По окончании срока договора имущество, права на которое передаются по договору, должно находиться </w:t>
            </w:r>
            <w:r w:rsidR="00CD1EEC" w:rsidRPr="005E12F8">
              <w:rPr>
                <w:color w:val="000000"/>
                <w:sz w:val="22"/>
                <w:szCs w:val="22"/>
              </w:rPr>
              <w:t>в том состоянии, в котором он его получил, с учетом произведенного ремонта и нормального износа</w:t>
            </w:r>
            <w:r w:rsidRPr="005E12F8">
              <w:rPr>
                <w:sz w:val="22"/>
                <w:szCs w:val="22"/>
              </w:rPr>
              <w:t>.</w:t>
            </w:r>
          </w:p>
          <w:p w:rsidR="002F0FAF" w:rsidRPr="005E12F8" w:rsidRDefault="002F0FAF" w:rsidP="00792844">
            <w:pPr>
              <w:autoSpaceDE w:val="0"/>
              <w:autoSpaceDN w:val="0"/>
              <w:adjustRightInd w:val="0"/>
              <w:ind w:firstLine="270"/>
              <w:jc w:val="both"/>
              <w:rPr>
                <w:b/>
                <w:bCs/>
                <w:sz w:val="22"/>
                <w:szCs w:val="22"/>
              </w:rPr>
            </w:pPr>
          </w:p>
        </w:tc>
      </w:tr>
      <w:tr w:rsidR="00A63FF6"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A63FF6" w:rsidRPr="005E12F8" w:rsidRDefault="00A63FF6" w:rsidP="00802A4E">
            <w:pPr>
              <w:autoSpaceDE w:val="0"/>
              <w:autoSpaceDN w:val="0"/>
              <w:adjustRightInd w:val="0"/>
              <w:jc w:val="center"/>
              <w:rPr>
                <w:b/>
                <w:sz w:val="22"/>
                <w:szCs w:val="22"/>
              </w:rPr>
            </w:pPr>
            <w:r w:rsidRPr="005E12F8">
              <w:rPr>
                <w:b/>
                <w:sz w:val="22"/>
                <w:szCs w:val="22"/>
              </w:rPr>
              <w:t>2</w:t>
            </w:r>
            <w:r w:rsidR="00802A4E" w:rsidRPr="005E12F8">
              <w:rPr>
                <w:b/>
                <w:sz w:val="22"/>
                <w:szCs w:val="22"/>
              </w:rPr>
              <w:t>2</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1C74B6" w:rsidRPr="005E12F8" w:rsidRDefault="001C74B6" w:rsidP="00792844">
            <w:pPr>
              <w:ind w:firstLine="34"/>
              <w:jc w:val="both"/>
              <w:rPr>
                <w:b/>
                <w:sz w:val="22"/>
                <w:szCs w:val="22"/>
              </w:rPr>
            </w:pPr>
            <w:r w:rsidRPr="005E12F8">
              <w:rPr>
                <w:b/>
                <w:sz w:val="22"/>
                <w:szCs w:val="22"/>
              </w:rPr>
              <w:t xml:space="preserve">Копия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w:t>
            </w:r>
            <w:proofErr w:type="gramStart"/>
            <w:r w:rsidRPr="005E12F8">
              <w:rPr>
                <w:b/>
                <w:sz w:val="22"/>
                <w:szCs w:val="22"/>
              </w:rPr>
              <w:t>право</w:t>
            </w:r>
            <w:proofErr w:type="gramEnd"/>
            <w:r w:rsidRPr="005E12F8">
              <w:rPr>
                <w:b/>
                <w:sz w:val="22"/>
                <w:szCs w:val="22"/>
              </w:rPr>
              <w:t xml:space="preserve"> на заключение которого является предметом торгов</w:t>
            </w:r>
            <w:r w:rsidR="00F32032" w:rsidRPr="005E12F8">
              <w:rPr>
                <w:b/>
                <w:sz w:val="22"/>
                <w:szCs w:val="22"/>
              </w:rPr>
              <w:t>.</w:t>
            </w:r>
            <w:r w:rsidRPr="005E12F8">
              <w:rPr>
                <w:b/>
                <w:sz w:val="22"/>
                <w:szCs w:val="22"/>
              </w:rPr>
              <w:t xml:space="preserve"> </w:t>
            </w:r>
          </w:p>
          <w:p w:rsidR="002F0FAF" w:rsidRPr="005E12F8" w:rsidRDefault="002F0FAF" w:rsidP="00792844">
            <w:pPr>
              <w:keepNext/>
              <w:keepLines/>
              <w:autoSpaceDE w:val="0"/>
              <w:autoSpaceDN w:val="0"/>
              <w:adjustRightInd w:val="0"/>
              <w:jc w:val="both"/>
              <w:rPr>
                <w:sz w:val="22"/>
                <w:szCs w:val="22"/>
              </w:rPr>
            </w:pPr>
          </w:p>
        </w:tc>
      </w:tr>
      <w:tr w:rsidR="00A63FF6"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37B32" w:rsidRPr="005E12F8" w:rsidRDefault="00C37B32" w:rsidP="00792844">
            <w:pPr>
              <w:autoSpaceDE w:val="0"/>
              <w:autoSpaceDN w:val="0"/>
              <w:adjustRightInd w:val="0"/>
              <w:ind w:right="126" w:firstLine="270"/>
              <w:jc w:val="both"/>
              <w:rPr>
                <w:sz w:val="22"/>
                <w:szCs w:val="22"/>
              </w:rPr>
            </w:pPr>
            <w:r w:rsidRPr="005E12F8">
              <w:rPr>
                <w:sz w:val="22"/>
                <w:szCs w:val="22"/>
              </w:rPr>
              <w:t>В соответствии с утвержденным проектом договора аренды транспортного средства</w:t>
            </w:r>
          </w:p>
          <w:p w:rsidR="002F0FAF" w:rsidRPr="005E12F8" w:rsidRDefault="002F0FAF" w:rsidP="00792844">
            <w:pPr>
              <w:autoSpaceDE w:val="0"/>
              <w:autoSpaceDN w:val="0"/>
              <w:adjustRightInd w:val="0"/>
              <w:jc w:val="both"/>
              <w:rPr>
                <w:sz w:val="22"/>
                <w:szCs w:val="22"/>
              </w:rPr>
            </w:pPr>
          </w:p>
        </w:tc>
      </w:tr>
      <w:tr w:rsidR="00A63FF6"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A63FF6" w:rsidRPr="005E12F8" w:rsidRDefault="00A63FF6" w:rsidP="00792844">
            <w:pPr>
              <w:autoSpaceDE w:val="0"/>
              <w:autoSpaceDN w:val="0"/>
              <w:adjustRightInd w:val="0"/>
              <w:jc w:val="center"/>
              <w:rPr>
                <w:b/>
                <w:sz w:val="22"/>
                <w:szCs w:val="22"/>
              </w:rPr>
            </w:pPr>
            <w:r w:rsidRPr="005E12F8">
              <w:rPr>
                <w:b/>
                <w:sz w:val="22"/>
                <w:szCs w:val="22"/>
              </w:rPr>
              <w:t>2</w:t>
            </w:r>
            <w:r w:rsidR="00802A4E" w:rsidRPr="005E12F8">
              <w:rPr>
                <w:b/>
                <w:sz w:val="22"/>
                <w:szCs w:val="22"/>
              </w:rPr>
              <w:t>3</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1C74B6" w:rsidRPr="005E12F8" w:rsidRDefault="001C74B6" w:rsidP="00792844">
            <w:pPr>
              <w:ind w:firstLine="34"/>
              <w:jc w:val="both"/>
              <w:rPr>
                <w:b/>
                <w:sz w:val="22"/>
                <w:szCs w:val="22"/>
              </w:rPr>
            </w:pPr>
            <w:r w:rsidRPr="005E12F8">
              <w:rPr>
                <w:b/>
                <w:sz w:val="22"/>
                <w:szCs w:val="22"/>
              </w:rPr>
              <w:t xml:space="preserve">Копия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 </w:t>
            </w:r>
          </w:p>
          <w:p w:rsidR="002F0FAF" w:rsidRPr="005E12F8" w:rsidRDefault="002F0FAF" w:rsidP="00792844">
            <w:pPr>
              <w:autoSpaceDE w:val="0"/>
              <w:autoSpaceDN w:val="0"/>
              <w:adjustRightInd w:val="0"/>
              <w:ind w:right="126"/>
              <w:jc w:val="both"/>
              <w:rPr>
                <w:sz w:val="22"/>
                <w:szCs w:val="22"/>
              </w:rPr>
            </w:pPr>
          </w:p>
        </w:tc>
      </w:tr>
      <w:tr w:rsidR="00A63FF6" w:rsidRPr="00792844"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3FF6" w:rsidRPr="00792844" w:rsidRDefault="00F32032" w:rsidP="00792844">
            <w:pPr>
              <w:autoSpaceDE w:val="0"/>
              <w:autoSpaceDN w:val="0"/>
              <w:adjustRightInd w:val="0"/>
              <w:ind w:right="126" w:firstLine="270"/>
              <w:jc w:val="both"/>
              <w:rPr>
                <w:sz w:val="22"/>
                <w:szCs w:val="22"/>
              </w:rPr>
            </w:pPr>
            <w:r w:rsidRPr="005E12F8">
              <w:rPr>
                <w:sz w:val="22"/>
                <w:szCs w:val="22"/>
              </w:rPr>
              <w:t xml:space="preserve">В соответствии с </w:t>
            </w:r>
            <w:r w:rsidR="00C37B32" w:rsidRPr="005E12F8">
              <w:rPr>
                <w:sz w:val="22"/>
                <w:szCs w:val="22"/>
              </w:rPr>
              <w:t xml:space="preserve">утвержденным </w:t>
            </w:r>
            <w:r w:rsidRPr="005E12F8">
              <w:rPr>
                <w:sz w:val="22"/>
                <w:szCs w:val="22"/>
              </w:rPr>
              <w:t xml:space="preserve">проектом договора аренды </w:t>
            </w:r>
            <w:r w:rsidR="00C37B32" w:rsidRPr="005E12F8">
              <w:rPr>
                <w:sz w:val="22"/>
                <w:szCs w:val="22"/>
              </w:rPr>
              <w:t>транспортного средства</w:t>
            </w:r>
          </w:p>
          <w:p w:rsidR="002F0FAF" w:rsidRPr="00792844" w:rsidRDefault="002F0FAF" w:rsidP="00792844">
            <w:pPr>
              <w:autoSpaceDE w:val="0"/>
              <w:autoSpaceDN w:val="0"/>
              <w:adjustRightInd w:val="0"/>
              <w:ind w:right="126" w:firstLine="270"/>
              <w:jc w:val="both"/>
              <w:rPr>
                <w:sz w:val="22"/>
                <w:szCs w:val="22"/>
              </w:rPr>
            </w:pPr>
          </w:p>
        </w:tc>
      </w:tr>
    </w:tbl>
    <w:p w:rsidR="008B00F8" w:rsidRPr="00792844" w:rsidRDefault="008B00F8" w:rsidP="00792844">
      <w:pPr>
        <w:autoSpaceDE w:val="0"/>
        <w:autoSpaceDN w:val="0"/>
        <w:adjustRightInd w:val="0"/>
        <w:jc w:val="center"/>
        <w:rPr>
          <w:b/>
          <w:bCs/>
          <w:sz w:val="22"/>
          <w:szCs w:val="22"/>
        </w:rPr>
      </w:pPr>
    </w:p>
    <w:p w:rsidR="008B00F8" w:rsidRPr="00792844" w:rsidRDefault="008B00F8" w:rsidP="00792844">
      <w:pPr>
        <w:autoSpaceDE w:val="0"/>
        <w:autoSpaceDN w:val="0"/>
        <w:adjustRightInd w:val="0"/>
        <w:jc w:val="center"/>
        <w:rPr>
          <w:b/>
          <w:bCs/>
          <w:sz w:val="22"/>
          <w:szCs w:val="22"/>
        </w:rPr>
      </w:pPr>
    </w:p>
    <w:p w:rsidR="008B00F8" w:rsidRPr="00792844" w:rsidRDefault="008B00F8" w:rsidP="00792844">
      <w:pPr>
        <w:autoSpaceDE w:val="0"/>
        <w:autoSpaceDN w:val="0"/>
        <w:adjustRightInd w:val="0"/>
        <w:jc w:val="center"/>
        <w:rPr>
          <w:b/>
          <w:bCs/>
          <w:sz w:val="22"/>
          <w:szCs w:val="22"/>
        </w:rPr>
      </w:pPr>
    </w:p>
    <w:p w:rsidR="008B00F8" w:rsidRDefault="008B00F8" w:rsidP="00792844">
      <w:pPr>
        <w:autoSpaceDE w:val="0"/>
        <w:autoSpaceDN w:val="0"/>
        <w:adjustRightInd w:val="0"/>
        <w:jc w:val="center"/>
        <w:rPr>
          <w:b/>
          <w:bCs/>
          <w:sz w:val="22"/>
          <w:szCs w:val="22"/>
        </w:rPr>
      </w:pPr>
      <w:bookmarkStart w:id="0" w:name="_GoBack"/>
      <w:bookmarkEnd w:id="0"/>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5D7D24" w:rsidRPr="00792844" w:rsidRDefault="005D7D24" w:rsidP="00792844">
      <w:pPr>
        <w:autoSpaceDE w:val="0"/>
        <w:autoSpaceDN w:val="0"/>
        <w:adjustRightInd w:val="0"/>
        <w:jc w:val="center"/>
        <w:rPr>
          <w:sz w:val="22"/>
          <w:szCs w:val="22"/>
        </w:rPr>
      </w:pPr>
      <w:r w:rsidRPr="00792844">
        <w:rPr>
          <w:b/>
          <w:bCs/>
          <w:sz w:val="22"/>
          <w:szCs w:val="22"/>
        </w:rPr>
        <w:t xml:space="preserve">II. </w:t>
      </w:r>
      <w:r w:rsidR="00A965AB" w:rsidRPr="00792844">
        <w:rPr>
          <w:b/>
          <w:bCs/>
          <w:sz w:val="22"/>
          <w:szCs w:val="22"/>
        </w:rPr>
        <w:t>ФОРМА ЗАЯВКИ</w:t>
      </w:r>
    </w:p>
    <w:p w:rsidR="002A1AC8" w:rsidRPr="00792844" w:rsidRDefault="002A1AC8" w:rsidP="00792844">
      <w:pPr>
        <w:pStyle w:val="ConsNonformat"/>
        <w:widowControl/>
        <w:tabs>
          <w:tab w:val="left" w:pos="9355"/>
        </w:tabs>
        <w:jc w:val="center"/>
        <w:rPr>
          <w:rFonts w:ascii="Times New Roman" w:hAnsi="Times New Roman"/>
          <w:b/>
          <w:sz w:val="22"/>
          <w:szCs w:val="22"/>
        </w:rPr>
      </w:pPr>
    </w:p>
    <w:tbl>
      <w:tblPr>
        <w:tblW w:w="0" w:type="auto"/>
        <w:tblLook w:val="01E0"/>
      </w:tblPr>
      <w:tblGrid>
        <w:gridCol w:w="4819"/>
        <w:gridCol w:w="4751"/>
      </w:tblGrid>
      <w:tr w:rsidR="002A1AC8" w:rsidRPr="00792844" w:rsidTr="002A1AC8">
        <w:tc>
          <w:tcPr>
            <w:tcW w:w="4913" w:type="dxa"/>
          </w:tcPr>
          <w:p w:rsidR="002A1AC8" w:rsidRPr="00792844" w:rsidRDefault="002A1AC8" w:rsidP="00792844">
            <w:pPr>
              <w:pStyle w:val="ConsNonformat"/>
              <w:widowControl/>
              <w:rPr>
                <w:rFonts w:ascii="Times New Roman" w:hAnsi="Times New Roman"/>
                <w:sz w:val="22"/>
                <w:szCs w:val="22"/>
              </w:rPr>
            </w:pPr>
            <w:r w:rsidRPr="00792844">
              <w:rPr>
                <w:rFonts w:ascii="Times New Roman" w:hAnsi="Times New Roman"/>
                <w:sz w:val="22"/>
                <w:szCs w:val="22"/>
              </w:rPr>
              <w:t>На бланке организации (при наличии)</w:t>
            </w:r>
          </w:p>
          <w:p w:rsidR="002A1AC8" w:rsidRPr="00792844" w:rsidRDefault="002A1AC8" w:rsidP="00792844">
            <w:pPr>
              <w:pStyle w:val="ConsNonformat"/>
              <w:widowControl/>
              <w:rPr>
                <w:rFonts w:ascii="Times New Roman" w:hAnsi="Times New Roman"/>
                <w:sz w:val="22"/>
                <w:szCs w:val="22"/>
              </w:rPr>
            </w:pPr>
            <w:r w:rsidRPr="00792844">
              <w:rPr>
                <w:rFonts w:ascii="Times New Roman" w:hAnsi="Times New Roman"/>
                <w:sz w:val="22"/>
                <w:szCs w:val="22"/>
              </w:rPr>
              <w:t>Дата, исх. номер</w:t>
            </w:r>
          </w:p>
        </w:tc>
        <w:tc>
          <w:tcPr>
            <w:tcW w:w="4834" w:type="dxa"/>
          </w:tcPr>
          <w:p w:rsidR="002A1AC8" w:rsidRPr="00792844" w:rsidRDefault="002A1AC8" w:rsidP="00792844">
            <w:pPr>
              <w:pStyle w:val="ConsNonformat"/>
              <w:widowControl/>
              <w:rPr>
                <w:rFonts w:ascii="Times New Roman" w:hAnsi="Times New Roman"/>
                <w:sz w:val="22"/>
                <w:szCs w:val="22"/>
              </w:rPr>
            </w:pPr>
            <w:r w:rsidRPr="00792844">
              <w:rPr>
                <w:rFonts w:ascii="Times New Roman" w:hAnsi="Times New Roman"/>
                <w:sz w:val="22"/>
                <w:szCs w:val="22"/>
              </w:rPr>
              <w:t>Администрация Янтиковского района Чувашской Республики</w:t>
            </w:r>
          </w:p>
        </w:tc>
      </w:tr>
    </w:tbl>
    <w:p w:rsidR="002A1AC8" w:rsidRPr="00792844" w:rsidRDefault="002A1AC8" w:rsidP="00792844">
      <w:pPr>
        <w:pStyle w:val="ConsNonformat"/>
        <w:widowControl/>
        <w:ind w:firstLine="709"/>
        <w:rPr>
          <w:rFonts w:ascii="Times New Roman" w:hAnsi="Times New Roman"/>
          <w:sz w:val="22"/>
          <w:szCs w:val="22"/>
        </w:rPr>
      </w:pPr>
    </w:p>
    <w:p w:rsidR="002A1AC8" w:rsidRPr="00792844" w:rsidRDefault="002A1AC8" w:rsidP="00792844">
      <w:pPr>
        <w:pStyle w:val="ConsNonformat"/>
        <w:widowControl/>
        <w:ind w:firstLine="709"/>
        <w:jc w:val="center"/>
        <w:rPr>
          <w:rFonts w:ascii="Times New Roman" w:hAnsi="Times New Roman"/>
          <w:b/>
          <w:sz w:val="22"/>
          <w:szCs w:val="22"/>
        </w:rPr>
      </w:pPr>
      <w:r w:rsidRPr="00792844">
        <w:rPr>
          <w:rFonts w:ascii="Times New Roman" w:hAnsi="Times New Roman"/>
          <w:b/>
          <w:sz w:val="22"/>
          <w:szCs w:val="22"/>
        </w:rPr>
        <w:t>ЗАЯВКА НА УЧАСТИЕ В АУКЦИОНЕ</w:t>
      </w:r>
    </w:p>
    <w:p w:rsidR="002A1AC8" w:rsidRPr="00792844" w:rsidRDefault="002A1AC8" w:rsidP="00792844">
      <w:pPr>
        <w:pStyle w:val="ConsNonformat"/>
        <w:widowControl/>
        <w:ind w:firstLine="709"/>
        <w:rPr>
          <w:rFonts w:ascii="Times New Roman" w:hAnsi="Times New Roman"/>
          <w:sz w:val="22"/>
          <w:szCs w:val="22"/>
        </w:rPr>
      </w:pPr>
    </w:p>
    <w:p w:rsidR="002A1AC8" w:rsidRPr="00792844" w:rsidRDefault="002A1AC8" w:rsidP="00792844">
      <w:pPr>
        <w:pStyle w:val="ConsNonformat"/>
        <w:widowControl/>
        <w:jc w:val="both"/>
        <w:rPr>
          <w:rFonts w:ascii="Times New Roman" w:hAnsi="Times New Roman"/>
          <w:sz w:val="22"/>
          <w:szCs w:val="22"/>
        </w:rPr>
      </w:pPr>
      <w:r w:rsidRPr="00792844">
        <w:rPr>
          <w:rFonts w:ascii="Times New Roman" w:hAnsi="Times New Roman"/>
          <w:sz w:val="22"/>
          <w:szCs w:val="22"/>
        </w:rPr>
        <w:t>Заявитель _____________________________________________________________________,</w:t>
      </w:r>
    </w:p>
    <w:p w:rsidR="002A1AC8" w:rsidRPr="003413D9" w:rsidRDefault="002A1AC8" w:rsidP="00792844">
      <w:pPr>
        <w:pStyle w:val="afc"/>
        <w:jc w:val="center"/>
        <w:rPr>
          <w:rFonts w:ascii="Times New Roman" w:hAnsi="Times New Roman" w:cs="Times New Roman"/>
          <w:sz w:val="18"/>
          <w:szCs w:val="18"/>
        </w:rPr>
      </w:pPr>
      <w:r w:rsidRPr="00792844">
        <w:rPr>
          <w:rFonts w:ascii="Times New Roman" w:hAnsi="Times New Roman" w:cs="Times New Roman"/>
          <w:sz w:val="22"/>
          <w:szCs w:val="22"/>
        </w:rPr>
        <w:t xml:space="preserve">            </w:t>
      </w:r>
      <w:proofErr w:type="gramStart"/>
      <w:r w:rsidRPr="003413D9">
        <w:rPr>
          <w:rFonts w:ascii="Times New Roman" w:hAnsi="Times New Roman" w:cs="Times New Roman"/>
          <w:sz w:val="18"/>
          <w:szCs w:val="18"/>
        </w:rPr>
        <w:t>(</w:t>
      </w:r>
      <w:r w:rsidR="003413D9" w:rsidRPr="003413D9">
        <w:rPr>
          <w:rFonts w:ascii="Times New Roman" w:hAnsi="Times New Roman" w:cs="Times New Roman"/>
          <w:color w:val="000000"/>
          <w:sz w:val="18"/>
          <w:szCs w:val="1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2A1AC8" w:rsidRPr="00792844" w:rsidRDefault="002A1AC8" w:rsidP="00792844">
      <w:pPr>
        <w:pStyle w:val="ConsNonformat"/>
        <w:widowControl/>
        <w:jc w:val="center"/>
        <w:rPr>
          <w:rFonts w:ascii="Times New Roman" w:hAnsi="Times New Roman"/>
          <w:sz w:val="22"/>
          <w:szCs w:val="22"/>
        </w:rPr>
      </w:pPr>
    </w:p>
    <w:p w:rsidR="002A1AC8" w:rsidRPr="00792844" w:rsidRDefault="002A1AC8" w:rsidP="00792844">
      <w:pPr>
        <w:pStyle w:val="ConsNonformat"/>
        <w:widowControl/>
        <w:jc w:val="both"/>
        <w:rPr>
          <w:rFonts w:ascii="Times New Roman" w:hAnsi="Times New Roman"/>
          <w:sz w:val="22"/>
          <w:szCs w:val="22"/>
        </w:rPr>
      </w:pPr>
      <w:r w:rsidRPr="00792844">
        <w:rPr>
          <w:rFonts w:ascii="Times New Roman" w:hAnsi="Times New Roman"/>
          <w:sz w:val="22"/>
          <w:szCs w:val="22"/>
        </w:rPr>
        <w:t xml:space="preserve">в лице _________, </w:t>
      </w:r>
      <w:proofErr w:type="gramStart"/>
      <w:r w:rsidRPr="00792844">
        <w:rPr>
          <w:rFonts w:ascii="Times New Roman" w:hAnsi="Times New Roman"/>
          <w:sz w:val="22"/>
          <w:szCs w:val="22"/>
        </w:rPr>
        <w:t>действующего</w:t>
      </w:r>
      <w:proofErr w:type="gramEnd"/>
      <w:r w:rsidRPr="00792844">
        <w:rPr>
          <w:rFonts w:ascii="Times New Roman" w:hAnsi="Times New Roman"/>
          <w:sz w:val="22"/>
          <w:szCs w:val="22"/>
        </w:rPr>
        <w:t xml:space="preserve"> на основании ____________________________________,</w:t>
      </w:r>
    </w:p>
    <w:p w:rsidR="002A1AC8" w:rsidRPr="008A5A51" w:rsidRDefault="002A1AC8" w:rsidP="00792844">
      <w:pPr>
        <w:pStyle w:val="ConsNonformat"/>
        <w:widowControl/>
        <w:jc w:val="center"/>
        <w:rPr>
          <w:rFonts w:ascii="Times New Roman" w:hAnsi="Times New Roman"/>
          <w:sz w:val="18"/>
          <w:szCs w:val="18"/>
        </w:rPr>
      </w:pPr>
      <w:r w:rsidRPr="00792844">
        <w:rPr>
          <w:rFonts w:ascii="Times New Roman" w:hAnsi="Times New Roman"/>
          <w:sz w:val="22"/>
          <w:szCs w:val="22"/>
        </w:rPr>
        <w:t xml:space="preserve">                                                                         </w:t>
      </w:r>
      <w:r w:rsidRPr="008A5A51">
        <w:rPr>
          <w:rFonts w:ascii="Times New Roman" w:hAnsi="Times New Roman"/>
          <w:sz w:val="18"/>
          <w:szCs w:val="18"/>
        </w:rPr>
        <w:t>(наименование, дата и номер уполномочивающего документа)</w:t>
      </w:r>
    </w:p>
    <w:p w:rsidR="00401A9C" w:rsidRDefault="00401A9C" w:rsidP="00401A9C">
      <w:pPr>
        <w:pStyle w:val="ConsNonformat"/>
        <w:widowControl/>
        <w:ind w:right="-6"/>
        <w:jc w:val="both"/>
        <w:rPr>
          <w:rFonts w:ascii="Times New Roman" w:hAnsi="Times New Roman"/>
          <w:sz w:val="22"/>
          <w:szCs w:val="22"/>
        </w:rPr>
      </w:pPr>
      <w:r w:rsidRPr="00401A9C">
        <w:rPr>
          <w:rFonts w:ascii="Times New Roman" w:hAnsi="Times New Roman"/>
          <w:sz w:val="22"/>
          <w:szCs w:val="22"/>
        </w:rPr>
        <w:t>изучив извещение о проведен</w:t>
      </w:r>
      <w:proofErr w:type="gramStart"/>
      <w:r w:rsidRPr="00401A9C">
        <w:rPr>
          <w:rFonts w:ascii="Times New Roman" w:hAnsi="Times New Roman"/>
          <w:sz w:val="22"/>
          <w:szCs w:val="22"/>
        </w:rPr>
        <w:t>ии ау</w:t>
      </w:r>
      <w:proofErr w:type="gramEnd"/>
      <w:r w:rsidRPr="00401A9C">
        <w:rPr>
          <w:rFonts w:ascii="Times New Roman" w:hAnsi="Times New Roman"/>
          <w:sz w:val="22"/>
          <w:szCs w:val="22"/>
        </w:rPr>
        <w:t>кциона, документацию об аукционе, проект договора аренды</w:t>
      </w:r>
      <w:r w:rsidR="00E507B5">
        <w:rPr>
          <w:rFonts w:ascii="Times New Roman" w:hAnsi="Times New Roman"/>
          <w:sz w:val="22"/>
          <w:szCs w:val="22"/>
        </w:rPr>
        <w:t xml:space="preserve"> транспортного средства</w:t>
      </w:r>
      <w:r w:rsidRPr="00401A9C">
        <w:rPr>
          <w:rFonts w:ascii="Times New Roman" w:hAnsi="Times New Roman"/>
          <w:sz w:val="22"/>
          <w:szCs w:val="22"/>
        </w:rPr>
        <w:t xml:space="preserve">, принял решение об участии в открытом аукционе на право заключения договора аренды </w:t>
      </w:r>
      <w:r w:rsidR="00BA210D" w:rsidRPr="00792844">
        <w:rPr>
          <w:rFonts w:ascii="Times New Roman" w:hAnsi="Times New Roman"/>
          <w:sz w:val="22"/>
          <w:szCs w:val="22"/>
        </w:rPr>
        <w:t>муниципального имущества, находящегося в собственности Янтиковского района Чувашской Республики</w:t>
      </w:r>
      <w:r w:rsidR="00BA210D">
        <w:rPr>
          <w:rFonts w:ascii="Times New Roman" w:hAnsi="Times New Roman"/>
          <w:sz w:val="22"/>
          <w:szCs w:val="22"/>
        </w:rPr>
        <w:t>:</w:t>
      </w:r>
      <w:r w:rsidR="00BA210D" w:rsidRPr="0053241F">
        <w:rPr>
          <w:rFonts w:ascii="Times New Roman" w:hAnsi="Times New Roman"/>
          <w:sz w:val="22"/>
          <w:szCs w:val="22"/>
        </w:rPr>
        <w:t xml:space="preserve"> </w:t>
      </w:r>
      <w:r w:rsidRPr="0053241F">
        <w:rPr>
          <w:rFonts w:ascii="Times New Roman" w:hAnsi="Times New Roman"/>
          <w:sz w:val="22"/>
          <w:szCs w:val="22"/>
        </w:rPr>
        <w:t>___________________</w:t>
      </w:r>
      <w:r w:rsidR="00E507B5">
        <w:rPr>
          <w:rFonts w:ascii="Times New Roman" w:hAnsi="Times New Roman"/>
          <w:sz w:val="22"/>
          <w:szCs w:val="22"/>
        </w:rPr>
        <w:t>_____________________________________,</w:t>
      </w:r>
    </w:p>
    <w:p w:rsidR="00401A9C" w:rsidRDefault="00E507B5" w:rsidP="00E507B5">
      <w:pPr>
        <w:pStyle w:val="ConsNonformat"/>
        <w:widowControl/>
        <w:ind w:right="-6"/>
        <w:jc w:val="center"/>
        <w:rPr>
          <w:rFonts w:ascii="Times New Roman" w:hAnsi="Times New Roman"/>
          <w:sz w:val="18"/>
          <w:szCs w:val="18"/>
        </w:rPr>
      </w:pPr>
      <w:r>
        <w:rPr>
          <w:rFonts w:ascii="Times New Roman" w:hAnsi="Times New Roman"/>
          <w:sz w:val="18"/>
          <w:szCs w:val="18"/>
        </w:rPr>
        <w:t xml:space="preserve">                                                              </w:t>
      </w:r>
      <w:r w:rsidR="00401A9C" w:rsidRPr="00C23064">
        <w:rPr>
          <w:rFonts w:ascii="Times New Roman" w:hAnsi="Times New Roman"/>
          <w:sz w:val="18"/>
          <w:szCs w:val="18"/>
        </w:rPr>
        <w:t>(</w:t>
      </w:r>
      <w:r w:rsidR="00401A9C">
        <w:rPr>
          <w:rFonts w:ascii="Times New Roman" w:hAnsi="Times New Roman"/>
          <w:sz w:val="18"/>
          <w:szCs w:val="18"/>
        </w:rPr>
        <w:t xml:space="preserve">указываются </w:t>
      </w:r>
      <w:r w:rsidR="00401A9C" w:rsidRPr="00C23064">
        <w:rPr>
          <w:rFonts w:ascii="Times New Roman" w:hAnsi="Times New Roman"/>
          <w:sz w:val="18"/>
          <w:szCs w:val="18"/>
        </w:rPr>
        <w:t>наименование имущества, его основные х</w:t>
      </w:r>
      <w:r w:rsidR="00401A9C">
        <w:rPr>
          <w:rFonts w:ascii="Times New Roman" w:hAnsi="Times New Roman"/>
          <w:sz w:val="18"/>
          <w:szCs w:val="18"/>
        </w:rPr>
        <w:t>арактеристики</w:t>
      </w:r>
      <w:r w:rsidR="00401A9C" w:rsidRPr="00C23064">
        <w:rPr>
          <w:rFonts w:ascii="Times New Roman" w:hAnsi="Times New Roman"/>
          <w:sz w:val="18"/>
          <w:szCs w:val="18"/>
        </w:rPr>
        <w:t>)</w:t>
      </w:r>
    </w:p>
    <w:p w:rsidR="002A1AC8" w:rsidRPr="00C07066" w:rsidRDefault="002A1AC8" w:rsidP="00792844">
      <w:pPr>
        <w:jc w:val="both"/>
        <w:rPr>
          <w:sz w:val="22"/>
          <w:szCs w:val="22"/>
        </w:rPr>
      </w:pPr>
      <w:proofErr w:type="gramStart"/>
      <w:r w:rsidRPr="00C07066">
        <w:rPr>
          <w:sz w:val="22"/>
          <w:szCs w:val="22"/>
        </w:rPr>
        <w:t>который</w:t>
      </w:r>
      <w:proofErr w:type="gramEnd"/>
      <w:r w:rsidRPr="00C07066">
        <w:rPr>
          <w:sz w:val="22"/>
          <w:szCs w:val="22"/>
        </w:rPr>
        <w:t xml:space="preserve"> состоится «___»___________ 2018 года и обязуется:</w:t>
      </w:r>
    </w:p>
    <w:p w:rsidR="002A1AC8" w:rsidRPr="00BA210D" w:rsidRDefault="002A1AC8" w:rsidP="00792844">
      <w:pPr>
        <w:jc w:val="both"/>
        <w:rPr>
          <w:sz w:val="22"/>
          <w:szCs w:val="22"/>
        </w:rPr>
      </w:pPr>
      <w:r w:rsidRPr="00BA210D">
        <w:rPr>
          <w:sz w:val="22"/>
          <w:szCs w:val="22"/>
        </w:rPr>
        <w:t>- соблюдать условия аукциона</w:t>
      </w:r>
      <w:r w:rsidR="00C07066" w:rsidRPr="00BA210D">
        <w:rPr>
          <w:sz w:val="22"/>
          <w:szCs w:val="22"/>
        </w:rPr>
        <w:t>, а также порядок его проведения</w:t>
      </w:r>
      <w:r w:rsidRPr="00BA210D">
        <w:rPr>
          <w:sz w:val="22"/>
          <w:szCs w:val="22"/>
        </w:rPr>
        <w:t xml:space="preserve">, </w:t>
      </w:r>
      <w:r w:rsidR="00C07066" w:rsidRPr="00BA210D">
        <w:rPr>
          <w:sz w:val="22"/>
          <w:szCs w:val="22"/>
        </w:rPr>
        <w:t xml:space="preserve">установленных документацией об аукционе и </w:t>
      </w:r>
      <w:proofErr w:type="gramStart"/>
      <w:r w:rsidR="00C07066" w:rsidRPr="00BA210D">
        <w:rPr>
          <w:sz w:val="22"/>
          <w:szCs w:val="22"/>
        </w:rPr>
        <w:t>извещением</w:t>
      </w:r>
      <w:proofErr w:type="gramEnd"/>
      <w:r w:rsidR="00C07066" w:rsidRPr="00BA210D">
        <w:rPr>
          <w:sz w:val="22"/>
          <w:szCs w:val="22"/>
        </w:rPr>
        <w:t xml:space="preserve"> о проведении  аукциона</w:t>
      </w:r>
      <w:r w:rsidRPr="00BA210D">
        <w:rPr>
          <w:sz w:val="22"/>
          <w:szCs w:val="22"/>
        </w:rPr>
        <w:t>;</w:t>
      </w:r>
    </w:p>
    <w:p w:rsidR="002A1AC8" w:rsidRPr="00BA210D" w:rsidRDefault="002A1AC8" w:rsidP="00792844">
      <w:pPr>
        <w:jc w:val="both"/>
        <w:rPr>
          <w:sz w:val="22"/>
          <w:szCs w:val="22"/>
        </w:rPr>
      </w:pPr>
      <w:proofErr w:type="gramStart"/>
      <w:r w:rsidRPr="00BA210D">
        <w:rPr>
          <w:sz w:val="22"/>
          <w:szCs w:val="22"/>
        </w:rPr>
        <w:t xml:space="preserve">- заключить с администрацией Янтиковского района договор аренды </w:t>
      </w:r>
      <w:r w:rsidR="00C07066" w:rsidRPr="00BA210D">
        <w:rPr>
          <w:iCs/>
          <w:color w:val="000000"/>
          <w:sz w:val="22"/>
          <w:szCs w:val="22"/>
        </w:rPr>
        <w:t>транспортного средства</w:t>
      </w:r>
      <w:r w:rsidRPr="00BA210D">
        <w:rPr>
          <w:sz w:val="22"/>
          <w:szCs w:val="22"/>
        </w:rPr>
        <w:t xml:space="preserve"> </w:t>
      </w:r>
      <w:r w:rsidR="00C07066" w:rsidRPr="00BA210D">
        <w:rPr>
          <w:sz w:val="22"/>
          <w:szCs w:val="22"/>
        </w:rPr>
        <w:t>не ранее чем через 10 (десять) дней</w:t>
      </w:r>
      <w:r w:rsidR="00C07066" w:rsidRPr="00BA210D">
        <w:rPr>
          <w:color w:val="000000"/>
          <w:sz w:val="22"/>
          <w:szCs w:val="22"/>
        </w:rPr>
        <w:t xml:space="preserve"> </w:t>
      </w:r>
      <w:r w:rsidR="00C07066" w:rsidRPr="00BA210D">
        <w:rPr>
          <w:sz w:val="22"/>
          <w:szCs w:val="22"/>
        </w:rPr>
        <w:t>и не позднее чем через 20 (двадцать) дней со</w:t>
      </w:r>
      <w:r w:rsidR="00C07066" w:rsidRPr="00BA210D">
        <w:rPr>
          <w:color w:val="000000"/>
          <w:sz w:val="22"/>
          <w:szCs w:val="22"/>
        </w:rPr>
        <w:t xml:space="preserve">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w:t>
      </w:r>
      <w:proofErr w:type="gramEnd"/>
      <w:r w:rsidR="00C07066" w:rsidRPr="00BA210D">
        <w:rPr>
          <w:color w:val="000000"/>
          <w:sz w:val="22"/>
          <w:szCs w:val="22"/>
        </w:rPr>
        <w:t xml:space="preserve"> только одного заявителя</w:t>
      </w:r>
      <w:r w:rsidRPr="00BA210D">
        <w:rPr>
          <w:sz w:val="22"/>
          <w:szCs w:val="22"/>
        </w:rPr>
        <w:t>.</w:t>
      </w:r>
    </w:p>
    <w:p w:rsidR="002A1AC8" w:rsidRPr="00BA210D" w:rsidRDefault="002A1AC8" w:rsidP="00792844">
      <w:pPr>
        <w:jc w:val="both"/>
        <w:rPr>
          <w:sz w:val="22"/>
          <w:szCs w:val="22"/>
        </w:rPr>
      </w:pPr>
      <w:proofErr w:type="gramStart"/>
      <w:r w:rsidRPr="00BA210D">
        <w:rPr>
          <w:sz w:val="22"/>
          <w:szCs w:val="22"/>
        </w:rPr>
        <w:t>Предварительно согласны (-</w:t>
      </w:r>
      <w:proofErr w:type="spellStart"/>
      <w:r w:rsidRPr="00BA210D">
        <w:rPr>
          <w:sz w:val="22"/>
          <w:szCs w:val="22"/>
        </w:rPr>
        <w:t>ен</w:t>
      </w:r>
      <w:proofErr w:type="spellEnd"/>
      <w:r w:rsidRPr="00BA210D">
        <w:rPr>
          <w:sz w:val="22"/>
          <w:szCs w:val="22"/>
        </w:rPr>
        <w:t>) на использование организатором аукциона персональных данных согласно ст. 3 Федерального закона от 27</w:t>
      </w:r>
      <w:r w:rsidR="00BA210D" w:rsidRPr="00BA210D">
        <w:rPr>
          <w:sz w:val="22"/>
          <w:szCs w:val="22"/>
        </w:rPr>
        <w:t>.07.</w:t>
      </w:r>
      <w:r w:rsidRPr="00BA210D">
        <w:rPr>
          <w:sz w:val="22"/>
          <w:szCs w:val="22"/>
        </w:rPr>
        <w:t xml:space="preserve">2006 № 152-ФЗ «О персональных данных» в целях, </w:t>
      </w:r>
      <w:r w:rsidR="00401A9C" w:rsidRPr="00BA210D">
        <w:rPr>
          <w:sz w:val="22"/>
          <w:szCs w:val="22"/>
        </w:rPr>
        <w:t>определенных п. 103 Приказа Ф</w:t>
      </w:r>
      <w:r w:rsidR="00BA210D" w:rsidRPr="00BA210D">
        <w:rPr>
          <w:sz w:val="22"/>
          <w:szCs w:val="22"/>
        </w:rPr>
        <w:t>едеральной антимонопольной службы</w:t>
      </w:r>
      <w:r w:rsidR="00401A9C" w:rsidRPr="00BA210D">
        <w:rPr>
          <w:sz w:val="22"/>
          <w:szCs w:val="22"/>
        </w:rPr>
        <w:t xml:space="preserve"> от 10.02.2010 № 67</w:t>
      </w:r>
      <w:r w:rsidRPr="00BA210D">
        <w:rPr>
          <w:sz w:val="22"/>
          <w:szCs w:val="22"/>
        </w:rPr>
        <w:t xml:space="preserve">. </w:t>
      </w:r>
      <w:proofErr w:type="gramEnd"/>
    </w:p>
    <w:p w:rsidR="002A1AC8" w:rsidRPr="00BA210D" w:rsidRDefault="002A1AC8" w:rsidP="00792844">
      <w:pPr>
        <w:pStyle w:val="ConsNonformat"/>
        <w:widowControl/>
        <w:jc w:val="both"/>
        <w:rPr>
          <w:rStyle w:val="FontStyle14"/>
        </w:rPr>
      </w:pPr>
      <w:r w:rsidRPr="00BA210D">
        <w:rPr>
          <w:rFonts w:ascii="Times New Roman" w:hAnsi="Times New Roman"/>
          <w:sz w:val="22"/>
          <w:szCs w:val="22"/>
        </w:rPr>
        <w:t>Платежные реквизиты заявителя, счета в банке, на который перечисляется сумма возвращаемого задатка:</w:t>
      </w:r>
    </w:p>
    <w:p w:rsidR="002A1AC8" w:rsidRPr="00792844" w:rsidRDefault="002A1AC8" w:rsidP="00792844">
      <w:pPr>
        <w:pStyle w:val="ConsNonformat"/>
        <w:widowControl/>
        <w:jc w:val="both"/>
        <w:rPr>
          <w:rStyle w:val="FontStyle14"/>
        </w:rPr>
      </w:pPr>
      <w:proofErr w:type="spellStart"/>
      <w:proofErr w:type="gramStart"/>
      <w:r w:rsidRPr="00792844">
        <w:rPr>
          <w:rStyle w:val="FontStyle14"/>
        </w:rPr>
        <w:t>р</w:t>
      </w:r>
      <w:proofErr w:type="spellEnd"/>
      <w:proofErr w:type="gramEnd"/>
      <w:r w:rsidRPr="00792844">
        <w:rPr>
          <w:rStyle w:val="FontStyle14"/>
        </w:rPr>
        <w:t>/с_____________________</w:t>
      </w:r>
    </w:p>
    <w:p w:rsidR="002A1AC8" w:rsidRPr="00792844" w:rsidRDefault="002A1AC8" w:rsidP="00792844">
      <w:pPr>
        <w:pStyle w:val="ConsNonformat"/>
        <w:widowControl/>
        <w:jc w:val="both"/>
        <w:rPr>
          <w:rStyle w:val="FontStyle14"/>
        </w:rPr>
      </w:pPr>
      <w:r w:rsidRPr="00792844">
        <w:rPr>
          <w:rStyle w:val="FontStyle14"/>
        </w:rPr>
        <w:t>наименование банка_______________________</w:t>
      </w:r>
    </w:p>
    <w:p w:rsidR="002A1AC8" w:rsidRPr="00792844" w:rsidRDefault="002A1AC8" w:rsidP="00792844">
      <w:pPr>
        <w:pStyle w:val="ConsNonformat"/>
        <w:widowControl/>
        <w:jc w:val="both"/>
        <w:rPr>
          <w:rStyle w:val="FontStyle14"/>
        </w:rPr>
      </w:pPr>
      <w:r w:rsidRPr="00792844">
        <w:rPr>
          <w:rStyle w:val="FontStyle14"/>
        </w:rPr>
        <w:t>к/с_____________________</w:t>
      </w:r>
    </w:p>
    <w:p w:rsidR="002A1AC8" w:rsidRPr="00792844" w:rsidRDefault="002A1AC8" w:rsidP="00792844">
      <w:pPr>
        <w:pStyle w:val="ConsNonformat"/>
        <w:widowControl/>
        <w:jc w:val="both"/>
        <w:rPr>
          <w:rStyle w:val="FontStyle14"/>
        </w:rPr>
      </w:pPr>
      <w:r w:rsidRPr="00792844">
        <w:rPr>
          <w:rStyle w:val="FontStyle14"/>
        </w:rPr>
        <w:t>БИК____________________</w:t>
      </w:r>
    </w:p>
    <w:p w:rsidR="002A1AC8" w:rsidRPr="00792844" w:rsidRDefault="002A1AC8" w:rsidP="00792844">
      <w:pPr>
        <w:pStyle w:val="ConsNonformat"/>
        <w:widowControl/>
        <w:jc w:val="both"/>
        <w:rPr>
          <w:rStyle w:val="FontStyle14"/>
        </w:rPr>
      </w:pPr>
      <w:r w:rsidRPr="00792844">
        <w:rPr>
          <w:rStyle w:val="FontStyle14"/>
        </w:rPr>
        <w:t>ИНН ______________________________(</w:t>
      </w:r>
      <w:r w:rsidRPr="00792844">
        <w:rPr>
          <w:rStyle w:val="FontStyle14"/>
          <w:i/>
        </w:rPr>
        <w:t>для юр</w:t>
      </w:r>
      <w:proofErr w:type="gramStart"/>
      <w:r w:rsidRPr="00792844">
        <w:rPr>
          <w:rStyle w:val="FontStyle14"/>
          <w:i/>
        </w:rPr>
        <w:t>.л</w:t>
      </w:r>
      <w:proofErr w:type="gramEnd"/>
      <w:r w:rsidRPr="00792844">
        <w:rPr>
          <w:rStyle w:val="FontStyle14"/>
          <w:i/>
        </w:rPr>
        <w:t>иц и ИП</w:t>
      </w:r>
      <w:r w:rsidRPr="00792844">
        <w:rPr>
          <w:rStyle w:val="FontStyle14"/>
        </w:rPr>
        <w:t>)</w:t>
      </w:r>
    </w:p>
    <w:p w:rsidR="002A1AC8" w:rsidRPr="00792844" w:rsidRDefault="002A1AC8" w:rsidP="00792844">
      <w:pPr>
        <w:pStyle w:val="ConsNonformat"/>
        <w:widowControl/>
        <w:jc w:val="both"/>
        <w:rPr>
          <w:rStyle w:val="FontStyle14"/>
        </w:rPr>
      </w:pPr>
      <w:r w:rsidRPr="00792844">
        <w:rPr>
          <w:rStyle w:val="FontStyle14"/>
        </w:rPr>
        <w:t>КПП ______________________________(</w:t>
      </w:r>
      <w:r w:rsidRPr="00792844">
        <w:rPr>
          <w:rStyle w:val="FontStyle14"/>
          <w:i/>
        </w:rPr>
        <w:t>для юр</w:t>
      </w:r>
      <w:proofErr w:type="gramStart"/>
      <w:r w:rsidRPr="00792844">
        <w:rPr>
          <w:rStyle w:val="FontStyle14"/>
          <w:i/>
        </w:rPr>
        <w:t>.л</w:t>
      </w:r>
      <w:proofErr w:type="gramEnd"/>
      <w:r w:rsidRPr="00792844">
        <w:rPr>
          <w:rStyle w:val="FontStyle14"/>
          <w:i/>
        </w:rPr>
        <w:t>иц)</w:t>
      </w:r>
    </w:p>
    <w:p w:rsidR="002A1AC8" w:rsidRPr="00792844" w:rsidRDefault="002A1AC8" w:rsidP="00792844">
      <w:pPr>
        <w:pStyle w:val="ConsNonformat"/>
        <w:widowControl/>
        <w:jc w:val="both"/>
        <w:rPr>
          <w:rStyle w:val="FontStyle14"/>
        </w:rPr>
      </w:pPr>
      <w:r w:rsidRPr="00792844">
        <w:rPr>
          <w:rStyle w:val="FontStyle14"/>
        </w:rPr>
        <w:t>Контактный телефон____________________</w:t>
      </w:r>
    </w:p>
    <w:p w:rsidR="002A1AC8" w:rsidRPr="00792844" w:rsidRDefault="002A1AC8" w:rsidP="00792844">
      <w:pPr>
        <w:autoSpaceDE w:val="0"/>
        <w:autoSpaceDN w:val="0"/>
        <w:adjustRightInd w:val="0"/>
        <w:jc w:val="both"/>
        <w:rPr>
          <w:sz w:val="22"/>
          <w:szCs w:val="22"/>
        </w:rPr>
      </w:pPr>
      <w:r w:rsidRPr="00792844">
        <w:rPr>
          <w:sz w:val="22"/>
          <w:szCs w:val="22"/>
        </w:rPr>
        <w:t>Настоящим гарантируем</w:t>
      </w:r>
      <w:proofErr w:type="gramStart"/>
      <w:r w:rsidRPr="00792844">
        <w:rPr>
          <w:sz w:val="22"/>
          <w:szCs w:val="22"/>
        </w:rPr>
        <w:t xml:space="preserve"> (-</w:t>
      </w:r>
      <w:proofErr w:type="spellStart"/>
      <w:proofErr w:type="gramEnd"/>
      <w:r w:rsidRPr="00792844">
        <w:rPr>
          <w:sz w:val="22"/>
          <w:szCs w:val="22"/>
        </w:rPr>
        <w:t>ю</w:t>
      </w:r>
      <w:proofErr w:type="spellEnd"/>
      <w:r w:rsidRPr="00792844">
        <w:rPr>
          <w:sz w:val="22"/>
          <w:szCs w:val="22"/>
        </w:rPr>
        <w:t>) подлинность и достоверность документов и информации, представленных в составе настоящей заявки.</w:t>
      </w:r>
    </w:p>
    <w:p w:rsidR="002A1AC8" w:rsidRPr="00792844" w:rsidRDefault="002A1AC8" w:rsidP="00792844">
      <w:pPr>
        <w:autoSpaceDE w:val="0"/>
        <w:autoSpaceDN w:val="0"/>
        <w:adjustRightInd w:val="0"/>
        <w:rPr>
          <w:sz w:val="22"/>
          <w:szCs w:val="22"/>
        </w:rPr>
      </w:pPr>
      <w:r w:rsidRPr="00792844">
        <w:rPr>
          <w:sz w:val="22"/>
          <w:szCs w:val="22"/>
        </w:rPr>
        <w:t>Перечень прилагаемых документов:</w:t>
      </w:r>
    </w:p>
    <w:p w:rsidR="002A1AC8" w:rsidRPr="00792844" w:rsidRDefault="002A1AC8" w:rsidP="00792844">
      <w:pPr>
        <w:pStyle w:val="ConsNonformat"/>
        <w:widowControl/>
        <w:jc w:val="both"/>
        <w:rPr>
          <w:rStyle w:val="FontStyle14"/>
        </w:rPr>
      </w:pPr>
      <w:r w:rsidRPr="00792844">
        <w:rPr>
          <w:rStyle w:val="FontStyle14"/>
        </w:rPr>
        <w:t>1.______________</w:t>
      </w:r>
    </w:p>
    <w:p w:rsidR="002A1AC8" w:rsidRPr="00792844" w:rsidRDefault="002A1AC8" w:rsidP="00792844">
      <w:pPr>
        <w:pStyle w:val="ConsNonformat"/>
        <w:widowControl/>
        <w:jc w:val="both"/>
        <w:rPr>
          <w:rStyle w:val="FontStyle14"/>
        </w:rPr>
      </w:pPr>
      <w:r w:rsidRPr="00792844">
        <w:rPr>
          <w:rStyle w:val="FontStyle14"/>
        </w:rPr>
        <w:t>2.______________</w:t>
      </w:r>
    </w:p>
    <w:p w:rsidR="002A1AC8" w:rsidRPr="00792844" w:rsidRDefault="002A1AC8" w:rsidP="00792844">
      <w:pPr>
        <w:pStyle w:val="ConsNonformat"/>
        <w:widowControl/>
        <w:jc w:val="both"/>
        <w:rPr>
          <w:rStyle w:val="FontStyle14"/>
        </w:rPr>
      </w:pPr>
      <w:r w:rsidRPr="00792844">
        <w:rPr>
          <w:rStyle w:val="FontStyle14"/>
        </w:rPr>
        <w:t>…______________.</w:t>
      </w:r>
    </w:p>
    <w:p w:rsidR="002A1AC8" w:rsidRPr="00792844" w:rsidRDefault="002A1AC8" w:rsidP="00792844">
      <w:pPr>
        <w:pStyle w:val="ConsNonformat"/>
        <w:widowControl/>
        <w:jc w:val="both"/>
        <w:rPr>
          <w:rStyle w:val="FontStyle14"/>
        </w:rPr>
      </w:pPr>
    </w:p>
    <w:p w:rsidR="002A1AC8" w:rsidRPr="00792844" w:rsidRDefault="002A1AC8" w:rsidP="00792844">
      <w:pPr>
        <w:keepNext/>
        <w:keepLines/>
        <w:suppressLineNumbers/>
        <w:suppressAutoHyphens/>
        <w:jc w:val="both"/>
        <w:rPr>
          <w:sz w:val="22"/>
          <w:szCs w:val="22"/>
        </w:rPr>
      </w:pPr>
      <w:r w:rsidRPr="00792844">
        <w:rPr>
          <w:sz w:val="22"/>
          <w:szCs w:val="22"/>
        </w:rPr>
        <w:t>Подпись Заявителя</w:t>
      </w:r>
    </w:p>
    <w:p w:rsidR="002A1AC8" w:rsidRPr="00792844" w:rsidRDefault="002A1AC8" w:rsidP="00792844">
      <w:pPr>
        <w:keepNext/>
        <w:keepLines/>
        <w:suppressLineNumbers/>
        <w:suppressAutoHyphens/>
        <w:jc w:val="both"/>
        <w:rPr>
          <w:sz w:val="22"/>
          <w:szCs w:val="22"/>
        </w:rPr>
      </w:pPr>
      <w:r w:rsidRPr="00792844">
        <w:rPr>
          <w:sz w:val="22"/>
          <w:szCs w:val="22"/>
        </w:rPr>
        <w:t>(полномочного представителя Заявителя)</w:t>
      </w:r>
    </w:p>
    <w:p w:rsidR="002A1AC8" w:rsidRPr="00792844" w:rsidRDefault="002A1AC8" w:rsidP="00792844">
      <w:pPr>
        <w:keepNext/>
        <w:keepLines/>
        <w:suppressLineNumbers/>
        <w:suppressAutoHyphens/>
        <w:jc w:val="both"/>
        <w:rPr>
          <w:sz w:val="22"/>
          <w:szCs w:val="22"/>
        </w:rPr>
      </w:pPr>
      <w:r w:rsidRPr="00792844">
        <w:rPr>
          <w:sz w:val="22"/>
          <w:szCs w:val="22"/>
        </w:rPr>
        <w:t xml:space="preserve">_________________/_________________ </w:t>
      </w:r>
    </w:p>
    <w:p w:rsidR="002A1AC8" w:rsidRPr="00792844" w:rsidRDefault="002A1AC8" w:rsidP="00792844">
      <w:pPr>
        <w:keepNext/>
        <w:keepLines/>
        <w:suppressLineNumbers/>
        <w:suppressAutoHyphens/>
        <w:jc w:val="both"/>
        <w:rPr>
          <w:sz w:val="22"/>
          <w:szCs w:val="22"/>
        </w:rPr>
      </w:pPr>
      <w:r w:rsidRPr="00792844">
        <w:rPr>
          <w:sz w:val="22"/>
          <w:szCs w:val="22"/>
        </w:rPr>
        <w:t>М.П.</w:t>
      </w:r>
    </w:p>
    <w:p w:rsidR="002A1AC8" w:rsidRPr="00792844" w:rsidRDefault="002A1AC8" w:rsidP="00792844">
      <w:pPr>
        <w:pStyle w:val="ConsNonformat"/>
        <w:widowControl/>
        <w:rPr>
          <w:rFonts w:ascii="Times New Roman" w:hAnsi="Times New Roman"/>
          <w:sz w:val="22"/>
          <w:szCs w:val="22"/>
        </w:rPr>
      </w:pPr>
    </w:p>
    <w:p w:rsidR="002A1AC8" w:rsidRPr="00792844" w:rsidRDefault="002A1AC8" w:rsidP="00792844">
      <w:pPr>
        <w:rPr>
          <w:sz w:val="22"/>
          <w:szCs w:val="22"/>
        </w:rPr>
      </w:pPr>
      <w:r w:rsidRPr="00792844">
        <w:rPr>
          <w:sz w:val="22"/>
          <w:szCs w:val="22"/>
        </w:rPr>
        <w:t>Принято:</w:t>
      </w:r>
    </w:p>
    <w:p w:rsidR="002A1AC8" w:rsidRPr="00792844" w:rsidRDefault="002A1AC8" w:rsidP="00792844">
      <w:pPr>
        <w:rPr>
          <w:sz w:val="22"/>
          <w:szCs w:val="22"/>
        </w:rPr>
      </w:pPr>
      <w:r w:rsidRPr="00792844">
        <w:rPr>
          <w:sz w:val="22"/>
          <w:szCs w:val="22"/>
        </w:rPr>
        <w:t>________________________________________</w:t>
      </w:r>
    </w:p>
    <w:p w:rsidR="002A1AC8" w:rsidRPr="00792844" w:rsidRDefault="002A1AC8" w:rsidP="00792844">
      <w:pPr>
        <w:rPr>
          <w:sz w:val="22"/>
          <w:szCs w:val="22"/>
        </w:rPr>
      </w:pPr>
      <w:r w:rsidRPr="00792844">
        <w:rPr>
          <w:sz w:val="22"/>
          <w:szCs w:val="22"/>
        </w:rPr>
        <w:t xml:space="preserve">       (наименование должности, ф.и</w:t>
      </w:r>
      <w:proofErr w:type="gramStart"/>
      <w:r w:rsidRPr="00792844">
        <w:rPr>
          <w:sz w:val="22"/>
          <w:szCs w:val="22"/>
        </w:rPr>
        <w:t>.о</w:t>
      </w:r>
      <w:proofErr w:type="gramEnd"/>
      <w:r w:rsidRPr="00792844">
        <w:rPr>
          <w:sz w:val="22"/>
          <w:szCs w:val="22"/>
        </w:rPr>
        <w:t>)</w:t>
      </w:r>
    </w:p>
    <w:p w:rsidR="002A1AC8" w:rsidRPr="00792844" w:rsidRDefault="002A1AC8" w:rsidP="00792844">
      <w:pPr>
        <w:rPr>
          <w:sz w:val="22"/>
          <w:szCs w:val="22"/>
        </w:rPr>
      </w:pPr>
    </w:p>
    <w:p w:rsidR="002A1AC8" w:rsidRPr="00792844" w:rsidRDefault="002A1AC8" w:rsidP="00792844">
      <w:pPr>
        <w:rPr>
          <w:sz w:val="22"/>
          <w:szCs w:val="22"/>
        </w:rPr>
      </w:pPr>
      <w:r w:rsidRPr="00792844">
        <w:rPr>
          <w:sz w:val="22"/>
          <w:szCs w:val="22"/>
        </w:rPr>
        <w:t xml:space="preserve"> "_____"______________201</w:t>
      </w:r>
      <w:r w:rsidR="00C37B32" w:rsidRPr="00792844">
        <w:rPr>
          <w:sz w:val="22"/>
          <w:szCs w:val="22"/>
        </w:rPr>
        <w:t>8</w:t>
      </w:r>
      <w:r w:rsidRPr="00792844">
        <w:rPr>
          <w:sz w:val="22"/>
          <w:szCs w:val="22"/>
        </w:rPr>
        <w:t xml:space="preserve"> г. </w:t>
      </w:r>
      <w:proofErr w:type="spellStart"/>
      <w:r w:rsidRPr="00792844">
        <w:rPr>
          <w:sz w:val="22"/>
          <w:szCs w:val="22"/>
        </w:rPr>
        <w:t>____ч.____мин</w:t>
      </w:r>
      <w:proofErr w:type="spellEnd"/>
      <w:r w:rsidRPr="00792844">
        <w:rPr>
          <w:sz w:val="22"/>
          <w:szCs w:val="22"/>
        </w:rPr>
        <w:t>.</w:t>
      </w:r>
      <w:r w:rsidRPr="00792844">
        <w:rPr>
          <w:sz w:val="22"/>
          <w:szCs w:val="22"/>
        </w:rPr>
        <w:tab/>
        <w:t xml:space="preserve">              ______________________</w:t>
      </w:r>
    </w:p>
    <w:p w:rsidR="002A1AC8" w:rsidRPr="00792844" w:rsidRDefault="002A1AC8" w:rsidP="00792844">
      <w:pPr>
        <w:rPr>
          <w:sz w:val="22"/>
          <w:szCs w:val="22"/>
        </w:rPr>
      </w:pPr>
      <w:r w:rsidRPr="00792844">
        <w:rPr>
          <w:sz w:val="22"/>
          <w:szCs w:val="22"/>
        </w:rPr>
        <w:tab/>
      </w:r>
      <w:r w:rsidRPr="00792844">
        <w:rPr>
          <w:sz w:val="22"/>
          <w:szCs w:val="22"/>
        </w:rPr>
        <w:tab/>
      </w:r>
      <w:r w:rsidRPr="00792844">
        <w:rPr>
          <w:sz w:val="22"/>
          <w:szCs w:val="22"/>
        </w:rPr>
        <w:tab/>
      </w:r>
      <w:r w:rsidRPr="00792844">
        <w:rPr>
          <w:sz w:val="22"/>
          <w:szCs w:val="22"/>
        </w:rPr>
        <w:tab/>
      </w:r>
      <w:r w:rsidRPr="00792844">
        <w:rPr>
          <w:sz w:val="22"/>
          <w:szCs w:val="22"/>
        </w:rPr>
        <w:tab/>
      </w:r>
      <w:r w:rsidRPr="00792844">
        <w:rPr>
          <w:sz w:val="22"/>
          <w:szCs w:val="22"/>
        </w:rPr>
        <w:tab/>
      </w:r>
      <w:r w:rsidRPr="00792844">
        <w:rPr>
          <w:sz w:val="22"/>
          <w:szCs w:val="22"/>
        </w:rPr>
        <w:tab/>
        <w:t xml:space="preserve">        </w:t>
      </w:r>
      <w:r w:rsidRPr="00792844">
        <w:rPr>
          <w:sz w:val="22"/>
          <w:szCs w:val="22"/>
        </w:rPr>
        <w:tab/>
        <w:t xml:space="preserve">                         (подпись)</w:t>
      </w:r>
    </w:p>
    <w:p w:rsidR="002A1AC8" w:rsidRPr="00792844" w:rsidRDefault="002A1AC8" w:rsidP="00792844">
      <w:pPr>
        <w:rPr>
          <w:sz w:val="22"/>
          <w:szCs w:val="22"/>
        </w:rPr>
      </w:pPr>
      <w:r w:rsidRPr="00792844">
        <w:rPr>
          <w:sz w:val="22"/>
          <w:szCs w:val="22"/>
        </w:rPr>
        <w:t>Регистрационный номер заявки:  №_____________</w:t>
      </w:r>
    </w:p>
    <w:p w:rsidR="005D7D24" w:rsidRDefault="005D7D24" w:rsidP="00792844">
      <w:pPr>
        <w:autoSpaceDE w:val="0"/>
        <w:autoSpaceDN w:val="0"/>
        <w:adjustRightInd w:val="0"/>
        <w:jc w:val="center"/>
        <w:rPr>
          <w:sz w:val="22"/>
          <w:szCs w:val="22"/>
        </w:rPr>
      </w:pPr>
    </w:p>
    <w:p w:rsidR="00802A4E" w:rsidRDefault="00802A4E" w:rsidP="00792844">
      <w:pPr>
        <w:autoSpaceDE w:val="0"/>
        <w:autoSpaceDN w:val="0"/>
        <w:adjustRightInd w:val="0"/>
        <w:jc w:val="center"/>
        <w:rPr>
          <w:sz w:val="22"/>
          <w:szCs w:val="22"/>
        </w:rPr>
      </w:pPr>
    </w:p>
    <w:p w:rsidR="00802A4E" w:rsidRDefault="00802A4E" w:rsidP="00792844">
      <w:pPr>
        <w:autoSpaceDE w:val="0"/>
        <w:autoSpaceDN w:val="0"/>
        <w:adjustRightInd w:val="0"/>
        <w:jc w:val="center"/>
        <w:rPr>
          <w:sz w:val="22"/>
          <w:szCs w:val="22"/>
        </w:rPr>
      </w:pPr>
    </w:p>
    <w:p w:rsidR="00802A4E" w:rsidRDefault="00802A4E" w:rsidP="00792844">
      <w:pPr>
        <w:autoSpaceDE w:val="0"/>
        <w:autoSpaceDN w:val="0"/>
        <w:adjustRightInd w:val="0"/>
        <w:jc w:val="center"/>
        <w:rPr>
          <w:sz w:val="22"/>
          <w:szCs w:val="22"/>
        </w:rPr>
      </w:pPr>
    </w:p>
    <w:p w:rsidR="00802A4E" w:rsidRPr="00792844" w:rsidRDefault="00802A4E" w:rsidP="00792844">
      <w:pPr>
        <w:autoSpaceDE w:val="0"/>
        <w:autoSpaceDN w:val="0"/>
        <w:adjustRightInd w:val="0"/>
        <w:jc w:val="center"/>
        <w:rPr>
          <w:sz w:val="22"/>
          <w:szCs w:val="22"/>
        </w:rPr>
      </w:pPr>
    </w:p>
    <w:p w:rsidR="005D7D24" w:rsidRPr="00792844" w:rsidRDefault="005D7D24" w:rsidP="00792844">
      <w:pPr>
        <w:ind w:firstLine="720"/>
        <w:jc w:val="center"/>
        <w:outlineLvl w:val="0"/>
        <w:rPr>
          <w:b/>
          <w:bCs/>
          <w:sz w:val="22"/>
          <w:szCs w:val="22"/>
        </w:rPr>
      </w:pPr>
      <w:r w:rsidRPr="00792844">
        <w:rPr>
          <w:b/>
          <w:sz w:val="22"/>
          <w:szCs w:val="22"/>
        </w:rPr>
        <w:t>I</w:t>
      </w:r>
      <w:r w:rsidR="002A1AC8" w:rsidRPr="00792844">
        <w:rPr>
          <w:b/>
          <w:sz w:val="22"/>
          <w:szCs w:val="22"/>
        </w:rPr>
        <w:t>II</w:t>
      </w:r>
      <w:r w:rsidRPr="00792844">
        <w:rPr>
          <w:b/>
          <w:sz w:val="22"/>
          <w:szCs w:val="22"/>
        </w:rPr>
        <w:t>.</w:t>
      </w:r>
      <w:r w:rsidRPr="00792844">
        <w:rPr>
          <w:b/>
          <w:bCs/>
          <w:sz w:val="22"/>
          <w:szCs w:val="22"/>
        </w:rPr>
        <w:t xml:space="preserve"> ПРОЕКТ </w:t>
      </w:r>
      <w:r w:rsidR="00F85485" w:rsidRPr="00792844">
        <w:rPr>
          <w:b/>
          <w:bCs/>
          <w:sz w:val="22"/>
          <w:szCs w:val="22"/>
        </w:rPr>
        <w:t>ДОГОВОРА</w:t>
      </w:r>
    </w:p>
    <w:p w:rsidR="00C47EB4" w:rsidRPr="00792844" w:rsidRDefault="00C47EB4" w:rsidP="00792844">
      <w:pPr>
        <w:ind w:firstLine="720"/>
        <w:jc w:val="center"/>
        <w:outlineLvl w:val="0"/>
        <w:rPr>
          <w:b/>
          <w:bCs/>
          <w:sz w:val="22"/>
          <w:szCs w:val="22"/>
        </w:rPr>
      </w:pPr>
    </w:p>
    <w:tbl>
      <w:tblPr>
        <w:tblW w:w="9570" w:type="dxa"/>
        <w:tblInd w:w="108" w:type="dxa"/>
        <w:tblLayout w:type="fixed"/>
        <w:tblLook w:val="0000"/>
      </w:tblPr>
      <w:tblGrid>
        <w:gridCol w:w="4785"/>
        <w:gridCol w:w="4785"/>
      </w:tblGrid>
      <w:tr w:rsidR="00C47EB4" w:rsidRPr="00792844" w:rsidTr="00C47EB4">
        <w:trPr>
          <w:trHeight w:val="1"/>
        </w:trPr>
        <w:tc>
          <w:tcPr>
            <w:tcW w:w="4785" w:type="dxa"/>
            <w:tcBorders>
              <w:top w:val="nil"/>
              <w:left w:val="nil"/>
              <w:bottom w:val="nil"/>
              <w:right w:val="nil"/>
            </w:tcBorders>
            <w:shd w:val="clear" w:color="000000" w:fill="FFFFFF"/>
          </w:tcPr>
          <w:p w:rsidR="00C47EB4" w:rsidRPr="00792844" w:rsidRDefault="00C47EB4" w:rsidP="00792844">
            <w:pPr>
              <w:keepNext/>
              <w:keepLines/>
              <w:suppressLineNumbers/>
              <w:suppressAutoHyphens/>
              <w:autoSpaceDE w:val="0"/>
              <w:autoSpaceDN w:val="0"/>
              <w:adjustRightInd w:val="0"/>
              <w:ind w:left="171"/>
              <w:jc w:val="both"/>
              <w:rPr>
                <w:sz w:val="22"/>
                <w:szCs w:val="22"/>
              </w:rPr>
            </w:pPr>
          </w:p>
        </w:tc>
        <w:tc>
          <w:tcPr>
            <w:tcW w:w="4785" w:type="dxa"/>
            <w:tcBorders>
              <w:top w:val="nil"/>
              <w:left w:val="nil"/>
              <w:bottom w:val="nil"/>
              <w:right w:val="nil"/>
            </w:tcBorders>
            <w:shd w:val="clear" w:color="000000" w:fill="FFFFFF"/>
          </w:tcPr>
          <w:p w:rsidR="00C47EB4" w:rsidRPr="00792844" w:rsidRDefault="00C47EB4" w:rsidP="00792844">
            <w:pPr>
              <w:keepNext/>
              <w:keepLines/>
              <w:suppressLineNumbers/>
              <w:suppressAutoHyphens/>
              <w:autoSpaceDE w:val="0"/>
              <w:autoSpaceDN w:val="0"/>
              <w:adjustRightInd w:val="0"/>
              <w:ind w:left="171"/>
              <w:jc w:val="both"/>
              <w:rPr>
                <w:b/>
                <w:bCs/>
                <w:sz w:val="22"/>
                <w:szCs w:val="22"/>
              </w:rPr>
            </w:pPr>
            <w:r w:rsidRPr="00792844">
              <w:rPr>
                <w:b/>
                <w:bCs/>
                <w:sz w:val="22"/>
                <w:szCs w:val="22"/>
              </w:rPr>
              <w:t>УТВЕРЖДАЮ</w:t>
            </w:r>
          </w:p>
          <w:p w:rsidR="00C47EB4" w:rsidRPr="00792844" w:rsidRDefault="00C47EB4" w:rsidP="00792844">
            <w:pPr>
              <w:keepNext/>
              <w:keepLines/>
              <w:suppressLineNumbers/>
              <w:suppressAutoHyphens/>
              <w:autoSpaceDE w:val="0"/>
              <w:autoSpaceDN w:val="0"/>
              <w:adjustRightInd w:val="0"/>
              <w:ind w:left="171"/>
              <w:jc w:val="both"/>
              <w:rPr>
                <w:sz w:val="22"/>
                <w:szCs w:val="22"/>
              </w:rPr>
            </w:pPr>
            <w:r w:rsidRPr="00792844">
              <w:rPr>
                <w:sz w:val="22"/>
                <w:szCs w:val="22"/>
              </w:rPr>
              <w:t>Глава администрации Янтиковского района</w:t>
            </w:r>
          </w:p>
          <w:p w:rsidR="00C47EB4" w:rsidRPr="00792844" w:rsidRDefault="00C47EB4" w:rsidP="00792844">
            <w:pPr>
              <w:keepNext/>
              <w:keepLines/>
              <w:suppressLineNumbers/>
              <w:suppressAutoHyphens/>
              <w:autoSpaceDE w:val="0"/>
              <w:autoSpaceDN w:val="0"/>
              <w:adjustRightInd w:val="0"/>
              <w:ind w:left="171"/>
              <w:jc w:val="both"/>
              <w:rPr>
                <w:sz w:val="22"/>
                <w:szCs w:val="22"/>
              </w:rPr>
            </w:pPr>
          </w:p>
          <w:p w:rsidR="00C47EB4" w:rsidRPr="00792844" w:rsidRDefault="00C47EB4" w:rsidP="00792844">
            <w:pPr>
              <w:keepNext/>
              <w:keepLines/>
              <w:suppressLineNumbers/>
              <w:suppressAutoHyphens/>
              <w:autoSpaceDE w:val="0"/>
              <w:autoSpaceDN w:val="0"/>
              <w:adjustRightInd w:val="0"/>
              <w:ind w:left="171"/>
              <w:jc w:val="both"/>
              <w:rPr>
                <w:sz w:val="22"/>
                <w:szCs w:val="22"/>
              </w:rPr>
            </w:pPr>
          </w:p>
          <w:p w:rsidR="00C47EB4" w:rsidRPr="00792844" w:rsidRDefault="00C47EB4" w:rsidP="00792844">
            <w:pPr>
              <w:keepNext/>
              <w:keepLines/>
              <w:suppressLineNumbers/>
              <w:suppressAutoHyphens/>
              <w:autoSpaceDE w:val="0"/>
              <w:autoSpaceDN w:val="0"/>
              <w:adjustRightInd w:val="0"/>
              <w:ind w:left="171"/>
              <w:jc w:val="both"/>
              <w:rPr>
                <w:sz w:val="22"/>
                <w:szCs w:val="22"/>
              </w:rPr>
            </w:pPr>
          </w:p>
          <w:p w:rsidR="00C47EB4" w:rsidRPr="00792844" w:rsidRDefault="00C47EB4" w:rsidP="00792844">
            <w:pPr>
              <w:keepNext/>
              <w:keepLines/>
              <w:suppressLineNumbers/>
              <w:suppressAutoHyphens/>
              <w:autoSpaceDE w:val="0"/>
              <w:autoSpaceDN w:val="0"/>
              <w:adjustRightInd w:val="0"/>
              <w:ind w:left="171"/>
              <w:jc w:val="both"/>
              <w:rPr>
                <w:sz w:val="22"/>
                <w:szCs w:val="22"/>
              </w:rPr>
            </w:pPr>
            <w:r w:rsidRPr="00792844">
              <w:rPr>
                <w:sz w:val="22"/>
                <w:szCs w:val="22"/>
              </w:rPr>
              <w:t xml:space="preserve">_____________ В.А. </w:t>
            </w:r>
            <w:proofErr w:type="spellStart"/>
            <w:r w:rsidRPr="00792844">
              <w:rPr>
                <w:sz w:val="22"/>
                <w:szCs w:val="22"/>
              </w:rPr>
              <w:t>Ванерке</w:t>
            </w:r>
            <w:proofErr w:type="spellEnd"/>
          </w:p>
          <w:p w:rsidR="00C47EB4" w:rsidRPr="00792844" w:rsidRDefault="00C47EB4" w:rsidP="00792844">
            <w:pPr>
              <w:keepNext/>
              <w:keepLines/>
              <w:suppressLineNumbers/>
              <w:suppressAutoHyphens/>
              <w:autoSpaceDE w:val="0"/>
              <w:autoSpaceDN w:val="0"/>
              <w:adjustRightInd w:val="0"/>
              <w:ind w:left="171"/>
              <w:jc w:val="both"/>
              <w:rPr>
                <w:sz w:val="22"/>
                <w:szCs w:val="22"/>
              </w:rPr>
            </w:pPr>
            <w:r w:rsidRPr="00792844">
              <w:rPr>
                <w:sz w:val="22"/>
                <w:szCs w:val="22"/>
              </w:rPr>
              <w:t>М.П.</w:t>
            </w:r>
          </w:p>
          <w:p w:rsidR="00C47EB4" w:rsidRPr="00792844" w:rsidRDefault="00C47EB4" w:rsidP="00792844">
            <w:pPr>
              <w:keepNext/>
              <w:keepLines/>
              <w:suppressLineNumbers/>
              <w:suppressAutoHyphens/>
              <w:autoSpaceDE w:val="0"/>
              <w:autoSpaceDN w:val="0"/>
              <w:adjustRightInd w:val="0"/>
              <w:ind w:left="171"/>
              <w:jc w:val="both"/>
              <w:rPr>
                <w:sz w:val="22"/>
                <w:szCs w:val="22"/>
              </w:rPr>
            </w:pPr>
          </w:p>
          <w:p w:rsidR="00C47EB4" w:rsidRPr="00792844" w:rsidRDefault="00C47EB4" w:rsidP="00792844">
            <w:pPr>
              <w:keepNext/>
              <w:keepLines/>
              <w:suppressLineNumbers/>
              <w:suppressAutoHyphens/>
              <w:autoSpaceDE w:val="0"/>
              <w:autoSpaceDN w:val="0"/>
              <w:adjustRightInd w:val="0"/>
              <w:ind w:left="171"/>
              <w:jc w:val="both"/>
              <w:rPr>
                <w:sz w:val="22"/>
                <w:szCs w:val="22"/>
              </w:rPr>
            </w:pPr>
            <w:r w:rsidRPr="00792844">
              <w:rPr>
                <w:sz w:val="22"/>
                <w:szCs w:val="22"/>
              </w:rPr>
              <w:t>«</w:t>
            </w:r>
            <w:r w:rsidR="00744596">
              <w:rPr>
                <w:sz w:val="22"/>
                <w:szCs w:val="22"/>
              </w:rPr>
              <w:t>26</w:t>
            </w:r>
            <w:r w:rsidRPr="00792844">
              <w:rPr>
                <w:sz w:val="22"/>
                <w:szCs w:val="22"/>
              </w:rPr>
              <w:t xml:space="preserve">» </w:t>
            </w:r>
            <w:r w:rsidR="00744596">
              <w:rPr>
                <w:sz w:val="22"/>
                <w:szCs w:val="22"/>
              </w:rPr>
              <w:t>февраля</w:t>
            </w:r>
            <w:r w:rsidRPr="00792844">
              <w:rPr>
                <w:sz w:val="22"/>
                <w:szCs w:val="22"/>
              </w:rPr>
              <w:t xml:space="preserve"> 2018 г.</w:t>
            </w:r>
          </w:p>
          <w:p w:rsidR="00C47EB4" w:rsidRPr="00792844" w:rsidRDefault="00C47EB4" w:rsidP="00792844">
            <w:pPr>
              <w:autoSpaceDE w:val="0"/>
              <w:autoSpaceDN w:val="0"/>
              <w:adjustRightInd w:val="0"/>
              <w:rPr>
                <w:sz w:val="22"/>
                <w:szCs w:val="22"/>
              </w:rPr>
            </w:pPr>
          </w:p>
        </w:tc>
      </w:tr>
    </w:tbl>
    <w:p w:rsidR="00F85485" w:rsidRPr="00792844" w:rsidRDefault="00F85485" w:rsidP="00792844">
      <w:pPr>
        <w:ind w:firstLine="720"/>
        <w:jc w:val="center"/>
        <w:outlineLvl w:val="0"/>
        <w:rPr>
          <w:b/>
          <w:bCs/>
          <w:sz w:val="22"/>
          <w:szCs w:val="22"/>
        </w:rPr>
      </w:pPr>
    </w:p>
    <w:p w:rsidR="00E507B5" w:rsidRDefault="00F85485" w:rsidP="00792844">
      <w:pPr>
        <w:shd w:val="clear" w:color="auto" w:fill="FFFFFF"/>
        <w:ind w:firstLine="709"/>
        <w:jc w:val="center"/>
        <w:rPr>
          <w:b/>
          <w:color w:val="000000"/>
          <w:sz w:val="22"/>
          <w:szCs w:val="22"/>
        </w:rPr>
      </w:pPr>
      <w:r w:rsidRPr="00792844">
        <w:rPr>
          <w:b/>
          <w:color w:val="000000"/>
          <w:sz w:val="22"/>
          <w:szCs w:val="22"/>
        </w:rPr>
        <w:t xml:space="preserve">Договор аренды </w:t>
      </w:r>
      <w:r w:rsidR="00E507B5">
        <w:rPr>
          <w:b/>
          <w:color w:val="000000"/>
          <w:sz w:val="22"/>
          <w:szCs w:val="22"/>
        </w:rPr>
        <w:t>№ __</w:t>
      </w:r>
    </w:p>
    <w:p w:rsidR="00F85485" w:rsidRPr="00792844" w:rsidRDefault="00B645C8" w:rsidP="00792844">
      <w:pPr>
        <w:shd w:val="clear" w:color="auto" w:fill="FFFFFF"/>
        <w:ind w:firstLine="709"/>
        <w:jc w:val="center"/>
        <w:rPr>
          <w:b/>
          <w:color w:val="000000"/>
          <w:sz w:val="22"/>
          <w:szCs w:val="22"/>
        </w:rPr>
      </w:pPr>
      <w:r w:rsidRPr="00792844">
        <w:rPr>
          <w:b/>
          <w:iCs/>
          <w:color w:val="000000"/>
          <w:sz w:val="22"/>
          <w:szCs w:val="22"/>
        </w:rPr>
        <w:t>транспортного средства</w:t>
      </w:r>
    </w:p>
    <w:p w:rsidR="00F85485" w:rsidRPr="00792844" w:rsidRDefault="00F85485" w:rsidP="00792844">
      <w:pPr>
        <w:shd w:val="clear" w:color="auto" w:fill="FFFFFF"/>
        <w:ind w:firstLine="709"/>
        <w:jc w:val="both"/>
        <w:rPr>
          <w:color w:val="000000"/>
          <w:sz w:val="22"/>
          <w:szCs w:val="22"/>
        </w:rPr>
      </w:pPr>
      <w:r w:rsidRPr="00792844">
        <w:rPr>
          <w:color w:val="000000"/>
          <w:sz w:val="22"/>
          <w:szCs w:val="22"/>
        </w:rPr>
        <w:t> </w:t>
      </w:r>
    </w:p>
    <w:tbl>
      <w:tblPr>
        <w:tblW w:w="5000" w:type="pct"/>
        <w:tblCellSpacing w:w="15" w:type="dxa"/>
        <w:tblCellMar>
          <w:top w:w="15" w:type="dxa"/>
          <w:left w:w="15" w:type="dxa"/>
          <w:bottom w:w="15" w:type="dxa"/>
          <w:right w:w="15" w:type="dxa"/>
        </w:tblCellMar>
        <w:tblLook w:val="04A0"/>
      </w:tblPr>
      <w:tblGrid>
        <w:gridCol w:w="4769"/>
        <w:gridCol w:w="4675"/>
      </w:tblGrid>
      <w:tr w:rsidR="00F85485" w:rsidRPr="00792844" w:rsidTr="00F85485">
        <w:trPr>
          <w:tblCellSpacing w:w="15" w:type="dxa"/>
        </w:trPr>
        <w:tc>
          <w:tcPr>
            <w:tcW w:w="2500" w:type="pct"/>
            <w:vAlign w:val="bottom"/>
            <w:hideMark/>
          </w:tcPr>
          <w:p w:rsidR="00F85485" w:rsidRPr="00792844" w:rsidRDefault="00F85485" w:rsidP="00792844">
            <w:pPr>
              <w:rPr>
                <w:sz w:val="22"/>
                <w:szCs w:val="22"/>
              </w:rPr>
            </w:pPr>
            <w:r w:rsidRPr="00792844">
              <w:rPr>
                <w:sz w:val="22"/>
                <w:szCs w:val="22"/>
              </w:rPr>
              <w:t>с. Янтиково</w:t>
            </w:r>
          </w:p>
        </w:tc>
        <w:tc>
          <w:tcPr>
            <w:tcW w:w="2450" w:type="pct"/>
            <w:vAlign w:val="bottom"/>
            <w:hideMark/>
          </w:tcPr>
          <w:p w:rsidR="00F85485" w:rsidRPr="00792844" w:rsidRDefault="00F85485" w:rsidP="00792844">
            <w:pPr>
              <w:ind w:right="140"/>
              <w:jc w:val="right"/>
              <w:rPr>
                <w:sz w:val="22"/>
                <w:szCs w:val="22"/>
              </w:rPr>
            </w:pPr>
            <w:r w:rsidRPr="00792844">
              <w:rPr>
                <w:sz w:val="22"/>
                <w:szCs w:val="22"/>
              </w:rPr>
              <w:t>«    »                           2018 г.</w:t>
            </w:r>
          </w:p>
        </w:tc>
      </w:tr>
    </w:tbl>
    <w:p w:rsidR="00F85485" w:rsidRPr="00792844" w:rsidRDefault="00F85485" w:rsidP="00792844">
      <w:pPr>
        <w:shd w:val="clear" w:color="auto" w:fill="FFFFFF"/>
        <w:ind w:firstLine="709"/>
        <w:jc w:val="both"/>
        <w:rPr>
          <w:color w:val="000000"/>
          <w:sz w:val="22"/>
          <w:szCs w:val="22"/>
        </w:rPr>
      </w:pPr>
      <w:r w:rsidRPr="00792844">
        <w:rPr>
          <w:color w:val="000000"/>
          <w:sz w:val="22"/>
          <w:szCs w:val="22"/>
        </w:rPr>
        <w:t> </w:t>
      </w:r>
    </w:p>
    <w:p w:rsidR="00F85485" w:rsidRPr="00792844" w:rsidRDefault="00F85485" w:rsidP="00792844">
      <w:pPr>
        <w:shd w:val="clear" w:color="auto" w:fill="FFFFFF"/>
        <w:ind w:firstLine="709"/>
        <w:jc w:val="both"/>
        <w:rPr>
          <w:color w:val="000000"/>
          <w:sz w:val="22"/>
          <w:szCs w:val="22"/>
        </w:rPr>
      </w:pPr>
      <w:proofErr w:type="gramStart"/>
      <w:r w:rsidRPr="00792844">
        <w:rPr>
          <w:sz w:val="22"/>
          <w:szCs w:val="22"/>
        </w:rPr>
        <w:t xml:space="preserve">Администрация Янтиковского района Чувашской Республики, именуемая в дальнейшем «Арендодатель», в лице главы администрации Янтиковского района Чувашской Республики </w:t>
      </w:r>
      <w:proofErr w:type="spellStart"/>
      <w:r w:rsidRPr="00792844">
        <w:rPr>
          <w:sz w:val="22"/>
          <w:szCs w:val="22"/>
        </w:rPr>
        <w:t>Ванерке</w:t>
      </w:r>
      <w:proofErr w:type="spellEnd"/>
      <w:r w:rsidRPr="00792844">
        <w:rPr>
          <w:sz w:val="22"/>
          <w:szCs w:val="22"/>
        </w:rPr>
        <w:t xml:space="preserve"> Владимира Алексеевича, действующего на основании Устава</w:t>
      </w:r>
      <w:r w:rsidRPr="00792844">
        <w:rPr>
          <w:color w:val="000000"/>
          <w:sz w:val="22"/>
          <w:szCs w:val="22"/>
        </w:rPr>
        <w:t>, с одной стороны и [сведения об арендаторе - Ф.И.О. и паспортные данные для физического лица;</w:t>
      </w:r>
      <w:proofErr w:type="gramEnd"/>
      <w:r w:rsidRPr="00792844">
        <w:rPr>
          <w:color w:val="000000"/>
          <w:sz w:val="22"/>
          <w:szCs w:val="22"/>
        </w:rPr>
        <w:t xml:space="preserve"> полное наименование и сведения о лице, подписавшем договор - для юридического лица], именуемы</w:t>
      </w:r>
      <w:proofErr w:type="gramStart"/>
      <w:r w:rsidRPr="00792844">
        <w:rPr>
          <w:color w:val="000000"/>
          <w:sz w:val="22"/>
          <w:szCs w:val="22"/>
        </w:rPr>
        <w:t>й(</w:t>
      </w:r>
      <w:proofErr w:type="spellStart"/>
      <w:proofErr w:type="gramEnd"/>
      <w:r w:rsidRPr="00792844">
        <w:rPr>
          <w:color w:val="000000"/>
          <w:sz w:val="22"/>
          <w:szCs w:val="22"/>
        </w:rPr>
        <w:t>ое</w:t>
      </w:r>
      <w:proofErr w:type="spellEnd"/>
      <w:r w:rsidRPr="00792844">
        <w:rPr>
          <w:color w:val="000000"/>
          <w:sz w:val="22"/>
          <w:szCs w:val="22"/>
        </w:rPr>
        <w:t xml:space="preserve">) в дальнейшем «Арендатор», с другой стороны, а вместе именуемые «Стороны», </w:t>
      </w:r>
      <w:r w:rsidR="00B80181" w:rsidRPr="00792844">
        <w:rPr>
          <w:color w:val="000000"/>
          <w:sz w:val="22"/>
          <w:szCs w:val="22"/>
        </w:rPr>
        <w:t xml:space="preserve">на основании протокола ____________ от __.___.2018 г. </w:t>
      </w:r>
      <w:r w:rsidRPr="00792844">
        <w:rPr>
          <w:color w:val="000000"/>
          <w:sz w:val="22"/>
          <w:szCs w:val="22"/>
        </w:rPr>
        <w:t>заключили настоящий договор о нижеследующем:</w:t>
      </w:r>
    </w:p>
    <w:p w:rsidR="00F85485" w:rsidRPr="00792844" w:rsidRDefault="00F85485" w:rsidP="00792844">
      <w:pPr>
        <w:shd w:val="clear" w:color="auto" w:fill="FFFFFF"/>
        <w:ind w:firstLine="709"/>
        <w:jc w:val="both"/>
        <w:rPr>
          <w:color w:val="000000"/>
          <w:sz w:val="22"/>
          <w:szCs w:val="22"/>
        </w:rPr>
      </w:pPr>
      <w:r w:rsidRPr="00792844">
        <w:rPr>
          <w:color w:val="000000"/>
          <w:sz w:val="22"/>
          <w:szCs w:val="22"/>
        </w:rPr>
        <w:t> </w:t>
      </w:r>
    </w:p>
    <w:p w:rsidR="00F85485" w:rsidRPr="00792844" w:rsidRDefault="00F85485" w:rsidP="00792844">
      <w:pPr>
        <w:shd w:val="clear" w:color="auto" w:fill="FFFFFF"/>
        <w:ind w:firstLine="709"/>
        <w:jc w:val="center"/>
        <w:rPr>
          <w:b/>
          <w:color w:val="000000"/>
          <w:sz w:val="22"/>
          <w:szCs w:val="22"/>
        </w:rPr>
      </w:pPr>
      <w:r w:rsidRPr="00792844">
        <w:rPr>
          <w:b/>
          <w:color w:val="000000"/>
          <w:sz w:val="22"/>
          <w:szCs w:val="22"/>
        </w:rPr>
        <w:t>1. Предмет договора</w:t>
      </w:r>
    </w:p>
    <w:p w:rsidR="00F85485" w:rsidRPr="00792844" w:rsidRDefault="00F85485" w:rsidP="00792844">
      <w:pPr>
        <w:shd w:val="clear" w:color="auto" w:fill="FFFFFF"/>
        <w:ind w:firstLine="709"/>
        <w:jc w:val="both"/>
        <w:rPr>
          <w:color w:val="000000"/>
          <w:sz w:val="22"/>
          <w:szCs w:val="22"/>
        </w:rPr>
      </w:pPr>
      <w:r w:rsidRPr="00792844">
        <w:rPr>
          <w:color w:val="000000"/>
          <w:sz w:val="22"/>
          <w:szCs w:val="22"/>
        </w:rPr>
        <w:t xml:space="preserve">1.1. По настоящему договору Арендодатель обязуется предоставить Арендатору </w:t>
      </w:r>
      <w:r w:rsidR="007B5104" w:rsidRPr="00792844">
        <w:rPr>
          <w:color w:val="000000"/>
          <w:sz w:val="22"/>
          <w:szCs w:val="22"/>
        </w:rPr>
        <w:t xml:space="preserve">транспортное средство: </w:t>
      </w:r>
      <w:r w:rsidR="002718DC" w:rsidRPr="00792844">
        <w:rPr>
          <w:color w:val="000000"/>
          <w:sz w:val="22"/>
          <w:szCs w:val="22"/>
        </w:rPr>
        <w:t>______________</w:t>
      </w:r>
      <w:r w:rsidRPr="00792844">
        <w:rPr>
          <w:color w:val="000000"/>
          <w:sz w:val="22"/>
          <w:szCs w:val="22"/>
        </w:rPr>
        <w:t xml:space="preserve"> </w:t>
      </w:r>
      <w:r w:rsidR="00B645C8" w:rsidRPr="00792844">
        <w:rPr>
          <w:rStyle w:val="aa"/>
          <w:color w:val="000000"/>
          <w:sz w:val="22"/>
          <w:szCs w:val="22"/>
        </w:rPr>
        <w:footnoteReference w:id="1"/>
      </w:r>
      <w:r w:rsidR="00B645C8" w:rsidRPr="00792844">
        <w:rPr>
          <w:color w:val="000000"/>
          <w:sz w:val="22"/>
          <w:szCs w:val="22"/>
        </w:rPr>
        <w:t xml:space="preserve"> </w:t>
      </w:r>
      <w:r w:rsidRPr="00792844">
        <w:rPr>
          <w:color w:val="000000"/>
          <w:sz w:val="22"/>
          <w:szCs w:val="22"/>
        </w:rPr>
        <w:t>за плату во временное владение и пользование без оказания услуг по управлению им и его технической эксплуатации</w:t>
      </w:r>
      <w:r w:rsidR="0001650A" w:rsidRPr="00792844">
        <w:rPr>
          <w:color w:val="000000"/>
          <w:sz w:val="22"/>
          <w:szCs w:val="22"/>
        </w:rPr>
        <w:t>.</w:t>
      </w:r>
    </w:p>
    <w:p w:rsidR="0001650A" w:rsidRPr="00792844" w:rsidRDefault="00CC2813" w:rsidP="00792844">
      <w:pPr>
        <w:shd w:val="clear" w:color="auto" w:fill="FFFFFF"/>
        <w:ind w:firstLine="709"/>
        <w:jc w:val="both"/>
        <w:rPr>
          <w:color w:val="000000"/>
          <w:sz w:val="22"/>
          <w:szCs w:val="22"/>
        </w:rPr>
      </w:pPr>
      <w:r w:rsidRPr="00792844">
        <w:rPr>
          <w:sz w:val="22"/>
          <w:szCs w:val="22"/>
        </w:rPr>
        <w:t xml:space="preserve">1.2. </w:t>
      </w:r>
      <w:r w:rsidR="0001650A" w:rsidRPr="00792844">
        <w:rPr>
          <w:sz w:val="22"/>
          <w:szCs w:val="22"/>
        </w:rPr>
        <w:t>Целевое назначение</w:t>
      </w:r>
      <w:r w:rsidR="0001650A" w:rsidRPr="00792844">
        <w:rPr>
          <w:bCs/>
          <w:sz w:val="22"/>
          <w:szCs w:val="22"/>
        </w:rPr>
        <w:t xml:space="preserve"> </w:t>
      </w:r>
      <w:r w:rsidR="00B645C8" w:rsidRPr="00792844">
        <w:rPr>
          <w:bCs/>
          <w:sz w:val="22"/>
          <w:szCs w:val="22"/>
        </w:rPr>
        <w:t>транспортного средства</w:t>
      </w:r>
      <w:r w:rsidR="0001650A" w:rsidRPr="00792844">
        <w:rPr>
          <w:bCs/>
          <w:sz w:val="22"/>
          <w:szCs w:val="22"/>
        </w:rPr>
        <w:t>:</w:t>
      </w:r>
      <w:r w:rsidR="007E24A4" w:rsidRPr="00792844">
        <w:rPr>
          <w:bCs/>
          <w:sz w:val="22"/>
          <w:szCs w:val="22"/>
        </w:rPr>
        <w:t>____________</w:t>
      </w:r>
      <w:r w:rsidR="007E24A4" w:rsidRPr="00792844">
        <w:rPr>
          <w:rStyle w:val="aa"/>
          <w:sz w:val="22"/>
          <w:szCs w:val="22"/>
        </w:rPr>
        <w:t xml:space="preserve"> </w:t>
      </w:r>
      <w:r w:rsidR="007E24A4" w:rsidRPr="00792844">
        <w:rPr>
          <w:rStyle w:val="aa"/>
          <w:sz w:val="22"/>
          <w:szCs w:val="22"/>
        </w:rPr>
        <w:footnoteReference w:id="2"/>
      </w:r>
    </w:p>
    <w:p w:rsidR="00B5750C" w:rsidRPr="00792844" w:rsidRDefault="00CC2813" w:rsidP="00792844">
      <w:pPr>
        <w:shd w:val="clear" w:color="auto" w:fill="FFFFFF"/>
        <w:ind w:firstLine="709"/>
        <w:jc w:val="both"/>
        <w:rPr>
          <w:color w:val="000000"/>
          <w:sz w:val="22"/>
          <w:szCs w:val="22"/>
          <w:shd w:val="clear" w:color="auto" w:fill="FFFFFF"/>
        </w:rPr>
      </w:pPr>
      <w:r w:rsidRPr="00792844">
        <w:rPr>
          <w:color w:val="000000"/>
          <w:sz w:val="22"/>
          <w:szCs w:val="22"/>
        </w:rPr>
        <w:t>1.3</w:t>
      </w:r>
      <w:r w:rsidR="00F85485" w:rsidRPr="00792844">
        <w:rPr>
          <w:color w:val="000000"/>
          <w:sz w:val="22"/>
          <w:szCs w:val="22"/>
        </w:rPr>
        <w:t xml:space="preserve">. </w:t>
      </w:r>
      <w:r w:rsidR="00B5750C" w:rsidRPr="00792844">
        <w:rPr>
          <w:color w:val="000000"/>
          <w:sz w:val="22"/>
          <w:szCs w:val="22"/>
          <w:shd w:val="clear" w:color="auto" w:fill="FFFFFF"/>
        </w:rPr>
        <w:t>Арендодатель передает транспортное средство в техническом состоянии, соответствующем требованиям, установленным нормативно-правовыми актами для допуска в эксплуатацию транспортного средства. Передаваемое транспортное средство не име</w:t>
      </w:r>
      <w:r w:rsidR="00B645C8" w:rsidRPr="00792844">
        <w:rPr>
          <w:color w:val="000000"/>
          <w:sz w:val="22"/>
          <w:szCs w:val="22"/>
          <w:shd w:val="clear" w:color="auto" w:fill="FFFFFF"/>
        </w:rPr>
        <w:t>е</w:t>
      </w:r>
      <w:r w:rsidR="00B5750C" w:rsidRPr="00792844">
        <w:rPr>
          <w:color w:val="000000"/>
          <w:sz w:val="22"/>
          <w:szCs w:val="22"/>
          <w:shd w:val="clear" w:color="auto" w:fill="FFFFFF"/>
        </w:rPr>
        <w:t>т недостатков и неисправностей, при наличии которых в соответствии с нормативно-правовыми актами эксплуатация транспортного средства запрещена</w:t>
      </w:r>
      <w:r w:rsidR="00B645C8" w:rsidRPr="00792844">
        <w:rPr>
          <w:color w:val="000000"/>
          <w:sz w:val="22"/>
          <w:szCs w:val="22"/>
          <w:shd w:val="clear" w:color="auto" w:fill="FFFFFF"/>
        </w:rPr>
        <w:t>.</w:t>
      </w:r>
    </w:p>
    <w:p w:rsidR="00F85485" w:rsidRPr="00792844" w:rsidRDefault="00422307" w:rsidP="00792844">
      <w:pPr>
        <w:shd w:val="clear" w:color="auto" w:fill="FFFFFF"/>
        <w:ind w:firstLine="709"/>
        <w:jc w:val="both"/>
        <w:rPr>
          <w:color w:val="000000"/>
          <w:sz w:val="22"/>
          <w:szCs w:val="22"/>
        </w:rPr>
      </w:pPr>
      <w:r w:rsidRPr="00792844">
        <w:rPr>
          <w:color w:val="000000"/>
          <w:sz w:val="22"/>
          <w:szCs w:val="22"/>
        </w:rPr>
        <w:t>1.</w:t>
      </w:r>
      <w:r w:rsidR="00CC2813" w:rsidRPr="00792844">
        <w:rPr>
          <w:color w:val="000000"/>
          <w:sz w:val="22"/>
          <w:szCs w:val="22"/>
        </w:rPr>
        <w:t>4</w:t>
      </w:r>
      <w:r w:rsidRPr="00792844">
        <w:rPr>
          <w:color w:val="000000"/>
          <w:sz w:val="22"/>
          <w:szCs w:val="22"/>
        </w:rPr>
        <w:t xml:space="preserve">. Доходы, полученные Арендатором в результате использования </w:t>
      </w:r>
      <w:r w:rsidR="00B645C8" w:rsidRPr="00792844">
        <w:rPr>
          <w:color w:val="000000"/>
          <w:sz w:val="22"/>
          <w:szCs w:val="22"/>
        </w:rPr>
        <w:t>транспортного средства</w:t>
      </w:r>
      <w:r w:rsidRPr="00792844">
        <w:rPr>
          <w:color w:val="000000"/>
          <w:sz w:val="22"/>
          <w:szCs w:val="22"/>
        </w:rPr>
        <w:t xml:space="preserve"> в соответствии с договором, являются его собственностью.</w:t>
      </w:r>
    </w:p>
    <w:p w:rsidR="00B96530" w:rsidRPr="00792844" w:rsidRDefault="00CC2813" w:rsidP="00792844">
      <w:pPr>
        <w:shd w:val="clear" w:color="auto" w:fill="FFFFFF"/>
        <w:ind w:firstLine="709"/>
        <w:jc w:val="both"/>
        <w:rPr>
          <w:sz w:val="22"/>
          <w:szCs w:val="22"/>
        </w:rPr>
      </w:pPr>
      <w:r w:rsidRPr="00792844">
        <w:rPr>
          <w:sz w:val="22"/>
          <w:szCs w:val="22"/>
        </w:rPr>
        <w:t xml:space="preserve">1.5. </w:t>
      </w:r>
      <w:r w:rsidR="00B96530" w:rsidRPr="00792844">
        <w:rPr>
          <w:sz w:val="22"/>
          <w:szCs w:val="22"/>
        </w:rPr>
        <w:t xml:space="preserve">Арендодатель подтверждает, что на дату заключения договора передаваемое </w:t>
      </w:r>
      <w:r w:rsidR="007B5104" w:rsidRPr="00792844">
        <w:rPr>
          <w:sz w:val="22"/>
          <w:szCs w:val="22"/>
        </w:rPr>
        <w:t>транспортное средство</w:t>
      </w:r>
      <w:r w:rsidR="00B96530" w:rsidRPr="00792844">
        <w:rPr>
          <w:sz w:val="22"/>
          <w:szCs w:val="22"/>
        </w:rPr>
        <w:t xml:space="preserve"> не обременено правами третьих лиц, в т.ч. не заложен, в споре и под арестом не состоит.</w:t>
      </w:r>
    </w:p>
    <w:p w:rsidR="00CC2813" w:rsidRPr="00792844" w:rsidRDefault="00CC2813" w:rsidP="00792844">
      <w:pPr>
        <w:shd w:val="clear" w:color="auto" w:fill="FFFFFF"/>
        <w:ind w:firstLine="709"/>
        <w:jc w:val="both"/>
        <w:rPr>
          <w:color w:val="000000"/>
          <w:sz w:val="22"/>
          <w:szCs w:val="22"/>
        </w:rPr>
      </w:pPr>
      <w:r w:rsidRPr="00792844">
        <w:rPr>
          <w:sz w:val="22"/>
          <w:szCs w:val="22"/>
        </w:rPr>
        <w:t xml:space="preserve">1.6. Сдача </w:t>
      </w:r>
      <w:r w:rsidR="007B5104" w:rsidRPr="00792844">
        <w:rPr>
          <w:color w:val="000000"/>
          <w:sz w:val="22"/>
          <w:szCs w:val="22"/>
        </w:rPr>
        <w:t>транспортного средства</w:t>
      </w:r>
      <w:r w:rsidRPr="00792844">
        <w:rPr>
          <w:sz w:val="22"/>
          <w:szCs w:val="22"/>
        </w:rPr>
        <w:t xml:space="preserve"> в аренду не влечет передачу прав собственности на него.</w:t>
      </w:r>
    </w:p>
    <w:p w:rsidR="00422307" w:rsidRPr="00792844" w:rsidRDefault="00422307" w:rsidP="00792844">
      <w:pPr>
        <w:shd w:val="clear" w:color="auto" w:fill="FFFFFF"/>
        <w:ind w:firstLine="709"/>
        <w:jc w:val="both"/>
        <w:rPr>
          <w:color w:val="000000"/>
          <w:sz w:val="22"/>
          <w:szCs w:val="22"/>
        </w:rPr>
      </w:pPr>
    </w:p>
    <w:p w:rsidR="00F85485" w:rsidRPr="00792844" w:rsidRDefault="00F85485" w:rsidP="00792844">
      <w:pPr>
        <w:shd w:val="clear" w:color="auto" w:fill="FFFFFF"/>
        <w:ind w:firstLine="709"/>
        <w:jc w:val="center"/>
        <w:rPr>
          <w:b/>
          <w:color w:val="000000"/>
          <w:sz w:val="22"/>
          <w:szCs w:val="22"/>
        </w:rPr>
      </w:pPr>
      <w:r w:rsidRPr="00792844">
        <w:rPr>
          <w:b/>
          <w:color w:val="000000"/>
          <w:sz w:val="22"/>
          <w:szCs w:val="22"/>
        </w:rPr>
        <w:t>2. Срок действия договора</w:t>
      </w:r>
    </w:p>
    <w:p w:rsidR="00F85485" w:rsidRPr="00792844" w:rsidRDefault="00F85485" w:rsidP="00792844">
      <w:pPr>
        <w:shd w:val="clear" w:color="auto" w:fill="FFFFFF"/>
        <w:ind w:firstLine="709"/>
        <w:jc w:val="both"/>
        <w:rPr>
          <w:color w:val="000000"/>
          <w:sz w:val="22"/>
          <w:szCs w:val="22"/>
        </w:rPr>
      </w:pPr>
      <w:r w:rsidRPr="00792844">
        <w:rPr>
          <w:color w:val="000000"/>
          <w:sz w:val="22"/>
          <w:szCs w:val="22"/>
        </w:rPr>
        <w:t xml:space="preserve">2.1. Договор аренды заключается на срок </w:t>
      </w:r>
      <w:r w:rsidR="002718DC" w:rsidRPr="00792844">
        <w:rPr>
          <w:color w:val="000000"/>
          <w:sz w:val="22"/>
          <w:szCs w:val="22"/>
        </w:rPr>
        <w:t xml:space="preserve">15 (пятнадцать) лет </w:t>
      </w:r>
      <w:proofErr w:type="gramStart"/>
      <w:r w:rsidR="002718DC" w:rsidRPr="00792844">
        <w:rPr>
          <w:sz w:val="22"/>
          <w:szCs w:val="22"/>
        </w:rPr>
        <w:t>с даты подписания</w:t>
      </w:r>
      <w:proofErr w:type="gramEnd"/>
      <w:r w:rsidR="002718DC" w:rsidRPr="00792844">
        <w:rPr>
          <w:sz w:val="22"/>
          <w:szCs w:val="22"/>
        </w:rPr>
        <w:t xml:space="preserve"> акта приема-передачи</w:t>
      </w:r>
      <w:r w:rsidRPr="00792844">
        <w:rPr>
          <w:color w:val="000000"/>
          <w:sz w:val="22"/>
          <w:szCs w:val="22"/>
        </w:rPr>
        <w:t>.</w:t>
      </w:r>
    </w:p>
    <w:p w:rsidR="00CC2813" w:rsidRPr="00792844" w:rsidRDefault="00CC2813" w:rsidP="00792844">
      <w:pPr>
        <w:shd w:val="clear" w:color="auto" w:fill="FFFFFF"/>
        <w:ind w:firstLine="709"/>
        <w:jc w:val="both"/>
        <w:rPr>
          <w:color w:val="000000"/>
          <w:sz w:val="22"/>
          <w:szCs w:val="22"/>
        </w:rPr>
      </w:pPr>
      <w:r w:rsidRPr="00792844">
        <w:rPr>
          <w:color w:val="000000"/>
          <w:sz w:val="22"/>
          <w:szCs w:val="22"/>
        </w:rPr>
        <w:t>2.2. Прекращение (окончание) срока действия настоящего договора влечет за собой прекращение обязатель</w:t>
      </w:r>
      <w:proofErr w:type="gramStart"/>
      <w:r w:rsidRPr="00792844">
        <w:rPr>
          <w:color w:val="000000"/>
          <w:sz w:val="22"/>
          <w:szCs w:val="22"/>
        </w:rPr>
        <w:t>ств ст</w:t>
      </w:r>
      <w:proofErr w:type="gramEnd"/>
      <w:r w:rsidRPr="00792844">
        <w:rPr>
          <w:color w:val="000000"/>
          <w:sz w:val="22"/>
          <w:szCs w:val="22"/>
        </w:rPr>
        <w:t>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F85485" w:rsidRPr="00792844" w:rsidRDefault="00F85485" w:rsidP="00792844">
      <w:pPr>
        <w:shd w:val="clear" w:color="auto" w:fill="FFFFFF"/>
        <w:ind w:firstLine="709"/>
        <w:jc w:val="both"/>
        <w:rPr>
          <w:color w:val="000000"/>
          <w:sz w:val="22"/>
          <w:szCs w:val="22"/>
        </w:rPr>
      </w:pPr>
      <w:r w:rsidRPr="00792844">
        <w:rPr>
          <w:color w:val="000000"/>
          <w:sz w:val="22"/>
          <w:szCs w:val="22"/>
        </w:rPr>
        <w:t> </w:t>
      </w:r>
    </w:p>
    <w:p w:rsidR="00F85485" w:rsidRPr="00792844" w:rsidRDefault="00F85485" w:rsidP="00792844">
      <w:pPr>
        <w:shd w:val="clear" w:color="auto" w:fill="FFFFFF"/>
        <w:ind w:firstLine="709"/>
        <w:jc w:val="center"/>
        <w:rPr>
          <w:b/>
          <w:color w:val="000000"/>
          <w:sz w:val="22"/>
          <w:szCs w:val="22"/>
        </w:rPr>
      </w:pPr>
      <w:r w:rsidRPr="00792844">
        <w:rPr>
          <w:b/>
          <w:color w:val="000000"/>
          <w:sz w:val="22"/>
          <w:szCs w:val="22"/>
        </w:rPr>
        <w:t>3. Права и обязанности Сторон</w:t>
      </w:r>
    </w:p>
    <w:p w:rsidR="0070667B" w:rsidRPr="00792844" w:rsidRDefault="00F85485" w:rsidP="00792844">
      <w:pPr>
        <w:shd w:val="clear" w:color="auto" w:fill="FFFFFF"/>
        <w:ind w:firstLine="709"/>
        <w:jc w:val="both"/>
        <w:rPr>
          <w:b/>
          <w:color w:val="000000"/>
          <w:sz w:val="22"/>
          <w:szCs w:val="22"/>
        </w:rPr>
      </w:pPr>
      <w:r w:rsidRPr="00792844">
        <w:rPr>
          <w:b/>
          <w:color w:val="000000"/>
          <w:sz w:val="22"/>
          <w:szCs w:val="22"/>
        </w:rPr>
        <w:t>3.1. Арендодатель обязан</w:t>
      </w:r>
      <w:r w:rsidR="0070667B" w:rsidRPr="00792844">
        <w:rPr>
          <w:b/>
          <w:color w:val="000000"/>
          <w:sz w:val="22"/>
          <w:szCs w:val="22"/>
        </w:rPr>
        <w:t>:</w:t>
      </w:r>
    </w:p>
    <w:p w:rsidR="00F85485" w:rsidRPr="00792844" w:rsidRDefault="0070667B" w:rsidP="00792844">
      <w:pPr>
        <w:shd w:val="clear" w:color="auto" w:fill="FFFFFF"/>
        <w:ind w:firstLine="709"/>
        <w:jc w:val="both"/>
        <w:rPr>
          <w:color w:val="000000"/>
          <w:sz w:val="22"/>
          <w:szCs w:val="22"/>
        </w:rPr>
      </w:pPr>
      <w:r w:rsidRPr="00792844">
        <w:rPr>
          <w:color w:val="000000"/>
          <w:sz w:val="22"/>
          <w:szCs w:val="22"/>
        </w:rPr>
        <w:t>3.1.1.</w:t>
      </w:r>
      <w:r w:rsidR="007B5104" w:rsidRPr="00792844">
        <w:rPr>
          <w:color w:val="000000"/>
          <w:sz w:val="22"/>
          <w:szCs w:val="22"/>
        </w:rPr>
        <w:t xml:space="preserve"> П</w:t>
      </w:r>
      <w:r w:rsidR="00F85485" w:rsidRPr="00792844">
        <w:rPr>
          <w:color w:val="000000"/>
          <w:sz w:val="22"/>
          <w:szCs w:val="22"/>
        </w:rPr>
        <w:t xml:space="preserve">редоставить Арендатору </w:t>
      </w:r>
      <w:r w:rsidR="00B342FD" w:rsidRPr="00792844">
        <w:rPr>
          <w:color w:val="000000"/>
          <w:sz w:val="22"/>
          <w:szCs w:val="22"/>
        </w:rPr>
        <w:t>транспортное средство</w:t>
      </w:r>
      <w:r w:rsidRPr="00792844">
        <w:rPr>
          <w:color w:val="000000"/>
          <w:sz w:val="22"/>
          <w:szCs w:val="22"/>
        </w:rPr>
        <w:t xml:space="preserve"> по акту приема-передачи в </w:t>
      </w:r>
      <w:r w:rsidR="00CC2813" w:rsidRPr="00792844">
        <w:rPr>
          <w:color w:val="000000"/>
          <w:sz w:val="22"/>
          <w:szCs w:val="22"/>
        </w:rPr>
        <w:t>течение 3-х рабочих дней</w:t>
      </w:r>
      <w:r w:rsidRPr="00792844">
        <w:rPr>
          <w:color w:val="000000"/>
          <w:sz w:val="22"/>
          <w:szCs w:val="22"/>
        </w:rPr>
        <w:t xml:space="preserve"> со дня подписания настоящего договора</w:t>
      </w:r>
      <w:r w:rsidR="00F85485" w:rsidRPr="00792844">
        <w:rPr>
          <w:color w:val="000000"/>
          <w:sz w:val="22"/>
          <w:szCs w:val="22"/>
        </w:rPr>
        <w:t>.</w:t>
      </w:r>
    </w:p>
    <w:p w:rsidR="00CC2813" w:rsidRPr="00792844" w:rsidRDefault="007B5104" w:rsidP="00792844">
      <w:pPr>
        <w:shd w:val="clear" w:color="auto" w:fill="FFFFFF"/>
        <w:ind w:firstLine="709"/>
        <w:jc w:val="both"/>
        <w:rPr>
          <w:color w:val="000000"/>
          <w:sz w:val="22"/>
          <w:szCs w:val="22"/>
        </w:rPr>
      </w:pPr>
      <w:r w:rsidRPr="00792844">
        <w:rPr>
          <w:color w:val="000000"/>
          <w:sz w:val="22"/>
          <w:szCs w:val="22"/>
        </w:rPr>
        <w:lastRenderedPageBreak/>
        <w:t>3.1.2. П</w:t>
      </w:r>
      <w:r w:rsidR="00CC2813" w:rsidRPr="00792844">
        <w:rPr>
          <w:color w:val="000000"/>
          <w:sz w:val="22"/>
          <w:szCs w:val="22"/>
        </w:rPr>
        <w:t xml:space="preserve">редоставить Арендатору </w:t>
      </w:r>
      <w:r w:rsidR="00B342FD" w:rsidRPr="00792844">
        <w:rPr>
          <w:color w:val="000000"/>
          <w:sz w:val="22"/>
          <w:szCs w:val="22"/>
        </w:rPr>
        <w:t>транспортное средство</w:t>
      </w:r>
      <w:r w:rsidR="00CC2813" w:rsidRPr="00792844">
        <w:rPr>
          <w:color w:val="000000"/>
          <w:sz w:val="22"/>
          <w:szCs w:val="22"/>
        </w:rPr>
        <w:t xml:space="preserve"> в состоянии, соответствующем условиям настоящего договора и его целевому назначению, вместе со всеми его принадлежностями и относящимися к нему документами (</w:t>
      </w:r>
      <w:r w:rsidR="002A0565" w:rsidRPr="00792844">
        <w:rPr>
          <w:sz w:val="22"/>
          <w:szCs w:val="22"/>
        </w:rPr>
        <w:t>в случае их наличия</w:t>
      </w:r>
      <w:r w:rsidR="00CC2813" w:rsidRPr="00792844">
        <w:rPr>
          <w:color w:val="000000"/>
          <w:sz w:val="22"/>
          <w:szCs w:val="22"/>
        </w:rPr>
        <w:t>).</w:t>
      </w:r>
    </w:p>
    <w:p w:rsidR="00CC2813" w:rsidRPr="00792844" w:rsidRDefault="00F85485" w:rsidP="00792844">
      <w:pPr>
        <w:shd w:val="clear" w:color="auto" w:fill="FFFFFF"/>
        <w:ind w:firstLine="709"/>
        <w:jc w:val="both"/>
        <w:rPr>
          <w:b/>
          <w:color w:val="000000"/>
          <w:sz w:val="22"/>
          <w:szCs w:val="22"/>
        </w:rPr>
      </w:pPr>
      <w:r w:rsidRPr="00792844">
        <w:rPr>
          <w:b/>
          <w:color w:val="000000"/>
          <w:sz w:val="22"/>
          <w:szCs w:val="22"/>
        </w:rPr>
        <w:t xml:space="preserve">3.2. Арендодатель </w:t>
      </w:r>
      <w:r w:rsidR="00CC2813" w:rsidRPr="00792844">
        <w:rPr>
          <w:b/>
          <w:color w:val="000000"/>
          <w:sz w:val="22"/>
          <w:szCs w:val="22"/>
        </w:rPr>
        <w:t>вправе:</w:t>
      </w:r>
    </w:p>
    <w:p w:rsidR="00AB7BA6" w:rsidRPr="00792844" w:rsidRDefault="00AB7BA6" w:rsidP="00792844">
      <w:pPr>
        <w:shd w:val="clear" w:color="auto" w:fill="FFFFFF"/>
        <w:ind w:firstLine="709"/>
        <w:jc w:val="both"/>
        <w:rPr>
          <w:sz w:val="22"/>
          <w:szCs w:val="22"/>
        </w:rPr>
      </w:pPr>
      <w:r w:rsidRPr="00792844">
        <w:rPr>
          <w:color w:val="000000"/>
          <w:sz w:val="22"/>
          <w:szCs w:val="22"/>
        </w:rPr>
        <w:t xml:space="preserve">3.2.1. </w:t>
      </w:r>
      <w:r w:rsidR="00E065CD" w:rsidRPr="00792844">
        <w:rPr>
          <w:sz w:val="22"/>
          <w:szCs w:val="22"/>
        </w:rPr>
        <w:t>В</w:t>
      </w:r>
      <w:r w:rsidRPr="00792844">
        <w:rPr>
          <w:sz w:val="22"/>
          <w:szCs w:val="22"/>
        </w:rPr>
        <w:t xml:space="preserve"> любое время</w:t>
      </w:r>
      <w:r w:rsidR="0057431D" w:rsidRPr="00792844">
        <w:rPr>
          <w:sz w:val="22"/>
          <w:szCs w:val="22"/>
        </w:rPr>
        <w:t xml:space="preserve"> в течение срока действия настоящего договора</w:t>
      </w:r>
      <w:r w:rsidRPr="00792844">
        <w:rPr>
          <w:sz w:val="22"/>
          <w:szCs w:val="22"/>
        </w:rPr>
        <w:t xml:space="preserve"> </w:t>
      </w:r>
      <w:r w:rsidR="00E065CD" w:rsidRPr="00792844">
        <w:rPr>
          <w:sz w:val="22"/>
          <w:szCs w:val="22"/>
        </w:rPr>
        <w:t xml:space="preserve">осуществлять </w:t>
      </w:r>
      <w:proofErr w:type="gramStart"/>
      <w:r w:rsidR="00E065CD" w:rsidRPr="00792844">
        <w:rPr>
          <w:sz w:val="22"/>
          <w:szCs w:val="22"/>
        </w:rPr>
        <w:t>контроль за</w:t>
      </w:r>
      <w:proofErr w:type="gramEnd"/>
      <w:r w:rsidR="00E065CD" w:rsidRPr="00792844">
        <w:rPr>
          <w:sz w:val="22"/>
          <w:szCs w:val="22"/>
        </w:rPr>
        <w:t xml:space="preserve"> </w:t>
      </w:r>
      <w:r w:rsidRPr="00792844">
        <w:rPr>
          <w:sz w:val="22"/>
          <w:szCs w:val="22"/>
        </w:rPr>
        <w:t>состояни</w:t>
      </w:r>
      <w:r w:rsidR="00E065CD" w:rsidRPr="00792844">
        <w:rPr>
          <w:sz w:val="22"/>
          <w:szCs w:val="22"/>
        </w:rPr>
        <w:t>ем</w:t>
      </w:r>
      <w:r w:rsidRPr="00792844">
        <w:rPr>
          <w:sz w:val="22"/>
          <w:szCs w:val="22"/>
        </w:rPr>
        <w:t xml:space="preserve"> </w:t>
      </w:r>
      <w:r w:rsidR="00E065CD" w:rsidRPr="00792844">
        <w:rPr>
          <w:sz w:val="22"/>
          <w:szCs w:val="22"/>
        </w:rPr>
        <w:t xml:space="preserve">транспортного средства и </w:t>
      </w:r>
      <w:r w:rsidRPr="00792844">
        <w:rPr>
          <w:sz w:val="22"/>
          <w:szCs w:val="22"/>
        </w:rPr>
        <w:t>условия</w:t>
      </w:r>
      <w:r w:rsidR="00E065CD" w:rsidRPr="00792844">
        <w:rPr>
          <w:sz w:val="22"/>
          <w:szCs w:val="22"/>
        </w:rPr>
        <w:t>ми</w:t>
      </w:r>
      <w:r w:rsidRPr="00792844">
        <w:rPr>
          <w:sz w:val="22"/>
          <w:szCs w:val="22"/>
        </w:rPr>
        <w:t xml:space="preserve"> </w:t>
      </w:r>
      <w:r w:rsidR="00E065CD" w:rsidRPr="00792844">
        <w:rPr>
          <w:sz w:val="22"/>
          <w:szCs w:val="22"/>
        </w:rPr>
        <w:t xml:space="preserve">его </w:t>
      </w:r>
      <w:r w:rsidRPr="00792844">
        <w:rPr>
          <w:sz w:val="22"/>
          <w:szCs w:val="22"/>
        </w:rPr>
        <w:t>эксплуатации.</w:t>
      </w:r>
    </w:p>
    <w:p w:rsidR="00E065CD" w:rsidRPr="00792844" w:rsidRDefault="00E065CD" w:rsidP="00792844">
      <w:pPr>
        <w:shd w:val="clear" w:color="auto" w:fill="FFFFFF"/>
        <w:ind w:firstLine="709"/>
        <w:jc w:val="both"/>
        <w:rPr>
          <w:color w:val="000000"/>
          <w:sz w:val="22"/>
          <w:szCs w:val="22"/>
        </w:rPr>
      </w:pPr>
      <w:r w:rsidRPr="00792844">
        <w:rPr>
          <w:sz w:val="22"/>
          <w:szCs w:val="22"/>
        </w:rPr>
        <w:t>3.2.2. Требовать от Арендатора предоставления любых документов, подтверждающих исполнение условий настоящего договора и необходимых для такого исполнения.</w:t>
      </w:r>
    </w:p>
    <w:p w:rsidR="007B5104" w:rsidRPr="00792844" w:rsidRDefault="00CC2813" w:rsidP="00792844">
      <w:pPr>
        <w:shd w:val="clear" w:color="auto" w:fill="FFFFFF"/>
        <w:ind w:firstLine="709"/>
        <w:jc w:val="both"/>
        <w:rPr>
          <w:color w:val="000000"/>
          <w:sz w:val="22"/>
          <w:szCs w:val="22"/>
        </w:rPr>
      </w:pPr>
      <w:r w:rsidRPr="00792844">
        <w:rPr>
          <w:color w:val="000000"/>
          <w:sz w:val="22"/>
          <w:szCs w:val="22"/>
        </w:rPr>
        <w:t>3.2.</w:t>
      </w:r>
      <w:r w:rsidR="00AB7BA6" w:rsidRPr="00792844">
        <w:rPr>
          <w:color w:val="000000"/>
          <w:sz w:val="22"/>
          <w:szCs w:val="22"/>
        </w:rPr>
        <w:t>2</w:t>
      </w:r>
      <w:r w:rsidRPr="00792844">
        <w:rPr>
          <w:color w:val="000000"/>
          <w:sz w:val="22"/>
          <w:szCs w:val="22"/>
        </w:rPr>
        <w:t xml:space="preserve">. </w:t>
      </w:r>
      <w:r w:rsidR="007B5104" w:rsidRPr="00792844">
        <w:rPr>
          <w:color w:val="000000"/>
          <w:sz w:val="22"/>
          <w:szCs w:val="22"/>
        </w:rPr>
        <w:t>П</w:t>
      </w:r>
      <w:r w:rsidR="00F85485" w:rsidRPr="00792844">
        <w:rPr>
          <w:color w:val="000000"/>
          <w:sz w:val="22"/>
          <w:szCs w:val="22"/>
        </w:rPr>
        <w:t>отребовать расторжения договора и возмещения убытков в случае, если Арендатор пользуется транспортным средством не в соответствии с условиями договора аренды или назначением транспортного средства.</w:t>
      </w:r>
      <w:r w:rsidR="005971E5" w:rsidRPr="00792844">
        <w:rPr>
          <w:color w:val="000000"/>
          <w:sz w:val="22"/>
          <w:szCs w:val="22"/>
        </w:rPr>
        <w:t xml:space="preserve"> </w:t>
      </w:r>
    </w:p>
    <w:p w:rsidR="00F85485" w:rsidRPr="00792844" w:rsidRDefault="00F85485" w:rsidP="00792844">
      <w:pPr>
        <w:shd w:val="clear" w:color="auto" w:fill="FFFFFF"/>
        <w:ind w:firstLine="709"/>
        <w:jc w:val="both"/>
        <w:rPr>
          <w:b/>
          <w:color w:val="000000"/>
          <w:sz w:val="22"/>
          <w:szCs w:val="22"/>
        </w:rPr>
      </w:pPr>
      <w:r w:rsidRPr="00792844">
        <w:rPr>
          <w:b/>
          <w:color w:val="000000"/>
          <w:sz w:val="22"/>
          <w:szCs w:val="22"/>
        </w:rPr>
        <w:t>3.3. Арендатор обязан:</w:t>
      </w:r>
    </w:p>
    <w:p w:rsidR="00F85485" w:rsidRPr="00792844" w:rsidRDefault="007B5104" w:rsidP="00792844">
      <w:pPr>
        <w:shd w:val="clear" w:color="auto" w:fill="FFFFFF"/>
        <w:ind w:firstLine="709"/>
        <w:jc w:val="both"/>
        <w:rPr>
          <w:color w:val="000000"/>
          <w:sz w:val="22"/>
          <w:szCs w:val="22"/>
        </w:rPr>
      </w:pPr>
      <w:r w:rsidRPr="00792844">
        <w:rPr>
          <w:color w:val="000000"/>
          <w:sz w:val="22"/>
          <w:szCs w:val="22"/>
        </w:rPr>
        <w:t>3.3.1. П</w:t>
      </w:r>
      <w:r w:rsidR="00F85485" w:rsidRPr="00792844">
        <w:rPr>
          <w:color w:val="000000"/>
          <w:sz w:val="22"/>
          <w:szCs w:val="22"/>
        </w:rPr>
        <w:t xml:space="preserve">ользоваться арендованным транспортным средством в соответствии с условиями настоящего договора и в соответствии с </w:t>
      </w:r>
      <w:r w:rsidR="00810493" w:rsidRPr="00792844">
        <w:rPr>
          <w:color w:val="000000"/>
          <w:sz w:val="22"/>
          <w:szCs w:val="22"/>
        </w:rPr>
        <w:t xml:space="preserve">его </w:t>
      </w:r>
      <w:r w:rsidR="00F85485" w:rsidRPr="00792844">
        <w:rPr>
          <w:color w:val="000000"/>
          <w:sz w:val="22"/>
          <w:szCs w:val="22"/>
        </w:rPr>
        <w:t>назначением;</w:t>
      </w:r>
    </w:p>
    <w:p w:rsidR="00F85485" w:rsidRPr="00792844" w:rsidRDefault="007B5104" w:rsidP="00792844">
      <w:pPr>
        <w:shd w:val="clear" w:color="auto" w:fill="FFFFFF"/>
        <w:ind w:firstLine="709"/>
        <w:jc w:val="both"/>
        <w:rPr>
          <w:color w:val="000000"/>
          <w:sz w:val="22"/>
          <w:szCs w:val="22"/>
        </w:rPr>
      </w:pPr>
      <w:r w:rsidRPr="00792844">
        <w:rPr>
          <w:color w:val="000000"/>
          <w:sz w:val="22"/>
          <w:szCs w:val="22"/>
        </w:rPr>
        <w:t>3.3.2. С</w:t>
      </w:r>
      <w:r w:rsidR="00F85485" w:rsidRPr="00792844">
        <w:rPr>
          <w:color w:val="000000"/>
          <w:sz w:val="22"/>
          <w:szCs w:val="22"/>
        </w:rPr>
        <w:t>воими силами осуществлять управление арендованным транспортным средством и его коммерческую и техническую эксплуатацию;</w:t>
      </w:r>
    </w:p>
    <w:p w:rsidR="00F85485" w:rsidRPr="00792844" w:rsidRDefault="007B5104" w:rsidP="00792844">
      <w:pPr>
        <w:shd w:val="clear" w:color="auto" w:fill="FFFFFF"/>
        <w:ind w:firstLine="709"/>
        <w:jc w:val="both"/>
        <w:rPr>
          <w:color w:val="000000"/>
          <w:sz w:val="22"/>
          <w:szCs w:val="22"/>
        </w:rPr>
      </w:pPr>
      <w:r w:rsidRPr="00792844">
        <w:rPr>
          <w:color w:val="000000"/>
          <w:sz w:val="22"/>
          <w:szCs w:val="22"/>
        </w:rPr>
        <w:t>3.3.3. Н</w:t>
      </w:r>
      <w:r w:rsidR="00F85485" w:rsidRPr="00792844">
        <w:rPr>
          <w:color w:val="000000"/>
          <w:sz w:val="22"/>
          <w:szCs w:val="22"/>
        </w:rPr>
        <w:t>ести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F85485" w:rsidRPr="00792844" w:rsidRDefault="007B5104" w:rsidP="00792844">
      <w:pPr>
        <w:shd w:val="clear" w:color="auto" w:fill="FFFFFF"/>
        <w:ind w:firstLine="709"/>
        <w:jc w:val="both"/>
        <w:rPr>
          <w:color w:val="000000"/>
          <w:sz w:val="22"/>
          <w:szCs w:val="22"/>
        </w:rPr>
      </w:pPr>
      <w:r w:rsidRPr="00792844">
        <w:rPr>
          <w:color w:val="000000"/>
          <w:sz w:val="22"/>
          <w:szCs w:val="22"/>
        </w:rPr>
        <w:t>3.3.4. В</w:t>
      </w:r>
      <w:r w:rsidR="00F85485" w:rsidRPr="00792844">
        <w:rPr>
          <w:color w:val="000000"/>
          <w:sz w:val="22"/>
          <w:szCs w:val="22"/>
        </w:rPr>
        <w:t xml:space="preserve"> течение всего срока действия договора аренды поддерживать надлежащее состояние арендованного транспортного средства, включая осуществление текущего и капитального ремонта;</w:t>
      </w:r>
    </w:p>
    <w:p w:rsidR="00F85485" w:rsidRPr="00792844" w:rsidRDefault="007B5104" w:rsidP="00792844">
      <w:pPr>
        <w:shd w:val="clear" w:color="auto" w:fill="FFFFFF"/>
        <w:ind w:firstLine="709"/>
        <w:jc w:val="both"/>
        <w:rPr>
          <w:color w:val="000000"/>
          <w:sz w:val="22"/>
          <w:szCs w:val="22"/>
        </w:rPr>
      </w:pPr>
      <w:r w:rsidRPr="00792844">
        <w:rPr>
          <w:color w:val="000000"/>
          <w:sz w:val="22"/>
          <w:szCs w:val="22"/>
        </w:rPr>
        <w:t>3.3.5. С</w:t>
      </w:r>
      <w:r w:rsidR="00F85485" w:rsidRPr="00792844">
        <w:rPr>
          <w:color w:val="000000"/>
          <w:sz w:val="22"/>
          <w:szCs w:val="22"/>
        </w:rPr>
        <w:t>воевременно вносить арендную плату;</w:t>
      </w:r>
    </w:p>
    <w:p w:rsidR="00792844" w:rsidRPr="00792844" w:rsidRDefault="007B5104" w:rsidP="00792844">
      <w:pPr>
        <w:shd w:val="clear" w:color="auto" w:fill="FFFFFF"/>
        <w:ind w:firstLine="709"/>
        <w:jc w:val="both"/>
        <w:rPr>
          <w:color w:val="000000"/>
          <w:sz w:val="22"/>
          <w:szCs w:val="22"/>
        </w:rPr>
      </w:pPr>
      <w:r w:rsidRPr="00792844">
        <w:rPr>
          <w:color w:val="000000"/>
          <w:sz w:val="22"/>
          <w:szCs w:val="22"/>
        </w:rPr>
        <w:t>3.3.6. П</w:t>
      </w:r>
      <w:r w:rsidR="00F85485" w:rsidRPr="00792844">
        <w:rPr>
          <w:color w:val="000000"/>
          <w:sz w:val="22"/>
          <w:szCs w:val="22"/>
        </w:rPr>
        <w:t>ри прекращении договора аренды</w:t>
      </w:r>
      <w:r w:rsidR="00792844" w:rsidRPr="00792844">
        <w:rPr>
          <w:color w:val="000000"/>
          <w:sz w:val="22"/>
          <w:szCs w:val="22"/>
        </w:rPr>
        <w:t xml:space="preserve"> </w:t>
      </w:r>
      <w:r w:rsidR="00F85485" w:rsidRPr="00792844">
        <w:rPr>
          <w:color w:val="000000"/>
          <w:sz w:val="22"/>
          <w:szCs w:val="22"/>
        </w:rPr>
        <w:t xml:space="preserve">вернуть Арендодателю транспортное средство </w:t>
      </w:r>
      <w:r w:rsidR="00CD1EEC" w:rsidRPr="00792844">
        <w:rPr>
          <w:color w:val="000000"/>
          <w:sz w:val="22"/>
          <w:szCs w:val="22"/>
        </w:rPr>
        <w:t xml:space="preserve">в </w:t>
      </w:r>
      <w:r w:rsidR="00B9229A" w:rsidRPr="00792844">
        <w:rPr>
          <w:color w:val="000000"/>
          <w:sz w:val="22"/>
          <w:szCs w:val="22"/>
        </w:rPr>
        <w:t>том</w:t>
      </w:r>
      <w:r w:rsidR="00C47349" w:rsidRPr="00792844">
        <w:rPr>
          <w:color w:val="000000"/>
          <w:sz w:val="22"/>
          <w:szCs w:val="22"/>
        </w:rPr>
        <w:t xml:space="preserve"> </w:t>
      </w:r>
      <w:r w:rsidR="00CD1EEC" w:rsidRPr="00792844">
        <w:rPr>
          <w:color w:val="000000"/>
          <w:sz w:val="22"/>
          <w:szCs w:val="22"/>
        </w:rPr>
        <w:t>состоянии, в котором он его получил, с учетом произведенного ремонта и нормального износа</w:t>
      </w:r>
      <w:r w:rsidR="00AB7BA6" w:rsidRPr="00792844">
        <w:rPr>
          <w:color w:val="000000"/>
          <w:sz w:val="22"/>
          <w:szCs w:val="22"/>
        </w:rPr>
        <w:t xml:space="preserve"> в течение одного рабочего дня по акту приема-передачи</w:t>
      </w:r>
      <w:r w:rsidR="00CD1EEC" w:rsidRPr="00792844">
        <w:rPr>
          <w:color w:val="000000"/>
          <w:sz w:val="22"/>
          <w:szCs w:val="22"/>
        </w:rPr>
        <w:t>.</w:t>
      </w:r>
      <w:r w:rsidR="00B9229A" w:rsidRPr="00792844">
        <w:rPr>
          <w:color w:val="000000"/>
          <w:sz w:val="22"/>
          <w:szCs w:val="22"/>
        </w:rPr>
        <w:t xml:space="preserve"> </w:t>
      </w:r>
    </w:p>
    <w:p w:rsidR="00C41B84" w:rsidRPr="00792844" w:rsidRDefault="00792844" w:rsidP="00792844">
      <w:pPr>
        <w:shd w:val="clear" w:color="auto" w:fill="FFFFFF"/>
        <w:ind w:firstLine="709"/>
        <w:jc w:val="both"/>
        <w:rPr>
          <w:color w:val="000000"/>
          <w:sz w:val="22"/>
          <w:szCs w:val="22"/>
        </w:rPr>
      </w:pPr>
      <w:r w:rsidRPr="00792844">
        <w:rPr>
          <w:color w:val="000000"/>
          <w:sz w:val="22"/>
          <w:szCs w:val="22"/>
        </w:rPr>
        <w:t>3.3.7</w:t>
      </w:r>
      <w:r w:rsidR="00C41B84" w:rsidRPr="00792844">
        <w:rPr>
          <w:color w:val="000000"/>
          <w:sz w:val="22"/>
          <w:szCs w:val="22"/>
        </w:rPr>
        <w:t xml:space="preserve">. </w:t>
      </w:r>
      <w:r w:rsidR="00B177EF" w:rsidRPr="00792844">
        <w:rPr>
          <w:color w:val="000000"/>
          <w:sz w:val="22"/>
          <w:szCs w:val="22"/>
        </w:rPr>
        <w:t xml:space="preserve">Обеспечить сохранность транспортного средства с момента его передачи Арендатору и до возврата Арендодателю и беспрепятственный </w:t>
      </w:r>
      <w:r w:rsidR="00004775" w:rsidRPr="00792844">
        <w:rPr>
          <w:color w:val="000000"/>
          <w:sz w:val="22"/>
          <w:szCs w:val="22"/>
        </w:rPr>
        <w:t>доступ представителям Арендодателя к транспортному средству с целью контроля соблюдения условий настоящего договора</w:t>
      </w:r>
      <w:r w:rsidR="00C41B84" w:rsidRPr="00792844">
        <w:rPr>
          <w:color w:val="000000"/>
          <w:sz w:val="22"/>
          <w:szCs w:val="22"/>
        </w:rPr>
        <w:t>.</w:t>
      </w:r>
    </w:p>
    <w:p w:rsidR="00B82236" w:rsidRPr="00792844" w:rsidRDefault="00CD1EEC" w:rsidP="00792844">
      <w:pPr>
        <w:shd w:val="clear" w:color="auto" w:fill="FFFFFF"/>
        <w:ind w:firstLine="709"/>
        <w:jc w:val="both"/>
        <w:rPr>
          <w:b/>
          <w:color w:val="000000"/>
          <w:sz w:val="22"/>
          <w:szCs w:val="22"/>
        </w:rPr>
      </w:pPr>
      <w:r w:rsidRPr="00792844">
        <w:rPr>
          <w:b/>
          <w:color w:val="000000"/>
          <w:sz w:val="22"/>
          <w:szCs w:val="22"/>
        </w:rPr>
        <w:t>3.</w:t>
      </w:r>
      <w:r w:rsidR="00B82236" w:rsidRPr="00792844">
        <w:rPr>
          <w:b/>
          <w:color w:val="000000"/>
          <w:sz w:val="22"/>
          <w:szCs w:val="22"/>
        </w:rPr>
        <w:t>4</w:t>
      </w:r>
      <w:r w:rsidRPr="00792844">
        <w:rPr>
          <w:b/>
          <w:color w:val="000000"/>
          <w:sz w:val="22"/>
          <w:szCs w:val="22"/>
        </w:rPr>
        <w:t>. Арендатор вправе</w:t>
      </w:r>
      <w:r w:rsidR="00B82236" w:rsidRPr="00792844">
        <w:rPr>
          <w:b/>
          <w:color w:val="000000"/>
          <w:sz w:val="22"/>
          <w:szCs w:val="22"/>
        </w:rPr>
        <w:t>:</w:t>
      </w:r>
    </w:p>
    <w:p w:rsidR="00F85485" w:rsidRPr="00792844" w:rsidRDefault="00B82236" w:rsidP="00792844">
      <w:pPr>
        <w:shd w:val="clear" w:color="auto" w:fill="FFFFFF"/>
        <w:ind w:firstLine="709"/>
        <w:jc w:val="both"/>
        <w:rPr>
          <w:color w:val="000000"/>
          <w:sz w:val="22"/>
          <w:szCs w:val="22"/>
        </w:rPr>
      </w:pPr>
      <w:r w:rsidRPr="00792844">
        <w:rPr>
          <w:color w:val="000000"/>
          <w:sz w:val="22"/>
          <w:szCs w:val="22"/>
        </w:rPr>
        <w:t xml:space="preserve">3.4.1. </w:t>
      </w:r>
      <w:r w:rsidR="007B5104" w:rsidRPr="00792844">
        <w:rPr>
          <w:color w:val="000000"/>
          <w:sz w:val="22"/>
          <w:szCs w:val="22"/>
        </w:rPr>
        <w:t>Б</w:t>
      </w:r>
      <w:r w:rsidR="00CD1EEC" w:rsidRPr="00792844">
        <w:rPr>
          <w:color w:val="000000"/>
          <w:sz w:val="22"/>
          <w:szCs w:val="22"/>
        </w:rPr>
        <w:t xml:space="preserve">ез согласия Арендодателя </w:t>
      </w:r>
      <w:r w:rsidR="00F85485" w:rsidRPr="00792844">
        <w:rPr>
          <w:color w:val="000000"/>
          <w:sz w:val="22"/>
          <w:szCs w:val="22"/>
        </w:rPr>
        <w:t>от своего имени заключать с третьими лицами договоры перевозки и иные договоры, если они не противоречат назначению транспортного средства.</w:t>
      </w:r>
    </w:p>
    <w:p w:rsidR="00B82236" w:rsidRPr="00792844" w:rsidRDefault="00B82236" w:rsidP="00792844">
      <w:pPr>
        <w:shd w:val="clear" w:color="auto" w:fill="FFFFFF"/>
        <w:ind w:firstLine="709"/>
        <w:jc w:val="both"/>
        <w:rPr>
          <w:color w:val="000000"/>
          <w:sz w:val="22"/>
          <w:szCs w:val="22"/>
        </w:rPr>
      </w:pPr>
      <w:r w:rsidRPr="00792844">
        <w:rPr>
          <w:color w:val="000000"/>
          <w:sz w:val="22"/>
          <w:szCs w:val="22"/>
        </w:rPr>
        <w:t xml:space="preserve">3.4.2. </w:t>
      </w:r>
      <w:r w:rsidR="007B5104" w:rsidRPr="00792844">
        <w:rPr>
          <w:color w:val="000000"/>
          <w:sz w:val="22"/>
          <w:szCs w:val="22"/>
        </w:rPr>
        <w:t>О</w:t>
      </w:r>
      <w:r w:rsidRPr="00792844">
        <w:rPr>
          <w:color w:val="000000"/>
          <w:sz w:val="22"/>
          <w:szCs w:val="22"/>
        </w:rPr>
        <w:t>существлять отделимые улучшения транспортного средства без согласования с Арендодателем</w:t>
      </w:r>
      <w:r w:rsidR="00B177EF" w:rsidRPr="00792844">
        <w:rPr>
          <w:color w:val="000000"/>
          <w:sz w:val="22"/>
          <w:szCs w:val="22"/>
        </w:rPr>
        <w:t xml:space="preserve"> и за счет собственных средств</w:t>
      </w:r>
      <w:r w:rsidRPr="00792844">
        <w:rPr>
          <w:color w:val="000000"/>
          <w:sz w:val="22"/>
          <w:szCs w:val="22"/>
        </w:rPr>
        <w:t>.</w:t>
      </w:r>
    </w:p>
    <w:p w:rsidR="00B82236" w:rsidRPr="00792844" w:rsidRDefault="00B82236" w:rsidP="00792844">
      <w:pPr>
        <w:shd w:val="clear" w:color="auto" w:fill="FFFFFF"/>
        <w:ind w:firstLine="709"/>
        <w:jc w:val="both"/>
        <w:rPr>
          <w:color w:val="000000"/>
          <w:sz w:val="22"/>
          <w:szCs w:val="22"/>
        </w:rPr>
      </w:pPr>
      <w:r w:rsidRPr="00792844">
        <w:rPr>
          <w:color w:val="000000"/>
          <w:sz w:val="22"/>
          <w:szCs w:val="22"/>
        </w:rPr>
        <w:t xml:space="preserve">3.4.3. </w:t>
      </w:r>
      <w:r w:rsidR="007B5104" w:rsidRPr="00792844">
        <w:rPr>
          <w:color w:val="000000"/>
          <w:sz w:val="22"/>
          <w:szCs w:val="22"/>
        </w:rPr>
        <w:t>П</w:t>
      </w:r>
      <w:r w:rsidR="00B177EF" w:rsidRPr="00792844">
        <w:rPr>
          <w:color w:val="000000"/>
          <w:sz w:val="22"/>
          <w:szCs w:val="22"/>
        </w:rPr>
        <w:t xml:space="preserve">роизводить </w:t>
      </w:r>
      <w:r w:rsidR="007B5104" w:rsidRPr="00792844">
        <w:rPr>
          <w:color w:val="000000"/>
          <w:sz w:val="22"/>
          <w:szCs w:val="22"/>
        </w:rPr>
        <w:t xml:space="preserve">неотделимые </w:t>
      </w:r>
      <w:r w:rsidR="00B177EF" w:rsidRPr="00792844">
        <w:rPr>
          <w:color w:val="000000"/>
          <w:sz w:val="22"/>
          <w:szCs w:val="22"/>
        </w:rPr>
        <w:t>улучшения арендованного транспортного средства только с согласия Арендодателя и за счет собственных средств</w:t>
      </w:r>
      <w:r w:rsidRPr="00792844">
        <w:rPr>
          <w:color w:val="000000"/>
          <w:sz w:val="22"/>
          <w:szCs w:val="22"/>
        </w:rPr>
        <w:t>.</w:t>
      </w:r>
    </w:p>
    <w:p w:rsidR="00B82236" w:rsidRPr="00792844" w:rsidRDefault="00B82236" w:rsidP="00792844">
      <w:pPr>
        <w:shd w:val="clear" w:color="auto" w:fill="FFFFFF"/>
        <w:ind w:firstLine="709"/>
        <w:jc w:val="both"/>
        <w:rPr>
          <w:color w:val="000000"/>
          <w:sz w:val="22"/>
          <w:szCs w:val="22"/>
        </w:rPr>
      </w:pPr>
      <w:r w:rsidRPr="00792844">
        <w:rPr>
          <w:color w:val="000000"/>
          <w:sz w:val="22"/>
          <w:szCs w:val="22"/>
        </w:rPr>
        <w:t xml:space="preserve">3.4.4. </w:t>
      </w:r>
      <w:r w:rsidR="007B5104" w:rsidRPr="00792844">
        <w:rPr>
          <w:color w:val="000000"/>
          <w:sz w:val="22"/>
          <w:szCs w:val="22"/>
        </w:rPr>
        <w:t>С</w:t>
      </w:r>
      <w:r w:rsidRPr="00792844">
        <w:rPr>
          <w:color w:val="000000"/>
          <w:sz w:val="22"/>
          <w:szCs w:val="22"/>
        </w:rPr>
        <w:t>давать арендованное транспортное средство в субаренду на условиях договора аренды транспортного средства с экипажем или без экипажа только с согласия Арендодателя.</w:t>
      </w:r>
    </w:p>
    <w:p w:rsidR="00F85485" w:rsidRPr="00792844" w:rsidRDefault="00F85485" w:rsidP="00792844">
      <w:pPr>
        <w:shd w:val="clear" w:color="auto" w:fill="FFFFFF"/>
        <w:ind w:firstLine="709"/>
        <w:jc w:val="both"/>
        <w:rPr>
          <w:color w:val="000000"/>
          <w:sz w:val="22"/>
          <w:szCs w:val="22"/>
        </w:rPr>
      </w:pPr>
      <w:r w:rsidRPr="00792844">
        <w:rPr>
          <w:color w:val="000000"/>
          <w:sz w:val="22"/>
          <w:szCs w:val="22"/>
        </w:rPr>
        <w:t> </w:t>
      </w:r>
    </w:p>
    <w:p w:rsidR="00F85485" w:rsidRPr="00792844" w:rsidRDefault="00F85485" w:rsidP="00792844">
      <w:pPr>
        <w:shd w:val="clear" w:color="auto" w:fill="FFFFFF"/>
        <w:ind w:firstLine="709"/>
        <w:jc w:val="center"/>
        <w:rPr>
          <w:b/>
          <w:color w:val="000000"/>
          <w:sz w:val="22"/>
          <w:szCs w:val="22"/>
        </w:rPr>
      </w:pPr>
      <w:r w:rsidRPr="00792844">
        <w:rPr>
          <w:b/>
          <w:color w:val="000000"/>
          <w:sz w:val="22"/>
          <w:szCs w:val="22"/>
        </w:rPr>
        <w:t>4. Арендная плата</w:t>
      </w:r>
    </w:p>
    <w:p w:rsidR="00F85485" w:rsidRPr="00792844" w:rsidRDefault="00F85485" w:rsidP="00792844">
      <w:pPr>
        <w:shd w:val="clear" w:color="auto" w:fill="FFFFFF"/>
        <w:ind w:firstLine="709"/>
        <w:jc w:val="both"/>
        <w:rPr>
          <w:color w:val="000000"/>
          <w:sz w:val="22"/>
          <w:szCs w:val="22"/>
        </w:rPr>
      </w:pPr>
      <w:r w:rsidRPr="00792844">
        <w:rPr>
          <w:color w:val="000000"/>
          <w:sz w:val="22"/>
          <w:szCs w:val="22"/>
        </w:rPr>
        <w:t xml:space="preserve">4.1. </w:t>
      </w:r>
      <w:r w:rsidR="00AB7BA6" w:rsidRPr="00792844">
        <w:rPr>
          <w:sz w:val="22"/>
          <w:szCs w:val="22"/>
        </w:rPr>
        <w:t>Годовой размер арендной платы</w:t>
      </w:r>
      <w:r w:rsidRPr="00792844">
        <w:rPr>
          <w:color w:val="000000"/>
          <w:sz w:val="22"/>
          <w:szCs w:val="22"/>
        </w:rPr>
        <w:t xml:space="preserve"> составляет [сумма цифрами и прописью] рублей</w:t>
      </w:r>
      <w:r w:rsidR="00AB7BA6" w:rsidRPr="00792844">
        <w:rPr>
          <w:color w:val="000000"/>
          <w:sz w:val="22"/>
          <w:szCs w:val="22"/>
        </w:rPr>
        <w:t>,</w:t>
      </w:r>
      <w:r w:rsidRPr="00792844">
        <w:rPr>
          <w:color w:val="000000"/>
          <w:sz w:val="22"/>
          <w:szCs w:val="22"/>
        </w:rPr>
        <w:t xml:space="preserve"> </w:t>
      </w:r>
      <w:r w:rsidR="00AB7BA6" w:rsidRPr="00792844">
        <w:rPr>
          <w:sz w:val="22"/>
          <w:szCs w:val="22"/>
        </w:rPr>
        <w:t>без учета НДС</w:t>
      </w:r>
      <w:r w:rsidRPr="00792844">
        <w:rPr>
          <w:color w:val="000000"/>
          <w:sz w:val="22"/>
          <w:szCs w:val="22"/>
        </w:rPr>
        <w:t>.</w:t>
      </w:r>
    </w:p>
    <w:p w:rsidR="00AB7BA6" w:rsidRPr="00792844" w:rsidRDefault="00FF0354" w:rsidP="00792844">
      <w:pPr>
        <w:pStyle w:val="ConsNonformat"/>
        <w:widowControl/>
        <w:ind w:firstLine="720"/>
        <w:jc w:val="both"/>
        <w:rPr>
          <w:rFonts w:ascii="Times New Roman" w:hAnsi="Times New Roman"/>
          <w:sz w:val="22"/>
          <w:szCs w:val="22"/>
        </w:rPr>
      </w:pPr>
      <w:r w:rsidRPr="00792844">
        <w:rPr>
          <w:rFonts w:ascii="Times New Roman" w:hAnsi="Times New Roman"/>
          <w:sz w:val="22"/>
          <w:szCs w:val="22"/>
        </w:rPr>
        <w:t>4</w:t>
      </w:r>
      <w:r w:rsidR="00AB7BA6" w:rsidRPr="00792844">
        <w:rPr>
          <w:rFonts w:ascii="Times New Roman" w:hAnsi="Times New Roman"/>
          <w:sz w:val="22"/>
          <w:szCs w:val="22"/>
        </w:rPr>
        <w:t xml:space="preserve">.2. Арендная плата исчисляется </w:t>
      </w:r>
      <w:proofErr w:type="gramStart"/>
      <w:r w:rsidR="00AB7BA6" w:rsidRPr="00792844">
        <w:rPr>
          <w:rFonts w:ascii="Times New Roman" w:hAnsi="Times New Roman"/>
          <w:sz w:val="22"/>
          <w:szCs w:val="22"/>
        </w:rPr>
        <w:t>с даты подписания</w:t>
      </w:r>
      <w:proofErr w:type="gramEnd"/>
      <w:r w:rsidR="00AB7BA6" w:rsidRPr="00792844">
        <w:rPr>
          <w:rFonts w:ascii="Times New Roman" w:hAnsi="Times New Roman"/>
          <w:sz w:val="22"/>
          <w:szCs w:val="22"/>
        </w:rPr>
        <w:t xml:space="preserve"> акта приема-передачи </w:t>
      </w:r>
      <w:r w:rsidR="00810493" w:rsidRPr="00792844">
        <w:rPr>
          <w:rFonts w:ascii="Times New Roman" w:hAnsi="Times New Roman"/>
          <w:color w:val="000000"/>
          <w:sz w:val="22"/>
          <w:szCs w:val="22"/>
        </w:rPr>
        <w:t>транспортного средства</w:t>
      </w:r>
      <w:r w:rsidR="00AB7BA6" w:rsidRPr="00792844">
        <w:rPr>
          <w:rFonts w:ascii="Times New Roman" w:hAnsi="Times New Roman"/>
          <w:sz w:val="22"/>
          <w:szCs w:val="22"/>
        </w:rPr>
        <w:t>.</w:t>
      </w:r>
    </w:p>
    <w:p w:rsidR="00AB7BA6" w:rsidRPr="00792844" w:rsidRDefault="00FF0354" w:rsidP="00792844">
      <w:pPr>
        <w:widowControl w:val="0"/>
        <w:autoSpaceDE w:val="0"/>
        <w:autoSpaceDN w:val="0"/>
        <w:adjustRightInd w:val="0"/>
        <w:ind w:firstLine="720"/>
        <w:jc w:val="both"/>
        <w:rPr>
          <w:sz w:val="22"/>
          <w:szCs w:val="22"/>
        </w:rPr>
      </w:pPr>
      <w:r w:rsidRPr="00792844">
        <w:rPr>
          <w:sz w:val="22"/>
          <w:szCs w:val="22"/>
        </w:rPr>
        <w:t>4</w:t>
      </w:r>
      <w:r w:rsidR="00AB7BA6" w:rsidRPr="00792844">
        <w:rPr>
          <w:sz w:val="22"/>
          <w:szCs w:val="22"/>
        </w:rPr>
        <w:t xml:space="preserve">.3. Арендная плата по договору вносится Арендатором ежемесячно, равными долями за каждый месяц вперед, до 10 числа текущего месяца путем перечисления денежных средств на счет УФК по Чувашской Республике (Администрация Янтиковского района, л/с 04153003470), </w:t>
      </w:r>
      <w:proofErr w:type="spellStart"/>
      <w:proofErr w:type="gramStart"/>
      <w:r w:rsidR="00AB7BA6" w:rsidRPr="00792844">
        <w:rPr>
          <w:sz w:val="22"/>
          <w:szCs w:val="22"/>
        </w:rPr>
        <w:t>р</w:t>
      </w:r>
      <w:proofErr w:type="spellEnd"/>
      <w:proofErr w:type="gramEnd"/>
      <w:r w:rsidR="00AB7BA6" w:rsidRPr="00792844">
        <w:rPr>
          <w:sz w:val="22"/>
          <w:szCs w:val="22"/>
        </w:rPr>
        <w:t>/с 40101810900000010005 в Отделение - НБ Чувашская Республика г. Чебоксары, БИК 049706001, ИНН 2121001002, КПП 212101001</w:t>
      </w:r>
      <w:r w:rsidR="00AB7BA6" w:rsidRPr="00B817C3">
        <w:rPr>
          <w:sz w:val="22"/>
          <w:szCs w:val="22"/>
        </w:rPr>
        <w:t xml:space="preserve">, КБК </w:t>
      </w:r>
      <w:r w:rsidR="00B817C3" w:rsidRPr="00B817C3">
        <w:rPr>
          <w:sz w:val="22"/>
          <w:szCs w:val="22"/>
        </w:rPr>
        <w:t>90311105035050000120</w:t>
      </w:r>
      <w:r w:rsidR="00AB7BA6" w:rsidRPr="00792844">
        <w:rPr>
          <w:sz w:val="22"/>
          <w:szCs w:val="22"/>
        </w:rPr>
        <w:t>, ОКТМО 97658000.</w:t>
      </w:r>
    </w:p>
    <w:p w:rsidR="00AB7BA6" w:rsidRPr="00792844" w:rsidRDefault="00AB7BA6" w:rsidP="00792844">
      <w:pPr>
        <w:pStyle w:val="ConsNonformat"/>
        <w:widowControl/>
        <w:ind w:firstLine="720"/>
        <w:jc w:val="both"/>
        <w:rPr>
          <w:rFonts w:ascii="Times New Roman" w:hAnsi="Times New Roman"/>
          <w:sz w:val="22"/>
          <w:szCs w:val="22"/>
        </w:rPr>
      </w:pPr>
      <w:r w:rsidRPr="00792844">
        <w:rPr>
          <w:rFonts w:ascii="Times New Roman" w:hAnsi="Times New Roman"/>
          <w:sz w:val="22"/>
          <w:szCs w:val="22"/>
        </w:rPr>
        <w:t>Исполнением обязательств по внесению соответствующей платы является поступление денежных средств на расчетный счет, указанный Арендодателем.</w:t>
      </w:r>
    </w:p>
    <w:p w:rsidR="00FF0354" w:rsidRPr="00792844" w:rsidRDefault="00FF0354" w:rsidP="00792844">
      <w:pPr>
        <w:shd w:val="clear" w:color="auto" w:fill="FFFFFF"/>
        <w:ind w:firstLine="709"/>
        <w:jc w:val="both"/>
        <w:rPr>
          <w:color w:val="000000"/>
          <w:sz w:val="22"/>
          <w:szCs w:val="22"/>
        </w:rPr>
      </w:pPr>
      <w:r w:rsidRPr="00792844">
        <w:rPr>
          <w:color w:val="000000"/>
          <w:sz w:val="22"/>
          <w:szCs w:val="22"/>
        </w:rPr>
        <w:t xml:space="preserve">4.4. </w:t>
      </w:r>
      <w:r w:rsidRPr="00792844">
        <w:rPr>
          <w:sz w:val="22"/>
          <w:szCs w:val="22"/>
        </w:rPr>
        <w:t xml:space="preserve">НДС рассчитывается Арендатором самостоятельно в соответствии с законодательством о налогах и сборах и перечисляется отдельным платежным поручением на единый централизованный счет Управления Федерального казначейства с указанием соответствующего кода бюджетной классификации и ИНН налогового органа, осуществляющего </w:t>
      </w:r>
      <w:proofErr w:type="gramStart"/>
      <w:r w:rsidRPr="00792844">
        <w:rPr>
          <w:sz w:val="22"/>
          <w:szCs w:val="22"/>
        </w:rPr>
        <w:t>контроль за</w:t>
      </w:r>
      <w:proofErr w:type="gramEnd"/>
      <w:r w:rsidRPr="00792844">
        <w:rPr>
          <w:sz w:val="22"/>
          <w:szCs w:val="22"/>
        </w:rPr>
        <w:t xml:space="preserve"> поступлением налоговых платежей Арендатора.</w:t>
      </w:r>
    </w:p>
    <w:p w:rsidR="00AB7BA6" w:rsidRPr="00792844" w:rsidRDefault="00FF0354" w:rsidP="00792844">
      <w:pPr>
        <w:pStyle w:val="ConsNonformat"/>
        <w:widowControl/>
        <w:ind w:firstLine="709"/>
        <w:jc w:val="both"/>
        <w:rPr>
          <w:rFonts w:ascii="Times New Roman" w:hAnsi="Times New Roman"/>
          <w:sz w:val="22"/>
          <w:szCs w:val="22"/>
        </w:rPr>
      </w:pPr>
      <w:r w:rsidRPr="00792844">
        <w:rPr>
          <w:rFonts w:ascii="Times New Roman" w:hAnsi="Times New Roman"/>
          <w:sz w:val="22"/>
          <w:szCs w:val="22"/>
        </w:rPr>
        <w:t>4</w:t>
      </w:r>
      <w:r w:rsidR="00AB7BA6" w:rsidRPr="00792844">
        <w:rPr>
          <w:rFonts w:ascii="Times New Roman" w:hAnsi="Times New Roman"/>
          <w:sz w:val="22"/>
          <w:szCs w:val="22"/>
        </w:rPr>
        <w:t>.</w:t>
      </w:r>
      <w:r w:rsidRPr="00792844">
        <w:rPr>
          <w:rFonts w:ascii="Times New Roman" w:hAnsi="Times New Roman"/>
          <w:sz w:val="22"/>
          <w:szCs w:val="22"/>
        </w:rPr>
        <w:t>5</w:t>
      </w:r>
      <w:r w:rsidR="00AB7BA6" w:rsidRPr="00792844">
        <w:rPr>
          <w:rFonts w:ascii="Times New Roman" w:hAnsi="Times New Roman"/>
          <w:sz w:val="22"/>
          <w:szCs w:val="22"/>
        </w:rPr>
        <w:t>. Внесенный Арендатором задаток в размере ________ рублей</w:t>
      </w:r>
      <w:proofErr w:type="gramStart"/>
      <w:r w:rsidR="00AB7BA6" w:rsidRPr="00792844">
        <w:rPr>
          <w:rFonts w:ascii="Times New Roman" w:hAnsi="Times New Roman"/>
          <w:sz w:val="22"/>
          <w:szCs w:val="22"/>
        </w:rPr>
        <w:t xml:space="preserve"> (_________) </w:t>
      </w:r>
      <w:proofErr w:type="gramEnd"/>
      <w:r w:rsidR="00AB7BA6" w:rsidRPr="00792844">
        <w:rPr>
          <w:rFonts w:ascii="Times New Roman" w:hAnsi="Times New Roman"/>
          <w:sz w:val="22"/>
          <w:szCs w:val="22"/>
        </w:rPr>
        <w:t>засчитывается в счет арендной платы.</w:t>
      </w:r>
    </w:p>
    <w:p w:rsidR="00F85485" w:rsidRPr="00792844" w:rsidRDefault="00F85485" w:rsidP="00792844">
      <w:pPr>
        <w:shd w:val="clear" w:color="auto" w:fill="FFFFFF"/>
        <w:ind w:firstLine="709"/>
        <w:jc w:val="both"/>
        <w:rPr>
          <w:color w:val="000000"/>
          <w:sz w:val="22"/>
          <w:szCs w:val="22"/>
        </w:rPr>
      </w:pPr>
      <w:r w:rsidRPr="00792844">
        <w:rPr>
          <w:color w:val="000000"/>
          <w:sz w:val="22"/>
          <w:szCs w:val="22"/>
        </w:rPr>
        <w:t>4.</w:t>
      </w:r>
      <w:r w:rsidR="00FF0354" w:rsidRPr="00792844">
        <w:rPr>
          <w:color w:val="000000"/>
          <w:sz w:val="22"/>
          <w:szCs w:val="22"/>
        </w:rPr>
        <w:t>6</w:t>
      </w:r>
      <w:r w:rsidRPr="00792844">
        <w:rPr>
          <w:color w:val="000000"/>
          <w:sz w:val="22"/>
          <w:szCs w:val="22"/>
        </w:rPr>
        <w:t>. Арендная плата за первый и последний платежные месяцы, если они являются неполными, рассчитывается пропорционально числу дней в конкретном календарном месяце.</w:t>
      </w:r>
    </w:p>
    <w:p w:rsidR="00B85882" w:rsidRDefault="00B645C8" w:rsidP="00792844">
      <w:pPr>
        <w:autoSpaceDE w:val="0"/>
        <w:autoSpaceDN w:val="0"/>
        <w:adjustRightInd w:val="0"/>
        <w:ind w:firstLine="709"/>
        <w:jc w:val="both"/>
        <w:rPr>
          <w:sz w:val="22"/>
          <w:szCs w:val="22"/>
        </w:rPr>
      </w:pPr>
      <w:r w:rsidRPr="00792844">
        <w:rPr>
          <w:color w:val="000000"/>
          <w:sz w:val="22"/>
          <w:szCs w:val="22"/>
        </w:rPr>
        <w:t xml:space="preserve">4.7. </w:t>
      </w:r>
      <w:r w:rsidR="00713F68" w:rsidRPr="00792844">
        <w:rPr>
          <w:sz w:val="22"/>
          <w:szCs w:val="22"/>
        </w:rPr>
        <w:t>Изменение годового размера арендной платы по договору производится путем увеличения на уровень инфляции, установленный Федеральным законом о федеральном бюджете.</w:t>
      </w:r>
    </w:p>
    <w:p w:rsidR="00F85485" w:rsidRPr="00792844" w:rsidRDefault="00713F68" w:rsidP="00792844">
      <w:pPr>
        <w:autoSpaceDE w:val="0"/>
        <w:autoSpaceDN w:val="0"/>
        <w:adjustRightInd w:val="0"/>
        <w:ind w:firstLine="709"/>
        <w:jc w:val="both"/>
        <w:rPr>
          <w:sz w:val="22"/>
          <w:szCs w:val="22"/>
        </w:rPr>
      </w:pPr>
      <w:r w:rsidRPr="00792844">
        <w:rPr>
          <w:sz w:val="22"/>
          <w:szCs w:val="22"/>
        </w:rPr>
        <w:lastRenderedPageBreak/>
        <w:t>Цена заключенного</w:t>
      </w:r>
      <w:r w:rsidRPr="00792844">
        <w:rPr>
          <w:color w:val="000000"/>
          <w:sz w:val="22"/>
          <w:szCs w:val="22"/>
        </w:rPr>
        <w:t xml:space="preserve"> договора не может быть пересмотрена сторонами в сторону уменьшения.</w:t>
      </w:r>
      <w:r w:rsidR="00B645C8" w:rsidRPr="00792844">
        <w:rPr>
          <w:sz w:val="22"/>
          <w:szCs w:val="22"/>
        </w:rPr>
        <w:t xml:space="preserve"> </w:t>
      </w:r>
    </w:p>
    <w:p w:rsidR="00810493" w:rsidRPr="00792844" w:rsidRDefault="00810493" w:rsidP="00792844">
      <w:pPr>
        <w:autoSpaceDE w:val="0"/>
        <w:autoSpaceDN w:val="0"/>
        <w:adjustRightInd w:val="0"/>
        <w:ind w:firstLine="709"/>
        <w:jc w:val="both"/>
        <w:rPr>
          <w:sz w:val="22"/>
          <w:szCs w:val="22"/>
        </w:rPr>
      </w:pPr>
      <w:r w:rsidRPr="00B34FE0">
        <w:rPr>
          <w:sz w:val="22"/>
          <w:szCs w:val="22"/>
        </w:rPr>
        <w:t>4.8. Арендодатель обязан возвратить Арендатору соответствующую часть уже полученной им арендной платы при досрочном возврате Арендатором транспортного средства, переданного ему в аренду</w:t>
      </w:r>
      <w:r w:rsidR="00DD7568" w:rsidRPr="00B34FE0">
        <w:rPr>
          <w:sz w:val="22"/>
          <w:szCs w:val="22"/>
        </w:rPr>
        <w:t>, за вычетом, при наличии, задолженностей в виде штрафов и пеней</w:t>
      </w:r>
      <w:proofErr w:type="gramStart"/>
      <w:r w:rsidR="00DD7568" w:rsidRPr="00B34FE0">
        <w:rPr>
          <w:sz w:val="22"/>
          <w:szCs w:val="22"/>
        </w:rPr>
        <w:t xml:space="preserve"> </w:t>
      </w:r>
      <w:r w:rsidRPr="00B34FE0">
        <w:rPr>
          <w:sz w:val="22"/>
          <w:szCs w:val="22"/>
        </w:rPr>
        <w:t>.</w:t>
      </w:r>
      <w:proofErr w:type="gramEnd"/>
      <w:r w:rsidRPr="00B34FE0">
        <w:rPr>
          <w:sz w:val="22"/>
          <w:szCs w:val="22"/>
        </w:rPr>
        <w:t xml:space="preserve"> При этом возвращаемая сумма должна исчисляться со дня</w:t>
      </w:r>
      <w:r w:rsidR="00815242" w:rsidRPr="00B34FE0">
        <w:rPr>
          <w:sz w:val="22"/>
          <w:szCs w:val="22"/>
        </w:rPr>
        <w:t>,</w:t>
      </w:r>
      <w:r w:rsidRPr="00B34FE0">
        <w:rPr>
          <w:sz w:val="22"/>
          <w:szCs w:val="22"/>
        </w:rPr>
        <w:t xml:space="preserve"> следующего за днем фактического возврата транспортного средства, находящегося в аренде у Арендатора.</w:t>
      </w:r>
    </w:p>
    <w:p w:rsidR="00B645C8" w:rsidRPr="00792844" w:rsidRDefault="00B645C8" w:rsidP="00792844">
      <w:pPr>
        <w:shd w:val="clear" w:color="auto" w:fill="FFFFFF"/>
        <w:ind w:firstLine="709"/>
        <w:jc w:val="both"/>
        <w:rPr>
          <w:color w:val="000000"/>
          <w:sz w:val="22"/>
          <w:szCs w:val="22"/>
        </w:rPr>
      </w:pPr>
    </w:p>
    <w:p w:rsidR="00F85485" w:rsidRPr="00792844" w:rsidRDefault="00F85485" w:rsidP="00792844">
      <w:pPr>
        <w:shd w:val="clear" w:color="auto" w:fill="FFFFFF"/>
        <w:ind w:firstLine="709"/>
        <w:jc w:val="center"/>
        <w:rPr>
          <w:b/>
          <w:color w:val="000000"/>
          <w:sz w:val="22"/>
          <w:szCs w:val="22"/>
        </w:rPr>
      </w:pPr>
      <w:r w:rsidRPr="00792844">
        <w:rPr>
          <w:b/>
          <w:color w:val="000000"/>
          <w:sz w:val="22"/>
          <w:szCs w:val="22"/>
        </w:rPr>
        <w:t>5. Ответственность Сторон</w:t>
      </w:r>
    </w:p>
    <w:p w:rsidR="00F85485" w:rsidRPr="00792844" w:rsidRDefault="00F85485" w:rsidP="00792844">
      <w:pPr>
        <w:shd w:val="clear" w:color="auto" w:fill="FFFFFF"/>
        <w:ind w:firstLine="709"/>
        <w:jc w:val="both"/>
        <w:rPr>
          <w:color w:val="000000"/>
          <w:sz w:val="22"/>
          <w:szCs w:val="22"/>
        </w:rPr>
      </w:pPr>
      <w:r w:rsidRPr="00792844">
        <w:rPr>
          <w:color w:val="000000"/>
          <w:sz w:val="22"/>
          <w:szCs w:val="22"/>
        </w:rPr>
        <w:t>5.1. Арендодатель отвечает за недостатки сданного в аренду транспортного средства, полностью или частично препятствующие пользованию им, даже если во время заключения настоящего договора он не знал об этих недостатках.</w:t>
      </w:r>
    </w:p>
    <w:p w:rsidR="00F85485" w:rsidRPr="00792844" w:rsidRDefault="00F85485" w:rsidP="00792844">
      <w:pPr>
        <w:shd w:val="clear" w:color="auto" w:fill="FFFFFF"/>
        <w:ind w:firstLine="709"/>
        <w:jc w:val="both"/>
        <w:rPr>
          <w:color w:val="000000"/>
          <w:sz w:val="22"/>
          <w:szCs w:val="22"/>
        </w:rPr>
      </w:pPr>
      <w:r w:rsidRPr="00792844">
        <w:rPr>
          <w:color w:val="000000"/>
          <w:sz w:val="22"/>
          <w:szCs w:val="22"/>
        </w:rPr>
        <w:t xml:space="preserve">5.2. Арендодатель не отвечает за недостатки сданного в аренду транспортного средства, которые были </w:t>
      </w:r>
      <w:proofErr w:type="gramStart"/>
      <w:r w:rsidRPr="00792844">
        <w:rPr>
          <w:color w:val="000000"/>
          <w:sz w:val="22"/>
          <w:szCs w:val="22"/>
        </w:rPr>
        <w:t>им</w:t>
      </w:r>
      <w:proofErr w:type="gramEnd"/>
      <w:r w:rsidRPr="00792844">
        <w:rPr>
          <w:color w:val="000000"/>
          <w:sz w:val="22"/>
          <w:szCs w:val="22"/>
        </w:rPr>
        <w:t xml:space="preserve"> оговорены при заключении настоящего договора или были заранее известны Арендатору либо должны были быть обнаружены Арендатором во время осмотра транспортного средства или проверки его исправности при заключении договора или передаче транспортного средства в аренду.</w:t>
      </w:r>
    </w:p>
    <w:p w:rsidR="00F85485" w:rsidRPr="00792844" w:rsidRDefault="00F85485" w:rsidP="00792844">
      <w:pPr>
        <w:shd w:val="clear" w:color="auto" w:fill="FFFFFF"/>
        <w:ind w:firstLine="709"/>
        <w:jc w:val="both"/>
        <w:rPr>
          <w:color w:val="000000"/>
          <w:sz w:val="22"/>
          <w:szCs w:val="22"/>
        </w:rPr>
      </w:pPr>
      <w:r w:rsidRPr="00792844">
        <w:rPr>
          <w:color w:val="000000"/>
          <w:sz w:val="22"/>
          <w:szCs w:val="22"/>
        </w:rPr>
        <w:t>5.3. Арендатор несет ответственность за вред, причиненный транспортным средством, его механизмами, устройствами, оборудованием третьим лицам</w:t>
      </w:r>
      <w:r w:rsidR="00B74009" w:rsidRPr="00792844">
        <w:rPr>
          <w:color w:val="000000"/>
          <w:sz w:val="22"/>
          <w:szCs w:val="22"/>
        </w:rPr>
        <w:t xml:space="preserve"> в соответствии с правилами главы 59 Гражданского кодекса Российской Федерации.</w:t>
      </w:r>
    </w:p>
    <w:p w:rsidR="00C42D61" w:rsidRPr="00792844" w:rsidRDefault="00C42D61" w:rsidP="00792844">
      <w:pPr>
        <w:shd w:val="clear" w:color="auto" w:fill="FFFFFF"/>
        <w:ind w:firstLine="709"/>
        <w:jc w:val="both"/>
        <w:rPr>
          <w:color w:val="000000"/>
          <w:sz w:val="22"/>
          <w:szCs w:val="22"/>
        </w:rPr>
      </w:pPr>
      <w:r w:rsidRPr="00792844">
        <w:rPr>
          <w:color w:val="000000"/>
          <w:sz w:val="22"/>
          <w:szCs w:val="22"/>
        </w:rPr>
        <w:t>5.4. При наступлении страхового случая по вине Арендатора, в случае, если страховое возмещение не покрывает реальный ущерб, причиненный Арендодателю, Арендатор обязан возместить разницу между реальным ущербом и полученным страховым возмещением за счет собственных средств. При отсутствии стр</w:t>
      </w:r>
      <w:r w:rsidR="00815242" w:rsidRPr="00792844">
        <w:rPr>
          <w:color w:val="000000"/>
          <w:sz w:val="22"/>
          <w:szCs w:val="22"/>
        </w:rPr>
        <w:t>а</w:t>
      </w:r>
      <w:r w:rsidRPr="00792844">
        <w:rPr>
          <w:color w:val="000000"/>
          <w:sz w:val="22"/>
          <w:szCs w:val="22"/>
        </w:rPr>
        <w:t>ховки ущерб возмещается Арендатором полностью.</w:t>
      </w:r>
    </w:p>
    <w:p w:rsidR="002C70FB" w:rsidRPr="00792844" w:rsidRDefault="00FE6BA9" w:rsidP="00792844">
      <w:pPr>
        <w:autoSpaceDE w:val="0"/>
        <w:autoSpaceDN w:val="0"/>
        <w:adjustRightInd w:val="0"/>
        <w:ind w:firstLine="709"/>
        <w:jc w:val="both"/>
        <w:rPr>
          <w:sz w:val="22"/>
          <w:szCs w:val="22"/>
        </w:rPr>
      </w:pPr>
      <w:r w:rsidRPr="00792844">
        <w:rPr>
          <w:sz w:val="22"/>
          <w:szCs w:val="22"/>
        </w:rPr>
        <w:t>5.5.</w:t>
      </w:r>
      <w:r w:rsidR="002C70FB" w:rsidRPr="00792844">
        <w:rPr>
          <w:sz w:val="22"/>
          <w:szCs w:val="22"/>
        </w:rPr>
        <w:t xml:space="preserve"> Если арендуемое </w:t>
      </w:r>
      <w:r w:rsidR="00815242" w:rsidRPr="00792844">
        <w:rPr>
          <w:sz w:val="22"/>
          <w:szCs w:val="22"/>
        </w:rPr>
        <w:t>транспортного средства</w:t>
      </w:r>
      <w:r w:rsidR="002C70FB" w:rsidRPr="00792844">
        <w:rPr>
          <w:sz w:val="22"/>
          <w:szCs w:val="22"/>
        </w:rPr>
        <w:t xml:space="preserve"> становится по вине Арендатора непригодным для использования по назначению, то Арендатор возмещает Арендодателю убытки в соответствии с законодательством Российской Федерации.</w:t>
      </w:r>
    </w:p>
    <w:p w:rsidR="002C70FB" w:rsidRPr="00792844" w:rsidRDefault="00FE6BA9" w:rsidP="00792844">
      <w:pPr>
        <w:autoSpaceDE w:val="0"/>
        <w:autoSpaceDN w:val="0"/>
        <w:adjustRightInd w:val="0"/>
        <w:ind w:firstLine="709"/>
        <w:jc w:val="both"/>
        <w:rPr>
          <w:sz w:val="22"/>
          <w:szCs w:val="22"/>
        </w:rPr>
      </w:pPr>
      <w:r w:rsidRPr="00792844">
        <w:rPr>
          <w:sz w:val="22"/>
          <w:szCs w:val="22"/>
        </w:rPr>
        <w:t>5.6</w:t>
      </w:r>
      <w:r w:rsidR="002C70FB" w:rsidRPr="00792844">
        <w:rPr>
          <w:sz w:val="22"/>
          <w:szCs w:val="22"/>
        </w:rPr>
        <w:t xml:space="preserve">. Если состояние возвращаемого </w:t>
      </w:r>
      <w:r w:rsidR="00815242" w:rsidRPr="00792844">
        <w:rPr>
          <w:sz w:val="22"/>
          <w:szCs w:val="22"/>
        </w:rPr>
        <w:t>транспортного средства</w:t>
      </w:r>
      <w:r w:rsidR="002C70FB" w:rsidRPr="00792844">
        <w:rPr>
          <w:sz w:val="22"/>
          <w:szCs w:val="22"/>
        </w:rPr>
        <w:t xml:space="preserve"> по </w:t>
      </w:r>
      <w:proofErr w:type="gramStart"/>
      <w:r w:rsidR="002C70FB" w:rsidRPr="00792844">
        <w:rPr>
          <w:sz w:val="22"/>
          <w:szCs w:val="22"/>
        </w:rPr>
        <w:t>окончании</w:t>
      </w:r>
      <w:proofErr w:type="gramEnd"/>
      <w:r w:rsidR="002C70FB" w:rsidRPr="00792844">
        <w:rPr>
          <w:sz w:val="22"/>
          <w:szCs w:val="22"/>
        </w:rPr>
        <w:t xml:space="preserve"> договора не соответствует тому, в котором он его получил (с учетом нормального износа), то Арендатор возмещает Арендодателю причиненный ущерб в соответствии с законодательством Российской Федерации.</w:t>
      </w:r>
    </w:p>
    <w:p w:rsidR="00FE6BA9" w:rsidRPr="00792844" w:rsidRDefault="00FE6BA9" w:rsidP="00792844">
      <w:pPr>
        <w:autoSpaceDE w:val="0"/>
        <w:autoSpaceDN w:val="0"/>
        <w:adjustRightInd w:val="0"/>
        <w:ind w:firstLine="709"/>
        <w:jc w:val="both"/>
        <w:rPr>
          <w:sz w:val="22"/>
          <w:szCs w:val="22"/>
        </w:rPr>
      </w:pPr>
      <w:r w:rsidRPr="00792844">
        <w:rPr>
          <w:sz w:val="22"/>
          <w:szCs w:val="22"/>
        </w:rPr>
        <w:t xml:space="preserve">5.7. </w:t>
      </w:r>
      <w:r w:rsidR="00102764" w:rsidRPr="00792844">
        <w:rPr>
          <w:sz w:val="22"/>
          <w:szCs w:val="22"/>
        </w:rPr>
        <w:t>За  каждый  день просрочки в оплате арендной платы  Арендатор уплачивает пеню в размере 0,2 процента от суммы недоимки.</w:t>
      </w:r>
      <w:r w:rsidR="002045F9" w:rsidRPr="00792844">
        <w:rPr>
          <w:sz w:val="22"/>
          <w:szCs w:val="22"/>
        </w:rPr>
        <w:t xml:space="preserve"> Начисление пени производится со следующего дня по </w:t>
      </w:r>
      <w:proofErr w:type="gramStart"/>
      <w:r w:rsidR="002045F9" w:rsidRPr="00792844">
        <w:rPr>
          <w:sz w:val="22"/>
          <w:szCs w:val="22"/>
        </w:rPr>
        <w:t>истечении</w:t>
      </w:r>
      <w:proofErr w:type="gramEnd"/>
      <w:r w:rsidR="002045F9" w:rsidRPr="00792844">
        <w:rPr>
          <w:sz w:val="22"/>
          <w:szCs w:val="22"/>
        </w:rPr>
        <w:t xml:space="preserve"> срока уплаты и по день уплаты включительно.</w:t>
      </w:r>
    </w:p>
    <w:p w:rsidR="005A228F" w:rsidRPr="00792844" w:rsidRDefault="00102764" w:rsidP="00792844">
      <w:pPr>
        <w:ind w:firstLine="709"/>
        <w:jc w:val="both"/>
        <w:rPr>
          <w:sz w:val="22"/>
          <w:szCs w:val="22"/>
        </w:rPr>
      </w:pPr>
      <w:r w:rsidRPr="00792844">
        <w:rPr>
          <w:sz w:val="22"/>
          <w:szCs w:val="22"/>
        </w:rPr>
        <w:t>5.8.</w:t>
      </w:r>
      <w:r w:rsidR="005A228F" w:rsidRPr="00792844">
        <w:rPr>
          <w:sz w:val="22"/>
          <w:szCs w:val="22"/>
        </w:rPr>
        <w:t xml:space="preserve"> </w:t>
      </w:r>
      <w:proofErr w:type="gramStart"/>
      <w:r w:rsidR="005A228F" w:rsidRPr="00792844">
        <w:rPr>
          <w:sz w:val="22"/>
          <w:szCs w:val="22"/>
        </w:rPr>
        <w:t xml:space="preserve">За несвоевременное возвращение арендованного по настоящему договору </w:t>
      </w:r>
      <w:r w:rsidRPr="00792844">
        <w:rPr>
          <w:sz w:val="22"/>
          <w:szCs w:val="22"/>
        </w:rPr>
        <w:t>транспортного средства</w:t>
      </w:r>
      <w:r w:rsidR="005A228F" w:rsidRPr="00792844">
        <w:rPr>
          <w:sz w:val="22"/>
          <w:szCs w:val="22"/>
        </w:rPr>
        <w:t xml:space="preserve"> по истечении срока аренды </w:t>
      </w:r>
      <w:r w:rsidRPr="00792844">
        <w:rPr>
          <w:sz w:val="22"/>
          <w:szCs w:val="22"/>
        </w:rPr>
        <w:t xml:space="preserve">или досрочного расторжения договора </w:t>
      </w:r>
      <w:r w:rsidR="005A228F" w:rsidRPr="00792844">
        <w:rPr>
          <w:sz w:val="22"/>
          <w:szCs w:val="22"/>
        </w:rPr>
        <w:t>Арендатор уплачивает</w:t>
      </w:r>
      <w:r w:rsidRPr="00792844">
        <w:rPr>
          <w:color w:val="000000"/>
          <w:sz w:val="22"/>
          <w:szCs w:val="22"/>
          <w:shd w:val="clear" w:color="auto" w:fill="FFFFFF"/>
        </w:rPr>
        <w:t xml:space="preserve"> арендную плату за период нахождения транспортного средства у </w:t>
      </w:r>
      <w:r w:rsidR="00570AB2" w:rsidRPr="00792844">
        <w:rPr>
          <w:color w:val="000000"/>
          <w:sz w:val="22"/>
          <w:szCs w:val="22"/>
          <w:shd w:val="clear" w:color="auto" w:fill="FFFFFF"/>
        </w:rPr>
        <w:t>А</w:t>
      </w:r>
      <w:r w:rsidRPr="00792844">
        <w:rPr>
          <w:color w:val="000000"/>
          <w:sz w:val="22"/>
          <w:szCs w:val="22"/>
          <w:shd w:val="clear" w:color="auto" w:fill="FFFFFF"/>
        </w:rPr>
        <w:t>рендатора и</w:t>
      </w:r>
      <w:r w:rsidR="005A228F" w:rsidRPr="00792844">
        <w:rPr>
          <w:sz w:val="22"/>
          <w:szCs w:val="22"/>
        </w:rPr>
        <w:t xml:space="preserve"> штраф в размере 0,3 процента годовой суммы арендной платы за каждый день просрочки.</w:t>
      </w:r>
      <w:proofErr w:type="gramEnd"/>
    </w:p>
    <w:p w:rsidR="00570AB2" w:rsidRPr="00792844" w:rsidRDefault="00570AB2" w:rsidP="00792844">
      <w:pPr>
        <w:autoSpaceDE w:val="0"/>
        <w:autoSpaceDN w:val="0"/>
        <w:adjustRightInd w:val="0"/>
        <w:ind w:firstLine="709"/>
        <w:jc w:val="both"/>
        <w:rPr>
          <w:sz w:val="22"/>
          <w:szCs w:val="22"/>
        </w:rPr>
      </w:pPr>
      <w:r w:rsidRPr="00792844">
        <w:rPr>
          <w:sz w:val="22"/>
          <w:szCs w:val="22"/>
        </w:rPr>
        <w:t xml:space="preserve">5.9. В случае использования транспортного средства не в соответствии с его целевым назначением Арендатор </w:t>
      </w:r>
      <w:proofErr w:type="gramStart"/>
      <w:r w:rsidRPr="00792844">
        <w:rPr>
          <w:sz w:val="22"/>
          <w:szCs w:val="22"/>
        </w:rPr>
        <w:t>выплачивает Арендодателю штраф в 10-кратном размере месячной арендной платы и возмещает</w:t>
      </w:r>
      <w:proofErr w:type="gramEnd"/>
      <w:r w:rsidRPr="00792844">
        <w:rPr>
          <w:sz w:val="22"/>
          <w:szCs w:val="22"/>
        </w:rPr>
        <w:t xml:space="preserve"> все причиненные этим убытки (реальный ущерб).</w:t>
      </w:r>
    </w:p>
    <w:p w:rsidR="00570AB2" w:rsidRPr="00792844" w:rsidRDefault="00570AB2" w:rsidP="00792844">
      <w:pPr>
        <w:autoSpaceDE w:val="0"/>
        <w:autoSpaceDN w:val="0"/>
        <w:adjustRightInd w:val="0"/>
        <w:ind w:firstLine="709"/>
        <w:jc w:val="both"/>
        <w:rPr>
          <w:sz w:val="22"/>
          <w:szCs w:val="22"/>
        </w:rPr>
      </w:pPr>
      <w:r w:rsidRPr="00792844">
        <w:rPr>
          <w:sz w:val="22"/>
          <w:szCs w:val="22"/>
        </w:rPr>
        <w:t xml:space="preserve">5.5. В случае сдачи Арендатором в субаренду, а также осуществление иных действий, требующих согласия Арендодателя, без согласия Арендодателя Арендатор обязан уплатить Арендодателю штраф в сумме пятикратного годового размера арендной платы, указанной в п. </w:t>
      </w:r>
      <w:r w:rsidR="007112E8" w:rsidRPr="00792844">
        <w:rPr>
          <w:sz w:val="22"/>
          <w:szCs w:val="22"/>
        </w:rPr>
        <w:t>4</w:t>
      </w:r>
      <w:r w:rsidRPr="00792844">
        <w:rPr>
          <w:sz w:val="22"/>
          <w:szCs w:val="22"/>
        </w:rPr>
        <w:t>.1. Договора.</w:t>
      </w:r>
    </w:p>
    <w:p w:rsidR="005A228F" w:rsidRPr="00792844" w:rsidRDefault="00102764" w:rsidP="00792844">
      <w:pPr>
        <w:ind w:firstLine="709"/>
        <w:jc w:val="both"/>
        <w:rPr>
          <w:sz w:val="22"/>
          <w:szCs w:val="22"/>
        </w:rPr>
      </w:pPr>
      <w:r w:rsidRPr="00792844">
        <w:rPr>
          <w:sz w:val="22"/>
          <w:szCs w:val="22"/>
        </w:rPr>
        <w:t>5.9</w:t>
      </w:r>
      <w:r w:rsidR="005A228F" w:rsidRPr="00792844">
        <w:rPr>
          <w:sz w:val="22"/>
          <w:szCs w:val="22"/>
        </w:rPr>
        <w:t>. Уплата пени и штрафа, установленных настоящим договором, не освобождает стороны от выполнения возложенных на них обязательств и устранения нарушений.</w:t>
      </w:r>
    </w:p>
    <w:p w:rsidR="00F85485" w:rsidRPr="00792844" w:rsidRDefault="00F85485" w:rsidP="00792844">
      <w:pPr>
        <w:shd w:val="clear" w:color="auto" w:fill="FFFFFF"/>
        <w:ind w:firstLine="709"/>
        <w:jc w:val="both"/>
        <w:rPr>
          <w:color w:val="000000"/>
          <w:sz w:val="22"/>
          <w:szCs w:val="22"/>
        </w:rPr>
      </w:pPr>
      <w:r w:rsidRPr="00792844">
        <w:rPr>
          <w:color w:val="000000"/>
          <w:sz w:val="22"/>
          <w:szCs w:val="22"/>
        </w:rPr>
        <w:t> </w:t>
      </w:r>
    </w:p>
    <w:p w:rsidR="00F85485" w:rsidRPr="00792844" w:rsidRDefault="00F85485" w:rsidP="00792844">
      <w:pPr>
        <w:shd w:val="clear" w:color="auto" w:fill="FFFFFF"/>
        <w:ind w:firstLine="709"/>
        <w:jc w:val="center"/>
        <w:rPr>
          <w:b/>
          <w:color w:val="000000"/>
          <w:sz w:val="22"/>
          <w:szCs w:val="22"/>
        </w:rPr>
      </w:pPr>
      <w:r w:rsidRPr="00792844">
        <w:rPr>
          <w:b/>
          <w:color w:val="000000"/>
          <w:sz w:val="22"/>
          <w:szCs w:val="22"/>
        </w:rPr>
        <w:t>6. Досрочное расторжение договора аренды</w:t>
      </w:r>
    </w:p>
    <w:p w:rsidR="002045F9" w:rsidRPr="00792844" w:rsidRDefault="002045F9" w:rsidP="00792844">
      <w:pPr>
        <w:shd w:val="clear" w:color="auto" w:fill="FFFFFF"/>
        <w:ind w:firstLine="709"/>
        <w:jc w:val="both"/>
        <w:rPr>
          <w:color w:val="000000"/>
          <w:sz w:val="22"/>
          <w:szCs w:val="22"/>
        </w:rPr>
      </w:pPr>
      <w:r w:rsidRPr="00792844">
        <w:rPr>
          <w:color w:val="000000"/>
          <w:sz w:val="22"/>
          <w:szCs w:val="22"/>
        </w:rPr>
        <w:t xml:space="preserve">6.1. Настоящий </w:t>
      </w:r>
      <w:proofErr w:type="gramStart"/>
      <w:r w:rsidRPr="00792844">
        <w:rPr>
          <w:color w:val="000000"/>
          <w:sz w:val="22"/>
          <w:szCs w:val="22"/>
        </w:rPr>
        <w:t>договор</w:t>
      </w:r>
      <w:proofErr w:type="gramEnd"/>
      <w:r w:rsidRPr="00792844">
        <w:rPr>
          <w:color w:val="000000"/>
          <w:sz w:val="22"/>
          <w:szCs w:val="22"/>
        </w:rPr>
        <w:t xml:space="preserve"> может быть расторгнут по соглашению Сторон.</w:t>
      </w:r>
    </w:p>
    <w:p w:rsidR="00F85485" w:rsidRPr="00792844" w:rsidRDefault="002045F9" w:rsidP="00792844">
      <w:pPr>
        <w:shd w:val="clear" w:color="auto" w:fill="FFFFFF"/>
        <w:ind w:firstLine="709"/>
        <w:jc w:val="both"/>
        <w:rPr>
          <w:color w:val="000000"/>
          <w:sz w:val="22"/>
          <w:szCs w:val="22"/>
        </w:rPr>
      </w:pPr>
      <w:r w:rsidRPr="00792844">
        <w:rPr>
          <w:color w:val="000000"/>
          <w:sz w:val="22"/>
          <w:szCs w:val="22"/>
        </w:rPr>
        <w:t>6.2</w:t>
      </w:r>
      <w:r w:rsidR="00F85485" w:rsidRPr="00792844">
        <w:rPr>
          <w:color w:val="000000"/>
          <w:sz w:val="22"/>
          <w:szCs w:val="22"/>
        </w:rPr>
        <w:t xml:space="preserve">. По требованию Арендодателя настоящий договор </w:t>
      </w:r>
      <w:proofErr w:type="gramStart"/>
      <w:r w:rsidR="00F85485" w:rsidRPr="00792844">
        <w:rPr>
          <w:color w:val="000000"/>
          <w:sz w:val="22"/>
          <w:szCs w:val="22"/>
        </w:rPr>
        <w:t>может быть досрочно расторгнут</w:t>
      </w:r>
      <w:proofErr w:type="gramEnd"/>
      <w:r w:rsidR="00F00982">
        <w:rPr>
          <w:color w:val="000000"/>
          <w:sz w:val="22"/>
          <w:szCs w:val="22"/>
        </w:rPr>
        <w:t xml:space="preserve"> судом</w:t>
      </w:r>
      <w:r w:rsidR="00F85485" w:rsidRPr="00792844">
        <w:rPr>
          <w:color w:val="000000"/>
          <w:sz w:val="22"/>
          <w:szCs w:val="22"/>
        </w:rPr>
        <w:t xml:space="preserve"> в случаях, если Арендатор:</w:t>
      </w:r>
    </w:p>
    <w:p w:rsidR="00F85485" w:rsidRPr="00792844" w:rsidRDefault="002045F9" w:rsidP="00792844">
      <w:pPr>
        <w:shd w:val="clear" w:color="auto" w:fill="FFFFFF"/>
        <w:ind w:firstLine="709"/>
        <w:jc w:val="both"/>
        <w:rPr>
          <w:color w:val="000000"/>
          <w:sz w:val="22"/>
          <w:szCs w:val="22"/>
        </w:rPr>
      </w:pPr>
      <w:r w:rsidRPr="00792844">
        <w:rPr>
          <w:color w:val="000000"/>
          <w:sz w:val="22"/>
          <w:szCs w:val="22"/>
        </w:rPr>
        <w:t>6.2</w:t>
      </w:r>
      <w:r w:rsidR="007B5104" w:rsidRPr="00792844">
        <w:rPr>
          <w:color w:val="000000"/>
          <w:sz w:val="22"/>
          <w:szCs w:val="22"/>
        </w:rPr>
        <w:t>.1. П</w:t>
      </w:r>
      <w:r w:rsidR="00F85485" w:rsidRPr="00792844">
        <w:rPr>
          <w:color w:val="000000"/>
          <w:sz w:val="22"/>
          <w:szCs w:val="22"/>
        </w:rPr>
        <w:t>ользуется транспортным средством с существенным нарушением условий настоящего договора или назначения транспортного средства либо с неоднократными нарушениями;</w:t>
      </w:r>
    </w:p>
    <w:p w:rsidR="00F85485" w:rsidRPr="00792844" w:rsidRDefault="00F85485" w:rsidP="00792844">
      <w:pPr>
        <w:shd w:val="clear" w:color="auto" w:fill="FFFFFF"/>
        <w:ind w:firstLine="709"/>
        <w:jc w:val="both"/>
        <w:rPr>
          <w:color w:val="000000"/>
          <w:sz w:val="22"/>
          <w:szCs w:val="22"/>
        </w:rPr>
      </w:pPr>
      <w:r w:rsidRPr="00792844">
        <w:rPr>
          <w:color w:val="000000"/>
          <w:sz w:val="22"/>
          <w:szCs w:val="22"/>
        </w:rPr>
        <w:t>6.</w:t>
      </w:r>
      <w:r w:rsidR="002045F9" w:rsidRPr="00792844">
        <w:rPr>
          <w:color w:val="000000"/>
          <w:sz w:val="22"/>
          <w:szCs w:val="22"/>
        </w:rPr>
        <w:t>2</w:t>
      </w:r>
      <w:r w:rsidR="007B5104" w:rsidRPr="00792844">
        <w:rPr>
          <w:color w:val="000000"/>
          <w:sz w:val="22"/>
          <w:szCs w:val="22"/>
        </w:rPr>
        <w:t>.2. С</w:t>
      </w:r>
      <w:r w:rsidRPr="00792844">
        <w:rPr>
          <w:color w:val="000000"/>
          <w:sz w:val="22"/>
          <w:szCs w:val="22"/>
        </w:rPr>
        <w:t>ущественно ухудшает транспортное средство;</w:t>
      </w:r>
    </w:p>
    <w:p w:rsidR="00F85485" w:rsidRPr="00792844" w:rsidRDefault="00F85485" w:rsidP="00792844">
      <w:pPr>
        <w:shd w:val="clear" w:color="auto" w:fill="FFFFFF"/>
        <w:ind w:firstLine="709"/>
        <w:jc w:val="both"/>
        <w:rPr>
          <w:color w:val="000000"/>
          <w:sz w:val="22"/>
          <w:szCs w:val="22"/>
        </w:rPr>
      </w:pPr>
      <w:r w:rsidRPr="00792844">
        <w:rPr>
          <w:color w:val="000000"/>
          <w:sz w:val="22"/>
          <w:szCs w:val="22"/>
        </w:rPr>
        <w:t>6.</w:t>
      </w:r>
      <w:r w:rsidR="002045F9" w:rsidRPr="00792844">
        <w:rPr>
          <w:color w:val="000000"/>
          <w:sz w:val="22"/>
          <w:szCs w:val="22"/>
        </w:rPr>
        <w:t>2</w:t>
      </w:r>
      <w:r w:rsidR="007B5104" w:rsidRPr="00792844">
        <w:rPr>
          <w:color w:val="000000"/>
          <w:sz w:val="22"/>
          <w:szCs w:val="22"/>
        </w:rPr>
        <w:t>.3. Б</w:t>
      </w:r>
      <w:r w:rsidRPr="00792844">
        <w:rPr>
          <w:color w:val="000000"/>
          <w:sz w:val="22"/>
          <w:szCs w:val="22"/>
        </w:rPr>
        <w:t>олее двух раз подряд по истечении установленного договором срока платежа не вносит арендную плату;</w:t>
      </w:r>
    </w:p>
    <w:p w:rsidR="00F85485" w:rsidRPr="00792844" w:rsidRDefault="00F85485" w:rsidP="00792844">
      <w:pPr>
        <w:shd w:val="clear" w:color="auto" w:fill="FFFFFF"/>
        <w:ind w:firstLine="709"/>
        <w:jc w:val="both"/>
        <w:rPr>
          <w:color w:val="000000"/>
          <w:sz w:val="22"/>
          <w:szCs w:val="22"/>
        </w:rPr>
      </w:pPr>
      <w:r w:rsidRPr="00792844">
        <w:rPr>
          <w:color w:val="000000"/>
          <w:sz w:val="22"/>
          <w:szCs w:val="22"/>
        </w:rPr>
        <w:t>6.</w:t>
      </w:r>
      <w:r w:rsidR="002045F9" w:rsidRPr="00792844">
        <w:rPr>
          <w:color w:val="000000"/>
          <w:sz w:val="22"/>
          <w:szCs w:val="22"/>
        </w:rPr>
        <w:t>2</w:t>
      </w:r>
      <w:r w:rsidRPr="00792844">
        <w:rPr>
          <w:color w:val="000000"/>
          <w:sz w:val="22"/>
          <w:szCs w:val="22"/>
        </w:rPr>
        <w:t xml:space="preserve">.4. </w:t>
      </w:r>
      <w:r w:rsidR="007B5104" w:rsidRPr="00792844">
        <w:rPr>
          <w:color w:val="000000"/>
          <w:sz w:val="22"/>
          <w:szCs w:val="22"/>
        </w:rPr>
        <w:t>Н</w:t>
      </w:r>
      <w:r w:rsidRPr="00792844">
        <w:rPr>
          <w:color w:val="000000"/>
          <w:sz w:val="22"/>
          <w:szCs w:val="22"/>
        </w:rPr>
        <w:t>е производит капитального ремонта транспортного средства.</w:t>
      </w:r>
    </w:p>
    <w:p w:rsidR="007B5104" w:rsidRPr="00792844" w:rsidRDefault="007B5104" w:rsidP="00792844">
      <w:pPr>
        <w:shd w:val="clear" w:color="auto" w:fill="FFFFFF"/>
        <w:ind w:firstLine="709"/>
        <w:jc w:val="both"/>
        <w:rPr>
          <w:color w:val="000000"/>
          <w:sz w:val="22"/>
          <w:szCs w:val="22"/>
        </w:rPr>
      </w:pPr>
      <w:r w:rsidRPr="00792844">
        <w:rPr>
          <w:color w:val="000000"/>
          <w:sz w:val="22"/>
          <w:szCs w:val="22"/>
        </w:rPr>
        <w:lastRenderedPageBreak/>
        <w:t>6.3.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F85485" w:rsidRPr="00792844" w:rsidRDefault="00F85485" w:rsidP="00792844">
      <w:pPr>
        <w:shd w:val="clear" w:color="auto" w:fill="FFFFFF"/>
        <w:ind w:firstLine="709"/>
        <w:jc w:val="both"/>
        <w:rPr>
          <w:color w:val="000000"/>
          <w:sz w:val="22"/>
          <w:szCs w:val="22"/>
        </w:rPr>
      </w:pPr>
      <w:r w:rsidRPr="00792844">
        <w:rPr>
          <w:color w:val="000000"/>
          <w:sz w:val="22"/>
          <w:szCs w:val="22"/>
        </w:rPr>
        <w:t>6.</w:t>
      </w:r>
      <w:r w:rsidR="007B5104" w:rsidRPr="00792844">
        <w:rPr>
          <w:color w:val="000000"/>
          <w:sz w:val="22"/>
          <w:szCs w:val="22"/>
        </w:rPr>
        <w:t>4</w:t>
      </w:r>
      <w:r w:rsidRPr="00792844">
        <w:rPr>
          <w:color w:val="000000"/>
          <w:sz w:val="22"/>
          <w:szCs w:val="22"/>
        </w:rPr>
        <w:t xml:space="preserve">. По требованию Арендатора настоящий договор </w:t>
      </w:r>
      <w:proofErr w:type="gramStart"/>
      <w:r w:rsidRPr="00792844">
        <w:rPr>
          <w:color w:val="000000"/>
          <w:sz w:val="22"/>
          <w:szCs w:val="22"/>
        </w:rPr>
        <w:t>может быть досрочно расторгнут</w:t>
      </w:r>
      <w:proofErr w:type="gramEnd"/>
      <w:r w:rsidRPr="00792844">
        <w:rPr>
          <w:color w:val="000000"/>
          <w:sz w:val="22"/>
          <w:szCs w:val="22"/>
        </w:rPr>
        <w:t xml:space="preserve"> судом в случаях, если:</w:t>
      </w:r>
    </w:p>
    <w:p w:rsidR="00F85485" w:rsidRPr="00792844" w:rsidRDefault="00F85485" w:rsidP="00792844">
      <w:pPr>
        <w:shd w:val="clear" w:color="auto" w:fill="FFFFFF"/>
        <w:ind w:firstLine="709"/>
        <w:jc w:val="both"/>
        <w:rPr>
          <w:color w:val="000000"/>
          <w:sz w:val="22"/>
          <w:szCs w:val="22"/>
        </w:rPr>
      </w:pPr>
      <w:r w:rsidRPr="00792844">
        <w:rPr>
          <w:color w:val="000000"/>
          <w:sz w:val="22"/>
          <w:szCs w:val="22"/>
        </w:rPr>
        <w:t>6.</w:t>
      </w:r>
      <w:r w:rsidR="007B5104" w:rsidRPr="00792844">
        <w:rPr>
          <w:color w:val="000000"/>
          <w:sz w:val="22"/>
          <w:szCs w:val="22"/>
        </w:rPr>
        <w:t>4</w:t>
      </w:r>
      <w:r w:rsidRPr="00792844">
        <w:rPr>
          <w:color w:val="000000"/>
          <w:sz w:val="22"/>
          <w:szCs w:val="22"/>
        </w:rPr>
        <w:t>.1. Арендодатель не предоставляет транспортное средство в пользование Арендатору либо создает препятствия пользованию им в соответствии с условиями настоящего договора или назначением транспортного средства;</w:t>
      </w:r>
    </w:p>
    <w:p w:rsidR="00F85485" w:rsidRPr="00792844" w:rsidRDefault="00F85485" w:rsidP="00792844">
      <w:pPr>
        <w:shd w:val="clear" w:color="auto" w:fill="FFFFFF"/>
        <w:ind w:firstLine="709"/>
        <w:jc w:val="both"/>
        <w:rPr>
          <w:color w:val="000000"/>
          <w:sz w:val="22"/>
          <w:szCs w:val="22"/>
        </w:rPr>
      </w:pPr>
      <w:r w:rsidRPr="00792844">
        <w:rPr>
          <w:color w:val="000000"/>
          <w:sz w:val="22"/>
          <w:szCs w:val="22"/>
        </w:rPr>
        <w:t>6.</w:t>
      </w:r>
      <w:r w:rsidR="007B5104" w:rsidRPr="00792844">
        <w:rPr>
          <w:color w:val="000000"/>
          <w:sz w:val="22"/>
          <w:szCs w:val="22"/>
        </w:rPr>
        <w:t>4.2. П</w:t>
      </w:r>
      <w:r w:rsidRPr="00792844">
        <w:rPr>
          <w:color w:val="000000"/>
          <w:sz w:val="22"/>
          <w:szCs w:val="22"/>
        </w:rPr>
        <w:t xml:space="preserve">ереданное Арендатору транспортное средство имеет препятствующие пользованию им недостатки, которые не были оговорены Арендодателем при заключении договора, не </w:t>
      </w:r>
      <w:proofErr w:type="gramStart"/>
      <w:r w:rsidRPr="00792844">
        <w:rPr>
          <w:color w:val="000000"/>
          <w:sz w:val="22"/>
          <w:szCs w:val="22"/>
        </w:rPr>
        <w:t>были заранее известны Арендатору и не должны были</w:t>
      </w:r>
      <w:proofErr w:type="gramEnd"/>
      <w:r w:rsidRPr="00792844">
        <w:rPr>
          <w:color w:val="000000"/>
          <w:sz w:val="22"/>
          <w:szCs w:val="22"/>
        </w:rPr>
        <w:t xml:space="preserve"> быть обнаружены Арендатором во время осмотра транспортного средства или проверки его исправности при заключении договора;</w:t>
      </w:r>
    </w:p>
    <w:p w:rsidR="00F85485" w:rsidRPr="00792844" w:rsidRDefault="00F85485" w:rsidP="00792844">
      <w:pPr>
        <w:shd w:val="clear" w:color="auto" w:fill="FFFFFF"/>
        <w:ind w:firstLine="709"/>
        <w:jc w:val="both"/>
        <w:rPr>
          <w:color w:val="000000"/>
          <w:sz w:val="22"/>
          <w:szCs w:val="22"/>
        </w:rPr>
      </w:pPr>
      <w:r w:rsidRPr="00792844">
        <w:rPr>
          <w:color w:val="000000"/>
          <w:sz w:val="22"/>
          <w:szCs w:val="22"/>
        </w:rPr>
        <w:t>6.</w:t>
      </w:r>
      <w:r w:rsidR="007B5104" w:rsidRPr="00792844">
        <w:rPr>
          <w:color w:val="000000"/>
          <w:sz w:val="22"/>
          <w:szCs w:val="22"/>
        </w:rPr>
        <w:t>4.3. Т</w:t>
      </w:r>
      <w:r w:rsidRPr="00792844">
        <w:rPr>
          <w:color w:val="000000"/>
          <w:sz w:val="22"/>
          <w:szCs w:val="22"/>
        </w:rPr>
        <w:t>ранспортное средство в силу обстоятельств, за которые Арендатор не отвечает, окажется в состоянии, не пригодном для использования.</w:t>
      </w:r>
    </w:p>
    <w:p w:rsidR="00F85485" w:rsidRPr="00792844" w:rsidRDefault="00F85485" w:rsidP="00792844">
      <w:pPr>
        <w:shd w:val="clear" w:color="auto" w:fill="FFFFFF"/>
        <w:ind w:firstLine="709"/>
        <w:jc w:val="both"/>
        <w:rPr>
          <w:color w:val="000000"/>
          <w:sz w:val="22"/>
          <w:szCs w:val="22"/>
        </w:rPr>
      </w:pPr>
      <w:r w:rsidRPr="00792844">
        <w:rPr>
          <w:color w:val="000000"/>
          <w:sz w:val="22"/>
          <w:szCs w:val="22"/>
        </w:rPr>
        <w:t> </w:t>
      </w:r>
    </w:p>
    <w:p w:rsidR="00F85485" w:rsidRPr="00792844" w:rsidRDefault="00F85485" w:rsidP="00792844">
      <w:pPr>
        <w:shd w:val="clear" w:color="auto" w:fill="FFFFFF"/>
        <w:ind w:firstLine="709"/>
        <w:jc w:val="center"/>
        <w:rPr>
          <w:b/>
          <w:color w:val="000000"/>
          <w:sz w:val="22"/>
          <w:szCs w:val="22"/>
        </w:rPr>
      </w:pPr>
      <w:r w:rsidRPr="00792844">
        <w:rPr>
          <w:b/>
          <w:color w:val="000000"/>
          <w:sz w:val="22"/>
          <w:szCs w:val="22"/>
        </w:rPr>
        <w:t>7. Заключительные положения</w:t>
      </w:r>
    </w:p>
    <w:p w:rsidR="00102764" w:rsidRPr="00792844" w:rsidRDefault="00102764" w:rsidP="00792844">
      <w:pPr>
        <w:shd w:val="clear" w:color="auto" w:fill="FFFFFF"/>
        <w:ind w:firstLine="709"/>
        <w:jc w:val="both"/>
        <w:rPr>
          <w:color w:val="000000"/>
          <w:sz w:val="22"/>
          <w:szCs w:val="22"/>
        </w:rPr>
      </w:pPr>
      <w:r w:rsidRPr="00792844">
        <w:rPr>
          <w:color w:val="000000"/>
          <w:sz w:val="22"/>
          <w:szCs w:val="22"/>
        </w:rPr>
        <w:t xml:space="preserve">7.1. Настоящий договор вступает в силу </w:t>
      </w:r>
      <w:proofErr w:type="gramStart"/>
      <w:r w:rsidRPr="00792844">
        <w:rPr>
          <w:color w:val="000000"/>
          <w:sz w:val="22"/>
          <w:szCs w:val="22"/>
        </w:rPr>
        <w:t>с даты</w:t>
      </w:r>
      <w:proofErr w:type="gramEnd"/>
      <w:r w:rsidRPr="00792844">
        <w:rPr>
          <w:color w:val="000000"/>
          <w:sz w:val="22"/>
          <w:szCs w:val="22"/>
        </w:rPr>
        <w:t xml:space="preserve"> его подписания.</w:t>
      </w:r>
    </w:p>
    <w:p w:rsidR="00025653" w:rsidRPr="00792844" w:rsidRDefault="00025653" w:rsidP="00792844">
      <w:pPr>
        <w:ind w:firstLine="720"/>
        <w:jc w:val="both"/>
        <w:rPr>
          <w:sz w:val="22"/>
          <w:szCs w:val="22"/>
        </w:rPr>
      </w:pPr>
      <w:r w:rsidRPr="00C1792F">
        <w:rPr>
          <w:sz w:val="22"/>
          <w:szCs w:val="22"/>
        </w:rPr>
        <w:t>7.</w:t>
      </w:r>
      <w:r w:rsidR="00B817C3" w:rsidRPr="00C1792F">
        <w:rPr>
          <w:sz w:val="22"/>
          <w:szCs w:val="22"/>
        </w:rPr>
        <w:t>2</w:t>
      </w:r>
      <w:r w:rsidRPr="00C1792F">
        <w:rPr>
          <w:sz w:val="22"/>
          <w:szCs w:val="22"/>
        </w:rPr>
        <w:t>. Любые изменения и дополнения к настоящему договору, не противоречащие действующему законодательству Российской Федерации и настоящему договору, оформляются дополнительными соглашениями Сторон в письменной форме.</w:t>
      </w:r>
    </w:p>
    <w:p w:rsidR="00102764" w:rsidRPr="00792844" w:rsidRDefault="00102764" w:rsidP="00792844">
      <w:pPr>
        <w:shd w:val="clear" w:color="auto" w:fill="FFFFFF"/>
        <w:ind w:firstLine="709"/>
        <w:jc w:val="both"/>
        <w:rPr>
          <w:color w:val="000000"/>
          <w:sz w:val="22"/>
          <w:szCs w:val="22"/>
        </w:rPr>
      </w:pPr>
      <w:r w:rsidRPr="00792844">
        <w:rPr>
          <w:color w:val="000000"/>
          <w:sz w:val="22"/>
          <w:szCs w:val="22"/>
        </w:rPr>
        <w:t>7.</w:t>
      </w:r>
      <w:r w:rsidR="00B817C3">
        <w:rPr>
          <w:color w:val="000000"/>
          <w:sz w:val="22"/>
          <w:szCs w:val="22"/>
        </w:rPr>
        <w:t>3</w:t>
      </w:r>
      <w:r w:rsidRPr="00792844">
        <w:rPr>
          <w:color w:val="000000"/>
          <w:sz w:val="22"/>
          <w:szCs w:val="22"/>
        </w:rPr>
        <w:t xml:space="preserve">. </w:t>
      </w:r>
      <w:proofErr w:type="gramStart"/>
      <w:r w:rsidRPr="00792844">
        <w:rPr>
          <w:color w:val="000000"/>
          <w:sz w:val="22"/>
          <w:szCs w:val="22"/>
        </w:rPr>
        <w:t xml:space="preserve">Переход права собственности (хозяйственного ведения, оперативного управления, пожизненного наследуемого владения) на сданное в аренду </w:t>
      </w:r>
      <w:r w:rsidR="00025653" w:rsidRPr="00792844">
        <w:rPr>
          <w:color w:val="000000"/>
          <w:sz w:val="22"/>
          <w:szCs w:val="22"/>
        </w:rPr>
        <w:t>транспортного средства</w:t>
      </w:r>
      <w:r w:rsidRPr="00792844">
        <w:rPr>
          <w:color w:val="000000"/>
          <w:sz w:val="22"/>
          <w:szCs w:val="22"/>
        </w:rPr>
        <w:t xml:space="preserve"> к другому лицу не является основанием для изменения или расторжения договора аренды.</w:t>
      </w:r>
      <w:proofErr w:type="gramEnd"/>
    </w:p>
    <w:p w:rsidR="00B82236" w:rsidRPr="00792844" w:rsidRDefault="00B82236" w:rsidP="00792844">
      <w:pPr>
        <w:shd w:val="clear" w:color="auto" w:fill="FFFFFF"/>
        <w:ind w:firstLine="709"/>
        <w:jc w:val="both"/>
        <w:rPr>
          <w:color w:val="000000"/>
          <w:sz w:val="22"/>
          <w:szCs w:val="22"/>
        </w:rPr>
      </w:pPr>
      <w:r w:rsidRPr="00792844">
        <w:rPr>
          <w:color w:val="000000"/>
          <w:sz w:val="22"/>
          <w:szCs w:val="22"/>
        </w:rPr>
        <w:t>7.</w:t>
      </w:r>
      <w:r w:rsidR="00B817C3">
        <w:rPr>
          <w:color w:val="000000"/>
          <w:sz w:val="22"/>
          <w:szCs w:val="22"/>
        </w:rPr>
        <w:t>4</w:t>
      </w:r>
      <w:r w:rsidRPr="00792844">
        <w:rPr>
          <w:color w:val="000000"/>
          <w:sz w:val="22"/>
          <w:szCs w:val="22"/>
        </w:rPr>
        <w:t xml:space="preserve">. Договор субаренды не может быть заключен на срок, превышающий срок </w:t>
      </w:r>
      <w:r w:rsidR="007112E8" w:rsidRPr="00792844">
        <w:rPr>
          <w:color w:val="000000"/>
          <w:sz w:val="22"/>
          <w:szCs w:val="22"/>
        </w:rPr>
        <w:t xml:space="preserve">настоящего </w:t>
      </w:r>
      <w:r w:rsidRPr="00792844">
        <w:rPr>
          <w:color w:val="000000"/>
          <w:sz w:val="22"/>
          <w:szCs w:val="22"/>
        </w:rPr>
        <w:t>договора.</w:t>
      </w:r>
    </w:p>
    <w:p w:rsidR="00102764" w:rsidRPr="00792844" w:rsidRDefault="00102764" w:rsidP="00792844">
      <w:pPr>
        <w:shd w:val="clear" w:color="auto" w:fill="FFFFFF"/>
        <w:ind w:firstLine="709"/>
        <w:jc w:val="both"/>
        <w:rPr>
          <w:color w:val="000000"/>
          <w:sz w:val="22"/>
          <w:szCs w:val="22"/>
        </w:rPr>
      </w:pPr>
      <w:r w:rsidRPr="00792844">
        <w:rPr>
          <w:color w:val="000000"/>
          <w:sz w:val="22"/>
          <w:szCs w:val="22"/>
        </w:rPr>
        <w:t>7.</w:t>
      </w:r>
      <w:r w:rsidR="00B817C3">
        <w:rPr>
          <w:color w:val="000000"/>
          <w:sz w:val="22"/>
          <w:szCs w:val="22"/>
        </w:rPr>
        <w:t>5</w:t>
      </w:r>
      <w:r w:rsidRPr="00792844">
        <w:rPr>
          <w:color w:val="000000"/>
          <w:sz w:val="22"/>
          <w:szCs w:val="22"/>
        </w:rPr>
        <w:t xml:space="preserve">. Досрочное прекращение </w:t>
      </w:r>
      <w:r w:rsidR="007112E8" w:rsidRPr="00792844">
        <w:rPr>
          <w:color w:val="000000"/>
          <w:sz w:val="22"/>
          <w:szCs w:val="22"/>
        </w:rPr>
        <w:t xml:space="preserve">настоящего </w:t>
      </w:r>
      <w:r w:rsidRPr="00792844">
        <w:rPr>
          <w:color w:val="000000"/>
          <w:sz w:val="22"/>
          <w:szCs w:val="22"/>
        </w:rPr>
        <w:t>договора влечет прекращение заключенного в соответствии с ним договора субаренды.</w:t>
      </w:r>
    </w:p>
    <w:p w:rsidR="00193798" w:rsidRPr="00792844" w:rsidRDefault="00B82236" w:rsidP="00792844">
      <w:pPr>
        <w:shd w:val="clear" w:color="auto" w:fill="FFFFFF"/>
        <w:ind w:firstLine="709"/>
        <w:jc w:val="both"/>
        <w:rPr>
          <w:color w:val="000000"/>
          <w:sz w:val="22"/>
          <w:szCs w:val="22"/>
        </w:rPr>
      </w:pPr>
      <w:r w:rsidRPr="00792844">
        <w:rPr>
          <w:color w:val="000000"/>
          <w:sz w:val="22"/>
          <w:szCs w:val="22"/>
        </w:rPr>
        <w:t>7.</w:t>
      </w:r>
      <w:r w:rsidR="00B817C3">
        <w:rPr>
          <w:color w:val="000000"/>
          <w:sz w:val="22"/>
          <w:szCs w:val="22"/>
        </w:rPr>
        <w:t>6</w:t>
      </w:r>
      <w:r w:rsidRPr="00792844">
        <w:rPr>
          <w:color w:val="000000"/>
          <w:sz w:val="22"/>
          <w:szCs w:val="22"/>
        </w:rPr>
        <w:t xml:space="preserve">. Стороны пришли к соглашению, что отделимые улучшения </w:t>
      </w:r>
      <w:r w:rsidR="007112E8" w:rsidRPr="00792844">
        <w:rPr>
          <w:color w:val="000000"/>
          <w:sz w:val="22"/>
          <w:szCs w:val="22"/>
        </w:rPr>
        <w:t xml:space="preserve">транспортного средства </w:t>
      </w:r>
      <w:r w:rsidRPr="00792844">
        <w:rPr>
          <w:color w:val="000000"/>
          <w:sz w:val="22"/>
          <w:szCs w:val="22"/>
        </w:rPr>
        <w:t>являются собственностью Арендатора.</w:t>
      </w:r>
    </w:p>
    <w:p w:rsidR="00B82236" w:rsidRPr="00792844" w:rsidRDefault="00B82236" w:rsidP="00792844">
      <w:pPr>
        <w:shd w:val="clear" w:color="auto" w:fill="FFFFFF"/>
        <w:ind w:firstLine="709"/>
        <w:jc w:val="both"/>
        <w:rPr>
          <w:color w:val="000000"/>
          <w:sz w:val="22"/>
          <w:szCs w:val="22"/>
        </w:rPr>
      </w:pPr>
      <w:r w:rsidRPr="00792844">
        <w:rPr>
          <w:color w:val="000000"/>
          <w:sz w:val="22"/>
          <w:szCs w:val="22"/>
        </w:rPr>
        <w:t>7.</w:t>
      </w:r>
      <w:r w:rsidR="00B817C3">
        <w:rPr>
          <w:color w:val="000000"/>
          <w:sz w:val="22"/>
          <w:szCs w:val="22"/>
        </w:rPr>
        <w:t>7</w:t>
      </w:r>
      <w:r w:rsidRPr="00792844">
        <w:rPr>
          <w:color w:val="000000"/>
          <w:sz w:val="22"/>
          <w:szCs w:val="22"/>
        </w:rPr>
        <w:t xml:space="preserve">. Стороны пришли к соглашению, что </w:t>
      </w:r>
      <w:r w:rsidR="00B177EF" w:rsidRPr="00792844">
        <w:rPr>
          <w:color w:val="000000"/>
          <w:sz w:val="22"/>
          <w:szCs w:val="22"/>
        </w:rPr>
        <w:t>улучшения, не</w:t>
      </w:r>
      <w:r w:rsidR="005C6953" w:rsidRPr="00792844">
        <w:rPr>
          <w:color w:val="000000"/>
          <w:sz w:val="22"/>
          <w:szCs w:val="22"/>
        </w:rPr>
        <w:t>отделимые без вреда для транспортного средства</w:t>
      </w:r>
      <w:r w:rsidR="00B177EF" w:rsidRPr="00792844">
        <w:rPr>
          <w:color w:val="000000"/>
          <w:sz w:val="22"/>
          <w:szCs w:val="22"/>
        </w:rPr>
        <w:t>,</w:t>
      </w:r>
      <w:r w:rsidRPr="00792844">
        <w:rPr>
          <w:color w:val="000000"/>
          <w:sz w:val="22"/>
          <w:szCs w:val="22"/>
        </w:rPr>
        <w:t xml:space="preserve"> остаются в собственности Арендодателя, а их стоимость не возмещается Арендатору.</w:t>
      </w:r>
    </w:p>
    <w:p w:rsidR="00102764" w:rsidRPr="00792844" w:rsidRDefault="00102764" w:rsidP="00792844">
      <w:pPr>
        <w:shd w:val="clear" w:color="auto" w:fill="FFFFFF"/>
        <w:ind w:firstLine="709"/>
        <w:jc w:val="both"/>
        <w:rPr>
          <w:color w:val="000000"/>
          <w:sz w:val="22"/>
          <w:szCs w:val="22"/>
        </w:rPr>
      </w:pPr>
      <w:r w:rsidRPr="00792844">
        <w:rPr>
          <w:color w:val="000000"/>
          <w:sz w:val="22"/>
          <w:szCs w:val="22"/>
        </w:rPr>
        <w:t>7.</w:t>
      </w:r>
      <w:r w:rsidR="00B817C3">
        <w:rPr>
          <w:color w:val="000000"/>
          <w:sz w:val="22"/>
          <w:szCs w:val="22"/>
        </w:rPr>
        <w:t>8</w:t>
      </w:r>
      <w:r w:rsidRPr="00792844">
        <w:rPr>
          <w:color w:val="000000"/>
          <w:sz w:val="22"/>
          <w:szCs w:val="22"/>
        </w:rPr>
        <w:t xml:space="preserve">. Любые споры, возникающие из настоящего договора или в связи с ним, Стороны буду стараться урегулировать путем переговоров, а в случае </w:t>
      </w:r>
      <w:proofErr w:type="spellStart"/>
      <w:r w:rsidRPr="00792844">
        <w:rPr>
          <w:color w:val="000000"/>
          <w:sz w:val="22"/>
          <w:szCs w:val="22"/>
        </w:rPr>
        <w:t>недостижения</w:t>
      </w:r>
      <w:proofErr w:type="spellEnd"/>
      <w:r w:rsidRPr="00792844">
        <w:rPr>
          <w:color w:val="000000"/>
          <w:sz w:val="22"/>
          <w:szCs w:val="22"/>
        </w:rPr>
        <w:t xml:space="preserve"> согласия, споры и разногласия передаются на рассмотрение в </w:t>
      </w:r>
      <w:r w:rsidRPr="00792844">
        <w:rPr>
          <w:sz w:val="22"/>
          <w:szCs w:val="22"/>
        </w:rPr>
        <w:t xml:space="preserve">суд </w:t>
      </w:r>
      <w:r w:rsidR="00B9229A" w:rsidRPr="00792844">
        <w:rPr>
          <w:sz w:val="22"/>
          <w:szCs w:val="22"/>
        </w:rPr>
        <w:t>в соответствии с законодательством Российской Федерации</w:t>
      </w:r>
      <w:r w:rsidRPr="00792844">
        <w:rPr>
          <w:color w:val="000000"/>
          <w:sz w:val="22"/>
          <w:szCs w:val="22"/>
        </w:rPr>
        <w:t>.</w:t>
      </w:r>
    </w:p>
    <w:p w:rsidR="00F85485" w:rsidRPr="00792844" w:rsidRDefault="00F85485" w:rsidP="00792844">
      <w:pPr>
        <w:shd w:val="clear" w:color="auto" w:fill="FFFFFF"/>
        <w:ind w:firstLine="709"/>
        <w:jc w:val="both"/>
        <w:rPr>
          <w:color w:val="000000"/>
          <w:sz w:val="22"/>
          <w:szCs w:val="22"/>
        </w:rPr>
      </w:pPr>
      <w:r w:rsidRPr="00792844">
        <w:rPr>
          <w:color w:val="000000"/>
          <w:sz w:val="22"/>
          <w:szCs w:val="22"/>
        </w:rPr>
        <w:t>7.</w:t>
      </w:r>
      <w:r w:rsidR="00B817C3">
        <w:rPr>
          <w:color w:val="000000"/>
          <w:sz w:val="22"/>
          <w:szCs w:val="22"/>
        </w:rPr>
        <w:t>9</w:t>
      </w:r>
      <w:r w:rsidRPr="00792844">
        <w:rPr>
          <w:color w:val="000000"/>
          <w:sz w:val="22"/>
          <w:szCs w:val="22"/>
        </w:rPr>
        <w:t>. Настоящий договор составлен в 2-х аутентичных экземплярах - по одному для каждой из Сторон.</w:t>
      </w:r>
    </w:p>
    <w:p w:rsidR="00F85485" w:rsidRPr="00792844" w:rsidRDefault="00F85485" w:rsidP="00792844">
      <w:pPr>
        <w:shd w:val="clear" w:color="auto" w:fill="FFFFFF"/>
        <w:ind w:firstLine="709"/>
        <w:jc w:val="both"/>
        <w:rPr>
          <w:color w:val="000000"/>
          <w:sz w:val="22"/>
          <w:szCs w:val="22"/>
        </w:rPr>
      </w:pPr>
      <w:r w:rsidRPr="00792844">
        <w:rPr>
          <w:color w:val="000000"/>
          <w:sz w:val="22"/>
          <w:szCs w:val="22"/>
        </w:rPr>
        <w:t> </w:t>
      </w:r>
    </w:p>
    <w:p w:rsidR="00F85485" w:rsidRPr="00792844" w:rsidRDefault="00F85485" w:rsidP="00792844">
      <w:pPr>
        <w:shd w:val="clear" w:color="auto" w:fill="FFFFFF"/>
        <w:ind w:firstLine="709"/>
        <w:jc w:val="center"/>
        <w:rPr>
          <w:b/>
          <w:color w:val="000000"/>
          <w:sz w:val="22"/>
          <w:szCs w:val="22"/>
        </w:rPr>
      </w:pPr>
      <w:r w:rsidRPr="00792844">
        <w:rPr>
          <w:b/>
          <w:color w:val="000000"/>
          <w:sz w:val="22"/>
          <w:szCs w:val="22"/>
        </w:rPr>
        <w:t>8. Реквизиты и подписи Сторон</w:t>
      </w:r>
    </w:p>
    <w:p w:rsidR="002A1AC8" w:rsidRPr="00792844" w:rsidRDefault="002A1AC8" w:rsidP="00792844">
      <w:pPr>
        <w:shd w:val="clear" w:color="auto" w:fill="FFFFFF"/>
        <w:ind w:firstLine="709"/>
        <w:jc w:val="center"/>
        <w:rPr>
          <w:b/>
          <w:color w:val="000000"/>
          <w:sz w:val="22"/>
          <w:szCs w:val="22"/>
        </w:rPr>
      </w:pPr>
    </w:p>
    <w:tbl>
      <w:tblPr>
        <w:tblW w:w="9889" w:type="dxa"/>
        <w:tblLayout w:type="fixed"/>
        <w:tblLook w:val="01E0"/>
      </w:tblPr>
      <w:tblGrid>
        <w:gridCol w:w="4928"/>
        <w:gridCol w:w="4961"/>
      </w:tblGrid>
      <w:tr w:rsidR="002A1AC8" w:rsidRPr="00792844" w:rsidTr="002A1AC8">
        <w:tc>
          <w:tcPr>
            <w:tcW w:w="4928" w:type="dxa"/>
          </w:tcPr>
          <w:p w:rsidR="002A1AC8" w:rsidRPr="00792844" w:rsidRDefault="002A1AC8" w:rsidP="00792844">
            <w:pPr>
              <w:pStyle w:val="ConsNonformat"/>
              <w:ind w:firstLine="709"/>
              <w:jc w:val="center"/>
              <w:rPr>
                <w:rFonts w:ascii="Times New Roman" w:hAnsi="Times New Roman"/>
                <w:b/>
                <w:sz w:val="22"/>
                <w:szCs w:val="22"/>
              </w:rPr>
            </w:pPr>
            <w:r w:rsidRPr="00792844">
              <w:rPr>
                <w:rFonts w:ascii="Times New Roman" w:hAnsi="Times New Roman"/>
                <w:b/>
                <w:sz w:val="22"/>
                <w:szCs w:val="22"/>
              </w:rPr>
              <w:t>Арендодатель:</w:t>
            </w:r>
          </w:p>
          <w:p w:rsidR="002A1AC8" w:rsidRPr="00792844" w:rsidRDefault="002A1AC8" w:rsidP="00792844">
            <w:pPr>
              <w:jc w:val="both"/>
              <w:rPr>
                <w:sz w:val="22"/>
                <w:szCs w:val="22"/>
              </w:rPr>
            </w:pPr>
            <w:r w:rsidRPr="00792844">
              <w:rPr>
                <w:sz w:val="22"/>
                <w:szCs w:val="22"/>
              </w:rPr>
              <w:t>Администрация Янтиковского района Чувашской Республики</w:t>
            </w:r>
            <w:r w:rsidRPr="00792844">
              <w:rPr>
                <w:sz w:val="22"/>
                <w:szCs w:val="22"/>
              </w:rPr>
              <w:tab/>
            </w:r>
          </w:p>
          <w:p w:rsidR="002A1AC8" w:rsidRPr="00792844" w:rsidRDefault="002A1AC8" w:rsidP="00792844">
            <w:pPr>
              <w:jc w:val="both"/>
              <w:rPr>
                <w:sz w:val="22"/>
                <w:szCs w:val="22"/>
              </w:rPr>
            </w:pPr>
            <w:r w:rsidRPr="00792844">
              <w:rPr>
                <w:sz w:val="22"/>
                <w:szCs w:val="22"/>
              </w:rPr>
              <w:t xml:space="preserve">429290, Чувашская Республика, </w:t>
            </w:r>
            <w:proofErr w:type="spellStart"/>
            <w:r w:rsidRPr="00792844">
              <w:rPr>
                <w:sz w:val="22"/>
                <w:szCs w:val="22"/>
              </w:rPr>
              <w:t>Янтиковский</w:t>
            </w:r>
            <w:proofErr w:type="spellEnd"/>
            <w:r w:rsidRPr="00792844">
              <w:rPr>
                <w:sz w:val="22"/>
                <w:szCs w:val="22"/>
              </w:rPr>
              <w:t xml:space="preserve"> район, с. Янтиково, пр. Ленина, д. 13</w:t>
            </w:r>
            <w:r w:rsidRPr="00792844">
              <w:rPr>
                <w:sz w:val="22"/>
                <w:szCs w:val="22"/>
              </w:rPr>
              <w:tab/>
            </w:r>
          </w:p>
          <w:p w:rsidR="002A1AC8" w:rsidRPr="00792844" w:rsidRDefault="002A1AC8" w:rsidP="00792844">
            <w:pPr>
              <w:jc w:val="both"/>
              <w:rPr>
                <w:sz w:val="22"/>
                <w:szCs w:val="22"/>
              </w:rPr>
            </w:pPr>
            <w:r w:rsidRPr="00792844">
              <w:rPr>
                <w:sz w:val="22"/>
                <w:szCs w:val="22"/>
              </w:rPr>
              <w:t>ИНН 2121001002, КПП 212101001,</w:t>
            </w:r>
            <w:r w:rsidRPr="00792844">
              <w:rPr>
                <w:sz w:val="22"/>
                <w:szCs w:val="22"/>
              </w:rPr>
              <w:tab/>
            </w:r>
          </w:p>
          <w:p w:rsidR="002A1AC8" w:rsidRPr="00792844" w:rsidRDefault="002A1AC8" w:rsidP="00792844">
            <w:pPr>
              <w:jc w:val="both"/>
              <w:rPr>
                <w:sz w:val="22"/>
                <w:szCs w:val="22"/>
              </w:rPr>
            </w:pPr>
            <w:proofErr w:type="spellStart"/>
            <w:proofErr w:type="gramStart"/>
            <w:r w:rsidRPr="00792844">
              <w:rPr>
                <w:sz w:val="22"/>
                <w:szCs w:val="22"/>
              </w:rPr>
              <w:t>р</w:t>
            </w:r>
            <w:proofErr w:type="spellEnd"/>
            <w:proofErr w:type="gramEnd"/>
            <w:r w:rsidRPr="00792844">
              <w:rPr>
                <w:sz w:val="22"/>
                <w:szCs w:val="22"/>
              </w:rPr>
              <w:t xml:space="preserve">/с 40302810597063000028 в Отделение - НБ Чувашская Республика г. Чебоксары, БИК 049706001, </w:t>
            </w:r>
            <w:proofErr w:type="spellStart"/>
            <w:r w:rsidRPr="00792844">
              <w:rPr>
                <w:sz w:val="22"/>
                <w:szCs w:val="22"/>
              </w:rPr>
              <w:t>кор.счета</w:t>
            </w:r>
            <w:proofErr w:type="spellEnd"/>
            <w:r w:rsidRPr="00792844">
              <w:rPr>
                <w:sz w:val="22"/>
                <w:szCs w:val="22"/>
              </w:rPr>
              <w:t xml:space="preserve"> нет</w:t>
            </w:r>
          </w:p>
          <w:p w:rsidR="002A1AC8" w:rsidRPr="00792844" w:rsidRDefault="002A1AC8" w:rsidP="00792844">
            <w:pPr>
              <w:jc w:val="both"/>
              <w:rPr>
                <w:sz w:val="22"/>
                <w:szCs w:val="22"/>
              </w:rPr>
            </w:pPr>
            <w:proofErr w:type="gramStart"/>
            <w:r w:rsidRPr="00792844">
              <w:rPr>
                <w:sz w:val="22"/>
                <w:szCs w:val="22"/>
              </w:rPr>
              <w:t>л</w:t>
            </w:r>
            <w:proofErr w:type="gramEnd"/>
            <w:r w:rsidRPr="00792844">
              <w:rPr>
                <w:sz w:val="22"/>
                <w:szCs w:val="22"/>
              </w:rPr>
              <w:t>/с 05153003470 в Управлении Федерального казначейства по Чувашской Республике</w:t>
            </w:r>
          </w:p>
          <w:p w:rsidR="002A1AC8" w:rsidRPr="00792844" w:rsidRDefault="002A1AC8" w:rsidP="00792844">
            <w:pPr>
              <w:jc w:val="both"/>
              <w:rPr>
                <w:sz w:val="22"/>
                <w:szCs w:val="22"/>
              </w:rPr>
            </w:pPr>
            <w:r w:rsidRPr="00792844">
              <w:rPr>
                <w:sz w:val="22"/>
                <w:szCs w:val="22"/>
              </w:rPr>
              <w:t>Тел. (83548) 2-13-15</w:t>
            </w:r>
          </w:p>
          <w:p w:rsidR="002A1AC8" w:rsidRPr="00792844" w:rsidRDefault="002A1AC8" w:rsidP="00792844">
            <w:pPr>
              <w:jc w:val="both"/>
              <w:rPr>
                <w:sz w:val="22"/>
                <w:szCs w:val="22"/>
              </w:rPr>
            </w:pPr>
          </w:p>
          <w:p w:rsidR="002A1AC8" w:rsidRPr="00792844" w:rsidRDefault="002A1AC8" w:rsidP="00792844">
            <w:pPr>
              <w:pStyle w:val="af7"/>
              <w:spacing w:after="0"/>
              <w:ind w:left="0"/>
              <w:jc w:val="both"/>
              <w:rPr>
                <w:bCs/>
                <w:sz w:val="22"/>
                <w:szCs w:val="22"/>
              </w:rPr>
            </w:pPr>
            <w:r w:rsidRPr="00792844">
              <w:rPr>
                <w:bCs/>
                <w:sz w:val="22"/>
                <w:szCs w:val="22"/>
              </w:rPr>
              <w:t>Глава администрации Янтиковского района</w:t>
            </w:r>
          </w:p>
          <w:p w:rsidR="002A1AC8" w:rsidRPr="00792844" w:rsidRDefault="002A1AC8" w:rsidP="00792844">
            <w:pPr>
              <w:pStyle w:val="af7"/>
              <w:spacing w:after="0"/>
              <w:ind w:left="0"/>
              <w:jc w:val="both"/>
              <w:rPr>
                <w:bCs/>
                <w:sz w:val="22"/>
                <w:szCs w:val="22"/>
              </w:rPr>
            </w:pPr>
          </w:p>
          <w:p w:rsidR="002A1AC8" w:rsidRPr="00792844" w:rsidRDefault="002A1AC8" w:rsidP="00792844">
            <w:pPr>
              <w:pStyle w:val="ConsNonformat"/>
              <w:widowControl/>
              <w:jc w:val="both"/>
              <w:rPr>
                <w:rFonts w:ascii="Times New Roman" w:hAnsi="Times New Roman"/>
                <w:sz w:val="22"/>
                <w:szCs w:val="22"/>
              </w:rPr>
            </w:pPr>
            <w:r w:rsidRPr="00792844">
              <w:rPr>
                <w:rFonts w:ascii="Times New Roman" w:hAnsi="Times New Roman"/>
                <w:bCs/>
                <w:sz w:val="22"/>
                <w:szCs w:val="22"/>
              </w:rPr>
              <w:t xml:space="preserve">___________________ В.А. </w:t>
            </w:r>
            <w:proofErr w:type="spellStart"/>
            <w:r w:rsidRPr="00792844">
              <w:rPr>
                <w:rFonts w:ascii="Times New Roman" w:hAnsi="Times New Roman"/>
                <w:bCs/>
                <w:sz w:val="22"/>
                <w:szCs w:val="22"/>
              </w:rPr>
              <w:t>Ванерке</w:t>
            </w:r>
            <w:proofErr w:type="spellEnd"/>
          </w:p>
        </w:tc>
        <w:tc>
          <w:tcPr>
            <w:tcW w:w="4961" w:type="dxa"/>
          </w:tcPr>
          <w:p w:rsidR="002A1AC8" w:rsidRPr="00792844" w:rsidRDefault="002A1AC8" w:rsidP="00792844">
            <w:pPr>
              <w:pStyle w:val="ConsNonformat"/>
              <w:widowControl/>
              <w:ind w:firstLine="709"/>
              <w:jc w:val="center"/>
              <w:rPr>
                <w:rFonts w:ascii="Times New Roman" w:hAnsi="Times New Roman"/>
                <w:b/>
                <w:sz w:val="22"/>
                <w:szCs w:val="22"/>
              </w:rPr>
            </w:pPr>
            <w:r w:rsidRPr="00792844">
              <w:rPr>
                <w:rFonts w:ascii="Times New Roman" w:hAnsi="Times New Roman"/>
                <w:b/>
                <w:sz w:val="22"/>
                <w:szCs w:val="22"/>
              </w:rPr>
              <w:t>Арендатор:</w:t>
            </w:r>
          </w:p>
          <w:p w:rsidR="002A1AC8" w:rsidRPr="00792844" w:rsidRDefault="002A1AC8" w:rsidP="00792844">
            <w:pPr>
              <w:pStyle w:val="ConsNonformat"/>
              <w:ind w:firstLine="709"/>
              <w:jc w:val="both"/>
              <w:rPr>
                <w:rFonts w:ascii="Times New Roman" w:hAnsi="Times New Roman"/>
                <w:sz w:val="22"/>
                <w:szCs w:val="22"/>
                <w:u w:val="single"/>
              </w:rPr>
            </w:pPr>
            <w:r w:rsidRPr="00792844">
              <w:rPr>
                <w:rFonts w:ascii="Times New Roman" w:hAnsi="Times New Roman"/>
                <w:sz w:val="22"/>
                <w:szCs w:val="22"/>
                <w:u w:val="single"/>
              </w:rPr>
              <w:t>___________________________________</w:t>
            </w:r>
          </w:p>
          <w:p w:rsidR="002A1AC8" w:rsidRPr="00792844" w:rsidRDefault="002A1AC8" w:rsidP="00792844">
            <w:pPr>
              <w:pStyle w:val="ConsNonformat"/>
              <w:ind w:firstLine="709"/>
              <w:jc w:val="both"/>
              <w:rPr>
                <w:rFonts w:ascii="Times New Roman" w:hAnsi="Times New Roman"/>
                <w:sz w:val="22"/>
                <w:szCs w:val="22"/>
                <w:u w:val="single"/>
              </w:rPr>
            </w:pPr>
            <w:r w:rsidRPr="00792844">
              <w:rPr>
                <w:rFonts w:ascii="Times New Roman" w:hAnsi="Times New Roman"/>
                <w:sz w:val="22"/>
                <w:szCs w:val="22"/>
                <w:u w:val="single"/>
              </w:rPr>
              <w:t>___________________________________</w:t>
            </w:r>
          </w:p>
          <w:p w:rsidR="002A1AC8" w:rsidRPr="00792844" w:rsidRDefault="002A1AC8" w:rsidP="00792844">
            <w:pPr>
              <w:pStyle w:val="ConsNonformat"/>
              <w:ind w:firstLine="709"/>
              <w:jc w:val="both"/>
              <w:rPr>
                <w:rFonts w:ascii="Times New Roman" w:hAnsi="Times New Roman"/>
                <w:sz w:val="22"/>
                <w:szCs w:val="22"/>
                <w:u w:val="single"/>
              </w:rPr>
            </w:pPr>
            <w:r w:rsidRPr="00792844">
              <w:rPr>
                <w:rFonts w:ascii="Times New Roman" w:hAnsi="Times New Roman"/>
                <w:sz w:val="22"/>
                <w:szCs w:val="22"/>
                <w:u w:val="single"/>
              </w:rPr>
              <w:t>___________________________________</w:t>
            </w:r>
          </w:p>
          <w:p w:rsidR="002A1AC8" w:rsidRPr="00792844" w:rsidRDefault="002A1AC8" w:rsidP="00792844">
            <w:pPr>
              <w:pStyle w:val="ConsNonformat"/>
              <w:ind w:firstLine="709"/>
              <w:jc w:val="both"/>
              <w:rPr>
                <w:rFonts w:ascii="Times New Roman" w:hAnsi="Times New Roman"/>
                <w:sz w:val="22"/>
                <w:szCs w:val="22"/>
                <w:u w:val="single"/>
              </w:rPr>
            </w:pPr>
            <w:r w:rsidRPr="00792844">
              <w:rPr>
                <w:rFonts w:ascii="Times New Roman" w:hAnsi="Times New Roman"/>
                <w:sz w:val="22"/>
                <w:szCs w:val="22"/>
                <w:u w:val="single"/>
              </w:rPr>
              <w:t>___________________________________</w:t>
            </w:r>
          </w:p>
          <w:p w:rsidR="002A1AC8" w:rsidRPr="00792844" w:rsidRDefault="002A1AC8" w:rsidP="00792844">
            <w:pPr>
              <w:pStyle w:val="ConsNonformat"/>
              <w:ind w:firstLine="709"/>
              <w:jc w:val="both"/>
              <w:rPr>
                <w:rFonts w:ascii="Times New Roman" w:hAnsi="Times New Roman"/>
                <w:sz w:val="22"/>
                <w:szCs w:val="22"/>
              </w:rPr>
            </w:pPr>
          </w:p>
          <w:p w:rsidR="002A1AC8" w:rsidRPr="00792844" w:rsidRDefault="002A1AC8" w:rsidP="00792844">
            <w:pPr>
              <w:pStyle w:val="ConsNonformat"/>
              <w:ind w:firstLine="709"/>
              <w:jc w:val="both"/>
              <w:rPr>
                <w:rFonts w:ascii="Times New Roman" w:hAnsi="Times New Roman"/>
                <w:sz w:val="22"/>
                <w:szCs w:val="22"/>
              </w:rPr>
            </w:pPr>
          </w:p>
          <w:p w:rsidR="002A1AC8" w:rsidRPr="00792844" w:rsidRDefault="002A1AC8" w:rsidP="00792844">
            <w:pPr>
              <w:pStyle w:val="ConsNonformat"/>
              <w:ind w:firstLine="709"/>
              <w:jc w:val="both"/>
              <w:rPr>
                <w:rFonts w:ascii="Times New Roman" w:hAnsi="Times New Roman"/>
                <w:sz w:val="22"/>
                <w:szCs w:val="22"/>
              </w:rPr>
            </w:pPr>
          </w:p>
          <w:p w:rsidR="002A1AC8" w:rsidRPr="00792844" w:rsidRDefault="002A1AC8" w:rsidP="00792844">
            <w:pPr>
              <w:pStyle w:val="ConsNonformat"/>
              <w:ind w:firstLine="709"/>
              <w:jc w:val="both"/>
              <w:rPr>
                <w:rFonts w:ascii="Times New Roman" w:hAnsi="Times New Roman"/>
                <w:sz w:val="22"/>
                <w:szCs w:val="22"/>
              </w:rPr>
            </w:pPr>
          </w:p>
          <w:p w:rsidR="002A1AC8" w:rsidRPr="00792844" w:rsidRDefault="002A1AC8" w:rsidP="00792844">
            <w:pPr>
              <w:pStyle w:val="ConsNonformat"/>
              <w:ind w:firstLine="709"/>
              <w:jc w:val="both"/>
              <w:rPr>
                <w:rFonts w:ascii="Times New Roman" w:hAnsi="Times New Roman"/>
                <w:sz w:val="22"/>
                <w:szCs w:val="22"/>
              </w:rPr>
            </w:pPr>
          </w:p>
          <w:p w:rsidR="002A1AC8" w:rsidRPr="00792844" w:rsidRDefault="002A1AC8" w:rsidP="00792844">
            <w:pPr>
              <w:pStyle w:val="ConsNonformat"/>
              <w:ind w:firstLine="709"/>
              <w:jc w:val="both"/>
              <w:rPr>
                <w:rFonts w:ascii="Times New Roman" w:hAnsi="Times New Roman"/>
                <w:sz w:val="22"/>
                <w:szCs w:val="22"/>
              </w:rPr>
            </w:pPr>
          </w:p>
          <w:p w:rsidR="002A1AC8" w:rsidRPr="00792844" w:rsidRDefault="002A1AC8" w:rsidP="00792844">
            <w:pPr>
              <w:pStyle w:val="ConsNonformat"/>
              <w:ind w:firstLine="709"/>
              <w:jc w:val="both"/>
              <w:rPr>
                <w:rFonts w:ascii="Times New Roman" w:hAnsi="Times New Roman"/>
                <w:sz w:val="22"/>
                <w:szCs w:val="22"/>
              </w:rPr>
            </w:pPr>
          </w:p>
          <w:p w:rsidR="002A1AC8" w:rsidRPr="00792844" w:rsidRDefault="002A1AC8" w:rsidP="00792844">
            <w:pPr>
              <w:pStyle w:val="ConsNonformat"/>
              <w:ind w:firstLine="709"/>
              <w:jc w:val="both"/>
              <w:rPr>
                <w:rFonts w:ascii="Times New Roman" w:hAnsi="Times New Roman"/>
                <w:sz w:val="22"/>
                <w:szCs w:val="22"/>
              </w:rPr>
            </w:pPr>
          </w:p>
          <w:p w:rsidR="002A1AC8" w:rsidRPr="00792844" w:rsidRDefault="002A1AC8" w:rsidP="00792844">
            <w:pPr>
              <w:pStyle w:val="ConsNonformat"/>
              <w:ind w:firstLine="709"/>
              <w:jc w:val="both"/>
              <w:rPr>
                <w:rFonts w:ascii="Times New Roman" w:hAnsi="Times New Roman"/>
                <w:sz w:val="22"/>
                <w:szCs w:val="22"/>
              </w:rPr>
            </w:pPr>
          </w:p>
          <w:p w:rsidR="002A1AC8" w:rsidRPr="00792844" w:rsidRDefault="002A1AC8" w:rsidP="00792844">
            <w:pPr>
              <w:pStyle w:val="ConsNonformat"/>
              <w:ind w:firstLine="709"/>
              <w:jc w:val="both"/>
              <w:rPr>
                <w:rFonts w:ascii="Times New Roman" w:hAnsi="Times New Roman"/>
                <w:sz w:val="22"/>
                <w:szCs w:val="22"/>
              </w:rPr>
            </w:pPr>
          </w:p>
          <w:p w:rsidR="002A1AC8" w:rsidRPr="00792844" w:rsidRDefault="002A1AC8" w:rsidP="00792844">
            <w:pPr>
              <w:pStyle w:val="ConsNonformat"/>
              <w:ind w:firstLine="709"/>
              <w:jc w:val="both"/>
              <w:rPr>
                <w:rFonts w:ascii="Times New Roman" w:hAnsi="Times New Roman"/>
                <w:sz w:val="22"/>
                <w:szCs w:val="22"/>
              </w:rPr>
            </w:pPr>
            <w:r w:rsidRPr="00792844">
              <w:rPr>
                <w:rFonts w:ascii="Times New Roman" w:hAnsi="Times New Roman"/>
                <w:sz w:val="22"/>
                <w:szCs w:val="22"/>
              </w:rPr>
              <w:t>___________________ /______________/</w:t>
            </w:r>
          </w:p>
          <w:p w:rsidR="002A1AC8" w:rsidRPr="00792844" w:rsidRDefault="002A1AC8" w:rsidP="00792844">
            <w:pPr>
              <w:pStyle w:val="ConsNonformat"/>
              <w:ind w:firstLine="709"/>
              <w:jc w:val="both"/>
              <w:rPr>
                <w:rFonts w:ascii="Times New Roman" w:hAnsi="Times New Roman"/>
                <w:sz w:val="22"/>
                <w:szCs w:val="22"/>
              </w:rPr>
            </w:pPr>
          </w:p>
        </w:tc>
      </w:tr>
    </w:tbl>
    <w:p w:rsidR="005D7D24" w:rsidRPr="00792844" w:rsidRDefault="005D7D24" w:rsidP="00792844">
      <w:pPr>
        <w:ind w:firstLine="709"/>
        <w:jc w:val="both"/>
        <w:rPr>
          <w:b/>
          <w:bCs/>
          <w:sz w:val="22"/>
          <w:szCs w:val="22"/>
        </w:rPr>
      </w:pPr>
    </w:p>
    <w:p w:rsidR="002A1AC8" w:rsidRPr="00792844" w:rsidRDefault="002A1AC8" w:rsidP="00792844">
      <w:pPr>
        <w:ind w:firstLine="709"/>
        <w:jc w:val="both"/>
        <w:rPr>
          <w:b/>
          <w:bCs/>
          <w:sz w:val="22"/>
          <w:szCs w:val="22"/>
        </w:rPr>
      </w:pPr>
    </w:p>
    <w:p w:rsidR="002A1AC8" w:rsidRDefault="002A1AC8" w:rsidP="00792844">
      <w:pPr>
        <w:ind w:firstLine="709"/>
        <w:jc w:val="both"/>
        <w:rPr>
          <w:b/>
          <w:bCs/>
          <w:sz w:val="22"/>
          <w:szCs w:val="22"/>
        </w:rPr>
      </w:pPr>
    </w:p>
    <w:p w:rsidR="00802A4E" w:rsidRDefault="00802A4E" w:rsidP="00792844">
      <w:pPr>
        <w:ind w:firstLine="709"/>
        <w:jc w:val="both"/>
        <w:rPr>
          <w:b/>
          <w:bCs/>
          <w:sz w:val="22"/>
          <w:szCs w:val="22"/>
        </w:rPr>
      </w:pPr>
    </w:p>
    <w:p w:rsidR="00802A4E" w:rsidRDefault="00802A4E" w:rsidP="00792844">
      <w:pPr>
        <w:ind w:firstLine="709"/>
        <w:jc w:val="both"/>
        <w:rPr>
          <w:b/>
          <w:bCs/>
          <w:sz w:val="22"/>
          <w:szCs w:val="22"/>
        </w:rPr>
      </w:pPr>
    </w:p>
    <w:p w:rsidR="00B817C3" w:rsidRDefault="002A1AC8" w:rsidP="00792844">
      <w:pPr>
        <w:shd w:val="clear" w:color="auto" w:fill="FFFFFF"/>
        <w:ind w:firstLine="709"/>
        <w:jc w:val="center"/>
        <w:rPr>
          <w:b/>
          <w:color w:val="000000"/>
          <w:sz w:val="22"/>
          <w:szCs w:val="22"/>
        </w:rPr>
      </w:pPr>
      <w:r w:rsidRPr="00792844">
        <w:rPr>
          <w:b/>
          <w:color w:val="000000"/>
          <w:sz w:val="22"/>
          <w:szCs w:val="22"/>
        </w:rPr>
        <w:t xml:space="preserve">Акт приема-передачи </w:t>
      </w:r>
    </w:p>
    <w:p w:rsidR="002A1AC8" w:rsidRPr="00792844" w:rsidRDefault="002A1AC8" w:rsidP="00792844">
      <w:pPr>
        <w:shd w:val="clear" w:color="auto" w:fill="FFFFFF"/>
        <w:ind w:firstLine="709"/>
        <w:jc w:val="center"/>
        <w:rPr>
          <w:b/>
          <w:color w:val="000000"/>
          <w:sz w:val="22"/>
          <w:szCs w:val="22"/>
        </w:rPr>
      </w:pPr>
      <w:r w:rsidRPr="00792844">
        <w:rPr>
          <w:b/>
          <w:iCs/>
          <w:color w:val="000000"/>
          <w:sz w:val="22"/>
          <w:szCs w:val="22"/>
        </w:rPr>
        <w:t>транспортного</w:t>
      </w:r>
      <w:r w:rsidRPr="00792844">
        <w:rPr>
          <w:b/>
          <w:color w:val="000000"/>
          <w:sz w:val="22"/>
          <w:szCs w:val="22"/>
        </w:rPr>
        <w:t xml:space="preserve"> </w:t>
      </w:r>
      <w:r w:rsidRPr="00792844">
        <w:rPr>
          <w:b/>
          <w:iCs/>
          <w:color w:val="000000"/>
          <w:sz w:val="22"/>
          <w:szCs w:val="22"/>
        </w:rPr>
        <w:t>средства</w:t>
      </w:r>
      <w:r w:rsidRPr="00792844">
        <w:rPr>
          <w:b/>
          <w:color w:val="000000"/>
          <w:sz w:val="22"/>
          <w:szCs w:val="22"/>
        </w:rPr>
        <w:t xml:space="preserve"> </w:t>
      </w:r>
    </w:p>
    <w:p w:rsidR="002A1AC8" w:rsidRPr="00792844" w:rsidRDefault="002A1AC8" w:rsidP="00792844">
      <w:pPr>
        <w:shd w:val="clear" w:color="auto" w:fill="FFFFFF"/>
        <w:ind w:firstLine="709"/>
        <w:jc w:val="both"/>
        <w:rPr>
          <w:color w:val="000000"/>
          <w:sz w:val="22"/>
          <w:szCs w:val="22"/>
        </w:rPr>
      </w:pPr>
      <w:r w:rsidRPr="00792844">
        <w:rPr>
          <w:color w:val="000000"/>
          <w:sz w:val="22"/>
          <w:szCs w:val="22"/>
        </w:rPr>
        <w:t> </w:t>
      </w:r>
    </w:p>
    <w:tbl>
      <w:tblPr>
        <w:tblW w:w="5000" w:type="pct"/>
        <w:tblCellSpacing w:w="15" w:type="dxa"/>
        <w:tblCellMar>
          <w:top w:w="15" w:type="dxa"/>
          <w:left w:w="15" w:type="dxa"/>
          <w:bottom w:w="15" w:type="dxa"/>
          <w:right w:w="15" w:type="dxa"/>
        </w:tblCellMar>
        <w:tblLook w:val="04A0"/>
      </w:tblPr>
      <w:tblGrid>
        <w:gridCol w:w="4769"/>
        <w:gridCol w:w="4675"/>
      </w:tblGrid>
      <w:tr w:rsidR="00DC5D1D" w:rsidRPr="00792844" w:rsidTr="00C47EB4">
        <w:trPr>
          <w:tblCellSpacing w:w="15" w:type="dxa"/>
        </w:trPr>
        <w:tc>
          <w:tcPr>
            <w:tcW w:w="2500" w:type="pct"/>
            <w:vAlign w:val="bottom"/>
            <w:hideMark/>
          </w:tcPr>
          <w:p w:rsidR="00DC5D1D" w:rsidRPr="00792844" w:rsidRDefault="00DC5D1D" w:rsidP="00792844">
            <w:pPr>
              <w:rPr>
                <w:sz w:val="22"/>
                <w:szCs w:val="22"/>
              </w:rPr>
            </w:pPr>
            <w:r w:rsidRPr="00792844">
              <w:rPr>
                <w:sz w:val="22"/>
                <w:szCs w:val="22"/>
              </w:rPr>
              <w:t>с. Янтиково</w:t>
            </w:r>
          </w:p>
        </w:tc>
        <w:tc>
          <w:tcPr>
            <w:tcW w:w="2450" w:type="pct"/>
            <w:vAlign w:val="bottom"/>
            <w:hideMark/>
          </w:tcPr>
          <w:p w:rsidR="00DC5D1D" w:rsidRPr="00792844" w:rsidRDefault="00DC5D1D" w:rsidP="00792844">
            <w:pPr>
              <w:ind w:right="140"/>
              <w:jc w:val="right"/>
              <w:rPr>
                <w:sz w:val="22"/>
                <w:szCs w:val="22"/>
              </w:rPr>
            </w:pPr>
            <w:r w:rsidRPr="00792844">
              <w:rPr>
                <w:sz w:val="22"/>
                <w:szCs w:val="22"/>
              </w:rPr>
              <w:t>«    »                           2018 г.</w:t>
            </w:r>
          </w:p>
        </w:tc>
      </w:tr>
    </w:tbl>
    <w:p w:rsidR="002A1AC8" w:rsidRPr="00792844" w:rsidRDefault="002A1AC8" w:rsidP="00792844">
      <w:pPr>
        <w:shd w:val="clear" w:color="auto" w:fill="FFFFFF"/>
        <w:jc w:val="both"/>
        <w:rPr>
          <w:color w:val="000000"/>
          <w:sz w:val="22"/>
          <w:szCs w:val="22"/>
        </w:rPr>
      </w:pPr>
      <w:r w:rsidRPr="00792844">
        <w:rPr>
          <w:color w:val="000000"/>
          <w:sz w:val="22"/>
          <w:szCs w:val="22"/>
        </w:rPr>
        <w:t> </w:t>
      </w:r>
    </w:p>
    <w:p w:rsidR="002A1AC8" w:rsidRPr="00792844" w:rsidRDefault="002A1AC8" w:rsidP="00792844">
      <w:pPr>
        <w:shd w:val="clear" w:color="auto" w:fill="FFFFFF"/>
        <w:ind w:firstLine="709"/>
        <w:jc w:val="both"/>
        <w:rPr>
          <w:color w:val="000000"/>
          <w:sz w:val="22"/>
          <w:szCs w:val="22"/>
        </w:rPr>
      </w:pPr>
      <w:proofErr w:type="gramStart"/>
      <w:r w:rsidRPr="00792844">
        <w:rPr>
          <w:sz w:val="22"/>
          <w:szCs w:val="22"/>
        </w:rPr>
        <w:t xml:space="preserve">Администрация Янтиковского района Чувашской Республики, именуемая в дальнейшем «Арендодатель», в лице главы администрации Янтиковского района Чувашской Республики </w:t>
      </w:r>
      <w:proofErr w:type="spellStart"/>
      <w:r w:rsidRPr="00792844">
        <w:rPr>
          <w:sz w:val="22"/>
          <w:szCs w:val="22"/>
        </w:rPr>
        <w:t>Ванерке</w:t>
      </w:r>
      <w:proofErr w:type="spellEnd"/>
      <w:r w:rsidRPr="00792844">
        <w:rPr>
          <w:sz w:val="22"/>
          <w:szCs w:val="22"/>
        </w:rPr>
        <w:t xml:space="preserve"> Владимира Алексеевича, действующего на основании Устава</w:t>
      </w:r>
      <w:r w:rsidRPr="00792844">
        <w:rPr>
          <w:color w:val="000000"/>
          <w:sz w:val="22"/>
          <w:szCs w:val="22"/>
        </w:rPr>
        <w:t>, с одной стороны, и [сведения об арендаторе - Ф.И.О. и паспортные данные для физического лица;</w:t>
      </w:r>
      <w:proofErr w:type="gramEnd"/>
      <w:r w:rsidRPr="00792844">
        <w:rPr>
          <w:color w:val="000000"/>
          <w:sz w:val="22"/>
          <w:szCs w:val="22"/>
        </w:rPr>
        <w:t xml:space="preserve"> полное наименование и сведения о лице, подписавшем договор - для юридического лица], именуемы</w:t>
      </w:r>
      <w:proofErr w:type="gramStart"/>
      <w:r w:rsidRPr="00792844">
        <w:rPr>
          <w:color w:val="000000"/>
          <w:sz w:val="22"/>
          <w:szCs w:val="22"/>
        </w:rPr>
        <w:t>й(</w:t>
      </w:r>
      <w:proofErr w:type="spellStart"/>
      <w:proofErr w:type="gramEnd"/>
      <w:r w:rsidRPr="00792844">
        <w:rPr>
          <w:color w:val="000000"/>
          <w:sz w:val="22"/>
          <w:szCs w:val="22"/>
        </w:rPr>
        <w:t>ое</w:t>
      </w:r>
      <w:proofErr w:type="spellEnd"/>
      <w:r w:rsidRPr="00792844">
        <w:rPr>
          <w:color w:val="000000"/>
          <w:sz w:val="22"/>
          <w:szCs w:val="22"/>
        </w:rPr>
        <w:t>) в дальнейшем «Арендатор», с другой стороны, именуемые в дальнейшем «Стороны», составили настоящий акт о нижеследующем:</w:t>
      </w:r>
    </w:p>
    <w:p w:rsidR="002A1AC8" w:rsidRPr="00792844" w:rsidRDefault="007906D0" w:rsidP="00792844">
      <w:pPr>
        <w:shd w:val="clear" w:color="auto" w:fill="FFFFFF"/>
        <w:ind w:firstLine="709"/>
        <w:jc w:val="both"/>
        <w:rPr>
          <w:color w:val="000000"/>
          <w:sz w:val="22"/>
          <w:szCs w:val="22"/>
        </w:rPr>
      </w:pPr>
      <w:r>
        <w:rPr>
          <w:color w:val="000000"/>
          <w:sz w:val="22"/>
          <w:szCs w:val="22"/>
        </w:rPr>
        <w:t>1. На основании д</w:t>
      </w:r>
      <w:r w:rsidR="002A1AC8" w:rsidRPr="00792844">
        <w:rPr>
          <w:color w:val="000000"/>
          <w:sz w:val="22"/>
          <w:szCs w:val="22"/>
        </w:rPr>
        <w:t xml:space="preserve">оговора аренды транспортного средства </w:t>
      </w:r>
      <w:r w:rsidR="00E507B5">
        <w:rPr>
          <w:color w:val="000000"/>
          <w:sz w:val="22"/>
          <w:szCs w:val="22"/>
        </w:rPr>
        <w:t xml:space="preserve">№ ___ </w:t>
      </w:r>
      <w:r w:rsidR="002A1AC8" w:rsidRPr="00792844">
        <w:rPr>
          <w:color w:val="000000"/>
          <w:sz w:val="22"/>
          <w:szCs w:val="22"/>
        </w:rPr>
        <w:t>от [число, месяц, год] Арендодатель передает Арендатору в аренду транспортное средство</w:t>
      </w:r>
      <w:r>
        <w:rPr>
          <w:color w:val="000000"/>
          <w:sz w:val="22"/>
          <w:szCs w:val="22"/>
        </w:rPr>
        <w:t>:</w:t>
      </w:r>
      <w:r w:rsidR="002A1AC8" w:rsidRPr="00792844">
        <w:rPr>
          <w:color w:val="000000"/>
          <w:sz w:val="22"/>
          <w:szCs w:val="22"/>
        </w:rPr>
        <w:t xml:space="preserve"> </w:t>
      </w:r>
      <w:r w:rsidR="007112E8" w:rsidRPr="00792844">
        <w:rPr>
          <w:color w:val="000000"/>
          <w:sz w:val="22"/>
          <w:szCs w:val="22"/>
        </w:rPr>
        <w:t>_______________</w:t>
      </w:r>
      <w:r w:rsidR="002A1AC8" w:rsidRPr="00792844">
        <w:rPr>
          <w:color w:val="000000"/>
          <w:sz w:val="22"/>
          <w:szCs w:val="22"/>
        </w:rPr>
        <w:t>, в состоянии, пригодном для использования транспортного средства по его назначе</w:t>
      </w:r>
      <w:r>
        <w:rPr>
          <w:color w:val="000000"/>
          <w:sz w:val="22"/>
          <w:szCs w:val="22"/>
        </w:rPr>
        <w:t>нию, указанном в п. [значение] д</w:t>
      </w:r>
      <w:r w:rsidR="002A1AC8" w:rsidRPr="00792844">
        <w:rPr>
          <w:color w:val="000000"/>
          <w:sz w:val="22"/>
          <w:szCs w:val="22"/>
        </w:rPr>
        <w:t xml:space="preserve">оговора аренды транспортного средства </w:t>
      </w:r>
      <w:proofErr w:type="gramStart"/>
      <w:r w:rsidR="002A1AC8" w:rsidRPr="00792844">
        <w:rPr>
          <w:color w:val="000000"/>
          <w:sz w:val="22"/>
          <w:szCs w:val="22"/>
        </w:rPr>
        <w:t>от</w:t>
      </w:r>
      <w:proofErr w:type="gramEnd"/>
      <w:r w:rsidR="002A1AC8" w:rsidRPr="00792844">
        <w:rPr>
          <w:color w:val="000000"/>
          <w:sz w:val="22"/>
          <w:szCs w:val="22"/>
        </w:rPr>
        <w:t xml:space="preserve"> [число, месяц, год].</w:t>
      </w:r>
    </w:p>
    <w:p w:rsidR="002A1AC8" w:rsidRPr="00792844" w:rsidRDefault="002A1AC8" w:rsidP="00792844">
      <w:pPr>
        <w:shd w:val="clear" w:color="auto" w:fill="FFFFFF"/>
        <w:ind w:firstLine="709"/>
        <w:jc w:val="both"/>
        <w:rPr>
          <w:color w:val="000000"/>
          <w:sz w:val="22"/>
          <w:szCs w:val="22"/>
        </w:rPr>
      </w:pPr>
      <w:r w:rsidRPr="00792844">
        <w:rPr>
          <w:color w:val="000000"/>
          <w:sz w:val="22"/>
          <w:szCs w:val="22"/>
        </w:rPr>
        <w:t>2. Арендатор принимает вышеуказанное транспортное средство в аренду в состоянии, как оно есть на момент подписания настоящего акта.</w:t>
      </w:r>
    </w:p>
    <w:p w:rsidR="007112E8" w:rsidRPr="00792844" w:rsidRDefault="007112E8" w:rsidP="00792844">
      <w:pPr>
        <w:shd w:val="clear" w:color="auto" w:fill="FFFFFF"/>
        <w:ind w:firstLine="709"/>
        <w:jc w:val="both"/>
        <w:rPr>
          <w:color w:val="000000"/>
          <w:sz w:val="22"/>
          <w:szCs w:val="22"/>
        </w:rPr>
      </w:pPr>
      <w:r w:rsidRPr="00792844">
        <w:rPr>
          <w:color w:val="000000"/>
          <w:sz w:val="22"/>
          <w:szCs w:val="22"/>
        </w:rPr>
        <w:t>Техническое состояние транспортного средства на момент передачи Арендатору:</w:t>
      </w:r>
    </w:p>
    <w:p w:rsidR="007112E8" w:rsidRPr="00792844" w:rsidRDefault="00DC5D1D" w:rsidP="00792844">
      <w:pPr>
        <w:shd w:val="clear" w:color="auto" w:fill="FFFFFF"/>
        <w:ind w:firstLine="709"/>
        <w:jc w:val="both"/>
        <w:rPr>
          <w:color w:val="000000"/>
          <w:sz w:val="22"/>
          <w:szCs w:val="22"/>
        </w:rPr>
      </w:pPr>
      <w:r w:rsidRPr="00792844">
        <w:rPr>
          <w:color w:val="000000"/>
          <w:sz w:val="22"/>
          <w:szCs w:val="22"/>
        </w:rPr>
        <w:t>__________________________</w:t>
      </w:r>
      <w:r w:rsidR="007906D0">
        <w:rPr>
          <w:color w:val="000000"/>
          <w:sz w:val="22"/>
          <w:szCs w:val="22"/>
        </w:rPr>
        <w:t>.</w:t>
      </w:r>
      <w:r w:rsidR="007112E8" w:rsidRPr="00792844">
        <w:rPr>
          <w:color w:val="000000"/>
          <w:sz w:val="22"/>
          <w:szCs w:val="22"/>
        </w:rPr>
        <w:t xml:space="preserve"> </w:t>
      </w:r>
    </w:p>
    <w:p w:rsidR="002A1AC8" w:rsidRPr="00792844" w:rsidRDefault="007906D0" w:rsidP="00792844">
      <w:pPr>
        <w:shd w:val="clear" w:color="auto" w:fill="FFFFFF"/>
        <w:ind w:firstLine="709"/>
        <w:jc w:val="both"/>
        <w:rPr>
          <w:color w:val="000000"/>
          <w:sz w:val="22"/>
          <w:szCs w:val="22"/>
        </w:rPr>
      </w:pPr>
      <w:r>
        <w:rPr>
          <w:color w:val="000000"/>
          <w:sz w:val="22"/>
          <w:szCs w:val="22"/>
        </w:rPr>
        <w:t>3. При приеме-передаче С</w:t>
      </w:r>
      <w:r w:rsidR="002A1AC8" w:rsidRPr="00792844">
        <w:rPr>
          <w:color w:val="000000"/>
          <w:sz w:val="22"/>
          <w:szCs w:val="22"/>
        </w:rPr>
        <w:t>тороны установили, что состояние и внешний вид транспортного средства удовлетворительные, Арендатор не имеет к Арендодателю претензий по состоянию передаваемого в аренду транспортного средства.</w:t>
      </w:r>
    </w:p>
    <w:p w:rsidR="002A1AC8" w:rsidRPr="00792844" w:rsidRDefault="002A1AC8" w:rsidP="00792844">
      <w:pPr>
        <w:shd w:val="clear" w:color="auto" w:fill="FFFFFF"/>
        <w:ind w:firstLine="709"/>
        <w:jc w:val="both"/>
        <w:rPr>
          <w:color w:val="000000"/>
          <w:sz w:val="22"/>
          <w:szCs w:val="22"/>
        </w:rPr>
      </w:pPr>
      <w:r w:rsidRPr="00792844">
        <w:rPr>
          <w:color w:val="000000"/>
          <w:sz w:val="22"/>
          <w:szCs w:val="22"/>
        </w:rPr>
        <w:t xml:space="preserve">4. </w:t>
      </w:r>
      <w:r w:rsidR="00BA210D" w:rsidRPr="00C83FA4">
        <w:rPr>
          <w:sz w:val="22"/>
          <w:szCs w:val="22"/>
        </w:rPr>
        <w:t xml:space="preserve">С момента подписания сторонами настоящего акта обязанность </w:t>
      </w:r>
      <w:r w:rsidR="00BA210D" w:rsidRPr="00792844">
        <w:rPr>
          <w:color w:val="000000"/>
          <w:sz w:val="22"/>
          <w:szCs w:val="22"/>
        </w:rPr>
        <w:t>Арендодателя</w:t>
      </w:r>
      <w:r w:rsidR="00BA210D" w:rsidRPr="00C83FA4">
        <w:rPr>
          <w:sz w:val="22"/>
          <w:szCs w:val="22"/>
        </w:rPr>
        <w:t xml:space="preserve"> передать вышеуказанное </w:t>
      </w:r>
      <w:r w:rsidR="00BA210D" w:rsidRPr="00792844">
        <w:rPr>
          <w:color w:val="000000"/>
          <w:sz w:val="22"/>
          <w:szCs w:val="22"/>
        </w:rPr>
        <w:t>транспортного средства</w:t>
      </w:r>
      <w:r w:rsidR="00BA210D" w:rsidRPr="00C83FA4">
        <w:rPr>
          <w:sz w:val="22"/>
          <w:szCs w:val="22"/>
        </w:rPr>
        <w:t xml:space="preserve"> и обязанность </w:t>
      </w:r>
      <w:r w:rsidR="00BA210D" w:rsidRPr="00792844">
        <w:rPr>
          <w:color w:val="000000"/>
          <w:sz w:val="22"/>
          <w:szCs w:val="22"/>
        </w:rPr>
        <w:t>Арендатор</w:t>
      </w:r>
      <w:r w:rsidR="00BA210D">
        <w:rPr>
          <w:color w:val="000000"/>
          <w:sz w:val="22"/>
          <w:szCs w:val="22"/>
        </w:rPr>
        <w:t>а</w:t>
      </w:r>
      <w:r w:rsidR="00BA210D" w:rsidRPr="00C83FA4">
        <w:rPr>
          <w:sz w:val="22"/>
          <w:szCs w:val="22"/>
        </w:rPr>
        <w:t xml:space="preserve"> принять </w:t>
      </w:r>
      <w:r w:rsidR="00BA210D">
        <w:rPr>
          <w:sz w:val="22"/>
          <w:szCs w:val="22"/>
        </w:rPr>
        <w:t>его</w:t>
      </w:r>
      <w:r w:rsidR="00BA210D" w:rsidRPr="00C83FA4">
        <w:rPr>
          <w:sz w:val="22"/>
          <w:szCs w:val="22"/>
        </w:rPr>
        <w:t xml:space="preserve"> признаются выполненными</w:t>
      </w:r>
      <w:r w:rsidRPr="00792844">
        <w:rPr>
          <w:color w:val="000000"/>
          <w:sz w:val="22"/>
          <w:szCs w:val="22"/>
        </w:rPr>
        <w:t>.</w:t>
      </w:r>
    </w:p>
    <w:p w:rsidR="00B5750C" w:rsidRPr="00792844" w:rsidRDefault="007906D0" w:rsidP="007906D0">
      <w:pPr>
        <w:shd w:val="clear" w:color="auto" w:fill="FFFFFF"/>
        <w:ind w:firstLine="709"/>
        <w:jc w:val="both"/>
        <w:rPr>
          <w:color w:val="000000"/>
          <w:sz w:val="22"/>
          <w:szCs w:val="22"/>
        </w:rPr>
      </w:pPr>
      <w:r>
        <w:rPr>
          <w:color w:val="000000"/>
          <w:sz w:val="22"/>
          <w:szCs w:val="22"/>
        </w:rPr>
        <w:t xml:space="preserve">5. </w:t>
      </w:r>
      <w:r w:rsidR="002A1AC8" w:rsidRPr="00792844">
        <w:rPr>
          <w:color w:val="000000"/>
          <w:sz w:val="22"/>
          <w:szCs w:val="22"/>
        </w:rPr>
        <w:t xml:space="preserve">Арендодатель также передает Арендатору </w:t>
      </w:r>
      <w:r w:rsidRPr="00792844">
        <w:rPr>
          <w:color w:val="000000"/>
          <w:sz w:val="22"/>
          <w:szCs w:val="22"/>
        </w:rPr>
        <w:t>относящуюся к транспортному средству документацию</w:t>
      </w:r>
      <w:r>
        <w:rPr>
          <w:color w:val="000000"/>
          <w:sz w:val="22"/>
          <w:szCs w:val="22"/>
        </w:rPr>
        <w:t>:</w:t>
      </w:r>
      <w:r w:rsidRPr="00792844">
        <w:rPr>
          <w:color w:val="000000"/>
          <w:sz w:val="22"/>
          <w:szCs w:val="22"/>
        </w:rPr>
        <w:t xml:space="preserve"> [перечислить наименования и реквизиты передаваемых документов]</w:t>
      </w:r>
      <w:r>
        <w:rPr>
          <w:color w:val="000000"/>
          <w:sz w:val="22"/>
          <w:szCs w:val="22"/>
        </w:rPr>
        <w:t>.</w:t>
      </w:r>
      <w:r w:rsidRPr="00792844">
        <w:rPr>
          <w:color w:val="000000"/>
          <w:sz w:val="22"/>
          <w:szCs w:val="22"/>
        </w:rPr>
        <w:t xml:space="preserve"> </w:t>
      </w:r>
    </w:p>
    <w:p w:rsidR="002A1AC8" w:rsidRPr="00792844" w:rsidRDefault="00C22ADB" w:rsidP="00792844">
      <w:pPr>
        <w:shd w:val="clear" w:color="auto" w:fill="FFFFFF"/>
        <w:ind w:firstLine="709"/>
        <w:jc w:val="both"/>
        <w:rPr>
          <w:color w:val="000000"/>
          <w:sz w:val="22"/>
          <w:szCs w:val="22"/>
        </w:rPr>
      </w:pPr>
      <w:r>
        <w:rPr>
          <w:color w:val="000000"/>
          <w:sz w:val="22"/>
          <w:szCs w:val="22"/>
        </w:rPr>
        <w:t>6</w:t>
      </w:r>
      <w:r w:rsidR="002A1AC8" w:rsidRPr="00792844">
        <w:rPr>
          <w:color w:val="000000"/>
          <w:sz w:val="22"/>
          <w:szCs w:val="22"/>
        </w:rPr>
        <w:t xml:space="preserve">. </w:t>
      </w:r>
      <w:r w:rsidR="007906D0" w:rsidRPr="00C83FA4">
        <w:rPr>
          <w:sz w:val="22"/>
          <w:szCs w:val="22"/>
        </w:rPr>
        <w:t xml:space="preserve">Настоящий акт составлен в </w:t>
      </w:r>
      <w:r w:rsidR="007906D0">
        <w:rPr>
          <w:sz w:val="22"/>
          <w:szCs w:val="22"/>
        </w:rPr>
        <w:t>2</w:t>
      </w:r>
      <w:r w:rsidR="007906D0" w:rsidRPr="00C83FA4">
        <w:rPr>
          <w:sz w:val="22"/>
          <w:szCs w:val="22"/>
        </w:rPr>
        <w:t>-х экземплярах, имеющих равную юридическую силу</w:t>
      </w:r>
      <w:r w:rsidR="007906D0">
        <w:rPr>
          <w:sz w:val="22"/>
          <w:szCs w:val="22"/>
        </w:rPr>
        <w:t xml:space="preserve"> </w:t>
      </w:r>
      <w:r w:rsidR="007906D0">
        <w:rPr>
          <w:color w:val="000000"/>
          <w:sz w:val="22"/>
          <w:szCs w:val="22"/>
        </w:rPr>
        <w:t>и</w:t>
      </w:r>
      <w:r w:rsidR="002A1AC8" w:rsidRPr="00792844">
        <w:rPr>
          <w:color w:val="000000"/>
          <w:sz w:val="22"/>
          <w:szCs w:val="22"/>
        </w:rPr>
        <w:t xml:space="preserve"> явля</w:t>
      </w:r>
      <w:r w:rsidR="007906D0">
        <w:rPr>
          <w:color w:val="000000"/>
          <w:sz w:val="22"/>
          <w:szCs w:val="22"/>
        </w:rPr>
        <w:t>ется</w:t>
      </w:r>
      <w:r w:rsidR="002A1AC8" w:rsidRPr="00792844">
        <w:rPr>
          <w:color w:val="000000"/>
          <w:sz w:val="22"/>
          <w:szCs w:val="22"/>
        </w:rPr>
        <w:t xml:space="preserve"> неотъемлемой частью </w:t>
      </w:r>
      <w:r w:rsidR="007906D0">
        <w:rPr>
          <w:color w:val="000000"/>
          <w:sz w:val="22"/>
          <w:szCs w:val="22"/>
        </w:rPr>
        <w:t>д</w:t>
      </w:r>
      <w:r w:rsidR="002A1AC8" w:rsidRPr="00792844">
        <w:rPr>
          <w:color w:val="000000"/>
          <w:sz w:val="22"/>
          <w:szCs w:val="22"/>
        </w:rPr>
        <w:t xml:space="preserve">оговора аренды транспортного средства </w:t>
      </w:r>
      <w:r w:rsidR="007906D0">
        <w:rPr>
          <w:color w:val="000000"/>
          <w:sz w:val="22"/>
          <w:szCs w:val="22"/>
        </w:rPr>
        <w:t>№ __</w:t>
      </w:r>
      <w:r>
        <w:rPr>
          <w:color w:val="000000"/>
          <w:sz w:val="22"/>
          <w:szCs w:val="22"/>
        </w:rPr>
        <w:t xml:space="preserve"> </w:t>
      </w:r>
      <w:proofErr w:type="gramStart"/>
      <w:r w:rsidR="002A1AC8" w:rsidRPr="00792844">
        <w:rPr>
          <w:color w:val="000000"/>
          <w:sz w:val="22"/>
          <w:szCs w:val="22"/>
        </w:rPr>
        <w:t>от</w:t>
      </w:r>
      <w:proofErr w:type="gramEnd"/>
      <w:r w:rsidR="002A1AC8" w:rsidRPr="00792844">
        <w:rPr>
          <w:color w:val="000000"/>
          <w:sz w:val="22"/>
          <w:szCs w:val="22"/>
        </w:rPr>
        <w:t xml:space="preserve"> [число, месяц, год].</w:t>
      </w:r>
    </w:p>
    <w:p w:rsidR="002A1AC8" w:rsidRPr="00792844" w:rsidRDefault="002A1AC8" w:rsidP="00792844">
      <w:pPr>
        <w:shd w:val="clear" w:color="auto" w:fill="FFFFFF"/>
        <w:ind w:firstLine="709"/>
        <w:jc w:val="center"/>
        <w:rPr>
          <w:b/>
          <w:color w:val="000000"/>
          <w:sz w:val="22"/>
          <w:szCs w:val="22"/>
        </w:rPr>
      </w:pPr>
      <w:r w:rsidRPr="00792844">
        <w:rPr>
          <w:b/>
          <w:color w:val="000000"/>
          <w:sz w:val="22"/>
          <w:szCs w:val="22"/>
        </w:rPr>
        <w:t>Подписи, адреса и реквизиты сторон.</w:t>
      </w:r>
    </w:p>
    <w:p w:rsidR="002A1AC8" w:rsidRPr="00792844" w:rsidRDefault="002A1AC8" w:rsidP="00792844">
      <w:pPr>
        <w:shd w:val="clear" w:color="auto" w:fill="FFFFFF"/>
        <w:ind w:firstLine="709"/>
        <w:jc w:val="both"/>
        <w:rPr>
          <w:color w:val="000000"/>
          <w:sz w:val="22"/>
          <w:szCs w:val="22"/>
        </w:rPr>
      </w:pPr>
    </w:p>
    <w:tbl>
      <w:tblPr>
        <w:tblW w:w="9889" w:type="dxa"/>
        <w:tblLayout w:type="fixed"/>
        <w:tblLook w:val="01E0"/>
      </w:tblPr>
      <w:tblGrid>
        <w:gridCol w:w="4928"/>
        <w:gridCol w:w="4961"/>
      </w:tblGrid>
      <w:tr w:rsidR="002A1AC8" w:rsidRPr="00792844" w:rsidTr="002A1AC8">
        <w:tc>
          <w:tcPr>
            <w:tcW w:w="4928" w:type="dxa"/>
          </w:tcPr>
          <w:p w:rsidR="002A1AC8" w:rsidRPr="00792844" w:rsidRDefault="002A1AC8" w:rsidP="00792844">
            <w:pPr>
              <w:pStyle w:val="ConsNonformat"/>
              <w:jc w:val="center"/>
              <w:rPr>
                <w:rFonts w:ascii="Times New Roman" w:hAnsi="Times New Roman"/>
                <w:b/>
                <w:sz w:val="22"/>
                <w:szCs w:val="22"/>
              </w:rPr>
            </w:pPr>
            <w:r w:rsidRPr="00792844">
              <w:rPr>
                <w:rFonts w:ascii="Times New Roman" w:hAnsi="Times New Roman"/>
                <w:b/>
                <w:sz w:val="22"/>
                <w:szCs w:val="22"/>
              </w:rPr>
              <w:t>Арендодатель:</w:t>
            </w:r>
          </w:p>
          <w:p w:rsidR="002A1AC8" w:rsidRPr="00792844" w:rsidRDefault="002A1AC8" w:rsidP="00792844">
            <w:pPr>
              <w:jc w:val="both"/>
              <w:rPr>
                <w:sz w:val="22"/>
                <w:szCs w:val="22"/>
              </w:rPr>
            </w:pPr>
            <w:r w:rsidRPr="00792844">
              <w:rPr>
                <w:sz w:val="22"/>
                <w:szCs w:val="22"/>
              </w:rPr>
              <w:t>Администрация Янтиковского района Чувашской Республики</w:t>
            </w:r>
            <w:r w:rsidRPr="00792844">
              <w:rPr>
                <w:sz w:val="22"/>
                <w:szCs w:val="22"/>
              </w:rPr>
              <w:tab/>
            </w:r>
          </w:p>
          <w:p w:rsidR="002A1AC8" w:rsidRPr="00792844" w:rsidRDefault="002A1AC8" w:rsidP="00792844">
            <w:pPr>
              <w:jc w:val="both"/>
              <w:rPr>
                <w:sz w:val="22"/>
                <w:szCs w:val="22"/>
              </w:rPr>
            </w:pPr>
            <w:r w:rsidRPr="00792844">
              <w:rPr>
                <w:sz w:val="22"/>
                <w:szCs w:val="22"/>
              </w:rPr>
              <w:t xml:space="preserve">429290, Чувашская Республика, </w:t>
            </w:r>
            <w:proofErr w:type="spellStart"/>
            <w:r w:rsidRPr="00792844">
              <w:rPr>
                <w:sz w:val="22"/>
                <w:szCs w:val="22"/>
              </w:rPr>
              <w:t>Янтиковский</w:t>
            </w:r>
            <w:proofErr w:type="spellEnd"/>
            <w:r w:rsidRPr="00792844">
              <w:rPr>
                <w:sz w:val="22"/>
                <w:szCs w:val="22"/>
              </w:rPr>
              <w:t xml:space="preserve"> район, с. Янтиково, пр. Ленина, д. 13</w:t>
            </w:r>
            <w:r w:rsidRPr="00792844">
              <w:rPr>
                <w:sz w:val="22"/>
                <w:szCs w:val="22"/>
              </w:rPr>
              <w:tab/>
            </w:r>
          </w:p>
          <w:p w:rsidR="002A1AC8" w:rsidRPr="00792844" w:rsidRDefault="002A1AC8" w:rsidP="00792844">
            <w:pPr>
              <w:jc w:val="both"/>
              <w:rPr>
                <w:sz w:val="22"/>
                <w:szCs w:val="22"/>
              </w:rPr>
            </w:pPr>
            <w:r w:rsidRPr="00792844">
              <w:rPr>
                <w:sz w:val="22"/>
                <w:szCs w:val="22"/>
              </w:rPr>
              <w:t>ИНН 2121001002, КПП 212101001,</w:t>
            </w:r>
            <w:r w:rsidRPr="00792844">
              <w:rPr>
                <w:sz w:val="22"/>
                <w:szCs w:val="22"/>
              </w:rPr>
              <w:tab/>
            </w:r>
          </w:p>
          <w:p w:rsidR="002A1AC8" w:rsidRPr="00792844" w:rsidRDefault="002A1AC8" w:rsidP="00792844">
            <w:pPr>
              <w:jc w:val="both"/>
              <w:rPr>
                <w:sz w:val="22"/>
                <w:szCs w:val="22"/>
              </w:rPr>
            </w:pPr>
            <w:proofErr w:type="spellStart"/>
            <w:proofErr w:type="gramStart"/>
            <w:r w:rsidRPr="00792844">
              <w:rPr>
                <w:sz w:val="22"/>
                <w:szCs w:val="22"/>
              </w:rPr>
              <w:t>р</w:t>
            </w:r>
            <w:proofErr w:type="spellEnd"/>
            <w:proofErr w:type="gramEnd"/>
            <w:r w:rsidRPr="00792844">
              <w:rPr>
                <w:sz w:val="22"/>
                <w:szCs w:val="22"/>
              </w:rPr>
              <w:t xml:space="preserve">/с 40302810597063000028 в Отделение - НБ Чувашская Республика г. Чебоксары, БИК 049706001, </w:t>
            </w:r>
            <w:proofErr w:type="spellStart"/>
            <w:r w:rsidRPr="00792844">
              <w:rPr>
                <w:sz w:val="22"/>
                <w:szCs w:val="22"/>
              </w:rPr>
              <w:t>кор.счета</w:t>
            </w:r>
            <w:proofErr w:type="spellEnd"/>
            <w:r w:rsidRPr="00792844">
              <w:rPr>
                <w:sz w:val="22"/>
                <w:szCs w:val="22"/>
              </w:rPr>
              <w:t xml:space="preserve"> нет</w:t>
            </w:r>
          </w:p>
          <w:p w:rsidR="002A1AC8" w:rsidRPr="00792844" w:rsidRDefault="002A1AC8" w:rsidP="00792844">
            <w:pPr>
              <w:jc w:val="both"/>
              <w:rPr>
                <w:sz w:val="22"/>
                <w:szCs w:val="22"/>
              </w:rPr>
            </w:pPr>
            <w:proofErr w:type="gramStart"/>
            <w:r w:rsidRPr="00792844">
              <w:rPr>
                <w:sz w:val="22"/>
                <w:szCs w:val="22"/>
              </w:rPr>
              <w:t>л</w:t>
            </w:r>
            <w:proofErr w:type="gramEnd"/>
            <w:r w:rsidRPr="00792844">
              <w:rPr>
                <w:sz w:val="22"/>
                <w:szCs w:val="22"/>
              </w:rPr>
              <w:t>/с 05153003470 в Управлении Федерального казначейства по Чувашской Республике</w:t>
            </w:r>
          </w:p>
          <w:p w:rsidR="002A1AC8" w:rsidRPr="00792844" w:rsidRDefault="002A1AC8" w:rsidP="00792844">
            <w:pPr>
              <w:jc w:val="both"/>
              <w:rPr>
                <w:sz w:val="22"/>
                <w:szCs w:val="22"/>
              </w:rPr>
            </w:pPr>
            <w:r w:rsidRPr="00792844">
              <w:rPr>
                <w:sz w:val="22"/>
                <w:szCs w:val="22"/>
              </w:rPr>
              <w:t>Тел. (83548) 2-13-15</w:t>
            </w:r>
          </w:p>
          <w:p w:rsidR="002A1AC8" w:rsidRPr="00792844" w:rsidRDefault="002A1AC8" w:rsidP="00792844">
            <w:pPr>
              <w:jc w:val="both"/>
              <w:rPr>
                <w:sz w:val="22"/>
                <w:szCs w:val="22"/>
              </w:rPr>
            </w:pPr>
          </w:p>
          <w:p w:rsidR="002A1AC8" w:rsidRPr="00792844" w:rsidRDefault="002A1AC8" w:rsidP="00792844">
            <w:pPr>
              <w:pStyle w:val="af7"/>
              <w:spacing w:after="0"/>
              <w:ind w:left="0"/>
              <w:jc w:val="both"/>
              <w:rPr>
                <w:bCs/>
                <w:sz w:val="22"/>
                <w:szCs w:val="22"/>
              </w:rPr>
            </w:pPr>
            <w:r w:rsidRPr="00792844">
              <w:rPr>
                <w:bCs/>
                <w:sz w:val="22"/>
                <w:szCs w:val="22"/>
              </w:rPr>
              <w:t>Глава администрации Янтиковского района</w:t>
            </w:r>
          </w:p>
          <w:p w:rsidR="002A1AC8" w:rsidRPr="00792844" w:rsidRDefault="002A1AC8" w:rsidP="00792844">
            <w:pPr>
              <w:pStyle w:val="af7"/>
              <w:spacing w:after="0"/>
              <w:ind w:left="0"/>
              <w:jc w:val="both"/>
              <w:rPr>
                <w:bCs/>
                <w:sz w:val="22"/>
                <w:szCs w:val="22"/>
              </w:rPr>
            </w:pPr>
          </w:p>
          <w:p w:rsidR="002A1AC8" w:rsidRPr="00792844" w:rsidRDefault="002A1AC8" w:rsidP="00792844">
            <w:pPr>
              <w:pStyle w:val="ConsNonformat"/>
              <w:widowControl/>
              <w:jc w:val="both"/>
              <w:rPr>
                <w:rFonts w:ascii="Times New Roman" w:hAnsi="Times New Roman"/>
                <w:sz w:val="22"/>
                <w:szCs w:val="22"/>
              </w:rPr>
            </w:pPr>
            <w:r w:rsidRPr="00792844">
              <w:rPr>
                <w:rFonts w:ascii="Times New Roman" w:hAnsi="Times New Roman"/>
                <w:bCs/>
                <w:sz w:val="22"/>
                <w:szCs w:val="22"/>
              </w:rPr>
              <w:t xml:space="preserve">___________________ В.А. </w:t>
            </w:r>
            <w:proofErr w:type="spellStart"/>
            <w:r w:rsidRPr="00792844">
              <w:rPr>
                <w:rFonts w:ascii="Times New Roman" w:hAnsi="Times New Roman"/>
                <w:bCs/>
                <w:sz w:val="22"/>
                <w:szCs w:val="22"/>
              </w:rPr>
              <w:t>Ванерке</w:t>
            </w:r>
            <w:proofErr w:type="spellEnd"/>
          </w:p>
        </w:tc>
        <w:tc>
          <w:tcPr>
            <w:tcW w:w="4961" w:type="dxa"/>
          </w:tcPr>
          <w:p w:rsidR="002A1AC8" w:rsidRPr="00792844" w:rsidRDefault="002A1AC8" w:rsidP="00792844">
            <w:pPr>
              <w:pStyle w:val="ConsNonformat"/>
              <w:widowControl/>
              <w:ind w:firstLine="34"/>
              <w:jc w:val="center"/>
              <w:rPr>
                <w:rFonts w:ascii="Times New Roman" w:hAnsi="Times New Roman"/>
                <w:b/>
                <w:sz w:val="22"/>
                <w:szCs w:val="22"/>
              </w:rPr>
            </w:pPr>
            <w:r w:rsidRPr="00792844">
              <w:rPr>
                <w:rFonts w:ascii="Times New Roman" w:hAnsi="Times New Roman"/>
                <w:b/>
                <w:sz w:val="22"/>
                <w:szCs w:val="22"/>
              </w:rPr>
              <w:t>Арендатор:</w:t>
            </w:r>
          </w:p>
          <w:p w:rsidR="002A1AC8" w:rsidRPr="00792844" w:rsidRDefault="002A1AC8" w:rsidP="00792844">
            <w:pPr>
              <w:pStyle w:val="ConsNonformat"/>
              <w:ind w:firstLine="175"/>
              <w:jc w:val="both"/>
              <w:rPr>
                <w:rFonts w:ascii="Times New Roman" w:hAnsi="Times New Roman"/>
                <w:sz w:val="22"/>
                <w:szCs w:val="22"/>
                <w:u w:val="single"/>
              </w:rPr>
            </w:pPr>
            <w:r w:rsidRPr="00792844">
              <w:rPr>
                <w:rFonts w:ascii="Times New Roman" w:hAnsi="Times New Roman"/>
                <w:sz w:val="22"/>
                <w:szCs w:val="22"/>
                <w:u w:val="single"/>
              </w:rPr>
              <w:t>___________________________________</w:t>
            </w:r>
          </w:p>
          <w:p w:rsidR="002A1AC8" w:rsidRPr="00792844" w:rsidRDefault="002A1AC8" w:rsidP="00792844">
            <w:pPr>
              <w:pStyle w:val="ConsNonformat"/>
              <w:ind w:firstLine="175"/>
              <w:jc w:val="both"/>
              <w:rPr>
                <w:rFonts w:ascii="Times New Roman" w:hAnsi="Times New Roman"/>
                <w:sz w:val="22"/>
                <w:szCs w:val="22"/>
                <w:u w:val="single"/>
              </w:rPr>
            </w:pPr>
            <w:r w:rsidRPr="00792844">
              <w:rPr>
                <w:rFonts w:ascii="Times New Roman" w:hAnsi="Times New Roman"/>
                <w:sz w:val="22"/>
                <w:szCs w:val="22"/>
                <w:u w:val="single"/>
              </w:rPr>
              <w:t>___________________________________</w:t>
            </w:r>
          </w:p>
          <w:p w:rsidR="002A1AC8" w:rsidRPr="00792844" w:rsidRDefault="002A1AC8" w:rsidP="00792844">
            <w:pPr>
              <w:pStyle w:val="ConsNonformat"/>
              <w:ind w:firstLine="175"/>
              <w:jc w:val="both"/>
              <w:rPr>
                <w:rFonts w:ascii="Times New Roman" w:hAnsi="Times New Roman"/>
                <w:sz w:val="22"/>
                <w:szCs w:val="22"/>
                <w:u w:val="single"/>
              </w:rPr>
            </w:pPr>
            <w:r w:rsidRPr="00792844">
              <w:rPr>
                <w:rFonts w:ascii="Times New Roman" w:hAnsi="Times New Roman"/>
                <w:sz w:val="22"/>
                <w:szCs w:val="22"/>
                <w:u w:val="single"/>
              </w:rPr>
              <w:t>___________________________________</w:t>
            </w:r>
          </w:p>
          <w:p w:rsidR="002A1AC8" w:rsidRPr="00792844" w:rsidRDefault="002A1AC8" w:rsidP="00792844">
            <w:pPr>
              <w:pStyle w:val="ConsNonformat"/>
              <w:ind w:firstLine="175"/>
              <w:jc w:val="both"/>
              <w:rPr>
                <w:rFonts w:ascii="Times New Roman" w:hAnsi="Times New Roman"/>
                <w:sz w:val="22"/>
                <w:szCs w:val="22"/>
                <w:u w:val="single"/>
              </w:rPr>
            </w:pPr>
            <w:r w:rsidRPr="00792844">
              <w:rPr>
                <w:rFonts w:ascii="Times New Roman" w:hAnsi="Times New Roman"/>
                <w:sz w:val="22"/>
                <w:szCs w:val="22"/>
                <w:u w:val="single"/>
              </w:rPr>
              <w:t>___________________________________</w:t>
            </w:r>
          </w:p>
          <w:p w:rsidR="002A1AC8" w:rsidRPr="00792844" w:rsidRDefault="002A1AC8" w:rsidP="00792844">
            <w:pPr>
              <w:pStyle w:val="ConsNonformat"/>
              <w:ind w:firstLine="175"/>
              <w:jc w:val="both"/>
              <w:rPr>
                <w:rFonts w:ascii="Times New Roman" w:hAnsi="Times New Roman"/>
                <w:sz w:val="22"/>
                <w:szCs w:val="22"/>
              </w:rPr>
            </w:pPr>
          </w:p>
          <w:p w:rsidR="002A1AC8" w:rsidRPr="00792844" w:rsidRDefault="002A1AC8" w:rsidP="00792844">
            <w:pPr>
              <w:pStyle w:val="ConsNonformat"/>
              <w:ind w:firstLine="175"/>
              <w:jc w:val="both"/>
              <w:rPr>
                <w:rFonts w:ascii="Times New Roman" w:hAnsi="Times New Roman"/>
                <w:sz w:val="22"/>
                <w:szCs w:val="22"/>
              </w:rPr>
            </w:pPr>
          </w:p>
          <w:p w:rsidR="002A1AC8" w:rsidRPr="00792844" w:rsidRDefault="002A1AC8" w:rsidP="00792844">
            <w:pPr>
              <w:pStyle w:val="ConsNonformat"/>
              <w:ind w:firstLine="175"/>
              <w:jc w:val="both"/>
              <w:rPr>
                <w:rFonts w:ascii="Times New Roman" w:hAnsi="Times New Roman"/>
                <w:sz w:val="22"/>
                <w:szCs w:val="22"/>
              </w:rPr>
            </w:pPr>
          </w:p>
          <w:p w:rsidR="002A1AC8" w:rsidRPr="00792844" w:rsidRDefault="002A1AC8" w:rsidP="00792844">
            <w:pPr>
              <w:pStyle w:val="ConsNonformat"/>
              <w:ind w:firstLine="175"/>
              <w:jc w:val="both"/>
              <w:rPr>
                <w:rFonts w:ascii="Times New Roman" w:hAnsi="Times New Roman"/>
                <w:sz w:val="22"/>
                <w:szCs w:val="22"/>
              </w:rPr>
            </w:pPr>
          </w:p>
          <w:p w:rsidR="002A1AC8" w:rsidRPr="00792844" w:rsidRDefault="002A1AC8" w:rsidP="00792844">
            <w:pPr>
              <w:pStyle w:val="ConsNonformat"/>
              <w:ind w:firstLine="175"/>
              <w:jc w:val="both"/>
              <w:rPr>
                <w:rFonts w:ascii="Times New Roman" w:hAnsi="Times New Roman"/>
                <w:sz w:val="22"/>
                <w:szCs w:val="22"/>
              </w:rPr>
            </w:pPr>
          </w:p>
          <w:p w:rsidR="002A1AC8" w:rsidRPr="00792844" w:rsidRDefault="002A1AC8" w:rsidP="00792844">
            <w:pPr>
              <w:pStyle w:val="ConsNonformat"/>
              <w:ind w:firstLine="175"/>
              <w:jc w:val="both"/>
              <w:rPr>
                <w:rFonts w:ascii="Times New Roman" w:hAnsi="Times New Roman"/>
                <w:sz w:val="22"/>
                <w:szCs w:val="22"/>
              </w:rPr>
            </w:pPr>
          </w:p>
          <w:p w:rsidR="002045F9" w:rsidRPr="00792844" w:rsidRDefault="002045F9" w:rsidP="00792844">
            <w:pPr>
              <w:pStyle w:val="ConsNonformat"/>
              <w:ind w:firstLine="175"/>
              <w:jc w:val="both"/>
              <w:rPr>
                <w:rFonts w:ascii="Times New Roman" w:hAnsi="Times New Roman"/>
                <w:sz w:val="22"/>
                <w:szCs w:val="22"/>
              </w:rPr>
            </w:pPr>
          </w:p>
          <w:p w:rsidR="002A1AC8" w:rsidRPr="00792844" w:rsidRDefault="002A1AC8" w:rsidP="00792844">
            <w:pPr>
              <w:pStyle w:val="ConsNonformat"/>
              <w:ind w:firstLine="175"/>
              <w:jc w:val="both"/>
              <w:rPr>
                <w:rFonts w:ascii="Times New Roman" w:hAnsi="Times New Roman"/>
                <w:sz w:val="22"/>
                <w:szCs w:val="22"/>
              </w:rPr>
            </w:pPr>
          </w:p>
          <w:p w:rsidR="002A1AC8" w:rsidRPr="00792844" w:rsidRDefault="002A1AC8" w:rsidP="00792844">
            <w:pPr>
              <w:pStyle w:val="ConsNonformat"/>
              <w:ind w:firstLine="175"/>
              <w:jc w:val="both"/>
              <w:rPr>
                <w:rFonts w:ascii="Times New Roman" w:hAnsi="Times New Roman"/>
                <w:sz w:val="22"/>
                <w:szCs w:val="22"/>
              </w:rPr>
            </w:pPr>
          </w:p>
          <w:p w:rsidR="002A1AC8" w:rsidRPr="00792844" w:rsidRDefault="002A1AC8" w:rsidP="00792844">
            <w:pPr>
              <w:pStyle w:val="ConsNonformat"/>
              <w:ind w:firstLine="175"/>
              <w:jc w:val="both"/>
              <w:rPr>
                <w:rFonts w:ascii="Times New Roman" w:hAnsi="Times New Roman"/>
                <w:sz w:val="22"/>
                <w:szCs w:val="22"/>
              </w:rPr>
            </w:pPr>
          </w:p>
          <w:p w:rsidR="002A1AC8" w:rsidRPr="00792844" w:rsidRDefault="002A1AC8" w:rsidP="00792844">
            <w:pPr>
              <w:pStyle w:val="ConsNonformat"/>
              <w:ind w:firstLine="175"/>
              <w:jc w:val="both"/>
              <w:rPr>
                <w:rFonts w:ascii="Times New Roman" w:hAnsi="Times New Roman"/>
                <w:sz w:val="22"/>
                <w:szCs w:val="22"/>
              </w:rPr>
            </w:pPr>
            <w:r w:rsidRPr="00792844">
              <w:rPr>
                <w:rFonts w:ascii="Times New Roman" w:hAnsi="Times New Roman"/>
                <w:sz w:val="22"/>
                <w:szCs w:val="22"/>
              </w:rPr>
              <w:t>___________________ /______________/</w:t>
            </w:r>
          </w:p>
          <w:p w:rsidR="002A1AC8" w:rsidRPr="00792844" w:rsidRDefault="002A1AC8" w:rsidP="00792844">
            <w:pPr>
              <w:pStyle w:val="ConsNonformat"/>
              <w:ind w:firstLine="709"/>
              <w:jc w:val="both"/>
              <w:rPr>
                <w:rFonts w:ascii="Times New Roman" w:hAnsi="Times New Roman"/>
                <w:sz w:val="22"/>
                <w:szCs w:val="22"/>
              </w:rPr>
            </w:pPr>
          </w:p>
        </w:tc>
      </w:tr>
    </w:tbl>
    <w:p w:rsidR="002A1AC8" w:rsidRPr="00792844" w:rsidRDefault="002A1AC8" w:rsidP="00792844">
      <w:pPr>
        <w:ind w:firstLine="709"/>
        <w:jc w:val="both"/>
        <w:rPr>
          <w:b/>
          <w:bCs/>
          <w:sz w:val="22"/>
          <w:szCs w:val="22"/>
        </w:rPr>
      </w:pPr>
    </w:p>
    <w:sectPr w:rsidR="002A1AC8" w:rsidRPr="00792844" w:rsidSect="00787AA3">
      <w:headerReference w:type="even" r:id="rId19"/>
      <w:headerReference w:type="default" r:id="rId20"/>
      <w:footerReference w:type="even" r:id="rId21"/>
      <w:footerReference w:type="default" r:id="rId22"/>
      <w:headerReference w:type="first" r:id="rId23"/>
      <w:footerReference w:type="first" r:id="rId24"/>
      <w:pgSz w:w="11906" w:h="16838" w:code="9"/>
      <w:pgMar w:top="567" w:right="851" w:bottom="426" w:left="1701" w:header="284" w:footer="284"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6BC" w:rsidRDefault="00C306BC" w:rsidP="005D7D24">
      <w:r>
        <w:separator/>
      </w:r>
    </w:p>
  </w:endnote>
  <w:endnote w:type="continuationSeparator" w:id="0">
    <w:p w:rsidR="00C306BC" w:rsidRDefault="00C306BC" w:rsidP="005D7D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885" w:rsidRDefault="00CE788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885" w:rsidRPr="00DA39EB" w:rsidRDefault="00CE7885">
    <w:pPr>
      <w:pStyle w:val="af3"/>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885" w:rsidRDefault="00CE788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6BC" w:rsidRDefault="00C306BC" w:rsidP="005D7D24">
      <w:r>
        <w:separator/>
      </w:r>
    </w:p>
  </w:footnote>
  <w:footnote w:type="continuationSeparator" w:id="0">
    <w:p w:rsidR="00C306BC" w:rsidRDefault="00C306BC" w:rsidP="005D7D24">
      <w:r>
        <w:continuationSeparator/>
      </w:r>
    </w:p>
  </w:footnote>
  <w:footnote w:id="1">
    <w:p w:rsidR="00C306BC" w:rsidRPr="00C37B32" w:rsidRDefault="00C306BC">
      <w:pPr>
        <w:pStyle w:val="a8"/>
        <w:rPr>
          <w:sz w:val="18"/>
          <w:szCs w:val="18"/>
        </w:rPr>
      </w:pPr>
      <w:r>
        <w:rPr>
          <w:rStyle w:val="aa"/>
        </w:rPr>
        <w:footnoteRef/>
      </w:r>
      <w:r>
        <w:t xml:space="preserve"> </w:t>
      </w:r>
      <w:r w:rsidRPr="00C37B32">
        <w:rPr>
          <w:sz w:val="18"/>
          <w:szCs w:val="18"/>
        </w:rPr>
        <w:t>Указываются соответствующие сведения о, передаваемом в аренду, транспортном средстве.</w:t>
      </w:r>
    </w:p>
  </w:footnote>
  <w:footnote w:id="2">
    <w:p w:rsidR="00C306BC" w:rsidRPr="00C37B32" w:rsidRDefault="00C306BC" w:rsidP="007E24A4">
      <w:pPr>
        <w:pStyle w:val="a8"/>
        <w:rPr>
          <w:sz w:val="18"/>
          <w:szCs w:val="18"/>
        </w:rPr>
      </w:pPr>
      <w:r w:rsidRPr="00C37B32">
        <w:rPr>
          <w:rStyle w:val="aa"/>
          <w:sz w:val="18"/>
          <w:szCs w:val="18"/>
        </w:rPr>
        <w:footnoteRef/>
      </w:r>
      <w:r w:rsidRPr="00C37B32">
        <w:rPr>
          <w:sz w:val="18"/>
          <w:szCs w:val="18"/>
        </w:rPr>
        <w:t xml:space="preserve"> Указывается соответствующее целевое назначение, указанное в извещении о проведен</w:t>
      </w:r>
      <w:proofErr w:type="gramStart"/>
      <w:r w:rsidRPr="00C37B32">
        <w:rPr>
          <w:sz w:val="18"/>
          <w:szCs w:val="18"/>
        </w:rPr>
        <w:t>ии ау</w:t>
      </w:r>
      <w:proofErr w:type="gramEnd"/>
      <w:r w:rsidRPr="00C37B32">
        <w:rPr>
          <w:sz w:val="18"/>
          <w:szCs w:val="18"/>
        </w:rPr>
        <w:t>кциона.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885" w:rsidRDefault="00CE788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885" w:rsidRPr="00DA39EB" w:rsidRDefault="00CE7885">
    <w:pPr>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885" w:rsidRDefault="00CE788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5"/>
    <w:lvl w:ilvl="0">
      <w:start w:val="1"/>
      <w:numFmt w:val="decimal"/>
      <w:lvlText w:val="%1."/>
      <w:lvlJc w:val="left"/>
      <w:pPr>
        <w:tabs>
          <w:tab w:val="num" w:pos="0"/>
        </w:tabs>
        <w:ind w:left="1068" w:hanging="360"/>
      </w:pPr>
      <w:rPr>
        <w:rFonts w:ascii="Times New Roman" w:hAnsi="Times New Roman" w:cs="Times New Roman"/>
        <w:b w:val="0"/>
        <w:sz w:val="20"/>
        <w:szCs w:val="20"/>
      </w:rPr>
    </w:lvl>
  </w:abstractNum>
  <w:abstractNum w:abstractNumId="2">
    <w:nsid w:val="00000006"/>
    <w:multiLevelType w:val="multilevel"/>
    <w:tmpl w:val="00000006"/>
    <w:name w:val="WW8Num6"/>
    <w:lvl w:ilvl="0">
      <w:start w:val="1"/>
      <w:numFmt w:val="decimal"/>
      <w:lvlText w:val="%1."/>
      <w:lvlJc w:val="center"/>
      <w:pPr>
        <w:tabs>
          <w:tab w:val="num" w:pos="0"/>
        </w:tabs>
        <w:ind w:left="0" w:firstLine="0"/>
      </w:pPr>
      <w:rPr>
        <w:rFonts w:ascii="Times New Roman" w:hAnsi="Times New Roman" w:cs="Times New Roman"/>
        <w:color w:val="000000"/>
        <w:spacing w:val="-3"/>
        <w:sz w:val="20"/>
        <w:szCs w:val="20"/>
      </w:rPr>
    </w:lvl>
    <w:lvl w:ilvl="1">
      <w:start w:val="1"/>
      <w:numFmt w:val="decimal"/>
      <w:lvlText w:val="%2"/>
      <w:lvlJc w:val="left"/>
      <w:pPr>
        <w:tabs>
          <w:tab w:val="num" w:pos="1931"/>
        </w:tabs>
        <w:ind w:left="513" w:firstLine="567"/>
      </w:pPr>
      <w:rPr>
        <w:rFonts w:ascii="Times New Roman" w:eastAsia="Times New Roman" w:hAnsi="Times New Roman" w:cs="Times New Roman"/>
        <w:i w:val="0"/>
        <w:iCs/>
      </w:rPr>
    </w:lvl>
    <w:lvl w:ilvl="2">
      <w:start w:val="1"/>
      <w:numFmt w:val="decimal"/>
      <w:lvlText w:val="%1.%2.%3."/>
      <w:lvlJc w:val="left"/>
      <w:pPr>
        <w:tabs>
          <w:tab w:val="num" w:pos="1418"/>
        </w:tabs>
        <w:ind w:left="0" w:firstLine="567"/>
      </w:pPr>
      <w:rPr>
        <w:rFonts w:ascii="Times New Roman" w:hAnsi="Times New Roman" w:cs="Times New Roman"/>
        <w:color w:val="000000"/>
        <w:spacing w:val="-3"/>
        <w:sz w:val="20"/>
        <w:szCs w:val="20"/>
      </w:rPr>
    </w:lvl>
    <w:lvl w:ilvl="3">
      <w:start w:val="1"/>
      <w:numFmt w:val="decimal"/>
      <w:lvlText w:val="%4)"/>
      <w:lvlJc w:val="left"/>
      <w:pPr>
        <w:tabs>
          <w:tab w:val="num" w:pos="851"/>
        </w:tabs>
        <w:ind w:left="567" w:firstLine="567"/>
      </w:pPr>
      <w:rPr>
        <w:rFonts w:ascii="Times New Roman" w:hAnsi="Times New Roman" w:cs="Times New Roman"/>
        <w:color w:val="000000"/>
        <w:spacing w:val="-3"/>
        <w:sz w:val="20"/>
        <w:szCs w:val="20"/>
      </w:rPr>
    </w:lvl>
    <w:lvl w:ilvl="4">
      <w:start w:val="1"/>
      <w:numFmt w:val="decimal"/>
      <w:lvlText w:val="%1.%2.%3.%4.%5."/>
      <w:lvlJc w:val="left"/>
      <w:pPr>
        <w:tabs>
          <w:tab w:val="num" w:pos="4320"/>
        </w:tabs>
        <w:ind w:left="2232" w:hanging="792"/>
      </w:pPr>
      <w:rPr>
        <w:rFonts w:ascii="Times New Roman" w:hAnsi="Times New Roman" w:cs="Times New Roman"/>
        <w:color w:val="000000"/>
        <w:spacing w:val="-3"/>
        <w:sz w:val="20"/>
        <w:szCs w:val="20"/>
      </w:rPr>
    </w:lvl>
    <w:lvl w:ilvl="5">
      <w:start w:val="1"/>
      <w:numFmt w:val="decimal"/>
      <w:lvlText w:val="%1.%2.%3.%4.%5.%6."/>
      <w:lvlJc w:val="left"/>
      <w:pPr>
        <w:tabs>
          <w:tab w:val="num" w:pos="5040"/>
        </w:tabs>
        <w:ind w:left="2736" w:hanging="936"/>
      </w:pPr>
      <w:rPr>
        <w:rFonts w:ascii="Times New Roman" w:hAnsi="Times New Roman" w:cs="Times New Roman"/>
        <w:color w:val="000000"/>
        <w:spacing w:val="-3"/>
        <w:sz w:val="20"/>
        <w:szCs w:val="20"/>
      </w:rPr>
    </w:lvl>
    <w:lvl w:ilvl="6">
      <w:start w:val="1"/>
      <w:numFmt w:val="decimal"/>
      <w:lvlText w:val="%1.%2.%3.%4.%5.%6.%7."/>
      <w:lvlJc w:val="left"/>
      <w:pPr>
        <w:tabs>
          <w:tab w:val="num" w:pos="5760"/>
        </w:tabs>
        <w:ind w:left="3240" w:hanging="1080"/>
      </w:pPr>
      <w:rPr>
        <w:rFonts w:ascii="Times New Roman" w:hAnsi="Times New Roman" w:cs="Times New Roman"/>
        <w:color w:val="000000"/>
        <w:spacing w:val="-3"/>
        <w:sz w:val="20"/>
        <w:szCs w:val="20"/>
      </w:rPr>
    </w:lvl>
    <w:lvl w:ilvl="7">
      <w:start w:val="1"/>
      <w:numFmt w:val="decimal"/>
      <w:lvlText w:val="%1.%2.%3.%4.%5.%6.%7.%8."/>
      <w:lvlJc w:val="left"/>
      <w:pPr>
        <w:tabs>
          <w:tab w:val="num" w:pos="6840"/>
        </w:tabs>
        <w:ind w:left="3744" w:hanging="1224"/>
      </w:pPr>
      <w:rPr>
        <w:rFonts w:ascii="Times New Roman" w:hAnsi="Times New Roman" w:cs="Times New Roman"/>
        <w:color w:val="000000"/>
        <w:spacing w:val="-3"/>
        <w:sz w:val="20"/>
        <w:szCs w:val="20"/>
      </w:rPr>
    </w:lvl>
    <w:lvl w:ilvl="8">
      <w:start w:val="1"/>
      <w:numFmt w:val="decimal"/>
      <w:lvlText w:val="%1.%2.%3.%4.%5.%6.%7.%8.%9."/>
      <w:lvlJc w:val="left"/>
      <w:pPr>
        <w:tabs>
          <w:tab w:val="num" w:pos="7560"/>
        </w:tabs>
        <w:ind w:left="4320" w:hanging="1440"/>
      </w:pPr>
      <w:rPr>
        <w:rFonts w:ascii="Times New Roman" w:hAnsi="Times New Roman" w:cs="Times New Roman"/>
        <w:color w:val="000000"/>
        <w:spacing w:val="-3"/>
        <w:sz w:val="20"/>
        <w:szCs w:val="20"/>
      </w:rPr>
    </w:lvl>
  </w:abstractNum>
  <w:abstractNum w:abstractNumId="3">
    <w:nsid w:val="00000007"/>
    <w:multiLevelType w:val="multilevel"/>
    <w:tmpl w:val="0A8CDF8E"/>
    <w:name w:val="WW8Num7"/>
    <w:lvl w:ilvl="0">
      <w:start w:val="5"/>
      <w:numFmt w:val="decimal"/>
      <w:lvlText w:val="%1."/>
      <w:lvlJc w:val="left"/>
      <w:pPr>
        <w:tabs>
          <w:tab w:val="num" w:pos="0"/>
        </w:tabs>
        <w:ind w:left="360" w:hanging="360"/>
      </w:pPr>
      <w:rPr>
        <w:rFonts w:ascii="Times New Roman" w:hAnsi="Times New Roman" w:cs="Times New Roman"/>
        <w:b/>
        <w:caps/>
        <w:color w:val="000000"/>
        <w:spacing w:val="-1"/>
        <w:kern w:val="1"/>
        <w:sz w:val="20"/>
        <w:szCs w:val="20"/>
      </w:rPr>
    </w:lvl>
    <w:lvl w:ilvl="1">
      <w:start w:val="1"/>
      <w:numFmt w:val="decimal"/>
      <w:lvlText w:val="%1.%2."/>
      <w:lvlJc w:val="left"/>
      <w:pPr>
        <w:tabs>
          <w:tab w:val="num" w:pos="0"/>
        </w:tabs>
        <w:ind w:left="1200" w:hanging="360"/>
      </w:pPr>
      <w:rPr>
        <w:rFonts w:ascii="Times New Roman" w:hAnsi="Times New Roman" w:cs="Times New Roman"/>
        <w:b w:val="0"/>
        <w:caps/>
        <w:color w:val="000000"/>
        <w:spacing w:val="-1"/>
        <w:kern w:val="1"/>
        <w:sz w:val="20"/>
        <w:szCs w:val="20"/>
      </w:rPr>
    </w:lvl>
    <w:lvl w:ilvl="2">
      <w:start w:val="1"/>
      <w:numFmt w:val="decimal"/>
      <w:lvlText w:val="%1.%2.%3."/>
      <w:lvlJc w:val="left"/>
      <w:pPr>
        <w:tabs>
          <w:tab w:val="num" w:pos="0"/>
        </w:tabs>
        <w:ind w:left="2400" w:hanging="720"/>
      </w:pPr>
      <w:rPr>
        <w:rFonts w:ascii="Times New Roman" w:hAnsi="Times New Roman" w:cs="Times New Roman"/>
        <w:b w:val="0"/>
        <w:caps/>
        <w:color w:val="000000"/>
        <w:spacing w:val="-1"/>
        <w:kern w:val="1"/>
        <w:sz w:val="20"/>
        <w:szCs w:val="20"/>
      </w:rPr>
    </w:lvl>
    <w:lvl w:ilvl="3">
      <w:start w:val="1"/>
      <w:numFmt w:val="decimal"/>
      <w:lvlText w:val="%1.%2.%3.%4."/>
      <w:lvlJc w:val="left"/>
      <w:pPr>
        <w:tabs>
          <w:tab w:val="num" w:pos="0"/>
        </w:tabs>
        <w:ind w:left="3240" w:hanging="720"/>
      </w:pPr>
      <w:rPr>
        <w:rFonts w:ascii="Times New Roman" w:hAnsi="Times New Roman" w:cs="Times New Roman"/>
        <w:b/>
        <w:caps/>
        <w:color w:val="000000"/>
        <w:spacing w:val="-1"/>
        <w:kern w:val="1"/>
        <w:sz w:val="20"/>
        <w:szCs w:val="20"/>
      </w:rPr>
    </w:lvl>
    <w:lvl w:ilvl="4">
      <w:start w:val="1"/>
      <w:numFmt w:val="decimal"/>
      <w:lvlText w:val="%1.%2.%3.%4.%5."/>
      <w:lvlJc w:val="left"/>
      <w:pPr>
        <w:tabs>
          <w:tab w:val="num" w:pos="0"/>
        </w:tabs>
        <w:ind w:left="4440" w:hanging="1080"/>
      </w:pPr>
      <w:rPr>
        <w:rFonts w:ascii="Times New Roman" w:hAnsi="Times New Roman" w:cs="Times New Roman"/>
        <w:b/>
        <w:caps/>
        <w:color w:val="000000"/>
        <w:spacing w:val="-1"/>
        <w:kern w:val="1"/>
        <w:sz w:val="20"/>
        <w:szCs w:val="20"/>
      </w:rPr>
    </w:lvl>
    <w:lvl w:ilvl="5">
      <w:start w:val="1"/>
      <w:numFmt w:val="decimal"/>
      <w:lvlText w:val="%1.%2.%3.%4.%5.%6."/>
      <w:lvlJc w:val="left"/>
      <w:pPr>
        <w:tabs>
          <w:tab w:val="num" w:pos="0"/>
        </w:tabs>
        <w:ind w:left="5280" w:hanging="1080"/>
      </w:pPr>
      <w:rPr>
        <w:rFonts w:ascii="Times New Roman" w:hAnsi="Times New Roman" w:cs="Times New Roman"/>
        <w:b/>
        <w:caps/>
        <w:color w:val="000000"/>
        <w:spacing w:val="-1"/>
        <w:kern w:val="1"/>
        <w:sz w:val="20"/>
        <w:szCs w:val="20"/>
      </w:rPr>
    </w:lvl>
    <w:lvl w:ilvl="6">
      <w:start w:val="1"/>
      <w:numFmt w:val="decimal"/>
      <w:lvlText w:val="%1.%2.%3.%4.%5.%6.%7."/>
      <w:lvlJc w:val="left"/>
      <w:pPr>
        <w:tabs>
          <w:tab w:val="num" w:pos="0"/>
        </w:tabs>
        <w:ind w:left="6120" w:hanging="1080"/>
      </w:pPr>
      <w:rPr>
        <w:rFonts w:ascii="Times New Roman" w:hAnsi="Times New Roman" w:cs="Times New Roman"/>
        <w:b/>
        <w:caps/>
        <w:color w:val="000000"/>
        <w:spacing w:val="-1"/>
        <w:kern w:val="1"/>
        <w:sz w:val="20"/>
        <w:szCs w:val="20"/>
      </w:rPr>
    </w:lvl>
    <w:lvl w:ilvl="7">
      <w:start w:val="1"/>
      <w:numFmt w:val="decimal"/>
      <w:lvlText w:val="%1.%2.%3.%4.%5.%6.%7.%8."/>
      <w:lvlJc w:val="left"/>
      <w:pPr>
        <w:tabs>
          <w:tab w:val="num" w:pos="0"/>
        </w:tabs>
        <w:ind w:left="7320" w:hanging="1440"/>
      </w:pPr>
      <w:rPr>
        <w:rFonts w:ascii="Times New Roman" w:hAnsi="Times New Roman" w:cs="Times New Roman"/>
        <w:b/>
        <w:caps/>
        <w:color w:val="000000"/>
        <w:spacing w:val="-1"/>
        <w:kern w:val="1"/>
        <w:sz w:val="20"/>
        <w:szCs w:val="20"/>
      </w:rPr>
    </w:lvl>
    <w:lvl w:ilvl="8">
      <w:start w:val="1"/>
      <w:numFmt w:val="decimal"/>
      <w:lvlText w:val="%1.%2.%3.%4.%5.%6.%7.%8.%9."/>
      <w:lvlJc w:val="left"/>
      <w:pPr>
        <w:tabs>
          <w:tab w:val="num" w:pos="0"/>
        </w:tabs>
        <w:ind w:left="8160" w:hanging="1440"/>
      </w:pPr>
      <w:rPr>
        <w:rFonts w:ascii="Times New Roman" w:hAnsi="Times New Roman" w:cs="Times New Roman"/>
        <w:b/>
        <w:caps/>
        <w:color w:val="000000"/>
        <w:spacing w:val="-1"/>
        <w:kern w:val="1"/>
        <w:sz w:val="20"/>
        <w:szCs w:val="20"/>
      </w:rPr>
    </w:lvl>
  </w:abstractNum>
  <w:abstractNum w:abstractNumId="4">
    <w:nsid w:val="0000000B"/>
    <w:multiLevelType w:val="multilevel"/>
    <w:tmpl w:val="E6FAAAC0"/>
    <w:name w:val="WW8Num11"/>
    <w:lvl w:ilvl="0">
      <w:start w:val="4"/>
      <w:numFmt w:val="decimal"/>
      <w:lvlText w:val="%1."/>
      <w:lvlJc w:val="left"/>
      <w:pPr>
        <w:tabs>
          <w:tab w:val="num" w:pos="0"/>
        </w:tabs>
        <w:ind w:left="450" w:hanging="450"/>
      </w:pPr>
      <w:rPr>
        <w:b/>
      </w:rPr>
    </w:lvl>
    <w:lvl w:ilvl="1">
      <w:start w:val="1"/>
      <w:numFmt w:val="decimal"/>
      <w:lvlText w:val="%1.%2."/>
      <w:lvlJc w:val="left"/>
      <w:pPr>
        <w:tabs>
          <w:tab w:val="num" w:pos="0"/>
        </w:tabs>
        <w:ind w:left="804" w:hanging="450"/>
      </w:pPr>
      <w:rPr>
        <w:b/>
      </w:rPr>
    </w:lvl>
    <w:lvl w:ilvl="2">
      <w:start w:val="1"/>
      <w:numFmt w:val="decimal"/>
      <w:lvlText w:val="%1.%2.%3."/>
      <w:lvlJc w:val="left"/>
      <w:pPr>
        <w:tabs>
          <w:tab w:val="num" w:pos="0"/>
        </w:tabs>
        <w:ind w:left="1428" w:hanging="720"/>
      </w:pPr>
      <w:rPr>
        <w:b w:val="0"/>
      </w:rPr>
    </w:lvl>
    <w:lvl w:ilvl="3">
      <w:start w:val="1"/>
      <w:numFmt w:val="decimal"/>
      <w:lvlText w:val="%1.%2.%3.%4."/>
      <w:lvlJc w:val="left"/>
      <w:pPr>
        <w:tabs>
          <w:tab w:val="num" w:pos="0"/>
        </w:tabs>
        <w:ind w:left="1782" w:hanging="720"/>
      </w:pPr>
      <w:rPr>
        <w:b/>
      </w:rPr>
    </w:lvl>
    <w:lvl w:ilvl="4">
      <w:start w:val="1"/>
      <w:numFmt w:val="decimal"/>
      <w:lvlText w:val="%1.%2.%3.%4.%5."/>
      <w:lvlJc w:val="left"/>
      <w:pPr>
        <w:tabs>
          <w:tab w:val="num" w:pos="0"/>
        </w:tabs>
        <w:ind w:left="2496" w:hanging="1080"/>
      </w:pPr>
      <w:rPr>
        <w:b/>
      </w:rPr>
    </w:lvl>
    <w:lvl w:ilvl="5">
      <w:start w:val="1"/>
      <w:numFmt w:val="decimal"/>
      <w:lvlText w:val="%1.%2.%3.%4.%5.%6."/>
      <w:lvlJc w:val="left"/>
      <w:pPr>
        <w:tabs>
          <w:tab w:val="num" w:pos="0"/>
        </w:tabs>
        <w:ind w:left="2850" w:hanging="1080"/>
      </w:pPr>
      <w:rPr>
        <w:b/>
      </w:rPr>
    </w:lvl>
    <w:lvl w:ilvl="6">
      <w:start w:val="1"/>
      <w:numFmt w:val="decimal"/>
      <w:lvlText w:val="%1.%2.%3.%4.%5.%6.%7."/>
      <w:lvlJc w:val="left"/>
      <w:pPr>
        <w:tabs>
          <w:tab w:val="num" w:pos="0"/>
        </w:tabs>
        <w:ind w:left="3204" w:hanging="1080"/>
      </w:pPr>
      <w:rPr>
        <w:b/>
      </w:rPr>
    </w:lvl>
    <w:lvl w:ilvl="7">
      <w:start w:val="1"/>
      <w:numFmt w:val="decimal"/>
      <w:lvlText w:val="%1.%2.%3.%4.%5.%6.%7.%8."/>
      <w:lvlJc w:val="left"/>
      <w:pPr>
        <w:tabs>
          <w:tab w:val="num" w:pos="0"/>
        </w:tabs>
        <w:ind w:left="3918" w:hanging="1440"/>
      </w:pPr>
      <w:rPr>
        <w:b/>
      </w:rPr>
    </w:lvl>
    <w:lvl w:ilvl="8">
      <w:start w:val="1"/>
      <w:numFmt w:val="decimal"/>
      <w:lvlText w:val="%1.%2.%3.%4.%5.%6.%7.%8.%9."/>
      <w:lvlJc w:val="left"/>
      <w:pPr>
        <w:tabs>
          <w:tab w:val="num" w:pos="0"/>
        </w:tabs>
        <w:ind w:left="4272" w:hanging="1440"/>
      </w:pPr>
      <w:rPr>
        <w:b/>
      </w:rPr>
    </w:lvl>
  </w:abstractNum>
  <w:abstractNum w:abstractNumId="5">
    <w:nsid w:val="0000000D"/>
    <w:multiLevelType w:val="singleLevel"/>
    <w:tmpl w:val="0000000D"/>
    <w:name w:val="WW8Num13"/>
    <w:lvl w:ilvl="0">
      <w:start w:val="9"/>
      <w:numFmt w:val="decimal"/>
      <w:lvlText w:val="%1."/>
      <w:lvlJc w:val="left"/>
      <w:pPr>
        <w:tabs>
          <w:tab w:val="num" w:pos="0"/>
        </w:tabs>
        <w:ind w:left="720" w:hanging="360"/>
      </w:pPr>
    </w:lvl>
  </w:abstractNum>
  <w:abstractNum w:abstractNumId="6">
    <w:nsid w:val="0000000F"/>
    <w:multiLevelType w:val="multilevel"/>
    <w:tmpl w:val="0E96F874"/>
    <w:name w:val="WW8Num15"/>
    <w:lvl w:ilvl="0">
      <w:start w:val="4"/>
      <w:numFmt w:val="decimal"/>
      <w:lvlText w:val="%1."/>
      <w:lvlJc w:val="left"/>
      <w:pPr>
        <w:tabs>
          <w:tab w:val="num" w:pos="0"/>
        </w:tabs>
        <w:ind w:left="360" w:hanging="360"/>
      </w:pPr>
      <w:rPr>
        <w:b/>
        <w:iCs/>
        <w:color w:val="000000"/>
        <w:sz w:val="20"/>
        <w:szCs w:val="20"/>
      </w:rPr>
    </w:lvl>
    <w:lvl w:ilvl="1">
      <w:start w:val="1"/>
      <w:numFmt w:val="decimal"/>
      <w:lvlText w:val="%1.%2."/>
      <w:lvlJc w:val="left"/>
      <w:pPr>
        <w:tabs>
          <w:tab w:val="num" w:pos="0"/>
        </w:tabs>
        <w:ind w:left="1070" w:hanging="360"/>
      </w:pPr>
    </w:lvl>
    <w:lvl w:ilvl="2">
      <w:start w:val="1"/>
      <w:numFmt w:val="decimal"/>
      <w:lvlText w:val="%1.%2.%3."/>
      <w:lvlJc w:val="left"/>
      <w:pPr>
        <w:tabs>
          <w:tab w:val="num" w:pos="0"/>
        </w:tabs>
        <w:ind w:left="2138" w:hanging="720"/>
      </w:pPr>
      <w:rPr>
        <w:b w:val="0"/>
        <w:iCs/>
        <w:color w:val="000000"/>
        <w:sz w:val="20"/>
        <w:szCs w:val="20"/>
      </w:rPr>
    </w:lvl>
    <w:lvl w:ilvl="3">
      <w:start w:val="1"/>
      <w:numFmt w:val="decimal"/>
      <w:lvlText w:val="%1.%2.%3.%4."/>
      <w:lvlJc w:val="left"/>
      <w:pPr>
        <w:tabs>
          <w:tab w:val="num" w:pos="0"/>
        </w:tabs>
        <w:ind w:left="2847" w:hanging="720"/>
      </w:pPr>
      <w:rPr>
        <w:b/>
        <w:iCs/>
        <w:color w:val="000000"/>
        <w:sz w:val="20"/>
        <w:szCs w:val="20"/>
      </w:rPr>
    </w:lvl>
    <w:lvl w:ilvl="4">
      <w:start w:val="1"/>
      <w:numFmt w:val="decimal"/>
      <w:lvlText w:val="%1.%2.%3.%4.%5."/>
      <w:lvlJc w:val="left"/>
      <w:pPr>
        <w:tabs>
          <w:tab w:val="num" w:pos="0"/>
        </w:tabs>
        <w:ind w:left="3916" w:hanging="1080"/>
      </w:pPr>
      <w:rPr>
        <w:b/>
        <w:iCs/>
        <w:color w:val="000000"/>
        <w:sz w:val="20"/>
        <w:szCs w:val="20"/>
      </w:rPr>
    </w:lvl>
    <w:lvl w:ilvl="5">
      <w:start w:val="1"/>
      <w:numFmt w:val="decimal"/>
      <w:lvlText w:val="%1.%2.%3.%4.%5.%6."/>
      <w:lvlJc w:val="left"/>
      <w:pPr>
        <w:tabs>
          <w:tab w:val="num" w:pos="0"/>
        </w:tabs>
        <w:ind w:left="4625" w:hanging="1080"/>
      </w:pPr>
      <w:rPr>
        <w:b/>
        <w:iCs/>
        <w:color w:val="000000"/>
        <w:sz w:val="20"/>
        <w:szCs w:val="20"/>
      </w:rPr>
    </w:lvl>
    <w:lvl w:ilvl="6">
      <w:start w:val="1"/>
      <w:numFmt w:val="decimal"/>
      <w:lvlText w:val="%1.%2.%3.%4.%5.%6.%7."/>
      <w:lvlJc w:val="left"/>
      <w:pPr>
        <w:tabs>
          <w:tab w:val="num" w:pos="0"/>
        </w:tabs>
        <w:ind w:left="5334" w:hanging="1080"/>
      </w:pPr>
      <w:rPr>
        <w:b/>
        <w:iCs/>
        <w:color w:val="000000"/>
        <w:sz w:val="20"/>
        <w:szCs w:val="20"/>
      </w:rPr>
    </w:lvl>
    <w:lvl w:ilvl="7">
      <w:start w:val="1"/>
      <w:numFmt w:val="decimal"/>
      <w:lvlText w:val="%1.%2.%3.%4.%5.%6.%7.%8."/>
      <w:lvlJc w:val="left"/>
      <w:pPr>
        <w:tabs>
          <w:tab w:val="num" w:pos="0"/>
        </w:tabs>
        <w:ind w:left="6403" w:hanging="1440"/>
      </w:pPr>
      <w:rPr>
        <w:b/>
        <w:iCs/>
        <w:color w:val="000000"/>
        <w:sz w:val="20"/>
        <w:szCs w:val="20"/>
      </w:rPr>
    </w:lvl>
    <w:lvl w:ilvl="8">
      <w:start w:val="1"/>
      <w:numFmt w:val="decimal"/>
      <w:lvlText w:val="%1.%2.%3.%4.%5.%6.%7.%8.%9."/>
      <w:lvlJc w:val="left"/>
      <w:pPr>
        <w:tabs>
          <w:tab w:val="num" w:pos="0"/>
        </w:tabs>
        <w:ind w:left="7112" w:hanging="1440"/>
      </w:pPr>
      <w:rPr>
        <w:b/>
        <w:iCs/>
        <w:color w:val="000000"/>
        <w:sz w:val="20"/>
        <w:szCs w:val="20"/>
      </w:rPr>
    </w:lvl>
  </w:abstractNum>
  <w:abstractNum w:abstractNumId="7">
    <w:nsid w:val="00000011"/>
    <w:multiLevelType w:val="singleLevel"/>
    <w:tmpl w:val="66648E40"/>
    <w:name w:val="WW8Num17"/>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8">
    <w:nsid w:val="079F1E79"/>
    <w:multiLevelType w:val="hybridMultilevel"/>
    <w:tmpl w:val="E8E672B8"/>
    <w:lvl w:ilvl="0" w:tplc="9634D700">
      <w:start w:val="3"/>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5E13B3"/>
    <w:multiLevelType w:val="hybridMultilevel"/>
    <w:tmpl w:val="D6982996"/>
    <w:lvl w:ilvl="0" w:tplc="F51009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C91940"/>
    <w:multiLevelType w:val="singleLevel"/>
    <w:tmpl w:val="66648E40"/>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11">
    <w:nsid w:val="3AA16753"/>
    <w:multiLevelType w:val="singleLevel"/>
    <w:tmpl w:val="66648E40"/>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12">
    <w:nsid w:val="3F100B77"/>
    <w:multiLevelType w:val="hybridMultilevel"/>
    <w:tmpl w:val="75F21FD8"/>
    <w:lvl w:ilvl="0" w:tplc="183029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DA255B"/>
    <w:multiLevelType w:val="hybridMultilevel"/>
    <w:tmpl w:val="EC86532E"/>
    <w:lvl w:ilvl="0" w:tplc="62CCB95E">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ED18F9"/>
    <w:multiLevelType w:val="multilevel"/>
    <w:tmpl w:val="9B26AA56"/>
    <w:lvl w:ilvl="0">
      <w:start w:val="4"/>
      <w:numFmt w:val="decimal"/>
      <w:lvlText w:val="%1."/>
      <w:lvlJc w:val="left"/>
      <w:pPr>
        <w:ind w:left="675" w:hanging="675"/>
      </w:pPr>
      <w:rPr>
        <w:rFonts w:eastAsia="Times New Roman" w:hint="default"/>
      </w:rPr>
    </w:lvl>
    <w:lvl w:ilvl="1">
      <w:start w:val="1"/>
      <w:numFmt w:val="decimal"/>
      <w:lvlText w:val="%1.%2."/>
      <w:lvlJc w:val="left"/>
      <w:pPr>
        <w:ind w:left="1145" w:hanging="720"/>
      </w:pPr>
      <w:rPr>
        <w:rFonts w:eastAsia="Times New Roman" w:hint="default"/>
      </w:rPr>
    </w:lvl>
    <w:lvl w:ilvl="2">
      <w:start w:val="4"/>
      <w:numFmt w:val="decimal"/>
      <w:lvlText w:val="%1.%2.%3."/>
      <w:lvlJc w:val="left"/>
      <w:pPr>
        <w:ind w:left="1570" w:hanging="720"/>
      </w:pPr>
      <w:rPr>
        <w:rFonts w:eastAsia="Times New Roman" w:hint="default"/>
      </w:rPr>
    </w:lvl>
    <w:lvl w:ilvl="3">
      <w:start w:val="1"/>
      <w:numFmt w:val="decimal"/>
      <w:lvlText w:val="%1.%2.%3.%4."/>
      <w:lvlJc w:val="left"/>
      <w:pPr>
        <w:ind w:left="2355" w:hanging="1080"/>
      </w:pPr>
      <w:rPr>
        <w:rFonts w:eastAsia="Times New Roman" w:hint="default"/>
      </w:rPr>
    </w:lvl>
    <w:lvl w:ilvl="4">
      <w:start w:val="1"/>
      <w:numFmt w:val="decimal"/>
      <w:lvlText w:val="%1.%2.%3.%4.%5."/>
      <w:lvlJc w:val="left"/>
      <w:pPr>
        <w:ind w:left="2780" w:hanging="1080"/>
      </w:pPr>
      <w:rPr>
        <w:rFonts w:eastAsia="Times New Roman" w:hint="default"/>
      </w:rPr>
    </w:lvl>
    <w:lvl w:ilvl="5">
      <w:start w:val="1"/>
      <w:numFmt w:val="decimal"/>
      <w:lvlText w:val="%1.%2.%3.%4.%5.%6."/>
      <w:lvlJc w:val="left"/>
      <w:pPr>
        <w:ind w:left="3565" w:hanging="1440"/>
      </w:pPr>
      <w:rPr>
        <w:rFonts w:eastAsia="Times New Roman" w:hint="default"/>
      </w:rPr>
    </w:lvl>
    <w:lvl w:ilvl="6">
      <w:start w:val="1"/>
      <w:numFmt w:val="decimal"/>
      <w:lvlText w:val="%1.%2.%3.%4.%5.%6.%7."/>
      <w:lvlJc w:val="left"/>
      <w:pPr>
        <w:ind w:left="4350" w:hanging="1800"/>
      </w:pPr>
      <w:rPr>
        <w:rFonts w:eastAsia="Times New Roman" w:hint="default"/>
      </w:rPr>
    </w:lvl>
    <w:lvl w:ilvl="7">
      <w:start w:val="1"/>
      <w:numFmt w:val="decimal"/>
      <w:lvlText w:val="%1.%2.%3.%4.%5.%6.%7.%8."/>
      <w:lvlJc w:val="left"/>
      <w:pPr>
        <w:ind w:left="4775" w:hanging="1800"/>
      </w:pPr>
      <w:rPr>
        <w:rFonts w:eastAsia="Times New Roman" w:hint="default"/>
      </w:rPr>
    </w:lvl>
    <w:lvl w:ilvl="8">
      <w:start w:val="1"/>
      <w:numFmt w:val="decimal"/>
      <w:lvlText w:val="%1.%2.%3.%4.%5.%6.%7.%8.%9."/>
      <w:lvlJc w:val="left"/>
      <w:pPr>
        <w:ind w:left="5560" w:hanging="2160"/>
      </w:pPr>
      <w:rPr>
        <w:rFonts w:eastAsia="Times New Roman" w:hint="default"/>
      </w:rPr>
    </w:lvl>
  </w:abstractNum>
  <w:abstractNum w:abstractNumId="15">
    <w:nsid w:val="71DD6E42"/>
    <w:multiLevelType w:val="hybridMultilevel"/>
    <w:tmpl w:val="8284A8E0"/>
    <w:lvl w:ilvl="0" w:tplc="6D8ADC72">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7"/>
  </w:num>
  <w:num w:numId="2">
    <w:abstractNumId w:val="10"/>
  </w:num>
  <w:num w:numId="3">
    <w:abstractNumId w:val="0"/>
  </w:num>
  <w:num w:numId="4">
    <w:abstractNumId w:val="2"/>
  </w:num>
  <w:num w:numId="5">
    <w:abstractNumId w:val="3"/>
  </w:num>
  <w:num w:numId="6">
    <w:abstractNumId w:val="4"/>
  </w:num>
  <w:num w:numId="7">
    <w:abstractNumId w:val="5"/>
  </w:num>
  <w:num w:numId="8">
    <w:abstractNumId w:val="6"/>
  </w:num>
  <w:num w:numId="9">
    <w:abstractNumId w:val="8"/>
  </w:num>
  <w:num w:numId="10">
    <w:abstractNumId w:val="9"/>
  </w:num>
  <w:num w:numId="11">
    <w:abstractNumId w:val="1"/>
  </w:num>
  <w:num w:numId="12">
    <w:abstractNumId w:val="11"/>
  </w:num>
  <w:num w:numId="13">
    <w:abstractNumId w:val="13"/>
  </w:num>
  <w:num w:numId="14">
    <w:abstractNumId w:val="15"/>
  </w:num>
  <w:num w:numId="15">
    <w:abstractNumId w:val="1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D7D24"/>
    <w:rsid w:val="000011E4"/>
    <w:rsid w:val="00002BD8"/>
    <w:rsid w:val="00004775"/>
    <w:rsid w:val="000048EB"/>
    <w:rsid w:val="00004B37"/>
    <w:rsid w:val="000072FE"/>
    <w:rsid w:val="00010A02"/>
    <w:rsid w:val="00013E62"/>
    <w:rsid w:val="00014EB0"/>
    <w:rsid w:val="0001650A"/>
    <w:rsid w:val="000166C7"/>
    <w:rsid w:val="00016A86"/>
    <w:rsid w:val="00020331"/>
    <w:rsid w:val="00020815"/>
    <w:rsid w:val="00021331"/>
    <w:rsid w:val="0002563D"/>
    <w:rsid w:val="00025653"/>
    <w:rsid w:val="0002711D"/>
    <w:rsid w:val="00030343"/>
    <w:rsid w:val="00033D01"/>
    <w:rsid w:val="000340DA"/>
    <w:rsid w:val="00035A6F"/>
    <w:rsid w:val="00036270"/>
    <w:rsid w:val="000401AD"/>
    <w:rsid w:val="00041BA1"/>
    <w:rsid w:val="0004220F"/>
    <w:rsid w:val="00042567"/>
    <w:rsid w:val="00042ED7"/>
    <w:rsid w:val="00044147"/>
    <w:rsid w:val="00045D87"/>
    <w:rsid w:val="00045EA2"/>
    <w:rsid w:val="000461A8"/>
    <w:rsid w:val="00047557"/>
    <w:rsid w:val="00050348"/>
    <w:rsid w:val="000510E6"/>
    <w:rsid w:val="000513A2"/>
    <w:rsid w:val="00051A63"/>
    <w:rsid w:val="00053333"/>
    <w:rsid w:val="00054513"/>
    <w:rsid w:val="00054961"/>
    <w:rsid w:val="00057850"/>
    <w:rsid w:val="00062198"/>
    <w:rsid w:val="0006251F"/>
    <w:rsid w:val="000634AE"/>
    <w:rsid w:val="00063EC5"/>
    <w:rsid w:val="00065B3A"/>
    <w:rsid w:val="00070D19"/>
    <w:rsid w:val="0007706C"/>
    <w:rsid w:val="0008051B"/>
    <w:rsid w:val="00081768"/>
    <w:rsid w:val="0008222B"/>
    <w:rsid w:val="000847EF"/>
    <w:rsid w:val="000927EA"/>
    <w:rsid w:val="00092815"/>
    <w:rsid w:val="00093A40"/>
    <w:rsid w:val="00095DA9"/>
    <w:rsid w:val="00096F10"/>
    <w:rsid w:val="000A3165"/>
    <w:rsid w:val="000A4DD1"/>
    <w:rsid w:val="000A57A3"/>
    <w:rsid w:val="000A7D76"/>
    <w:rsid w:val="000B2114"/>
    <w:rsid w:val="000B3004"/>
    <w:rsid w:val="000B3164"/>
    <w:rsid w:val="000B3735"/>
    <w:rsid w:val="000B3979"/>
    <w:rsid w:val="000B499B"/>
    <w:rsid w:val="000C102A"/>
    <w:rsid w:val="000C30F4"/>
    <w:rsid w:val="000C66AC"/>
    <w:rsid w:val="000C7101"/>
    <w:rsid w:val="000C7C97"/>
    <w:rsid w:val="000D0399"/>
    <w:rsid w:val="000D0917"/>
    <w:rsid w:val="000D0CE0"/>
    <w:rsid w:val="000D0FC7"/>
    <w:rsid w:val="000D2792"/>
    <w:rsid w:val="000D280A"/>
    <w:rsid w:val="000D2DC8"/>
    <w:rsid w:val="000D6F70"/>
    <w:rsid w:val="000D7F5D"/>
    <w:rsid w:val="000E1441"/>
    <w:rsid w:val="000E271F"/>
    <w:rsid w:val="000E2C66"/>
    <w:rsid w:val="000E39BE"/>
    <w:rsid w:val="000E5DE6"/>
    <w:rsid w:val="000E7253"/>
    <w:rsid w:val="000E77A9"/>
    <w:rsid w:val="000F28EE"/>
    <w:rsid w:val="000F35B5"/>
    <w:rsid w:val="00102324"/>
    <w:rsid w:val="001023D9"/>
    <w:rsid w:val="00102764"/>
    <w:rsid w:val="001051BC"/>
    <w:rsid w:val="001058D1"/>
    <w:rsid w:val="00106FB4"/>
    <w:rsid w:val="001073DE"/>
    <w:rsid w:val="001075BE"/>
    <w:rsid w:val="00107A33"/>
    <w:rsid w:val="00107F3C"/>
    <w:rsid w:val="00110159"/>
    <w:rsid w:val="0011024C"/>
    <w:rsid w:val="00110CB5"/>
    <w:rsid w:val="0011114E"/>
    <w:rsid w:val="00113790"/>
    <w:rsid w:val="00113CA5"/>
    <w:rsid w:val="00114891"/>
    <w:rsid w:val="00114C2C"/>
    <w:rsid w:val="00120354"/>
    <w:rsid w:val="0012392C"/>
    <w:rsid w:val="0012690A"/>
    <w:rsid w:val="00130C59"/>
    <w:rsid w:val="00130EE4"/>
    <w:rsid w:val="001335C6"/>
    <w:rsid w:val="0013438B"/>
    <w:rsid w:val="001343A9"/>
    <w:rsid w:val="0013620F"/>
    <w:rsid w:val="00136DAF"/>
    <w:rsid w:val="001377F4"/>
    <w:rsid w:val="0014017A"/>
    <w:rsid w:val="001405AA"/>
    <w:rsid w:val="00140AE3"/>
    <w:rsid w:val="00142C0E"/>
    <w:rsid w:val="001431A0"/>
    <w:rsid w:val="00145327"/>
    <w:rsid w:val="00145DF4"/>
    <w:rsid w:val="001469FA"/>
    <w:rsid w:val="00146EF1"/>
    <w:rsid w:val="001477EF"/>
    <w:rsid w:val="001502D4"/>
    <w:rsid w:val="00152FCF"/>
    <w:rsid w:val="0015330A"/>
    <w:rsid w:val="00153F3F"/>
    <w:rsid w:val="00153FB8"/>
    <w:rsid w:val="00161380"/>
    <w:rsid w:val="001619DA"/>
    <w:rsid w:val="00161CCD"/>
    <w:rsid w:val="00162578"/>
    <w:rsid w:val="00162CE5"/>
    <w:rsid w:val="00165287"/>
    <w:rsid w:val="00166AED"/>
    <w:rsid w:val="00167A3B"/>
    <w:rsid w:val="001707EF"/>
    <w:rsid w:val="00170B6E"/>
    <w:rsid w:val="0017229F"/>
    <w:rsid w:val="00174BB3"/>
    <w:rsid w:val="00175874"/>
    <w:rsid w:val="00177C0F"/>
    <w:rsid w:val="00177DA6"/>
    <w:rsid w:val="0018132B"/>
    <w:rsid w:val="00182D1B"/>
    <w:rsid w:val="00183295"/>
    <w:rsid w:val="0018342A"/>
    <w:rsid w:val="00185B35"/>
    <w:rsid w:val="0018794B"/>
    <w:rsid w:val="0019190F"/>
    <w:rsid w:val="0019270E"/>
    <w:rsid w:val="00193798"/>
    <w:rsid w:val="001939C4"/>
    <w:rsid w:val="00194E8F"/>
    <w:rsid w:val="00196FBD"/>
    <w:rsid w:val="0019718F"/>
    <w:rsid w:val="001A11A9"/>
    <w:rsid w:val="001A20BA"/>
    <w:rsid w:val="001A388A"/>
    <w:rsid w:val="001A4AB0"/>
    <w:rsid w:val="001A6E71"/>
    <w:rsid w:val="001A77C1"/>
    <w:rsid w:val="001B1251"/>
    <w:rsid w:val="001B2562"/>
    <w:rsid w:val="001C2603"/>
    <w:rsid w:val="001C33FE"/>
    <w:rsid w:val="001C500F"/>
    <w:rsid w:val="001C518B"/>
    <w:rsid w:val="001C74B6"/>
    <w:rsid w:val="001C76AA"/>
    <w:rsid w:val="001D1BB8"/>
    <w:rsid w:val="001D3513"/>
    <w:rsid w:val="001D540B"/>
    <w:rsid w:val="001D60CF"/>
    <w:rsid w:val="001D7239"/>
    <w:rsid w:val="001D7C32"/>
    <w:rsid w:val="001E2534"/>
    <w:rsid w:val="001E62F3"/>
    <w:rsid w:val="001F0480"/>
    <w:rsid w:val="001F0922"/>
    <w:rsid w:val="001F6925"/>
    <w:rsid w:val="001F7581"/>
    <w:rsid w:val="00200EDC"/>
    <w:rsid w:val="002014A1"/>
    <w:rsid w:val="00203F36"/>
    <w:rsid w:val="002045F9"/>
    <w:rsid w:val="00207DB9"/>
    <w:rsid w:val="00210128"/>
    <w:rsid w:val="002105DD"/>
    <w:rsid w:val="00212A59"/>
    <w:rsid w:val="00212F08"/>
    <w:rsid w:val="00213481"/>
    <w:rsid w:val="00214C4A"/>
    <w:rsid w:val="00216029"/>
    <w:rsid w:val="00216CF5"/>
    <w:rsid w:val="0022056A"/>
    <w:rsid w:val="002230E7"/>
    <w:rsid w:val="002237A1"/>
    <w:rsid w:val="0022458E"/>
    <w:rsid w:val="00235990"/>
    <w:rsid w:val="00236662"/>
    <w:rsid w:val="00237FC4"/>
    <w:rsid w:val="00240439"/>
    <w:rsid w:val="00247120"/>
    <w:rsid w:val="002539E7"/>
    <w:rsid w:val="0026035A"/>
    <w:rsid w:val="002603E9"/>
    <w:rsid w:val="00260EC6"/>
    <w:rsid w:val="00261244"/>
    <w:rsid w:val="00262E4D"/>
    <w:rsid w:val="00264F11"/>
    <w:rsid w:val="002708B6"/>
    <w:rsid w:val="0027160C"/>
    <w:rsid w:val="002718DC"/>
    <w:rsid w:val="00272B90"/>
    <w:rsid w:val="00274667"/>
    <w:rsid w:val="002823A5"/>
    <w:rsid w:val="00286154"/>
    <w:rsid w:val="002867A3"/>
    <w:rsid w:val="00286FF5"/>
    <w:rsid w:val="00287FEC"/>
    <w:rsid w:val="00291618"/>
    <w:rsid w:val="00291DA4"/>
    <w:rsid w:val="00291F1A"/>
    <w:rsid w:val="002924C7"/>
    <w:rsid w:val="00293E79"/>
    <w:rsid w:val="00293F31"/>
    <w:rsid w:val="002A0565"/>
    <w:rsid w:val="002A1AC8"/>
    <w:rsid w:val="002A3330"/>
    <w:rsid w:val="002A5B66"/>
    <w:rsid w:val="002B4AD7"/>
    <w:rsid w:val="002B6A41"/>
    <w:rsid w:val="002B6AC3"/>
    <w:rsid w:val="002C0DF5"/>
    <w:rsid w:val="002C14B6"/>
    <w:rsid w:val="002C2CDD"/>
    <w:rsid w:val="002C349A"/>
    <w:rsid w:val="002C5A6B"/>
    <w:rsid w:val="002C6CAC"/>
    <w:rsid w:val="002C70FB"/>
    <w:rsid w:val="002D068D"/>
    <w:rsid w:val="002D0C1E"/>
    <w:rsid w:val="002D3539"/>
    <w:rsid w:val="002D6D5E"/>
    <w:rsid w:val="002E1D74"/>
    <w:rsid w:val="002E2BF7"/>
    <w:rsid w:val="002E2D86"/>
    <w:rsid w:val="002E66AE"/>
    <w:rsid w:val="002E7C44"/>
    <w:rsid w:val="002E7EC1"/>
    <w:rsid w:val="002F0FAF"/>
    <w:rsid w:val="002F1005"/>
    <w:rsid w:val="002F11B8"/>
    <w:rsid w:val="002F3675"/>
    <w:rsid w:val="002F3870"/>
    <w:rsid w:val="002F4ABE"/>
    <w:rsid w:val="002F4F4D"/>
    <w:rsid w:val="00303402"/>
    <w:rsid w:val="00303FF7"/>
    <w:rsid w:val="003041AF"/>
    <w:rsid w:val="0030476C"/>
    <w:rsid w:val="00304E14"/>
    <w:rsid w:val="00305E30"/>
    <w:rsid w:val="0030670E"/>
    <w:rsid w:val="0031006D"/>
    <w:rsid w:val="00314809"/>
    <w:rsid w:val="00316B8B"/>
    <w:rsid w:val="0031745F"/>
    <w:rsid w:val="003177E0"/>
    <w:rsid w:val="00317A0B"/>
    <w:rsid w:val="003247CE"/>
    <w:rsid w:val="00324A49"/>
    <w:rsid w:val="00324AE1"/>
    <w:rsid w:val="00325ABE"/>
    <w:rsid w:val="003309B1"/>
    <w:rsid w:val="00331027"/>
    <w:rsid w:val="00331D6D"/>
    <w:rsid w:val="00331F07"/>
    <w:rsid w:val="00332130"/>
    <w:rsid w:val="00334BE0"/>
    <w:rsid w:val="00337182"/>
    <w:rsid w:val="0034128D"/>
    <w:rsid w:val="003413D9"/>
    <w:rsid w:val="00341BA6"/>
    <w:rsid w:val="003423A9"/>
    <w:rsid w:val="00343B78"/>
    <w:rsid w:val="0034747F"/>
    <w:rsid w:val="00347830"/>
    <w:rsid w:val="00347D42"/>
    <w:rsid w:val="00353001"/>
    <w:rsid w:val="003534A8"/>
    <w:rsid w:val="00353611"/>
    <w:rsid w:val="00354976"/>
    <w:rsid w:val="00355856"/>
    <w:rsid w:val="00360783"/>
    <w:rsid w:val="003619A6"/>
    <w:rsid w:val="003628F3"/>
    <w:rsid w:val="00364314"/>
    <w:rsid w:val="0036668A"/>
    <w:rsid w:val="00370948"/>
    <w:rsid w:val="00371CF9"/>
    <w:rsid w:val="0037227A"/>
    <w:rsid w:val="00372BA5"/>
    <w:rsid w:val="00381F6C"/>
    <w:rsid w:val="00382262"/>
    <w:rsid w:val="00382349"/>
    <w:rsid w:val="003838B6"/>
    <w:rsid w:val="00383AAE"/>
    <w:rsid w:val="003845C7"/>
    <w:rsid w:val="00384906"/>
    <w:rsid w:val="0038750B"/>
    <w:rsid w:val="003876A3"/>
    <w:rsid w:val="0039186C"/>
    <w:rsid w:val="0039432E"/>
    <w:rsid w:val="003950B4"/>
    <w:rsid w:val="0039743A"/>
    <w:rsid w:val="003A0915"/>
    <w:rsid w:val="003A0A81"/>
    <w:rsid w:val="003A1B0A"/>
    <w:rsid w:val="003A1ED5"/>
    <w:rsid w:val="003A28DA"/>
    <w:rsid w:val="003A7BC9"/>
    <w:rsid w:val="003B0A13"/>
    <w:rsid w:val="003B0EE2"/>
    <w:rsid w:val="003B395A"/>
    <w:rsid w:val="003B42C4"/>
    <w:rsid w:val="003B515B"/>
    <w:rsid w:val="003B5746"/>
    <w:rsid w:val="003B5C68"/>
    <w:rsid w:val="003C084F"/>
    <w:rsid w:val="003C2D7D"/>
    <w:rsid w:val="003C43CE"/>
    <w:rsid w:val="003C4BF7"/>
    <w:rsid w:val="003C5631"/>
    <w:rsid w:val="003C5DCA"/>
    <w:rsid w:val="003C652D"/>
    <w:rsid w:val="003C7709"/>
    <w:rsid w:val="003C78DB"/>
    <w:rsid w:val="003D30AA"/>
    <w:rsid w:val="003D356A"/>
    <w:rsid w:val="003D3A60"/>
    <w:rsid w:val="003D3A6A"/>
    <w:rsid w:val="003D742B"/>
    <w:rsid w:val="003E0BE2"/>
    <w:rsid w:val="003E3696"/>
    <w:rsid w:val="003E3D68"/>
    <w:rsid w:val="003E6319"/>
    <w:rsid w:val="003E6419"/>
    <w:rsid w:val="003F2973"/>
    <w:rsid w:val="003F2F59"/>
    <w:rsid w:val="003F562F"/>
    <w:rsid w:val="003F7162"/>
    <w:rsid w:val="003F7707"/>
    <w:rsid w:val="003F7755"/>
    <w:rsid w:val="0040053F"/>
    <w:rsid w:val="004011FA"/>
    <w:rsid w:val="00401826"/>
    <w:rsid w:val="00401A9C"/>
    <w:rsid w:val="004022E3"/>
    <w:rsid w:val="0040247E"/>
    <w:rsid w:val="004038F4"/>
    <w:rsid w:val="00412AF3"/>
    <w:rsid w:val="004141D9"/>
    <w:rsid w:val="004177AF"/>
    <w:rsid w:val="00417A01"/>
    <w:rsid w:val="00420A94"/>
    <w:rsid w:val="00422307"/>
    <w:rsid w:val="004225E6"/>
    <w:rsid w:val="00424EE6"/>
    <w:rsid w:val="00424F5E"/>
    <w:rsid w:val="004265DD"/>
    <w:rsid w:val="0042728C"/>
    <w:rsid w:val="00431970"/>
    <w:rsid w:val="0043606E"/>
    <w:rsid w:val="00440334"/>
    <w:rsid w:val="00440784"/>
    <w:rsid w:val="00441530"/>
    <w:rsid w:val="00441726"/>
    <w:rsid w:val="0044278B"/>
    <w:rsid w:val="004448B0"/>
    <w:rsid w:val="004463AC"/>
    <w:rsid w:val="0044753B"/>
    <w:rsid w:val="00447621"/>
    <w:rsid w:val="00447759"/>
    <w:rsid w:val="00447EB8"/>
    <w:rsid w:val="00450283"/>
    <w:rsid w:val="004527CC"/>
    <w:rsid w:val="00453CB7"/>
    <w:rsid w:val="00454A86"/>
    <w:rsid w:val="0045644D"/>
    <w:rsid w:val="0045715E"/>
    <w:rsid w:val="004622CF"/>
    <w:rsid w:val="00463FF7"/>
    <w:rsid w:val="004671B6"/>
    <w:rsid w:val="00470213"/>
    <w:rsid w:val="00470999"/>
    <w:rsid w:val="00470C8C"/>
    <w:rsid w:val="00470D1F"/>
    <w:rsid w:val="00471357"/>
    <w:rsid w:val="00471E14"/>
    <w:rsid w:val="00471EA8"/>
    <w:rsid w:val="00472FDD"/>
    <w:rsid w:val="004737BE"/>
    <w:rsid w:val="00481C71"/>
    <w:rsid w:val="004825BA"/>
    <w:rsid w:val="00484D8E"/>
    <w:rsid w:val="00486422"/>
    <w:rsid w:val="00486970"/>
    <w:rsid w:val="0049023E"/>
    <w:rsid w:val="00490EB6"/>
    <w:rsid w:val="00493C45"/>
    <w:rsid w:val="00494E3C"/>
    <w:rsid w:val="00494E54"/>
    <w:rsid w:val="004A0911"/>
    <w:rsid w:val="004A1C11"/>
    <w:rsid w:val="004A1E88"/>
    <w:rsid w:val="004A44AC"/>
    <w:rsid w:val="004A5F09"/>
    <w:rsid w:val="004A5FA8"/>
    <w:rsid w:val="004A7806"/>
    <w:rsid w:val="004B3B64"/>
    <w:rsid w:val="004B4068"/>
    <w:rsid w:val="004B6440"/>
    <w:rsid w:val="004B6C3E"/>
    <w:rsid w:val="004C2554"/>
    <w:rsid w:val="004C2C48"/>
    <w:rsid w:val="004C3B56"/>
    <w:rsid w:val="004C3EBF"/>
    <w:rsid w:val="004C4A61"/>
    <w:rsid w:val="004C6A28"/>
    <w:rsid w:val="004D18F4"/>
    <w:rsid w:val="004D2DD3"/>
    <w:rsid w:val="004E0CC6"/>
    <w:rsid w:val="004E1C6B"/>
    <w:rsid w:val="004E43FD"/>
    <w:rsid w:val="004E5962"/>
    <w:rsid w:val="004F1A58"/>
    <w:rsid w:val="004F3E63"/>
    <w:rsid w:val="004F47CC"/>
    <w:rsid w:val="004F4913"/>
    <w:rsid w:val="004F5D09"/>
    <w:rsid w:val="004F71B5"/>
    <w:rsid w:val="004F7E45"/>
    <w:rsid w:val="004F7E97"/>
    <w:rsid w:val="0050274B"/>
    <w:rsid w:val="00503F82"/>
    <w:rsid w:val="00507055"/>
    <w:rsid w:val="005140C1"/>
    <w:rsid w:val="005157CB"/>
    <w:rsid w:val="00515E8A"/>
    <w:rsid w:val="00516480"/>
    <w:rsid w:val="005167FD"/>
    <w:rsid w:val="005204B2"/>
    <w:rsid w:val="005207BE"/>
    <w:rsid w:val="005219B8"/>
    <w:rsid w:val="00522665"/>
    <w:rsid w:val="00522E03"/>
    <w:rsid w:val="0052708E"/>
    <w:rsid w:val="00531F6C"/>
    <w:rsid w:val="00532440"/>
    <w:rsid w:val="00533AB7"/>
    <w:rsid w:val="005369E9"/>
    <w:rsid w:val="00537633"/>
    <w:rsid w:val="005416A1"/>
    <w:rsid w:val="005428B1"/>
    <w:rsid w:val="00543601"/>
    <w:rsid w:val="00544812"/>
    <w:rsid w:val="00545E8C"/>
    <w:rsid w:val="00550C69"/>
    <w:rsid w:val="005532BF"/>
    <w:rsid w:val="0055595B"/>
    <w:rsid w:val="005559FA"/>
    <w:rsid w:val="0055796A"/>
    <w:rsid w:val="005628F3"/>
    <w:rsid w:val="0056739C"/>
    <w:rsid w:val="00567E33"/>
    <w:rsid w:val="0057039C"/>
    <w:rsid w:val="00570AB2"/>
    <w:rsid w:val="00571FC6"/>
    <w:rsid w:val="00572212"/>
    <w:rsid w:val="00573F78"/>
    <w:rsid w:val="0057431D"/>
    <w:rsid w:val="00574353"/>
    <w:rsid w:val="005768B3"/>
    <w:rsid w:val="00581BFB"/>
    <w:rsid w:val="00582C75"/>
    <w:rsid w:val="00584975"/>
    <w:rsid w:val="005909A6"/>
    <w:rsid w:val="00591043"/>
    <w:rsid w:val="00591611"/>
    <w:rsid w:val="00591AB5"/>
    <w:rsid w:val="0059275D"/>
    <w:rsid w:val="0059290E"/>
    <w:rsid w:val="005939E5"/>
    <w:rsid w:val="00594352"/>
    <w:rsid w:val="00594ECA"/>
    <w:rsid w:val="005953FA"/>
    <w:rsid w:val="0059581C"/>
    <w:rsid w:val="005971E5"/>
    <w:rsid w:val="0059784E"/>
    <w:rsid w:val="005A11E8"/>
    <w:rsid w:val="005A228F"/>
    <w:rsid w:val="005A37AE"/>
    <w:rsid w:val="005A448D"/>
    <w:rsid w:val="005A491B"/>
    <w:rsid w:val="005A550E"/>
    <w:rsid w:val="005A7079"/>
    <w:rsid w:val="005A75D6"/>
    <w:rsid w:val="005A7E76"/>
    <w:rsid w:val="005B3F9D"/>
    <w:rsid w:val="005B57AC"/>
    <w:rsid w:val="005B7393"/>
    <w:rsid w:val="005C0602"/>
    <w:rsid w:val="005C0FED"/>
    <w:rsid w:val="005C2A47"/>
    <w:rsid w:val="005C4047"/>
    <w:rsid w:val="005C473D"/>
    <w:rsid w:val="005C6953"/>
    <w:rsid w:val="005D0061"/>
    <w:rsid w:val="005D259A"/>
    <w:rsid w:val="005D6586"/>
    <w:rsid w:val="005D66C6"/>
    <w:rsid w:val="005D6C32"/>
    <w:rsid w:val="005D7D24"/>
    <w:rsid w:val="005E12F8"/>
    <w:rsid w:val="005E1A8B"/>
    <w:rsid w:val="005E24C1"/>
    <w:rsid w:val="005E5FAB"/>
    <w:rsid w:val="005E65FD"/>
    <w:rsid w:val="005F1B36"/>
    <w:rsid w:val="005F578C"/>
    <w:rsid w:val="005F78C5"/>
    <w:rsid w:val="006019C1"/>
    <w:rsid w:val="00602465"/>
    <w:rsid w:val="00602B0C"/>
    <w:rsid w:val="00603961"/>
    <w:rsid w:val="006056C7"/>
    <w:rsid w:val="00605951"/>
    <w:rsid w:val="00605AD4"/>
    <w:rsid w:val="00605F50"/>
    <w:rsid w:val="00610EDF"/>
    <w:rsid w:val="0061126A"/>
    <w:rsid w:val="006119B0"/>
    <w:rsid w:val="00612D8B"/>
    <w:rsid w:val="00614ECF"/>
    <w:rsid w:val="006151DA"/>
    <w:rsid w:val="00616CC6"/>
    <w:rsid w:val="00620627"/>
    <w:rsid w:val="0062157D"/>
    <w:rsid w:val="00623DF4"/>
    <w:rsid w:val="00624B32"/>
    <w:rsid w:val="00625734"/>
    <w:rsid w:val="006325DE"/>
    <w:rsid w:val="006327DF"/>
    <w:rsid w:val="00633F8A"/>
    <w:rsid w:val="00634516"/>
    <w:rsid w:val="00635CFD"/>
    <w:rsid w:val="00635DCE"/>
    <w:rsid w:val="0063614E"/>
    <w:rsid w:val="00636DF9"/>
    <w:rsid w:val="006447AC"/>
    <w:rsid w:val="00644D73"/>
    <w:rsid w:val="006460B5"/>
    <w:rsid w:val="0064617B"/>
    <w:rsid w:val="00650284"/>
    <w:rsid w:val="00652E80"/>
    <w:rsid w:val="0065456A"/>
    <w:rsid w:val="00657311"/>
    <w:rsid w:val="0065755D"/>
    <w:rsid w:val="00661078"/>
    <w:rsid w:val="0066361A"/>
    <w:rsid w:val="00663E3E"/>
    <w:rsid w:val="006676D8"/>
    <w:rsid w:val="0067144B"/>
    <w:rsid w:val="00673D57"/>
    <w:rsid w:val="006741E3"/>
    <w:rsid w:val="006742E1"/>
    <w:rsid w:val="00675736"/>
    <w:rsid w:val="00675D72"/>
    <w:rsid w:val="0067720F"/>
    <w:rsid w:val="00680309"/>
    <w:rsid w:val="00681F0F"/>
    <w:rsid w:val="006824B5"/>
    <w:rsid w:val="006852A7"/>
    <w:rsid w:val="006857CB"/>
    <w:rsid w:val="00690EB5"/>
    <w:rsid w:val="00692232"/>
    <w:rsid w:val="006944C7"/>
    <w:rsid w:val="006944DD"/>
    <w:rsid w:val="00695F52"/>
    <w:rsid w:val="006965BE"/>
    <w:rsid w:val="00697B5C"/>
    <w:rsid w:val="006A16DC"/>
    <w:rsid w:val="006A19B4"/>
    <w:rsid w:val="006A209D"/>
    <w:rsid w:val="006A266B"/>
    <w:rsid w:val="006A32DB"/>
    <w:rsid w:val="006A3CFF"/>
    <w:rsid w:val="006A3F55"/>
    <w:rsid w:val="006A5391"/>
    <w:rsid w:val="006A66BB"/>
    <w:rsid w:val="006B0B6D"/>
    <w:rsid w:val="006B200C"/>
    <w:rsid w:val="006B23CD"/>
    <w:rsid w:val="006B3694"/>
    <w:rsid w:val="006B399D"/>
    <w:rsid w:val="006B47DB"/>
    <w:rsid w:val="006B4D2D"/>
    <w:rsid w:val="006B53F7"/>
    <w:rsid w:val="006B6A6F"/>
    <w:rsid w:val="006C0149"/>
    <w:rsid w:val="006C38B2"/>
    <w:rsid w:val="006C3A63"/>
    <w:rsid w:val="006C43ED"/>
    <w:rsid w:val="006C6B9B"/>
    <w:rsid w:val="006D1AB7"/>
    <w:rsid w:val="006D2201"/>
    <w:rsid w:val="006D3A41"/>
    <w:rsid w:val="006D4708"/>
    <w:rsid w:val="006D5748"/>
    <w:rsid w:val="006D784D"/>
    <w:rsid w:val="006E193C"/>
    <w:rsid w:val="006E3639"/>
    <w:rsid w:val="006E37E0"/>
    <w:rsid w:val="006E409E"/>
    <w:rsid w:val="006E444C"/>
    <w:rsid w:val="006F1B6A"/>
    <w:rsid w:val="006F2635"/>
    <w:rsid w:val="006F289B"/>
    <w:rsid w:val="006F4C65"/>
    <w:rsid w:val="006F6109"/>
    <w:rsid w:val="006F725B"/>
    <w:rsid w:val="006F77B7"/>
    <w:rsid w:val="00700967"/>
    <w:rsid w:val="00700E6B"/>
    <w:rsid w:val="00702048"/>
    <w:rsid w:val="007028F3"/>
    <w:rsid w:val="00703C02"/>
    <w:rsid w:val="0070667B"/>
    <w:rsid w:val="007105F1"/>
    <w:rsid w:val="007112E8"/>
    <w:rsid w:val="00712D37"/>
    <w:rsid w:val="00713F68"/>
    <w:rsid w:val="00714888"/>
    <w:rsid w:val="00715B6D"/>
    <w:rsid w:val="0071648E"/>
    <w:rsid w:val="00716D62"/>
    <w:rsid w:val="00720BE7"/>
    <w:rsid w:val="00722D2B"/>
    <w:rsid w:val="0072368E"/>
    <w:rsid w:val="00725DA2"/>
    <w:rsid w:val="00726181"/>
    <w:rsid w:val="007268D3"/>
    <w:rsid w:val="0072758F"/>
    <w:rsid w:val="00727FFC"/>
    <w:rsid w:val="0073095E"/>
    <w:rsid w:val="00730FA8"/>
    <w:rsid w:val="00737B53"/>
    <w:rsid w:val="007400D5"/>
    <w:rsid w:val="007414E0"/>
    <w:rsid w:val="0074335C"/>
    <w:rsid w:val="00744596"/>
    <w:rsid w:val="00744757"/>
    <w:rsid w:val="007449C7"/>
    <w:rsid w:val="00745A6B"/>
    <w:rsid w:val="00746A20"/>
    <w:rsid w:val="0075089C"/>
    <w:rsid w:val="00750D74"/>
    <w:rsid w:val="007541BD"/>
    <w:rsid w:val="007560BD"/>
    <w:rsid w:val="00760767"/>
    <w:rsid w:val="00760FDC"/>
    <w:rsid w:val="007617DC"/>
    <w:rsid w:val="00761C98"/>
    <w:rsid w:val="00763F21"/>
    <w:rsid w:val="00766580"/>
    <w:rsid w:val="00766EED"/>
    <w:rsid w:val="00774633"/>
    <w:rsid w:val="00774B56"/>
    <w:rsid w:val="0077504B"/>
    <w:rsid w:val="00777BA3"/>
    <w:rsid w:val="00782594"/>
    <w:rsid w:val="007846A5"/>
    <w:rsid w:val="00784D87"/>
    <w:rsid w:val="00786098"/>
    <w:rsid w:val="00787AA3"/>
    <w:rsid w:val="00787B21"/>
    <w:rsid w:val="007906D0"/>
    <w:rsid w:val="00791B4B"/>
    <w:rsid w:val="00792844"/>
    <w:rsid w:val="00792E3D"/>
    <w:rsid w:val="007947E1"/>
    <w:rsid w:val="007979F5"/>
    <w:rsid w:val="007A0458"/>
    <w:rsid w:val="007A0B77"/>
    <w:rsid w:val="007A21BF"/>
    <w:rsid w:val="007A2463"/>
    <w:rsid w:val="007A26FA"/>
    <w:rsid w:val="007A3791"/>
    <w:rsid w:val="007A4152"/>
    <w:rsid w:val="007A41BA"/>
    <w:rsid w:val="007A4712"/>
    <w:rsid w:val="007A65D2"/>
    <w:rsid w:val="007B5104"/>
    <w:rsid w:val="007B5914"/>
    <w:rsid w:val="007B6CB3"/>
    <w:rsid w:val="007C3063"/>
    <w:rsid w:val="007C3B81"/>
    <w:rsid w:val="007C79A6"/>
    <w:rsid w:val="007D0B22"/>
    <w:rsid w:val="007D1235"/>
    <w:rsid w:val="007D1B29"/>
    <w:rsid w:val="007D20C3"/>
    <w:rsid w:val="007D7A61"/>
    <w:rsid w:val="007E1526"/>
    <w:rsid w:val="007E24A4"/>
    <w:rsid w:val="007E3552"/>
    <w:rsid w:val="007E5D7B"/>
    <w:rsid w:val="007F20B0"/>
    <w:rsid w:val="007F2776"/>
    <w:rsid w:val="007F28D2"/>
    <w:rsid w:val="007F29A2"/>
    <w:rsid w:val="00800E35"/>
    <w:rsid w:val="0080118C"/>
    <w:rsid w:val="00801FB3"/>
    <w:rsid w:val="00802A4E"/>
    <w:rsid w:val="00805A23"/>
    <w:rsid w:val="00805E6C"/>
    <w:rsid w:val="00806140"/>
    <w:rsid w:val="008100B0"/>
    <w:rsid w:val="00810493"/>
    <w:rsid w:val="00815242"/>
    <w:rsid w:val="00816190"/>
    <w:rsid w:val="008164DA"/>
    <w:rsid w:val="008177B1"/>
    <w:rsid w:val="008219E9"/>
    <w:rsid w:val="00822D56"/>
    <w:rsid w:val="00823057"/>
    <w:rsid w:val="00825FBE"/>
    <w:rsid w:val="00827861"/>
    <w:rsid w:val="0083147C"/>
    <w:rsid w:val="0083266D"/>
    <w:rsid w:val="00832D1D"/>
    <w:rsid w:val="0083422C"/>
    <w:rsid w:val="008361B3"/>
    <w:rsid w:val="00836694"/>
    <w:rsid w:val="00841031"/>
    <w:rsid w:val="00841CCF"/>
    <w:rsid w:val="008432B9"/>
    <w:rsid w:val="00846B75"/>
    <w:rsid w:val="0085027D"/>
    <w:rsid w:val="00850352"/>
    <w:rsid w:val="008509B5"/>
    <w:rsid w:val="00851327"/>
    <w:rsid w:val="008520ED"/>
    <w:rsid w:val="00852A84"/>
    <w:rsid w:val="00854D43"/>
    <w:rsid w:val="00855050"/>
    <w:rsid w:val="008557BF"/>
    <w:rsid w:val="00856068"/>
    <w:rsid w:val="00862897"/>
    <w:rsid w:val="0086417F"/>
    <w:rsid w:val="008645F5"/>
    <w:rsid w:val="00865725"/>
    <w:rsid w:val="00866D61"/>
    <w:rsid w:val="008675F3"/>
    <w:rsid w:val="00870C0E"/>
    <w:rsid w:val="00870F84"/>
    <w:rsid w:val="008716F7"/>
    <w:rsid w:val="008732BF"/>
    <w:rsid w:val="00873C7D"/>
    <w:rsid w:val="00874ED0"/>
    <w:rsid w:val="008754F7"/>
    <w:rsid w:val="00877FC3"/>
    <w:rsid w:val="00884427"/>
    <w:rsid w:val="00886575"/>
    <w:rsid w:val="00887422"/>
    <w:rsid w:val="0089012C"/>
    <w:rsid w:val="00890405"/>
    <w:rsid w:val="00892A96"/>
    <w:rsid w:val="008930DE"/>
    <w:rsid w:val="0089444F"/>
    <w:rsid w:val="0089500C"/>
    <w:rsid w:val="00895443"/>
    <w:rsid w:val="00897B73"/>
    <w:rsid w:val="00897D00"/>
    <w:rsid w:val="008A0248"/>
    <w:rsid w:val="008A5A51"/>
    <w:rsid w:val="008B00F8"/>
    <w:rsid w:val="008B3E64"/>
    <w:rsid w:val="008B41BE"/>
    <w:rsid w:val="008B60E4"/>
    <w:rsid w:val="008B6896"/>
    <w:rsid w:val="008B7436"/>
    <w:rsid w:val="008C0849"/>
    <w:rsid w:val="008C1868"/>
    <w:rsid w:val="008C2280"/>
    <w:rsid w:val="008C3746"/>
    <w:rsid w:val="008C3BD5"/>
    <w:rsid w:val="008C4921"/>
    <w:rsid w:val="008D0B6A"/>
    <w:rsid w:val="008D3963"/>
    <w:rsid w:val="008D5441"/>
    <w:rsid w:val="008D5F54"/>
    <w:rsid w:val="008D6F2E"/>
    <w:rsid w:val="008E14DE"/>
    <w:rsid w:val="008E1A0F"/>
    <w:rsid w:val="008E29D9"/>
    <w:rsid w:val="008E2F05"/>
    <w:rsid w:val="008E6B7B"/>
    <w:rsid w:val="008E6F3A"/>
    <w:rsid w:val="008E73AC"/>
    <w:rsid w:val="008F0174"/>
    <w:rsid w:val="008F220D"/>
    <w:rsid w:val="008F2EB4"/>
    <w:rsid w:val="008F36CF"/>
    <w:rsid w:val="008F5A96"/>
    <w:rsid w:val="008F606D"/>
    <w:rsid w:val="008F7E6B"/>
    <w:rsid w:val="00900698"/>
    <w:rsid w:val="00901B1D"/>
    <w:rsid w:val="00901DD7"/>
    <w:rsid w:val="009029CF"/>
    <w:rsid w:val="00906AD0"/>
    <w:rsid w:val="00906B30"/>
    <w:rsid w:val="00907A49"/>
    <w:rsid w:val="00910E5D"/>
    <w:rsid w:val="00912224"/>
    <w:rsid w:val="009153A1"/>
    <w:rsid w:val="009156B1"/>
    <w:rsid w:val="009211C5"/>
    <w:rsid w:val="009214A3"/>
    <w:rsid w:val="009220B3"/>
    <w:rsid w:val="009223FC"/>
    <w:rsid w:val="009255E7"/>
    <w:rsid w:val="00927555"/>
    <w:rsid w:val="009303E1"/>
    <w:rsid w:val="0093071C"/>
    <w:rsid w:val="009325F5"/>
    <w:rsid w:val="00932F41"/>
    <w:rsid w:val="0093333B"/>
    <w:rsid w:val="009345E5"/>
    <w:rsid w:val="009427FA"/>
    <w:rsid w:val="0094313A"/>
    <w:rsid w:val="00944705"/>
    <w:rsid w:val="00944CBD"/>
    <w:rsid w:val="00945EE2"/>
    <w:rsid w:val="00946FD0"/>
    <w:rsid w:val="00951E1F"/>
    <w:rsid w:val="00956FFD"/>
    <w:rsid w:val="00957035"/>
    <w:rsid w:val="00957687"/>
    <w:rsid w:val="00960A25"/>
    <w:rsid w:val="009610E7"/>
    <w:rsid w:val="009621B9"/>
    <w:rsid w:val="009634F1"/>
    <w:rsid w:val="0096361B"/>
    <w:rsid w:val="009653E5"/>
    <w:rsid w:val="009660DC"/>
    <w:rsid w:val="0096650D"/>
    <w:rsid w:val="00966A48"/>
    <w:rsid w:val="00967526"/>
    <w:rsid w:val="00970870"/>
    <w:rsid w:val="00971B76"/>
    <w:rsid w:val="0097435D"/>
    <w:rsid w:val="00974EAF"/>
    <w:rsid w:val="00975F56"/>
    <w:rsid w:val="00977001"/>
    <w:rsid w:val="00986646"/>
    <w:rsid w:val="00986943"/>
    <w:rsid w:val="009923CA"/>
    <w:rsid w:val="0099336E"/>
    <w:rsid w:val="0099551D"/>
    <w:rsid w:val="00997F2B"/>
    <w:rsid w:val="009A01C8"/>
    <w:rsid w:val="009A082E"/>
    <w:rsid w:val="009A265A"/>
    <w:rsid w:val="009A3BC2"/>
    <w:rsid w:val="009A56CD"/>
    <w:rsid w:val="009A6726"/>
    <w:rsid w:val="009B234D"/>
    <w:rsid w:val="009B2879"/>
    <w:rsid w:val="009B287A"/>
    <w:rsid w:val="009B397F"/>
    <w:rsid w:val="009B63A3"/>
    <w:rsid w:val="009B63D4"/>
    <w:rsid w:val="009B7835"/>
    <w:rsid w:val="009C2A2F"/>
    <w:rsid w:val="009C5BEB"/>
    <w:rsid w:val="009D0D2E"/>
    <w:rsid w:val="009D126B"/>
    <w:rsid w:val="009D5285"/>
    <w:rsid w:val="009D6315"/>
    <w:rsid w:val="009D72A7"/>
    <w:rsid w:val="009E1160"/>
    <w:rsid w:val="009E1D49"/>
    <w:rsid w:val="009E1FAB"/>
    <w:rsid w:val="009E36E7"/>
    <w:rsid w:val="009E5E71"/>
    <w:rsid w:val="009F0AA9"/>
    <w:rsid w:val="009F1769"/>
    <w:rsid w:val="009F2260"/>
    <w:rsid w:val="009F364C"/>
    <w:rsid w:val="009F4392"/>
    <w:rsid w:val="009F48E2"/>
    <w:rsid w:val="009F4CD0"/>
    <w:rsid w:val="009F6522"/>
    <w:rsid w:val="009F73CD"/>
    <w:rsid w:val="009F7CF0"/>
    <w:rsid w:val="00A0309C"/>
    <w:rsid w:val="00A03411"/>
    <w:rsid w:val="00A0497B"/>
    <w:rsid w:val="00A04B13"/>
    <w:rsid w:val="00A0557D"/>
    <w:rsid w:val="00A1110D"/>
    <w:rsid w:val="00A1217D"/>
    <w:rsid w:val="00A14B7A"/>
    <w:rsid w:val="00A16F4A"/>
    <w:rsid w:val="00A17024"/>
    <w:rsid w:val="00A22C72"/>
    <w:rsid w:val="00A24139"/>
    <w:rsid w:val="00A25561"/>
    <w:rsid w:val="00A26789"/>
    <w:rsid w:val="00A26B3E"/>
    <w:rsid w:val="00A26DE9"/>
    <w:rsid w:val="00A26E49"/>
    <w:rsid w:val="00A27488"/>
    <w:rsid w:val="00A32C78"/>
    <w:rsid w:val="00A3326F"/>
    <w:rsid w:val="00A34A19"/>
    <w:rsid w:val="00A35E74"/>
    <w:rsid w:val="00A37497"/>
    <w:rsid w:val="00A375B7"/>
    <w:rsid w:val="00A40D5B"/>
    <w:rsid w:val="00A435F6"/>
    <w:rsid w:val="00A44F88"/>
    <w:rsid w:val="00A45A35"/>
    <w:rsid w:val="00A460AB"/>
    <w:rsid w:val="00A46C81"/>
    <w:rsid w:val="00A522A0"/>
    <w:rsid w:val="00A52897"/>
    <w:rsid w:val="00A53808"/>
    <w:rsid w:val="00A540A6"/>
    <w:rsid w:val="00A542EB"/>
    <w:rsid w:val="00A5560E"/>
    <w:rsid w:val="00A607E6"/>
    <w:rsid w:val="00A61918"/>
    <w:rsid w:val="00A61B06"/>
    <w:rsid w:val="00A62482"/>
    <w:rsid w:val="00A632B0"/>
    <w:rsid w:val="00A63FF6"/>
    <w:rsid w:val="00A67370"/>
    <w:rsid w:val="00A67534"/>
    <w:rsid w:val="00A67759"/>
    <w:rsid w:val="00A728E8"/>
    <w:rsid w:val="00A7364E"/>
    <w:rsid w:val="00A74452"/>
    <w:rsid w:val="00A74EEE"/>
    <w:rsid w:val="00A74F23"/>
    <w:rsid w:val="00A76085"/>
    <w:rsid w:val="00A80BAB"/>
    <w:rsid w:val="00A80D43"/>
    <w:rsid w:val="00A81865"/>
    <w:rsid w:val="00A82D63"/>
    <w:rsid w:val="00A85A85"/>
    <w:rsid w:val="00A85FB8"/>
    <w:rsid w:val="00A85FE1"/>
    <w:rsid w:val="00A87D48"/>
    <w:rsid w:val="00A901D7"/>
    <w:rsid w:val="00A90C66"/>
    <w:rsid w:val="00A90C89"/>
    <w:rsid w:val="00A921DE"/>
    <w:rsid w:val="00A96286"/>
    <w:rsid w:val="00A965AB"/>
    <w:rsid w:val="00A9687C"/>
    <w:rsid w:val="00A96AC2"/>
    <w:rsid w:val="00AA5239"/>
    <w:rsid w:val="00AA5427"/>
    <w:rsid w:val="00AA6CFD"/>
    <w:rsid w:val="00AA7C09"/>
    <w:rsid w:val="00AB2689"/>
    <w:rsid w:val="00AB3E18"/>
    <w:rsid w:val="00AB479F"/>
    <w:rsid w:val="00AB4FFD"/>
    <w:rsid w:val="00AB679F"/>
    <w:rsid w:val="00AB7BA6"/>
    <w:rsid w:val="00AC0C6A"/>
    <w:rsid w:val="00AC19E5"/>
    <w:rsid w:val="00AC2222"/>
    <w:rsid w:val="00AC25C4"/>
    <w:rsid w:val="00AC2FE8"/>
    <w:rsid w:val="00AC3169"/>
    <w:rsid w:val="00AC425B"/>
    <w:rsid w:val="00AC4B90"/>
    <w:rsid w:val="00AC58E2"/>
    <w:rsid w:val="00AC595D"/>
    <w:rsid w:val="00AC7D3E"/>
    <w:rsid w:val="00AD198C"/>
    <w:rsid w:val="00AD22F1"/>
    <w:rsid w:val="00AD2F40"/>
    <w:rsid w:val="00AD5CFF"/>
    <w:rsid w:val="00AD6B5B"/>
    <w:rsid w:val="00AE0B64"/>
    <w:rsid w:val="00AE5D52"/>
    <w:rsid w:val="00AF060A"/>
    <w:rsid w:val="00AF1C5C"/>
    <w:rsid w:val="00AF3450"/>
    <w:rsid w:val="00AF35DF"/>
    <w:rsid w:val="00AF36F2"/>
    <w:rsid w:val="00AF476F"/>
    <w:rsid w:val="00AF4FDC"/>
    <w:rsid w:val="00AF5307"/>
    <w:rsid w:val="00AF56AB"/>
    <w:rsid w:val="00AF6A81"/>
    <w:rsid w:val="00B015AE"/>
    <w:rsid w:val="00B02DE5"/>
    <w:rsid w:val="00B033AD"/>
    <w:rsid w:val="00B064FC"/>
    <w:rsid w:val="00B073E9"/>
    <w:rsid w:val="00B107CE"/>
    <w:rsid w:val="00B11813"/>
    <w:rsid w:val="00B1603A"/>
    <w:rsid w:val="00B177EF"/>
    <w:rsid w:val="00B201B4"/>
    <w:rsid w:val="00B214C6"/>
    <w:rsid w:val="00B2194C"/>
    <w:rsid w:val="00B232FA"/>
    <w:rsid w:val="00B25E57"/>
    <w:rsid w:val="00B26D61"/>
    <w:rsid w:val="00B30EAD"/>
    <w:rsid w:val="00B342FD"/>
    <w:rsid w:val="00B34FE0"/>
    <w:rsid w:val="00B35C0F"/>
    <w:rsid w:val="00B36CB0"/>
    <w:rsid w:val="00B3759F"/>
    <w:rsid w:val="00B408B4"/>
    <w:rsid w:val="00B412D3"/>
    <w:rsid w:val="00B4202D"/>
    <w:rsid w:val="00B4240B"/>
    <w:rsid w:val="00B4274D"/>
    <w:rsid w:val="00B42E52"/>
    <w:rsid w:val="00B45F77"/>
    <w:rsid w:val="00B46D6B"/>
    <w:rsid w:val="00B56987"/>
    <w:rsid w:val="00B5750C"/>
    <w:rsid w:val="00B608DF"/>
    <w:rsid w:val="00B60988"/>
    <w:rsid w:val="00B60FE6"/>
    <w:rsid w:val="00B611E4"/>
    <w:rsid w:val="00B633EE"/>
    <w:rsid w:val="00B645C8"/>
    <w:rsid w:val="00B646C9"/>
    <w:rsid w:val="00B65EA0"/>
    <w:rsid w:val="00B669F8"/>
    <w:rsid w:val="00B67869"/>
    <w:rsid w:val="00B716CE"/>
    <w:rsid w:val="00B71B4F"/>
    <w:rsid w:val="00B72160"/>
    <w:rsid w:val="00B7260A"/>
    <w:rsid w:val="00B7349C"/>
    <w:rsid w:val="00B74009"/>
    <w:rsid w:val="00B80181"/>
    <w:rsid w:val="00B8027E"/>
    <w:rsid w:val="00B817C3"/>
    <w:rsid w:val="00B81A13"/>
    <w:rsid w:val="00B82236"/>
    <w:rsid w:val="00B845B5"/>
    <w:rsid w:val="00B85882"/>
    <w:rsid w:val="00B916C7"/>
    <w:rsid w:val="00B9229A"/>
    <w:rsid w:val="00B94B9E"/>
    <w:rsid w:val="00B96530"/>
    <w:rsid w:val="00B9680D"/>
    <w:rsid w:val="00B97A53"/>
    <w:rsid w:val="00B97EC9"/>
    <w:rsid w:val="00BA07C1"/>
    <w:rsid w:val="00BA0AFD"/>
    <w:rsid w:val="00BA210D"/>
    <w:rsid w:val="00BA39A7"/>
    <w:rsid w:val="00BA4B6B"/>
    <w:rsid w:val="00BA4F71"/>
    <w:rsid w:val="00BA53E8"/>
    <w:rsid w:val="00BA61B1"/>
    <w:rsid w:val="00BA62CB"/>
    <w:rsid w:val="00BA6E52"/>
    <w:rsid w:val="00BB15E8"/>
    <w:rsid w:val="00BB1E4C"/>
    <w:rsid w:val="00BB233D"/>
    <w:rsid w:val="00BB40C9"/>
    <w:rsid w:val="00BB57E3"/>
    <w:rsid w:val="00BB68CB"/>
    <w:rsid w:val="00BB78EE"/>
    <w:rsid w:val="00BB7D9C"/>
    <w:rsid w:val="00BC2113"/>
    <w:rsid w:val="00BC54AF"/>
    <w:rsid w:val="00BC62D8"/>
    <w:rsid w:val="00BC63C8"/>
    <w:rsid w:val="00BC77BB"/>
    <w:rsid w:val="00BD1210"/>
    <w:rsid w:val="00BD1485"/>
    <w:rsid w:val="00BD193D"/>
    <w:rsid w:val="00BD3E05"/>
    <w:rsid w:val="00BD3EE7"/>
    <w:rsid w:val="00BD6DCD"/>
    <w:rsid w:val="00BD7F54"/>
    <w:rsid w:val="00BE007D"/>
    <w:rsid w:val="00BE09F5"/>
    <w:rsid w:val="00BE0A42"/>
    <w:rsid w:val="00BE0CA1"/>
    <w:rsid w:val="00BE52AC"/>
    <w:rsid w:val="00BE683D"/>
    <w:rsid w:val="00BE75BB"/>
    <w:rsid w:val="00BF1773"/>
    <w:rsid w:val="00BF2842"/>
    <w:rsid w:val="00BF3274"/>
    <w:rsid w:val="00BF3356"/>
    <w:rsid w:val="00BF3E88"/>
    <w:rsid w:val="00BF5E01"/>
    <w:rsid w:val="00C0150A"/>
    <w:rsid w:val="00C01EC0"/>
    <w:rsid w:val="00C06553"/>
    <w:rsid w:val="00C07066"/>
    <w:rsid w:val="00C075AB"/>
    <w:rsid w:val="00C10D16"/>
    <w:rsid w:val="00C13419"/>
    <w:rsid w:val="00C13709"/>
    <w:rsid w:val="00C14F80"/>
    <w:rsid w:val="00C15DEA"/>
    <w:rsid w:val="00C15F57"/>
    <w:rsid w:val="00C1792F"/>
    <w:rsid w:val="00C208C0"/>
    <w:rsid w:val="00C21D1C"/>
    <w:rsid w:val="00C21F12"/>
    <w:rsid w:val="00C22ADB"/>
    <w:rsid w:val="00C22E1E"/>
    <w:rsid w:val="00C26C95"/>
    <w:rsid w:val="00C27690"/>
    <w:rsid w:val="00C306BC"/>
    <w:rsid w:val="00C31BFF"/>
    <w:rsid w:val="00C33DF5"/>
    <w:rsid w:val="00C3602A"/>
    <w:rsid w:val="00C37B32"/>
    <w:rsid w:val="00C40344"/>
    <w:rsid w:val="00C414EE"/>
    <w:rsid w:val="00C41B84"/>
    <w:rsid w:val="00C42D61"/>
    <w:rsid w:val="00C45795"/>
    <w:rsid w:val="00C45FC7"/>
    <w:rsid w:val="00C46131"/>
    <w:rsid w:val="00C46BA8"/>
    <w:rsid w:val="00C46EEF"/>
    <w:rsid w:val="00C47349"/>
    <w:rsid w:val="00C47987"/>
    <w:rsid w:val="00C47E37"/>
    <w:rsid w:val="00C47EB4"/>
    <w:rsid w:val="00C52FD4"/>
    <w:rsid w:val="00C5454C"/>
    <w:rsid w:val="00C56D2B"/>
    <w:rsid w:val="00C60BE2"/>
    <w:rsid w:val="00C61F0A"/>
    <w:rsid w:val="00C630FE"/>
    <w:rsid w:val="00C63955"/>
    <w:rsid w:val="00C63FA4"/>
    <w:rsid w:val="00C64D0E"/>
    <w:rsid w:val="00C67D26"/>
    <w:rsid w:val="00C742BF"/>
    <w:rsid w:val="00C745E4"/>
    <w:rsid w:val="00C76D0D"/>
    <w:rsid w:val="00C771F9"/>
    <w:rsid w:val="00C81F3B"/>
    <w:rsid w:val="00C824B3"/>
    <w:rsid w:val="00C8733D"/>
    <w:rsid w:val="00C876B3"/>
    <w:rsid w:val="00C91A01"/>
    <w:rsid w:val="00C92888"/>
    <w:rsid w:val="00C92911"/>
    <w:rsid w:val="00C92A9A"/>
    <w:rsid w:val="00C92DA6"/>
    <w:rsid w:val="00C944BF"/>
    <w:rsid w:val="00C962DE"/>
    <w:rsid w:val="00C967AA"/>
    <w:rsid w:val="00CA06CF"/>
    <w:rsid w:val="00CA21F9"/>
    <w:rsid w:val="00CA2326"/>
    <w:rsid w:val="00CA573A"/>
    <w:rsid w:val="00CA6371"/>
    <w:rsid w:val="00CB06E6"/>
    <w:rsid w:val="00CB25F0"/>
    <w:rsid w:val="00CB39A0"/>
    <w:rsid w:val="00CB5099"/>
    <w:rsid w:val="00CB5B49"/>
    <w:rsid w:val="00CC1A20"/>
    <w:rsid w:val="00CC2813"/>
    <w:rsid w:val="00CC2D53"/>
    <w:rsid w:val="00CC2E06"/>
    <w:rsid w:val="00CC66CE"/>
    <w:rsid w:val="00CD1EEC"/>
    <w:rsid w:val="00CD25E1"/>
    <w:rsid w:val="00CD4B03"/>
    <w:rsid w:val="00CD66C5"/>
    <w:rsid w:val="00CD6AFC"/>
    <w:rsid w:val="00CD742D"/>
    <w:rsid w:val="00CD79B1"/>
    <w:rsid w:val="00CE116F"/>
    <w:rsid w:val="00CE15B8"/>
    <w:rsid w:val="00CE1CF7"/>
    <w:rsid w:val="00CE20C6"/>
    <w:rsid w:val="00CE412A"/>
    <w:rsid w:val="00CE45E4"/>
    <w:rsid w:val="00CE5287"/>
    <w:rsid w:val="00CE583D"/>
    <w:rsid w:val="00CE60A3"/>
    <w:rsid w:val="00CE7885"/>
    <w:rsid w:val="00CF30EB"/>
    <w:rsid w:val="00CF5E24"/>
    <w:rsid w:val="00CF6B4F"/>
    <w:rsid w:val="00CF6DF4"/>
    <w:rsid w:val="00D0289F"/>
    <w:rsid w:val="00D02D12"/>
    <w:rsid w:val="00D0401D"/>
    <w:rsid w:val="00D06385"/>
    <w:rsid w:val="00D0695F"/>
    <w:rsid w:val="00D1111C"/>
    <w:rsid w:val="00D1113E"/>
    <w:rsid w:val="00D1188D"/>
    <w:rsid w:val="00D14D31"/>
    <w:rsid w:val="00D171F2"/>
    <w:rsid w:val="00D223E5"/>
    <w:rsid w:val="00D2343E"/>
    <w:rsid w:val="00D25630"/>
    <w:rsid w:val="00D2609A"/>
    <w:rsid w:val="00D260AB"/>
    <w:rsid w:val="00D300B2"/>
    <w:rsid w:val="00D30AB7"/>
    <w:rsid w:val="00D31775"/>
    <w:rsid w:val="00D357DF"/>
    <w:rsid w:val="00D370EC"/>
    <w:rsid w:val="00D377D8"/>
    <w:rsid w:val="00D37C4C"/>
    <w:rsid w:val="00D445C5"/>
    <w:rsid w:val="00D448AA"/>
    <w:rsid w:val="00D45833"/>
    <w:rsid w:val="00D474CA"/>
    <w:rsid w:val="00D479C5"/>
    <w:rsid w:val="00D50314"/>
    <w:rsid w:val="00D5375D"/>
    <w:rsid w:val="00D53D6E"/>
    <w:rsid w:val="00D543F4"/>
    <w:rsid w:val="00D56A0C"/>
    <w:rsid w:val="00D601C1"/>
    <w:rsid w:val="00D60BE7"/>
    <w:rsid w:val="00D625A7"/>
    <w:rsid w:val="00D628F5"/>
    <w:rsid w:val="00D6399E"/>
    <w:rsid w:val="00D643D2"/>
    <w:rsid w:val="00D64D2A"/>
    <w:rsid w:val="00D70A73"/>
    <w:rsid w:val="00D73514"/>
    <w:rsid w:val="00D75E04"/>
    <w:rsid w:val="00D76A10"/>
    <w:rsid w:val="00D76AC5"/>
    <w:rsid w:val="00D76C0E"/>
    <w:rsid w:val="00D77128"/>
    <w:rsid w:val="00D77B2B"/>
    <w:rsid w:val="00D80C9F"/>
    <w:rsid w:val="00D8332F"/>
    <w:rsid w:val="00D850D9"/>
    <w:rsid w:val="00D8510F"/>
    <w:rsid w:val="00D87AAF"/>
    <w:rsid w:val="00D906FD"/>
    <w:rsid w:val="00D911E6"/>
    <w:rsid w:val="00D93164"/>
    <w:rsid w:val="00D943D7"/>
    <w:rsid w:val="00D96ED4"/>
    <w:rsid w:val="00DA39EB"/>
    <w:rsid w:val="00DA3C5E"/>
    <w:rsid w:val="00DA3E47"/>
    <w:rsid w:val="00DA52A7"/>
    <w:rsid w:val="00DA6700"/>
    <w:rsid w:val="00DB008C"/>
    <w:rsid w:val="00DC0B98"/>
    <w:rsid w:val="00DC1D13"/>
    <w:rsid w:val="00DC41CD"/>
    <w:rsid w:val="00DC4657"/>
    <w:rsid w:val="00DC554A"/>
    <w:rsid w:val="00DC5A88"/>
    <w:rsid w:val="00DC5D1D"/>
    <w:rsid w:val="00DC6A15"/>
    <w:rsid w:val="00DD07A6"/>
    <w:rsid w:val="00DD2190"/>
    <w:rsid w:val="00DD3B70"/>
    <w:rsid w:val="00DD7568"/>
    <w:rsid w:val="00DE595D"/>
    <w:rsid w:val="00DE5A67"/>
    <w:rsid w:val="00DE5B12"/>
    <w:rsid w:val="00DE5E0D"/>
    <w:rsid w:val="00DE7706"/>
    <w:rsid w:val="00DF1ACC"/>
    <w:rsid w:val="00DF2F16"/>
    <w:rsid w:val="00DF386D"/>
    <w:rsid w:val="00DF3A34"/>
    <w:rsid w:val="00DF3E5C"/>
    <w:rsid w:val="00DF5222"/>
    <w:rsid w:val="00DF60A4"/>
    <w:rsid w:val="00DF72CF"/>
    <w:rsid w:val="00E007F2"/>
    <w:rsid w:val="00E03010"/>
    <w:rsid w:val="00E03E50"/>
    <w:rsid w:val="00E0472E"/>
    <w:rsid w:val="00E065CD"/>
    <w:rsid w:val="00E0796D"/>
    <w:rsid w:val="00E1151B"/>
    <w:rsid w:val="00E1293E"/>
    <w:rsid w:val="00E13376"/>
    <w:rsid w:val="00E13A4B"/>
    <w:rsid w:val="00E1581A"/>
    <w:rsid w:val="00E15A51"/>
    <w:rsid w:val="00E17C25"/>
    <w:rsid w:val="00E23DB6"/>
    <w:rsid w:val="00E246D1"/>
    <w:rsid w:val="00E255DC"/>
    <w:rsid w:val="00E262F3"/>
    <w:rsid w:val="00E310A1"/>
    <w:rsid w:val="00E311A4"/>
    <w:rsid w:val="00E34C96"/>
    <w:rsid w:val="00E3570B"/>
    <w:rsid w:val="00E36B66"/>
    <w:rsid w:val="00E36E64"/>
    <w:rsid w:val="00E37C87"/>
    <w:rsid w:val="00E37F0D"/>
    <w:rsid w:val="00E418DE"/>
    <w:rsid w:val="00E43065"/>
    <w:rsid w:val="00E440AB"/>
    <w:rsid w:val="00E4457E"/>
    <w:rsid w:val="00E445D7"/>
    <w:rsid w:val="00E452D2"/>
    <w:rsid w:val="00E454D3"/>
    <w:rsid w:val="00E45C0C"/>
    <w:rsid w:val="00E507AF"/>
    <w:rsid w:val="00E507B5"/>
    <w:rsid w:val="00E513A1"/>
    <w:rsid w:val="00E523C5"/>
    <w:rsid w:val="00E576A6"/>
    <w:rsid w:val="00E57DC8"/>
    <w:rsid w:val="00E6551A"/>
    <w:rsid w:val="00E66CB8"/>
    <w:rsid w:val="00E67B39"/>
    <w:rsid w:val="00E708DC"/>
    <w:rsid w:val="00E72082"/>
    <w:rsid w:val="00E72F63"/>
    <w:rsid w:val="00E7507C"/>
    <w:rsid w:val="00E7508C"/>
    <w:rsid w:val="00E776D1"/>
    <w:rsid w:val="00E82CEF"/>
    <w:rsid w:val="00E86FB3"/>
    <w:rsid w:val="00E874A0"/>
    <w:rsid w:val="00E90D67"/>
    <w:rsid w:val="00E9255C"/>
    <w:rsid w:val="00EA1BA9"/>
    <w:rsid w:val="00EA21FB"/>
    <w:rsid w:val="00EA4291"/>
    <w:rsid w:val="00EB04FE"/>
    <w:rsid w:val="00EB142D"/>
    <w:rsid w:val="00EB2EEE"/>
    <w:rsid w:val="00EB4830"/>
    <w:rsid w:val="00EB4A34"/>
    <w:rsid w:val="00EB6272"/>
    <w:rsid w:val="00EB78C5"/>
    <w:rsid w:val="00EC0F74"/>
    <w:rsid w:val="00EC1795"/>
    <w:rsid w:val="00EC3598"/>
    <w:rsid w:val="00EC52C2"/>
    <w:rsid w:val="00EC654E"/>
    <w:rsid w:val="00EC7686"/>
    <w:rsid w:val="00EC7C98"/>
    <w:rsid w:val="00EC7E4C"/>
    <w:rsid w:val="00ED1A4A"/>
    <w:rsid w:val="00ED3E96"/>
    <w:rsid w:val="00ED729F"/>
    <w:rsid w:val="00EE3F8F"/>
    <w:rsid w:val="00EE4E97"/>
    <w:rsid w:val="00EE5D29"/>
    <w:rsid w:val="00EE6985"/>
    <w:rsid w:val="00EE71E9"/>
    <w:rsid w:val="00EF0A9E"/>
    <w:rsid w:val="00EF1736"/>
    <w:rsid w:val="00EF21D8"/>
    <w:rsid w:val="00EF268F"/>
    <w:rsid w:val="00EF4E6D"/>
    <w:rsid w:val="00EF6A37"/>
    <w:rsid w:val="00F00982"/>
    <w:rsid w:val="00F02C40"/>
    <w:rsid w:val="00F02F54"/>
    <w:rsid w:val="00F049FD"/>
    <w:rsid w:val="00F04F54"/>
    <w:rsid w:val="00F06E23"/>
    <w:rsid w:val="00F06ED2"/>
    <w:rsid w:val="00F10E2C"/>
    <w:rsid w:val="00F11761"/>
    <w:rsid w:val="00F118CA"/>
    <w:rsid w:val="00F1238D"/>
    <w:rsid w:val="00F123A0"/>
    <w:rsid w:val="00F14588"/>
    <w:rsid w:val="00F15438"/>
    <w:rsid w:val="00F21D7E"/>
    <w:rsid w:val="00F22FA7"/>
    <w:rsid w:val="00F24425"/>
    <w:rsid w:val="00F24B13"/>
    <w:rsid w:val="00F268C4"/>
    <w:rsid w:val="00F30153"/>
    <w:rsid w:val="00F32032"/>
    <w:rsid w:val="00F324D3"/>
    <w:rsid w:val="00F3338E"/>
    <w:rsid w:val="00F3647D"/>
    <w:rsid w:val="00F36A53"/>
    <w:rsid w:val="00F4037A"/>
    <w:rsid w:val="00F4133B"/>
    <w:rsid w:val="00F4157D"/>
    <w:rsid w:val="00F4233C"/>
    <w:rsid w:val="00F42508"/>
    <w:rsid w:val="00F42C01"/>
    <w:rsid w:val="00F435F8"/>
    <w:rsid w:val="00F4387F"/>
    <w:rsid w:val="00F43FC7"/>
    <w:rsid w:val="00F44325"/>
    <w:rsid w:val="00F44E50"/>
    <w:rsid w:val="00F55377"/>
    <w:rsid w:val="00F563C7"/>
    <w:rsid w:val="00F5682C"/>
    <w:rsid w:val="00F57473"/>
    <w:rsid w:val="00F61C33"/>
    <w:rsid w:val="00F61E99"/>
    <w:rsid w:val="00F64B1D"/>
    <w:rsid w:val="00F65EE4"/>
    <w:rsid w:val="00F65FBC"/>
    <w:rsid w:val="00F67655"/>
    <w:rsid w:val="00F67D62"/>
    <w:rsid w:val="00F71B2A"/>
    <w:rsid w:val="00F72878"/>
    <w:rsid w:val="00F77E70"/>
    <w:rsid w:val="00F81066"/>
    <w:rsid w:val="00F85175"/>
    <w:rsid w:val="00F85485"/>
    <w:rsid w:val="00F87D3B"/>
    <w:rsid w:val="00F910CC"/>
    <w:rsid w:val="00F91E5A"/>
    <w:rsid w:val="00F938D8"/>
    <w:rsid w:val="00F942A9"/>
    <w:rsid w:val="00F94F11"/>
    <w:rsid w:val="00F961D4"/>
    <w:rsid w:val="00F96F67"/>
    <w:rsid w:val="00FA0E03"/>
    <w:rsid w:val="00FA2182"/>
    <w:rsid w:val="00FA27C8"/>
    <w:rsid w:val="00FA2E49"/>
    <w:rsid w:val="00FA7FEE"/>
    <w:rsid w:val="00FB26E6"/>
    <w:rsid w:val="00FB7D09"/>
    <w:rsid w:val="00FC0173"/>
    <w:rsid w:val="00FC1069"/>
    <w:rsid w:val="00FC1CD9"/>
    <w:rsid w:val="00FC2773"/>
    <w:rsid w:val="00FC5754"/>
    <w:rsid w:val="00FC7CE1"/>
    <w:rsid w:val="00FD180C"/>
    <w:rsid w:val="00FD18F8"/>
    <w:rsid w:val="00FD2AF8"/>
    <w:rsid w:val="00FD2D3B"/>
    <w:rsid w:val="00FD2DF9"/>
    <w:rsid w:val="00FD3FAF"/>
    <w:rsid w:val="00FD4FFC"/>
    <w:rsid w:val="00FD5203"/>
    <w:rsid w:val="00FD6875"/>
    <w:rsid w:val="00FE11FA"/>
    <w:rsid w:val="00FE144C"/>
    <w:rsid w:val="00FE429A"/>
    <w:rsid w:val="00FE6A87"/>
    <w:rsid w:val="00FE6BA9"/>
    <w:rsid w:val="00FF0354"/>
    <w:rsid w:val="00FF05AA"/>
    <w:rsid w:val="00FF69AC"/>
    <w:rsid w:val="00FF6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D24"/>
    <w:rPr>
      <w:sz w:val="24"/>
      <w:szCs w:val="24"/>
    </w:rPr>
  </w:style>
  <w:style w:type="paragraph" w:styleId="1">
    <w:name w:val="heading 1"/>
    <w:basedOn w:val="a"/>
    <w:next w:val="a"/>
    <w:link w:val="10"/>
    <w:qFormat/>
    <w:rsid w:val="001269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
    <w:basedOn w:val="a"/>
    <w:next w:val="a"/>
    <w:link w:val="20"/>
    <w:qFormat/>
    <w:rsid w:val="00453CB7"/>
    <w:pPr>
      <w:keepNext/>
      <w:tabs>
        <w:tab w:val="num" w:pos="0"/>
      </w:tabs>
      <w:suppressAutoHyphens/>
      <w:spacing w:before="240" w:after="60"/>
      <w:ind w:left="1069" w:hanging="360"/>
      <w:jc w:val="both"/>
      <w:outlineLvl w:val="1"/>
    </w:pPr>
    <w:rPr>
      <w:rFonts w:ascii="Cambria"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semiHidden/>
    <w:rsid w:val="005D7D24"/>
    <w:pPr>
      <w:jc w:val="both"/>
    </w:pPr>
    <w:rPr>
      <w:sz w:val="22"/>
    </w:rPr>
  </w:style>
  <w:style w:type="character" w:customStyle="1" w:styleId="22">
    <w:name w:val="Основной текст 2 Знак"/>
    <w:basedOn w:val="a0"/>
    <w:link w:val="21"/>
    <w:uiPriority w:val="99"/>
    <w:semiHidden/>
    <w:rsid w:val="005D7D24"/>
    <w:rPr>
      <w:sz w:val="22"/>
      <w:szCs w:val="24"/>
    </w:rPr>
  </w:style>
  <w:style w:type="paragraph" w:customStyle="1" w:styleId="ConsPlusNonformat">
    <w:name w:val="ConsPlusNonformat"/>
    <w:rsid w:val="005D7D24"/>
    <w:pPr>
      <w:autoSpaceDE w:val="0"/>
      <w:autoSpaceDN w:val="0"/>
      <w:adjustRightInd w:val="0"/>
    </w:pPr>
    <w:rPr>
      <w:rFonts w:ascii="Courier New" w:eastAsia="Calibri" w:hAnsi="Courier New" w:cs="Courier New"/>
    </w:rPr>
  </w:style>
  <w:style w:type="paragraph" w:customStyle="1" w:styleId="3">
    <w:name w:val="Стиль3 Знак"/>
    <w:rsid w:val="005D7D24"/>
    <w:pPr>
      <w:widowControl w:val="0"/>
      <w:tabs>
        <w:tab w:val="num" w:pos="1307"/>
      </w:tabs>
      <w:adjustRightInd w:val="0"/>
      <w:ind w:left="1080"/>
      <w:jc w:val="both"/>
    </w:pPr>
  </w:style>
  <w:style w:type="character" w:styleId="a3">
    <w:name w:val="Emphasis"/>
    <w:uiPriority w:val="20"/>
    <w:qFormat/>
    <w:rsid w:val="005D7D24"/>
    <w:rPr>
      <w:i/>
      <w:iCs/>
    </w:rPr>
  </w:style>
  <w:style w:type="character" w:customStyle="1" w:styleId="a4">
    <w:name w:val="Гипертекстовая ссылка"/>
    <w:uiPriority w:val="99"/>
    <w:rsid w:val="005D7D24"/>
    <w:rPr>
      <w:color w:val="008000"/>
    </w:rPr>
  </w:style>
  <w:style w:type="character" w:styleId="a5">
    <w:name w:val="Hyperlink"/>
    <w:rsid w:val="005D7D24"/>
    <w:rPr>
      <w:color w:val="0000FF"/>
      <w:u w:val="single"/>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7"/>
    <w:uiPriority w:val="99"/>
    <w:rsid w:val="005D7D24"/>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5D7D24"/>
    <w:rPr>
      <w:sz w:val="24"/>
      <w:szCs w:val="24"/>
    </w:rPr>
  </w:style>
  <w:style w:type="paragraph" w:styleId="23">
    <w:name w:val="Body Text Indent 2"/>
    <w:basedOn w:val="a"/>
    <w:link w:val="24"/>
    <w:uiPriority w:val="99"/>
    <w:semiHidden/>
    <w:unhideWhenUsed/>
    <w:rsid w:val="005D7D24"/>
    <w:pPr>
      <w:spacing w:after="120" w:line="480" w:lineRule="auto"/>
      <w:ind w:left="283"/>
    </w:pPr>
  </w:style>
  <w:style w:type="character" w:customStyle="1" w:styleId="24">
    <w:name w:val="Основной текст с отступом 2 Знак"/>
    <w:basedOn w:val="a0"/>
    <w:link w:val="23"/>
    <w:uiPriority w:val="99"/>
    <w:semiHidden/>
    <w:rsid w:val="005D7D24"/>
    <w:rPr>
      <w:sz w:val="24"/>
      <w:szCs w:val="24"/>
    </w:rPr>
  </w:style>
  <w:style w:type="paragraph" w:styleId="a8">
    <w:name w:val="footnote text"/>
    <w:aliases w:val="Знак4 Знак,Знак,Знак2,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9"/>
    <w:uiPriority w:val="99"/>
    <w:rsid w:val="005D7D24"/>
    <w:rPr>
      <w:sz w:val="20"/>
      <w:szCs w:val="20"/>
    </w:rPr>
  </w:style>
  <w:style w:type="character" w:customStyle="1" w:styleId="a9">
    <w:name w:val="Текст сноски Знак"/>
    <w:aliases w:val="Знак4 Знак Знак,Знак Знак,Знак2 Знак,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0"/>
    <w:link w:val="a8"/>
    <w:uiPriority w:val="99"/>
    <w:rsid w:val="005D7D24"/>
  </w:style>
  <w:style w:type="character" w:styleId="aa">
    <w:name w:val="footnote reference"/>
    <w:basedOn w:val="a0"/>
    <w:uiPriority w:val="99"/>
    <w:rsid w:val="005D7D24"/>
    <w:rPr>
      <w:vertAlign w:val="superscript"/>
    </w:rPr>
  </w:style>
  <w:style w:type="paragraph" w:styleId="ab">
    <w:name w:val="Balloon Text"/>
    <w:basedOn w:val="a"/>
    <w:link w:val="ac"/>
    <w:uiPriority w:val="99"/>
    <w:semiHidden/>
    <w:unhideWhenUsed/>
    <w:rsid w:val="005D7D24"/>
    <w:rPr>
      <w:rFonts w:ascii="Tahoma" w:hAnsi="Tahoma" w:cs="Tahoma"/>
      <w:sz w:val="16"/>
      <w:szCs w:val="16"/>
    </w:rPr>
  </w:style>
  <w:style w:type="character" w:customStyle="1" w:styleId="ac">
    <w:name w:val="Текст выноски Знак"/>
    <w:basedOn w:val="a0"/>
    <w:link w:val="ab"/>
    <w:uiPriority w:val="99"/>
    <w:semiHidden/>
    <w:rsid w:val="005D7D24"/>
    <w:rPr>
      <w:rFonts w:ascii="Tahoma" w:hAnsi="Tahoma" w:cs="Tahoma"/>
      <w:sz w:val="16"/>
      <w:szCs w:val="16"/>
    </w:rPr>
  </w:style>
  <w:style w:type="paragraph" w:styleId="ad">
    <w:name w:val="List Paragraph"/>
    <w:basedOn w:val="a"/>
    <w:uiPriority w:val="34"/>
    <w:qFormat/>
    <w:rsid w:val="00F14588"/>
    <w:pPr>
      <w:ind w:left="720"/>
      <w:contextualSpacing/>
    </w:pPr>
  </w:style>
  <w:style w:type="table" w:styleId="ae">
    <w:name w:val="Table Grid"/>
    <w:basedOn w:val="a1"/>
    <w:rsid w:val="004F1A5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iPriority w:val="99"/>
    <w:unhideWhenUsed/>
    <w:rsid w:val="00453CB7"/>
    <w:pPr>
      <w:spacing w:after="120"/>
    </w:pPr>
  </w:style>
  <w:style w:type="character" w:customStyle="1" w:styleId="af0">
    <w:name w:val="Основной текст Знак"/>
    <w:basedOn w:val="a0"/>
    <w:link w:val="af"/>
    <w:uiPriority w:val="99"/>
    <w:rsid w:val="00453CB7"/>
    <w:rPr>
      <w:sz w:val="24"/>
      <w:szCs w:val="24"/>
    </w:rPr>
  </w:style>
  <w:style w:type="character" w:customStyle="1" w:styleId="20">
    <w:name w:val="Заголовок 2 Знак"/>
    <w:aliases w:val="H2 Знак"/>
    <w:basedOn w:val="a0"/>
    <w:link w:val="2"/>
    <w:rsid w:val="00453CB7"/>
    <w:rPr>
      <w:rFonts w:ascii="Cambria" w:hAnsi="Cambria"/>
      <w:b/>
      <w:bCs/>
      <w:i/>
      <w:iCs/>
      <w:sz w:val="28"/>
      <w:szCs w:val="28"/>
      <w:lang w:eastAsia="ar-SA"/>
    </w:rPr>
  </w:style>
  <w:style w:type="paragraph" w:customStyle="1" w:styleId="ConsPlusNormal">
    <w:name w:val="ConsPlusNormal"/>
    <w:rsid w:val="00453CB7"/>
    <w:pPr>
      <w:widowControl w:val="0"/>
      <w:suppressAutoHyphens/>
      <w:autoSpaceDE w:val="0"/>
      <w:ind w:firstLine="720"/>
    </w:pPr>
    <w:rPr>
      <w:rFonts w:ascii="Arial" w:eastAsia="Arial" w:hAnsi="Arial" w:cs="Arial"/>
      <w:lang w:eastAsia="ar-SA"/>
    </w:rPr>
  </w:style>
  <w:style w:type="paragraph" w:styleId="af1">
    <w:name w:val="header"/>
    <w:basedOn w:val="a"/>
    <w:link w:val="af2"/>
    <w:rsid w:val="00453CB7"/>
    <w:pPr>
      <w:tabs>
        <w:tab w:val="center" w:pos="4677"/>
        <w:tab w:val="right" w:pos="9355"/>
      </w:tabs>
      <w:suppressAutoHyphens/>
      <w:jc w:val="both"/>
    </w:pPr>
    <w:rPr>
      <w:lang w:eastAsia="ar-SA"/>
    </w:rPr>
  </w:style>
  <w:style w:type="character" w:customStyle="1" w:styleId="af2">
    <w:name w:val="Верхний колонтитул Знак"/>
    <w:basedOn w:val="a0"/>
    <w:link w:val="af1"/>
    <w:rsid w:val="00453CB7"/>
    <w:rPr>
      <w:sz w:val="24"/>
      <w:szCs w:val="24"/>
      <w:lang w:eastAsia="ar-SA"/>
    </w:rPr>
  </w:style>
  <w:style w:type="paragraph" w:styleId="af3">
    <w:name w:val="footer"/>
    <w:basedOn w:val="a"/>
    <w:link w:val="af4"/>
    <w:rsid w:val="00453CB7"/>
    <w:pPr>
      <w:tabs>
        <w:tab w:val="center" w:pos="4677"/>
        <w:tab w:val="right" w:pos="9355"/>
      </w:tabs>
      <w:suppressAutoHyphens/>
      <w:jc w:val="both"/>
    </w:pPr>
    <w:rPr>
      <w:lang w:eastAsia="ar-SA"/>
    </w:rPr>
  </w:style>
  <w:style w:type="character" w:customStyle="1" w:styleId="af4">
    <w:name w:val="Нижний колонтитул Знак"/>
    <w:basedOn w:val="a0"/>
    <w:link w:val="af3"/>
    <w:rsid w:val="00453CB7"/>
    <w:rPr>
      <w:sz w:val="24"/>
      <w:szCs w:val="24"/>
      <w:lang w:eastAsia="ar-SA"/>
    </w:rPr>
  </w:style>
  <w:style w:type="paragraph" w:customStyle="1" w:styleId="-">
    <w:name w:val="Контракт-раздел"/>
    <w:basedOn w:val="a"/>
    <w:next w:val="-0"/>
    <w:rsid w:val="00453CB7"/>
    <w:pPr>
      <w:keepNext/>
      <w:tabs>
        <w:tab w:val="num" w:pos="0"/>
        <w:tab w:val="left" w:pos="540"/>
      </w:tabs>
      <w:suppressAutoHyphens/>
      <w:spacing w:before="360" w:after="120"/>
      <w:ind w:left="450" w:hanging="450"/>
      <w:jc w:val="center"/>
    </w:pPr>
    <w:rPr>
      <w:b/>
      <w:bCs/>
      <w:caps/>
      <w:lang w:eastAsia="ar-SA"/>
    </w:rPr>
  </w:style>
  <w:style w:type="paragraph" w:customStyle="1" w:styleId="-0">
    <w:name w:val="Контракт-пункт"/>
    <w:basedOn w:val="a"/>
    <w:rsid w:val="00453CB7"/>
    <w:pPr>
      <w:tabs>
        <w:tab w:val="num" w:pos="0"/>
      </w:tabs>
      <w:ind w:left="450" w:hanging="450"/>
      <w:jc w:val="both"/>
    </w:pPr>
    <w:rPr>
      <w:lang w:eastAsia="ar-SA"/>
    </w:rPr>
  </w:style>
  <w:style w:type="paragraph" w:customStyle="1" w:styleId="32">
    <w:name w:val="Основной текст с отступом 32"/>
    <w:basedOn w:val="a"/>
    <w:rsid w:val="00453CB7"/>
    <w:pPr>
      <w:suppressAutoHyphens/>
      <w:spacing w:after="120"/>
      <w:ind w:left="283"/>
      <w:jc w:val="both"/>
    </w:pPr>
    <w:rPr>
      <w:sz w:val="16"/>
      <w:szCs w:val="16"/>
      <w:lang w:eastAsia="ar-SA"/>
    </w:rPr>
  </w:style>
  <w:style w:type="paragraph" w:styleId="af5">
    <w:name w:val="No Spacing"/>
    <w:qFormat/>
    <w:rsid w:val="00453CB7"/>
    <w:pPr>
      <w:suppressAutoHyphens/>
      <w:jc w:val="both"/>
    </w:pPr>
    <w:rPr>
      <w:rFonts w:eastAsia="Arial"/>
      <w:sz w:val="24"/>
      <w:szCs w:val="24"/>
      <w:lang w:eastAsia="ar-SA"/>
    </w:rPr>
  </w:style>
  <w:style w:type="paragraph" w:customStyle="1" w:styleId="xl24">
    <w:name w:val="xl24"/>
    <w:basedOn w:val="a"/>
    <w:rsid w:val="00453CB7"/>
    <w:pPr>
      <w:spacing w:before="280" w:after="280"/>
    </w:pPr>
    <w:rPr>
      <w:sz w:val="22"/>
      <w:szCs w:val="22"/>
      <w:lang w:eastAsia="ar-SA"/>
    </w:rPr>
  </w:style>
  <w:style w:type="paragraph" w:customStyle="1" w:styleId="af6">
    <w:name w:val="Обычный + по ширине"/>
    <w:basedOn w:val="a"/>
    <w:rsid w:val="00453CB7"/>
    <w:pPr>
      <w:jc w:val="both"/>
    </w:pPr>
    <w:rPr>
      <w:lang w:eastAsia="ar-SA"/>
    </w:rPr>
  </w:style>
  <w:style w:type="character" w:customStyle="1" w:styleId="10">
    <w:name w:val="Заголовок 1 Знак"/>
    <w:basedOn w:val="a0"/>
    <w:link w:val="1"/>
    <w:rsid w:val="0012690A"/>
    <w:rPr>
      <w:rFonts w:asciiTheme="majorHAnsi" w:eastAsiaTheme="majorEastAsia" w:hAnsiTheme="majorHAnsi" w:cstheme="majorBidi"/>
      <w:b/>
      <w:bCs/>
      <w:color w:val="365F91" w:themeColor="accent1" w:themeShade="BF"/>
      <w:sz w:val="28"/>
      <w:szCs w:val="28"/>
    </w:rPr>
  </w:style>
  <w:style w:type="paragraph" w:styleId="af7">
    <w:name w:val="Body Text Indent"/>
    <w:aliases w:val="текст"/>
    <w:basedOn w:val="a"/>
    <w:link w:val="af8"/>
    <w:uiPriority w:val="99"/>
    <w:unhideWhenUsed/>
    <w:rsid w:val="0012690A"/>
    <w:pPr>
      <w:spacing w:after="120"/>
      <w:ind w:left="283"/>
    </w:pPr>
  </w:style>
  <w:style w:type="character" w:customStyle="1" w:styleId="af8">
    <w:name w:val="Основной текст с отступом Знак"/>
    <w:aliases w:val="текст Знак1"/>
    <w:basedOn w:val="a0"/>
    <w:link w:val="af7"/>
    <w:uiPriority w:val="99"/>
    <w:rsid w:val="0012690A"/>
    <w:rPr>
      <w:sz w:val="24"/>
      <w:szCs w:val="24"/>
    </w:rPr>
  </w:style>
  <w:style w:type="paragraph" w:styleId="30">
    <w:name w:val="Body Text Indent 3"/>
    <w:basedOn w:val="a"/>
    <w:link w:val="31"/>
    <w:uiPriority w:val="99"/>
    <w:semiHidden/>
    <w:unhideWhenUsed/>
    <w:rsid w:val="0012690A"/>
    <w:pPr>
      <w:spacing w:after="120"/>
      <w:ind w:left="283"/>
    </w:pPr>
    <w:rPr>
      <w:sz w:val="16"/>
      <w:szCs w:val="16"/>
    </w:rPr>
  </w:style>
  <w:style w:type="character" w:customStyle="1" w:styleId="31">
    <w:name w:val="Основной текст с отступом 3 Знак"/>
    <w:basedOn w:val="a0"/>
    <w:link w:val="30"/>
    <w:uiPriority w:val="99"/>
    <w:semiHidden/>
    <w:rsid w:val="0012690A"/>
    <w:rPr>
      <w:sz w:val="16"/>
      <w:szCs w:val="16"/>
    </w:rPr>
  </w:style>
  <w:style w:type="paragraph" w:styleId="af9">
    <w:name w:val="Subtitle"/>
    <w:basedOn w:val="a"/>
    <w:next w:val="a"/>
    <w:link w:val="afa"/>
    <w:qFormat/>
    <w:rsid w:val="0012690A"/>
    <w:pPr>
      <w:spacing w:after="60"/>
      <w:jc w:val="center"/>
      <w:outlineLvl w:val="1"/>
    </w:pPr>
    <w:rPr>
      <w:rFonts w:ascii="Cambria" w:hAnsi="Cambria"/>
    </w:rPr>
  </w:style>
  <w:style w:type="character" w:customStyle="1" w:styleId="afa">
    <w:name w:val="Подзаголовок Знак"/>
    <w:basedOn w:val="a0"/>
    <w:link w:val="af9"/>
    <w:rsid w:val="0012690A"/>
    <w:rPr>
      <w:rFonts w:ascii="Cambria" w:hAnsi="Cambria"/>
      <w:sz w:val="24"/>
      <w:szCs w:val="24"/>
    </w:rPr>
  </w:style>
  <w:style w:type="character" w:customStyle="1" w:styleId="11">
    <w:name w:val="Основной текст с отступом Знак1"/>
    <w:aliases w:val="текст Знак"/>
    <w:rsid w:val="0061126A"/>
    <w:rPr>
      <w:sz w:val="24"/>
      <w:szCs w:val="24"/>
      <w:lang w:val="ru-RU" w:eastAsia="ru-RU" w:bidi="ar-SA"/>
    </w:rPr>
  </w:style>
  <w:style w:type="paragraph" w:styleId="afb">
    <w:name w:val="Block Text"/>
    <w:basedOn w:val="a"/>
    <w:rsid w:val="00372BA5"/>
    <w:pPr>
      <w:shd w:val="clear" w:color="auto" w:fill="FFFFFF"/>
      <w:spacing w:line="274" w:lineRule="exact"/>
      <w:ind w:left="24" w:right="5" w:firstLine="696"/>
      <w:jc w:val="both"/>
    </w:pPr>
  </w:style>
  <w:style w:type="paragraph" w:customStyle="1" w:styleId="afc">
    <w:name w:val="Таблицы (моноширинный)"/>
    <w:basedOn w:val="a"/>
    <w:next w:val="a"/>
    <w:rsid w:val="00372BA5"/>
    <w:pPr>
      <w:autoSpaceDE w:val="0"/>
      <w:autoSpaceDN w:val="0"/>
      <w:adjustRightInd w:val="0"/>
      <w:jc w:val="both"/>
    </w:pPr>
    <w:rPr>
      <w:rFonts w:ascii="Courier New" w:hAnsi="Courier New" w:cs="Courier New"/>
    </w:rPr>
  </w:style>
  <w:style w:type="character" w:customStyle="1" w:styleId="afd">
    <w:name w:val="Заголовок своего сообщения"/>
    <w:basedOn w:val="a0"/>
    <w:uiPriority w:val="99"/>
    <w:rsid w:val="00DC4657"/>
    <w:rPr>
      <w:b/>
      <w:bCs/>
      <w:color w:val="26282F"/>
    </w:rPr>
  </w:style>
  <w:style w:type="paragraph" w:customStyle="1" w:styleId="afe">
    <w:name w:val="Прижатый влево"/>
    <w:basedOn w:val="a"/>
    <w:next w:val="a"/>
    <w:uiPriority w:val="99"/>
    <w:rsid w:val="00DC4657"/>
    <w:pPr>
      <w:autoSpaceDE w:val="0"/>
      <w:autoSpaceDN w:val="0"/>
      <w:adjustRightInd w:val="0"/>
    </w:pPr>
    <w:rPr>
      <w:rFonts w:ascii="Arial" w:hAnsi="Arial" w:cs="Arial"/>
    </w:rPr>
  </w:style>
  <w:style w:type="paragraph" w:customStyle="1" w:styleId="12">
    <w:name w:val="Без интервала1"/>
    <w:qFormat/>
    <w:rsid w:val="00DC4657"/>
    <w:rPr>
      <w:sz w:val="22"/>
      <w:szCs w:val="22"/>
      <w:lang w:eastAsia="en-US"/>
    </w:rPr>
  </w:style>
  <w:style w:type="paragraph" w:customStyle="1" w:styleId="33">
    <w:name w:val="Стиль3"/>
    <w:basedOn w:val="23"/>
    <w:rsid w:val="006E444C"/>
    <w:pPr>
      <w:widowControl w:val="0"/>
      <w:tabs>
        <w:tab w:val="num" w:pos="937"/>
      </w:tabs>
      <w:adjustRightInd w:val="0"/>
      <w:spacing w:after="0" w:line="240" w:lineRule="auto"/>
      <w:ind w:left="710"/>
      <w:jc w:val="both"/>
      <w:textAlignment w:val="baseline"/>
    </w:pPr>
    <w:rPr>
      <w:szCs w:val="20"/>
    </w:rPr>
  </w:style>
  <w:style w:type="paragraph" w:styleId="34">
    <w:name w:val="Body Text 3"/>
    <w:basedOn w:val="a"/>
    <w:link w:val="35"/>
    <w:uiPriority w:val="99"/>
    <w:semiHidden/>
    <w:unhideWhenUsed/>
    <w:rsid w:val="006E444C"/>
    <w:pPr>
      <w:spacing w:after="120"/>
    </w:pPr>
    <w:rPr>
      <w:sz w:val="16"/>
      <w:szCs w:val="16"/>
    </w:rPr>
  </w:style>
  <w:style w:type="character" w:customStyle="1" w:styleId="35">
    <w:name w:val="Основной текст 3 Знак"/>
    <w:basedOn w:val="a0"/>
    <w:link w:val="34"/>
    <w:uiPriority w:val="99"/>
    <w:semiHidden/>
    <w:rsid w:val="006E444C"/>
    <w:rPr>
      <w:sz w:val="16"/>
      <w:szCs w:val="16"/>
    </w:rPr>
  </w:style>
  <w:style w:type="paragraph" w:customStyle="1" w:styleId="s1">
    <w:name w:val="s_1"/>
    <w:basedOn w:val="a"/>
    <w:rsid w:val="006E444C"/>
    <w:pPr>
      <w:spacing w:before="100" w:beforeAutospacing="1" w:after="100" w:afterAutospacing="1"/>
    </w:pPr>
  </w:style>
  <w:style w:type="paragraph" w:customStyle="1" w:styleId="Style2">
    <w:name w:val="Style2"/>
    <w:basedOn w:val="a"/>
    <w:uiPriority w:val="99"/>
    <w:rsid w:val="000D280A"/>
    <w:pPr>
      <w:widowControl w:val="0"/>
      <w:autoSpaceDE w:val="0"/>
      <w:autoSpaceDN w:val="0"/>
      <w:adjustRightInd w:val="0"/>
      <w:spacing w:line="324" w:lineRule="exact"/>
      <w:ind w:firstLine="715"/>
      <w:jc w:val="both"/>
    </w:pPr>
  </w:style>
  <w:style w:type="character" w:customStyle="1" w:styleId="FontStyle12">
    <w:name w:val="Font Style12"/>
    <w:basedOn w:val="a0"/>
    <w:uiPriority w:val="99"/>
    <w:rsid w:val="000D280A"/>
    <w:rPr>
      <w:rFonts w:ascii="Times New Roman" w:hAnsi="Times New Roman" w:cs="Times New Roman"/>
      <w:sz w:val="26"/>
      <w:szCs w:val="26"/>
    </w:rPr>
  </w:style>
  <w:style w:type="paragraph" w:customStyle="1" w:styleId="3---">
    <w:name w:val="3---"/>
    <w:basedOn w:val="a"/>
    <w:rsid w:val="00093A40"/>
    <w:pPr>
      <w:spacing w:before="120" w:after="120"/>
      <w:jc w:val="both"/>
    </w:pPr>
    <w:rPr>
      <w:szCs w:val="20"/>
    </w:rPr>
  </w:style>
  <w:style w:type="character" w:customStyle="1" w:styleId="iceouttxt4">
    <w:name w:val="iceouttxt4"/>
    <w:basedOn w:val="a0"/>
    <w:rsid w:val="0014017A"/>
  </w:style>
  <w:style w:type="paragraph" w:customStyle="1" w:styleId="aff">
    <w:name w:val="Заголовок статьи"/>
    <w:basedOn w:val="a"/>
    <w:next w:val="a"/>
    <w:rsid w:val="0014017A"/>
    <w:pPr>
      <w:widowControl w:val="0"/>
      <w:autoSpaceDE w:val="0"/>
      <w:autoSpaceDN w:val="0"/>
      <w:adjustRightInd w:val="0"/>
      <w:ind w:left="1612" w:hanging="892"/>
      <w:jc w:val="both"/>
    </w:pPr>
    <w:rPr>
      <w:rFonts w:ascii="Arial" w:hAnsi="Arial" w:cs="Arial"/>
      <w:sz w:val="20"/>
      <w:szCs w:val="20"/>
    </w:rPr>
  </w:style>
  <w:style w:type="paragraph" w:customStyle="1" w:styleId="s22">
    <w:name w:val="s_22"/>
    <w:basedOn w:val="a"/>
    <w:rsid w:val="00146EF1"/>
    <w:pPr>
      <w:spacing w:before="100" w:beforeAutospacing="1" w:after="100" w:afterAutospacing="1"/>
    </w:pPr>
  </w:style>
  <w:style w:type="character" w:customStyle="1" w:styleId="FontStyle14">
    <w:name w:val="Font Style14"/>
    <w:rsid w:val="00337182"/>
    <w:rPr>
      <w:rFonts w:ascii="Times New Roman" w:hAnsi="Times New Roman" w:cs="Times New Roman"/>
      <w:sz w:val="22"/>
      <w:szCs w:val="22"/>
    </w:rPr>
  </w:style>
  <w:style w:type="paragraph" w:customStyle="1" w:styleId="xl30">
    <w:name w:val="xl30"/>
    <w:basedOn w:val="a"/>
    <w:rsid w:val="00120354"/>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s9">
    <w:name w:val="s_9"/>
    <w:basedOn w:val="a"/>
    <w:rsid w:val="00B67869"/>
    <w:pPr>
      <w:spacing w:before="100" w:beforeAutospacing="1" w:after="100" w:afterAutospacing="1"/>
    </w:pPr>
  </w:style>
  <w:style w:type="paragraph" w:customStyle="1" w:styleId="empty">
    <w:name w:val="empty"/>
    <w:basedOn w:val="a"/>
    <w:rsid w:val="00F85485"/>
    <w:pPr>
      <w:spacing w:before="100" w:beforeAutospacing="1" w:after="100" w:afterAutospacing="1"/>
    </w:pPr>
  </w:style>
  <w:style w:type="paragraph" w:customStyle="1" w:styleId="s3">
    <w:name w:val="s_3"/>
    <w:basedOn w:val="a"/>
    <w:rsid w:val="00F85485"/>
    <w:pPr>
      <w:spacing w:before="100" w:beforeAutospacing="1" w:after="100" w:afterAutospacing="1"/>
    </w:pPr>
  </w:style>
  <w:style w:type="paragraph" w:customStyle="1" w:styleId="s16">
    <w:name w:val="s_16"/>
    <w:basedOn w:val="a"/>
    <w:rsid w:val="00F85485"/>
    <w:pPr>
      <w:spacing w:before="100" w:beforeAutospacing="1" w:after="100" w:afterAutospacing="1"/>
    </w:pPr>
  </w:style>
  <w:style w:type="character" w:customStyle="1" w:styleId="s104">
    <w:name w:val="s_104"/>
    <w:basedOn w:val="a0"/>
    <w:rsid w:val="00F85485"/>
  </w:style>
  <w:style w:type="paragraph" w:customStyle="1" w:styleId="ConsNonformat">
    <w:name w:val="ConsNonformat"/>
    <w:rsid w:val="002A1AC8"/>
    <w:pPr>
      <w:widowControl w:val="0"/>
    </w:pPr>
    <w:rPr>
      <w:rFonts w:ascii="Courier New" w:hAnsi="Courier New"/>
    </w:rPr>
  </w:style>
  <w:style w:type="paragraph" w:customStyle="1" w:styleId="aff0">
    <w:name w:val="обычный"/>
    <w:basedOn w:val="a"/>
    <w:rsid w:val="00B342FD"/>
    <w:rPr>
      <w:color w:val="000000"/>
      <w:sz w:val="20"/>
      <w:szCs w:val="20"/>
    </w:rPr>
  </w:style>
  <w:style w:type="paragraph" w:customStyle="1" w:styleId="13">
    <w:name w:val="Абзац списка1"/>
    <w:basedOn w:val="a"/>
    <w:rsid w:val="00B342FD"/>
    <w:pPr>
      <w:spacing w:after="200" w:line="276" w:lineRule="auto"/>
      <w:ind w:left="720"/>
    </w:pPr>
    <w:rPr>
      <w:rFonts w:ascii="Calibri" w:hAnsi="Calibri"/>
      <w:color w:val="000000"/>
      <w:sz w:val="22"/>
      <w:szCs w:val="22"/>
    </w:rPr>
  </w:style>
  <w:style w:type="paragraph" w:customStyle="1" w:styleId="3535pt">
    <w:name w:val="основнойтекстсотступом353.5pt"/>
    <w:basedOn w:val="a"/>
    <w:rsid w:val="00B342F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D24"/>
    <w:rPr>
      <w:sz w:val="24"/>
      <w:szCs w:val="24"/>
    </w:rPr>
  </w:style>
  <w:style w:type="paragraph" w:styleId="1">
    <w:name w:val="heading 1"/>
    <w:basedOn w:val="a"/>
    <w:next w:val="a"/>
    <w:link w:val="10"/>
    <w:qFormat/>
    <w:rsid w:val="001269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
    <w:basedOn w:val="a"/>
    <w:next w:val="a"/>
    <w:link w:val="20"/>
    <w:qFormat/>
    <w:rsid w:val="00453CB7"/>
    <w:pPr>
      <w:keepNext/>
      <w:tabs>
        <w:tab w:val="num" w:pos="0"/>
      </w:tabs>
      <w:suppressAutoHyphens/>
      <w:spacing w:before="240" w:after="60"/>
      <w:ind w:left="1069" w:hanging="360"/>
      <w:jc w:val="both"/>
      <w:outlineLvl w:val="1"/>
    </w:pPr>
    <w:rPr>
      <w:rFonts w:ascii="Cambria"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semiHidden/>
    <w:rsid w:val="005D7D24"/>
    <w:pPr>
      <w:jc w:val="both"/>
    </w:pPr>
    <w:rPr>
      <w:sz w:val="22"/>
    </w:rPr>
  </w:style>
  <w:style w:type="character" w:customStyle="1" w:styleId="22">
    <w:name w:val="Основной текст 2 Знак"/>
    <w:basedOn w:val="a0"/>
    <w:link w:val="21"/>
    <w:uiPriority w:val="99"/>
    <w:semiHidden/>
    <w:rsid w:val="005D7D24"/>
    <w:rPr>
      <w:sz w:val="22"/>
      <w:szCs w:val="24"/>
    </w:rPr>
  </w:style>
  <w:style w:type="paragraph" w:customStyle="1" w:styleId="ConsPlusNonformat">
    <w:name w:val="ConsPlusNonformat"/>
    <w:rsid w:val="005D7D24"/>
    <w:pPr>
      <w:autoSpaceDE w:val="0"/>
      <w:autoSpaceDN w:val="0"/>
      <w:adjustRightInd w:val="0"/>
    </w:pPr>
    <w:rPr>
      <w:rFonts w:ascii="Courier New" w:eastAsia="Calibri" w:hAnsi="Courier New" w:cs="Courier New"/>
    </w:rPr>
  </w:style>
  <w:style w:type="paragraph" w:customStyle="1" w:styleId="3">
    <w:name w:val="Стиль3 Знак"/>
    <w:rsid w:val="005D7D24"/>
    <w:pPr>
      <w:widowControl w:val="0"/>
      <w:tabs>
        <w:tab w:val="num" w:pos="1307"/>
      </w:tabs>
      <w:adjustRightInd w:val="0"/>
      <w:ind w:left="1080"/>
      <w:jc w:val="both"/>
    </w:pPr>
  </w:style>
  <w:style w:type="character" w:styleId="a3">
    <w:name w:val="Emphasis"/>
    <w:qFormat/>
    <w:rsid w:val="005D7D24"/>
    <w:rPr>
      <w:i/>
      <w:iCs/>
    </w:rPr>
  </w:style>
  <w:style w:type="character" w:customStyle="1" w:styleId="a4">
    <w:name w:val="Гипертекстовая ссылка"/>
    <w:uiPriority w:val="99"/>
    <w:rsid w:val="005D7D24"/>
    <w:rPr>
      <w:color w:val="008000"/>
    </w:rPr>
  </w:style>
  <w:style w:type="character" w:styleId="a5">
    <w:name w:val="Hyperlink"/>
    <w:rsid w:val="005D7D24"/>
    <w:rPr>
      <w:color w:val="0000FF"/>
      <w:u w:val="single"/>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7"/>
    <w:rsid w:val="005D7D24"/>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5D7D24"/>
    <w:rPr>
      <w:sz w:val="24"/>
      <w:szCs w:val="24"/>
    </w:rPr>
  </w:style>
  <w:style w:type="paragraph" w:styleId="23">
    <w:name w:val="Body Text Indent 2"/>
    <w:basedOn w:val="a"/>
    <w:link w:val="24"/>
    <w:uiPriority w:val="99"/>
    <w:semiHidden/>
    <w:unhideWhenUsed/>
    <w:rsid w:val="005D7D24"/>
    <w:pPr>
      <w:spacing w:after="120" w:line="480" w:lineRule="auto"/>
      <w:ind w:left="283"/>
    </w:pPr>
  </w:style>
  <w:style w:type="character" w:customStyle="1" w:styleId="24">
    <w:name w:val="Основной текст с отступом 2 Знак"/>
    <w:basedOn w:val="a0"/>
    <w:link w:val="23"/>
    <w:uiPriority w:val="99"/>
    <w:semiHidden/>
    <w:rsid w:val="005D7D24"/>
    <w:rPr>
      <w:sz w:val="24"/>
      <w:szCs w:val="24"/>
    </w:rPr>
  </w:style>
  <w:style w:type="paragraph" w:styleId="a8">
    <w:name w:val="footnote text"/>
    <w:aliases w:val="Знак4 Знак,Знак,Знак2,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9"/>
    <w:rsid w:val="005D7D24"/>
    <w:rPr>
      <w:sz w:val="20"/>
      <w:szCs w:val="20"/>
    </w:rPr>
  </w:style>
  <w:style w:type="character" w:customStyle="1" w:styleId="a9">
    <w:name w:val="Текст сноски Знак"/>
    <w:aliases w:val="Знак4 Знак Знак,Знак Знак,Знак2 Знак,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0"/>
    <w:link w:val="a8"/>
    <w:uiPriority w:val="99"/>
    <w:rsid w:val="005D7D24"/>
  </w:style>
  <w:style w:type="character" w:styleId="aa">
    <w:name w:val="footnote reference"/>
    <w:basedOn w:val="a0"/>
    <w:rsid w:val="005D7D24"/>
    <w:rPr>
      <w:vertAlign w:val="superscript"/>
    </w:rPr>
  </w:style>
  <w:style w:type="paragraph" w:styleId="ab">
    <w:name w:val="Balloon Text"/>
    <w:basedOn w:val="a"/>
    <w:link w:val="ac"/>
    <w:uiPriority w:val="99"/>
    <w:semiHidden/>
    <w:unhideWhenUsed/>
    <w:rsid w:val="005D7D24"/>
    <w:rPr>
      <w:rFonts w:ascii="Tahoma" w:hAnsi="Tahoma" w:cs="Tahoma"/>
      <w:sz w:val="16"/>
      <w:szCs w:val="16"/>
    </w:rPr>
  </w:style>
  <w:style w:type="character" w:customStyle="1" w:styleId="ac">
    <w:name w:val="Текст выноски Знак"/>
    <w:basedOn w:val="a0"/>
    <w:link w:val="ab"/>
    <w:uiPriority w:val="99"/>
    <w:semiHidden/>
    <w:rsid w:val="005D7D24"/>
    <w:rPr>
      <w:rFonts w:ascii="Tahoma" w:hAnsi="Tahoma" w:cs="Tahoma"/>
      <w:sz w:val="16"/>
      <w:szCs w:val="16"/>
    </w:rPr>
  </w:style>
  <w:style w:type="paragraph" w:styleId="ad">
    <w:name w:val="List Paragraph"/>
    <w:basedOn w:val="a"/>
    <w:uiPriority w:val="34"/>
    <w:qFormat/>
    <w:rsid w:val="00F14588"/>
    <w:pPr>
      <w:ind w:left="720"/>
      <w:contextualSpacing/>
    </w:pPr>
  </w:style>
  <w:style w:type="table" w:styleId="ae">
    <w:name w:val="Table Grid"/>
    <w:basedOn w:val="a1"/>
    <w:rsid w:val="004F1A5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iPriority w:val="99"/>
    <w:unhideWhenUsed/>
    <w:rsid w:val="00453CB7"/>
    <w:pPr>
      <w:spacing w:after="120"/>
    </w:pPr>
  </w:style>
  <w:style w:type="character" w:customStyle="1" w:styleId="af0">
    <w:name w:val="Основной текст Знак"/>
    <w:basedOn w:val="a0"/>
    <w:link w:val="af"/>
    <w:uiPriority w:val="99"/>
    <w:rsid w:val="00453CB7"/>
    <w:rPr>
      <w:sz w:val="24"/>
      <w:szCs w:val="24"/>
    </w:rPr>
  </w:style>
  <w:style w:type="character" w:customStyle="1" w:styleId="20">
    <w:name w:val="Заголовок 2 Знак"/>
    <w:aliases w:val="H2 Знак"/>
    <w:basedOn w:val="a0"/>
    <w:link w:val="2"/>
    <w:rsid w:val="00453CB7"/>
    <w:rPr>
      <w:rFonts w:ascii="Cambria" w:hAnsi="Cambria"/>
      <w:b/>
      <w:bCs/>
      <w:i/>
      <w:iCs/>
      <w:sz w:val="28"/>
      <w:szCs w:val="28"/>
      <w:lang w:eastAsia="ar-SA"/>
    </w:rPr>
  </w:style>
  <w:style w:type="paragraph" w:customStyle="1" w:styleId="ConsPlusNormal">
    <w:name w:val="ConsPlusNormal"/>
    <w:rsid w:val="00453CB7"/>
    <w:pPr>
      <w:widowControl w:val="0"/>
      <w:suppressAutoHyphens/>
      <w:autoSpaceDE w:val="0"/>
      <w:ind w:firstLine="720"/>
    </w:pPr>
    <w:rPr>
      <w:rFonts w:ascii="Arial" w:eastAsia="Arial" w:hAnsi="Arial" w:cs="Arial"/>
      <w:lang w:eastAsia="ar-SA"/>
    </w:rPr>
  </w:style>
  <w:style w:type="paragraph" w:styleId="af1">
    <w:name w:val="header"/>
    <w:basedOn w:val="a"/>
    <w:link w:val="af2"/>
    <w:rsid w:val="00453CB7"/>
    <w:pPr>
      <w:tabs>
        <w:tab w:val="center" w:pos="4677"/>
        <w:tab w:val="right" w:pos="9355"/>
      </w:tabs>
      <w:suppressAutoHyphens/>
      <w:jc w:val="both"/>
    </w:pPr>
    <w:rPr>
      <w:lang w:eastAsia="ar-SA"/>
    </w:rPr>
  </w:style>
  <w:style w:type="character" w:customStyle="1" w:styleId="af2">
    <w:name w:val="Верхний колонтитул Знак"/>
    <w:basedOn w:val="a0"/>
    <w:link w:val="af1"/>
    <w:rsid w:val="00453CB7"/>
    <w:rPr>
      <w:sz w:val="24"/>
      <w:szCs w:val="24"/>
      <w:lang w:eastAsia="ar-SA"/>
    </w:rPr>
  </w:style>
  <w:style w:type="paragraph" w:styleId="af3">
    <w:name w:val="footer"/>
    <w:basedOn w:val="a"/>
    <w:link w:val="af4"/>
    <w:rsid w:val="00453CB7"/>
    <w:pPr>
      <w:tabs>
        <w:tab w:val="center" w:pos="4677"/>
        <w:tab w:val="right" w:pos="9355"/>
      </w:tabs>
      <w:suppressAutoHyphens/>
      <w:jc w:val="both"/>
    </w:pPr>
    <w:rPr>
      <w:lang w:eastAsia="ar-SA"/>
    </w:rPr>
  </w:style>
  <w:style w:type="character" w:customStyle="1" w:styleId="af4">
    <w:name w:val="Нижний колонтитул Знак"/>
    <w:basedOn w:val="a0"/>
    <w:link w:val="af3"/>
    <w:rsid w:val="00453CB7"/>
    <w:rPr>
      <w:sz w:val="24"/>
      <w:szCs w:val="24"/>
      <w:lang w:eastAsia="ar-SA"/>
    </w:rPr>
  </w:style>
  <w:style w:type="paragraph" w:customStyle="1" w:styleId="-">
    <w:name w:val="Контракт-раздел"/>
    <w:basedOn w:val="a"/>
    <w:next w:val="-0"/>
    <w:rsid w:val="00453CB7"/>
    <w:pPr>
      <w:keepNext/>
      <w:tabs>
        <w:tab w:val="num" w:pos="0"/>
        <w:tab w:val="left" w:pos="540"/>
      </w:tabs>
      <w:suppressAutoHyphens/>
      <w:spacing w:before="360" w:after="120"/>
      <w:ind w:left="450" w:hanging="450"/>
      <w:jc w:val="center"/>
    </w:pPr>
    <w:rPr>
      <w:b/>
      <w:bCs/>
      <w:caps/>
      <w:lang w:eastAsia="ar-SA"/>
    </w:rPr>
  </w:style>
  <w:style w:type="paragraph" w:customStyle="1" w:styleId="-0">
    <w:name w:val="Контракт-пункт"/>
    <w:basedOn w:val="a"/>
    <w:rsid w:val="00453CB7"/>
    <w:pPr>
      <w:tabs>
        <w:tab w:val="num" w:pos="0"/>
      </w:tabs>
      <w:ind w:left="450" w:hanging="450"/>
      <w:jc w:val="both"/>
    </w:pPr>
    <w:rPr>
      <w:lang w:eastAsia="ar-SA"/>
    </w:rPr>
  </w:style>
  <w:style w:type="paragraph" w:customStyle="1" w:styleId="32">
    <w:name w:val="Основной текст с отступом 32"/>
    <w:basedOn w:val="a"/>
    <w:rsid w:val="00453CB7"/>
    <w:pPr>
      <w:suppressAutoHyphens/>
      <w:spacing w:after="120"/>
      <w:ind w:left="283"/>
      <w:jc w:val="both"/>
    </w:pPr>
    <w:rPr>
      <w:sz w:val="16"/>
      <w:szCs w:val="16"/>
      <w:lang w:eastAsia="ar-SA"/>
    </w:rPr>
  </w:style>
  <w:style w:type="paragraph" w:styleId="af5">
    <w:name w:val="No Spacing"/>
    <w:qFormat/>
    <w:rsid w:val="00453CB7"/>
    <w:pPr>
      <w:suppressAutoHyphens/>
      <w:jc w:val="both"/>
    </w:pPr>
    <w:rPr>
      <w:rFonts w:eastAsia="Arial"/>
      <w:sz w:val="24"/>
      <w:szCs w:val="24"/>
      <w:lang w:eastAsia="ar-SA"/>
    </w:rPr>
  </w:style>
  <w:style w:type="paragraph" w:customStyle="1" w:styleId="xl24">
    <w:name w:val="xl24"/>
    <w:basedOn w:val="a"/>
    <w:rsid w:val="00453CB7"/>
    <w:pPr>
      <w:spacing w:before="280" w:after="280"/>
    </w:pPr>
    <w:rPr>
      <w:sz w:val="22"/>
      <w:szCs w:val="22"/>
      <w:lang w:eastAsia="ar-SA"/>
    </w:rPr>
  </w:style>
  <w:style w:type="paragraph" w:customStyle="1" w:styleId="af6">
    <w:name w:val="Обычный + по ширине"/>
    <w:basedOn w:val="a"/>
    <w:rsid w:val="00453CB7"/>
    <w:pPr>
      <w:jc w:val="both"/>
    </w:pPr>
    <w:rPr>
      <w:lang w:eastAsia="ar-SA"/>
    </w:rPr>
  </w:style>
  <w:style w:type="character" w:customStyle="1" w:styleId="10">
    <w:name w:val="Заголовок 1 Знак"/>
    <w:basedOn w:val="a0"/>
    <w:link w:val="1"/>
    <w:rsid w:val="0012690A"/>
    <w:rPr>
      <w:rFonts w:asciiTheme="majorHAnsi" w:eastAsiaTheme="majorEastAsia" w:hAnsiTheme="majorHAnsi" w:cstheme="majorBidi"/>
      <w:b/>
      <w:bCs/>
      <w:color w:val="365F91" w:themeColor="accent1" w:themeShade="BF"/>
      <w:sz w:val="28"/>
      <w:szCs w:val="28"/>
    </w:rPr>
  </w:style>
  <w:style w:type="paragraph" w:styleId="af7">
    <w:name w:val="Body Text Indent"/>
    <w:aliases w:val="текст"/>
    <w:basedOn w:val="a"/>
    <w:link w:val="af8"/>
    <w:unhideWhenUsed/>
    <w:rsid w:val="0012690A"/>
    <w:pPr>
      <w:spacing w:after="120"/>
      <w:ind w:left="283"/>
    </w:pPr>
  </w:style>
  <w:style w:type="character" w:customStyle="1" w:styleId="af8">
    <w:name w:val="Основной текст с отступом Знак"/>
    <w:aliases w:val="текст Знак1"/>
    <w:basedOn w:val="a0"/>
    <w:link w:val="af7"/>
    <w:rsid w:val="0012690A"/>
    <w:rPr>
      <w:sz w:val="24"/>
      <w:szCs w:val="24"/>
    </w:rPr>
  </w:style>
  <w:style w:type="paragraph" w:styleId="30">
    <w:name w:val="Body Text Indent 3"/>
    <w:basedOn w:val="a"/>
    <w:link w:val="31"/>
    <w:uiPriority w:val="99"/>
    <w:semiHidden/>
    <w:unhideWhenUsed/>
    <w:rsid w:val="0012690A"/>
    <w:pPr>
      <w:spacing w:after="120"/>
      <w:ind w:left="283"/>
    </w:pPr>
    <w:rPr>
      <w:sz w:val="16"/>
      <w:szCs w:val="16"/>
    </w:rPr>
  </w:style>
  <w:style w:type="character" w:customStyle="1" w:styleId="31">
    <w:name w:val="Основной текст с отступом 3 Знак"/>
    <w:basedOn w:val="a0"/>
    <w:link w:val="30"/>
    <w:uiPriority w:val="99"/>
    <w:semiHidden/>
    <w:rsid w:val="0012690A"/>
    <w:rPr>
      <w:sz w:val="16"/>
      <w:szCs w:val="16"/>
    </w:rPr>
  </w:style>
  <w:style w:type="paragraph" w:styleId="af9">
    <w:name w:val="Subtitle"/>
    <w:basedOn w:val="a"/>
    <w:next w:val="a"/>
    <w:link w:val="afa"/>
    <w:qFormat/>
    <w:rsid w:val="0012690A"/>
    <w:pPr>
      <w:spacing w:after="60"/>
      <w:jc w:val="center"/>
      <w:outlineLvl w:val="1"/>
    </w:pPr>
    <w:rPr>
      <w:rFonts w:ascii="Cambria" w:hAnsi="Cambria"/>
    </w:rPr>
  </w:style>
  <w:style w:type="character" w:customStyle="1" w:styleId="afa">
    <w:name w:val="Подзаголовок Знак"/>
    <w:basedOn w:val="a0"/>
    <w:link w:val="af9"/>
    <w:rsid w:val="0012690A"/>
    <w:rPr>
      <w:rFonts w:ascii="Cambria" w:hAnsi="Cambria"/>
      <w:sz w:val="24"/>
      <w:szCs w:val="24"/>
    </w:rPr>
  </w:style>
  <w:style w:type="character" w:customStyle="1" w:styleId="11">
    <w:name w:val="Основной текст с отступом Знак1"/>
    <w:aliases w:val="текст Знак"/>
    <w:rsid w:val="0061126A"/>
    <w:rPr>
      <w:sz w:val="24"/>
      <w:szCs w:val="24"/>
      <w:lang w:val="ru-RU" w:eastAsia="ru-RU" w:bidi="ar-SA"/>
    </w:rPr>
  </w:style>
  <w:style w:type="paragraph" w:styleId="afb">
    <w:name w:val="Block Text"/>
    <w:basedOn w:val="a"/>
    <w:uiPriority w:val="99"/>
    <w:rsid w:val="00372BA5"/>
    <w:pPr>
      <w:shd w:val="clear" w:color="auto" w:fill="FFFFFF"/>
      <w:spacing w:line="274" w:lineRule="exact"/>
      <w:ind w:left="24" w:right="5" w:firstLine="696"/>
      <w:jc w:val="both"/>
    </w:pPr>
  </w:style>
  <w:style w:type="paragraph" w:customStyle="1" w:styleId="afc">
    <w:name w:val="Таблицы (моноширинный)"/>
    <w:basedOn w:val="a"/>
    <w:next w:val="a"/>
    <w:uiPriority w:val="99"/>
    <w:rsid w:val="00372BA5"/>
    <w:pPr>
      <w:autoSpaceDE w:val="0"/>
      <w:autoSpaceDN w:val="0"/>
      <w:adjustRightInd w:val="0"/>
      <w:jc w:val="both"/>
    </w:pPr>
    <w:rPr>
      <w:rFonts w:ascii="Courier New" w:hAnsi="Courier New" w:cs="Courier New"/>
    </w:rPr>
  </w:style>
  <w:style w:type="character" w:customStyle="1" w:styleId="afd">
    <w:name w:val="Заголовок своего сообщения"/>
    <w:basedOn w:val="a0"/>
    <w:uiPriority w:val="99"/>
    <w:rsid w:val="00DC4657"/>
    <w:rPr>
      <w:b/>
      <w:bCs/>
      <w:color w:val="26282F"/>
    </w:rPr>
  </w:style>
  <w:style w:type="paragraph" w:customStyle="1" w:styleId="afe">
    <w:name w:val="Прижатый влево"/>
    <w:basedOn w:val="a"/>
    <w:next w:val="a"/>
    <w:uiPriority w:val="99"/>
    <w:rsid w:val="00DC4657"/>
    <w:pPr>
      <w:autoSpaceDE w:val="0"/>
      <w:autoSpaceDN w:val="0"/>
      <w:adjustRightInd w:val="0"/>
    </w:pPr>
    <w:rPr>
      <w:rFonts w:ascii="Arial" w:hAnsi="Arial" w:cs="Arial"/>
    </w:rPr>
  </w:style>
  <w:style w:type="paragraph" w:customStyle="1" w:styleId="12">
    <w:name w:val="Без интервала1"/>
    <w:qFormat/>
    <w:rsid w:val="00DC465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6781891">
      <w:bodyDiv w:val="1"/>
      <w:marLeft w:val="0"/>
      <w:marRight w:val="0"/>
      <w:marTop w:val="0"/>
      <w:marBottom w:val="0"/>
      <w:divBdr>
        <w:top w:val="none" w:sz="0" w:space="0" w:color="auto"/>
        <w:left w:val="none" w:sz="0" w:space="0" w:color="auto"/>
        <w:bottom w:val="none" w:sz="0" w:space="0" w:color="auto"/>
        <w:right w:val="none" w:sz="0" w:space="0" w:color="auto"/>
      </w:divBdr>
      <w:divsChild>
        <w:div w:id="299192486">
          <w:marLeft w:val="0"/>
          <w:marRight w:val="0"/>
          <w:marTop w:val="0"/>
          <w:marBottom w:val="0"/>
          <w:divBdr>
            <w:top w:val="none" w:sz="0" w:space="0" w:color="auto"/>
            <w:left w:val="none" w:sz="0" w:space="0" w:color="auto"/>
            <w:bottom w:val="none" w:sz="0" w:space="0" w:color="auto"/>
            <w:right w:val="none" w:sz="0" w:space="0" w:color="auto"/>
          </w:divBdr>
          <w:divsChild>
            <w:div w:id="197164114">
              <w:marLeft w:val="0"/>
              <w:marRight w:val="0"/>
              <w:marTop w:val="0"/>
              <w:marBottom w:val="0"/>
              <w:divBdr>
                <w:top w:val="none" w:sz="0" w:space="0" w:color="auto"/>
                <w:left w:val="none" w:sz="0" w:space="0" w:color="auto"/>
                <w:bottom w:val="none" w:sz="0" w:space="0" w:color="auto"/>
                <w:right w:val="none" w:sz="0" w:space="0" w:color="auto"/>
              </w:divBdr>
              <w:divsChild>
                <w:div w:id="683943368">
                  <w:marLeft w:val="0"/>
                  <w:marRight w:val="0"/>
                  <w:marTop w:val="0"/>
                  <w:marBottom w:val="0"/>
                  <w:divBdr>
                    <w:top w:val="none" w:sz="0" w:space="0" w:color="auto"/>
                    <w:left w:val="none" w:sz="0" w:space="0" w:color="auto"/>
                    <w:bottom w:val="none" w:sz="0" w:space="0" w:color="auto"/>
                    <w:right w:val="none" w:sz="0" w:space="0" w:color="auto"/>
                  </w:divBdr>
                  <w:divsChild>
                    <w:div w:id="906190449">
                      <w:marLeft w:val="0"/>
                      <w:marRight w:val="0"/>
                      <w:marTop w:val="0"/>
                      <w:marBottom w:val="0"/>
                      <w:divBdr>
                        <w:top w:val="none" w:sz="0" w:space="0" w:color="auto"/>
                        <w:left w:val="none" w:sz="0" w:space="0" w:color="auto"/>
                        <w:bottom w:val="none" w:sz="0" w:space="0" w:color="auto"/>
                        <w:right w:val="none" w:sz="0" w:space="0" w:color="auto"/>
                      </w:divBdr>
                      <w:divsChild>
                        <w:div w:id="2026248051">
                          <w:marLeft w:val="0"/>
                          <w:marRight w:val="0"/>
                          <w:marTop w:val="0"/>
                          <w:marBottom w:val="0"/>
                          <w:divBdr>
                            <w:top w:val="none" w:sz="0" w:space="0" w:color="auto"/>
                            <w:left w:val="none" w:sz="0" w:space="0" w:color="auto"/>
                            <w:bottom w:val="none" w:sz="0" w:space="0" w:color="auto"/>
                            <w:right w:val="none" w:sz="0" w:space="0" w:color="auto"/>
                          </w:divBdr>
                          <w:divsChild>
                            <w:div w:id="701053762">
                              <w:marLeft w:val="0"/>
                              <w:marRight w:val="0"/>
                              <w:marTop w:val="0"/>
                              <w:marBottom w:val="0"/>
                              <w:divBdr>
                                <w:top w:val="none" w:sz="0" w:space="0" w:color="auto"/>
                                <w:left w:val="none" w:sz="0" w:space="0" w:color="auto"/>
                                <w:bottom w:val="none" w:sz="0" w:space="0" w:color="auto"/>
                                <w:right w:val="none" w:sz="0" w:space="0" w:color="auto"/>
                              </w:divBdr>
                              <w:divsChild>
                                <w:div w:id="1047073294">
                                  <w:marLeft w:val="0"/>
                                  <w:marRight w:val="0"/>
                                  <w:marTop w:val="0"/>
                                  <w:marBottom w:val="0"/>
                                  <w:divBdr>
                                    <w:top w:val="none" w:sz="0" w:space="0" w:color="auto"/>
                                    <w:left w:val="none" w:sz="0" w:space="0" w:color="auto"/>
                                    <w:bottom w:val="none" w:sz="0" w:space="0" w:color="auto"/>
                                    <w:right w:val="none" w:sz="0" w:space="0" w:color="auto"/>
                                  </w:divBdr>
                                  <w:divsChild>
                                    <w:div w:id="407002046">
                                      <w:marLeft w:val="0"/>
                                      <w:marRight w:val="0"/>
                                      <w:marTop w:val="0"/>
                                      <w:marBottom w:val="0"/>
                                      <w:divBdr>
                                        <w:top w:val="none" w:sz="0" w:space="0" w:color="auto"/>
                                        <w:left w:val="none" w:sz="0" w:space="0" w:color="auto"/>
                                        <w:bottom w:val="none" w:sz="0" w:space="0" w:color="auto"/>
                                        <w:right w:val="none" w:sz="0" w:space="0" w:color="auto"/>
                                      </w:divBdr>
                                      <w:divsChild>
                                        <w:div w:id="2119517776">
                                          <w:marLeft w:val="0"/>
                                          <w:marRight w:val="0"/>
                                          <w:marTop w:val="0"/>
                                          <w:marBottom w:val="0"/>
                                          <w:divBdr>
                                            <w:top w:val="none" w:sz="0" w:space="0" w:color="auto"/>
                                            <w:left w:val="none" w:sz="0" w:space="0" w:color="auto"/>
                                            <w:bottom w:val="none" w:sz="0" w:space="0" w:color="auto"/>
                                            <w:right w:val="none" w:sz="0" w:space="0" w:color="auto"/>
                                          </w:divBdr>
                                          <w:divsChild>
                                            <w:div w:id="1701738524">
                                              <w:marLeft w:val="0"/>
                                              <w:marRight w:val="0"/>
                                              <w:marTop w:val="0"/>
                                              <w:marBottom w:val="0"/>
                                              <w:divBdr>
                                                <w:top w:val="none" w:sz="0" w:space="0" w:color="auto"/>
                                                <w:left w:val="none" w:sz="0" w:space="0" w:color="auto"/>
                                                <w:bottom w:val="none" w:sz="0" w:space="0" w:color="auto"/>
                                                <w:right w:val="none" w:sz="0" w:space="0" w:color="auto"/>
                                              </w:divBdr>
                                              <w:divsChild>
                                                <w:div w:id="1370259404">
                                                  <w:marLeft w:val="0"/>
                                                  <w:marRight w:val="0"/>
                                                  <w:marTop w:val="0"/>
                                                  <w:marBottom w:val="0"/>
                                                  <w:divBdr>
                                                    <w:top w:val="none" w:sz="0" w:space="0" w:color="auto"/>
                                                    <w:left w:val="none" w:sz="0" w:space="0" w:color="auto"/>
                                                    <w:bottom w:val="none" w:sz="0" w:space="0" w:color="auto"/>
                                                    <w:right w:val="none" w:sz="0" w:space="0" w:color="auto"/>
                                                  </w:divBdr>
                                                  <w:divsChild>
                                                    <w:div w:id="211625201">
                                                      <w:marLeft w:val="0"/>
                                                      <w:marRight w:val="0"/>
                                                      <w:marTop w:val="0"/>
                                                      <w:marBottom w:val="0"/>
                                                      <w:divBdr>
                                                        <w:top w:val="none" w:sz="0" w:space="0" w:color="auto"/>
                                                        <w:left w:val="none" w:sz="0" w:space="0" w:color="auto"/>
                                                        <w:bottom w:val="none" w:sz="0" w:space="0" w:color="auto"/>
                                                        <w:right w:val="none" w:sz="0" w:space="0" w:color="auto"/>
                                                      </w:divBdr>
                                                      <w:divsChild>
                                                        <w:div w:id="254091473">
                                                          <w:marLeft w:val="0"/>
                                                          <w:marRight w:val="0"/>
                                                          <w:marTop w:val="0"/>
                                                          <w:marBottom w:val="0"/>
                                                          <w:divBdr>
                                                            <w:top w:val="none" w:sz="0" w:space="0" w:color="auto"/>
                                                            <w:left w:val="none" w:sz="0" w:space="0" w:color="auto"/>
                                                            <w:bottom w:val="none" w:sz="0" w:space="0" w:color="auto"/>
                                                            <w:right w:val="none" w:sz="0" w:space="0" w:color="auto"/>
                                                          </w:divBdr>
                                                          <w:divsChild>
                                                            <w:div w:id="353504614">
                                                              <w:marLeft w:val="0"/>
                                                              <w:marRight w:val="0"/>
                                                              <w:marTop w:val="0"/>
                                                              <w:marBottom w:val="0"/>
                                                              <w:divBdr>
                                                                <w:top w:val="none" w:sz="0" w:space="0" w:color="auto"/>
                                                                <w:left w:val="none" w:sz="0" w:space="0" w:color="auto"/>
                                                                <w:bottom w:val="none" w:sz="0" w:space="0" w:color="auto"/>
                                                                <w:right w:val="none" w:sz="0" w:space="0" w:color="auto"/>
                                                              </w:divBdr>
                                                              <w:divsChild>
                                                                <w:div w:id="18987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7056313">
      <w:bodyDiv w:val="1"/>
      <w:marLeft w:val="0"/>
      <w:marRight w:val="0"/>
      <w:marTop w:val="0"/>
      <w:marBottom w:val="0"/>
      <w:divBdr>
        <w:top w:val="none" w:sz="0" w:space="0" w:color="auto"/>
        <w:left w:val="none" w:sz="0" w:space="0" w:color="auto"/>
        <w:bottom w:val="none" w:sz="0" w:space="0" w:color="auto"/>
        <w:right w:val="none" w:sz="0" w:space="0" w:color="auto"/>
      </w:divBdr>
    </w:div>
    <w:div w:id="386490574">
      <w:bodyDiv w:val="1"/>
      <w:marLeft w:val="0"/>
      <w:marRight w:val="0"/>
      <w:marTop w:val="0"/>
      <w:marBottom w:val="0"/>
      <w:divBdr>
        <w:top w:val="none" w:sz="0" w:space="0" w:color="auto"/>
        <w:left w:val="none" w:sz="0" w:space="0" w:color="auto"/>
        <w:bottom w:val="none" w:sz="0" w:space="0" w:color="auto"/>
        <w:right w:val="none" w:sz="0" w:space="0" w:color="auto"/>
      </w:divBdr>
      <w:divsChild>
        <w:div w:id="1266839867">
          <w:marLeft w:val="0"/>
          <w:marRight w:val="0"/>
          <w:marTop w:val="0"/>
          <w:marBottom w:val="0"/>
          <w:divBdr>
            <w:top w:val="none" w:sz="0" w:space="0" w:color="auto"/>
            <w:left w:val="none" w:sz="0" w:space="0" w:color="auto"/>
            <w:bottom w:val="none" w:sz="0" w:space="0" w:color="auto"/>
            <w:right w:val="none" w:sz="0" w:space="0" w:color="auto"/>
          </w:divBdr>
          <w:divsChild>
            <w:div w:id="1824007896">
              <w:marLeft w:val="0"/>
              <w:marRight w:val="0"/>
              <w:marTop w:val="0"/>
              <w:marBottom w:val="0"/>
              <w:divBdr>
                <w:top w:val="none" w:sz="0" w:space="0" w:color="auto"/>
                <w:left w:val="none" w:sz="0" w:space="0" w:color="auto"/>
                <w:bottom w:val="none" w:sz="0" w:space="0" w:color="auto"/>
                <w:right w:val="none" w:sz="0" w:space="0" w:color="auto"/>
              </w:divBdr>
              <w:divsChild>
                <w:div w:id="476848086">
                  <w:marLeft w:val="0"/>
                  <w:marRight w:val="0"/>
                  <w:marTop w:val="0"/>
                  <w:marBottom w:val="0"/>
                  <w:divBdr>
                    <w:top w:val="none" w:sz="0" w:space="0" w:color="auto"/>
                    <w:left w:val="none" w:sz="0" w:space="0" w:color="auto"/>
                    <w:bottom w:val="none" w:sz="0" w:space="0" w:color="auto"/>
                    <w:right w:val="none" w:sz="0" w:space="0" w:color="auto"/>
                  </w:divBdr>
                  <w:divsChild>
                    <w:div w:id="844905720">
                      <w:marLeft w:val="0"/>
                      <w:marRight w:val="0"/>
                      <w:marTop w:val="0"/>
                      <w:marBottom w:val="0"/>
                      <w:divBdr>
                        <w:top w:val="none" w:sz="0" w:space="0" w:color="auto"/>
                        <w:left w:val="none" w:sz="0" w:space="0" w:color="auto"/>
                        <w:bottom w:val="none" w:sz="0" w:space="0" w:color="auto"/>
                        <w:right w:val="none" w:sz="0" w:space="0" w:color="auto"/>
                      </w:divBdr>
                      <w:divsChild>
                        <w:div w:id="1506939700">
                          <w:marLeft w:val="0"/>
                          <w:marRight w:val="0"/>
                          <w:marTop w:val="0"/>
                          <w:marBottom w:val="0"/>
                          <w:divBdr>
                            <w:top w:val="none" w:sz="0" w:space="0" w:color="auto"/>
                            <w:left w:val="none" w:sz="0" w:space="0" w:color="auto"/>
                            <w:bottom w:val="none" w:sz="0" w:space="0" w:color="auto"/>
                            <w:right w:val="none" w:sz="0" w:space="0" w:color="auto"/>
                          </w:divBdr>
                          <w:divsChild>
                            <w:div w:id="131413695">
                              <w:marLeft w:val="0"/>
                              <w:marRight w:val="0"/>
                              <w:marTop w:val="0"/>
                              <w:marBottom w:val="0"/>
                              <w:divBdr>
                                <w:top w:val="none" w:sz="0" w:space="0" w:color="auto"/>
                                <w:left w:val="none" w:sz="0" w:space="0" w:color="auto"/>
                                <w:bottom w:val="none" w:sz="0" w:space="0" w:color="auto"/>
                                <w:right w:val="none" w:sz="0" w:space="0" w:color="auto"/>
                              </w:divBdr>
                              <w:divsChild>
                                <w:div w:id="426124004">
                                  <w:marLeft w:val="0"/>
                                  <w:marRight w:val="0"/>
                                  <w:marTop w:val="0"/>
                                  <w:marBottom w:val="0"/>
                                  <w:divBdr>
                                    <w:top w:val="none" w:sz="0" w:space="0" w:color="auto"/>
                                    <w:left w:val="none" w:sz="0" w:space="0" w:color="auto"/>
                                    <w:bottom w:val="none" w:sz="0" w:space="0" w:color="auto"/>
                                    <w:right w:val="none" w:sz="0" w:space="0" w:color="auto"/>
                                  </w:divBdr>
                                  <w:divsChild>
                                    <w:div w:id="207884600">
                                      <w:marLeft w:val="0"/>
                                      <w:marRight w:val="0"/>
                                      <w:marTop w:val="0"/>
                                      <w:marBottom w:val="0"/>
                                      <w:divBdr>
                                        <w:top w:val="none" w:sz="0" w:space="0" w:color="auto"/>
                                        <w:left w:val="none" w:sz="0" w:space="0" w:color="auto"/>
                                        <w:bottom w:val="none" w:sz="0" w:space="0" w:color="auto"/>
                                        <w:right w:val="none" w:sz="0" w:space="0" w:color="auto"/>
                                      </w:divBdr>
                                      <w:divsChild>
                                        <w:div w:id="482702478">
                                          <w:marLeft w:val="0"/>
                                          <w:marRight w:val="0"/>
                                          <w:marTop w:val="0"/>
                                          <w:marBottom w:val="0"/>
                                          <w:divBdr>
                                            <w:top w:val="none" w:sz="0" w:space="0" w:color="auto"/>
                                            <w:left w:val="none" w:sz="0" w:space="0" w:color="auto"/>
                                            <w:bottom w:val="none" w:sz="0" w:space="0" w:color="auto"/>
                                            <w:right w:val="none" w:sz="0" w:space="0" w:color="auto"/>
                                          </w:divBdr>
                                          <w:divsChild>
                                            <w:div w:id="1383335153">
                                              <w:marLeft w:val="0"/>
                                              <w:marRight w:val="0"/>
                                              <w:marTop w:val="0"/>
                                              <w:marBottom w:val="0"/>
                                              <w:divBdr>
                                                <w:top w:val="none" w:sz="0" w:space="0" w:color="auto"/>
                                                <w:left w:val="none" w:sz="0" w:space="0" w:color="auto"/>
                                                <w:bottom w:val="none" w:sz="0" w:space="0" w:color="auto"/>
                                                <w:right w:val="none" w:sz="0" w:space="0" w:color="auto"/>
                                              </w:divBdr>
                                              <w:divsChild>
                                                <w:div w:id="381439601">
                                                  <w:marLeft w:val="0"/>
                                                  <w:marRight w:val="0"/>
                                                  <w:marTop w:val="0"/>
                                                  <w:marBottom w:val="0"/>
                                                  <w:divBdr>
                                                    <w:top w:val="none" w:sz="0" w:space="0" w:color="auto"/>
                                                    <w:left w:val="none" w:sz="0" w:space="0" w:color="auto"/>
                                                    <w:bottom w:val="none" w:sz="0" w:space="0" w:color="auto"/>
                                                    <w:right w:val="none" w:sz="0" w:space="0" w:color="auto"/>
                                                  </w:divBdr>
                                                  <w:divsChild>
                                                    <w:div w:id="488178712">
                                                      <w:marLeft w:val="0"/>
                                                      <w:marRight w:val="0"/>
                                                      <w:marTop w:val="0"/>
                                                      <w:marBottom w:val="0"/>
                                                      <w:divBdr>
                                                        <w:top w:val="none" w:sz="0" w:space="0" w:color="auto"/>
                                                        <w:left w:val="none" w:sz="0" w:space="0" w:color="auto"/>
                                                        <w:bottom w:val="none" w:sz="0" w:space="0" w:color="auto"/>
                                                        <w:right w:val="none" w:sz="0" w:space="0" w:color="auto"/>
                                                      </w:divBdr>
                                                      <w:divsChild>
                                                        <w:div w:id="819855447">
                                                          <w:marLeft w:val="0"/>
                                                          <w:marRight w:val="0"/>
                                                          <w:marTop w:val="0"/>
                                                          <w:marBottom w:val="0"/>
                                                          <w:divBdr>
                                                            <w:top w:val="none" w:sz="0" w:space="0" w:color="auto"/>
                                                            <w:left w:val="none" w:sz="0" w:space="0" w:color="auto"/>
                                                            <w:bottom w:val="none" w:sz="0" w:space="0" w:color="auto"/>
                                                            <w:right w:val="none" w:sz="0" w:space="0" w:color="auto"/>
                                                          </w:divBdr>
                                                          <w:divsChild>
                                                            <w:div w:id="116026533">
                                                              <w:marLeft w:val="0"/>
                                                              <w:marRight w:val="0"/>
                                                              <w:marTop w:val="0"/>
                                                              <w:marBottom w:val="0"/>
                                                              <w:divBdr>
                                                                <w:top w:val="none" w:sz="0" w:space="0" w:color="auto"/>
                                                                <w:left w:val="none" w:sz="0" w:space="0" w:color="auto"/>
                                                                <w:bottom w:val="none" w:sz="0" w:space="0" w:color="auto"/>
                                                                <w:right w:val="none" w:sz="0" w:space="0" w:color="auto"/>
                                                              </w:divBdr>
                                                              <w:divsChild>
                                                                <w:div w:id="1991514908">
                                                                  <w:marLeft w:val="0"/>
                                                                  <w:marRight w:val="0"/>
                                                                  <w:marTop w:val="0"/>
                                                                  <w:marBottom w:val="0"/>
                                                                  <w:divBdr>
                                                                    <w:top w:val="none" w:sz="0" w:space="0" w:color="auto"/>
                                                                    <w:left w:val="none" w:sz="0" w:space="0" w:color="auto"/>
                                                                    <w:bottom w:val="none" w:sz="0" w:space="0" w:color="auto"/>
                                                                    <w:right w:val="none" w:sz="0" w:space="0" w:color="auto"/>
                                                                  </w:divBdr>
                                                                  <w:divsChild>
                                                                    <w:div w:id="1450928675">
                                                                      <w:marLeft w:val="0"/>
                                                                      <w:marRight w:val="0"/>
                                                                      <w:marTop w:val="0"/>
                                                                      <w:marBottom w:val="0"/>
                                                                      <w:divBdr>
                                                                        <w:top w:val="none" w:sz="0" w:space="0" w:color="auto"/>
                                                                        <w:left w:val="none" w:sz="0" w:space="0" w:color="auto"/>
                                                                        <w:bottom w:val="none" w:sz="0" w:space="0" w:color="auto"/>
                                                                        <w:right w:val="none" w:sz="0" w:space="0" w:color="auto"/>
                                                                      </w:divBdr>
                                                                      <w:divsChild>
                                                                        <w:div w:id="1723670712">
                                                                          <w:marLeft w:val="0"/>
                                                                          <w:marRight w:val="0"/>
                                                                          <w:marTop w:val="0"/>
                                                                          <w:marBottom w:val="0"/>
                                                                          <w:divBdr>
                                                                            <w:top w:val="none" w:sz="0" w:space="0" w:color="auto"/>
                                                                            <w:left w:val="none" w:sz="0" w:space="0" w:color="auto"/>
                                                                            <w:bottom w:val="none" w:sz="0" w:space="0" w:color="auto"/>
                                                                            <w:right w:val="none" w:sz="0" w:space="0" w:color="auto"/>
                                                                          </w:divBdr>
                                                                          <w:divsChild>
                                                                            <w:div w:id="1007757751">
                                                                              <w:marLeft w:val="0"/>
                                                                              <w:marRight w:val="0"/>
                                                                              <w:marTop w:val="0"/>
                                                                              <w:marBottom w:val="0"/>
                                                                              <w:divBdr>
                                                                                <w:top w:val="none" w:sz="0" w:space="0" w:color="auto"/>
                                                                                <w:left w:val="none" w:sz="0" w:space="0" w:color="auto"/>
                                                                                <w:bottom w:val="none" w:sz="0" w:space="0" w:color="auto"/>
                                                                                <w:right w:val="none" w:sz="0" w:space="0" w:color="auto"/>
                                                                              </w:divBdr>
                                                                              <w:divsChild>
                                                                                <w:div w:id="1062606523">
                                                                                  <w:marLeft w:val="0"/>
                                                                                  <w:marRight w:val="0"/>
                                                                                  <w:marTop w:val="0"/>
                                                                                  <w:marBottom w:val="0"/>
                                                                                  <w:divBdr>
                                                                                    <w:top w:val="none" w:sz="0" w:space="0" w:color="auto"/>
                                                                                    <w:left w:val="none" w:sz="0" w:space="0" w:color="auto"/>
                                                                                    <w:bottom w:val="none" w:sz="0" w:space="0" w:color="auto"/>
                                                                                    <w:right w:val="none" w:sz="0" w:space="0" w:color="auto"/>
                                                                                  </w:divBdr>
                                                                                </w:div>
                                                                                <w:div w:id="400367746">
                                                                                  <w:marLeft w:val="0"/>
                                                                                  <w:marRight w:val="0"/>
                                                                                  <w:marTop w:val="0"/>
                                                                                  <w:marBottom w:val="0"/>
                                                                                  <w:divBdr>
                                                                                    <w:top w:val="none" w:sz="0" w:space="0" w:color="auto"/>
                                                                                    <w:left w:val="none" w:sz="0" w:space="0" w:color="auto"/>
                                                                                    <w:bottom w:val="none" w:sz="0" w:space="0" w:color="auto"/>
                                                                                    <w:right w:val="none" w:sz="0" w:space="0" w:color="auto"/>
                                                                                  </w:divBdr>
                                                                                </w:div>
                                                                                <w:div w:id="1026250325">
                                                                                  <w:marLeft w:val="0"/>
                                                                                  <w:marRight w:val="0"/>
                                                                                  <w:marTop w:val="0"/>
                                                                                  <w:marBottom w:val="0"/>
                                                                                  <w:divBdr>
                                                                                    <w:top w:val="none" w:sz="0" w:space="0" w:color="auto"/>
                                                                                    <w:left w:val="none" w:sz="0" w:space="0" w:color="auto"/>
                                                                                    <w:bottom w:val="none" w:sz="0" w:space="0" w:color="auto"/>
                                                                                    <w:right w:val="none" w:sz="0" w:space="0" w:color="auto"/>
                                                                                  </w:divBdr>
                                                                                </w:div>
                                                                                <w:div w:id="1099106949">
                                                                                  <w:marLeft w:val="0"/>
                                                                                  <w:marRight w:val="0"/>
                                                                                  <w:marTop w:val="0"/>
                                                                                  <w:marBottom w:val="0"/>
                                                                                  <w:divBdr>
                                                                                    <w:top w:val="none" w:sz="0" w:space="0" w:color="auto"/>
                                                                                    <w:left w:val="none" w:sz="0" w:space="0" w:color="auto"/>
                                                                                    <w:bottom w:val="none" w:sz="0" w:space="0" w:color="auto"/>
                                                                                    <w:right w:val="none" w:sz="0" w:space="0" w:color="auto"/>
                                                                                  </w:divBdr>
                                                                                  <w:divsChild>
                                                                                    <w:div w:id="279605357">
                                                                                      <w:marLeft w:val="0"/>
                                                                                      <w:marRight w:val="0"/>
                                                                                      <w:marTop w:val="0"/>
                                                                                      <w:marBottom w:val="0"/>
                                                                                      <w:divBdr>
                                                                                        <w:top w:val="none" w:sz="0" w:space="0" w:color="auto"/>
                                                                                        <w:left w:val="none" w:sz="0" w:space="0" w:color="auto"/>
                                                                                        <w:bottom w:val="none" w:sz="0" w:space="0" w:color="auto"/>
                                                                                        <w:right w:val="none" w:sz="0" w:space="0" w:color="auto"/>
                                                                                      </w:divBdr>
                                                                                    </w:div>
                                                                                  </w:divsChild>
                                                                                </w:div>
                                                                                <w:div w:id="399451638">
                                                                                  <w:marLeft w:val="0"/>
                                                                                  <w:marRight w:val="0"/>
                                                                                  <w:marTop w:val="0"/>
                                                                                  <w:marBottom w:val="0"/>
                                                                                  <w:divBdr>
                                                                                    <w:top w:val="none" w:sz="0" w:space="0" w:color="auto"/>
                                                                                    <w:left w:val="none" w:sz="0" w:space="0" w:color="auto"/>
                                                                                    <w:bottom w:val="none" w:sz="0" w:space="0" w:color="auto"/>
                                                                                    <w:right w:val="none" w:sz="0" w:space="0" w:color="auto"/>
                                                                                  </w:divBdr>
                                                                                </w:div>
                                                                                <w:div w:id="1366253677">
                                                                                  <w:marLeft w:val="0"/>
                                                                                  <w:marRight w:val="0"/>
                                                                                  <w:marTop w:val="0"/>
                                                                                  <w:marBottom w:val="0"/>
                                                                                  <w:divBdr>
                                                                                    <w:top w:val="none" w:sz="0" w:space="0" w:color="auto"/>
                                                                                    <w:left w:val="none" w:sz="0" w:space="0" w:color="auto"/>
                                                                                    <w:bottom w:val="none" w:sz="0" w:space="0" w:color="auto"/>
                                                                                    <w:right w:val="none" w:sz="0" w:space="0" w:color="auto"/>
                                                                                  </w:divBdr>
                                                                                </w:div>
                                                                                <w:div w:id="14606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4044">
      <w:bodyDiv w:val="1"/>
      <w:marLeft w:val="0"/>
      <w:marRight w:val="0"/>
      <w:marTop w:val="0"/>
      <w:marBottom w:val="0"/>
      <w:divBdr>
        <w:top w:val="none" w:sz="0" w:space="0" w:color="auto"/>
        <w:left w:val="none" w:sz="0" w:space="0" w:color="auto"/>
        <w:bottom w:val="none" w:sz="0" w:space="0" w:color="auto"/>
        <w:right w:val="none" w:sz="0" w:space="0" w:color="auto"/>
      </w:divBdr>
      <w:divsChild>
        <w:div w:id="449714013">
          <w:marLeft w:val="0"/>
          <w:marRight w:val="0"/>
          <w:marTop w:val="0"/>
          <w:marBottom w:val="0"/>
          <w:divBdr>
            <w:top w:val="none" w:sz="0" w:space="0" w:color="auto"/>
            <w:left w:val="none" w:sz="0" w:space="0" w:color="auto"/>
            <w:bottom w:val="none" w:sz="0" w:space="0" w:color="auto"/>
            <w:right w:val="none" w:sz="0" w:space="0" w:color="auto"/>
          </w:divBdr>
          <w:divsChild>
            <w:div w:id="1770273837">
              <w:marLeft w:val="0"/>
              <w:marRight w:val="0"/>
              <w:marTop w:val="0"/>
              <w:marBottom w:val="0"/>
              <w:divBdr>
                <w:top w:val="none" w:sz="0" w:space="0" w:color="auto"/>
                <w:left w:val="none" w:sz="0" w:space="0" w:color="auto"/>
                <w:bottom w:val="none" w:sz="0" w:space="0" w:color="auto"/>
                <w:right w:val="none" w:sz="0" w:space="0" w:color="auto"/>
              </w:divBdr>
              <w:divsChild>
                <w:div w:id="296683620">
                  <w:marLeft w:val="0"/>
                  <w:marRight w:val="0"/>
                  <w:marTop w:val="0"/>
                  <w:marBottom w:val="0"/>
                  <w:divBdr>
                    <w:top w:val="none" w:sz="0" w:space="0" w:color="auto"/>
                    <w:left w:val="none" w:sz="0" w:space="0" w:color="auto"/>
                    <w:bottom w:val="none" w:sz="0" w:space="0" w:color="auto"/>
                    <w:right w:val="none" w:sz="0" w:space="0" w:color="auto"/>
                  </w:divBdr>
                  <w:divsChild>
                    <w:div w:id="12920912">
                      <w:marLeft w:val="0"/>
                      <w:marRight w:val="0"/>
                      <w:marTop w:val="0"/>
                      <w:marBottom w:val="0"/>
                      <w:divBdr>
                        <w:top w:val="none" w:sz="0" w:space="0" w:color="auto"/>
                        <w:left w:val="none" w:sz="0" w:space="0" w:color="auto"/>
                        <w:bottom w:val="none" w:sz="0" w:space="0" w:color="auto"/>
                        <w:right w:val="none" w:sz="0" w:space="0" w:color="auto"/>
                      </w:divBdr>
                      <w:divsChild>
                        <w:div w:id="252594825">
                          <w:marLeft w:val="0"/>
                          <w:marRight w:val="0"/>
                          <w:marTop w:val="0"/>
                          <w:marBottom w:val="0"/>
                          <w:divBdr>
                            <w:top w:val="none" w:sz="0" w:space="0" w:color="auto"/>
                            <w:left w:val="none" w:sz="0" w:space="0" w:color="auto"/>
                            <w:bottom w:val="none" w:sz="0" w:space="0" w:color="auto"/>
                            <w:right w:val="none" w:sz="0" w:space="0" w:color="auto"/>
                          </w:divBdr>
                          <w:divsChild>
                            <w:div w:id="1101267865">
                              <w:marLeft w:val="0"/>
                              <w:marRight w:val="0"/>
                              <w:marTop w:val="0"/>
                              <w:marBottom w:val="0"/>
                              <w:divBdr>
                                <w:top w:val="none" w:sz="0" w:space="0" w:color="auto"/>
                                <w:left w:val="none" w:sz="0" w:space="0" w:color="auto"/>
                                <w:bottom w:val="none" w:sz="0" w:space="0" w:color="auto"/>
                                <w:right w:val="none" w:sz="0" w:space="0" w:color="auto"/>
                              </w:divBdr>
                              <w:divsChild>
                                <w:div w:id="1858157747">
                                  <w:marLeft w:val="0"/>
                                  <w:marRight w:val="0"/>
                                  <w:marTop w:val="0"/>
                                  <w:marBottom w:val="0"/>
                                  <w:divBdr>
                                    <w:top w:val="none" w:sz="0" w:space="0" w:color="auto"/>
                                    <w:left w:val="none" w:sz="0" w:space="0" w:color="auto"/>
                                    <w:bottom w:val="none" w:sz="0" w:space="0" w:color="auto"/>
                                    <w:right w:val="none" w:sz="0" w:space="0" w:color="auto"/>
                                  </w:divBdr>
                                  <w:divsChild>
                                    <w:div w:id="1092164222">
                                      <w:marLeft w:val="0"/>
                                      <w:marRight w:val="0"/>
                                      <w:marTop w:val="0"/>
                                      <w:marBottom w:val="0"/>
                                      <w:divBdr>
                                        <w:top w:val="none" w:sz="0" w:space="0" w:color="auto"/>
                                        <w:left w:val="none" w:sz="0" w:space="0" w:color="auto"/>
                                        <w:bottom w:val="none" w:sz="0" w:space="0" w:color="auto"/>
                                        <w:right w:val="none" w:sz="0" w:space="0" w:color="auto"/>
                                      </w:divBdr>
                                      <w:divsChild>
                                        <w:div w:id="1753426632">
                                          <w:marLeft w:val="0"/>
                                          <w:marRight w:val="0"/>
                                          <w:marTop w:val="0"/>
                                          <w:marBottom w:val="0"/>
                                          <w:divBdr>
                                            <w:top w:val="none" w:sz="0" w:space="0" w:color="auto"/>
                                            <w:left w:val="none" w:sz="0" w:space="0" w:color="auto"/>
                                            <w:bottom w:val="none" w:sz="0" w:space="0" w:color="auto"/>
                                            <w:right w:val="none" w:sz="0" w:space="0" w:color="auto"/>
                                          </w:divBdr>
                                          <w:divsChild>
                                            <w:div w:id="1352800737">
                                              <w:marLeft w:val="0"/>
                                              <w:marRight w:val="0"/>
                                              <w:marTop w:val="0"/>
                                              <w:marBottom w:val="0"/>
                                              <w:divBdr>
                                                <w:top w:val="none" w:sz="0" w:space="0" w:color="auto"/>
                                                <w:left w:val="none" w:sz="0" w:space="0" w:color="auto"/>
                                                <w:bottom w:val="none" w:sz="0" w:space="0" w:color="auto"/>
                                                <w:right w:val="none" w:sz="0" w:space="0" w:color="auto"/>
                                              </w:divBdr>
                                              <w:divsChild>
                                                <w:div w:id="1511220877">
                                                  <w:marLeft w:val="0"/>
                                                  <w:marRight w:val="0"/>
                                                  <w:marTop w:val="0"/>
                                                  <w:marBottom w:val="0"/>
                                                  <w:divBdr>
                                                    <w:top w:val="none" w:sz="0" w:space="0" w:color="auto"/>
                                                    <w:left w:val="none" w:sz="0" w:space="0" w:color="auto"/>
                                                    <w:bottom w:val="none" w:sz="0" w:space="0" w:color="auto"/>
                                                    <w:right w:val="none" w:sz="0" w:space="0" w:color="auto"/>
                                                  </w:divBdr>
                                                  <w:divsChild>
                                                    <w:div w:id="1455320201">
                                                      <w:marLeft w:val="0"/>
                                                      <w:marRight w:val="0"/>
                                                      <w:marTop w:val="0"/>
                                                      <w:marBottom w:val="0"/>
                                                      <w:divBdr>
                                                        <w:top w:val="none" w:sz="0" w:space="0" w:color="auto"/>
                                                        <w:left w:val="none" w:sz="0" w:space="0" w:color="auto"/>
                                                        <w:bottom w:val="none" w:sz="0" w:space="0" w:color="auto"/>
                                                        <w:right w:val="none" w:sz="0" w:space="0" w:color="auto"/>
                                                      </w:divBdr>
                                                      <w:divsChild>
                                                        <w:div w:id="261492419">
                                                          <w:marLeft w:val="0"/>
                                                          <w:marRight w:val="0"/>
                                                          <w:marTop w:val="0"/>
                                                          <w:marBottom w:val="0"/>
                                                          <w:divBdr>
                                                            <w:top w:val="none" w:sz="0" w:space="0" w:color="auto"/>
                                                            <w:left w:val="none" w:sz="0" w:space="0" w:color="auto"/>
                                                            <w:bottom w:val="none" w:sz="0" w:space="0" w:color="auto"/>
                                                            <w:right w:val="none" w:sz="0" w:space="0" w:color="auto"/>
                                                          </w:divBdr>
                                                          <w:divsChild>
                                                            <w:div w:id="523786760">
                                                              <w:marLeft w:val="0"/>
                                                              <w:marRight w:val="0"/>
                                                              <w:marTop w:val="0"/>
                                                              <w:marBottom w:val="0"/>
                                                              <w:divBdr>
                                                                <w:top w:val="none" w:sz="0" w:space="0" w:color="auto"/>
                                                                <w:left w:val="none" w:sz="0" w:space="0" w:color="auto"/>
                                                                <w:bottom w:val="none" w:sz="0" w:space="0" w:color="auto"/>
                                                                <w:right w:val="none" w:sz="0" w:space="0" w:color="auto"/>
                                                              </w:divBdr>
                                                              <w:divsChild>
                                                                <w:div w:id="1295523606">
                                                                  <w:marLeft w:val="0"/>
                                                                  <w:marRight w:val="0"/>
                                                                  <w:marTop w:val="0"/>
                                                                  <w:marBottom w:val="0"/>
                                                                  <w:divBdr>
                                                                    <w:top w:val="none" w:sz="0" w:space="0" w:color="auto"/>
                                                                    <w:left w:val="none" w:sz="0" w:space="0" w:color="auto"/>
                                                                    <w:bottom w:val="none" w:sz="0" w:space="0" w:color="auto"/>
                                                                    <w:right w:val="none" w:sz="0" w:space="0" w:color="auto"/>
                                                                  </w:divBdr>
                                                                  <w:divsChild>
                                                                    <w:div w:id="1124545455">
                                                                      <w:marLeft w:val="0"/>
                                                                      <w:marRight w:val="0"/>
                                                                      <w:marTop w:val="0"/>
                                                                      <w:marBottom w:val="0"/>
                                                                      <w:divBdr>
                                                                        <w:top w:val="none" w:sz="0" w:space="0" w:color="auto"/>
                                                                        <w:left w:val="none" w:sz="0" w:space="0" w:color="auto"/>
                                                                        <w:bottom w:val="none" w:sz="0" w:space="0" w:color="auto"/>
                                                                        <w:right w:val="none" w:sz="0" w:space="0" w:color="auto"/>
                                                                      </w:divBdr>
                                                                      <w:divsChild>
                                                                        <w:div w:id="1862039766">
                                                                          <w:marLeft w:val="0"/>
                                                                          <w:marRight w:val="0"/>
                                                                          <w:marTop w:val="0"/>
                                                                          <w:marBottom w:val="0"/>
                                                                          <w:divBdr>
                                                                            <w:top w:val="none" w:sz="0" w:space="0" w:color="auto"/>
                                                                            <w:left w:val="none" w:sz="0" w:space="0" w:color="auto"/>
                                                                            <w:bottom w:val="none" w:sz="0" w:space="0" w:color="auto"/>
                                                                            <w:right w:val="none" w:sz="0" w:space="0" w:color="auto"/>
                                                                          </w:divBdr>
                                                                          <w:divsChild>
                                                                            <w:div w:id="1513061760">
                                                                              <w:marLeft w:val="0"/>
                                                                              <w:marRight w:val="0"/>
                                                                              <w:marTop w:val="0"/>
                                                                              <w:marBottom w:val="0"/>
                                                                              <w:divBdr>
                                                                                <w:top w:val="none" w:sz="0" w:space="0" w:color="auto"/>
                                                                                <w:left w:val="none" w:sz="0" w:space="0" w:color="auto"/>
                                                                                <w:bottom w:val="none" w:sz="0" w:space="0" w:color="auto"/>
                                                                                <w:right w:val="none" w:sz="0" w:space="0" w:color="auto"/>
                                                                              </w:divBdr>
                                                                            </w:div>
                                                                            <w:div w:id="1269387354">
                                                                              <w:marLeft w:val="0"/>
                                                                              <w:marRight w:val="0"/>
                                                                              <w:marTop w:val="0"/>
                                                                              <w:marBottom w:val="0"/>
                                                                              <w:divBdr>
                                                                                <w:top w:val="none" w:sz="0" w:space="0" w:color="auto"/>
                                                                                <w:left w:val="none" w:sz="0" w:space="0" w:color="auto"/>
                                                                                <w:bottom w:val="none" w:sz="0" w:space="0" w:color="auto"/>
                                                                                <w:right w:val="none" w:sz="0" w:space="0" w:color="auto"/>
                                                                              </w:divBdr>
                                                                            </w:div>
                                                                            <w:div w:id="486290663">
                                                                              <w:marLeft w:val="0"/>
                                                                              <w:marRight w:val="0"/>
                                                                              <w:marTop w:val="0"/>
                                                                              <w:marBottom w:val="0"/>
                                                                              <w:divBdr>
                                                                                <w:top w:val="none" w:sz="0" w:space="0" w:color="auto"/>
                                                                                <w:left w:val="none" w:sz="0" w:space="0" w:color="auto"/>
                                                                                <w:bottom w:val="none" w:sz="0" w:space="0" w:color="auto"/>
                                                                                <w:right w:val="none" w:sz="0" w:space="0" w:color="auto"/>
                                                                              </w:divBdr>
                                                                            </w:div>
                                                                            <w:div w:id="454906517">
                                                                              <w:marLeft w:val="0"/>
                                                                              <w:marRight w:val="0"/>
                                                                              <w:marTop w:val="0"/>
                                                                              <w:marBottom w:val="0"/>
                                                                              <w:divBdr>
                                                                                <w:top w:val="none" w:sz="0" w:space="0" w:color="auto"/>
                                                                                <w:left w:val="none" w:sz="0" w:space="0" w:color="auto"/>
                                                                                <w:bottom w:val="none" w:sz="0" w:space="0" w:color="auto"/>
                                                                                <w:right w:val="none" w:sz="0" w:space="0" w:color="auto"/>
                                                                              </w:divBdr>
                                                                            </w:div>
                                                                            <w:div w:id="1355620575">
                                                                              <w:marLeft w:val="0"/>
                                                                              <w:marRight w:val="0"/>
                                                                              <w:marTop w:val="0"/>
                                                                              <w:marBottom w:val="0"/>
                                                                              <w:divBdr>
                                                                                <w:top w:val="none" w:sz="0" w:space="0" w:color="auto"/>
                                                                                <w:left w:val="none" w:sz="0" w:space="0" w:color="auto"/>
                                                                                <w:bottom w:val="none" w:sz="0" w:space="0" w:color="auto"/>
                                                                                <w:right w:val="none" w:sz="0" w:space="0" w:color="auto"/>
                                                                              </w:divBdr>
                                                                            </w:div>
                                                                            <w:div w:id="95173753">
                                                                              <w:marLeft w:val="0"/>
                                                                              <w:marRight w:val="0"/>
                                                                              <w:marTop w:val="0"/>
                                                                              <w:marBottom w:val="0"/>
                                                                              <w:divBdr>
                                                                                <w:top w:val="none" w:sz="0" w:space="0" w:color="auto"/>
                                                                                <w:left w:val="none" w:sz="0" w:space="0" w:color="auto"/>
                                                                                <w:bottom w:val="none" w:sz="0" w:space="0" w:color="auto"/>
                                                                                <w:right w:val="none" w:sz="0" w:space="0" w:color="auto"/>
                                                                              </w:divBdr>
                                                                              <w:divsChild>
                                                                                <w:div w:id="242226026">
                                                                                  <w:marLeft w:val="0"/>
                                                                                  <w:marRight w:val="0"/>
                                                                                  <w:marTop w:val="0"/>
                                                                                  <w:marBottom w:val="0"/>
                                                                                  <w:divBdr>
                                                                                    <w:top w:val="none" w:sz="0" w:space="0" w:color="auto"/>
                                                                                    <w:left w:val="none" w:sz="0" w:space="0" w:color="auto"/>
                                                                                    <w:bottom w:val="none" w:sz="0" w:space="0" w:color="auto"/>
                                                                                    <w:right w:val="none" w:sz="0" w:space="0" w:color="auto"/>
                                                                                  </w:divBdr>
                                                                                </w:div>
                                                                                <w:div w:id="1463377244">
                                                                                  <w:marLeft w:val="0"/>
                                                                                  <w:marRight w:val="0"/>
                                                                                  <w:marTop w:val="0"/>
                                                                                  <w:marBottom w:val="0"/>
                                                                                  <w:divBdr>
                                                                                    <w:top w:val="none" w:sz="0" w:space="0" w:color="auto"/>
                                                                                    <w:left w:val="none" w:sz="0" w:space="0" w:color="auto"/>
                                                                                    <w:bottom w:val="none" w:sz="0" w:space="0" w:color="auto"/>
                                                                                    <w:right w:val="none" w:sz="0" w:space="0" w:color="auto"/>
                                                                                  </w:divBdr>
                                                                                </w:div>
                                                                                <w:div w:id="762266010">
                                                                                  <w:marLeft w:val="0"/>
                                                                                  <w:marRight w:val="0"/>
                                                                                  <w:marTop w:val="0"/>
                                                                                  <w:marBottom w:val="0"/>
                                                                                  <w:divBdr>
                                                                                    <w:top w:val="none" w:sz="0" w:space="0" w:color="auto"/>
                                                                                    <w:left w:val="none" w:sz="0" w:space="0" w:color="auto"/>
                                                                                    <w:bottom w:val="none" w:sz="0" w:space="0" w:color="auto"/>
                                                                                    <w:right w:val="none" w:sz="0" w:space="0" w:color="auto"/>
                                                                                  </w:divBdr>
                                                                                </w:div>
                                                                                <w:div w:id="1148207488">
                                                                                  <w:marLeft w:val="0"/>
                                                                                  <w:marRight w:val="0"/>
                                                                                  <w:marTop w:val="0"/>
                                                                                  <w:marBottom w:val="0"/>
                                                                                  <w:divBdr>
                                                                                    <w:top w:val="none" w:sz="0" w:space="0" w:color="auto"/>
                                                                                    <w:left w:val="none" w:sz="0" w:space="0" w:color="auto"/>
                                                                                    <w:bottom w:val="none" w:sz="0" w:space="0" w:color="auto"/>
                                                                                    <w:right w:val="none" w:sz="0" w:space="0" w:color="auto"/>
                                                                                  </w:divBdr>
                                                                                </w:div>
                                                                                <w:div w:id="1823351474">
                                                                                  <w:marLeft w:val="0"/>
                                                                                  <w:marRight w:val="0"/>
                                                                                  <w:marTop w:val="0"/>
                                                                                  <w:marBottom w:val="0"/>
                                                                                  <w:divBdr>
                                                                                    <w:top w:val="none" w:sz="0" w:space="0" w:color="auto"/>
                                                                                    <w:left w:val="none" w:sz="0" w:space="0" w:color="auto"/>
                                                                                    <w:bottom w:val="none" w:sz="0" w:space="0" w:color="auto"/>
                                                                                    <w:right w:val="none" w:sz="0" w:space="0" w:color="auto"/>
                                                                                  </w:divBdr>
                                                                                </w:div>
                                                                                <w:div w:id="155194480">
                                                                                  <w:marLeft w:val="0"/>
                                                                                  <w:marRight w:val="0"/>
                                                                                  <w:marTop w:val="0"/>
                                                                                  <w:marBottom w:val="0"/>
                                                                                  <w:divBdr>
                                                                                    <w:top w:val="none" w:sz="0" w:space="0" w:color="auto"/>
                                                                                    <w:left w:val="none" w:sz="0" w:space="0" w:color="auto"/>
                                                                                    <w:bottom w:val="none" w:sz="0" w:space="0" w:color="auto"/>
                                                                                    <w:right w:val="none" w:sz="0" w:space="0" w:color="auto"/>
                                                                                  </w:divBdr>
                                                                                </w:div>
                                                                                <w:div w:id="158735949">
                                                                                  <w:marLeft w:val="0"/>
                                                                                  <w:marRight w:val="0"/>
                                                                                  <w:marTop w:val="0"/>
                                                                                  <w:marBottom w:val="0"/>
                                                                                  <w:divBdr>
                                                                                    <w:top w:val="none" w:sz="0" w:space="0" w:color="auto"/>
                                                                                    <w:left w:val="none" w:sz="0" w:space="0" w:color="auto"/>
                                                                                    <w:bottom w:val="none" w:sz="0" w:space="0" w:color="auto"/>
                                                                                    <w:right w:val="none" w:sz="0" w:space="0" w:color="auto"/>
                                                                                  </w:divBdr>
                                                                                </w:div>
                                                                              </w:divsChild>
                                                                            </w:div>
                                                                            <w:div w:id="1325813751">
                                                                              <w:marLeft w:val="0"/>
                                                                              <w:marRight w:val="0"/>
                                                                              <w:marTop w:val="0"/>
                                                                              <w:marBottom w:val="0"/>
                                                                              <w:divBdr>
                                                                                <w:top w:val="none" w:sz="0" w:space="0" w:color="auto"/>
                                                                                <w:left w:val="none" w:sz="0" w:space="0" w:color="auto"/>
                                                                                <w:bottom w:val="none" w:sz="0" w:space="0" w:color="auto"/>
                                                                                <w:right w:val="none" w:sz="0" w:space="0" w:color="auto"/>
                                                                              </w:divBdr>
                                                                              <w:divsChild>
                                                                                <w:div w:id="330909613">
                                                                                  <w:marLeft w:val="0"/>
                                                                                  <w:marRight w:val="0"/>
                                                                                  <w:marTop w:val="0"/>
                                                                                  <w:marBottom w:val="0"/>
                                                                                  <w:divBdr>
                                                                                    <w:top w:val="none" w:sz="0" w:space="0" w:color="auto"/>
                                                                                    <w:left w:val="none" w:sz="0" w:space="0" w:color="auto"/>
                                                                                    <w:bottom w:val="none" w:sz="0" w:space="0" w:color="auto"/>
                                                                                    <w:right w:val="none" w:sz="0" w:space="0" w:color="auto"/>
                                                                                  </w:divBdr>
                                                                                </w:div>
                                                                              </w:divsChild>
                                                                            </w:div>
                                                                            <w:div w:id="1727491758">
                                                                              <w:marLeft w:val="0"/>
                                                                              <w:marRight w:val="0"/>
                                                                              <w:marTop w:val="0"/>
                                                                              <w:marBottom w:val="0"/>
                                                                              <w:divBdr>
                                                                                <w:top w:val="none" w:sz="0" w:space="0" w:color="auto"/>
                                                                                <w:left w:val="none" w:sz="0" w:space="0" w:color="auto"/>
                                                                                <w:bottom w:val="none" w:sz="0" w:space="0" w:color="auto"/>
                                                                                <w:right w:val="none" w:sz="0" w:space="0" w:color="auto"/>
                                                                              </w:divBdr>
                                                                            </w:div>
                                                                            <w:div w:id="817767945">
                                                                              <w:marLeft w:val="0"/>
                                                                              <w:marRight w:val="0"/>
                                                                              <w:marTop w:val="0"/>
                                                                              <w:marBottom w:val="0"/>
                                                                              <w:divBdr>
                                                                                <w:top w:val="none" w:sz="0" w:space="0" w:color="auto"/>
                                                                                <w:left w:val="none" w:sz="0" w:space="0" w:color="auto"/>
                                                                                <w:bottom w:val="none" w:sz="0" w:space="0" w:color="auto"/>
                                                                                <w:right w:val="none" w:sz="0" w:space="0" w:color="auto"/>
                                                                              </w:divBdr>
                                                                            </w:div>
                                                                            <w:div w:id="1132091246">
                                                                              <w:marLeft w:val="0"/>
                                                                              <w:marRight w:val="0"/>
                                                                              <w:marTop w:val="0"/>
                                                                              <w:marBottom w:val="0"/>
                                                                              <w:divBdr>
                                                                                <w:top w:val="none" w:sz="0" w:space="0" w:color="auto"/>
                                                                                <w:left w:val="none" w:sz="0" w:space="0" w:color="auto"/>
                                                                                <w:bottom w:val="none" w:sz="0" w:space="0" w:color="auto"/>
                                                                                <w:right w:val="none" w:sz="0" w:space="0" w:color="auto"/>
                                                                              </w:divBdr>
                                                                            </w:div>
                                                                            <w:div w:id="862130143">
                                                                              <w:marLeft w:val="0"/>
                                                                              <w:marRight w:val="0"/>
                                                                              <w:marTop w:val="0"/>
                                                                              <w:marBottom w:val="0"/>
                                                                              <w:divBdr>
                                                                                <w:top w:val="none" w:sz="0" w:space="0" w:color="auto"/>
                                                                                <w:left w:val="none" w:sz="0" w:space="0" w:color="auto"/>
                                                                                <w:bottom w:val="none" w:sz="0" w:space="0" w:color="auto"/>
                                                                                <w:right w:val="none" w:sz="0" w:space="0" w:color="auto"/>
                                                                              </w:divBdr>
                                                                            </w:div>
                                                                            <w:div w:id="1621916992">
                                                                              <w:marLeft w:val="0"/>
                                                                              <w:marRight w:val="0"/>
                                                                              <w:marTop w:val="0"/>
                                                                              <w:marBottom w:val="0"/>
                                                                              <w:divBdr>
                                                                                <w:top w:val="none" w:sz="0" w:space="0" w:color="auto"/>
                                                                                <w:left w:val="none" w:sz="0" w:space="0" w:color="auto"/>
                                                                                <w:bottom w:val="none" w:sz="0" w:space="0" w:color="auto"/>
                                                                                <w:right w:val="none" w:sz="0" w:space="0" w:color="auto"/>
                                                                              </w:divBdr>
                                                                            </w:div>
                                                                            <w:div w:id="5648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366972">
      <w:bodyDiv w:val="1"/>
      <w:marLeft w:val="0"/>
      <w:marRight w:val="0"/>
      <w:marTop w:val="0"/>
      <w:marBottom w:val="0"/>
      <w:divBdr>
        <w:top w:val="none" w:sz="0" w:space="0" w:color="auto"/>
        <w:left w:val="none" w:sz="0" w:space="0" w:color="auto"/>
        <w:bottom w:val="none" w:sz="0" w:space="0" w:color="auto"/>
        <w:right w:val="none" w:sz="0" w:space="0" w:color="auto"/>
      </w:divBdr>
      <w:divsChild>
        <w:div w:id="1253582489">
          <w:marLeft w:val="0"/>
          <w:marRight w:val="0"/>
          <w:marTop w:val="0"/>
          <w:marBottom w:val="0"/>
          <w:divBdr>
            <w:top w:val="none" w:sz="0" w:space="0" w:color="auto"/>
            <w:left w:val="none" w:sz="0" w:space="0" w:color="auto"/>
            <w:bottom w:val="none" w:sz="0" w:space="0" w:color="auto"/>
            <w:right w:val="none" w:sz="0" w:space="0" w:color="auto"/>
          </w:divBdr>
          <w:divsChild>
            <w:div w:id="101535184">
              <w:marLeft w:val="0"/>
              <w:marRight w:val="0"/>
              <w:marTop w:val="0"/>
              <w:marBottom w:val="0"/>
              <w:divBdr>
                <w:top w:val="none" w:sz="0" w:space="0" w:color="auto"/>
                <w:left w:val="none" w:sz="0" w:space="0" w:color="auto"/>
                <w:bottom w:val="none" w:sz="0" w:space="0" w:color="auto"/>
                <w:right w:val="none" w:sz="0" w:space="0" w:color="auto"/>
              </w:divBdr>
              <w:divsChild>
                <w:div w:id="1985112178">
                  <w:marLeft w:val="0"/>
                  <w:marRight w:val="0"/>
                  <w:marTop w:val="0"/>
                  <w:marBottom w:val="0"/>
                  <w:divBdr>
                    <w:top w:val="none" w:sz="0" w:space="0" w:color="auto"/>
                    <w:left w:val="none" w:sz="0" w:space="0" w:color="auto"/>
                    <w:bottom w:val="none" w:sz="0" w:space="0" w:color="auto"/>
                    <w:right w:val="none" w:sz="0" w:space="0" w:color="auto"/>
                  </w:divBdr>
                  <w:divsChild>
                    <w:div w:id="1279408659">
                      <w:marLeft w:val="0"/>
                      <w:marRight w:val="0"/>
                      <w:marTop w:val="0"/>
                      <w:marBottom w:val="0"/>
                      <w:divBdr>
                        <w:top w:val="none" w:sz="0" w:space="0" w:color="auto"/>
                        <w:left w:val="none" w:sz="0" w:space="0" w:color="auto"/>
                        <w:bottom w:val="none" w:sz="0" w:space="0" w:color="auto"/>
                        <w:right w:val="none" w:sz="0" w:space="0" w:color="auto"/>
                      </w:divBdr>
                      <w:divsChild>
                        <w:div w:id="120343379">
                          <w:marLeft w:val="0"/>
                          <w:marRight w:val="0"/>
                          <w:marTop w:val="0"/>
                          <w:marBottom w:val="0"/>
                          <w:divBdr>
                            <w:top w:val="none" w:sz="0" w:space="0" w:color="auto"/>
                            <w:left w:val="none" w:sz="0" w:space="0" w:color="auto"/>
                            <w:bottom w:val="none" w:sz="0" w:space="0" w:color="auto"/>
                            <w:right w:val="none" w:sz="0" w:space="0" w:color="auto"/>
                          </w:divBdr>
                          <w:divsChild>
                            <w:div w:id="1938975084">
                              <w:marLeft w:val="0"/>
                              <w:marRight w:val="0"/>
                              <w:marTop w:val="0"/>
                              <w:marBottom w:val="0"/>
                              <w:divBdr>
                                <w:top w:val="none" w:sz="0" w:space="0" w:color="auto"/>
                                <w:left w:val="none" w:sz="0" w:space="0" w:color="auto"/>
                                <w:bottom w:val="none" w:sz="0" w:space="0" w:color="auto"/>
                                <w:right w:val="none" w:sz="0" w:space="0" w:color="auto"/>
                              </w:divBdr>
                              <w:divsChild>
                                <w:div w:id="2003270668">
                                  <w:marLeft w:val="0"/>
                                  <w:marRight w:val="0"/>
                                  <w:marTop w:val="0"/>
                                  <w:marBottom w:val="0"/>
                                  <w:divBdr>
                                    <w:top w:val="none" w:sz="0" w:space="0" w:color="auto"/>
                                    <w:left w:val="none" w:sz="0" w:space="0" w:color="auto"/>
                                    <w:bottom w:val="none" w:sz="0" w:space="0" w:color="auto"/>
                                    <w:right w:val="none" w:sz="0" w:space="0" w:color="auto"/>
                                  </w:divBdr>
                                  <w:divsChild>
                                    <w:div w:id="395512669">
                                      <w:marLeft w:val="0"/>
                                      <w:marRight w:val="0"/>
                                      <w:marTop w:val="0"/>
                                      <w:marBottom w:val="0"/>
                                      <w:divBdr>
                                        <w:top w:val="none" w:sz="0" w:space="0" w:color="auto"/>
                                        <w:left w:val="none" w:sz="0" w:space="0" w:color="auto"/>
                                        <w:bottom w:val="none" w:sz="0" w:space="0" w:color="auto"/>
                                        <w:right w:val="none" w:sz="0" w:space="0" w:color="auto"/>
                                      </w:divBdr>
                                      <w:divsChild>
                                        <w:div w:id="1258714691">
                                          <w:marLeft w:val="0"/>
                                          <w:marRight w:val="0"/>
                                          <w:marTop w:val="0"/>
                                          <w:marBottom w:val="0"/>
                                          <w:divBdr>
                                            <w:top w:val="none" w:sz="0" w:space="0" w:color="auto"/>
                                            <w:left w:val="none" w:sz="0" w:space="0" w:color="auto"/>
                                            <w:bottom w:val="none" w:sz="0" w:space="0" w:color="auto"/>
                                            <w:right w:val="none" w:sz="0" w:space="0" w:color="auto"/>
                                          </w:divBdr>
                                          <w:divsChild>
                                            <w:div w:id="1922450836">
                                              <w:marLeft w:val="0"/>
                                              <w:marRight w:val="0"/>
                                              <w:marTop w:val="0"/>
                                              <w:marBottom w:val="0"/>
                                              <w:divBdr>
                                                <w:top w:val="none" w:sz="0" w:space="0" w:color="auto"/>
                                                <w:left w:val="none" w:sz="0" w:space="0" w:color="auto"/>
                                                <w:bottom w:val="none" w:sz="0" w:space="0" w:color="auto"/>
                                                <w:right w:val="none" w:sz="0" w:space="0" w:color="auto"/>
                                              </w:divBdr>
                                              <w:divsChild>
                                                <w:div w:id="1949924831">
                                                  <w:marLeft w:val="0"/>
                                                  <w:marRight w:val="0"/>
                                                  <w:marTop w:val="0"/>
                                                  <w:marBottom w:val="0"/>
                                                  <w:divBdr>
                                                    <w:top w:val="none" w:sz="0" w:space="0" w:color="auto"/>
                                                    <w:left w:val="none" w:sz="0" w:space="0" w:color="auto"/>
                                                    <w:bottom w:val="none" w:sz="0" w:space="0" w:color="auto"/>
                                                    <w:right w:val="none" w:sz="0" w:space="0" w:color="auto"/>
                                                  </w:divBdr>
                                                  <w:divsChild>
                                                    <w:div w:id="413942752">
                                                      <w:marLeft w:val="0"/>
                                                      <w:marRight w:val="0"/>
                                                      <w:marTop w:val="0"/>
                                                      <w:marBottom w:val="0"/>
                                                      <w:divBdr>
                                                        <w:top w:val="none" w:sz="0" w:space="0" w:color="auto"/>
                                                        <w:left w:val="none" w:sz="0" w:space="0" w:color="auto"/>
                                                        <w:bottom w:val="none" w:sz="0" w:space="0" w:color="auto"/>
                                                        <w:right w:val="none" w:sz="0" w:space="0" w:color="auto"/>
                                                      </w:divBdr>
                                                      <w:divsChild>
                                                        <w:div w:id="1098061272">
                                                          <w:marLeft w:val="0"/>
                                                          <w:marRight w:val="0"/>
                                                          <w:marTop w:val="0"/>
                                                          <w:marBottom w:val="0"/>
                                                          <w:divBdr>
                                                            <w:top w:val="none" w:sz="0" w:space="0" w:color="auto"/>
                                                            <w:left w:val="none" w:sz="0" w:space="0" w:color="auto"/>
                                                            <w:bottom w:val="none" w:sz="0" w:space="0" w:color="auto"/>
                                                            <w:right w:val="none" w:sz="0" w:space="0" w:color="auto"/>
                                                          </w:divBdr>
                                                          <w:divsChild>
                                                            <w:div w:id="970672068">
                                                              <w:marLeft w:val="0"/>
                                                              <w:marRight w:val="0"/>
                                                              <w:marTop w:val="0"/>
                                                              <w:marBottom w:val="0"/>
                                                              <w:divBdr>
                                                                <w:top w:val="none" w:sz="0" w:space="0" w:color="auto"/>
                                                                <w:left w:val="none" w:sz="0" w:space="0" w:color="auto"/>
                                                                <w:bottom w:val="none" w:sz="0" w:space="0" w:color="auto"/>
                                                                <w:right w:val="none" w:sz="0" w:space="0" w:color="auto"/>
                                                              </w:divBdr>
                                                              <w:divsChild>
                                                                <w:div w:id="1942302795">
                                                                  <w:marLeft w:val="0"/>
                                                                  <w:marRight w:val="0"/>
                                                                  <w:marTop w:val="0"/>
                                                                  <w:marBottom w:val="0"/>
                                                                  <w:divBdr>
                                                                    <w:top w:val="none" w:sz="0" w:space="0" w:color="auto"/>
                                                                    <w:left w:val="none" w:sz="0" w:space="0" w:color="auto"/>
                                                                    <w:bottom w:val="none" w:sz="0" w:space="0" w:color="auto"/>
                                                                    <w:right w:val="none" w:sz="0" w:space="0" w:color="auto"/>
                                                                  </w:divBdr>
                                                                  <w:divsChild>
                                                                    <w:div w:id="1667977595">
                                                                      <w:marLeft w:val="0"/>
                                                                      <w:marRight w:val="0"/>
                                                                      <w:marTop w:val="0"/>
                                                                      <w:marBottom w:val="0"/>
                                                                      <w:divBdr>
                                                                        <w:top w:val="none" w:sz="0" w:space="0" w:color="auto"/>
                                                                        <w:left w:val="none" w:sz="0" w:space="0" w:color="auto"/>
                                                                        <w:bottom w:val="none" w:sz="0" w:space="0" w:color="auto"/>
                                                                        <w:right w:val="none" w:sz="0" w:space="0" w:color="auto"/>
                                                                      </w:divBdr>
                                                                      <w:divsChild>
                                                                        <w:div w:id="1579823076">
                                                                          <w:marLeft w:val="0"/>
                                                                          <w:marRight w:val="0"/>
                                                                          <w:marTop w:val="0"/>
                                                                          <w:marBottom w:val="0"/>
                                                                          <w:divBdr>
                                                                            <w:top w:val="none" w:sz="0" w:space="0" w:color="auto"/>
                                                                            <w:left w:val="none" w:sz="0" w:space="0" w:color="auto"/>
                                                                            <w:bottom w:val="none" w:sz="0" w:space="0" w:color="auto"/>
                                                                            <w:right w:val="none" w:sz="0" w:space="0" w:color="auto"/>
                                                                          </w:divBdr>
                                                                          <w:divsChild>
                                                                            <w:div w:id="2049640094">
                                                                              <w:marLeft w:val="0"/>
                                                                              <w:marRight w:val="0"/>
                                                                              <w:marTop w:val="0"/>
                                                                              <w:marBottom w:val="0"/>
                                                                              <w:divBdr>
                                                                                <w:top w:val="none" w:sz="0" w:space="0" w:color="auto"/>
                                                                                <w:left w:val="none" w:sz="0" w:space="0" w:color="auto"/>
                                                                                <w:bottom w:val="none" w:sz="0" w:space="0" w:color="auto"/>
                                                                                <w:right w:val="none" w:sz="0" w:space="0" w:color="auto"/>
                                                                              </w:divBdr>
                                                                              <w:divsChild>
                                                                                <w:div w:id="2104108678">
                                                                                  <w:marLeft w:val="0"/>
                                                                                  <w:marRight w:val="0"/>
                                                                                  <w:marTop w:val="0"/>
                                                                                  <w:marBottom w:val="0"/>
                                                                                  <w:divBdr>
                                                                                    <w:top w:val="none" w:sz="0" w:space="0" w:color="auto"/>
                                                                                    <w:left w:val="none" w:sz="0" w:space="0" w:color="auto"/>
                                                                                    <w:bottom w:val="none" w:sz="0" w:space="0" w:color="auto"/>
                                                                                    <w:right w:val="none" w:sz="0" w:space="0" w:color="auto"/>
                                                                                  </w:divBdr>
                                                                                  <w:divsChild>
                                                                                    <w:div w:id="737827044">
                                                                                      <w:marLeft w:val="0"/>
                                                                                      <w:marRight w:val="0"/>
                                                                                      <w:marTop w:val="0"/>
                                                                                      <w:marBottom w:val="0"/>
                                                                                      <w:divBdr>
                                                                                        <w:top w:val="none" w:sz="0" w:space="0" w:color="auto"/>
                                                                                        <w:left w:val="none" w:sz="0" w:space="0" w:color="auto"/>
                                                                                        <w:bottom w:val="none" w:sz="0" w:space="0" w:color="auto"/>
                                                                                        <w:right w:val="none" w:sz="0" w:space="0" w:color="auto"/>
                                                                                      </w:divBdr>
                                                                                    </w:div>
                                                                                    <w:div w:id="1202014782">
                                                                                      <w:marLeft w:val="0"/>
                                                                                      <w:marRight w:val="0"/>
                                                                                      <w:marTop w:val="0"/>
                                                                                      <w:marBottom w:val="0"/>
                                                                                      <w:divBdr>
                                                                                        <w:top w:val="none" w:sz="0" w:space="0" w:color="auto"/>
                                                                                        <w:left w:val="none" w:sz="0" w:space="0" w:color="auto"/>
                                                                                        <w:bottom w:val="none" w:sz="0" w:space="0" w:color="auto"/>
                                                                                        <w:right w:val="none" w:sz="0" w:space="0" w:color="auto"/>
                                                                                      </w:divBdr>
                                                                                    </w:div>
                                                                                    <w:div w:id="1264269725">
                                                                                      <w:marLeft w:val="0"/>
                                                                                      <w:marRight w:val="0"/>
                                                                                      <w:marTop w:val="0"/>
                                                                                      <w:marBottom w:val="0"/>
                                                                                      <w:divBdr>
                                                                                        <w:top w:val="none" w:sz="0" w:space="0" w:color="auto"/>
                                                                                        <w:left w:val="none" w:sz="0" w:space="0" w:color="auto"/>
                                                                                        <w:bottom w:val="none" w:sz="0" w:space="0" w:color="auto"/>
                                                                                        <w:right w:val="none" w:sz="0" w:space="0" w:color="auto"/>
                                                                                      </w:divBdr>
                                                                                    </w:div>
                                                                                    <w:div w:id="1623344777">
                                                                                      <w:marLeft w:val="0"/>
                                                                                      <w:marRight w:val="0"/>
                                                                                      <w:marTop w:val="0"/>
                                                                                      <w:marBottom w:val="0"/>
                                                                                      <w:divBdr>
                                                                                        <w:top w:val="none" w:sz="0" w:space="0" w:color="auto"/>
                                                                                        <w:left w:val="none" w:sz="0" w:space="0" w:color="auto"/>
                                                                                        <w:bottom w:val="none" w:sz="0" w:space="0" w:color="auto"/>
                                                                                        <w:right w:val="none" w:sz="0" w:space="0" w:color="auto"/>
                                                                                      </w:divBdr>
                                                                                    </w:div>
                                                                                    <w:div w:id="512960473">
                                                                                      <w:marLeft w:val="0"/>
                                                                                      <w:marRight w:val="0"/>
                                                                                      <w:marTop w:val="0"/>
                                                                                      <w:marBottom w:val="0"/>
                                                                                      <w:divBdr>
                                                                                        <w:top w:val="none" w:sz="0" w:space="0" w:color="auto"/>
                                                                                        <w:left w:val="none" w:sz="0" w:space="0" w:color="auto"/>
                                                                                        <w:bottom w:val="none" w:sz="0" w:space="0" w:color="auto"/>
                                                                                        <w:right w:val="none" w:sz="0" w:space="0" w:color="auto"/>
                                                                                      </w:divBdr>
                                                                                    </w:div>
                                                                                    <w:div w:id="996229811">
                                                                                      <w:marLeft w:val="0"/>
                                                                                      <w:marRight w:val="0"/>
                                                                                      <w:marTop w:val="0"/>
                                                                                      <w:marBottom w:val="0"/>
                                                                                      <w:divBdr>
                                                                                        <w:top w:val="none" w:sz="0" w:space="0" w:color="auto"/>
                                                                                        <w:left w:val="none" w:sz="0" w:space="0" w:color="auto"/>
                                                                                        <w:bottom w:val="none" w:sz="0" w:space="0" w:color="auto"/>
                                                                                        <w:right w:val="none" w:sz="0" w:space="0" w:color="auto"/>
                                                                                      </w:divBdr>
                                                                                    </w:div>
                                                                                    <w:div w:id="1958634425">
                                                                                      <w:marLeft w:val="0"/>
                                                                                      <w:marRight w:val="0"/>
                                                                                      <w:marTop w:val="0"/>
                                                                                      <w:marBottom w:val="0"/>
                                                                                      <w:divBdr>
                                                                                        <w:top w:val="none" w:sz="0" w:space="0" w:color="auto"/>
                                                                                        <w:left w:val="none" w:sz="0" w:space="0" w:color="auto"/>
                                                                                        <w:bottom w:val="none" w:sz="0" w:space="0" w:color="auto"/>
                                                                                        <w:right w:val="none" w:sz="0" w:space="0" w:color="auto"/>
                                                                                      </w:divBdr>
                                                                                    </w:div>
                                                                                    <w:div w:id="493490891">
                                                                                      <w:marLeft w:val="0"/>
                                                                                      <w:marRight w:val="0"/>
                                                                                      <w:marTop w:val="0"/>
                                                                                      <w:marBottom w:val="0"/>
                                                                                      <w:divBdr>
                                                                                        <w:top w:val="none" w:sz="0" w:space="0" w:color="auto"/>
                                                                                        <w:left w:val="none" w:sz="0" w:space="0" w:color="auto"/>
                                                                                        <w:bottom w:val="none" w:sz="0" w:space="0" w:color="auto"/>
                                                                                        <w:right w:val="none" w:sz="0" w:space="0" w:color="auto"/>
                                                                                      </w:divBdr>
                                                                                      <w:divsChild>
                                                                                        <w:div w:id="13251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2974">
                                                                                  <w:marLeft w:val="0"/>
                                                                                  <w:marRight w:val="0"/>
                                                                                  <w:marTop w:val="0"/>
                                                                                  <w:marBottom w:val="0"/>
                                                                                  <w:divBdr>
                                                                                    <w:top w:val="none" w:sz="0" w:space="0" w:color="auto"/>
                                                                                    <w:left w:val="none" w:sz="0" w:space="0" w:color="auto"/>
                                                                                    <w:bottom w:val="none" w:sz="0" w:space="0" w:color="auto"/>
                                                                                    <w:right w:val="none" w:sz="0" w:space="0" w:color="auto"/>
                                                                                  </w:divBdr>
                                                                                </w:div>
                                                                                <w:div w:id="54729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805603">
      <w:bodyDiv w:val="1"/>
      <w:marLeft w:val="0"/>
      <w:marRight w:val="0"/>
      <w:marTop w:val="0"/>
      <w:marBottom w:val="0"/>
      <w:divBdr>
        <w:top w:val="none" w:sz="0" w:space="0" w:color="auto"/>
        <w:left w:val="none" w:sz="0" w:space="0" w:color="auto"/>
        <w:bottom w:val="none" w:sz="0" w:space="0" w:color="auto"/>
        <w:right w:val="none" w:sz="0" w:space="0" w:color="auto"/>
      </w:divBdr>
      <w:divsChild>
        <w:div w:id="1171409334">
          <w:marLeft w:val="0"/>
          <w:marRight w:val="0"/>
          <w:marTop w:val="0"/>
          <w:marBottom w:val="0"/>
          <w:divBdr>
            <w:top w:val="none" w:sz="0" w:space="0" w:color="auto"/>
            <w:left w:val="none" w:sz="0" w:space="0" w:color="auto"/>
            <w:bottom w:val="none" w:sz="0" w:space="0" w:color="auto"/>
            <w:right w:val="none" w:sz="0" w:space="0" w:color="auto"/>
          </w:divBdr>
          <w:divsChild>
            <w:div w:id="50424084">
              <w:marLeft w:val="0"/>
              <w:marRight w:val="0"/>
              <w:marTop w:val="0"/>
              <w:marBottom w:val="0"/>
              <w:divBdr>
                <w:top w:val="none" w:sz="0" w:space="0" w:color="auto"/>
                <w:left w:val="none" w:sz="0" w:space="0" w:color="auto"/>
                <w:bottom w:val="none" w:sz="0" w:space="0" w:color="auto"/>
                <w:right w:val="none" w:sz="0" w:space="0" w:color="auto"/>
              </w:divBdr>
              <w:divsChild>
                <w:div w:id="66998184">
                  <w:marLeft w:val="0"/>
                  <w:marRight w:val="0"/>
                  <w:marTop w:val="0"/>
                  <w:marBottom w:val="0"/>
                  <w:divBdr>
                    <w:top w:val="none" w:sz="0" w:space="0" w:color="auto"/>
                    <w:left w:val="none" w:sz="0" w:space="0" w:color="auto"/>
                    <w:bottom w:val="none" w:sz="0" w:space="0" w:color="auto"/>
                    <w:right w:val="none" w:sz="0" w:space="0" w:color="auto"/>
                  </w:divBdr>
                  <w:divsChild>
                    <w:div w:id="1747531326">
                      <w:marLeft w:val="0"/>
                      <w:marRight w:val="0"/>
                      <w:marTop w:val="0"/>
                      <w:marBottom w:val="0"/>
                      <w:divBdr>
                        <w:top w:val="none" w:sz="0" w:space="0" w:color="auto"/>
                        <w:left w:val="none" w:sz="0" w:space="0" w:color="auto"/>
                        <w:bottom w:val="none" w:sz="0" w:space="0" w:color="auto"/>
                        <w:right w:val="none" w:sz="0" w:space="0" w:color="auto"/>
                      </w:divBdr>
                      <w:divsChild>
                        <w:div w:id="5209643">
                          <w:marLeft w:val="0"/>
                          <w:marRight w:val="0"/>
                          <w:marTop w:val="0"/>
                          <w:marBottom w:val="0"/>
                          <w:divBdr>
                            <w:top w:val="none" w:sz="0" w:space="0" w:color="auto"/>
                            <w:left w:val="none" w:sz="0" w:space="0" w:color="auto"/>
                            <w:bottom w:val="none" w:sz="0" w:space="0" w:color="auto"/>
                            <w:right w:val="none" w:sz="0" w:space="0" w:color="auto"/>
                          </w:divBdr>
                          <w:divsChild>
                            <w:div w:id="1460302112">
                              <w:marLeft w:val="0"/>
                              <w:marRight w:val="0"/>
                              <w:marTop w:val="0"/>
                              <w:marBottom w:val="0"/>
                              <w:divBdr>
                                <w:top w:val="none" w:sz="0" w:space="0" w:color="auto"/>
                                <w:left w:val="none" w:sz="0" w:space="0" w:color="auto"/>
                                <w:bottom w:val="none" w:sz="0" w:space="0" w:color="auto"/>
                                <w:right w:val="none" w:sz="0" w:space="0" w:color="auto"/>
                              </w:divBdr>
                              <w:divsChild>
                                <w:div w:id="249046711">
                                  <w:marLeft w:val="0"/>
                                  <w:marRight w:val="0"/>
                                  <w:marTop w:val="0"/>
                                  <w:marBottom w:val="0"/>
                                  <w:divBdr>
                                    <w:top w:val="none" w:sz="0" w:space="0" w:color="auto"/>
                                    <w:left w:val="none" w:sz="0" w:space="0" w:color="auto"/>
                                    <w:bottom w:val="none" w:sz="0" w:space="0" w:color="auto"/>
                                    <w:right w:val="none" w:sz="0" w:space="0" w:color="auto"/>
                                  </w:divBdr>
                                  <w:divsChild>
                                    <w:div w:id="920060528">
                                      <w:marLeft w:val="0"/>
                                      <w:marRight w:val="0"/>
                                      <w:marTop w:val="0"/>
                                      <w:marBottom w:val="0"/>
                                      <w:divBdr>
                                        <w:top w:val="none" w:sz="0" w:space="0" w:color="auto"/>
                                        <w:left w:val="none" w:sz="0" w:space="0" w:color="auto"/>
                                        <w:bottom w:val="none" w:sz="0" w:space="0" w:color="auto"/>
                                        <w:right w:val="none" w:sz="0" w:space="0" w:color="auto"/>
                                      </w:divBdr>
                                      <w:divsChild>
                                        <w:div w:id="601374926">
                                          <w:marLeft w:val="0"/>
                                          <w:marRight w:val="0"/>
                                          <w:marTop w:val="0"/>
                                          <w:marBottom w:val="0"/>
                                          <w:divBdr>
                                            <w:top w:val="none" w:sz="0" w:space="0" w:color="auto"/>
                                            <w:left w:val="none" w:sz="0" w:space="0" w:color="auto"/>
                                            <w:bottom w:val="none" w:sz="0" w:space="0" w:color="auto"/>
                                            <w:right w:val="none" w:sz="0" w:space="0" w:color="auto"/>
                                          </w:divBdr>
                                          <w:divsChild>
                                            <w:div w:id="215705148">
                                              <w:marLeft w:val="0"/>
                                              <w:marRight w:val="0"/>
                                              <w:marTop w:val="0"/>
                                              <w:marBottom w:val="0"/>
                                              <w:divBdr>
                                                <w:top w:val="none" w:sz="0" w:space="0" w:color="auto"/>
                                                <w:left w:val="none" w:sz="0" w:space="0" w:color="auto"/>
                                                <w:bottom w:val="none" w:sz="0" w:space="0" w:color="auto"/>
                                                <w:right w:val="none" w:sz="0" w:space="0" w:color="auto"/>
                                              </w:divBdr>
                                              <w:divsChild>
                                                <w:div w:id="410321867">
                                                  <w:marLeft w:val="0"/>
                                                  <w:marRight w:val="0"/>
                                                  <w:marTop w:val="0"/>
                                                  <w:marBottom w:val="0"/>
                                                  <w:divBdr>
                                                    <w:top w:val="none" w:sz="0" w:space="0" w:color="auto"/>
                                                    <w:left w:val="none" w:sz="0" w:space="0" w:color="auto"/>
                                                    <w:bottom w:val="none" w:sz="0" w:space="0" w:color="auto"/>
                                                    <w:right w:val="none" w:sz="0" w:space="0" w:color="auto"/>
                                                  </w:divBdr>
                                                  <w:divsChild>
                                                    <w:div w:id="801655046">
                                                      <w:marLeft w:val="0"/>
                                                      <w:marRight w:val="0"/>
                                                      <w:marTop w:val="0"/>
                                                      <w:marBottom w:val="0"/>
                                                      <w:divBdr>
                                                        <w:top w:val="none" w:sz="0" w:space="0" w:color="auto"/>
                                                        <w:left w:val="none" w:sz="0" w:space="0" w:color="auto"/>
                                                        <w:bottom w:val="none" w:sz="0" w:space="0" w:color="auto"/>
                                                        <w:right w:val="none" w:sz="0" w:space="0" w:color="auto"/>
                                                      </w:divBdr>
                                                      <w:divsChild>
                                                        <w:div w:id="1147627468">
                                                          <w:marLeft w:val="0"/>
                                                          <w:marRight w:val="0"/>
                                                          <w:marTop w:val="0"/>
                                                          <w:marBottom w:val="0"/>
                                                          <w:divBdr>
                                                            <w:top w:val="none" w:sz="0" w:space="0" w:color="auto"/>
                                                            <w:left w:val="none" w:sz="0" w:space="0" w:color="auto"/>
                                                            <w:bottom w:val="none" w:sz="0" w:space="0" w:color="auto"/>
                                                            <w:right w:val="none" w:sz="0" w:space="0" w:color="auto"/>
                                                          </w:divBdr>
                                                          <w:divsChild>
                                                            <w:div w:id="739254239">
                                                              <w:marLeft w:val="0"/>
                                                              <w:marRight w:val="0"/>
                                                              <w:marTop w:val="0"/>
                                                              <w:marBottom w:val="0"/>
                                                              <w:divBdr>
                                                                <w:top w:val="none" w:sz="0" w:space="0" w:color="auto"/>
                                                                <w:left w:val="none" w:sz="0" w:space="0" w:color="auto"/>
                                                                <w:bottom w:val="none" w:sz="0" w:space="0" w:color="auto"/>
                                                                <w:right w:val="none" w:sz="0" w:space="0" w:color="auto"/>
                                                              </w:divBdr>
                                                              <w:divsChild>
                                                                <w:div w:id="1999456687">
                                                                  <w:marLeft w:val="0"/>
                                                                  <w:marRight w:val="0"/>
                                                                  <w:marTop w:val="0"/>
                                                                  <w:marBottom w:val="0"/>
                                                                  <w:divBdr>
                                                                    <w:top w:val="none" w:sz="0" w:space="0" w:color="auto"/>
                                                                    <w:left w:val="none" w:sz="0" w:space="0" w:color="auto"/>
                                                                    <w:bottom w:val="none" w:sz="0" w:space="0" w:color="auto"/>
                                                                    <w:right w:val="none" w:sz="0" w:space="0" w:color="auto"/>
                                                                  </w:divBdr>
                                                                  <w:divsChild>
                                                                    <w:div w:id="950404796">
                                                                      <w:marLeft w:val="0"/>
                                                                      <w:marRight w:val="0"/>
                                                                      <w:marTop w:val="0"/>
                                                                      <w:marBottom w:val="0"/>
                                                                      <w:divBdr>
                                                                        <w:top w:val="none" w:sz="0" w:space="0" w:color="auto"/>
                                                                        <w:left w:val="none" w:sz="0" w:space="0" w:color="auto"/>
                                                                        <w:bottom w:val="none" w:sz="0" w:space="0" w:color="auto"/>
                                                                        <w:right w:val="none" w:sz="0" w:space="0" w:color="auto"/>
                                                                      </w:divBdr>
                                                                      <w:divsChild>
                                                                        <w:div w:id="963458900">
                                                                          <w:marLeft w:val="0"/>
                                                                          <w:marRight w:val="0"/>
                                                                          <w:marTop w:val="0"/>
                                                                          <w:marBottom w:val="0"/>
                                                                          <w:divBdr>
                                                                            <w:top w:val="none" w:sz="0" w:space="0" w:color="auto"/>
                                                                            <w:left w:val="none" w:sz="0" w:space="0" w:color="auto"/>
                                                                            <w:bottom w:val="none" w:sz="0" w:space="0" w:color="auto"/>
                                                                            <w:right w:val="none" w:sz="0" w:space="0" w:color="auto"/>
                                                                          </w:divBdr>
                                                                          <w:divsChild>
                                                                            <w:div w:id="742021264">
                                                                              <w:marLeft w:val="0"/>
                                                                              <w:marRight w:val="0"/>
                                                                              <w:marTop w:val="0"/>
                                                                              <w:marBottom w:val="0"/>
                                                                              <w:divBdr>
                                                                                <w:top w:val="none" w:sz="0" w:space="0" w:color="auto"/>
                                                                                <w:left w:val="none" w:sz="0" w:space="0" w:color="auto"/>
                                                                                <w:bottom w:val="none" w:sz="0" w:space="0" w:color="auto"/>
                                                                                <w:right w:val="none" w:sz="0" w:space="0" w:color="auto"/>
                                                                              </w:divBdr>
                                                                              <w:divsChild>
                                                                                <w:div w:id="1338654732">
                                                                                  <w:marLeft w:val="0"/>
                                                                                  <w:marRight w:val="0"/>
                                                                                  <w:marTop w:val="0"/>
                                                                                  <w:marBottom w:val="0"/>
                                                                                  <w:divBdr>
                                                                                    <w:top w:val="none" w:sz="0" w:space="0" w:color="auto"/>
                                                                                    <w:left w:val="none" w:sz="0" w:space="0" w:color="auto"/>
                                                                                    <w:bottom w:val="none" w:sz="0" w:space="0" w:color="auto"/>
                                                                                    <w:right w:val="none" w:sz="0" w:space="0" w:color="auto"/>
                                                                                  </w:divBdr>
                                                                                  <w:divsChild>
                                                                                    <w:div w:id="525408873">
                                                                                      <w:marLeft w:val="0"/>
                                                                                      <w:marRight w:val="0"/>
                                                                                      <w:marTop w:val="0"/>
                                                                                      <w:marBottom w:val="0"/>
                                                                                      <w:divBdr>
                                                                                        <w:top w:val="none" w:sz="0" w:space="0" w:color="auto"/>
                                                                                        <w:left w:val="none" w:sz="0" w:space="0" w:color="auto"/>
                                                                                        <w:bottom w:val="none" w:sz="0" w:space="0" w:color="auto"/>
                                                                                        <w:right w:val="none" w:sz="0" w:space="0" w:color="auto"/>
                                                                                      </w:divBdr>
                                                                                      <w:divsChild>
                                                                                        <w:div w:id="1369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20638">
                                                                  <w:marLeft w:val="0"/>
                                                                  <w:marRight w:val="0"/>
                                                                  <w:marTop w:val="0"/>
                                                                  <w:marBottom w:val="0"/>
                                                                  <w:divBdr>
                                                                    <w:top w:val="none" w:sz="0" w:space="0" w:color="auto"/>
                                                                    <w:left w:val="none" w:sz="0" w:space="0" w:color="auto"/>
                                                                    <w:bottom w:val="none" w:sz="0" w:space="0" w:color="auto"/>
                                                                    <w:right w:val="none" w:sz="0" w:space="0" w:color="auto"/>
                                                                  </w:divBdr>
                                                                  <w:divsChild>
                                                                    <w:div w:id="473911962">
                                                                      <w:marLeft w:val="0"/>
                                                                      <w:marRight w:val="0"/>
                                                                      <w:marTop w:val="0"/>
                                                                      <w:marBottom w:val="0"/>
                                                                      <w:divBdr>
                                                                        <w:top w:val="none" w:sz="0" w:space="0" w:color="auto"/>
                                                                        <w:left w:val="none" w:sz="0" w:space="0" w:color="auto"/>
                                                                        <w:bottom w:val="none" w:sz="0" w:space="0" w:color="auto"/>
                                                                        <w:right w:val="none" w:sz="0" w:space="0" w:color="auto"/>
                                                                      </w:divBdr>
                                                                      <w:divsChild>
                                                                        <w:div w:id="985664220">
                                                                          <w:marLeft w:val="0"/>
                                                                          <w:marRight w:val="0"/>
                                                                          <w:marTop w:val="0"/>
                                                                          <w:marBottom w:val="0"/>
                                                                          <w:divBdr>
                                                                            <w:top w:val="none" w:sz="0" w:space="0" w:color="auto"/>
                                                                            <w:left w:val="none" w:sz="0" w:space="0" w:color="auto"/>
                                                                            <w:bottom w:val="none" w:sz="0" w:space="0" w:color="auto"/>
                                                                            <w:right w:val="none" w:sz="0" w:space="0" w:color="auto"/>
                                                                          </w:divBdr>
                                                                          <w:divsChild>
                                                                            <w:div w:id="1742675331">
                                                                              <w:marLeft w:val="0"/>
                                                                              <w:marRight w:val="0"/>
                                                                              <w:marTop w:val="0"/>
                                                                              <w:marBottom w:val="0"/>
                                                                              <w:divBdr>
                                                                                <w:top w:val="none" w:sz="0" w:space="0" w:color="auto"/>
                                                                                <w:left w:val="none" w:sz="0" w:space="0" w:color="auto"/>
                                                                                <w:bottom w:val="none" w:sz="0" w:space="0" w:color="auto"/>
                                                                                <w:right w:val="none" w:sz="0" w:space="0" w:color="auto"/>
                                                                              </w:divBdr>
                                                                              <w:divsChild>
                                                                                <w:div w:id="2082868434">
                                                                                  <w:marLeft w:val="0"/>
                                                                                  <w:marRight w:val="0"/>
                                                                                  <w:marTop w:val="0"/>
                                                                                  <w:marBottom w:val="0"/>
                                                                                  <w:divBdr>
                                                                                    <w:top w:val="none" w:sz="0" w:space="0" w:color="auto"/>
                                                                                    <w:left w:val="none" w:sz="0" w:space="0" w:color="auto"/>
                                                                                    <w:bottom w:val="none" w:sz="0" w:space="0" w:color="auto"/>
                                                                                    <w:right w:val="none" w:sz="0" w:space="0" w:color="auto"/>
                                                                                  </w:divBdr>
                                                                                  <w:divsChild>
                                                                                    <w:div w:id="782765504">
                                                                                      <w:marLeft w:val="0"/>
                                                                                      <w:marRight w:val="0"/>
                                                                                      <w:marTop w:val="0"/>
                                                                                      <w:marBottom w:val="0"/>
                                                                                      <w:divBdr>
                                                                                        <w:top w:val="none" w:sz="0" w:space="0" w:color="auto"/>
                                                                                        <w:left w:val="none" w:sz="0" w:space="0" w:color="auto"/>
                                                                                        <w:bottom w:val="none" w:sz="0" w:space="0" w:color="auto"/>
                                                                                        <w:right w:val="none" w:sz="0" w:space="0" w:color="auto"/>
                                                                                      </w:divBdr>
                                                                                      <w:divsChild>
                                                                                        <w:div w:id="1793012883">
                                                                                          <w:marLeft w:val="0"/>
                                                                                          <w:marRight w:val="0"/>
                                                                                          <w:marTop w:val="0"/>
                                                                                          <w:marBottom w:val="0"/>
                                                                                          <w:divBdr>
                                                                                            <w:top w:val="none" w:sz="0" w:space="0" w:color="auto"/>
                                                                                            <w:left w:val="none" w:sz="0" w:space="0" w:color="auto"/>
                                                                                            <w:bottom w:val="none" w:sz="0" w:space="0" w:color="auto"/>
                                                                                            <w:right w:val="none" w:sz="0" w:space="0" w:color="auto"/>
                                                                                          </w:divBdr>
                                                                                        </w:div>
                                                                                        <w:div w:id="59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898252">
      <w:bodyDiv w:val="1"/>
      <w:marLeft w:val="0"/>
      <w:marRight w:val="0"/>
      <w:marTop w:val="0"/>
      <w:marBottom w:val="0"/>
      <w:divBdr>
        <w:top w:val="none" w:sz="0" w:space="0" w:color="auto"/>
        <w:left w:val="none" w:sz="0" w:space="0" w:color="auto"/>
        <w:bottom w:val="none" w:sz="0" w:space="0" w:color="auto"/>
        <w:right w:val="none" w:sz="0" w:space="0" w:color="auto"/>
      </w:divBdr>
    </w:div>
    <w:div w:id="1529442889">
      <w:bodyDiv w:val="1"/>
      <w:marLeft w:val="0"/>
      <w:marRight w:val="0"/>
      <w:marTop w:val="0"/>
      <w:marBottom w:val="0"/>
      <w:divBdr>
        <w:top w:val="none" w:sz="0" w:space="0" w:color="auto"/>
        <w:left w:val="none" w:sz="0" w:space="0" w:color="auto"/>
        <w:bottom w:val="none" w:sz="0" w:space="0" w:color="auto"/>
        <w:right w:val="none" w:sz="0" w:space="0" w:color="auto"/>
      </w:divBdr>
      <w:divsChild>
        <w:div w:id="2019497634">
          <w:marLeft w:val="0"/>
          <w:marRight w:val="0"/>
          <w:marTop w:val="0"/>
          <w:marBottom w:val="0"/>
          <w:divBdr>
            <w:top w:val="none" w:sz="0" w:space="0" w:color="auto"/>
            <w:left w:val="none" w:sz="0" w:space="0" w:color="auto"/>
            <w:bottom w:val="none" w:sz="0" w:space="0" w:color="auto"/>
            <w:right w:val="none" w:sz="0" w:space="0" w:color="auto"/>
          </w:divBdr>
          <w:divsChild>
            <w:div w:id="1561209745">
              <w:marLeft w:val="0"/>
              <w:marRight w:val="0"/>
              <w:marTop w:val="0"/>
              <w:marBottom w:val="0"/>
              <w:divBdr>
                <w:top w:val="none" w:sz="0" w:space="0" w:color="auto"/>
                <w:left w:val="none" w:sz="0" w:space="0" w:color="auto"/>
                <w:bottom w:val="none" w:sz="0" w:space="0" w:color="auto"/>
                <w:right w:val="none" w:sz="0" w:space="0" w:color="auto"/>
              </w:divBdr>
              <w:divsChild>
                <w:div w:id="1415281985">
                  <w:marLeft w:val="0"/>
                  <w:marRight w:val="0"/>
                  <w:marTop w:val="0"/>
                  <w:marBottom w:val="0"/>
                  <w:divBdr>
                    <w:top w:val="none" w:sz="0" w:space="0" w:color="auto"/>
                    <w:left w:val="none" w:sz="0" w:space="0" w:color="auto"/>
                    <w:bottom w:val="none" w:sz="0" w:space="0" w:color="auto"/>
                    <w:right w:val="none" w:sz="0" w:space="0" w:color="auto"/>
                  </w:divBdr>
                  <w:divsChild>
                    <w:div w:id="673532819">
                      <w:marLeft w:val="0"/>
                      <w:marRight w:val="0"/>
                      <w:marTop w:val="0"/>
                      <w:marBottom w:val="0"/>
                      <w:divBdr>
                        <w:top w:val="none" w:sz="0" w:space="0" w:color="auto"/>
                        <w:left w:val="none" w:sz="0" w:space="0" w:color="auto"/>
                        <w:bottom w:val="none" w:sz="0" w:space="0" w:color="auto"/>
                        <w:right w:val="none" w:sz="0" w:space="0" w:color="auto"/>
                      </w:divBdr>
                      <w:divsChild>
                        <w:div w:id="2099210515">
                          <w:marLeft w:val="0"/>
                          <w:marRight w:val="0"/>
                          <w:marTop w:val="0"/>
                          <w:marBottom w:val="0"/>
                          <w:divBdr>
                            <w:top w:val="none" w:sz="0" w:space="0" w:color="auto"/>
                            <w:left w:val="none" w:sz="0" w:space="0" w:color="auto"/>
                            <w:bottom w:val="none" w:sz="0" w:space="0" w:color="auto"/>
                            <w:right w:val="none" w:sz="0" w:space="0" w:color="auto"/>
                          </w:divBdr>
                          <w:divsChild>
                            <w:div w:id="816459586">
                              <w:marLeft w:val="0"/>
                              <w:marRight w:val="0"/>
                              <w:marTop w:val="0"/>
                              <w:marBottom w:val="0"/>
                              <w:divBdr>
                                <w:top w:val="none" w:sz="0" w:space="0" w:color="auto"/>
                                <w:left w:val="none" w:sz="0" w:space="0" w:color="auto"/>
                                <w:bottom w:val="none" w:sz="0" w:space="0" w:color="auto"/>
                                <w:right w:val="none" w:sz="0" w:space="0" w:color="auto"/>
                              </w:divBdr>
                              <w:divsChild>
                                <w:div w:id="1155954367">
                                  <w:marLeft w:val="0"/>
                                  <w:marRight w:val="0"/>
                                  <w:marTop w:val="0"/>
                                  <w:marBottom w:val="0"/>
                                  <w:divBdr>
                                    <w:top w:val="none" w:sz="0" w:space="0" w:color="auto"/>
                                    <w:left w:val="none" w:sz="0" w:space="0" w:color="auto"/>
                                    <w:bottom w:val="none" w:sz="0" w:space="0" w:color="auto"/>
                                    <w:right w:val="none" w:sz="0" w:space="0" w:color="auto"/>
                                  </w:divBdr>
                                  <w:divsChild>
                                    <w:div w:id="574363952">
                                      <w:marLeft w:val="0"/>
                                      <w:marRight w:val="0"/>
                                      <w:marTop w:val="0"/>
                                      <w:marBottom w:val="0"/>
                                      <w:divBdr>
                                        <w:top w:val="none" w:sz="0" w:space="0" w:color="auto"/>
                                        <w:left w:val="none" w:sz="0" w:space="0" w:color="auto"/>
                                        <w:bottom w:val="none" w:sz="0" w:space="0" w:color="auto"/>
                                        <w:right w:val="none" w:sz="0" w:space="0" w:color="auto"/>
                                      </w:divBdr>
                                      <w:divsChild>
                                        <w:div w:id="276985205">
                                          <w:marLeft w:val="0"/>
                                          <w:marRight w:val="0"/>
                                          <w:marTop w:val="0"/>
                                          <w:marBottom w:val="0"/>
                                          <w:divBdr>
                                            <w:top w:val="none" w:sz="0" w:space="0" w:color="auto"/>
                                            <w:left w:val="none" w:sz="0" w:space="0" w:color="auto"/>
                                            <w:bottom w:val="none" w:sz="0" w:space="0" w:color="auto"/>
                                            <w:right w:val="none" w:sz="0" w:space="0" w:color="auto"/>
                                          </w:divBdr>
                                          <w:divsChild>
                                            <w:div w:id="755592917">
                                              <w:marLeft w:val="0"/>
                                              <w:marRight w:val="0"/>
                                              <w:marTop w:val="0"/>
                                              <w:marBottom w:val="0"/>
                                              <w:divBdr>
                                                <w:top w:val="none" w:sz="0" w:space="0" w:color="auto"/>
                                                <w:left w:val="none" w:sz="0" w:space="0" w:color="auto"/>
                                                <w:bottom w:val="none" w:sz="0" w:space="0" w:color="auto"/>
                                                <w:right w:val="none" w:sz="0" w:space="0" w:color="auto"/>
                                              </w:divBdr>
                                              <w:divsChild>
                                                <w:div w:id="669480716">
                                                  <w:marLeft w:val="0"/>
                                                  <w:marRight w:val="0"/>
                                                  <w:marTop w:val="0"/>
                                                  <w:marBottom w:val="0"/>
                                                  <w:divBdr>
                                                    <w:top w:val="none" w:sz="0" w:space="0" w:color="auto"/>
                                                    <w:left w:val="none" w:sz="0" w:space="0" w:color="auto"/>
                                                    <w:bottom w:val="none" w:sz="0" w:space="0" w:color="auto"/>
                                                    <w:right w:val="none" w:sz="0" w:space="0" w:color="auto"/>
                                                  </w:divBdr>
                                                  <w:divsChild>
                                                    <w:div w:id="635332026">
                                                      <w:marLeft w:val="0"/>
                                                      <w:marRight w:val="0"/>
                                                      <w:marTop w:val="0"/>
                                                      <w:marBottom w:val="0"/>
                                                      <w:divBdr>
                                                        <w:top w:val="none" w:sz="0" w:space="0" w:color="auto"/>
                                                        <w:left w:val="none" w:sz="0" w:space="0" w:color="auto"/>
                                                        <w:bottom w:val="none" w:sz="0" w:space="0" w:color="auto"/>
                                                        <w:right w:val="none" w:sz="0" w:space="0" w:color="auto"/>
                                                      </w:divBdr>
                                                      <w:divsChild>
                                                        <w:div w:id="1363825234">
                                                          <w:marLeft w:val="0"/>
                                                          <w:marRight w:val="0"/>
                                                          <w:marTop w:val="0"/>
                                                          <w:marBottom w:val="0"/>
                                                          <w:divBdr>
                                                            <w:top w:val="none" w:sz="0" w:space="0" w:color="auto"/>
                                                            <w:left w:val="none" w:sz="0" w:space="0" w:color="auto"/>
                                                            <w:bottom w:val="none" w:sz="0" w:space="0" w:color="auto"/>
                                                            <w:right w:val="none" w:sz="0" w:space="0" w:color="auto"/>
                                                          </w:divBdr>
                                                          <w:divsChild>
                                                            <w:div w:id="1644777253">
                                                              <w:marLeft w:val="0"/>
                                                              <w:marRight w:val="0"/>
                                                              <w:marTop w:val="0"/>
                                                              <w:marBottom w:val="0"/>
                                                              <w:divBdr>
                                                                <w:top w:val="none" w:sz="0" w:space="0" w:color="auto"/>
                                                                <w:left w:val="none" w:sz="0" w:space="0" w:color="auto"/>
                                                                <w:bottom w:val="none" w:sz="0" w:space="0" w:color="auto"/>
                                                                <w:right w:val="none" w:sz="0" w:space="0" w:color="auto"/>
                                                              </w:divBdr>
                                                              <w:divsChild>
                                                                <w:div w:id="515582985">
                                                                  <w:marLeft w:val="0"/>
                                                                  <w:marRight w:val="0"/>
                                                                  <w:marTop w:val="0"/>
                                                                  <w:marBottom w:val="0"/>
                                                                  <w:divBdr>
                                                                    <w:top w:val="none" w:sz="0" w:space="0" w:color="auto"/>
                                                                    <w:left w:val="none" w:sz="0" w:space="0" w:color="auto"/>
                                                                    <w:bottom w:val="none" w:sz="0" w:space="0" w:color="auto"/>
                                                                    <w:right w:val="none" w:sz="0" w:space="0" w:color="auto"/>
                                                                  </w:divBdr>
                                                                  <w:divsChild>
                                                                    <w:div w:id="1244140389">
                                                                      <w:marLeft w:val="0"/>
                                                                      <w:marRight w:val="0"/>
                                                                      <w:marTop w:val="0"/>
                                                                      <w:marBottom w:val="0"/>
                                                                      <w:divBdr>
                                                                        <w:top w:val="none" w:sz="0" w:space="0" w:color="auto"/>
                                                                        <w:left w:val="none" w:sz="0" w:space="0" w:color="auto"/>
                                                                        <w:bottom w:val="none" w:sz="0" w:space="0" w:color="auto"/>
                                                                        <w:right w:val="none" w:sz="0" w:space="0" w:color="auto"/>
                                                                      </w:divBdr>
                                                                      <w:divsChild>
                                                                        <w:div w:id="402797527">
                                                                          <w:marLeft w:val="0"/>
                                                                          <w:marRight w:val="0"/>
                                                                          <w:marTop w:val="0"/>
                                                                          <w:marBottom w:val="0"/>
                                                                          <w:divBdr>
                                                                            <w:top w:val="none" w:sz="0" w:space="0" w:color="auto"/>
                                                                            <w:left w:val="none" w:sz="0" w:space="0" w:color="auto"/>
                                                                            <w:bottom w:val="none" w:sz="0" w:space="0" w:color="auto"/>
                                                                            <w:right w:val="none" w:sz="0" w:space="0" w:color="auto"/>
                                                                          </w:divBdr>
                                                                          <w:divsChild>
                                                                            <w:div w:id="760567604">
                                                                              <w:marLeft w:val="0"/>
                                                                              <w:marRight w:val="0"/>
                                                                              <w:marTop w:val="0"/>
                                                                              <w:marBottom w:val="0"/>
                                                                              <w:divBdr>
                                                                                <w:top w:val="none" w:sz="0" w:space="0" w:color="auto"/>
                                                                                <w:left w:val="none" w:sz="0" w:space="0" w:color="auto"/>
                                                                                <w:bottom w:val="none" w:sz="0" w:space="0" w:color="auto"/>
                                                                                <w:right w:val="none" w:sz="0" w:space="0" w:color="auto"/>
                                                                              </w:divBdr>
                                                                              <w:divsChild>
                                                                                <w:div w:id="580724443">
                                                                                  <w:marLeft w:val="0"/>
                                                                                  <w:marRight w:val="0"/>
                                                                                  <w:marTop w:val="0"/>
                                                                                  <w:marBottom w:val="0"/>
                                                                                  <w:divBdr>
                                                                                    <w:top w:val="none" w:sz="0" w:space="0" w:color="auto"/>
                                                                                    <w:left w:val="none" w:sz="0" w:space="0" w:color="auto"/>
                                                                                    <w:bottom w:val="none" w:sz="0" w:space="0" w:color="auto"/>
                                                                                    <w:right w:val="none" w:sz="0" w:space="0" w:color="auto"/>
                                                                                  </w:divBdr>
                                                                                </w:div>
                                                                                <w:div w:id="684401065">
                                                                                  <w:marLeft w:val="0"/>
                                                                                  <w:marRight w:val="0"/>
                                                                                  <w:marTop w:val="0"/>
                                                                                  <w:marBottom w:val="0"/>
                                                                                  <w:divBdr>
                                                                                    <w:top w:val="none" w:sz="0" w:space="0" w:color="auto"/>
                                                                                    <w:left w:val="none" w:sz="0" w:space="0" w:color="auto"/>
                                                                                    <w:bottom w:val="none" w:sz="0" w:space="0" w:color="auto"/>
                                                                                    <w:right w:val="none" w:sz="0" w:space="0" w:color="auto"/>
                                                                                  </w:divBdr>
                                                                                </w:div>
                                                                                <w:div w:id="15798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810613">
      <w:bodyDiv w:val="1"/>
      <w:marLeft w:val="0"/>
      <w:marRight w:val="0"/>
      <w:marTop w:val="0"/>
      <w:marBottom w:val="0"/>
      <w:divBdr>
        <w:top w:val="none" w:sz="0" w:space="0" w:color="auto"/>
        <w:left w:val="none" w:sz="0" w:space="0" w:color="auto"/>
        <w:bottom w:val="none" w:sz="0" w:space="0" w:color="auto"/>
        <w:right w:val="none" w:sz="0" w:space="0" w:color="auto"/>
      </w:divBdr>
    </w:div>
    <w:div w:id="1600523807">
      <w:bodyDiv w:val="1"/>
      <w:marLeft w:val="0"/>
      <w:marRight w:val="0"/>
      <w:marTop w:val="0"/>
      <w:marBottom w:val="0"/>
      <w:divBdr>
        <w:top w:val="none" w:sz="0" w:space="0" w:color="auto"/>
        <w:left w:val="none" w:sz="0" w:space="0" w:color="auto"/>
        <w:bottom w:val="none" w:sz="0" w:space="0" w:color="auto"/>
        <w:right w:val="none" w:sz="0" w:space="0" w:color="auto"/>
      </w:divBdr>
    </w:div>
    <w:div w:id="1854610896">
      <w:bodyDiv w:val="1"/>
      <w:marLeft w:val="0"/>
      <w:marRight w:val="0"/>
      <w:marTop w:val="0"/>
      <w:marBottom w:val="0"/>
      <w:divBdr>
        <w:top w:val="none" w:sz="0" w:space="0" w:color="auto"/>
        <w:left w:val="none" w:sz="0" w:space="0" w:color="auto"/>
        <w:bottom w:val="none" w:sz="0" w:space="0" w:color="auto"/>
        <w:right w:val="none" w:sz="0" w:space="0" w:color="auto"/>
      </w:divBdr>
      <w:divsChild>
        <w:div w:id="419789065">
          <w:marLeft w:val="0"/>
          <w:marRight w:val="0"/>
          <w:marTop w:val="0"/>
          <w:marBottom w:val="0"/>
          <w:divBdr>
            <w:top w:val="none" w:sz="0" w:space="0" w:color="auto"/>
            <w:left w:val="none" w:sz="0" w:space="0" w:color="auto"/>
            <w:bottom w:val="none" w:sz="0" w:space="0" w:color="auto"/>
            <w:right w:val="none" w:sz="0" w:space="0" w:color="auto"/>
          </w:divBdr>
          <w:divsChild>
            <w:div w:id="1723483021">
              <w:marLeft w:val="0"/>
              <w:marRight w:val="0"/>
              <w:marTop w:val="0"/>
              <w:marBottom w:val="0"/>
              <w:divBdr>
                <w:top w:val="none" w:sz="0" w:space="0" w:color="auto"/>
                <w:left w:val="none" w:sz="0" w:space="0" w:color="auto"/>
                <w:bottom w:val="none" w:sz="0" w:space="0" w:color="auto"/>
                <w:right w:val="none" w:sz="0" w:space="0" w:color="auto"/>
              </w:divBdr>
              <w:divsChild>
                <w:div w:id="1506701102">
                  <w:marLeft w:val="0"/>
                  <w:marRight w:val="0"/>
                  <w:marTop w:val="0"/>
                  <w:marBottom w:val="0"/>
                  <w:divBdr>
                    <w:top w:val="none" w:sz="0" w:space="0" w:color="auto"/>
                    <w:left w:val="none" w:sz="0" w:space="0" w:color="auto"/>
                    <w:bottom w:val="none" w:sz="0" w:space="0" w:color="auto"/>
                    <w:right w:val="none" w:sz="0" w:space="0" w:color="auto"/>
                  </w:divBdr>
                  <w:divsChild>
                    <w:div w:id="1524712488">
                      <w:marLeft w:val="0"/>
                      <w:marRight w:val="0"/>
                      <w:marTop w:val="0"/>
                      <w:marBottom w:val="0"/>
                      <w:divBdr>
                        <w:top w:val="none" w:sz="0" w:space="0" w:color="auto"/>
                        <w:left w:val="none" w:sz="0" w:space="0" w:color="auto"/>
                        <w:bottom w:val="none" w:sz="0" w:space="0" w:color="auto"/>
                        <w:right w:val="none" w:sz="0" w:space="0" w:color="auto"/>
                      </w:divBdr>
                      <w:divsChild>
                        <w:div w:id="169298638">
                          <w:marLeft w:val="0"/>
                          <w:marRight w:val="0"/>
                          <w:marTop w:val="0"/>
                          <w:marBottom w:val="0"/>
                          <w:divBdr>
                            <w:top w:val="none" w:sz="0" w:space="0" w:color="auto"/>
                            <w:left w:val="none" w:sz="0" w:space="0" w:color="auto"/>
                            <w:bottom w:val="none" w:sz="0" w:space="0" w:color="auto"/>
                            <w:right w:val="none" w:sz="0" w:space="0" w:color="auto"/>
                          </w:divBdr>
                          <w:divsChild>
                            <w:div w:id="93021898">
                              <w:marLeft w:val="0"/>
                              <w:marRight w:val="0"/>
                              <w:marTop w:val="0"/>
                              <w:marBottom w:val="0"/>
                              <w:divBdr>
                                <w:top w:val="none" w:sz="0" w:space="0" w:color="auto"/>
                                <w:left w:val="none" w:sz="0" w:space="0" w:color="auto"/>
                                <w:bottom w:val="none" w:sz="0" w:space="0" w:color="auto"/>
                                <w:right w:val="none" w:sz="0" w:space="0" w:color="auto"/>
                              </w:divBdr>
                              <w:divsChild>
                                <w:div w:id="1368261188">
                                  <w:marLeft w:val="0"/>
                                  <w:marRight w:val="0"/>
                                  <w:marTop w:val="0"/>
                                  <w:marBottom w:val="0"/>
                                  <w:divBdr>
                                    <w:top w:val="none" w:sz="0" w:space="0" w:color="auto"/>
                                    <w:left w:val="none" w:sz="0" w:space="0" w:color="auto"/>
                                    <w:bottom w:val="none" w:sz="0" w:space="0" w:color="auto"/>
                                    <w:right w:val="none" w:sz="0" w:space="0" w:color="auto"/>
                                  </w:divBdr>
                                  <w:divsChild>
                                    <w:div w:id="1172065404">
                                      <w:marLeft w:val="0"/>
                                      <w:marRight w:val="0"/>
                                      <w:marTop w:val="0"/>
                                      <w:marBottom w:val="0"/>
                                      <w:divBdr>
                                        <w:top w:val="none" w:sz="0" w:space="0" w:color="auto"/>
                                        <w:left w:val="none" w:sz="0" w:space="0" w:color="auto"/>
                                        <w:bottom w:val="none" w:sz="0" w:space="0" w:color="auto"/>
                                        <w:right w:val="none" w:sz="0" w:space="0" w:color="auto"/>
                                      </w:divBdr>
                                      <w:divsChild>
                                        <w:div w:id="1710304251">
                                          <w:marLeft w:val="0"/>
                                          <w:marRight w:val="0"/>
                                          <w:marTop w:val="0"/>
                                          <w:marBottom w:val="0"/>
                                          <w:divBdr>
                                            <w:top w:val="none" w:sz="0" w:space="0" w:color="auto"/>
                                            <w:left w:val="none" w:sz="0" w:space="0" w:color="auto"/>
                                            <w:bottom w:val="none" w:sz="0" w:space="0" w:color="auto"/>
                                            <w:right w:val="none" w:sz="0" w:space="0" w:color="auto"/>
                                          </w:divBdr>
                                          <w:divsChild>
                                            <w:div w:id="129716719">
                                              <w:marLeft w:val="0"/>
                                              <w:marRight w:val="0"/>
                                              <w:marTop w:val="0"/>
                                              <w:marBottom w:val="0"/>
                                              <w:divBdr>
                                                <w:top w:val="none" w:sz="0" w:space="0" w:color="auto"/>
                                                <w:left w:val="none" w:sz="0" w:space="0" w:color="auto"/>
                                                <w:bottom w:val="none" w:sz="0" w:space="0" w:color="auto"/>
                                                <w:right w:val="none" w:sz="0" w:space="0" w:color="auto"/>
                                              </w:divBdr>
                                              <w:divsChild>
                                                <w:div w:id="148405487">
                                                  <w:marLeft w:val="0"/>
                                                  <w:marRight w:val="0"/>
                                                  <w:marTop w:val="0"/>
                                                  <w:marBottom w:val="0"/>
                                                  <w:divBdr>
                                                    <w:top w:val="none" w:sz="0" w:space="0" w:color="auto"/>
                                                    <w:left w:val="none" w:sz="0" w:space="0" w:color="auto"/>
                                                    <w:bottom w:val="none" w:sz="0" w:space="0" w:color="auto"/>
                                                    <w:right w:val="none" w:sz="0" w:space="0" w:color="auto"/>
                                                  </w:divBdr>
                                                  <w:divsChild>
                                                    <w:div w:id="1876499028">
                                                      <w:marLeft w:val="0"/>
                                                      <w:marRight w:val="0"/>
                                                      <w:marTop w:val="0"/>
                                                      <w:marBottom w:val="0"/>
                                                      <w:divBdr>
                                                        <w:top w:val="none" w:sz="0" w:space="0" w:color="auto"/>
                                                        <w:left w:val="none" w:sz="0" w:space="0" w:color="auto"/>
                                                        <w:bottom w:val="none" w:sz="0" w:space="0" w:color="auto"/>
                                                        <w:right w:val="none" w:sz="0" w:space="0" w:color="auto"/>
                                                      </w:divBdr>
                                                      <w:divsChild>
                                                        <w:div w:id="1089499730">
                                                          <w:marLeft w:val="0"/>
                                                          <w:marRight w:val="0"/>
                                                          <w:marTop w:val="0"/>
                                                          <w:marBottom w:val="0"/>
                                                          <w:divBdr>
                                                            <w:top w:val="none" w:sz="0" w:space="0" w:color="auto"/>
                                                            <w:left w:val="none" w:sz="0" w:space="0" w:color="auto"/>
                                                            <w:bottom w:val="none" w:sz="0" w:space="0" w:color="auto"/>
                                                            <w:right w:val="none" w:sz="0" w:space="0" w:color="auto"/>
                                                          </w:divBdr>
                                                          <w:divsChild>
                                                            <w:div w:id="1260529778">
                                                              <w:marLeft w:val="0"/>
                                                              <w:marRight w:val="0"/>
                                                              <w:marTop w:val="0"/>
                                                              <w:marBottom w:val="0"/>
                                                              <w:divBdr>
                                                                <w:top w:val="none" w:sz="0" w:space="0" w:color="auto"/>
                                                                <w:left w:val="none" w:sz="0" w:space="0" w:color="auto"/>
                                                                <w:bottom w:val="none" w:sz="0" w:space="0" w:color="auto"/>
                                                                <w:right w:val="none" w:sz="0" w:space="0" w:color="auto"/>
                                                              </w:divBdr>
                                                              <w:divsChild>
                                                                <w:div w:id="392312264">
                                                                  <w:marLeft w:val="0"/>
                                                                  <w:marRight w:val="0"/>
                                                                  <w:marTop w:val="0"/>
                                                                  <w:marBottom w:val="0"/>
                                                                  <w:divBdr>
                                                                    <w:top w:val="none" w:sz="0" w:space="0" w:color="auto"/>
                                                                    <w:left w:val="none" w:sz="0" w:space="0" w:color="auto"/>
                                                                    <w:bottom w:val="none" w:sz="0" w:space="0" w:color="auto"/>
                                                                    <w:right w:val="none" w:sz="0" w:space="0" w:color="auto"/>
                                                                  </w:divBdr>
                                                                  <w:divsChild>
                                                                    <w:div w:id="765349657">
                                                                      <w:marLeft w:val="0"/>
                                                                      <w:marRight w:val="0"/>
                                                                      <w:marTop w:val="0"/>
                                                                      <w:marBottom w:val="0"/>
                                                                      <w:divBdr>
                                                                        <w:top w:val="none" w:sz="0" w:space="0" w:color="auto"/>
                                                                        <w:left w:val="none" w:sz="0" w:space="0" w:color="auto"/>
                                                                        <w:bottom w:val="none" w:sz="0" w:space="0" w:color="auto"/>
                                                                        <w:right w:val="none" w:sz="0" w:space="0" w:color="auto"/>
                                                                      </w:divBdr>
                                                                      <w:divsChild>
                                                                        <w:div w:id="98064505">
                                                                          <w:marLeft w:val="0"/>
                                                                          <w:marRight w:val="0"/>
                                                                          <w:marTop w:val="0"/>
                                                                          <w:marBottom w:val="0"/>
                                                                          <w:divBdr>
                                                                            <w:top w:val="none" w:sz="0" w:space="0" w:color="auto"/>
                                                                            <w:left w:val="none" w:sz="0" w:space="0" w:color="auto"/>
                                                                            <w:bottom w:val="none" w:sz="0" w:space="0" w:color="auto"/>
                                                                            <w:right w:val="none" w:sz="0" w:space="0" w:color="auto"/>
                                                                          </w:divBdr>
                                                                          <w:divsChild>
                                                                            <w:div w:id="1131942613">
                                                                              <w:marLeft w:val="0"/>
                                                                              <w:marRight w:val="0"/>
                                                                              <w:marTop w:val="0"/>
                                                                              <w:marBottom w:val="0"/>
                                                                              <w:divBdr>
                                                                                <w:top w:val="none" w:sz="0" w:space="0" w:color="auto"/>
                                                                                <w:left w:val="none" w:sz="0" w:space="0" w:color="auto"/>
                                                                                <w:bottom w:val="none" w:sz="0" w:space="0" w:color="auto"/>
                                                                                <w:right w:val="none" w:sz="0" w:space="0" w:color="auto"/>
                                                                              </w:divBdr>
                                                                              <w:divsChild>
                                                                                <w:div w:id="432215153">
                                                                                  <w:marLeft w:val="0"/>
                                                                                  <w:marRight w:val="0"/>
                                                                                  <w:marTop w:val="0"/>
                                                                                  <w:marBottom w:val="0"/>
                                                                                  <w:divBdr>
                                                                                    <w:top w:val="none" w:sz="0" w:space="0" w:color="auto"/>
                                                                                    <w:left w:val="none" w:sz="0" w:space="0" w:color="auto"/>
                                                                                    <w:bottom w:val="none" w:sz="0" w:space="0" w:color="auto"/>
                                                                                    <w:right w:val="none" w:sz="0" w:space="0" w:color="auto"/>
                                                                                  </w:divBdr>
                                                                                  <w:divsChild>
                                                                                    <w:div w:id="3593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317297">
      <w:bodyDiv w:val="1"/>
      <w:marLeft w:val="0"/>
      <w:marRight w:val="0"/>
      <w:marTop w:val="0"/>
      <w:marBottom w:val="0"/>
      <w:divBdr>
        <w:top w:val="none" w:sz="0" w:space="0" w:color="auto"/>
        <w:left w:val="none" w:sz="0" w:space="0" w:color="auto"/>
        <w:bottom w:val="none" w:sz="0" w:space="0" w:color="auto"/>
        <w:right w:val="none" w:sz="0" w:space="0" w:color="auto"/>
      </w:divBdr>
      <w:divsChild>
        <w:div w:id="1912084778">
          <w:marLeft w:val="0"/>
          <w:marRight w:val="0"/>
          <w:marTop w:val="0"/>
          <w:marBottom w:val="0"/>
          <w:divBdr>
            <w:top w:val="none" w:sz="0" w:space="0" w:color="auto"/>
            <w:left w:val="none" w:sz="0" w:space="0" w:color="auto"/>
            <w:bottom w:val="none" w:sz="0" w:space="0" w:color="auto"/>
            <w:right w:val="none" w:sz="0" w:space="0" w:color="auto"/>
          </w:divBdr>
          <w:divsChild>
            <w:div w:id="1543439623">
              <w:marLeft w:val="0"/>
              <w:marRight w:val="0"/>
              <w:marTop w:val="0"/>
              <w:marBottom w:val="0"/>
              <w:divBdr>
                <w:top w:val="none" w:sz="0" w:space="0" w:color="auto"/>
                <w:left w:val="none" w:sz="0" w:space="0" w:color="auto"/>
                <w:bottom w:val="none" w:sz="0" w:space="0" w:color="auto"/>
                <w:right w:val="none" w:sz="0" w:space="0" w:color="auto"/>
              </w:divBdr>
              <w:divsChild>
                <w:div w:id="477302183">
                  <w:marLeft w:val="0"/>
                  <w:marRight w:val="0"/>
                  <w:marTop w:val="0"/>
                  <w:marBottom w:val="0"/>
                  <w:divBdr>
                    <w:top w:val="none" w:sz="0" w:space="0" w:color="auto"/>
                    <w:left w:val="none" w:sz="0" w:space="0" w:color="auto"/>
                    <w:bottom w:val="none" w:sz="0" w:space="0" w:color="auto"/>
                    <w:right w:val="none" w:sz="0" w:space="0" w:color="auto"/>
                  </w:divBdr>
                  <w:divsChild>
                    <w:div w:id="1537497972">
                      <w:marLeft w:val="0"/>
                      <w:marRight w:val="0"/>
                      <w:marTop w:val="0"/>
                      <w:marBottom w:val="0"/>
                      <w:divBdr>
                        <w:top w:val="none" w:sz="0" w:space="0" w:color="auto"/>
                        <w:left w:val="none" w:sz="0" w:space="0" w:color="auto"/>
                        <w:bottom w:val="none" w:sz="0" w:space="0" w:color="auto"/>
                        <w:right w:val="none" w:sz="0" w:space="0" w:color="auto"/>
                      </w:divBdr>
                      <w:divsChild>
                        <w:div w:id="1493522807">
                          <w:marLeft w:val="0"/>
                          <w:marRight w:val="0"/>
                          <w:marTop w:val="0"/>
                          <w:marBottom w:val="0"/>
                          <w:divBdr>
                            <w:top w:val="none" w:sz="0" w:space="0" w:color="auto"/>
                            <w:left w:val="none" w:sz="0" w:space="0" w:color="auto"/>
                            <w:bottom w:val="none" w:sz="0" w:space="0" w:color="auto"/>
                            <w:right w:val="none" w:sz="0" w:space="0" w:color="auto"/>
                          </w:divBdr>
                          <w:divsChild>
                            <w:div w:id="454099060">
                              <w:marLeft w:val="0"/>
                              <w:marRight w:val="0"/>
                              <w:marTop w:val="0"/>
                              <w:marBottom w:val="0"/>
                              <w:divBdr>
                                <w:top w:val="none" w:sz="0" w:space="0" w:color="auto"/>
                                <w:left w:val="none" w:sz="0" w:space="0" w:color="auto"/>
                                <w:bottom w:val="none" w:sz="0" w:space="0" w:color="auto"/>
                                <w:right w:val="none" w:sz="0" w:space="0" w:color="auto"/>
                              </w:divBdr>
                              <w:divsChild>
                                <w:div w:id="833909101">
                                  <w:marLeft w:val="0"/>
                                  <w:marRight w:val="0"/>
                                  <w:marTop w:val="0"/>
                                  <w:marBottom w:val="0"/>
                                  <w:divBdr>
                                    <w:top w:val="none" w:sz="0" w:space="0" w:color="auto"/>
                                    <w:left w:val="none" w:sz="0" w:space="0" w:color="auto"/>
                                    <w:bottom w:val="none" w:sz="0" w:space="0" w:color="auto"/>
                                    <w:right w:val="none" w:sz="0" w:space="0" w:color="auto"/>
                                  </w:divBdr>
                                  <w:divsChild>
                                    <w:div w:id="621158827">
                                      <w:marLeft w:val="0"/>
                                      <w:marRight w:val="0"/>
                                      <w:marTop w:val="0"/>
                                      <w:marBottom w:val="0"/>
                                      <w:divBdr>
                                        <w:top w:val="none" w:sz="0" w:space="0" w:color="auto"/>
                                        <w:left w:val="none" w:sz="0" w:space="0" w:color="auto"/>
                                        <w:bottom w:val="none" w:sz="0" w:space="0" w:color="auto"/>
                                        <w:right w:val="none" w:sz="0" w:space="0" w:color="auto"/>
                                      </w:divBdr>
                                      <w:divsChild>
                                        <w:div w:id="1196308174">
                                          <w:marLeft w:val="0"/>
                                          <w:marRight w:val="0"/>
                                          <w:marTop w:val="0"/>
                                          <w:marBottom w:val="0"/>
                                          <w:divBdr>
                                            <w:top w:val="none" w:sz="0" w:space="0" w:color="auto"/>
                                            <w:left w:val="none" w:sz="0" w:space="0" w:color="auto"/>
                                            <w:bottom w:val="none" w:sz="0" w:space="0" w:color="auto"/>
                                            <w:right w:val="none" w:sz="0" w:space="0" w:color="auto"/>
                                          </w:divBdr>
                                          <w:divsChild>
                                            <w:div w:id="206183688">
                                              <w:marLeft w:val="0"/>
                                              <w:marRight w:val="0"/>
                                              <w:marTop w:val="0"/>
                                              <w:marBottom w:val="0"/>
                                              <w:divBdr>
                                                <w:top w:val="none" w:sz="0" w:space="0" w:color="auto"/>
                                                <w:left w:val="none" w:sz="0" w:space="0" w:color="auto"/>
                                                <w:bottom w:val="none" w:sz="0" w:space="0" w:color="auto"/>
                                                <w:right w:val="none" w:sz="0" w:space="0" w:color="auto"/>
                                              </w:divBdr>
                                              <w:divsChild>
                                                <w:div w:id="875654726">
                                                  <w:marLeft w:val="0"/>
                                                  <w:marRight w:val="0"/>
                                                  <w:marTop w:val="0"/>
                                                  <w:marBottom w:val="0"/>
                                                  <w:divBdr>
                                                    <w:top w:val="none" w:sz="0" w:space="0" w:color="auto"/>
                                                    <w:left w:val="none" w:sz="0" w:space="0" w:color="auto"/>
                                                    <w:bottom w:val="none" w:sz="0" w:space="0" w:color="auto"/>
                                                    <w:right w:val="none" w:sz="0" w:space="0" w:color="auto"/>
                                                  </w:divBdr>
                                                  <w:divsChild>
                                                    <w:div w:id="1185557532">
                                                      <w:marLeft w:val="0"/>
                                                      <w:marRight w:val="0"/>
                                                      <w:marTop w:val="0"/>
                                                      <w:marBottom w:val="0"/>
                                                      <w:divBdr>
                                                        <w:top w:val="none" w:sz="0" w:space="0" w:color="auto"/>
                                                        <w:left w:val="none" w:sz="0" w:space="0" w:color="auto"/>
                                                        <w:bottom w:val="none" w:sz="0" w:space="0" w:color="auto"/>
                                                        <w:right w:val="none" w:sz="0" w:space="0" w:color="auto"/>
                                                      </w:divBdr>
                                                      <w:divsChild>
                                                        <w:div w:id="717703221">
                                                          <w:marLeft w:val="0"/>
                                                          <w:marRight w:val="0"/>
                                                          <w:marTop w:val="0"/>
                                                          <w:marBottom w:val="0"/>
                                                          <w:divBdr>
                                                            <w:top w:val="none" w:sz="0" w:space="0" w:color="auto"/>
                                                            <w:left w:val="none" w:sz="0" w:space="0" w:color="auto"/>
                                                            <w:bottom w:val="none" w:sz="0" w:space="0" w:color="auto"/>
                                                            <w:right w:val="none" w:sz="0" w:space="0" w:color="auto"/>
                                                          </w:divBdr>
                                                          <w:divsChild>
                                                            <w:div w:id="518667136">
                                                              <w:marLeft w:val="0"/>
                                                              <w:marRight w:val="0"/>
                                                              <w:marTop w:val="0"/>
                                                              <w:marBottom w:val="0"/>
                                                              <w:divBdr>
                                                                <w:top w:val="none" w:sz="0" w:space="0" w:color="auto"/>
                                                                <w:left w:val="none" w:sz="0" w:space="0" w:color="auto"/>
                                                                <w:bottom w:val="none" w:sz="0" w:space="0" w:color="auto"/>
                                                                <w:right w:val="none" w:sz="0" w:space="0" w:color="auto"/>
                                                              </w:divBdr>
                                                              <w:divsChild>
                                                                <w:div w:id="19571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5634519">
      <w:bodyDiv w:val="1"/>
      <w:marLeft w:val="0"/>
      <w:marRight w:val="0"/>
      <w:marTop w:val="0"/>
      <w:marBottom w:val="0"/>
      <w:divBdr>
        <w:top w:val="none" w:sz="0" w:space="0" w:color="auto"/>
        <w:left w:val="none" w:sz="0" w:space="0" w:color="auto"/>
        <w:bottom w:val="none" w:sz="0" w:space="0" w:color="auto"/>
        <w:right w:val="none" w:sz="0" w:space="0" w:color="auto"/>
      </w:divBdr>
      <w:divsChild>
        <w:div w:id="231813950">
          <w:marLeft w:val="0"/>
          <w:marRight w:val="0"/>
          <w:marTop w:val="0"/>
          <w:marBottom w:val="0"/>
          <w:divBdr>
            <w:top w:val="none" w:sz="0" w:space="0" w:color="auto"/>
            <w:left w:val="none" w:sz="0" w:space="0" w:color="auto"/>
            <w:bottom w:val="none" w:sz="0" w:space="0" w:color="auto"/>
            <w:right w:val="none" w:sz="0" w:space="0" w:color="auto"/>
          </w:divBdr>
          <w:divsChild>
            <w:div w:id="1536113949">
              <w:marLeft w:val="0"/>
              <w:marRight w:val="0"/>
              <w:marTop w:val="0"/>
              <w:marBottom w:val="0"/>
              <w:divBdr>
                <w:top w:val="none" w:sz="0" w:space="0" w:color="auto"/>
                <w:left w:val="none" w:sz="0" w:space="0" w:color="auto"/>
                <w:bottom w:val="none" w:sz="0" w:space="0" w:color="auto"/>
                <w:right w:val="none" w:sz="0" w:space="0" w:color="auto"/>
              </w:divBdr>
              <w:divsChild>
                <w:div w:id="1134370086">
                  <w:marLeft w:val="0"/>
                  <w:marRight w:val="0"/>
                  <w:marTop w:val="0"/>
                  <w:marBottom w:val="0"/>
                  <w:divBdr>
                    <w:top w:val="none" w:sz="0" w:space="0" w:color="auto"/>
                    <w:left w:val="none" w:sz="0" w:space="0" w:color="auto"/>
                    <w:bottom w:val="none" w:sz="0" w:space="0" w:color="auto"/>
                    <w:right w:val="none" w:sz="0" w:space="0" w:color="auto"/>
                  </w:divBdr>
                  <w:divsChild>
                    <w:div w:id="329717863">
                      <w:marLeft w:val="0"/>
                      <w:marRight w:val="0"/>
                      <w:marTop w:val="0"/>
                      <w:marBottom w:val="0"/>
                      <w:divBdr>
                        <w:top w:val="none" w:sz="0" w:space="0" w:color="auto"/>
                        <w:left w:val="none" w:sz="0" w:space="0" w:color="auto"/>
                        <w:bottom w:val="none" w:sz="0" w:space="0" w:color="auto"/>
                        <w:right w:val="none" w:sz="0" w:space="0" w:color="auto"/>
                      </w:divBdr>
                      <w:divsChild>
                        <w:div w:id="1621178609">
                          <w:marLeft w:val="0"/>
                          <w:marRight w:val="0"/>
                          <w:marTop w:val="0"/>
                          <w:marBottom w:val="0"/>
                          <w:divBdr>
                            <w:top w:val="none" w:sz="0" w:space="0" w:color="auto"/>
                            <w:left w:val="none" w:sz="0" w:space="0" w:color="auto"/>
                            <w:bottom w:val="none" w:sz="0" w:space="0" w:color="auto"/>
                            <w:right w:val="none" w:sz="0" w:space="0" w:color="auto"/>
                          </w:divBdr>
                          <w:divsChild>
                            <w:div w:id="905409710">
                              <w:marLeft w:val="0"/>
                              <w:marRight w:val="0"/>
                              <w:marTop w:val="0"/>
                              <w:marBottom w:val="0"/>
                              <w:divBdr>
                                <w:top w:val="none" w:sz="0" w:space="0" w:color="auto"/>
                                <w:left w:val="none" w:sz="0" w:space="0" w:color="auto"/>
                                <w:bottom w:val="none" w:sz="0" w:space="0" w:color="auto"/>
                                <w:right w:val="none" w:sz="0" w:space="0" w:color="auto"/>
                              </w:divBdr>
                              <w:divsChild>
                                <w:div w:id="1799957602">
                                  <w:marLeft w:val="0"/>
                                  <w:marRight w:val="0"/>
                                  <w:marTop w:val="0"/>
                                  <w:marBottom w:val="0"/>
                                  <w:divBdr>
                                    <w:top w:val="none" w:sz="0" w:space="0" w:color="auto"/>
                                    <w:left w:val="none" w:sz="0" w:space="0" w:color="auto"/>
                                    <w:bottom w:val="none" w:sz="0" w:space="0" w:color="auto"/>
                                    <w:right w:val="none" w:sz="0" w:space="0" w:color="auto"/>
                                  </w:divBdr>
                                  <w:divsChild>
                                    <w:div w:id="159666004">
                                      <w:marLeft w:val="0"/>
                                      <w:marRight w:val="0"/>
                                      <w:marTop w:val="0"/>
                                      <w:marBottom w:val="0"/>
                                      <w:divBdr>
                                        <w:top w:val="none" w:sz="0" w:space="0" w:color="auto"/>
                                        <w:left w:val="none" w:sz="0" w:space="0" w:color="auto"/>
                                        <w:bottom w:val="none" w:sz="0" w:space="0" w:color="auto"/>
                                        <w:right w:val="none" w:sz="0" w:space="0" w:color="auto"/>
                                      </w:divBdr>
                                      <w:divsChild>
                                        <w:div w:id="1766488500">
                                          <w:marLeft w:val="0"/>
                                          <w:marRight w:val="0"/>
                                          <w:marTop w:val="0"/>
                                          <w:marBottom w:val="0"/>
                                          <w:divBdr>
                                            <w:top w:val="none" w:sz="0" w:space="0" w:color="auto"/>
                                            <w:left w:val="none" w:sz="0" w:space="0" w:color="auto"/>
                                            <w:bottom w:val="none" w:sz="0" w:space="0" w:color="auto"/>
                                            <w:right w:val="none" w:sz="0" w:space="0" w:color="auto"/>
                                          </w:divBdr>
                                          <w:divsChild>
                                            <w:div w:id="1479959658">
                                              <w:marLeft w:val="0"/>
                                              <w:marRight w:val="0"/>
                                              <w:marTop w:val="0"/>
                                              <w:marBottom w:val="0"/>
                                              <w:divBdr>
                                                <w:top w:val="none" w:sz="0" w:space="0" w:color="auto"/>
                                                <w:left w:val="none" w:sz="0" w:space="0" w:color="auto"/>
                                                <w:bottom w:val="none" w:sz="0" w:space="0" w:color="auto"/>
                                                <w:right w:val="none" w:sz="0" w:space="0" w:color="auto"/>
                                              </w:divBdr>
                                              <w:divsChild>
                                                <w:div w:id="593127437">
                                                  <w:marLeft w:val="0"/>
                                                  <w:marRight w:val="0"/>
                                                  <w:marTop w:val="0"/>
                                                  <w:marBottom w:val="0"/>
                                                  <w:divBdr>
                                                    <w:top w:val="none" w:sz="0" w:space="0" w:color="auto"/>
                                                    <w:left w:val="none" w:sz="0" w:space="0" w:color="auto"/>
                                                    <w:bottom w:val="none" w:sz="0" w:space="0" w:color="auto"/>
                                                    <w:right w:val="none" w:sz="0" w:space="0" w:color="auto"/>
                                                  </w:divBdr>
                                                  <w:divsChild>
                                                    <w:div w:id="556279988">
                                                      <w:marLeft w:val="0"/>
                                                      <w:marRight w:val="0"/>
                                                      <w:marTop w:val="0"/>
                                                      <w:marBottom w:val="0"/>
                                                      <w:divBdr>
                                                        <w:top w:val="none" w:sz="0" w:space="0" w:color="auto"/>
                                                        <w:left w:val="none" w:sz="0" w:space="0" w:color="auto"/>
                                                        <w:bottom w:val="none" w:sz="0" w:space="0" w:color="auto"/>
                                                        <w:right w:val="none" w:sz="0" w:space="0" w:color="auto"/>
                                                      </w:divBdr>
                                                      <w:divsChild>
                                                        <w:div w:id="1149706967">
                                                          <w:marLeft w:val="0"/>
                                                          <w:marRight w:val="0"/>
                                                          <w:marTop w:val="0"/>
                                                          <w:marBottom w:val="0"/>
                                                          <w:divBdr>
                                                            <w:top w:val="none" w:sz="0" w:space="0" w:color="auto"/>
                                                            <w:left w:val="none" w:sz="0" w:space="0" w:color="auto"/>
                                                            <w:bottom w:val="none" w:sz="0" w:space="0" w:color="auto"/>
                                                            <w:right w:val="none" w:sz="0" w:space="0" w:color="auto"/>
                                                          </w:divBdr>
                                                          <w:divsChild>
                                                            <w:div w:id="456683623">
                                                              <w:marLeft w:val="0"/>
                                                              <w:marRight w:val="0"/>
                                                              <w:marTop w:val="0"/>
                                                              <w:marBottom w:val="0"/>
                                                              <w:divBdr>
                                                                <w:top w:val="none" w:sz="0" w:space="0" w:color="auto"/>
                                                                <w:left w:val="none" w:sz="0" w:space="0" w:color="auto"/>
                                                                <w:bottom w:val="none" w:sz="0" w:space="0" w:color="auto"/>
                                                                <w:right w:val="none" w:sz="0" w:space="0" w:color="auto"/>
                                                              </w:divBdr>
                                                              <w:divsChild>
                                                                <w:div w:id="1190873471">
                                                                  <w:marLeft w:val="0"/>
                                                                  <w:marRight w:val="0"/>
                                                                  <w:marTop w:val="0"/>
                                                                  <w:marBottom w:val="0"/>
                                                                  <w:divBdr>
                                                                    <w:top w:val="none" w:sz="0" w:space="0" w:color="auto"/>
                                                                    <w:left w:val="none" w:sz="0" w:space="0" w:color="auto"/>
                                                                    <w:bottom w:val="none" w:sz="0" w:space="0" w:color="auto"/>
                                                                    <w:right w:val="none" w:sz="0" w:space="0" w:color="auto"/>
                                                                  </w:divBdr>
                                                                  <w:divsChild>
                                                                    <w:div w:id="1845588198">
                                                                      <w:marLeft w:val="0"/>
                                                                      <w:marRight w:val="0"/>
                                                                      <w:marTop w:val="0"/>
                                                                      <w:marBottom w:val="0"/>
                                                                      <w:divBdr>
                                                                        <w:top w:val="none" w:sz="0" w:space="0" w:color="auto"/>
                                                                        <w:left w:val="none" w:sz="0" w:space="0" w:color="auto"/>
                                                                        <w:bottom w:val="none" w:sz="0" w:space="0" w:color="auto"/>
                                                                        <w:right w:val="none" w:sz="0" w:space="0" w:color="auto"/>
                                                                      </w:divBdr>
                                                                      <w:divsChild>
                                                                        <w:div w:id="456336546">
                                                                          <w:marLeft w:val="0"/>
                                                                          <w:marRight w:val="0"/>
                                                                          <w:marTop w:val="0"/>
                                                                          <w:marBottom w:val="0"/>
                                                                          <w:divBdr>
                                                                            <w:top w:val="none" w:sz="0" w:space="0" w:color="auto"/>
                                                                            <w:left w:val="none" w:sz="0" w:space="0" w:color="auto"/>
                                                                            <w:bottom w:val="none" w:sz="0" w:space="0" w:color="auto"/>
                                                                            <w:right w:val="none" w:sz="0" w:space="0" w:color="auto"/>
                                                                          </w:divBdr>
                                                                          <w:divsChild>
                                                                            <w:div w:id="894585031">
                                                                              <w:marLeft w:val="0"/>
                                                                              <w:marRight w:val="0"/>
                                                                              <w:marTop w:val="0"/>
                                                                              <w:marBottom w:val="0"/>
                                                                              <w:divBdr>
                                                                                <w:top w:val="none" w:sz="0" w:space="0" w:color="auto"/>
                                                                                <w:left w:val="none" w:sz="0" w:space="0" w:color="auto"/>
                                                                                <w:bottom w:val="none" w:sz="0" w:space="0" w:color="auto"/>
                                                                                <w:right w:val="none" w:sz="0" w:space="0" w:color="auto"/>
                                                                              </w:divBdr>
                                                                            </w:div>
                                                                            <w:div w:id="14997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920739">
      <w:bodyDiv w:val="1"/>
      <w:marLeft w:val="0"/>
      <w:marRight w:val="0"/>
      <w:marTop w:val="0"/>
      <w:marBottom w:val="0"/>
      <w:divBdr>
        <w:top w:val="none" w:sz="0" w:space="0" w:color="auto"/>
        <w:left w:val="none" w:sz="0" w:space="0" w:color="auto"/>
        <w:bottom w:val="none" w:sz="0" w:space="0" w:color="auto"/>
        <w:right w:val="none" w:sz="0" w:space="0" w:color="auto"/>
      </w:divBdr>
      <w:divsChild>
        <w:div w:id="663825387">
          <w:marLeft w:val="0"/>
          <w:marRight w:val="0"/>
          <w:marTop w:val="0"/>
          <w:marBottom w:val="0"/>
          <w:divBdr>
            <w:top w:val="none" w:sz="0" w:space="0" w:color="auto"/>
            <w:left w:val="none" w:sz="0" w:space="0" w:color="auto"/>
            <w:bottom w:val="none" w:sz="0" w:space="0" w:color="auto"/>
            <w:right w:val="none" w:sz="0" w:space="0" w:color="auto"/>
          </w:divBdr>
          <w:divsChild>
            <w:div w:id="238951534">
              <w:marLeft w:val="0"/>
              <w:marRight w:val="0"/>
              <w:marTop w:val="0"/>
              <w:marBottom w:val="0"/>
              <w:divBdr>
                <w:top w:val="none" w:sz="0" w:space="0" w:color="auto"/>
                <w:left w:val="none" w:sz="0" w:space="0" w:color="auto"/>
                <w:bottom w:val="none" w:sz="0" w:space="0" w:color="auto"/>
                <w:right w:val="none" w:sz="0" w:space="0" w:color="auto"/>
              </w:divBdr>
              <w:divsChild>
                <w:div w:id="1921864613">
                  <w:marLeft w:val="0"/>
                  <w:marRight w:val="0"/>
                  <w:marTop w:val="0"/>
                  <w:marBottom w:val="0"/>
                  <w:divBdr>
                    <w:top w:val="none" w:sz="0" w:space="0" w:color="auto"/>
                    <w:left w:val="none" w:sz="0" w:space="0" w:color="auto"/>
                    <w:bottom w:val="none" w:sz="0" w:space="0" w:color="auto"/>
                    <w:right w:val="none" w:sz="0" w:space="0" w:color="auto"/>
                  </w:divBdr>
                  <w:divsChild>
                    <w:div w:id="925383850">
                      <w:marLeft w:val="0"/>
                      <w:marRight w:val="0"/>
                      <w:marTop w:val="0"/>
                      <w:marBottom w:val="0"/>
                      <w:divBdr>
                        <w:top w:val="none" w:sz="0" w:space="0" w:color="auto"/>
                        <w:left w:val="none" w:sz="0" w:space="0" w:color="auto"/>
                        <w:bottom w:val="none" w:sz="0" w:space="0" w:color="auto"/>
                        <w:right w:val="none" w:sz="0" w:space="0" w:color="auto"/>
                      </w:divBdr>
                      <w:divsChild>
                        <w:div w:id="639303781">
                          <w:marLeft w:val="0"/>
                          <w:marRight w:val="0"/>
                          <w:marTop w:val="0"/>
                          <w:marBottom w:val="0"/>
                          <w:divBdr>
                            <w:top w:val="none" w:sz="0" w:space="0" w:color="auto"/>
                            <w:left w:val="none" w:sz="0" w:space="0" w:color="auto"/>
                            <w:bottom w:val="none" w:sz="0" w:space="0" w:color="auto"/>
                            <w:right w:val="none" w:sz="0" w:space="0" w:color="auto"/>
                          </w:divBdr>
                          <w:divsChild>
                            <w:div w:id="1743062044">
                              <w:marLeft w:val="0"/>
                              <w:marRight w:val="0"/>
                              <w:marTop w:val="0"/>
                              <w:marBottom w:val="0"/>
                              <w:divBdr>
                                <w:top w:val="none" w:sz="0" w:space="0" w:color="auto"/>
                                <w:left w:val="none" w:sz="0" w:space="0" w:color="auto"/>
                                <w:bottom w:val="none" w:sz="0" w:space="0" w:color="auto"/>
                                <w:right w:val="none" w:sz="0" w:space="0" w:color="auto"/>
                              </w:divBdr>
                              <w:divsChild>
                                <w:div w:id="932663831">
                                  <w:marLeft w:val="0"/>
                                  <w:marRight w:val="0"/>
                                  <w:marTop w:val="0"/>
                                  <w:marBottom w:val="0"/>
                                  <w:divBdr>
                                    <w:top w:val="none" w:sz="0" w:space="0" w:color="auto"/>
                                    <w:left w:val="none" w:sz="0" w:space="0" w:color="auto"/>
                                    <w:bottom w:val="none" w:sz="0" w:space="0" w:color="auto"/>
                                    <w:right w:val="none" w:sz="0" w:space="0" w:color="auto"/>
                                  </w:divBdr>
                                  <w:divsChild>
                                    <w:div w:id="1469204757">
                                      <w:marLeft w:val="0"/>
                                      <w:marRight w:val="0"/>
                                      <w:marTop w:val="0"/>
                                      <w:marBottom w:val="0"/>
                                      <w:divBdr>
                                        <w:top w:val="none" w:sz="0" w:space="0" w:color="auto"/>
                                        <w:left w:val="none" w:sz="0" w:space="0" w:color="auto"/>
                                        <w:bottom w:val="none" w:sz="0" w:space="0" w:color="auto"/>
                                        <w:right w:val="none" w:sz="0" w:space="0" w:color="auto"/>
                                      </w:divBdr>
                                      <w:divsChild>
                                        <w:div w:id="620844661">
                                          <w:marLeft w:val="0"/>
                                          <w:marRight w:val="0"/>
                                          <w:marTop w:val="0"/>
                                          <w:marBottom w:val="0"/>
                                          <w:divBdr>
                                            <w:top w:val="none" w:sz="0" w:space="0" w:color="auto"/>
                                            <w:left w:val="none" w:sz="0" w:space="0" w:color="auto"/>
                                            <w:bottom w:val="none" w:sz="0" w:space="0" w:color="auto"/>
                                            <w:right w:val="none" w:sz="0" w:space="0" w:color="auto"/>
                                          </w:divBdr>
                                          <w:divsChild>
                                            <w:div w:id="145782566">
                                              <w:marLeft w:val="0"/>
                                              <w:marRight w:val="0"/>
                                              <w:marTop w:val="0"/>
                                              <w:marBottom w:val="0"/>
                                              <w:divBdr>
                                                <w:top w:val="none" w:sz="0" w:space="0" w:color="auto"/>
                                                <w:left w:val="none" w:sz="0" w:space="0" w:color="auto"/>
                                                <w:bottom w:val="none" w:sz="0" w:space="0" w:color="auto"/>
                                                <w:right w:val="none" w:sz="0" w:space="0" w:color="auto"/>
                                              </w:divBdr>
                                              <w:divsChild>
                                                <w:div w:id="1395930179">
                                                  <w:marLeft w:val="0"/>
                                                  <w:marRight w:val="0"/>
                                                  <w:marTop w:val="0"/>
                                                  <w:marBottom w:val="0"/>
                                                  <w:divBdr>
                                                    <w:top w:val="none" w:sz="0" w:space="0" w:color="auto"/>
                                                    <w:left w:val="none" w:sz="0" w:space="0" w:color="auto"/>
                                                    <w:bottom w:val="none" w:sz="0" w:space="0" w:color="auto"/>
                                                    <w:right w:val="none" w:sz="0" w:space="0" w:color="auto"/>
                                                  </w:divBdr>
                                                  <w:divsChild>
                                                    <w:div w:id="745148252">
                                                      <w:marLeft w:val="0"/>
                                                      <w:marRight w:val="0"/>
                                                      <w:marTop w:val="0"/>
                                                      <w:marBottom w:val="0"/>
                                                      <w:divBdr>
                                                        <w:top w:val="none" w:sz="0" w:space="0" w:color="auto"/>
                                                        <w:left w:val="none" w:sz="0" w:space="0" w:color="auto"/>
                                                        <w:bottom w:val="none" w:sz="0" w:space="0" w:color="auto"/>
                                                        <w:right w:val="none" w:sz="0" w:space="0" w:color="auto"/>
                                                      </w:divBdr>
                                                      <w:divsChild>
                                                        <w:div w:id="349575911">
                                                          <w:marLeft w:val="0"/>
                                                          <w:marRight w:val="0"/>
                                                          <w:marTop w:val="0"/>
                                                          <w:marBottom w:val="0"/>
                                                          <w:divBdr>
                                                            <w:top w:val="none" w:sz="0" w:space="0" w:color="auto"/>
                                                            <w:left w:val="none" w:sz="0" w:space="0" w:color="auto"/>
                                                            <w:bottom w:val="none" w:sz="0" w:space="0" w:color="auto"/>
                                                            <w:right w:val="none" w:sz="0" w:space="0" w:color="auto"/>
                                                          </w:divBdr>
                                                          <w:divsChild>
                                                            <w:div w:id="62682998">
                                                              <w:marLeft w:val="0"/>
                                                              <w:marRight w:val="0"/>
                                                              <w:marTop w:val="0"/>
                                                              <w:marBottom w:val="0"/>
                                                              <w:divBdr>
                                                                <w:top w:val="none" w:sz="0" w:space="0" w:color="auto"/>
                                                                <w:left w:val="none" w:sz="0" w:space="0" w:color="auto"/>
                                                                <w:bottom w:val="none" w:sz="0" w:space="0" w:color="auto"/>
                                                                <w:right w:val="none" w:sz="0" w:space="0" w:color="auto"/>
                                                              </w:divBdr>
                                                              <w:divsChild>
                                                                <w:div w:id="1876505186">
                                                                  <w:marLeft w:val="0"/>
                                                                  <w:marRight w:val="0"/>
                                                                  <w:marTop w:val="0"/>
                                                                  <w:marBottom w:val="0"/>
                                                                  <w:divBdr>
                                                                    <w:top w:val="none" w:sz="0" w:space="0" w:color="auto"/>
                                                                    <w:left w:val="none" w:sz="0" w:space="0" w:color="auto"/>
                                                                    <w:bottom w:val="none" w:sz="0" w:space="0" w:color="auto"/>
                                                                    <w:right w:val="none" w:sz="0" w:space="0" w:color="auto"/>
                                                                  </w:divBdr>
                                                                  <w:divsChild>
                                                                    <w:div w:id="872619617">
                                                                      <w:marLeft w:val="0"/>
                                                                      <w:marRight w:val="0"/>
                                                                      <w:marTop w:val="0"/>
                                                                      <w:marBottom w:val="0"/>
                                                                      <w:divBdr>
                                                                        <w:top w:val="none" w:sz="0" w:space="0" w:color="auto"/>
                                                                        <w:left w:val="none" w:sz="0" w:space="0" w:color="auto"/>
                                                                        <w:bottom w:val="none" w:sz="0" w:space="0" w:color="auto"/>
                                                                        <w:right w:val="none" w:sz="0" w:space="0" w:color="auto"/>
                                                                      </w:divBdr>
                                                                      <w:divsChild>
                                                                        <w:div w:id="983047912">
                                                                          <w:marLeft w:val="0"/>
                                                                          <w:marRight w:val="0"/>
                                                                          <w:marTop w:val="0"/>
                                                                          <w:marBottom w:val="0"/>
                                                                          <w:divBdr>
                                                                            <w:top w:val="none" w:sz="0" w:space="0" w:color="auto"/>
                                                                            <w:left w:val="none" w:sz="0" w:space="0" w:color="auto"/>
                                                                            <w:bottom w:val="none" w:sz="0" w:space="0" w:color="auto"/>
                                                                            <w:right w:val="none" w:sz="0" w:space="0" w:color="auto"/>
                                                                          </w:divBdr>
                                                                          <w:divsChild>
                                                                            <w:div w:id="35470978">
                                                                              <w:marLeft w:val="0"/>
                                                                              <w:marRight w:val="0"/>
                                                                              <w:marTop w:val="0"/>
                                                                              <w:marBottom w:val="0"/>
                                                                              <w:divBdr>
                                                                                <w:top w:val="none" w:sz="0" w:space="0" w:color="auto"/>
                                                                                <w:left w:val="none" w:sz="0" w:space="0" w:color="auto"/>
                                                                                <w:bottom w:val="none" w:sz="0" w:space="0" w:color="auto"/>
                                                                                <w:right w:val="none" w:sz="0" w:space="0" w:color="auto"/>
                                                                              </w:divBdr>
                                                                            </w:div>
                                                                            <w:div w:id="398797015">
                                                                              <w:marLeft w:val="0"/>
                                                                              <w:marRight w:val="0"/>
                                                                              <w:marTop w:val="0"/>
                                                                              <w:marBottom w:val="0"/>
                                                                              <w:divBdr>
                                                                                <w:top w:val="none" w:sz="0" w:space="0" w:color="auto"/>
                                                                                <w:left w:val="none" w:sz="0" w:space="0" w:color="auto"/>
                                                                                <w:bottom w:val="none" w:sz="0" w:space="0" w:color="auto"/>
                                                                                <w:right w:val="none" w:sz="0" w:space="0" w:color="auto"/>
                                                                              </w:divBdr>
                                                                            </w:div>
                                                                            <w:div w:id="1507868096">
                                                                              <w:marLeft w:val="0"/>
                                                                              <w:marRight w:val="0"/>
                                                                              <w:marTop w:val="0"/>
                                                                              <w:marBottom w:val="0"/>
                                                                              <w:divBdr>
                                                                                <w:top w:val="none" w:sz="0" w:space="0" w:color="auto"/>
                                                                                <w:left w:val="none" w:sz="0" w:space="0" w:color="auto"/>
                                                                                <w:bottom w:val="none" w:sz="0" w:space="0" w:color="auto"/>
                                                                                <w:right w:val="none" w:sz="0" w:space="0" w:color="auto"/>
                                                                              </w:divBdr>
                                                                            </w:div>
                                                                            <w:div w:id="4219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09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ntik@cap.ru"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fontTable" Target="fontTable.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3.xml"/><Relationship Id="rId10" Type="http://schemas.openxmlformats.org/officeDocument/2006/relationships/hyperlink" Target="http://zakupki.gov.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antik_zakupki@cap.ru" TargetMode="External"/><Relationship Id="rId14" Type="http://schemas.openxmlformats.org/officeDocument/2006/relationships/hyperlink" Target="http://mobileonline.gara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326F4-08E1-4FAE-B5E2-48EB34D1D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2982</TotalTime>
  <Pages>16</Pages>
  <Words>7625</Words>
  <Characters>43465</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komzem</dc:creator>
  <cp:lastModifiedBy>komzem</cp:lastModifiedBy>
  <cp:revision>61</cp:revision>
  <cp:lastPrinted>2018-02-26T13:40:00Z</cp:lastPrinted>
  <dcterms:created xsi:type="dcterms:W3CDTF">2018-01-24T13:59:00Z</dcterms:created>
  <dcterms:modified xsi:type="dcterms:W3CDTF">2018-02-27T05:48:00Z</dcterms:modified>
</cp:coreProperties>
</file>