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11DF6" w:rsidRPr="00FC79F8" w:rsidTr="00EC42E7">
        <w:trPr>
          <w:trHeight w:val="1418"/>
        </w:trPr>
        <w:tc>
          <w:tcPr>
            <w:tcW w:w="3540" w:type="dxa"/>
          </w:tcPr>
          <w:p w:rsidR="00E11DF6" w:rsidRPr="00FC79F8" w:rsidRDefault="00E11DF6" w:rsidP="00EC42E7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Чăваш</w:t>
            </w:r>
            <w:proofErr w:type="spellEnd"/>
            <w:r w:rsidRPr="00FC79F8">
              <w:rPr>
                <w:b/>
                <w:bCs/>
              </w:rPr>
              <w:t xml:space="preserve"> Республики</w:t>
            </w:r>
          </w:p>
          <w:p w:rsidR="00E11DF6" w:rsidRPr="00FC79F8" w:rsidRDefault="00E11DF6" w:rsidP="00EC42E7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E11DF6" w:rsidRPr="00FC79F8" w:rsidRDefault="00E11DF6" w:rsidP="00EC42E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E11DF6" w:rsidRPr="00FC79F8" w:rsidRDefault="00E11DF6" w:rsidP="00EC42E7">
            <w:pPr>
              <w:jc w:val="center"/>
              <w:rPr>
                <w:b/>
                <w:bCs/>
              </w:rPr>
            </w:pPr>
          </w:p>
          <w:p w:rsidR="00E11DF6" w:rsidRPr="00FC79F8" w:rsidRDefault="00E11DF6" w:rsidP="00EC42E7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E11DF6" w:rsidRPr="00FC79F8" w:rsidRDefault="00E11DF6" w:rsidP="00EC42E7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86740" cy="798195"/>
                  <wp:effectExtent l="0" t="0" r="381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11DF6" w:rsidRPr="00FC79F8" w:rsidRDefault="00E11DF6" w:rsidP="00EC42E7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E11DF6" w:rsidRPr="00FC79F8" w:rsidRDefault="00E11DF6" w:rsidP="00EC42E7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E11DF6" w:rsidRPr="00FC79F8" w:rsidRDefault="00E11DF6" w:rsidP="00EC42E7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E11DF6" w:rsidRPr="00FC79F8" w:rsidRDefault="00E11DF6" w:rsidP="00EC42E7">
            <w:pPr>
              <w:jc w:val="center"/>
              <w:rPr>
                <w:b/>
                <w:bCs/>
              </w:rPr>
            </w:pPr>
          </w:p>
          <w:p w:rsidR="00E11DF6" w:rsidRPr="00FC79F8" w:rsidRDefault="00E11DF6" w:rsidP="00EC42E7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E11DF6" w:rsidRDefault="00E11DF6" w:rsidP="00E11DF6">
      <w:pPr>
        <w:rPr>
          <w:sz w:val="28"/>
          <w:szCs w:val="28"/>
        </w:rPr>
      </w:pPr>
    </w:p>
    <w:p w:rsidR="00E11DF6" w:rsidRPr="00B44C77" w:rsidRDefault="00E11DF6" w:rsidP="00E11DF6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.2018 № 1</w:t>
      </w:r>
      <w:r>
        <w:rPr>
          <w:sz w:val="28"/>
          <w:szCs w:val="28"/>
        </w:rPr>
        <w:t>446</w:t>
      </w:r>
    </w:p>
    <w:p w:rsidR="00E11DF6" w:rsidRPr="00B44C77" w:rsidRDefault="00E11DF6" w:rsidP="00E11DF6">
      <w:pPr>
        <w:jc w:val="center"/>
        <w:rPr>
          <w:sz w:val="28"/>
          <w:szCs w:val="28"/>
        </w:rPr>
      </w:pPr>
    </w:p>
    <w:p w:rsidR="00837D43" w:rsidRDefault="00837D43" w:rsidP="003B1DF9">
      <w:pPr>
        <w:shd w:val="clear" w:color="auto" w:fill="FFFFFF"/>
        <w:tabs>
          <w:tab w:val="left" w:pos="4111"/>
        </w:tabs>
        <w:ind w:right="3403"/>
        <w:jc w:val="both"/>
        <w:rPr>
          <w:color w:val="000000"/>
          <w:sz w:val="28"/>
          <w:szCs w:val="28"/>
        </w:rPr>
      </w:pPr>
    </w:p>
    <w:p w:rsidR="006A6B8B" w:rsidRDefault="006A6B8B" w:rsidP="003B1DF9">
      <w:pPr>
        <w:shd w:val="clear" w:color="auto" w:fill="FFFFFF"/>
        <w:tabs>
          <w:tab w:val="left" w:pos="4111"/>
        </w:tabs>
        <w:ind w:right="3403"/>
        <w:jc w:val="both"/>
        <w:rPr>
          <w:color w:val="000000"/>
          <w:sz w:val="28"/>
          <w:szCs w:val="28"/>
        </w:rPr>
      </w:pPr>
      <w:bookmarkStart w:id="0" w:name="_GoBack"/>
      <w:r w:rsidRPr="0056567A">
        <w:rPr>
          <w:color w:val="000000"/>
          <w:sz w:val="28"/>
          <w:szCs w:val="28"/>
        </w:rPr>
        <w:t xml:space="preserve">Об утверждении Положения об организации и проведении конкурса на замещение вакантной должности руководителя </w:t>
      </w:r>
      <w:r w:rsidR="00837D43" w:rsidRPr="0056567A">
        <w:rPr>
          <w:color w:val="000000"/>
          <w:sz w:val="28"/>
          <w:szCs w:val="28"/>
        </w:rPr>
        <w:t xml:space="preserve">муниципального </w:t>
      </w:r>
      <w:r w:rsidR="00837D43">
        <w:rPr>
          <w:color w:val="000000"/>
          <w:sz w:val="28"/>
          <w:szCs w:val="28"/>
        </w:rPr>
        <w:t xml:space="preserve">бюджетного </w:t>
      </w:r>
      <w:r w:rsidR="00837D43" w:rsidRPr="0056567A">
        <w:rPr>
          <w:color w:val="000000"/>
          <w:sz w:val="28"/>
          <w:szCs w:val="28"/>
        </w:rPr>
        <w:t>учреждения</w:t>
      </w:r>
      <w:r w:rsidR="00837D43">
        <w:rPr>
          <w:color w:val="000000"/>
          <w:sz w:val="28"/>
          <w:szCs w:val="28"/>
        </w:rPr>
        <w:t xml:space="preserve"> «Управление финансово-производственного обеспечения муниципальных учреждений культуры города Чебоксары»</w:t>
      </w:r>
      <w:r w:rsidR="003B1DF9" w:rsidRPr="0056567A">
        <w:rPr>
          <w:color w:val="000000"/>
          <w:sz w:val="28"/>
          <w:szCs w:val="28"/>
        </w:rPr>
        <w:t>,</w:t>
      </w:r>
      <w:r w:rsidRPr="0056567A">
        <w:rPr>
          <w:color w:val="000000"/>
          <w:sz w:val="28"/>
          <w:szCs w:val="28"/>
        </w:rPr>
        <w:t xml:space="preserve"> подведомственного </w:t>
      </w:r>
      <w:r w:rsidR="003B1DF9" w:rsidRPr="0056567A">
        <w:rPr>
          <w:color w:val="000000"/>
          <w:sz w:val="28"/>
          <w:szCs w:val="28"/>
        </w:rPr>
        <w:t>у</w:t>
      </w:r>
      <w:r w:rsidRPr="0056567A">
        <w:rPr>
          <w:color w:val="000000"/>
          <w:sz w:val="28"/>
          <w:szCs w:val="28"/>
        </w:rPr>
        <w:t>правлению культуры и развития туризма администрации города Чебоксары</w:t>
      </w:r>
    </w:p>
    <w:bookmarkEnd w:id="0"/>
    <w:p w:rsidR="00837D43" w:rsidRPr="0056567A" w:rsidRDefault="00837D43" w:rsidP="003B1DF9">
      <w:pPr>
        <w:shd w:val="clear" w:color="auto" w:fill="FFFFFF"/>
        <w:tabs>
          <w:tab w:val="left" w:pos="4111"/>
        </w:tabs>
        <w:ind w:right="3403"/>
        <w:jc w:val="both"/>
        <w:rPr>
          <w:color w:val="000000"/>
          <w:sz w:val="28"/>
          <w:szCs w:val="28"/>
        </w:rPr>
      </w:pPr>
    </w:p>
    <w:p w:rsidR="006A6B8B" w:rsidRPr="0056567A" w:rsidRDefault="006A6B8B" w:rsidP="003B1DF9">
      <w:pPr>
        <w:pStyle w:val="ab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В соответствии с Федеральным зак</w:t>
      </w:r>
      <w:r w:rsidR="003B1DF9" w:rsidRPr="0056567A">
        <w:rPr>
          <w:color w:val="000000"/>
          <w:sz w:val="28"/>
          <w:szCs w:val="28"/>
        </w:rPr>
        <w:t>оном от 06.10.2003 № 131-ФЗ «Об </w:t>
      </w:r>
      <w:r w:rsidRPr="0056567A">
        <w:rPr>
          <w:color w:val="000000"/>
          <w:sz w:val="28"/>
          <w:szCs w:val="28"/>
        </w:rPr>
        <w:t>общих принципах организации местного самоуправления в</w:t>
      </w:r>
      <w:r w:rsidR="00B44159">
        <w:rPr>
          <w:color w:val="000000"/>
          <w:sz w:val="28"/>
          <w:szCs w:val="28"/>
        </w:rPr>
        <w:t> </w:t>
      </w:r>
      <w:r w:rsidRPr="0056567A">
        <w:rPr>
          <w:color w:val="000000"/>
          <w:sz w:val="28"/>
          <w:szCs w:val="28"/>
        </w:rPr>
        <w:t xml:space="preserve">Российской Федерации», статьей 275 Трудового кодекса Российской Федерации, в целях обеспечения соблюдения принципов прозрачности и доступности в процессе привлечения и отбора кандидатов для занятия вакантной должности руководителя муниципального </w:t>
      </w:r>
      <w:r w:rsidR="00C927DE">
        <w:rPr>
          <w:color w:val="000000"/>
          <w:sz w:val="28"/>
          <w:szCs w:val="28"/>
        </w:rPr>
        <w:t xml:space="preserve">бюджетного </w:t>
      </w:r>
      <w:r w:rsidRPr="0056567A">
        <w:rPr>
          <w:color w:val="000000"/>
          <w:sz w:val="28"/>
          <w:szCs w:val="28"/>
        </w:rPr>
        <w:t>учреждения</w:t>
      </w:r>
      <w:r w:rsidR="00C927DE">
        <w:rPr>
          <w:color w:val="000000"/>
          <w:sz w:val="28"/>
          <w:szCs w:val="28"/>
        </w:rPr>
        <w:t xml:space="preserve"> «Управление финансово-производственного обеспечения муниципальных учреждений культуры города Чебоксары»</w:t>
      </w:r>
      <w:r w:rsidR="00915C50" w:rsidRPr="0056567A">
        <w:rPr>
          <w:color w:val="000000"/>
          <w:sz w:val="28"/>
          <w:szCs w:val="28"/>
        </w:rPr>
        <w:t>,</w:t>
      </w:r>
      <w:r w:rsidRPr="0056567A">
        <w:rPr>
          <w:color w:val="000000"/>
          <w:sz w:val="28"/>
          <w:szCs w:val="28"/>
        </w:rPr>
        <w:t xml:space="preserve"> подведомственного </w:t>
      </w:r>
      <w:r w:rsidR="003B1DF9" w:rsidRPr="0056567A">
        <w:rPr>
          <w:color w:val="000000"/>
          <w:sz w:val="28"/>
          <w:szCs w:val="28"/>
        </w:rPr>
        <w:t>у</w:t>
      </w:r>
      <w:r w:rsidRPr="0056567A">
        <w:rPr>
          <w:color w:val="000000"/>
          <w:sz w:val="28"/>
          <w:szCs w:val="28"/>
        </w:rPr>
        <w:t>правлению культуры и разв</w:t>
      </w:r>
      <w:r w:rsidR="00774BBD" w:rsidRPr="0056567A">
        <w:rPr>
          <w:color w:val="000000"/>
          <w:sz w:val="28"/>
          <w:szCs w:val="28"/>
        </w:rPr>
        <w:t>ития туризма администрации города Чебоксары</w:t>
      </w:r>
      <w:r w:rsidR="003B1DF9" w:rsidRPr="0056567A">
        <w:rPr>
          <w:color w:val="000000"/>
          <w:sz w:val="28"/>
          <w:szCs w:val="28"/>
        </w:rPr>
        <w:t>,</w:t>
      </w:r>
      <w:r w:rsidR="00774BBD" w:rsidRPr="0056567A">
        <w:rPr>
          <w:color w:val="000000"/>
          <w:sz w:val="28"/>
          <w:szCs w:val="28"/>
        </w:rPr>
        <w:t xml:space="preserve"> </w:t>
      </w:r>
      <w:r w:rsidRPr="0056567A">
        <w:rPr>
          <w:color w:val="000000"/>
          <w:sz w:val="28"/>
          <w:szCs w:val="28"/>
        </w:rPr>
        <w:t>администрация города Чебоксары</w:t>
      </w:r>
      <w:r w:rsidR="00774BBD" w:rsidRPr="0056567A">
        <w:rPr>
          <w:color w:val="000000"/>
          <w:sz w:val="28"/>
          <w:szCs w:val="28"/>
        </w:rPr>
        <w:t xml:space="preserve"> </w:t>
      </w:r>
      <w:r w:rsidR="00B870D3">
        <w:rPr>
          <w:color w:val="000000"/>
          <w:sz w:val="28"/>
          <w:szCs w:val="28"/>
        </w:rPr>
        <w:br/>
      </w:r>
      <w:r w:rsidRPr="0056567A">
        <w:rPr>
          <w:color w:val="000000"/>
          <w:sz w:val="28"/>
          <w:szCs w:val="28"/>
        </w:rPr>
        <w:t>п о с т а н о в л я е т:</w:t>
      </w:r>
    </w:p>
    <w:p w:rsidR="006A6B8B" w:rsidRPr="0056567A" w:rsidRDefault="006A6B8B" w:rsidP="003B1DF9">
      <w:pPr>
        <w:pStyle w:val="ab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56567A">
        <w:rPr>
          <w:sz w:val="28"/>
          <w:szCs w:val="28"/>
        </w:rPr>
        <w:t>1.</w:t>
      </w:r>
      <w:r w:rsidR="003B1DF9" w:rsidRPr="0056567A">
        <w:rPr>
          <w:sz w:val="28"/>
          <w:szCs w:val="28"/>
        </w:rPr>
        <w:t> </w:t>
      </w:r>
      <w:r w:rsidRPr="0056567A">
        <w:rPr>
          <w:sz w:val="28"/>
          <w:szCs w:val="28"/>
        </w:rPr>
        <w:t>Утвердить Положение об организации и проведении конкурса на</w:t>
      </w:r>
      <w:r w:rsidR="00B870D3">
        <w:rPr>
          <w:sz w:val="28"/>
          <w:szCs w:val="28"/>
        </w:rPr>
        <w:t> </w:t>
      </w:r>
      <w:r w:rsidRPr="0056567A">
        <w:rPr>
          <w:sz w:val="28"/>
          <w:szCs w:val="28"/>
        </w:rPr>
        <w:t xml:space="preserve">замещение вакантной должности руководителя муниципального </w:t>
      </w:r>
      <w:r w:rsidR="00C927DE">
        <w:rPr>
          <w:sz w:val="28"/>
          <w:szCs w:val="28"/>
        </w:rPr>
        <w:t xml:space="preserve">бюджетного </w:t>
      </w:r>
      <w:r w:rsidRPr="0056567A">
        <w:rPr>
          <w:sz w:val="28"/>
          <w:szCs w:val="28"/>
        </w:rPr>
        <w:t>учреждения</w:t>
      </w:r>
      <w:r w:rsidR="00C927DE">
        <w:rPr>
          <w:sz w:val="28"/>
          <w:szCs w:val="28"/>
        </w:rPr>
        <w:t xml:space="preserve"> </w:t>
      </w:r>
      <w:r w:rsidR="00C927DE">
        <w:rPr>
          <w:color w:val="000000"/>
          <w:sz w:val="28"/>
          <w:szCs w:val="28"/>
        </w:rPr>
        <w:t>«Управление финансово-производственного обеспечения муниципальных учреждений культуры города Чебоксары»</w:t>
      </w:r>
      <w:r w:rsidR="00915C50" w:rsidRPr="0056567A">
        <w:rPr>
          <w:sz w:val="28"/>
          <w:szCs w:val="28"/>
        </w:rPr>
        <w:t>,</w:t>
      </w:r>
      <w:r w:rsidRPr="0056567A">
        <w:rPr>
          <w:sz w:val="28"/>
          <w:szCs w:val="28"/>
        </w:rPr>
        <w:t xml:space="preserve"> </w:t>
      </w:r>
      <w:r w:rsidRPr="0056567A">
        <w:rPr>
          <w:color w:val="000000"/>
          <w:sz w:val="28"/>
          <w:szCs w:val="28"/>
        </w:rPr>
        <w:t xml:space="preserve">подведомственного </w:t>
      </w:r>
      <w:r w:rsidR="003B1DF9" w:rsidRPr="0056567A">
        <w:rPr>
          <w:color w:val="000000"/>
          <w:sz w:val="28"/>
          <w:szCs w:val="28"/>
        </w:rPr>
        <w:t>у</w:t>
      </w:r>
      <w:r w:rsidRPr="0056567A">
        <w:rPr>
          <w:color w:val="000000"/>
          <w:sz w:val="28"/>
          <w:szCs w:val="28"/>
        </w:rPr>
        <w:t>правлению культуры и развития туризма администрации города Чебоксары</w:t>
      </w:r>
      <w:r w:rsidR="00B870D3">
        <w:rPr>
          <w:color w:val="000000"/>
          <w:sz w:val="28"/>
          <w:szCs w:val="28"/>
        </w:rPr>
        <w:t xml:space="preserve">, согласно </w:t>
      </w:r>
      <w:r w:rsidRPr="0056567A">
        <w:rPr>
          <w:sz w:val="28"/>
          <w:szCs w:val="28"/>
        </w:rPr>
        <w:t>приложени</w:t>
      </w:r>
      <w:r w:rsidR="00B870D3">
        <w:rPr>
          <w:sz w:val="28"/>
          <w:szCs w:val="28"/>
        </w:rPr>
        <w:t>ю к настоящему постановлению</w:t>
      </w:r>
      <w:r w:rsidRPr="0056567A">
        <w:rPr>
          <w:sz w:val="28"/>
          <w:szCs w:val="28"/>
        </w:rPr>
        <w:t>.</w:t>
      </w:r>
    </w:p>
    <w:p w:rsidR="00B027A8" w:rsidRPr="00B027A8" w:rsidRDefault="00B027A8" w:rsidP="00B027A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27A8">
        <w:rPr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B027A8" w:rsidRDefault="00B027A8" w:rsidP="00B027A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027A8">
        <w:rPr>
          <w:sz w:val="28"/>
          <w:szCs w:val="28"/>
        </w:rPr>
        <w:lastRenderedPageBreak/>
        <w:t>3. 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B027A8" w:rsidRPr="00B027A8" w:rsidRDefault="00B027A8" w:rsidP="00B027A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027A8">
        <w:rPr>
          <w:sz w:val="28"/>
          <w:szCs w:val="28"/>
        </w:rPr>
        <w:t xml:space="preserve">4. Контроль за исполнением настоящего постановления возложить на заместителя главы администрации города Чебоксары по социальным вопросам А.Л. </w:t>
      </w:r>
      <w:proofErr w:type="spellStart"/>
      <w:r w:rsidRPr="00B027A8">
        <w:rPr>
          <w:sz w:val="28"/>
          <w:szCs w:val="28"/>
        </w:rPr>
        <w:t>Салаеву</w:t>
      </w:r>
      <w:proofErr w:type="spellEnd"/>
      <w:r w:rsidRPr="00B027A8">
        <w:rPr>
          <w:sz w:val="28"/>
          <w:szCs w:val="28"/>
        </w:rPr>
        <w:t xml:space="preserve">. </w:t>
      </w:r>
    </w:p>
    <w:p w:rsidR="006A6B8B" w:rsidRDefault="006A6B8B" w:rsidP="00B027A8">
      <w:pPr>
        <w:pStyle w:val="21"/>
        <w:ind w:firstLine="0"/>
        <w:rPr>
          <w:sz w:val="28"/>
          <w:szCs w:val="28"/>
        </w:rPr>
      </w:pPr>
    </w:p>
    <w:p w:rsidR="00B870D3" w:rsidRPr="0056567A" w:rsidRDefault="00B870D3" w:rsidP="00B027A8">
      <w:pPr>
        <w:pStyle w:val="21"/>
        <w:ind w:firstLine="0"/>
        <w:rPr>
          <w:sz w:val="28"/>
          <w:szCs w:val="28"/>
        </w:rPr>
      </w:pPr>
    </w:p>
    <w:p w:rsidR="006A6B8B" w:rsidRPr="0056567A" w:rsidRDefault="006A6B8B" w:rsidP="003B1DF9">
      <w:pPr>
        <w:pStyle w:val="ac"/>
        <w:ind w:firstLine="0"/>
        <w:rPr>
          <w:color w:val="000000"/>
          <w:sz w:val="28"/>
          <w:szCs w:val="28"/>
        </w:rPr>
      </w:pPr>
      <w:r w:rsidRPr="0056567A">
        <w:rPr>
          <w:sz w:val="28"/>
          <w:szCs w:val="28"/>
        </w:rPr>
        <w:t>Глава администрации города Чебоксары</w:t>
      </w:r>
      <w:r w:rsidR="0061218B" w:rsidRPr="0056567A">
        <w:rPr>
          <w:sz w:val="28"/>
          <w:szCs w:val="28"/>
        </w:rPr>
        <w:tab/>
      </w:r>
      <w:r w:rsidR="00216AB2" w:rsidRPr="0056567A">
        <w:rPr>
          <w:sz w:val="28"/>
          <w:szCs w:val="28"/>
        </w:rPr>
        <w:t xml:space="preserve">                               </w:t>
      </w:r>
      <w:r w:rsidR="00C004F0" w:rsidRPr="0056567A">
        <w:rPr>
          <w:sz w:val="28"/>
          <w:szCs w:val="28"/>
        </w:rPr>
        <w:t xml:space="preserve">   </w:t>
      </w:r>
      <w:r w:rsidRPr="0056567A">
        <w:rPr>
          <w:sz w:val="28"/>
          <w:szCs w:val="28"/>
        </w:rPr>
        <w:t>А.О. Ладыков</w:t>
      </w:r>
      <w:r w:rsidRPr="0056567A">
        <w:rPr>
          <w:color w:val="000000"/>
          <w:sz w:val="28"/>
          <w:szCs w:val="28"/>
        </w:rPr>
        <w:br w:type="page"/>
      </w:r>
    </w:p>
    <w:p w:rsidR="006A6B8B" w:rsidRPr="0056567A" w:rsidRDefault="006A6B8B" w:rsidP="003B1DF9">
      <w:pPr>
        <w:shd w:val="clear" w:color="auto" w:fill="FFFFFF"/>
        <w:ind w:left="4820"/>
        <w:jc w:val="both"/>
        <w:rPr>
          <w:sz w:val="28"/>
          <w:szCs w:val="28"/>
        </w:rPr>
      </w:pPr>
      <w:r w:rsidRPr="0056567A">
        <w:rPr>
          <w:sz w:val="28"/>
          <w:szCs w:val="28"/>
        </w:rPr>
        <w:lastRenderedPageBreak/>
        <w:t>УТВЕРЖДЕНО</w:t>
      </w:r>
    </w:p>
    <w:p w:rsidR="006A6B8B" w:rsidRPr="0056567A" w:rsidRDefault="006A6B8B" w:rsidP="003B1DF9">
      <w:pPr>
        <w:pStyle w:val="ab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постановлением администрации</w:t>
      </w:r>
    </w:p>
    <w:p w:rsidR="006A6B8B" w:rsidRPr="0056567A" w:rsidRDefault="006A6B8B" w:rsidP="003B1DF9">
      <w:pPr>
        <w:pStyle w:val="ab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города Чебоксары</w:t>
      </w:r>
    </w:p>
    <w:p w:rsidR="00C004F0" w:rsidRDefault="006A6B8B" w:rsidP="00EF1A4F">
      <w:pPr>
        <w:pStyle w:val="ab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56567A">
        <w:rPr>
          <w:sz w:val="28"/>
          <w:szCs w:val="28"/>
        </w:rPr>
        <w:t xml:space="preserve">от </w:t>
      </w:r>
      <w:r w:rsidR="00E11DF6">
        <w:rPr>
          <w:sz w:val="28"/>
          <w:szCs w:val="28"/>
        </w:rPr>
        <w:t>10.08.2018 № 1446</w:t>
      </w:r>
    </w:p>
    <w:p w:rsidR="00EF1A4F" w:rsidRPr="0056567A" w:rsidRDefault="00EF1A4F" w:rsidP="00EF1A4F">
      <w:pPr>
        <w:pStyle w:val="ab"/>
        <w:spacing w:before="0" w:beforeAutospacing="0" w:after="0" w:afterAutospacing="0"/>
        <w:ind w:left="4820"/>
        <w:jc w:val="both"/>
        <w:rPr>
          <w:b/>
          <w:bCs/>
          <w:color w:val="000000"/>
          <w:sz w:val="28"/>
          <w:szCs w:val="28"/>
        </w:rPr>
      </w:pPr>
    </w:p>
    <w:p w:rsidR="008D440A" w:rsidRDefault="008D440A" w:rsidP="00915C50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B8B" w:rsidRPr="0056567A" w:rsidRDefault="006A6B8B" w:rsidP="00915C50">
      <w:pPr>
        <w:shd w:val="clear" w:color="auto" w:fill="FFFFFF"/>
        <w:ind w:firstLine="709"/>
        <w:jc w:val="center"/>
        <w:rPr>
          <w:sz w:val="24"/>
          <w:szCs w:val="24"/>
        </w:rPr>
      </w:pPr>
      <w:r w:rsidRPr="0056567A">
        <w:rPr>
          <w:b/>
          <w:bCs/>
          <w:color w:val="000000"/>
          <w:sz w:val="28"/>
          <w:szCs w:val="28"/>
        </w:rPr>
        <w:t>ПОЛОЖЕНИЕ</w:t>
      </w:r>
    </w:p>
    <w:p w:rsidR="006A6B8B" w:rsidRPr="0056567A" w:rsidRDefault="006A6B8B" w:rsidP="00915C50">
      <w:pPr>
        <w:shd w:val="clear" w:color="auto" w:fill="FFFFFF"/>
        <w:tabs>
          <w:tab w:val="left" w:pos="9072"/>
        </w:tabs>
        <w:ind w:firstLine="709"/>
        <w:jc w:val="center"/>
      </w:pPr>
      <w:r w:rsidRPr="0056567A">
        <w:rPr>
          <w:b/>
          <w:bCs/>
          <w:color w:val="000000"/>
          <w:sz w:val="28"/>
          <w:szCs w:val="28"/>
        </w:rPr>
        <w:t>об организации и проведении конкурса на замещение вакантной должности</w:t>
      </w:r>
      <w:r w:rsidR="00ED7202" w:rsidRPr="0056567A">
        <w:rPr>
          <w:b/>
          <w:bCs/>
          <w:color w:val="000000"/>
          <w:sz w:val="28"/>
          <w:szCs w:val="28"/>
        </w:rPr>
        <w:t xml:space="preserve"> </w:t>
      </w:r>
      <w:r w:rsidRPr="0056567A">
        <w:rPr>
          <w:b/>
          <w:bCs/>
          <w:color w:val="000000"/>
          <w:sz w:val="28"/>
          <w:szCs w:val="28"/>
        </w:rPr>
        <w:t xml:space="preserve">руководителя </w:t>
      </w:r>
      <w:r w:rsidR="00AC46AE" w:rsidRPr="00AC46AE">
        <w:rPr>
          <w:b/>
          <w:bCs/>
          <w:color w:val="000000"/>
          <w:sz w:val="28"/>
          <w:szCs w:val="28"/>
        </w:rPr>
        <w:t>муниципального бюджетного учреждения «Управление финансово-производственного обеспечения муниципальных учреждений культуры города Чебоксары»</w:t>
      </w:r>
      <w:r w:rsidR="00774BBD" w:rsidRPr="0056567A">
        <w:rPr>
          <w:b/>
          <w:bCs/>
          <w:color w:val="000000"/>
          <w:sz w:val="28"/>
          <w:szCs w:val="28"/>
        </w:rPr>
        <w:t xml:space="preserve">, </w:t>
      </w:r>
      <w:r w:rsidRPr="0056567A">
        <w:rPr>
          <w:b/>
          <w:bCs/>
          <w:color w:val="000000"/>
          <w:sz w:val="28"/>
          <w:szCs w:val="28"/>
        </w:rPr>
        <w:t xml:space="preserve">подведомственного </w:t>
      </w:r>
      <w:r w:rsidR="003B1DF9" w:rsidRPr="0056567A">
        <w:rPr>
          <w:b/>
          <w:bCs/>
          <w:color w:val="000000"/>
          <w:sz w:val="28"/>
          <w:szCs w:val="28"/>
        </w:rPr>
        <w:t>у</w:t>
      </w:r>
      <w:r w:rsidRPr="0056567A">
        <w:rPr>
          <w:b/>
          <w:bCs/>
          <w:color w:val="000000"/>
          <w:sz w:val="28"/>
          <w:szCs w:val="28"/>
        </w:rPr>
        <w:t>правлению культуры и развития туризма администрации города Чебоксары</w:t>
      </w:r>
    </w:p>
    <w:p w:rsidR="006A6B8B" w:rsidRPr="0056567A" w:rsidRDefault="006A6B8B" w:rsidP="00C004F0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B8B" w:rsidRPr="0056567A" w:rsidRDefault="006A6B8B" w:rsidP="00915C50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6567A">
        <w:rPr>
          <w:b/>
          <w:bCs/>
          <w:color w:val="000000"/>
          <w:sz w:val="28"/>
          <w:szCs w:val="28"/>
          <w:lang w:val="en-US"/>
        </w:rPr>
        <w:t>I</w:t>
      </w:r>
      <w:r w:rsidRPr="0056567A">
        <w:rPr>
          <w:b/>
          <w:bCs/>
          <w:color w:val="000000"/>
          <w:sz w:val="28"/>
          <w:szCs w:val="28"/>
        </w:rPr>
        <w:t>. Общие положения</w:t>
      </w:r>
    </w:p>
    <w:p w:rsidR="006A6B8B" w:rsidRPr="0056567A" w:rsidRDefault="006A6B8B" w:rsidP="003B1DF9">
      <w:pPr>
        <w:shd w:val="clear" w:color="auto" w:fill="FFFFFF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1.1. Настоящим Положением определяется порядок организации и проведения конкурса на замещение вакантной должности руководителя</w:t>
      </w:r>
      <w:r w:rsidR="00ED7202" w:rsidRPr="0056567A">
        <w:rPr>
          <w:color w:val="000000"/>
          <w:sz w:val="28"/>
          <w:szCs w:val="28"/>
        </w:rPr>
        <w:t xml:space="preserve"> </w:t>
      </w:r>
      <w:r w:rsidR="00AC46AE" w:rsidRPr="0056567A">
        <w:rPr>
          <w:color w:val="000000"/>
          <w:sz w:val="28"/>
          <w:szCs w:val="28"/>
        </w:rPr>
        <w:t xml:space="preserve">муниципального </w:t>
      </w:r>
      <w:r w:rsidR="00AC46AE">
        <w:rPr>
          <w:color w:val="000000"/>
          <w:sz w:val="28"/>
          <w:szCs w:val="28"/>
        </w:rPr>
        <w:t xml:space="preserve">бюджетного </w:t>
      </w:r>
      <w:r w:rsidR="00AC46AE" w:rsidRPr="0056567A">
        <w:rPr>
          <w:color w:val="000000"/>
          <w:sz w:val="28"/>
          <w:szCs w:val="28"/>
        </w:rPr>
        <w:t>учреждения</w:t>
      </w:r>
      <w:r w:rsidR="00AC46AE">
        <w:rPr>
          <w:color w:val="000000"/>
          <w:sz w:val="28"/>
          <w:szCs w:val="28"/>
        </w:rPr>
        <w:t xml:space="preserve"> «Управление финансово-производственного обеспечения муниципальных учреждений культуры города Чебоксары»</w:t>
      </w:r>
      <w:r w:rsidR="00044705" w:rsidRPr="0056567A">
        <w:rPr>
          <w:color w:val="000000"/>
          <w:sz w:val="28"/>
          <w:szCs w:val="28"/>
        </w:rPr>
        <w:t xml:space="preserve">, </w:t>
      </w:r>
      <w:r w:rsidRPr="0056567A">
        <w:rPr>
          <w:bCs/>
          <w:color w:val="000000"/>
          <w:sz w:val="28"/>
          <w:szCs w:val="28"/>
        </w:rPr>
        <w:t xml:space="preserve">подведомственного </w:t>
      </w:r>
      <w:r w:rsidR="003B1DF9" w:rsidRPr="0056567A">
        <w:rPr>
          <w:bCs/>
          <w:color w:val="000000"/>
          <w:sz w:val="28"/>
          <w:szCs w:val="28"/>
        </w:rPr>
        <w:t>у</w:t>
      </w:r>
      <w:r w:rsidRPr="0056567A">
        <w:rPr>
          <w:bCs/>
          <w:color w:val="000000"/>
          <w:sz w:val="28"/>
          <w:szCs w:val="28"/>
        </w:rPr>
        <w:t>правлению культуры и развития туризма администрации города Чебоксары</w:t>
      </w:r>
      <w:r w:rsidR="00ED7202" w:rsidRPr="0056567A">
        <w:rPr>
          <w:bCs/>
          <w:color w:val="000000"/>
          <w:sz w:val="28"/>
          <w:szCs w:val="28"/>
        </w:rPr>
        <w:t xml:space="preserve"> </w:t>
      </w:r>
      <w:r w:rsidRPr="0056567A">
        <w:rPr>
          <w:color w:val="000000"/>
          <w:sz w:val="28"/>
          <w:szCs w:val="28"/>
        </w:rPr>
        <w:t>(далее - Ко</w:t>
      </w:r>
      <w:r w:rsidR="003274A6">
        <w:rPr>
          <w:color w:val="000000"/>
          <w:sz w:val="28"/>
          <w:szCs w:val="28"/>
        </w:rPr>
        <w:t>нкурс).</w:t>
      </w:r>
    </w:p>
    <w:p w:rsidR="00111044" w:rsidRPr="0056567A" w:rsidRDefault="006A6B8B" w:rsidP="003B1DF9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1.2. </w:t>
      </w:r>
      <w:r w:rsidR="00111044" w:rsidRPr="0056567A">
        <w:rPr>
          <w:sz w:val="28"/>
          <w:szCs w:val="28"/>
        </w:rPr>
        <w:t xml:space="preserve">Конкурс проводится в целях обеспечения соблюдения принципов прозрачности и доступности в процессе привлечения и отбора кандидатов </w:t>
      </w:r>
      <w:r w:rsidR="00AC46AE">
        <w:rPr>
          <w:sz w:val="28"/>
          <w:szCs w:val="28"/>
        </w:rPr>
        <w:t>для занятия вакантной должности руководителя</w:t>
      </w:r>
      <w:r w:rsidR="00111044" w:rsidRPr="0056567A">
        <w:rPr>
          <w:sz w:val="28"/>
          <w:szCs w:val="28"/>
        </w:rPr>
        <w:t xml:space="preserve"> </w:t>
      </w:r>
      <w:r w:rsidR="00AC46AE" w:rsidRPr="0056567A">
        <w:rPr>
          <w:color w:val="000000"/>
          <w:sz w:val="28"/>
          <w:szCs w:val="28"/>
        </w:rPr>
        <w:t xml:space="preserve">муниципального </w:t>
      </w:r>
      <w:r w:rsidR="00AC46AE">
        <w:rPr>
          <w:color w:val="000000"/>
          <w:sz w:val="28"/>
          <w:szCs w:val="28"/>
        </w:rPr>
        <w:t xml:space="preserve">бюджетного </w:t>
      </w:r>
      <w:r w:rsidR="00AC46AE" w:rsidRPr="0056567A">
        <w:rPr>
          <w:color w:val="000000"/>
          <w:sz w:val="28"/>
          <w:szCs w:val="28"/>
        </w:rPr>
        <w:t>учреждения</w:t>
      </w:r>
      <w:r w:rsidR="00AC46AE">
        <w:rPr>
          <w:color w:val="000000"/>
          <w:sz w:val="28"/>
          <w:szCs w:val="28"/>
        </w:rPr>
        <w:t xml:space="preserve"> «Управление финансово-производственного обеспечения муниципальных учреждений культуры города Чебоксары»</w:t>
      </w:r>
      <w:r w:rsidR="00044705" w:rsidRPr="0056567A">
        <w:rPr>
          <w:sz w:val="28"/>
          <w:szCs w:val="28"/>
        </w:rPr>
        <w:t>,</w:t>
      </w:r>
      <w:r w:rsidR="00111044" w:rsidRPr="0056567A">
        <w:rPr>
          <w:sz w:val="28"/>
          <w:szCs w:val="28"/>
        </w:rPr>
        <w:t xml:space="preserve"> подведомственных </w:t>
      </w:r>
      <w:r w:rsidR="003B1DF9" w:rsidRPr="0056567A">
        <w:rPr>
          <w:sz w:val="28"/>
          <w:szCs w:val="28"/>
        </w:rPr>
        <w:t>у</w:t>
      </w:r>
      <w:r w:rsidR="00111044" w:rsidRPr="0056567A">
        <w:rPr>
          <w:sz w:val="28"/>
          <w:szCs w:val="28"/>
        </w:rPr>
        <w:t>правлению культуры и развития туризма администрации города Чебоксары (далее - Кандидаты) в рамках работы по подбору и расстановке кадров в системе, их соотв</w:t>
      </w:r>
      <w:r w:rsidR="00C004F0" w:rsidRPr="0056567A">
        <w:rPr>
          <w:sz w:val="28"/>
          <w:szCs w:val="28"/>
        </w:rPr>
        <w:t>етствия должностным требованиям</w:t>
      </w:r>
      <w:r w:rsidR="00111044" w:rsidRPr="0056567A">
        <w:rPr>
          <w:sz w:val="28"/>
          <w:szCs w:val="28"/>
        </w:rPr>
        <w:t>, установленным к должности «руководитель».</w:t>
      </w:r>
    </w:p>
    <w:p w:rsidR="006A6B8B" w:rsidRPr="0056567A" w:rsidRDefault="00111044" w:rsidP="003B1DF9">
      <w:pPr>
        <w:shd w:val="clear" w:color="auto" w:fill="FFFFFF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 xml:space="preserve">1.3. Организация и проведение Конкурса осуществляется администрацией города Чебоксары, функции по реализации полномочий администрации города Чебоксары осуществляет </w:t>
      </w:r>
      <w:r w:rsidR="003B1DF9" w:rsidRPr="0056567A">
        <w:rPr>
          <w:sz w:val="28"/>
          <w:szCs w:val="28"/>
        </w:rPr>
        <w:t>у</w:t>
      </w:r>
      <w:r w:rsidRPr="0056567A">
        <w:rPr>
          <w:sz w:val="28"/>
          <w:szCs w:val="28"/>
        </w:rPr>
        <w:t>правление культуры и развития туризма администрации города Чебоксары (далее - Организатор конкурса).</w:t>
      </w:r>
    </w:p>
    <w:p w:rsidR="007A752E" w:rsidRDefault="006A6B8B" w:rsidP="008D44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1.4. 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руководителя, </w:t>
      </w:r>
      <w:r w:rsidR="007A752E">
        <w:rPr>
          <w:color w:val="000000"/>
          <w:sz w:val="28"/>
          <w:szCs w:val="28"/>
        </w:rPr>
        <w:t xml:space="preserve">установленным профессиональными стандартами, </w:t>
      </w:r>
      <w:r w:rsidR="000D5400">
        <w:rPr>
          <w:color w:val="000000"/>
          <w:sz w:val="28"/>
          <w:szCs w:val="28"/>
        </w:rPr>
        <w:t xml:space="preserve"> руководствуясь </w:t>
      </w:r>
      <w:r w:rsidR="008D440A">
        <w:rPr>
          <w:color w:val="000000"/>
          <w:sz w:val="28"/>
          <w:szCs w:val="28"/>
        </w:rPr>
        <w:t>Квалификационным</w:t>
      </w:r>
      <w:r w:rsidR="008D440A" w:rsidRPr="008D440A">
        <w:rPr>
          <w:color w:val="000000"/>
          <w:sz w:val="28"/>
          <w:szCs w:val="28"/>
        </w:rPr>
        <w:t xml:space="preserve"> справочник</w:t>
      </w:r>
      <w:r w:rsidR="008D440A">
        <w:rPr>
          <w:color w:val="000000"/>
          <w:sz w:val="28"/>
          <w:szCs w:val="28"/>
        </w:rPr>
        <w:t xml:space="preserve">ом </w:t>
      </w:r>
      <w:r w:rsidR="008D440A" w:rsidRPr="008D440A">
        <w:rPr>
          <w:color w:val="000000"/>
          <w:sz w:val="28"/>
          <w:szCs w:val="28"/>
        </w:rPr>
        <w:t xml:space="preserve">должностей руководителей, специалистов </w:t>
      </w:r>
      <w:r w:rsidR="008D440A">
        <w:rPr>
          <w:color w:val="000000"/>
          <w:sz w:val="28"/>
          <w:szCs w:val="28"/>
        </w:rPr>
        <w:t>и других служащих, разработанным</w:t>
      </w:r>
      <w:r w:rsidR="008D440A" w:rsidRPr="008D440A">
        <w:rPr>
          <w:color w:val="000000"/>
          <w:sz w:val="28"/>
          <w:szCs w:val="28"/>
        </w:rPr>
        <w:t xml:space="preserve"> Институтом труда Министерства труда и социальног</w:t>
      </w:r>
      <w:r w:rsidR="008D440A">
        <w:rPr>
          <w:color w:val="000000"/>
          <w:sz w:val="28"/>
          <w:szCs w:val="28"/>
        </w:rPr>
        <w:t xml:space="preserve">о развития Российской Федерации и  утвержденным </w:t>
      </w:r>
      <w:r w:rsidR="007A752E" w:rsidRPr="001D5E41">
        <w:rPr>
          <w:color w:val="000000"/>
          <w:sz w:val="28"/>
          <w:szCs w:val="28"/>
        </w:rPr>
        <w:t>постановлением  Министерства труда и социального развития Российской Федерации от 21.08.1998 №</w:t>
      </w:r>
      <w:r w:rsidR="008D440A">
        <w:rPr>
          <w:color w:val="000000"/>
          <w:sz w:val="28"/>
          <w:szCs w:val="28"/>
        </w:rPr>
        <w:t xml:space="preserve"> 37</w:t>
      </w:r>
      <w:r w:rsidR="007A752E" w:rsidRPr="001D5E41">
        <w:rPr>
          <w:color w:val="000000"/>
          <w:sz w:val="28"/>
          <w:szCs w:val="28"/>
        </w:rPr>
        <w:t>,</w:t>
      </w:r>
      <w:r w:rsidR="007A752E">
        <w:rPr>
          <w:color w:val="000000"/>
          <w:sz w:val="28"/>
          <w:szCs w:val="28"/>
        </w:rPr>
        <w:t xml:space="preserve"> </w:t>
      </w:r>
      <w:r w:rsidR="007A752E" w:rsidRPr="0056567A">
        <w:rPr>
          <w:color w:val="000000"/>
          <w:sz w:val="28"/>
          <w:szCs w:val="28"/>
        </w:rPr>
        <w:t>соответствующие требованиям</w:t>
      </w:r>
      <w:r w:rsidR="00B870D3">
        <w:rPr>
          <w:color w:val="000000"/>
          <w:sz w:val="28"/>
          <w:szCs w:val="28"/>
        </w:rPr>
        <w:t>, изложенным</w:t>
      </w:r>
      <w:r w:rsidR="007A752E" w:rsidRPr="0056567A">
        <w:rPr>
          <w:color w:val="000000"/>
          <w:sz w:val="28"/>
          <w:szCs w:val="28"/>
        </w:rPr>
        <w:t xml:space="preserve"> </w:t>
      </w:r>
      <w:r w:rsidR="00B870D3">
        <w:rPr>
          <w:color w:val="000000"/>
          <w:sz w:val="28"/>
          <w:szCs w:val="28"/>
        </w:rPr>
        <w:t xml:space="preserve">в </w:t>
      </w:r>
      <w:r w:rsidR="007A752E" w:rsidRPr="0056567A">
        <w:rPr>
          <w:color w:val="000000"/>
          <w:sz w:val="28"/>
          <w:szCs w:val="28"/>
        </w:rPr>
        <w:t>приложени</w:t>
      </w:r>
      <w:r w:rsidR="00B870D3">
        <w:rPr>
          <w:color w:val="000000"/>
          <w:sz w:val="28"/>
          <w:szCs w:val="28"/>
        </w:rPr>
        <w:t>и</w:t>
      </w:r>
      <w:r w:rsidR="007A752E" w:rsidRPr="0056567A">
        <w:rPr>
          <w:color w:val="000000"/>
          <w:sz w:val="28"/>
          <w:szCs w:val="28"/>
        </w:rPr>
        <w:t xml:space="preserve"> №</w:t>
      </w:r>
      <w:r w:rsidR="00B870D3">
        <w:rPr>
          <w:color w:val="000000"/>
          <w:sz w:val="28"/>
          <w:szCs w:val="28"/>
        </w:rPr>
        <w:t> </w:t>
      </w:r>
      <w:r w:rsidR="007A752E" w:rsidRPr="0056567A">
        <w:rPr>
          <w:color w:val="000000"/>
          <w:sz w:val="28"/>
          <w:szCs w:val="28"/>
        </w:rPr>
        <w:t xml:space="preserve">2 </w:t>
      </w:r>
      <w:r w:rsidR="007A752E" w:rsidRPr="0056567A">
        <w:rPr>
          <w:color w:val="000000"/>
          <w:sz w:val="28"/>
          <w:szCs w:val="28"/>
        </w:rPr>
        <w:lastRenderedPageBreak/>
        <w:t>к</w:t>
      </w:r>
      <w:r w:rsidR="00B870D3">
        <w:rPr>
          <w:color w:val="000000"/>
          <w:sz w:val="28"/>
          <w:szCs w:val="28"/>
        </w:rPr>
        <w:t> </w:t>
      </w:r>
      <w:r w:rsidR="007A752E" w:rsidRPr="0056567A">
        <w:rPr>
          <w:color w:val="000000"/>
          <w:sz w:val="28"/>
          <w:szCs w:val="28"/>
        </w:rPr>
        <w:t>Положению</w:t>
      </w:r>
      <w:r w:rsidR="00B870D3">
        <w:rPr>
          <w:color w:val="000000"/>
          <w:sz w:val="28"/>
          <w:szCs w:val="28"/>
        </w:rPr>
        <w:t xml:space="preserve">, </w:t>
      </w:r>
      <w:r w:rsidR="007A752E" w:rsidRPr="0056567A">
        <w:rPr>
          <w:color w:val="000000"/>
          <w:sz w:val="28"/>
          <w:szCs w:val="28"/>
        </w:rPr>
        <w:t>и подавшие документы в соответствии с</w:t>
      </w:r>
      <w:r w:rsidR="007A752E">
        <w:rPr>
          <w:color w:val="000000"/>
          <w:sz w:val="28"/>
          <w:szCs w:val="28"/>
        </w:rPr>
        <w:t> </w:t>
      </w:r>
      <w:r w:rsidR="007A752E" w:rsidRPr="0056567A">
        <w:rPr>
          <w:color w:val="000000"/>
          <w:sz w:val="28"/>
          <w:szCs w:val="28"/>
        </w:rPr>
        <w:t>требованиями настоящего Положения.</w:t>
      </w:r>
    </w:p>
    <w:p w:rsidR="002B5C4C" w:rsidRDefault="002B5C4C" w:rsidP="00AC46A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A6B8B" w:rsidRPr="0056567A" w:rsidRDefault="006A6B8B" w:rsidP="007A752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56567A">
        <w:rPr>
          <w:b/>
          <w:bCs/>
          <w:color w:val="000000"/>
          <w:sz w:val="28"/>
          <w:szCs w:val="28"/>
          <w:lang w:val="en-US"/>
        </w:rPr>
        <w:t>II</w:t>
      </w:r>
      <w:r w:rsidRPr="0056567A">
        <w:rPr>
          <w:b/>
          <w:bCs/>
          <w:color w:val="000000"/>
          <w:sz w:val="28"/>
          <w:szCs w:val="28"/>
        </w:rPr>
        <w:t>. Порядок организации Конкурса</w:t>
      </w:r>
    </w:p>
    <w:p w:rsidR="0056567A" w:rsidRPr="0056567A" w:rsidRDefault="0056567A" w:rsidP="003B1DF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A6B8B" w:rsidRPr="0056567A" w:rsidRDefault="006A6B8B" w:rsidP="003B1DF9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2.1. </w:t>
      </w:r>
      <w:r w:rsidR="00111044" w:rsidRPr="0056567A">
        <w:rPr>
          <w:sz w:val="28"/>
          <w:szCs w:val="28"/>
        </w:rPr>
        <w:t xml:space="preserve">Решение об организации Конкурса принимается Организатором конкурса при наличии вакантной (не замещаемой) должности руководителя </w:t>
      </w:r>
      <w:r w:rsidR="00AC46AE" w:rsidRPr="0056567A">
        <w:rPr>
          <w:color w:val="000000"/>
          <w:sz w:val="28"/>
          <w:szCs w:val="28"/>
        </w:rPr>
        <w:t xml:space="preserve">муниципального </w:t>
      </w:r>
      <w:r w:rsidR="00AC46AE">
        <w:rPr>
          <w:color w:val="000000"/>
          <w:sz w:val="28"/>
          <w:szCs w:val="28"/>
        </w:rPr>
        <w:t xml:space="preserve">бюджетного </w:t>
      </w:r>
      <w:r w:rsidR="00AC46AE" w:rsidRPr="0056567A">
        <w:rPr>
          <w:color w:val="000000"/>
          <w:sz w:val="28"/>
          <w:szCs w:val="28"/>
        </w:rPr>
        <w:t>учреждения</w:t>
      </w:r>
      <w:r w:rsidR="00AC46AE">
        <w:rPr>
          <w:color w:val="000000"/>
          <w:sz w:val="28"/>
          <w:szCs w:val="28"/>
        </w:rPr>
        <w:t xml:space="preserve"> «Управление финансово-производственного обеспечения муниципальных учреждений культуры города Чебоксары»</w:t>
      </w:r>
      <w:r w:rsidR="00AC46AE" w:rsidRPr="0056567A">
        <w:rPr>
          <w:sz w:val="28"/>
          <w:szCs w:val="28"/>
        </w:rPr>
        <w:t xml:space="preserve"> </w:t>
      </w:r>
      <w:r w:rsidR="00111044" w:rsidRPr="0056567A">
        <w:rPr>
          <w:sz w:val="28"/>
          <w:szCs w:val="28"/>
        </w:rPr>
        <w:t>(далее - учреждение), предусмотренной штатным расписанием учреждения.</w:t>
      </w:r>
    </w:p>
    <w:p w:rsidR="006A6B8B" w:rsidRPr="0056567A" w:rsidRDefault="006A6B8B" w:rsidP="003B1DF9">
      <w:pPr>
        <w:shd w:val="clear" w:color="auto" w:fill="FFFFFF"/>
        <w:tabs>
          <w:tab w:val="left" w:pos="1003"/>
        </w:tabs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2.2. Организатор конкурса выполняет следующие функции: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формирует конкурсную комиссию по проведению Конкурса (далее - Конкурсная комиссия) и утверждает её состав;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размещает информационное сообщение о проведении Конкурса на официальном сайте в сети Интернет </w:t>
      </w:r>
      <w:r w:rsidR="00DC298C">
        <w:rPr>
          <w:color w:val="000000"/>
          <w:sz w:val="28"/>
          <w:szCs w:val="28"/>
        </w:rPr>
        <w:t>не позднее чем за</w:t>
      </w:r>
      <w:r w:rsidRPr="0056567A">
        <w:rPr>
          <w:color w:val="000000"/>
          <w:sz w:val="28"/>
          <w:szCs w:val="28"/>
        </w:rPr>
        <w:t xml:space="preserve"> 30 дней до объявленной даты проведения Конкурса;</w:t>
      </w:r>
    </w:p>
    <w:p w:rsidR="006A6B8B" w:rsidRPr="0056567A" w:rsidRDefault="003310AF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принимает документы</w:t>
      </w:r>
      <w:r w:rsidR="006A6B8B" w:rsidRPr="0056567A">
        <w:rPr>
          <w:color w:val="000000"/>
          <w:sz w:val="28"/>
          <w:szCs w:val="28"/>
        </w:rPr>
        <w:t xml:space="preserve"> от Кандидатов, ведет их учёт в журнале регистрации;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проверяет правильность оформления </w:t>
      </w:r>
      <w:r w:rsidR="003310AF" w:rsidRPr="0056567A">
        <w:rPr>
          <w:sz w:val="28"/>
          <w:szCs w:val="28"/>
        </w:rPr>
        <w:t>заявлений</w:t>
      </w:r>
      <w:r w:rsidRPr="0056567A">
        <w:rPr>
          <w:color w:val="000000"/>
          <w:sz w:val="28"/>
          <w:szCs w:val="28"/>
        </w:rPr>
        <w:t xml:space="preserve"> Кандидатов и перечень прилагаемых к ним документов;</w:t>
      </w:r>
    </w:p>
    <w:p w:rsidR="006A6B8B" w:rsidRPr="006F0E4E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передаёт в Конкурсную комиссию поступившие </w:t>
      </w:r>
      <w:r w:rsidRPr="0056567A">
        <w:rPr>
          <w:sz w:val="28"/>
          <w:szCs w:val="28"/>
        </w:rPr>
        <w:t xml:space="preserve">заявления </w:t>
      </w:r>
      <w:r w:rsidRPr="0056567A">
        <w:rPr>
          <w:color w:val="000000"/>
          <w:sz w:val="28"/>
          <w:szCs w:val="28"/>
        </w:rPr>
        <w:t>Кандидатов с прилагаемыми к ним документами по окончании срока приёма конкурсных документов.</w:t>
      </w:r>
      <w:r w:rsidR="008A08FD" w:rsidRPr="0056567A">
        <w:rPr>
          <w:color w:val="000000"/>
          <w:sz w:val="28"/>
          <w:szCs w:val="28"/>
        </w:rPr>
        <w:t xml:space="preserve"> </w:t>
      </w:r>
    </w:p>
    <w:p w:rsidR="006A6B8B" w:rsidRPr="0056567A" w:rsidRDefault="006A6B8B" w:rsidP="003B1DF9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2.3. Информационное сообщение Организатора конкурса о</w:t>
      </w:r>
      <w:r w:rsidR="0056567A">
        <w:rPr>
          <w:color w:val="000000"/>
          <w:sz w:val="28"/>
          <w:szCs w:val="28"/>
        </w:rPr>
        <w:t> </w:t>
      </w:r>
      <w:r w:rsidRPr="0056567A">
        <w:rPr>
          <w:color w:val="000000"/>
          <w:sz w:val="28"/>
          <w:szCs w:val="28"/>
        </w:rPr>
        <w:t>проведении Конкурса должно включать: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наименование должности, на замещение которой объявляется конкурс;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требования, предъявляемые к Кандидату;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дату и время (час, минуты) начала и окончания приёма документов от Кандидатов;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адрес и телефон места приёма заявлений и документов Кандидатов;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перечень документов, подаваемых Кандидатами для участия в</w:t>
      </w:r>
      <w:r w:rsidR="0056567A">
        <w:rPr>
          <w:color w:val="000000"/>
          <w:sz w:val="28"/>
          <w:szCs w:val="28"/>
        </w:rPr>
        <w:t> </w:t>
      </w:r>
      <w:r w:rsidRPr="0056567A">
        <w:rPr>
          <w:color w:val="000000"/>
          <w:sz w:val="28"/>
          <w:szCs w:val="28"/>
        </w:rPr>
        <w:t>Конкурсе, и требования к их оформлению;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порядок определения победителя;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способ уведомления участников Конкурса и его победителя об</w:t>
      </w:r>
      <w:r w:rsidR="0056567A">
        <w:rPr>
          <w:color w:val="000000"/>
          <w:sz w:val="28"/>
          <w:szCs w:val="28"/>
        </w:rPr>
        <w:t> </w:t>
      </w:r>
      <w:r w:rsidRPr="0056567A">
        <w:rPr>
          <w:color w:val="000000"/>
          <w:sz w:val="28"/>
          <w:szCs w:val="28"/>
        </w:rPr>
        <w:t>итогах Конкурса;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основные условия трудового дог</w:t>
      </w:r>
      <w:r w:rsidR="0056567A">
        <w:rPr>
          <w:color w:val="000000"/>
          <w:sz w:val="28"/>
          <w:szCs w:val="28"/>
        </w:rPr>
        <w:t>овора с победителем Конкурса (с </w:t>
      </w:r>
      <w:r w:rsidRPr="0056567A">
        <w:rPr>
          <w:color w:val="000000"/>
          <w:sz w:val="28"/>
          <w:szCs w:val="28"/>
        </w:rPr>
        <w:t>учетом испытательного срока при необходимости).</w:t>
      </w:r>
    </w:p>
    <w:p w:rsidR="006A6B8B" w:rsidRPr="0056567A" w:rsidRDefault="006A6B8B" w:rsidP="003B1DF9">
      <w:pPr>
        <w:shd w:val="clear" w:color="auto" w:fill="FFFFFF"/>
        <w:tabs>
          <w:tab w:val="left" w:pos="1138"/>
        </w:tabs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2.4. </w:t>
      </w:r>
      <w:r w:rsidRPr="0056567A">
        <w:rPr>
          <w:rFonts w:cs="Arial"/>
          <w:color w:val="000000"/>
          <w:sz w:val="28"/>
          <w:szCs w:val="28"/>
        </w:rPr>
        <w:t>Для проведения конкурса создается конкурсная комиссия с</w:t>
      </w:r>
      <w:r w:rsidR="0056567A">
        <w:rPr>
          <w:rFonts w:cs="Arial"/>
          <w:color w:val="000000"/>
          <w:sz w:val="28"/>
          <w:szCs w:val="28"/>
        </w:rPr>
        <w:t> </w:t>
      </w:r>
      <w:r w:rsidRPr="0056567A">
        <w:rPr>
          <w:rFonts w:cs="Arial"/>
          <w:color w:val="000000"/>
          <w:sz w:val="28"/>
          <w:szCs w:val="28"/>
        </w:rPr>
        <w:t>численным составом не менее 5 человек.</w:t>
      </w:r>
    </w:p>
    <w:p w:rsidR="006A6B8B" w:rsidRPr="0056567A" w:rsidRDefault="006A6B8B" w:rsidP="003B1DF9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Конкурсная комиссия в составе председателя комиссии, заместителя </w:t>
      </w:r>
      <w:r w:rsidRPr="0056567A">
        <w:rPr>
          <w:color w:val="000000"/>
          <w:sz w:val="28"/>
          <w:szCs w:val="28"/>
        </w:rPr>
        <w:lastRenderedPageBreak/>
        <w:t xml:space="preserve">председателя, секретаря и членов комиссии формируется из числа представителей учредителя учреждения, </w:t>
      </w:r>
      <w:r w:rsidR="00044705" w:rsidRPr="0056567A">
        <w:rPr>
          <w:color w:val="000000"/>
          <w:sz w:val="28"/>
          <w:szCs w:val="28"/>
        </w:rPr>
        <w:t>представителей администрации города</w:t>
      </w:r>
      <w:r w:rsidR="00C004F0" w:rsidRPr="0056567A">
        <w:rPr>
          <w:color w:val="000000"/>
          <w:sz w:val="28"/>
          <w:szCs w:val="28"/>
        </w:rPr>
        <w:t xml:space="preserve"> Чебоксары</w:t>
      </w:r>
      <w:r w:rsidRPr="0056567A">
        <w:rPr>
          <w:color w:val="000000"/>
          <w:sz w:val="28"/>
          <w:szCs w:val="28"/>
        </w:rPr>
        <w:t>,</w:t>
      </w:r>
      <w:r w:rsidR="00044705" w:rsidRPr="0056567A">
        <w:rPr>
          <w:color w:val="000000"/>
          <w:sz w:val="28"/>
          <w:szCs w:val="28"/>
        </w:rPr>
        <w:t xml:space="preserve"> представителей общественности,</w:t>
      </w:r>
      <w:r w:rsidR="00ED7202" w:rsidRPr="0056567A">
        <w:rPr>
          <w:color w:val="000000"/>
          <w:sz w:val="28"/>
          <w:szCs w:val="28"/>
        </w:rPr>
        <w:t xml:space="preserve"> </w:t>
      </w:r>
      <w:r w:rsidRPr="0056567A">
        <w:rPr>
          <w:color w:val="000000"/>
          <w:sz w:val="28"/>
          <w:szCs w:val="28"/>
        </w:rPr>
        <w:t>а также представителей независимых от Организатора конкурса экспертов в</w:t>
      </w:r>
      <w:r w:rsidR="00285408">
        <w:rPr>
          <w:color w:val="000000"/>
          <w:sz w:val="28"/>
          <w:szCs w:val="28"/>
        </w:rPr>
        <w:t> </w:t>
      </w:r>
      <w:r w:rsidRPr="0056567A">
        <w:rPr>
          <w:color w:val="000000"/>
          <w:sz w:val="28"/>
          <w:szCs w:val="28"/>
        </w:rPr>
        <w:t xml:space="preserve">области управления </w:t>
      </w:r>
      <w:r w:rsidR="00291B95">
        <w:rPr>
          <w:color w:val="000000"/>
          <w:sz w:val="28"/>
          <w:szCs w:val="28"/>
        </w:rPr>
        <w:t xml:space="preserve">финансовой </w:t>
      </w:r>
      <w:r w:rsidR="00285408">
        <w:rPr>
          <w:color w:val="000000"/>
          <w:sz w:val="28"/>
          <w:szCs w:val="28"/>
        </w:rPr>
        <w:t>сферы</w:t>
      </w:r>
      <w:r w:rsidRPr="0056567A">
        <w:rPr>
          <w:color w:val="000000"/>
          <w:sz w:val="28"/>
          <w:szCs w:val="28"/>
        </w:rPr>
        <w:t xml:space="preserve"> (по согласованию).</w:t>
      </w:r>
    </w:p>
    <w:p w:rsidR="0072642D" w:rsidRPr="0056567A" w:rsidRDefault="006A6B8B" w:rsidP="007264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Персональный состав Конкурсной комиссии утверждается приказом Организатора конкурса.</w:t>
      </w:r>
      <w:r w:rsidR="00E73E3F">
        <w:rPr>
          <w:color w:val="000000"/>
          <w:sz w:val="28"/>
          <w:szCs w:val="28"/>
        </w:rPr>
        <w:t xml:space="preserve"> </w:t>
      </w:r>
      <w:r w:rsidR="00B37F23">
        <w:rPr>
          <w:color w:val="000000"/>
          <w:sz w:val="28"/>
          <w:szCs w:val="28"/>
        </w:rPr>
        <w:t xml:space="preserve">Состав конкурсной комиссии формируется таким образом, чтобы была </w:t>
      </w:r>
      <w:r w:rsidR="00E73E3F">
        <w:rPr>
          <w:color w:val="000000"/>
          <w:sz w:val="28"/>
          <w:szCs w:val="28"/>
        </w:rPr>
        <w:t xml:space="preserve">исключена возможность </w:t>
      </w:r>
      <w:r w:rsidR="002718E1">
        <w:rPr>
          <w:color w:val="000000"/>
          <w:sz w:val="28"/>
          <w:szCs w:val="28"/>
        </w:rPr>
        <w:t xml:space="preserve">возникновения конфликта </w:t>
      </w:r>
      <w:r w:rsidR="00B37F23">
        <w:rPr>
          <w:color w:val="000000"/>
          <w:sz w:val="28"/>
          <w:szCs w:val="28"/>
        </w:rPr>
        <w:t>интересов, котор</w:t>
      </w:r>
      <w:r w:rsidR="006F0E4E">
        <w:rPr>
          <w:color w:val="000000"/>
          <w:sz w:val="28"/>
          <w:szCs w:val="28"/>
        </w:rPr>
        <w:t>ый</w:t>
      </w:r>
      <w:r w:rsidR="00B37F23">
        <w:rPr>
          <w:color w:val="000000"/>
          <w:sz w:val="28"/>
          <w:szCs w:val="28"/>
        </w:rPr>
        <w:t xml:space="preserve"> мог бы повлиять</w:t>
      </w:r>
      <w:r w:rsidR="00E73E3F">
        <w:rPr>
          <w:color w:val="000000"/>
          <w:sz w:val="28"/>
          <w:szCs w:val="28"/>
        </w:rPr>
        <w:t xml:space="preserve"> на принимаемые конкурсной комиссией решения</w:t>
      </w:r>
      <w:r w:rsidR="006F0E4E">
        <w:rPr>
          <w:color w:val="000000"/>
          <w:sz w:val="28"/>
          <w:szCs w:val="28"/>
        </w:rPr>
        <w:t>. П</w:t>
      </w:r>
      <w:r w:rsidR="0072642D" w:rsidRPr="0072642D">
        <w:rPr>
          <w:color w:val="000000"/>
          <w:sz w:val="28"/>
          <w:szCs w:val="28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</w:t>
      </w:r>
      <w:r w:rsidR="006F0E4E">
        <w:rPr>
          <w:color w:val="000000"/>
          <w:sz w:val="28"/>
          <w:szCs w:val="28"/>
        </w:rPr>
        <w:t>,</w:t>
      </w:r>
      <w:r w:rsidR="0072642D" w:rsidRPr="0072642D">
        <w:rPr>
          <w:color w:val="000000"/>
          <w:sz w:val="28"/>
          <w:szCs w:val="28"/>
        </w:rPr>
        <w:t xml:space="preserve"> включенного в повестку дня заседания комиссии, он обязан до начала заседания заявить об этом. В</w:t>
      </w:r>
      <w:r w:rsidR="006F0E4E">
        <w:rPr>
          <w:color w:val="000000"/>
          <w:sz w:val="28"/>
          <w:szCs w:val="28"/>
        </w:rPr>
        <w:t> </w:t>
      </w:r>
      <w:r w:rsidR="0072642D" w:rsidRPr="0072642D">
        <w:rPr>
          <w:color w:val="000000"/>
          <w:sz w:val="28"/>
          <w:szCs w:val="28"/>
        </w:rPr>
        <w:t>таком случае соответствующий член комиссии не принимает участи</w:t>
      </w:r>
      <w:r w:rsidR="006F0E4E">
        <w:rPr>
          <w:color w:val="000000"/>
          <w:sz w:val="28"/>
          <w:szCs w:val="28"/>
        </w:rPr>
        <w:t>е</w:t>
      </w:r>
      <w:r w:rsidR="0072642D" w:rsidRPr="0072642D">
        <w:rPr>
          <w:color w:val="000000"/>
          <w:sz w:val="28"/>
          <w:szCs w:val="28"/>
        </w:rPr>
        <w:t xml:space="preserve"> в</w:t>
      </w:r>
      <w:r w:rsidR="006F0E4E">
        <w:rPr>
          <w:color w:val="000000"/>
          <w:sz w:val="28"/>
          <w:szCs w:val="28"/>
        </w:rPr>
        <w:t> </w:t>
      </w:r>
      <w:r w:rsidR="0072642D" w:rsidRPr="0072642D">
        <w:rPr>
          <w:color w:val="000000"/>
          <w:sz w:val="28"/>
          <w:szCs w:val="28"/>
        </w:rPr>
        <w:t>рассмотрени</w:t>
      </w:r>
      <w:r w:rsidR="006F0E4E">
        <w:rPr>
          <w:color w:val="000000"/>
          <w:sz w:val="28"/>
          <w:szCs w:val="28"/>
        </w:rPr>
        <w:t>и</w:t>
      </w:r>
      <w:r w:rsidR="0072642D" w:rsidRPr="0072642D">
        <w:rPr>
          <w:color w:val="000000"/>
          <w:sz w:val="28"/>
          <w:szCs w:val="28"/>
        </w:rPr>
        <w:t xml:space="preserve"> указанного вопроса.</w:t>
      </w:r>
    </w:p>
    <w:p w:rsidR="006B6EE3" w:rsidRPr="0056567A" w:rsidRDefault="006B6EE3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Председателем Конкурсно</w:t>
      </w:r>
      <w:r w:rsidR="00091556" w:rsidRPr="0056567A">
        <w:rPr>
          <w:sz w:val="28"/>
          <w:szCs w:val="28"/>
        </w:rPr>
        <w:t xml:space="preserve">й комиссии является </w:t>
      </w:r>
      <w:r w:rsidR="00044705" w:rsidRPr="0056567A">
        <w:rPr>
          <w:sz w:val="28"/>
          <w:szCs w:val="28"/>
        </w:rPr>
        <w:t xml:space="preserve">заместитель главы </w:t>
      </w:r>
      <w:r w:rsidR="0065087E" w:rsidRPr="0056567A">
        <w:rPr>
          <w:sz w:val="28"/>
          <w:szCs w:val="28"/>
        </w:rPr>
        <w:t>администрации</w:t>
      </w:r>
      <w:r w:rsidR="00B37F23">
        <w:rPr>
          <w:sz w:val="28"/>
          <w:szCs w:val="28"/>
        </w:rPr>
        <w:t xml:space="preserve"> </w:t>
      </w:r>
      <w:r w:rsidR="00E73E3F">
        <w:rPr>
          <w:sz w:val="28"/>
          <w:szCs w:val="28"/>
        </w:rPr>
        <w:t>г</w:t>
      </w:r>
      <w:r w:rsidR="00B37F23">
        <w:rPr>
          <w:sz w:val="28"/>
          <w:szCs w:val="28"/>
        </w:rPr>
        <w:t>ород</w:t>
      </w:r>
      <w:r w:rsidR="00E73E3F">
        <w:rPr>
          <w:sz w:val="28"/>
          <w:szCs w:val="28"/>
        </w:rPr>
        <w:t>а</w:t>
      </w:r>
      <w:r w:rsidR="00B37F23">
        <w:rPr>
          <w:sz w:val="28"/>
          <w:szCs w:val="28"/>
        </w:rPr>
        <w:t xml:space="preserve"> Чебоксары</w:t>
      </w:r>
      <w:r w:rsidRPr="0056567A">
        <w:rPr>
          <w:sz w:val="28"/>
          <w:szCs w:val="28"/>
        </w:rPr>
        <w:t xml:space="preserve"> </w:t>
      </w:r>
      <w:r w:rsidR="0065087E" w:rsidRPr="0056567A">
        <w:rPr>
          <w:sz w:val="28"/>
          <w:szCs w:val="28"/>
        </w:rPr>
        <w:t>по социальным вопросам</w:t>
      </w:r>
      <w:r w:rsidRPr="0056567A">
        <w:rPr>
          <w:sz w:val="28"/>
          <w:szCs w:val="28"/>
        </w:rPr>
        <w:t>.</w:t>
      </w:r>
    </w:p>
    <w:p w:rsidR="00111044" w:rsidRPr="0056567A" w:rsidRDefault="00111044" w:rsidP="003B1DF9">
      <w:pPr>
        <w:ind w:firstLine="709"/>
        <w:jc w:val="both"/>
        <w:rPr>
          <w:rFonts w:cs="Arial"/>
          <w:sz w:val="28"/>
          <w:szCs w:val="28"/>
        </w:rPr>
      </w:pPr>
      <w:r w:rsidRPr="0056567A">
        <w:rPr>
          <w:sz w:val="28"/>
          <w:szCs w:val="28"/>
        </w:rPr>
        <w:t xml:space="preserve">Организацию работы Конкурсной комиссии осуществляет секретарь, </w:t>
      </w:r>
      <w:r w:rsidR="00915C50" w:rsidRPr="0056567A">
        <w:rPr>
          <w:sz w:val="28"/>
          <w:szCs w:val="28"/>
        </w:rPr>
        <w:t xml:space="preserve">который </w:t>
      </w:r>
      <w:r w:rsidRPr="0056567A">
        <w:rPr>
          <w:rFonts w:cs="Arial"/>
          <w:sz w:val="28"/>
          <w:szCs w:val="28"/>
        </w:rPr>
        <w:t xml:space="preserve">регистрирует поступающие и исходящие материалы и документы, готовит их для рассмотрения на заседании комиссии, ведет протоколы заседания комиссии, </w:t>
      </w:r>
      <w:r w:rsidRPr="0056567A">
        <w:rPr>
          <w:sz w:val="28"/>
          <w:szCs w:val="28"/>
        </w:rPr>
        <w:t>уведомляет членов Конкурсной комиссии о дате, времени и месте проведения заседания, участвует в её заседаниях без права голоса</w:t>
      </w:r>
      <w:r w:rsidRPr="0056567A">
        <w:rPr>
          <w:rFonts w:cs="Arial"/>
          <w:sz w:val="28"/>
          <w:szCs w:val="28"/>
        </w:rPr>
        <w:t xml:space="preserve">. </w:t>
      </w:r>
    </w:p>
    <w:p w:rsidR="00111044" w:rsidRPr="0056567A" w:rsidRDefault="00915C50" w:rsidP="003B1DF9">
      <w:pPr>
        <w:ind w:firstLine="709"/>
        <w:jc w:val="both"/>
        <w:rPr>
          <w:sz w:val="28"/>
          <w:szCs w:val="28"/>
        </w:rPr>
      </w:pPr>
      <w:r w:rsidRPr="0056567A">
        <w:rPr>
          <w:rFonts w:cs="Arial"/>
          <w:sz w:val="28"/>
          <w:szCs w:val="28"/>
        </w:rPr>
        <w:t>В случае отсутствия секретаря его обязанности исполняет</w:t>
      </w:r>
      <w:r w:rsidR="00111044" w:rsidRPr="0056567A">
        <w:rPr>
          <w:rFonts w:cs="Arial"/>
          <w:sz w:val="28"/>
          <w:szCs w:val="28"/>
        </w:rPr>
        <w:t xml:space="preserve"> уполномоченный председателем член комиссии</w:t>
      </w:r>
      <w:r w:rsidR="00264B6A" w:rsidRPr="0056567A">
        <w:rPr>
          <w:sz w:val="28"/>
          <w:szCs w:val="28"/>
        </w:rPr>
        <w:t>.</w:t>
      </w:r>
    </w:p>
    <w:p w:rsidR="006A6B8B" w:rsidRPr="0056567A" w:rsidRDefault="006A6B8B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Заседание Конкурсной комиссии проводит председатель.</w:t>
      </w:r>
    </w:p>
    <w:p w:rsidR="006A6B8B" w:rsidRPr="0056567A" w:rsidRDefault="006A6B8B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rFonts w:cs="Arial"/>
          <w:color w:val="000000"/>
          <w:sz w:val="28"/>
          <w:szCs w:val="28"/>
        </w:rPr>
        <w:t>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полномочий, а также осуществляет по поручению председателя комиссии иные полномочия.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6A6B8B" w:rsidRPr="0056567A" w:rsidRDefault="006A6B8B" w:rsidP="003B1DF9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2.5.</w:t>
      </w:r>
      <w:r w:rsidR="0056567A">
        <w:rPr>
          <w:sz w:val="28"/>
          <w:szCs w:val="28"/>
        </w:rPr>
        <w:t> </w:t>
      </w:r>
      <w:r w:rsidR="00A43BF2" w:rsidRPr="0056567A">
        <w:rPr>
          <w:sz w:val="28"/>
          <w:szCs w:val="28"/>
        </w:rPr>
        <w:t xml:space="preserve">Для участия в Конкурсе Кандидаты представляют Организатору конкурса не позднее, чем за </w:t>
      </w:r>
      <w:r w:rsidR="002718E1">
        <w:rPr>
          <w:sz w:val="28"/>
          <w:szCs w:val="28"/>
        </w:rPr>
        <w:t>десять</w:t>
      </w:r>
      <w:r w:rsidR="00A43BF2" w:rsidRPr="0056567A">
        <w:rPr>
          <w:sz w:val="28"/>
          <w:szCs w:val="28"/>
        </w:rPr>
        <w:t xml:space="preserve"> дней до дня начала конкурса следующие документы: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заявление установленной формы (приложение </w:t>
      </w:r>
      <w:r w:rsidR="0056567A">
        <w:rPr>
          <w:color w:val="000000"/>
          <w:sz w:val="28"/>
          <w:szCs w:val="28"/>
        </w:rPr>
        <w:t>№</w:t>
      </w:r>
      <w:r w:rsidR="008D0203">
        <w:rPr>
          <w:color w:val="000000"/>
          <w:sz w:val="28"/>
          <w:szCs w:val="28"/>
        </w:rPr>
        <w:t> </w:t>
      </w:r>
      <w:r w:rsidRPr="0056567A">
        <w:rPr>
          <w:color w:val="000000"/>
          <w:sz w:val="28"/>
          <w:szCs w:val="28"/>
        </w:rPr>
        <w:t>1 к Положению);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резюме Кандидата с указанием образования, профессионального опыта, сведений о повышении квалификации, личных характеристик с</w:t>
      </w:r>
      <w:r w:rsidR="008D0203">
        <w:rPr>
          <w:color w:val="000000"/>
          <w:sz w:val="28"/>
          <w:szCs w:val="28"/>
        </w:rPr>
        <w:t> </w:t>
      </w:r>
      <w:r w:rsidRPr="0056567A">
        <w:rPr>
          <w:color w:val="000000"/>
          <w:sz w:val="28"/>
          <w:szCs w:val="28"/>
        </w:rPr>
        <w:t>приложением фотографии 3x4 см;</w:t>
      </w:r>
    </w:p>
    <w:p w:rsidR="006A6B8B" w:rsidRPr="0056567A" w:rsidRDefault="00111044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заверенную </w:t>
      </w:r>
      <w:r w:rsidR="006A6B8B" w:rsidRPr="0056567A">
        <w:rPr>
          <w:color w:val="000000"/>
          <w:sz w:val="28"/>
          <w:szCs w:val="28"/>
        </w:rPr>
        <w:t>копию трудовой книжки;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согласие на обработку персональных данных;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 xml:space="preserve">справку о наличии (отсутствии) судимости, в том числе погашенной и снятой, и (или) факта уголовного преследования либо о прекращении </w:t>
      </w:r>
      <w:r w:rsidRPr="0056567A">
        <w:rPr>
          <w:sz w:val="28"/>
          <w:szCs w:val="28"/>
        </w:rPr>
        <w:lastRenderedPageBreak/>
        <w:t>уголовного преследования;</w:t>
      </w:r>
    </w:p>
    <w:p w:rsidR="0096615D" w:rsidRDefault="006A6B8B" w:rsidP="009661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медицинскую справку</w:t>
      </w:r>
      <w:r w:rsidR="00B37F23">
        <w:rPr>
          <w:color w:val="000000"/>
          <w:sz w:val="28"/>
          <w:szCs w:val="28"/>
        </w:rPr>
        <w:t xml:space="preserve"> о состоянии здоровья</w:t>
      </w:r>
      <w:r w:rsidR="0096615D">
        <w:rPr>
          <w:color w:val="000000"/>
          <w:sz w:val="28"/>
          <w:szCs w:val="28"/>
        </w:rPr>
        <w:t>;</w:t>
      </w:r>
    </w:p>
    <w:p w:rsidR="0096615D" w:rsidRDefault="0096615D" w:rsidP="00193A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615D">
        <w:rPr>
          <w:sz w:val="28"/>
          <w:szCs w:val="28"/>
        </w:rPr>
        <w:t>сведения о своих доходах,</w:t>
      </w:r>
      <w:r w:rsidR="00193ABD">
        <w:rPr>
          <w:sz w:val="28"/>
          <w:szCs w:val="28"/>
        </w:rPr>
        <w:t xml:space="preserve"> расходах,</w:t>
      </w:r>
      <w:r w:rsidRPr="0096615D">
        <w:rPr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193ABD">
        <w:rPr>
          <w:sz w:val="28"/>
          <w:szCs w:val="28"/>
        </w:rPr>
        <w:t xml:space="preserve"> расходах,</w:t>
      </w:r>
      <w:r w:rsidRPr="0096615D">
        <w:rPr>
          <w:sz w:val="28"/>
          <w:szCs w:val="28"/>
        </w:rPr>
        <w:t xml:space="preserve"> об имуществе и обязательствах имущественного характера своих супруга (супруги) и несовершеннолетних детей.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Текстовые документы предоставляются Кандидатом в формате </w:t>
      </w:r>
      <w:r w:rsidRPr="0056567A">
        <w:rPr>
          <w:color w:val="000000"/>
          <w:sz w:val="28"/>
          <w:szCs w:val="28"/>
          <w:lang w:val="en-US"/>
        </w:rPr>
        <w:t>Word</w:t>
      </w:r>
      <w:r w:rsidRPr="0056567A">
        <w:rPr>
          <w:color w:val="000000"/>
          <w:sz w:val="28"/>
          <w:szCs w:val="28"/>
        </w:rPr>
        <w:t>, страниц</w:t>
      </w:r>
      <w:r w:rsidR="00ED7202" w:rsidRPr="0056567A">
        <w:rPr>
          <w:color w:val="000000"/>
          <w:sz w:val="28"/>
          <w:szCs w:val="28"/>
        </w:rPr>
        <w:t>ы формата А4, размер шрифта – 14</w:t>
      </w:r>
      <w:r w:rsidR="00300873" w:rsidRPr="0056567A">
        <w:rPr>
          <w:color w:val="000000"/>
          <w:sz w:val="28"/>
          <w:szCs w:val="28"/>
        </w:rPr>
        <w:t xml:space="preserve"> с </w:t>
      </w:r>
      <w:r w:rsidR="00915C50" w:rsidRPr="0056567A">
        <w:rPr>
          <w:color w:val="000000"/>
          <w:sz w:val="28"/>
          <w:szCs w:val="28"/>
        </w:rPr>
        <w:t>одинарным межстрочным интервалом.</w:t>
      </w:r>
      <w:r w:rsidRPr="0056567A">
        <w:rPr>
          <w:color w:val="000000"/>
          <w:sz w:val="28"/>
          <w:szCs w:val="28"/>
        </w:rPr>
        <w:t xml:space="preserve"> </w:t>
      </w:r>
    </w:p>
    <w:p w:rsidR="006A6B8B" w:rsidRPr="0056567A" w:rsidRDefault="006A6B8B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56567A" w:rsidRPr="0056567A" w:rsidRDefault="0056567A" w:rsidP="003B1DF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A6B8B" w:rsidRDefault="006A6B8B" w:rsidP="003B1DF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56567A">
        <w:rPr>
          <w:b/>
          <w:bCs/>
          <w:color w:val="000000"/>
          <w:sz w:val="28"/>
          <w:szCs w:val="28"/>
          <w:lang w:val="en-US"/>
        </w:rPr>
        <w:t>III</w:t>
      </w:r>
      <w:r w:rsidRPr="0056567A">
        <w:rPr>
          <w:b/>
          <w:bCs/>
          <w:color w:val="000000"/>
          <w:sz w:val="28"/>
          <w:szCs w:val="28"/>
        </w:rPr>
        <w:t>. Порядок проведения Конкурса</w:t>
      </w:r>
    </w:p>
    <w:p w:rsidR="0056567A" w:rsidRPr="0056567A" w:rsidRDefault="0056567A" w:rsidP="003B1DF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59E4" w:rsidRPr="0056567A" w:rsidRDefault="006A6B8B" w:rsidP="003B1DF9">
      <w:pPr>
        <w:ind w:firstLine="709"/>
        <w:rPr>
          <w:sz w:val="28"/>
          <w:szCs w:val="28"/>
        </w:rPr>
      </w:pPr>
      <w:r w:rsidRPr="0056567A">
        <w:rPr>
          <w:color w:val="000000"/>
          <w:sz w:val="28"/>
          <w:szCs w:val="28"/>
        </w:rPr>
        <w:t>3.1. </w:t>
      </w:r>
      <w:r w:rsidR="004259E4" w:rsidRPr="0056567A">
        <w:rPr>
          <w:sz w:val="28"/>
          <w:szCs w:val="28"/>
        </w:rPr>
        <w:t>Конкурс проводится в два этапа.</w:t>
      </w:r>
    </w:p>
    <w:p w:rsidR="007323B9" w:rsidRPr="0056567A" w:rsidRDefault="0061218B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rFonts w:cs="Arial"/>
          <w:color w:val="000000"/>
          <w:sz w:val="28"/>
          <w:szCs w:val="28"/>
        </w:rPr>
        <w:t xml:space="preserve">На первом </w:t>
      </w:r>
      <w:r w:rsidR="004259E4" w:rsidRPr="0056567A">
        <w:rPr>
          <w:rFonts w:cs="Arial"/>
          <w:color w:val="000000"/>
          <w:sz w:val="28"/>
          <w:szCs w:val="28"/>
        </w:rPr>
        <w:t>этапе конкурсная комиссия принимает документы, необходимые для участия в конкурсе</w:t>
      </w:r>
      <w:r w:rsidR="008D0203">
        <w:rPr>
          <w:rFonts w:cs="Arial"/>
          <w:color w:val="000000"/>
          <w:sz w:val="28"/>
          <w:szCs w:val="28"/>
        </w:rPr>
        <w:t>. П</w:t>
      </w:r>
      <w:r w:rsidR="007323B9" w:rsidRPr="0056567A">
        <w:rPr>
          <w:color w:val="000000"/>
          <w:sz w:val="28"/>
          <w:szCs w:val="28"/>
        </w:rPr>
        <w:t>о окончании срока приёма документов от Кандидатов Организатор конкурса проверяет предст</w:t>
      </w:r>
      <w:r w:rsidR="002B5C4C">
        <w:rPr>
          <w:color w:val="000000"/>
          <w:sz w:val="28"/>
          <w:szCs w:val="28"/>
        </w:rPr>
        <w:t xml:space="preserve">авленные документы на полноту, </w:t>
      </w:r>
      <w:r w:rsidR="007323B9" w:rsidRPr="0056567A">
        <w:rPr>
          <w:color w:val="000000"/>
          <w:sz w:val="28"/>
          <w:szCs w:val="28"/>
        </w:rPr>
        <w:t>достоверность</w:t>
      </w:r>
      <w:r w:rsidR="002B5C4C">
        <w:rPr>
          <w:color w:val="000000"/>
          <w:sz w:val="28"/>
          <w:szCs w:val="28"/>
        </w:rPr>
        <w:t>,</w:t>
      </w:r>
      <w:r w:rsidR="007323B9" w:rsidRPr="0056567A">
        <w:rPr>
          <w:color w:val="000000"/>
          <w:sz w:val="28"/>
          <w:szCs w:val="28"/>
        </w:rPr>
        <w:t xml:space="preserve"> </w:t>
      </w:r>
      <w:r w:rsidR="002B5C4C">
        <w:rPr>
          <w:color w:val="000000"/>
          <w:sz w:val="28"/>
          <w:szCs w:val="28"/>
        </w:rPr>
        <w:t>соответствие квалификационным характеристикам</w:t>
      </w:r>
      <w:r w:rsidR="002B5C4C" w:rsidRPr="0056567A">
        <w:rPr>
          <w:color w:val="000000"/>
          <w:sz w:val="28"/>
          <w:szCs w:val="28"/>
        </w:rPr>
        <w:t xml:space="preserve"> </w:t>
      </w:r>
      <w:r w:rsidR="007323B9" w:rsidRPr="0056567A">
        <w:rPr>
          <w:color w:val="000000"/>
          <w:sz w:val="28"/>
          <w:szCs w:val="28"/>
        </w:rPr>
        <w:t>и принимает решение о допуске к</w:t>
      </w:r>
      <w:r w:rsidR="008D0203">
        <w:rPr>
          <w:color w:val="000000"/>
          <w:sz w:val="28"/>
          <w:szCs w:val="28"/>
        </w:rPr>
        <w:t> </w:t>
      </w:r>
      <w:r w:rsidR="007323B9" w:rsidRPr="0056567A">
        <w:rPr>
          <w:color w:val="000000"/>
          <w:sz w:val="28"/>
          <w:szCs w:val="28"/>
        </w:rPr>
        <w:t xml:space="preserve">участию в Конкурсе или об отказе в допуске к участию в конкурсе. </w:t>
      </w:r>
    </w:p>
    <w:p w:rsidR="007323B9" w:rsidRPr="0056567A" w:rsidRDefault="007323B9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Кандидат не допускается к участию в Конкурсе в случае, если:</w:t>
      </w:r>
    </w:p>
    <w:p w:rsidR="007323B9" w:rsidRPr="0056567A" w:rsidRDefault="007323B9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представленные документы не подтверждают право Кандидата занимать должность руководителя учреждения в соответствии с</w:t>
      </w:r>
      <w:r w:rsidR="008D0203">
        <w:rPr>
          <w:color w:val="000000"/>
          <w:sz w:val="28"/>
          <w:szCs w:val="28"/>
        </w:rPr>
        <w:t> </w:t>
      </w:r>
      <w:r w:rsidRPr="0056567A">
        <w:rPr>
          <w:color w:val="000000"/>
          <w:sz w:val="28"/>
          <w:szCs w:val="28"/>
        </w:rPr>
        <w:t>законодательством Российской Федерации и настоящим Положением;</w:t>
      </w:r>
    </w:p>
    <w:p w:rsidR="004847B7" w:rsidRDefault="007323B9" w:rsidP="003B1DF9">
      <w:pPr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представлены не все документы по перечню, указанному в</w:t>
      </w:r>
      <w:r w:rsidR="008D0203">
        <w:rPr>
          <w:color w:val="000000"/>
          <w:sz w:val="28"/>
          <w:szCs w:val="28"/>
        </w:rPr>
        <w:t> </w:t>
      </w:r>
      <w:r w:rsidRPr="0056567A">
        <w:rPr>
          <w:color w:val="000000"/>
          <w:sz w:val="28"/>
          <w:szCs w:val="28"/>
        </w:rPr>
        <w:t>информационном сообщении, либо они оформлены ненадлежащим образом, либо не соответствуют условиям Конкурса или требованиям законо</w:t>
      </w:r>
      <w:r w:rsidR="00B37F23">
        <w:rPr>
          <w:color w:val="000000"/>
          <w:sz w:val="28"/>
          <w:szCs w:val="28"/>
        </w:rPr>
        <w:t>дательства Российской Федерации;</w:t>
      </w:r>
    </w:p>
    <w:p w:rsidR="00B37F23" w:rsidRDefault="0096615D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документах</w:t>
      </w:r>
      <w:r w:rsidR="002718E1">
        <w:rPr>
          <w:rFonts w:cs="Arial"/>
          <w:color w:val="000000"/>
          <w:sz w:val="28"/>
          <w:szCs w:val="28"/>
        </w:rPr>
        <w:t>, пред</w:t>
      </w:r>
      <w:r>
        <w:rPr>
          <w:rFonts w:cs="Arial"/>
          <w:color w:val="000000"/>
          <w:sz w:val="28"/>
          <w:szCs w:val="28"/>
        </w:rPr>
        <w:t>ставленных Кандидатом для участия в конкурсе</w:t>
      </w:r>
      <w:r w:rsidR="002718E1">
        <w:rPr>
          <w:rFonts w:cs="Arial"/>
          <w:color w:val="000000"/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t xml:space="preserve"> содержатся недостоверные и (или) искаженные сведения;</w:t>
      </w:r>
    </w:p>
    <w:p w:rsidR="0096615D" w:rsidRPr="0056567A" w:rsidRDefault="0096615D" w:rsidP="0096615D">
      <w:pPr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докуме</w:t>
      </w:r>
      <w:r w:rsidR="002718E1">
        <w:rPr>
          <w:rFonts w:cs="Arial"/>
          <w:color w:val="000000"/>
          <w:sz w:val="28"/>
          <w:szCs w:val="28"/>
        </w:rPr>
        <w:t>нты для участия в конкурсе представлены не</w:t>
      </w:r>
      <w:r>
        <w:rPr>
          <w:rFonts w:cs="Arial"/>
          <w:color w:val="000000"/>
          <w:sz w:val="28"/>
          <w:szCs w:val="28"/>
        </w:rPr>
        <w:t>своевременно.</w:t>
      </w:r>
    </w:p>
    <w:p w:rsidR="004847B7" w:rsidRPr="0056567A" w:rsidRDefault="007323B9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Решение Организатора конкурса о допуске или отказе в допуске Кандидата к участию в Конкурсе оформляется протоколом в течение </w:t>
      </w:r>
      <w:r w:rsidR="00725723">
        <w:rPr>
          <w:color w:val="000000"/>
          <w:sz w:val="28"/>
          <w:szCs w:val="28"/>
        </w:rPr>
        <w:br/>
      </w:r>
      <w:r w:rsidR="002B5C4C">
        <w:rPr>
          <w:color w:val="000000"/>
          <w:sz w:val="28"/>
          <w:szCs w:val="28"/>
        </w:rPr>
        <w:t>3-</w:t>
      </w:r>
      <w:r w:rsidRPr="0056567A">
        <w:rPr>
          <w:color w:val="000000"/>
          <w:sz w:val="28"/>
          <w:szCs w:val="28"/>
        </w:rPr>
        <w:t>х</w:t>
      </w:r>
      <w:r w:rsidR="0056567A">
        <w:rPr>
          <w:color w:val="000000"/>
          <w:sz w:val="28"/>
          <w:szCs w:val="28"/>
        </w:rPr>
        <w:t> </w:t>
      </w:r>
      <w:r w:rsidRPr="0056567A">
        <w:rPr>
          <w:color w:val="000000"/>
          <w:sz w:val="28"/>
          <w:szCs w:val="28"/>
        </w:rPr>
        <w:t>рабочих дней с даты окончания приема документов.</w:t>
      </w:r>
    </w:p>
    <w:p w:rsidR="004847B7" w:rsidRPr="0056567A" w:rsidRDefault="007323B9" w:rsidP="003B1DF9">
      <w:pPr>
        <w:ind w:firstLine="709"/>
        <w:jc w:val="both"/>
        <w:rPr>
          <w:rFonts w:cs="Arial"/>
          <w:sz w:val="28"/>
          <w:szCs w:val="28"/>
        </w:rPr>
      </w:pPr>
      <w:r w:rsidRPr="0056567A">
        <w:rPr>
          <w:sz w:val="28"/>
          <w:szCs w:val="28"/>
        </w:rPr>
        <w:t>О допуске или отказе в допуске Кандидата к участию в Конкурсе Организатор</w:t>
      </w:r>
      <w:r w:rsidR="0061218B" w:rsidRPr="0056567A">
        <w:rPr>
          <w:sz w:val="28"/>
          <w:szCs w:val="28"/>
        </w:rPr>
        <w:t xml:space="preserve"> конкурса уведомляет Кандидатов</w:t>
      </w:r>
      <w:r w:rsidRPr="0056567A">
        <w:rPr>
          <w:sz w:val="28"/>
          <w:szCs w:val="28"/>
        </w:rPr>
        <w:t xml:space="preserve"> в </w:t>
      </w:r>
      <w:r w:rsidR="0061218B" w:rsidRPr="0056567A">
        <w:rPr>
          <w:sz w:val="28"/>
          <w:szCs w:val="28"/>
        </w:rPr>
        <w:t>5</w:t>
      </w:r>
      <w:r w:rsidRPr="0056567A">
        <w:rPr>
          <w:sz w:val="28"/>
          <w:szCs w:val="28"/>
        </w:rPr>
        <w:t>-дневный срок со дня принятия решения</w:t>
      </w:r>
      <w:r w:rsidR="00E423BD" w:rsidRPr="0056567A">
        <w:rPr>
          <w:sz w:val="28"/>
          <w:szCs w:val="28"/>
        </w:rPr>
        <w:t xml:space="preserve">, в письменной форме. </w:t>
      </w:r>
    </w:p>
    <w:p w:rsidR="004847B7" w:rsidRPr="0056567A" w:rsidRDefault="004847B7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3.2. </w:t>
      </w:r>
      <w:r w:rsidR="007323B9" w:rsidRPr="0056567A">
        <w:rPr>
          <w:color w:val="000000"/>
          <w:sz w:val="28"/>
          <w:szCs w:val="28"/>
        </w:rPr>
        <w:t>В случае принятия Организатором конкурса решения об отказе в допуске кандидата к участию в Конкурсе в уведомлении указываются причины такого отказа.</w:t>
      </w:r>
    </w:p>
    <w:p w:rsidR="004847B7" w:rsidRPr="0056567A" w:rsidRDefault="007323B9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В случае если к окончанию срока приёма конкурсных документов не поступило ни одной заявки, Организатор конкурса вправе принять решение:</w:t>
      </w:r>
    </w:p>
    <w:p w:rsidR="004847B7" w:rsidRPr="0056567A" w:rsidRDefault="007323B9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о признании Конкурса несостоявшимся;</w:t>
      </w:r>
    </w:p>
    <w:p w:rsidR="007323B9" w:rsidRPr="0056567A" w:rsidRDefault="007323B9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 xml:space="preserve">о переносе даты проведения Конкурса не более чем на 30 дней и </w:t>
      </w:r>
      <w:r w:rsidRPr="0056567A">
        <w:rPr>
          <w:color w:val="000000"/>
          <w:sz w:val="28"/>
          <w:szCs w:val="28"/>
        </w:rPr>
        <w:lastRenderedPageBreak/>
        <w:t>продлении срока приёма заявок.</w:t>
      </w:r>
    </w:p>
    <w:p w:rsidR="004259E4" w:rsidRPr="0056567A" w:rsidRDefault="004259E4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rFonts w:cs="Arial"/>
          <w:color w:val="000000"/>
          <w:sz w:val="28"/>
          <w:szCs w:val="28"/>
        </w:rPr>
        <w:t>3.3.</w:t>
      </w:r>
      <w:r w:rsidR="0056567A">
        <w:rPr>
          <w:rFonts w:cs="Arial"/>
          <w:color w:val="000000"/>
          <w:sz w:val="28"/>
          <w:szCs w:val="28"/>
        </w:rPr>
        <w:t> </w:t>
      </w:r>
      <w:r w:rsidRPr="0056567A">
        <w:rPr>
          <w:rFonts w:cs="Arial"/>
          <w:color w:val="000000"/>
          <w:sz w:val="28"/>
          <w:szCs w:val="28"/>
        </w:rPr>
        <w:t>На втором этапе конкурса конкурсная комиссия на своих заседаниях проводит собеседования с участниками конкурса, оценку профессионального уровня </w:t>
      </w:r>
      <w:r w:rsidR="00915C50" w:rsidRPr="0056567A">
        <w:rPr>
          <w:rFonts w:cs="Arial"/>
          <w:color w:val="000000"/>
          <w:sz w:val="28"/>
          <w:szCs w:val="28"/>
        </w:rPr>
        <w:t>и личностных качеств кандидатов</w:t>
      </w:r>
      <w:r w:rsidR="0056567A">
        <w:rPr>
          <w:rFonts w:cs="Arial"/>
          <w:color w:val="000000"/>
          <w:sz w:val="28"/>
          <w:szCs w:val="28"/>
        </w:rPr>
        <w:t xml:space="preserve"> </w:t>
      </w:r>
      <w:r w:rsidRPr="0056567A">
        <w:rPr>
          <w:rFonts w:cs="Arial"/>
          <w:color w:val="000000"/>
          <w:sz w:val="28"/>
          <w:szCs w:val="28"/>
        </w:rPr>
        <w:t xml:space="preserve">и принимает решение по отбору кандидатов на замещение вакантной должности </w:t>
      </w:r>
      <w:r w:rsidR="0056567A">
        <w:rPr>
          <w:rFonts w:cs="Arial"/>
          <w:color w:val="000000"/>
          <w:sz w:val="28"/>
          <w:szCs w:val="28"/>
        </w:rPr>
        <w:t>с </w:t>
      </w:r>
      <w:r w:rsidRPr="0056567A">
        <w:rPr>
          <w:rFonts w:cs="Arial"/>
          <w:color w:val="000000"/>
          <w:sz w:val="28"/>
          <w:szCs w:val="28"/>
        </w:rPr>
        <w:t>учетом представленных документов.</w:t>
      </w:r>
    </w:p>
    <w:p w:rsidR="004259E4" w:rsidRPr="0056567A" w:rsidRDefault="004259E4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rFonts w:cs="Arial"/>
          <w:color w:val="000000"/>
          <w:sz w:val="28"/>
          <w:szCs w:val="28"/>
        </w:rPr>
        <w:t>3.4.</w:t>
      </w:r>
      <w:r w:rsidR="0056567A">
        <w:rPr>
          <w:rFonts w:cs="Arial"/>
          <w:color w:val="000000"/>
          <w:sz w:val="28"/>
          <w:szCs w:val="28"/>
        </w:rPr>
        <w:t> </w:t>
      </w:r>
      <w:r w:rsidRPr="0056567A">
        <w:rPr>
          <w:rFonts w:cs="Arial"/>
          <w:color w:val="000000"/>
          <w:sz w:val="28"/>
          <w:szCs w:val="28"/>
        </w:rPr>
        <w:t>Конкурсный отбор кандидатов осуществляется на основе их профессиональных, деловых и личностных качеств. В ходе конкурса осуществляется оценка профессионального уровня претендентов на замещение вакантной должности, их соответствия установленным квалификационным требованиям.</w:t>
      </w:r>
    </w:p>
    <w:p w:rsidR="004259E4" w:rsidRPr="0056567A" w:rsidRDefault="004259E4" w:rsidP="003B1DF9">
      <w:pPr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3.5. При оценке качеств кандидатов конкурсная комиссия учитывает следующие критерии:</w:t>
      </w:r>
    </w:p>
    <w:p w:rsidR="004259E4" w:rsidRPr="0056567A" w:rsidRDefault="004259E4" w:rsidP="003B1DF9">
      <w:pPr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уровень профессионального образования;</w:t>
      </w:r>
    </w:p>
    <w:p w:rsidR="004259E4" w:rsidRPr="0056567A" w:rsidRDefault="004259E4" w:rsidP="003B1DF9">
      <w:pPr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уровень профессиональных знаний и навыков, необходимых для исполнения должностных обязанностей</w:t>
      </w:r>
      <w:r w:rsidR="00915C50" w:rsidRPr="0056567A">
        <w:rPr>
          <w:sz w:val="28"/>
          <w:szCs w:val="28"/>
        </w:rPr>
        <w:t xml:space="preserve"> по</w:t>
      </w:r>
      <w:r w:rsidRPr="0056567A">
        <w:rPr>
          <w:sz w:val="28"/>
          <w:szCs w:val="28"/>
        </w:rPr>
        <w:t xml:space="preserve"> вакантной должности;</w:t>
      </w:r>
    </w:p>
    <w:p w:rsidR="004259E4" w:rsidRPr="0056567A" w:rsidRDefault="004259E4" w:rsidP="003B1DF9">
      <w:pPr>
        <w:ind w:firstLine="709"/>
        <w:jc w:val="both"/>
        <w:rPr>
          <w:sz w:val="28"/>
          <w:szCs w:val="28"/>
        </w:rPr>
      </w:pPr>
      <w:r w:rsidRPr="0056567A">
        <w:rPr>
          <w:sz w:val="28"/>
          <w:szCs w:val="28"/>
        </w:rPr>
        <w:t>стаж работы.</w:t>
      </w:r>
    </w:p>
    <w:p w:rsidR="00632E45" w:rsidRPr="0056567A" w:rsidRDefault="00632E45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rFonts w:cs="Arial"/>
          <w:color w:val="000000"/>
          <w:sz w:val="28"/>
          <w:szCs w:val="28"/>
        </w:rPr>
        <w:t>3.6.</w:t>
      </w:r>
      <w:r w:rsidR="0056567A">
        <w:rPr>
          <w:rFonts w:cs="Arial"/>
          <w:color w:val="000000"/>
          <w:sz w:val="28"/>
          <w:szCs w:val="28"/>
        </w:rPr>
        <w:t> </w:t>
      </w:r>
      <w:r w:rsidRPr="0056567A">
        <w:rPr>
          <w:rFonts w:cs="Arial"/>
          <w:color w:val="000000"/>
          <w:sz w:val="28"/>
          <w:szCs w:val="28"/>
        </w:rPr>
        <w:t>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632E45" w:rsidRPr="0056567A" w:rsidRDefault="00632E45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rFonts w:cs="Arial"/>
          <w:color w:val="000000"/>
          <w:sz w:val="28"/>
          <w:szCs w:val="28"/>
        </w:rPr>
        <w:t>3.7. Результаты голосования и решение комиссии заносятся в</w:t>
      </w:r>
      <w:r w:rsidR="00725723">
        <w:rPr>
          <w:rFonts w:cs="Arial"/>
          <w:color w:val="000000"/>
          <w:sz w:val="28"/>
          <w:szCs w:val="28"/>
        </w:rPr>
        <w:t> </w:t>
      </w:r>
      <w:r w:rsidRPr="0056567A">
        <w:rPr>
          <w:rFonts w:cs="Arial"/>
          <w:color w:val="000000"/>
          <w:sz w:val="28"/>
          <w:szCs w:val="28"/>
        </w:rPr>
        <w:t>протокол</w:t>
      </w:r>
      <w:r w:rsidRPr="0056567A">
        <w:rPr>
          <w:color w:val="000000"/>
          <w:sz w:val="28"/>
          <w:szCs w:val="28"/>
        </w:rPr>
        <w:t xml:space="preserve">, который </w:t>
      </w:r>
      <w:r w:rsidR="003310AF" w:rsidRPr="0056567A">
        <w:rPr>
          <w:color w:val="000000"/>
          <w:sz w:val="28"/>
          <w:szCs w:val="28"/>
        </w:rPr>
        <w:t xml:space="preserve">подписывается конкурсной </w:t>
      </w:r>
      <w:r w:rsidR="003310AF" w:rsidRPr="0056567A">
        <w:rPr>
          <w:sz w:val="28"/>
          <w:szCs w:val="28"/>
        </w:rPr>
        <w:t>комиссией.</w:t>
      </w:r>
    </w:p>
    <w:p w:rsidR="00632E45" w:rsidRPr="0056567A" w:rsidRDefault="00632E45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 w:rsidRPr="0056567A">
        <w:rPr>
          <w:rFonts w:cs="Arial"/>
          <w:color w:val="000000"/>
          <w:sz w:val="28"/>
          <w:szCs w:val="28"/>
        </w:rPr>
        <w:t xml:space="preserve">В течение трех рабочих дней после подведения итогов конкурса и оформления протокола комиссия направляет </w:t>
      </w:r>
      <w:r w:rsidRPr="0056567A">
        <w:rPr>
          <w:color w:val="000000"/>
          <w:sz w:val="28"/>
          <w:szCs w:val="28"/>
        </w:rPr>
        <w:t>протокол Организатору конкурса.</w:t>
      </w:r>
    </w:p>
    <w:p w:rsidR="007323B9" w:rsidRPr="0056567A" w:rsidRDefault="00632E45" w:rsidP="003B1DF9">
      <w:pPr>
        <w:ind w:firstLine="709"/>
        <w:jc w:val="both"/>
        <w:rPr>
          <w:rFonts w:cs="Arial"/>
          <w:sz w:val="28"/>
          <w:szCs w:val="28"/>
        </w:rPr>
      </w:pPr>
      <w:r w:rsidRPr="0056567A">
        <w:rPr>
          <w:rFonts w:cs="Arial"/>
          <w:sz w:val="28"/>
          <w:szCs w:val="28"/>
        </w:rPr>
        <w:t>3.8.</w:t>
      </w:r>
      <w:r w:rsidR="0056567A">
        <w:rPr>
          <w:rFonts w:cs="Arial"/>
          <w:sz w:val="28"/>
          <w:szCs w:val="28"/>
        </w:rPr>
        <w:t> </w:t>
      </w:r>
      <w:r w:rsidRPr="0056567A">
        <w:rPr>
          <w:rFonts w:cs="Arial"/>
          <w:sz w:val="28"/>
          <w:szCs w:val="28"/>
        </w:rPr>
        <w:t xml:space="preserve">Решение конкурсной комиссии является основанием для </w:t>
      </w:r>
      <w:r w:rsidR="00300873" w:rsidRPr="0056567A">
        <w:rPr>
          <w:rFonts w:cs="Arial"/>
          <w:sz w:val="28"/>
          <w:szCs w:val="28"/>
        </w:rPr>
        <w:t xml:space="preserve">назначения на соответствующую </w:t>
      </w:r>
      <w:r w:rsidRPr="0056567A">
        <w:rPr>
          <w:rFonts w:cs="Arial"/>
          <w:sz w:val="28"/>
          <w:szCs w:val="28"/>
        </w:rPr>
        <w:t>должность либо отказа в таком назначении.</w:t>
      </w:r>
      <w:r w:rsidR="00B11764">
        <w:rPr>
          <w:rFonts w:cs="Arial"/>
          <w:sz w:val="28"/>
          <w:szCs w:val="28"/>
        </w:rPr>
        <w:t xml:space="preserve"> Назначение</w:t>
      </w:r>
      <w:r w:rsidR="006D4FEF">
        <w:rPr>
          <w:rFonts w:cs="Arial"/>
          <w:sz w:val="28"/>
          <w:szCs w:val="28"/>
        </w:rPr>
        <w:t xml:space="preserve"> победителя</w:t>
      </w:r>
      <w:r w:rsidR="00091556" w:rsidRPr="0056567A">
        <w:rPr>
          <w:rFonts w:cs="Arial"/>
          <w:sz w:val="28"/>
          <w:szCs w:val="28"/>
        </w:rPr>
        <w:t xml:space="preserve"> </w:t>
      </w:r>
      <w:r w:rsidR="00B11764">
        <w:rPr>
          <w:rFonts w:cs="Arial"/>
          <w:sz w:val="28"/>
          <w:szCs w:val="28"/>
        </w:rPr>
        <w:t xml:space="preserve">на должность </w:t>
      </w:r>
      <w:r w:rsidR="00091556" w:rsidRPr="0056567A">
        <w:rPr>
          <w:rFonts w:cs="Arial"/>
          <w:sz w:val="28"/>
          <w:szCs w:val="28"/>
        </w:rPr>
        <w:t>оформляется</w:t>
      </w:r>
      <w:r w:rsidR="00E423BD" w:rsidRPr="0056567A">
        <w:rPr>
          <w:rFonts w:cs="Arial"/>
          <w:sz w:val="28"/>
          <w:szCs w:val="28"/>
        </w:rPr>
        <w:t xml:space="preserve"> главой</w:t>
      </w:r>
      <w:r w:rsidRPr="0056567A">
        <w:rPr>
          <w:rFonts w:cs="Arial"/>
          <w:sz w:val="28"/>
          <w:szCs w:val="28"/>
        </w:rPr>
        <w:t xml:space="preserve"> </w:t>
      </w:r>
      <w:r w:rsidR="00E423BD" w:rsidRPr="0056567A">
        <w:rPr>
          <w:rFonts w:cs="Arial"/>
          <w:sz w:val="28"/>
          <w:szCs w:val="28"/>
        </w:rPr>
        <w:t>администрации города Чебоксары в форме распоряжения</w:t>
      </w:r>
      <w:r w:rsidR="00B11764">
        <w:rPr>
          <w:rFonts w:cs="Arial"/>
          <w:sz w:val="28"/>
          <w:szCs w:val="28"/>
        </w:rPr>
        <w:t xml:space="preserve"> и заключения</w:t>
      </w:r>
      <w:r w:rsidR="00B11764" w:rsidRPr="00B11764">
        <w:rPr>
          <w:rFonts w:cs="Arial"/>
          <w:sz w:val="28"/>
          <w:szCs w:val="28"/>
        </w:rPr>
        <w:t xml:space="preserve"> трудово</w:t>
      </w:r>
      <w:r w:rsidR="004D5B49">
        <w:rPr>
          <w:rFonts w:cs="Arial"/>
          <w:sz w:val="28"/>
          <w:szCs w:val="28"/>
        </w:rPr>
        <w:t xml:space="preserve">го </w:t>
      </w:r>
      <w:r w:rsidR="00B11764" w:rsidRPr="00B11764">
        <w:rPr>
          <w:rFonts w:cs="Arial"/>
          <w:sz w:val="28"/>
          <w:szCs w:val="28"/>
        </w:rPr>
        <w:t>договор</w:t>
      </w:r>
      <w:r w:rsidR="004D5B49">
        <w:rPr>
          <w:rFonts w:cs="Arial"/>
          <w:sz w:val="28"/>
          <w:szCs w:val="28"/>
        </w:rPr>
        <w:t>а</w:t>
      </w:r>
      <w:r w:rsidR="00B11764" w:rsidRPr="00B11764">
        <w:rPr>
          <w:rFonts w:cs="Arial"/>
          <w:sz w:val="28"/>
          <w:szCs w:val="28"/>
        </w:rPr>
        <w:t xml:space="preserve"> (с учетом испытательного срока при необходимости) </w:t>
      </w:r>
      <w:r w:rsidR="004D5B49">
        <w:rPr>
          <w:rFonts w:cs="Arial"/>
          <w:sz w:val="28"/>
          <w:szCs w:val="28"/>
        </w:rPr>
        <w:t>в</w:t>
      </w:r>
      <w:r w:rsidR="00725723">
        <w:rPr>
          <w:rFonts w:cs="Arial"/>
          <w:sz w:val="28"/>
          <w:szCs w:val="28"/>
        </w:rPr>
        <w:t> </w:t>
      </w:r>
      <w:r w:rsidR="004D5B49">
        <w:rPr>
          <w:rFonts w:cs="Arial"/>
          <w:sz w:val="28"/>
          <w:szCs w:val="28"/>
        </w:rPr>
        <w:t xml:space="preserve">срок </w:t>
      </w:r>
      <w:r w:rsidR="00B11764" w:rsidRPr="00B11764">
        <w:rPr>
          <w:rFonts w:cs="Arial"/>
          <w:sz w:val="28"/>
          <w:szCs w:val="28"/>
        </w:rPr>
        <w:t>не позднее</w:t>
      </w:r>
      <w:r w:rsidR="00B11764">
        <w:rPr>
          <w:rFonts w:cs="Arial"/>
          <w:sz w:val="28"/>
          <w:szCs w:val="28"/>
        </w:rPr>
        <w:t xml:space="preserve"> 5</w:t>
      </w:r>
      <w:r w:rsidR="00B11764" w:rsidRPr="00B11764">
        <w:rPr>
          <w:rFonts w:cs="Arial"/>
          <w:sz w:val="28"/>
          <w:szCs w:val="28"/>
        </w:rPr>
        <w:t xml:space="preserve"> </w:t>
      </w:r>
      <w:r w:rsidR="004D5B49">
        <w:rPr>
          <w:rFonts w:cs="Arial"/>
          <w:sz w:val="28"/>
          <w:szCs w:val="28"/>
        </w:rPr>
        <w:t>рабочих</w:t>
      </w:r>
      <w:r w:rsidR="00B11764" w:rsidRPr="00B11764">
        <w:rPr>
          <w:rFonts w:cs="Arial"/>
          <w:sz w:val="28"/>
          <w:szCs w:val="28"/>
        </w:rPr>
        <w:t xml:space="preserve"> дней с даты </w:t>
      </w:r>
      <w:r w:rsidR="00B11764">
        <w:rPr>
          <w:rFonts w:cs="Arial"/>
          <w:sz w:val="28"/>
          <w:szCs w:val="28"/>
        </w:rPr>
        <w:t xml:space="preserve">принятия </w:t>
      </w:r>
      <w:r w:rsidR="004D5B49">
        <w:rPr>
          <w:rFonts w:cs="Arial"/>
          <w:sz w:val="28"/>
          <w:szCs w:val="28"/>
        </w:rPr>
        <w:t xml:space="preserve">конкурсной комиссией </w:t>
      </w:r>
      <w:r w:rsidR="00B11764">
        <w:rPr>
          <w:rFonts w:cs="Arial"/>
          <w:sz w:val="28"/>
          <w:szCs w:val="28"/>
        </w:rPr>
        <w:t>решения о назначении на должность.</w:t>
      </w:r>
    </w:p>
    <w:p w:rsidR="006B5210" w:rsidRDefault="007323B9" w:rsidP="006B5210">
      <w:pPr>
        <w:ind w:firstLine="709"/>
        <w:jc w:val="both"/>
        <w:rPr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3.9</w:t>
      </w:r>
      <w:r w:rsidR="006A6B8B" w:rsidRPr="0056567A">
        <w:rPr>
          <w:color w:val="000000"/>
          <w:sz w:val="28"/>
          <w:szCs w:val="28"/>
        </w:rPr>
        <w:t>.</w:t>
      </w:r>
      <w:r w:rsidR="00725723">
        <w:rPr>
          <w:color w:val="000000"/>
          <w:sz w:val="28"/>
          <w:szCs w:val="28"/>
        </w:rPr>
        <w:t> </w:t>
      </w:r>
      <w:r w:rsidR="0096615D">
        <w:rPr>
          <w:color w:val="000000"/>
          <w:sz w:val="28"/>
          <w:szCs w:val="28"/>
        </w:rPr>
        <w:t>Если в</w:t>
      </w:r>
      <w:r w:rsidR="006B5210">
        <w:rPr>
          <w:color w:val="000000"/>
          <w:sz w:val="28"/>
          <w:szCs w:val="28"/>
        </w:rPr>
        <w:t xml:space="preserve"> результате проведения конкурса</w:t>
      </w:r>
      <w:r w:rsidR="0096615D">
        <w:rPr>
          <w:color w:val="000000"/>
          <w:sz w:val="28"/>
          <w:szCs w:val="28"/>
        </w:rPr>
        <w:t xml:space="preserve"> не </w:t>
      </w:r>
      <w:r w:rsidR="006B5210">
        <w:rPr>
          <w:color w:val="000000"/>
          <w:sz w:val="28"/>
          <w:szCs w:val="28"/>
        </w:rPr>
        <w:t xml:space="preserve">был </w:t>
      </w:r>
      <w:r w:rsidR="0096615D">
        <w:rPr>
          <w:color w:val="000000"/>
          <w:sz w:val="28"/>
          <w:szCs w:val="28"/>
        </w:rPr>
        <w:t>выявлен победитель</w:t>
      </w:r>
      <w:r w:rsidR="006B5210">
        <w:rPr>
          <w:color w:val="000000"/>
          <w:sz w:val="28"/>
          <w:szCs w:val="28"/>
        </w:rPr>
        <w:t xml:space="preserve"> среди кандидатов, отвечающи</w:t>
      </w:r>
      <w:r w:rsidR="00725723">
        <w:rPr>
          <w:color w:val="000000"/>
          <w:sz w:val="28"/>
          <w:szCs w:val="28"/>
        </w:rPr>
        <w:t>й</w:t>
      </w:r>
      <w:r w:rsidR="006B5210">
        <w:rPr>
          <w:color w:val="000000"/>
          <w:sz w:val="28"/>
          <w:szCs w:val="28"/>
        </w:rPr>
        <w:t xml:space="preserve"> требованиям вакантной должности руководителя учреждения, конкурсная комиссия принимает решение о проведении повторного конкурса. Данное решение оформляется приказом организатора конкурса. Повторный конкурс проводится в соответствии с настоящим </w:t>
      </w:r>
      <w:r w:rsidR="00725723">
        <w:rPr>
          <w:color w:val="000000"/>
          <w:sz w:val="28"/>
          <w:szCs w:val="28"/>
        </w:rPr>
        <w:t>П</w:t>
      </w:r>
      <w:r w:rsidR="006B5210">
        <w:rPr>
          <w:color w:val="000000"/>
          <w:sz w:val="28"/>
          <w:szCs w:val="28"/>
        </w:rPr>
        <w:t>оложением.</w:t>
      </w:r>
    </w:p>
    <w:p w:rsidR="0061218B" w:rsidRPr="006B5210" w:rsidRDefault="006B5210" w:rsidP="006B52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</w:t>
      </w:r>
      <w:r w:rsidR="00725723">
        <w:rPr>
          <w:color w:val="000000"/>
          <w:sz w:val="28"/>
          <w:szCs w:val="28"/>
        </w:rPr>
        <w:t> </w:t>
      </w:r>
      <w:r w:rsidR="006A6B8B" w:rsidRPr="0056567A">
        <w:rPr>
          <w:color w:val="000000"/>
          <w:sz w:val="28"/>
          <w:szCs w:val="28"/>
        </w:rPr>
        <w:t>Организатор Конкурса:</w:t>
      </w:r>
    </w:p>
    <w:p w:rsidR="0061218B" w:rsidRPr="0056567A" w:rsidRDefault="006A6B8B" w:rsidP="003B1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56567A">
        <w:rPr>
          <w:color w:val="000000"/>
          <w:sz w:val="28"/>
          <w:szCs w:val="28"/>
        </w:rPr>
        <w:t>в 5-дневный срок с даты определения победителя Конкурса информирует в письменной форме участников Конкурса об итогах Конкурса;</w:t>
      </w:r>
    </w:p>
    <w:p w:rsidR="006A6B8B" w:rsidRPr="0056567A" w:rsidRDefault="00291B95" w:rsidP="003B1DF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5-</w:t>
      </w:r>
      <w:r w:rsidR="006A6B8B" w:rsidRPr="0056567A">
        <w:rPr>
          <w:color w:val="000000"/>
          <w:sz w:val="28"/>
          <w:szCs w:val="28"/>
        </w:rPr>
        <w:t xml:space="preserve">дневный срок с даты определения победителя Конкурса размещает информационное сообщение о результатах проведения </w:t>
      </w:r>
      <w:r w:rsidR="006A6B8B" w:rsidRPr="0056567A">
        <w:rPr>
          <w:color w:val="000000"/>
          <w:sz w:val="28"/>
          <w:szCs w:val="28"/>
        </w:rPr>
        <w:lastRenderedPageBreak/>
        <w:t>Конк</w:t>
      </w:r>
      <w:r w:rsidR="004D5B49">
        <w:rPr>
          <w:color w:val="000000"/>
          <w:sz w:val="28"/>
          <w:szCs w:val="28"/>
        </w:rPr>
        <w:t>урса на своём официальном сайте.</w:t>
      </w:r>
    </w:p>
    <w:p w:rsidR="006A6B8B" w:rsidRDefault="006B5210" w:rsidP="00E73E3F">
      <w:pPr>
        <w:shd w:val="clear" w:color="auto" w:fill="FFFFFF"/>
        <w:tabs>
          <w:tab w:val="left" w:pos="1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6A6B8B" w:rsidRPr="0056567A">
        <w:rPr>
          <w:color w:val="000000"/>
          <w:sz w:val="28"/>
          <w:szCs w:val="28"/>
        </w:rPr>
        <w:t>. В случае отказа победителя Конкурса от заключения трудового догов</w:t>
      </w:r>
      <w:r w:rsidR="00E73E3F">
        <w:rPr>
          <w:color w:val="000000"/>
          <w:sz w:val="28"/>
          <w:szCs w:val="28"/>
        </w:rPr>
        <w:t>ора Организатор конкурса вправе</w:t>
      </w:r>
      <w:r w:rsidR="00E73E3F">
        <w:rPr>
          <w:sz w:val="28"/>
          <w:szCs w:val="28"/>
        </w:rPr>
        <w:t xml:space="preserve"> </w:t>
      </w:r>
      <w:r w:rsidR="006A6B8B" w:rsidRPr="0056567A">
        <w:rPr>
          <w:color w:val="000000"/>
          <w:sz w:val="28"/>
          <w:szCs w:val="28"/>
        </w:rPr>
        <w:t>объявить</w:t>
      </w:r>
      <w:r w:rsidR="00FC0979" w:rsidRPr="0056567A">
        <w:rPr>
          <w:color w:val="000000"/>
          <w:sz w:val="28"/>
          <w:szCs w:val="28"/>
        </w:rPr>
        <w:t xml:space="preserve"> проведение повторного Конкурса.</w:t>
      </w:r>
    </w:p>
    <w:p w:rsidR="009963B1" w:rsidRPr="0056567A" w:rsidRDefault="009963B1" w:rsidP="00E73E3F">
      <w:pPr>
        <w:shd w:val="clear" w:color="auto" w:fill="FFFFFF"/>
        <w:tabs>
          <w:tab w:val="left" w:pos="1142"/>
        </w:tabs>
        <w:ind w:firstLine="709"/>
        <w:jc w:val="both"/>
        <w:rPr>
          <w:sz w:val="28"/>
          <w:szCs w:val="28"/>
        </w:rPr>
      </w:pPr>
      <w:r w:rsidRPr="001109F2">
        <w:rPr>
          <w:color w:val="000000"/>
          <w:sz w:val="28"/>
          <w:szCs w:val="28"/>
        </w:rPr>
        <w:t xml:space="preserve">3.12. </w:t>
      </w:r>
      <w:r w:rsidR="001109F2" w:rsidRPr="001109F2">
        <w:rPr>
          <w:color w:val="000000"/>
          <w:sz w:val="28"/>
          <w:szCs w:val="28"/>
        </w:rPr>
        <w:t>Кандидат</w:t>
      </w:r>
      <w:r w:rsidR="00585C46" w:rsidRPr="00585C46">
        <w:rPr>
          <w:color w:val="000000"/>
          <w:sz w:val="28"/>
          <w:szCs w:val="28"/>
        </w:rPr>
        <w:t xml:space="preserve"> на замещение вакантной должности, не </w:t>
      </w:r>
      <w:r w:rsidR="004D5B49">
        <w:rPr>
          <w:color w:val="000000"/>
          <w:sz w:val="28"/>
          <w:szCs w:val="28"/>
        </w:rPr>
        <w:t>признанный победителем</w:t>
      </w:r>
      <w:r w:rsidR="00585C46" w:rsidRPr="00585C46">
        <w:rPr>
          <w:color w:val="000000"/>
          <w:sz w:val="28"/>
          <w:szCs w:val="28"/>
        </w:rPr>
        <w:t xml:space="preserve"> в конкурсе, вправе обжаловать это решение в соответствии с</w:t>
      </w:r>
      <w:r w:rsidR="00725723">
        <w:rPr>
          <w:color w:val="000000"/>
          <w:sz w:val="28"/>
          <w:szCs w:val="28"/>
        </w:rPr>
        <w:t> </w:t>
      </w:r>
      <w:r w:rsidR="00585C46" w:rsidRPr="00585C46">
        <w:rPr>
          <w:color w:val="000000"/>
          <w:sz w:val="28"/>
          <w:szCs w:val="28"/>
        </w:rPr>
        <w:t>законодательством Российской Федерации.</w:t>
      </w:r>
    </w:p>
    <w:p w:rsidR="006A6B8B" w:rsidRPr="0056567A" w:rsidRDefault="009963B1" w:rsidP="003B1DF9">
      <w:pPr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="006A6B8B" w:rsidRPr="0056567A">
        <w:rPr>
          <w:color w:val="000000"/>
          <w:sz w:val="28"/>
          <w:szCs w:val="28"/>
        </w:rPr>
        <w:t>.</w:t>
      </w:r>
      <w:r w:rsidR="0057673D">
        <w:rPr>
          <w:color w:val="000000"/>
          <w:sz w:val="28"/>
          <w:szCs w:val="28"/>
        </w:rPr>
        <w:t> </w:t>
      </w:r>
      <w:r w:rsidR="006A6B8B" w:rsidRPr="0056567A">
        <w:rPr>
          <w:color w:val="000000"/>
          <w:sz w:val="28"/>
          <w:szCs w:val="28"/>
        </w:rPr>
        <w:t xml:space="preserve">Документы Кандидатов, не допущенных к участию в Конкурсе, и Кандидатов, участвовавших в Конкурсе, </w:t>
      </w:r>
      <w:r w:rsidR="00E73E3F">
        <w:rPr>
          <w:color w:val="000000"/>
          <w:sz w:val="28"/>
          <w:szCs w:val="28"/>
        </w:rPr>
        <w:t>возвращаются им</w:t>
      </w:r>
      <w:r w:rsidR="006A6B8B" w:rsidRPr="0056567A">
        <w:rPr>
          <w:color w:val="000000"/>
          <w:sz w:val="28"/>
          <w:szCs w:val="28"/>
        </w:rPr>
        <w:t xml:space="preserve"> по письменному заявлению в течение трёх лет со дня завершения Конкурса. </w:t>
      </w:r>
      <w:r w:rsidR="00E73E3F">
        <w:rPr>
          <w:color w:val="000000"/>
          <w:sz w:val="28"/>
          <w:szCs w:val="28"/>
        </w:rPr>
        <w:t xml:space="preserve">Указанные документы возвращаются в течении трех дней со дня поступления письменного заявления. </w:t>
      </w:r>
      <w:r w:rsidR="006A6B8B" w:rsidRPr="0056567A">
        <w:rPr>
          <w:color w:val="000000"/>
          <w:sz w:val="28"/>
          <w:szCs w:val="28"/>
        </w:rPr>
        <w:t xml:space="preserve">До истечения </w:t>
      </w:r>
      <w:r w:rsidR="00E73E3F">
        <w:rPr>
          <w:color w:val="000000"/>
          <w:sz w:val="28"/>
          <w:szCs w:val="28"/>
        </w:rPr>
        <w:t>трехлетнего срока</w:t>
      </w:r>
      <w:r w:rsidR="006A6B8B" w:rsidRPr="0056567A">
        <w:rPr>
          <w:color w:val="000000"/>
          <w:sz w:val="28"/>
          <w:szCs w:val="28"/>
        </w:rPr>
        <w:t xml:space="preserve"> документы хранятся в архиве Организатора конкурса, после чего подлежат уничтожению.</w:t>
      </w:r>
    </w:p>
    <w:p w:rsidR="003B1DF9" w:rsidRPr="0056567A" w:rsidRDefault="003B1DF9" w:rsidP="003B1DF9">
      <w:pPr>
        <w:widowControl/>
        <w:jc w:val="center"/>
        <w:outlineLvl w:val="0"/>
        <w:rPr>
          <w:sz w:val="28"/>
          <w:szCs w:val="28"/>
        </w:rPr>
        <w:sectPr w:rsidR="003B1DF9" w:rsidRPr="0056567A" w:rsidSect="003B1DF9">
          <w:footerReference w:type="first" r:id="rId10"/>
          <w:pgSz w:w="11909" w:h="16834"/>
          <w:pgMar w:top="1134" w:right="851" w:bottom="851" w:left="1985" w:header="720" w:footer="720" w:gutter="0"/>
          <w:cols w:space="60"/>
          <w:noEndnote/>
          <w:titlePg/>
          <w:docGrid w:linePitch="272"/>
        </w:sectPr>
      </w:pPr>
      <w:r w:rsidRPr="0056567A">
        <w:rPr>
          <w:sz w:val="28"/>
          <w:szCs w:val="28"/>
        </w:rPr>
        <w:t>________________________________________________</w:t>
      </w:r>
    </w:p>
    <w:p w:rsidR="00B94FFE" w:rsidRPr="0056567A" w:rsidRDefault="00B94FFE" w:rsidP="00725723">
      <w:pPr>
        <w:widowControl/>
        <w:tabs>
          <w:tab w:val="left" w:pos="4395"/>
        </w:tabs>
        <w:ind w:left="3969"/>
        <w:outlineLvl w:val="0"/>
        <w:rPr>
          <w:sz w:val="26"/>
          <w:szCs w:val="26"/>
        </w:rPr>
      </w:pPr>
      <w:r w:rsidRPr="0056567A">
        <w:rPr>
          <w:sz w:val="26"/>
          <w:szCs w:val="26"/>
        </w:rPr>
        <w:lastRenderedPageBreak/>
        <w:t>Приложение № 1</w:t>
      </w:r>
    </w:p>
    <w:p w:rsidR="00B94FFE" w:rsidRPr="0056567A" w:rsidRDefault="00B94FFE" w:rsidP="00725723">
      <w:pPr>
        <w:shd w:val="clear" w:color="auto" w:fill="FFFFFF"/>
        <w:tabs>
          <w:tab w:val="left" w:pos="4395"/>
          <w:tab w:val="left" w:pos="9072"/>
        </w:tabs>
        <w:ind w:left="3969"/>
        <w:rPr>
          <w:sz w:val="26"/>
          <w:szCs w:val="26"/>
        </w:rPr>
      </w:pPr>
      <w:r w:rsidRPr="0056567A">
        <w:rPr>
          <w:bCs/>
          <w:color w:val="000000"/>
          <w:sz w:val="26"/>
          <w:szCs w:val="26"/>
        </w:rPr>
        <w:t>к Положению</w:t>
      </w:r>
      <w:r w:rsidR="00042ABC"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об</w:t>
      </w:r>
      <w:r w:rsidR="00042ABC"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организации</w:t>
      </w:r>
      <w:r w:rsidR="00042ABC"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 xml:space="preserve">и проведении конкурса на замещение вакантной должности руководителя </w:t>
      </w:r>
      <w:r w:rsidR="00042ABC" w:rsidRPr="00042ABC">
        <w:rPr>
          <w:sz w:val="26"/>
          <w:szCs w:val="26"/>
        </w:rPr>
        <w:t>муниципального бюджетного учреждения «Управление</w:t>
      </w:r>
      <w:r w:rsidR="00042ABC">
        <w:rPr>
          <w:sz w:val="26"/>
          <w:szCs w:val="26"/>
        </w:rPr>
        <w:t xml:space="preserve"> </w:t>
      </w:r>
      <w:r w:rsidR="00042ABC" w:rsidRPr="00042ABC">
        <w:rPr>
          <w:sz w:val="26"/>
          <w:szCs w:val="26"/>
        </w:rPr>
        <w:t>финансово</w:t>
      </w:r>
      <w:r w:rsidR="00042ABC">
        <w:rPr>
          <w:sz w:val="26"/>
          <w:szCs w:val="26"/>
        </w:rPr>
        <w:t xml:space="preserve"> –</w:t>
      </w:r>
      <w:r w:rsidR="00042ABC" w:rsidRPr="00042ABC">
        <w:rPr>
          <w:sz w:val="26"/>
          <w:szCs w:val="26"/>
        </w:rPr>
        <w:t>производственного</w:t>
      </w:r>
      <w:r w:rsidR="00042ABC">
        <w:rPr>
          <w:sz w:val="26"/>
          <w:szCs w:val="26"/>
        </w:rPr>
        <w:t xml:space="preserve"> </w:t>
      </w:r>
      <w:r w:rsidR="00042ABC" w:rsidRPr="00042ABC">
        <w:rPr>
          <w:sz w:val="26"/>
          <w:szCs w:val="26"/>
        </w:rPr>
        <w:t>обеспечения муниципальных</w:t>
      </w:r>
      <w:r w:rsidR="00725723">
        <w:rPr>
          <w:sz w:val="26"/>
          <w:szCs w:val="26"/>
        </w:rPr>
        <w:t xml:space="preserve"> </w:t>
      </w:r>
      <w:r w:rsidR="00042ABC" w:rsidRPr="00042ABC">
        <w:rPr>
          <w:sz w:val="26"/>
          <w:szCs w:val="26"/>
        </w:rPr>
        <w:t>учреждений</w:t>
      </w:r>
      <w:r w:rsidR="00042ABC">
        <w:rPr>
          <w:sz w:val="26"/>
          <w:szCs w:val="26"/>
        </w:rPr>
        <w:t xml:space="preserve"> </w:t>
      </w:r>
      <w:r w:rsidR="00042ABC" w:rsidRPr="00042ABC">
        <w:rPr>
          <w:sz w:val="26"/>
          <w:szCs w:val="26"/>
        </w:rPr>
        <w:t>культуры города</w:t>
      </w:r>
      <w:r w:rsidR="00042ABC">
        <w:rPr>
          <w:sz w:val="26"/>
          <w:szCs w:val="26"/>
        </w:rPr>
        <w:t xml:space="preserve"> </w:t>
      </w:r>
      <w:r w:rsidR="00042ABC" w:rsidRPr="00042ABC">
        <w:rPr>
          <w:sz w:val="26"/>
          <w:szCs w:val="26"/>
        </w:rPr>
        <w:t>Чебоксары»</w:t>
      </w:r>
      <w:r w:rsidRPr="0056567A">
        <w:rPr>
          <w:bCs/>
          <w:color w:val="000000"/>
          <w:sz w:val="26"/>
          <w:szCs w:val="26"/>
        </w:rPr>
        <w:t>,</w:t>
      </w:r>
      <w:r w:rsidR="00042ABC"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подведомственного управлению культуры</w:t>
      </w:r>
      <w:r w:rsidR="00042ABC"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и</w:t>
      </w:r>
      <w:r w:rsidR="00042ABC"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развития туризма администрации</w:t>
      </w:r>
      <w:r w:rsidR="00042ABC"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города</w:t>
      </w:r>
      <w:r w:rsidR="00042ABC"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Чебоксары</w:t>
      </w:r>
    </w:p>
    <w:p w:rsidR="00B94FFE" w:rsidRPr="0056567A" w:rsidRDefault="00B94FFE" w:rsidP="00042ABC">
      <w:pPr>
        <w:widowControl/>
        <w:tabs>
          <w:tab w:val="left" w:pos="4111"/>
        </w:tabs>
        <w:jc w:val="both"/>
        <w:rPr>
          <w:sz w:val="26"/>
          <w:szCs w:val="26"/>
        </w:rPr>
      </w:pPr>
    </w:p>
    <w:p w:rsidR="00B94FFE" w:rsidRPr="0056567A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Начальнику управления культуры и развития туризма администрации города Чебоксары</w:t>
      </w:r>
    </w:p>
    <w:p w:rsidR="00B94FFE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</w:t>
      </w:r>
    </w:p>
    <w:p w:rsidR="00B94FFE" w:rsidRPr="0056567A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B94FFE" w:rsidRPr="0056567A" w:rsidRDefault="00B94FFE" w:rsidP="00B94FFE">
      <w:pPr>
        <w:widowControl/>
        <w:tabs>
          <w:tab w:val="left" w:pos="4111"/>
        </w:tabs>
        <w:ind w:left="4111"/>
        <w:jc w:val="both"/>
        <w:rPr>
          <w:sz w:val="24"/>
          <w:szCs w:val="24"/>
        </w:rPr>
      </w:pPr>
      <w:r w:rsidRPr="0056567A">
        <w:rPr>
          <w:sz w:val="24"/>
          <w:szCs w:val="24"/>
        </w:rPr>
        <w:t>(фамилия, имя, отчество кандидата на замещение вакантной должности руководителя)</w:t>
      </w:r>
    </w:p>
    <w:p w:rsidR="00B94FFE" w:rsidRPr="0056567A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Год рождения: ______________________</w:t>
      </w:r>
      <w:r>
        <w:rPr>
          <w:sz w:val="26"/>
          <w:szCs w:val="26"/>
        </w:rPr>
        <w:t>__</w:t>
      </w:r>
      <w:r w:rsidRPr="0056567A">
        <w:rPr>
          <w:sz w:val="26"/>
          <w:szCs w:val="26"/>
        </w:rPr>
        <w:t>_</w:t>
      </w:r>
    </w:p>
    <w:p w:rsidR="00B94FFE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56567A">
        <w:rPr>
          <w:sz w:val="26"/>
          <w:szCs w:val="26"/>
        </w:rPr>
        <w:t>_______________________</w:t>
      </w:r>
      <w:r>
        <w:rPr>
          <w:sz w:val="26"/>
          <w:szCs w:val="26"/>
        </w:rPr>
        <w:t>__</w:t>
      </w:r>
      <w:r w:rsidRPr="0056567A">
        <w:rPr>
          <w:sz w:val="26"/>
          <w:szCs w:val="26"/>
        </w:rPr>
        <w:t>_</w:t>
      </w:r>
    </w:p>
    <w:p w:rsidR="00B94FFE" w:rsidRPr="0056567A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B94FFE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Адрес:</w:t>
      </w:r>
      <w:r>
        <w:rPr>
          <w:sz w:val="26"/>
          <w:szCs w:val="26"/>
        </w:rPr>
        <w:t xml:space="preserve"> </w:t>
      </w:r>
      <w:r w:rsidRPr="0056567A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56567A">
        <w:rPr>
          <w:sz w:val="26"/>
          <w:szCs w:val="26"/>
        </w:rPr>
        <w:t>_____________________</w:t>
      </w:r>
      <w:r w:rsidR="00725723">
        <w:rPr>
          <w:sz w:val="26"/>
          <w:szCs w:val="26"/>
        </w:rPr>
        <w:t>_____</w:t>
      </w:r>
      <w:r w:rsidRPr="0056567A">
        <w:rPr>
          <w:sz w:val="26"/>
          <w:szCs w:val="26"/>
        </w:rPr>
        <w:t>________</w:t>
      </w:r>
    </w:p>
    <w:p w:rsidR="00B94FFE" w:rsidRPr="0056567A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B94FFE" w:rsidRPr="0056567A" w:rsidRDefault="00B94FFE" w:rsidP="00B94FFE">
      <w:pPr>
        <w:widowControl/>
        <w:tabs>
          <w:tab w:val="left" w:pos="4111"/>
        </w:tabs>
        <w:ind w:left="4111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Тел.: ______</w:t>
      </w:r>
      <w:r>
        <w:rPr>
          <w:sz w:val="26"/>
          <w:szCs w:val="26"/>
        </w:rPr>
        <w:t>__</w:t>
      </w:r>
      <w:r w:rsidRPr="0056567A">
        <w:rPr>
          <w:sz w:val="26"/>
          <w:szCs w:val="26"/>
        </w:rPr>
        <w:t>_________________________</w:t>
      </w:r>
    </w:p>
    <w:p w:rsidR="00B94FFE" w:rsidRPr="0056567A" w:rsidRDefault="00B94FFE" w:rsidP="00B94FFE">
      <w:pPr>
        <w:widowControl/>
        <w:tabs>
          <w:tab w:val="left" w:pos="4111"/>
        </w:tabs>
        <w:ind w:left="3402"/>
        <w:jc w:val="center"/>
        <w:rPr>
          <w:sz w:val="24"/>
          <w:szCs w:val="24"/>
        </w:rPr>
      </w:pPr>
      <w:r w:rsidRPr="0056567A">
        <w:rPr>
          <w:sz w:val="24"/>
          <w:szCs w:val="24"/>
        </w:rPr>
        <w:t>(рабочий, домашний)</w:t>
      </w:r>
    </w:p>
    <w:p w:rsidR="00B94FFE" w:rsidRPr="00434403" w:rsidRDefault="00B94FFE" w:rsidP="00B94FFE">
      <w:pPr>
        <w:widowControl/>
        <w:jc w:val="both"/>
        <w:rPr>
          <w:sz w:val="16"/>
          <w:szCs w:val="16"/>
        </w:rPr>
      </w:pPr>
    </w:p>
    <w:p w:rsidR="00B94FFE" w:rsidRPr="00042ABC" w:rsidRDefault="00725723" w:rsidP="00042ABC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042ABC" w:rsidRDefault="00B94FFE" w:rsidP="00042ABC">
      <w:pPr>
        <w:widowControl/>
        <w:ind w:firstLine="709"/>
        <w:jc w:val="both"/>
        <w:rPr>
          <w:sz w:val="26"/>
          <w:szCs w:val="26"/>
        </w:rPr>
      </w:pPr>
      <w:r w:rsidRPr="0056567A">
        <w:rPr>
          <w:sz w:val="26"/>
          <w:szCs w:val="26"/>
        </w:rPr>
        <w:t xml:space="preserve">Прошу допустить меня к участию в конкурсе на замещение вакантной должности руководителя </w:t>
      </w:r>
      <w:r w:rsidR="00042ABC" w:rsidRPr="00042ABC">
        <w:rPr>
          <w:sz w:val="26"/>
          <w:szCs w:val="26"/>
        </w:rPr>
        <w:t>муниципального бюджетного учреждения «Управление финансово-производственного обеспечения муниципальных учреждений культуры города Чебоксары»</w:t>
      </w:r>
      <w:r w:rsidR="00042ABC">
        <w:rPr>
          <w:sz w:val="26"/>
          <w:szCs w:val="26"/>
        </w:rPr>
        <w:t>.</w:t>
      </w:r>
    </w:p>
    <w:p w:rsidR="00B94FFE" w:rsidRDefault="00B94FFE" w:rsidP="00042ABC">
      <w:pPr>
        <w:widowControl/>
        <w:ind w:firstLine="709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О себе сообщаю следующее: _____________________________________</w:t>
      </w:r>
      <w:r>
        <w:rPr>
          <w:sz w:val="26"/>
          <w:szCs w:val="26"/>
        </w:rPr>
        <w:t>__</w:t>
      </w:r>
    </w:p>
    <w:p w:rsidR="00B94FFE" w:rsidRPr="0056567A" w:rsidRDefault="00B94FFE" w:rsidP="00042ABC">
      <w:pPr>
        <w:widowControl/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  <w:r w:rsidR="00042ABC">
        <w:rPr>
          <w:sz w:val="26"/>
          <w:szCs w:val="26"/>
        </w:rPr>
        <w:t>_______________________________</w:t>
      </w:r>
      <w:r>
        <w:rPr>
          <w:sz w:val="26"/>
          <w:szCs w:val="26"/>
        </w:rPr>
        <w:t>.</w:t>
      </w:r>
    </w:p>
    <w:p w:rsidR="00B94FFE" w:rsidRPr="0056567A" w:rsidRDefault="00B94FFE" w:rsidP="00B94FFE">
      <w:pPr>
        <w:widowControl/>
        <w:ind w:firstLine="709"/>
        <w:jc w:val="both"/>
        <w:rPr>
          <w:sz w:val="26"/>
          <w:szCs w:val="26"/>
        </w:rPr>
      </w:pPr>
      <w:r w:rsidRPr="0056567A">
        <w:rPr>
          <w:sz w:val="26"/>
          <w:szCs w:val="26"/>
        </w:rPr>
        <w:t xml:space="preserve">С основными требованиями Положения об организации и проведении конкурса на замещение вакантной должности руководителя </w:t>
      </w:r>
      <w:r w:rsidR="00042ABC" w:rsidRPr="00042ABC">
        <w:rPr>
          <w:sz w:val="26"/>
          <w:szCs w:val="26"/>
        </w:rPr>
        <w:t>муниципального бюджетного учреждения «Управление финансово-производственного обеспечения муниципальных учреждений культуры города Чебоксары»</w:t>
      </w:r>
      <w:r w:rsidRPr="00C25B58">
        <w:rPr>
          <w:sz w:val="26"/>
          <w:szCs w:val="26"/>
        </w:rPr>
        <w:t xml:space="preserve"> подведомственного управлению культуры и развития туризма администрации города Чебоксары</w:t>
      </w:r>
      <w:r>
        <w:rPr>
          <w:sz w:val="26"/>
          <w:szCs w:val="26"/>
        </w:rPr>
        <w:t>,</w:t>
      </w:r>
      <w:r w:rsidRPr="0056567A">
        <w:rPr>
          <w:sz w:val="26"/>
          <w:szCs w:val="26"/>
        </w:rPr>
        <w:t xml:space="preserve"> ознакомлен (ознакомлена), согласен (согласна) и обязуюсь их выполнять.</w:t>
      </w:r>
    </w:p>
    <w:p w:rsidR="00B94FFE" w:rsidRPr="0056567A" w:rsidRDefault="00B94FFE" w:rsidP="00B94FFE">
      <w:pPr>
        <w:widowControl/>
        <w:ind w:firstLine="709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Отвечаю за подлинность представленных документов.</w:t>
      </w:r>
    </w:p>
    <w:p w:rsidR="00B94FFE" w:rsidRPr="0056567A" w:rsidRDefault="00B94FFE" w:rsidP="00B94FFE">
      <w:pPr>
        <w:widowControl/>
        <w:ind w:firstLine="709"/>
        <w:jc w:val="both"/>
        <w:rPr>
          <w:sz w:val="26"/>
          <w:szCs w:val="26"/>
        </w:rPr>
      </w:pPr>
      <w:r w:rsidRPr="0056567A">
        <w:rPr>
          <w:sz w:val="26"/>
          <w:szCs w:val="26"/>
        </w:rPr>
        <w:t>Даю согласие на размещение моих персональных данных в сети Интернет, использование их в процессе конкурсного отбора.</w:t>
      </w:r>
    </w:p>
    <w:p w:rsidR="00B94FFE" w:rsidRDefault="00B94FFE" w:rsidP="00B94FFE">
      <w:pPr>
        <w:widowControl/>
        <w:ind w:firstLine="709"/>
        <w:rPr>
          <w:sz w:val="26"/>
          <w:szCs w:val="26"/>
        </w:rPr>
      </w:pPr>
      <w:r w:rsidRPr="0056567A">
        <w:rPr>
          <w:sz w:val="26"/>
          <w:szCs w:val="26"/>
        </w:rPr>
        <w:t>К заявлению прилагаю: ____________</w:t>
      </w:r>
      <w:r>
        <w:rPr>
          <w:sz w:val="26"/>
          <w:szCs w:val="26"/>
        </w:rPr>
        <w:t>_______________________________</w:t>
      </w:r>
    </w:p>
    <w:p w:rsidR="00B94FFE" w:rsidRPr="0056567A" w:rsidRDefault="00B94FFE" w:rsidP="00042ABC">
      <w:pPr>
        <w:widowControl/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  <w:r w:rsidR="00042ABC">
        <w:rPr>
          <w:sz w:val="26"/>
          <w:szCs w:val="26"/>
        </w:rPr>
        <w:t>_______________________________</w:t>
      </w:r>
      <w:r>
        <w:rPr>
          <w:sz w:val="26"/>
          <w:szCs w:val="26"/>
        </w:rPr>
        <w:t>.</w:t>
      </w:r>
    </w:p>
    <w:p w:rsidR="00B94FFE" w:rsidRPr="0056567A" w:rsidRDefault="00B94FFE" w:rsidP="00B94FFE">
      <w:pPr>
        <w:widowControl/>
        <w:ind w:firstLine="709"/>
        <w:jc w:val="center"/>
        <w:rPr>
          <w:sz w:val="24"/>
          <w:szCs w:val="24"/>
        </w:rPr>
      </w:pPr>
      <w:r w:rsidRPr="0056567A">
        <w:rPr>
          <w:sz w:val="24"/>
          <w:szCs w:val="24"/>
        </w:rPr>
        <w:t>(перечислить прилагаемые документы)</w:t>
      </w:r>
    </w:p>
    <w:p w:rsidR="00B94FFE" w:rsidRPr="00434403" w:rsidRDefault="00B94FFE" w:rsidP="00B94FFE">
      <w:pPr>
        <w:widowControl/>
        <w:jc w:val="both"/>
        <w:rPr>
          <w:sz w:val="16"/>
          <w:szCs w:val="16"/>
        </w:rPr>
      </w:pPr>
    </w:p>
    <w:p w:rsidR="00B94FFE" w:rsidRPr="0056567A" w:rsidRDefault="00B94FFE" w:rsidP="00B94FFE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</w:t>
      </w:r>
      <w:r w:rsidRPr="0056567A">
        <w:rPr>
          <w:sz w:val="26"/>
          <w:szCs w:val="26"/>
        </w:rPr>
        <w:t xml:space="preserve"> ____________ 20___ г.</w:t>
      </w:r>
      <w:r w:rsidRPr="0056567A">
        <w:rPr>
          <w:sz w:val="26"/>
          <w:szCs w:val="26"/>
        </w:rPr>
        <w:tab/>
      </w:r>
      <w:r w:rsidRPr="0056567A">
        <w:rPr>
          <w:sz w:val="26"/>
          <w:szCs w:val="26"/>
        </w:rPr>
        <w:tab/>
        <w:t>___________/_______________</w:t>
      </w:r>
      <w:r>
        <w:rPr>
          <w:sz w:val="26"/>
          <w:szCs w:val="26"/>
        </w:rPr>
        <w:t>___</w:t>
      </w:r>
      <w:r w:rsidRPr="0056567A">
        <w:rPr>
          <w:sz w:val="26"/>
          <w:szCs w:val="26"/>
        </w:rPr>
        <w:t>_</w:t>
      </w:r>
    </w:p>
    <w:p w:rsidR="00B94FFE" w:rsidRPr="0056567A" w:rsidRDefault="00B94FFE" w:rsidP="00B94FFE">
      <w:pPr>
        <w:widowControl/>
        <w:ind w:left="4320"/>
        <w:rPr>
          <w:sz w:val="24"/>
          <w:szCs w:val="24"/>
        </w:rPr>
      </w:pPr>
      <w:r w:rsidRPr="0056567A">
        <w:rPr>
          <w:sz w:val="24"/>
          <w:szCs w:val="24"/>
        </w:rPr>
        <w:t>(подпись)      (расшифровка подписи)</w:t>
      </w:r>
    </w:p>
    <w:p w:rsidR="00B94FFE" w:rsidRDefault="00B94FFE" w:rsidP="00B94FFE">
      <w:pPr>
        <w:sectPr w:rsidR="00B94FFE" w:rsidSect="00434403">
          <w:pgSz w:w="11909" w:h="16834"/>
          <w:pgMar w:top="1134" w:right="851" w:bottom="851" w:left="1985" w:header="720" w:footer="720" w:gutter="0"/>
          <w:cols w:space="60"/>
          <w:noEndnote/>
          <w:titlePg/>
          <w:docGrid w:linePitch="272"/>
        </w:sectPr>
      </w:pPr>
    </w:p>
    <w:p w:rsidR="00434403" w:rsidRPr="0056567A" w:rsidRDefault="00434403" w:rsidP="00434403">
      <w:pPr>
        <w:widowControl/>
        <w:tabs>
          <w:tab w:val="left" w:pos="4395"/>
        </w:tabs>
        <w:ind w:left="3969"/>
        <w:outlineLvl w:val="0"/>
        <w:rPr>
          <w:sz w:val="26"/>
          <w:szCs w:val="26"/>
        </w:rPr>
      </w:pPr>
      <w:r w:rsidRPr="0056567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434403" w:rsidRPr="0056567A" w:rsidRDefault="00434403" w:rsidP="00434403">
      <w:pPr>
        <w:shd w:val="clear" w:color="auto" w:fill="FFFFFF"/>
        <w:tabs>
          <w:tab w:val="left" w:pos="4395"/>
          <w:tab w:val="left" w:pos="9072"/>
        </w:tabs>
        <w:ind w:left="3969"/>
        <w:rPr>
          <w:sz w:val="26"/>
          <w:szCs w:val="26"/>
        </w:rPr>
      </w:pPr>
      <w:r w:rsidRPr="0056567A">
        <w:rPr>
          <w:bCs/>
          <w:color w:val="000000"/>
          <w:sz w:val="26"/>
          <w:szCs w:val="26"/>
        </w:rPr>
        <w:t>к Положению</w:t>
      </w:r>
      <w:r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об</w:t>
      </w:r>
      <w:r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организации</w:t>
      </w:r>
      <w:r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 xml:space="preserve">и проведении конкурса на замещение вакантной должности руководителя </w:t>
      </w:r>
      <w:r w:rsidRPr="00042ABC">
        <w:rPr>
          <w:sz w:val="26"/>
          <w:szCs w:val="26"/>
        </w:rPr>
        <w:t>муниципального бюджетного учреждения «Управление</w:t>
      </w:r>
      <w:r>
        <w:rPr>
          <w:sz w:val="26"/>
          <w:szCs w:val="26"/>
        </w:rPr>
        <w:t xml:space="preserve"> </w:t>
      </w:r>
      <w:r w:rsidRPr="00042ABC">
        <w:rPr>
          <w:sz w:val="26"/>
          <w:szCs w:val="26"/>
        </w:rPr>
        <w:t>финансово</w:t>
      </w:r>
      <w:r>
        <w:rPr>
          <w:sz w:val="26"/>
          <w:szCs w:val="26"/>
        </w:rPr>
        <w:t xml:space="preserve"> –</w:t>
      </w:r>
      <w:r w:rsidRPr="00042ABC">
        <w:rPr>
          <w:sz w:val="26"/>
          <w:szCs w:val="26"/>
        </w:rPr>
        <w:t>производственного</w:t>
      </w:r>
      <w:r>
        <w:rPr>
          <w:sz w:val="26"/>
          <w:szCs w:val="26"/>
        </w:rPr>
        <w:t xml:space="preserve"> </w:t>
      </w:r>
      <w:r w:rsidRPr="00042ABC">
        <w:rPr>
          <w:sz w:val="26"/>
          <w:szCs w:val="26"/>
        </w:rPr>
        <w:t>обеспечения муниципальных</w:t>
      </w:r>
      <w:r>
        <w:rPr>
          <w:sz w:val="26"/>
          <w:szCs w:val="26"/>
        </w:rPr>
        <w:t xml:space="preserve"> </w:t>
      </w:r>
      <w:r w:rsidRPr="00042ABC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</w:t>
      </w:r>
      <w:r w:rsidRPr="00042ABC">
        <w:rPr>
          <w:sz w:val="26"/>
          <w:szCs w:val="26"/>
        </w:rPr>
        <w:t>культуры города</w:t>
      </w:r>
      <w:r>
        <w:rPr>
          <w:sz w:val="26"/>
          <w:szCs w:val="26"/>
        </w:rPr>
        <w:t xml:space="preserve"> </w:t>
      </w:r>
      <w:r w:rsidRPr="00042ABC">
        <w:rPr>
          <w:sz w:val="26"/>
          <w:szCs w:val="26"/>
        </w:rPr>
        <w:t>Чебоксары»</w:t>
      </w:r>
      <w:r w:rsidRPr="0056567A"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подведомственного управлению культуры</w:t>
      </w:r>
      <w:r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развития туризма администрации</w:t>
      </w:r>
      <w:r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города</w:t>
      </w:r>
      <w:r>
        <w:rPr>
          <w:bCs/>
          <w:color w:val="000000"/>
          <w:sz w:val="26"/>
          <w:szCs w:val="26"/>
        </w:rPr>
        <w:t xml:space="preserve"> </w:t>
      </w:r>
      <w:r w:rsidRPr="0056567A">
        <w:rPr>
          <w:bCs/>
          <w:color w:val="000000"/>
          <w:sz w:val="26"/>
          <w:szCs w:val="26"/>
        </w:rPr>
        <w:t>Чебоксары</w:t>
      </w:r>
    </w:p>
    <w:p w:rsidR="00B94FFE" w:rsidRDefault="00B94FFE" w:rsidP="00B94FFE">
      <w:pPr>
        <w:widowControl/>
        <w:tabs>
          <w:tab w:val="left" w:pos="4111"/>
        </w:tabs>
        <w:jc w:val="center"/>
        <w:rPr>
          <w:sz w:val="26"/>
          <w:szCs w:val="26"/>
        </w:rPr>
      </w:pPr>
    </w:p>
    <w:p w:rsidR="00434403" w:rsidRPr="0056567A" w:rsidRDefault="00434403" w:rsidP="00B94FFE">
      <w:pPr>
        <w:widowControl/>
        <w:tabs>
          <w:tab w:val="left" w:pos="4111"/>
        </w:tabs>
        <w:jc w:val="center"/>
        <w:rPr>
          <w:sz w:val="26"/>
          <w:szCs w:val="26"/>
        </w:rPr>
      </w:pPr>
    </w:p>
    <w:p w:rsidR="00B94FFE" w:rsidRPr="0056567A" w:rsidRDefault="00B94FFE" w:rsidP="00B94FFE">
      <w:pPr>
        <w:ind w:firstLine="567"/>
        <w:jc w:val="center"/>
        <w:rPr>
          <w:rFonts w:cs="Arial"/>
          <w:b/>
          <w:color w:val="000000"/>
          <w:sz w:val="26"/>
          <w:szCs w:val="26"/>
        </w:rPr>
      </w:pPr>
      <w:r w:rsidRPr="0056567A">
        <w:rPr>
          <w:rStyle w:val="a5"/>
          <w:rFonts w:cs="Arial"/>
          <w:color w:val="000000"/>
          <w:sz w:val="26"/>
          <w:szCs w:val="26"/>
        </w:rPr>
        <w:t>Требования к участникам конкурса</w:t>
      </w:r>
    </w:p>
    <w:p w:rsidR="00434403" w:rsidRDefault="00434403" w:rsidP="00434403">
      <w:pPr>
        <w:widowControl/>
        <w:spacing w:line="235" w:lineRule="auto"/>
        <w:ind w:firstLine="709"/>
        <w:jc w:val="both"/>
        <w:rPr>
          <w:rFonts w:cs="Arial"/>
          <w:color w:val="000000"/>
          <w:sz w:val="24"/>
          <w:szCs w:val="24"/>
        </w:rPr>
      </w:pPr>
    </w:p>
    <w:p w:rsidR="00434403" w:rsidRDefault="00434403" w:rsidP="00434403">
      <w:pPr>
        <w:widowControl/>
        <w:spacing w:line="235" w:lineRule="auto"/>
        <w:ind w:firstLine="709"/>
        <w:jc w:val="both"/>
        <w:rPr>
          <w:rFonts w:cs="Arial"/>
          <w:color w:val="000000"/>
          <w:sz w:val="24"/>
          <w:szCs w:val="24"/>
        </w:rPr>
      </w:pPr>
    </w:p>
    <w:p w:rsidR="00B94FFE" w:rsidRPr="00434403" w:rsidRDefault="00450557" w:rsidP="00434403">
      <w:pPr>
        <w:widowControl/>
        <w:spacing w:line="235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34403">
        <w:rPr>
          <w:rFonts w:cs="Arial"/>
          <w:color w:val="000000"/>
          <w:sz w:val="24"/>
          <w:szCs w:val="24"/>
        </w:rPr>
        <w:t>Право на участие в конкурсе</w:t>
      </w:r>
      <w:r w:rsidR="00B94FFE" w:rsidRPr="00434403">
        <w:rPr>
          <w:rFonts w:cs="Arial"/>
          <w:color w:val="000000"/>
          <w:sz w:val="24"/>
          <w:szCs w:val="24"/>
        </w:rPr>
        <w:t xml:space="preserve"> имеют граждане Российской Федерации, имеющие высшее профессиональное (юридическое, экономическое</w:t>
      </w:r>
      <w:r w:rsidR="000D5400" w:rsidRPr="00434403">
        <w:rPr>
          <w:rFonts w:cs="Arial"/>
          <w:color w:val="000000"/>
          <w:sz w:val="24"/>
          <w:szCs w:val="24"/>
        </w:rPr>
        <w:t>, инженерно-экономическое</w:t>
      </w:r>
      <w:r w:rsidR="00B94FFE" w:rsidRPr="00434403">
        <w:rPr>
          <w:rFonts w:cs="Arial"/>
          <w:color w:val="000000"/>
          <w:sz w:val="24"/>
          <w:szCs w:val="24"/>
        </w:rPr>
        <w:t>) образование и стаж работы на руководящих должностях в соответствующей профилю учреждения отрасли не менее 5 лет.</w:t>
      </w:r>
    </w:p>
    <w:p w:rsidR="00B94FFE" w:rsidRPr="00434403" w:rsidRDefault="00B94FFE" w:rsidP="00434403">
      <w:pPr>
        <w:widowControl/>
        <w:spacing w:line="235" w:lineRule="auto"/>
        <w:ind w:firstLine="709"/>
        <w:jc w:val="both"/>
        <w:rPr>
          <w:sz w:val="24"/>
          <w:szCs w:val="24"/>
        </w:rPr>
      </w:pPr>
      <w:r w:rsidRPr="00434403">
        <w:rPr>
          <w:sz w:val="24"/>
          <w:szCs w:val="24"/>
        </w:rPr>
        <w:t>Кандидат на участие в конкурсе должен обладать следующими знаниями:</w:t>
      </w:r>
    </w:p>
    <w:p w:rsidR="00B94FFE" w:rsidRPr="00434403" w:rsidRDefault="00E11DF6" w:rsidP="00434403">
      <w:pPr>
        <w:widowControl/>
        <w:spacing w:line="235" w:lineRule="auto"/>
        <w:ind w:firstLine="709"/>
        <w:jc w:val="both"/>
        <w:rPr>
          <w:color w:val="000000"/>
          <w:sz w:val="24"/>
          <w:szCs w:val="24"/>
        </w:rPr>
      </w:pPr>
      <w:hyperlink r:id="rId11" w:history="1">
        <w:r w:rsidR="00B94FFE" w:rsidRPr="00434403">
          <w:rPr>
            <w:rStyle w:val="aa"/>
            <w:color w:val="000000"/>
            <w:sz w:val="24"/>
            <w:szCs w:val="24"/>
            <w:u w:val="none"/>
          </w:rPr>
          <w:t>Конституции</w:t>
        </w:r>
      </w:hyperlink>
      <w:r w:rsidR="00B94FFE" w:rsidRPr="00434403">
        <w:rPr>
          <w:color w:val="000000"/>
          <w:sz w:val="24"/>
          <w:szCs w:val="24"/>
        </w:rPr>
        <w:t xml:space="preserve"> Российской Федерации, законодательства Российской Федерации, </w:t>
      </w:r>
      <w:hyperlink r:id="rId12" w:history="1">
        <w:r w:rsidR="00B94FFE" w:rsidRPr="00434403">
          <w:rPr>
            <w:rStyle w:val="aa"/>
            <w:color w:val="000000"/>
            <w:sz w:val="24"/>
            <w:szCs w:val="24"/>
            <w:u w:val="none"/>
          </w:rPr>
          <w:t>Конституции</w:t>
        </w:r>
      </w:hyperlink>
      <w:r w:rsidR="00B94FFE" w:rsidRPr="00434403">
        <w:rPr>
          <w:color w:val="000000"/>
          <w:sz w:val="24"/>
          <w:szCs w:val="24"/>
        </w:rPr>
        <w:t xml:space="preserve"> Чувашской Республики, законодательства Чувашской Республики, иных нормативных правовых актов, а также методических и нормативных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B94FFE" w:rsidRPr="00434403" w:rsidRDefault="00B94FFE" w:rsidP="00434403">
      <w:pPr>
        <w:widowControl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434403">
        <w:rPr>
          <w:color w:val="000000"/>
          <w:sz w:val="24"/>
          <w:szCs w:val="24"/>
        </w:rPr>
        <w:t>отраслев</w:t>
      </w:r>
      <w:r w:rsidR="00434403">
        <w:rPr>
          <w:color w:val="000000"/>
          <w:sz w:val="24"/>
          <w:szCs w:val="24"/>
        </w:rPr>
        <w:t>ой</w:t>
      </w:r>
      <w:r w:rsidRPr="00434403">
        <w:rPr>
          <w:color w:val="000000"/>
          <w:sz w:val="24"/>
          <w:szCs w:val="24"/>
        </w:rPr>
        <w:t xml:space="preserve"> специфик</w:t>
      </w:r>
      <w:r w:rsidR="00434403">
        <w:rPr>
          <w:color w:val="000000"/>
          <w:sz w:val="24"/>
          <w:szCs w:val="24"/>
        </w:rPr>
        <w:t>и</w:t>
      </w:r>
      <w:r w:rsidRPr="00434403">
        <w:rPr>
          <w:color w:val="000000"/>
          <w:sz w:val="24"/>
          <w:szCs w:val="24"/>
        </w:rPr>
        <w:t xml:space="preserve"> деятельности учреждения, основ управления, организации труда и делопроизводства;</w:t>
      </w:r>
    </w:p>
    <w:p w:rsidR="00B94FFE" w:rsidRPr="00434403" w:rsidRDefault="00B94FFE" w:rsidP="00434403">
      <w:pPr>
        <w:widowControl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434403">
        <w:rPr>
          <w:color w:val="000000"/>
          <w:sz w:val="24"/>
          <w:szCs w:val="24"/>
        </w:rPr>
        <w:t>основ стратегического планирования и проектного управления;</w:t>
      </w:r>
    </w:p>
    <w:p w:rsidR="00B94FFE" w:rsidRPr="00434403" w:rsidRDefault="00B94FFE" w:rsidP="00434403">
      <w:pPr>
        <w:widowControl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434403">
        <w:rPr>
          <w:color w:val="000000"/>
          <w:sz w:val="24"/>
          <w:szCs w:val="24"/>
        </w:rPr>
        <w:t xml:space="preserve">основ маркетинга и связей с общественностью; </w:t>
      </w:r>
    </w:p>
    <w:p w:rsidR="00B94FFE" w:rsidRPr="00434403" w:rsidRDefault="00B94FFE" w:rsidP="00434403">
      <w:pPr>
        <w:widowControl/>
        <w:spacing w:line="235" w:lineRule="auto"/>
        <w:ind w:firstLine="709"/>
        <w:jc w:val="both"/>
        <w:rPr>
          <w:b/>
          <w:sz w:val="24"/>
          <w:szCs w:val="24"/>
        </w:rPr>
      </w:pPr>
      <w:r w:rsidRPr="00434403">
        <w:rPr>
          <w:color w:val="000000"/>
          <w:sz w:val="24"/>
          <w:szCs w:val="24"/>
        </w:rPr>
        <w:t>норм делового общения и правил делового этикета;</w:t>
      </w:r>
    </w:p>
    <w:p w:rsidR="00B94FFE" w:rsidRPr="00434403" w:rsidRDefault="00B94FFE" w:rsidP="00434403">
      <w:pPr>
        <w:widowControl/>
        <w:tabs>
          <w:tab w:val="left" w:pos="700"/>
        </w:tabs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434403">
        <w:rPr>
          <w:color w:val="000000"/>
          <w:sz w:val="24"/>
          <w:szCs w:val="24"/>
        </w:rPr>
        <w:t>методов проведения переговоров, порядка работы со служебной информацией;</w:t>
      </w:r>
    </w:p>
    <w:p w:rsidR="00B94FFE" w:rsidRPr="00434403" w:rsidRDefault="00B94FFE" w:rsidP="00434403">
      <w:pPr>
        <w:widowControl/>
        <w:tabs>
          <w:tab w:val="left" w:pos="700"/>
        </w:tabs>
        <w:spacing w:line="235" w:lineRule="auto"/>
        <w:ind w:firstLine="709"/>
        <w:jc w:val="both"/>
        <w:rPr>
          <w:b/>
          <w:sz w:val="24"/>
          <w:szCs w:val="24"/>
        </w:rPr>
      </w:pPr>
      <w:r w:rsidRPr="00434403">
        <w:rPr>
          <w:color w:val="000000"/>
          <w:sz w:val="24"/>
          <w:szCs w:val="24"/>
        </w:rPr>
        <w:t>правил охраны труда и пожарной безопасности;</w:t>
      </w:r>
    </w:p>
    <w:p w:rsidR="00B94FFE" w:rsidRPr="00434403" w:rsidRDefault="00B94FFE" w:rsidP="00434403">
      <w:pPr>
        <w:widowControl/>
        <w:tabs>
          <w:tab w:val="left" w:pos="700"/>
        </w:tabs>
        <w:spacing w:line="235" w:lineRule="auto"/>
        <w:ind w:firstLine="709"/>
        <w:jc w:val="both"/>
        <w:rPr>
          <w:b/>
          <w:sz w:val="24"/>
          <w:szCs w:val="24"/>
        </w:rPr>
      </w:pPr>
      <w:r w:rsidRPr="00434403">
        <w:rPr>
          <w:bCs/>
          <w:sz w:val="24"/>
          <w:szCs w:val="24"/>
        </w:rPr>
        <w:t>в области информационно-коммуникационных технологий (</w:t>
      </w:r>
      <w:r w:rsidRPr="00434403">
        <w:rPr>
          <w:sz w:val="24"/>
          <w:szCs w:val="24"/>
        </w:rPr>
        <w:t>форм и методов работы с применением автоматизированных средств управления).</w:t>
      </w:r>
    </w:p>
    <w:p w:rsidR="00B94FFE" w:rsidRPr="00434403" w:rsidRDefault="00B94FFE" w:rsidP="00434403">
      <w:pPr>
        <w:widowControl/>
        <w:tabs>
          <w:tab w:val="left" w:pos="700"/>
        </w:tabs>
        <w:spacing w:line="235" w:lineRule="auto"/>
        <w:ind w:firstLine="709"/>
        <w:jc w:val="both"/>
        <w:rPr>
          <w:b/>
          <w:sz w:val="24"/>
          <w:szCs w:val="24"/>
        </w:rPr>
      </w:pPr>
      <w:r w:rsidRPr="00434403">
        <w:rPr>
          <w:bCs/>
          <w:sz w:val="24"/>
          <w:szCs w:val="24"/>
        </w:rPr>
        <w:t>Кандидат должен обладать следующими профессиональными навыками:</w:t>
      </w:r>
    </w:p>
    <w:p w:rsidR="00B94FFE" w:rsidRPr="00434403" w:rsidRDefault="00B94FFE" w:rsidP="00434403">
      <w:pPr>
        <w:spacing w:line="235" w:lineRule="auto"/>
        <w:ind w:firstLine="709"/>
        <w:jc w:val="both"/>
        <w:rPr>
          <w:sz w:val="24"/>
          <w:szCs w:val="24"/>
        </w:rPr>
      </w:pPr>
      <w:r w:rsidRPr="00434403">
        <w:rPr>
          <w:sz w:val="24"/>
          <w:szCs w:val="24"/>
        </w:rPr>
        <w:t>стратегического планирования, развития организации;</w:t>
      </w:r>
    </w:p>
    <w:p w:rsidR="00B94FFE" w:rsidRPr="00434403" w:rsidRDefault="00B94FFE" w:rsidP="00434403">
      <w:pPr>
        <w:spacing w:line="235" w:lineRule="auto"/>
        <w:ind w:firstLine="709"/>
        <w:jc w:val="both"/>
        <w:rPr>
          <w:sz w:val="24"/>
          <w:szCs w:val="24"/>
        </w:rPr>
      </w:pPr>
      <w:r w:rsidRPr="00434403">
        <w:rPr>
          <w:sz w:val="24"/>
          <w:szCs w:val="24"/>
        </w:rPr>
        <w:t>руководства организацией (структурным подразделением);</w:t>
      </w:r>
    </w:p>
    <w:p w:rsidR="00B94FFE" w:rsidRPr="00434403" w:rsidRDefault="00B94FFE" w:rsidP="00434403">
      <w:pPr>
        <w:spacing w:line="235" w:lineRule="auto"/>
        <w:ind w:firstLine="709"/>
        <w:jc w:val="both"/>
        <w:rPr>
          <w:sz w:val="24"/>
          <w:szCs w:val="24"/>
        </w:rPr>
      </w:pPr>
      <w:r w:rsidRPr="00434403">
        <w:rPr>
          <w:sz w:val="24"/>
          <w:szCs w:val="24"/>
        </w:rPr>
        <w:t>планирования работы, эффективного планирования рабочего времени;</w:t>
      </w:r>
    </w:p>
    <w:p w:rsidR="00B94FFE" w:rsidRPr="00434403" w:rsidRDefault="00B94FFE" w:rsidP="00434403">
      <w:pPr>
        <w:spacing w:line="235" w:lineRule="auto"/>
        <w:ind w:firstLine="709"/>
        <w:jc w:val="both"/>
        <w:rPr>
          <w:sz w:val="24"/>
          <w:szCs w:val="24"/>
        </w:rPr>
      </w:pPr>
      <w:r w:rsidRPr="00434403">
        <w:rPr>
          <w:sz w:val="24"/>
          <w:szCs w:val="24"/>
        </w:rPr>
        <w:t>практического применения нормативных правовых актов;</w:t>
      </w:r>
    </w:p>
    <w:p w:rsidR="00B94FFE" w:rsidRPr="00434403" w:rsidRDefault="00B94FFE" w:rsidP="00434403">
      <w:pPr>
        <w:spacing w:line="235" w:lineRule="auto"/>
        <w:ind w:firstLine="709"/>
        <w:jc w:val="both"/>
        <w:rPr>
          <w:sz w:val="24"/>
          <w:szCs w:val="24"/>
        </w:rPr>
      </w:pPr>
      <w:r w:rsidRPr="00434403">
        <w:rPr>
          <w:sz w:val="24"/>
          <w:szCs w:val="24"/>
        </w:rPr>
        <w:t xml:space="preserve">оперативного принятия и реализации управленческих решений, организации работы по эффективному взаимодействию с государственными органами, органами местного самоуправления, </w:t>
      </w:r>
      <w:r w:rsidRPr="00434403">
        <w:rPr>
          <w:bCs/>
          <w:sz w:val="24"/>
          <w:szCs w:val="24"/>
        </w:rPr>
        <w:t>о</w:t>
      </w:r>
      <w:r w:rsidRPr="00434403">
        <w:rPr>
          <w:sz w:val="24"/>
          <w:szCs w:val="24"/>
        </w:rPr>
        <w:t>рганизациями и гражданами;</w:t>
      </w:r>
    </w:p>
    <w:p w:rsidR="00B94FFE" w:rsidRPr="00434403" w:rsidRDefault="00B94FFE" w:rsidP="00434403">
      <w:pPr>
        <w:spacing w:line="235" w:lineRule="auto"/>
        <w:ind w:firstLine="709"/>
        <w:jc w:val="both"/>
        <w:rPr>
          <w:sz w:val="24"/>
          <w:szCs w:val="24"/>
        </w:rPr>
      </w:pPr>
      <w:r w:rsidRPr="00434403">
        <w:rPr>
          <w:sz w:val="24"/>
          <w:szCs w:val="24"/>
        </w:rPr>
        <w:t>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писем;</w:t>
      </w:r>
    </w:p>
    <w:p w:rsidR="00B94FFE" w:rsidRPr="00434403" w:rsidRDefault="00B94FFE" w:rsidP="00434403">
      <w:pPr>
        <w:spacing w:line="235" w:lineRule="auto"/>
        <w:ind w:firstLine="709"/>
        <w:jc w:val="both"/>
        <w:rPr>
          <w:sz w:val="24"/>
          <w:szCs w:val="24"/>
        </w:rPr>
      </w:pPr>
      <w:r w:rsidRPr="00434403">
        <w:rPr>
          <w:sz w:val="24"/>
          <w:szCs w:val="24"/>
        </w:rPr>
        <w:t>решения сложных задач, работы в условиях ограниченного времени исполнения поставленной задачи, ведения деловых переговоров и публичного выступления;</w:t>
      </w:r>
    </w:p>
    <w:p w:rsidR="00B94FFE" w:rsidRPr="00434403" w:rsidRDefault="00B94FFE" w:rsidP="00434403">
      <w:pPr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434403">
        <w:rPr>
          <w:sz w:val="24"/>
          <w:szCs w:val="24"/>
        </w:rPr>
        <w:t>участия в отраслевых форумах, круглых столах; презентации проектов; продвижения услуг;</w:t>
      </w:r>
    </w:p>
    <w:p w:rsidR="00B94FFE" w:rsidRPr="00434403" w:rsidRDefault="00B94FFE" w:rsidP="00434403">
      <w:pPr>
        <w:spacing w:line="235" w:lineRule="auto"/>
        <w:ind w:firstLine="709"/>
        <w:jc w:val="both"/>
        <w:rPr>
          <w:bCs/>
          <w:sz w:val="24"/>
          <w:szCs w:val="24"/>
        </w:rPr>
      </w:pPr>
      <w:r w:rsidRPr="00434403">
        <w:rPr>
          <w:bCs/>
          <w:sz w:val="24"/>
          <w:szCs w:val="24"/>
        </w:rPr>
        <w:t>владения компьютерной техникой и необходимыми программными продуктами.</w:t>
      </w:r>
    </w:p>
    <w:p w:rsidR="0036116C" w:rsidRPr="0056567A" w:rsidRDefault="00B94FFE" w:rsidP="0036116C">
      <w:pPr>
        <w:spacing w:line="100" w:lineRule="atLeast"/>
        <w:ind w:firstLine="709"/>
        <w:jc w:val="center"/>
      </w:pPr>
      <w:r>
        <w:rPr>
          <w:bCs/>
          <w:sz w:val="26"/>
          <w:szCs w:val="26"/>
        </w:rPr>
        <w:t>_________________</w:t>
      </w:r>
      <w:r w:rsidR="00434403">
        <w:rPr>
          <w:bCs/>
          <w:sz w:val="26"/>
          <w:szCs w:val="26"/>
        </w:rPr>
        <w:t>___________________________</w:t>
      </w:r>
    </w:p>
    <w:sectPr w:rsidR="0036116C" w:rsidRPr="0056567A" w:rsidSect="00434403">
      <w:footerReference w:type="first" r:id="rId13"/>
      <w:pgSz w:w="11909" w:h="16834"/>
      <w:pgMar w:top="1134" w:right="851" w:bottom="1135" w:left="1985" w:header="720" w:footer="495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02" w:rsidRDefault="00944002">
      <w:r>
        <w:separator/>
      </w:r>
    </w:p>
  </w:endnote>
  <w:endnote w:type="continuationSeparator" w:id="0">
    <w:p w:rsidR="00944002" w:rsidRDefault="0094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Device Font 10cpi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8B" w:rsidRPr="00706D8C" w:rsidRDefault="00B870D3" w:rsidP="003B1DF9">
    <w:pPr>
      <w:pStyle w:val="a8"/>
      <w:jc w:val="right"/>
      <w:rPr>
        <w:sz w:val="16"/>
        <w:szCs w:val="16"/>
      </w:rPr>
    </w:pPr>
    <w:r>
      <w:rPr>
        <w:sz w:val="16"/>
        <w:szCs w:val="16"/>
      </w:rPr>
      <w:t>016-10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8B" w:rsidRPr="00706D8C" w:rsidRDefault="006A6B8B" w:rsidP="003B1DF9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02" w:rsidRDefault="00944002">
      <w:r>
        <w:separator/>
      </w:r>
    </w:p>
  </w:footnote>
  <w:footnote w:type="continuationSeparator" w:id="0">
    <w:p w:rsidR="00944002" w:rsidRDefault="0094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4C"/>
    <w:rsid w:val="000154C2"/>
    <w:rsid w:val="00042ABC"/>
    <w:rsid w:val="00044705"/>
    <w:rsid w:val="00075245"/>
    <w:rsid w:val="00091556"/>
    <w:rsid w:val="00092A4C"/>
    <w:rsid w:val="0009708B"/>
    <w:rsid w:val="000B4B5D"/>
    <w:rsid w:val="000C4F34"/>
    <w:rsid w:val="000D5400"/>
    <w:rsid w:val="000D6C30"/>
    <w:rsid w:val="000E5304"/>
    <w:rsid w:val="000F37B1"/>
    <w:rsid w:val="001034DA"/>
    <w:rsid w:val="001109F2"/>
    <w:rsid w:val="00111044"/>
    <w:rsid w:val="00117B3F"/>
    <w:rsid w:val="0012622B"/>
    <w:rsid w:val="001335FC"/>
    <w:rsid w:val="001349AC"/>
    <w:rsid w:val="00162A96"/>
    <w:rsid w:val="00193ABD"/>
    <w:rsid w:val="001961CF"/>
    <w:rsid w:val="001C542D"/>
    <w:rsid w:val="001D6EAC"/>
    <w:rsid w:val="00216AB2"/>
    <w:rsid w:val="00220A2B"/>
    <w:rsid w:val="00253B93"/>
    <w:rsid w:val="00264B6A"/>
    <w:rsid w:val="002718E1"/>
    <w:rsid w:val="00280861"/>
    <w:rsid w:val="00285408"/>
    <w:rsid w:val="002873F0"/>
    <w:rsid w:val="00291B95"/>
    <w:rsid w:val="002A64A3"/>
    <w:rsid w:val="002B5C4C"/>
    <w:rsid w:val="002C6BCC"/>
    <w:rsid w:val="002D6516"/>
    <w:rsid w:val="00300873"/>
    <w:rsid w:val="00303047"/>
    <w:rsid w:val="00320ADF"/>
    <w:rsid w:val="003274A6"/>
    <w:rsid w:val="003310AF"/>
    <w:rsid w:val="0034463D"/>
    <w:rsid w:val="00347E19"/>
    <w:rsid w:val="00350E4C"/>
    <w:rsid w:val="003610E1"/>
    <w:rsid w:val="0036116C"/>
    <w:rsid w:val="0038200D"/>
    <w:rsid w:val="00391807"/>
    <w:rsid w:val="003943D5"/>
    <w:rsid w:val="003A0886"/>
    <w:rsid w:val="003B1DF9"/>
    <w:rsid w:val="003B541D"/>
    <w:rsid w:val="003C3477"/>
    <w:rsid w:val="003D7E01"/>
    <w:rsid w:val="00424724"/>
    <w:rsid w:val="004259E4"/>
    <w:rsid w:val="00434403"/>
    <w:rsid w:val="00450557"/>
    <w:rsid w:val="004847B7"/>
    <w:rsid w:val="00492492"/>
    <w:rsid w:val="004B597E"/>
    <w:rsid w:val="004B79C5"/>
    <w:rsid w:val="004D5B49"/>
    <w:rsid w:val="00510BED"/>
    <w:rsid w:val="005126E0"/>
    <w:rsid w:val="0052156D"/>
    <w:rsid w:val="005419EE"/>
    <w:rsid w:val="00545E97"/>
    <w:rsid w:val="0056567A"/>
    <w:rsid w:val="0057673D"/>
    <w:rsid w:val="0058571D"/>
    <w:rsid w:val="00585C46"/>
    <w:rsid w:val="005B5901"/>
    <w:rsid w:val="005D4F21"/>
    <w:rsid w:val="00604EF9"/>
    <w:rsid w:val="0061218B"/>
    <w:rsid w:val="0061287F"/>
    <w:rsid w:val="006234E1"/>
    <w:rsid w:val="00630EE9"/>
    <w:rsid w:val="00632E45"/>
    <w:rsid w:val="00643ADF"/>
    <w:rsid w:val="0065087E"/>
    <w:rsid w:val="006662D4"/>
    <w:rsid w:val="0066721A"/>
    <w:rsid w:val="00680405"/>
    <w:rsid w:val="00682B81"/>
    <w:rsid w:val="00694C79"/>
    <w:rsid w:val="006A20B3"/>
    <w:rsid w:val="006A6B8B"/>
    <w:rsid w:val="006B5210"/>
    <w:rsid w:val="006B6EE3"/>
    <w:rsid w:val="006D257D"/>
    <w:rsid w:val="006D4FEF"/>
    <w:rsid w:val="006E1C4B"/>
    <w:rsid w:val="006F0E4E"/>
    <w:rsid w:val="0070321A"/>
    <w:rsid w:val="00706D8C"/>
    <w:rsid w:val="00725723"/>
    <w:rsid w:val="0072642D"/>
    <w:rsid w:val="007323B9"/>
    <w:rsid w:val="007601C8"/>
    <w:rsid w:val="00774BBD"/>
    <w:rsid w:val="00795F07"/>
    <w:rsid w:val="007A752E"/>
    <w:rsid w:val="007B26ED"/>
    <w:rsid w:val="007E7134"/>
    <w:rsid w:val="00834D8D"/>
    <w:rsid w:val="00837D43"/>
    <w:rsid w:val="008416E7"/>
    <w:rsid w:val="00856DF7"/>
    <w:rsid w:val="00875972"/>
    <w:rsid w:val="008A08FD"/>
    <w:rsid w:val="008A537C"/>
    <w:rsid w:val="008D0203"/>
    <w:rsid w:val="008D440A"/>
    <w:rsid w:val="008D5274"/>
    <w:rsid w:val="008E2919"/>
    <w:rsid w:val="008F47F0"/>
    <w:rsid w:val="00915C50"/>
    <w:rsid w:val="00935C8B"/>
    <w:rsid w:val="00944002"/>
    <w:rsid w:val="0096615D"/>
    <w:rsid w:val="009963B1"/>
    <w:rsid w:val="009A1094"/>
    <w:rsid w:val="009B03AB"/>
    <w:rsid w:val="009B6BAC"/>
    <w:rsid w:val="009D117D"/>
    <w:rsid w:val="009D3374"/>
    <w:rsid w:val="009F1A75"/>
    <w:rsid w:val="00A16AD3"/>
    <w:rsid w:val="00A2462B"/>
    <w:rsid w:val="00A26834"/>
    <w:rsid w:val="00A439C3"/>
    <w:rsid w:val="00A43BF2"/>
    <w:rsid w:val="00A626CA"/>
    <w:rsid w:val="00A64F26"/>
    <w:rsid w:val="00A66F53"/>
    <w:rsid w:val="00A701E3"/>
    <w:rsid w:val="00AC41FE"/>
    <w:rsid w:val="00AC46AE"/>
    <w:rsid w:val="00AD0C82"/>
    <w:rsid w:val="00AF09FD"/>
    <w:rsid w:val="00B027A8"/>
    <w:rsid w:val="00B11764"/>
    <w:rsid w:val="00B12819"/>
    <w:rsid w:val="00B17747"/>
    <w:rsid w:val="00B225EC"/>
    <w:rsid w:val="00B24280"/>
    <w:rsid w:val="00B37F23"/>
    <w:rsid w:val="00B44159"/>
    <w:rsid w:val="00B76FE1"/>
    <w:rsid w:val="00B870D3"/>
    <w:rsid w:val="00B94FFE"/>
    <w:rsid w:val="00BA602C"/>
    <w:rsid w:val="00BF2317"/>
    <w:rsid w:val="00C004F0"/>
    <w:rsid w:val="00C04CF4"/>
    <w:rsid w:val="00C060A1"/>
    <w:rsid w:val="00C060C2"/>
    <w:rsid w:val="00C20676"/>
    <w:rsid w:val="00C2669A"/>
    <w:rsid w:val="00C371AD"/>
    <w:rsid w:val="00C60C3C"/>
    <w:rsid w:val="00C73862"/>
    <w:rsid w:val="00C7391E"/>
    <w:rsid w:val="00C927DE"/>
    <w:rsid w:val="00C930EE"/>
    <w:rsid w:val="00C94D8C"/>
    <w:rsid w:val="00C95396"/>
    <w:rsid w:val="00CB0039"/>
    <w:rsid w:val="00CB2491"/>
    <w:rsid w:val="00CE59C0"/>
    <w:rsid w:val="00D06C28"/>
    <w:rsid w:val="00D21E4B"/>
    <w:rsid w:val="00D239F6"/>
    <w:rsid w:val="00D51504"/>
    <w:rsid w:val="00D54F41"/>
    <w:rsid w:val="00D62A62"/>
    <w:rsid w:val="00D82762"/>
    <w:rsid w:val="00D94455"/>
    <w:rsid w:val="00D95C25"/>
    <w:rsid w:val="00DC298C"/>
    <w:rsid w:val="00DD653E"/>
    <w:rsid w:val="00DE1DBB"/>
    <w:rsid w:val="00E11601"/>
    <w:rsid w:val="00E11DF6"/>
    <w:rsid w:val="00E126C8"/>
    <w:rsid w:val="00E1769D"/>
    <w:rsid w:val="00E423BD"/>
    <w:rsid w:val="00E56766"/>
    <w:rsid w:val="00E73E3F"/>
    <w:rsid w:val="00E86E63"/>
    <w:rsid w:val="00E8734D"/>
    <w:rsid w:val="00E909C7"/>
    <w:rsid w:val="00EB056F"/>
    <w:rsid w:val="00EB25C5"/>
    <w:rsid w:val="00EC64D1"/>
    <w:rsid w:val="00ED7202"/>
    <w:rsid w:val="00EF1A4F"/>
    <w:rsid w:val="00F00EC8"/>
    <w:rsid w:val="00F327E7"/>
    <w:rsid w:val="00F425E5"/>
    <w:rsid w:val="00F61BE8"/>
    <w:rsid w:val="00F66416"/>
    <w:rsid w:val="00F92B47"/>
    <w:rsid w:val="00F9305D"/>
    <w:rsid w:val="00FA7492"/>
    <w:rsid w:val="00FC0979"/>
    <w:rsid w:val="00FD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24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60C3C"/>
    <w:pPr>
      <w:keepNext/>
      <w:widowControl/>
      <w:autoSpaceDE/>
      <w:autoSpaceDN/>
      <w:adjustRightInd/>
      <w:ind w:left="34" w:hanging="34"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uiPriority w:val="99"/>
    <w:qFormat/>
    <w:rsid w:val="00C60C3C"/>
    <w:pPr>
      <w:keepNext/>
      <w:widowControl/>
      <w:autoSpaceDE/>
      <w:autoSpaceDN/>
      <w:adjustRightInd/>
      <w:ind w:left="34" w:right="-343" w:hanging="34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60C3C"/>
    <w:pPr>
      <w:keepNext/>
      <w:widowControl/>
      <w:autoSpaceDE/>
      <w:autoSpaceDN/>
      <w:adjustRightInd/>
      <w:ind w:left="34" w:right="-343" w:hanging="34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uiPriority w:val="99"/>
    <w:qFormat/>
    <w:rsid w:val="00C60C3C"/>
    <w:pPr>
      <w:keepNext/>
      <w:widowControl/>
      <w:autoSpaceDE/>
      <w:autoSpaceDN/>
      <w:adjustRightInd/>
      <w:ind w:left="34" w:hanging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C60C3C"/>
    <w:pPr>
      <w:keepNext/>
      <w:widowControl/>
      <w:autoSpaceDE/>
      <w:autoSpaceDN/>
      <w:adjustRightInd/>
      <w:ind w:left="34"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C60C3C"/>
    <w:pPr>
      <w:keepNext/>
      <w:widowControl/>
      <w:autoSpaceDE/>
      <w:autoSpaceDN/>
      <w:adjustRightInd/>
      <w:ind w:left="34" w:hanging="34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C3C"/>
    <w:rPr>
      <w:rFonts w:cs="Times New Roman"/>
      <w:b/>
      <w:spacing w:val="100"/>
      <w:lang w:eastAsia="ru-RU"/>
    </w:rPr>
  </w:style>
  <w:style w:type="character" w:customStyle="1" w:styleId="20">
    <w:name w:val="Заголовок 2 Знак"/>
    <w:link w:val="2"/>
    <w:uiPriority w:val="99"/>
    <w:locked/>
    <w:rsid w:val="00C60C3C"/>
    <w:rPr>
      <w:rFonts w:cs="Times New Roman"/>
      <w:b/>
      <w:lang w:eastAsia="ru-RU"/>
    </w:rPr>
  </w:style>
  <w:style w:type="character" w:customStyle="1" w:styleId="30">
    <w:name w:val="Заголовок 3 Знак"/>
    <w:link w:val="3"/>
    <w:uiPriority w:val="99"/>
    <w:locked/>
    <w:rsid w:val="00C60C3C"/>
    <w:rPr>
      <w:rFonts w:ascii="Arial" w:hAnsi="Arial" w:cs="Times New Roman"/>
      <w:b/>
      <w:sz w:val="18"/>
      <w:lang w:eastAsia="ru-RU"/>
    </w:rPr>
  </w:style>
  <w:style w:type="character" w:customStyle="1" w:styleId="40">
    <w:name w:val="Заголовок 4 Знак"/>
    <w:link w:val="4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C60C3C"/>
    <w:rPr>
      <w:rFonts w:cs="Times New Roman"/>
      <w:sz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C60C3C"/>
    <w:pPr>
      <w:widowControl/>
      <w:autoSpaceDE/>
      <w:autoSpaceDN/>
      <w:adjustRightInd/>
      <w:spacing w:before="240" w:after="60"/>
      <w:ind w:left="34" w:hanging="34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a4">
    <w:name w:val="Название Знак"/>
    <w:link w:val="a3"/>
    <w:uiPriority w:val="99"/>
    <w:locked/>
    <w:rsid w:val="00C60C3C"/>
    <w:rPr>
      <w:rFonts w:ascii="Cambria" w:hAnsi="Cambria" w:cs="Times New Roman"/>
      <w:b/>
      <w:kern w:val="28"/>
      <w:sz w:val="32"/>
    </w:rPr>
  </w:style>
  <w:style w:type="character" w:styleId="a5">
    <w:name w:val="Strong"/>
    <w:uiPriority w:val="99"/>
    <w:qFormat/>
    <w:rsid w:val="00C60C3C"/>
    <w:rPr>
      <w:rFonts w:cs="Times New Roman"/>
      <w:b/>
    </w:rPr>
  </w:style>
  <w:style w:type="character" w:styleId="a6">
    <w:name w:val="Emphasis"/>
    <w:uiPriority w:val="99"/>
    <w:qFormat/>
    <w:rsid w:val="00C60C3C"/>
    <w:rPr>
      <w:rFonts w:cs="Times New Roman"/>
      <w:i/>
    </w:rPr>
  </w:style>
  <w:style w:type="paragraph" w:styleId="a7">
    <w:name w:val="List Paragraph"/>
    <w:basedOn w:val="a"/>
    <w:uiPriority w:val="99"/>
    <w:qFormat/>
    <w:rsid w:val="00C60C3C"/>
    <w:pPr>
      <w:widowControl/>
      <w:autoSpaceDE/>
      <w:autoSpaceDN/>
      <w:adjustRightInd/>
      <w:spacing w:after="200" w:line="276" w:lineRule="auto"/>
      <w:ind w:left="720" w:hanging="34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492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92492"/>
    <w:rPr>
      <w:rFonts w:cs="Times New Roman"/>
      <w:lang w:eastAsia="ru-RU"/>
    </w:rPr>
  </w:style>
  <w:style w:type="character" w:styleId="aa">
    <w:name w:val="Hyperlink"/>
    <w:uiPriority w:val="99"/>
    <w:rsid w:val="00E909C7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C206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rsid w:val="00C2067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0676"/>
    <w:rPr>
      <w:rFonts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20676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20676"/>
    <w:rPr>
      <w:rFonts w:cs="Times New Roman"/>
      <w:sz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6E1C4B"/>
    <w:rPr>
      <w:rFonts w:ascii="Segoe UI" w:hAnsi="Segoe UI"/>
      <w:sz w:val="18"/>
    </w:rPr>
  </w:style>
  <w:style w:type="character" w:customStyle="1" w:styleId="af">
    <w:name w:val="Текст выноски Знак"/>
    <w:link w:val="ae"/>
    <w:uiPriority w:val="99"/>
    <w:semiHidden/>
    <w:locked/>
    <w:rsid w:val="006E1C4B"/>
    <w:rPr>
      <w:rFonts w:ascii="Segoe UI" w:hAnsi="Segoe UI" w:cs="Times New Roman"/>
      <w:sz w:val="18"/>
      <w:lang w:eastAsia="ru-RU"/>
    </w:rPr>
  </w:style>
  <w:style w:type="character" w:customStyle="1" w:styleId="nobr">
    <w:name w:val="nobr"/>
    <w:uiPriority w:val="99"/>
    <w:rsid w:val="003B541D"/>
  </w:style>
  <w:style w:type="character" w:customStyle="1" w:styleId="apple-converted-space">
    <w:name w:val="apple-converted-space"/>
    <w:uiPriority w:val="99"/>
    <w:rsid w:val="00680405"/>
  </w:style>
  <w:style w:type="paragraph" w:styleId="af0">
    <w:name w:val="header"/>
    <w:basedOn w:val="a"/>
    <w:link w:val="af1"/>
    <w:uiPriority w:val="99"/>
    <w:locked/>
    <w:rsid w:val="003446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34463D"/>
    <w:rPr>
      <w:rFonts w:cs="Times New Roman"/>
      <w:sz w:val="20"/>
    </w:rPr>
  </w:style>
  <w:style w:type="paragraph" w:customStyle="1" w:styleId="ConsPlusNormal">
    <w:name w:val="ConsPlusNormal"/>
    <w:rsid w:val="0096615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24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60C3C"/>
    <w:pPr>
      <w:keepNext/>
      <w:widowControl/>
      <w:autoSpaceDE/>
      <w:autoSpaceDN/>
      <w:adjustRightInd/>
      <w:ind w:left="34" w:hanging="34"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uiPriority w:val="99"/>
    <w:qFormat/>
    <w:rsid w:val="00C60C3C"/>
    <w:pPr>
      <w:keepNext/>
      <w:widowControl/>
      <w:autoSpaceDE/>
      <w:autoSpaceDN/>
      <w:adjustRightInd/>
      <w:ind w:left="34" w:right="-343" w:hanging="34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60C3C"/>
    <w:pPr>
      <w:keepNext/>
      <w:widowControl/>
      <w:autoSpaceDE/>
      <w:autoSpaceDN/>
      <w:adjustRightInd/>
      <w:ind w:left="34" w:right="-343" w:hanging="34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uiPriority w:val="99"/>
    <w:qFormat/>
    <w:rsid w:val="00C60C3C"/>
    <w:pPr>
      <w:keepNext/>
      <w:widowControl/>
      <w:autoSpaceDE/>
      <w:autoSpaceDN/>
      <w:adjustRightInd/>
      <w:ind w:left="34" w:hanging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C60C3C"/>
    <w:pPr>
      <w:keepNext/>
      <w:widowControl/>
      <w:autoSpaceDE/>
      <w:autoSpaceDN/>
      <w:adjustRightInd/>
      <w:ind w:left="34"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C60C3C"/>
    <w:pPr>
      <w:keepNext/>
      <w:widowControl/>
      <w:autoSpaceDE/>
      <w:autoSpaceDN/>
      <w:adjustRightInd/>
      <w:ind w:left="34" w:hanging="34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C3C"/>
    <w:rPr>
      <w:rFonts w:cs="Times New Roman"/>
      <w:b/>
      <w:spacing w:val="100"/>
      <w:lang w:eastAsia="ru-RU"/>
    </w:rPr>
  </w:style>
  <w:style w:type="character" w:customStyle="1" w:styleId="20">
    <w:name w:val="Заголовок 2 Знак"/>
    <w:link w:val="2"/>
    <w:uiPriority w:val="99"/>
    <w:locked/>
    <w:rsid w:val="00C60C3C"/>
    <w:rPr>
      <w:rFonts w:cs="Times New Roman"/>
      <w:b/>
      <w:lang w:eastAsia="ru-RU"/>
    </w:rPr>
  </w:style>
  <w:style w:type="character" w:customStyle="1" w:styleId="30">
    <w:name w:val="Заголовок 3 Знак"/>
    <w:link w:val="3"/>
    <w:uiPriority w:val="99"/>
    <w:locked/>
    <w:rsid w:val="00C60C3C"/>
    <w:rPr>
      <w:rFonts w:ascii="Arial" w:hAnsi="Arial" w:cs="Times New Roman"/>
      <w:b/>
      <w:sz w:val="18"/>
      <w:lang w:eastAsia="ru-RU"/>
    </w:rPr>
  </w:style>
  <w:style w:type="character" w:customStyle="1" w:styleId="40">
    <w:name w:val="Заголовок 4 Знак"/>
    <w:link w:val="4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C60C3C"/>
    <w:rPr>
      <w:rFonts w:cs="Times New Roman"/>
      <w:sz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C60C3C"/>
    <w:pPr>
      <w:widowControl/>
      <w:autoSpaceDE/>
      <w:autoSpaceDN/>
      <w:adjustRightInd/>
      <w:spacing w:before="240" w:after="60"/>
      <w:ind w:left="34" w:hanging="34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a4">
    <w:name w:val="Название Знак"/>
    <w:link w:val="a3"/>
    <w:uiPriority w:val="99"/>
    <w:locked/>
    <w:rsid w:val="00C60C3C"/>
    <w:rPr>
      <w:rFonts w:ascii="Cambria" w:hAnsi="Cambria" w:cs="Times New Roman"/>
      <w:b/>
      <w:kern w:val="28"/>
      <w:sz w:val="32"/>
    </w:rPr>
  </w:style>
  <w:style w:type="character" w:styleId="a5">
    <w:name w:val="Strong"/>
    <w:uiPriority w:val="99"/>
    <w:qFormat/>
    <w:rsid w:val="00C60C3C"/>
    <w:rPr>
      <w:rFonts w:cs="Times New Roman"/>
      <w:b/>
    </w:rPr>
  </w:style>
  <w:style w:type="character" w:styleId="a6">
    <w:name w:val="Emphasis"/>
    <w:uiPriority w:val="99"/>
    <w:qFormat/>
    <w:rsid w:val="00C60C3C"/>
    <w:rPr>
      <w:rFonts w:cs="Times New Roman"/>
      <w:i/>
    </w:rPr>
  </w:style>
  <w:style w:type="paragraph" w:styleId="a7">
    <w:name w:val="List Paragraph"/>
    <w:basedOn w:val="a"/>
    <w:uiPriority w:val="99"/>
    <w:qFormat/>
    <w:rsid w:val="00C60C3C"/>
    <w:pPr>
      <w:widowControl/>
      <w:autoSpaceDE/>
      <w:autoSpaceDN/>
      <w:adjustRightInd/>
      <w:spacing w:after="200" w:line="276" w:lineRule="auto"/>
      <w:ind w:left="720" w:hanging="34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492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92492"/>
    <w:rPr>
      <w:rFonts w:cs="Times New Roman"/>
      <w:lang w:eastAsia="ru-RU"/>
    </w:rPr>
  </w:style>
  <w:style w:type="character" w:styleId="aa">
    <w:name w:val="Hyperlink"/>
    <w:uiPriority w:val="99"/>
    <w:rsid w:val="00E909C7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C206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rsid w:val="00C2067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0676"/>
    <w:rPr>
      <w:rFonts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20676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20676"/>
    <w:rPr>
      <w:rFonts w:cs="Times New Roman"/>
      <w:sz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6E1C4B"/>
    <w:rPr>
      <w:rFonts w:ascii="Segoe UI" w:hAnsi="Segoe UI"/>
      <w:sz w:val="18"/>
    </w:rPr>
  </w:style>
  <w:style w:type="character" w:customStyle="1" w:styleId="af">
    <w:name w:val="Текст выноски Знак"/>
    <w:link w:val="ae"/>
    <w:uiPriority w:val="99"/>
    <w:semiHidden/>
    <w:locked/>
    <w:rsid w:val="006E1C4B"/>
    <w:rPr>
      <w:rFonts w:ascii="Segoe UI" w:hAnsi="Segoe UI" w:cs="Times New Roman"/>
      <w:sz w:val="18"/>
      <w:lang w:eastAsia="ru-RU"/>
    </w:rPr>
  </w:style>
  <w:style w:type="character" w:customStyle="1" w:styleId="nobr">
    <w:name w:val="nobr"/>
    <w:uiPriority w:val="99"/>
    <w:rsid w:val="003B541D"/>
  </w:style>
  <w:style w:type="character" w:customStyle="1" w:styleId="apple-converted-space">
    <w:name w:val="apple-converted-space"/>
    <w:uiPriority w:val="99"/>
    <w:rsid w:val="00680405"/>
  </w:style>
  <w:style w:type="paragraph" w:styleId="af0">
    <w:name w:val="header"/>
    <w:basedOn w:val="a"/>
    <w:link w:val="af1"/>
    <w:uiPriority w:val="99"/>
    <w:locked/>
    <w:rsid w:val="003446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34463D"/>
    <w:rPr>
      <w:rFonts w:cs="Times New Roman"/>
      <w:sz w:val="20"/>
    </w:rPr>
  </w:style>
  <w:style w:type="paragraph" w:customStyle="1" w:styleId="ConsPlusNormal">
    <w:name w:val="ConsPlusNormal"/>
    <w:rsid w:val="0096615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24EBFCB24B81B29588A0F6D5801E252CCF796C451CF12BF8C6ECCD7F0E6BA5v9C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24EBFCB24B81B29588BEFBC3EC402126CC20644B4AA978FDCCB9v9C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2B1C-97C0-46D3-B996-9E398AC7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2159</Words>
  <Characters>17318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Uristconsult</dc:creator>
  <cp:lastModifiedBy>gcheb_delo</cp:lastModifiedBy>
  <cp:revision>14</cp:revision>
  <cp:lastPrinted>2018-08-13T08:44:00Z</cp:lastPrinted>
  <dcterms:created xsi:type="dcterms:W3CDTF">2018-05-24T05:56:00Z</dcterms:created>
  <dcterms:modified xsi:type="dcterms:W3CDTF">2018-08-13T08:46:00Z</dcterms:modified>
</cp:coreProperties>
</file>