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Default="0026003A" w:rsidP="0026003A">
      <w:pPr>
        <w:ind w:left="-993"/>
        <w:rPr>
          <w:rFonts w:ascii="Arial Narrow" w:hAnsi="Arial Narrow"/>
          <w:b/>
          <w:bCs/>
          <w:i/>
          <w:iCs/>
          <w:sz w:val="22"/>
        </w:rPr>
      </w:pPr>
    </w:p>
    <w:p w:rsidR="0026003A" w:rsidRPr="002049FE" w:rsidRDefault="00C12206"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13335" t="10160" r="5715" b="889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143DB"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Default="00C12206"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8575" t="10160" r="57150" b="37465"/>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C12206" w:rsidRDefault="00C12206" w:rsidP="00C12206">
                            <w:pPr>
                              <w:pStyle w:val="ac"/>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C12206" w:rsidRDefault="00C12206" w:rsidP="00C12206">
                      <w:pPr>
                        <w:pStyle w:val="ac"/>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8890" t="10160" r="5715" b="889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9A3016" w:rsidRDefault="009A3016" w:rsidP="00C1309B">
                            <w:pPr>
                              <w:jc w:val="center"/>
                              <w:rPr>
                                <w:rFonts w:ascii="Book Antiqua" w:hAnsi="Book Antiqua"/>
                                <w:b/>
                                <w:bCs/>
                              </w:rPr>
                            </w:pPr>
                            <w:r>
                              <w:rPr>
                                <w:rFonts w:ascii="Book Antiqua" w:hAnsi="Book Antiqua"/>
                                <w:b/>
                                <w:bCs/>
                              </w:rPr>
                              <w:t>29.11.</w:t>
                            </w:r>
                          </w:p>
                          <w:p w:rsidR="00C1309B" w:rsidRPr="00864A66" w:rsidRDefault="00C1309B" w:rsidP="00C1309B">
                            <w:pPr>
                              <w:jc w:val="center"/>
                              <w:rPr>
                                <w:rFonts w:ascii="Book Antiqua" w:hAnsi="Book Antiqua"/>
                                <w:b/>
                                <w:bCs/>
                              </w:rPr>
                            </w:pPr>
                            <w:r w:rsidRPr="00864A66">
                              <w:rPr>
                                <w:rFonts w:ascii="Book Antiqua" w:hAnsi="Book Antiqua"/>
                                <w:b/>
                                <w:bCs/>
                              </w:rPr>
                              <w:t>201</w:t>
                            </w:r>
                            <w:r w:rsidR="0003032E">
                              <w:rPr>
                                <w:rFonts w:ascii="Book Antiqua" w:hAnsi="Book Antiqua"/>
                                <w:b/>
                                <w:bCs/>
                              </w:rPr>
                              <w:t>9</w:t>
                            </w:r>
                            <w:r w:rsidRPr="00864A66">
                              <w:rPr>
                                <w:rFonts w:ascii="Book Antiqua" w:hAnsi="Book Antiqua"/>
                                <w:b/>
                                <w:bCs/>
                              </w:rPr>
                              <w:t xml:space="preserve"> г.</w:t>
                            </w:r>
                          </w:p>
                          <w:p w:rsidR="00C1309B" w:rsidRPr="00C1309B" w:rsidRDefault="00C1309B" w:rsidP="00C1309B">
                            <w:pPr>
                              <w:jc w:val="center"/>
                            </w:pPr>
                            <w:r w:rsidRPr="00864A66">
                              <w:rPr>
                                <w:rFonts w:ascii="Book Antiqua" w:hAnsi="Book Antiqua"/>
                                <w:b/>
                                <w:bCs/>
                              </w:rPr>
                              <w:t xml:space="preserve">№ </w:t>
                            </w:r>
                            <w:r w:rsidR="009A3016">
                              <w:rPr>
                                <w:rFonts w:ascii="Book Antiqua" w:hAnsi="Book Antiqua"/>
                                <w:b/>
                                <w:bCs/>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9A3016" w:rsidRDefault="009A3016" w:rsidP="00C1309B">
                      <w:pPr>
                        <w:jc w:val="center"/>
                        <w:rPr>
                          <w:rFonts w:ascii="Book Antiqua" w:hAnsi="Book Antiqua"/>
                          <w:b/>
                          <w:bCs/>
                        </w:rPr>
                      </w:pPr>
                      <w:r>
                        <w:rPr>
                          <w:rFonts w:ascii="Book Antiqua" w:hAnsi="Book Antiqua"/>
                          <w:b/>
                          <w:bCs/>
                        </w:rPr>
                        <w:t>29.11.</w:t>
                      </w:r>
                    </w:p>
                    <w:p w:rsidR="00C1309B" w:rsidRPr="00864A66" w:rsidRDefault="00C1309B" w:rsidP="00C1309B">
                      <w:pPr>
                        <w:jc w:val="center"/>
                        <w:rPr>
                          <w:rFonts w:ascii="Book Antiqua" w:hAnsi="Book Antiqua"/>
                          <w:b/>
                          <w:bCs/>
                        </w:rPr>
                      </w:pPr>
                      <w:r w:rsidRPr="00864A66">
                        <w:rPr>
                          <w:rFonts w:ascii="Book Antiqua" w:hAnsi="Book Antiqua"/>
                          <w:b/>
                          <w:bCs/>
                        </w:rPr>
                        <w:t>201</w:t>
                      </w:r>
                      <w:r w:rsidR="0003032E">
                        <w:rPr>
                          <w:rFonts w:ascii="Book Antiqua" w:hAnsi="Book Antiqua"/>
                          <w:b/>
                          <w:bCs/>
                        </w:rPr>
                        <w:t>9</w:t>
                      </w:r>
                      <w:r w:rsidRPr="00864A66">
                        <w:rPr>
                          <w:rFonts w:ascii="Book Antiqua" w:hAnsi="Book Antiqua"/>
                          <w:b/>
                          <w:bCs/>
                        </w:rPr>
                        <w:t xml:space="preserve"> г.</w:t>
                      </w:r>
                    </w:p>
                    <w:p w:rsidR="00C1309B" w:rsidRPr="00C1309B" w:rsidRDefault="00C1309B" w:rsidP="00C1309B">
                      <w:pPr>
                        <w:jc w:val="center"/>
                      </w:pPr>
                      <w:r w:rsidRPr="00864A66">
                        <w:rPr>
                          <w:rFonts w:ascii="Book Antiqua" w:hAnsi="Book Antiqua"/>
                          <w:b/>
                          <w:bCs/>
                        </w:rPr>
                        <w:t xml:space="preserve">№ </w:t>
                      </w:r>
                      <w:r w:rsidR="009A3016">
                        <w:rPr>
                          <w:rFonts w:ascii="Book Antiqua" w:hAnsi="Book Antiqua"/>
                          <w:b/>
                          <w:bCs/>
                        </w:rPr>
                        <w:t>25</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5715" t="10160" r="10795"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374E7"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C12206">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13335" t="13335" r="5715" b="57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4AC33"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C217FB" w:rsidRPr="001E1E14" w:rsidRDefault="00C217FB" w:rsidP="00C217FB">
      <w:pPr>
        <w:rPr>
          <w:sz w:val="20"/>
          <w:szCs w:val="20"/>
        </w:rPr>
      </w:pPr>
    </w:p>
    <w:p w:rsidR="00C12206" w:rsidRPr="009C6D14" w:rsidRDefault="00C12206" w:rsidP="00C12206">
      <w:pPr>
        <w:ind w:right="4109" w:firstLine="567"/>
        <w:jc w:val="both"/>
        <w:rPr>
          <w:sz w:val="20"/>
          <w:szCs w:val="20"/>
        </w:rPr>
      </w:pPr>
      <w:r>
        <w:rPr>
          <w:sz w:val="20"/>
          <w:szCs w:val="20"/>
        </w:rPr>
        <w:t>Постановление администрации Аликовского района Чувашской Республики от 15.11.2019 г. №1560 «</w:t>
      </w:r>
      <w:r w:rsidRPr="009C6D14">
        <w:rPr>
          <w:sz w:val="20"/>
          <w:szCs w:val="20"/>
        </w:rPr>
        <w:t>Об утверждении Порядка формирования перечня налоговых расходов Аликовского района</w:t>
      </w:r>
      <w:r>
        <w:rPr>
          <w:sz w:val="20"/>
          <w:szCs w:val="20"/>
        </w:rPr>
        <w:t>»</w:t>
      </w:r>
    </w:p>
    <w:p w:rsidR="00C12206" w:rsidRPr="009C6D14" w:rsidRDefault="00C12206" w:rsidP="00C12206">
      <w:pPr>
        <w:rPr>
          <w:sz w:val="20"/>
          <w:szCs w:val="20"/>
        </w:rPr>
      </w:pPr>
    </w:p>
    <w:p w:rsidR="00C12206" w:rsidRPr="009C6D14" w:rsidRDefault="00C12206" w:rsidP="00C12206">
      <w:pPr>
        <w:ind w:firstLine="709"/>
        <w:jc w:val="both"/>
        <w:rPr>
          <w:sz w:val="20"/>
          <w:szCs w:val="20"/>
        </w:rPr>
      </w:pPr>
      <w:r w:rsidRPr="009C6D14">
        <w:rPr>
          <w:sz w:val="20"/>
          <w:szCs w:val="20"/>
        </w:rPr>
        <w:t xml:space="preserve">В соответствии со статьей 174.3 Бюджетного кодекса Российской Федерации администрация Аликовского района </w:t>
      </w:r>
      <w:r>
        <w:rPr>
          <w:sz w:val="20"/>
          <w:szCs w:val="20"/>
        </w:rPr>
        <w:t xml:space="preserve">Чувашской Республики   </w:t>
      </w:r>
      <w:r w:rsidRPr="009C6D14">
        <w:rPr>
          <w:sz w:val="20"/>
          <w:szCs w:val="20"/>
        </w:rPr>
        <w:t>п о с т а н о в л я е т:</w:t>
      </w:r>
    </w:p>
    <w:p w:rsidR="00C12206" w:rsidRPr="009C6D14" w:rsidRDefault="00C12206" w:rsidP="00C12206">
      <w:pPr>
        <w:ind w:firstLine="709"/>
        <w:jc w:val="both"/>
        <w:rPr>
          <w:sz w:val="20"/>
          <w:szCs w:val="20"/>
        </w:rPr>
      </w:pPr>
      <w:r w:rsidRPr="009C6D14">
        <w:rPr>
          <w:sz w:val="20"/>
          <w:szCs w:val="20"/>
        </w:rPr>
        <w:t>1. Утвердить прилагаемый Порядок формирования перечня налоговых расходов Аликовского района.</w:t>
      </w:r>
    </w:p>
    <w:p w:rsidR="00C12206" w:rsidRPr="009C6D14" w:rsidRDefault="00C12206" w:rsidP="00C12206">
      <w:pPr>
        <w:ind w:firstLine="709"/>
        <w:jc w:val="both"/>
        <w:rPr>
          <w:sz w:val="20"/>
          <w:szCs w:val="20"/>
        </w:rPr>
      </w:pPr>
      <w:r w:rsidRPr="009C6D14">
        <w:rPr>
          <w:sz w:val="20"/>
          <w:szCs w:val="20"/>
        </w:rPr>
        <w:t>2. Контроль за исполнением настоящего постановления возложить на финансовый отдел администрации Аликовского района.</w:t>
      </w:r>
    </w:p>
    <w:p w:rsidR="00C12206" w:rsidRPr="009C6D14" w:rsidRDefault="00C12206" w:rsidP="00C12206">
      <w:pPr>
        <w:ind w:firstLine="709"/>
        <w:jc w:val="both"/>
        <w:rPr>
          <w:sz w:val="20"/>
          <w:szCs w:val="20"/>
        </w:rPr>
      </w:pPr>
      <w:r w:rsidRPr="009C6D14">
        <w:rPr>
          <w:sz w:val="20"/>
          <w:szCs w:val="20"/>
        </w:rPr>
        <w:t>3. Настоящее постановление вступает в силу после его официального опубликования.</w:t>
      </w:r>
    </w:p>
    <w:p w:rsidR="00C12206" w:rsidRPr="009C6D14" w:rsidRDefault="00C12206" w:rsidP="00C12206">
      <w:pPr>
        <w:rPr>
          <w:sz w:val="20"/>
          <w:szCs w:val="20"/>
        </w:rPr>
      </w:pPr>
    </w:p>
    <w:p w:rsidR="00C12206" w:rsidRPr="009C6D14" w:rsidRDefault="00C12206" w:rsidP="00C12206">
      <w:pPr>
        <w:rPr>
          <w:sz w:val="20"/>
          <w:szCs w:val="20"/>
        </w:rPr>
      </w:pPr>
    </w:p>
    <w:p w:rsidR="00C12206" w:rsidRPr="009C6D14" w:rsidRDefault="00C12206" w:rsidP="00C12206">
      <w:pPr>
        <w:rPr>
          <w:sz w:val="20"/>
          <w:szCs w:val="20"/>
        </w:rPr>
      </w:pPr>
      <w:r w:rsidRPr="009C6D14">
        <w:rPr>
          <w:sz w:val="20"/>
          <w:szCs w:val="20"/>
        </w:rPr>
        <w:t>И.о. главы  администрации</w:t>
      </w:r>
    </w:p>
    <w:p w:rsidR="00C12206" w:rsidRPr="009C6D14" w:rsidRDefault="00C12206" w:rsidP="00C12206">
      <w:pPr>
        <w:rPr>
          <w:sz w:val="20"/>
          <w:szCs w:val="20"/>
        </w:rPr>
      </w:pPr>
      <w:r w:rsidRPr="009C6D14">
        <w:rPr>
          <w:sz w:val="20"/>
          <w:szCs w:val="20"/>
        </w:rPr>
        <w:t>Аликовского района                          Л.М. Никитина</w:t>
      </w:r>
    </w:p>
    <w:p w:rsidR="00C12206" w:rsidRPr="009C6D14" w:rsidRDefault="00C12206" w:rsidP="00C12206">
      <w:pPr>
        <w:rPr>
          <w:sz w:val="20"/>
          <w:szCs w:val="20"/>
        </w:rPr>
      </w:pPr>
    </w:p>
    <w:p w:rsidR="00C12206" w:rsidRPr="009C6D14" w:rsidRDefault="00C12206" w:rsidP="00C12206">
      <w:pPr>
        <w:rPr>
          <w:sz w:val="20"/>
          <w:szCs w:val="20"/>
        </w:rPr>
      </w:pPr>
    </w:p>
    <w:p w:rsidR="00C12206" w:rsidRPr="009C6D14" w:rsidRDefault="00C12206" w:rsidP="00C12206">
      <w:pPr>
        <w:rPr>
          <w:sz w:val="20"/>
          <w:szCs w:val="20"/>
        </w:rPr>
      </w:pPr>
    </w:p>
    <w:p w:rsidR="00C12206" w:rsidRPr="009C6D14" w:rsidRDefault="00C12206" w:rsidP="00C12206">
      <w:pPr>
        <w:rPr>
          <w:sz w:val="20"/>
          <w:szCs w:val="20"/>
        </w:rPr>
      </w:pPr>
    </w:p>
    <w:p w:rsidR="00C12206" w:rsidRPr="009C6D14" w:rsidRDefault="00C12206" w:rsidP="00C12206">
      <w:pPr>
        <w:jc w:val="right"/>
        <w:rPr>
          <w:sz w:val="20"/>
          <w:szCs w:val="20"/>
        </w:rPr>
      </w:pPr>
      <w:r w:rsidRPr="009C6D14">
        <w:rPr>
          <w:sz w:val="20"/>
          <w:szCs w:val="20"/>
        </w:rPr>
        <w:t>Утвержден</w:t>
      </w:r>
    </w:p>
    <w:p w:rsidR="00C12206" w:rsidRPr="009C6D14" w:rsidRDefault="00C12206" w:rsidP="00C12206">
      <w:pPr>
        <w:jc w:val="right"/>
        <w:rPr>
          <w:sz w:val="20"/>
          <w:szCs w:val="20"/>
        </w:rPr>
      </w:pPr>
      <w:r w:rsidRPr="009C6D14">
        <w:rPr>
          <w:sz w:val="20"/>
          <w:szCs w:val="20"/>
        </w:rPr>
        <w:t>постановлением администрации</w:t>
      </w:r>
    </w:p>
    <w:p w:rsidR="00C12206" w:rsidRPr="009C6D14" w:rsidRDefault="00C12206" w:rsidP="00C12206">
      <w:pPr>
        <w:jc w:val="right"/>
        <w:rPr>
          <w:sz w:val="20"/>
          <w:szCs w:val="20"/>
        </w:rPr>
      </w:pPr>
      <w:r w:rsidRPr="009C6D14">
        <w:rPr>
          <w:sz w:val="20"/>
          <w:szCs w:val="20"/>
        </w:rPr>
        <w:t>Аликовского района</w:t>
      </w:r>
    </w:p>
    <w:p w:rsidR="00C12206" w:rsidRPr="009C6D14" w:rsidRDefault="00C12206" w:rsidP="00C12206">
      <w:pPr>
        <w:jc w:val="right"/>
        <w:rPr>
          <w:sz w:val="20"/>
          <w:szCs w:val="20"/>
        </w:rPr>
      </w:pPr>
      <w:r w:rsidRPr="009C6D14">
        <w:rPr>
          <w:sz w:val="20"/>
          <w:szCs w:val="20"/>
        </w:rPr>
        <w:t>от 15 ноября 2019 г. N 1560</w:t>
      </w:r>
    </w:p>
    <w:p w:rsidR="00C12206" w:rsidRPr="009C6D14" w:rsidRDefault="00C12206" w:rsidP="00C12206">
      <w:pPr>
        <w:jc w:val="right"/>
        <w:rPr>
          <w:sz w:val="20"/>
          <w:szCs w:val="20"/>
        </w:rPr>
      </w:pPr>
    </w:p>
    <w:p w:rsidR="00C12206" w:rsidRPr="009C6D14" w:rsidRDefault="00C12206" w:rsidP="00C12206">
      <w:pPr>
        <w:jc w:val="center"/>
        <w:rPr>
          <w:sz w:val="20"/>
          <w:szCs w:val="20"/>
        </w:rPr>
      </w:pPr>
      <w:r w:rsidRPr="009C6D14">
        <w:rPr>
          <w:sz w:val="20"/>
          <w:szCs w:val="20"/>
        </w:rPr>
        <w:t>Порядок</w:t>
      </w:r>
    </w:p>
    <w:p w:rsidR="00C12206" w:rsidRPr="009C6D14" w:rsidRDefault="00C12206" w:rsidP="00C12206">
      <w:pPr>
        <w:jc w:val="center"/>
        <w:rPr>
          <w:sz w:val="20"/>
          <w:szCs w:val="20"/>
        </w:rPr>
      </w:pPr>
      <w:r w:rsidRPr="009C6D14">
        <w:rPr>
          <w:sz w:val="20"/>
          <w:szCs w:val="20"/>
        </w:rPr>
        <w:t>формирования перечня налоговых расходов Аликовского района</w:t>
      </w:r>
    </w:p>
    <w:p w:rsidR="00C12206" w:rsidRPr="009C6D14" w:rsidRDefault="00C12206" w:rsidP="00C12206">
      <w:pPr>
        <w:jc w:val="center"/>
        <w:rPr>
          <w:sz w:val="20"/>
          <w:szCs w:val="20"/>
        </w:rPr>
      </w:pPr>
    </w:p>
    <w:p w:rsidR="00C12206" w:rsidRPr="009C6D14" w:rsidRDefault="00C12206" w:rsidP="00C12206">
      <w:pPr>
        <w:jc w:val="center"/>
        <w:rPr>
          <w:b/>
          <w:sz w:val="20"/>
          <w:szCs w:val="20"/>
        </w:rPr>
      </w:pPr>
      <w:r w:rsidRPr="009C6D14">
        <w:rPr>
          <w:b/>
          <w:sz w:val="20"/>
          <w:szCs w:val="20"/>
        </w:rPr>
        <w:t>1. Общие положения.</w:t>
      </w:r>
    </w:p>
    <w:p w:rsidR="00C12206" w:rsidRPr="009C6D14" w:rsidRDefault="00C12206" w:rsidP="00C12206">
      <w:pPr>
        <w:rPr>
          <w:b/>
          <w:sz w:val="20"/>
          <w:szCs w:val="20"/>
        </w:rPr>
      </w:pPr>
    </w:p>
    <w:p w:rsidR="00C12206" w:rsidRPr="009C6D14" w:rsidRDefault="00C12206" w:rsidP="00C12206">
      <w:pPr>
        <w:widowControl w:val="0"/>
        <w:autoSpaceDE w:val="0"/>
        <w:autoSpaceDN w:val="0"/>
        <w:adjustRightInd w:val="0"/>
        <w:ind w:firstLine="720"/>
        <w:jc w:val="both"/>
        <w:rPr>
          <w:rFonts w:ascii="Times New Roman CYR" w:hAnsi="Times New Roman CYR" w:cs="Times New Roman CYR"/>
          <w:sz w:val="20"/>
          <w:szCs w:val="20"/>
        </w:rPr>
      </w:pPr>
      <w:r w:rsidRPr="009C6D14">
        <w:rPr>
          <w:rFonts w:ascii="Times New Roman CYR" w:hAnsi="Times New Roman CYR" w:cs="Times New Roman CYR"/>
          <w:sz w:val="20"/>
          <w:szCs w:val="20"/>
        </w:rPr>
        <w:t xml:space="preserve">Настоящий Порядок определяет процедуру формирования перечня налоговых расходов Аликовского района по налогам, установленным решением Собрания депутатов Аликовского района в пределах полномочий, отнесенных </w:t>
      </w:r>
      <w:hyperlink r:id="rId9" w:history="1">
        <w:r w:rsidRPr="009C6D14">
          <w:rPr>
            <w:rFonts w:ascii="Times New Roman CYR" w:hAnsi="Times New Roman CYR" w:cs="Times New Roman CYR"/>
            <w:color w:val="106BBE"/>
            <w:sz w:val="20"/>
            <w:szCs w:val="20"/>
          </w:rPr>
          <w:t>законодательством</w:t>
        </w:r>
      </w:hyperlink>
      <w:r w:rsidRPr="009C6D14">
        <w:rPr>
          <w:rFonts w:ascii="Times New Roman CYR" w:hAnsi="Times New Roman CYR" w:cs="Times New Roman CYR"/>
          <w:sz w:val="20"/>
          <w:szCs w:val="20"/>
        </w:rPr>
        <w:t xml:space="preserve"> Российской Федерации о налогах и сборах к ведению органов местного самоуправления.</w:t>
      </w:r>
    </w:p>
    <w:p w:rsidR="00C12206" w:rsidRPr="009C6D14" w:rsidRDefault="00C12206" w:rsidP="00C12206">
      <w:pPr>
        <w:widowControl w:val="0"/>
        <w:autoSpaceDE w:val="0"/>
        <w:autoSpaceDN w:val="0"/>
        <w:adjustRightInd w:val="0"/>
        <w:ind w:firstLine="720"/>
        <w:jc w:val="both"/>
        <w:rPr>
          <w:rFonts w:ascii="Times New Roman CYR" w:hAnsi="Times New Roman CYR" w:cs="Times New Roman CYR"/>
          <w:sz w:val="20"/>
          <w:szCs w:val="20"/>
        </w:rPr>
      </w:pPr>
      <w:r w:rsidRPr="009C6D14">
        <w:rPr>
          <w:rFonts w:ascii="Times New Roman CYR" w:hAnsi="Times New Roman CYR" w:cs="Times New Roman CYR"/>
          <w:sz w:val="20"/>
          <w:szCs w:val="20"/>
        </w:rPr>
        <w:t>Для целей настоящего Порядка используются следующие понятия и термины:</w:t>
      </w:r>
    </w:p>
    <w:p w:rsidR="00C12206" w:rsidRPr="009C6D14" w:rsidRDefault="00C12206" w:rsidP="00C12206">
      <w:pPr>
        <w:widowControl w:val="0"/>
        <w:autoSpaceDE w:val="0"/>
        <w:autoSpaceDN w:val="0"/>
        <w:adjustRightInd w:val="0"/>
        <w:ind w:firstLine="720"/>
        <w:jc w:val="both"/>
        <w:rPr>
          <w:rFonts w:ascii="Times New Roman CYR" w:hAnsi="Times New Roman CYR" w:cs="Times New Roman CYR"/>
          <w:sz w:val="20"/>
          <w:szCs w:val="20"/>
        </w:rPr>
      </w:pPr>
      <w:r w:rsidRPr="009C6D14">
        <w:rPr>
          <w:rFonts w:ascii="Times New Roman CYR" w:hAnsi="Times New Roman CYR" w:cs="Times New Roman CYR"/>
          <w:b/>
          <w:bCs/>
          <w:color w:val="26282F"/>
          <w:sz w:val="20"/>
          <w:szCs w:val="20"/>
        </w:rPr>
        <w:t>налоговые расходы Аликовского района</w:t>
      </w:r>
      <w:r w:rsidRPr="009C6D14">
        <w:rPr>
          <w:rFonts w:ascii="Times New Roman CYR" w:hAnsi="Times New Roman CYR" w:cs="Times New Roman CYR"/>
          <w:sz w:val="20"/>
          <w:szCs w:val="20"/>
        </w:rPr>
        <w:t xml:space="preserve"> - выпадающие доходы бюджета Аликовского района, обусловленные налоговыми льготами, освобождениями и иными преференциями по налогам и сборам, предусмотренными в качестве мер муниципальной поддержки в соответствии с целями муниципальных программ Аликовского района и их структурных элементов и (или) целями социально-экономического развития Аликовского района, не относящимися к муниципальным программам Аликовского района;</w:t>
      </w:r>
    </w:p>
    <w:p w:rsidR="00C12206" w:rsidRPr="009C6D14" w:rsidRDefault="00C12206" w:rsidP="00C12206">
      <w:pPr>
        <w:widowControl w:val="0"/>
        <w:autoSpaceDE w:val="0"/>
        <w:autoSpaceDN w:val="0"/>
        <w:adjustRightInd w:val="0"/>
        <w:ind w:firstLine="720"/>
        <w:jc w:val="both"/>
        <w:rPr>
          <w:rFonts w:ascii="Times New Roman CYR" w:hAnsi="Times New Roman CYR" w:cs="Times New Roman CYR"/>
          <w:sz w:val="20"/>
          <w:szCs w:val="20"/>
        </w:rPr>
      </w:pPr>
      <w:r w:rsidRPr="009C6D14">
        <w:rPr>
          <w:rFonts w:ascii="Times New Roman CYR" w:hAnsi="Times New Roman CYR" w:cs="Times New Roman CYR"/>
          <w:b/>
          <w:bCs/>
          <w:color w:val="26282F"/>
          <w:sz w:val="20"/>
          <w:szCs w:val="20"/>
        </w:rPr>
        <w:t>куратор налоговых расходов Аликовского района</w:t>
      </w:r>
      <w:r w:rsidRPr="009C6D14">
        <w:rPr>
          <w:rFonts w:ascii="Times New Roman CYR" w:hAnsi="Times New Roman CYR" w:cs="Times New Roman CYR"/>
          <w:sz w:val="20"/>
          <w:szCs w:val="20"/>
        </w:rPr>
        <w:t xml:space="preserve"> – администрация Аликовского района, ответственная в соответствии с полномочиями, установленными нормативными правовыми актами Аликовского района, за достижение соответствующих налоговому расходу целей муниципальной программы Аликовского района и ее структурных элементов и (или) целей социально-экономического развития Аликовского района, не относящихся к муниципальным программам Аликовского района;</w:t>
      </w:r>
    </w:p>
    <w:p w:rsidR="00C12206" w:rsidRPr="009C6D14" w:rsidRDefault="00C12206" w:rsidP="00C12206">
      <w:pPr>
        <w:widowControl w:val="0"/>
        <w:autoSpaceDE w:val="0"/>
        <w:autoSpaceDN w:val="0"/>
        <w:adjustRightInd w:val="0"/>
        <w:ind w:firstLine="720"/>
        <w:jc w:val="both"/>
        <w:rPr>
          <w:rFonts w:ascii="Times New Roman CYR" w:hAnsi="Times New Roman CYR" w:cs="Times New Roman CYR"/>
          <w:sz w:val="20"/>
          <w:szCs w:val="20"/>
        </w:rPr>
      </w:pPr>
      <w:r w:rsidRPr="009C6D14">
        <w:rPr>
          <w:rFonts w:ascii="Times New Roman CYR" w:hAnsi="Times New Roman CYR" w:cs="Times New Roman CYR"/>
          <w:b/>
          <w:bCs/>
          <w:color w:val="26282F"/>
          <w:sz w:val="20"/>
          <w:szCs w:val="20"/>
        </w:rPr>
        <w:t>перечень налоговых расходов Аликовского района</w:t>
      </w:r>
      <w:r w:rsidRPr="009C6D14">
        <w:rPr>
          <w:rFonts w:ascii="Times New Roman CYR" w:hAnsi="Times New Roman CYR" w:cs="Times New Roman CYR"/>
          <w:sz w:val="20"/>
          <w:szCs w:val="20"/>
        </w:rPr>
        <w:t xml:space="preserve"> - документ, содержащий сведения о распределении налоговых расходов Аликовского района в соответствии с целями муниципальных программ Аликовского района и их структурных элементов и (или) целями социально-экономического развития Аликовского района, не относящимися к муниципальным программам Аликовского района, а также о кураторах </w:t>
      </w:r>
      <w:r w:rsidRPr="009C6D14">
        <w:rPr>
          <w:rFonts w:ascii="Times New Roman CYR" w:hAnsi="Times New Roman CYR" w:cs="Times New Roman CYR"/>
          <w:sz w:val="20"/>
          <w:szCs w:val="20"/>
        </w:rPr>
        <w:lastRenderedPageBreak/>
        <w:t>налоговых расходов.</w:t>
      </w:r>
    </w:p>
    <w:p w:rsidR="00C12206" w:rsidRPr="009C6D14" w:rsidRDefault="00C12206" w:rsidP="00C12206">
      <w:pPr>
        <w:widowControl w:val="0"/>
        <w:autoSpaceDE w:val="0"/>
        <w:autoSpaceDN w:val="0"/>
        <w:adjustRightInd w:val="0"/>
        <w:ind w:firstLine="720"/>
        <w:jc w:val="both"/>
        <w:rPr>
          <w:rFonts w:ascii="Times New Roman CYR" w:hAnsi="Times New Roman CYR" w:cs="Times New Roman CYR"/>
          <w:sz w:val="20"/>
          <w:szCs w:val="20"/>
        </w:rPr>
      </w:pPr>
    </w:p>
    <w:p w:rsidR="00C12206" w:rsidRPr="009C6D14" w:rsidRDefault="00C12206" w:rsidP="00C12206">
      <w:pPr>
        <w:widowControl w:val="0"/>
        <w:autoSpaceDE w:val="0"/>
        <w:autoSpaceDN w:val="0"/>
        <w:adjustRightInd w:val="0"/>
        <w:spacing w:before="108" w:after="108"/>
        <w:jc w:val="center"/>
        <w:outlineLvl w:val="0"/>
        <w:rPr>
          <w:rFonts w:ascii="Times New Roman CYR" w:hAnsi="Times New Roman CYR" w:cs="Times New Roman CYR"/>
          <w:b/>
          <w:bCs/>
          <w:color w:val="26282F"/>
          <w:sz w:val="20"/>
          <w:szCs w:val="20"/>
        </w:rPr>
      </w:pPr>
      <w:bookmarkStart w:id="0" w:name="sub_1002"/>
      <w:r w:rsidRPr="009C6D14">
        <w:rPr>
          <w:rFonts w:ascii="Times New Roman CYR" w:hAnsi="Times New Roman CYR" w:cs="Times New Roman CYR"/>
          <w:b/>
          <w:bCs/>
          <w:color w:val="26282F"/>
          <w:sz w:val="20"/>
          <w:szCs w:val="20"/>
        </w:rPr>
        <w:t>2. Порядок формирования перечня налоговых расходов Аликовского района</w:t>
      </w:r>
    </w:p>
    <w:bookmarkEnd w:id="0"/>
    <w:p w:rsidR="00C12206" w:rsidRPr="009C6D14" w:rsidRDefault="00C12206" w:rsidP="00C12206">
      <w:pPr>
        <w:widowControl w:val="0"/>
        <w:autoSpaceDE w:val="0"/>
        <w:autoSpaceDN w:val="0"/>
        <w:adjustRightInd w:val="0"/>
        <w:ind w:firstLine="720"/>
        <w:jc w:val="both"/>
        <w:rPr>
          <w:rFonts w:ascii="Times New Roman CYR" w:hAnsi="Times New Roman CYR" w:cs="Times New Roman CYR"/>
          <w:sz w:val="20"/>
          <w:szCs w:val="20"/>
        </w:rPr>
      </w:pPr>
    </w:p>
    <w:p w:rsidR="00C12206" w:rsidRPr="009C6D14" w:rsidRDefault="00C12206" w:rsidP="00C12206">
      <w:pPr>
        <w:widowControl w:val="0"/>
        <w:autoSpaceDE w:val="0"/>
        <w:autoSpaceDN w:val="0"/>
        <w:adjustRightInd w:val="0"/>
        <w:ind w:firstLine="720"/>
        <w:jc w:val="both"/>
        <w:rPr>
          <w:rFonts w:ascii="Times New Roman CYR" w:hAnsi="Times New Roman CYR" w:cs="Times New Roman CYR"/>
          <w:sz w:val="20"/>
          <w:szCs w:val="20"/>
        </w:rPr>
      </w:pPr>
      <w:bookmarkStart w:id="1" w:name="sub_21"/>
      <w:r w:rsidRPr="009C6D14">
        <w:rPr>
          <w:rFonts w:ascii="Times New Roman CYR" w:hAnsi="Times New Roman CYR" w:cs="Times New Roman CYR"/>
          <w:sz w:val="20"/>
          <w:szCs w:val="20"/>
        </w:rPr>
        <w:t xml:space="preserve">2.1. Проект перечня налоговых расходов Аликовского района на очередной финансовый год и на плановый период (далее - проект перечня налоговых расходов) формируется финансовым отделом администрации Аликовского района (далее - финансовым отделом) ежегодно по форме согласно </w:t>
      </w:r>
      <w:hyperlink w:anchor="sub_1100" w:history="1">
        <w:r w:rsidRPr="009C6D14">
          <w:rPr>
            <w:rFonts w:ascii="Times New Roman CYR" w:hAnsi="Times New Roman CYR" w:cs="Times New Roman CYR"/>
            <w:sz w:val="20"/>
            <w:szCs w:val="20"/>
          </w:rPr>
          <w:t>приложению</w:t>
        </w:r>
      </w:hyperlink>
      <w:r w:rsidRPr="009C6D14">
        <w:rPr>
          <w:rFonts w:ascii="Times New Roman CYR" w:hAnsi="Times New Roman CYR" w:cs="Times New Roman CYR"/>
          <w:sz w:val="20"/>
          <w:szCs w:val="20"/>
        </w:rPr>
        <w:t xml:space="preserve"> к настоящему Порядку в срок до 1 ноября текущего года и направляется на согласование куратору налоговых расходов Аликовского района.</w:t>
      </w:r>
    </w:p>
    <w:p w:rsidR="00C12206" w:rsidRPr="009C6D14" w:rsidRDefault="00C12206" w:rsidP="00C12206">
      <w:pPr>
        <w:widowControl w:val="0"/>
        <w:autoSpaceDE w:val="0"/>
        <w:autoSpaceDN w:val="0"/>
        <w:adjustRightInd w:val="0"/>
        <w:ind w:firstLine="720"/>
        <w:jc w:val="both"/>
        <w:rPr>
          <w:rFonts w:ascii="Times New Roman CYR" w:hAnsi="Times New Roman CYR" w:cs="Times New Roman CYR"/>
          <w:sz w:val="20"/>
          <w:szCs w:val="20"/>
        </w:rPr>
      </w:pPr>
      <w:bookmarkStart w:id="2" w:name="sub_22"/>
      <w:bookmarkEnd w:id="1"/>
      <w:r w:rsidRPr="009C6D14">
        <w:rPr>
          <w:rFonts w:ascii="Times New Roman CYR" w:hAnsi="Times New Roman CYR" w:cs="Times New Roman CYR"/>
          <w:sz w:val="20"/>
          <w:szCs w:val="20"/>
        </w:rPr>
        <w:t>2.2. Администрация Аликовского района, в срок до 10 ноября текущего года рассматривает проект перечня налоговых расходов на предмет предлагаемого распределения налоговых расходов Аликовского района в соответствии с целями муниципальных программ Аликовского района их структурных элементов, с учетом мер муниципального регулирования в сфере реализации соответствующих муниципальных программ Аликовского района и (или) целями социально-экономического развития Аликовского района, не относящимися к муниципальным программам Аликовского района и определения кураторов налоговых расходов, и информируют финансовый отдел о согласовании проекта перечня налоговых расходов.</w:t>
      </w:r>
    </w:p>
    <w:bookmarkEnd w:id="2"/>
    <w:p w:rsidR="00C12206" w:rsidRPr="009C6D14" w:rsidRDefault="00C12206" w:rsidP="00C12206">
      <w:pPr>
        <w:widowControl w:val="0"/>
        <w:autoSpaceDE w:val="0"/>
        <w:autoSpaceDN w:val="0"/>
        <w:adjustRightInd w:val="0"/>
        <w:ind w:firstLine="720"/>
        <w:jc w:val="both"/>
        <w:rPr>
          <w:rFonts w:ascii="Times New Roman CYR" w:hAnsi="Times New Roman CYR" w:cs="Times New Roman CYR"/>
          <w:sz w:val="20"/>
          <w:szCs w:val="20"/>
        </w:rPr>
      </w:pPr>
      <w:r w:rsidRPr="009C6D14">
        <w:rPr>
          <w:rFonts w:ascii="Times New Roman CYR" w:hAnsi="Times New Roman CYR" w:cs="Times New Roman CYR"/>
          <w:sz w:val="20"/>
          <w:szCs w:val="20"/>
        </w:rPr>
        <w:t xml:space="preserve">В случае несогласия с проектом перечня налоговых расходов, администрация Аликовского района в срок, указанный в </w:t>
      </w:r>
      <w:hyperlink w:anchor="sub_22" w:history="1">
        <w:r w:rsidRPr="009C6D14">
          <w:rPr>
            <w:rFonts w:ascii="Times New Roman CYR" w:hAnsi="Times New Roman CYR" w:cs="Times New Roman CYR"/>
            <w:sz w:val="20"/>
            <w:szCs w:val="20"/>
          </w:rPr>
          <w:t>абзаце первом</w:t>
        </w:r>
      </w:hyperlink>
      <w:r w:rsidRPr="009C6D14">
        <w:rPr>
          <w:rFonts w:ascii="Times New Roman CYR" w:hAnsi="Times New Roman CYR" w:cs="Times New Roman CYR"/>
          <w:sz w:val="20"/>
          <w:szCs w:val="20"/>
        </w:rPr>
        <w:t xml:space="preserve"> настоящего пункта, направляет в финансовый отдел замечания и предложения по уточнению распределения налоговых расходов с указанием цели муниципальной программы Аликовского района и ее структурных элементов и (или) целей социально-экономического развития Аликовского района, не относящимися к муниципальным программам Аликовского района.</w:t>
      </w:r>
    </w:p>
    <w:p w:rsidR="00C12206" w:rsidRPr="009C6D14" w:rsidRDefault="00C12206" w:rsidP="00C12206">
      <w:pPr>
        <w:widowControl w:val="0"/>
        <w:autoSpaceDE w:val="0"/>
        <w:autoSpaceDN w:val="0"/>
        <w:adjustRightInd w:val="0"/>
        <w:ind w:firstLine="720"/>
        <w:jc w:val="both"/>
        <w:rPr>
          <w:rFonts w:ascii="Times New Roman CYR" w:hAnsi="Times New Roman CYR" w:cs="Times New Roman CYR"/>
          <w:sz w:val="20"/>
          <w:szCs w:val="20"/>
        </w:rPr>
      </w:pPr>
      <w:r w:rsidRPr="009C6D14">
        <w:rPr>
          <w:rFonts w:ascii="Times New Roman CYR" w:hAnsi="Times New Roman CYR" w:cs="Times New Roman CYR"/>
          <w:sz w:val="20"/>
          <w:szCs w:val="20"/>
        </w:rPr>
        <w:t xml:space="preserve">В случае, если результаты рассмотрения не направлены в финансовый отдел в течение срока, указанного в </w:t>
      </w:r>
      <w:hyperlink w:anchor="sub_22" w:history="1">
        <w:r w:rsidRPr="009C6D14">
          <w:rPr>
            <w:rFonts w:ascii="Times New Roman CYR" w:hAnsi="Times New Roman CYR" w:cs="Times New Roman CYR"/>
            <w:sz w:val="20"/>
            <w:szCs w:val="20"/>
          </w:rPr>
          <w:t>абзаце первом</w:t>
        </w:r>
      </w:hyperlink>
      <w:r w:rsidRPr="009C6D14">
        <w:rPr>
          <w:rFonts w:ascii="Times New Roman CYR" w:hAnsi="Times New Roman CYR" w:cs="Times New Roman CYR"/>
          <w:sz w:val="20"/>
          <w:szCs w:val="20"/>
        </w:rPr>
        <w:t xml:space="preserve"> настоящего пункта, проект перечня налоговых расходов считается согласованным.</w:t>
      </w:r>
    </w:p>
    <w:p w:rsidR="00C12206" w:rsidRPr="009C6D14" w:rsidRDefault="00C12206" w:rsidP="00C12206">
      <w:pPr>
        <w:widowControl w:val="0"/>
        <w:autoSpaceDE w:val="0"/>
        <w:autoSpaceDN w:val="0"/>
        <w:adjustRightInd w:val="0"/>
        <w:ind w:firstLine="720"/>
        <w:jc w:val="both"/>
        <w:rPr>
          <w:rFonts w:ascii="Times New Roman CYR" w:hAnsi="Times New Roman CYR" w:cs="Times New Roman CYR"/>
          <w:sz w:val="20"/>
          <w:szCs w:val="20"/>
        </w:rPr>
      </w:pPr>
      <w:r w:rsidRPr="009C6D14">
        <w:rPr>
          <w:rFonts w:ascii="Times New Roman CYR" w:hAnsi="Times New Roman CYR" w:cs="Times New Roman CYR"/>
          <w:sz w:val="20"/>
          <w:szCs w:val="20"/>
        </w:rPr>
        <w:t>В случае, если замечания и предложения к отдельным позициям проекта перечня налоговых расходов не содержат конкретных предложений по уточнению распределения налоговых расходов Аликовского района и определению кураторов налоговых расходов Аликовского района, перечень налоговых расходов считается согласованным в отношении соответствующих позиций.</w:t>
      </w:r>
    </w:p>
    <w:p w:rsidR="00C12206" w:rsidRPr="009C6D14" w:rsidRDefault="00C12206" w:rsidP="00C12206">
      <w:pPr>
        <w:widowControl w:val="0"/>
        <w:autoSpaceDE w:val="0"/>
        <w:autoSpaceDN w:val="0"/>
        <w:adjustRightInd w:val="0"/>
        <w:ind w:firstLine="720"/>
        <w:jc w:val="both"/>
        <w:rPr>
          <w:rFonts w:ascii="Times New Roman CYR" w:hAnsi="Times New Roman CYR" w:cs="Times New Roman CYR"/>
          <w:sz w:val="20"/>
          <w:szCs w:val="20"/>
        </w:rPr>
      </w:pPr>
      <w:r w:rsidRPr="009C6D14">
        <w:rPr>
          <w:rFonts w:ascii="Times New Roman CYR" w:hAnsi="Times New Roman CYR" w:cs="Times New Roman CYR"/>
          <w:sz w:val="20"/>
          <w:szCs w:val="20"/>
        </w:rPr>
        <w:t>При наличии разногласий по проекту перечня налоговых расходов финансовый отдел обеспечивает проведение согласительных совещаний с администрацией Аликовского района до 20 ноября текущего финансового года.</w:t>
      </w:r>
    </w:p>
    <w:p w:rsidR="00C12206" w:rsidRPr="009C6D14" w:rsidRDefault="00C12206" w:rsidP="00C12206">
      <w:pPr>
        <w:widowControl w:val="0"/>
        <w:autoSpaceDE w:val="0"/>
        <w:autoSpaceDN w:val="0"/>
        <w:adjustRightInd w:val="0"/>
        <w:ind w:firstLine="720"/>
        <w:jc w:val="both"/>
        <w:rPr>
          <w:rFonts w:ascii="Times New Roman CYR" w:hAnsi="Times New Roman CYR" w:cs="Times New Roman CYR"/>
          <w:sz w:val="20"/>
          <w:szCs w:val="20"/>
        </w:rPr>
      </w:pPr>
      <w:bookmarkStart w:id="3" w:name="sub_23"/>
      <w:r w:rsidRPr="009C6D14">
        <w:rPr>
          <w:rFonts w:ascii="Times New Roman CYR" w:hAnsi="Times New Roman CYR" w:cs="Times New Roman CYR"/>
          <w:sz w:val="20"/>
          <w:szCs w:val="20"/>
        </w:rPr>
        <w:t xml:space="preserve">2.3. После завершения процедур, указанных в </w:t>
      </w:r>
      <w:hyperlink w:anchor="sub_22" w:history="1">
        <w:r w:rsidRPr="009C6D14">
          <w:rPr>
            <w:rFonts w:ascii="Times New Roman CYR" w:hAnsi="Times New Roman CYR" w:cs="Times New Roman CYR"/>
            <w:sz w:val="20"/>
            <w:szCs w:val="20"/>
          </w:rPr>
          <w:t>пункте 2.2</w:t>
        </w:r>
      </w:hyperlink>
      <w:r w:rsidRPr="009C6D14">
        <w:rPr>
          <w:rFonts w:ascii="Times New Roman CYR" w:hAnsi="Times New Roman CYR" w:cs="Times New Roman CYR"/>
          <w:sz w:val="20"/>
          <w:szCs w:val="20"/>
        </w:rPr>
        <w:t xml:space="preserve"> настоящего Порядка, перечень налоговых расходов считается сформированным и размещается на </w:t>
      </w:r>
      <w:hyperlink r:id="rId10" w:history="1">
        <w:r w:rsidRPr="009C6D14">
          <w:rPr>
            <w:rFonts w:ascii="Times New Roman CYR" w:hAnsi="Times New Roman CYR" w:cs="Times New Roman CYR"/>
            <w:sz w:val="20"/>
            <w:szCs w:val="20"/>
          </w:rPr>
          <w:t>официальном сайте</w:t>
        </w:r>
      </w:hyperlink>
      <w:r w:rsidRPr="009C6D14">
        <w:rPr>
          <w:rFonts w:ascii="Times New Roman CYR" w:hAnsi="Times New Roman CYR" w:cs="Times New Roman CYR"/>
          <w:sz w:val="20"/>
          <w:szCs w:val="20"/>
        </w:rPr>
        <w:t xml:space="preserve"> администрации Аликовского района на портале органов государственной власти Чувашской Республики в информационно-телекоммуникационной сети "Интернет" не позднее 1 декабря текущего года.</w:t>
      </w:r>
    </w:p>
    <w:p w:rsidR="00C12206" w:rsidRPr="009C6D14" w:rsidRDefault="00C12206" w:rsidP="00C12206">
      <w:pPr>
        <w:widowControl w:val="0"/>
        <w:autoSpaceDE w:val="0"/>
        <w:autoSpaceDN w:val="0"/>
        <w:adjustRightInd w:val="0"/>
        <w:ind w:firstLine="720"/>
        <w:jc w:val="both"/>
        <w:rPr>
          <w:rFonts w:ascii="Times New Roman CYR" w:hAnsi="Times New Roman CYR" w:cs="Times New Roman CYR"/>
          <w:sz w:val="20"/>
          <w:szCs w:val="20"/>
        </w:rPr>
      </w:pPr>
      <w:bookmarkStart w:id="4" w:name="sub_24"/>
      <w:bookmarkEnd w:id="3"/>
      <w:r w:rsidRPr="009C6D14">
        <w:rPr>
          <w:rFonts w:ascii="Times New Roman CYR" w:hAnsi="Times New Roman CYR" w:cs="Times New Roman CYR"/>
          <w:sz w:val="20"/>
          <w:szCs w:val="20"/>
        </w:rPr>
        <w:t xml:space="preserve">2.4. В случае изменения в текущем финансовом году состава налоговых расходов Аликовского района, внесения изменений в перечень муниципальных программ Аликовского района и их структурных элементов, изменения полномочий органов местного самоуправления Аликовского района, указанных в </w:t>
      </w:r>
      <w:hyperlink w:anchor="sub_22" w:history="1">
        <w:r w:rsidRPr="009C6D14">
          <w:rPr>
            <w:rFonts w:ascii="Times New Roman CYR" w:hAnsi="Times New Roman CYR" w:cs="Times New Roman CYR"/>
            <w:sz w:val="20"/>
            <w:szCs w:val="20"/>
          </w:rPr>
          <w:t>пункте 2.2</w:t>
        </w:r>
      </w:hyperlink>
      <w:r w:rsidRPr="009C6D14">
        <w:rPr>
          <w:rFonts w:ascii="Times New Roman CYR" w:hAnsi="Times New Roman CYR" w:cs="Times New Roman CYR"/>
          <w:sz w:val="20"/>
          <w:szCs w:val="20"/>
        </w:rPr>
        <w:t xml:space="preserve"> настоящего Порядка, затрагивающих перечень налоговых расходов, куратор налоговых расходов Аликовского района в срок не позднее 10 рабочих дней с даты внесения соответствующих изменений направляют в финансовый отдел информацию для уточнения перечня налоговых расходов. Финансовый отдел вносит соответствующие изменения в перечень налоговых расходов и размещает перечень налоговых расходов на </w:t>
      </w:r>
      <w:hyperlink r:id="rId11" w:history="1">
        <w:r w:rsidRPr="009C6D14">
          <w:rPr>
            <w:rFonts w:ascii="Times New Roman CYR" w:hAnsi="Times New Roman CYR" w:cs="Times New Roman CYR"/>
            <w:sz w:val="20"/>
            <w:szCs w:val="20"/>
          </w:rPr>
          <w:t>официальном сайте</w:t>
        </w:r>
      </w:hyperlink>
      <w:r w:rsidRPr="009C6D14">
        <w:rPr>
          <w:rFonts w:ascii="Times New Roman CYR" w:hAnsi="Times New Roman CYR" w:cs="Times New Roman CYR"/>
          <w:sz w:val="20"/>
          <w:szCs w:val="20"/>
        </w:rPr>
        <w:t xml:space="preserve"> администрации Аликовского района в информационно-телекоммуникационной сети "Интернет" в течение 10 рабочих дней с даты получения указанной информации.</w:t>
      </w:r>
    </w:p>
    <w:bookmarkEnd w:id="4"/>
    <w:p w:rsidR="00C12206" w:rsidRPr="009C6D14" w:rsidRDefault="00C12206" w:rsidP="00C12206">
      <w:pPr>
        <w:widowControl w:val="0"/>
        <w:autoSpaceDE w:val="0"/>
        <w:autoSpaceDN w:val="0"/>
        <w:adjustRightInd w:val="0"/>
        <w:ind w:firstLine="720"/>
        <w:jc w:val="both"/>
        <w:rPr>
          <w:rFonts w:ascii="Times New Roman CYR" w:hAnsi="Times New Roman CYR" w:cs="Times New Roman CYR"/>
          <w:sz w:val="20"/>
          <w:szCs w:val="20"/>
        </w:rPr>
      </w:pPr>
    </w:p>
    <w:p w:rsidR="00C12206" w:rsidRPr="009C6D14" w:rsidRDefault="00C12206" w:rsidP="00C12206">
      <w:pPr>
        <w:widowControl w:val="0"/>
        <w:autoSpaceDE w:val="0"/>
        <w:autoSpaceDN w:val="0"/>
        <w:adjustRightInd w:val="0"/>
        <w:ind w:firstLine="720"/>
        <w:jc w:val="right"/>
        <w:rPr>
          <w:bCs/>
          <w:sz w:val="20"/>
          <w:szCs w:val="20"/>
        </w:rPr>
        <w:sectPr w:rsidR="00C12206" w:rsidRPr="009C6D14" w:rsidSect="00D752BB">
          <w:headerReference w:type="default" r:id="rId12"/>
          <w:pgSz w:w="11906" w:h="16838" w:code="9"/>
          <w:pgMar w:top="1134" w:right="567" w:bottom="1134" w:left="1701" w:header="720" w:footer="720" w:gutter="0"/>
          <w:cols w:space="720"/>
        </w:sectPr>
      </w:pPr>
      <w:bookmarkStart w:id="5" w:name="sub_1100"/>
    </w:p>
    <w:p w:rsidR="00C12206" w:rsidRPr="009C6D14" w:rsidRDefault="00C12206" w:rsidP="00C12206">
      <w:pPr>
        <w:widowControl w:val="0"/>
        <w:autoSpaceDE w:val="0"/>
        <w:autoSpaceDN w:val="0"/>
        <w:adjustRightInd w:val="0"/>
        <w:ind w:firstLine="720"/>
        <w:jc w:val="right"/>
        <w:rPr>
          <w:bCs/>
          <w:sz w:val="20"/>
          <w:szCs w:val="20"/>
        </w:rPr>
      </w:pPr>
      <w:r w:rsidRPr="009C6D14">
        <w:rPr>
          <w:bCs/>
          <w:sz w:val="20"/>
          <w:szCs w:val="20"/>
        </w:rPr>
        <w:lastRenderedPageBreak/>
        <w:t>Приложение</w:t>
      </w:r>
      <w:r w:rsidRPr="009C6D14">
        <w:rPr>
          <w:bCs/>
          <w:sz w:val="20"/>
          <w:szCs w:val="20"/>
        </w:rPr>
        <w:br/>
        <w:t xml:space="preserve">к </w:t>
      </w:r>
      <w:hyperlink w:anchor="sub_1000" w:history="1">
        <w:r w:rsidRPr="009C6D14">
          <w:rPr>
            <w:sz w:val="20"/>
            <w:szCs w:val="20"/>
          </w:rPr>
          <w:t>Порядку</w:t>
        </w:r>
      </w:hyperlink>
      <w:r w:rsidRPr="009C6D14">
        <w:rPr>
          <w:bCs/>
          <w:sz w:val="20"/>
          <w:szCs w:val="20"/>
        </w:rPr>
        <w:t xml:space="preserve"> формирования перечня</w:t>
      </w:r>
      <w:r w:rsidRPr="009C6D14">
        <w:rPr>
          <w:bCs/>
          <w:sz w:val="20"/>
          <w:szCs w:val="20"/>
        </w:rPr>
        <w:br/>
        <w:t>налоговых расходов</w:t>
      </w:r>
      <w:r w:rsidRPr="009C6D14">
        <w:rPr>
          <w:bCs/>
          <w:sz w:val="20"/>
          <w:szCs w:val="20"/>
        </w:rPr>
        <w:br/>
        <w:t>Аликовского района</w:t>
      </w:r>
    </w:p>
    <w:bookmarkEnd w:id="5"/>
    <w:p w:rsidR="00C12206" w:rsidRPr="009C6D14" w:rsidRDefault="00C12206" w:rsidP="00C12206">
      <w:pPr>
        <w:widowControl w:val="0"/>
        <w:autoSpaceDE w:val="0"/>
        <w:autoSpaceDN w:val="0"/>
        <w:adjustRightInd w:val="0"/>
        <w:ind w:firstLine="720"/>
        <w:jc w:val="both"/>
        <w:rPr>
          <w:sz w:val="20"/>
          <w:szCs w:val="20"/>
        </w:rPr>
      </w:pPr>
    </w:p>
    <w:p w:rsidR="00C12206" w:rsidRPr="009C6D14" w:rsidRDefault="00C12206" w:rsidP="00C12206">
      <w:pPr>
        <w:widowControl w:val="0"/>
        <w:autoSpaceDE w:val="0"/>
        <w:autoSpaceDN w:val="0"/>
        <w:adjustRightInd w:val="0"/>
        <w:spacing w:before="108" w:after="108"/>
        <w:jc w:val="center"/>
        <w:outlineLvl w:val="0"/>
        <w:rPr>
          <w:rFonts w:ascii="Times New Roman CYR" w:hAnsi="Times New Roman CYR" w:cs="Times New Roman CYR"/>
          <w:b/>
          <w:bCs/>
          <w:color w:val="26282F"/>
          <w:sz w:val="20"/>
          <w:szCs w:val="20"/>
        </w:rPr>
      </w:pPr>
      <w:r w:rsidRPr="009C6D14">
        <w:rPr>
          <w:rFonts w:ascii="Times New Roman CYR" w:hAnsi="Times New Roman CYR" w:cs="Times New Roman CYR"/>
          <w:b/>
          <w:bCs/>
          <w:color w:val="26282F"/>
          <w:sz w:val="20"/>
          <w:szCs w:val="20"/>
        </w:rPr>
        <w:t>Перечень налоговых расходов Аликовского района</w:t>
      </w:r>
    </w:p>
    <w:p w:rsidR="00C12206" w:rsidRPr="009C6D14" w:rsidRDefault="00C12206" w:rsidP="00C12206">
      <w:pPr>
        <w:widowControl w:val="0"/>
        <w:autoSpaceDE w:val="0"/>
        <w:autoSpaceDN w:val="0"/>
        <w:adjustRightInd w:val="0"/>
        <w:ind w:firstLine="720"/>
        <w:jc w:val="both"/>
        <w:rPr>
          <w:rFonts w:ascii="Times New Roman CYR" w:hAnsi="Times New Roman CYR" w:cs="Times New Roman CYR"/>
          <w:sz w:val="20"/>
          <w:szCs w:val="20"/>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5"/>
        <w:gridCol w:w="951"/>
        <w:gridCol w:w="951"/>
        <w:gridCol w:w="951"/>
        <w:gridCol w:w="951"/>
        <w:gridCol w:w="1335"/>
        <w:gridCol w:w="1559"/>
        <w:gridCol w:w="1276"/>
        <w:gridCol w:w="2551"/>
        <w:gridCol w:w="2268"/>
        <w:gridCol w:w="1418"/>
      </w:tblGrid>
      <w:tr w:rsidR="00C12206" w:rsidRPr="009C6D14" w:rsidTr="00EA02B7">
        <w:tblPrEx>
          <w:tblCellMar>
            <w:top w:w="0" w:type="dxa"/>
            <w:bottom w:w="0" w:type="dxa"/>
          </w:tblCellMar>
        </w:tblPrEx>
        <w:tc>
          <w:tcPr>
            <w:tcW w:w="815" w:type="dxa"/>
            <w:tcBorders>
              <w:top w:val="single" w:sz="4" w:space="0" w:color="auto"/>
              <w:bottom w:val="single" w:sz="4" w:space="0" w:color="auto"/>
              <w:right w:val="single" w:sz="4" w:space="0" w:color="auto"/>
            </w:tcBorders>
          </w:tcPr>
          <w:p w:rsidR="00C12206" w:rsidRPr="009C6D14" w:rsidRDefault="00C12206" w:rsidP="00EA02B7">
            <w:pPr>
              <w:widowControl w:val="0"/>
              <w:autoSpaceDE w:val="0"/>
              <w:autoSpaceDN w:val="0"/>
              <w:adjustRightInd w:val="0"/>
              <w:jc w:val="center"/>
              <w:rPr>
                <w:rFonts w:ascii="Times New Roman CYR" w:hAnsi="Times New Roman CYR" w:cs="Times New Roman CYR"/>
                <w:sz w:val="20"/>
                <w:szCs w:val="20"/>
              </w:rPr>
            </w:pPr>
            <w:r w:rsidRPr="009C6D14">
              <w:rPr>
                <w:rFonts w:ascii="Times New Roman CYR" w:hAnsi="Times New Roman CYR" w:cs="Times New Roman CYR"/>
                <w:sz w:val="20"/>
                <w:szCs w:val="20"/>
              </w:rPr>
              <w:t>N п/п</w:t>
            </w:r>
          </w:p>
        </w:tc>
        <w:tc>
          <w:tcPr>
            <w:tcW w:w="951" w:type="dxa"/>
            <w:tcBorders>
              <w:top w:val="single" w:sz="4" w:space="0" w:color="auto"/>
              <w:left w:val="single" w:sz="4" w:space="0" w:color="auto"/>
              <w:bottom w:val="single" w:sz="4" w:space="0" w:color="auto"/>
              <w:right w:val="single" w:sz="4" w:space="0" w:color="auto"/>
            </w:tcBorders>
          </w:tcPr>
          <w:p w:rsidR="00C12206" w:rsidRPr="009C6D14" w:rsidRDefault="00C12206" w:rsidP="00EA02B7">
            <w:pPr>
              <w:widowControl w:val="0"/>
              <w:autoSpaceDE w:val="0"/>
              <w:autoSpaceDN w:val="0"/>
              <w:adjustRightInd w:val="0"/>
              <w:jc w:val="center"/>
              <w:rPr>
                <w:rFonts w:ascii="Times New Roman CYR" w:hAnsi="Times New Roman CYR" w:cs="Times New Roman CYR"/>
                <w:sz w:val="20"/>
                <w:szCs w:val="20"/>
              </w:rPr>
            </w:pPr>
            <w:r w:rsidRPr="009C6D14">
              <w:rPr>
                <w:rFonts w:ascii="Times New Roman CYR" w:hAnsi="Times New Roman CYR" w:cs="Times New Roman CYR"/>
                <w:sz w:val="20"/>
                <w:szCs w:val="20"/>
              </w:rPr>
              <w:t>Наименование налога</w:t>
            </w:r>
          </w:p>
        </w:tc>
        <w:tc>
          <w:tcPr>
            <w:tcW w:w="951" w:type="dxa"/>
            <w:tcBorders>
              <w:top w:val="single" w:sz="4" w:space="0" w:color="auto"/>
              <w:left w:val="single" w:sz="4" w:space="0" w:color="auto"/>
              <w:bottom w:val="single" w:sz="4" w:space="0" w:color="auto"/>
              <w:right w:val="single" w:sz="4" w:space="0" w:color="auto"/>
            </w:tcBorders>
          </w:tcPr>
          <w:p w:rsidR="00C12206" w:rsidRPr="009C6D14" w:rsidRDefault="00C12206" w:rsidP="00EA02B7">
            <w:pPr>
              <w:widowControl w:val="0"/>
              <w:autoSpaceDE w:val="0"/>
              <w:autoSpaceDN w:val="0"/>
              <w:adjustRightInd w:val="0"/>
              <w:jc w:val="center"/>
              <w:rPr>
                <w:rFonts w:ascii="Times New Roman CYR" w:hAnsi="Times New Roman CYR" w:cs="Times New Roman CYR"/>
                <w:sz w:val="20"/>
                <w:szCs w:val="20"/>
              </w:rPr>
            </w:pPr>
            <w:r w:rsidRPr="009C6D14">
              <w:rPr>
                <w:rFonts w:ascii="Times New Roman CYR" w:hAnsi="Times New Roman CYR" w:cs="Times New Roman CYR"/>
                <w:sz w:val="20"/>
                <w:szCs w:val="20"/>
              </w:rPr>
              <w:t>Наименование налогового расхода (содержание льготы, освобождения или иной преференции)</w:t>
            </w:r>
          </w:p>
        </w:tc>
        <w:tc>
          <w:tcPr>
            <w:tcW w:w="951" w:type="dxa"/>
            <w:tcBorders>
              <w:top w:val="single" w:sz="4" w:space="0" w:color="auto"/>
              <w:left w:val="single" w:sz="4" w:space="0" w:color="auto"/>
              <w:bottom w:val="single" w:sz="4" w:space="0" w:color="auto"/>
              <w:right w:val="single" w:sz="4" w:space="0" w:color="auto"/>
            </w:tcBorders>
          </w:tcPr>
          <w:p w:rsidR="00C12206" w:rsidRPr="009C6D14" w:rsidRDefault="00C12206" w:rsidP="00EA02B7">
            <w:pPr>
              <w:widowControl w:val="0"/>
              <w:autoSpaceDE w:val="0"/>
              <w:autoSpaceDN w:val="0"/>
              <w:adjustRightInd w:val="0"/>
              <w:jc w:val="center"/>
              <w:rPr>
                <w:rFonts w:ascii="Times New Roman CYR" w:hAnsi="Times New Roman CYR" w:cs="Times New Roman CYR"/>
                <w:sz w:val="20"/>
                <w:szCs w:val="20"/>
              </w:rPr>
            </w:pPr>
            <w:r w:rsidRPr="009C6D14">
              <w:rPr>
                <w:rFonts w:ascii="Times New Roman CYR" w:hAnsi="Times New Roman CYR" w:cs="Times New Roman CYR"/>
                <w:sz w:val="20"/>
                <w:szCs w:val="20"/>
              </w:rPr>
              <w:t>Нормативный правовой акт Аликовского района (статья, часть, пункт, абзац), устанавливающий налоговый расход</w:t>
            </w:r>
          </w:p>
        </w:tc>
        <w:tc>
          <w:tcPr>
            <w:tcW w:w="951" w:type="dxa"/>
            <w:tcBorders>
              <w:top w:val="single" w:sz="4" w:space="0" w:color="auto"/>
              <w:left w:val="single" w:sz="4" w:space="0" w:color="auto"/>
              <w:bottom w:val="single" w:sz="4" w:space="0" w:color="auto"/>
              <w:right w:val="single" w:sz="4" w:space="0" w:color="auto"/>
            </w:tcBorders>
          </w:tcPr>
          <w:p w:rsidR="00C12206" w:rsidRPr="009C6D14" w:rsidRDefault="00C12206" w:rsidP="00EA02B7">
            <w:pPr>
              <w:widowControl w:val="0"/>
              <w:autoSpaceDE w:val="0"/>
              <w:autoSpaceDN w:val="0"/>
              <w:adjustRightInd w:val="0"/>
              <w:jc w:val="center"/>
              <w:rPr>
                <w:rFonts w:ascii="Times New Roman CYR" w:hAnsi="Times New Roman CYR" w:cs="Times New Roman CYR"/>
                <w:sz w:val="20"/>
                <w:szCs w:val="20"/>
              </w:rPr>
            </w:pPr>
            <w:r w:rsidRPr="009C6D14">
              <w:rPr>
                <w:rFonts w:ascii="Times New Roman CYR" w:hAnsi="Times New Roman CYR" w:cs="Times New Roman CYR"/>
                <w:sz w:val="20"/>
                <w:szCs w:val="20"/>
              </w:rPr>
              <w:t>Категория получателей налогового расхода</w:t>
            </w:r>
          </w:p>
        </w:tc>
        <w:tc>
          <w:tcPr>
            <w:tcW w:w="1335" w:type="dxa"/>
            <w:tcBorders>
              <w:top w:val="single" w:sz="4" w:space="0" w:color="auto"/>
              <w:left w:val="single" w:sz="4" w:space="0" w:color="auto"/>
              <w:bottom w:val="single" w:sz="4" w:space="0" w:color="auto"/>
              <w:right w:val="single" w:sz="4" w:space="0" w:color="auto"/>
            </w:tcBorders>
          </w:tcPr>
          <w:p w:rsidR="00C12206" w:rsidRPr="009C6D14" w:rsidRDefault="00C12206" w:rsidP="00EA02B7">
            <w:pPr>
              <w:widowControl w:val="0"/>
              <w:autoSpaceDE w:val="0"/>
              <w:autoSpaceDN w:val="0"/>
              <w:adjustRightInd w:val="0"/>
              <w:jc w:val="center"/>
              <w:rPr>
                <w:rFonts w:ascii="Times New Roman CYR" w:hAnsi="Times New Roman CYR" w:cs="Times New Roman CYR"/>
                <w:sz w:val="20"/>
                <w:szCs w:val="20"/>
              </w:rPr>
            </w:pPr>
            <w:r w:rsidRPr="009C6D14">
              <w:rPr>
                <w:rFonts w:ascii="Times New Roman CYR" w:hAnsi="Times New Roman CYR" w:cs="Times New Roman CYR"/>
                <w:sz w:val="20"/>
                <w:szCs w:val="20"/>
              </w:rPr>
              <w:t>Условия (основания) предоставления налогового расхода</w:t>
            </w:r>
          </w:p>
        </w:tc>
        <w:tc>
          <w:tcPr>
            <w:tcW w:w="1559" w:type="dxa"/>
            <w:tcBorders>
              <w:top w:val="single" w:sz="4" w:space="0" w:color="auto"/>
              <w:left w:val="single" w:sz="4" w:space="0" w:color="auto"/>
              <w:bottom w:val="single" w:sz="4" w:space="0" w:color="auto"/>
              <w:right w:val="single" w:sz="4" w:space="0" w:color="auto"/>
            </w:tcBorders>
          </w:tcPr>
          <w:p w:rsidR="00C12206" w:rsidRPr="009C6D14" w:rsidRDefault="00C12206" w:rsidP="00EA02B7">
            <w:pPr>
              <w:widowControl w:val="0"/>
              <w:autoSpaceDE w:val="0"/>
              <w:autoSpaceDN w:val="0"/>
              <w:adjustRightInd w:val="0"/>
              <w:jc w:val="center"/>
              <w:rPr>
                <w:rFonts w:ascii="Times New Roman CYR" w:hAnsi="Times New Roman CYR" w:cs="Times New Roman CYR"/>
                <w:sz w:val="20"/>
                <w:szCs w:val="20"/>
              </w:rPr>
            </w:pPr>
            <w:r w:rsidRPr="009C6D14">
              <w:rPr>
                <w:rFonts w:ascii="Times New Roman CYR" w:hAnsi="Times New Roman CYR" w:cs="Times New Roman CYR"/>
                <w:sz w:val="20"/>
                <w:szCs w:val="20"/>
              </w:rPr>
              <w:t>Дата начала действия налогового расхода</w:t>
            </w:r>
          </w:p>
        </w:tc>
        <w:tc>
          <w:tcPr>
            <w:tcW w:w="1276" w:type="dxa"/>
            <w:tcBorders>
              <w:top w:val="single" w:sz="4" w:space="0" w:color="auto"/>
              <w:left w:val="single" w:sz="4" w:space="0" w:color="auto"/>
              <w:bottom w:val="single" w:sz="4" w:space="0" w:color="auto"/>
              <w:right w:val="single" w:sz="4" w:space="0" w:color="auto"/>
            </w:tcBorders>
          </w:tcPr>
          <w:p w:rsidR="00C12206" w:rsidRPr="009C6D14" w:rsidRDefault="00C12206" w:rsidP="00EA02B7">
            <w:pPr>
              <w:widowControl w:val="0"/>
              <w:autoSpaceDE w:val="0"/>
              <w:autoSpaceDN w:val="0"/>
              <w:adjustRightInd w:val="0"/>
              <w:jc w:val="center"/>
              <w:rPr>
                <w:rFonts w:ascii="Times New Roman CYR" w:hAnsi="Times New Roman CYR" w:cs="Times New Roman CYR"/>
                <w:sz w:val="20"/>
                <w:szCs w:val="20"/>
              </w:rPr>
            </w:pPr>
            <w:r w:rsidRPr="009C6D14">
              <w:rPr>
                <w:rFonts w:ascii="Times New Roman CYR" w:hAnsi="Times New Roman CYR" w:cs="Times New Roman CYR"/>
                <w:sz w:val="20"/>
                <w:szCs w:val="20"/>
              </w:rPr>
              <w:t>Дата прекращения действия налогового расхода</w:t>
            </w:r>
          </w:p>
        </w:tc>
        <w:tc>
          <w:tcPr>
            <w:tcW w:w="2551" w:type="dxa"/>
            <w:tcBorders>
              <w:top w:val="single" w:sz="4" w:space="0" w:color="auto"/>
              <w:left w:val="single" w:sz="4" w:space="0" w:color="auto"/>
              <w:bottom w:val="single" w:sz="4" w:space="0" w:color="auto"/>
              <w:right w:val="single" w:sz="4" w:space="0" w:color="auto"/>
            </w:tcBorders>
          </w:tcPr>
          <w:p w:rsidR="00C12206" w:rsidRPr="009C6D14" w:rsidRDefault="00C12206" w:rsidP="00EA02B7">
            <w:pPr>
              <w:widowControl w:val="0"/>
              <w:autoSpaceDE w:val="0"/>
              <w:autoSpaceDN w:val="0"/>
              <w:adjustRightInd w:val="0"/>
              <w:jc w:val="center"/>
              <w:rPr>
                <w:rFonts w:ascii="Times New Roman CYR" w:hAnsi="Times New Roman CYR" w:cs="Times New Roman CYR"/>
                <w:sz w:val="20"/>
                <w:szCs w:val="20"/>
              </w:rPr>
            </w:pPr>
            <w:r w:rsidRPr="009C6D14">
              <w:rPr>
                <w:rFonts w:ascii="Times New Roman CYR" w:hAnsi="Times New Roman CYR" w:cs="Times New Roman CYR"/>
                <w:sz w:val="20"/>
                <w:szCs w:val="20"/>
              </w:rPr>
              <w:t>Наименование муниципальной программы Аликовского района, наименование нормативных правовых актов Аликовского района, определяющих цели социально-экономического развития Аликовского района</w:t>
            </w:r>
          </w:p>
        </w:tc>
        <w:tc>
          <w:tcPr>
            <w:tcW w:w="2268" w:type="dxa"/>
            <w:tcBorders>
              <w:top w:val="single" w:sz="4" w:space="0" w:color="auto"/>
              <w:left w:val="single" w:sz="4" w:space="0" w:color="auto"/>
              <w:bottom w:val="single" w:sz="4" w:space="0" w:color="auto"/>
              <w:right w:val="single" w:sz="4" w:space="0" w:color="auto"/>
            </w:tcBorders>
          </w:tcPr>
          <w:p w:rsidR="00C12206" w:rsidRPr="009C6D14" w:rsidRDefault="00C12206" w:rsidP="00EA02B7">
            <w:pPr>
              <w:widowControl w:val="0"/>
              <w:autoSpaceDE w:val="0"/>
              <w:autoSpaceDN w:val="0"/>
              <w:adjustRightInd w:val="0"/>
              <w:jc w:val="center"/>
              <w:rPr>
                <w:rFonts w:ascii="Times New Roman CYR" w:hAnsi="Times New Roman CYR" w:cs="Times New Roman CYR"/>
                <w:sz w:val="20"/>
                <w:szCs w:val="20"/>
              </w:rPr>
            </w:pPr>
            <w:r w:rsidRPr="009C6D14">
              <w:rPr>
                <w:rFonts w:ascii="Times New Roman CYR" w:hAnsi="Times New Roman CYR" w:cs="Times New Roman CYR"/>
                <w:sz w:val="20"/>
                <w:szCs w:val="20"/>
              </w:rPr>
              <w:t>Наименование целевого показателя (индикатора) достижения целей предоставления налогового расхода в соответствии с муниципальной программой Аликовского района, ее структурных элементов</w:t>
            </w:r>
          </w:p>
        </w:tc>
        <w:tc>
          <w:tcPr>
            <w:tcW w:w="1418" w:type="dxa"/>
            <w:tcBorders>
              <w:top w:val="single" w:sz="4" w:space="0" w:color="auto"/>
              <w:left w:val="single" w:sz="4" w:space="0" w:color="auto"/>
              <w:bottom w:val="single" w:sz="4" w:space="0" w:color="auto"/>
            </w:tcBorders>
          </w:tcPr>
          <w:p w:rsidR="00C12206" w:rsidRPr="009C6D14" w:rsidRDefault="00C12206" w:rsidP="00EA02B7">
            <w:pPr>
              <w:widowControl w:val="0"/>
              <w:autoSpaceDE w:val="0"/>
              <w:autoSpaceDN w:val="0"/>
              <w:adjustRightInd w:val="0"/>
              <w:jc w:val="center"/>
              <w:rPr>
                <w:rFonts w:ascii="Times New Roman CYR" w:hAnsi="Times New Roman CYR" w:cs="Times New Roman CYR"/>
                <w:sz w:val="20"/>
                <w:szCs w:val="20"/>
              </w:rPr>
            </w:pPr>
            <w:r w:rsidRPr="009C6D14">
              <w:rPr>
                <w:rFonts w:ascii="Times New Roman CYR" w:hAnsi="Times New Roman CYR" w:cs="Times New Roman CYR"/>
                <w:sz w:val="20"/>
                <w:szCs w:val="20"/>
              </w:rPr>
              <w:t>Куратор налогового расхода</w:t>
            </w:r>
          </w:p>
        </w:tc>
      </w:tr>
      <w:tr w:rsidR="00C12206" w:rsidRPr="009C6D14" w:rsidTr="00EA02B7">
        <w:tblPrEx>
          <w:tblCellMar>
            <w:top w:w="0" w:type="dxa"/>
            <w:bottom w:w="0" w:type="dxa"/>
          </w:tblCellMar>
        </w:tblPrEx>
        <w:tc>
          <w:tcPr>
            <w:tcW w:w="815" w:type="dxa"/>
            <w:tcBorders>
              <w:top w:val="single" w:sz="4" w:space="0" w:color="auto"/>
              <w:bottom w:val="single" w:sz="4" w:space="0" w:color="auto"/>
              <w:right w:val="single" w:sz="4" w:space="0" w:color="auto"/>
            </w:tcBorders>
          </w:tcPr>
          <w:p w:rsidR="00C12206" w:rsidRPr="009C6D14" w:rsidRDefault="00C12206" w:rsidP="00EA02B7">
            <w:pPr>
              <w:widowControl w:val="0"/>
              <w:autoSpaceDE w:val="0"/>
              <w:autoSpaceDN w:val="0"/>
              <w:adjustRightInd w:val="0"/>
              <w:jc w:val="center"/>
              <w:rPr>
                <w:rFonts w:ascii="Times New Roman CYR" w:hAnsi="Times New Roman CYR" w:cs="Times New Roman CYR"/>
                <w:sz w:val="20"/>
                <w:szCs w:val="20"/>
              </w:rPr>
            </w:pPr>
            <w:r w:rsidRPr="009C6D14">
              <w:rPr>
                <w:rFonts w:ascii="Times New Roman CYR" w:hAnsi="Times New Roman CYR" w:cs="Times New Roman CYR"/>
                <w:sz w:val="20"/>
                <w:szCs w:val="20"/>
              </w:rPr>
              <w:t>1</w:t>
            </w:r>
          </w:p>
        </w:tc>
        <w:tc>
          <w:tcPr>
            <w:tcW w:w="951" w:type="dxa"/>
            <w:tcBorders>
              <w:top w:val="single" w:sz="4" w:space="0" w:color="auto"/>
              <w:left w:val="single" w:sz="4" w:space="0" w:color="auto"/>
              <w:bottom w:val="single" w:sz="4" w:space="0" w:color="auto"/>
              <w:right w:val="single" w:sz="4" w:space="0" w:color="auto"/>
            </w:tcBorders>
          </w:tcPr>
          <w:p w:rsidR="00C12206" w:rsidRPr="009C6D14" w:rsidRDefault="00C12206" w:rsidP="00EA02B7">
            <w:pPr>
              <w:widowControl w:val="0"/>
              <w:autoSpaceDE w:val="0"/>
              <w:autoSpaceDN w:val="0"/>
              <w:adjustRightInd w:val="0"/>
              <w:jc w:val="center"/>
              <w:rPr>
                <w:rFonts w:ascii="Times New Roman CYR" w:hAnsi="Times New Roman CYR" w:cs="Times New Roman CYR"/>
                <w:sz w:val="20"/>
                <w:szCs w:val="20"/>
              </w:rPr>
            </w:pPr>
            <w:r w:rsidRPr="009C6D14">
              <w:rPr>
                <w:rFonts w:ascii="Times New Roman CYR" w:hAnsi="Times New Roman CYR" w:cs="Times New Roman CYR"/>
                <w:sz w:val="20"/>
                <w:szCs w:val="20"/>
              </w:rPr>
              <w:t>2</w:t>
            </w:r>
          </w:p>
        </w:tc>
        <w:tc>
          <w:tcPr>
            <w:tcW w:w="951" w:type="dxa"/>
            <w:tcBorders>
              <w:top w:val="single" w:sz="4" w:space="0" w:color="auto"/>
              <w:left w:val="single" w:sz="4" w:space="0" w:color="auto"/>
              <w:bottom w:val="single" w:sz="4" w:space="0" w:color="auto"/>
              <w:right w:val="single" w:sz="4" w:space="0" w:color="auto"/>
            </w:tcBorders>
          </w:tcPr>
          <w:p w:rsidR="00C12206" w:rsidRPr="009C6D14" w:rsidRDefault="00C12206" w:rsidP="00EA02B7">
            <w:pPr>
              <w:widowControl w:val="0"/>
              <w:autoSpaceDE w:val="0"/>
              <w:autoSpaceDN w:val="0"/>
              <w:adjustRightInd w:val="0"/>
              <w:jc w:val="center"/>
              <w:rPr>
                <w:rFonts w:ascii="Times New Roman CYR" w:hAnsi="Times New Roman CYR" w:cs="Times New Roman CYR"/>
                <w:sz w:val="20"/>
                <w:szCs w:val="20"/>
              </w:rPr>
            </w:pPr>
            <w:r w:rsidRPr="009C6D14">
              <w:rPr>
                <w:rFonts w:ascii="Times New Roman CYR" w:hAnsi="Times New Roman CYR" w:cs="Times New Roman CYR"/>
                <w:sz w:val="20"/>
                <w:szCs w:val="20"/>
              </w:rPr>
              <w:t>3</w:t>
            </w:r>
          </w:p>
        </w:tc>
        <w:tc>
          <w:tcPr>
            <w:tcW w:w="951" w:type="dxa"/>
            <w:tcBorders>
              <w:top w:val="single" w:sz="4" w:space="0" w:color="auto"/>
              <w:left w:val="single" w:sz="4" w:space="0" w:color="auto"/>
              <w:bottom w:val="single" w:sz="4" w:space="0" w:color="auto"/>
              <w:right w:val="single" w:sz="4" w:space="0" w:color="auto"/>
            </w:tcBorders>
          </w:tcPr>
          <w:p w:rsidR="00C12206" w:rsidRPr="009C6D14" w:rsidRDefault="00C12206" w:rsidP="00EA02B7">
            <w:pPr>
              <w:widowControl w:val="0"/>
              <w:autoSpaceDE w:val="0"/>
              <w:autoSpaceDN w:val="0"/>
              <w:adjustRightInd w:val="0"/>
              <w:jc w:val="center"/>
              <w:rPr>
                <w:rFonts w:ascii="Times New Roman CYR" w:hAnsi="Times New Roman CYR" w:cs="Times New Roman CYR"/>
                <w:sz w:val="20"/>
                <w:szCs w:val="20"/>
              </w:rPr>
            </w:pPr>
            <w:r w:rsidRPr="009C6D14">
              <w:rPr>
                <w:rFonts w:ascii="Times New Roman CYR" w:hAnsi="Times New Roman CYR" w:cs="Times New Roman CYR"/>
                <w:sz w:val="20"/>
                <w:szCs w:val="20"/>
              </w:rPr>
              <w:t>4</w:t>
            </w:r>
          </w:p>
        </w:tc>
        <w:tc>
          <w:tcPr>
            <w:tcW w:w="951" w:type="dxa"/>
            <w:tcBorders>
              <w:top w:val="single" w:sz="4" w:space="0" w:color="auto"/>
              <w:left w:val="single" w:sz="4" w:space="0" w:color="auto"/>
              <w:bottom w:val="single" w:sz="4" w:space="0" w:color="auto"/>
              <w:right w:val="single" w:sz="4" w:space="0" w:color="auto"/>
            </w:tcBorders>
          </w:tcPr>
          <w:p w:rsidR="00C12206" w:rsidRPr="009C6D14" w:rsidRDefault="00C12206" w:rsidP="00EA02B7">
            <w:pPr>
              <w:widowControl w:val="0"/>
              <w:autoSpaceDE w:val="0"/>
              <w:autoSpaceDN w:val="0"/>
              <w:adjustRightInd w:val="0"/>
              <w:jc w:val="center"/>
              <w:rPr>
                <w:rFonts w:ascii="Times New Roman CYR" w:hAnsi="Times New Roman CYR" w:cs="Times New Roman CYR"/>
                <w:sz w:val="20"/>
                <w:szCs w:val="20"/>
              </w:rPr>
            </w:pPr>
            <w:r w:rsidRPr="009C6D14">
              <w:rPr>
                <w:rFonts w:ascii="Times New Roman CYR" w:hAnsi="Times New Roman CYR" w:cs="Times New Roman CYR"/>
                <w:sz w:val="20"/>
                <w:szCs w:val="20"/>
              </w:rPr>
              <w:t>5</w:t>
            </w:r>
          </w:p>
        </w:tc>
        <w:tc>
          <w:tcPr>
            <w:tcW w:w="1335" w:type="dxa"/>
            <w:tcBorders>
              <w:top w:val="single" w:sz="4" w:space="0" w:color="auto"/>
              <w:left w:val="single" w:sz="4" w:space="0" w:color="auto"/>
              <w:bottom w:val="single" w:sz="4" w:space="0" w:color="auto"/>
              <w:right w:val="single" w:sz="4" w:space="0" w:color="auto"/>
            </w:tcBorders>
          </w:tcPr>
          <w:p w:rsidR="00C12206" w:rsidRPr="009C6D14" w:rsidRDefault="00C12206" w:rsidP="00EA02B7">
            <w:pPr>
              <w:widowControl w:val="0"/>
              <w:autoSpaceDE w:val="0"/>
              <w:autoSpaceDN w:val="0"/>
              <w:adjustRightInd w:val="0"/>
              <w:jc w:val="center"/>
              <w:rPr>
                <w:rFonts w:ascii="Times New Roman CYR" w:hAnsi="Times New Roman CYR" w:cs="Times New Roman CYR"/>
                <w:sz w:val="20"/>
                <w:szCs w:val="20"/>
              </w:rPr>
            </w:pPr>
            <w:r w:rsidRPr="009C6D14">
              <w:rPr>
                <w:rFonts w:ascii="Times New Roman CYR" w:hAnsi="Times New Roman CYR" w:cs="Times New Roman CYR"/>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C12206" w:rsidRPr="009C6D14" w:rsidRDefault="00C12206" w:rsidP="00EA02B7">
            <w:pPr>
              <w:widowControl w:val="0"/>
              <w:autoSpaceDE w:val="0"/>
              <w:autoSpaceDN w:val="0"/>
              <w:adjustRightInd w:val="0"/>
              <w:jc w:val="center"/>
              <w:rPr>
                <w:rFonts w:ascii="Times New Roman CYR" w:hAnsi="Times New Roman CYR" w:cs="Times New Roman CYR"/>
                <w:sz w:val="20"/>
                <w:szCs w:val="20"/>
              </w:rPr>
            </w:pPr>
            <w:r w:rsidRPr="009C6D14">
              <w:rPr>
                <w:rFonts w:ascii="Times New Roman CYR" w:hAnsi="Times New Roman CYR" w:cs="Times New Roman CYR"/>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C12206" w:rsidRPr="009C6D14" w:rsidRDefault="00C12206" w:rsidP="00EA02B7">
            <w:pPr>
              <w:widowControl w:val="0"/>
              <w:autoSpaceDE w:val="0"/>
              <w:autoSpaceDN w:val="0"/>
              <w:adjustRightInd w:val="0"/>
              <w:jc w:val="center"/>
              <w:rPr>
                <w:rFonts w:ascii="Times New Roman CYR" w:hAnsi="Times New Roman CYR" w:cs="Times New Roman CYR"/>
                <w:sz w:val="20"/>
                <w:szCs w:val="20"/>
              </w:rPr>
            </w:pPr>
            <w:r w:rsidRPr="009C6D14">
              <w:rPr>
                <w:rFonts w:ascii="Times New Roman CYR" w:hAnsi="Times New Roman CYR" w:cs="Times New Roman CYR"/>
                <w:sz w:val="20"/>
                <w:szCs w:val="20"/>
              </w:rPr>
              <w:t>8</w:t>
            </w:r>
          </w:p>
        </w:tc>
        <w:tc>
          <w:tcPr>
            <w:tcW w:w="2551" w:type="dxa"/>
            <w:tcBorders>
              <w:top w:val="single" w:sz="4" w:space="0" w:color="auto"/>
              <w:left w:val="single" w:sz="4" w:space="0" w:color="auto"/>
              <w:bottom w:val="single" w:sz="4" w:space="0" w:color="auto"/>
              <w:right w:val="single" w:sz="4" w:space="0" w:color="auto"/>
            </w:tcBorders>
          </w:tcPr>
          <w:p w:rsidR="00C12206" w:rsidRPr="009C6D14" w:rsidRDefault="00C12206" w:rsidP="00EA02B7">
            <w:pPr>
              <w:widowControl w:val="0"/>
              <w:autoSpaceDE w:val="0"/>
              <w:autoSpaceDN w:val="0"/>
              <w:adjustRightInd w:val="0"/>
              <w:jc w:val="center"/>
              <w:rPr>
                <w:rFonts w:ascii="Times New Roman CYR" w:hAnsi="Times New Roman CYR" w:cs="Times New Roman CYR"/>
                <w:sz w:val="20"/>
                <w:szCs w:val="20"/>
              </w:rPr>
            </w:pPr>
            <w:r w:rsidRPr="009C6D14">
              <w:rPr>
                <w:rFonts w:ascii="Times New Roman CYR" w:hAnsi="Times New Roman CYR" w:cs="Times New Roman CYR"/>
                <w:sz w:val="20"/>
                <w:szCs w:val="20"/>
              </w:rPr>
              <w:t>9</w:t>
            </w:r>
          </w:p>
        </w:tc>
        <w:tc>
          <w:tcPr>
            <w:tcW w:w="2268" w:type="dxa"/>
            <w:tcBorders>
              <w:top w:val="single" w:sz="4" w:space="0" w:color="auto"/>
              <w:left w:val="single" w:sz="4" w:space="0" w:color="auto"/>
              <w:bottom w:val="single" w:sz="4" w:space="0" w:color="auto"/>
              <w:right w:val="single" w:sz="4" w:space="0" w:color="auto"/>
            </w:tcBorders>
          </w:tcPr>
          <w:p w:rsidR="00C12206" w:rsidRPr="009C6D14" w:rsidRDefault="00C12206" w:rsidP="00EA02B7">
            <w:pPr>
              <w:widowControl w:val="0"/>
              <w:autoSpaceDE w:val="0"/>
              <w:autoSpaceDN w:val="0"/>
              <w:adjustRightInd w:val="0"/>
              <w:jc w:val="center"/>
              <w:rPr>
                <w:rFonts w:ascii="Times New Roman CYR" w:hAnsi="Times New Roman CYR" w:cs="Times New Roman CYR"/>
                <w:sz w:val="20"/>
                <w:szCs w:val="20"/>
              </w:rPr>
            </w:pPr>
            <w:r w:rsidRPr="009C6D14">
              <w:rPr>
                <w:rFonts w:ascii="Times New Roman CYR" w:hAnsi="Times New Roman CYR" w:cs="Times New Roman CYR"/>
                <w:sz w:val="20"/>
                <w:szCs w:val="20"/>
              </w:rPr>
              <w:t>10</w:t>
            </w:r>
          </w:p>
        </w:tc>
        <w:tc>
          <w:tcPr>
            <w:tcW w:w="1418" w:type="dxa"/>
            <w:tcBorders>
              <w:top w:val="single" w:sz="4" w:space="0" w:color="auto"/>
              <w:left w:val="single" w:sz="4" w:space="0" w:color="auto"/>
              <w:bottom w:val="single" w:sz="4" w:space="0" w:color="auto"/>
            </w:tcBorders>
          </w:tcPr>
          <w:p w:rsidR="00C12206" w:rsidRPr="009C6D14" w:rsidRDefault="00C12206" w:rsidP="00EA02B7">
            <w:pPr>
              <w:widowControl w:val="0"/>
              <w:autoSpaceDE w:val="0"/>
              <w:autoSpaceDN w:val="0"/>
              <w:adjustRightInd w:val="0"/>
              <w:jc w:val="center"/>
              <w:rPr>
                <w:rFonts w:ascii="Times New Roman CYR" w:hAnsi="Times New Roman CYR" w:cs="Times New Roman CYR"/>
                <w:sz w:val="20"/>
                <w:szCs w:val="20"/>
              </w:rPr>
            </w:pPr>
            <w:r w:rsidRPr="009C6D14">
              <w:rPr>
                <w:rFonts w:ascii="Times New Roman CYR" w:hAnsi="Times New Roman CYR" w:cs="Times New Roman CYR"/>
                <w:sz w:val="20"/>
                <w:szCs w:val="20"/>
              </w:rPr>
              <w:t>11</w:t>
            </w:r>
          </w:p>
        </w:tc>
      </w:tr>
    </w:tbl>
    <w:p w:rsidR="00C12206" w:rsidRPr="009C6D14" w:rsidRDefault="00C12206" w:rsidP="00C12206">
      <w:pPr>
        <w:jc w:val="center"/>
        <w:rPr>
          <w:sz w:val="20"/>
          <w:szCs w:val="20"/>
        </w:rPr>
      </w:pPr>
    </w:p>
    <w:p w:rsidR="00C1309B" w:rsidRPr="00C12206" w:rsidRDefault="00C1309B" w:rsidP="00796FA7">
      <w:pPr>
        <w:rPr>
          <w:sz w:val="20"/>
          <w:szCs w:val="20"/>
        </w:rPr>
      </w:pPr>
    </w:p>
    <w:p w:rsidR="00C1309B" w:rsidRPr="00C12206" w:rsidRDefault="00C1309B" w:rsidP="00796FA7">
      <w:pPr>
        <w:rPr>
          <w:sz w:val="20"/>
          <w:szCs w:val="20"/>
        </w:rPr>
      </w:pPr>
    </w:p>
    <w:p w:rsidR="00C1309B" w:rsidRPr="00C12206" w:rsidRDefault="00C1309B" w:rsidP="00796FA7">
      <w:pPr>
        <w:rPr>
          <w:sz w:val="20"/>
          <w:szCs w:val="20"/>
        </w:rPr>
      </w:pPr>
    </w:p>
    <w:p w:rsidR="00C1309B" w:rsidRPr="00C12206" w:rsidRDefault="00C1309B" w:rsidP="00796FA7">
      <w:pPr>
        <w:rPr>
          <w:sz w:val="20"/>
          <w:szCs w:val="20"/>
        </w:rPr>
      </w:pPr>
    </w:p>
    <w:p w:rsidR="00C1309B" w:rsidRPr="00C12206" w:rsidRDefault="00C1309B" w:rsidP="00796FA7">
      <w:pPr>
        <w:rPr>
          <w:sz w:val="20"/>
          <w:szCs w:val="20"/>
        </w:rPr>
      </w:pPr>
    </w:p>
    <w:p w:rsidR="00C12206" w:rsidRDefault="00C12206" w:rsidP="00796FA7">
      <w:pPr>
        <w:rPr>
          <w:sz w:val="20"/>
          <w:szCs w:val="20"/>
        </w:rPr>
        <w:sectPr w:rsidR="00C12206" w:rsidSect="00C12206">
          <w:headerReference w:type="even" r:id="rId13"/>
          <w:footerReference w:type="default" r:id="rId14"/>
          <w:footerReference w:type="first" r:id="rId15"/>
          <w:pgSz w:w="16838" w:h="11906" w:orient="landscape"/>
          <w:pgMar w:top="1134" w:right="851" w:bottom="709" w:left="709" w:header="0" w:footer="0" w:gutter="0"/>
          <w:cols w:space="720"/>
          <w:noEndnote/>
          <w:docGrid w:linePitch="326"/>
        </w:sectPr>
      </w:pPr>
    </w:p>
    <w:p w:rsidR="00C12206" w:rsidRPr="007B3966" w:rsidRDefault="00C12206" w:rsidP="00C12206">
      <w:pPr>
        <w:ind w:right="4818" w:firstLine="709"/>
        <w:jc w:val="both"/>
        <w:rPr>
          <w:sz w:val="20"/>
          <w:szCs w:val="20"/>
        </w:rPr>
      </w:pPr>
      <w:r>
        <w:rPr>
          <w:sz w:val="20"/>
          <w:szCs w:val="20"/>
        </w:rPr>
        <w:lastRenderedPageBreak/>
        <w:t>Постановление администрации Аликовского района Чувашской Республики от 19.11.2019 г. №1577 «</w:t>
      </w:r>
      <w:r w:rsidRPr="007B3966">
        <w:rPr>
          <w:sz w:val="20"/>
          <w:szCs w:val="20"/>
        </w:rPr>
        <w:t>О внесении изменений в муниципальную программу «Развитие сельского хозяйства и регулирование рынка сельскохозяйственной продукции, сырья и продовольствия Аликовского района Чувашской Республики»</w:t>
      </w:r>
    </w:p>
    <w:p w:rsidR="00C12206" w:rsidRPr="007B3966" w:rsidRDefault="00C12206" w:rsidP="00C12206">
      <w:pPr>
        <w:spacing w:line="235" w:lineRule="auto"/>
        <w:jc w:val="both"/>
        <w:rPr>
          <w:sz w:val="20"/>
          <w:szCs w:val="20"/>
        </w:rPr>
      </w:pPr>
    </w:p>
    <w:p w:rsidR="00C12206" w:rsidRPr="00C12206" w:rsidRDefault="00C12206" w:rsidP="00C12206">
      <w:pPr>
        <w:pStyle w:val="a5"/>
        <w:ind w:firstLine="709"/>
        <w:jc w:val="both"/>
        <w:rPr>
          <w:iCs/>
          <w:sz w:val="20"/>
          <w:szCs w:val="20"/>
        </w:rPr>
      </w:pPr>
      <w:r w:rsidRPr="00C12206">
        <w:rPr>
          <w:iCs/>
          <w:sz w:val="20"/>
          <w:szCs w:val="20"/>
        </w:rPr>
        <w:t>В соответствии с решением Собрания депутатов Аликовского района Чувашской Республики от 19.09.2019г. № 34 «О внесении изменений в решение Собрания депутатов Аликовского района от 18.12.2018г. № 235 «О бюджете Аликовского района Чувашской Республики на 2019 год и на плановый период 2020 и 2021 годов», администрация Аликовского района Чувашской Республики  п о с т а н о в л я е т</w:t>
      </w:r>
    </w:p>
    <w:p w:rsidR="00C12206" w:rsidRPr="007B3966" w:rsidRDefault="00C12206" w:rsidP="00C12206">
      <w:pPr>
        <w:tabs>
          <w:tab w:val="left" w:pos="1560"/>
        </w:tabs>
        <w:ind w:firstLine="709"/>
        <w:jc w:val="both"/>
        <w:rPr>
          <w:sz w:val="20"/>
          <w:szCs w:val="20"/>
        </w:rPr>
      </w:pPr>
      <w:r w:rsidRPr="007B3966">
        <w:rPr>
          <w:iCs/>
          <w:sz w:val="20"/>
          <w:szCs w:val="20"/>
        </w:rPr>
        <w:t>1. Внести в муниципальную программу Аликовского района Чувашской Республики «Развитие сельского хозяйства и</w:t>
      </w:r>
      <w:r w:rsidRPr="007B3966">
        <w:rPr>
          <w:b/>
          <w:i/>
          <w:sz w:val="20"/>
          <w:szCs w:val="20"/>
        </w:rPr>
        <w:t xml:space="preserve"> </w:t>
      </w:r>
      <w:r w:rsidRPr="007B3966">
        <w:rPr>
          <w:iCs/>
          <w:sz w:val="20"/>
          <w:szCs w:val="20"/>
        </w:rPr>
        <w:t>регулирование</w:t>
      </w:r>
      <w:r w:rsidRPr="007B3966">
        <w:rPr>
          <w:i/>
          <w:sz w:val="20"/>
          <w:szCs w:val="20"/>
        </w:rPr>
        <w:t xml:space="preserve"> </w:t>
      </w:r>
      <w:r w:rsidRPr="007B3966">
        <w:rPr>
          <w:sz w:val="20"/>
          <w:szCs w:val="20"/>
        </w:rPr>
        <w:t>рынка сельскохозяйственной</w:t>
      </w:r>
      <w:r w:rsidRPr="007B3966">
        <w:rPr>
          <w:b/>
          <w:sz w:val="20"/>
          <w:szCs w:val="20"/>
        </w:rPr>
        <w:t xml:space="preserve"> </w:t>
      </w:r>
      <w:r w:rsidRPr="007B3966">
        <w:rPr>
          <w:sz w:val="20"/>
          <w:szCs w:val="20"/>
        </w:rPr>
        <w:t>продукции, сырья и продовольствия</w:t>
      </w:r>
      <w:r w:rsidRPr="007B3966">
        <w:rPr>
          <w:b/>
          <w:sz w:val="20"/>
          <w:szCs w:val="20"/>
        </w:rPr>
        <w:t xml:space="preserve"> </w:t>
      </w:r>
      <w:r w:rsidRPr="007B3966">
        <w:rPr>
          <w:sz w:val="20"/>
          <w:szCs w:val="20"/>
        </w:rPr>
        <w:t>Аликовского района Чувашской</w:t>
      </w:r>
      <w:r w:rsidRPr="007B3966">
        <w:rPr>
          <w:b/>
          <w:sz w:val="20"/>
          <w:szCs w:val="20"/>
        </w:rPr>
        <w:t xml:space="preserve"> </w:t>
      </w:r>
      <w:r w:rsidRPr="007B3966">
        <w:rPr>
          <w:sz w:val="20"/>
          <w:szCs w:val="20"/>
        </w:rPr>
        <w:t>Республики», утвержденную постановлением администрации Аликовского района от 11.12.2018г. № 1368 (далее – Муниципальная программа), следующие изменения:</w:t>
      </w:r>
    </w:p>
    <w:p w:rsidR="00C12206" w:rsidRPr="007B3966" w:rsidRDefault="00C12206" w:rsidP="00C12206">
      <w:pPr>
        <w:pStyle w:val="ConsPlusTitle"/>
        <w:widowControl/>
        <w:ind w:right="-1" w:firstLine="709"/>
        <w:jc w:val="both"/>
        <w:rPr>
          <w:b w:val="0"/>
          <w:bCs w:val="0"/>
        </w:rPr>
      </w:pPr>
      <w:r w:rsidRPr="007B3966">
        <w:rPr>
          <w:b w:val="0"/>
        </w:rPr>
        <w:t>1.1.</w:t>
      </w:r>
      <w:r w:rsidRPr="007B3966">
        <w:t xml:space="preserve">  </w:t>
      </w:r>
      <w:r w:rsidRPr="00C12206">
        <w:rPr>
          <w:rFonts w:ascii="Times New Roman" w:hAnsi="Times New Roman" w:cs="Times New Roman"/>
          <w:b w:val="0"/>
          <w:bCs w:val="0"/>
        </w:rPr>
        <w:t xml:space="preserve">В паспорте муниципальной программы позиции </w:t>
      </w:r>
      <w:r w:rsidRPr="007B3966">
        <w:rPr>
          <w:b w:val="0"/>
          <w:bCs w:val="0"/>
        </w:rPr>
        <w:t>«</w:t>
      </w:r>
      <w:r w:rsidRPr="00C12206">
        <w:rPr>
          <w:rFonts w:ascii="Times New Roman" w:hAnsi="Times New Roman" w:cs="Times New Roman"/>
          <w:b w:val="0"/>
          <w:bCs w:val="0"/>
        </w:rPr>
        <w:t>Объем финансирования муниципальной программы с разбивкой по годам реализации программы», изложить в следующей редакции:</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280"/>
        <w:gridCol w:w="6281"/>
      </w:tblGrid>
      <w:tr w:rsidR="00C12206" w:rsidRPr="007B3966" w:rsidTr="00EA02B7">
        <w:trPr>
          <w:trHeight w:val="114"/>
        </w:trPr>
        <w:tc>
          <w:tcPr>
            <w:tcW w:w="3220" w:type="dxa"/>
            <w:tcBorders>
              <w:top w:val="nil"/>
              <w:left w:val="nil"/>
              <w:bottom w:val="nil"/>
              <w:right w:val="nil"/>
            </w:tcBorders>
          </w:tcPr>
          <w:p w:rsidR="00C12206" w:rsidRPr="007B3966" w:rsidRDefault="00C12206" w:rsidP="00EA02B7">
            <w:pPr>
              <w:autoSpaceDE w:val="0"/>
              <w:autoSpaceDN w:val="0"/>
              <w:adjustRightInd w:val="0"/>
              <w:ind w:left="-108"/>
              <w:rPr>
                <w:sz w:val="20"/>
                <w:szCs w:val="20"/>
              </w:rPr>
            </w:pPr>
          </w:p>
        </w:tc>
        <w:tc>
          <w:tcPr>
            <w:tcW w:w="280" w:type="dxa"/>
            <w:tcBorders>
              <w:top w:val="nil"/>
              <w:left w:val="nil"/>
              <w:bottom w:val="nil"/>
              <w:right w:val="nil"/>
            </w:tcBorders>
          </w:tcPr>
          <w:p w:rsidR="00C12206" w:rsidRPr="007B3966" w:rsidRDefault="00C12206" w:rsidP="00EA02B7">
            <w:pPr>
              <w:autoSpaceDE w:val="0"/>
              <w:autoSpaceDN w:val="0"/>
              <w:adjustRightInd w:val="0"/>
              <w:rPr>
                <w:sz w:val="20"/>
                <w:szCs w:val="20"/>
              </w:rPr>
            </w:pPr>
          </w:p>
        </w:tc>
        <w:tc>
          <w:tcPr>
            <w:tcW w:w="6281" w:type="dxa"/>
            <w:tcBorders>
              <w:top w:val="nil"/>
              <w:left w:val="nil"/>
              <w:bottom w:val="nil"/>
              <w:right w:val="nil"/>
            </w:tcBorders>
          </w:tcPr>
          <w:p w:rsidR="00C12206" w:rsidRPr="007B3966" w:rsidRDefault="00C12206" w:rsidP="00EA02B7">
            <w:pPr>
              <w:autoSpaceDE w:val="0"/>
              <w:autoSpaceDN w:val="0"/>
              <w:adjustRightInd w:val="0"/>
              <w:rPr>
                <w:sz w:val="20"/>
                <w:szCs w:val="20"/>
              </w:rPr>
            </w:pPr>
          </w:p>
        </w:tc>
      </w:tr>
      <w:tr w:rsidR="00C12206" w:rsidRPr="007B3966" w:rsidTr="00EA02B7">
        <w:tc>
          <w:tcPr>
            <w:tcW w:w="3220" w:type="dxa"/>
            <w:tcBorders>
              <w:top w:val="nil"/>
              <w:left w:val="nil"/>
              <w:bottom w:val="nil"/>
              <w:right w:val="nil"/>
            </w:tcBorders>
          </w:tcPr>
          <w:p w:rsidR="00C12206" w:rsidRPr="007B3966" w:rsidRDefault="00C12206" w:rsidP="00EA02B7">
            <w:pPr>
              <w:autoSpaceDE w:val="0"/>
              <w:autoSpaceDN w:val="0"/>
              <w:adjustRightInd w:val="0"/>
              <w:rPr>
                <w:sz w:val="20"/>
                <w:szCs w:val="20"/>
              </w:rPr>
            </w:pPr>
          </w:p>
          <w:p w:rsidR="00C12206" w:rsidRPr="007B3966" w:rsidRDefault="00C12206" w:rsidP="00EA02B7">
            <w:pPr>
              <w:autoSpaceDE w:val="0"/>
              <w:autoSpaceDN w:val="0"/>
              <w:adjustRightInd w:val="0"/>
              <w:rPr>
                <w:sz w:val="20"/>
                <w:szCs w:val="20"/>
              </w:rPr>
            </w:pPr>
            <w:r w:rsidRPr="007B3966">
              <w:rPr>
                <w:sz w:val="20"/>
                <w:szCs w:val="20"/>
              </w:rPr>
              <w:t>Объем финансирования муниципальной программы</w:t>
            </w:r>
          </w:p>
          <w:p w:rsidR="00C12206" w:rsidRPr="007B3966" w:rsidRDefault="00C12206" w:rsidP="00EA02B7">
            <w:pPr>
              <w:autoSpaceDE w:val="0"/>
              <w:autoSpaceDN w:val="0"/>
              <w:adjustRightInd w:val="0"/>
              <w:rPr>
                <w:sz w:val="20"/>
                <w:szCs w:val="20"/>
              </w:rPr>
            </w:pPr>
            <w:r w:rsidRPr="007B3966">
              <w:rPr>
                <w:sz w:val="20"/>
                <w:szCs w:val="20"/>
              </w:rPr>
              <w:t>с разбивкой по годам реализации программы</w:t>
            </w:r>
          </w:p>
        </w:tc>
        <w:tc>
          <w:tcPr>
            <w:tcW w:w="280" w:type="dxa"/>
            <w:tcBorders>
              <w:top w:val="nil"/>
              <w:left w:val="nil"/>
              <w:bottom w:val="nil"/>
              <w:right w:val="nil"/>
            </w:tcBorders>
          </w:tcPr>
          <w:p w:rsidR="00C12206" w:rsidRPr="007B3966" w:rsidRDefault="00C12206" w:rsidP="00EA02B7">
            <w:pPr>
              <w:autoSpaceDE w:val="0"/>
              <w:autoSpaceDN w:val="0"/>
              <w:adjustRightInd w:val="0"/>
              <w:rPr>
                <w:sz w:val="20"/>
                <w:szCs w:val="20"/>
              </w:rPr>
            </w:pPr>
          </w:p>
          <w:p w:rsidR="00C12206" w:rsidRPr="007B3966" w:rsidRDefault="00C12206" w:rsidP="00EA02B7">
            <w:pPr>
              <w:autoSpaceDE w:val="0"/>
              <w:autoSpaceDN w:val="0"/>
              <w:adjustRightInd w:val="0"/>
              <w:rPr>
                <w:sz w:val="20"/>
                <w:szCs w:val="20"/>
              </w:rPr>
            </w:pPr>
            <w:r w:rsidRPr="007B3966">
              <w:rPr>
                <w:sz w:val="20"/>
                <w:szCs w:val="20"/>
              </w:rPr>
              <w:t>-</w:t>
            </w:r>
          </w:p>
        </w:tc>
        <w:tc>
          <w:tcPr>
            <w:tcW w:w="6281" w:type="dxa"/>
            <w:tcBorders>
              <w:top w:val="nil"/>
              <w:left w:val="nil"/>
              <w:bottom w:val="nil"/>
              <w:right w:val="nil"/>
            </w:tcBorders>
          </w:tcPr>
          <w:p w:rsidR="00C12206" w:rsidRPr="007B3966" w:rsidRDefault="00C12206" w:rsidP="00EA02B7">
            <w:pPr>
              <w:autoSpaceDE w:val="0"/>
              <w:autoSpaceDN w:val="0"/>
              <w:adjustRightInd w:val="0"/>
              <w:rPr>
                <w:sz w:val="20"/>
                <w:szCs w:val="20"/>
              </w:rPr>
            </w:pPr>
          </w:p>
          <w:p w:rsidR="00C12206" w:rsidRPr="007B3966" w:rsidRDefault="00C12206" w:rsidP="00EA02B7">
            <w:pPr>
              <w:jc w:val="both"/>
              <w:rPr>
                <w:sz w:val="20"/>
                <w:szCs w:val="20"/>
              </w:rPr>
            </w:pPr>
            <w:r w:rsidRPr="007B3966">
              <w:rPr>
                <w:sz w:val="20"/>
                <w:szCs w:val="20"/>
              </w:rPr>
              <w:t xml:space="preserve">Прогнозируемый объем финансирования Муниципальной программы составляет </w:t>
            </w:r>
            <w:r w:rsidRPr="007B3966">
              <w:rPr>
                <w:bCs/>
                <w:sz w:val="20"/>
                <w:szCs w:val="20"/>
              </w:rPr>
              <w:t>51679,916 тыс. рублей</w:t>
            </w:r>
            <w:r w:rsidRPr="007B3966">
              <w:rPr>
                <w:sz w:val="20"/>
                <w:szCs w:val="20"/>
              </w:rPr>
              <w:t>, в том числе в:</w:t>
            </w:r>
          </w:p>
          <w:p w:rsidR="00C12206" w:rsidRPr="007B3966" w:rsidRDefault="00C12206" w:rsidP="00EA02B7">
            <w:pPr>
              <w:autoSpaceDE w:val="0"/>
              <w:autoSpaceDN w:val="0"/>
              <w:adjustRightInd w:val="0"/>
              <w:ind w:firstLine="567"/>
              <w:jc w:val="both"/>
              <w:rPr>
                <w:sz w:val="20"/>
                <w:szCs w:val="20"/>
              </w:rPr>
            </w:pPr>
            <w:r w:rsidRPr="007B3966">
              <w:rPr>
                <w:bCs/>
                <w:sz w:val="20"/>
                <w:szCs w:val="20"/>
              </w:rPr>
              <w:t>2019 году</w:t>
            </w:r>
            <w:r w:rsidRPr="007B3966">
              <w:rPr>
                <w:sz w:val="20"/>
                <w:szCs w:val="20"/>
              </w:rPr>
              <w:t xml:space="preserve"> – 35904,616 тыс. рублей;</w:t>
            </w:r>
          </w:p>
          <w:p w:rsidR="00C12206" w:rsidRPr="007B3966" w:rsidRDefault="00C12206" w:rsidP="00EA02B7">
            <w:pPr>
              <w:autoSpaceDE w:val="0"/>
              <w:autoSpaceDN w:val="0"/>
              <w:adjustRightInd w:val="0"/>
              <w:ind w:firstLine="567"/>
              <w:jc w:val="both"/>
              <w:rPr>
                <w:sz w:val="20"/>
                <w:szCs w:val="20"/>
              </w:rPr>
            </w:pPr>
            <w:r w:rsidRPr="007B3966">
              <w:rPr>
                <w:sz w:val="20"/>
                <w:szCs w:val="20"/>
              </w:rPr>
              <w:t>2020 году –   9980,8 тыс. рублей;</w:t>
            </w:r>
          </w:p>
          <w:p w:rsidR="00C12206" w:rsidRPr="007B3966" w:rsidRDefault="00C12206" w:rsidP="00EA02B7">
            <w:pPr>
              <w:autoSpaceDE w:val="0"/>
              <w:autoSpaceDN w:val="0"/>
              <w:adjustRightInd w:val="0"/>
              <w:ind w:firstLine="567"/>
              <w:jc w:val="both"/>
              <w:rPr>
                <w:sz w:val="20"/>
                <w:szCs w:val="20"/>
              </w:rPr>
            </w:pPr>
            <w:r w:rsidRPr="007B3966">
              <w:rPr>
                <w:sz w:val="20"/>
                <w:szCs w:val="20"/>
              </w:rPr>
              <w:t>2021 году –     386,3 тыс. рублей;</w:t>
            </w:r>
          </w:p>
          <w:p w:rsidR="00C12206" w:rsidRPr="007B3966" w:rsidRDefault="00C12206" w:rsidP="00EA02B7">
            <w:pPr>
              <w:autoSpaceDE w:val="0"/>
              <w:autoSpaceDN w:val="0"/>
              <w:adjustRightInd w:val="0"/>
              <w:ind w:firstLine="567"/>
              <w:jc w:val="both"/>
              <w:rPr>
                <w:sz w:val="20"/>
                <w:szCs w:val="20"/>
              </w:rPr>
            </w:pPr>
            <w:r w:rsidRPr="007B3966">
              <w:rPr>
                <w:sz w:val="20"/>
                <w:szCs w:val="20"/>
              </w:rPr>
              <w:t>2022 году –     386,3 тыс. рублей;</w:t>
            </w:r>
          </w:p>
          <w:p w:rsidR="00C12206" w:rsidRPr="007B3966" w:rsidRDefault="00C12206" w:rsidP="00EA02B7">
            <w:pPr>
              <w:autoSpaceDE w:val="0"/>
              <w:autoSpaceDN w:val="0"/>
              <w:adjustRightInd w:val="0"/>
              <w:ind w:firstLine="567"/>
              <w:jc w:val="both"/>
              <w:rPr>
                <w:sz w:val="20"/>
                <w:szCs w:val="20"/>
              </w:rPr>
            </w:pPr>
            <w:r w:rsidRPr="007B3966">
              <w:rPr>
                <w:sz w:val="20"/>
                <w:szCs w:val="20"/>
              </w:rPr>
              <w:t>2023 году –     386,3 тыс. рублей;</w:t>
            </w:r>
          </w:p>
          <w:p w:rsidR="00C12206" w:rsidRPr="007B3966" w:rsidRDefault="00C12206" w:rsidP="00EA02B7">
            <w:pPr>
              <w:autoSpaceDE w:val="0"/>
              <w:autoSpaceDN w:val="0"/>
              <w:adjustRightInd w:val="0"/>
              <w:ind w:firstLine="567"/>
              <w:jc w:val="both"/>
              <w:rPr>
                <w:sz w:val="20"/>
                <w:szCs w:val="20"/>
              </w:rPr>
            </w:pPr>
            <w:r w:rsidRPr="007B3966">
              <w:rPr>
                <w:sz w:val="20"/>
                <w:szCs w:val="20"/>
              </w:rPr>
              <w:t>2024 году –     386,3 тыс. рублей;</w:t>
            </w:r>
          </w:p>
          <w:p w:rsidR="00C12206" w:rsidRPr="007B3966" w:rsidRDefault="00C12206" w:rsidP="00EA02B7">
            <w:pPr>
              <w:autoSpaceDE w:val="0"/>
              <w:autoSpaceDN w:val="0"/>
              <w:adjustRightInd w:val="0"/>
              <w:ind w:firstLine="567"/>
              <w:jc w:val="both"/>
              <w:rPr>
                <w:sz w:val="20"/>
                <w:szCs w:val="20"/>
              </w:rPr>
            </w:pPr>
            <w:r w:rsidRPr="007B3966">
              <w:rPr>
                <w:sz w:val="20"/>
                <w:szCs w:val="20"/>
              </w:rPr>
              <w:t>2025 году –     386,3 тыс. рублей;</w:t>
            </w:r>
          </w:p>
          <w:p w:rsidR="00C12206" w:rsidRPr="007B3966" w:rsidRDefault="00C12206" w:rsidP="00EA02B7">
            <w:pPr>
              <w:autoSpaceDE w:val="0"/>
              <w:autoSpaceDN w:val="0"/>
              <w:adjustRightInd w:val="0"/>
              <w:ind w:firstLine="567"/>
              <w:jc w:val="both"/>
              <w:rPr>
                <w:sz w:val="20"/>
                <w:szCs w:val="20"/>
              </w:rPr>
            </w:pPr>
            <w:r w:rsidRPr="007B3966">
              <w:rPr>
                <w:sz w:val="20"/>
                <w:szCs w:val="20"/>
              </w:rPr>
              <w:t>2026 - 2030 годы –1931,5 тыс. рублей;</w:t>
            </w:r>
          </w:p>
          <w:p w:rsidR="00C12206" w:rsidRPr="007B3966" w:rsidRDefault="00C12206" w:rsidP="00EA02B7">
            <w:pPr>
              <w:autoSpaceDE w:val="0"/>
              <w:autoSpaceDN w:val="0"/>
              <w:adjustRightInd w:val="0"/>
              <w:ind w:firstLine="567"/>
              <w:jc w:val="both"/>
              <w:rPr>
                <w:sz w:val="20"/>
                <w:szCs w:val="20"/>
              </w:rPr>
            </w:pPr>
            <w:r w:rsidRPr="007B3966">
              <w:rPr>
                <w:sz w:val="20"/>
                <w:szCs w:val="20"/>
              </w:rPr>
              <w:t>2031 – 2035 годы –1931,5 тыс. рублей.</w:t>
            </w:r>
          </w:p>
          <w:p w:rsidR="00C12206" w:rsidRPr="007B3966" w:rsidRDefault="00C12206" w:rsidP="00EA02B7">
            <w:pPr>
              <w:autoSpaceDE w:val="0"/>
              <w:autoSpaceDN w:val="0"/>
              <w:adjustRightInd w:val="0"/>
              <w:ind w:firstLine="567"/>
              <w:jc w:val="center"/>
              <w:rPr>
                <w:sz w:val="20"/>
                <w:szCs w:val="20"/>
              </w:rPr>
            </w:pPr>
          </w:p>
          <w:p w:rsidR="00C12206" w:rsidRPr="007B3966" w:rsidRDefault="00C12206" w:rsidP="00EA02B7">
            <w:pPr>
              <w:autoSpaceDE w:val="0"/>
              <w:autoSpaceDN w:val="0"/>
              <w:adjustRightInd w:val="0"/>
              <w:ind w:firstLine="567"/>
              <w:jc w:val="both"/>
              <w:rPr>
                <w:sz w:val="20"/>
                <w:szCs w:val="20"/>
              </w:rPr>
            </w:pPr>
            <w:r w:rsidRPr="007B3966">
              <w:rPr>
                <w:sz w:val="20"/>
                <w:szCs w:val="20"/>
              </w:rPr>
              <w:t>из них средства:</w:t>
            </w:r>
          </w:p>
          <w:p w:rsidR="00C12206" w:rsidRPr="007B3966" w:rsidRDefault="00C12206" w:rsidP="00EA02B7">
            <w:pPr>
              <w:autoSpaceDE w:val="0"/>
              <w:autoSpaceDN w:val="0"/>
              <w:adjustRightInd w:val="0"/>
              <w:ind w:firstLine="567"/>
              <w:jc w:val="both"/>
              <w:rPr>
                <w:sz w:val="20"/>
                <w:szCs w:val="20"/>
              </w:rPr>
            </w:pPr>
            <w:r w:rsidRPr="007B3966">
              <w:rPr>
                <w:b/>
                <w:sz w:val="20"/>
                <w:szCs w:val="20"/>
              </w:rPr>
              <w:t>федерального бюджета</w:t>
            </w:r>
            <w:r w:rsidRPr="007B3966">
              <w:rPr>
                <w:sz w:val="20"/>
                <w:szCs w:val="20"/>
              </w:rPr>
              <w:t xml:space="preserve"> – 27332,0 тыс. рублей (52,9%), в том числе в:</w:t>
            </w:r>
          </w:p>
          <w:p w:rsidR="00C12206" w:rsidRPr="007B3966" w:rsidRDefault="00C12206" w:rsidP="00EA02B7">
            <w:pPr>
              <w:autoSpaceDE w:val="0"/>
              <w:autoSpaceDN w:val="0"/>
              <w:adjustRightInd w:val="0"/>
              <w:ind w:firstLine="567"/>
              <w:jc w:val="both"/>
              <w:rPr>
                <w:sz w:val="20"/>
                <w:szCs w:val="20"/>
              </w:rPr>
            </w:pPr>
            <w:r w:rsidRPr="007B3966">
              <w:rPr>
                <w:sz w:val="20"/>
                <w:szCs w:val="20"/>
              </w:rPr>
              <w:t>2019 году – 14360,5 тыс. рублей;</w:t>
            </w:r>
          </w:p>
          <w:p w:rsidR="00C12206" w:rsidRPr="007B3966" w:rsidRDefault="00C12206" w:rsidP="00EA02B7">
            <w:pPr>
              <w:autoSpaceDE w:val="0"/>
              <w:autoSpaceDN w:val="0"/>
              <w:adjustRightInd w:val="0"/>
              <w:ind w:firstLine="567"/>
              <w:jc w:val="both"/>
              <w:rPr>
                <w:sz w:val="20"/>
                <w:szCs w:val="20"/>
              </w:rPr>
            </w:pPr>
            <w:r w:rsidRPr="007B3966">
              <w:rPr>
                <w:sz w:val="20"/>
                <w:szCs w:val="20"/>
              </w:rPr>
              <w:t>2020 году –   9209,5 тыс. рублей;</w:t>
            </w:r>
          </w:p>
          <w:p w:rsidR="00C12206" w:rsidRPr="007B3966" w:rsidRDefault="00C12206" w:rsidP="00EA02B7">
            <w:pPr>
              <w:autoSpaceDE w:val="0"/>
              <w:autoSpaceDN w:val="0"/>
              <w:adjustRightInd w:val="0"/>
              <w:ind w:firstLine="567"/>
              <w:jc w:val="both"/>
              <w:rPr>
                <w:sz w:val="20"/>
                <w:szCs w:val="20"/>
              </w:rPr>
            </w:pPr>
            <w:r w:rsidRPr="007B3966">
              <w:rPr>
                <w:sz w:val="20"/>
                <w:szCs w:val="20"/>
              </w:rPr>
              <w:t>2021 году –     250,8 тыс. рублей;</w:t>
            </w:r>
          </w:p>
          <w:p w:rsidR="00C12206" w:rsidRPr="007B3966" w:rsidRDefault="00C12206" w:rsidP="00EA02B7">
            <w:pPr>
              <w:autoSpaceDE w:val="0"/>
              <w:autoSpaceDN w:val="0"/>
              <w:adjustRightInd w:val="0"/>
              <w:ind w:firstLine="567"/>
              <w:jc w:val="both"/>
              <w:rPr>
                <w:sz w:val="20"/>
                <w:szCs w:val="20"/>
              </w:rPr>
            </w:pPr>
            <w:r w:rsidRPr="007B3966">
              <w:rPr>
                <w:sz w:val="20"/>
                <w:szCs w:val="20"/>
              </w:rPr>
              <w:t>2022 году –     250,8 тыс. рублей;</w:t>
            </w:r>
          </w:p>
          <w:p w:rsidR="00C12206" w:rsidRPr="007B3966" w:rsidRDefault="00C12206" w:rsidP="00EA02B7">
            <w:pPr>
              <w:autoSpaceDE w:val="0"/>
              <w:autoSpaceDN w:val="0"/>
              <w:adjustRightInd w:val="0"/>
              <w:ind w:firstLine="567"/>
              <w:jc w:val="both"/>
              <w:rPr>
                <w:sz w:val="20"/>
                <w:szCs w:val="20"/>
              </w:rPr>
            </w:pPr>
            <w:r w:rsidRPr="007B3966">
              <w:rPr>
                <w:sz w:val="20"/>
                <w:szCs w:val="20"/>
              </w:rPr>
              <w:t>2023 году –     250,8 тыс. рублей;</w:t>
            </w:r>
          </w:p>
          <w:p w:rsidR="00C12206" w:rsidRPr="007B3966" w:rsidRDefault="00C12206" w:rsidP="00EA02B7">
            <w:pPr>
              <w:autoSpaceDE w:val="0"/>
              <w:autoSpaceDN w:val="0"/>
              <w:adjustRightInd w:val="0"/>
              <w:ind w:firstLine="567"/>
              <w:jc w:val="both"/>
              <w:rPr>
                <w:sz w:val="20"/>
                <w:szCs w:val="20"/>
              </w:rPr>
            </w:pPr>
            <w:r w:rsidRPr="007B3966">
              <w:rPr>
                <w:sz w:val="20"/>
                <w:szCs w:val="20"/>
              </w:rPr>
              <w:t>2024 году –     250,8 тыс. рублей;</w:t>
            </w:r>
          </w:p>
          <w:p w:rsidR="00C12206" w:rsidRPr="007B3966" w:rsidRDefault="00C12206" w:rsidP="00EA02B7">
            <w:pPr>
              <w:autoSpaceDE w:val="0"/>
              <w:autoSpaceDN w:val="0"/>
              <w:adjustRightInd w:val="0"/>
              <w:ind w:firstLine="567"/>
              <w:jc w:val="both"/>
              <w:rPr>
                <w:sz w:val="20"/>
                <w:szCs w:val="20"/>
              </w:rPr>
            </w:pPr>
            <w:r w:rsidRPr="007B3966">
              <w:rPr>
                <w:sz w:val="20"/>
                <w:szCs w:val="20"/>
              </w:rPr>
              <w:t>2025 году –     250,8 тыс. рублей;</w:t>
            </w:r>
          </w:p>
          <w:p w:rsidR="00C12206" w:rsidRPr="007B3966" w:rsidRDefault="00C12206" w:rsidP="00EA02B7">
            <w:pPr>
              <w:autoSpaceDE w:val="0"/>
              <w:autoSpaceDN w:val="0"/>
              <w:adjustRightInd w:val="0"/>
              <w:ind w:firstLine="567"/>
              <w:jc w:val="both"/>
              <w:rPr>
                <w:sz w:val="20"/>
                <w:szCs w:val="20"/>
              </w:rPr>
            </w:pPr>
            <w:r w:rsidRPr="007B3966">
              <w:rPr>
                <w:sz w:val="20"/>
                <w:szCs w:val="20"/>
              </w:rPr>
              <w:t>2026 - 2030 годы –1254,0 тыс. рублей;</w:t>
            </w:r>
          </w:p>
          <w:p w:rsidR="00C12206" w:rsidRPr="007B3966" w:rsidRDefault="00C12206" w:rsidP="00EA02B7">
            <w:pPr>
              <w:autoSpaceDE w:val="0"/>
              <w:autoSpaceDN w:val="0"/>
              <w:adjustRightInd w:val="0"/>
              <w:ind w:firstLine="567"/>
              <w:jc w:val="both"/>
              <w:rPr>
                <w:sz w:val="20"/>
                <w:szCs w:val="20"/>
              </w:rPr>
            </w:pPr>
            <w:r w:rsidRPr="007B3966">
              <w:rPr>
                <w:sz w:val="20"/>
                <w:szCs w:val="20"/>
              </w:rPr>
              <w:t>2031 – 2035 годы –1254,0 тыс. рублей.</w:t>
            </w:r>
          </w:p>
          <w:p w:rsidR="00C12206" w:rsidRPr="007B3966" w:rsidRDefault="00C12206" w:rsidP="00EA02B7">
            <w:pPr>
              <w:autoSpaceDE w:val="0"/>
              <w:autoSpaceDN w:val="0"/>
              <w:adjustRightInd w:val="0"/>
              <w:ind w:firstLine="567"/>
              <w:jc w:val="both"/>
              <w:rPr>
                <w:sz w:val="20"/>
                <w:szCs w:val="20"/>
              </w:rPr>
            </w:pPr>
            <w:r w:rsidRPr="007B3966">
              <w:rPr>
                <w:b/>
                <w:sz w:val="20"/>
                <w:szCs w:val="20"/>
              </w:rPr>
              <w:t>республиканского бюджета Чувашской Республики</w:t>
            </w:r>
            <w:r w:rsidRPr="007B3966">
              <w:rPr>
                <w:sz w:val="20"/>
                <w:szCs w:val="20"/>
              </w:rPr>
              <w:t xml:space="preserve"> – </w:t>
            </w:r>
            <w:r w:rsidRPr="007B3966">
              <w:rPr>
                <w:bCs/>
                <w:sz w:val="20"/>
                <w:szCs w:val="20"/>
              </w:rPr>
              <w:t>17115,5</w:t>
            </w:r>
            <w:r w:rsidRPr="007B3966">
              <w:rPr>
                <w:sz w:val="20"/>
                <w:szCs w:val="20"/>
              </w:rPr>
              <w:t xml:space="preserve"> тыс. рублей (33,1%), в том числе в:</w:t>
            </w:r>
          </w:p>
          <w:p w:rsidR="00C12206" w:rsidRPr="007B3966" w:rsidRDefault="00C12206" w:rsidP="00EA02B7">
            <w:pPr>
              <w:autoSpaceDE w:val="0"/>
              <w:autoSpaceDN w:val="0"/>
              <w:adjustRightInd w:val="0"/>
              <w:ind w:firstLine="567"/>
              <w:jc w:val="both"/>
              <w:rPr>
                <w:sz w:val="20"/>
                <w:szCs w:val="20"/>
              </w:rPr>
            </w:pPr>
            <w:r w:rsidRPr="007B3966">
              <w:rPr>
                <w:sz w:val="20"/>
                <w:szCs w:val="20"/>
              </w:rPr>
              <w:t>2019 году – 14663,7 тыс. рублей;</w:t>
            </w:r>
          </w:p>
          <w:p w:rsidR="00C12206" w:rsidRPr="007B3966" w:rsidRDefault="00C12206" w:rsidP="00EA02B7">
            <w:pPr>
              <w:autoSpaceDE w:val="0"/>
              <w:autoSpaceDN w:val="0"/>
              <w:adjustRightInd w:val="0"/>
              <w:ind w:firstLine="567"/>
              <w:jc w:val="both"/>
              <w:rPr>
                <w:sz w:val="20"/>
                <w:szCs w:val="20"/>
              </w:rPr>
            </w:pPr>
            <w:r w:rsidRPr="007B3966">
              <w:rPr>
                <w:sz w:val="20"/>
                <w:szCs w:val="20"/>
              </w:rPr>
              <w:t>2020 году –     689,3 тыс. рублей;</w:t>
            </w:r>
          </w:p>
          <w:p w:rsidR="00C12206" w:rsidRPr="007B3966" w:rsidRDefault="00C12206" w:rsidP="00EA02B7">
            <w:pPr>
              <w:autoSpaceDE w:val="0"/>
              <w:autoSpaceDN w:val="0"/>
              <w:adjustRightInd w:val="0"/>
              <w:ind w:firstLine="567"/>
              <w:jc w:val="both"/>
              <w:rPr>
                <w:sz w:val="20"/>
                <w:szCs w:val="20"/>
              </w:rPr>
            </w:pPr>
            <w:r w:rsidRPr="007B3966">
              <w:rPr>
                <w:sz w:val="20"/>
                <w:szCs w:val="20"/>
              </w:rPr>
              <w:t>2021 году –     117,5 тыс. рублей;</w:t>
            </w:r>
          </w:p>
          <w:p w:rsidR="00C12206" w:rsidRPr="007B3966" w:rsidRDefault="00C12206" w:rsidP="00EA02B7">
            <w:pPr>
              <w:autoSpaceDE w:val="0"/>
              <w:autoSpaceDN w:val="0"/>
              <w:adjustRightInd w:val="0"/>
              <w:ind w:firstLine="567"/>
              <w:jc w:val="both"/>
              <w:rPr>
                <w:sz w:val="20"/>
                <w:szCs w:val="20"/>
              </w:rPr>
            </w:pPr>
            <w:r w:rsidRPr="007B3966">
              <w:rPr>
                <w:sz w:val="20"/>
                <w:szCs w:val="20"/>
              </w:rPr>
              <w:t>2022 году –     117,5 тыс. рублей;</w:t>
            </w:r>
          </w:p>
          <w:p w:rsidR="00C12206" w:rsidRPr="007B3966" w:rsidRDefault="00C12206" w:rsidP="00EA02B7">
            <w:pPr>
              <w:autoSpaceDE w:val="0"/>
              <w:autoSpaceDN w:val="0"/>
              <w:adjustRightInd w:val="0"/>
              <w:ind w:firstLine="567"/>
              <w:jc w:val="both"/>
              <w:rPr>
                <w:sz w:val="20"/>
                <w:szCs w:val="20"/>
              </w:rPr>
            </w:pPr>
            <w:r w:rsidRPr="007B3966">
              <w:rPr>
                <w:sz w:val="20"/>
                <w:szCs w:val="20"/>
              </w:rPr>
              <w:t>2023 году –     117,5 тыс. рублей;</w:t>
            </w:r>
          </w:p>
          <w:p w:rsidR="00C12206" w:rsidRPr="007B3966" w:rsidRDefault="00C12206" w:rsidP="00EA02B7">
            <w:pPr>
              <w:autoSpaceDE w:val="0"/>
              <w:autoSpaceDN w:val="0"/>
              <w:adjustRightInd w:val="0"/>
              <w:ind w:firstLine="567"/>
              <w:jc w:val="both"/>
              <w:rPr>
                <w:sz w:val="20"/>
                <w:szCs w:val="20"/>
              </w:rPr>
            </w:pPr>
            <w:r w:rsidRPr="007B3966">
              <w:rPr>
                <w:sz w:val="20"/>
                <w:szCs w:val="20"/>
              </w:rPr>
              <w:t>2024 году –     117,5 тыс. рублей;</w:t>
            </w:r>
          </w:p>
          <w:p w:rsidR="00C12206" w:rsidRPr="007B3966" w:rsidRDefault="00C12206" w:rsidP="00EA02B7">
            <w:pPr>
              <w:autoSpaceDE w:val="0"/>
              <w:autoSpaceDN w:val="0"/>
              <w:adjustRightInd w:val="0"/>
              <w:ind w:firstLine="567"/>
              <w:jc w:val="both"/>
              <w:rPr>
                <w:sz w:val="20"/>
                <w:szCs w:val="20"/>
              </w:rPr>
            </w:pPr>
            <w:r w:rsidRPr="007B3966">
              <w:rPr>
                <w:sz w:val="20"/>
                <w:szCs w:val="20"/>
              </w:rPr>
              <w:t>2025 году –     117,5 тыс. рублей;</w:t>
            </w:r>
          </w:p>
          <w:p w:rsidR="00C12206" w:rsidRPr="007B3966" w:rsidRDefault="00C12206" w:rsidP="00EA02B7">
            <w:pPr>
              <w:autoSpaceDE w:val="0"/>
              <w:autoSpaceDN w:val="0"/>
              <w:adjustRightInd w:val="0"/>
              <w:ind w:firstLine="567"/>
              <w:jc w:val="both"/>
              <w:rPr>
                <w:sz w:val="20"/>
                <w:szCs w:val="20"/>
              </w:rPr>
            </w:pPr>
            <w:r w:rsidRPr="007B3966">
              <w:rPr>
                <w:sz w:val="20"/>
                <w:szCs w:val="20"/>
              </w:rPr>
              <w:t>2026 - 2030 годы – 587,5 тыс. рублей;</w:t>
            </w:r>
          </w:p>
          <w:p w:rsidR="00C12206" w:rsidRPr="007B3966" w:rsidRDefault="00C12206" w:rsidP="00EA02B7">
            <w:pPr>
              <w:autoSpaceDE w:val="0"/>
              <w:autoSpaceDN w:val="0"/>
              <w:adjustRightInd w:val="0"/>
              <w:ind w:firstLine="567"/>
              <w:jc w:val="both"/>
              <w:rPr>
                <w:sz w:val="20"/>
                <w:szCs w:val="20"/>
              </w:rPr>
            </w:pPr>
            <w:r w:rsidRPr="007B3966">
              <w:rPr>
                <w:sz w:val="20"/>
                <w:szCs w:val="20"/>
              </w:rPr>
              <w:t>2031 –2035 годы – 587,5 тыс. рублей.</w:t>
            </w:r>
          </w:p>
          <w:p w:rsidR="00C12206" w:rsidRPr="007B3966" w:rsidRDefault="00C12206" w:rsidP="00EA02B7">
            <w:pPr>
              <w:autoSpaceDE w:val="0"/>
              <w:autoSpaceDN w:val="0"/>
              <w:adjustRightInd w:val="0"/>
              <w:ind w:firstLine="567"/>
              <w:jc w:val="both"/>
              <w:rPr>
                <w:sz w:val="20"/>
                <w:szCs w:val="20"/>
              </w:rPr>
            </w:pPr>
            <w:r w:rsidRPr="007B3966">
              <w:rPr>
                <w:b/>
                <w:sz w:val="20"/>
                <w:szCs w:val="20"/>
              </w:rPr>
              <w:t>местных бюджетов</w:t>
            </w:r>
            <w:r w:rsidRPr="007B3966">
              <w:rPr>
                <w:sz w:val="20"/>
                <w:szCs w:val="20"/>
              </w:rPr>
              <w:t xml:space="preserve"> – </w:t>
            </w:r>
            <w:r w:rsidRPr="007B3966">
              <w:rPr>
                <w:bCs/>
                <w:sz w:val="20"/>
                <w:szCs w:val="20"/>
              </w:rPr>
              <w:t>4403,3</w:t>
            </w:r>
            <w:r w:rsidRPr="007B3966">
              <w:rPr>
                <w:sz w:val="20"/>
                <w:szCs w:val="20"/>
              </w:rPr>
              <w:t xml:space="preserve"> тыс. рублей (8,5%), в том числе в:</w:t>
            </w:r>
          </w:p>
          <w:p w:rsidR="00C12206" w:rsidRPr="007B3966" w:rsidRDefault="00C12206" w:rsidP="00EA02B7">
            <w:pPr>
              <w:autoSpaceDE w:val="0"/>
              <w:autoSpaceDN w:val="0"/>
              <w:adjustRightInd w:val="0"/>
              <w:ind w:firstLine="567"/>
              <w:jc w:val="both"/>
              <w:rPr>
                <w:sz w:val="20"/>
                <w:szCs w:val="20"/>
              </w:rPr>
            </w:pPr>
            <w:r w:rsidRPr="007B3966">
              <w:rPr>
                <w:sz w:val="20"/>
                <w:szCs w:val="20"/>
              </w:rPr>
              <w:t>2019 году –    4087,3 тыс. рублей;</w:t>
            </w:r>
          </w:p>
          <w:p w:rsidR="00C12206" w:rsidRPr="007B3966" w:rsidRDefault="00C12206" w:rsidP="00EA02B7">
            <w:pPr>
              <w:autoSpaceDE w:val="0"/>
              <w:autoSpaceDN w:val="0"/>
              <w:adjustRightInd w:val="0"/>
              <w:ind w:firstLine="567"/>
              <w:jc w:val="both"/>
              <w:rPr>
                <w:sz w:val="20"/>
                <w:szCs w:val="20"/>
              </w:rPr>
            </w:pPr>
            <w:r w:rsidRPr="007B3966">
              <w:rPr>
                <w:sz w:val="20"/>
                <w:szCs w:val="20"/>
              </w:rPr>
              <w:t>2020 году –        46,0 тыс. рублей;</w:t>
            </w:r>
          </w:p>
          <w:p w:rsidR="00C12206" w:rsidRPr="007B3966" w:rsidRDefault="00C12206" w:rsidP="00EA02B7">
            <w:pPr>
              <w:autoSpaceDE w:val="0"/>
              <w:autoSpaceDN w:val="0"/>
              <w:adjustRightInd w:val="0"/>
              <w:ind w:firstLine="567"/>
              <w:jc w:val="both"/>
              <w:rPr>
                <w:sz w:val="20"/>
                <w:szCs w:val="20"/>
              </w:rPr>
            </w:pPr>
            <w:r w:rsidRPr="007B3966">
              <w:rPr>
                <w:sz w:val="20"/>
                <w:szCs w:val="20"/>
              </w:rPr>
              <w:t>2021 году –        18,0 тыс. рублей;</w:t>
            </w:r>
          </w:p>
          <w:p w:rsidR="00C12206" w:rsidRPr="007B3966" w:rsidRDefault="00C12206" w:rsidP="00EA02B7">
            <w:pPr>
              <w:autoSpaceDE w:val="0"/>
              <w:autoSpaceDN w:val="0"/>
              <w:adjustRightInd w:val="0"/>
              <w:ind w:firstLine="567"/>
              <w:jc w:val="both"/>
              <w:rPr>
                <w:sz w:val="20"/>
                <w:szCs w:val="20"/>
              </w:rPr>
            </w:pPr>
            <w:r w:rsidRPr="007B3966">
              <w:rPr>
                <w:sz w:val="20"/>
                <w:szCs w:val="20"/>
              </w:rPr>
              <w:t>2022 году –        18,0 тыс. рублей;</w:t>
            </w:r>
          </w:p>
          <w:p w:rsidR="00C12206" w:rsidRPr="007B3966" w:rsidRDefault="00C12206" w:rsidP="00EA02B7">
            <w:pPr>
              <w:autoSpaceDE w:val="0"/>
              <w:autoSpaceDN w:val="0"/>
              <w:adjustRightInd w:val="0"/>
              <w:ind w:firstLine="567"/>
              <w:jc w:val="both"/>
              <w:rPr>
                <w:sz w:val="20"/>
                <w:szCs w:val="20"/>
              </w:rPr>
            </w:pPr>
            <w:r w:rsidRPr="007B3966">
              <w:rPr>
                <w:sz w:val="20"/>
                <w:szCs w:val="20"/>
              </w:rPr>
              <w:t>2023 году –        18,0 тыс. рублей;</w:t>
            </w:r>
          </w:p>
          <w:p w:rsidR="00C12206" w:rsidRPr="007B3966" w:rsidRDefault="00C12206" w:rsidP="00EA02B7">
            <w:pPr>
              <w:autoSpaceDE w:val="0"/>
              <w:autoSpaceDN w:val="0"/>
              <w:adjustRightInd w:val="0"/>
              <w:ind w:firstLine="567"/>
              <w:jc w:val="both"/>
              <w:rPr>
                <w:sz w:val="20"/>
                <w:szCs w:val="20"/>
              </w:rPr>
            </w:pPr>
            <w:r w:rsidRPr="007B3966">
              <w:rPr>
                <w:sz w:val="20"/>
                <w:szCs w:val="20"/>
              </w:rPr>
              <w:t>2024 году –        18,0 тыс. рублей;</w:t>
            </w:r>
          </w:p>
          <w:p w:rsidR="00C12206" w:rsidRPr="007B3966" w:rsidRDefault="00C12206" w:rsidP="00EA02B7">
            <w:pPr>
              <w:autoSpaceDE w:val="0"/>
              <w:autoSpaceDN w:val="0"/>
              <w:adjustRightInd w:val="0"/>
              <w:ind w:firstLine="567"/>
              <w:jc w:val="both"/>
              <w:rPr>
                <w:sz w:val="20"/>
                <w:szCs w:val="20"/>
              </w:rPr>
            </w:pPr>
            <w:r w:rsidRPr="007B3966">
              <w:rPr>
                <w:sz w:val="20"/>
                <w:szCs w:val="20"/>
              </w:rPr>
              <w:lastRenderedPageBreak/>
              <w:t>2025 году –        18,0 тыс. рублей;</w:t>
            </w:r>
          </w:p>
          <w:p w:rsidR="00C12206" w:rsidRPr="007B3966" w:rsidRDefault="00C12206" w:rsidP="00EA02B7">
            <w:pPr>
              <w:autoSpaceDE w:val="0"/>
              <w:autoSpaceDN w:val="0"/>
              <w:adjustRightInd w:val="0"/>
              <w:ind w:firstLine="567"/>
              <w:jc w:val="both"/>
              <w:rPr>
                <w:sz w:val="20"/>
                <w:szCs w:val="20"/>
              </w:rPr>
            </w:pPr>
            <w:r w:rsidRPr="007B3966">
              <w:rPr>
                <w:sz w:val="20"/>
                <w:szCs w:val="20"/>
              </w:rPr>
              <w:t>2026 - 2030 годы –  90,0 тыс. рублей;</w:t>
            </w:r>
          </w:p>
          <w:p w:rsidR="00C12206" w:rsidRPr="007B3966" w:rsidRDefault="00C12206" w:rsidP="00EA02B7">
            <w:pPr>
              <w:autoSpaceDE w:val="0"/>
              <w:autoSpaceDN w:val="0"/>
              <w:adjustRightInd w:val="0"/>
              <w:ind w:firstLine="567"/>
              <w:jc w:val="both"/>
              <w:rPr>
                <w:sz w:val="20"/>
                <w:szCs w:val="20"/>
              </w:rPr>
            </w:pPr>
            <w:r w:rsidRPr="007B3966">
              <w:rPr>
                <w:sz w:val="20"/>
                <w:szCs w:val="20"/>
              </w:rPr>
              <w:t>2031 – 2035 годы – 90,0 тыс. рублей.</w:t>
            </w:r>
          </w:p>
          <w:p w:rsidR="00C12206" w:rsidRPr="007B3966" w:rsidRDefault="00C12206" w:rsidP="00EA02B7">
            <w:pPr>
              <w:autoSpaceDE w:val="0"/>
              <w:autoSpaceDN w:val="0"/>
              <w:adjustRightInd w:val="0"/>
              <w:ind w:firstLine="567"/>
              <w:jc w:val="both"/>
              <w:rPr>
                <w:sz w:val="20"/>
                <w:szCs w:val="20"/>
              </w:rPr>
            </w:pPr>
            <w:r w:rsidRPr="007B3966">
              <w:rPr>
                <w:b/>
                <w:sz w:val="20"/>
                <w:szCs w:val="20"/>
              </w:rPr>
              <w:t>бюджетов сельских поселений</w:t>
            </w:r>
            <w:r w:rsidRPr="007B3966">
              <w:rPr>
                <w:sz w:val="20"/>
                <w:szCs w:val="20"/>
              </w:rPr>
              <w:t xml:space="preserve"> – </w:t>
            </w:r>
            <w:r w:rsidRPr="007B3966">
              <w:rPr>
                <w:bCs/>
                <w:sz w:val="20"/>
                <w:szCs w:val="20"/>
              </w:rPr>
              <w:t>2829,116</w:t>
            </w:r>
            <w:r w:rsidRPr="007B3966">
              <w:rPr>
                <w:b/>
                <w:bCs/>
                <w:sz w:val="20"/>
                <w:szCs w:val="20"/>
              </w:rPr>
              <w:t xml:space="preserve">  </w:t>
            </w:r>
            <w:r w:rsidRPr="007B3966">
              <w:rPr>
                <w:sz w:val="20"/>
                <w:szCs w:val="20"/>
              </w:rPr>
              <w:t>(5,5%), в том числе в:</w:t>
            </w:r>
          </w:p>
          <w:p w:rsidR="00C12206" w:rsidRPr="007B3966" w:rsidRDefault="00C12206" w:rsidP="00EA02B7">
            <w:pPr>
              <w:autoSpaceDE w:val="0"/>
              <w:autoSpaceDN w:val="0"/>
              <w:adjustRightInd w:val="0"/>
              <w:ind w:firstLine="567"/>
              <w:jc w:val="both"/>
              <w:rPr>
                <w:sz w:val="20"/>
                <w:szCs w:val="20"/>
              </w:rPr>
            </w:pPr>
            <w:r w:rsidRPr="007B3966">
              <w:rPr>
                <w:sz w:val="20"/>
                <w:szCs w:val="20"/>
              </w:rPr>
              <w:t>2019 году –    2793,116 тыс. рублей;</w:t>
            </w:r>
          </w:p>
          <w:p w:rsidR="00C12206" w:rsidRPr="007B3966" w:rsidRDefault="00C12206" w:rsidP="00EA02B7">
            <w:pPr>
              <w:autoSpaceDE w:val="0"/>
              <w:autoSpaceDN w:val="0"/>
              <w:adjustRightInd w:val="0"/>
              <w:ind w:firstLine="567"/>
              <w:jc w:val="both"/>
              <w:rPr>
                <w:sz w:val="20"/>
                <w:szCs w:val="20"/>
              </w:rPr>
            </w:pPr>
            <w:r w:rsidRPr="007B3966">
              <w:rPr>
                <w:sz w:val="20"/>
                <w:szCs w:val="20"/>
              </w:rPr>
              <w:t>2020 году –        36,0 тыс. рублей;</w:t>
            </w:r>
          </w:p>
          <w:p w:rsidR="00C12206" w:rsidRPr="007B3966" w:rsidRDefault="00C12206" w:rsidP="00EA02B7">
            <w:pPr>
              <w:autoSpaceDE w:val="0"/>
              <w:autoSpaceDN w:val="0"/>
              <w:adjustRightInd w:val="0"/>
              <w:ind w:firstLine="567"/>
              <w:jc w:val="both"/>
              <w:rPr>
                <w:sz w:val="20"/>
                <w:szCs w:val="20"/>
              </w:rPr>
            </w:pPr>
            <w:r w:rsidRPr="007B3966">
              <w:rPr>
                <w:sz w:val="20"/>
                <w:szCs w:val="20"/>
              </w:rPr>
              <w:t>2021 году –          0,0 тыс. рублей;</w:t>
            </w:r>
          </w:p>
          <w:p w:rsidR="00C12206" w:rsidRPr="007B3966" w:rsidRDefault="00C12206" w:rsidP="00EA02B7">
            <w:pPr>
              <w:autoSpaceDE w:val="0"/>
              <w:autoSpaceDN w:val="0"/>
              <w:adjustRightInd w:val="0"/>
              <w:ind w:firstLine="567"/>
              <w:jc w:val="both"/>
              <w:rPr>
                <w:sz w:val="20"/>
                <w:szCs w:val="20"/>
              </w:rPr>
            </w:pPr>
            <w:r w:rsidRPr="007B3966">
              <w:rPr>
                <w:sz w:val="20"/>
                <w:szCs w:val="20"/>
              </w:rPr>
              <w:t>2022 году –          0,0 тыс. рублей;</w:t>
            </w:r>
          </w:p>
          <w:p w:rsidR="00C12206" w:rsidRPr="007B3966" w:rsidRDefault="00C12206" w:rsidP="00EA02B7">
            <w:pPr>
              <w:autoSpaceDE w:val="0"/>
              <w:autoSpaceDN w:val="0"/>
              <w:adjustRightInd w:val="0"/>
              <w:ind w:firstLine="567"/>
              <w:jc w:val="both"/>
              <w:rPr>
                <w:sz w:val="20"/>
                <w:szCs w:val="20"/>
              </w:rPr>
            </w:pPr>
            <w:r w:rsidRPr="007B3966">
              <w:rPr>
                <w:sz w:val="20"/>
                <w:szCs w:val="20"/>
              </w:rPr>
              <w:t>2023 году –          0,0 тыс. рублей;</w:t>
            </w:r>
          </w:p>
          <w:p w:rsidR="00C12206" w:rsidRPr="007B3966" w:rsidRDefault="00C12206" w:rsidP="00EA02B7">
            <w:pPr>
              <w:autoSpaceDE w:val="0"/>
              <w:autoSpaceDN w:val="0"/>
              <w:adjustRightInd w:val="0"/>
              <w:ind w:firstLine="567"/>
              <w:jc w:val="both"/>
              <w:rPr>
                <w:sz w:val="20"/>
                <w:szCs w:val="20"/>
              </w:rPr>
            </w:pPr>
            <w:r w:rsidRPr="007B3966">
              <w:rPr>
                <w:sz w:val="20"/>
                <w:szCs w:val="20"/>
              </w:rPr>
              <w:t>2024 году –          0,0 тыс. рублей;</w:t>
            </w:r>
          </w:p>
          <w:p w:rsidR="00C12206" w:rsidRPr="007B3966" w:rsidRDefault="00C12206" w:rsidP="00EA02B7">
            <w:pPr>
              <w:autoSpaceDE w:val="0"/>
              <w:autoSpaceDN w:val="0"/>
              <w:adjustRightInd w:val="0"/>
              <w:ind w:firstLine="567"/>
              <w:jc w:val="both"/>
              <w:rPr>
                <w:sz w:val="20"/>
                <w:szCs w:val="20"/>
              </w:rPr>
            </w:pPr>
            <w:r w:rsidRPr="007B3966">
              <w:rPr>
                <w:sz w:val="20"/>
                <w:szCs w:val="20"/>
              </w:rPr>
              <w:t>2025 году –          0,0 тыс. рублей;</w:t>
            </w:r>
          </w:p>
          <w:p w:rsidR="00C12206" w:rsidRPr="007B3966" w:rsidRDefault="00C12206" w:rsidP="00EA02B7">
            <w:pPr>
              <w:autoSpaceDE w:val="0"/>
              <w:autoSpaceDN w:val="0"/>
              <w:adjustRightInd w:val="0"/>
              <w:ind w:firstLine="567"/>
              <w:jc w:val="both"/>
              <w:rPr>
                <w:sz w:val="20"/>
                <w:szCs w:val="20"/>
              </w:rPr>
            </w:pPr>
            <w:r w:rsidRPr="007B3966">
              <w:rPr>
                <w:sz w:val="20"/>
                <w:szCs w:val="20"/>
              </w:rPr>
              <w:t>2026 - 2030 годы –  0,0 тыс. рублей;</w:t>
            </w:r>
          </w:p>
          <w:p w:rsidR="00C12206" w:rsidRPr="007B3966" w:rsidRDefault="00C12206" w:rsidP="00EA02B7">
            <w:pPr>
              <w:autoSpaceDE w:val="0"/>
              <w:autoSpaceDN w:val="0"/>
              <w:adjustRightInd w:val="0"/>
              <w:ind w:firstLine="567"/>
              <w:jc w:val="both"/>
              <w:rPr>
                <w:sz w:val="20"/>
                <w:szCs w:val="20"/>
              </w:rPr>
            </w:pPr>
            <w:r w:rsidRPr="007B3966">
              <w:rPr>
                <w:sz w:val="20"/>
                <w:szCs w:val="20"/>
              </w:rPr>
              <w:t>2031 – 2035 годы – 0,0 тыс. рублей.</w:t>
            </w:r>
          </w:p>
          <w:p w:rsidR="00C12206" w:rsidRPr="007B3966" w:rsidRDefault="00C12206" w:rsidP="00EA02B7">
            <w:pPr>
              <w:autoSpaceDE w:val="0"/>
              <w:autoSpaceDN w:val="0"/>
              <w:adjustRightInd w:val="0"/>
              <w:ind w:firstLine="567"/>
              <w:jc w:val="both"/>
              <w:rPr>
                <w:sz w:val="20"/>
                <w:szCs w:val="20"/>
              </w:rPr>
            </w:pPr>
            <w:r w:rsidRPr="007B3966">
              <w:rPr>
                <w:b/>
                <w:sz w:val="20"/>
                <w:szCs w:val="20"/>
              </w:rPr>
              <w:t>внебюджетных источников</w:t>
            </w:r>
            <w:r w:rsidRPr="007B3966">
              <w:rPr>
                <w:sz w:val="20"/>
                <w:szCs w:val="20"/>
              </w:rPr>
              <w:t xml:space="preserve"> – 0,0</w:t>
            </w:r>
            <w:r w:rsidRPr="007B3966">
              <w:rPr>
                <w:b/>
                <w:sz w:val="20"/>
                <w:szCs w:val="20"/>
              </w:rPr>
              <w:t xml:space="preserve"> </w:t>
            </w:r>
            <w:r w:rsidRPr="007B3966">
              <w:rPr>
                <w:bCs/>
                <w:sz w:val="20"/>
                <w:szCs w:val="20"/>
              </w:rPr>
              <w:t>(0 %)</w:t>
            </w:r>
            <w:r w:rsidRPr="007B3966">
              <w:rPr>
                <w:sz w:val="20"/>
                <w:szCs w:val="20"/>
              </w:rPr>
              <w:t xml:space="preserve"> тыс. рублей, в том чи</w:t>
            </w:r>
            <w:r w:rsidRPr="007B3966">
              <w:rPr>
                <w:sz w:val="20"/>
                <w:szCs w:val="20"/>
              </w:rPr>
              <w:t>с</w:t>
            </w:r>
            <w:r w:rsidRPr="007B3966">
              <w:rPr>
                <w:sz w:val="20"/>
                <w:szCs w:val="20"/>
              </w:rPr>
              <w:t>ле в:</w:t>
            </w:r>
          </w:p>
          <w:p w:rsidR="00C12206" w:rsidRPr="007B3966" w:rsidRDefault="00C12206" w:rsidP="00EA02B7">
            <w:pPr>
              <w:autoSpaceDE w:val="0"/>
              <w:autoSpaceDN w:val="0"/>
              <w:adjustRightInd w:val="0"/>
              <w:ind w:firstLine="567"/>
              <w:jc w:val="both"/>
              <w:rPr>
                <w:sz w:val="20"/>
                <w:szCs w:val="20"/>
              </w:rPr>
            </w:pPr>
            <w:r w:rsidRPr="007B3966">
              <w:rPr>
                <w:sz w:val="20"/>
                <w:szCs w:val="20"/>
              </w:rPr>
              <w:t>2019 году –       0,0 тыс. рублей;</w:t>
            </w:r>
          </w:p>
          <w:p w:rsidR="00C12206" w:rsidRPr="007B3966" w:rsidRDefault="00C12206" w:rsidP="00EA02B7">
            <w:pPr>
              <w:autoSpaceDE w:val="0"/>
              <w:autoSpaceDN w:val="0"/>
              <w:adjustRightInd w:val="0"/>
              <w:ind w:firstLine="567"/>
              <w:jc w:val="both"/>
              <w:rPr>
                <w:sz w:val="20"/>
                <w:szCs w:val="20"/>
              </w:rPr>
            </w:pPr>
            <w:r w:rsidRPr="007B3966">
              <w:rPr>
                <w:sz w:val="20"/>
                <w:szCs w:val="20"/>
              </w:rPr>
              <w:t>2020 году –       0,0 тыс. рублей;</w:t>
            </w:r>
          </w:p>
          <w:p w:rsidR="00C12206" w:rsidRPr="007B3966" w:rsidRDefault="00C12206" w:rsidP="00EA02B7">
            <w:pPr>
              <w:autoSpaceDE w:val="0"/>
              <w:autoSpaceDN w:val="0"/>
              <w:adjustRightInd w:val="0"/>
              <w:ind w:firstLine="567"/>
              <w:jc w:val="both"/>
              <w:rPr>
                <w:sz w:val="20"/>
                <w:szCs w:val="20"/>
              </w:rPr>
            </w:pPr>
            <w:r w:rsidRPr="007B3966">
              <w:rPr>
                <w:sz w:val="20"/>
                <w:szCs w:val="20"/>
              </w:rPr>
              <w:t>2021 году –       0,0 тыс. рублей;</w:t>
            </w:r>
          </w:p>
          <w:p w:rsidR="00C12206" w:rsidRPr="007B3966" w:rsidRDefault="00C12206" w:rsidP="00EA02B7">
            <w:pPr>
              <w:autoSpaceDE w:val="0"/>
              <w:autoSpaceDN w:val="0"/>
              <w:adjustRightInd w:val="0"/>
              <w:ind w:firstLine="567"/>
              <w:jc w:val="both"/>
              <w:rPr>
                <w:sz w:val="20"/>
                <w:szCs w:val="20"/>
              </w:rPr>
            </w:pPr>
            <w:r w:rsidRPr="007B3966">
              <w:rPr>
                <w:sz w:val="20"/>
                <w:szCs w:val="20"/>
              </w:rPr>
              <w:t>2022 году –       0,0 тыс. рублей;</w:t>
            </w:r>
          </w:p>
          <w:p w:rsidR="00C12206" w:rsidRPr="007B3966" w:rsidRDefault="00C12206" w:rsidP="00EA02B7">
            <w:pPr>
              <w:autoSpaceDE w:val="0"/>
              <w:autoSpaceDN w:val="0"/>
              <w:adjustRightInd w:val="0"/>
              <w:ind w:firstLine="567"/>
              <w:jc w:val="both"/>
              <w:rPr>
                <w:sz w:val="20"/>
                <w:szCs w:val="20"/>
              </w:rPr>
            </w:pPr>
            <w:r w:rsidRPr="007B3966">
              <w:rPr>
                <w:sz w:val="20"/>
                <w:szCs w:val="20"/>
              </w:rPr>
              <w:t>2023 году –       0,0 тыс. рублей;</w:t>
            </w:r>
          </w:p>
          <w:p w:rsidR="00C12206" w:rsidRPr="007B3966" w:rsidRDefault="00C12206" w:rsidP="00EA02B7">
            <w:pPr>
              <w:autoSpaceDE w:val="0"/>
              <w:autoSpaceDN w:val="0"/>
              <w:adjustRightInd w:val="0"/>
              <w:ind w:firstLine="567"/>
              <w:jc w:val="both"/>
              <w:rPr>
                <w:sz w:val="20"/>
                <w:szCs w:val="20"/>
              </w:rPr>
            </w:pPr>
            <w:r w:rsidRPr="007B3966">
              <w:rPr>
                <w:sz w:val="20"/>
                <w:szCs w:val="20"/>
              </w:rPr>
              <w:t>2024 году –       0,0 тыс. рублей;</w:t>
            </w:r>
          </w:p>
          <w:p w:rsidR="00C12206" w:rsidRPr="007B3966" w:rsidRDefault="00C12206" w:rsidP="00EA02B7">
            <w:pPr>
              <w:ind w:firstLine="300"/>
              <w:rPr>
                <w:sz w:val="20"/>
                <w:szCs w:val="20"/>
              </w:rPr>
            </w:pPr>
            <w:r w:rsidRPr="007B3966">
              <w:rPr>
                <w:sz w:val="20"/>
                <w:szCs w:val="20"/>
              </w:rPr>
              <w:t xml:space="preserve">    2025 году –       0,0 тыс. рублей;</w:t>
            </w:r>
          </w:p>
          <w:p w:rsidR="00C12206" w:rsidRPr="007B3966" w:rsidRDefault="00C12206" w:rsidP="00EA02B7">
            <w:pPr>
              <w:autoSpaceDE w:val="0"/>
              <w:autoSpaceDN w:val="0"/>
              <w:adjustRightInd w:val="0"/>
              <w:jc w:val="both"/>
              <w:rPr>
                <w:sz w:val="20"/>
                <w:szCs w:val="20"/>
              </w:rPr>
            </w:pPr>
            <w:r w:rsidRPr="007B3966">
              <w:rPr>
                <w:sz w:val="20"/>
                <w:szCs w:val="20"/>
              </w:rPr>
              <w:t xml:space="preserve">        2026 - 2030 годы –  0,0 тыс. рублей;</w:t>
            </w:r>
          </w:p>
          <w:p w:rsidR="00C12206" w:rsidRPr="007B3966" w:rsidRDefault="00C12206" w:rsidP="00EA02B7">
            <w:pPr>
              <w:autoSpaceDE w:val="0"/>
              <w:autoSpaceDN w:val="0"/>
              <w:adjustRightInd w:val="0"/>
              <w:jc w:val="both"/>
              <w:rPr>
                <w:sz w:val="20"/>
                <w:szCs w:val="20"/>
              </w:rPr>
            </w:pPr>
            <w:r w:rsidRPr="007B3966">
              <w:rPr>
                <w:sz w:val="20"/>
                <w:szCs w:val="20"/>
              </w:rPr>
              <w:t xml:space="preserve">        2031 – 2035 годы – 0,0 тыс. рублей.</w:t>
            </w:r>
          </w:p>
          <w:p w:rsidR="00C12206" w:rsidRPr="007B3966" w:rsidRDefault="00C12206" w:rsidP="00EA02B7">
            <w:pPr>
              <w:autoSpaceDE w:val="0"/>
              <w:autoSpaceDN w:val="0"/>
              <w:adjustRightInd w:val="0"/>
              <w:rPr>
                <w:sz w:val="20"/>
                <w:szCs w:val="20"/>
              </w:rPr>
            </w:pPr>
          </w:p>
        </w:tc>
      </w:tr>
    </w:tbl>
    <w:p w:rsidR="00C12206" w:rsidRPr="00C12206" w:rsidRDefault="00C12206" w:rsidP="00C12206">
      <w:pPr>
        <w:pStyle w:val="ConsPlusTitle"/>
        <w:widowControl/>
        <w:ind w:right="-1" w:firstLine="720"/>
        <w:jc w:val="both"/>
        <w:rPr>
          <w:rFonts w:ascii="Times New Roman" w:hAnsi="Times New Roman" w:cs="Times New Roman"/>
          <w:b w:val="0"/>
          <w:bCs w:val="0"/>
        </w:rPr>
      </w:pPr>
      <w:r w:rsidRPr="00C12206">
        <w:rPr>
          <w:rFonts w:ascii="Times New Roman" w:hAnsi="Times New Roman" w:cs="Times New Roman"/>
          <w:b w:val="0"/>
          <w:bCs w:val="0"/>
        </w:rPr>
        <w:lastRenderedPageBreak/>
        <w:t>1.2. Приложение № 2 к Муниципальной программе изложить согласно приложению № 1 к настоящему постановлению.</w:t>
      </w:r>
    </w:p>
    <w:p w:rsidR="00C12206" w:rsidRPr="00C12206" w:rsidRDefault="00C12206" w:rsidP="00C12206">
      <w:pPr>
        <w:pStyle w:val="ConsPlusTitle"/>
        <w:widowControl/>
        <w:ind w:right="-1" w:firstLine="720"/>
        <w:jc w:val="both"/>
        <w:rPr>
          <w:rFonts w:ascii="Times New Roman" w:hAnsi="Times New Roman" w:cs="Times New Roman"/>
          <w:b w:val="0"/>
          <w:bCs w:val="0"/>
        </w:rPr>
      </w:pPr>
      <w:r w:rsidRPr="00C12206">
        <w:rPr>
          <w:rFonts w:ascii="Times New Roman" w:hAnsi="Times New Roman" w:cs="Times New Roman"/>
          <w:b w:val="0"/>
          <w:bCs w:val="0"/>
        </w:rPr>
        <w:t>1.3. Приложение № 3 к Муниципальной программе изложить согласно приложению № 2 к настоящему постановлению.</w:t>
      </w:r>
    </w:p>
    <w:p w:rsidR="00C12206" w:rsidRPr="00C12206" w:rsidRDefault="00C12206" w:rsidP="00C12206">
      <w:pPr>
        <w:tabs>
          <w:tab w:val="left" w:pos="1560"/>
        </w:tabs>
        <w:ind w:firstLine="720"/>
        <w:jc w:val="both"/>
        <w:rPr>
          <w:sz w:val="20"/>
          <w:szCs w:val="20"/>
        </w:rPr>
      </w:pPr>
      <w:r w:rsidRPr="00C12206">
        <w:rPr>
          <w:sz w:val="20"/>
          <w:szCs w:val="20"/>
        </w:rPr>
        <w:t>2.</w:t>
      </w:r>
      <w:r w:rsidRPr="00C12206">
        <w:rPr>
          <w:b/>
          <w:bCs/>
          <w:sz w:val="20"/>
          <w:szCs w:val="20"/>
        </w:rPr>
        <w:t xml:space="preserve">  </w:t>
      </w:r>
      <w:r w:rsidRPr="00C12206">
        <w:rPr>
          <w:sz w:val="20"/>
          <w:szCs w:val="20"/>
        </w:rPr>
        <w:t>Внести в подпрограмму «Устойчивое развитие сельских территорий Аликовского района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 (приложение №5), утвержденную постановлением администрации Аликовского района от 11.12.2018г. № 1368 (далее – подпрограмма Муниципальной программы), следующие изменения:</w:t>
      </w:r>
    </w:p>
    <w:p w:rsidR="00C12206" w:rsidRPr="00C12206" w:rsidRDefault="00C12206" w:rsidP="00C12206">
      <w:pPr>
        <w:pStyle w:val="ConsPlusTitle"/>
        <w:widowControl/>
        <w:ind w:right="-1" w:firstLine="720"/>
        <w:jc w:val="both"/>
        <w:rPr>
          <w:rFonts w:ascii="Times New Roman" w:hAnsi="Times New Roman" w:cs="Times New Roman"/>
          <w:b w:val="0"/>
          <w:bCs w:val="0"/>
        </w:rPr>
      </w:pPr>
      <w:r w:rsidRPr="00C12206">
        <w:rPr>
          <w:rFonts w:ascii="Times New Roman" w:hAnsi="Times New Roman" w:cs="Times New Roman"/>
          <w:b w:val="0"/>
          <w:bCs w:val="0"/>
        </w:rPr>
        <w:t>2.1. В паспорте подпрограммы Муниципальной программы позицию «Объем финансирования подпрограммы с разбивкой по годам реализации подпрограммы» изложить в следующей редакции:</w:t>
      </w:r>
    </w:p>
    <w:tbl>
      <w:tblPr>
        <w:tblW w:w="5000" w:type="pct"/>
        <w:tblLook w:val="04A0" w:firstRow="1" w:lastRow="0" w:firstColumn="1" w:lastColumn="0" w:noHBand="0" w:noVBand="1"/>
      </w:tblPr>
      <w:tblGrid>
        <w:gridCol w:w="3173"/>
        <w:gridCol w:w="372"/>
        <w:gridCol w:w="6093"/>
      </w:tblGrid>
      <w:tr w:rsidR="00C12206" w:rsidRPr="007B3966" w:rsidTr="00EA02B7">
        <w:tc>
          <w:tcPr>
            <w:tcW w:w="1646" w:type="pct"/>
            <w:hideMark/>
          </w:tcPr>
          <w:p w:rsidR="00C12206" w:rsidRPr="007B3966" w:rsidRDefault="00C12206" w:rsidP="00EA02B7">
            <w:pPr>
              <w:pStyle w:val="ConsPlusNonformat"/>
              <w:jc w:val="both"/>
              <w:rPr>
                <w:rFonts w:ascii="Times New Roman" w:hAnsi="Times New Roman" w:cs="Times New Roman"/>
              </w:rPr>
            </w:pPr>
          </w:p>
          <w:p w:rsidR="00C12206" w:rsidRPr="007B3966" w:rsidRDefault="00C12206" w:rsidP="00EA02B7">
            <w:pPr>
              <w:pStyle w:val="ConsPlusNonformat"/>
              <w:jc w:val="both"/>
              <w:rPr>
                <w:rFonts w:ascii="Times New Roman" w:hAnsi="Times New Roman" w:cs="Times New Roman"/>
              </w:rPr>
            </w:pPr>
            <w:r w:rsidRPr="007B3966">
              <w:rPr>
                <w:rFonts w:ascii="Times New Roman" w:hAnsi="Times New Roman" w:cs="Times New Roman"/>
              </w:rPr>
              <w:t>Объем финансирования подпрограммы с разбивкой по годам реализации подпрограммы</w:t>
            </w:r>
          </w:p>
          <w:p w:rsidR="00C12206" w:rsidRPr="007B3966" w:rsidRDefault="00C12206" w:rsidP="00EA02B7">
            <w:pPr>
              <w:pStyle w:val="ConsPlusNonformat"/>
              <w:jc w:val="both"/>
              <w:rPr>
                <w:rFonts w:ascii="Times New Roman" w:hAnsi="Times New Roman" w:cs="Times New Roman"/>
              </w:rPr>
            </w:pPr>
            <w:r w:rsidRPr="007B3966">
              <w:rPr>
                <w:rFonts w:ascii="Times New Roman" w:hAnsi="Times New Roman" w:cs="Times New Roman"/>
              </w:rPr>
              <w:t xml:space="preserve">     </w:t>
            </w:r>
          </w:p>
        </w:tc>
        <w:tc>
          <w:tcPr>
            <w:tcW w:w="193" w:type="pct"/>
            <w:hideMark/>
          </w:tcPr>
          <w:p w:rsidR="00C12206" w:rsidRPr="007B3966" w:rsidRDefault="00C12206" w:rsidP="00EA02B7">
            <w:pPr>
              <w:jc w:val="right"/>
              <w:rPr>
                <w:sz w:val="20"/>
                <w:szCs w:val="20"/>
              </w:rPr>
            </w:pPr>
          </w:p>
          <w:p w:rsidR="00C12206" w:rsidRPr="007B3966" w:rsidRDefault="00C12206" w:rsidP="00EA02B7">
            <w:pPr>
              <w:jc w:val="right"/>
              <w:rPr>
                <w:sz w:val="20"/>
                <w:szCs w:val="20"/>
              </w:rPr>
            </w:pPr>
            <w:r w:rsidRPr="007B3966">
              <w:rPr>
                <w:sz w:val="20"/>
                <w:szCs w:val="20"/>
              </w:rPr>
              <w:t>-</w:t>
            </w:r>
          </w:p>
        </w:tc>
        <w:tc>
          <w:tcPr>
            <w:tcW w:w="3160" w:type="pct"/>
          </w:tcPr>
          <w:p w:rsidR="00C12206" w:rsidRPr="007B3966" w:rsidRDefault="00C12206" w:rsidP="00EA02B7">
            <w:pPr>
              <w:ind w:right="707"/>
              <w:jc w:val="both"/>
              <w:rPr>
                <w:sz w:val="20"/>
                <w:szCs w:val="20"/>
              </w:rPr>
            </w:pPr>
          </w:p>
          <w:p w:rsidR="00C12206" w:rsidRPr="007B3966" w:rsidRDefault="00C12206" w:rsidP="00EA02B7">
            <w:pPr>
              <w:ind w:right="707"/>
              <w:jc w:val="both"/>
              <w:rPr>
                <w:sz w:val="20"/>
                <w:szCs w:val="20"/>
              </w:rPr>
            </w:pPr>
            <w:r w:rsidRPr="007B3966">
              <w:rPr>
                <w:sz w:val="20"/>
                <w:szCs w:val="20"/>
              </w:rPr>
              <w:t xml:space="preserve">прогнозируемый объем финансирования подпрограммы составляет </w:t>
            </w:r>
            <w:r w:rsidRPr="007B3966">
              <w:rPr>
                <w:bCs/>
                <w:sz w:val="20"/>
                <w:szCs w:val="20"/>
              </w:rPr>
              <w:t>49784,416</w:t>
            </w:r>
            <w:r w:rsidRPr="007B3966">
              <w:rPr>
                <w:sz w:val="20"/>
                <w:szCs w:val="20"/>
              </w:rPr>
              <w:t xml:space="preserve"> тыс. рублей, в том числе в:</w:t>
            </w:r>
          </w:p>
          <w:p w:rsidR="00C12206" w:rsidRPr="007B3966" w:rsidRDefault="00C12206" w:rsidP="00EA02B7">
            <w:pPr>
              <w:pStyle w:val="ConsPlusNonformat"/>
              <w:jc w:val="both"/>
              <w:rPr>
                <w:rFonts w:ascii="Times New Roman" w:hAnsi="Times New Roman" w:cs="Times New Roman"/>
              </w:rPr>
            </w:pPr>
            <w:r w:rsidRPr="007B3966">
              <w:rPr>
                <w:rFonts w:ascii="Times New Roman" w:hAnsi="Times New Roman" w:cs="Times New Roman"/>
              </w:rPr>
              <w:t>2019 году – 35793,116 тыс. руб.;</w:t>
            </w:r>
          </w:p>
          <w:p w:rsidR="00C12206" w:rsidRPr="007B3966" w:rsidRDefault="00C12206" w:rsidP="00EA02B7">
            <w:pPr>
              <w:pStyle w:val="ConsPlusNonformat"/>
              <w:jc w:val="both"/>
              <w:rPr>
                <w:rFonts w:ascii="Times New Roman" w:hAnsi="Times New Roman" w:cs="Times New Roman"/>
              </w:rPr>
            </w:pPr>
            <w:r w:rsidRPr="007B3966">
              <w:rPr>
                <w:rFonts w:ascii="Times New Roman" w:hAnsi="Times New Roman" w:cs="Times New Roman"/>
              </w:rPr>
              <w:t>2020 году -    9869,3 тыс. руб.;</w:t>
            </w:r>
          </w:p>
          <w:p w:rsidR="00C12206" w:rsidRPr="007B3966" w:rsidRDefault="00C12206" w:rsidP="00EA02B7">
            <w:pPr>
              <w:pStyle w:val="ConsPlusNonformat"/>
              <w:jc w:val="both"/>
              <w:rPr>
                <w:rFonts w:ascii="Times New Roman" w:hAnsi="Times New Roman" w:cs="Times New Roman"/>
              </w:rPr>
            </w:pPr>
            <w:r w:rsidRPr="007B3966">
              <w:rPr>
                <w:rFonts w:ascii="Times New Roman" w:hAnsi="Times New Roman" w:cs="Times New Roman"/>
              </w:rPr>
              <w:t>2021 году –     274,8 тыс. руб.;</w:t>
            </w:r>
          </w:p>
          <w:p w:rsidR="00C12206" w:rsidRPr="007B3966" w:rsidRDefault="00C12206" w:rsidP="00EA02B7">
            <w:pPr>
              <w:pStyle w:val="ConsPlusNonformat"/>
              <w:jc w:val="both"/>
              <w:rPr>
                <w:rFonts w:ascii="Times New Roman" w:hAnsi="Times New Roman" w:cs="Times New Roman"/>
              </w:rPr>
            </w:pPr>
            <w:r w:rsidRPr="007B3966">
              <w:rPr>
                <w:rFonts w:ascii="Times New Roman" w:hAnsi="Times New Roman" w:cs="Times New Roman"/>
              </w:rPr>
              <w:t>2022 году –     274,8 тыс. руб.;</w:t>
            </w:r>
          </w:p>
          <w:p w:rsidR="00C12206" w:rsidRPr="007B3966" w:rsidRDefault="00C12206" w:rsidP="00EA02B7">
            <w:pPr>
              <w:pStyle w:val="ConsPlusNonformat"/>
              <w:jc w:val="both"/>
              <w:rPr>
                <w:rFonts w:ascii="Times New Roman" w:hAnsi="Times New Roman" w:cs="Times New Roman"/>
              </w:rPr>
            </w:pPr>
            <w:r w:rsidRPr="007B3966">
              <w:rPr>
                <w:rFonts w:ascii="Times New Roman" w:hAnsi="Times New Roman" w:cs="Times New Roman"/>
              </w:rPr>
              <w:t>2023 году –     274,8 тыс. руб.;</w:t>
            </w:r>
          </w:p>
          <w:p w:rsidR="00C12206" w:rsidRPr="007B3966" w:rsidRDefault="00C12206" w:rsidP="00EA02B7">
            <w:pPr>
              <w:pStyle w:val="ConsPlusNonformat"/>
              <w:jc w:val="both"/>
              <w:rPr>
                <w:rFonts w:ascii="Times New Roman" w:hAnsi="Times New Roman" w:cs="Times New Roman"/>
              </w:rPr>
            </w:pPr>
            <w:r w:rsidRPr="007B3966">
              <w:rPr>
                <w:rFonts w:ascii="Times New Roman" w:hAnsi="Times New Roman" w:cs="Times New Roman"/>
              </w:rPr>
              <w:t>2024 году –     274,8 тыс. руб.;</w:t>
            </w:r>
          </w:p>
          <w:p w:rsidR="00C12206" w:rsidRPr="007B3966" w:rsidRDefault="00C12206" w:rsidP="00EA02B7">
            <w:pPr>
              <w:pStyle w:val="ConsPlusNonformat"/>
              <w:jc w:val="both"/>
              <w:rPr>
                <w:rFonts w:ascii="Times New Roman" w:hAnsi="Times New Roman" w:cs="Times New Roman"/>
              </w:rPr>
            </w:pPr>
            <w:r w:rsidRPr="007B3966">
              <w:rPr>
                <w:rFonts w:ascii="Times New Roman" w:hAnsi="Times New Roman" w:cs="Times New Roman"/>
              </w:rPr>
              <w:t>2025 году –     274,8 тыс. руб.;</w:t>
            </w:r>
          </w:p>
          <w:p w:rsidR="00C12206" w:rsidRPr="007B3966" w:rsidRDefault="00C12206" w:rsidP="00EA02B7">
            <w:pPr>
              <w:pStyle w:val="ConsPlusNormal"/>
              <w:ind w:firstLine="0"/>
              <w:jc w:val="both"/>
              <w:rPr>
                <w:rFonts w:ascii="Times New Roman" w:hAnsi="Times New Roman" w:cs="Times New Roman"/>
              </w:rPr>
            </w:pPr>
            <w:r w:rsidRPr="007B3966">
              <w:rPr>
                <w:rFonts w:ascii="Times New Roman" w:hAnsi="Times New Roman" w:cs="Times New Roman"/>
              </w:rPr>
              <w:t>2026-2030 годах – 1374,0 тыс. руб.;</w:t>
            </w:r>
          </w:p>
          <w:p w:rsidR="00C12206" w:rsidRPr="007B3966" w:rsidRDefault="00C12206" w:rsidP="00EA02B7">
            <w:pPr>
              <w:pStyle w:val="ConsPlusNormal"/>
              <w:ind w:firstLine="0"/>
              <w:jc w:val="both"/>
              <w:rPr>
                <w:rFonts w:ascii="Times New Roman" w:hAnsi="Times New Roman" w:cs="Times New Roman"/>
              </w:rPr>
            </w:pPr>
            <w:r w:rsidRPr="007B3966">
              <w:rPr>
                <w:rFonts w:ascii="Times New Roman" w:hAnsi="Times New Roman" w:cs="Times New Roman"/>
              </w:rPr>
              <w:t>2031-2035 годах – 1374,0 тыс. руб.</w:t>
            </w:r>
          </w:p>
          <w:p w:rsidR="00C12206" w:rsidRPr="007B3966" w:rsidRDefault="00C12206" w:rsidP="00EA02B7">
            <w:pPr>
              <w:pStyle w:val="ConsPlusNonformat"/>
              <w:jc w:val="both"/>
              <w:rPr>
                <w:rFonts w:ascii="Times New Roman" w:hAnsi="Times New Roman" w:cs="Times New Roman"/>
              </w:rPr>
            </w:pPr>
          </w:p>
          <w:p w:rsidR="00C12206" w:rsidRPr="007B3966" w:rsidRDefault="00C12206" w:rsidP="00EA02B7">
            <w:pPr>
              <w:pStyle w:val="ConsPlusNonformat"/>
              <w:jc w:val="both"/>
              <w:rPr>
                <w:rFonts w:ascii="Times New Roman" w:hAnsi="Times New Roman" w:cs="Times New Roman"/>
              </w:rPr>
            </w:pPr>
            <w:r w:rsidRPr="007B3966">
              <w:rPr>
                <w:rFonts w:ascii="Times New Roman" w:hAnsi="Times New Roman" w:cs="Times New Roman"/>
              </w:rPr>
              <w:t>из них средства:</w:t>
            </w:r>
          </w:p>
          <w:p w:rsidR="00C12206" w:rsidRPr="007B3966" w:rsidRDefault="00C12206" w:rsidP="00EA02B7">
            <w:pPr>
              <w:pStyle w:val="ConsPlusNonformat"/>
              <w:jc w:val="both"/>
              <w:rPr>
                <w:rFonts w:ascii="Times New Roman" w:hAnsi="Times New Roman" w:cs="Times New Roman"/>
              </w:rPr>
            </w:pPr>
            <w:r w:rsidRPr="007B3966">
              <w:rPr>
                <w:rFonts w:ascii="Times New Roman" w:hAnsi="Times New Roman" w:cs="Times New Roman"/>
                <w:b/>
              </w:rPr>
              <w:t>федерального бюджета</w:t>
            </w:r>
            <w:r w:rsidRPr="007B3966">
              <w:rPr>
                <w:rFonts w:ascii="Times New Roman" w:hAnsi="Times New Roman" w:cs="Times New Roman"/>
              </w:rPr>
              <w:t xml:space="preserve"> – </w:t>
            </w:r>
            <w:r w:rsidRPr="007B3966">
              <w:rPr>
                <w:rFonts w:ascii="Times New Roman" w:hAnsi="Times New Roman" w:cs="Times New Roman"/>
                <w:bCs/>
              </w:rPr>
              <w:t>27332,0</w:t>
            </w:r>
            <w:r w:rsidRPr="007B3966">
              <w:rPr>
                <w:rFonts w:ascii="Times New Roman" w:hAnsi="Times New Roman" w:cs="Times New Roman"/>
              </w:rPr>
              <w:t xml:space="preserve"> тыс. руб. (54,9%), в том числе в:</w:t>
            </w:r>
          </w:p>
          <w:p w:rsidR="00C12206" w:rsidRPr="007B3966" w:rsidRDefault="00C12206" w:rsidP="00EA02B7">
            <w:pPr>
              <w:pStyle w:val="ConsPlusNonformat"/>
              <w:jc w:val="both"/>
              <w:rPr>
                <w:rFonts w:ascii="Times New Roman" w:hAnsi="Times New Roman" w:cs="Times New Roman"/>
              </w:rPr>
            </w:pPr>
            <w:r w:rsidRPr="007B3966">
              <w:rPr>
                <w:rFonts w:ascii="Times New Roman" w:hAnsi="Times New Roman" w:cs="Times New Roman"/>
              </w:rPr>
              <w:t>2019 году – 14360,5 тыс. руб.;</w:t>
            </w:r>
          </w:p>
          <w:p w:rsidR="00C12206" w:rsidRPr="007B3966" w:rsidRDefault="00C12206" w:rsidP="00EA02B7">
            <w:pPr>
              <w:pStyle w:val="ConsPlusNonformat"/>
              <w:jc w:val="both"/>
              <w:rPr>
                <w:rFonts w:ascii="Times New Roman" w:hAnsi="Times New Roman" w:cs="Times New Roman"/>
              </w:rPr>
            </w:pPr>
            <w:r w:rsidRPr="007B3966">
              <w:rPr>
                <w:rFonts w:ascii="Times New Roman" w:hAnsi="Times New Roman" w:cs="Times New Roman"/>
              </w:rPr>
              <w:t>2020 году –   9209,5 тыс. руб.;</w:t>
            </w:r>
          </w:p>
          <w:p w:rsidR="00C12206" w:rsidRPr="007B3966" w:rsidRDefault="00C12206" w:rsidP="00EA02B7">
            <w:pPr>
              <w:pStyle w:val="ConsPlusNonformat"/>
              <w:jc w:val="both"/>
              <w:rPr>
                <w:rFonts w:ascii="Times New Roman" w:hAnsi="Times New Roman" w:cs="Times New Roman"/>
              </w:rPr>
            </w:pPr>
            <w:r w:rsidRPr="007B3966">
              <w:rPr>
                <w:rFonts w:ascii="Times New Roman" w:hAnsi="Times New Roman" w:cs="Times New Roman"/>
              </w:rPr>
              <w:t>2021 году –    250,8 тыс. руб.;</w:t>
            </w:r>
          </w:p>
          <w:p w:rsidR="00C12206" w:rsidRPr="007B3966" w:rsidRDefault="00C12206" w:rsidP="00EA02B7">
            <w:pPr>
              <w:pStyle w:val="ConsPlusNonformat"/>
              <w:jc w:val="both"/>
              <w:rPr>
                <w:rFonts w:ascii="Times New Roman" w:hAnsi="Times New Roman" w:cs="Times New Roman"/>
              </w:rPr>
            </w:pPr>
            <w:r w:rsidRPr="007B3966">
              <w:rPr>
                <w:rFonts w:ascii="Times New Roman" w:hAnsi="Times New Roman" w:cs="Times New Roman"/>
              </w:rPr>
              <w:t>2022 году –    250,8 тыс. руб.;</w:t>
            </w:r>
          </w:p>
          <w:p w:rsidR="00C12206" w:rsidRPr="007B3966" w:rsidRDefault="00C12206" w:rsidP="00EA02B7">
            <w:pPr>
              <w:pStyle w:val="ConsPlusNonformat"/>
              <w:jc w:val="both"/>
              <w:rPr>
                <w:rFonts w:ascii="Times New Roman" w:hAnsi="Times New Roman" w:cs="Times New Roman"/>
              </w:rPr>
            </w:pPr>
            <w:r w:rsidRPr="007B3966">
              <w:rPr>
                <w:rFonts w:ascii="Times New Roman" w:hAnsi="Times New Roman" w:cs="Times New Roman"/>
              </w:rPr>
              <w:t>2023 году –    250,8 тыс. руб.;</w:t>
            </w:r>
          </w:p>
          <w:p w:rsidR="00C12206" w:rsidRPr="007B3966" w:rsidRDefault="00C12206" w:rsidP="00EA02B7">
            <w:pPr>
              <w:pStyle w:val="ConsPlusNonformat"/>
              <w:jc w:val="both"/>
              <w:rPr>
                <w:rFonts w:ascii="Times New Roman" w:hAnsi="Times New Roman" w:cs="Times New Roman"/>
              </w:rPr>
            </w:pPr>
            <w:r w:rsidRPr="007B3966">
              <w:rPr>
                <w:rFonts w:ascii="Times New Roman" w:hAnsi="Times New Roman" w:cs="Times New Roman"/>
              </w:rPr>
              <w:t>2024 году –    250,8 тыс. руб.;</w:t>
            </w:r>
          </w:p>
          <w:p w:rsidR="00C12206" w:rsidRPr="007B3966" w:rsidRDefault="00C12206" w:rsidP="00EA02B7">
            <w:pPr>
              <w:pStyle w:val="ConsPlusNonformat"/>
              <w:jc w:val="both"/>
              <w:rPr>
                <w:rFonts w:ascii="Times New Roman" w:hAnsi="Times New Roman" w:cs="Times New Roman"/>
              </w:rPr>
            </w:pPr>
            <w:r w:rsidRPr="007B3966">
              <w:rPr>
                <w:rFonts w:ascii="Times New Roman" w:hAnsi="Times New Roman" w:cs="Times New Roman"/>
              </w:rPr>
              <w:t>2025 году -     250,8 тыс. руб.;</w:t>
            </w:r>
          </w:p>
          <w:p w:rsidR="00C12206" w:rsidRPr="007B3966" w:rsidRDefault="00C12206" w:rsidP="00EA02B7">
            <w:pPr>
              <w:pStyle w:val="ConsPlusNormal"/>
              <w:ind w:firstLine="0"/>
              <w:jc w:val="both"/>
              <w:rPr>
                <w:rFonts w:ascii="Times New Roman" w:hAnsi="Times New Roman" w:cs="Times New Roman"/>
              </w:rPr>
            </w:pPr>
            <w:r w:rsidRPr="007B3966">
              <w:rPr>
                <w:rFonts w:ascii="Times New Roman" w:hAnsi="Times New Roman" w:cs="Times New Roman"/>
              </w:rPr>
              <w:t>2026-2030 годах –  1254 тыс. руб.;</w:t>
            </w:r>
          </w:p>
          <w:p w:rsidR="00C12206" w:rsidRPr="007B3966" w:rsidRDefault="00C12206" w:rsidP="00EA02B7">
            <w:pPr>
              <w:pStyle w:val="ConsPlusNormal"/>
              <w:ind w:firstLine="0"/>
              <w:jc w:val="both"/>
              <w:rPr>
                <w:rFonts w:ascii="Times New Roman" w:hAnsi="Times New Roman" w:cs="Times New Roman"/>
              </w:rPr>
            </w:pPr>
            <w:r w:rsidRPr="007B3966">
              <w:rPr>
                <w:rFonts w:ascii="Times New Roman" w:hAnsi="Times New Roman" w:cs="Times New Roman"/>
              </w:rPr>
              <w:t>2031-2035 годах –  1254 тыс. руб.</w:t>
            </w:r>
          </w:p>
          <w:p w:rsidR="00C12206" w:rsidRPr="007B3966" w:rsidRDefault="00C12206" w:rsidP="00EA02B7">
            <w:pPr>
              <w:pStyle w:val="ConsPlusNonformat"/>
              <w:jc w:val="both"/>
              <w:rPr>
                <w:rFonts w:ascii="Times New Roman" w:hAnsi="Times New Roman" w:cs="Times New Roman"/>
              </w:rPr>
            </w:pPr>
          </w:p>
          <w:p w:rsidR="00C12206" w:rsidRPr="007B3966" w:rsidRDefault="00C12206" w:rsidP="00EA02B7">
            <w:pPr>
              <w:pStyle w:val="ConsPlusNonformat"/>
              <w:jc w:val="both"/>
              <w:rPr>
                <w:rFonts w:ascii="Times New Roman" w:hAnsi="Times New Roman" w:cs="Times New Roman"/>
              </w:rPr>
            </w:pPr>
            <w:r w:rsidRPr="007B3966">
              <w:rPr>
                <w:rFonts w:ascii="Times New Roman" w:hAnsi="Times New Roman" w:cs="Times New Roman"/>
                <w:b/>
              </w:rPr>
              <w:lastRenderedPageBreak/>
              <w:t>республиканского бюджета</w:t>
            </w:r>
            <w:r w:rsidRPr="007B3966">
              <w:rPr>
                <w:rFonts w:ascii="Times New Roman" w:hAnsi="Times New Roman" w:cs="Times New Roman"/>
              </w:rPr>
              <w:t xml:space="preserve"> Чувашской Республики –</w:t>
            </w:r>
            <w:r w:rsidRPr="007B3966">
              <w:rPr>
                <w:rFonts w:ascii="Times New Roman" w:hAnsi="Times New Roman" w:cs="Times New Roman"/>
                <w:bCs/>
              </w:rPr>
              <w:t>15390,0</w:t>
            </w:r>
            <w:r w:rsidRPr="007B3966">
              <w:rPr>
                <w:rFonts w:ascii="Times New Roman" w:hAnsi="Times New Roman" w:cs="Times New Roman"/>
              </w:rPr>
              <w:t xml:space="preserve"> тыс. руб. (30,9 %), в том  числе в:</w:t>
            </w:r>
          </w:p>
          <w:p w:rsidR="00C12206" w:rsidRPr="007B3966" w:rsidRDefault="00C12206" w:rsidP="00EA02B7">
            <w:pPr>
              <w:pStyle w:val="ConsPlusNonformat"/>
              <w:jc w:val="both"/>
              <w:rPr>
                <w:rFonts w:ascii="Times New Roman" w:hAnsi="Times New Roman" w:cs="Times New Roman"/>
              </w:rPr>
            </w:pPr>
            <w:r w:rsidRPr="007B3966">
              <w:rPr>
                <w:rFonts w:ascii="Times New Roman" w:hAnsi="Times New Roman" w:cs="Times New Roman"/>
              </w:rPr>
              <w:t>2019 году –14562,2 тыс. руб.;</w:t>
            </w:r>
          </w:p>
          <w:p w:rsidR="00C12206" w:rsidRPr="007B3966" w:rsidRDefault="00C12206" w:rsidP="00EA02B7">
            <w:pPr>
              <w:pStyle w:val="ConsPlusNonformat"/>
              <w:jc w:val="both"/>
              <w:rPr>
                <w:rFonts w:ascii="Times New Roman" w:hAnsi="Times New Roman" w:cs="Times New Roman"/>
              </w:rPr>
            </w:pPr>
            <w:r w:rsidRPr="007B3966">
              <w:rPr>
                <w:rFonts w:ascii="Times New Roman" w:hAnsi="Times New Roman" w:cs="Times New Roman"/>
              </w:rPr>
              <w:t>2020 году –    587,8 тыс. руб.;</w:t>
            </w:r>
          </w:p>
          <w:p w:rsidR="00C12206" w:rsidRPr="007B3966" w:rsidRDefault="00C12206" w:rsidP="00EA02B7">
            <w:pPr>
              <w:pStyle w:val="ConsPlusNonformat"/>
              <w:jc w:val="both"/>
              <w:rPr>
                <w:rFonts w:ascii="Times New Roman" w:hAnsi="Times New Roman" w:cs="Times New Roman"/>
              </w:rPr>
            </w:pPr>
            <w:r w:rsidRPr="007B3966">
              <w:rPr>
                <w:rFonts w:ascii="Times New Roman" w:hAnsi="Times New Roman" w:cs="Times New Roman"/>
              </w:rPr>
              <w:t>2021 году –      16,0 тыс. руб.;</w:t>
            </w:r>
          </w:p>
          <w:p w:rsidR="00C12206" w:rsidRPr="007B3966" w:rsidRDefault="00C12206" w:rsidP="00EA02B7">
            <w:pPr>
              <w:pStyle w:val="ConsPlusNonformat"/>
              <w:jc w:val="both"/>
              <w:rPr>
                <w:rFonts w:ascii="Times New Roman" w:hAnsi="Times New Roman" w:cs="Times New Roman"/>
              </w:rPr>
            </w:pPr>
            <w:r w:rsidRPr="007B3966">
              <w:rPr>
                <w:rFonts w:ascii="Times New Roman" w:hAnsi="Times New Roman" w:cs="Times New Roman"/>
              </w:rPr>
              <w:t>2022 году –      16,0 тыс. руб.;</w:t>
            </w:r>
          </w:p>
          <w:p w:rsidR="00C12206" w:rsidRPr="007B3966" w:rsidRDefault="00C12206" w:rsidP="00EA02B7">
            <w:pPr>
              <w:pStyle w:val="ConsPlusNonformat"/>
              <w:jc w:val="both"/>
              <w:rPr>
                <w:rFonts w:ascii="Times New Roman" w:hAnsi="Times New Roman" w:cs="Times New Roman"/>
              </w:rPr>
            </w:pPr>
            <w:r w:rsidRPr="007B3966">
              <w:rPr>
                <w:rFonts w:ascii="Times New Roman" w:hAnsi="Times New Roman" w:cs="Times New Roman"/>
              </w:rPr>
              <w:t>2023 году –      16,0 тыс. руб.;</w:t>
            </w:r>
          </w:p>
          <w:p w:rsidR="00C12206" w:rsidRPr="007B3966" w:rsidRDefault="00C12206" w:rsidP="00EA02B7">
            <w:pPr>
              <w:pStyle w:val="ConsPlusNonformat"/>
              <w:jc w:val="both"/>
              <w:rPr>
                <w:rFonts w:ascii="Times New Roman" w:hAnsi="Times New Roman" w:cs="Times New Roman"/>
              </w:rPr>
            </w:pPr>
            <w:r w:rsidRPr="007B3966">
              <w:rPr>
                <w:rFonts w:ascii="Times New Roman" w:hAnsi="Times New Roman" w:cs="Times New Roman"/>
              </w:rPr>
              <w:t>2024 году –      16,0 тыс. руб.;</w:t>
            </w:r>
          </w:p>
          <w:p w:rsidR="00C12206" w:rsidRPr="007B3966" w:rsidRDefault="00C12206" w:rsidP="00EA02B7">
            <w:pPr>
              <w:pStyle w:val="ConsPlusNonformat"/>
              <w:jc w:val="both"/>
              <w:rPr>
                <w:rFonts w:ascii="Times New Roman" w:hAnsi="Times New Roman" w:cs="Times New Roman"/>
              </w:rPr>
            </w:pPr>
            <w:r w:rsidRPr="007B3966">
              <w:rPr>
                <w:rFonts w:ascii="Times New Roman" w:hAnsi="Times New Roman" w:cs="Times New Roman"/>
              </w:rPr>
              <w:t>2025 году -       16,0 тыс. руб.;</w:t>
            </w:r>
          </w:p>
          <w:p w:rsidR="00C12206" w:rsidRPr="007B3966" w:rsidRDefault="00C12206" w:rsidP="00EA02B7">
            <w:pPr>
              <w:pStyle w:val="ConsPlusNormal"/>
              <w:ind w:firstLine="0"/>
              <w:jc w:val="both"/>
              <w:rPr>
                <w:rFonts w:ascii="Times New Roman" w:hAnsi="Times New Roman" w:cs="Times New Roman"/>
              </w:rPr>
            </w:pPr>
            <w:r w:rsidRPr="007B3966">
              <w:rPr>
                <w:rFonts w:ascii="Times New Roman" w:hAnsi="Times New Roman" w:cs="Times New Roman"/>
              </w:rPr>
              <w:t>2026-2030 годах – 80,0 тыс. руб.;</w:t>
            </w:r>
          </w:p>
          <w:p w:rsidR="00C12206" w:rsidRPr="007B3966" w:rsidRDefault="00C12206" w:rsidP="00EA02B7">
            <w:pPr>
              <w:pStyle w:val="ConsPlusNormal"/>
              <w:ind w:firstLine="0"/>
              <w:jc w:val="both"/>
              <w:rPr>
                <w:rFonts w:ascii="Times New Roman" w:hAnsi="Times New Roman" w:cs="Times New Roman"/>
              </w:rPr>
            </w:pPr>
            <w:r w:rsidRPr="007B3966">
              <w:rPr>
                <w:rFonts w:ascii="Times New Roman" w:hAnsi="Times New Roman" w:cs="Times New Roman"/>
              </w:rPr>
              <w:t>2031-2035 годах – 80,0 тыс. руб.</w:t>
            </w:r>
          </w:p>
          <w:p w:rsidR="00C12206" w:rsidRPr="007B3966" w:rsidRDefault="00C12206" w:rsidP="00EA02B7">
            <w:pPr>
              <w:pStyle w:val="ConsPlusNonformat"/>
              <w:jc w:val="both"/>
              <w:rPr>
                <w:rFonts w:ascii="Times New Roman" w:hAnsi="Times New Roman" w:cs="Times New Roman"/>
              </w:rPr>
            </w:pPr>
            <w:r w:rsidRPr="007B3966">
              <w:rPr>
                <w:rFonts w:ascii="Times New Roman" w:hAnsi="Times New Roman" w:cs="Times New Roman"/>
                <w:b/>
              </w:rPr>
              <w:t>местных бюджетов</w:t>
            </w:r>
            <w:r w:rsidRPr="007B3966">
              <w:rPr>
                <w:rFonts w:ascii="Times New Roman" w:hAnsi="Times New Roman" w:cs="Times New Roman"/>
              </w:rPr>
              <w:t xml:space="preserve"> – </w:t>
            </w:r>
            <w:r w:rsidRPr="007B3966">
              <w:rPr>
                <w:rFonts w:ascii="Times New Roman" w:hAnsi="Times New Roman" w:cs="Times New Roman"/>
                <w:bCs/>
              </w:rPr>
              <w:t>4233,3</w:t>
            </w:r>
            <w:r w:rsidRPr="007B3966">
              <w:rPr>
                <w:rFonts w:ascii="Times New Roman" w:hAnsi="Times New Roman" w:cs="Times New Roman"/>
              </w:rPr>
              <w:t xml:space="preserve"> тыс. руб. (8,5%), в том числе в:</w:t>
            </w:r>
          </w:p>
          <w:p w:rsidR="00C12206" w:rsidRPr="007B3966" w:rsidRDefault="00C12206" w:rsidP="00EA02B7">
            <w:pPr>
              <w:pStyle w:val="ConsPlusNonformat"/>
              <w:jc w:val="both"/>
              <w:rPr>
                <w:rFonts w:ascii="Times New Roman" w:hAnsi="Times New Roman" w:cs="Times New Roman"/>
              </w:rPr>
            </w:pPr>
            <w:r w:rsidRPr="007B3966">
              <w:rPr>
                <w:rFonts w:ascii="Times New Roman" w:hAnsi="Times New Roman" w:cs="Times New Roman"/>
              </w:rPr>
              <w:t>2019 году –  4077,3 тыс. руб.;</w:t>
            </w:r>
          </w:p>
          <w:p w:rsidR="00C12206" w:rsidRPr="007B3966" w:rsidRDefault="00C12206" w:rsidP="00EA02B7">
            <w:pPr>
              <w:pStyle w:val="ConsPlusNonformat"/>
              <w:jc w:val="both"/>
              <w:rPr>
                <w:rFonts w:ascii="Times New Roman" w:hAnsi="Times New Roman" w:cs="Times New Roman"/>
              </w:rPr>
            </w:pPr>
            <w:r w:rsidRPr="007B3966">
              <w:rPr>
                <w:rFonts w:ascii="Times New Roman" w:hAnsi="Times New Roman" w:cs="Times New Roman"/>
              </w:rPr>
              <w:t>2020 году -       36,0 тыс. руб.;</w:t>
            </w:r>
          </w:p>
          <w:p w:rsidR="00C12206" w:rsidRPr="007B3966" w:rsidRDefault="00C12206" w:rsidP="00EA02B7">
            <w:pPr>
              <w:pStyle w:val="ConsPlusNonformat"/>
              <w:jc w:val="both"/>
              <w:rPr>
                <w:rFonts w:ascii="Times New Roman" w:hAnsi="Times New Roman" w:cs="Times New Roman"/>
              </w:rPr>
            </w:pPr>
            <w:r w:rsidRPr="007B3966">
              <w:rPr>
                <w:rFonts w:ascii="Times New Roman" w:hAnsi="Times New Roman" w:cs="Times New Roman"/>
              </w:rPr>
              <w:t>2021 году –        8,0 тыс. руб.;</w:t>
            </w:r>
          </w:p>
          <w:p w:rsidR="00C12206" w:rsidRPr="007B3966" w:rsidRDefault="00C12206" w:rsidP="00EA02B7">
            <w:pPr>
              <w:pStyle w:val="ConsPlusNonformat"/>
              <w:jc w:val="both"/>
              <w:rPr>
                <w:rFonts w:ascii="Times New Roman" w:hAnsi="Times New Roman" w:cs="Times New Roman"/>
              </w:rPr>
            </w:pPr>
            <w:r w:rsidRPr="007B3966">
              <w:rPr>
                <w:rFonts w:ascii="Times New Roman" w:hAnsi="Times New Roman" w:cs="Times New Roman"/>
              </w:rPr>
              <w:t>2022 году –        8,0 тыс. руб.;</w:t>
            </w:r>
          </w:p>
          <w:p w:rsidR="00C12206" w:rsidRPr="007B3966" w:rsidRDefault="00C12206" w:rsidP="00EA02B7">
            <w:pPr>
              <w:pStyle w:val="ConsPlusNonformat"/>
              <w:jc w:val="both"/>
              <w:rPr>
                <w:rFonts w:ascii="Times New Roman" w:hAnsi="Times New Roman" w:cs="Times New Roman"/>
              </w:rPr>
            </w:pPr>
            <w:r w:rsidRPr="007B3966">
              <w:rPr>
                <w:rFonts w:ascii="Times New Roman" w:hAnsi="Times New Roman" w:cs="Times New Roman"/>
              </w:rPr>
              <w:t>2023 году –        8,0 тыс. руб.;</w:t>
            </w:r>
          </w:p>
          <w:p w:rsidR="00C12206" w:rsidRPr="007B3966" w:rsidRDefault="00C12206" w:rsidP="00EA02B7">
            <w:pPr>
              <w:pStyle w:val="ConsPlusNonformat"/>
              <w:jc w:val="both"/>
              <w:rPr>
                <w:rFonts w:ascii="Times New Roman" w:hAnsi="Times New Roman" w:cs="Times New Roman"/>
              </w:rPr>
            </w:pPr>
            <w:r w:rsidRPr="007B3966">
              <w:rPr>
                <w:rFonts w:ascii="Times New Roman" w:hAnsi="Times New Roman" w:cs="Times New Roman"/>
              </w:rPr>
              <w:t>2024 году –        8,0 тыс. руб.;</w:t>
            </w:r>
          </w:p>
          <w:p w:rsidR="00C12206" w:rsidRPr="007B3966" w:rsidRDefault="00C12206" w:rsidP="00EA02B7">
            <w:pPr>
              <w:pStyle w:val="ConsPlusNonformat"/>
              <w:jc w:val="both"/>
              <w:rPr>
                <w:rFonts w:ascii="Times New Roman" w:hAnsi="Times New Roman" w:cs="Times New Roman"/>
              </w:rPr>
            </w:pPr>
            <w:r w:rsidRPr="007B3966">
              <w:rPr>
                <w:rFonts w:ascii="Times New Roman" w:hAnsi="Times New Roman" w:cs="Times New Roman"/>
              </w:rPr>
              <w:t>2025 году –        8,0 тыс. руб.;</w:t>
            </w:r>
          </w:p>
          <w:p w:rsidR="00C12206" w:rsidRPr="007B3966" w:rsidRDefault="00C12206" w:rsidP="00EA02B7">
            <w:pPr>
              <w:pStyle w:val="ConsPlusNormal"/>
              <w:ind w:firstLine="0"/>
              <w:jc w:val="both"/>
              <w:rPr>
                <w:rFonts w:ascii="Times New Roman" w:hAnsi="Times New Roman" w:cs="Times New Roman"/>
              </w:rPr>
            </w:pPr>
            <w:r w:rsidRPr="007B3966">
              <w:rPr>
                <w:rFonts w:ascii="Times New Roman" w:hAnsi="Times New Roman" w:cs="Times New Roman"/>
              </w:rPr>
              <w:t>2026-2030 годах –  40,0 тыс. руб.;</w:t>
            </w:r>
          </w:p>
          <w:p w:rsidR="00C12206" w:rsidRPr="007B3966" w:rsidRDefault="00C12206" w:rsidP="00EA02B7">
            <w:pPr>
              <w:pStyle w:val="ConsPlusNormal"/>
              <w:ind w:firstLine="0"/>
              <w:jc w:val="both"/>
              <w:rPr>
                <w:rFonts w:ascii="Times New Roman" w:hAnsi="Times New Roman" w:cs="Times New Roman"/>
              </w:rPr>
            </w:pPr>
            <w:r w:rsidRPr="007B3966">
              <w:rPr>
                <w:rFonts w:ascii="Times New Roman" w:hAnsi="Times New Roman" w:cs="Times New Roman"/>
              </w:rPr>
              <w:t>2031-2035 годах –  40,0 тыс. руб.</w:t>
            </w:r>
          </w:p>
          <w:p w:rsidR="00C12206" w:rsidRPr="007B3966" w:rsidRDefault="00C12206" w:rsidP="00EA02B7">
            <w:pPr>
              <w:pStyle w:val="ConsPlusNormal"/>
              <w:ind w:firstLine="0"/>
              <w:jc w:val="both"/>
              <w:rPr>
                <w:rFonts w:ascii="Times New Roman" w:hAnsi="Times New Roman" w:cs="Times New Roman"/>
              </w:rPr>
            </w:pPr>
            <w:r w:rsidRPr="007B3966">
              <w:rPr>
                <w:rFonts w:ascii="Times New Roman" w:hAnsi="Times New Roman" w:cs="Times New Roman"/>
                <w:b/>
              </w:rPr>
              <w:t>бюджетов сельских поселений</w:t>
            </w:r>
            <w:r w:rsidRPr="007B3966">
              <w:rPr>
                <w:rFonts w:ascii="Times New Roman" w:hAnsi="Times New Roman" w:cs="Times New Roman"/>
              </w:rPr>
              <w:t xml:space="preserve"> – 2829</w:t>
            </w:r>
            <w:r w:rsidRPr="007B3966">
              <w:rPr>
                <w:rFonts w:ascii="Times New Roman" w:hAnsi="Times New Roman" w:cs="Times New Roman"/>
                <w:bCs/>
              </w:rPr>
              <w:t>,116</w:t>
            </w:r>
            <w:r w:rsidRPr="007B3966">
              <w:rPr>
                <w:rFonts w:ascii="Times New Roman" w:hAnsi="Times New Roman" w:cs="Times New Roman"/>
              </w:rPr>
              <w:t xml:space="preserve"> тыс. рублей (5,7 %), в том числе в:</w:t>
            </w:r>
          </w:p>
          <w:p w:rsidR="00C12206" w:rsidRPr="007B3966" w:rsidRDefault="00C12206" w:rsidP="00EA02B7">
            <w:pPr>
              <w:pStyle w:val="ConsPlusNonformat"/>
              <w:jc w:val="both"/>
              <w:rPr>
                <w:rFonts w:ascii="Times New Roman" w:hAnsi="Times New Roman" w:cs="Times New Roman"/>
              </w:rPr>
            </w:pPr>
            <w:r w:rsidRPr="007B3966">
              <w:rPr>
                <w:rFonts w:ascii="Times New Roman" w:hAnsi="Times New Roman" w:cs="Times New Roman"/>
              </w:rPr>
              <w:t>2019 году –  2793,116 тыс. руб.;</w:t>
            </w:r>
          </w:p>
          <w:p w:rsidR="00C12206" w:rsidRPr="007B3966" w:rsidRDefault="00C12206" w:rsidP="00EA02B7">
            <w:pPr>
              <w:pStyle w:val="ConsPlusNonformat"/>
              <w:jc w:val="both"/>
              <w:rPr>
                <w:rFonts w:ascii="Times New Roman" w:hAnsi="Times New Roman" w:cs="Times New Roman"/>
              </w:rPr>
            </w:pPr>
            <w:r w:rsidRPr="007B3966">
              <w:rPr>
                <w:rFonts w:ascii="Times New Roman" w:hAnsi="Times New Roman" w:cs="Times New Roman"/>
              </w:rPr>
              <w:t>2020 году -       36,0 тыс. руб.;</w:t>
            </w:r>
          </w:p>
          <w:p w:rsidR="00C12206" w:rsidRPr="007B3966" w:rsidRDefault="00C12206" w:rsidP="00EA02B7">
            <w:pPr>
              <w:pStyle w:val="ConsPlusNonformat"/>
              <w:jc w:val="both"/>
              <w:rPr>
                <w:rFonts w:ascii="Times New Roman" w:hAnsi="Times New Roman" w:cs="Times New Roman"/>
              </w:rPr>
            </w:pPr>
            <w:r w:rsidRPr="007B3966">
              <w:rPr>
                <w:rFonts w:ascii="Times New Roman" w:hAnsi="Times New Roman" w:cs="Times New Roman"/>
              </w:rPr>
              <w:t>2021 году –        0,0 тыс. руб.;</w:t>
            </w:r>
          </w:p>
          <w:p w:rsidR="00C12206" w:rsidRPr="007B3966" w:rsidRDefault="00C12206" w:rsidP="00EA02B7">
            <w:pPr>
              <w:pStyle w:val="ConsPlusNonformat"/>
              <w:jc w:val="both"/>
              <w:rPr>
                <w:rFonts w:ascii="Times New Roman" w:hAnsi="Times New Roman" w:cs="Times New Roman"/>
              </w:rPr>
            </w:pPr>
            <w:r w:rsidRPr="007B3966">
              <w:rPr>
                <w:rFonts w:ascii="Times New Roman" w:hAnsi="Times New Roman" w:cs="Times New Roman"/>
              </w:rPr>
              <w:t>2022 году –        0,0 тыс. руб.;</w:t>
            </w:r>
          </w:p>
          <w:p w:rsidR="00C12206" w:rsidRPr="007B3966" w:rsidRDefault="00C12206" w:rsidP="00EA02B7">
            <w:pPr>
              <w:pStyle w:val="ConsPlusNonformat"/>
              <w:jc w:val="both"/>
              <w:rPr>
                <w:rFonts w:ascii="Times New Roman" w:hAnsi="Times New Roman" w:cs="Times New Roman"/>
              </w:rPr>
            </w:pPr>
            <w:r w:rsidRPr="007B3966">
              <w:rPr>
                <w:rFonts w:ascii="Times New Roman" w:hAnsi="Times New Roman" w:cs="Times New Roman"/>
              </w:rPr>
              <w:t>2023 году –        0,0 тыс. руб.;</w:t>
            </w:r>
          </w:p>
          <w:p w:rsidR="00C12206" w:rsidRPr="007B3966" w:rsidRDefault="00C12206" w:rsidP="00EA02B7">
            <w:pPr>
              <w:pStyle w:val="ConsPlusNonformat"/>
              <w:jc w:val="both"/>
              <w:rPr>
                <w:rFonts w:ascii="Times New Roman" w:hAnsi="Times New Roman" w:cs="Times New Roman"/>
              </w:rPr>
            </w:pPr>
            <w:r w:rsidRPr="007B3966">
              <w:rPr>
                <w:rFonts w:ascii="Times New Roman" w:hAnsi="Times New Roman" w:cs="Times New Roman"/>
              </w:rPr>
              <w:t>2024 году –        0,0 тыс. руб.;</w:t>
            </w:r>
          </w:p>
          <w:p w:rsidR="00C12206" w:rsidRPr="007B3966" w:rsidRDefault="00C12206" w:rsidP="00EA02B7">
            <w:pPr>
              <w:pStyle w:val="ConsPlusNonformat"/>
              <w:jc w:val="both"/>
              <w:rPr>
                <w:rFonts w:ascii="Times New Roman" w:hAnsi="Times New Roman" w:cs="Times New Roman"/>
              </w:rPr>
            </w:pPr>
            <w:r w:rsidRPr="007B3966">
              <w:rPr>
                <w:rFonts w:ascii="Times New Roman" w:hAnsi="Times New Roman" w:cs="Times New Roman"/>
              </w:rPr>
              <w:t>2025 году –        0,0 тыс. руб.;</w:t>
            </w:r>
          </w:p>
          <w:p w:rsidR="00C12206" w:rsidRPr="007B3966" w:rsidRDefault="00C12206" w:rsidP="00EA02B7">
            <w:pPr>
              <w:pStyle w:val="ConsPlusNormal"/>
              <w:ind w:firstLine="0"/>
              <w:jc w:val="both"/>
              <w:rPr>
                <w:rFonts w:ascii="Times New Roman" w:hAnsi="Times New Roman" w:cs="Times New Roman"/>
              </w:rPr>
            </w:pPr>
            <w:r w:rsidRPr="007B3966">
              <w:rPr>
                <w:rFonts w:ascii="Times New Roman" w:hAnsi="Times New Roman" w:cs="Times New Roman"/>
              </w:rPr>
              <w:t>2026-2030 годах –   0,0 тыс. руб.;</w:t>
            </w:r>
          </w:p>
          <w:p w:rsidR="00C12206" w:rsidRPr="007B3966" w:rsidRDefault="00C12206" w:rsidP="00EA02B7">
            <w:pPr>
              <w:pStyle w:val="ConsPlusNormal"/>
              <w:ind w:firstLine="0"/>
              <w:jc w:val="both"/>
              <w:rPr>
                <w:rFonts w:ascii="Times New Roman" w:hAnsi="Times New Roman" w:cs="Times New Roman"/>
              </w:rPr>
            </w:pPr>
            <w:r w:rsidRPr="007B3966">
              <w:rPr>
                <w:rFonts w:ascii="Times New Roman" w:hAnsi="Times New Roman" w:cs="Times New Roman"/>
              </w:rPr>
              <w:t>2031-2035 годах –   0,0 тыс. руб.</w:t>
            </w:r>
          </w:p>
          <w:p w:rsidR="00C12206" w:rsidRPr="007B3966" w:rsidRDefault="00C12206" w:rsidP="00EA02B7">
            <w:pPr>
              <w:pStyle w:val="ConsPlusNonformat"/>
              <w:jc w:val="both"/>
              <w:rPr>
                <w:rFonts w:ascii="Times New Roman" w:hAnsi="Times New Roman" w:cs="Times New Roman"/>
              </w:rPr>
            </w:pPr>
            <w:r w:rsidRPr="007B3966">
              <w:rPr>
                <w:rFonts w:ascii="Times New Roman" w:hAnsi="Times New Roman" w:cs="Times New Roman"/>
                <w:b/>
              </w:rPr>
              <w:t>внебюджетных источников</w:t>
            </w:r>
            <w:r w:rsidRPr="007B3966">
              <w:rPr>
                <w:rFonts w:ascii="Times New Roman" w:hAnsi="Times New Roman" w:cs="Times New Roman"/>
              </w:rPr>
              <w:t xml:space="preserve">- </w:t>
            </w:r>
            <w:r w:rsidRPr="007B3966">
              <w:rPr>
                <w:rFonts w:ascii="Times New Roman" w:hAnsi="Times New Roman" w:cs="Times New Roman"/>
                <w:bCs/>
              </w:rPr>
              <w:t>0,0</w:t>
            </w:r>
            <w:r w:rsidRPr="007B3966">
              <w:rPr>
                <w:rFonts w:ascii="Times New Roman" w:hAnsi="Times New Roman" w:cs="Times New Roman"/>
              </w:rPr>
              <w:t xml:space="preserve"> тыс. рублей, в том числе в:</w:t>
            </w:r>
          </w:p>
          <w:p w:rsidR="00C12206" w:rsidRPr="007B3966" w:rsidRDefault="00C12206" w:rsidP="00EA02B7">
            <w:pPr>
              <w:pStyle w:val="ConsPlusNonformat"/>
              <w:jc w:val="both"/>
              <w:rPr>
                <w:rFonts w:ascii="Times New Roman" w:hAnsi="Times New Roman" w:cs="Times New Roman"/>
              </w:rPr>
            </w:pPr>
            <w:r w:rsidRPr="007B3966">
              <w:rPr>
                <w:rFonts w:ascii="Times New Roman" w:hAnsi="Times New Roman" w:cs="Times New Roman"/>
              </w:rPr>
              <w:t>2019 году –        0,0 тыс. руб.;</w:t>
            </w:r>
          </w:p>
          <w:p w:rsidR="00C12206" w:rsidRPr="007B3966" w:rsidRDefault="00C12206" w:rsidP="00EA02B7">
            <w:pPr>
              <w:pStyle w:val="ConsPlusNonformat"/>
              <w:jc w:val="both"/>
              <w:rPr>
                <w:rFonts w:ascii="Times New Roman" w:hAnsi="Times New Roman" w:cs="Times New Roman"/>
              </w:rPr>
            </w:pPr>
            <w:r w:rsidRPr="007B3966">
              <w:rPr>
                <w:rFonts w:ascii="Times New Roman" w:hAnsi="Times New Roman" w:cs="Times New Roman"/>
              </w:rPr>
              <w:t>2020 году –       0,0 тыс. руб.;</w:t>
            </w:r>
          </w:p>
          <w:p w:rsidR="00C12206" w:rsidRPr="007B3966" w:rsidRDefault="00C12206" w:rsidP="00EA02B7">
            <w:pPr>
              <w:pStyle w:val="ConsPlusNonformat"/>
              <w:jc w:val="both"/>
              <w:rPr>
                <w:rFonts w:ascii="Times New Roman" w:hAnsi="Times New Roman" w:cs="Times New Roman"/>
              </w:rPr>
            </w:pPr>
            <w:r w:rsidRPr="007B3966">
              <w:rPr>
                <w:rFonts w:ascii="Times New Roman" w:hAnsi="Times New Roman" w:cs="Times New Roman"/>
              </w:rPr>
              <w:t>2021 году –       0,0 тыс. руб.;</w:t>
            </w:r>
          </w:p>
          <w:p w:rsidR="00C12206" w:rsidRPr="007B3966" w:rsidRDefault="00C12206" w:rsidP="00EA02B7">
            <w:pPr>
              <w:pStyle w:val="ConsPlusNonformat"/>
              <w:jc w:val="both"/>
              <w:rPr>
                <w:rFonts w:ascii="Times New Roman" w:hAnsi="Times New Roman" w:cs="Times New Roman"/>
              </w:rPr>
            </w:pPr>
            <w:r w:rsidRPr="007B3966">
              <w:rPr>
                <w:rFonts w:ascii="Times New Roman" w:hAnsi="Times New Roman" w:cs="Times New Roman"/>
              </w:rPr>
              <w:t>2022 году –       0,0 тыс. руб.;</w:t>
            </w:r>
          </w:p>
          <w:p w:rsidR="00C12206" w:rsidRPr="007B3966" w:rsidRDefault="00C12206" w:rsidP="00EA02B7">
            <w:pPr>
              <w:pStyle w:val="ConsPlusNonformat"/>
              <w:jc w:val="both"/>
              <w:rPr>
                <w:rFonts w:ascii="Times New Roman" w:hAnsi="Times New Roman" w:cs="Times New Roman"/>
              </w:rPr>
            </w:pPr>
            <w:r w:rsidRPr="007B3966">
              <w:rPr>
                <w:rFonts w:ascii="Times New Roman" w:hAnsi="Times New Roman" w:cs="Times New Roman"/>
              </w:rPr>
              <w:t>2023 году –       0,0 тыс. руб.;</w:t>
            </w:r>
          </w:p>
          <w:p w:rsidR="00C12206" w:rsidRPr="007B3966" w:rsidRDefault="00C12206" w:rsidP="00EA02B7">
            <w:pPr>
              <w:pStyle w:val="ConsPlusNonformat"/>
              <w:jc w:val="both"/>
              <w:rPr>
                <w:rFonts w:ascii="Times New Roman" w:hAnsi="Times New Roman" w:cs="Times New Roman"/>
              </w:rPr>
            </w:pPr>
            <w:r w:rsidRPr="007B3966">
              <w:rPr>
                <w:rFonts w:ascii="Times New Roman" w:hAnsi="Times New Roman" w:cs="Times New Roman"/>
              </w:rPr>
              <w:t>2024 году –       0,0 тыс. руб.;</w:t>
            </w:r>
          </w:p>
          <w:p w:rsidR="00C12206" w:rsidRPr="007B3966" w:rsidRDefault="00C12206" w:rsidP="00EA02B7">
            <w:pPr>
              <w:pStyle w:val="ConsPlusNonformat"/>
              <w:jc w:val="both"/>
              <w:rPr>
                <w:rFonts w:ascii="Times New Roman" w:hAnsi="Times New Roman" w:cs="Times New Roman"/>
              </w:rPr>
            </w:pPr>
            <w:r w:rsidRPr="007B3966">
              <w:rPr>
                <w:rFonts w:ascii="Times New Roman" w:hAnsi="Times New Roman" w:cs="Times New Roman"/>
              </w:rPr>
              <w:t>2025 году –       0,0 тыс. руб.;</w:t>
            </w:r>
          </w:p>
          <w:p w:rsidR="00C12206" w:rsidRPr="007B3966" w:rsidRDefault="00C12206" w:rsidP="00EA02B7">
            <w:pPr>
              <w:pStyle w:val="ConsPlusNormal"/>
              <w:ind w:firstLine="0"/>
              <w:jc w:val="both"/>
              <w:rPr>
                <w:rFonts w:ascii="Times New Roman" w:hAnsi="Times New Roman" w:cs="Times New Roman"/>
              </w:rPr>
            </w:pPr>
            <w:r w:rsidRPr="007B3966">
              <w:rPr>
                <w:rFonts w:ascii="Times New Roman" w:hAnsi="Times New Roman" w:cs="Times New Roman"/>
              </w:rPr>
              <w:t>2026-2030 годах –   0,0 тыс. руб.;</w:t>
            </w:r>
          </w:p>
          <w:p w:rsidR="00C12206" w:rsidRPr="007B3966" w:rsidRDefault="00C12206" w:rsidP="00EA02B7">
            <w:pPr>
              <w:pStyle w:val="ConsPlusNormal"/>
              <w:ind w:firstLine="0"/>
              <w:jc w:val="both"/>
              <w:rPr>
                <w:rFonts w:ascii="Times New Roman" w:hAnsi="Times New Roman" w:cs="Times New Roman"/>
              </w:rPr>
            </w:pPr>
            <w:r w:rsidRPr="007B3966">
              <w:rPr>
                <w:rFonts w:ascii="Times New Roman" w:hAnsi="Times New Roman" w:cs="Times New Roman"/>
              </w:rPr>
              <w:t>2031-2035 годах –   0,0 тыс. руб.</w:t>
            </w:r>
          </w:p>
        </w:tc>
      </w:tr>
    </w:tbl>
    <w:p w:rsidR="00C12206" w:rsidRPr="007B3966" w:rsidRDefault="00C12206" w:rsidP="00C12206">
      <w:pPr>
        <w:pStyle w:val="ConsPlusTitle"/>
        <w:widowControl/>
        <w:ind w:right="-1" w:firstLine="720"/>
        <w:jc w:val="both"/>
        <w:rPr>
          <w:b w:val="0"/>
          <w:bCs w:val="0"/>
        </w:rPr>
      </w:pPr>
      <w:r w:rsidRPr="007B3966">
        <w:rPr>
          <w:b w:val="0"/>
        </w:rPr>
        <w:lastRenderedPageBreak/>
        <w:t>2.2</w:t>
      </w:r>
      <w:r w:rsidRPr="007B3966">
        <w:t xml:space="preserve">. </w:t>
      </w:r>
      <w:r w:rsidRPr="007B3966">
        <w:rPr>
          <w:b w:val="0"/>
          <w:bCs w:val="0"/>
        </w:rPr>
        <w:t>Приложение № 2 к подпрограмме Муниципальной программы изложить согласно приложению № 3 к настоящему постановлению.</w:t>
      </w:r>
    </w:p>
    <w:p w:rsidR="00C12206" w:rsidRPr="007B3966" w:rsidRDefault="00C12206" w:rsidP="00C12206">
      <w:pPr>
        <w:pStyle w:val="ConsPlusTitle"/>
        <w:widowControl/>
        <w:ind w:right="-1" w:firstLine="720"/>
        <w:jc w:val="both"/>
        <w:rPr>
          <w:b w:val="0"/>
          <w:bCs w:val="0"/>
        </w:rPr>
      </w:pPr>
      <w:r w:rsidRPr="007B3966">
        <w:rPr>
          <w:b w:val="0"/>
          <w:bCs w:val="0"/>
        </w:rPr>
        <w:t>2.3. Приложение № 3 к подпрограмме Муниципальной программы изложить согласно приложению № 4 к настоящему постановлению.</w:t>
      </w:r>
    </w:p>
    <w:p w:rsidR="00C12206" w:rsidRPr="007B3966" w:rsidRDefault="00C12206" w:rsidP="00C12206">
      <w:pPr>
        <w:pStyle w:val="ConsPlusTitle"/>
        <w:widowControl/>
        <w:ind w:right="-1" w:firstLine="720"/>
        <w:jc w:val="both"/>
        <w:rPr>
          <w:b w:val="0"/>
          <w:bCs w:val="0"/>
        </w:rPr>
      </w:pPr>
      <w:r w:rsidRPr="007B3966">
        <w:rPr>
          <w:b w:val="0"/>
          <w:bCs w:val="0"/>
        </w:rPr>
        <w:t>3. Настоящее постановление подлежит официальному опубликованию (обнародованию) в муниципальной газете «Аликовский вестник».</w:t>
      </w:r>
    </w:p>
    <w:p w:rsidR="00C12206" w:rsidRPr="007B3966" w:rsidRDefault="00C12206" w:rsidP="00C12206">
      <w:pPr>
        <w:pStyle w:val="ConsPlusTitle"/>
        <w:widowControl/>
        <w:ind w:right="-1" w:firstLine="720"/>
        <w:jc w:val="both"/>
        <w:rPr>
          <w:b w:val="0"/>
          <w:bCs w:val="0"/>
        </w:rPr>
      </w:pPr>
      <w:r w:rsidRPr="007B3966">
        <w:rPr>
          <w:b w:val="0"/>
          <w:bCs w:val="0"/>
        </w:rPr>
        <w:tab/>
      </w:r>
    </w:p>
    <w:p w:rsidR="00C12206" w:rsidRPr="007B3966" w:rsidRDefault="00C12206" w:rsidP="00C12206">
      <w:pPr>
        <w:pStyle w:val="31"/>
        <w:ind w:left="540" w:right="-81"/>
        <w:rPr>
          <w:sz w:val="20"/>
          <w:szCs w:val="20"/>
        </w:rPr>
      </w:pPr>
    </w:p>
    <w:p w:rsidR="00C12206" w:rsidRPr="007B3966" w:rsidRDefault="00C12206" w:rsidP="00C12206">
      <w:pPr>
        <w:pStyle w:val="31"/>
        <w:tabs>
          <w:tab w:val="left" w:pos="709"/>
        </w:tabs>
        <w:rPr>
          <w:sz w:val="20"/>
          <w:szCs w:val="20"/>
        </w:rPr>
      </w:pPr>
      <w:r w:rsidRPr="007B3966">
        <w:rPr>
          <w:sz w:val="20"/>
          <w:szCs w:val="20"/>
        </w:rPr>
        <w:t>И.о. главы администрации</w:t>
      </w:r>
    </w:p>
    <w:p w:rsidR="00C12206" w:rsidRPr="007B3966" w:rsidRDefault="00C12206" w:rsidP="00C12206">
      <w:pPr>
        <w:jc w:val="both"/>
        <w:rPr>
          <w:sz w:val="20"/>
          <w:szCs w:val="20"/>
        </w:rPr>
      </w:pPr>
      <w:r w:rsidRPr="007B3966">
        <w:rPr>
          <w:sz w:val="20"/>
          <w:szCs w:val="20"/>
        </w:rPr>
        <w:t>Аликовского района                                                                                                   Л.М. Никитина</w:t>
      </w:r>
    </w:p>
    <w:p w:rsidR="00C12206" w:rsidRPr="007B3966" w:rsidRDefault="00C12206" w:rsidP="00C12206">
      <w:pPr>
        <w:ind w:left="567"/>
        <w:jc w:val="both"/>
        <w:rPr>
          <w:sz w:val="20"/>
          <w:szCs w:val="20"/>
        </w:rPr>
      </w:pPr>
    </w:p>
    <w:p w:rsidR="00C12206" w:rsidRPr="007B3966" w:rsidRDefault="00C12206" w:rsidP="00C12206">
      <w:pPr>
        <w:rPr>
          <w:sz w:val="20"/>
          <w:szCs w:val="20"/>
        </w:rPr>
      </w:pPr>
      <w:r w:rsidRPr="007B3966">
        <w:rPr>
          <w:sz w:val="20"/>
          <w:szCs w:val="20"/>
        </w:rPr>
        <w:t xml:space="preserve">  </w:t>
      </w:r>
    </w:p>
    <w:p w:rsidR="00C12206" w:rsidRPr="007B3966" w:rsidRDefault="00C12206" w:rsidP="00C12206">
      <w:pPr>
        <w:pStyle w:val="afffffff9"/>
        <w:widowControl/>
        <w:tabs>
          <w:tab w:val="left" w:pos="8716"/>
        </w:tabs>
        <w:autoSpaceDE/>
        <w:autoSpaceDN/>
        <w:adjustRightInd/>
        <w:jc w:val="left"/>
        <w:rPr>
          <w:rFonts w:ascii="Times New Roman" w:hAnsi="Times New Roman" w:cs="Times New Roman"/>
          <w:sz w:val="20"/>
          <w:szCs w:val="20"/>
        </w:rPr>
      </w:pPr>
      <w:r w:rsidRPr="007B3966">
        <w:rPr>
          <w:rFonts w:ascii="Times New Roman" w:hAnsi="Times New Roman" w:cs="Times New Roman"/>
          <w:sz w:val="20"/>
          <w:szCs w:val="20"/>
        </w:rPr>
        <w:t xml:space="preserve">     </w:t>
      </w:r>
    </w:p>
    <w:p w:rsidR="00C12206" w:rsidRPr="007B3966" w:rsidRDefault="00C12206" w:rsidP="00C12206">
      <w:pPr>
        <w:pStyle w:val="afff9"/>
        <w:autoSpaceDE/>
        <w:autoSpaceDN/>
        <w:adjustRightInd/>
        <w:rPr>
          <w:rFonts w:ascii="Times New Roman" w:hAnsi="Times New Roman" w:cs="Times New Roman"/>
        </w:rPr>
        <w:sectPr w:rsidR="00C12206" w:rsidRPr="007B3966" w:rsidSect="003C7CA6">
          <w:headerReference w:type="even" r:id="rId16"/>
          <w:headerReference w:type="default" r:id="rId17"/>
          <w:pgSz w:w="11906" w:h="16838" w:code="9"/>
          <w:pgMar w:top="1134" w:right="567" w:bottom="1134" w:left="1701" w:header="709" w:footer="709" w:gutter="0"/>
          <w:cols w:space="708"/>
          <w:titlePg/>
          <w:docGrid w:linePitch="360"/>
        </w:sectPr>
      </w:pPr>
    </w:p>
    <w:p w:rsidR="00C12206" w:rsidRPr="007B3966" w:rsidRDefault="00C12206" w:rsidP="00C12206">
      <w:pPr>
        <w:pStyle w:val="afff9"/>
        <w:autoSpaceDE/>
        <w:autoSpaceDN/>
        <w:adjustRightInd/>
        <w:rPr>
          <w:rFonts w:ascii="Times New Roman" w:hAnsi="Times New Roman" w:cs="Times New Roman"/>
        </w:rPr>
      </w:pPr>
      <w:r w:rsidRPr="007B3966">
        <w:rPr>
          <w:rFonts w:ascii="Times New Roman" w:hAnsi="Times New Roman" w:cs="Times New Roman"/>
        </w:rPr>
        <w:lastRenderedPageBreak/>
        <w:t>Приложение № 1</w:t>
      </w:r>
    </w:p>
    <w:p w:rsidR="00C12206" w:rsidRPr="007B3966" w:rsidRDefault="00C12206" w:rsidP="00C12206">
      <w:pPr>
        <w:pStyle w:val="afffffff9"/>
        <w:widowControl/>
        <w:tabs>
          <w:tab w:val="left" w:pos="8716"/>
        </w:tabs>
        <w:autoSpaceDE/>
        <w:autoSpaceDN/>
        <w:adjustRightInd/>
        <w:rPr>
          <w:rFonts w:ascii="Times New Roman" w:hAnsi="Times New Roman" w:cs="Times New Roman"/>
          <w:sz w:val="20"/>
          <w:szCs w:val="20"/>
        </w:rPr>
      </w:pPr>
      <w:r w:rsidRPr="007B3966">
        <w:rPr>
          <w:rFonts w:ascii="Times New Roman" w:hAnsi="Times New Roman" w:cs="Times New Roman"/>
          <w:sz w:val="20"/>
          <w:szCs w:val="20"/>
        </w:rPr>
        <w:t>к постановлению администрации</w:t>
      </w:r>
    </w:p>
    <w:p w:rsidR="00C12206" w:rsidRPr="007B3966" w:rsidRDefault="00C12206" w:rsidP="00C12206">
      <w:pPr>
        <w:pStyle w:val="afff9"/>
        <w:autoSpaceDE/>
        <w:autoSpaceDN/>
        <w:adjustRightInd/>
        <w:rPr>
          <w:rFonts w:ascii="Times New Roman" w:hAnsi="Times New Roman" w:cs="Times New Roman"/>
        </w:rPr>
      </w:pPr>
      <w:r w:rsidRPr="007B3966">
        <w:rPr>
          <w:rFonts w:ascii="Times New Roman" w:hAnsi="Times New Roman" w:cs="Times New Roman"/>
        </w:rPr>
        <w:t>Аликовского района от  19.11.2019г. № 1577</w:t>
      </w:r>
    </w:p>
    <w:p w:rsidR="00C12206" w:rsidRPr="007B3966" w:rsidRDefault="00C12206" w:rsidP="00C12206">
      <w:pPr>
        <w:rPr>
          <w:sz w:val="20"/>
          <w:szCs w:val="20"/>
        </w:rPr>
      </w:pPr>
    </w:p>
    <w:p w:rsidR="00C12206" w:rsidRPr="007B3966" w:rsidRDefault="00C12206" w:rsidP="00C12206">
      <w:pPr>
        <w:pStyle w:val="afff9"/>
        <w:autoSpaceDE/>
        <w:autoSpaceDN/>
        <w:adjustRightInd/>
        <w:rPr>
          <w:rFonts w:ascii="Times New Roman" w:hAnsi="Times New Roman" w:cs="Times New Roman"/>
        </w:rPr>
      </w:pPr>
      <w:r w:rsidRPr="007B3966">
        <w:rPr>
          <w:rFonts w:ascii="Times New Roman" w:hAnsi="Times New Roman" w:cs="Times New Roman"/>
        </w:rPr>
        <w:t>Приложение № 2</w:t>
      </w:r>
    </w:p>
    <w:p w:rsidR="00C12206" w:rsidRPr="007B3966" w:rsidRDefault="00C12206" w:rsidP="00C12206">
      <w:pPr>
        <w:jc w:val="right"/>
        <w:rPr>
          <w:sz w:val="20"/>
          <w:szCs w:val="20"/>
        </w:rPr>
      </w:pPr>
    </w:p>
    <w:p w:rsidR="00C12206" w:rsidRPr="007B3966" w:rsidRDefault="00C12206" w:rsidP="00C12206">
      <w:pPr>
        <w:jc w:val="center"/>
        <w:rPr>
          <w:sz w:val="20"/>
          <w:szCs w:val="20"/>
        </w:rPr>
      </w:pPr>
      <w:r w:rsidRPr="007B3966">
        <w:rPr>
          <w:color w:val="000000"/>
          <w:sz w:val="20"/>
          <w:szCs w:val="20"/>
        </w:rPr>
        <w:t xml:space="preserve">Ресурсное обеспечение  реализации Муниципальной программы (подпрограммы) Аликовского района </w:t>
      </w:r>
      <w:r w:rsidRPr="007B3966">
        <w:rPr>
          <w:b/>
          <w:bCs/>
          <w:color w:val="000000"/>
          <w:sz w:val="20"/>
          <w:szCs w:val="20"/>
        </w:rPr>
        <w:t>«</w:t>
      </w:r>
      <w:r w:rsidRPr="007B3966">
        <w:rPr>
          <w:bCs/>
          <w:color w:val="000000"/>
          <w:sz w:val="20"/>
          <w:szCs w:val="20"/>
        </w:rPr>
        <w:t>Развитие сельского хозяйства и регулирование рынка сельскохозяйственной продукции сырья и продовольствия Аликовского района Чувашской Республики</w:t>
      </w:r>
      <w:r w:rsidRPr="007B3966">
        <w:rPr>
          <w:b/>
          <w:bCs/>
          <w:color w:val="000000"/>
          <w:sz w:val="20"/>
          <w:szCs w:val="20"/>
        </w:rPr>
        <w:t xml:space="preserve">» </w:t>
      </w:r>
      <w:r w:rsidRPr="007B3966">
        <w:rPr>
          <w:bCs/>
          <w:color w:val="000000"/>
          <w:sz w:val="20"/>
          <w:szCs w:val="20"/>
        </w:rPr>
        <w:t>за счет всех источников финансирования</w:t>
      </w:r>
    </w:p>
    <w:p w:rsidR="00C12206" w:rsidRPr="007B3966" w:rsidRDefault="00C12206" w:rsidP="00C12206">
      <w:pPr>
        <w:widowControl w:val="0"/>
        <w:autoSpaceDE w:val="0"/>
        <w:autoSpaceDN w:val="0"/>
        <w:adjustRightInd w:val="0"/>
        <w:jc w:val="center"/>
        <w:rPr>
          <w:b/>
          <w:sz w:val="20"/>
          <w:szCs w:val="20"/>
        </w:rPr>
      </w:pPr>
    </w:p>
    <w:tbl>
      <w:tblPr>
        <w:tblW w:w="52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18"/>
        <w:gridCol w:w="1238"/>
        <w:gridCol w:w="1789"/>
        <w:gridCol w:w="1239"/>
        <w:gridCol w:w="832"/>
        <w:gridCol w:w="553"/>
        <w:gridCol w:w="689"/>
        <w:gridCol w:w="553"/>
        <w:gridCol w:w="550"/>
        <w:gridCol w:w="1102"/>
        <w:gridCol w:w="773"/>
        <w:gridCol w:w="651"/>
        <w:gridCol w:w="651"/>
        <w:gridCol w:w="648"/>
        <w:gridCol w:w="651"/>
        <w:gridCol w:w="651"/>
        <w:gridCol w:w="651"/>
        <w:gridCol w:w="618"/>
      </w:tblGrid>
      <w:tr w:rsidR="00C12206" w:rsidRPr="007B3966" w:rsidTr="00EA02B7">
        <w:trPr>
          <w:cantSplit/>
          <w:trHeight w:val="386"/>
        </w:trPr>
        <w:tc>
          <w:tcPr>
            <w:tcW w:w="343" w:type="pct"/>
            <w:vMerge w:val="restart"/>
          </w:tcPr>
          <w:p w:rsidR="00C12206" w:rsidRPr="00C12206" w:rsidRDefault="00C12206" w:rsidP="00EA02B7">
            <w:pPr>
              <w:widowControl w:val="0"/>
              <w:autoSpaceDE w:val="0"/>
              <w:autoSpaceDN w:val="0"/>
              <w:adjustRightInd w:val="0"/>
              <w:jc w:val="center"/>
              <w:rPr>
                <w:sz w:val="16"/>
                <w:szCs w:val="16"/>
              </w:rPr>
            </w:pPr>
            <w:r w:rsidRPr="00C12206">
              <w:rPr>
                <w:b/>
                <w:sz w:val="16"/>
                <w:szCs w:val="16"/>
              </w:rPr>
              <w:t xml:space="preserve"> </w:t>
            </w:r>
            <w:r w:rsidRPr="00C12206">
              <w:rPr>
                <w:sz w:val="16"/>
                <w:szCs w:val="16"/>
              </w:rPr>
              <w:t>Статус</w:t>
            </w:r>
          </w:p>
        </w:tc>
        <w:tc>
          <w:tcPr>
            <w:tcW w:w="417" w:type="pct"/>
            <w:vMerge w:val="restart"/>
          </w:tcPr>
          <w:p w:rsidR="00C12206" w:rsidRPr="00C12206" w:rsidRDefault="00C12206" w:rsidP="00EA02B7">
            <w:pPr>
              <w:widowControl w:val="0"/>
              <w:autoSpaceDE w:val="0"/>
              <w:autoSpaceDN w:val="0"/>
              <w:adjustRightInd w:val="0"/>
              <w:jc w:val="center"/>
              <w:rPr>
                <w:sz w:val="16"/>
                <w:szCs w:val="16"/>
              </w:rPr>
            </w:pPr>
            <w:r w:rsidRPr="00C12206">
              <w:rPr>
                <w:sz w:val="16"/>
                <w:szCs w:val="16"/>
              </w:rPr>
              <w:t>Наименование муниципальной программы (подпрограммы) Аликовского района (основного мероприятия)</w:t>
            </w:r>
          </w:p>
        </w:tc>
        <w:tc>
          <w:tcPr>
            <w:tcW w:w="602" w:type="pct"/>
            <w:vMerge w:val="restart"/>
          </w:tcPr>
          <w:p w:rsidR="00C12206" w:rsidRPr="00C12206" w:rsidRDefault="00C12206" w:rsidP="00EA02B7">
            <w:pPr>
              <w:widowControl w:val="0"/>
              <w:autoSpaceDE w:val="0"/>
              <w:autoSpaceDN w:val="0"/>
              <w:adjustRightInd w:val="0"/>
              <w:jc w:val="center"/>
              <w:rPr>
                <w:sz w:val="16"/>
                <w:szCs w:val="16"/>
              </w:rPr>
            </w:pPr>
            <w:r w:rsidRPr="00C12206">
              <w:rPr>
                <w:sz w:val="16"/>
                <w:szCs w:val="16"/>
              </w:rPr>
              <w:t>Задача муниципальной программы</w:t>
            </w:r>
          </w:p>
          <w:p w:rsidR="00C12206" w:rsidRPr="00C12206" w:rsidRDefault="00C12206" w:rsidP="00EA02B7">
            <w:pPr>
              <w:widowControl w:val="0"/>
              <w:autoSpaceDE w:val="0"/>
              <w:autoSpaceDN w:val="0"/>
              <w:adjustRightInd w:val="0"/>
              <w:jc w:val="center"/>
              <w:rPr>
                <w:sz w:val="16"/>
                <w:szCs w:val="16"/>
              </w:rPr>
            </w:pPr>
            <w:r w:rsidRPr="00C12206">
              <w:rPr>
                <w:sz w:val="16"/>
                <w:szCs w:val="16"/>
              </w:rPr>
              <w:t>(подпрограммы) Аликовского района</w:t>
            </w:r>
          </w:p>
        </w:tc>
        <w:tc>
          <w:tcPr>
            <w:tcW w:w="417" w:type="pct"/>
            <w:vMerge w:val="restart"/>
          </w:tcPr>
          <w:p w:rsidR="00C12206" w:rsidRPr="00C12206" w:rsidRDefault="00C12206" w:rsidP="00EA02B7">
            <w:pPr>
              <w:widowControl w:val="0"/>
              <w:autoSpaceDE w:val="0"/>
              <w:autoSpaceDN w:val="0"/>
              <w:adjustRightInd w:val="0"/>
              <w:jc w:val="center"/>
              <w:rPr>
                <w:sz w:val="16"/>
                <w:szCs w:val="16"/>
              </w:rPr>
            </w:pPr>
            <w:r w:rsidRPr="00C12206">
              <w:rPr>
                <w:sz w:val="16"/>
                <w:szCs w:val="16"/>
              </w:rPr>
              <w:t>Ответственный исполнитель, соисполнитель, участники</w:t>
            </w:r>
          </w:p>
        </w:tc>
        <w:tc>
          <w:tcPr>
            <w:tcW w:w="280" w:type="pct"/>
            <w:vMerge w:val="restart"/>
          </w:tcPr>
          <w:p w:rsidR="00C12206" w:rsidRPr="00C12206" w:rsidRDefault="00C12206" w:rsidP="00EA02B7">
            <w:pPr>
              <w:widowControl w:val="0"/>
              <w:autoSpaceDE w:val="0"/>
              <w:autoSpaceDN w:val="0"/>
              <w:adjustRightInd w:val="0"/>
              <w:jc w:val="center"/>
              <w:rPr>
                <w:sz w:val="16"/>
                <w:szCs w:val="16"/>
              </w:rPr>
            </w:pPr>
            <w:r w:rsidRPr="00C12206">
              <w:rPr>
                <w:sz w:val="16"/>
                <w:szCs w:val="16"/>
              </w:rPr>
              <w:t xml:space="preserve">Источники </w:t>
            </w:r>
            <w:r w:rsidRPr="00C12206">
              <w:rPr>
                <w:sz w:val="16"/>
                <w:szCs w:val="16"/>
              </w:rPr>
              <w:br/>
              <w:t>финансирования</w:t>
            </w:r>
          </w:p>
        </w:tc>
        <w:tc>
          <w:tcPr>
            <w:tcW w:w="789" w:type="pct"/>
            <w:gridSpan w:val="4"/>
          </w:tcPr>
          <w:p w:rsidR="00C12206" w:rsidRPr="00C12206" w:rsidRDefault="00C12206" w:rsidP="00EA02B7">
            <w:pPr>
              <w:widowControl w:val="0"/>
              <w:autoSpaceDE w:val="0"/>
              <w:autoSpaceDN w:val="0"/>
              <w:adjustRightInd w:val="0"/>
              <w:jc w:val="center"/>
              <w:rPr>
                <w:sz w:val="16"/>
                <w:szCs w:val="16"/>
              </w:rPr>
            </w:pPr>
            <w:r w:rsidRPr="00C12206">
              <w:rPr>
                <w:sz w:val="16"/>
                <w:szCs w:val="16"/>
              </w:rPr>
              <w:t>Код бюджетной классификации</w:t>
            </w:r>
          </w:p>
        </w:tc>
        <w:tc>
          <w:tcPr>
            <w:tcW w:w="2152" w:type="pct"/>
            <w:gridSpan w:val="9"/>
          </w:tcPr>
          <w:p w:rsidR="00C12206" w:rsidRPr="00C12206" w:rsidRDefault="00C12206" w:rsidP="00EA02B7">
            <w:pPr>
              <w:widowControl w:val="0"/>
              <w:autoSpaceDE w:val="0"/>
              <w:autoSpaceDN w:val="0"/>
              <w:adjustRightInd w:val="0"/>
              <w:jc w:val="center"/>
              <w:rPr>
                <w:sz w:val="16"/>
                <w:szCs w:val="16"/>
              </w:rPr>
            </w:pPr>
            <w:r w:rsidRPr="00C12206">
              <w:rPr>
                <w:sz w:val="16"/>
                <w:szCs w:val="16"/>
              </w:rPr>
              <w:t xml:space="preserve"> Расходы по годам, тыс. рублей</w:t>
            </w:r>
          </w:p>
        </w:tc>
      </w:tr>
      <w:tr w:rsidR="00C12206" w:rsidRPr="007B3966" w:rsidTr="00EA02B7">
        <w:trPr>
          <w:cantSplit/>
          <w:trHeight w:val="2658"/>
        </w:trPr>
        <w:tc>
          <w:tcPr>
            <w:tcW w:w="343"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602"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280" w:type="pct"/>
            <w:vMerge/>
            <w:vAlign w:val="center"/>
          </w:tcPr>
          <w:p w:rsidR="00C12206" w:rsidRPr="00C12206" w:rsidRDefault="00C12206" w:rsidP="00EA02B7">
            <w:pPr>
              <w:rPr>
                <w:sz w:val="16"/>
                <w:szCs w:val="16"/>
              </w:rPr>
            </w:pPr>
          </w:p>
        </w:tc>
        <w:tc>
          <w:tcPr>
            <w:tcW w:w="186" w:type="pct"/>
          </w:tcPr>
          <w:p w:rsidR="00C12206" w:rsidRPr="00C12206" w:rsidRDefault="00C12206" w:rsidP="00EA02B7">
            <w:pPr>
              <w:pStyle w:val="xl76"/>
              <w:widowControl w:val="0"/>
              <w:autoSpaceDE w:val="0"/>
              <w:autoSpaceDN w:val="0"/>
              <w:adjustRightInd w:val="0"/>
              <w:spacing w:before="0" w:beforeAutospacing="0" w:after="0" w:afterAutospacing="0"/>
              <w:rPr>
                <w:sz w:val="16"/>
                <w:szCs w:val="16"/>
              </w:rPr>
            </w:pPr>
            <w:r w:rsidRPr="00C12206">
              <w:rPr>
                <w:sz w:val="16"/>
                <w:szCs w:val="16"/>
              </w:rPr>
              <w:t>главный распорядитель бюджетных средств</w:t>
            </w:r>
          </w:p>
        </w:tc>
        <w:tc>
          <w:tcPr>
            <w:tcW w:w="232"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раздел, подраздел</w:t>
            </w:r>
          </w:p>
        </w:tc>
        <w:tc>
          <w:tcPr>
            <w:tcW w:w="186"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целевая статья расходов</w:t>
            </w:r>
          </w:p>
        </w:tc>
        <w:tc>
          <w:tcPr>
            <w:tcW w:w="185"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группа (подгруппа) вида расходов</w:t>
            </w:r>
          </w:p>
        </w:tc>
        <w:tc>
          <w:tcPr>
            <w:tcW w:w="371"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2019 год</w:t>
            </w:r>
          </w:p>
        </w:tc>
        <w:tc>
          <w:tcPr>
            <w:tcW w:w="260"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 xml:space="preserve">2020 </w:t>
            </w:r>
          </w:p>
          <w:p w:rsidR="00C12206" w:rsidRPr="00C12206" w:rsidRDefault="00C12206" w:rsidP="00EA02B7">
            <w:pPr>
              <w:widowControl w:val="0"/>
              <w:autoSpaceDE w:val="0"/>
              <w:autoSpaceDN w:val="0"/>
              <w:adjustRightInd w:val="0"/>
              <w:jc w:val="center"/>
              <w:rPr>
                <w:sz w:val="16"/>
                <w:szCs w:val="16"/>
              </w:rPr>
            </w:pPr>
            <w:r w:rsidRPr="00C12206">
              <w:rPr>
                <w:sz w:val="16"/>
                <w:szCs w:val="16"/>
              </w:rPr>
              <w:t>год</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2021 год</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2022 год</w:t>
            </w:r>
          </w:p>
        </w:tc>
        <w:tc>
          <w:tcPr>
            <w:tcW w:w="218"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2023 год</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2024 год</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2025 год</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2026-2030 годы</w:t>
            </w:r>
          </w:p>
        </w:tc>
        <w:tc>
          <w:tcPr>
            <w:tcW w:w="208"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2031-2035 годы</w:t>
            </w:r>
          </w:p>
        </w:tc>
      </w:tr>
      <w:tr w:rsidR="00C12206" w:rsidRPr="007B3966" w:rsidTr="00EA02B7">
        <w:trPr>
          <w:cantSplit/>
          <w:trHeight w:val="20"/>
        </w:trPr>
        <w:tc>
          <w:tcPr>
            <w:tcW w:w="343"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1</w:t>
            </w:r>
          </w:p>
        </w:tc>
        <w:tc>
          <w:tcPr>
            <w:tcW w:w="417"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2</w:t>
            </w:r>
          </w:p>
        </w:tc>
        <w:tc>
          <w:tcPr>
            <w:tcW w:w="602"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3</w:t>
            </w:r>
          </w:p>
        </w:tc>
        <w:tc>
          <w:tcPr>
            <w:tcW w:w="417"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4</w:t>
            </w:r>
          </w:p>
        </w:tc>
        <w:tc>
          <w:tcPr>
            <w:tcW w:w="280"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5</w:t>
            </w:r>
          </w:p>
        </w:tc>
        <w:tc>
          <w:tcPr>
            <w:tcW w:w="186"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6</w:t>
            </w:r>
          </w:p>
        </w:tc>
        <w:tc>
          <w:tcPr>
            <w:tcW w:w="232"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7</w:t>
            </w:r>
          </w:p>
        </w:tc>
        <w:tc>
          <w:tcPr>
            <w:tcW w:w="186"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8</w:t>
            </w:r>
          </w:p>
        </w:tc>
        <w:tc>
          <w:tcPr>
            <w:tcW w:w="185"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9</w:t>
            </w:r>
          </w:p>
        </w:tc>
        <w:tc>
          <w:tcPr>
            <w:tcW w:w="371"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10</w:t>
            </w:r>
          </w:p>
        </w:tc>
        <w:tc>
          <w:tcPr>
            <w:tcW w:w="260"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11</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12</w:t>
            </w:r>
          </w:p>
        </w:tc>
        <w:tc>
          <w:tcPr>
            <w:tcW w:w="219" w:type="pct"/>
          </w:tcPr>
          <w:p w:rsidR="00C12206" w:rsidRPr="00C12206" w:rsidRDefault="00C12206" w:rsidP="00EA02B7">
            <w:pPr>
              <w:widowControl w:val="0"/>
              <w:autoSpaceDE w:val="0"/>
              <w:autoSpaceDN w:val="0"/>
              <w:adjustRightInd w:val="0"/>
              <w:rPr>
                <w:sz w:val="16"/>
                <w:szCs w:val="16"/>
              </w:rPr>
            </w:pPr>
            <w:r w:rsidRPr="00C12206">
              <w:rPr>
                <w:sz w:val="16"/>
                <w:szCs w:val="16"/>
              </w:rPr>
              <w:t xml:space="preserve">    13</w:t>
            </w:r>
          </w:p>
        </w:tc>
        <w:tc>
          <w:tcPr>
            <w:tcW w:w="218"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14</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15</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16</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17</w:t>
            </w:r>
          </w:p>
        </w:tc>
        <w:tc>
          <w:tcPr>
            <w:tcW w:w="208"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18</w:t>
            </w:r>
          </w:p>
        </w:tc>
      </w:tr>
      <w:tr w:rsidR="00C12206" w:rsidRPr="007B3966" w:rsidTr="00EA02B7">
        <w:trPr>
          <w:cantSplit/>
          <w:trHeight w:val="3538"/>
        </w:trPr>
        <w:tc>
          <w:tcPr>
            <w:tcW w:w="343" w:type="pct"/>
            <w:vMerge w:val="restart"/>
          </w:tcPr>
          <w:p w:rsidR="00C12206" w:rsidRPr="00C12206" w:rsidRDefault="00C12206" w:rsidP="00EA02B7">
            <w:pPr>
              <w:pStyle w:val="aff8"/>
              <w:rPr>
                <w:rFonts w:ascii="Times New Roman" w:hAnsi="Times New Roman"/>
                <w:b/>
                <w:bCs/>
                <w:sz w:val="16"/>
                <w:szCs w:val="16"/>
              </w:rPr>
            </w:pPr>
            <w:r w:rsidRPr="00C12206">
              <w:rPr>
                <w:rFonts w:ascii="Times New Roman" w:hAnsi="Times New Roman"/>
                <w:b/>
                <w:bCs/>
                <w:sz w:val="16"/>
                <w:szCs w:val="16"/>
              </w:rPr>
              <w:t>Муниципальная</w:t>
            </w:r>
          </w:p>
          <w:p w:rsidR="00C12206" w:rsidRPr="00C12206" w:rsidRDefault="00C12206" w:rsidP="00EA02B7">
            <w:pPr>
              <w:pStyle w:val="aff8"/>
              <w:rPr>
                <w:rFonts w:ascii="Times New Roman" w:hAnsi="Times New Roman"/>
                <w:b/>
                <w:bCs/>
                <w:sz w:val="16"/>
                <w:szCs w:val="16"/>
              </w:rPr>
            </w:pPr>
            <w:r w:rsidRPr="00C12206">
              <w:rPr>
                <w:rFonts w:ascii="Times New Roman" w:hAnsi="Times New Roman"/>
                <w:b/>
                <w:bCs/>
                <w:sz w:val="16"/>
                <w:szCs w:val="16"/>
              </w:rPr>
              <w:t>программа</w:t>
            </w:r>
          </w:p>
          <w:p w:rsidR="00C12206" w:rsidRPr="00C12206" w:rsidRDefault="00C12206" w:rsidP="00EA02B7">
            <w:pPr>
              <w:rPr>
                <w:sz w:val="16"/>
                <w:szCs w:val="16"/>
              </w:rPr>
            </w:pPr>
          </w:p>
        </w:tc>
        <w:tc>
          <w:tcPr>
            <w:tcW w:w="417" w:type="pct"/>
            <w:vMerge w:val="restart"/>
          </w:tcPr>
          <w:p w:rsidR="00C12206" w:rsidRPr="00C12206" w:rsidRDefault="00C12206" w:rsidP="00EA02B7">
            <w:pPr>
              <w:jc w:val="both"/>
              <w:rPr>
                <w:b/>
                <w:bCs/>
                <w:color w:val="000000"/>
                <w:sz w:val="16"/>
                <w:szCs w:val="16"/>
              </w:rPr>
            </w:pPr>
            <w:r w:rsidRPr="00C12206">
              <w:rPr>
                <w:b/>
                <w:bCs/>
                <w:color w:val="000000"/>
                <w:sz w:val="16"/>
                <w:szCs w:val="16"/>
              </w:rPr>
              <w:t>«Развитие сельского хозяйства и регулирование рынка сельскохозяйственной продукции сырья и продовольствия Аликовского района Чувашской Республики»</w:t>
            </w:r>
          </w:p>
          <w:p w:rsidR="00C12206" w:rsidRPr="00C12206" w:rsidRDefault="00C12206" w:rsidP="00EA02B7">
            <w:pPr>
              <w:widowControl w:val="0"/>
              <w:autoSpaceDE w:val="0"/>
              <w:autoSpaceDN w:val="0"/>
              <w:adjustRightInd w:val="0"/>
              <w:jc w:val="center"/>
              <w:rPr>
                <w:sz w:val="16"/>
                <w:szCs w:val="16"/>
              </w:rPr>
            </w:pPr>
          </w:p>
        </w:tc>
        <w:tc>
          <w:tcPr>
            <w:tcW w:w="602" w:type="pct"/>
            <w:vMerge w:val="restart"/>
          </w:tcPr>
          <w:p w:rsidR="00C12206" w:rsidRPr="00C12206" w:rsidRDefault="00C12206" w:rsidP="00EA02B7">
            <w:pPr>
              <w:jc w:val="both"/>
              <w:rPr>
                <w:color w:val="000000"/>
                <w:sz w:val="16"/>
                <w:szCs w:val="16"/>
              </w:rPr>
            </w:pPr>
            <w:r w:rsidRPr="00C12206">
              <w:rPr>
                <w:rFonts w:eastAsia="Calibri"/>
                <w:sz w:val="16"/>
                <w:szCs w:val="16"/>
              </w:rPr>
              <w:t>Формирование эффективно функционирующей системы муниципального стратегического управления;</w:t>
            </w:r>
          </w:p>
          <w:p w:rsidR="00C12206" w:rsidRPr="00C12206" w:rsidRDefault="00C12206" w:rsidP="00EA02B7">
            <w:pPr>
              <w:jc w:val="both"/>
              <w:rPr>
                <w:color w:val="000000"/>
                <w:sz w:val="16"/>
                <w:szCs w:val="16"/>
              </w:rPr>
            </w:pPr>
            <w:r w:rsidRPr="00C12206">
              <w:rPr>
                <w:color w:val="000000"/>
                <w:sz w:val="16"/>
                <w:szCs w:val="16"/>
              </w:rPr>
              <w:t>стимулирование увеличения объемов производства основных видов сельскохозяйственной продукции и</w:t>
            </w:r>
          </w:p>
          <w:p w:rsidR="00C12206" w:rsidRPr="00C12206" w:rsidRDefault="00C12206" w:rsidP="00EA02B7">
            <w:pPr>
              <w:jc w:val="both"/>
              <w:rPr>
                <w:color w:val="000000"/>
                <w:sz w:val="16"/>
                <w:szCs w:val="16"/>
              </w:rPr>
            </w:pPr>
            <w:r w:rsidRPr="00C12206">
              <w:rPr>
                <w:color w:val="000000"/>
                <w:sz w:val="16"/>
                <w:szCs w:val="16"/>
              </w:rPr>
              <w:t>продукции пищевой и перерабатывающей промышленности;</w:t>
            </w:r>
          </w:p>
          <w:p w:rsidR="00C12206" w:rsidRPr="00C12206" w:rsidRDefault="00C12206" w:rsidP="00EA02B7">
            <w:pPr>
              <w:jc w:val="both"/>
              <w:rPr>
                <w:color w:val="000000"/>
                <w:sz w:val="16"/>
                <w:szCs w:val="16"/>
              </w:rPr>
            </w:pPr>
            <w:r w:rsidRPr="00C12206">
              <w:rPr>
                <w:color w:val="000000"/>
                <w:sz w:val="16"/>
                <w:szCs w:val="16"/>
              </w:rPr>
              <w:t xml:space="preserve">обеспечение финансовой устойчивости </w:t>
            </w:r>
            <w:r w:rsidRPr="00C12206">
              <w:rPr>
                <w:color w:val="000000"/>
                <w:sz w:val="16"/>
                <w:szCs w:val="16"/>
              </w:rPr>
              <w:lastRenderedPageBreak/>
              <w:t>сельскохозяйственных товаропроизводителей и организаций АПК;</w:t>
            </w:r>
          </w:p>
          <w:p w:rsidR="00C12206" w:rsidRPr="00C12206" w:rsidRDefault="00C12206" w:rsidP="00EA02B7">
            <w:pPr>
              <w:autoSpaceDE w:val="0"/>
              <w:autoSpaceDN w:val="0"/>
              <w:adjustRightInd w:val="0"/>
              <w:jc w:val="both"/>
              <w:rPr>
                <w:sz w:val="16"/>
                <w:szCs w:val="16"/>
              </w:rPr>
            </w:pPr>
            <w:r w:rsidRPr="00C12206">
              <w:rPr>
                <w:sz w:val="16"/>
                <w:szCs w:val="16"/>
              </w:rPr>
              <w:t>предупреждение возникновения и распространения заразных болезней животных;</w:t>
            </w:r>
          </w:p>
          <w:p w:rsidR="00C12206" w:rsidRPr="00C12206" w:rsidRDefault="00C12206" w:rsidP="00EA02B7">
            <w:pPr>
              <w:jc w:val="both"/>
              <w:rPr>
                <w:color w:val="000000"/>
                <w:sz w:val="16"/>
                <w:szCs w:val="16"/>
              </w:rPr>
            </w:pPr>
            <w:r w:rsidRPr="00C12206">
              <w:rPr>
                <w:color w:val="000000"/>
                <w:sz w:val="16"/>
                <w:szCs w:val="16"/>
              </w:rPr>
              <w:t>поддержка развития инфраструктуры агропродовольственного рынка;</w:t>
            </w:r>
          </w:p>
          <w:p w:rsidR="00C12206" w:rsidRPr="00C12206" w:rsidRDefault="00C12206" w:rsidP="00EA02B7">
            <w:pPr>
              <w:jc w:val="both"/>
              <w:rPr>
                <w:color w:val="000000"/>
                <w:sz w:val="16"/>
                <w:szCs w:val="16"/>
              </w:rPr>
            </w:pPr>
            <w:r w:rsidRPr="00C12206">
              <w:rPr>
                <w:color w:val="000000"/>
                <w:sz w:val="16"/>
                <w:szCs w:val="16"/>
              </w:rPr>
              <w:t>повышение эффективности регулирования рынков сельскохозяйственной продукции, сырья и продовольствия;</w:t>
            </w:r>
          </w:p>
          <w:p w:rsidR="00C12206" w:rsidRPr="00C12206" w:rsidRDefault="00C12206" w:rsidP="00EA02B7">
            <w:pPr>
              <w:jc w:val="both"/>
              <w:rPr>
                <w:color w:val="000000"/>
                <w:sz w:val="16"/>
                <w:szCs w:val="16"/>
              </w:rPr>
            </w:pPr>
            <w:r w:rsidRPr="00C12206">
              <w:rPr>
                <w:color w:val="000000"/>
                <w:sz w:val="16"/>
                <w:szCs w:val="16"/>
              </w:rPr>
              <w:t>поддержка малых форм хозяйствования;</w:t>
            </w:r>
          </w:p>
          <w:p w:rsidR="00C12206" w:rsidRPr="00C12206" w:rsidRDefault="00C12206" w:rsidP="00EA02B7">
            <w:pPr>
              <w:jc w:val="both"/>
              <w:rPr>
                <w:color w:val="000000"/>
                <w:sz w:val="16"/>
                <w:szCs w:val="16"/>
              </w:rPr>
            </w:pPr>
            <w:r w:rsidRPr="00C12206">
              <w:rPr>
                <w:color w:val="000000"/>
                <w:sz w:val="16"/>
                <w:szCs w:val="16"/>
              </w:rPr>
              <w:t>повышение уровня рентабельности в сельском хозяйстве для обеспечения его устойчивого развития;</w:t>
            </w:r>
          </w:p>
          <w:p w:rsidR="00C12206" w:rsidRPr="00C12206" w:rsidRDefault="00C12206" w:rsidP="00EA02B7">
            <w:pPr>
              <w:jc w:val="both"/>
              <w:rPr>
                <w:color w:val="000000"/>
                <w:sz w:val="16"/>
                <w:szCs w:val="16"/>
              </w:rPr>
            </w:pPr>
            <w:r w:rsidRPr="00C12206">
              <w:rPr>
                <w:color w:val="000000"/>
                <w:sz w:val="16"/>
                <w:szCs w:val="16"/>
              </w:rPr>
              <w:t>стимулирование модернизации и обновления материально-технической и технологической базы функционирования сельскохозяйственного производства;</w:t>
            </w:r>
          </w:p>
          <w:p w:rsidR="00C12206" w:rsidRPr="00C12206" w:rsidRDefault="00C12206" w:rsidP="00EA02B7">
            <w:pPr>
              <w:jc w:val="both"/>
              <w:rPr>
                <w:color w:val="000000"/>
                <w:sz w:val="16"/>
                <w:szCs w:val="16"/>
              </w:rPr>
            </w:pPr>
            <w:r w:rsidRPr="00C12206">
              <w:rPr>
                <w:color w:val="000000"/>
                <w:sz w:val="16"/>
                <w:szCs w:val="16"/>
              </w:rPr>
              <w:t>создание благоприятных условий для увеличения объема инвестиций в АПК;</w:t>
            </w:r>
          </w:p>
          <w:p w:rsidR="00C12206" w:rsidRPr="00C12206" w:rsidRDefault="00C12206" w:rsidP="00EA02B7">
            <w:pPr>
              <w:jc w:val="both"/>
              <w:rPr>
                <w:color w:val="000000"/>
                <w:sz w:val="16"/>
                <w:szCs w:val="16"/>
              </w:rPr>
            </w:pPr>
            <w:r w:rsidRPr="00C12206">
              <w:rPr>
                <w:color w:val="000000"/>
                <w:sz w:val="16"/>
                <w:szCs w:val="16"/>
              </w:rPr>
              <w:t xml:space="preserve">стимулирование развития личных подсобных хозяйств и крестьянских (фермерских) хозяйств, формирование инфраструктуры обслуживания и обеспечения их деятельности, </w:t>
            </w:r>
            <w:r w:rsidRPr="00C12206">
              <w:rPr>
                <w:color w:val="000000"/>
                <w:sz w:val="16"/>
                <w:szCs w:val="16"/>
              </w:rPr>
              <w:lastRenderedPageBreak/>
              <w:t>содействие развитию кооперации на селе;</w:t>
            </w:r>
          </w:p>
          <w:p w:rsidR="00C12206" w:rsidRPr="00C12206" w:rsidRDefault="00C12206" w:rsidP="00EA02B7">
            <w:pPr>
              <w:jc w:val="both"/>
              <w:rPr>
                <w:color w:val="000000"/>
                <w:sz w:val="16"/>
                <w:szCs w:val="16"/>
              </w:rPr>
            </w:pPr>
            <w:r w:rsidRPr="00C12206">
              <w:rPr>
                <w:color w:val="000000"/>
                <w:sz w:val="16"/>
                <w:szCs w:val="16"/>
              </w:rPr>
              <w:t>создание условий для эффективного использования земель сельскохозяйственного назначения;</w:t>
            </w:r>
          </w:p>
          <w:p w:rsidR="00C12206" w:rsidRPr="00C12206" w:rsidRDefault="00C12206" w:rsidP="00EA02B7">
            <w:pPr>
              <w:jc w:val="both"/>
              <w:rPr>
                <w:color w:val="000000"/>
                <w:sz w:val="16"/>
                <w:szCs w:val="16"/>
              </w:rPr>
            </w:pPr>
            <w:r w:rsidRPr="00C12206">
              <w:rPr>
                <w:color w:val="000000"/>
                <w:sz w:val="16"/>
                <w:szCs w:val="16"/>
              </w:rPr>
              <w:t>предотвращение выбытия земель сельскохозяйственного назначения, сохранение и вовлечение их в сельскохозяйственное производство, развитие мелиорации земель сельскохозяйственного назначения;</w:t>
            </w:r>
          </w:p>
          <w:p w:rsidR="00C12206" w:rsidRPr="00C12206" w:rsidRDefault="00C12206" w:rsidP="00EA02B7">
            <w:pPr>
              <w:jc w:val="both"/>
              <w:rPr>
                <w:color w:val="000000"/>
                <w:sz w:val="16"/>
                <w:szCs w:val="16"/>
              </w:rPr>
            </w:pPr>
            <w:r w:rsidRPr="00C12206">
              <w:rPr>
                <w:color w:val="000000"/>
                <w:sz w:val="16"/>
                <w:szCs w:val="16"/>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rsidR="00C12206" w:rsidRPr="00C12206" w:rsidRDefault="00C12206" w:rsidP="00EA02B7">
            <w:pPr>
              <w:jc w:val="both"/>
              <w:rPr>
                <w:color w:val="000000"/>
                <w:sz w:val="16"/>
                <w:szCs w:val="16"/>
              </w:rPr>
            </w:pPr>
            <w:r w:rsidRPr="00C12206">
              <w:rPr>
                <w:color w:val="000000"/>
                <w:sz w:val="16"/>
                <w:szCs w:val="16"/>
              </w:rPr>
              <w:t>повышение качества жизни населения района;</w:t>
            </w:r>
          </w:p>
          <w:p w:rsidR="00C12206" w:rsidRPr="00C12206" w:rsidRDefault="00C12206" w:rsidP="00EA02B7">
            <w:pPr>
              <w:pStyle w:val="afc"/>
              <w:widowControl/>
              <w:autoSpaceDE/>
              <w:autoSpaceDN/>
              <w:adjustRightInd/>
              <w:rPr>
                <w:rFonts w:ascii="Times New Roman" w:hAnsi="Times New Roman"/>
                <w:color w:val="000000"/>
                <w:sz w:val="16"/>
                <w:szCs w:val="16"/>
              </w:rPr>
            </w:pPr>
            <w:r w:rsidRPr="00C12206">
              <w:rPr>
                <w:rFonts w:ascii="Times New Roman" w:hAnsi="Times New Roman"/>
                <w:sz w:val="16"/>
                <w:szCs w:val="16"/>
              </w:rPr>
              <w:t>повышение общественной значимости ра</w:t>
            </w:r>
            <w:r w:rsidRPr="00C12206">
              <w:rPr>
                <w:rFonts w:ascii="Times New Roman" w:hAnsi="Times New Roman"/>
                <w:sz w:val="16"/>
                <w:szCs w:val="16"/>
              </w:rPr>
              <w:t>з</w:t>
            </w:r>
            <w:r w:rsidRPr="00C12206">
              <w:rPr>
                <w:rFonts w:ascii="Times New Roman" w:hAnsi="Times New Roman"/>
                <w:sz w:val="16"/>
                <w:szCs w:val="16"/>
              </w:rPr>
              <w:t>вития сельских территорий и привлекател</w:t>
            </w:r>
            <w:r w:rsidRPr="00C12206">
              <w:rPr>
                <w:rFonts w:ascii="Times New Roman" w:hAnsi="Times New Roman"/>
                <w:sz w:val="16"/>
                <w:szCs w:val="16"/>
              </w:rPr>
              <w:t>ь</w:t>
            </w:r>
            <w:r w:rsidRPr="00C12206">
              <w:rPr>
                <w:rFonts w:ascii="Times New Roman" w:hAnsi="Times New Roman"/>
                <w:sz w:val="16"/>
                <w:szCs w:val="16"/>
              </w:rPr>
              <w:t>ности сельской местности для прож</w:t>
            </w:r>
            <w:r w:rsidRPr="00C12206">
              <w:rPr>
                <w:rFonts w:ascii="Times New Roman" w:hAnsi="Times New Roman"/>
                <w:sz w:val="16"/>
                <w:szCs w:val="16"/>
              </w:rPr>
              <w:t>и</w:t>
            </w:r>
            <w:r w:rsidRPr="00C12206">
              <w:rPr>
                <w:rFonts w:ascii="Times New Roman" w:hAnsi="Times New Roman"/>
                <w:sz w:val="16"/>
                <w:szCs w:val="16"/>
              </w:rPr>
              <w:t>вания и работы</w:t>
            </w:r>
          </w:p>
          <w:p w:rsidR="00C12206" w:rsidRPr="00C12206" w:rsidRDefault="00C12206" w:rsidP="00EA02B7">
            <w:pPr>
              <w:widowControl w:val="0"/>
              <w:autoSpaceDE w:val="0"/>
              <w:autoSpaceDN w:val="0"/>
              <w:adjustRightInd w:val="0"/>
              <w:jc w:val="center"/>
              <w:rPr>
                <w:sz w:val="16"/>
                <w:szCs w:val="16"/>
              </w:rPr>
            </w:pPr>
          </w:p>
        </w:tc>
        <w:tc>
          <w:tcPr>
            <w:tcW w:w="417" w:type="pct"/>
            <w:vMerge w:val="restart"/>
          </w:tcPr>
          <w:p w:rsidR="00C12206" w:rsidRPr="00C12206" w:rsidRDefault="00C12206" w:rsidP="00EA02B7">
            <w:pPr>
              <w:autoSpaceDE w:val="0"/>
              <w:autoSpaceDN w:val="0"/>
              <w:adjustRightInd w:val="0"/>
              <w:jc w:val="both"/>
              <w:rPr>
                <w:sz w:val="16"/>
                <w:szCs w:val="16"/>
              </w:rPr>
            </w:pPr>
            <w:r w:rsidRPr="00C12206">
              <w:rPr>
                <w:sz w:val="16"/>
                <w:szCs w:val="16"/>
              </w:rPr>
              <w:lastRenderedPageBreak/>
              <w:t>Администрация Аликовского района,</w:t>
            </w:r>
          </w:p>
          <w:p w:rsidR="00C12206" w:rsidRPr="00C12206" w:rsidRDefault="00C12206" w:rsidP="00EA02B7">
            <w:pPr>
              <w:jc w:val="both"/>
              <w:rPr>
                <w:color w:val="000000"/>
                <w:sz w:val="16"/>
                <w:szCs w:val="16"/>
              </w:rPr>
            </w:pPr>
            <w:r w:rsidRPr="00C12206">
              <w:rPr>
                <w:color w:val="000000"/>
                <w:sz w:val="16"/>
                <w:szCs w:val="16"/>
              </w:rPr>
              <w:t xml:space="preserve">отдел сельского хозяйства и экологии администрации Аликовского района, отдел строительства, жилищно-коммунального хозяйства, дорожного хозяйства, транспорта и связи  администрации Аликовского </w:t>
            </w:r>
            <w:r w:rsidRPr="00C12206">
              <w:rPr>
                <w:color w:val="000000"/>
                <w:sz w:val="16"/>
                <w:szCs w:val="16"/>
              </w:rPr>
              <w:lastRenderedPageBreak/>
              <w:t>района, администрации сельских поселений Аликовского района</w:t>
            </w:r>
          </w:p>
          <w:p w:rsidR="00C12206" w:rsidRPr="00C12206" w:rsidRDefault="00C12206" w:rsidP="00EA02B7">
            <w:pPr>
              <w:jc w:val="both"/>
              <w:rPr>
                <w:sz w:val="16"/>
                <w:szCs w:val="16"/>
                <w:lang w:eastAsia="en-US"/>
              </w:rPr>
            </w:pPr>
            <w:r w:rsidRPr="00C12206">
              <w:rPr>
                <w:color w:val="000000"/>
                <w:sz w:val="16"/>
                <w:szCs w:val="16"/>
              </w:rPr>
              <w:t>(по согласованию),</w:t>
            </w:r>
          </w:p>
          <w:p w:rsidR="00C12206" w:rsidRPr="00C12206" w:rsidRDefault="00C12206" w:rsidP="00EA02B7">
            <w:pPr>
              <w:jc w:val="both"/>
              <w:rPr>
                <w:color w:val="000000"/>
                <w:sz w:val="16"/>
                <w:szCs w:val="16"/>
              </w:rPr>
            </w:pPr>
            <w:r w:rsidRPr="00C12206">
              <w:rPr>
                <w:sz w:val="16"/>
                <w:szCs w:val="16"/>
                <w:lang w:eastAsia="en-US"/>
              </w:rPr>
              <w:t>БУ ЧР Аликовская районная СББЖ» Госветслужбы Чувашии  (по согласованию)</w:t>
            </w:r>
          </w:p>
          <w:p w:rsidR="00C12206" w:rsidRPr="00C12206" w:rsidRDefault="00C12206" w:rsidP="00EA02B7">
            <w:pPr>
              <w:autoSpaceDE w:val="0"/>
              <w:autoSpaceDN w:val="0"/>
              <w:adjustRightInd w:val="0"/>
              <w:jc w:val="both"/>
              <w:rPr>
                <w:color w:val="000000"/>
                <w:sz w:val="16"/>
                <w:szCs w:val="16"/>
              </w:rPr>
            </w:pPr>
          </w:p>
          <w:p w:rsidR="00C12206" w:rsidRPr="00C12206" w:rsidRDefault="00C12206" w:rsidP="00EA02B7">
            <w:pPr>
              <w:pStyle w:val="af9"/>
              <w:autoSpaceDE w:val="0"/>
              <w:autoSpaceDN w:val="0"/>
              <w:adjustRightInd w:val="0"/>
              <w:rPr>
                <w:rFonts w:ascii="Times New Roman" w:hAnsi="Times New Roman" w:cs="Times New Roman"/>
              </w:rPr>
            </w:pPr>
          </w:p>
        </w:tc>
        <w:tc>
          <w:tcPr>
            <w:tcW w:w="280" w:type="pct"/>
          </w:tcPr>
          <w:p w:rsidR="00C12206" w:rsidRPr="00C12206" w:rsidRDefault="00C12206" w:rsidP="00EA02B7">
            <w:pPr>
              <w:widowControl w:val="0"/>
              <w:autoSpaceDE w:val="0"/>
              <w:autoSpaceDN w:val="0"/>
              <w:adjustRightInd w:val="0"/>
              <w:rPr>
                <w:b/>
                <w:sz w:val="16"/>
                <w:szCs w:val="16"/>
              </w:rPr>
            </w:pPr>
            <w:r w:rsidRPr="00C12206">
              <w:rPr>
                <w:b/>
                <w:sz w:val="16"/>
                <w:szCs w:val="16"/>
              </w:rPr>
              <w:lastRenderedPageBreak/>
              <w:t xml:space="preserve">всего </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35904,616</w:t>
            </w:r>
          </w:p>
        </w:tc>
        <w:tc>
          <w:tcPr>
            <w:tcW w:w="260"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9980,8</w:t>
            </w:r>
          </w:p>
        </w:tc>
        <w:tc>
          <w:tcPr>
            <w:tcW w:w="219"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386,3</w:t>
            </w:r>
          </w:p>
        </w:tc>
        <w:tc>
          <w:tcPr>
            <w:tcW w:w="219"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386,3</w:t>
            </w:r>
          </w:p>
        </w:tc>
        <w:tc>
          <w:tcPr>
            <w:tcW w:w="218"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386,3</w:t>
            </w:r>
          </w:p>
        </w:tc>
        <w:tc>
          <w:tcPr>
            <w:tcW w:w="219"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386,3</w:t>
            </w:r>
          </w:p>
        </w:tc>
        <w:tc>
          <w:tcPr>
            <w:tcW w:w="219"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386,3</w:t>
            </w:r>
          </w:p>
        </w:tc>
        <w:tc>
          <w:tcPr>
            <w:tcW w:w="219"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1931,5</w:t>
            </w:r>
          </w:p>
        </w:tc>
        <w:tc>
          <w:tcPr>
            <w:tcW w:w="208"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1931,5</w:t>
            </w:r>
          </w:p>
        </w:tc>
      </w:tr>
      <w:tr w:rsidR="00C12206" w:rsidRPr="007B3966" w:rsidTr="00EA02B7">
        <w:trPr>
          <w:cantSplit/>
          <w:trHeight w:val="20"/>
        </w:trPr>
        <w:tc>
          <w:tcPr>
            <w:tcW w:w="343" w:type="pct"/>
            <w:vMerge/>
          </w:tcPr>
          <w:p w:rsidR="00C12206" w:rsidRPr="00C12206" w:rsidRDefault="00C12206" w:rsidP="00EA02B7">
            <w:pPr>
              <w:widowControl w:val="0"/>
              <w:autoSpaceDE w:val="0"/>
              <w:autoSpaceDN w:val="0"/>
              <w:adjustRightInd w:val="0"/>
              <w:jc w:val="center"/>
              <w:rPr>
                <w:sz w:val="16"/>
                <w:szCs w:val="16"/>
              </w:rPr>
            </w:pPr>
          </w:p>
        </w:tc>
        <w:tc>
          <w:tcPr>
            <w:tcW w:w="417" w:type="pct"/>
            <w:vMerge/>
          </w:tcPr>
          <w:p w:rsidR="00C12206" w:rsidRPr="00C12206" w:rsidRDefault="00C12206" w:rsidP="00EA02B7">
            <w:pPr>
              <w:widowControl w:val="0"/>
              <w:autoSpaceDE w:val="0"/>
              <w:autoSpaceDN w:val="0"/>
              <w:adjustRightInd w:val="0"/>
              <w:jc w:val="center"/>
              <w:rPr>
                <w:sz w:val="16"/>
                <w:szCs w:val="16"/>
              </w:rPr>
            </w:pPr>
          </w:p>
        </w:tc>
        <w:tc>
          <w:tcPr>
            <w:tcW w:w="602" w:type="pct"/>
            <w:vMerge/>
          </w:tcPr>
          <w:p w:rsidR="00C12206" w:rsidRPr="00C12206" w:rsidRDefault="00C12206" w:rsidP="00EA02B7">
            <w:pPr>
              <w:widowControl w:val="0"/>
              <w:autoSpaceDE w:val="0"/>
              <w:autoSpaceDN w:val="0"/>
              <w:adjustRightInd w:val="0"/>
              <w:jc w:val="center"/>
              <w:rPr>
                <w:sz w:val="16"/>
                <w:szCs w:val="16"/>
              </w:rPr>
            </w:pPr>
          </w:p>
        </w:tc>
        <w:tc>
          <w:tcPr>
            <w:tcW w:w="417" w:type="pct"/>
            <w:vMerge/>
          </w:tcPr>
          <w:p w:rsidR="00C12206" w:rsidRPr="00C12206" w:rsidRDefault="00C12206" w:rsidP="00EA02B7">
            <w:pPr>
              <w:widowControl w:val="0"/>
              <w:autoSpaceDE w:val="0"/>
              <w:autoSpaceDN w:val="0"/>
              <w:adjustRightInd w:val="0"/>
              <w:jc w:val="center"/>
              <w:rPr>
                <w:sz w:val="16"/>
                <w:szCs w:val="16"/>
              </w:rPr>
            </w:pPr>
          </w:p>
        </w:tc>
        <w:tc>
          <w:tcPr>
            <w:tcW w:w="280" w:type="pct"/>
          </w:tcPr>
          <w:p w:rsidR="00C12206" w:rsidRPr="00C12206" w:rsidRDefault="00C12206" w:rsidP="00EA02B7">
            <w:pPr>
              <w:widowControl w:val="0"/>
              <w:autoSpaceDE w:val="0"/>
              <w:autoSpaceDN w:val="0"/>
              <w:adjustRightInd w:val="0"/>
              <w:rPr>
                <w:sz w:val="16"/>
                <w:szCs w:val="16"/>
              </w:rPr>
            </w:pPr>
            <w:r w:rsidRPr="00C12206">
              <w:rPr>
                <w:sz w:val="16"/>
                <w:szCs w:val="16"/>
              </w:rPr>
              <w:t xml:space="preserve">федеральный бюджет </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14360,5</w:t>
            </w:r>
          </w:p>
        </w:tc>
        <w:tc>
          <w:tcPr>
            <w:tcW w:w="260"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9209,5</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250,8</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250,8</w:t>
            </w:r>
          </w:p>
        </w:tc>
        <w:tc>
          <w:tcPr>
            <w:tcW w:w="218"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250,8</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250,8</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250,8</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1254,0</w:t>
            </w:r>
          </w:p>
        </w:tc>
        <w:tc>
          <w:tcPr>
            <w:tcW w:w="208"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1254,0</w:t>
            </w:r>
          </w:p>
        </w:tc>
      </w:tr>
      <w:tr w:rsidR="00C12206" w:rsidRPr="007B3966" w:rsidTr="00EA02B7">
        <w:trPr>
          <w:cantSplit/>
          <w:trHeight w:val="574"/>
        </w:trPr>
        <w:tc>
          <w:tcPr>
            <w:tcW w:w="343" w:type="pct"/>
            <w:vMerge/>
          </w:tcPr>
          <w:p w:rsidR="00C12206" w:rsidRPr="00C12206" w:rsidRDefault="00C12206" w:rsidP="00EA02B7">
            <w:pPr>
              <w:widowControl w:val="0"/>
              <w:autoSpaceDE w:val="0"/>
              <w:autoSpaceDN w:val="0"/>
              <w:adjustRightInd w:val="0"/>
              <w:jc w:val="center"/>
              <w:rPr>
                <w:sz w:val="16"/>
                <w:szCs w:val="16"/>
              </w:rPr>
            </w:pPr>
          </w:p>
        </w:tc>
        <w:tc>
          <w:tcPr>
            <w:tcW w:w="417" w:type="pct"/>
            <w:vMerge/>
          </w:tcPr>
          <w:p w:rsidR="00C12206" w:rsidRPr="00C12206" w:rsidRDefault="00C12206" w:rsidP="00EA02B7">
            <w:pPr>
              <w:widowControl w:val="0"/>
              <w:autoSpaceDE w:val="0"/>
              <w:autoSpaceDN w:val="0"/>
              <w:adjustRightInd w:val="0"/>
              <w:jc w:val="center"/>
              <w:rPr>
                <w:sz w:val="16"/>
                <w:szCs w:val="16"/>
              </w:rPr>
            </w:pPr>
          </w:p>
        </w:tc>
        <w:tc>
          <w:tcPr>
            <w:tcW w:w="602" w:type="pct"/>
            <w:vMerge/>
          </w:tcPr>
          <w:p w:rsidR="00C12206" w:rsidRPr="00C12206" w:rsidRDefault="00C12206" w:rsidP="00EA02B7">
            <w:pPr>
              <w:widowControl w:val="0"/>
              <w:autoSpaceDE w:val="0"/>
              <w:autoSpaceDN w:val="0"/>
              <w:adjustRightInd w:val="0"/>
              <w:jc w:val="center"/>
              <w:rPr>
                <w:sz w:val="16"/>
                <w:szCs w:val="16"/>
              </w:rPr>
            </w:pPr>
          </w:p>
        </w:tc>
        <w:tc>
          <w:tcPr>
            <w:tcW w:w="417" w:type="pct"/>
            <w:vMerge/>
          </w:tcPr>
          <w:p w:rsidR="00C12206" w:rsidRPr="00C12206" w:rsidRDefault="00C12206" w:rsidP="00EA02B7">
            <w:pPr>
              <w:widowControl w:val="0"/>
              <w:autoSpaceDE w:val="0"/>
              <w:autoSpaceDN w:val="0"/>
              <w:adjustRightInd w:val="0"/>
              <w:jc w:val="center"/>
              <w:rPr>
                <w:sz w:val="16"/>
                <w:szCs w:val="16"/>
              </w:rPr>
            </w:pPr>
          </w:p>
        </w:tc>
        <w:tc>
          <w:tcPr>
            <w:tcW w:w="280" w:type="pct"/>
          </w:tcPr>
          <w:p w:rsidR="00C12206" w:rsidRPr="00C12206" w:rsidRDefault="00C12206" w:rsidP="00EA02B7">
            <w:pPr>
              <w:widowControl w:val="0"/>
              <w:autoSpaceDE w:val="0"/>
              <w:autoSpaceDN w:val="0"/>
              <w:adjustRightInd w:val="0"/>
              <w:rPr>
                <w:sz w:val="16"/>
                <w:szCs w:val="16"/>
              </w:rPr>
            </w:pPr>
            <w:r w:rsidRPr="00C12206">
              <w:rPr>
                <w:sz w:val="16"/>
                <w:szCs w:val="16"/>
              </w:rPr>
              <w:t xml:space="preserve">республиканский бюджет Чувашской Республики </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14663,7</w:t>
            </w:r>
          </w:p>
        </w:tc>
        <w:tc>
          <w:tcPr>
            <w:tcW w:w="260"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689,3</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117,5</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117,5</w:t>
            </w:r>
          </w:p>
        </w:tc>
        <w:tc>
          <w:tcPr>
            <w:tcW w:w="218"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117,5</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117,5</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117,5</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587,5</w:t>
            </w:r>
          </w:p>
        </w:tc>
        <w:tc>
          <w:tcPr>
            <w:tcW w:w="208"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587,5</w:t>
            </w:r>
          </w:p>
        </w:tc>
      </w:tr>
      <w:tr w:rsidR="00C12206" w:rsidRPr="007B3966" w:rsidTr="00EA02B7">
        <w:trPr>
          <w:cantSplit/>
          <w:trHeight w:val="20"/>
        </w:trPr>
        <w:tc>
          <w:tcPr>
            <w:tcW w:w="343" w:type="pct"/>
            <w:vMerge/>
          </w:tcPr>
          <w:p w:rsidR="00C12206" w:rsidRPr="00C12206" w:rsidRDefault="00C12206" w:rsidP="00EA02B7">
            <w:pPr>
              <w:widowControl w:val="0"/>
              <w:autoSpaceDE w:val="0"/>
              <w:autoSpaceDN w:val="0"/>
              <w:adjustRightInd w:val="0"/>
              <w:jc w:val="center"/>
              <w:rPr>
                <w:sz w:val="16"/>
                <w:szCs w:val="16"/>
              </w:rPr>
            </w:pPr>
          </w:p>
        </w:tc>
        <w:tc>
          <w:tcPr>
            <w:tcW w:w="417" w:type="pct"/>
            <w:vMerge/>
          </w:tcPr>
          <w:p w:rsidR="00C12206" w:rsidRPr="00C12206" w:rsidRDefault="00C12206" w:rsidP="00EA02B7">
            <w:pPr>
              <w:widowControl w:val="0"/>
              <w:autoSpaceDE w:val="0"/>
              <w:autoSpaceDN w:val="0"/>
              <w:adjustRightInd w:val="0"/>
              <w:jc w:val="center"/>
              <w:rPr>
                <w:sz w:val="16"/>
                <w:szCs w:val="16"/>
              </w:rPr>
            </w:pPr>
          </w:p>
        </w:tc>
        <w:tc>
          <w:tcPr>
            <w:tcW w:w="602" w:type="pct"/>
            <w:vMerge/>
          </w:tcPr>
          <w:p w:rsidR="00C12206" w:rsidRPr="00C12206" w:rsidRDefault="00C12206" w:rsidP="00EA02B7">
            <w:pPr>
              <w:widowControl w:val="0"/>
              <w:autoSpaceDE w:val="0"/>
              <w:autoSpaceDN w:val="0"/>
              <w:adjustRightInd w:val="0"/>
              <w:jc w:val="center"/>
              <w:rPr>
                <w:sz w:val="16"/>
                <w:szCs w:val="16"/>
              </w:rPr>
            </w:pPr>
          </w:p>
        </w:tc>
        <w:tc>
          <w:tcPr>
            <w:tcW w:w="417" w:type="pct"/>
            <w:vMerge/>
          </w:tcPr>
          <w:p w:rsidR="00C12206" w:rsidRPr="00C12206" w:rsidRDefault="00C12206" w:rsidP="00EA02B7">
            <w:pPr>
              <w:widowControl w:val="0"/>
              <w:autoSpaceDE w:val="0"/>
              <w:autoSpaceDN w:val="0"/>
              <w:adjustRightInd w:val="0"/>
              <w:jc w:val="center"/>
              <w:rPr>
                <w:sz w:val="16"/>
                <w:szCs w:val="16"/>
              </w:rPr>
            </w:pPr>
          </w:p>
        </w:tc>
        <w:tc>
          <w:tcPr>
            <w:tcW w:w="280" w:type="pct"/>
          </w:tcPr>
          <w:p w:rsidR="00C12206" w:rsidRPr="00C12206" w:rsidRDefault="00C12206" w:rsidP="00EA02B7">
            <w:pPr>
              <w:widowControl w:val="0"/>
              <w:autoSpaceDE w:val="0"/>
              <w:autoSpaceDN w:val="0"/>
              <w:adjustRightInd w:val="0"/>
              <w:rPr>
                <w:sz w:val="16"/>
                <w:szCs w:val="16"/>
              </w:rPr>
            </w:pPr>
            <w:r w:rsidRPr="00C12206">
              <w:rPr>
                <w:sz w:val="16"/>
                <w:szCs w:val="16"/>
              </w:rPr>
              <w:t>местный бюджет</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4087,3</w:t>
            </w:r>
          </w:p>
        </w:tc>
        <w:tc>
          <w:tcPr>
            <w:tcW w:w="260"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46,0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18,0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18,0</w:t>
            </w:r>
          </w:p>
        </w:tc>
        <w:tc>
          <w:tcPr>
            <w:tcW w:w="218"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18,0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18,0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18,0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90,0</w:t>
            </w:r>
          </w:p>
        </w:tc>
        <w:tc>
          <w:tcPr>
            <w:tcW w:w="208"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90,0</w:t>
            </w:r>
          </w:p>
        </w:tc>
      </w:tr>
      <w:tr w:rsidR="00C12206" w:rsidRPr="007B3966" w:rsidTr="00EA02B7">
        <w:trPr>
          <w:cantSplit/>
          <w:trHeight w:val="20"/>
        </w:trPr>
        <w:tc>
          <w:tcPr>
            <w:tcW w:w="343" w:type="pct"/>
            <w:vMerge/>
          </w:tcPr>
          <w:p w:rsidR="00C12206" w:rsidRPr="00C12206" w:rsidRDefault="00C12206" w:rsidP="00EA02B7">
            <w:pPr>
              <w:widowControl w:val="0"/>
              <w:autoSpaceDE w:val="0"/>
              <w:autoSpaceDN w:val="0"/>
              <w:adjustRightInd w:val="0"/>
              <w:jc w:val="center"/>
              <w:rPr>
                <w:sz w:val="16"/>
                <w:szCs w:val="16"/>
              </w:rPr>
            </w:pPr>
          </w:p>
        </w:tc>
        <w:tc>
          <w:tcPr>
            <w:tcW w:w="417" w:type="pct"/>
            <w:vMerge/>
          </w:tcPr>
          <w:p w:rsidR="00C12206" w:rsidRPr="00C12206" w:rsidRDefault="00C12206" w:rsidP="00EA02B7">
            <w:pPr>
              <w:widowControl w:val="0"/>
              <w:autoSpaceDE w:val="0"/>
              <w:autoSpaceDN w:val="0"/>
              <w:adjustRightInd w:val="0"/>
              <w:jc w:val="center"/>
              <w:rPr>
                <w:sz w:val="16"/>
                <w:szCs w:val="16"/>
              </w:rPr>
            </w:pPr>
          </w:p>
        </w:tc>
        <w:tc>
          <w:tcPr>
            <w:tcW w:w="602" w:type="pct"/>
            <w:vMerge/>
          </w:tcPr>
          <w:p w:rsidR="00C12206" w:rsidRPr="00C12206" w:rsidRDefault="00C12206" w:rsidP="00EA02B7">
            <w:pPr>
              <w:widowControl w:val="0"/>
              <w:autoSpaceDE w:val="0"/>
              <w:autoSpaceDN w:val="0"/>
              <w:adjustRightInd w:val="0"/>
              <w:jc w:val="center"/>
              <w:rPr>
                <w:sz w:val="16"/>
                <w:szCs w:val="16"/>
              </w:rPr>
            </w:pPr>
          </w:p>
        </w:tc>
        <w:tc>
          <w:tcPr>
            <w:tcW w:w="417" w:type="pct"/>
            <w:vMerge/>
          </w:tcPr>
          <w:p w:rsidR="00C12206" w:rsidRPr="00C12206" w:rsidRDefault="00C12206" w:rsidP="00EA02B7">
            <w:pPr>
              <w:widowControl w:val="0"/>
              <w:autoSpaceDE w:val="0"/>
              <w:autoSpaceDN w:val="0"/>
              <w:adjustRightInd w:val="0"/>
              <w:jc w:val="center"/>
              <w:rPr>
                <w:sz w:val="16"/>
                <w:szCs w:val="16"/>
              </w:rPr>
            </w:pPr>
          </w:p>
        </w:tc>
        <w:tc>
          <w:tcPr>
            <w:tcW w:w="280" w:type="pct"/>
          </w:tcPr>
          <w:p w:rsidR="00C12206" w:rsidRPr="00C12206" w:rsidRDefault="00C12206" w:rsidP="00EA02B7">
            <w:pPr>
              <w:widowControl w:val="0"/>
              <w:autoSpaceDE w:val="0"/>
              <w:autoSpaceDN w:val="0"/>
              <w:adjustRightInd w:val="0"/>
              <w:rPr>
                <w:sz w:val="16"/>
                <w:szCs w:val="16"/>
              </w:rPr>
            </w:pPr>
            <w:r w:rsidRPr="00C12206">
              <w:rPr>
                <w:sz w:val="16"/>
                <w:szCs w:val="16"/>
              </w:rPr>
              <w:t>бюджет сельских поселений</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2793,116</w:t>
            </w:r>
          </w:p>
        </w:tc>
        <w:tc>
          <w:tcPr>
            <w:tcW w:w="260"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36,0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8"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08"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r>
      <w:tr w:rsidR="00C12206" w:rsidRPr="007B3966" w:rsidTr="00EA02B7">
        <w:trPr>
          <w:cantSplit/>
          <w:trHeight w:val="6034"/>
        </w:trPr>
        <w:tc>
          <w:tcPr>
            <w:tcW w:w="343" w:type="pct"/>
            <w:vMerge/>
          </w:tcPr>
          <w:p w:rsidR="00C12206" w:rsidRPr="00C12206" w:rsidRDefault="00C12206" w:rsidP="00EA02B7">
            <w:pPr>
              <w:widowControl w:val="0"/>
              <w:autoSpaceDE w:val="0"/>
              <w:autoSpaceDN w:val="0"/>
              <w:adjustRightInd w:val="0"/>
              <w:jc w:val="center"/>
              <w:rPr>
                <w:sz w:val="16"/>
                <w:szCs w:val="16"/>
              </w:rPr>
            </w:pPr>
          </w:p>
        </w:tc>
        <w:tc>
          <w:tcPr>
            <w:tcW w:w="417" w:type="pct"/>
            <w:vMerge/>
          </w:tcPr>
          <w:p w:rsidR="00C12206" w:rsidRPr="00C12206" w:rsidRDefault="00C12206" w:rsidP="00EA02B7">
            <w:pPr>
              <w:widowControl w:val="0"/>
              <w:autoSpaceDE w:val="0"/>
              <w:autoSpaceDN w:val="0"/>
              <w:adjustRightInd w:val="0"/>
              <w:jc w:val="center"/>
              <w:rPr>
                <w:sz w:val="16"/>
                <w:szCs w:val="16"/>
              </w:rPr>
            </w:pPr>
          </w:p>
        </w:tc>
        <w:tc>
          <w:tcPr>
            <w:tcW w:w="602" w:type="pct"/>
            <w:vMerge/>
          </w:tcPr>
          <w:p w:rsidR="00C12206" w:rsidRPr="00C12206" w:rsidRDefault="00C12206" w:rsidP="00EA02B7">
            <w:pPr>
              <w:widowControl w:val="0"/>
              <w:autoSpaceDE w:val="0"/>
              <w:autoSpaceDN w:val="0"/>
              <w:adjustRightInd w:val="0"/>
              <w:jc w:val="center"/>
              <w:rPr>
                <w:sz w:val="16"/>
                <w:szCs w:val="16"/>
              </w:rPr>
            </w:pPr>
          </w:p>
        </w:tc>
        <w:tc>
          <w:tcPr>
            <w:tcW w:w="417" w:type="pct"/>
            <w:vMerge/>
          </w:tcPr>
          <w:p w:rsidR="00C12206" w:rsidRPr="00C12206" w:rsidRDefault="00C12206" w:rsidP="00EA02B7">
            <w:pPr>
              <w:widowControl w:val="0"/>
              <w:autoSpaceDE w:val="0"/>
              <w:autoSpaceDN w:val="0"/>
              <w:adjustRightInd w:val="0"/>
              <w:jc w:val="center"/>
              <w:rPr>
                <w:sz w:val="16"/>
                <w:szCs w:val="16"/>
              </w:rPr>
            </w:pPr>
          </w:p>
        </w:tc>
        <w:tc>
          <w:tcPr>
            <w:tcW w:w="280" w:type="pct"/>
          </w:tcPr>
          <w:p w:rsidR="00C12206" w:rsidRPr="00C12206" w:rsidRDefault="00C12206" w:rsidP="00EA02B7">
            <w:pPr>
              <w:pStyle w:val="ConsPlusNonformat"/>
              <w:rPr>
                <w:rFonts w:ascii="Times New Roman" w:hAnsi="Times New Roman" w:cs="Times New Roman"/>
                <w:sz w:val="16"/>
                <w:szCs w:val="16"/>
              </w:rPr>
            </w:pPr>
          </w:p>
        </w:tc>
        <w:tc>
          <w:tcPr>
            <w:tcW w:w="186" w:type="pct"/>
          </w:tcPr>
          <w:p w:rsidR="00C12206" w:rsidRPr="00C12206" w:rsidRDefault="00C12206" w:rsidP="00EA02B7">
            <w:pPr>
              <w:widowControl w:val="0"/>
              <w:autoSpaceDE w:val="0"/>
              <w:autoSpaceDN w:val="0"/>
              <w:adjustRightInd w:val="0"/>
              <w:jc w:val="center"/>
              <w:rPr>
                <w:b/>
                <w:bCs/>
                <w:sz w:val="16"/>
                <w:szCs w:val="16"/>
              </w:rPr>
            </w:pPr>
          </w:p>
        </w:tc>
        <w:tc>
          <w:tcPr>
            <w:tcW w:w="232" w:type="pct"/>
          </w:tcPr>
          <w:p w:rsidR="00C12206" w:rsidRPr="00C12206" w:rsidRDefault="00C12206" w:rsidP="00EA02B7">
            <w:pPr>
              <w:widowControl w:val="0"/>
              <w:autoSpaceDE w:val="0"/>
              <w:autoSpaceDN w:val="0"/>
              <w:adjustRightInd w:val="0"/>
              <w:jc w:val="center"/>
              <w:rPr>
                <w:b/>
                <w:bCs/>
                <w:sz w:val="16"/>
                <w:szCs w:val="16"/>
              </w:rPr>
            </w:pPr>
          </w:p>
        </w:tc>
        <w:tc>
          <w:tcPr>
            <w:tcW w:w="186" w:type="pct"/>
          </w:tcPr>
          <w:p w:rsidR="00C12206" w:rsidRPr="00C12206" w:rsidRDefault="00C12206" w:rsidP="00EA02B7">
            <w:pPr>
              <w:widowControl w:val="0"/>
              <w:autoSpaceDE w:val="0"/>
              <w:autoSpaceDN w:val="0"/>
              <w:adjustRightInd w:val="0"/>
              <w:jc w:val="center"/>
              <w:rPr>
                <w:b/>
                <w:bCs/>
                <w:sz w:val="16"/>
                <w:szCs w:val="16"/>
              </w:rPr>
            </w:pPr>
          </w:p>
        </w:tc>
        <w:tc>
          <w:tcPr>
            <w:tcW w:w="185" w:type="pct"/>
          </w:tcPr>
          <w:p w:rsidR="00C12206" w:rsidRPr="00C12206" w:rsidRDefault="00C12206" w:rsidP="00EA02B7">
            <w:pPr>
              <w:widowControl w:val="0"/>
              <w:autoSpaceDE w:val="0"/>
              <w:autoSpaceDN w:val="0"/>
              <w:adjustRightInd w:val="0"/>
              <w:jc w:val="center"/>
              <w:rPr>
                <w:b/>
                <w:bCs/>
                <w:sz w:val="16"/>
                <w:szCs w:val="16"/>
              </w:rPr>
            </w:pPr>
          </w:p>
        </w:tc>
        <w:tc>
          <w:tcPr>
            <w:tcW w:w="371" w:type="pct"/>
          </w:tcPr>
          <w:p w:rsidR="00C12206" w:rsidRPr="00C12206" w:rsidRDefault="00C12206" w:rsidP="00EA02B7">
            <w:pPr>
              <w:widowControl w:val="0"/>
              <w:autoSpaceDE w:val="0"/>
              <w:autoSpaceDN w:val="0"/>
              <w:adjustRightInd w:val="0"/>
              <w:jc w:val="center"/>
              <w:rPr>
                <w:sz w:val="16"/>
                <w:szCs w:val="16"/>
              </w:rPr>
            </w:pPr>
          </w:p>
        </w:tc>
        <w:tc>
          <w:tcPr>
            <w:tcW w:w="260" w:type="pct"/>
          </w:tcPr>
          <w:p w:rsidR="00C12206" w:rsidRPr="00C12206" w:rsidRDefault="00C12206" w:rsidP="00EA02B7">
            <w:pPr>
              <w:widowControl w:val="0"/>
              <w:autoSpaceDE w:val="0"/>
              <w:autoSpaceDN w:val="0"/>
              <w:adjustRightInd w:val="0"/>
              <w:jc w:val="center"/>
              <w:rPr>
                <w:sz w:val="16"/>
                <w:szCs w:val="16"/>
              </w:rPr>
            </w:pPr>
          </w:p>
        </w:tc>
        <w:tc>
          <w:tcPr>
            <w:tcW w:w="219" w:type="pct"/>
          </w:tcPr>
          <w:p w:rsidR="00C12206" w:rsidRPr="00C12206" w:rsidRDefault="00C12206" w:rsidP="00EA02B7">
            <w:pPr>
              <w:widowControl w:val="0"/>
              <w:autoSpaceDE w:val="0"/>
              <w:autoSpaceDN w:val="0"/>
              <w:adjustRightInd w:val="0"/>
              <w:jc w:val="center"/>
              <w:rPr>
                <w:sz w:val="16"/>
                <w:szCs w:val="16"/>
              </w:rPr>
            </w:pPr>
          </w:p>
        </w:tc>
        <w:tc>
          <w:tcPr>
            <w:tcW w:w="219" w:type="pct"/>
          </w:tcPr>
          <w:p w:rsidR="00C12206" w:rsidRPr="00C12206" w:rsidRDefault="00C12206" w:rsidP="00EA02B7">
            <w:pPr>
              <w:widowControl w:val="0"/>
              <w:autoSpaceDE w:val="0"/>
              <w:autoSpaceDN w:val="0"/>
              <w:adjustRightInd w:val="0"/>
              <w:jc w:val="center"/>
              <w:rPr>
                <w:sz w:val="16"/>
                <w:szCs w:val="16"/>
              </w:rPr>
            </w:pPr>
          </w:p>
        </w:tc>
        <w:tc>
          <w:tcPr>
            <w:tcW w:w="218" w:type="pct"/>
          </w:tcPr>
          <w:p w:rsidR="00C12206" w:rsidRPr="00C12206" w:rsidRDefault="00C12206" w:rsidP="00EA02B7">
            <w:pPr>
              <w:widowControl w:val="0"/>
              <w:autoSpaceDE w:val="0"/>
              <w:autoSpaceDN w:val="0"/>
              <w:adjustRightInd w:val="0"/>
              <w:jc w:val="center"/>
              <w:rPr>
                <w:sz w:val="16"/>
                <w:szCs w:val="16"/>
              </w:rPr>
            </w:pPr>
          </w:p>
        </w:tc>
        <w:tc>
          <w:tcPr>
            <w:tcW w:w="219" w:type="pct"/>
          </w:tcPr>
          <w:p w:rsidR="00C12206" w:rsidRPr="00C12206" w:rsidRDefault="00C12206" w:rsidP="00EA02B7">
            <w:pPr>
              <w:widowControl w:val="0"/>
              <w:autoSpaceDE w:val="0"/>
              <w:autoSpaceDN w:val="0"/>
              <w:adjustRightInd w:val="0"/>
              <w:jc w:val="center"/>
              <w:rPr>
                <w:sz w:val="16"/>
                <w:szCs w:val="16"/>
              </w:rPr>
            </w:pPr>
          </w:p>
        </w:tc>
        <w:tc>
          <w:tcPr>
            <w:tcW w:w="219" w:type="pct"/>
          </w:tcPr>
          <w:p w:rsidR="00C12206" w:rsidRPr="00C12206" w:rsidRDefault="00C12206" w:rsidP="00EA02B7">
            <w:pPr>
              <w:widowControl w:val="0"/>
              <w:autoSpaceDE w:val="0"/>
              <w:autoSpaceDN w:val="0"/>
              <w:adjustRightInd w:val="0"/>
              <w:jc w:val="center"/>
              <w:rPr>
                <w:sz w:val="16"/>
                <w:szCs w:val="16"/>
              </w:rPr>
            </w:pPr>
          </w:p>
        </w:tc>
        <w:tc>
          <w:tcPr>
            <w:tcW w:w="219" w:type="pct"/>
          </w:tcPr>
          <w:p w:rsidR="00C12206" w:rsidRPr="00C12206" w:rsidRDefault="00C12206" w:rsidP="00EA02B7">
            <w:pPr>
              <w:widowControl w:val="0"/>
              <w:autoSpaceDE w:val="0"/>
              <w:autoSpaceDN w:val="0"/>
              <w:adjustRightInd w:val="0"/>
              <w:jc w:val="center"/>
              <w:rPr>
                <w:sz w:val="16"/>
                <w:szCs w:val="16"/>
              </w:rPr>
            </w:pPr>
          </w:p>
        </w:tc>
        <w:tc>
          <w:tcPr>
            <w:tcW w:w="208" w:type="pct"/>
          </w:tcPr>
          <w:p w:rsidR="00C12206" w:rsidRPr="00C12206" w:rsidRDefault="00C12206" w:rsidP="00EA02B7">
            <w:pPr>
              <w:widowControl w:val="0"/>
              <w:autoSpaceDE w:val="0"/>
              <w:autoSpaceDN w:val="0"/>
              <w:adjustRightInd w:val="0"/>
              <w:jc w:val="center"/>
              <w:rPr>
                <w:sz w:val="16"/>
                <w:szCs w:val="16"/>
              </w:rPr>
            </w:pPr>
          </w:p>
        </w:tc>
      </w:tr>
      <w:tr w:rsidR="00C12206" w:rsidRPr="007B3966" w:rsidTr="00EA02B7">
        <w:trPr>
          <w:cantSplit/>
          <w:trHeight w:val="20"/>
        </w:trPr>
        <w:tc>
          <w:tcPr>
            <w:tcW w:w="343" w:type="pct"/>
            <w:vMerge/>
          </w:tcPr>
          <w:p w:rsidR="00C12206" w:rsidRPr="00C12206" w:rsidRDefault="00C12206" w:rsidP="00EA02B7">
            <w:pPr>
              <w:widowControl w:val="0"/>
              <w:autoSpaceDE w:val="0"/>
              <w:autoSpaceDN w:val="0"/>
              <w:adjustRightInd w:val="0"/>
              <w:jc w:val="center"/>
              <w:rPr>
                <w:sz w:val="16"/>
                <w:szCs w:val="16"/>
              </w:rPr>
            </w:pPr>
          </w:p>
        </w:tc>
        <w:tc>
          <w:tcPr>
            <w:tcW w:w="417" w:type="pct"/>
            <w:vMerge/>
          </w:tcPr>
          <w:p w:rsidR="00C12206" w:rsidRPr="00C12206" w:rsidRDefault="00C12206" w:rsidP="00EA02B7">
            <w:pPr>
              <w:widowControl w:val="0"/>
              <w:autoSpaceDE w:val="0"/>
              <w:autoSpaceDN w:val="0"/>
              <w:adjustRightInd w:val="0"/>
              <w:jc w:val="center"/>
              <w:rPr>
                <w:sz w:val="16"/>
                <w:szCs w:val="16"/>
              </w:rPr>
            </w:pPr>
          </w:p>
        </w:tc>
        <w:tc>
          <w:tcPr>
            <w:tcW w:w="602" w:type="pct"/>
            <w:vMerge/>
          </w:tcPr>
          <w:p w:rsidR="00C12206" w:rsidRPr="00C12206" w:rsidRDefault="00C12206" w:rsidP="00EA02B7">
            <w:pPr>
              <w:widowControl w:val="0"/>
              <w:autoSpaceDE w:val="0"/>
              <w:autoSpaceDN w:val="0"/>
              <w:adjustRightInd w:val="0"/>
              <w:jc w:val="center"/>
              <w:rPr>
                <w:sz w:val="16"/>
                <w:szCs w:val="16"/>
              </w:rPr>
            </w:pPr>
          </w:p>
        </w:tc>
        <w:tc>
          <w:tcPr>
            <w:tcW w:w="417" w:type="pct"/>
            <w:vMerge/>
          </w:tcPr>
          <w:p w:rsidR="00C12206" w:rsidRPr="00C12206" w:rsidRDefault="00C12206" w:rsidP="00EA02B7">
            <w:pPr>
              <w:widowControl w:val="0"/>
              <w:autoSpaceDE w:val="0"/>
              <w:autoSpaceDN w:val="0"/>
              <w:adjustRightInd w:val="0"/>
              <w:jc w:val="center"/>
              <w:rPr>
                <w:sz w:val="16"/>
                <w:szCs w:val="16"/>
              </w:rPr>
            </w:pPr>
          </w:p>
        </w:tc>
        <w:tc>
          <w:tcPr>
            <w:tcW w:w="280" w:type="pct"/>
          </w:tcPr>
          <w:p w:rsidR="00C12206" w:rsidRPr="00C12206" w:rsidRDefault="00C12206" w:rsidP="00EA02B7">
            <w:pPr>
              <w:widowControl w:val="0"/>
              <w:autoSpaceDE w:val="0"/>
              <w:autoSpaceDN w:val="0"/>
              <w:adjustRightInd w:val="0"/>
              <w:rPr>
                <w:b/>
                <w:sz w:val="16"/>
                <w:szCs w:val="16"/>
              </w:rPr>
            </w:pPr>
            <w:r w:rsidRPr="00C12206">
              <w:rPr>
                <w:sz w:val="16"/>
                <w:szCs w:val="16"/>
              </w:rPr>
              <w:t>внебюджетные источники</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60"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8"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08"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r>
      <w:tr w:rsidR="00C12206" w:rsidRPr="007B3966" w:rsidTr="00EA02B7">
        <w:trPr>
          <w:cantSplit/>
          <w:trHeight w:val="20"/>
        </w:trPr>
        <w:tc>
          <w:tcPr>
            <w:tcW w:w="343" w:type="pct"/>
            <w:vMerge w:val="restart"/>
          </w:tcPr>
          <w:p w:rsidR="00C12206" w:rsidRPr="00C12206" w:rsidRDefault="00C12206" w:rsidP="00EA02B7">
            <w:pPr>
              <w:pStyle w:val="6"/>
              <w:widowControl w:val="0"/>
              <w:rPr>
                <w:sz w:val="16"/>
                <w:szCs w:val="16"/>
              </w:rPr>
            </w:pPr>
            <w:r w:rsidRPr="00C12206">
              <w:rPr>
                <w:sz w:val="16"/>
                <w:szCs w:val="16"/>
              </w:rPr>
              <w:t>Подпрограмма 1</w:t>
            </w:r>
          </w:p>
        </w:tc>
        <w:tc>
          <w:tcPr>
            <w:tcW w:w="417" w:type="pct"/>
            <w:vMerge w:val="restart"/>
          </w:tcPr>
          <w:p w:rsidR="00C12206" w:rsidRPr="00C12206" w:rsidRDefault="00C12206" w:rsidP="00EA02B7">
            <w:pPr>
              <w:widowControl w:val="0"/>
              <w:autoSpaceDE w:val="0"/>
              <w:autoSpaceDN w:val="0"/>
              <w:adjustRightInd w:val="0"/>
              <w:jc w:val="center"/>
              <w:rPr>
                <w:b/>
                <w:bCs/>
                <w:sz w:val="16"/>
                <w:szCs w:val="16"/>
              </w:rPr>
            </w:pPr>
          </w:p>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«Развитие ветеринарии»</w:t>
            </w:r>
          </w:p>
        </w:tc>
        <w:tc>
          <w:tcPr>
            <w:tcW w:w="602" w:type="pct"/>
            <w:vMerge w:val="restart"/>
          </w:tcPr>
          <w:p w:rsidR="00C12206" w:rsidRPr="00C12206" w:rsidRDefault="00C12206" w:rsidP="00EA02B7">
            <w:pPr>
              <w:autoSpaceDE w:val="0"/>
              <w:autoSpaceDN w:val="0"/>
              <w:adjustRightInd w:val="0"/>
              <w:jc w:val="both"/>
              <w:rPr>
                <w:sz w:val="16"/>
                <w:szCs w:val="16"/>
              </w:rPr>
            </w:pPr>
          </w:p>
          <w:p w:rsidR="00C12206" w:rsidRPr="00C12206" w:rsidRDefault="00C12206" w:rsidP="00EA02B7">
            <w:pPr>
              <w:autoSpaceDE w:val="0"/>
              <w:autoSpaceDN w:val="0"/>
              <w:adjustRightInd w:val="0"/>
              <w:jc w:val="both"/>
              <w:rPr>
                <w:sz w:val="16"/>
                <w:szCs w:val="16"/>
              </w:rPr>
            </w:pPr>
            <w:r w:rsidRPr="00C12206">
              <w:rPr>
                <w:sz w:val="16"/>
                <w:szCs w:val="16"/>
              </w:rPr>
              <w:t>Предупреждение возникновения и распространения заразных болезней живо</w:t>
            </w:r>
            <w:r w:rsidRPr="00C12206">
              <w:rPr>
                <w:sz w:val="16"/>
                <w:szCs w:val="16"/>
              </w:rPr>
              <w:t>т</w:t>
            </w:r>
            <w:r w:rsidRPr="00C12206">
              <w:rPr>
                <w:sz w:val="16"/>
                <w:szCs w:val="16"/>
              </w:rPr>
              <w:t>ных;</w:t>
            </w:r>
          </w:p>
          <w:p w:rsidR="00C12206" w:rsidRPr="00C12206" w:rsidRDefault="00C12206" w:rsidP="00EA02B7">
            <w:pPr>
              <w:jc w:val="both"/>
              <w:rPr>
                <w:sz w:val="16"/>
                <w:szCs w:val="16"/>
              </w:rPr>
            </w:pPr>
            <w:r w:rsidRPr="00C12206">
              <w:rPr>
                <w:sz w:val="16"/>
                <w:szCs w:val="16"/>
                <w:lang w:eastAsia="en-US"/>
              </w:rPr>
              <w:t>предоставление субвенций бюджетам м</w:t>
            </w:r>
            <w:r w:rsidRPr="00C12206">
              <w:rPr>
                <w:sz w:val="16"/>
                <w:szCs w:val="16"/>
                <w:lang w:eastAsia="en-US"/>
              </w:rPr>
              <w:t>у</w:t>
            </w:r>
            <w:r w:rsidRPr="00C12206">
              <w:rPr>
                <w:sz w:val="16"/>
                <w:szCs w:val="16"/>
                <w:lang w:eastAsia="en-US"/>
              </w:rPr>
              <w:t>ниципальных районов и бюджетам горо</w:t>
            </w:r>
            <w:r w:rsidRPr="00C12206">
              <w:rPr>
                <w:sz w:val="16"/>
                <w:szCs w:val="16"/>
                <w:lang w:eastAsia="en-US"/>
              </w:rPr>
              <w:t>д</w:t>
            </w:r>
            <w:r w:rsidRPr="00C12206">
              <w:rPr>
                <w:sz w:val="16"/>
                <w:szCs w:val="16"/>
                <w:lang w:eastAsia="en-US"/>
              </w:rPr>
              <w:t xml:space="preserve">ских округов для </w:t>
            </w:r>
            <w:r w:rsidRPr="00C12206">
              <w:rPr>
                <w:sz w:val="16"/>
                <w:szCs w:val="16"/>
                <w:lang w:eastAsia="en-US"/>
              </w:rPr>
              <w:lastRenderedPageBreak/>
              <w:t>осуществления государс</w:t>
            </w:r>
            <w:r w:rsidRPr="00C12206">
              <w:rPr>
                <w:sz w:val="16"/>
                <w:szCs w:val="16"/>
                <w:lang w:eastAsia="en-US"/>
              </w:rPr>
              <w:t>т</w:t>
            </w:r>
            <w:r w:rsidRPr="00C12206">
              <w:rPr>
                <w:sz w:val="16"/>
                <w:szCs w:val="16"/>
                <w:lang w:eastAsia="en-US"/>
              </w:rPr>
              <w:t>венных полномочий Чувашской Республ</w:t>
            </w:r>
            <w:r w:rsidRPr="00C12206">
              <w:rPr>
                <w:sz w:val="16"/>
                <w:szCs w:val="16"/>
                <w:lang w:eastAsia="en-US"/>
              </w:rPr>
              <w:t>и</w:t>
            </w:r>
            <w:r w:rsidRPr="00C12206">
              <w:rPr>
                <w:sz w:val="16"/>
                <w:szCs w:val="16"/>
                <w:lang w:eastAsia="en-US"/>
              </w:rPr>
              <w:t>ки по организации проведения на территории поселений и городских округов меропри</w:t>
            </w:r>
            <w:r w:rsidRPr="00C12206">
              <w:rPr>
                <w:sz w:val="16"/>
                <w:szCs w:val="16"/>
                <w:lang w:eastAsia="en-US"/>
              </w:rPr>
              <w:t>я</w:t>
            </w:r>
            <w:r w:rsidRPr="00C12206">
              <w:rPr>
                <w:sz w:val="16"/>
                <w:szCs w:val="16"/>
                <w:lang w:eastAsia="en-US"/>
              </w:rPr>
              <w:t>тий по отлову и содержанию безнадзорных животных, а также по расчету и предоста</w:t>
            </w:r>
            <w:r w:rsidRPr="00C12206">
              <w:rPr>
                <w:sz w:val="16"/>
                <w:szCs w:val="16"/>
                <w:lang w:eastAsia="en-US"/>
              </w:rPr>
              <w:t>в</w:t>
            </w:r>
            <w:r w:rsidRPr="00C12206">
              <w:rPr>
                <w:sz w:val="16"/>
                <w:szCs w:val="16"/>
                <w:lang w:eastAsia="en-US"/>
              </w:rPr>
              <w:t>лению указанных субвенций бюджетам посел</w:t>
            </w:r>
            <w:r w:rsidRPr="00C12206">
              <w:rPr>
                <w:sz w:val="16"/>
                <w:szCs w:val="16"/>
                <w:lang w:eastAsia="en-US"/>
              </w:rPr>
              <w:t>е</w:t>
            </w:r>
            <w:r w:rsidRPr="00C12206">
              <w:rPr>
                <w:sz w:val="16"/>
                <w:szCs w:val="16"/>
                <w:lang w:eastAsia="en-US"/>
              </w:rPr>
              <w:t>ний</w:t>
            </w:r>
          </w:p>
          <w:p w:rsidR="00C12206" w:rsidRPr="00C12206" w:rsidRDefault="00C12206" w:rsidP="00EA02B7">
            <w:pPr>
              <w:rPr>
                <w:color w:val="000000"/>
                <w:sz w:val="16"/>
                <w:szCs w:val="16"/>
              </w:rPr>
            </w:pPr>
          </w:p>
          <w:p w:rsidR="00C12206" w:rsidRPr="00C12206" w:rsidRDefault="00C12206" w:rsidP="00EA02B7">
            <w:pPr>
              <w:widowControl w:val="0"/>
              <w:autoSpaceDE w:val="0"/>
              <w:autoSpaceDN w:val="0"/>
              <w:adjustRightInd w:val="0"/>
              <w:rPr>
                <w:b/>
                <w:bCs/>
                <w:sz w:val="16"/>
                <w:szCs w:val="16"/>
              </w:rPr>
            </w:pPr>
          </w:p>
        </w:tc>
        <w:tc>
          <w:tcPr>
            <w:tcW w:w="417" w:type="pct"/>
            <w:vMerge w:val="restart"/>
          </w:tcPr>
          <w:p w:rsidR="00C12206" w:rsidRPr="00C12206" w:rsidRDefault="00C12206" w:rsidP="00EA02B7">
            <w:pPr>
              <w:pStyle w:val="a20"/>
              <w:jc w:val="both"/>
              <w:rPr>
                <w:color w:val="000000"/>
                <w:sz w:val="16"/>
                <w:szCs w:val="16"/>
              </w:rPr>
            </w:pPr>
            <w:r w:rsidRPr="00C12206">
              <w:rPr>
                <w:color w:val="000000"/>
                <w:sz w:val="16"/>
                <w:szCs w:val="16"/>
              </w:rPr>
              <w:lastRenderedPageBreak/>
              <w:t>Администрация Аликовского района Чувашской Республики,</w:t>
            </w:r>
          </w:p>
          <w:p w:rsidR="00C12206" w:rsidRPr="00C12206" w:rsidRDefault="00C12206" w:rsidP="00EA02B7">
            <w:pPr>
              <w:jc w:val="both"/>
              <w:rPr>
                <w:sz w:val="16"/>
                <w:szCs w:val="16"/>
                <w:lang w:eastAsia="en-US"/>
              </w:rPr>
            </w:pPr>
            <w:r w:rsidRPr="00C12206">
              <w:rPr>
                <w:sz w:val="16"/>
                <w:szCs w:val="16"/>
              </w:rPr>
              <w:t xml:space="preserve">отдел сельского хозяйства и экологии администрации </w:t>
            </w:r>
            <w:r w:rsidRPr="00C12206">
              <w:rPr>
                <w:sz w:val="16"/>
                <w:szCs w:val="16"/>
              </w:rPr>
              <w:lastRenderedPageBreak/>
              <w:t>Аликовского района;</w:t>
            </w:r>
            <w:r w:rsidRPr="00C12206">
              <w:rPr>
                <w:color w:val="000000"/>
                <w:sz w:val="16"/>
                <w:szCs w:val="16"/>
              </w:rPr>
              <w:t xml:space="preserve"> администрации сельских поселений  Аликовского района (по согласованию),</w:t>
            </w:r>
          </w:p>
          <w:p w:rsidR="00C12206" w:rsidRPr="00C12206" w:rsidRDefault="00C12206" w:rsidP="00EA02B7">
            <w:pPr>
              <w:widowControl w:val="0"/>
              <w:autoSpaceDE w:val="0"/>
              <w:autoSpaceDN w:val="0"/>
              <w:adjustRightInd w:val="0"/>
              <w:jc w:val="both"/>
              <w:rPr>
                <w:b/>
                <w:bCs/>
                <w:sz w:val="16"/>
                <w:szCs w:val="16"/>
              </w:rPr>
            </w:pPr>
            <w:r w:rsidRPr="00C12206">
              <w:rPr>
                <w:sz w:val="16"/>
                <w:szCs w:val="16"/>
                <w:lang w:eastAsia="en-US"/>
              </w:rPr>
              <w:t>БУ ЧР Аликовская районная СББЖ» Госветслужбы Чувашии (по согласованию</w:t>
            </w:r>
          </w:p>
        </w:tc>
        <w:tc>
          <w:tcPr>
            <w:tcW w:w="280" w:type="pct"/>
          </w:tcPr>
          <w:p w:rsidR="00C12206" w:rsidRPr="00C12206" w:rsidRDefault="00C12206" w:rsidP="00EA02B7">
            <w:pPr>
              <w:widowControl w:val="0"/>
              <w:autoSpaceDE w:val="0"/>
              <w:autoSpaceDN w:val="0"/>
              <w:adjustRightInd w:val="0"/>
              <w:rPr>
                <w:b/>
                <w:sz w:val="16"/>
                <w:szCs w:val="16"/>
              </w:rPr>
            </w:pPr>
            <w:r w:rsidRPr="00C12206">
              <w:rPr>
                <w:b/>
                <w:sz w:val="16"/>
                <w:szCs w:val="16"/>
              </w:rPr>
              <w:lastRenderedPageBreak/>
              <w:t xml:space="preserve">всего </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111,5</w:t>
            </w:r>
          </w:p>
        </w:tc>
        <w:tc>
          <w:tcPr>
            <w:tcW w:w="260"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111,5</w:t>
            </w:r>
          </w:p>
        </w:tc>
        <w:tc>
          <w:tcPr>
            <w:tcW w:w="219"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111,5</w:t>
            </w:r>
          </w:p>
        </w:tc>
        <w:tc>
          <w:tcPr>
            <w:tcW w:w="219"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111,5</w:t>
            </w:r>
          </w:p>
        </w:tc>
        <w:tc>
          <w:tcPr>
            <w:tcW w:w="218"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111,5</w:t>
            </w:r>
          </w:p>
        </w:tc>
        <w:tc>
          <w:tcPr>
            <w:tcW w:w="219"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111,5</w:t>
            </w:r>
          </w:p>
        </w:tc>
        <w:tc>
          <w:tcPr>
            <w:tcW w:w="219"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111,5</w:t>
            </w:r>
          </w:p>
        </w:tc>
        <w:tc>
          <w:tcPr>
            <w:tcW w:w="219"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557,5</w:t>
            </w:r>
          </w:p>
        </w:tc>
        <w:tc>
          <w:tcPr>
            <w:tcW w:w="208"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557,5</w:t>
            </w:r>
          </w:p>
        </w:tc>
      </w:tr>
      <w:tr w:rsidR="00C12206" w:rsidRPr="007B3966" w:rsidTr="00EA02B7">
        <w:trPr>
          <w:cantSplit/>
          <w:trHeight w:val="20"/>
        </w:trPr>
        <w:tc>
          <w:tcPr>
            <w:tcW w:w="343" w:type="pct"/>
            <w:vMerge/>
            <w:vAlign w:val="center"/>
          </w:tcPr>
          <w:p w:rsidR="00C12206" w:rsidRPr="00C12206" w:rsidRDefault="00C12206" w:rsidP="00EA02B7">
            <w:pPr>
              <w:rPr>
                <w:b/>
                <w:bCs/>
                <w:sz w:val="16"/>
                <w:szCs w:val="16"/>
              </w:rPr>
            </w:pPr>
          </w:p>
        </w:tc>
        <w:tc>
          <w:tcPr>
            <w:tcW w:w="417" w:type="pct"/>
            <w:vMerge/>
            <w:vAlign w:val="center"/>
          </w:tcPr>
          <w:p w:rsidR="00C12206" w:rsidRPr="00C12206" w:rsidRDefault="00C12206" w:rsidP="00EA02B7">
            <w:pPr>
              <w:rPr>
                <w:b/>
                <w:bCs/>
                <w:sz w:val="16"/>
                <w:szCs w:val="16"/>
              </w:rPr>
            </w:pPr>
          </w:p>
        </w:tc>
        <w:tc>
          <w:tcPr>
            <w:tcW w:w="602" w:type="pct"/>
            <w:vMerge/>
            <w:vAlign w:val="center"/>
          </w:tcPr>
          <w:p w:rsidR="00C12206" w:rsidRPr="00C12206" w:rsidRDefault="00C12206" w:rsidP="00EA02B7">
            <w:pPr>
              <w:rPr>
                <w:b/>
                <w:bCs/>
                <w:sz w:val="16"/>
                <w:szCs w:val="16"/>
              </w:rPr>
            </w:pPr>
          </w:p>
        </w:tc>
        <w:tc>
          <w:tcPr>
            <w:tcW w:w="417" w:type="pct"/>
            <w:vMerge/>
            <w:vAlign w:val="center"/>
          </w:tcPr>
          <w:p w:rsidR="00C12206" w:rsidRPr="00C12206" w:rsidRDefault="00C12206" w:rsidP="00EA02B7">
            <w:pPr>
              <w:jc w:val="both"/>
              <w:rPr>
                <w:b/>
                <w:bCs/>
                <w:sz w:val="16"/>
                <w:szCs w:val="16"/>
              </w:rPr>
            </w:pPr>
          </w:p>
        </w:tc>
        <w:tc>
          <w:tcPr>
            <w:tcW w:w="280" w:type="pct"/>
          </w:tcPr>
          <w:p w:rsidR="00C12206" w:rsidRPr="00C12206" w:rsidRDefault="00C12206" w:rsidP="00EA02B7">
            <w:pPr>
              <w:widowControl w:val="0"/>
              <w:autoSpaceDE w:val="0"/>
              <w:autoSpaceDN w:val="0"/>
              <w:adjustRightInd w:val="0"/>
              <w:rPr>
                <w:sz w:val="16"/>
                <w:szCs w:val="16"/>
              </w:rPr>
            </w:pPr>
            <w:r w:rsidRPr="00C12206">
              <w:rPr>
                <w:sz w:val="16"/>
                <w:szCs w:val="16"/>
              </w:rPr>
              <w:t xml:space="preserve">федеральный бюджет </w:t>
            </w:r>
          </w:p>
        </w:tc>
        <w:tc>
          <w:tcPr>
            <w:tcW w:w="186" w:type="pct"/>
          </w:tcPr>
          <w:p w:rsidR="00C12206" w:rsidRPr="00C12206" w:rsidRDefault="00C12206" w:rsidP="00EA02B7">
            <w:pPr>
              <w:widowControl w:val="0"/>
              <w:autoSpaceDE w:val="0"/>
              <w:autoSpaceDN w:val="0"/>
              <w:adjustRightInd w:val="0"/>
              <w:jc w:val="center"/>
              <w:rPr>
                <w:sz w:val="16"/>
                <w:szCs w:val="16"/>
              </w:rPr>
            </w:pPr>
          </w:p>
        </w:tc>
        <w:tc>
          <w:tcPr>
            <w:tcW w:w="232" w:type="pct"/>
          </w:tcPr>
          <w:p w:rsidR="00C12206" w:rsidRPr="00C12206" w:rsidRDefault="00C12206" w:rsidP="00EA02B7">
            <w:pPr>
              <w:widowControl w:val="0"/>
              <w:autoSpaceDE w:val="0"/>
              <w:autoSpaceDN w:val="0"/>
              <w:adjustRightInd w:val="0"/>
              <w:jc w:val="center"/>
              <w:rPr>
                <w:sz w:val="16"/>
                <w:szCs w:val="16"/>
              </w:rPr>
            </w:pPr>
          </w:p>
        </w:tc>
        <w:tc>
          <w:tcPr>
            <w:tcW w:w="186" w:type="pct"/>
          </w:tcPr>
          <w:p w:rsidR="00C12206" w:rsidRPr="00C12206" w:rsidRDefault="00C12206" w:rsidP="00EA02B7">
            <w:pPr>
              <w:widowControl w:val="0"/>
              <w:autoSpaceDE w:val="0"/>
              <w:autoSpaceDN w:val="0"/>
              <w:adjustRightInd w:val="0"/>
              <w:jc w:val="center"/>
              <w:rPr>
                <w:sz w:val="16"/>
                <w:szCs w:val="16"/>
              </w:rPr>
            </w:pPr>
          </w:p>
        </w:tc>
        <w:tc>
          <w:tcPr>
            <w:tcW w:w="185" w:type="pct"/>
          </w:tcPr>
          <w:p w:rsidR="00C12206" w:rsidRPr="00C12206" w:rsidRDefault="00C12206" w:rsidP="00EA02B7">
            <w:pPr>
              <w:widowControl w:val="0"/>
              <w:autoSpaceDE w:val="0"/>
              <w:autoSpaceDN w:val="0"/>
              <w:adjustRightInd w:val="0"/>
              <w:jc w:val="center"/>
              <w:rPr>
                <w:sz w:val="16"/>
                <w:szCs w:val="16"/>
              </w:rPr>
            </w:pPr>
          </w:p>
        </w:tc>
        <w:tc>
          <w:tcPr>
            <w:tcW w:w="371"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60"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8"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08"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r>
      <w:tr w:rsidR="00C12206" w:rsidRPr="007B3966" w:rsidTr="00EA02B7">
        <w:trPr>
          <w:cantSplit/>
          <w:trHeight w:val="20"/>
        </w:trPr>
        <w:tc>
          <w:tcPr>
            <w:tcW w:w="343" w:type="pct"/>
            <w:vMerge/>
            <w:vAlign w:val="center"/>
          </w:tcPr>
          <w:p w:rsidR="00C12206" w:rsidRPr="00C12206" w:rsidRDefault="00C12206" w:rsidP="00EA02B7">
            <w:pPr>
              <w:rPr>
                <w:b/>
                <w:bCs/>
                <w:sz w:val="16"/>
                <w:szCs w:val="16"/>
              </w:rPr>
            </w:pPr>
          </w:p>
        </w:tc>
        <w:tc>
          <w:tcPr>
            <w:tcW w:w="417" w:type="pct"/>
            <w:vMerge/>
            <w:vAlign w:val="center"/>
          </w:tcPr>
          <w:p w:rsidR="00C12206" w:rsidRPr="00C12206" w:rsidRDefault="00C12206" w:rsidP="00EA02B7">
            <w:pPr>
              <w:rPr>
                <w:b/>
                <w:bCs/>
                <w:sz w:val="16"/>
                <w:szCs w:val="16"/>
              </w:rPr>
            </w:pPr>
          </w:p>
        </w:tc>
        <w:tc>
          <w:tcPr>
            <w:tcW w:w="602" w:type="pct"/>
            <w:vMerge/>
            <w:vAlign w:val="center"/>
          </w:tcPr>
          <w:p w:rsidR="00C12206" w:rsidRPr="00C12206" w:rsidRDefault="00C12206" w:rsidP="00EA02B7">
            <w:pPr>
              <w:rPr>
                <w:b/>
                <w:bCs/>
                <w:sz w:val="16"/>
                <w:szCs w:val="16"/>
              </w:rPr>
            </w:pPr>
          </w:p>
        </w:tc>
        <w:tc>
          <w:tcPr>
            <w:tcW w:w="417" w:type="pct"/>
            <w:vMerge/>
            <w:vAlign w:val="center"/>
          </w:tcPr>
          <w:p w:rsidR="00C12206" w:rsidRPr="00C12206" w:rsidRDefault="00C12206" w:rsidP="00EA02B7">
            <w:pPr>
              <w:jc w:val="both"/>
              <w:rPr>
                <w:b/>
                <w:bCs/>
                <w:sz w:val="16"/>
                <w:szCs w:val="16"/>
              </w:rPr>
            </w:pPr>
          </w:p>
        </w:tc>
        <w:tc>
          <w:tcPr>
            <w:tcW w:w="280" w:type="pct"/>
          </w:tcPr>
          <w:p w:rsidR="00C12206" w:rsidRPr="00C12206" w:rsidRDefault="00C12206" w:rsidP="00EA02B7">
            <w:pPr>
              <w:widowControl w:val="0"/>
              <w:autoSpaceDE w:val="0"/>
              <w:autoSpaceDN w:val="0"/>
              <w:adjustRightInd w:val="0"/>
              <w:rPr>
                <w:sz w:val="16"/>
                <w:szCs w:val="16"/>
              </w:rPr>
            </w:pPr>
            <w:r w:rsidRPr="00C12206">
              <w:rPr>
                <w:sz w:val="16"/>
                <w:szCs w:val="16"/>
              </w:rPr>
              <w:t xml:space="preserve">республиканский бюджет Чувашской Республики </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101,5</w:t>
            </w:r>
          </w:p>
        </w:tc>
        <w:tc>
          <w:tcPr>
            <w:tcW w:w="260" w:type="pct"/>
            <w:vAlign w:val="center"/>
          </w:tcPr>
          <w:p w:rsidR="00C12206" w:rsidRPr="00C12206" w:rsidRDefault="00C12206" w:rsidP="00EA02B7">
            <w:pPr>
              <w:jc w:val="center"/>
              <w:rPr>
                <w:sz w:val="16"/>
                <w:szCs w:val="16"/>
              </w:rPr>
            </w:pPr>
            <w:r w:rsidRPr="00C12206">
              <w:rPr>
                <w:sz w:val="16"/>
                <w:szCs w:val="16"/>
              </w:rPr>
              <w:t>101,5</w:t>
            </w:r>
          </w:p>
        </w:tc>
        <w:tc>
          <w:tcPr>
            <w:tcW w:w="219" w:type="pct"/>
            <w:vAlign w:val="center"/>
          </w:tcPr>
          <w:p w:rsidR="00C12206" w:rsidRPr="00C12206" w:rsidRDefault="00C12206" w:rsidP="00EA02B7">
            <w:pPr>
              <w:jc w:val="center"/>
              <w:rPr>
                <w:sz w:val="16"/>
                <w:szCs w:val="16"/>
              </w:rPr>
            </w:pPr>
            <w:r w:rsidRPr="00C12206">
              <w:rPr>
                <w:sz w:val="16"/>
                <w:szCs w:val="16"/>
              </w:rPr>
              <w:t>101,5</w:t>
            </w:r>
          </w:p>
        </w:tc>
        <w:tc>
          <w:tcPr>
            <w:tcW w:w="219" w:type="pct"/>
            <w:vAlign w:val="center"/>
          </w:tcPr>
          <w:p w:rsidR="00C12206" w:rsidRPr="00C12206" w:rsidRDefault="00C12206" w:rsidP="00EA02B7">
            <w:pPr>
              <w:jc w:val="center"/>
              <w:rPr>
                <w:sz w:val="16"/>
                <w:szCs w:val="16"/>
              </w:rPr>
            </w:pPr>
            <w:r w:rsidRPr="00C12206">
              <w:rPr>
                <w:sz w:val="16"/>
                <w:szCs w:val="16"/>
              </w:rPr>
              <w:t>101,5</w:t>
            </w:r>
          </w:p>
        </w:tc>
        <w:tc>
          <w:tcPr>
            <w:tcW w:w="218" w:type="pct"/>
            <w:vAlign w:val="center"/>
          </w:tcPr>
          <w:p w:rsidR="00C12206" w:rsidRPr="00C12206" w:rsidRDefault="00C12206" w:rsidP="00EA02B7">
            <w:pPr>
              <w:jc w:val="center"/>
              <w:rPr>
                <w:sz w:val="16"/>
                <w:szCs w:val="16"/>
              </w:rPr>
            </w:pPr>
            <w:r w:rsidRPr="00C12206">
              <w:rPr>
                <w:sz w:val="16"/>
                <w:szCs w:val="16"/>
              </w:rPr>
              <w:t>101,5</w:t>
            </w:r>
          </w:p>
        </w:tc>
        <w:tc>
          <w:tcPr>
            <w:tcW w:w="219" w:type="pct"/>
            <w:vAlign w:val="center"/>
          </w:tcPr>
          <w:p w:rsidR="00C12206" w:rsidRPr="00C12206" w:rsidRDefault="00C12206" w:rsidP="00EA02B7">
            <w:pPr>
              <w:jc w:val="center"/>
              <w:rPr>
                <w:sz w:val="16"/>
                <w:szCs w:val="16"/>
              </w:rPr>
            </w:pPr>
            <w:r w:rsidRPr="00C12206">
              <w:rPr>
                <w:sz w:val="16"/>
                <w:szCs w:val="16"/>
              </w:rPr>
              <w:t>101,5</w:t>
            </w:r>
          </w:p>
        </w:tc>
        <w:tc>
          <w:tcPr>
            <w:tcW w:w="219" w:type="pct"/>
            <w:vAlign w:val="center"/>
          </w:tcPr>
          <w:p w:rsidR="00C12206" w:rsidRPr="00C12206" w:rsidRDefault="00C12206" w:rsidP="00EA02B7">
            <w:pPr>
              <w:jc w:val="center"/>
              <w:rPr>
                <w:sz w:val="16"/>
                <w:szCs w:val="16"/>
              </w:rPr>
            </w:pPr>
            <w:r w:rsidRPr="00C12206">
              <w:rPr>
                <w:sz w:val="16"/>
                <w:szCs w:val="16"/>
              </w:rPr>
              <w:t>101,5</w:t>
            </w:r>
          </w:p>
        </w:tc>
        <w:tc>
          <w:tcPr>
            <w:tcW w:w="219" w:type="pct"/>
            <w:vAlign w:val="center"/>
          </w:tcPr>
          <w:p w:rsidR="00C12206" w:rsidRPr="00C12206" w:rsidRDefault="00C12206" w:rsidP="00EA02B7">
            <w:pPr>
              <w:pStyle w:val="xl179"/>
              <w:widowControl w:val="0"/>
              <w:autoSpaceDE w:val="0"/>
              <w:autoSpaceDN w:val="0"/>
              <w:adjustRightInd w:val="0"/>
              <w:spacing w:before="0" w:beforeAutospacing="0" w:after="0" w:afterAutospacing="0"/>
              <w:textAlignment w:val="auto"/>
              <w:rPr>
                <w:sz w:val="16"/>
                <w:szCs w:val="16"/>
              </w:rPr>
            </w:pPr>
            <w:r w:rsidRPr="00C12206">
              <w:rPr>
                <w:sz w:val="16"/>
                <w:szCs w:val="16"/>
              </w:rPr>
              <w:t>507,5</w:t>
            </w:r>
          </w:p>
        </w:tc>
        <w:tc>
          <w:tcPr>
            <w:tcW w:w="20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507,5</w:t>
            </w:r>
          </w:p>
        </w:tc>
      </w:tr>
      <w:tr w:rsidR="00C12206" w:rsidRPr="007B3966" w:rsidTr="00EA02B7">
        <w:trPr>
          <w:cantSplit/>
          <w:trHeight w:val="20"/>
        </w:trPr>
        <w:tc>
          <w:tcPr>
            <w:tcW w:w="343" w:type="pct"/>
            <w:vMerge/>
            <w:vAlign w:val="center"/>
          </w:tcPr>
          <w:p w:rsidR="00C12206" w:rsidRPr="00C12206" w:rsidRDefault="00C12206" w:rsidP="00EA02B7">
            <w:pPr>
              <w:rPr>
                <w:b/>
                <w:bCs/>
                <w:sz w:val="16"/>
                <w:szCs w:val="16"/>
              </w:rPr>
            </w:pPr>
          </w:p>
        </w:tc>
        <w:tc>
          <w:tcPr>
            <w:tcW w:w="417" w:type="pct"/>
            <w:vMerge/>
            <w:vAlign w:val="center"/>
          </w:tcPr>
          <w:p w:rsidR="00C12206" w:rsidRPr="00C12206" w:rsidRDefault="00C12206" w:rsidP="00EA02B7">
            <w:pPr>
              <w:rPr>
                <w:b/>
                <w:bCs/>
                <w:sz w:val="16"/>
                <w:szCs w:val="16"/>
              </w:rPr>
            </w:pPr>
          </w:p>
        </w:tc>
        <w:tc>
          <w:tcPr>
            <w:tcW w:w="602" w:type="pct"/>
            <w:vMerge/>
            <w:vAlign w:val="center"/>
          </w:tcPr>
          <w:p w:rsidR="00C12206" w:rsidRPr="00C12206" w:rsidRDefault="00C12206" w:rsidP="00EA02B7">
            <w:pPr>
              <w:rPr>
                <w:b/>
                <w:bCs/>
                <w:sz w:val="16"/>
                <w:szCs w:val="16"/>
              </w:rPr>
            </w:pPr>
          </w:p>
        </w:tc>
        <w:tc>
          <w:tcPr>
            <w:tcW w:w="417" w:type="pct"/>
            <w:vMerge/>
            <w:vAlign w:val="center"/>
          </w:tcPr>
          <w:p w:rsidR="00C12206" w:rsidRPr="00C12206" w:rsidRDefault="00C12206" w:rsidP="00EA02B7">
            <w:pPr>
              <w:jc w:val="both"/>
              <w:rPr>
                <w:b/>
                <w:bCs/>
                <w:sz w:val="16"/>
                <w:szCs w:val="16"/>
              </w:rPr>
            </w:pPr>
          </w:p>
        </w:tc>
        <w:tc>
          <w:tcPr>
            <w:tcW w:w="280" w:type="pct"/>
          </w:tcPr>
          <w:p w:rsidR="00C12206" w:rsidRPr="00C12206" w:rsidRDefault="00C12206" w:rsidP="00EA02B7">
            <w:pPr>
              <w:widowControl w:val="0"/>
              <w:autoSpaceDE w:val="0"/>
              <w:autoSpaceDN w:val="0"/>
              <w:adjustRightInd w:val="0"/>
              <w:rPr>
                <w:sz w:val="16"/>
                <w:szCs w:val="16"/>
              </w:rPr>
            </w:pPr>
            <w:r w:rsidRPr="00C12206">
              <w:rPr>
                <w:sz w:val="16"/>
                <w:szCs w:val="16"/>
              </w:rPr>
              <w:t>местный бюджет</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10,0</w:t>
            </w:r>
          </w:p>
        </w:tc>
        <w:tc>
          <w:tcPr>
            <w:tcW w:w="260"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10,0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10,0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10,0</w:t>
            </w:r>
          </w:p>
        </w:tc>
        <w:tc>
          <w:tcPr>
            <w:tcW w:w="218"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10,0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10,0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10,0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50,0</w:t>
            </w:r>
          </w:p>
        </w:tc>
        <w:tc>
          <w:tcPr>
            <w:tcW w:w="208"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50,0</w:t>
            </w:r>
          </w:p>
        </w:tc>
      </w:tr>
      <w:tr w:rsidR="00C12206" w:rsidRPr="007B3966" w:rsidTr="00EA02B7">
        <w:trPr>
          <w:cantSplit/>
          <w:trHeight w:val="210"/>
        </w:trPr>
        <w:tc>
          <w:tcPr>
            <w:tcW w:w="343" w:type="pct"/>
            <w:vMerge/>
            <w:vAlign w:val="center"/>
          </w:tcPr>
          <w:p w:rsidR="00C12206" w:rsidRPr="00C12206" w:rsidRDefault="00C12206" w:rsidP="00EA02B7">
            <w:pPr>
              <w:rPr>
                <w:b/>
                <w:bCs/>
                <w:sz w:val="16"/>
                <w:szCs w:val="16"/>
              </w:rPr>
            </w:pPr>
          </w:p>
        </w:tc>
        <w:tc>
          <w:tcPr>
            <w:tcW w:w="417" w:type="pct"/>
            <w:vMerge/>
            <w:vAlign w:val="center"/>
          </w:tcPr>
          <w:p w:rsidR="00C12206" w:rsidRPr="00C12206" w:rsidRDefault="00C12206" w:rsidP="00EA02B7">
            <w:pPr>
              <w:rPr>
                <w:b/>
                <w:bCs/>
                <w:sz w:val="16"/>
                <w:szCs w:val="16"/>
              </w:rPr>
            </w:pPr>
          </w:p>
        </w:tc>
        <w:tc>
          <w:tcPr>
            <w:tcW w:w="602" w:type="pct"/>
            <w:vMerge/>
            <w:vAlign w:val="center"/>
          </w:tcPr>
          <w:p w:rsidR="00C12206" w:rsidRPr="00C12206" w:rsidRDefault="00C12206" w:rsidP="00EA02B7">
            <w:pPr>
              <w:rPr>
                <w:b/>
                <w:bCs/>
                <w:sz w:val="16"/>
                <w:szCs w:val="16"/>
              </w:rPr>
            </w:pPr>
          </w:p>
        </w:tc>
        <w:tc>
          <w:tcPr>
            <w:tcW w:w="417" w:type="pct"/>
            <w:vMerge/>
            <w:vAlign w:val="center"/>
          </w:tcPr>
          <w:p w:rsidR="00C12206" w:rsidRPr="00C12206" w:rsidRDefault="00C12206" w:rsidP="00EA02B7">
            <w:pPr>
              <w:jc w:val="both"/>
              <w:rPr>
                <w:b/>
                <w:bCs/>
                <w:sz w:val="16"/>
                <w:szCs w:val="16"/>
              </w:rPr>
            </w:pPr>
          </w:p>
        </w:tc>
        <w:tc>
          <w:tcPr>
            <w:tcW w:w="280" w:type="pct"/>
          </w:tcPr>
          <w:p w:rsidR="00C12206" w:rsidRPr="00C12206" w:rsidRDefault="00C12206" w:rsidP="00EA02B7">
            <w:pPr>
              <w:widowControl w:val="0"/>
              <w:autoSpaceDE w:val="0"/>
              <w:autoSpaceDN w:val="0"/>
              <w:adjustRightInd w:val="0"/>
              <w:rPr>
                <w:sz w:val="16"/>
                <w:szCs w:val="16"/>
              </w:rPr>
            </w:pPr>
            <w:r w:rsidRPr="00C12206">
              <w:rPr>
                <w:sz w:val="16"/>
                <w:szCs w:val="16"/>
              </w:rPr>
              <w:t xml:space="preserve">внебюджетные источники </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60"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8"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08"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r>
      <w:tr w:rsidR="00C12206" w:rsidRPr="007B3966" w:rsidTr="00EA02B7">
        <w:trPr>
          <w:cantSplit/>
          <w:trHeight w:val="210"/>
        </w:trPr>
        <w:tc>
          <w:tcPr>
            <w:tcW w:w="343" w:type="pct"/>
            <w:vAlign w:val="center"/>
          </w:tcPr>
          <w:p w:rsidR="00C12206" w:rsidRPr="00C12206" w:rsidRDefault="00C12206" w:rsidP="00EA02B7">
            <w:pPr>
              <w:rPr>
                <w:b/>
                <w:bCs/>
                <w:sz w:val="16"/>
                <w:szCs w:val="16"/>
              </w:rPr>
            </w:pPr>
            <w:r w:rsidRPr="00C12206">
              <w:rPr>
                <w:b/>
                <w:bCs/>
                <w:sz w:val="16"/>
                <w:szCs w:val="16"/>
              </w:rPr>
              <w:t>Основное мероприятие 1</w:t>
            </w:r>
          </w:p>
        </w:tc>
        <w:tc>
          <w:tcPr>
            <w:tcW w:w="417" w:type="pct"/>
            <w:vAlign w:val="center"/>
          </w:tcPr>
          <w:p w:rsidR="00C12206" w:rsidRPr="00C12206" w:rsidRDefault="00C12206" w:rsidP="00EA02B7">
            <w:pPr>
              <w:rPr>
                <w:b/>
                <w:bCs/>
                <w:sz w:val="16"/>
                <w:szCs w:val="16"/>
              </w:rPr>
            </w:pPr>
            <w:r w:rsidRPr="00C12206">
              <w:rPr>
                <w:b/>
                <w:bCs/>
                <w:sz w:val="16"/>
                <w:szCs w:val="16"/>
              </w:rPr>
              <w:t>«Предупреждение и ликвидация болезней животных»</w:t>
            </w:r>
          </w:p>
        </w:tc>
        <w:tc>
          <w:tcPr>
            <w:tcW w:w="602" w:type="pct"/>
            <w:vAlign w:val="center"/>
          </w:tcPr>
          <w:p w:rsidR="00C12206" w:rsidRPr="00C12206" w:rsidRDefault="00C12206" w:rsidP="00EA02B7">
            <w:pPr>
              <w:rPr>
                <w:b/>
                <w:bCs/>
                <w:sz w:val="16"/>
                <w:szCs w:val="16"/>
              </w:rPr>
            </w:pPr>
          </w:p>
          <w:p w:rsidR="00C12206" w:rsidRPr="00C12206" w:rsidRDefault="00C12206" w:rsidP="00EA02B7">
            <w:pPr>
              <w:rPr>
                <w:b/>
                <w:bCs/>
                <w:sz w:val="16"/>
                <w:szCs w:val="16"/>
              </w:rPr>
            </w:pPr>
          </w:p>
        </w:tc>
        <w:tc>
          <w:tcPr>
            <w:tcW w:w="417" w:type="pct"/>
            <w:vAlign w:val="center"/>
          </w:tcPr>
          <w:p w:rsidR="00C12206" w:rsidRPr="00C12206" w:rsidRDefault="00C12206" w:rsidP="00EA02B7">
            <w:pPr>
              <w:jc w:val="both"/>
              <w:rPr>
                <w:b/>
                <w:bCs/>
                <w:sz w:val="16"/>
                <w:szCs w:val="16"/>
              </w:rPr>
            </w:pPr>
          </w:p>
          <w:p w:rsidR="00C12206" w:rsidRPr="00C12206" w:rsidRDefault="00C12206" w:rsidP="00EA02B7">
            <w:pPr>
              <w:jc w:val="both"/>
              <w:rPr>
                <w:b/>
                <w:bCs/>
                <w:sz w:val="16"/>
                <w:szCs w:val="16"/>
              </w:rPr>
            </w:pPr>
          </w:p>
        </w:tc>
        <w:tc>
          <w:tcPr>
            <w:tcW w:w="280" w:type="pct"/>
          </w:tcPr>
          <w:p w:rsidR="00C12206" w:rsidRPr="00C12206" w:rsidRDefault="00C12206" w:rsidP="00EA02B7">
            <w:pPr>
              <w:rPr>
                <w:sz w:val="16"/>
                <w:szCs w:val="16"/>
              </w:rPr>
            </w:pP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p>
        </w:tc>
        <w:tc>
          <w:tcPr>
            <w:tcW w:w="232" w:type="pct"/>
            <w:vAlign w:val="center"/>
          </w:tcPr>
          <w:p w:rsidR="00C12206" w:rsidRPr="00C12206" w:rsidRDefault="00C12206" w:rsidP="00EA02B7">
            <w:pPr>
              <w:widowControl w:val="0"/>
              <w:autoSpaceDE w:val="0"/>
              <w:autoSpaceDN w:val="0"/>
              <w:adjustRightInd w:val="0"/>
              <w:jc w:val="center"/>
              <w:rPr>
                <w:b/>
                <w:bCs/>
                <w:sz w:val="16"/>
                <w:szCs w:val="16"/>
              </w:rPr>
            </w:pP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p>
        </w:tc>
        <w:tc>
          <w:tcPr>
            <w:tcW w:w="185" w:type="pct"/>
            <w:vAlign w:val="center"/>
          </w:tcPr>
          <w:p w:rsidR="00C12206" w:rsidRPr="00C12206" w:rsidRDefault="00C12206" w:rsidP="00EA02B7">
            <w:pPr>
              <w:widowControl w:val="0"/>
              <w:autoSpaceDE w:val="0"/>
              <w:autoSpaceDN w:val="0"/>
              <w:adjustRightInd w:val="0"/>
              <w:jc w:val="center"/>
              <w:rPr>
                <w:b/>
                <w:bCs/>
                <w:sz w:val="16"/>
                <w:szCs w:val="16"/>
              </w:rPr>
            </w:pPr>
          </w:p>
        </w:tc>
        <w:tc>
          <w:tcPr>
            <w:tcW w:w="371"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111,5</w:t>
            </w:r>
          </w:p>
        </w:tc>
        <w:tc>
          <w:tcPr>
            <w:tcW w:w="260"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111,5</w:t>
            </w:r>
          </w:p>
        </w:tc>
        <w:tc>
          <w:tcPr>
            <w:tcW w:w="219"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111,5</w:t>
            </w:r>
          </w:p>
        </w:tc>
        <w:tc>
          <w:tcPr>
            <w:tcW w:w="219"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111,5</w:t>
            </w:r>
          </w:p>
        </w:tc>
        <w:tc>
          <w:tcPr>
            <w:tcW w:w="218"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111,5</w:t>
            </w:r>
          </w:p>
        </w:tc>
        <w:tc>
          <w:tcPr>
            <w:tcW w:w="219"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111,5</w:t>
            </w:r>
          </w:p>
        </w:tc>
        <w:tc>
          <w:tcPr>
            <w:tcW w:w="219"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111,5</w:t>
            </w:r>
          </w:p>
        </w:tc>
        <w:tc>
          <w:tcPr>
            <w:tcW w:w="219"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557,5</w:t>
            </w:r>
          </w:p>
        </w:tc>
        <w:tc>
          <w:tcPr>
            <w:tcW w:w="208"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557,5</w:t>
            </w:r>
          </w:p>
        </w:tc>
      </w:tr>
      <w:tr w:rsidR="00C12206" w:rsidRPr="007B3966" w:rsidTr="00EA02B7">
        <w:trPr>
          <w:cantSplit/>
          <w:trHeight w:val="122"/>
        </w:trPr>
        <w:tc>
          <w:tcPr>
            <w:tcW w:w="343" w:type="pct"/>
            <w:vMerge w:val="restart"/>
          </w:tcPr>
          <w:p w:rsidR="00C12206" w:rsidRPr="00C12206" w:rsidRDefault="00C12206" w:rsidP="00EA02B7">
            <w:pPr>
              <w:widowControl w:val="0"/>
              <w:autoSpaceDE w:val="0"/>
              <w:autoSpaceDN w:val="0"/>
              <w:adjustRightInd w:val="0"/>
              <w:rPr>
                <w:sz w:val="16"/>
                <w:szCs w:val="16"/>
              </w:rPr>
            </w:pPr>
            <w:r w:rsidRPr="00C12206">
              <w:rPr>
                <w:sz w:val="16"/>
                <w:szCs w:val="16"/>
              </w:rPr>
              <w:t>Мероприятие 1.1.</w:t>
            </w:r>
          </w:p>
        </w:tc>
        <w:tc>
          <w:tcPr>
            <w:tcW w:w="417" w:type="pct"/>
            <w:vMerge w:val="restart"/>
          </w:tcPr>
          <w:p w:rsidR="00C12206" w:rsidRPr="00C12206" w:rsidRDefault="00C12206" w:rsidP="00EA02B7">
            <w:pPr>
              <w:widowControl w:val="0"/>
              <w:autoSpaceDE w:val="0"/>
              <w:autoSpaceDN w:val="0"/>
              <w:adjustRightInd w:val="0"/>
              <w:rPr>
                <w:sz w:val="16"/>
                <w:szCs w:val="16"/>
              </w:rPr>
            </w:pPr>
            <w:r w:rsidRPr="00C12206">
              <w:rPr>
                <w:sz w:val="16"/>
                <w:szCs w:val="16"/>
              </w:rPr>
              <w:t>Организация и проведение на территории Аликовского района Чувашской Республики мероприятий по отлову и содержанию безнадзорных животных</w:t>
            </w:r>
          </w:p>
        </w:tc>
        <w:tc>
          <w:tcPr>
            <w:tcW w:w="602" w:type="pct"/>
            <w:vMerge w:val="restart"/>
          </w:tcPr>
          <w:p w:rsidR="00C12206" w:rsidRPr="00C12206" w:rsidRDefault="00C12206" w:rsidP="00EA02B7">
            <w:pPr>
              <w:widowControl w:val="0"/>
              <w:autoSpaceDE w:val="0"/>
              <w:autoSpaceDN w:val="0"/>
              <w:adjustRightInd w:val="0"/>
              <w:rPr>
                <w:sz w:val="16"/>
                <w:szCs w:val="16"/>
              </w:rPr>
            </w:pPr>
          </w:p>
        </w:tc>
        <w:tc>
          <w:tcPr>
            <w:tcW w:w="417" w:type="pct"/>
            <w:vMerge w:val="restart"/>
          </w:tcPr>
          <w:p w:rsidR="00C12206" w:rsidRPr="00C12206" w:rsidRDefault="00C12206" w:rsidP="00EA02B7">
            <w:pPr>
              <w:widowControl w:val="0"/>
              <w:autoSpaceDE w:val="0"/>
              <w:autoSpaceDN w:val="0"/>
              <w:adjustRightInd w:val="0"/>
              <w:rPr>
                <w:sz w:val="16"/>
                <w:szCs w:val="16"/>
              </w:rPr>
            </w:pPr>
          </w:p>
        </w:tc>
        <w:tc>
          <w:tcPr>
            <w:tcW w:w="280" w:type="pct"/>
          </w:tcPr>
          <w:p w:rsidR="00C12206" w:rsidRPr="00C12206" w:rsidRDefault="00C12206" w:rsidP="00EA02B7">
            <w:pPr>
              <w:widowControl w:val="0"/>
              <w:autoSpaceDE w:val="0"/>
              <w:autoSpaceDN w:val="0"/>
              <w:adjustRightInd w:val="0"/>
              <w:rPr>
                <w:sz w:val="16"/>
                <w:szCs w:val="16"/>
              </w:rPr>
            </w:pPr>
            <w:r w:rsidRPr="00C12206">
              <w:rPr>
                <w:sz w:val="16"/>
                <w:szCs w:val="16"/>
              </w:rPr>
              <w:t>всего</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111,5</w:t>
            </w:r>
          </w:p>
        </w:tc>
        <w:tc>
          <w:tcPr>
            <w:tcW w:w="260"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111,5</w:t>
            </w:r>
          </w:p>
        </w:tc>
        <w:tc>
          <w:tcPr>
            <w:tcW w:w="219"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111,5</w:t>
            </w:r>
          </w:p>
        </w:tc>
        <w:tc>
          <w:tcPr>
            <w:tcW w:w="219"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111,5</w:t>
            </w:r>
          </w:p>
        </w:tc>
        <w:tc>
          <w:tcPr>
            <w:tcW w:w="218"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111,5</w:t>
            </w:r>
          </w:p>
        </w:tc>
        <w:tc>
          <w:tcPr>
            <w:tcW w:w="219"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111,5</w:t>
            </w:r>
          </w:p>
        </w:tc>
        <w:tc>
          <w:tcPr>
            <w:tcW w:w="219"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111,5</w:t>
            </w:r>
          </w:p>
        </w:tc>
        <w:tc>
          <w:tcPr>
            <w:tcW w:w="219"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557,5</w:t>
            </w:r>
          </w:p>
        </w:tc>
        <w:tc>
          <w:tcPr>
            <w:tcW w:w="208"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557,5</w:t>
            </w:r>
          </w:p>
        </w:tc>
      </w:tr>
      <w:tr w:rsidR="00C12206" w:rsidRPr="007B3966" w:rsidTr="00EA02B7">
        <w:trPr>
          <w:cantSplit/>
          <w:trHeight w:val="240"/>
        </w:trPr>
        <w:tc>
          <w:tcPr>
            <w:tcW w:w="343"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602"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280" w:type="pct"/>
          </w:tcPr>
          <w:p w:rsidR="00C12206" w:rsidRPr="00C12206" w:rsidRDefault="00C12206" w:rsidP="00EA02B7">
            <w:pPr>
              <w:widowControl w:val="0"/>
              <w:autoSpaceDE w:val="0"/>
              <w:autoSpaceDN w:val="0"/>
              <w:adjustRightInd w:val="0"/>
              <w:rPr>
                <w:sz w:val="16"/>
                <w:szCs w:val="16"/>
              </w:rPr>
            </w:pPr>
            <w:r w:rsidRPr="00C12206">
              <w:rPr>
                <w:sz w:val="16"/>
                <w:szCs w:val="16"/>
              </w:rPr>
              <w:t>федеральный бюджет</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60"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8"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08"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r>
      <w:tr w:rsidR="00C12206" w:rsidRPr="007B3966" w:rsidTr="00EA02B7">
        <w:trPr>
          <w:cantSplit/>
          <w:trHeight w:val="255"/>
        </w:trPr>
        <w:tc>
          <w:tcPr>
            <w:tcW w:w="343"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602"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280" w:type="pct"/>
          </w:tcPr>
          <w:p w:rsidR="00C12206" w:rsidRPr="00C12206" w:rsidRDefault="00C12206" w:rsidP="00EA02B7">
            <w:pPr>
              <w:widowControl w:val="0"/>
              <w:autoSpaceDE w:val="0"/>
              <w:autoSpaceDN w:val="0"/>
              <w:adjustRightInd w:val="0"/>
              <w:rPr>
                <w:sz w:val="16"/>
                <w:szCs w:val="16"/>
              </w:rPr>
            </w:pPr>
            <w:r w:rsidRPr="00C12206">
              <w:rPr>
                <w:sz w:val="16"/>
                <w:szCs w:val="16"/>
              </w:rPr>
              <w:t>республиканский бюджет Чувашской Республики</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vAlign w:val="center"/>
          </w:tcPr>
          <w:p w:rsidR="00C12206" w:rsidRPr="00C12206" w:rsidRDefault="00C12206" w:rsidP="00EA02B7">
            <w:pPr>
              <w:jc w:val="center"/>
              <w:rPr>
                <w:sz w:val="16"/>
                <w:szCs w:val="16"/>
              </w:rPr>
            </w:pPr>
            <w:r w:rsidRPr="00C12206">
              <w:rPr>
                <w:sz w:val="16"/>
                <w:szCs w:val="16"/>
              </w:rPr>
              <w:t>101,5</w:t>
            </w:r>
          </w:p>
        </w:tc>
        <w:tc>
          <w:tcPr>
            <w:tcW w:w="260" w:type="pct"/>
            <w:vAlign w:val="center"/>
          </w:tcPr>
          <w:p w:rsidR="00C12206" w:rsidRPr="00C12206" w:rsidRDefault="00C12206" w:rsidP="00EA02B7">
            <w:pPr>
              <w:jc w:val="center"/>
              <w:rPr>
                <w:sz w:val="16"/>
                <w:szCs w:val="16"/>
              </w:rPr>
            </w:pPr>
            <w:r w:rsidRPr="00C12206">
              <w:rPr>
                <w:sz w:val="16"/>
                <w:szCs w:val="16"/>
              </w:rPr>
              <w:t>101,5</w:t>
            </w:r>
          </w:p>
        </w:tc>
        <w:tc>
          <w:tcPr>
            <w:tcW w:w="219" w:type="pct"/>
            <w:vAlign w:val="center"/>
          </w:tcPr>
          <w:p w:rsidR="00C12206" w:rsidRPr="00C12206" w:rsidRDefault="00C12206" w:rsidP="00EA02B7">
            <w:pPr>
              <w:jc w:val="center"/>
              <w:rPr>
                <w:sz w:val="16"/>
                <w:szCs w:val="16"/>
              </w:rPr>
            </w:pPr>
            <w:r w:rsidRPr="00C12206">
              <w:rPr>
                <w:sz w:val="16"/>
                <w:szCs w:val="16"/>
              </w:rPr>
              <w:t>101,5</w:t>
            </w:r>
          </w:p>
        </w:tc>
        <w:tc>
          <w:tcPr>
            <w:tcW w:w="219" w:type="pct"/>
            <w:vAlign w:val="center"/>
          </w:tcPr>
          <w:p w:rsidR="00C12206" w:rsidRPr="00C12206" w:rsidRDefault="00C12206" w:rsidP="00EA02B7">
            <w:pPr>
              <w:jc w:val="center"/>
              <w:rPr>
                <w:sz w:val="16"/>
                <w:szCs w:val="16"/>
              </w:rPr>
            </w:pPr>
            <w:r w:rsidRPr="00C12206">
              <w:rPr>
                <w:sz w:val="16"/>
                <w:szCs w:val="16"/>
              </w:rPr>
              <w:t>101,5</w:t>
            </w:r>
          </w:p>
        </w:tc>
        <w:tc>
          <w:tcPr>
            <w:tcW w:w="218" w:type="pct"/>
            <w:vAlign w:val="center"/>
          </w:tcPr>
          <w:p w:rsidR="00C12206" w:rsidRPr="00C12206" w:rsidRDefault="00C12206" w:rsidP="00EA02B7">
            <w:pPr>
              <w:jc w:val="center"/>
              <w:rPr>
                <w:sz w:val="16"/>
                <w:szCs w:val="16"/>
              </w:rPr>
            </w:pPr>
            <w:r w:rsidRPr="00C12206">
              <w:rPr>
                <w:sz w:val="16"/>
                <w:szCs w:val="16"/>
              </w:rPr>
              <w:t>101,5</w:t>
            </w:r>
          </w:p>
        </w:tc>
        <w:tc>
          <w:tcPr>
            <w:tcW w:w="219" w:type="pct"/>
            <w:vAlign w:val="center"/>
          </w:tcPr>
          <w:p w:rsidR="00C12206" w:rsidRPr="00C12206" w:rsidRDefault="00C12206" w:rsidP="00EA02B7">
            <w:pPr>
              <w:jc w:val="center"/>
              <w:rPr>
                <w:sz w:val="16"/>
                <w:szCs w:val="16"/>
              </w:rPr>
            </w:pPr>
            <w:r w:rsidRPr="00C12206">
              <w:rPr>
                <w:sz w:val="16"/>
                <w:szCs w:val="16"/>
              </w:rPr>
              <w:t>101,5</w:t>
            </w:r>
          </w:p>
        </w:tc>
        <w:tc>
          <w:tcPr>
            <w:tcW w:w="219" w:type="pct"/>
            <w:vAlign w:val="center"/>
          </w:tcPr>
          <w:p w:rsidR="00C12206" w:rsidRPr="00C12206" w:rsidRDefault="00C12206" w:rsidP="00EA02B7">
            <w:pPr>
              <w:jc w:val="center"/>
              <w:rPr>
                <w:sz w:val="16"/>
                <w:szCs w:val="16"/>
              </w:rPr>
            </w:pPr>
            <w:r w:rsidRPr="00C12206">
              <w:rPr>
                <w:sz w:val="16"/>
                <w:szCs w:val="16"/>
              </w:rPr>
              <w:t>101,5</w:t>
            </w:r>
          </w:p>
        </w:tc>
        <w:tc>
          <w:tcPr>
            <w:tcW w:w="219" w:type="pct"/>
            <w:vAlign w:val="center"/>
          </w:tcPr>
          <w:p w:rsidR="00C12206" w:rsidRPr="00C12206" w:rsidRDefault="00C12206" w:rsidP="00EA02B7">
            <w:pPr>
              <w:pStyle w:val="xl179"/>
              <w:widowControl w:val="0"/>
              <w:autoSpaceDE w:val="0"/>
              <w:autoSpaceDN w:val="0"/>
              <w:adjustRightInd w:val="0"/>
              <w:spacing w:before="0" w:beforeAutospacing="0" w:after="0" w:afterAutospacing="0"/>
              <w:textAlignment w:val="auto"/>
              <w:rPr>
                <w:sz w:val="16"/>
                <w:szCs w:val="16"/>
              </w:rPr>
            </w:pPr>
            <w:r w:rsidRPr="00C12206">
              <w:rPr>
                <w:sz w:val="16"/>
                <w:szCs w:val="16"/>
              </w:rPr>
              <w:t>507,5</w:t>
            </w:r>
          </w:p>
        </w:tc>
        <w:tc>
          <w:tcPr>
            <w:tcW w:w="20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507,5</w:t>
            </w:r>
          </w:p>
        </w:tc>
      </w:tr>
      <w:tr w:rsidR="00C12206" w:rsidRPr="007B3966" w:rsidTr="00EA02B7">
        <w:trPr>
          <w:cantSplit/>
          <w:trHeight w:val="77"/>
        </w:trPr>
        <w:tc>
          <w:tcPr>
            <w:tcW w:w="343"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602"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280" w:type="pct"/>
          </w:tcPr>
          <w:p w:rsidR="00C12206" w:rsidRPr="00C12206" w:rsidRDefault="00C12206" w:rsidP="00EA02B7">
            <w:pPr>
              <w:widowControl w:val="0"/>
              <w:autoSpaceDE w:val="0"/>
              <w:autoSpaceDN w:val="0"/>
              <w:adjustRightInd w:val="0"/>
              <w:rPr>
                <w:sz w:val="16"/>
                <w:szCs w:val="16"/>
              </w:rPr>
            </w:pPr>
            <w:r w:rsidRPr="00C12206">
              <w:rPr>
                <w:sz w:val="16"/>
                <w:szCs w:val="16"/>
              </w:rPr>
              <w:t>местный бюджет</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10,0</w:t>
            </w:r>
          </w:p>
        </w:tc>
        <w:tc>
          <w:tcPr>
            <w:tcW w:w="260"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10,0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10,0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10,0</w:t>
            </w:r>
          </w:p>
        </w:tc>
        <w:tc>
          <w:tcPr>
            <w:tcW w:w="218"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10,0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10,0</w:t>
            </w:r>
          </w:p>
        </w:tc>
        <w:tc>
          <w:tcPr>
            <w:tcW w:w="219" w:type="pct"/>
          </w:tcPr>
          <w:p w:rsidR="00C12206" w:rsidRPr="00C12206" w:rsidRDefault="00C12206" w:rsidP="00EA02B7">
            <w:pPr>
              <w:pStyle w:val="xl179"/>
              <w:widowControl w:val="0"/>
              <w:autoSpaceDE w:val="0"/>
              <w:autoSpaceDN w:val="0"/>
              <w:adjustRightInd w:val="0"/>
              <w:spacing w:before="0" w:beforeAutospacing="0" w:after="0" w:afterAutospacing="0"/>
              <w:textAlignment w:val="auto"/>
              <w:rPr>
                <w:sz w:val="16"/>
                <w:szCs w:val="16"/>
              </w:rPr>
            </w:pPr>
            <w:r w:rsidRPr="00C12206">
              <w:rPr>
                <w:sz w:val="16"/>
                <w:szCs w:val="16"/>
              </w:rPr>
              <w:t>10,0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50,0</w:t>
            </w:r>
          </w:p>
        </w:tc>
        <w:tc>
          <w:tcPr>
            <w:tcW w:w="208"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50,0</w:t>
            </w:r>
          </w:p>
        </w:tc>
      </w:tr>
      <w:tr w:rsidR="00C12206" w:rsidRPr="007B3966" w:rsidTr="00EA02B7">
        <w:trPr>
          <w:cantSplit/>
          <w:trHeight w:val="346"/>
        </w:trPr>
        <w:tc>
          <w:tcPr>
            <w:tcW w:w="343"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602"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280" w:type="pct"/>
          </w:tcPr>
          <w:p w:rsidR="00C12206" w:rsidRPr="00C12206" w:rsidRDefault="00C12206" w:rsidP="00EA02B7">
            <w:pPr>
              <w:widowControl w:val="0"/>
              <w:autoSpaceDE w:val="0"/>
              <w:autoSpaceDN w:val="0"/>
              <w:adjustRightInd w:val="0"/>
              <w:rPr>
                <w:sz w:val="16"/>
                <w:szCs w:val="16"/>
              </w:rPr>
            </w:pPr>
            <w:r w:rsidRPr="00C12206">
              <w:rPr>
                <w:sz w:val="16"/>
                <w:szCs w:val="16"/>
              </w:rPr>
              <w:t>внебюджетные источники</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60"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0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r>
      <w:tr w:rsidR="00C12206" w:rsidRPr="007B3966" w:rsidTr="00EA02B7">
        <w:trPr>
          <w:cantSplit/>
          <w:trHeight w:val="20"/>
        </w:trPr>
        <w:tc>
          <w:tcPr>
            <w:tcW w:w="343" w:type="pct"/>
            <w:vMerge w:val="restart"/>
          </w:tcPr>
          <w:p w:rsidR="00C12206" w:rsidRPr="00C12206" w:rsidRDefault="00C12206" w:rsidP="00EA02B7">
            <w:pPr>
              <w:pStyle w:val="6"/>
              <w:widowControl w:val="0"/>
              <w:rPr>
                <w:sz w:val="16"/>
                <w:szCs w:val="16"/>
              </w:rPr>
            </w:pPr>
            <w:r w:rsidRPr="00C12206">
              <w:rPr>
                <w:sz w:val="16"/>
                <w:szCs w:val="16"/>
              </w:rPr>
              <w:t>Подпрограмма 2</w:t>
            </w:r>
          </w:p>
        </w:tc>
        <w:tc>
          <w:tcPr>
            <w:tcW w:w="417" w:type="pct"/>
            <w:vMerge w:val="restart"/>
          </w:tcPr>
          <w:p w:rsidR="00C12206" w:rsidRPr="00C12206" w:rsidRDefault="00C12206" w:rsidP="00EA02B7">
            <w:pPr>
              <w:widowControl w:val="0"/>
              <w:autoSpaceDE w:val="0"/>
              <w:autoSpaceDN w:val="0"/>
              <w:adjustRightInd w:val="0"/>
              <w:rPr>
                <w:b/>
                <w:bCs/>
                <w:sz w:val="16"/>
                <w:szCs w:val="16"/>
              </w:rPr>
            </w:pPr>
          </w:p>
          <w:p w:rsidR="00C12206" w:rsidRPr="00C12206" w:rsidRDefault="00C12206" w:rsidP="00EA02B7">
            <w:pPr>
              <w:widowControl w:val="0"/>
              <w:autoSpaceDE w:val="0"/>
              <w:autoSpaceDN w:val="0"/>
              <w:adjustRightInd w:val="0"/>
              <w:rPr>
                <w:b/>
                <w:bCs/>
                <w:sz w:val="16"/>
                <w:szCs w:val="16"/>
              </w:rPr>
            </w:pPr>
            <w:r w:rsidRPr="00C12206">
              <w:rPr>
                <w:b/>
                <w:bCs/>
                <w:sz w:val="16"/>
                <w:szCs w:val="16"/>
              </w:rPr>
              <w:t xml:space="preserve">«Устойчивое развитие сельских </w:t>
            </w:r>
            <w:r w:rsidRPr="00C12206">
              <w:rPr>
                <w:b/>
                <w:bCs/>
                <w:sz w:val="16"/>
                <w:szCs w:val="16"/>
              </w:rPr>
              <w:lastRenderedPageBreak/>
              <w:t>территорий Аликовского района Чувашской Республики »</w:t>
            </w:r>
          </w:p>
        </w:tc>
        <w:tc>
          <w:tcPr>
            <w:tcW w:w="602" w:type="pct"/>
            <w:vMerge w:val="restart"/>
          </w:tcPr>
          <w:p w:rsidR="00C12206" w:rsidRPr="00C12206" w:rsidRDefault="00C12206" w:rsidP="00EA02B7">
            <w:pPr>
              <w:pStyle w:val="affffe"/>
              <w:widowControl/>
              <w:autoSpaceDE/>
              <w:autoSpaceDN/>
              <w:adjustRightInd/>
              <w:rPr>
                <w:rFonts w:ascii="Times New Roman" w:hAnsi="Times New Roman" w:cs="Times New Roman"/>
                <w:sz w:val="16"/>
                <w:szCs w:val="16"/>
              </w:rPr>
            </w:pPr>
            <w:r w:rsidRPr="00C12206">
              <w:rPr>
                <w:rFonts w:ascii="Times New Roman" w:hAnsi="Times New Roman" w:cs="Times New Roman"/>
                <w:sz w:val="16"/>
                <w:szCs w:val="16"/>
              </w:rPr>
              <w:lastRenderedPageBreak/>
              <w:t xml:space="preserve">Обеспечение стабилизации численности сельского населения за счет  </w:t>
            </w:r>
            <w:r w:rsidRPr="00C12206">
              <w:rPr>
                <w:rFonts w:ascii="Times New Roman" w:hAnsi="Times New Roman" w:cs="Times New Roman"/>
                <w:sz w:val="16"/>
                <w:szCs w:val="16"/>
              </w:rPr>
              <w:lastRenderedPageBreak/>
              <w:t>создания новых рабочих мест, комфортных условий для проживания путем решения задач комплексного обустройства объектами социальной и инженерной инфраструктуры сельских поселений и удовлетворения потребностей сельского населения в благоустроенном жилье, в том числе молодых семей и молодых специалистов, задействованных в реализации инвестиционных проектов в агропромышленном комплексе Аликовского района;</w:t>
            </w:r>
          </w:p>
          <w:p w:rsidR="00C12206" w:rsidRPr="00C12206" w:rsidRDefault="00C12206" w:rsidP="00EA02B7">
            <w:pPr>
              <w:pStyle w:val="afc"/>
              <w:widowControl/>
              <w:autoSpaceDE/>
              <w:autoSpaceDN/>
              <w:adjustRightInd/>
              <w:rPr>
                <w:rFonts w:ascii="Times New Roman" w:hAnsi="Times New Roman"/>
                <w:sz w:val="16"/>
                <w:szCs w:val="16"/>
              </w:rPr>
            </w:pPr>
            <w:r w:rsidRPr="00C12206">
              <w:rPr>
                <w:rFonts w:ascii="Times New Roman" w:hAnsi="Times New Roman"/>
                <w:sz w:val="16"/>
                <w:szCs w:val="16"/>
              </w:rPr>
              <w:t>повышение общественной значимости ра</w:t>
            </w:r>
            <w:r w:rsidRPr="00C12206">
              <w:rPr>
                <w:rFonts w:ascii="Times New Roman" w:hAnsi="Times New Roman"/>
                <w:sz w:val="16"/>
                <w:szCs w:val="16"/>
              </w:rPr>
              <w:t>з</w:t>
            </w:r>
            <w:r w:rsidRPr="00C12206">
              <w:rPr>
                <w:rFonts w:ascii="Times New Roman" w:hAnsi="Times New Roman"/>
                <w:sz w:val="16"/>
                <w:szCs w:val="16"/>
              </w:rPr>
              <w:t>вития сельских территорий и привлекател</w:t>
            </w:r>
            <w:r w:rsidRPr="00C12206">
              <w:rPr>
                <w:rFonts w:ascii="Times New Roman" w:hAnsi="Times New Roman"/>
                <w:sz w:val="16"/>
                <w:szCs w:val="16"/>
              </w:rPr>
              <w:t>ь</w:t>
            </w:r>
            <w:r w:rsidRPr="00C12206">
              <w:rPr>
                <w:rFonts w:ascii="Times New Roman" w:hAnsi="Times New Roman"/>
                <w:sz w:val="16"/>
                <w:szCs w:val="16"/>
              </w:rPr>
              <w:t>ности сельской местности для прож</w:t>
            </w:r>
            <w:r w:rsidRPr="00C12206">
              <w:rPr>
                <w:rFonts w:ascii="Times New Roman" w:hAnsi="Times New Roman"/>
                <w:sz w:val="16"/>
                <w:szCs w:val="16"/>
              </w:rPr>
              <w:t>и</w:t>
            </w:r>
            <w:r w:rsidRPr="00C12206">
              <w:rPr>
                <w:rFonts w:ascii="Times New Roman" w:hAnsi="Times New Roman"/>
                <w:sz w:val="16"/>
                <w:szCs w:val="16"/>
              </w:rPr>
              <w:t>вания и работы;</w:t>
            </w:r>
          </w:p>
          <w:p w:rsidR="00C12206" w:rsidRPr="00C12206" w:rsidRDefault="00C12206" w:rsidP="00EA02B7">
            <w:pPr>
              <w:rPr>
                <w:b/>
                <w:bCs/>
                <w:sz w:val="16"/>
                <w:szCs w:val="16"/>
              </w:rPr>
            </w:pPr>
            <w:r w:rsidRPr="00C12206">
              <w:rPr>
                <w:rFonts w:eastAsia="Calibri"/>
                <w:color w:val="000000"/>
                <w:sz w:val="16"/>
                <w:szCs w:val="16"/>
              </w:rPr>
              <w:t>формирование эффективно функционирующей системы муниципального стратегического управления</w:t>
            </w:r>
          </w:p>
        </w:tc>
        <w:tc>
          <w:tcPr>
            <w:tcW w:w="417" w:type="pct"/>
            <w:vMerge w:val="restart"/>
          </w:tcPr>
          <w:p w:rsidR="00C12206" w:rsidRPr="00C12206" w:rsidRDefault="00C12206" w:rsidP="00EA02B7">
            <w:pPr>
              <w:pStyle w:val="a20"/>
              <w:jc w:val="both"/>
              <w:rPr>
                <w:color w:val="000000"/>
                <w:sz w:val="16"/>
                <w:szCs w:val="16"/>
              </w:rPr>
            </w:pPr>
            <w:r w:rsidRPr="00C12206">
              <w:rPr>
                <w:color w:val="000000"/>
                <w:sz w:val="16"/>
                <w:szCs w:val="16"/>
              </w:rPr>
              <w:lastRenderedPageBreak/>
              <w:t xml:space="preserve">Администрация Аликовского района Чувашской </w:t>
            </w:r>
            <w:r w:rsidRPr="00C12206">
              <w:rPr>
                <w:color w:val="000000"/>
                <w:sz w:val="16"/>
                <w:szCs w:val="16"/>
              </w:rPr>
              <w:lastRenderedPageBreak/>
              <w:t xml:space="preserve">Республики, </w:t>
            </w:r>
            <w:r w:rsidRPr="00C12206">
              <w:rPr>
                <w:sz w:val="16"/>
                <w:szCs w:val="16"/>
              </w:rPr>
              <w:t>отдел строительства, жилищно-коммунального хозяйства,    дорожного хозяйства, транспорта и связи  администрации Аликовского района,</w:t>
            </w:r>
            <w:r w:rsidRPr="00C12206">
              <w:rPr>
                <w:color w:val="000000"/>
                <w:sz w:val="16"/>
                <w:szCs w:val="16"/>
              </w:rPr>
              <w:t xml:space="preserve"> администрации сельских поселений  Аликовского района (по согласованию)</w:t>
            </w:r>
          </w:p>
          <w:p w:rsidR="00C12206" w:rsidRPr="00C12206" w:rsidRDefault="00C12206" w:rsidP="00EA02B7">
            <w:pPr>
              <w:widowControl w:val="0"/>
              <w:autoSpaceDE w:val="0"/>
              <w:autoSpaceDN w:val="0"/>
              <w:adjustRightInd w:val="0"/>
              <w:rPr>
                <w:b/>
                <w:bCs/>
                <w:sz w:val="16"/>
                <w:szCs w:val="16"/>
              </w:rPr>
            </w:pPr>
          </w:p>
        </w:tc>
        <w:tc>
          <w:tcPr>
            <w:tcW w:w="280" w:type="pct"/>
          </w:tcPr>
          <w:p w:rsidR="00C12206" w:rsidRPr="00C12206" w:rsidRDefault="00C12206" w:rsidP="00EA02B7">
            <w:pPr>
              <w:widowControl w:val="0"/>
              <w:autoSpaceDE w:val="0"/>
              <w:autoSpaceDN w:val="0"/>
              <w:adjustRightInd w:val="0"/>
              <w:rPr>
                <w:b/>
                <w:sz w:val="16"/>
                <w:szCs w:val="16"/>
              </w:rPr>
            </w:pPr>
            <w:r w:rsidRPr="00C12206">
              <w:rPr>
                <w:b/>
                <w:sz w:val="16"/>
                <w:szCs w:val="16"/>
              </w:rPr>
              <w:lastRenderedPageBreak/>
              <w:t xml:space="preserve">всего </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35793,116</w:t>
            </w:r>
          </w:p>
        </w:tc>
        <w:tc>
          <w:tcPr>
            <w:tcW w:w="260"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9869,3</w:t>
            </w:r>
          </w:p>
        </w:tc>
        <w:tc>
          <w:tcPr>
            <w:tcW w:w="219"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274,8</w:t>
            </w:r>
          </w:p>
        </w:tc>
        <w:tc>
          <w:tcPr>
            <w:tcW w:w="219"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274,8</w:t>
            </w:r>
          </w:p>
        </w:tc>
        <w:tc>
          <w:tcPr>
            <w:tcW w:w="218"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274,8</w:t>
            </w:r>
          </w:p>
        </w:tc>
        <w:tc>
          <w:tcPr>
            <w:tcW w:w="219"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274,8</w:t>
            </w:r>
          </w:p>
        </w:tc>
        <w:tc>
          <w:tcPr>
            <w:tcW w:w="219"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274,8</w:t>
            </w:r>
          </w:p>
        </w:tc>
        <w:tc>
          <w:tcPr>
            <w:tcW w:w="219"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1374,0</w:t>
            </w:r>
          </w:p>
        </w:tc>
        <w:tc>
          <w:tcPr>
            <w:tcW w:w="208"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1374,0</w:t>
            </w:r>
          </w:p>
        </w:tc>
      </w:tr>
      <w:tr w:rsidR="00C12206" w:rsidRPr="007B3966" w:rsidTr="00EA02B7">
        <w:trPr>
          <w:cantSplit/>
          <w:trHeight w:val="20"/>
        </w:trPr>
        <w:tc>
          <w:tcPr>
            <w:tcW w:w="343" w:type="pct"/>
            <w:vMerge/>
            <w:vAlign w:val="center"/>
          </w:tcPr>
          <w:p w:rsidR="00C12206" w:rsidRPr="00C12206" w:rsidRDefault="00C12206" w:rsidP="00EA02B7">
            <w:pPr>
              <w:rPr>
                <w:b/>
                <w:bCs/>
                <w:sz w:val="16"/>
                <w:szCs w:val="16"/>
              </w:rPr>
            </w:pPr>
          </w:p>
        </w:tc>
        <w:tc>
          <w:tcPr>
            <w:tcW w:w="417" w:type="pct"/>
            <w:vMerge/>
            <w:vAlign w:val="center"/>
          </w:tcPr>
          <w:p w:rsidR="00C12206" w:rsidRPr="00C12206" w:rsidRDefault="00C12206" w:rsidP="00EA02B7">
            <w:pPr>
              <w:rPr>
                <w:b/>
                <w:bCs/>
                <w:sz w:val="16"/>
                <w:szCs w:val="16"/>
              </w:rPr>
            </w:pPr>
          </w:p>
        </w:tc>
        <w:tc>
          <w:tcPr>
            <w:tcW w:w="602" w:type="pct"/>
            <w:vMerge/>
            <w:vAlign w:val="center"/>
          </w:tcPr>
          <w:p w:rsidR="00C12206" w:rsidRPr="00C12206" w:rsidRDefault="00C12206" w:rsidP="00EA02B7">
            <w:pPr>
              <w:rPr>
                <w:b/>
                <w:bCs/>
                <w:sz w:val="16"/>
                <w:szCs w:val="16"/>
              </w:rPr>
            </w:pPr>
          </w:p>
        </w:tc>
        <w:tc>
          <w:tcPr>
            <w:tcW w:w="417" w:type="pct"/>
            <w:vMerge/>
            <w:vAlign w:val="center"/>
          </w:tcPr>
          <w:p w:rsidR="00C12206" w:rsidRPr="00C12206" w:rsidRDefault="00C12206" w:rsidP="00EA02B7">
            <w:pPr>
              <w:rPr>
                <w:b/>
                <w:bCs/>
                <w:sz w:val="16"/>
                <w:szCs w:val="16"/>
              </w:rPr>
            </w:pPr>
          </w:p>
        </w:tc>
        <w:tc>
          <w:tcPr>
            <w:tcW w:w="280" w:type="pct"/>
          </w:tcPr>
          <w:p w:rsidR="00C12206" w:rsidRPr="00C12206" w:rsidRDefault="00C12206" w:rsidP="00EA02B7">
            <w:pPr>
              <w:widowControl w:val="0"/>
              <w:autoSpaceDE w:val="0"/>
              <w:autoSpaceDN w:val="0"/>
              <w:adjustRightInd w:val="0"/>
              <w:rPr>
                <w:sz w:val="16"/>
                <w:szCs w:val="16"/>
              </w:rPr>
            </w:pPr>
            <w:r w:rsidRPr="00C12206">
              <w:rPr>
                <w:sz w:val="16"/>
                <w:szCs w:val="16"/>
              </w:rPr>
              <w:t xml:space="preserve">федеральный бюджет </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14360,5</w:t>
            </w:r>
          </w:p>
        </w:tc>
        <w:tc>
          <w:tcPr>
            <w:tcW w:w="260"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9209,5</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250,8</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250,8</w:t>
            </w:r>
          </w:p>
        </w:tc>
        <w:tc>
          <w:tcPr>
            <w:tcW w:w="218"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250,8</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250,8</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250,8</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1254,0</w:t>
            </w:r>
          </w:p>
        </w:tc>
        <w:tc>
          <w:tcPr>
            <w:tcW w:w="208"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1254,0</w:t>
            </w:r>
          </w:p>
        </w:tc>
      </w:tr>
      <w:tr w:rsidR="00C12206" w:rsidRPr="007B3966" w:rsidTr="00EA02B7">
        <w:trPr>
          <w:cantSplit/>
          <w:trHeight w:val="20"/>
        </w:trPr>
        <w:tc>
          <w:tcPr>
            <w:tcW w:w="343" w:type="pct"/>
            <w:vMerge/>
            <w:vAlign w:val="center"/>
          </w:tcPr>
          <w:p w:rsidR="00C12206" w:rsidRPr="00C12206" w:rsidRDefault="00C12206" w:rsidP="00EA02B7">
            <w:pPr>
              <w:rPr>
                <w:b/>
                <w:bCs/>
                <w:sz w:val="16"/>
                <w:szCs w:val="16"/>
              </w:rPr>
            </w:pPr>
          </w:p>
        </w:tc>
        <w:tc>
          <w:tcPr>
            <w:tcW w:w="417" w:type="pct"/>
            <w:vMerge/>
            <w:vAlign w:val="center"/>
          </w:tcPr>
          <w:p w:rsidR="00C12206" w:rsidRPr="00C12206" w:rsidRDefault="00C12206" w:rsidP="00EA02B7">
            <w:pPr>
              <w:rPr>
                <w:b/>
                <w:bCs/>
                <w:sz w:val="16"/>
                <w:szCs w:val="16"/>
              </w:rPr>
            </w:pPr>
          </w:p>
        </w:tc>
        <w:tc>
          <w:tcPr>
            <w:tcW w:w="602" w:type="pct"/>
            <w:vMerge/>
            <w:vAlign w:val="center"/>
          </w:tcPr>
          <w:p w:rsidR="00C12206" w:rsidRPr="00C12206" w:rsidRDefault="00C12206" w:rsidP="00EA02B7">
            <w:pPr>
              <w:rPr>
                <w:b/>
                <w:bCs/>
                <w:sz w:val="16"/>
                <w:szCs w:val="16"/>
              </w:rPr>
            </w:pPr>
          </w:p>
        </w:tc>
        <w:tc>
          <w:tcPr>
            <w:tcW w:w="417" w:type="pct"/>
            <w:vMerge/>
            <w:vAlign w:val="center"/>
          </w:tcPr>
          <w:p w:rsidR="00C12206" w:rsidRPr="00C12206" w:rsidRDefault="00C12206" w:rsidP="00EA02B7">
            <w:pPr>
              <w:rPr>
                <w:b/>
                <w:bCs/>
                <w:sz w:val="16"/>
                <w:szCs w:val="16"/>
              </w:rPr>
            </w:pPr>
          </w:p>
        </w:tc>
        <w:tc>
          <w:tcPr>
            <w:tcW w:w="280" w:type="pct"/>
          </w:tcPr>
          <w:p w:rsidR="00C12206" w:rsidRPr="00C12206" w:rsidRDefault="00C12206" w:rsidP="00EA02B7">
            <w:pPr>
              <w:widowControl w:val="0"/>
              <w:autoSpaceDE w:val="0"/>
              <w:autoSpaceDN w:val="0"/>
              <w:adjustRightInd w:val="0"/>
              <w:rPr>
                <w:sz w:val="16"/>
                <w:szCs w:val="16"/>
              </w:rPr>
            </w:pPr>
            <w:r w:rsidRPr="00C12206">
              <w:rPr>
                <w:sz w:val="16"/>
                <w:szCs w:val="16"/>
              </w:rPr>
              <w:t xml:space="preserve">республиканский бюджет Чувашской Республики </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14562,2</w:t>
            </w:r>
          </w:p>
        </w:tc>
        <w:tc>
          <w:tcPr>
            <w:tcW w:w="260"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587,8</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16,0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16,0</w:t>
            </w:r>
          </w:p>
        </w:tc>
        <w:tc>
          <w:tcPr>
            <w:tcW w:w="21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16,0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16,0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16,0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80,0</w:t>
            </w:r>
          </w:p>
        </w:tc>
        <w:tc>
          <w:tcPr>
            <w:tcW w:w="20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80,0</w:t>
            </w:r>
          </w:p>
        </w:tc>
      </w:tr>
      <w:tr w:rsidR="00C12206" w:rsidRPr="007B3966" w:rsidTr="00EA02B7">
        <w:trPr>
          <w:cantSplit/>
          <w:trHeight w:val="20"/>
        </w:trPr>
        <w:tc>
          <w:tcPr>
            <w:tcW w:w="343" w:type="pct"/>
            <w:vMerge/>
            <w:vAlign w:val="center"/>
          </w:tcPr>
          <w:p w:rsidR="00C12206" w:rsidRPr="00C12206" w:rsidRDefault="00C12206" w:rsidP="00EA02B7">
            <w:pPr>
              <w:rPr>
                <w:b/>
                <w:bCs/>
                <w:sz w:val="16"/>
                <w:szCs w:val="16"/>
              </w:rPr>
            </w:pPr>
          </w:p>
        </w:tc>
        <w:tc>
          <w:tcPr>
            <w:tcW w:w="417" w:type="pct"/>
            <w:vMerge/>
            <w:vAlign w:val="center"/>
          </w:tcPr>
          <w:p w:rsidR="00C12206" w:rsidRPr="00C12206" w:rsidRDefault="00C12206" w:rsidP="00EA02B7">
            <w:pPr>
              <w:rPr>
                <w:b/>
                <w:bCs/>
                <w:sz w:val="16"/>
                <w:szCs w:val="16"/>
              </w:rPr>
            </w:pPr>
          </w:p>
        </w:tc>
        <w:tc>
          <w:tcPr>
            <w:tcW w:w="602" w:type="pct"/>
            <w:vMerge/>
            <w:vAlign w:val="center"/>
          </w:tcPr>
          <w:p w:rsidR="00C12206" w:rsidRPr="00C12206" w:rsidRDefault="00C12206" w:rsidP="00EA02B7">
            <w:pPr>
              <w:rPr>
                <w:b/>
                <w:bCs/>
                <w:sz w:val="16"/>
                <w:szCs w:val="16"/>
              </w:rPr>
            </w:pPr>
          </w:p>
        </w:tc>
        <w:tc>
          <w:tcPr>
            <w:tcW w:w="417" w:type="pct"/>
            <w:vMerge/>
            <w:vAlign w:val="center"/>
          </w:tcPr>
          <w:p w:rsidR="00C12206" w:rsidRPr="00C12206" w:rsidRDefault="00C12206" w:rsidP="00EA02B7">
            <w:pPr>
              <w:rPr>
                <w:b/>
                <w:bCs/>
                <w:sz w:val="16"/>
                <w:szCs w:val="16"/>
              </w:rPr>
            </w:pPr>
          </w:p>
        </w:tc>
        <w:tc>
          <w:tcPr>
            <w:tcW w:w="280" w:type="pct"/>
          </w:tcPr>
          <w:p w:rsidR="00C12206" w:rsidRPr="00C12206" w:rsidRDefault="00C12206" w:rsidP="00EA02B7">
            <w:pPr>
              <w:widowControl w:val="0"/>
              <w:autoSpaceDE w:val="0"/>
              <w:autoSpaceDN w:val="0"/>
              <w:adjustRightInd w:val="0"/>
              <w:rPr>
                <w:sz w:val="16"/>
                <w:szCs w:val="16"/>
              </w:rPr>
            </w:pPr>
            <w:r w:rsidRPr="00C12206">
              <w:rPr>
                <w:sz w:val="16"/>
                <w:szCs w:val="16"/>
              </w:rPr>
              <w:t>местный бюджет</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4077,3</w:t>
            </w:r>
          </w:p>
        </w:tc>
        <w:tc>
          <w:tcPr>
            <w:tcW w:w="260"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36,0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8,0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8,0</w:t>
            </w:r>
          </w:p>
        </w:tc>
        <w:tc>
          <w:tcPr>
            <w:tcW w:w="218"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8,0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8,0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8,0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40,0</w:t>
            </w:r>
          </w:p>
        </w:tc>
        <w:tc>
          <w:tcPr>
            <w:tcW w:w="208"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40,0</w:t>
            </w:r>
          </w:p>
        </w:tc>
      </w:tr>
      <w:tr w:rsidR="00C12206" w:rsidRPr="007B3966" w:rsidTr="00EA02B7">
        <w:trPr>
          <w:cantSplit/>
          <w:trHeight w:val="20"/>
        </w:trPr>
        <w:tc>
          <w:tcPr>
            <w:tcW w:w="343" w:type="pct"/>
            <w:vMerge/>
            <w:vAlign w:val="center"/>
          </w:tcPr>
          <w:p w:rsidR="00C12206" w:rsidRPr="00C12206" w:rsidRDefault="00C12206" w:rsidP="00EA02B7">
            <w:pPr>
              <w:rPr>
                <w:b/>
                <w:bCs/>
                <w:sz w:val="16"/>
                <w:szCs w:val="16"/>
              </w:rPr>
            </w:pPr>
          </w:p>
        </w:tc>
        <w:tc>
          <w:tcPr>
            <w:tcW w:w="417" w:type="pct"/>
            <w:vMerge/>
            <w:vAlign w:val="center"/>
          </w:tcPr>
          <w:p w:rsidR="00C12206" w:rsidRPr="00C12206" w:rsidRDefault="00C12206" w:rsidP="00EA02B7">
            <w:pPr>
              <w:rPr>
                <w:b/>
                <w:bCs/>
                <w:sz w:val="16"/>
                <w:szCs w:val="16"/>
              </w:rPr>
            </w:pPr>
          </w:p>
        </w:tc>
        <w:tc>
          <w:tcPr>
            <w:tcW w:w="602" w:type="pct"/>
            <w:vMerge/>
            <w:vAlign w:val="center"/>
          </w:tcPr>
          <w:p w:rsidR="00C12206" w:rsidRPr="00C12206" w:rsidRDefault="00C12206" w:rsidP="00EA02B7">
            <w:pPr>
              <w:rPr>
                <w:b/>
                <w:bCs/>
                <w:sz w:val="16"/>
                <w:szCs w:val="16"/>
              </w:rPr>
            </w:pPr>
          </w:p>
        </w:tc>
        <w:tc>
          <w:tcPr>
            <w:tcW w:w="417" w:type="pct"/>
            <w:vMerge/>
            <w:vAlign w:val="center"/>
          </w:tcPr>
          <w:p w:rsidR="00C12206" w:rsidRPr="00C12206" w:rsidRDefault="00C12206" w:rsidP="00EA02B7">
            <w:pPr>
              <w:rPr>
                <w:b/>
                <w:bCs/>
                <w:sz w:val="16"/>
                <w:szCs w:val="16"/>
              </w:rPr>
            </w:pPr>
          </w:p>
        </w:tc>
        <w:tc>
          <w:tcPr>
            <w:tcW w:w="280" w:type="pct"/>
          </w:tcPr>
          <w:p w:rsidR="00C12206" w:rsidRPr="00C12206" w:rsidRDefault="00C12206" w:rsidP="00EA02B7">
            <w:pPr>
              <w:widowControl w:val="0"/>
              <w:autoSpaceDE w:val="0"/>
              <w:autoSpaceDN w:val="0"/>
              <w:adjustRightInd w:val="0"/>
              <w:rPr>
                <w:sz w:val="16"/>
                <w:szCs w:val="16"/>
              </w:rPr>
            </w:pPr>
            <w:r w:rsidRPr="00C12206">
              <w:rPr>
                <w:sz w:val="16"/>
                <w:szCs w:val="16"/>
              </w:rPr>
              <w:t>бюджет сельских поселений</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2793,116</w:t>
            </w:r>
          </w:p>
        </w:tc>
        <w:tc>
          <w:tcPr>
            <w:tcW w:w="260"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36,0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tcPr>
          <w:p w:rsidR="00C12206" w:rsidRPr="00C12206" w:rsidRDefault="00C12206" w:rsidP="00EA02B7">
            <w:pPr>
              <w:pStyle w:val="xl179"/>
              <w:widowControl w:val="0"/>
              <w:autoSpaceDE w:val="0"/>
              <w:autoSpaceDN w:val="0"/>
              <w:adjustRightInd w:val="0"/>
              <w:spacing w:before="0" w:beforeAutospacing="0" w:after="0" w:afterAutospacing="0"/>
              <w:textAlignment w:val="auto"/>
              <w:rPr>
                <w:sz w:val="16"/>
                <w:szCs w:val="16"/>
              </w:rPr>
            </w:pPr>
            <w:r w:rsidRPr="00C12206">
              <w:rPr>
                <w:sz w:val="16"/>
                <w:szCs w:val="16"/>
              </w:rPr>
              <w:t>0,0</w:t>
            </w:r>
          </w:p>
        </w:tc>
        <w:tc>
          <w:tcPr>
            <w:tcW w:w="218"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08"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r>
      <w:tr w:rsidR="00C12206" w:rsidRPr="007B3966" w:rsidTr="00EA02B7">
        <w:trPr>
          <w:cantSplit/>
          <w:trHeight w:val="210"/>
        </w:trPr>
        <w:tc>
          <w:tcPr>
            <w:tcW w:w="343" w:type="pct"/>
            <w:vMerge/>
            <w:vAlign w:val="center"/>
          </w:tcPr>
          <w:p w:rsidR="00C12206" w:rsidRPr="00C12206" w:rsidRDefault="00C12206" w:rsidP="00EA02B7">
            <w:pPr>
              <w:rPr>
                <w:b/>
                <w:bCs/>
                <w:sz w:val="16"/>
                <w:szCs w:val="16"/>
              </w:rPr>
            </w:pPr>
          </w:p>
        </w:tc>
        <w:tc>
          <w:tcPr>
            <w:tcW w:w="417" w:type="pct"/>
            <w:vMerge/>
            <w:vAlign w:val="center"/>
          </w:tcPr>
          <w:p w:rsidR="00C12206" w:rsidRPr="00C12206" w:rsidRDefault="00C12206" w:rsidP="00EA02B7">
            <w:pPr>
              <w:rPr>
                <w:b/>
                <w:bCs/>
                <w:sz w:val="16"/>
                <w:szCs w:val="16"/>
              </w:rPr>
            </w:pPr>
          </w:p>
        </w:tc>
        <w:tc>
          <w:tcPr>
            <w:tcW w:w="602" w:type="pct"/>
            <w:vMerge/>
            <w:vAlign w:val="center"/>
          </w:tcPr>
          <w:p w:rsidR="00C12206" w:rsidRPr="00C12206" w:rsidRDefault="00C12206" w:rsidP="00EA02B7">
            <w:pPr>
              <w:rPr>
                <w:b/>
                <w:bCs/>
                <w:sz w:val="16"/>
                <w:szCs w:val="16"/>
              </w:rPr>
            </w:pPr>
          </w:p>
        </w:tc>
        <w:tc>
          <w:tcPr>
            <w:tcW w:w="417" w:type="pct"/>
            <w:vMerge/>
            <w:vAlign w:val="center"/>
          </w:tcPr>
          <w:p w:rsidR="00C12206" w:rsidRPr="00C12206" w:rsidRDefault="00C12206" w:rsidP="00EA02B7">
            <w:pPr>
              <w:rPr>
                <w:b/>
                <w:bCs/>
                <w:sz w:val="16"/>
                <w:szCs w:val="16"/>
              </w:rPr>
            </w:pPr>
          </w:p>
        </w:tc>
        <w:tc>
          <w:tcPr>
            <w:tcW w:w="280" w:type="pct"/>
          </w:tcPr>
          <w:p w:rsidR="00C12206" w:rsidRPr="00C12206" w:rsidRDefault="00C12206" w:rsidP="00EA02B7">
            <w:pPr>
              <w:widowControl w:val="0"/>
              <w:autoSpaceDE w:val="0"/>
              <w:autoSpaceDN w:val="0"/>
              <w:adjustRightInd w:val="0"/>
              <w:rPr>
                <w:sz w:val="16"/>
                <w:szCs w:val="16"/>
              </w:rPr>
            </w:pPr>
            <w:r w:rsidRPr="00C12206">
              <w:rPr>
                <w:sz w:val="16"/>
                <w:szCs w:val="16"/>
              </w:rPr>
              <w:t xml:space="preserve">внебюджетные источники </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60"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0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r>
      <w:tr w:rsidR="00C12206" w:rsidRPr="007B3966" w:rsidTr="00EA02B7">
        <w:trPr>
          <w:cantSplit/>
          <w:trHeight w:val="210"/>
        </w:trPr>
        <w:tc>
          <w:tcPr>
            <w:tcW w:w="343" w:type="pct"/>
            <w:vAlign w:val="center"/>
          </w:tcPr>
          <w:p w:rsidR="00C12206" w:rsidRPr="00C12206" w:rsidRDefault="00C12206" w:rsidP="00EA02B7">
            <w:pPr>
              <w:rPr>
                <w:b/>
                <w:bCs/>
                <w:sz w:val="16"/>
                <w:szCs w:val="16"/>
              </w:rPr>
            </w:pPr>
            <w:r w:rsidRPr="00C12206">
              <w:rPr>
                <w:b/>
                <w:bCs/>
                <w:sz w:val="16"/>
                <w:szCs w:val="16"/>
              </w:rPr>
              <w:t>Основное мероприятие 1</w:t>
            </w:r>
          </w:p>
        </w:tc>
        <w:tc>
          <w:tcPr>
            <w:tcW w:w="417" w:type="pct"/>
            <w:vAlign w:val="center"/>
          </w:tcPr>
          <w:p w:rsidR="00C12206" w:rsidRPr="00C12206" w:rsidRDefault="00C12206" w:rsidP="00EA02B7">
            <w:pPr>
              <w:rPr>
                <w:b/>
                <w:bCs/>
                <w:sz w:val="16"/>
                <w:szCs w:val="16"/>
              </w:rPr>
            </w:pPr>
            <w:r w:rsidRPr="00C12206">
              <w:rPr>
                <w:b/>
                <w:bCs/>
                <w:sz w:val="16"/>
                <w:szCs w:val="16"/>
              </w:rPr>
              <w:t>Улучшение жилищных условий граждан на селе</w:t>
            </w:r>
          </w:p>
        </w:tc>
        <w:tc>
          <w:tcPr>
            <w:tcW w:w="602" w:type="pct"/>
            <w:vAlign w:val="center"/>
          </w:tcPr>
          <w:p w:rsidR="00C12206" w:rsidRPr="00C12206" w:rsidRDefault="00C12206" w:rsidP="00EA02B7">
            <w:pPr>
              <w:rPr>
                <w:b/>
                <w:bCs/>
                <w:sz w:val="16"/>
                <w:szCs w:val="16"/>
              </w:rPr>
            </w:pPr>
          </w:p>
          <w:p w:rsidR="00C12206" w:rsidRPr="00C12206" w:rsidRDefault="00C12206" w:rsidP="00EA02B7">
            <w:pPr>
              <w:rPr>
                <w:b/>
                <w:bCs/>
                <w:sz w:val="16"/>
                <w:szCs w:val="16"/>
              </w:rPr>
            </w:pPr>
          </w:p>
        </w:tc>
        <w:tc>
          <w:tcPr>
            <w:tcW w:w="417" w:type="pct"/>
            <w:vAlign w:val="center"/>
          </w:tcPr>
          <w:p w:rsidR="00C12206" w:rsidRPr="00C12206" w:rsidRDefault="00C12206" w:rsidP="00EA02B7">
            <w:pPr>
              <w:rPr>
                <w:b/>
                <w:bCs/>
                <w:sz w:val="16"/>
                <w:szCs w:val="16"/>
              </w:rPr>
            </w:pPr>
          </w:p>
          <w:p w:rsidR="00C12206" w:rsidRPr="00C12206" w:rsidRDefault="00C12206" w:rsidP="00EA02B7">
            <w:pPr>
              <w:rPr>
                <w:b/>
                <w:bCs/>
                <w:sz w:val="16"/>
                <w:szCs w:val="16"/>
              </w:rPr>
            </w:pPr>
          </w:p>
        </w:tc>
        <w:tc>
          <w:tcPr>
            <w:tcW w:w="280" w:type="pct"/>
          </w:tcPr>
          <w:p w:rsidR="00C12206" w:rsidRPr="00C12206" w:rsidRDefault="00C12206" w:rsidP="00EA02B7">
            <w:pPr>
              <w:widowControl w:val="0"/>
              <w:autoSpaceDE w:val="0"/>
              <w:autoSpaceDN w:val="0"/>
              <w:adjustRightInd w:val="0"/>
              <w:rPr>
                <w:sz w:val="16"/>
                <w:szCs w:val="16"/>
              </w:rPr>
            </w:pP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p>
        </w:tc>
        <w:tc>
          <w:tcPr>
            <w:tcW w:w="232" w:type="pct"/>
            <w:vAlign w:val="center"/>
          </w:tcPr>
          <w:p w:rsidR="00C12206" w:rsidRPr="00C12206" w:rsidRDefault="00C12206" w:rsidP="00EA02B7">
            <w:pPr>
              <w:widowControl w:val="0"/>
              <w:autoSpaceDE w:val="0"/>
              <w:autoSpaceDN w:val="0"/>
              <w:adjustRightInd w:val="0"/>
              <w:jc w:val="center"/>
              <w:rPr>
                <w:b/>
                <w:bCs/>
                <w:sz w:val="16"/>
                <w:szCs w:val="16"/>
              </w:rPr>
            </w:pP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p>
        </w:tc>
        <w:tc>
          <w:tcPr>
            <w:tcW w:w="185" w:type="pct"/>
            <w:vAlign w:val="center"/>
          </w:tcPr>
          <w:p w:rsidR="00C12206" w:rsidRPr="00C12206" w:rsidRDefault="00C12206" w:rsidP="00EA02B7">
            <w:pPr>
              <w:widowControl w:val="0"/>
              <w:autoSpaceDE w:val="0"/>
              <w:autoSpaceDN w:val="0"/>
              <w:adjustRightInd w:val="0"/>
              <w:jc w:val="center"/>
              <w:rPr>
                <w:b/>
                <w:bCs/>
                <w:sz w:val="16"/>
                <w:szCs w:val="16"/>
              </w:rPr>
            </w:pPr>
          </w:p>
        </w:tc>
        <w:tc>
          <w:tcPr>
            <w:tcW w:w="371"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1907,5</w:t>
            </w:r>
          </w:p>
        </w:tc>
        <w:tc>
          <w:tcPr>
            <w:tcW w:w="260"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1275,2</w:t>
            </w:r>
          </w:p>
        </w:tc>
        <w:tc>
          <w:tcPr>
            <w:tcW w:w="219"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274,8</w:t>
            </w:r>
          </w:p>
        </w:tc>
        <w:tc>
          <w:tcPr>
            <w:tcW w:w="219"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274,8</w:t>
            </w:r>
          </w:p>
        </w:tc>
        <w:tc>
          <w:tcPr>
            <w:tcW w:w="218"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274,8</w:t>
            </w:r>
          </w:p>
        </w:tc>
        <w:tc>
          <w:tcPr>
            <w:tcW w:w="219"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274,8</w:t>
            </w:r>
          </w:p>
        </w:tc>
        <w:tc>
          <w:tcPr>
            <w:tcW w:w="219"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274,8</w:t>
            </w:r>
          </w:p>
        </w:tc>
        <w:tc>
          <w:tcPr>
            <w:tcW w:w="219"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1374,0</w:t>
            </w:r>
          </w:p>
        </w:tc>
        <w:tc>
          <w:tcPr>
            <w:tcW w:w="208"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1374,0</w:t>
            </w:r>
          </w:p>
        </w:tc>
      </w:tr>
      <w:tr w:rsidR="00C12206" w:rsidRPr="007B3966" w:rsidTr="00EA02B7">
        <w:trPr>
          <w:cantSplit/>
          <w:trHeight w:val="122"/>
        </w:trPr>
        <w:tc>
          <w:tcPr>
            <w:tcW w:w="343" w:type="pct"/>
            <w:vMerge w:val="restart"/>
          </w:tcPr>
          <w:p w:rsidR="00C12206" w:rsidRPr="00C12206" w:rsidRDefault="00C12206" w:rsidP="00EA02B7">
            <w:pPr>
              <w:widowControl w:val="0"/>
              <w:autoSpaceDE w:val="0"/>
              <w:autoSpaceDN w:val="0"/>
              <w:adjustRightInd w:val="0"/>
              <w:rPr>
                <w:sz w:val="16"/>
                <w:szCs w:val="16"/>
              </w:rPr>
            </w:pPr>
            <w:r w:rsidRPr="00C12206">
              <w:rPr>
                <w:sz w:val="16"/>
                <w:szCs w:val="16"/>
              </w:rPr>
              <w:t>Мероприятие 1.1.</w:t>
            </w:r>
          </w:p>
        </w:tc>
        <w:tc>
          <w:tcPr>
            <w:tcW w:w="417" w:type="pct"/>
            <w:vMerge w:val="restart"/>
          </w:tcPr>
          <w:p w:rsidR="00C12206" w:rsidRPr="00C12206" w:rsidRDefault="00C12206" w:rsidP="00EA02B7">
            <w:pPr>
              <w:widowControl w:val="0"/>
              <w:autoSpaceDE w:val="0"/>
              <w:autoSpaceDN w:val="0"/>
              <w:adjustRightInd w:val="0"/>
              <w:rPr>
                <w:sz w:val="16"/>
                <w:szCs w:val="16"/>
              </w:rPr>
            </w:pPr>
            <w:r w:rsidRPr="00C12206">
              <w:rPr>
                <w:sz w:val="16"/>
                <w:szCs w:val="16"/>
              </w:rPr>
              <w:t xml:space="preserve">Улучшение жилищных условий граждан, </w:t>
            </w:r>
            <w:r w:rsidRPr="00C12206">
              <w:rPr>
                <w:sz w:val="16"/>
                <w:szCs w:val="16"/>
              </w:rPr>
              <w:lastRenderedPageBreak/>
              <w:t xml:space="preserve">проживающих и работающих в сельской местности в рамках реализации мероприятий федеральной целевой программы «Устойчивое развитие сельских территорий на 2014-2017 годы и на период до 2020 года </w:t>
            </w:r>
          </w:p>
        </w:tc>
        <w:tc>
          <w:tcPr>
            <w:tcW w:w="602" w:type="pct"/>
            <w:vMerge w:val="restart"/>
          </w:tcPr>
          <w:p w:rsidR="00C12206" w:rsidRPr="00C12206" w:rsidRDefault="00C12206" w:rsidP="00EA02B7">
            <w:pPr>
              <w:widowControl w:val="0"/>
              <w:autoSpaceDE w:val="0"/>
              <w:autoSpaceDN w:val="0"/>
              <w:adjustRightInd w:val="0"/>
              <w:rPr>
                <w:sz w:val="16"/>
                <w:szCs w:val="16"/>
              </w:rPr>
            </w:pPr>
          </w:p>
        </w:tc>
        <w:tc>
          <w:tcPr>
            <w:tcW w:w="417" w:type="pct"/>
            <w:vMerge w:val="restart"/>
          </w:tcPr>
          <w:p w:rsidR="00C12206" w:rsidRPr="00C12206" w:rsidRDefault="00C12206" w:rsidP="00EA02B7">
            <w:pPr>
              <w:widowControl w:val="0"/>
              <w:autoSpaceDE w:val="0"/>
              <w:autoSpaceDN w:val="0"/>
              <w:adjustRightInd w:val="0"/>
              <w:rPr>
                <w:sz w:val="16"/>
                <w:szCs w:val="16"/>
              </w:rPr>
            </w:pPr>
          </w:p>
        </w:tc>
        <w:tc>
          <w:tcPr>
            <w:tcW w:w="280" w:type="pct"/>
          </w:tcPr>
          <w:p w:rsidR="00C12206" w:rsidRPr="00C12206" w:rsidRDefault="00C12206" w:rsidP="00EA02B7">
            <w:pPr>
              <w:widowControl w:val="0"/>
              <w:autoSpaceDE w:val="0"/>
              <w:autoSpaceDN w:val="0"/>
              <w:adjustRightInd w:val="0"/>
              <w:rPr>
                <w:sz w:val="16"/>
                <w:szCs w:val="16"/>
              </w:rPr>
            </w:pPr>
            <w:r w:rsidRPr="00C12206">
              <w:rPr>
                <w:sz w:val="16"/>
                <w:szCs w:val="16"/>
              </w:rPr>
              <w:t>всего</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1907,5</w:t>
            </w:r>
          </w:p>
        </w:tc>
        <w:tc>
          <w:tcPr>
            <w:tcW w:w="260"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1275,2</w:t>
            </w:r>
          </w:p>
        </w:tc>
        <w:tc>
          <w:tcPr>
            <w:tcW w:w="219"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274,8</w:t>
            </w:r>
          </w:p>
        </w:tc>
        <w:tc>
          <w:tcPr>
            <w:tcW w:w="219"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274,8</w:t>
            </w:r>
          </w:p>
        </w:tc>
        <w:tc>
          <w:tcPr>
            <w:tcW w:w="218"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274,8</w:t>
            </w:r>
          </w:p>
        </w:tc>
        <w:tc>
          <w:tcPr>
            <w:tcW w:w="219"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274,8</w:t>
            </w:r>
          </w:p>
        </w:tc>
        <w:tc>
          <w:tcPr>
            <w:tcW w:w="219"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274,8</w:t>
            </w:r>
          </w:p>
        </w:tc>
        <w:tc>
          <w:tcPr>
            <w:tcW w:w="219"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1374,0</w:t>
            </w:r>
          </w:p>
        </w:tc>
        <w:tc>
          <w:tcPr>
            <w:tcW w:w="208"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1374,0</w:t>
            </w:r>
          </w:p>
        </w:tc>
      </w:tr>
      <w:tr w:rsidR="00C12206" w:rsidRPr="007B3966" w:rsidTr="00EA02B7">
        <w:trPr>
          <w:cantSplit/>
          <w:trHeight w:val="240"/>
        </w:trPr>
        <w:tc>
          <w:tcPr>
            <w:tcW w:w="343"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602"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280" w:type="pct"/>
          </w:tcPr>
          <w:p w:rsidR="00C12206" w:rsidRPr="00C12206" w:rsidRDefault="00C12206" w:rsidP="00EA02B7">
            <w:pPr>
              <w:widowControl w:val="0"/>
              <w:autoSpaceDE w:val="0"/>
              <w:autoSpaceDN w:val="0"/>
              <w:adjustRightInd w:val="0"/>
              <w:rPr>
                <w:sz w:val="16"/>
                <w:szCs w:val="16"/>
              </w:rPr>
            </w:pPr>
            <w:r w:rsidRPr="00C12206">
              <w:rPr>
                <w:sz w:val="16"/>
                <w:szCs w:val="16"/>
              </w:rPr>
              <w:t>федеральный бюджет</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1734,8</w:t>
            </w:r>
          </w:p>
        </w:tc>
        <w:tc>
          <w:tcPr>
            <w:tcW w:w="260"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1164,9</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250,8</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250,8</w:t>
            </w:r>
          </w:p>
        </w:tc>
        <w:tc>
          <w:tcPr>
            <w:tcW w:w="218" w:type="pct"/>
            <w:vAlign w:val="center"/>
          </w:tcPr>
          <w:p w:rsidR="00C12206" w:rsidRPr="00C12206" w:rsidRDefault="00C12206" w:rsidP="00EA02B7">
            <w:pPr>
              <w:pStyle w:val="xl179"/>
              <w:widowControl w:val="0"/>
              <w:autoSpaceDE w:val="0"/>
              <w:autoSpaceDN w:val="0"/>
              <w:adjustRightInd w:val="0"/>
              <w:spacing w:before="0" w:beforeAutospacing="0" w:after="0" w:afterAutospacing="0"/>
              <w:textAlignment w:val="auto"/>
              <w:rPr>
                <w:sz w:val="16"/>
                <w:szCs w:val="16"/>
              </w:rPr>
            </w:pPr>
            <w:r w:rsidRPr="00C12206">
              <w:rPr>
                <w:sz w:val="16"/>
                <w:szCs w:val="16"/>
              </w:rPr>
              <w:t>250,8</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250,8</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250,8</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1254,0</w:t>
            </w:r>
          </w:p>
        </w:tc>
        <w:tc>
          <w:tcPr>
            <w:tcW w:w="20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1254,0</w:t>
            </w:r>
          </w:p>
        </w:tc>
      </w:tr>
      <w:tr w:rsidR="00C12206" w:rsidRPr="007B3966" w:rsidTr="00EA02B7">
        <w:trPr>
          <w:cantSplit/>
          <w:trHeight w:val="255"/>
        </w:trPr>
        <w:tc>
          <w:tcPr>
            <w:tcW w:w="343"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602"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280" w:type="pct"/>
          </w:tcPr>
          <w:p w:rsidR="00C12206" w:rsidRPr="00C12206" w:rsidRDefault="00C12206" w:rsidP="00EA02B7">
            <w:pPr>
              <w:widowControl w:val="0"/>
              <w:autoSpaceDE w:val="0"/>
              <w:autoSpaceDN w:val="0"/>
              <w:adjustRightInd w:val="0"/>
              <w:rPr>
                <w:sz w:val="16"/>
                <w:szCs w:val="16"/>
              </w:rPr>
            </w:pPr>
            <w:r w:rsidRPr="00C12206">
              <w:rPr>
                <w:sz w:val="16"/>
                <w:szCs w:val="16"/>
              </w:rPr>
              <w:t>республиканский бюджет Чувашской Республики</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110,7</w:t>
            </w:r>
          </w:p>
        </w:tc>
        <w:tc>
          <w:tcPr>
            <w:tcW w:w="260"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74,3</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16,0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16,0</w:t>
            </w:r>
          </w:p>
        </w:tc>
        <w:tc>
          <w:tcPr>
            <w:tcW w:w="21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16,0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16,0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16,0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80,0</w:t>
            </w:r>
          </w:p>
        </w:tc>
        <w:tc>
          <w:tcPr>
            <w:tcW w:w="20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80,0</w:t>
            </w:r>
          </w:p>
        </w:tc>
      </w:tr>
      <w:tr w:rsidR="00C12206" w:rsidRPr="007B3966" w:rsidTr="00EA02B7">
        <w:trPr>
          <w:cantSplit/>
          <w:trHeight w:val="77"/>
        </w:trPr>
        <w:tc>
          <w:tcPr>
            <w:tcW w:w="343"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602"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280" w:type="pct"/>
          </w:tcPr>
          <w:p w:rsidR="00C12206" w:rsidRPr="00C12206" w:rsidRDefault="00C12206" w:rsidP="00EA02B7">
            <w:pPr>
              <w:widowControl w:val="0"/>
              <w:autoSpaceDE w:val="0"/>
              <w:autoSpaceDN w:val="0"/>
              <w:adjustRightInd w:val="0"/>
              <w:rPr>
                <w:sz w:val="16"/>
                <w:szCs w:val="16"/>
              </w:rPr>
            </w:pPr>
            <w:r w:rsidRPr="00C12206">
              <w:rPr>
                <w:sz w:val="16"/>
                <w:szCs w:val="16"/>
              </w:rPr>
              <w:t>местный бюджет</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62,0</w:t>
            </w:r>
          </w:p>
        </w:tc>
        <w:tc>
          <w:tcPr>
            <w:tcW w:w="260"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36,0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8,0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8,0</w:t>
            </w:r>
          </w:p>
        </w:tc>
        <w:tc>
          <w:tcPr>
            <w:tcW w:w="21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8,0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8,0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8,0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40,0</w:t>
            </w:r>
          </w:p>
        </w:tc>
        <w:tc>
          <w:tcPr>
            <w:tcW w:w="20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40,0</w:t>
            </w:r>
          </w:p>
        </w:tc>
      </w:tr>
      <w:tr w:rsidR="00C12206" w:rsidRPr="007B3966" w:rsidTr="00EA02B7">
        <w:trPr>
          <w:cantSplit/>
          <w:trHeight w:val="346"/>
        </w:trPr>
        <w:tc>
          <w:tcPr>
            <w:tcW w:w="343"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602"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280" w:type="pct"/>
          </w:tcPr>
          <w:p w:rsidR="00C12206" w:rsidRPr="00C12206" w:rsidRDefault="00C12206" w:rsidP="00EA02B7">
            <w:pPr>
              <w:widowControl w:val="0"/>
              <w:autoSpaceDE w:val="0"/>
              <w:autoSpaceDN w:val="0"/>
              <w:adjustRightInd w:val="0"/>
              <w:rPr>
                <w:sz w:val="16"/>
                <w:szCs w:val="16"/>
              </w:rPr>
            </w:pPr>
            <w:r w:rsidRPr="00C12206">
              <w:rPr>
                <w:sz w:val="16"/>
                <w:szCs w:val="16"/>
              </w:rPr>
              <w:t>внебюджетные источники</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60"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8" w:type="pct"/>
          </w:tcPr>
          <w:p w:rsidR="00C12206" w:rsidRPr="00C12206" w:rsidRDefault="00C12206" w:rsidP="00EA02B7">
            <w:pPr>
              <w:pStyle w:val="xl179"/>
              <w:widowControl w:val="0"/>
              <w:autoSpaceDE w:val="0"/>
              <w:autoSpaceDN w:val="0"/>
              <w:adjustRightInd w:val="0"/>
              <w:spacing w:before="0" w:beforeAutospacing="0" w:after="0" w:afterAutospacing="0"/>
              <w:textAlignment w:val="auto"/>
              <w:rPr>
                <w:sz w:val="16"/>
                <w:szCs w:val="16"/>
              </w:rPr>
            </w:pPr>
            <w:r w:rsidRPr="00C12206">
              <w:rPr>
                <w:sz w:val="16"/>
                <w:szCs w:val="16"/>
              </w:rPr>
              <w:t>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08"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r>
      <w:tr w:rsidR="00C12206" w:rsidRPr="007B3966" w:rsidTr="00EA02B7">
        <w:trPr>
          <w:cantSplit/>
          <w:trHeight w:val="163"/>
        </w:trPr>
        <w:tc>
          <w:tcPr>
            <w:tcW w:w="343" w:type="pct"/>
            <w:vMerge w:val="restart"/>
          </w:tcPr>
          <w:p w:rsidR="00C12206" w:rsidRPr="00C12206" w:rsidRDefault="00C12206" w:rsidP="00EA02B7">
            <w:pPr>
              <w:widowControl w:val="0"/>
              <w:autoSpaceDE w:val="0"/>
              <w:autoSpaceDN w:val="0"/>
              <w:adjustRightInd w:val="0"/>
              <w:rPr>
                <w:b/>
                <w:bCs/>
                <w:sz w:val="16"/>
                <w:szCs w:val="16"/>
              </w:rPr>
            </w:pPr>
            <w:r w:rsidRPr="00C12206">
              <w:rPr>
                <w:b/>
                <w:bCs/>
                <w:sz w:val="16"/>
                <w:szCs w:val="16"/>
              </w:rPr>
              <w:t>Основное мероприятие 2</w:t>
            </w:r>
          </w:p>
        </w:tc>
        <w:tc>
          <w:tcPr>
            <w:tcW w:w="417" w:type="pct"/>
            <w:vMerge w:val="restart"/>
          </w:tcPr>
          <w:p w:rsidR="00C12206" w:rsidRPr="00C12206" w:rsidRDefault="00C12206" w:rsidP="00EA02B7">
            <w:pPr>
              <w:widowControl w:val="0"/>
              <w:autoSpaceDE w:val="0"/>
              <w:autoSpaceDN w:val="0"/>
              <w:adjustRightInd w:val="0"/>
              <w:rPr>
                <w:b/>
                <w:bCs/>
                <w:sz w:val="16"/>
                <w:szCs w:val="16"/>
              </w:rPr>
            </w:pPr>
            <w:r w:rsidRPr="00C12206">
              <w:rPr>
                <w:b/>
                <w:bCs/>
                <w:sz w:val="16"/>
                <w:szCs w:val="16"/>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02" w:type="pct"/>
            <w:vMerge w:val="restart"/>
          </w:tcPr>
          <w:p w:rsidR="00C12206" w:rsidRPr="00C12206" w:rsidRDefault="00C12206" w:rsidP="00EA02B7">
            <w:pPr>
              <w:widowControl w:val="0"/>
              <w:autoSpaceDE w:val="0"/>
              <w:autoSpaceDN w:val="0"/>
              <w:adjustRightInd w:val="0"/>
              <w:rPr>
                <w:b/>
                <w:bCs/>
                <w:sz w:val="16"/>
                <w:szCs w:val="16"/>
              </w:rPr>
            </w:pPr>
          </w:p>
        </w:tc>
        <w:tc>
          <w:tcPr>
            <w:tcW w:w="417" w:type="pct"/>
            <w:vMerge w:val="restart"/>
          </w:tcPr>
          <w:p w:rsidR="00C12206" w:rsidRPr="00C12206" w:rsidRDefault="00C12206" w:rsidP="00EA02B7">
            <w:pPr>
              <w:widowControl w:val="0"/>
              <w:autoSpaceDE w:val="0"/>
              <w:autoSpaceDN w:val="0"/>
              <w:adjustRightInd w:val="0"/>
              <w:rPr>
                <w:b/>
                <w:bCs/>
                <w:sz w:val="16"/>
                <w:szCs w:val="16"/>
              </w:rPr>
            </w:pPr>
          </w:p>
        </w:tc>
        <w:tc>
          <w:tcPr>
            <w:tcW w:w="280" w:type="pct"/>
          </w:tcPr>
          <w:p w:rsidR="00C12206" w:rsidRPr="00C12206" w:rsidRDefault="00C12206" w:rsidP="00EA02B7">
            <w:pPr>
              <w:widowControl w:val="0"/>
              <w:autoSpaceDE w:val="0"/>
              <w:autoSpaceDN w:val="0"/>
              <w:adjustRightInd w:val="0"/>
              <w:rPr>
                <w:sz w:val="16"/>
                <w:szCs w:val="16"/>
              </w:rPr>
            </w:pPr>
            <w:r w:rsidRPr="00C12206">
              <w:rPr>
                <w:sz w:val="16"/>
                <w:szCs w:val="16"/>
              </w:rPr>
              <w:t>всего</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33885,616</w:t>
            </w:r>
          </w:p>
        </w:tc>
        <w:tc>
          <w:tcPr>
            <w:tcW w:w="260"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8594,1</w:t>
            </w:r>
          </w:p>
        </w:tc>
        <w:tc>
          <w:tcPr>
            <w:tcW w:w="219"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0,0</w:t>
            </w:r>
          </w:p>
        </w:tc>
        <w:tc>
          <w:tcPr>
            <w:tcW w:w="219"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0,0</w:t>
            </w:r>
          </w:p>
        </w:tc>
        <w:tc>
          <w:tcPr>
            <w:tcW w:w="218"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0,0</w:t>
            </w:r>
          </w:p>
        </w:tc>
        <w:tc>
          <w:tcPr>
            <w:tcW w:w="219"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0,0</w:t>
            </w:r>
          </w:p>
        </w:tc>
        <w:tc>
          <w:tcPr>
            <w:tcW w:w="219"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0,0</w:t>
            </w:r>
          </w:p>
        </w:tc>
        <w:tc>
          <w:tcPr>
            <w:tcW w:w="219"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0,0</w:t>
            </w:r>
          </w:p>
        </w:tc>
        <w:tc>
          <w:tcPr>
            <w:tcW w:w="208"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0,0</w:t>
            </w:r>
          </w:p>
        </w:tc>
      </w:tr>
      <w:tr w:rsidR="00C12206" w:rsidRPr="007B3966" w:rsidTr="00EA02B7">
        <w:trPr>
          <w:cantSplit/>
          <w:trHeight w:val="172"/>
        </w:trPr>
        <w:tc>
          <w:tcPr>
            <w:tcW w:w="343"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602"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280" w:type="pct"/>
          </w:tcPr>
          <w:p w:rsidR="00C12206" w:rsidRPr="00C12206" w:rsidRDefault="00C12206" w:rsidP="00EA02B7">
            <w:pPr>
              <w:widowControl w:val="0"/>
              <w:autoSpaceDE w:val="0"/>
              <w:autoSpaceDN w:val="0"/>
              <w:adjustRightInd w:val="0"/>
              <w:rPr>
                <w:sz w:val="16"/>
                <w:szCs w:val="16"/>
              </w:rPr>
            </w:pPr>
            <w:r w:rsidRPr="00C12206">
              <w:rPr>
                <w:sz w:val="16"/>
                <w:szCs w:val="16"/>
              </w:rPr>
              <w:t>федеральный бюджет</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12625,7</w:t>
            </w:r>
          </w:p>
        </w:tc>
        <w:tc>
          <w:tcPr>
            <w:tcW w:w="260"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8044,6</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vAlign w:val="center"/>
          </w:tcPr>
          <w:p w:rsidR="00C12206" w:rsidRPr="00C12206" w:rsidRDefault="00C12206" w:rsidP="00EA02B7">
            <w:pPr>
              <w:jc w:val="center"/>
              <w:rPr>
                <w:sz w:val="16"/>
                <w:szCs w:val="16"/>
              </w:rPr>
            </w:pPr>
            <w:r w:rsidRPr="00C12206">
              <w:rPr>
                <w:sz w:val="16"/>
                <w:szCs w:val="16"/>
              </w:rPr>
              <w:t>0,0</w:t>
            </w:r>
          </w:p>
        </w:tc>
        <w:tc>
          <w:tcPr>
            <w:tcW w:w="219" w:type="pct"/>
            <w:vAlign w:val="center"/>
          </w:tcPr>
          <w:p w:rsidR="00C12206" w:rsidRPr="00C12206" w:rsidRDefault="00C12206" w:rsidP="00EA02B7">
            <w:pPr>
              <w:jc w:val="center"/>
              <w:rPr>
                <w:sz w:val="16"/>
                <w:szCs w:val="16"/>
              </w:rPr>
            </w:pPr>
            <w:r w:rsidRPr="00C12206">
              <w:rPr>
                <w:sz w:val="16"/>
                <w:szCs w:val="16"/>
              </w:rPr>
              <w:t>0,0</w:t>
            </w:r>
          </w:p>
        </w:tc>
        <w:tc>
          <w:tcPr>
            <w:tcW w:w="208" w:type="pct"/>
            <w:vAlign w:val="center"/>
          </w:tcPr>
          <w:p w:rsidR="00C12206" w:rsidRPr="00C12206" w:rsidRDefault="00C12206" w:rsidP="00EA02B7">
            <w:pPr>
              <w:jc w:val="center"/>
              <w:rPr>
                <w:sz w:val="16"/>
                <w:szCs w:val="16"/>
              </w:rPr>
            </w:pPr>
            <w:r w:rsidRPr="00C12206">
              <w:rPr>
                <w:sz w:val="16"/>
                <w:szCs w:val="16"/>
              </w:rPr>
              <w:t>0,0</w:t>
            </w:r>
          </w:p>
        </w:tc>
      </w:tr>
      <w:tr w:rsidR="00C12206" w:rsidRPr="007B3966" w:rsidTr="00EA02B7">
        <w:trPr>
          <w:cantSplit/>
          <w:trHeight w:val="360"/>
        </w:trPr>
        <w:tc>
          <w:tcPr>
            <w:tcW w:w="343"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602"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280" w:type="pct"/>
          </w:tcPr>
          <w:p w:rsidR="00C12206" w:rsidRPr="00C12206" w:rsidRDefault="00C12206" w:rsidP="00EA02B7">
            <w:pPr>
              <w:widowControl w:val="0"/>
              <w:autoSpaceDE w:val="0"/>
              <w:autoSpaceDN w:val="0"/>
              <w:adjustRightInd w:val="0"/>
              <w:rPr>
                <w:sz w:val="16"/>
                <w:szCs w:val="16"/>
              </w:rPr>
            </w:pPr>
            <w:r w:rsidRPr="00C12206">
              <w:rPr>
                <w:sz w:val="16"/>
                <w:szCs w:val="16"/>
              </w:rPr>
              <w:t>республиканский бюджет Чувашской Республики</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14451,5</w:t>
            </w:r>
          </w:p>
        </w:tc>
        <w:tc>
          <w:tcPr>
            <w:tcW w:w="260"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513,5</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vAlign w:val="center"/>
          </w:tcPr>
          <w:p w:rsidR="00C12206" w:rsidRPr="00C12206" w:rsidRDefault="00C12206" w:rsidP="00EA02B7">
            <w:pPr>
              <w:jc w:val="center"/>
              <w:rPr>
                <w:sz w:val="16"/>
                <w:szCs w:val="16"/>
              </w:rPr>
            </w:pPr>
            <w:r w:rsidRPr="00C12206">
              <w:rPr>
                <w:sz w:val="16"/>
                <w:szCs w:val="16"/>
              </w:rPr>
              <w:t>0,0</w:t>
            </w:r>
          </w:p>
        </w:tc>
        <w:tc>
          <w:tcPr>
            <w:tcW w:w="219" w:type="pct"/>
            <w:vAlign w:val="center"/>
          </w:tcPr>
          <w:p w:rsidR="00C12206" w:rsidRPr="00C12206" w:rsidRDefault="00C12206" w:rsidP="00EA02B7">
            <w:pPr>
              <w:jc w:val="center"/>
              <w:rPr>
                <w:sz w:val="16"/>
                <w:szCs w:val="16"/>
              </w:rPr>
            </w:pPr>
            <w:r w:rsidRPr="00C12206">
              <w:rPr>
                <w:sz w:val="16"/>
                <w:szCs w:val="16"/>
              </w:rPr>
              <w:t>0,0</w:t>
            </w:r>
          </w:p>
        </w:tc>
        <w:tc>
          <w:tcPr>
            <w:tcW w:w="208" w:type="pct"/>
            <w:vAlign w:val="center"/>
          </w:tcPr>
          <w:p w:rsidR="00C12206" w:rsidRPr="00C12206" w:rsidRDefault="00C12206" w:rsidP="00EA02B7">
            <w:pPr>
              <w:jc w:val="center"/>
              <w:rPr>
                <w:sz w:val="16"/>
                <w:szCs w:val="16"/>
              </w:rPr>
            </w:pPr>
            <w:r w:rsidRPr="00C12206">
              <w:rPr>
                <w:sz w:val="16"/>
                <w:szCs w:val="16"/>
              </w:rPr>
              <w:t>0,0</w:t>
            </w:r>
          </w:p>
        </w:tc>
      </w:tr>
      <w:tr w:rsidR="00C12206" w:rsidRPr="007B3966" w:rsidTr="00EA02B7">
        <w:trPr>
          <w:cantSplit/>
          <w:trHeight w:val="191"/>
        </w:trPr>
        <w:tc>
          <w:tcPr>
            <w:tcW w:w="343"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602"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280" w:type="pct"/>
          </w:tcPr>
          <w:p w:rsidR="00C12206" w:rsidRPr="00C12206" w:rsidRDefault="00C12206" w:rsidP="00EA02B7">
            <w:pPr>
              <w:widowControl w:val="0"/>
              <w:autoSpaceDE w:val="0"/>
              <w:autoSpaceDN w:val="0"/>
              <w:adjustRightInd w:val="0"/>
              <w:rPr>
                <w:sz w:val="16"/>
                <w:szCs w:val="16"/>
              </w:rPr>
            </w:pPr>
            <w:r w:rsidRPr="00C12206">
              <w:rPr>
                <w:sz w:val="16"/>
                <w:szCs w:val="16"/>
              </w:rPr>
              <w:t>местный бюджет</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4015,3</w:t>
            </w:r>
          </w:p>
        </w:tc>
        <w:tc>
          <w:tcPr>
            <w:tcW w:w="260"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vAlign w:val="center"/>
          </w:tcPr>
          <w:p w:rsidR="00C12206" w:rsidRPr="00C12206" w:rsidRDefault="00C12206" w:rsidP="00EA02B7">
            <w:pPr>
              <w:jc w:val="center"/>
              <w:rPr>
                <w:sz w:val="16"/>
                <w:szCs w:val="16"/>
              </w:rPr>
            </w:pPr>
            <w:r w:rsidRPr="00C12206">
              <w:rPr>
                <w:sz w:val="16"/>
                <w:szCs w:val="16"/>
              </w:rPr>
              <w:t>0,0</w:t>
            </w:r>
          </w:p>
        </w:tc>
        <w:tc>
          <w:tcPr>
            <w:tcW w:w="219" w:type="pct"/>
            <w:vAlign w:val="center"/>
          </w:tcPr>
          <w:p w:rsidR="00C12206" w:rsidRPr="00C12206" w:rsidRDefault="00C12206" w:rsidP="00EA02B7">
            <w:pPr>
              <w:jc w:val="center"/>
              <w:rPr>
                <w:sz w:val="16"/>
                <w:szCs w:val="16"/>
              </w:rPr>
            </w:pPr>
            <w:r w:rsidRPr="00C12206">
              <w:rPr>
                <w:sz w:val="16"/>
                <w:szCs w:val="16"/>
              </w:rPr>
              <w:t>0,0</w:t>
            </w:r>
          </w:p>
        </w:tc>
        <w:tc>
          <w:tcPr>
            <w:tcW w:w="208" w:type="pct"/>
            <w:vAlign w:val="center"/>
          </w:tcPr>
          <w:p w:rsidR="00C12206" w:rsidRPr="00C12206" w:rsidRDefault="00C12206" w:rsidP="00EA02B7">
            <w:pPr>
              <w:jc w:val="center"/>
              <w:rPr>
                <w:sz w:val="16"/>
                <w:szCs w:val="16"/>
              </w:rPr>
            </w:pPr>
            <w:r w:rsidRPr="00C12206">
              <w:rPr>
                <w:sz w:val="16"/>
                <w:szCs w:val="16"/>
              </w:rPr>
              <w:t>0,0</w:t>
            </w:r>
          </w:p>
        </w:tc>
      </w:tr>
      <w:tr w:rsidR="00C12206" w:rsidRPr="007B3966" w:rsidTr="00EA02B7">
        <w:trPr>
          <w:cantSplit/>
          <w:trHeight w:val="191"/>
        </w:trPr>
        <w:tc>
          <w:tcPr>
            <w:tcW w:w="343"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602"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280" w:type="pct"/>
          </w:tcPr>
          <w:p w:rsidR="00C12206" w:rsidRPr="00C12206" w:rsidRDefault="00C12206" w:rsidP="00EA02B7">
            <w:pPr>
              <w:widowControl w:val="0"/>
              <w:autoSpaceDE w:val="0"/>
              <w:autoSpaceDN w:val="0"/>
              <w:adjustRightInd w:val="0"/>
              <w:rPr>
                <w:sz w:val="16"/>
                <w:szCs w:val="16"/>
              </w:rPr>
            </w:pPr>
            <w:r w:rsidRPr="00C12206">
              <w:rPr>
                <w:sz w:val="16"/>
                <w:szCs w:val="16"/>
              </w:rPr>
              <w:t>бюджет сельских поселений</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2793,116</w:t>
            </w:r>
          </w:p>
        </w:tc>
        <w:tc>
          <w:tcPr>
            <w:tcW w:w="260"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36,0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vAlign w:val="center"/>
          </w:tcPr>
          <w:p w:rsidR="00C12206" w:rsidRPr="00C12206" w:rsidRDefault="00C12206" w:rsidP="00EA02B7">
            <w:pPr>
              <w:jc w:val="center"/>
              <w:rPr>
                <w:sz w:val="16"/>
                <w:szCs w:val="16"/>
              </w:rPr>
            </w:pPr>
            <w:r w:rsidRPr="00C12206">
              <w:rPr>
                <w:sz w:val="16"/>
                <w:szCs w:val="16"/>
              </w:rPr>
              <w:t>0,0</w:t>
            </w:r>
          </w:p>
        </w:tc>
        <w:tc>
          <w:tcPr>
            <w:tcW w:w="219" w:type="pct"/>
            <w:vAlign w:val="center"/>
          </w:tcPr>
          <w:p w:rsidR="00C12206" w:rsidRPr="00C12206" w:rsidRDefault="00C12206" w:rsidP="00EA02B7">
            <w:pPr>
              <w:jc w:val="center"/>
              <w:rPr>
                <w:sz w:val="16"/>
                <w:szCs w:val="16"/>
              </w:rPr>
            </w:pPr>
            <w:r w:rsidRPr="00C12206">
              <w:rPr>
                <w:sz w:val="16"/>
                <w:szCs w:val="16"/>
              </w:rPr>
              <w:t>0,0</w:t>
            </w:r>
          </w:p>
        </w:tc>
        <w:tc>
          <w:tcPr>
            <w:tcW w:w="208" w:type="pct"/>
            <w:vAlign w:val="center"/>
          </w:tcPr>
          <w:p w:rsidR="00C12206" w:rsidRPr="00C12206" w:rsidRDefault="00C12206" w:rsidP="00EA02B7">
            <w:pPr>
              <w:jc w:val="center"/>
              <w:rPr>
                <w:sz w:val="16"/>
                <w:szCs w:val="16"/>
              </w:rPr>
            </w:pPr>
            <w:r w:rsidRPr="00C12206">
              <w:rPr>
                <w:sz w:val="16"/>
                <w:szCs w:val="16"/>
              </w:rPr>
              <w:t>0,0</w:t>
            </w:r>
          </w:p>
        </w:tc>
      </w:tr>
      <w:tr w:rsidR="00C12206" w:rsidRPr="007B3966" w:rsidTr="00EA02B7">
        <w:trPr>
          <w:cantSplit/>
          <w:trHeight w:val="299"/>
        </w:trPr>
        <w:tc>
          <w:tcPr>
            <w:tcW w:w="343"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602"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280" w:type="pct"/>
          </w:tcPr>
          <w:p w:rsidR="00C12206" w:rsidRPr="00C12206" w:rsidRDefault="00C12206" w:rsidP="00EA02B7">
            <w:pPr>
              <w:widowControl w:val="0"/>
              <w:autoSpaceDE w:val="0"/>
              <w:autoSpaceDN w:val="0"/>
              <w:adjustRightInd w:val="0"/>
              <w:rPr>
                <w:sz w:val="16"/>
                <w:szCs w:val="16"/>
              </w:rPr>
            </w:pPr>
            <w:r w:rsidRPr="00C12206">
              <w:rPr>
                <w:sz w:val="16"/>
                <w:szCs w:val="16"/>
              </w:rPr>
              <w:t>внебюджетные источники</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60"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vAlign w:val="center"/>
          </w:tcPr>
          <w:p w:rsidR="00C12206" w:rsidRPr="00C12206" w:rsidRDefault="00C12206" w:rsidP="00EA02B7">
            <w:pPr>
              <w:pStyle w:val="xl179"/>
              <w:spacing w:before="0" w:beforeAutospacing="0" w:after="0" w:afterAutospacing="0"/>
              <w:textAlignment w:val="auto"/>
              <w:rPr>
                <w:sz w:val="16"/>
                <w:szCs w:val="16"/>
              </w:rPr>
            </w:pPr>
            <w:r w:rsidRPr="00C12206">
              <w:rPr>
                <w:sz w:val="16"/>
                <w:szCs w:val="16"/>
              </w:rPr>
              <w:t>0,0</w:t>
            </w:r>
          </w:p>
        </w:tc>
        <w:tc>
          <w:tcPr>
            <w:tcW w:w="219" w:type="pct"/>
            <w:vAlign w:val="center"/>
          </w:tcPr>
          <w:p w:rsidR="00C12206" w:rsidRPr="00C12206" w:rsidRDefault="00C12206" w:rsidP="00EA02B7">
            <w:pPr>
              <w:jc w:val="center"/>
              <w:rPr>
                <w:sz w:val="16"/>
                <w:szCs w:val="16"/>
              </w:rPr>
            </w:pPr>
            <w:r w:rsidRPr="00C12206">
              <w:rPr>
                <w:sz w:val="16"/>
                <w:szCs w:val="16"/>
              </w:rPr>
              <w:t>0,0</w:t>
            </w:r>
          </w:p>
        </w:tc>
        <w:tc>
          <w:tcPr>
            <w:tcW w:w="208" w:type="pct"/>
            <w:vAlign w:val="center"/>
          </w:tcPr>
          <w:p w:rsidR="00C12206" w:rsidRPr="00C12206" w:rsidRDefault="00C12206" w:rsidP="00EA02B7">
            <w:pPr>
              <w:jc w:val="center"/>
              <w:rPr>
                <w:sz w:val="16"/>
                <w:szCs w:val="16"/>
              </w:rPr>
            </w:pPr>
            <w:r w:rsidRPr="00C12206">
              <w:rPr>
                <w:sz w:val="16"/>
                <w:szCs w:val="16"/>
              </w:rPr>
              <w:t>0,0</w:t>
            </w:r>
          </w:p>
        </w:tc>
      </w:tr>
      <w:tr w:rsidR="00C12206" w:rsidRPr="007B3966" w:rsidTr="00EA02B7">
        <w:trPr>
          <w:cantSplit/>
          <w:trHeight w:val="195"/>
        </w:trPr>
        <w:tc>
          <w:tcPr>
            <w:tcW w:w="343" w:type="pct"/>
            <w:vMerge w:val="restart"/>
          </w:tcPr>
          <w:p w:rsidR="00C12206" w:rsidRPr="00C12206" w:rsidRDefault="00C12206" w:rsidP="00EA02B7">
            <w:pPr>
              <w:rPr>
                <w:sz w:val="16"/>
                <w:szCs w:val="16"/>
              </w:rPr>
            </w:pPr>
            <w:r w:rsidRPr="00C12206">
              <w:rPr>
                <w:sz w:val="16"/>
                <w:szCs w:val="16"/>
              </w:rPr>
              <w:t>Мероприятие 2.1.</w:t>
            </w:r>
          </w:p>
        </w:tc>
        <w:tc>
          <w:tcPr>
            <w:tcW w:w="417" w:type="pct"/>
            <w:vMerge w:val="restart"/>
          </w:tcPr>
          <w:p w:rsidR="00C12206" w:rsidRPr="00C12206" w:rsidRDefault="00C12206" w:rsidP="00EA02B7">
            <w:pPr>
              <w:rPr>
                <w:sz w:val="16"/>
                <w:szCs w:val="16"/>
              </w:rPr>
            </w:pPr>
            <w:r w:rsidRPr="00C12206">
              <w:rPr>
                <w:sz w:val="16"/>
                <w:szCs w:val="16"/>
              </w:rPr>
              <w:t>Развитие водоснабжения в сельской местности в рамках реализации мероприятий по устойчивому развитию сельских территорий</w:t>
            </w:r>
          </w:p>
        </w:tc>
        <w:tc>
          <w:tcPr>
            <w:tcW w:w="602" w:type="pct"/>
            <w:vMerge w:val="restart"/>
          </w:tcPr>
          <w:p w:rsidR="00C12206" w:rsidRPr="00C12206" w:rsidRDefault="00C12206" w:rsidP="00EA02B7">
            <w:pPr>
              <w:rPr>
                <w:sz w:val="16"/>
                <w:szCs w:val="16"/>
              </w:rPr>
            </w:pPr>
          </w:p>
        </w:tc>
        <w:tc>
          <w:tcPr>
            <w:tcW w:w="417" w:type="pct"/>
            <w:vMerge w:val="restart"/>
          </w:tcPr>
          <w:p w:rsidR="00C12206" w:rsidRPr="00C12206" w:rsidRDefault="00C12206" w:rsidP="00EA02B7">
            <w:pPr>
              <w:rPr>
                <w:sz w:val="16"/>
                <w:szCs w:val="16"/>
              </w:rPr>
            </w:pPr>
          </w:p>
          <w:p w:rsidR="00C12206" w:rsidRPr="00C12206" w:rsidRDefault="00C12206" w:rsidP="00EA02B7">
            <w:pPr>
              <w:rPr>
                <w:sz w:val="16"/>
                <w:szCs w:val="16"/>
              </w:rPr>
            </w:pPr>
          </w:p>
          <w:p w:rsidR="00C12206" w:rsidRPr="00C12206" w:rsidRDefault="00C12206" w:rsidP="00EA02B7">
            <w:pPr>
              <w:rPr>
                <w:sz w:val="16"/>
                <w:szCs w:val="16"/>
              </w:rPr>
            </w:pPr>
          </w:p>
          <w:p w:rsidR="00C12206" w:rsidRPr="00C12206" w:rsidRDefault="00C12206" w:rsidP="00EA02B7">
            <w:pPr>
              <w:rPr>
                <w:sz w:val="16"/>
                <w:szCs w:val="16"/>
              </w:rPr>
            </w:pPr>
          </w:p>
        </w:tc>
        <w:tc>
          <w:tcPr>
            <w:tcW w:w="280" w:type="pct"/>
          </w:tcPr>
          <w:p w:rsidR="00C12206" w:rsidRPr="00C12206" w:rsidRDefault="00C12206" w:rsidP="00EA02B7">
            <w:pPr>
              <w:widowControl w:val="0"/>
              <w:autoSpaceDE w:val="0"/>
              <w:autoSpaceDN w:val="0"/>
              <w:adjustRightInd w:val="0"/>
              <w:rPr>
                <w:sz w:val="16"/>
                <w:szCs w:val="16"/>
              </w:rPr>
            </w:pPr>
            <w:r w:rsidRPr="00C12206">
              <w:rPr>
                <w:b/>
                <w:sz w:val="16"/>
                <w:szCs w:val="16"/>
              </w:rPr>
              <w:t>всего</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vAlign w:val="center"/>
          </w:tcPr>
          <w:p w:rsidR="00C12206" w:rsidRPr="00C12206" w:rsidRDefault="00C12206" w:rsidP="00EA02B7">
            <w:pPr>
              <w:widowControl w:val="0"/>
              <w:autoSpaceDE w:val="0"/>
              <w:autoSpaceDN w:val="0"/>
              <w:adjustRightInd w:val="0"/>
              <w:jc w:val="center"/>
              <w:rPr>
                <w:sz w:val="16"/>
                <w:szCs w:val="16"/>
              </w:rPr>
            </w:pPr>
            <w:r w:rsidRPr="00C12206">
              <w:rPr>
                <w:b/>
                <w:sz w:val="16"/>
                <w:szCs w:val="16"/>
              </w:rPr>
              <w:t>13536,0</w:t>
            </w:r>
          </w:p>
        </w:tc>
        <w:tc>
          <w:tcPr>
            <w:tcW w:w="260" w:type="pct"/>
            <w:vAlign w:val="center"/>
          </w:tcPr>
          <w:p w:rsidR="00C12206" w:rsidRPr="00C12206" w:rsidRDefault="00C12206" w:rsidP="00EA02B7">
            <w:pPr>
              <w:widowControl w:val="0"/>
              <w:autoSpaceDE w:val="0"/>
              <w:autoSpaceDN w:val="0"/>
              <w:adjustRightInd w:val="0"/>
              <w:jc w:val="center"/>
              <w:rPr>
                <w:sz w:val="16"/>
                <w:szCs w:val="16"/>
              </w:rPr>
            </w:pPr>
            <w:r w:rsidRPr="00C12206">
              <w:rPr>
                <w:b/>
                <w:sz w:val="16"/>
                <w:szCs w:val="16"/>
              </w:rPr>
              <w:t>8594,1</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b/>
                <w:sz w:val="16"/>
                <w:szCs w:val="16"/>
              </w:rPr>
              <w:t>0,0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b/>
                <w:sz w:val="16"/>
                <w:szCs w:val="16"/>
              </w:rPr>
              <w:t>0,0</w:t>
            </w:r>
          </w:p>
        </w:tc>
        <w:tc>
          <w:tcPr>
            <w:tcW w:w="218" w:type="pct"/>
            <w:vAlign w:val="center"/>
          </w:tcPr>
          <w:p w:rsidR="00C12206" w:rsidRPr="00C12206" w:rsidRDefault="00C12206" w:rsidP="00EA02B7">
            <w:pPr>
              <w:widowControl w:val="0"/>
              <w:autoSpaceDE w:val="0"/>
              <w:autoSpaceDN w:val="0"/>
              <w:adjustRightInd w:val="0"/>
              <w:jc w:val="center"/>
              <w:rPr>
                <w:sz w:val="16"/>
                <w:szCs w:val="16"/>
              </w:rPr>
            </w:pPr>
            <w:r w:rsidRPr="00C12206">
              <w:rPr>
                <w:b/>
                <w:sz w:val="16"/>
                <w:szCs w:val="16"/>
              </w:rPr>
              <w:t>0,0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tcPr>
          <w:p w:rsidR="00C12206" w:rsidRPr="00C12206" w:rsidRDefault="00C12206" w:rsidP="00EA02B7">
            <w:pPr>
              <w:pStyle w:val="xl179"/>
              <w:widowControl w:val="0"/>
              <w:autoSpaceDE w:val="0"/>
              <w:autoSpaceDN w:val="0"/>
              <w:adjustRightInd w:val="0"/>
              <w:spacing w:before="0" w:after="0"/>
              <w:rPr>
                <w:sz w:val="16"/>
                <w:szCs w:val="16"/>
              </w:rPr>
            </w:pPr>
            <w:r w:rsidRPr="00C12206">
              <w:rPr>
                <w:sz w:val="16"/>
                <w:szCs w:val="16"/>
              </w:rPr>
              <w:t>0,0</w:t>
            </w:r>
          </w:p>
        </w:tc>
        <w:tc>
          <w:tcPr>
            <w:tcW w:w="208"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r>
      <w:tr w:rsidR="00C12206" w:rsidRPr="007B3966" w:rsidTr="00EA02B7">
        <w:trPr>
          <w:cantSplit/>
          <w:trHeight w:val="347"/>
        </w:trPr>
        <w:tc>
          <w:tcPr>
            <w:tcW w:w="343" w:type="pct"/>
            <w:vMerge/>
          </w:tcPr>
          <w:p w:rsidR="00C12206" w:rsidRPr="00C12206" w:rsidRDefault="00C12206" w:rsidP="00EA02B7">
            <w:pPr>
              <w:rPr>
                <w:sz w:val="16"/>
                <w:szCs w:val="16"/>
              </w:rPr>
            </w:pPr>
          </w:p>
        </w:tc>
        <w:tc>
          <w:tcPr>
            <w:tcW w:w="417" w:type="pct"/>
            <w:vMerge/>
          </w:tcPr>
          <w:p w:rsidR="00C12206" w:rsidRPr="00C12206" w:rsidRDefault="00C12206" w:rsidP="00EA02B7">
            <w:pPr>
              <w:rPr>
                <w:sz w:val="16"/>
                <w:szCs w:val="16"/>
              </w:rPr>
            </w:pPr>
          </w:p>
        </w:tc>
        <w:tc>
          <w:tcPr>
            <w:tcW w:w="602" w:type="pct"/>
            <w:vMerge/>
          </w:tcPr>
          <w:p w:rsidR="00C12206" w:rsidRPr="00C12206" w:rsidRDefault="00C12206" w:rsidP="00EA02B7">
            <w:pPr>
              <w:rPr>
                <w:sz w:val="16"/>
                <w:szCs w:val="16"/>
              </w:rPr>
            </w:pPr>
          </w:p>
        </w:tc>
        <w:tc>
          <w:tcPr>
            <w:tcW w:w="417" w:type="pct"/>
            <w:vMerge/>
          </w:tcPr>
          <w:p w:rsidR="00C12206" w:rsidRPr="00C12206" w:rsidRDefault="00C12206" w:rsidP="00EA02B7">
            <w:pPr>
              <w:rPr>
                <w:sz w:val="16"/>
                <w:szCs w:val="16"/>
              </w:rPr>
            </w:pPr>
          </w:p>
        </w:tc>
        <w:tc>
          <w:tcPr>
            <w:tcW w:w="280" w:type="pct"/>
          </w:tcPr>
          <w:p w:rsidR="00C12206" w:rsidRPr="00C12206" w:rsidRDefault="00C12206" w:rsidP="00EA02B7">
            <w:pPr>
              <w:widowControl w:val="0"/>
              <w:autoSpaceDE w:val="0"/>
              <w:autoSpaceDN w:val="0"/>
              <w:adjustRightInd w:val="0"/>
              <w:rPr>
                <w:b/>
                <w:sz w:val="16"/>
                <w:szCs w:val="16"/>
              </w:rPr>
            </w:pPr>
            <w:r w:rsidRPr="00C12206">
              <w:rPr>
                <w:sz w:val="16"/>
                <w:szCs w:val="16"/>
              </w:rPr>
              <w:t>федеральный бюджет</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tcPr>
          <w:p w:rsidR="00C12206" w:rsidRPr="00C12206" w:rsidRDefault="00C12206" w:rsidP="00EA02B7">
            <w:pPr>
              <w:widowControl w:val="0"/>
              <w:autoSpaceDE w:val="0"/>
              <w:autoSpaceDN w:val="0"/>
              <w:adjustRightInd w:val="0"/>
              <w:jc w:val="center"/>
              <w:rPr>
                <w:b/>
                <w:sz w:val="16"/>
                <w:szCs w:val="16"/>
              </w:rPr>
            </w:pPr>
            <w:r w:rsidRPr="00C12206">
              <w:rPr>
                <w:sz w:val="16"/>
                <w:szCs w:val="16"/>
              </w:rPr>
              <w:t>12625,7</w:t>
            </w:r>
          </w:p>
        </w:tc>
        <w:tc>
          <w:tcPr>
            <w:tcW w:w="260" w:type="pct"/>
          </w:tcPr>
          <w:p w:rsidR="00C12206" w:rsidRPr="00C12206" w:rsidRDefault="00C12206" w:rsidP="00EA02B7">
            <w:pPr>
              <w:widowControl w:val="0"/>
              <w:autoSpaceDE w:val="0"/>
              <w:autoSpaceDN w:val="0"/>
              <w:adjustRightInd w:val="0"/>
              <w:jc w:val="center"/>
              <w:rPr>
                <w:b/>
                <w:sz w:val="16"/>
                <w:szCs w:val="16"/>
              </w:rPr>
            </w:pPr>
            <w:r w:rsidRPr="00C12206">
              <w:rPr>
                <w:sz w:val="16"/>
                <w:szCs w:val="16"/>
              </w:rPr>
              <w:t>8044,6</w:t>
            </w:r>
          </w:p>
        </w:tc>
        <w:tc>
          <w:tcPr>
            <w:tcW w:w="219" w:type="pct"/>
          </w:tcPr>
          <w:p w:rsidR="00C12206" w:rsidRPr="00C12206" w:rsidRDefault="00C12206" w:rsidP="00EA02B7">
            <w:pPr>
              <w:widowControl w:val="0"/>
              <w:autoSpaceDE w:val="0"/>
              <w:autoSpaceDN w:val="0"/>
              <w:adjustRightInd w:val="0"/>
              <w:jc w:val="center"/>
              <w:rPr>
                <w:b/>
                <w:sz w:val="16"/>
                <w:szCs w:val="16"/>
              </w:rPr>
            </w:pPr>
            <w:r w:rsidRPr="00C12206">
              <w:rPr>
                <w:sz w:val="16"/>
                <w:szCs w:val="16"/>
              </w:rPr>
              <w:t>0,0</w:t>
            </w:r>
          </w:p>
        </w:tc>
        <w:tc>
          <w:tcPr>
            <w:tcW w:w="219" w:type="pct"/>
          </w:tcPr>
          <w:p w:rsidR="00C12206" w:rsidRPr="00C12206" w:rsidRDefault="00C12206" w:rsidP="00EA02B7">
            <w:pPr>
              <w:widowControl w:val="0"/>
              <w:autoSpaceDE w:val="0"/>
              <w:autoSpaceDN w:val="0"/>
              <w:adjustRightInd w:val="0"/>
              <w:jc w:val="center"/>
              <w:rPr>
                <w:b/>
                <w:sz w:val="16"/>
                <w:szCs w:val="16"/>
              </w:rPr>
            </w:pPr>
            <w:r w:rsidRPr="00C12206">
              <w:rPr>
                <w:sz w:val="16"/>
                <w:szCs w:val="16"/>
              </w:rPr>
              <w:t>0,0</w:t>
            </w:r>
          </w:p>
        </w:tc>
        <w:tc>
          <w:tcPr>
            <w:tcW w:w="218" w:type="pct"/>
          </w:tcPr>
          <w:p w:rsidR="00C12206" w:rsidRPr="00C12206" w:rsidRDefault="00C12206" w:rsidP="00EA02B7">
            <w:pPr>
              <w:widowControl w:val="0"/>
              <w:autoSpaceDE w:val="0"/>
              <w:autoSpaceDN w:val="0"/>
              <w:adjustRightInd w:val="0"/>
              <w:jc w:val="center"/>
              <w:rPr>
                <w:b/>
                <w:sz w:val="16"/>
                <w:szCs w:val="16"/>
              </w:rPr>
            </w:pPr>
            <w:r w:rsidRPr="00C12206">
              <w:rPr>
                <w:sz w:val="16"/>
                <w:szCs w:val="16"/>
              </w:rPr>
              <w:t>0,0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08"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r>
      <w:tr w:rsidR="00C12206" w:rsidRPr="007B3966" w:rsidTr="00EA02B7">
        <w:trPr>
          <w:cantSplit/>
          <w:trHeight w:val="847"/>
        </w:trPr>
        <w:tc>
          <w:tcPr>
            <w:tcW w:w="343" w:type="pct"/>
            <w:vMerge/>
          </w:tcPr>
          <w:p w:rsidR="00C12206" w:rsidRPr="00C12206" w:rsidRDefault="00C12206" w:rsidP="00EA02B7">
            <w:pPr>
              <w:rPr>
                <w:sz w:val="16"/>
                <w:szCs w:val="16"/>
              </w:rPr>
            </w:pPr>
          </w:p>
        </w:tc>
        <w:tc>
          <w:tcPr>
            <w:tcW w:w="417" w:type="pct"/>
            <w:vMerge/>
          </w:tcPr>
          <w:p w:rsidR="00C12206" w:rsidRPr="00C12206" w:rsidRDefault="00C12206" w:rsidP="00EA02B7">
            <w:pPr>
              <w:rPr>
                <w:sz w:val="16"/>
                <w:szCs w:val="16"/>
              </w:rPr>
            </w:pPr>
          </w:p>
        </w:tc>
        <w:tc>
          <w:tcPr>
            <w:tcW w:w="602" w:type="pct"/>
            <w:vMerge/>
          </w:tcPr>
          <w:p w:rsidR="00C12206" w:rsidRPr="00C12206" w:rsidRDefault="00C12206" w:rsidP="00EA02B7">
            <w:pPr>
              <w:rPr>
                <w:sz w:val="16"/>
                <w:szCs w:val="16"/>
              </w:rPr>
            </w:pPr>
          </w:p>
        </w:tc>
        <w:tc>
          <w:tcPr>
            <w:tcW w:w="417" w:type="pct"/>
            <w:vMerge/>
          </w:tcPr>
          <w:p w:rsidR="00C12206" w:rsidRPr="00C12206" w:rsidRDefault="00C12206" w:rsidP="00EA02B7">
            <w:pPr>
              <w:rPr>
                <w:sz w:val="16"/>
                <w:szCs w:val="16"/>
              </w:rPr>
            </w:pPr>
          </w:p>
        </w:tc>
        <w:tc>
          <w:tcPr>
            <w:tcW w:w="280" w:type="pct"/>
          </w:tcPr>
          <w:p w:rsidR="00C12206" w:rsidRPr="00C12206" w:rsidRDefault="00C12206" w:rsidP="00EA02B7">
            <w:pPr>
              <w:widowControl w:val="0"/>
              <w:autoSpaceDE w:val="0"/>
              <w:autoSpaceDN w:val="0"/>
              <w:adjustRightInd w:val="0"/>
              <w:rPr>
                <w:sz w:val="16"/>
                <w:szCs w:val="16"/>
              </w:rPr>
            </w:pPr>
            <w:r w:rsidRPr="00C12206">
              <w:rPr>
                <w:sz w:val="16"/>
                <w:szCs w:val="16"/>
              </w:rPr>
              <w:t>республиканский бюджет Чувашской Республики</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805,9</w:t>
            </w:r>
          </w:p>
        </w:tc>
        <w:tc>
          <w:tcPr>
            <w:tcW w:w="260" w:type="pct"/>
            <w:vAlign w:val="center"/>
          </w:tcPr>
          <w:p w:rsidR="00C12206" w:rsidRPr="00C12206" w:rsidRDefault="00C12206" w:rsidP="00EA02B7">
            <w:pPr>
              <w:widowControl w:val="0"/>
              <w:autoSpaceDE w:val="0"/>
              <w:autoSpaceDN w:val="0"/>
              <w:adjustRightInd w:val="0"/>
              <w:jc w:val="center"/>
              <w:rPr>
                <w:sz w:val="16"/>
                <w:szCs w:val="16"/>
              </w:rPr>
            </w:pPr>
          </w:p>
          <w:p w:rsidR="00C12206" w:rsidRPr="00C12206" w:rsidRDefault="00C12206" w:rsidP="00EA02B7">
            <w:pPr>
              <w:widowControl w:val="0"/>
              <w:autoSpaceDE w:val="0"/>
              <w:autoSpaceDN w:val="0"/>
              <w:adjustRightInd w:val="0"/>
              <w:jc w:val="center"/>
              <w:rPr>
                <w:sz w:val="16"/>
                <w:szCs w:val="16"/>
              </w:rPr>
            </w:pPr>
            <w:r w:rsidRPr="00C12206">
              <w:rPr>
                <w:sz w:val="16"/>
                <w:szCs w:val="16"/>
              </w:rPr>
              <w:t>513,5</w:t>
            </w:r>
          </w:p>
          <w:p w:rsidR="00C12206" w:rsidRPr="00C12206" w:rsidRDefault="00C12206" w:rsidP="00EA02B7">
            <w:pPr>
              <w:widowControl w:val="0"/>
              <w:autoSpaceDE w:val="0"/>
              <w:autoSpaceDN w:val="0"/>
              <w:adjustRightInd w:val="0"/>
              <w:jc w:val="center"/>
              <w:rPr>
                <w:sz w:val="16"/>
                <w:szCs w:val="16"/>
              </w:rPr>
            </w:pP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0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r>
      <w:tr w:rsidR="00C12206" w:rsidRPr="007B3966" w:rsidTr="00EA02B7">
        <w:trPr>
          <w:cantSplit/>
          <w:trHeight w:val="285"/>
        </w:trPr>
        <w:tc>
          <w:tcPr>
            <w:tcW w:w="343" w:type="pct"/>
            <w:vMerge/>
          </w:tcPr>
          <w:p w:rsidR="00C12206" w:rsidRPr="00C12206" w:rsidRDefault="00C12206" w:rsidP="00EA02B7">
            <w:pPr>
              <w:rPr>
                <w:sz w:val="16"/>
                <w:szCs w:val="16"/>
              </w:rPr>
            </w:pPr>
          </w:p>
        </w:tc>
        <w:tc>
          <w:tcPr>
            <w:tcW w:w="417" w:type="pct"/>
            <w:vMerge/>
          </w:tcPr>
          <w:p w:rsidR="00C12206" w:rsidRPr="00C12206" w:rsidRDefault="00C12206" w:rsidP="00EA02B7">
            <w:pPr>
              <w:rPr>
                <w:sz w:val="16"/>
                <w:szCs w:val="16"/>
              </w:rPr>
            </w:pPr>
          </w:p>
        </w:tc>
        <w:tc>
          <w:tcPr>
            <w:tcW w:w="602" w:type="pct"/>
            <w:vMerge/>
          </w:tcPr>
          <w:p w:rsidR="00C12206" w:rsidRPr="00C12206" w:rsidRDefault="00C12206" w:rsidP="00EA02B7">
            <w:pPr>
              <w:rPr>
                <w:sz w:val="16"/>
                <w:szCs w:val="16"/>
              </w:rPr>
            </w:pPr>
          </w:p>
        </w:tc>
        <w:tc>
          <w:tcPr>
            <w:tcW w:w="417" w:type="pct"/>
            <w:vMerge/>
          </w:tcPr>
          <w:p w:rsidR="00C12206" w:rsidRPr="00C12206" w:rsidRDefault="00C12206" w:rsidP="00EA02B7">
            <w:pPr>
              <w:rPr>
                <w:sz w:val="16"/>
                <w:szCs w:val="16"/>
              </w:rPr>
            </w:pPr>
          </w:p>
        </w:tc>
        <w:tc>
          <w:tcPr>
            <w:tcW w:w="280" w:type="pct"/>
          </w:tcPr>
          <w:p w:rsidR="00C12206" w:rsidRPr="00C12206" w:rsidRDefault="00C12206" w:rsidP="00EA02B7">
            <w:pPr>
              <w:widowControl w:val="0"/>
              <w:autoSpaceDE w:val="0"/>
              <w:autoSpaceDN w:val="0"/>
              <w:adjustRightInd w:val="0"/>
              <w:rPr>
                <w:sz w:val="16"/>
                <w:szCs w:val="16"/>
              </w:rPr>
            </w:pPr>
            <w:r w:rsidRPr="00C12206">
              <w:rPr>
                <w:sz w:val="16"/>
                <w:szCs w:val="16"/>
              </w:rPr>
              <w:t xml:space="preserve">местный бюджет </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42,4</w:t>
            </w:r>
          </w:p>
        </w:tc>
        <w:tc>
          <w:tcPr>
            <w:tcW w:w="260"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8"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08"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r>
      <w:tr w:rsidR="00C12206" w:rsidRPr="007B3966" w:rsidTr="00EA02B7">
        <w:trPr>
          <w:cantSplit/>
          <w:trHeight w:val="559"/>
        </w:trPr>
        <w:tc>
          <w:tcPr>
            <w:tcW w:w="343" w:type="pct"/>
            <w:vMerge/>
          </w:tcPr>
          <w:p w:rsidR="00C12206" w:rsidRPr="00C12206" w:rsidRDefault="00C12206" w:rsidP="00EA02B7">
            <w:pPr>
              <w:rPr>
                <w:sz w:val="16"/>
                <w:szCs w:val="16"/>
              </w:rPr>
            </w:pPr>
          </w:p>
        </w:tc>
        <w:tc>
          <w:tcPr>
            <w:tcW w:w="417" w:type="pct"/>
            <w:vMerge/>
          </w:tcPr>
          <w:p w:rsidR="00C12206" w:rsidRPr="00C12206" w:rsidRDefault="00C12206" w:rsidP="00EA02B7">
            <w:pPr>
              <w:rPr>
                <w:sz w:val="16"/>
                <w:szCs w:val="16"/>
              </w:rPr>
            </w:pPr>
          </w:p>
        </w:tc>
        <w:tc>
          <w:tcPr>
            <w:tcW w:w="602" w:type="pct"/>
            <w:vMerge/>
          </w:tcPr>
          <w:p w:rsidR="00C12206" w:rsidRPr="00C12206" w:rsidRDefault="00C12206" w:rsidP="00EA02B7">
            <w:pPr>
              <w:rPr>
                <w:sz w:val="16"/>
                <w:szCs w:val="16"/>
              </w:rPr>
            </w:pPr>
          </w:p>
        </w:tc>
        <w:tc>
          <w:tcPr>
            <w:tcW w:w="417" w:type="pct"/>
            <w:vMerge/>
          </w:tcPr>
          <w:p w:rsidR="00C12206" w:rsidRPr="00C12206" w:rsidRDefault="00C12206" w:rsidP="00EA02B7">
            <w:pPr>
              <w:rPr>
                <w:sz w:val="16"/>
                <w:szCs w:val="16"/>
              </w:rPr>
            </w:pPr>
          </w:p>
        </w:tc>
        <w:tc>
          <w:tcPr>
            <w:tcW w:w="280" w:type="pct"/>
          </w:tcPr>
          <w:p w:rsidR="00C12206" w:rsidRPr="00C12206" w:rsidRDefault="00C12206" w:rsidP="00EA02B7">
            <w:pPr>
              <w:widowControl w:val="0"/>
              <w:autoSpaceDE w:val="0"/>
              <w:autoSpaceDN w:val="0"/>
              <w:adjustRightInd w:val="0"/>
              <w:rPr>
                <w:sz w:val="16"/>
                <w:szCs w:val="16"/>
              </w:rPr>
            </w:pPr>
            <w:r w:rsidRPr="00C12206">
              <w:rPr>
                <w:sz w:val="16"/>
                <w:szCs w:val="16"/>
              </w:rPr>
              <w:t>бюджет сельских поселений</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62,0</w:t>
            </w:r>
          </w:p>
        </w:tc>
        <w:tc>
          <w:tcPr>
            <w:tcW w:w="260"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36,0</w:t>
            </w:r>
          </w:p>
          <w:p w:rsidR="00C12206" w:rsidRPr="00C12206" w:rsidRDefault="00C12206" w:rsidP="00EA02B7">
            <w:pPr>
              <w:widowControl w:val="0"/>
              <w:autoSpaceDE w:val="0"/>
              <w:autoSpaceDN w:val="0"/>
              <w:adjustRightInd w:val="0"/>
              <w:jc w:val="center"/>
              <w:rPr>
                <w:sz w:val="16"/>
                <w:szCs w:val="16"/>
              </w:rPr>
            </w:pP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8"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08"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r>
      <w:tr w:rsidR="00C12206" w:rsidRPr="007B3966" w:rsidTr="00EA02B7">
        <w:trPr>
          <w:cantSplit/>
          <w:trHeight w:val="750"/>
        </w:trPr>
        <w:tc>
          <w:tcPr>
            <w:tcW w:w="343" w:type="pct"/>
            <w:vMerge/>
          </w:tcPr>
          <w:p w:rsidR="00C12206" w:rsidRPr="00C12206" w:rsidRDefault="00C12206" w:rsidP="00EA02B7">
            <w:pPr>
              <w:rPr>
                <w:sz w:val="16"/>
                <w:szCs w:val="16"/>
              </w:rPr>
            </w:pPr>
          </w:p>
        </w:tc>
        <w:tc>
          <w:tcPr>
            <w:tcW w:w="417" w:type="pct"/>
            <w:vMerge/>
          </w:tcPr>
          <w:p w:rsidR="00C12206" w:rsidRPr="00C12206" w:rsidRDefault="00C12206" w:rsidP="00EA02B7">
            <w:pPr>
              <w:rPr>
                <w:sz w:val="16"/>
                <w:szCs w:val="16"/>
              </w:rPr>
            </w:pPr>
          </w:p>
        </w:tc>
        <w:tc>
          <w:tcPr>
            <w:tcW w:w="602" w:type="pct"/>
            <w:vMerge/>
          </w:tcPr>
          <w:p w:rsidR="00C12206" w:rsidRPr="00C12206" w:rsidRDefault="00C12206" w:rsidP="00EA02B7">
            <w:pPr>
              <w:rPr>
                <w:sz w:val="16"/>
                <w:szCs w:val="16"/>
              </w:rPr>
            </w:pPr>
          </w:p>
        </w:tc>
        <w:tc>
          <w:tcPr>
            <w:tcW w:w="417" w:type="pct"/>
            <w:vMerge/>
          </w:tcPr>
          <w:p w:rsidR="00C12206" w:rsidRPr="00C12206" w:rsidRDefault="00C12206" w:rsidP="00EA02B7">
            <w:pPr>
              <w:rPr>
                <w:sz w:val="16"/>
                <w:szCs w:val="16"/>
              </w:rPr>
            </w:pPr>
          </w:p>
        </w:tc>
        <w:tc>
          <w:tcPr>
            <w:tcW w:w="280" w:type="pct"/>
          </w:tcPr>
          <w:p w:rsidR="00C12206" w:rsidRPr="00C12206" w:rsidRDefault="00C12206" w:rsidP="00EA02B7">
            <w:pPr>
              <w:widowControl w:val="0"/>
              <w:autoSpaceDE w:val="0"/>
              <w:autoSpaceDN w:val="0"/>
              <w:adjustRightInd w:val="0"/>
              <w:rPr>
                <w:sz w:val="16"/>
                <w:szCs w:val="16"/>
              </w:rPr>
            </w:pPr>
            <w:r w:rsidRPr="00C12206">
              <w:rPr>
                <w:sz w:val="16"/>
                <w:szCs w:val="16"/>
              </w:rPr>
              <w:t>внебюджетные источники</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60"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8"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c>
          <w:tcPr>
            <w:tcW w:w="208"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0,0</w:t>
            </w:r>
          </w:p>
        </w:tc>
      </w:tr>
      <w:tr w:rsidR="00C12206" w:rsidRPr="007B3966" w:rsidTr="00EA02B7">
        <w:trPr>
          <w:cantSplit/>
          <w:trHeight w:val="180"/>
        </w:trPr>
        <w:tc>
          <w:tcPr>
            <w:tcW w:w="343" w:type="pct"/>
            <w:vMerge w:val="restart"/>
          </w:tcPr>
          <w:p w:rsidR="00C12206" w:rsidRPr="00C12206" w:rsidRDefault="00C12206" w:rsidP="00EA02B7">
            <w:pPr>
              <w:widowControl w:val="0"/>
              <w:autoSpaceDE w:val="0"/>
              <w:autoSpaceDN w:val="0"/>
              <w:adjustRightInd w:val="0"/>
              <w:rPr>
                <w:sz w:val="16"/>
                <w:szCs w:val="16"/>
              </w:rPr>
            </w:pPr>
            <w:r w:rsidRPr="00C12206">
              <w:rPr>
                <w:sz w:val="16"/>
                <w:szCs w:val="16"/>
              </w:rPr>
              <w:t>Мероприятие 2.2.</w:t>
            </w:r>
          </w:p>
        </w:tc>
        <w:tc>
          <w:tcPr>
            <w:tcW w:w="417" w:type="pct"/>
            <w:vMerge w:val="restart"/>
          </w:tcPr>
          <w:p w:rsidR="00C12206" w:rsidRPr="00C12206" w:rsidRDefault="00C12206" w:rsidP="00EA02B7">
            <w:pPr>
              <w:widowControl w:val="0"/>
              <w:autoSpaceDE w:val="0"/>
              <w:autoSpaceDN w:val="0"/>
              <w:adjustRightInd w:val="0"/>
              <w:rPr>
                <w:sz w:val="16"/>
                <w:szCs w:val="16"/>
              </w:rPr>
            </w:pPr>
            <w:r w:rsidRPr="00C12206">
              <w:rPr>
                <w:sz w:val="16"/>
                <w:szCs w:val="16"/>
              </w:rPr>
              <w:t>Строительство объектов инженерной инфраструктуры для модульных фельдшерско- акушерских пунктов</w:t>
            </w:r>
          </w:p>
        </w:tc>
        <w:tc>
          <w:tcPr>
            <w:tcW w:w="602" w:type="pct"/>
            <w:vMerge w:val="restart"/>
          </w:tcPr>
          <w:p w:rsidR="00C12206" w:rsidRPr="00C12206" w:rsidRDefault="00C12206" w:rsidP="00EA02B7">
            <w:pPr>
              <w:widowControl w:val="0"/>
              <w:autoSpaceDE w:val="0"/>
              <w:autoSpaceDN w:val="0"/>
              <w:adjustRightInd w:val="0"/>
              <w:rPr>
                <w:sz w:val="16"/>
                <w:szCs w:val="16"/>
              </w:rPr>
            </w:pPr>
          </w:p>
        </w:tc>
        <w:tc>
          <w:tcPr>
            <w:tcW w:w="417" w:type="pct"/>
            <w:vMerge w:val="restart"/>
          </w:tcPr>
          <w:p w:rsidR="00C12206" w:rsidRPr="00C12206" w:rsidRDefault="00C12206" w:rsidP="00EA02B7">
            <w:pPr>
              <w:rPr>
                <w:sz w:val="16"/>
                <w:szCs w:val="16"/>
              </w:rPr>
            </w:pPr>
          </w:p>
          <w:p w:rsidR="00C12206" w:rsidRPr="00C12206" w:rsidRDefault="00C12206" w:rsidP="00EA02B7">
            <w:pPr>
              <w:rPr>
                <w:sz w:val="16"/>
                <w:szCs w:val="16"/>
              </w:rPr>
            </w:pPr>
          </w:p>
          <w:p w:rsidR="00C12206" w:rsidRPr="00C12206" w:rsidRDefault="00C12206" w:rsidP="00EA02B7">
            <w:pPr>
              <w:widowControl w:val="0"/>
              <w:autoSpaceDE w:val="0"/>
              <w:autoSpaceDN w:val="0"/>
              <w:adjustRightInd w:val="0"/>
              <w:rPr>
                <w:sz w:val="16"/>
                <w:szCs w:val="16"/>
              </w:rPr>
            </w:pPr>
          </w:p>
        </w:tc>
        <w:tc>
          <w:tcPr>
            <w:tcW w:w="280" w:type="pct"/>
          </w:tcPr>
          <w:p w:rsidR="00C12206" w:rsidRPr="00C12206" w:rsidRDefault="00C12206" w:rsidP="00EA02B7">
            <w:pPr>
              <w:widowControl w:val="0"/>
              <w:autoSpaceDE w:val="0"/>
              <w:autoSpaceDN w:val="0"/>
              <w:adjustRightInd w:val="0"/>
              <w:rPr>
                <w:sz w:val="16"/>
                <w:szCs w:val="16"/>
              </w:rPr>
            </w:pPr>
            <w:r w:rsidRPr="00C12206">
              <w:rPr>
                <w:sz w:val="16"/>
                <w:szCs w:val="16"/>
              </w:rPr>
              <w:t>всего</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vAlign w:val="center"/>
          </w:tcPr>
          <w:p w:rsidR="00C12206" w:rsidRPr="00C12206" w:rsidRDefault="00C12206" w:rsidP="00EA02B7">
            <w:pPr>
              <w:widowControl w:val="0"/>
              <w:autoSpaceDE w:val="0"/>
              <w:autoSpaceDN w:val="0"/>
              <w:adjustRightInd w:val="0"/>
              <w:jc w:val="center"/>
              <w:rPr>
                <w:b/>
                <w:sz w:val="16"/>
                <w:szCs w:val="16"/>
              </w:rPr>
            </w:pPr>
            <w:r w:rsidRPr="00C12206">
              <w:rPr>
                <w:b/>
                <w:sz w:val="16"/>
                <w:szCs w:val="16"/>
              </w:rPr>
              <w:t>0</w:t>
            </w:r>
          </w:p>
        </w:tc>
        <w:tc>
          <w:tcPr>
            <w:tcW w:w="260" w:type="pct"/>
            <w:vAlign w:val="center"/>
          </w:tcPr>
          <w:p w:rsidR="00C12206" w:rsidRPr="00C12206" w:rsidRDefault="00C12206" w:rsidP="00EA02B7">
            <w:pPr>
              <w:widowControl w:val="0"/>
              <w:autoSpaceDE w:val="0"/>
              <w:autoSpaceDN w:val="0"/>
              <w:adjustRightInd w:val="0"/>
              <w:jc w:val="center"/>
              <w:rPr>
                <w:b/>
                <w:sz w:val="16"/>
                <w:szCs w:val="16"/>
              </w:rPr>
            </w:pPr>
            <w:r w:rsidRPr="00C12206">
              <w:rPr>
                <w:b/>
                <w:sz w:val="16"/>
                <w:szCs w:val="16"/>
              </w:rPr>
              <w:t>0</w:t>
            </w:r>
          </w:p>
        </w:tc>
        <w:tc>
          <w:tcPr>
            <w:tcW w:w="219" w:type="pct"/>
            <w:vAlign w:val="center"/>
          </w:tcPr>
          <w:p w:rsidR="00C12206" w:rsidRPr="00C12206" w:rsidRDefault="00C12206" w:rsidP="00EA02B7">
            <w:pPr>
              <w:widowControl w:val="0"/>
              <w:autoSpaceDE w:val="0"/>
              <w:autoSpaceDN w:val="0"/>
              <w:adjustRightInd w:val="0"/>
              <w:jc w:val="center"/>
              <w:rPr>
                <w:b/>
                <w:sz w:val="16"/>
                <w:szCs w:val="16"/>
              </w:rPr>
            </w:pPr>
            <w:r w:rsidRPr="00C12206">
              <w:rPr>
                <w:b/>
                <w:sz w:val="16"/>
                <w:szCs w:val="16"/>
              </w:rPr>
              <w:t>0</w:t>
            </w:r>
          </w:p>
        </w:tc>
        <w:tc>
          <w:tcPr>
            <w:tcW w:w="219" w:type="pct"/>
            <w:vAlign w:val="center"/>
          </w:tcPr>
          <w:p w:rsidR="00C12206" w:rsidRPr="00C12206" w:rsidRDefault="00C12206" w:rsidP="00EA02B7">
            <w:pPr>
              <w:widowControl w:val="0"/>
              <w:autoSpaceDE w:val="0"/>
              <w:autoSpaceDN w:val="0"/>
              <w:adjustRightInd w:val="0"/>
              <w:jc w:val="center"/>
              <w:rPr>
                <w:b/>
                <w:sz w:val="16"/>
                <w:szCs w:val="16"/>
              </w:rPr>
            </w:pPr>
            <w:r w:rsidRPr="00C12206">
              <w:rPr>
                <w:b/>
                <w:sz w:val="16"/>
                <w:szCs w:val="16"/>
              </w:rPr>
              <w:t>0</w:t>
            </w:r>
          </w:p>
        </w:tc>
        <w:tc>
          <w:tcPr>
            <w:tcW w:w="218" w:type="pct"/>
            <w:vAlign w:val="center"/>
          </w:tcPr>
          <w:p w:rsidR="00C12206" w:rsidRPr="00C12206" w:rsidRDefault="00C12206" w:rsidP="00EA02B7">
            <w:pPr>
              <w:widowControl w:val="0"/>
              <w:autoSpaceDE w:val="0"/>
              <w:autoSpaceDN w:val="0"/>
              <w:adjustRightInd w:val="0"/>
              <w:jc w:val="center"/>
              <w:rPr>
                <w:b/>
                <w:sz w:val="16"/>
                <w:szCs w:val="16"/>
              </w:rPr>
            </w:pPr>
            <w:r w:rsidRPr="00C12206">
              <w:rPr>
                <w:b/>
                <w:sz w:val="16"/>
                <w:szCs w:val="16"/>
              </w:rPr>
              <w:t>0</w:t>
            </w:r>
          </w:p>
        </w:tc>
        <w:tc>
          <w:tcPr>
            <w:tcW w:w="219" w:type="pct"/>
            <w:vAlign w:val="center"/>
          </w:tcPr>
          <w:p w:rsidR="00C12206" w:rsidRPr="00C12206" w:rsidRDefault="00C12206" w:rsidP="00EA02B7">
            <w:pPr>
              <w:widowControl w:val="0"/>
              <w:autoSpaceDE w:val="0"/>
              <w:autoSpaceDN w:val="0"/>
              <w:adjustRightInd w:val="0"/>
              <w:jc w:val="center"/>
              <w:rPr>
                <w:b/>
                <w:sz w:val="16"/>
                <w:szCs w:val="16"/>
              </w:rPr>
            </w:pPr>
            <w:r w:rsidRPr="00C12206">
              <w:rPr>
                <w:b/>
                <w:sz w:val="16"/>
                <w:szCs w:val="16"/>
              </w:rPr>
              <w:t>0</w:t>
            </w:r>
          </w:p>
        </w:tc>
        <w:tc>
          <w:tcPr>
            <w:tcW w:w="219" w:type="pct"/>
            <w:vAlign w:val="center"/>
          </w:tcPr>
          <w:p w:rsidR="00C12206" w:rsidRPr="00C12206" w:rsidRDefault="00C12206" w:rsidP="00EA02B7">
            <w:pPr>
              <w:widowControl w:val="0"/>
              <w:autoSpaceDE w:val="0"/>
              <w:autoSpaceDN w:val="0"/>
              <w:adjustRightInd w:val="0"/>
              <w:jc w:val="center"/>
              <w:rPr>
                <w:b/>
                <w:sz w:val="16"/>
                <w:szCs w:val="16"/>
              </w:rPr>
            </w:pPr>
            <w:r w:rsidRPr="00C12206">
              <w:rPr>
                <w:b/>
                <w:sz w:val="16"/>
                <w:szCs w:val="16"/>
              </w:rPr>
              <w:t>0</w:t>
            </w:r>
          </w:p>
        </w:tc>
        <w:tc>
          <w:tcPr>
            <w:tcW w:w="219" w:type="pct"/>
            <w:vAlign w:val="center"/>
          </w:tcPr>
          <w:p w:rsidR="00C12206" w:rsidRPr="00C12206" w:rsidRDefault="00C12206" w:rsidP="00EA02B7">
            <w:pPr>
              <w:widowControl w:val="0"/>
              <w:autoSpaceDE w:val="0"/>
              <w:autoSpaceDN w:val="0"/>
              <w:adjustRightInd w:val="0"/>
              <w:jc w:val="center"/>
              <w:rPr>
                <w:b/>
                <w:sz w:val="16"/>
                <w:szCs w:val="16"/>
              </w:rPr>
            </w:pPr>
            <w:r w:rsidRPr="00C12206">
              <w:rPr>
                <w:b/>
                <w:sz w:val="16"/>
                <w:szCs w:val="16"/>
              </w:rPr>
              <w:t>0</w:t>
            </w:r>
          </w:p>
        </w:tc>
        <w:tc>
          <w:tcPr>
            <w:tcW w:w="208" w:type="pct"/>
            <w:vAlign w:val="center"/>
          </w:tcPr>
          <w:p w:rsidR="00C12206" w:rsidRPr="00C12206" w:rsidRDefault="00C12206" w:rsidP="00EA02B7">
            <w:pPr>
              <w:widowControl w:val="0"/>
              <w:autoSpaceDE w:val="0"/>
              <w:autoSpaceDN w:val="0"/>
              <w:adjustRightInd w:val="0"/>
              <w:jc w:val="center"/>
              <w:rPr>
                <w:b/>
                <w:sz w:val="16"/>
                <w:szCs w:val="16"/>
              </w:rPr>
            </w:pPr>
            <w:r w:rsidRPr="00C12206">
              <w:rPr>
                <w:b/>
                <w:sz w:val="16"/>
                <w:szCs w:val="16"/>
              </w:rPr>
              <w:t>0</w:t>
            </w:r>
          </w:p>
        </w:tc>
      </w:tr>
      <w:tr w:rsidR="00C12206" w:rsidRPr="007B3966" w:rsidTr="00EA02B7">
        <w:trPr>
          <w:cantSplit/>
          <w:trHeight w:val="105"/>
        </w:trPr>
        <w:tc>
          <w:tcPr>
            <w:tcW w:w="343"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602"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280" w:type="pct"/>
          </w:tcPr>
          <w:p w:rsidR="00C12206" w:rsidRPr="00C12206" w:rsidRDefault="00C12206" w:rsidP="00EA02B7">
            <w:pPr>
              <w:widowControl w:val="0"/>
              <w:autoSpaceDE w:val="0"/>
              <w:autoSpaceDN w:val="0"/>
              <w:adjustRightInd w:val="0"/>
              <w:rPr>
                <w:sz w:val="16"/>
                <w:szCs w:val="16"/>
              </w:rPr>
            </w:pPr>
            <w:r w:rsidRPr="00C12206">
              <w:rPr>
                <w:sz w:val="16"/>
                <w:szCs w:val="16"/>
              </w:rPr>
              <w:t>федеральный бюджет</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60"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0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r>
      <w:tr w:rsidR="00C12206" w:rsidRPr="007B3966" w:rsidTr="00EA02B7">
        <w:trPr>
          <w:cantSplit/>
          <w:trHeight w:val="375"/>
        </w:trPr>
        <w:tc>
          <w:tcPr>
            <w:tcW w:w="343"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602"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280" w:type="pct"/>
          </w:tcPr>
          <w:p w:rsidR="00C12206" w:rsidRPr="00C12206" w:rsidRDefault="00C12206" w:rsidP="00EA02B7">
            <w:pPr>
              <w:widowControl w:val="0"/>
              <w:autoSpaceDE w:val="0"/>
              <w:autoSpaceDN w:val="0"/>
              <w:adjustRightInd w:val="0"/>
              <w:rPr>
                <w:sz w:val="16"/>
                <w:szCs w:val="16"/>
              </w:rPr>
            </w:pPr>
            <w:r w:rsidRPr="00C12206">
              <w:rPr>
                <w:sz w:val="16"/>
                <w:szCs w:val="16"/>
              </w:rPr>
              <w:t>республиканский бюджет Чувашской Республики</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60"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0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r>
      <w:tr w:rsidR="00C12206" w:rsidRPr="007B3966" w:rsidTr="00EA02B7">
        <w:trPr>
          <w:cantSplit/>
          <w:trHeight w:val="165"/>
        </w:trPr>
        <w:tc>
          <w:tcPr>
            <w:tcW w:w="343"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602"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280" w:type="pct"/>
          </w:tcPr>
          <w:p w:rsidR="00C12206" w:rsidRPr="00C12206" w:rsidRDefault="00C12206" w:rsidP="00EA02B7">
            <w:pPr>
              <w:widowControl w:val="0"/>
              <w:autoSpaceDE w:val="0"/>
              <w:autoSpaceDN w:val="0"/>
              <w:adjustRightInd w:val="0"/>
              <w:rPr>
                <w:sz w:val="16"/>
                <w:szCs w:val="16"/>
              </w:rPr>
            </w:pPr>
            <w:r w:rsidRPr="00C12206">
              <w:rPr>
                <w:sz w:val="16"/>
                <w:szCs w:val="16"/>
              </w:rPr>
              <w:t>местный бюджет</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60"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tcPr>
          <w:p w:rsidR="00C12206" w:rsidRPr="00C12206" w:rsidRDefault="00C12206" w:rsidP="00EA02B7">
            <w:pPr>
              <w:jc w:val="center"/>
              <w:rPr>
                <w:sz w:val="16"/>
                <w:szCs w:val="16"/>
              </w:rPr>
            </w:pPr>
            <w:r w:rsidRPr="00C12206">
              <w:rPr>
                <w:sz w:val="16"/>
                <w:szCs w:val="16"/>
              </w:rPr>
              <w:t>0</w:t>
            </w:r>
          </w:p>
        </w:tc>
        <w:tc>
          <w:tcPr>
            <w:tcW w:w="219" w:type="pct"/>
          </w:tcPr>
          <w:p w:rsidR="00C12206" w:rsidRPr="00C12206" w:rsidRDefault="00C12206" w:rsidP="00EA02B7">
            <w:pPr>
              <w:jc w:val="center"/>
              <w:rPr>
                <w:sz w:val="16"/>
                <w:szCs w:val="16"/>
              </w:rPr>
            </w:pPr>
            <w:r w:rsidRPr="00C12206">
              <w:rPr>
                <w:sz w:val="16"/>
                <w:szCs w:val="16"/>
              </w:rPr>
              <w:t>0</w:t>
            </w:r>
          </w:p>
        </w:tc>
        <w:tc>
          <w:tcPr>
            <w:tcW w:w="218" w:type="pct"/>
          </w:tcPr>
          <w:p w:rsidR="00C12206" w:rsidRPr="00C12206" w:rsidRDefault="00C12206" w:rsidP="00EA02B7">
            <w:pPr>
              <w:jc w:val="center"/>
              <w:rPr>
                <w:sz w:val="16"/>
                <w:szCs w:val="16"/>
              </w:rPr>
            </w:pPr>
            <w:r w:rsidRPr="00C12206">
              <w:rPr>
                <w:sz w:val="16"/>
                <w:szCs w:val="16"/>
              </w:rPr>
              <w:t>0</w:t>
            </w:r>
          </w:p>
        </w:tc>
        <w:tc>
          <w:tcPr>
            <w:tcW w:w="219" w:type="pct"/>
          </w:tcPr>
          <w:p w:rsidR="00C12206" w:rsidRPr="00C12206" w:rsidRDefault="00C12206" w:rsidP="00EA02B7">
            <w:pPr>
              <w:jc w:val="center"/>
              <w:rPr>
                <w:sz w:val="16"/>
                <w:szCs w:val="16"/>
              </w:rPr>
            </w:pPr>
            <w:r w:rsidRPr="00C12206">
              <w:rPr>
                <w:sz w:val="16"/>
                <w:szCs w:val="16"/>
              </w:rPr>
              <w:t>0</w:t>
            </w:r>
          </w:p>
        </w:tc>
        <w:tc>
          <w:tcPr>
            <w:tcW w:w="219" w:type="pct"/>
          </w:tcPr>
          <w:p w:rsidR="00C12206" w:rsidRPr="00C12206" w:rsidRDefault="00C12206" w:rsidP="00EA02B7">
            <w:pPr>
              <w:jc w:val="center"/>
              <w:rPr>
                <w:sz w:val="16"/>
                <w:szCs w:val="16"/>
              </w:rPr>
            </w:pPr>
            <w:r w:rsidRPr="00C12206">
              <w:rPr>
                <w:sz w:val="16"/>
                <w:szCs w:val="16"/>
              </w:rPr>
              <w:t>0</w:t>
            </w:r>
          </w:p>
        </w:tc>
        <w:tc>
          <w:tcPr>
            <w:tcW w:w="219" w:type="pct"/>
          </w:tcPr>
          <w:p w:rsidR="00C12206" w:rsidRPr="00C12206" w:rsidRDefault="00C12206" w:rsidP="00EA02B7">
            <w:pPr>
              <w:jc w:val="center"/>
              <w:rPr>
                <w:sz w:val="16"/>
                <w:szCs w:val="16"/>
              </w:rPr>
            </w:pPr>
            <w:r w:rsidRPr="00C12206">
              <w:rPr>
                <w:sz w:val="16"/>
                <w:szCs w:val="16"/>
              </w:rPr>
              <w:t>0</w:t>
            </w:r>
          </w:p>
        </w:tc>
        <w:tc>
          <w:tcPr>
            <w:tcW w:w="208" w:type="pct"/>
          </w:tcPr>
          <w:p w:rsidR="00C12206" w:rsidRPr="00C12206" w:rsidRDefault="00C12206" w:rsidP="00EA02B7">
            <w:pPr>
              <w:jc w:val="center"/>
              <w:rPr>
                <w:sz w:val="16"/>
                <w:szCs w:val="16"/>
              </w:rPr>
            </w:pPr>
            <w:r w:rsidRPr="00C12206">
              <w:rPr>
                <w:sz w:val="16"/>
                <w:szCs w:val="16"/>
              </w:rPr>
              <w:t>0</w:t>
            </w:r>
          </w:p>
        </w:tc>
      </w:tr>
      <w:tr w:rsidR="00C12206" w:rsidRPr="007B3966" w:rsidTr="00EA02B7">
        <w:trPr>
          <w:cantSplit/>
          <w:trHeight w:val="307"/>
        </w:trPr>
        <w:tc>
          <w:tcPr>
            <w:tcW w:w="343"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602"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280" w:type="pct"/>
          </w:tcPr>
          <w:p w:rsidR="00C12206" w:rsidRPr="00C12206" w:rsidRDefault="00C12206" w:rsidP="00EA02B7">
            <w:pPr>
              <w:widowControl w:val="0"/>
              <w:autoSpaceDE w:val="0"/>
              <w:autoSpaceDN w:val="0"/>
              <w:adjustRightInd w:val="0"/>
              <w:rPr>
                <w:sz w:val="16"/>
                <w:szCs w:val="16"/>
              </w:rPr>
            </w:pPr>
            <w:r w:rsidRPr="00C12206">
              <w:rPr>
                <w:sz w:val="16"/>
                <w:szCs w:val="16"/>
              </w:rPr>
              <w:t>внебюджетные источники</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60"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0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r>
      <w:tr w:rsidR="00C12206" w:rsidRPr="007B3966" w:rsidTr="00EA02B7">
        <w:trPr>
          <w:cantSplit/>
          <w:trHeight w:val="3538"/>
        </w:trPr>
        <w:tc>
          <w:tcPr>
            <w:tcW w:w="343" w:type="pct"/>
            <w:vMerge w:val="restart"/>
          </w:tcPr>
          <w:p w:rsidR="00C12206" w:rsidRPr="00C12206" w:rsidRDefault="00C12206" w:rsidP="00EA02B7">
            <w:pPr>
              <w:widowControl w:val="0"/>
              <w:autoSpaceDE w:val="0"/>
              <w:autoSpaceDN w:val="0"/>
              <w:adjustRightInd w:val="0"/>
              <w:rPr>
                <w:sz w:val="16"/>
                <w:szCs w:val="16"/>
              </w:rPr>
            </w:pPr>
            <w:r w:rsidRPr="00C12206">
              <w:rPr>
                <w:sz w:val="16"/>
                <w:szCs w:val="16"/>
              </w:rPr>
              <w:t>Мероприятие 2.3.</w:t>
            </w:r>
          </w:p>
        </w:tc>
        <w:tc>
          <w:tcPr>
            <w:tcW w:w="417" w:type="pct"/>
            <w:vMerge w:val="restart"/>
          </w:tcPr>
          <w:p w:rsidR="00C12206" w:rsidRPr="00C12206" w:rsidRDefault="00C12206" w:rsidP="00EA02B7">
            <w:pPr>
              <w:widowControl w:val="0"/>
              <w:autoSpaceDE w:val="0"/>
              <w:autoSpaceDN w:val="0"/>
              <w:adjustRightInd w:val="0"/>
              <w:rPr>
                <w:sz w:val="16"/>
                <w:szCs w:val="16"/>
              </w:rPr>
            </w:pPr>
            <w:r w:rsidRPr="00C12206">
              <w:rPr>
                <w:sz w:val="16"/>
                <w:szCs w:val="16"/>
              </w:rPr>
              <w:t xml:space="preserve">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w:t>
            </w:r>
            <w:r w:rsidRPr="00C12206">
              <w:rPr>
                <w:sz w:val="16"/>
                <w:szCs w:val="16"/>
              </w:rPr>
              <w:lastRenderedPageBreak/>
              <w:t>строительство и реконструкция автомобильных дорог общего пользования с твердым покрытием, ведущих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602" w:type="pct"/>
            <w:vMerge w:val="restart"/>
          </w:tcPr>
          <w:p w:rsidR="00C12206" w:rsidRPr="00C12206" w:rsidRDefault="00C12206" w:rsidP="00EA02B7">
            <w:pPr>
              <w:widowControl w:val="0"/>
              <w:autoSpaceDE w:val="0"/>
              <w:autoSpaceDN w:val="0"/>
              <w:adjustRightInd w:val="0"/>
              <w:rPr>
                <w:sz w:val="16"/>
                <w:szCs w:val="16"/>
              </w:rPr>
            </w:pPr>
          </w:p>
        </w:tc>
        <w:tc>
          <w:tcPr>
            <w:tcW w:w="417" w:type="pct"/>
            <w:vMerge w:val="restart"/>
          </w:tcPr>
          <w:p w:rsidR="00C12206" w:rsidRPr="00C12206" w:rsidRDefault="00C12206" w:rsidP="00EA02B7">
            <w:pPr>
              <w:widowControl w:val="0"/>
              <w:autoSpaceDE w:val="0"/>
              <w:autoSpaceDN w:val="0"/>
              <w:adjustRightInd w:val="0"/>
              <w:rPr>
                <w:sz w:val="16"/>
                <w:szCs w:val="16"/>
              </w:rPr>
            </w:pPr>
          </w:p>
        </w:tc>
        <w:tc>
          <w:tcPr>
            <w:tcW w:w="280" w:type="pct"/>
            <w:vAlign w:val="center"/>
          </w:tcPr>
          <w:p w:rsidR="00C12206" w:rsidRPr="00C12206" w:rsidRDefault="00C12206" w:rsidP="00EA02B7">
            <w:pPr>
              <w:widowControl w:val="0"/>
              <w:autoSpaceDE w:val="0"/>
              <w:autoSpaceDN w:val="0"/>
              <w:adjustRightInd w:val="0"/>
              <w:jc w:val="center"/>
              <w:rPr>
                <w:b/>
                <w:sz w:val="16"/>
                <w:szCs w:val="16"/>
              </w:rPr>
            </w:pPr>
            <w:r w:rsidRPr="00C12206">
              <w:rPr>
                <w:b/>
                <w:sz w:val="16"/>
                <w:szCs w:val="16"/>
              </w:rPr>
              <w:t>всего</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vAlign w:val="center"/>
          </w:tcPr>
          <w:p w:rsidR="00C12206" w:rsidRPr="00C12206" w:rsidRDefault="00C12206" w:rsidP="00EA02B7">
            <w:pPr>
              <w:widowControl w:val="0"/>
              <w:autoSpaceDE w:val="0"/>
              <w:autoSpaceDN w:val="0"/>
              <w:adjustRightInd w:val="0"/>
              <w:jc w:val="center"/>
              <w:rPr>
                <w:b/>
                <w:sz w:val="16"/>
                <w:szCs w:val="16"/>
              </w:rPr>
            </w:pPr>
            <w:r w:rsidRPr="00C12206">
              <w:rPr>
                <w:b/>
                <w:sz w:val="16"/>
                <w:szCs w:val="16"/>
              </w:rPr>
              <w:t>0</w:t>
            </w:r>
          </w:p>
        </w:tc>
        <w:tc>
          <w:tcPr>
            <w:tcW w:w="260" w:type="pct"/>
            <w:vAlign w:val="center"/>
          </w:tcPr>
          <w:p w:rsidR="00C12206" w:rsidRPr="00C12206" w:rsidRDefault="00C12206" w:rsidP="00EA02B7">
            <w:pPr>
              <w:widowControl w:val="0"/>
              <w:autoSpaceDE w:val="0"/>
              <w:autoSpaceDN w:val="0"/>
              <w:adjustRightInd w:val="0"/>
              <w:jc w:val="center"/>
              <w:rPr>
                <w:b/>
                <w:sz w:val="16"/>
                <w:szCs w:val="16"/>
              </w:rPr>
            </w:pPr>
            <w:r w:rsidRPr="00C12206">
              <w:rPr>
                <w:b/>
                <w:sz w:val="16"/>
                <w:szCs w:val="16"/>
              </w:rPr>
              <w:t>0</w:t>
            </w:r>
          </w:p>
        </w:tc>
        <w:tc>
          <w:tcPr>
            <w:tcW w:w="219" w:type="pct"/>
            <w:vAlign w:val="center"/>
          </w:tcPr>
          <w:p w:rsidR="00C12206" w:rsidRPr="00C12206" w:rsidRDefault="00C12206" w:rsidP="00EA02B7">
            <w:pPr>
              <w:widowControl w:val="0"/>
              <w:autoSpaceDE w:val="0"/>
              <w:autoSpaceDN w:val="0"/>
              <w:adjustRightInd w:val="0"/>
              <w:jc w:val="center"/>
              <w:rPr>
                <w:b/>
                <w:sz w:val="16"/>
                <w:szCs w:val="16"/>
              </w:rPr>
            </w:pPr>
            <w:r w:rsidRPr="00C12206">
              <w:rPr>
                <w:b/>
                <w:sz w:val="16"/>
                <w:szCs w:val="16"/>
              </w:rPr>
              <w:t>0</w:t>
            </w:r>
          </w:p>
        </w:tc>
        <w:tc>
          <w:tcPr>
            <w:tcW w:w="219" w:type="pct"/>
            <w:vAlign w:val="center"/>
          </w:tcPr>
          <w:p w:rsidR="00C12206" w:rsidRPr="00C12206" w:rsidRDefault="00C12206" w:rsidP="00EA02B7">
            <w:pPr>
              <w:widowControl w:val="0"/>
              <w:autoSpaceDE w:val="0"/>
              <w:autoSpaceDN w:val="0"/>
              <w:adjustRightInd w:val="0"/>
              <w:jc w:val="center"/>
              <w:rPr>
                <w:b/>
                <w:sz w:val="16"/>
                <w:szCs w:val="16"/>
              </w:rPr>
            </w:pPr>
            <w:r w:rsidRPr="00C12206">
              <w:rPr>
                <w:b/>
                <w:sz w:val="16"/>
                <w:szCs w:val="16"/>
              </w:rPr>
              <w:t>0</w:t>
            </w:r>
          </w:p>
        </w:tc>
        <w:tc>
          <w:tcPr>
            <w:tcW w:w="218" w:type="pct"/>
            <w:vAlign w:val="center"/>
          </w:tcPr>
          <w:p w:rsidR="00C12206" w:rsidRPr="00C12206" w:rsidRDefault="00C12206" w:rsidP="00EA02B7">
            <w:pPr>
              <w:widowControl w:val="0"/>
              <w:autoSpaceDE w:val="0"/>
              <w:autoSpaceDN w:val="0"/>
              <w:adjustRightInd w:val="0"/>
              <w:jc w:val="center"/>
              <w:rPr>
                <w:b/>
                <w:sz w:val="16"/>
                <w:szCs w:val="16"/>
              </w:rPr>
            </w:pPr>
            <w:r w:rsidRPr="00C12206">
              <w:rPr>
                <w:b/>
                <w:sz w:val="16"/>
                <w:szCs w:val="16"/>
              </w:rPr>
              <w:t>0</w:t>
            </w:r>
          </w:p>
        </w:tc>
        <w:tc>
          <w:tcPr>
            <w:tcW w:w="219" w:type="pct"/>
            <w:vAlign w:val="center"/>
          </w:tcPr>
          <w:p w:rsidR="00C12206" w:rsidRPr="00C12206" w:rsidRDefault="00C12206" w:rsidP="00EA02B7">
            <w:pPr>
              <w:widowControl w:val="0"/>
              <w:autoSpaceDE w:val="0"/>
              <w:autoSpaceDN w:val="0"/>
              <w:adjustRightInd w:val="0"/>
              <w:jc w:val="center"/>
              <w:rPr>
                <w:b/>
                <w:sz w:val="16"/>
                <w:szCs w:val="16"/>
              </w:rPr>
            </w:pPr>
            <w:r w:rsidRPr="00C12206">
              <w:rPr>
                <w:b/>
                <w:sz w:val="16"/>
                <w:szCs w:val="16"/>
              </w:rPr>
              <w:t>0</w:t>
            </w:r>
          </w:p>
        </w:tc>
        <w:tc>
          <w:tcPr>
            <w:tcW w:w="219" w:type="pct"/>
            <w:vAlign w:val="center"/>
          </w:tcPr>
          <w:p w:rsidR="00C12206" w:rsidRPr="00C12206" w:rsidRDefault="00C12206" w:rsidP="00EA02B7">
            <w:pPr>
              <w:widowControl w:val="0"/>
              <w:autoSpaceDE w:val="0"/>
              <w:autoSpaceDN w:val="0"/>
              <w:adjustRightInd w:val="0"/>
              <w:jc w:val="center"/>
              <w:rPr>
                <w:b/>
                <w:sz w:val="16"/>
                <w:szCs w:val="16"/>
              </w:rPr>
            </w:pPr>
            <w:r w:rsidRPr="00C12206">
              <w:rPr>
                <w:b/>
                <w:sz w:val="16"/>
                <w:szCs w:val="16"/>
              </w:rPr>
              <w:t>0</w:t>
            </w:r>
          </w:p>
        </w:tc>
        <w:tc>
          <w:tcPr>
            <w:tcW w:w="219" w:type="pct"/>
            <w:vAlign w:val="center"/>
          </w:tcPr>
          <w:p w:rsidR="00C12206" w:rsidRPr="00C12206" w:rsidRDefault="00C12206" w:rsidP="00EA02B7">
            <w:pPr>
              <w:widowControl w:val="0"/>
              <w:autoSpaceDE w:val="0"/>
              <w:autoSpaceDN w:val="0"/>
              <w:adjustRightInd w:val="0"/>
              <w:jc w:val="center"/>
              <w:rPr>
                <w:b/>
                <w:sz w:val="16"/>
                <w:szCs w:val="16"/>
              </w:rPr>
            </w:pPr>
            <w:r w:rsidRPr="00C12206">
              <w:rPr>
                <w:b/>
                <w:sz w:val="16"/>
                <w:szCs w:val="16"/>
              </w:rPr>
              <w:t>0</w:t>
            </w:r>
          </w:p>
        </w:tc>
        <w:tc>
          <w:tcPr>
            <w:tcW w:w="208" w:type="pct"/>
            <w:vAlign w:val="center"/>
          </w:tcPr>
          <w:p w:rsidR="00C12206" w:rsidRPr="00C12206" w:rsidRDefault="00C12206" w:rsidP="00EA02B7">
            <w:pPr>
              <w:widowControl w:val="0"/>
              <w:autoSpaceDE w:val="0"/>
              <w:autoSpaceDN w:val="0"/>
              <w:adjustRightInd w:val="0"/>
              <w:jc w:val="center"/>
              <w:rPr>
                <w:b/>
                <w:sz w:val="16"/>
                <w:szCs w:val="16"/>
              </w:rPr>
            </w:pPr>
            <w:r w:rsidRPr="00C12206">
              <w:rPr>
                <w:b/>
                <w:sz w:val="16"/>
                <w:szCs w:val="16"/>
              </w:rPr>
              <w:t>0</w:t>
            </w:r>
          </w:p>
        </w:tc>
      </w:tr>
      <w:tr w:rsidR="00C12206" w:rsidRPr="007B3966" w:rsidTr="00EA02B7">
        <w:trPr>
          <w:cantSplit/>
          <w:trHeight w:val="259"/>
        </w:trPr>
        <w:tc>
          <w:tcPr>
            <w:tcW w:w="343"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602"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280" w:type="pct"/>
          </w:tcPr>
          <w:p w:rsidR="00C12206" w:rsidRPr="00C12206" w:rsidRDefault="00C12206" w:rsidP="00EA02B7">
            <w:pPr>
              <w:widowControl w:val="0"/>
              <w:autoSpaceDE w:val="0"/>
              <w:autoSpaceDN w:val="0"/>
              <w:adjustRightInd w:val="0"/>
              <w:rPr>
                <w:sz w:val="16"/>
                <w:szCs w:val="16"/>
              </w:rPr>
            </w:pPr>
            <w:r w:rsidRPr="00C12206">
              <w:rPr>
                <w:sz w:val="16"/>
                <w:szCs w:val="16"/>
              </w:rPr>
              <w:t>федеральный бюджет</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60"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0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r>
      <w:tr w:rsidR="00C12206" w:rsidRPr="007B3966" w:rsidTr="00EA02B7">
        <w:trPr>
          <w:cantSplit/>
          <w:trHeight w:val="240"/>
        </w:trPr>
        <w:tc>
          <w:tcPr>
            <w:tcW w:w="343"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602"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280" w:type="pct"/>
          </w:tcPr>
          <w:p w:rsidR="00C12206" w:rsidRPr="00C12206" w:rsidRDefault="00C12206" w:rsidP="00EA02B7">
            <w:pPr>
              <w:widowControl w:val="0"/>
              <w:autoSpaceDE w:val="0"/>
              <w:autoSpaceDN w:val="0"/>
              <w:adjustRightInd w:val="0"/>
              <w:rPr>
                <w:sz w:val="16"/>
                <w:szCs w:val="16"/>
              </w:rPr>
            </w:pPr>
            <w:r w:rsidRPr="00C12206">
              <w:rPr>
                <w:sz w:val="16"/>
                <w:szCs w:val="16"/>
              </w:rPr>
              <w:t>республиканский бюджет Чувашской Республики</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60"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0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r>
      <w:tr w:rsidR="00C12206" w:rsidRPr="007B3966" w:rsidTr="00EA02B7">
        <w:trPr>
          <w:cantSplit/>
          <w:trHeight w:val="2260"/>
        </w:trPr>
        <w:tc>
          <w:tcPr>
            <w:tcW w:w="343"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602"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280" w:type="pct"/>
          </w:tcPr>
          <w:p w:rsidR="00C12206" w:rsidRPr="00C12206" w:rsidRDefault="00C12206" w:rsidP="00EA02B7">
            <w:pPr>
              <w:widowControl w:val="0"/>
              <w:autoSpaceDE w:val="0"/>
              <w:autoSpaceDN w:val="0"/>
              <w:adjustRightInd w:val="0"/>
              <w:rPr>
                <w:sz w:val="16"/>
                <w:szCs w:val="16"/>
              </w:rPr>
            </w:pPr>
            <w:r w:rsidRPr="00C12206">
              <w:rPr>
                <w:sz w:val="16"/>
                <w:szCs w:val="16"/>
              </w:rPr>
              <w:t>местный бюджет</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60"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8"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08"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r>
      <w:tr w:rsidR="00C12206" w:rsidRPr="007B3966" w:rsidTr="00EA02B7">
        <w:trPr>
          <w:cantSplit/>
          <w:trHeight w:val="795"/>
        </w:trPr>
        <w:tc>
          <w:tcPr>
            <w:tcW w:w="343"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602"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280" w:type="pct"/>
          </w:tcPr>
          <w:p w:rsidR="00C12206" w:rsidRPr="00C12206" w:rsidRDefault="00C12206" w:rsidP="00EA02B7">
            <w:pPr>
              <w:widowControl w:val="0"/>
              <w:autoSpaceDE w:val="0"/>
              <w:autoSpaceDN w:val="0"/>
              <w:adjustRightInd w:val="0"/>
              <w:rPr>
                <w:sz w:val="16"/>
                <w:szCs w:val="16"/>
              </w:rPr>
            </w:pPr>
            <w:r w:rsidRPr="00C12206">
              <w:rPr>
                <w:sz w:val="16"/>
                <w:szCs w:val="16"/>
              </w:rPr>
              <w:t>внебюджетные источники</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60"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tcPr>
          <w:p w:rsidR="00C12206" w:rsidRPr="00C12206" w:rsidRDefault="00C12206" w:rsidP="00EA02B7">
            <w:pPr>
              <w:pStyle w:val="xl179"/>
              <w:widowControl w:val="0"/>
              <w:autoSpaceDE w:val="0"/>
              <w:autoSpaceDN w:val="0"/>
              <w:adjustRightInd w:val="0"/>
              <w:spacing w:before="0" w:beforeAutospacing="0" w:after="0" w:afterAutospacing="0"/>
              <w:textAlignment w:val="auto"/>
              <w:rPr>
                <w:sz w:val="16"/>
                <w:szCs w:val="16"/>
              </w:rPr>
            </w:pPr>
            <w:r w:rsidRPr="00C12206">
              <w:rPr>
                <w:sz w:val="16"/>
                <w:szCs w:val="16"/>
              </w:rPr>
              <w:t>0</w:t>
            </w:r>
          </w:p>
        </w:tc>
        <w:tc>
          <w:tcPr>
            <w:tcW w:w="218"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tcPr>
          <w:p w:rsidR="00C12206" w:rsidRPr="00C12206" w:rsidRDefault="00C12206" w:rsidP="00EA02B7">
            <w:pPr>
              <w:jc w:val="center"/>
              <w:rPr>
                <w:sz w:val="16"/>
                <w:szCs w:val="16"/>
              </w:rPr>
            </w:pPr>
            <w:r w:rsidRPr="00C12206">
              <w:rPr>
                <w:sz w:val="16"/>
                <w:szCs w:val="16"/>
              </w:rPr>
              <w:t>0</w:t>
            </w:r>
          </w:p>
        </w:tc>
        <w:tc>
          <w:tcPr>
            <w:tcW w:w="219" w:type="pct"/>
          </w:tcPr>
          <w:p w:rsidR="00C12206" w:rsidRPr="00C12206" w:rsidRDefault="00C12206" w:rsidP="00EA02B7">
            <w:pPr>
              <w:jc w:val="center"/>
              <w:rPr>
                <w:sz w:val="16"/>
                <w:szCs w:val="16"/>
              </w:rPr>
            </w:pPr>
            <w:r w:rsidRPr="00C12206">
              <w:rPr>
                <w:sz w:val="16"/>
                <w:szCs w:val="16"/>
              </w:rPr>
              <w:t>0</w:t>
            </w:r>
          </w:p>
        </w:tc>
        <w:tc>
          <w:tcPr>
            <w:tcW w:w="208" w:type="pct"/>
          </w:tcPr>
          <w:p w:rsidR="00C12206" w:rsidRPr="00C12206" w:rsidRDefault="00C12206" w:rsidP="00EA02B7">
            <w:pPr>
              <w:jc w:val="center"/>
              <w:rPr>
                <w:sz w:val="16"/>
                <w:szCs w:val="16"/>
              </w:rPr>
            </w:pPr>
            <w:r w:rsidRPr="00C12206">
              <w:rPr>
                <w:sz w:val="16"/>
                <w:szCs w:val="16"/>
              </w:rPr>
              <w:t>0</w:t>
            </w:r>
          </w:p>
        </w:tc>
      </w:tr>
      <w:tr w:rsidR="00C12206" w:rsidRPr="007B3966" w:rsidTr="00EA02B7">
        <w:trPr>
          <w:cantSplit/>
          <w:trHeight w:val="255"/>
        </w:trPr>
        <w:tc>
          <w:tcPr>
            <w:tcW w:w="343" w:type="pct"/>
            <w:vMerge w:val="restart"/>
          </w:tcPr>
          <w:p w:rsidR="00C12206" w:rsidRPr="00C12206" w:rsidRDefault="00C12206" w:rsidP="00EA02B7">
            <w:pPr>
              <w:widowControl w:val="0"/>
              <w:autoSpaceDE w:val="0"/>
              <w:autoSpaceDN w:val="0"/>
              <w:adjustRightInd w:val="0"/>
              <w:rPr>
                <w:sz w:val="16"/>
                <w:szCs w:val="16"/>
              </w:rPr>
            </w:pPr>
            <w:r w:rsidRPr="00C12206">
              <w:rPr>
                <w:sz w:val="16"/>
                <w:szCs w:val="16"/>
              </w:rPr>
              <w:t>Мероприятие 2.4.</w:t>
            </w:r>
          </w:p>
        </w:tc>
        <w:tc>
          <w:tcPr>
            <w:tcW w:w="417" w:type="pct"/>
            <w:vMerge w:val="restart"/>
          </w:tcPr>
          <w:p w:rsidR="00C12206" w:rsidRPr="00C12206" w:rsidRDefault="00C12206" w:rsidP="00EA02B7">
            <w:pPr>
              <w:widowControl w:val="0"/>
              <w:autoSpaceDE w:val="0"/>
              <w:autoSpaceDN w:val="0"/>
              <w:adjustRightInd w:val="0"/>
              <w:rPr>
                <w:sz w:val="16"/>
                <w:szCs w:val="16"/>
              </w:rPr>
            </w:pPr>
            <w:r w:rsidRPr="00C12206">
              <w:rPr>
                <w:sz w:val="16"/>
                <w:szCs w:val="16"/>
              </w:rPr>
              <w:t>Осуществление капитального ремонта объектов социально-культурной сферы муниципальных образований</w:t>
            </w:r>
          </w:p>
        </w:tc>
        <w:tc>
          <w:tcPr>
            <w:tcW w:w="602" w:type="pct"/>
            <w:vMerge w:val="restart"/>
          </w:tcPr>
          <w:p w:rsidR="00C12206" w:rsidRPr="00C12206" w:rsidRDefault="00C12206" w:rsidP="00EA02B7">
            <w:pPr>
              <w:widowControl w:val="0"/>
              <w:autoSpaceDE w:val="0"/>
              <w:autoSpaceDN w:val="0"/>
              <w:adjustRightInd w:val="0"/>
              <w:rPr>
                <w:sz w:val="16"/>
                <w:szCs w:val="16"/>
              </w:rPr>
            </w:pPr>
          </w:p>
        </w:tc>
        <w:tc>
          <w:tcPr>
            <w:tcW w:w="417" w:type="pct"/>
            <w:vMerge w:val="restart"/>
          </w:tcPr>
          <w:p w:rsidR="00C12206" w:rsidRPr="00C12206" w:rsidRDefault="00C12206" w:rsidP="00EA02B7">
            <w:pPr>
              <w:rPr>
                <w:sz w:val="16"/>
                <w:szCs w:val="16"/>
              </w:rPr>
            </w:pPr>
          </w:p>
          <w:p w:rsidR="00C12206" w:rsidRPr="00C12206" w:rsidRDefault="00C12206" w:rsidP="00EA02B7">
            <w:pPr>
              <w:rPr>
                <w:sz w:val="16"/>
                <w:szCs w:val="16"/>
              </w:rPr>
            </w:pPr>
          </w:p>
          <w:p w:rsidR="00C12206" w:rsidRPr="00C12206" w:rsidRDefault="00C12206" w:rsidP="00EA02B7">
            <w:pPr>
              <w:widowControl w:val="0"/>
              <w:autoSpaceDE w:val="0"/>
              <w:autoSpaceDN w:val="0"/>
              <w:adjustRightInd w:val="0"/>
              <w:rPr>
                <w:sz w:val="16"/>
                <w:szCs w:val="16"/>
              </w:rPr>
            </w:pPr>
          </w:p>
        </w:tc>
        <w:tc>
          <w:tcPr>
            <w:tcW w:w="280" w:type="pct"/>
          </w:tcPr>
          <w:p w:rsidR="00C12206" w:rsidRPr="00C12206" w:rsidRDefault="00C12206" w:rsidP="00EA02B7">
            <w:pPr>
              <w:widowControl w:val="0"/>
              <w:autoSpaceDE w:val="0"/>
              <w:autoSpaceDN w:val="0"/>
              <w:adjustRightInd w:val="0"/>
              <w:rPr>
                <w:b/>
                <w:sz w:val="16"/>
                <w:szCs w:val="16"/>
              </w:rPr>
            </w:pPr>
            <w:r w:rsidRPr="00C12206">
              <w:rPr>
                <w:b/>
                <w:sz w:val="16"/>
                <w:szCs w:val="16"/>
              </w:rPr>
              <w:t>всего</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vAlign w:val="center"/>
          </w:tcPr>
          <w:p w:rsidR="00C12206" w:rsidRPr="00C12206" w:rsidRDefault="00C12206" w:rsidP="00EA02B7">
            <w:pPr>
              <w:widowControl w:val="0"/>
              <w:autoSpaceDE w:val="0"/>
              <w:autoSpaceDN w:val="0"/>
              <w:adjustRightInd w:val="0"/>
              <w:jc w:val="center"/>
              <w:rPr>
                <w:b/>
                <w:sz w:val="16"/>
                <w:szCs w:val="16"/>
              </w:rPr>
            </w:pPr>
            <w:r w:rsidRPr="00C12206">
              <w:rPr>
                <w:b/>
                <w:sz w:val="16"/>
                <w:szCs w:val="16"/>
              </w:rPr>
              <w:t>0</w:t>
            </w:r>
          </w:p>
        </w:tc>
        <w:tc>
          <w:tcPr>
            <w:tcW w:w="260" w:type="pct"/>
            <w:vAlign w:val="center"/>
          </w:tcPr>
          <w:p w:rsidR="00C12206" w:rsidRPr="00C12206" w:rsidRDefault="00C12206" w:rsidP="00EA02B7">
            <w:pPr>
              <w:widowControl w:val="0"/>
              <w:autoSpaceDE w:val="0"/>
              <w:autoSpaceDN w:val="0"/>
              <w:adjustRightInd w:val="0"/>
              <w:jc w:val="center"/>
              <w:rPr>
                <w:b/>
                <w:sz w:val="16"/>
                <w:szCs w:val="16"/>
              </w:rPr>
            </w:pPr>
            <w:r w:rsidRPr="00C12206">
              <w:rPr>
                <w:b/>
                <w:sz w:val="16"/>
                <w:szCs w:val="16"/>
              </w:rPr>
              <w:t>0</w:t>
            </w:r>
          </w:p>
        </w:tc>
        <w:tc>
          <w:tcPr>
            <w:tcW w:w="219" w:type="pct"/>
            <w:vAlign w:val="center"/>
          </w:tcPr>
          <w:p w:rsidR="00C12206" w:rsidRPr="00C12206" w:rsidRDefault="00C12206" w:rsidP="00EA02B7">
            <w:pPr>
              <w:widowControl w:val="0"/>
              <w:autoSpaceDE w:val="0"/>
              <w:autoSpaceDN w:val="0"/>
              <w:adjustRightInd w:val="0"/>
              <w:jc w:val="center"/>
              <w:rPr>
                <w:b/>
                <w:sz w:val="16"/>
                <w:szCs w:val="16"/>
              </w:rPr>
            </w:pPr>
            <w:r w:rsidRPr="00C12206">
              <w:rPr>
                <w:b/>
                <w:sz w:val="16"/>
                <w:szCs w:val="16"/>
              </w:rPr>
              <w:t>0</w:t>
            </w:r>
          </w:p>
        </w:tc>
        <w:tc>
          <w:tcPr>
            <w:tcW w:w="219" w:type="pct"/>
            <w:vAlign w:val="center"/>
          </w:tcPr>
          <w:p w:rsidR="00C12206" w:rsidRPr="00C12206" w:rsidRDefault="00C12206" w:rsidP="00EA02B7">
            <w:pPr>
              <w:widowControl w:val="0"/>
              <w:autoSpaceDE w:val="0"/>
              <w:autoSpaceDN w:val="0"/>
              <w:adjustRightInd w:val="0"/>
              <w:jc w:val="center"/>
              <w:rPr>
                <w:b/>
                <w:sz w:val="16"/>
                <w:szCs w:val="16"/>
              </w:rPr>
            </w:pPr>
            <w:r w:rsidRPr="00C12206">
              <w:rPr>
                <w:b/>
                <w:sz w:val="16"/>
                <w:szCs w:val="16"/>
              </w:rPr>
              <w:t>0</w:t>
            </w:r>
          </w:p>
        </w:tc>
        <w:tc>
          <w:tcPr>
            <w:tcW w:w="218" w:type="pct"/>
            <w:vAlign w:val="center"/>
          </w:tcPr>
          <w:p w:rsidR="00C12206" w:rsidRPr="00C12206" w:rsidRDefault="00C12206" w:rsidP="00EA02B7">
            <w:pPr>
              <w:widowControl w:val="0"/>
              <w:autoSpaceDE w:val="0"/>
              <w:autoSpaceDN w:val="0"/>
              <w:adjustRightInd w:val="0"/>
              <w:jc w:val="center"/>
              <w:rPr>
                <w:b/>
                <w:sz w:val="16"/>
                <w:szCs w:val="16"/>
              </w:rPr>
            </w:pPr>
            <w:r w:rsidRPr="00C12206">
              <w:rPr>
                <w:b/>
                <w:sz w:val="16"/>
                <w:szCs w:val="16"/>
              </w:rPr>
              <w:t>0</w:t>
            </w:r>
          </w:p>
        </w:tc>
        <w:tc>
          <w:tcPr>
            <w:tcW w:w="219" w:type="pct"/>
            <w:vAlign w:val="center"/>
          </w:tcPr>
          <w:p w:rsidR="00C12206" w:rsidRPr="00C12206" w:rsidRDefault="00C12206" w:rsidP="00EA02B7">
            <w:pPr>
              <w:widowControl w:val="0"/>
              <w:autoSpaceDE w:val="0"/>
              <w:autoSpaceDN w:val="0"/>
              <w:adjustRightInd w:val="0"/>
              <w:jc w:val="center"/>
              <w:rPr>
                <w:b/>
                <w:sz w:val="16"/>
                <w:szCs w:val="16"/>
              </w:rPr>
            </w:pPr>
            <w:r w:rsidRPr="00C12206">
              <w:rPr>
                <w:b/>
                <w:sz w:val="16"/>
                <w:szCs w:val="16"/>
              </w:rPr>
              <w:t>0</w:t>
            </w:r>
          </w:p>
        </w:tc>
        <w:tc>
          <w:tcPr>
            <w:tcW w:w="219" w:type="pct"/>
            <w:vAlign w:val="center"/>
          </w:tcPr>
          <w:p w:rsidR="00C12206" w:rsidRPr="00C12206" w:rsidRDefault="00C12206" w:rsidP="00EA02B7">
            <w:pPr>
              <w:widowControl w:val="0"/>
              <w:autoSpaceDE w:val="0"/>
              <w:autoSpaceDN w:val="0"/>
              <w:adjustRightInd w:val="0"/>
              <w:jc w:val="center"/>
              <w:rPr>
                <w:b/>
                <w:sz w:val="16"/>
                <w:szCs w:val="16"/>
              </w:rPr>
            </w:pPr>
            <w:r w:rsidRPr="00C12206">
              <w:rPr>
                <w:b/>
                <w:sz w:val="16"/>
                <w:szCs w:val="16"/>
              </w:rPr>
              <w:t>0</w:t>
            </w:r>
          </w:p>
        </w:tc>
        <w:tc>
          <w:tcPr>
            <w:tcW w:w="219" w:type="pct"/>
            <w:vAlign w:val="center"/>
          </w:tcPr>
          <w:p w:rsidR="00C12206" w:rsidRPr="00C12206" w:rsidRDefault="00C12206" w:rsidP="00EA02B7">
            <w:pPr>
              <w:widowControl w:val="0"/>
              <w:autoSpaceDE w:val="0"/>
              <w:autoSpaceDN w:val="0"/>
              <w:adjustRightInd w:val="0"/>
              <w:jc w:val="center"/>
              <w:rPr>
                <w:b/>
                <w:sz w:val="16"/>
                <w:szCs w:val="16"/>
              </w:rPr>
            </w:pPr>
            <w:r w:rsidRPr="00C12206">
              <w:rPr>
                <w:b/>
                <w:sz w:val="16"/>
                <w:szCs w:val="16"/>
              </w:rPr>
              <w:t>0</w:t>
            </w:r>
          </w:p>
        </w:tc>
        <w:tc>
          <w:tcPr>
            <w:tcW w:w="208" w:type="pct"/>
            <w:vAlign w:val="center"/>
          </w:tcPr>
          <w:p w:rsidR="00C12206" w:rsidRPr="00C12206" w:rsidRDefault="00C12206" w:rsidP="00EA02B7">
            <w:pPr>
              <w:widowControl w:val="0"/>
              <w:autoSpaceDE w:val="0"/>
              <w:autoSpaceDN w:val="0"/>
              <w:adjustRightInd w:val="0"/>
              <w:jc w:val="center"/>
              <w:rPr>
                <w:b/>
                <w:sz w:val="16"/>
                <w:szCs w:val="16"/>
              </w:rPr>
            </w:pPr>
            <w:r w:rsidRPr="00C12206">
              <w:rPr>
                <w:b/>
                <w:sz w:val="16"/>
                <w:szCs w:val="16"/>
              </w:rPr>
              <w:t>0</w:t>
            </w:r>
          </w:p>
        </w:tc>
      </w:tr>
      <w:tr w:rsidR="00C12206" w:rsidRPr="007B3966" w:rsidTr="00EA02B7">
        <w:trPr>
          <w:cantSplit/>
          <w:trHeight w:val="159"/>
        </w:trPr>
        <w:tc>
          <w:tcPr>
            <w:tcW w:w="343"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602"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280" w:type="pct"/>
          </w:tcPr>
          <w:p w:rsidR="00C12206" w:rsidRPr="00C12206" w:rsidRDefault="00C12206" w:rsidP="00EA02B7">
            <w:pPr>
              <w:widowControl w:val="0"/>
              <w:autoSpaceDE w:val="0"/>
              <w:autoSpaceDN w:val="0"/>
              <w:adjustRightInd w:val="0"/>
              <w:rPr>
                <w:sz w:val="16"/>
                <w:szCs w:val="16"/>
              </w:rPr>
            </w:pPr>
            <w:r w:rsidRPr="00C12206">
              <w:rPr>
                <w:sz w:val="16"/>
                <w:szCs w:val="16"/>
              </w:rPr>
              <w:t>федеральный бюджет</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60"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0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r>
      <w:tr w:rsidR="00C12206" w:rsidRPr="007B3966" w:rsidTr="00EA02B7">
        <w:trPr>
          <w:cantSplit/>
          <w:trHeight w:val="165"/>
        </w:trPr>
        <w:tc>
          <w:tcPr>
            <w:tcW w:w="343"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602"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280" w:type="pct"/>
          </w:tcPr>
          <w:p w:rsidR="00C12206" w:rsidRPr="00C12206" w:rsidRDefault="00C12206" w:rsidP="00EA02B7">
            <w:pPr>
              <w:widowControl w:val="0"/>
              <w:autoSpaceDE w:val="0"/>
              <w:autoSpaceDN w:val="0"/>
              <w:adjustRightInd w:val="0"/>
              <w:rPr>
                <w:sz w:val="16"/>
                <w:szCs w:val="16"/>
              </w:rPr>
            </w:pPr>
            <w:r w:rsidRPr="00C12206">
              <w:rPr>
                <w:sz w:val="16"/>
                <w:szCs w:val="16"/>
              </w:rPr>
              <w:t>республиканский бюджет Чувашской Республики</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60"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0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r>
      <w:tr w:rsidR="00C12206" w:rsidRPr="007B3966" w:rsidTr="00EA02B7">
        <w:trPr>
          <w:cantSplit/>
          <w:trHeight w:val="275"/>
        </w:trPr>
        <w:tc>
          <w:tcPr>
            <w:tcW w:w="343"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602"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280" w:type="pct"/>
          </w:tcPr>
          <w:p w:rsidR="00C12206" w:rsidRPr="00C12206" w:rsidRDefault="00C12206" w:rsidP="00EA02B7">
            <w:pPr>
              <w:widowControl w:val="0"/>
              <w:autoSpaceDE w:val="0"/>
              <w:autoSpaceDN w:val="0"/>
              <w:adjustRightInd w:val="0"/>
              <w:rPr>
                <w:sz w:val="16"/>
                <w:szCs w:val="16"/>
              </w:rPr>
            </w:pPr>
            <w:r w:rsidRPr="00C12206">
              <w:rPr>
                <w:sz w:val="16"/>
                <w:szCs w:val="16"/>
              </w:rPr>
              <w:t>местный бюджет</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60"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0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r>
      <w:tr w:rsidR="00C12206" w:rsidRPr="007B3966" w:rsidTr="00EA02B7">
        <w:trPr>
          <w:cantSplit/>
          <w:trHeight w:val="240"/>
        </w:trPr>
        <w:tc>
          <w:tcPr>
            <w:tcW w:w="343"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602"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280" w:type="pct"/>
          </w:tcPr>
          <w:p w:rsidR="00C12206" w:rsidRPr="00C12206" w:rsidRDefault="00C12206" w:rsidP="00EA02B7">
            <w:pPr>
              <w:widowControl w:val="0"/>
              <w:autoSpaceDE w:val="0"/>
              <w:autoSpaceDN w:val="0"/>
              <w:adjustRightInd w:val="0"/>
              <w:rPr>
                <w:sz w:val="16"/>
                <w:szCs w:val="16"/>
              </w:rPr>
            </w:pPr>
            <w:r w:rsidRPr="00C12206">
              <w:rPr>
                <w:sz w:val="16"/>
                <w:szCs w:val="16"/>
              </w:rPr>
              <w:t>внебюджетные источники</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60"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0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r>
      <w:tr w:rsidR="00C12206" w:rsidRPr="007B3966" w:rsidTr="00EA02B7">
        <w:trPr>
          <w:cantSplit/>
          <w:trHeight w:val="165"/>
        </w:trPr>
        <w:tc>
          <w:tcPr>
            <w:tcW w:w="343" w:type="pct"/>
            <w:vMerge/>
            <w:vAlign w:val="center"/>
          </w:tcPr>
          <w:p w:rsidR="00C12206" w:rsidRPr="00C12206" w:rsidRDefault="00C12206" w:rsidP="00EA02B7">
            <w:pPr>
              <w:rPr>
                <w:sz w:val="16"/>
                <w:szCs w:val="16"/>
              </w:rPr>
            </w:pPr>
          </w:p>
        </w:tc>
        <w:tc>
          <w:tcPr>
            <w:tcW w:w="417" w:type="pct"/>
            <w:vMerge w:val="restart"/>
          </w:tcPr>
          <w:p w:rsidR="00C12206" w:rsidRPr="00C12206" w:rsidRDefault="00C12206" w:rsidP="00EA02B7">
            <w:pPr>
              <w:widowControl w:val="0"/>
              <w:autoSpaceDE w:val="0"/>
              <w:autoSpaceDN w:val="0"/>
              <w:adjustRightInd w:val="0"/>
              <w:rPr>
                <w:sz w:val="16"/>
                <w:szCs w:val="16"/>
              </w:rPr>
            </w:pPr>
            <w:r w:rsidRPr="00C12206">
              <w:rPr>
                <w:sz w:val="16"/>
                <w:szCs w:val="16"/>
              </w:rPr>
              <w:t xml:space="preserve">Развитие сети учреждений культурно-досугового типа </w:t>
            </w:r>
            <w:r w:rsidRPr="00C12206">
              <w:rPr>
                <w:sz w:val="16"/>
                <w:szCs w:val="16"/>
              </w:rPr>
              <w:lastRenderedPageBreak/>
              <w:t>в сельской местности</w:t>
            </w:r>
          </w:p>
        </w:tc>
        <w:tc>
          <w:tcPr>
            <w:tcW w:w="602" w:type="pct"/>
            <w:vMerge w:val="restart"/>
          </w:tcPr>
          <w:p w:rsidR="00C12206" w:rsidRPr="00C12206" w:rsidRDefault="00C12206" w:rsidP="00EA02B7">
            <w:pPr>
              <w:widowControl w:val="0"/>
              <w:autoSpaceDE w:val="0"/>
              <w:autoSpaceDN w:val="0"/>
              <w:adjustRightInd w:val="0"/>
              <w:rPr>
                <w:sz w:val="16"/>
                <w:szCs w:val="16"/>
              </w:rPr>
            </w:pPr>
          </w:p>
        </w:tc>
        <w:tc>
          <w:tcPr>
            <w:tcW w:w="417" w:type="pct"/>
            <w:vMerge w:val="restart"/>
          </w:tcPr>
          <w:p w:rsidR="00C12206" w:rsidRPr="00C12206" w:rsidRDefault="00C12206" w:rsidP="00EA02B7">
            <w:pPr>
              <w:rPr>
                <w:sz w:val="16"/>
                <w:szCs w:val="16"/>
              </w:rPr>
            </w:pPr>
          </w:p>
          <w:p w:rsidR="00C12206" w:rsidRPr="00C12206" w:rsidRDefault="00C12206" w:rsidP="00EA02B7">
            <w:pPr>
              <w:widowControl w:val="0"/>
              <w:autoSpaceDE w:val="0"/>
              <w:autoSpaceDN w:val="0"/>
              <w:adjustRightInd w:val="0"/>
              <w:rPr>
                <w:sz w:val="16"/>
                <w:szCs w:val="16"/>
              </w:rPr>
            </w:pPr>
          </w:p>
        </w:tc>
        <w:tc>
          <w:tcPr>
            <w:tcW w:w="280" w:type="pct"/>
          </w:tcPr>
          <w:p w:rsidR="00C12206" w:rsidRPr="00C12206" w:rsidRDefault="00C12206" w:rsidP="00EA02B7">
            <w:pPr>
              <w:widowControl w:val="0"/>
              <w:autoSpaceDE w:val="0"/>
              <w:autoSpaceDN w:val="0"/>
              <w:adjustRightInd w:val="0"/>
              <w:rPr>
                <w:b/>
                <w:bCs/>
                <w:sz w:val="16"/>
                <w:szCs w:val="16"/>
              </w:rPr>
            </w:pPr>
            <w:r w:rsidRPr="00C12206">
              <w:rPr>
                <w:b/>
                <w:bCs/>
                <w:sz w:val="16"/>
                <w:szCs w:val="16"/>
              </w:rPr>
              <w:t>всего</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vAlign w:val="center"/>
          </w:tcPr>
          <w:p w:rsidR="00C12206" w:rsidRPr="00C12206" w:rsidRDefault="00C12206" w:rsidP="00EA02B7">
            <w:pPr>
              <w:widowControl w:val="0"/>
              <w:autoSpaceDE w:val="0"/>
              <w:autoSpaceDN w:val="0"/>
              <w:adjustRightInd w:val="0"/>
              <w:jc w:val="center"/>
              <w:rPr>
                <w:b/>
                <w:sz w:val="16"/>
                <w:szCs w:val="16"/>
              </w:rPr>
            </w:pPr>
            <w:r w:rsidRPr="00C12206">
              <w:rPr>
                <w:b/>
                <w:sz w:val="16"/>
                <w:szCs w:val="16"/>
              </w:rPr>
              <w:t>0</w:t>
            </w:r>
          </w:p>
        </w:tc>
        <w:tc>
          <w:tcPr>
            <w:tcW w:w="260" w:type="pct"/>
            <w:vAlign w:val="center"/>
          </w:tcPr>
          <w:p w:rsidR="00C12206" w:rsidRPr="00C12206" w:rsidRDefault="00C12206" w:rsidP="00EA02B7">
            <w:pPr>
              <w:widowControl w:val="0"/>
              <w:autoSpaceDE w:val="0"/>
              <w:autoSpaceDN w:val="0"/>
              <w:adjustRightInd w:val="0"/>
              <w:jc w:val="center"/>
              <w:rPr>
                <w:b/>
                <w:sz w:val="16"/>
                <w:szCs w:val="16"/>
              </w:rPr>
            </w:pPr>
            <w:r w:rsidRPr="00C12206">
              <w:rPr>
                <w:b/>
                <w:sz w:val="16"/>
                <w:szCs w:val="16"/>
              </w:rPr>
              <w:t>0</w:t>
            </w:r>
          </w:p>
        </w:tc>
        <w:tc>
          <w:tcPr>
            <w:tcW w:w="219" w:type="pct"/>
            <w:vAlign w:val="center"/>
          </w:tcPr>
          <w:p w:rsidR="00C12206" w:rsidRPr="00C12206" w:rsidRDefault="00C12206" w:rsidP="00EA02B7">
            <w:pPr>
              <w:widowControl w:val="0"/>
              <w:autoSpaceDE w:val="0"/>
              <w:autoSpaceDN w:val="0"/>
              <w:adjustRightInd w:val="0"/>
              <w:jc w:val="center"/>
              <w:rPr>
                <w:b/>
                <w:sz w:val="16"/>
                <w:szCs w:val="16"/>
              </w:rPr>
            </w:pPr>
            <w:r w:rsidRPr="00C12206">
              <w:rPr>
                <w:b/>
                <w:sz w:val="16"/>
                <w:szCs w:val="16"/>
              </w:rPr>
              <w:t>0</w:t>
            </w:r>
          </w:p>
        </w:tc>
        <w:tc>
          <w:tcPr>
            <w:tcW w:w="219" w:type="pct"/>
            <w:vAlign w:val="center"/>
          </w:tcPr>
          <w:p w:rsidR="00C12206" w:rsidRPr="00C12206" w:rsidRDefault="00C12206" w:rsidP="00EA02B7">
            <w:pPr>
              <w:widowControl w:val="0"/>
              <w:autoSpaceDE w:val="0"/>
              <w:autoSpaceDN w:val="0"/>
              <w:adjustRightInd w:val="0"/>
              <w:jc w:val="center"/>
              <w:rPr>
                <w:b/>
                <w:sz w:val="16"/>
                <w:szCs w:val="16"/>
              </w:rPr>
            </w:pPr>
            <w:r w:rsidRPr="00C12206">
              <w:rPr>
                <w:b/>
                <w:sz w:val="16"/>
                <w:szCs w:val="16"/>
              </w:rPr>
              <w:t>0</w:t>
            </w:r>
          </w:p>
        </w:tc>
        <w:tc>
          <w:tcPr>
            <w:tcW w:w="218" w:type="pct"/>
            <w:vAlign w:val="center"/>
          </w:tcPr>
          <w:p w:rsidR="00C12206" w:rsidRPr="00C12206" w:rsidRDefault="00C12206" w:rsidP="00EA02B7">
            <w:pPr>
              <w:widowControl w:val="0"/>
              <w:autoSpaceDE w:val="0"/>
              <w:autoSpaceDN w:val="0"/>
              <w:adjustRightInd w:val="0"/>
              <w:jc w:val="center"/>
              <w:rPr>
                <w:b/>
                <w:sz w:val="16"/>
                <w:szCs w:val="16"/>
              </w:rPr>
            </w:pPr>
            <w:r w:rsidRPr="00C12206">
              <w:rPr>
                <w:b/>
                <w:sz w:val="16"/>
                <w:szCs w:val="16"/>
              </w:rPr>
              <w:t>0</w:t>
            </w:r>
          </w:p>
        </w:tc>
        <w:tc>
          <w:tcPr>
            <w:tcW w:w="219" w:type="pct"/>
            <w:vAlign w:val="center"/>
          </w:tcPr>
          <w:p w:rsidR="00C12206" w:rsidRPr="00C12206" w:rsidRDefault="00C12206" w:rsidP="00EA02B7">
            <w:pPr>
              <w:widowControl w:val="0"/>
              <w:autoSpaceDE w:val="0"/>
              <w:autoSpaceDN w:val="0"/>
              <w:adjustRightInd w:val="0"/>
              <w:jc w:val="center"/>
              <w:rPr>
                <w:b/>
                <w:sz w:val="16"/>
                <w:szCs w:val="16"/>
              </w:rPr>
            </w:pPr>
            <w:r w:rsidRPr="00C12206">
              <w:rPr>
                <w:b/>
                <w:sz w:val="16"/>
                <w:szCs w:val="16"/>
              </w:rPr>
              <w:t>0</w:t>
            </w:r>
          </w:p>
        </w:tc>
        <w:tc>
          <w:tcPr>
            <w:tcW w:w="219" w:type="pct"/>
            <w:vAlign w:val="center"/>
          </w:tcPr>
          <w:p w:rsidR="00C12206" w:rsidRPr="00C12206" w:rsidRDefault="00C12206" w:rsidP="00EA02B7">
            <w:pPr>
              <w:widowControl w:val="0"/>
              <w:autoSpaceDE w:val="0"/>
              <w:autoSpaceDN w:val="0"/>
              <w:adjustRightInd w:val="0"/>
              <w:jc w:val="center"/>
              <w:rPr>
                <w:b/>
                <w:sz w:val="16"/>
                <w:szCs w:val="16"/>
              </w:rPr>
            </w:pPr>
            <w:r w:rsidRPr="00C12206">
              <w:rPr>
                <w:b/>
                <w:sz w:val="16"/>
                <w:szCs w:val="16"/>
              </w:rPr>
              <w:t>0</w:t>
            </w:r>
          </w:p>
        </w:tc>
        <w:tc>
          <w:tcPr>
            <w:tcW w:w="219" w:type="pct"/>
            <w:vAlign w:val="center"/>
          </w:tcPr>
          <w:p w:rsidR="00C12206" w:rsidRPr="00C12206" w:rsidRDefault="00C12206" w:rsidP="00EA02B7">
            <w:pPr>
              <w:widowControl w:val="0"/>
              <w:autoSpaceDE w:val="0"/>
              <w:autoSpaceDN w:val="0"/>
              <w:adjustRightInd w:val="0"/>
              <w:jc w:val="center"/>
              <w:rPr>
                <w:b/>
                <w:sz w:val="16"/>
                <w:szCs w:val="16"/>
              </w:rPr>
            </w:pPr>
            <w:r w:rsidRPr="00C12206">
              <w:rPr>
                <w:b/>
                <w:sz w:val="16"/>
                <w:szCs w:val="16"/>
              </w:rPr>
              <w:t>0</w:t>
            </w:r>
          </w:p>
        </w:tc>
        <w:tc>
          <w:tcPr>
            <w:tcW w:w="208" w:type="pct"/>
            <w:vAlign w:val="center"/>
          </w:tcPr>
          <w:p w:rsidR="00C12206" w:rsidRPr="00C12206" w:rsidRDefault="00C12206" w:rsidP="00EA02B7">
            <w:pPr>
              <w:widowControl w:val="0"/>
              <w:autoSpaceDE w:val="0"/>
              <w:autoSpaceDN w:val="0"/>
              <w:adjustRightInd w:val="0"/>
              <w:jc w:val="center"/>
              <w:rPr>
                <w:b/>
                <w:sz w:val="16"/>
                <w:szCs w:val="16"/>
              </w:rPr>
            </w:pPr>
            <w:r w:rsidRPr="00C12206">
              <w:rPr>
                <w:b/>
                <w:sz w:val="16"/>
                <w:szCs w:val="16"/>
              </w:rPr>
              <w:t>0</w:t>
            </w:r>
          </w:p>
        </w:tc>
      </w:tr>
      <w:tr w:rsidR="00C12206" w:rsidRPr="007B3966" w:rsidTr="00EA02B7">
        <w:trPr>
          <w:cantSplit/>
          <w:trHeight w:val="270"/>
        </w:trPr>
        <w:tc>
          <w:tcPr>
            <w:tcW w:w="343"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602"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280" w:type="pct"/>
          </w:tcPr>
          <w:p w:rsidR="00C12206" w:rsidRPr="00C12206" w:rsidRDefault="00C12206" w:rsidP="00EA02B7">
            <w:pPr>
              <w:widowControl w:val="0"/>
              <w:autoSpaceDE w:val="0"/>
              <w:autoSpaceDN w:val="0"/>
              <w:adjustRightInd w:val="0"/>
              <w:rPr>
                <w:sz w:val="16"/>
                <w:szCs w:val="16"/>
              </w:rPr>
            </w:pPr>
            <w:r w:rsidRPr="00C12206">
              <w:rPr>
                <w:sz w:val="16"/>
                <w:szCs w:val="16"/>
              </w:rPr>
              <w:t>федеральный бюджет</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60"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0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r>
      <w:tr w:rsidR="00C12206" w:rsidRPr="007B3966" w:rsidTr="00EA02B7">
        <w:trPr>
          <w:cantSplit/>
          <w:trHeight w:val="165"/>
        </w:trPr>
        <w:tc>
          <w:tcPr>
            <w:tcW w:w="343"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602"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280" w:type="pct"/>
          </w:tcPr>
          <w:p w:rsidR="00C12206" w:rsidRPr="00C12206" w:rsidRDefault="00C12206" w:rsidP="00EA02B7">
            <w:pPr>
              <w:widowControl w:val="0"/>
              <w:autoSpaceDE w:val="0"/>
              <w:autoSpaceDN w:val="0"/>
              <w:adjustRightInd w:val="0"/>
              <w:rPr>
                <w:sz w:val="16"/>
                <w:szCs w:val="16"/>
              </w:rPr>
            </w:pPr>
            <w:r w:rsidRPr="00C12206">
              <w:rPr>
                <w:sz w:val="16"/>
                <w:szCs w:val="16"/>
              </w:rPr>
              <w:t>республиканский бюджет Чувашской Республики</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60"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0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r>
      <w:tr w:rsidR="00C12206" w:rsidRPr="007B3966" w:rsidTr="00EA02B7">
        <w:trPr>
          <w:cantSplit/>
          <w:trHeight w:val="75"/>
        </w:trPr>
        <w:tc>
          <w:tcPr>
            <w:tcW w:w="343"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602"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280" w:type="pct"/>
          </w:tcPr>
          <w:p w:rsidR="00C12206" w:rsidRPr="00C12206" w:rsidRDefault="00C12206" w:rsidP="00EA02B7">
            <w:pPr>
              <w:widowControl w:val="0"/>
              <w:autoSpaceDE w:val="0"/>
              <w:autoSpaceDN w:val="0"/>
              <w:adjustRightInd w:val="0"/>
              <w:rPr>
                <w:sz w:val="16"/>
                <w:szCs w:val="16"/>
              </w:rPr>
            </w:pPr>
            <w:r w:rsidRPr="00C12206">
              <w:rPr>
                <w:sz w:val="16"/>
                <w:szCs w:val="16"/>
              </w:rPr>
              <w:t>местный бюджет</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60"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0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r>
      <w:tr w:rsidR="00C12206" w:rsidRPr="007B3966" w:rsidTr="00EA02B7">
        <w:trPr>
          <w:cantSplit/>
          <w:trHeight w:val="270"/>
        </w:trPr>
        <w:tc>
          <w:tcPr>
            <w:tcW w:w="343"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602"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280" w:type="pct"/>
          </w:tcPr>
          <w:p w:rsidR="00C12206" w:rsidRPr="00C12206" w:rsidRDefault="00C12206" w:rsidP="00EA02B7">
            <w:pPr>
              <w:widowControl w:val="0"/>
              <w:autoSpaceDE w:val="0"/>
              <w:autoSpaceDN w:val="0"/>
              <w:adjustRightInd w:val="0"/>
              <w:rPr>
                <w:sz w:val="16"/>
                <w:szCs w:val="16"/>
              </w:rPr>
            </w:pPr>
            <w:r w:rsidRPr="00C12206">
              <w:rPr>
                <w:sz w:val="16"/>
                <w:szCs w:val="16"/>
              </w:rPr>
              <w:t>бюджет сельских поселений</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60"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0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r>
      <w:tr w:rsidR="00C12206" w:rsidRPr="007B3966" w:rsidTr="00EA02B7">
        <w:trPr>
          <w:cantSplit/>
          <w:trHeight w:val="195"/>
        </w:trPr>
        <w:tc>
          <w:tcPr>
            <w:tcW w:w="343"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602"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280" w:type="pct"/>
          </w:tcPr>
          <w:p w:rsidR="00C12206" w:rsidRPr="00C12206" w:rsidRDefault="00C12206" w:rsidP="00EA02B7">
            <w:pPr>
              <w:widowControl w:val="0"/>
              <w:autoSpaceDE w:val="0"/>
              <w:autoSpaceDN w:val="0"/>
              <w:adjustRightInd w:val="0"/>
              <w:rPr>
                <w:sz w:val="16"/>
                <w:szCs w:val="16"/>
              </w:rPr>
            </w:pPr>
            <w:r w:rsidRPr="00C12206">
              <w:rPr>
                <w:sz w:val="16"/>
                <w:szCs w:val="16"/>
              </w:rPr>
              <w:t>внебюджетные источники</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60"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0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r>
      <w:tr w:rsidR="00C12206" w:rsidRPr="007B3966" w:rsidTr="00EA02B7">
        <w:trPr>
          <w:cantSplit/>
          <w:trHeight w:val="195"/>
        </w:trPr>
        <w:tc>
          <w:tcPr>
            <w:tcW w:w="343" w:type="pct"/>
            <w:vMerge w:val="restart"/>
          </w:tcPr>
          <w:p w:rsidR="00C12206" w:rsidRPr="00C12206" w:rsidRDefault="00C12206" w:rsidP="00EA02B7">
            <w:pPr>
              <w:pStyle w:val="affffff7"/>
              <w:rPr>
                <w:sz w:val="16"/>
                <w:szCs w:val="16"/>
              </w:rPr>
            </w:pPr>
            <w:r w:rsidRPr="00C12206">
              <w:rPr>
                <w:sz w:val="16"/>
                <w:szCs w:val="16"/>
              </w:rPr>
              <w:t>Мероприятие 2.5.</w:t>
            </w:r>
          </w:p>
        </w:tc>
        <w:tc>
          <w:tcPr>
            <w:tcW w:w="417" w:type="pct"/>
            <w:vMerge w:val="restart"/>
          </w:tcPr>
          <w:p w:rsidR="00C12206" w:rsidRPr="00C12206" w:rsidRDefault="00C12206" w:rsidP="00EA02B7">
            <w:pPr>
              <w:pStyle w:val="affffff7"/>
              <w:rPr>
                <w:sz w:val="16"/>
                <w:szCs w:val="16"/>
              </w:rPr>
            </w:pPr>
            <w:r w:rsidRPr="00C12206">
              <w:rPr>
                <w:sz w:val="16"/>
                <w:szCs w:val="16"/>
              </w:rPr>
              <w:t>Реализация проектов развития общественной инфраструктуры, основанных на  местных инициативах</w:t>
            </w:r>
          </w:p>
        </w:tc>
        <w:tc>
          <w:tcPr>
            <w:tcW w:w="602" w:type="pct"/>
            <w:vMerge w:val="restart"/>
            <w:vAlign w:val="center"/>
          </w:tcPr>
          <w:p w:rsidR="00C12206" w:rsidRPr="00C12206" w:rsidRDefault="00C12206" w:rsidP="00EA02B7">
            <w:pPr>
              <w:rPr>
                <w:sz w:val="16"/>
                <w:szCs w:val="16"/>
              </w:rPr>
            </w:pPr>
          </w:p>
        </w:tc>
        <w:tc>
          <w:tcPr>
            <w:tcW w:w="417" w:type="pct"/>
            <w:vMerge w:val="restart"/>
            <w:vAlign w:val="center"/>
          </w:tcPr>
          <w:p w:rsidR="00C12206" w:rsidRPr="00C12206" w:rsidRDefault="00C12206" w:rsidP="00EA02B7">
            <w:pPr>
              <w:rPr>
                <w:sz w:val="16"/>
                <w:szCs w:val="16"/>
              </w:rPr>
            </w:pPr>
          </w:p>
        </w:tc>
        <w:tc>
          <w:tcPr>
            <w:tcW w:w="280" w:type="pct"/>
          </w:tcPr>
          <w:p w:rsidR="00C12206" w:rsidRPr="00C12206" w:rsidRDefault="00C12206" w:rsidP="00EA02B7">
            <w:pPr>
              <w:widowControl w:val="0"/>
              <w:autoSpaceDE w:val="0"/>
              <w:autoSpaceDN w:val="0"/>
              <w:adjustRightInd w:val="0"/>
              <w:rPr>
                <w:b/>
                <w:sz w:val="16"/>
                <w:szCs w:val="16"/>
              </w:rPr>
            </w:pPr>
            <w:r w:rsidRPr="00C12206">
              <w:rPr>
                <w:b/>
                <w:sz w:val="16"/>
                <w:szCs w:val="16"/>
              </w:rPr>
              <w:t>всего</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20349,616</w:t>
            </w:r>
          </w:p>
        </w:tc>
        <w:tc>
          <w:tcPr>
            <w:tcW w:w="260"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0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r>
      <w:tr w:rsidR="00C12206" w:rsidRPr="007B3966" w:rsidTr="00EA02B7">
        <w:trPr>
          <w:cantSplit/>
          <w:trHeight w:val="195"/>
        </w:trPr>
        <w:tc>
          <w:tcPr>
            <w:tcW w:w="343"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602"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280" w:type="pct"/>
          </w:tcPr>
          <w:p w:rsidR="00C12206" w:rsidRPr="00C12206" w:rsidRDefault="00C12206" w:rsidP="00EA02B7">
            <w:pPr>
              <w:widowControl w:val="0"/>
              <w:autoSpaceDE w:val="0"/>
              <w:autoSpaceDN w:val="0"/>
              <w:adjustRightInd w:val="0"/>
              <w:rPr>
                <w:sz w:val="16"/>
                <w:szCs w:val="16"/>
              </w:rPr>
            </w:pPr>
            <w:r w:rsidRPr="00C12206">
              <w:rPr>
                <w:sz w:val="16"/>
                <w:szCs w:val="16"/>
              </w:rPr>
              <w:t>федеральный бюджет</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60"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0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r>
      <w:tr w:rsidR="00C12206" w:rsidRPr="007B3966" w:rsidTr="00EA02B7">
        <w:trPr>
          <w:cantSplit/>
          <w:trHeight w:val="195"/>
        </w:trPr>
        <w:tc>
          <w:tcPr>
            <w:tcW w:w="343"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602"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280" w:type="pct"/>
          </w:tcPr>
          <w:p w:rsidR="00C12206" w:rsidRPr="00C12206" w:rsidRDefault="00C12206" w:rsidP="00EA02B7">
            <w:pPr>
              <w:widowControl w:val="0"/>
              <w:autoSpaceDE w:val="0"/>
              <w:autoSpaceDN w:val="0"/>
              <w:adjustRightInd w:val="0"/>
              <w:rPr>
                <w:sz w:val="16"/>
                <w:szCs w:val="16"/>
              </w:rPr>
            </w:pPr>
            <w:r w:rsidRPr="00C12206">
              <w:rPr>
                <w:sz w:val="16"/>
                <w:szCs w:val="16"/>
              </w:rPr>
              <w:t>республиканский бюджет Чувашской Республики</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13645,6</w:t>
            </w:r>
          </w:p>
        </w:tc>
        <w:tc>
          <w:tcPr>
            <w:tcW w:w="260"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0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r>
      <w:tr w:rsidR="00C12206" w:rsidRPr="007B3966" w:rsidTr="00EA02B7">
        <w:trPr>
          <w:cantSplit/>
          <w:trHeight w:val="195"/>
        </w:trPr>
        <w:tc>
          <w:tcPr>
            <w:tcW w:w="343"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602"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280" w:type="pct"/>
          </w:tcPr>
          <w:p w:rsidR="00C12206" w:rsidRPr="00C12206" w:rsidRDefault="00C12206" w:rsidP="00EA02B7">
            <w:pPr>
              <w:widowControl w:val="0"/>
              <w:autoSpaceDE w:val="0"/>
              <w:autoSpaceDN w:val="0"/>
              <w:adjustRightInd w:val="0"/>
              <w:rPr>
                <w:sz w:val="16"/>
                <w:szCs w:val="16"/>
              </w:rPr>
            </w:pPr>
            <w:r w:rsidRPr="00C12206">
              <w:rPr>
                <w:sz w:val="16"/>
                <w:szCs w:val="16"/>
              </w:rPr>
              <w:t>местный бюджет</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3972,9</w:t>
            </w:r>
          </w:p>
        </w:tc>
        <w:tc>
          <w:tcPr>
            <w:tcW w:w="260"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0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r>
      <w:tr w:rsidR="00C12206" w:rsidRPr="007B3966" w:rsidTr="00EA02B7">
        <w:trPr>
          <w:cantSplit/>
          <w:trHeight w:val="195"/>
        </w:trPr>
        <w:tc>
          <w:tcPr>
            <w:tcW w:w="343"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602"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280" w:type="pct"/>
          </w:tcPr>
          <w:p w:rsidR="00C12206" w:rsidRPr="00C12206" w:rsidRDefault="00C12206" w:rsidP="00EA02B7">
            <w:pPr>
              <w:widowControl w:val="0"/>
              <w:autoSpaceDE w:val="0"/>
              <w:autoSpaceDN w:val="0"/>
              <w:adjustRightInd w:val="0"/>
              <w:rPr>
                <w:sz w:val="16"/>
                <w:szCs w:val="16"/>
              </w:rPr>
            </w:pPr>
            <w:r w:rsidRPr="00C12206">
              <w:rPr>
                <w:sz w:val="16"/>
                <w:szCs w:val="16"/>
              </w:rPr>
              <w:t>бюджет сельских поселений</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2731,116</w:t>
            </w:r>
          </w:p>
        </w:tc>
        <w:tc>
          <w:tcPr>
            <w:tcW w:w="260"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0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r>
      <w:tr w:rsidR="00C12206" w:rsidRPr="007B3966" w:rsidTr="00EA02B7">
        <w:trPr>
          <w:cantSplit/>
          <w:trHeight w:val="195"/>
        </w:trPr>
        <w:tc>
          <w:tcPr>
            <w:tcW w:w="343"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602" w:type="pct"/>
            <w:vMerge/>
            <w:vAlign w:val="center"/>
          </w:tcPr>
          <w:p w:rsidR="00C12206" w:rsidRPr="00C12206" w:rsidRDefault="00C12206" w:rsidP="00EA02B7">
            <w:pPr>
              <w:rPr>
                <w:sz w:val="16"/>
                <w:szCs w:val="16"/>
              </w:rPr>
            </w:pPr>
          </w:p>
        </w:tc>
        <w:tc>
          <w:tcPr>
            <w:tcW w:w="417" w:type="pct"/>
            <w:vMerge/>
            <w:vAlign w:val="center"/>
          </w:tcPr>
          <w:p w:rsidR="00C12206" w:rsidRPr="00C12206" w:rsidRDefault="00C12206" w:rsidP="00EA02B7">
            <w:pPr>
              <w:rPr>
                <w:sz w:val="16"/>
                <w:szCs w:val="16"/>
              </w:rPr>
            </w:pPr>
          </w:p>
        </w:tc>
        <w:tc>
          <w:tcPr>
            <w:tcW w:w="280" w:type="pct"/>
          </w:tcPr>
          <w:p w:rsidR="00C12206" w:rsidRPr="00C12206" w:rsidRDefault="00C12206" w:rsidP="00EA02B7">
            <w:pPr>
              <w:widowControl w:val="0"/>
              <w:autoSpaceDE w:val="0"/>
              <w:autoSpaceDN w:val="0"/>
              <w:adjustRightInd w:val="0"/>
              <w:rPr>
                <w:sz w:val="16"/>
                <w:szCs w:val="16"/>
              </w:rPr>
            </w:pPr>
            <w:r w:rsidRPr="00C12206">
              <w:rPr>
                <w:sz w:val="16"/>
                <w:szCs w:val="16"/>
              </w:rPr>
              <w:t>внебюджетные источники</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232"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6"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185" w:type="pct"/>
            <w:vAlign w:val="center"/>
          </w:tcPr>
          <w:p w:rsidR="00C12206" w:rsidRPr="00C12206" w:rsidRDefault="00C12206" w:rsidP="00EA02B7">
            <w:pPr>
              <w:widowControl w:val="0"/>
              <w:autoSpaceDE w:val="0"/>
              <w:autoSpaceDN w:val="0"/>
              <w:adjustRightInd w:val="0"/>
              <w:jc w:val="center"/>
              <w:rPr>
                <w:b/>
                <w:bCs/>
                <w:sz w:val="16"/>
                <w:szCs w:val="16"/>
              </w:rPr>
            </w:pPr>
            <w:r w:rsidRPr="00C12206">
              <w:rPr>
                <w:b/>
                <w:bCs/>
                <w:sz w:val="16"/>
                <w:szCs w:val="16"/>
              </w:rPr>
              <w:t>х</w:t>
            </w:r>
          </w:p>
        </w:tc>
        <w:tc>
          <w:tcPr>
            <w:tcW w:w="371"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60"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19"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c>
          <w:tcPr>
            <w:tcW w:w="208" w:type="pct"/>
            <w:vAlign w:val="center"/>
          </w:tcPr>
          <w:p w:rsidR="00C12206" w:rsidRPr="00C12206" w:rsidRDefault="00C12206" w:rsidP="00EA02B7">
            <w:pPr>
              <w:widowControl w:val="0"/>
              <w:autoSpaceDE w:val="0"/>
              <w:autoSpaceDN w:val="0"/>
              <w:adjustRightInd w:val="0"/>
              <w:jc w:val="center"/>
              <w:rPr>
                <w:sz w:val="16"/>
                <w:szCs w:val="16"/>
              </w:rPr>
            </w:pPr>
            <w:r w:rsidRPr="00C12206">
              <w:rPr>
                <w:sz w:val="16"/>
                <w:szCs w:val="16"/>
              </w:rPr>
              <w:t>0</w:t>
            </w:r>
          </w:p>
        </w:tc>
      </w:tr>
    </w:tbl>
    <w:p w:rsidR="00C12206" w:rsidRPr="007B3966" w:rsidRDefault="00C12206" w:rsidP="00C12206">
      <w:pPr>
        <w:pStyle w:val="afff9"/>
        <w:autoSpaceDE/>
        <w:autoSpaceDN/>
        <w:adjustRightInd/>
        <w:jc w:val="left"/>
        <w:rPr>
          <w:rFonts w:ascii="Times New Roman" w:hAnsi="Times New Roman" w:cs="Times New Roman"/>
        </w:rPr>
      </w:pPr>
    </w:p>
    <w:p w:rsidR="00C12206" w:rsidRPr="007B3966" w:rsidRDefault="00C12206" w:rsidP="00C12206">
      <w:pPr>
        <w:rPr>
          <w:sz w:val="20"/>
          <w:szCs w:val="20"/>
        </w:rPr>
      </w:pPr>
    </w:p>
    <w:p w:rsidR="00C12206" w:rsidRPr="007B3966" w:rsidRDefault="00C12206" w:rsidP="00C12206">
      <w:pPr>
        <w:rPr>
          <w:sz w:val="20"/>
          <w:szCs w:val="20"/>
        </w:rPr>
      </w:pPr>
    </w:p>
    <w:p w:rsidR="00C12206" w:rsidRPr="007B3966" w:rsidRDefault="00C12206" w:rsidP="00C12206">
      <w:pPr>
        <w:rPr>
          <w:sz w:val="20"/>
          <w:szCs w:val="20"/>
        </w:rPr>
      </w:pPr>
    </w:p>
    <w:p w:rsidR="00C12206" w:rsidRPr="007B3966" w:rsidRDefault="00C12206" w:rsidP="00C12206">
      <w:pPr>
        <w:rPr>
          <w:sz w:val="20"/>
          <w:szCs w:val="20"/>
        </w:rPr>
      </w:pPr>
    </w:p>
    <w:p w:rsidR="00C12206" w:rsidRPr="007B3966" w:rsidRDefault="00C12206" w:rsidP="00C12206">
      <w:pPr>
        <w:autoSpaceDN w:val="0"/>
        <w:jc w:val="right"/>
        <w:rPr>
          <w:sz w:val="20"/>
          <w:szCs w:val="20"/>
        </w:rPr>
        <w:sectPr w:rsidR="00C12206" w:rsidRPr="007B3966" w:rsidSect="004060EE">
          <w:pgSz w:w="16838" w:h="11906" w:orient="landscape" w:code="9"/>
          <w:pgMar w:top="1134" w:right="850" w:bottom="1134" w:left="1701" w:header="709" w:footer="709" w:gutter="0"/>
          <w:cols w:space="708"/>
          <w:docGrid w:linePitch="360"/>
        </w:sectPr>
      </w:pPr>
    </w:p>
    <w:p w:rsidR="00C12206" w:rsidRPr="007B3966" w:rsidRDefault="00C12206" w:rsidP="00C12206">
      <w:pPr>
        <w:autoSpaceDN w:val="0"/>
        <w:jc w:val="right"/>
        <w:rPr>
          <w:sz w:val="20"/>
          <w:szCs w:val="20"/>
        </w:rPr>
      </w:pPr>
      <w:r w:rsidRPr="007B3966">
        <w:rPr>
          <w:sz w:val="20"/>
          <w:szCs w:val="20"/>
        </w:rPr>
        <w:lastRenderedPageBreak/>
        <w:t>Приложение № 2</w:t>
      </w:r>
    </w:p>
    <w:p w:rsidR="00C12206" w:rsidRPr="007B3966" w:rsidRDefault="00C12206" w:rsidP="00C12206">
      <w:pPr>
        <w:tabs>
          <w:tab w:val="left" w:pos="8716"/>
        </w:tabs>
        <w:autoSpaceDN w:val="0"/>
        <w:jc w:val="right"/>
        <w:rPr>
          <w:sz w:val="20"/>
          <w:szCs w:val="20"/>
        </w:rPr>
      </w:pPr>
      <w:r w:rsidRPr="007B3966">
        <w:rPr>
          <w:sz w:val="20"/>
          <w:szCs w:val="20"/>
        </w:rPr>
        <w:t>к постановлению администрации</w:t>
      </w:r>
    </w:p>
    <w:p w:rsidR="00C12206" w:rsidRPr="007B3966" w:rsidRDefault="00C12206" w:rsidP="00C12206">
      <w:pPr>
        <w:autoSpaceDN w:val="0"/>
        <w:jc w:val="right"/>
        <w:rPr>
          <w:sz w:val="20"/>
          <w:szCs w:val="20"/>
        </w:rPr>
      </w:pPr>
      <w:r w:rsidRPr="007B3966">
        <w:rPr>
          <w:sz w:val="20"/>
          <w:szCs w:val="20"/>
        </w:rPr>
        <w:t>Аликовского района от 19.11.2019г. № 1577</w:t>
      </w:r>
    </w:p>
    <w:p w:rsidR="00C12206" w:rsidRPr="007B3966" w:rsidRDefault="00C12206" w:rsidP="00C12206">
      <w:pPr>
        <w:rPr>
          <w:sz w:val="20"/>
          <w:szCs w:val="20"/>
        </w:rPr>
      </w:pPr>
    </w:p>
    <w:p w:rsidR="00C12206" w:rsidRPr="007B3966" w:rsidRDefault="00C12206" w:rsidP="00C12206">
      <w:pPr>
        <w:jc w:val="right"/>
        <w:rPr>
          <w:sz w:val="20"/>
          <w:szCs w:val="20"/>
        </w:rPr>
      </w:pPr>
      <w:r w:rsidRPr="007B3966">
        <w:rPr>
          <w:sz w:val="20"/>
          <w:szCs w:val="20"/>
        </w:rPr>
        <w:t>Приложение №3</w:t>
      </w:r>
    </w:p>
    <w:p w:rsidR="00C12206" w:rsidRPr="007B3966" w:rsidRDefault="00C12206" w:rsidP="00C12206">
      <w:pPr>
        <w:widowControl w:val="0"/>
        <w:autoSpaceDE w:val="0"/>
        <w:autoSpaceDN w:val="0"/>
        <w:adjustRightInd w:val="0"/>
        <w:jc w:val="center"/>
        <w:rPr>
          <w:b/>
          <w:sz w:val="20"/>
          <w:szCs w:val="20"/>
        </w:rPr>
      </w:pPr>
    </w:p>
    <w:p w:rsidR="00C12206" w:rsidRPr="007B3966" w:rsidRDefault="00C12206" w:rsidP="00C12206">
      <w:pPr>
        <w:widowControl w:val="0"/>
        <w:autoSpaceDE w:val="0"/>
        <w:autoSpaceDN w:val="0"/>
        <w:adjustRightInd w:val="0"/>
        <w:jc w:val="center"/>
        <w:rPr>
          <w:b/>
          <w:sz w:val="20"/>
          <w:szCs w:val="20"/>
        </w:rPr>
      </w:pPr>
      <w:r w:rsidRPr="007B3966">
        <w:rPr>
          <w:b/>
          <w:sz w:val="20"/>
          <w:szCs w:val="20"/>
        </w:rPr>
        <w:t xml:space="preserve">План реализации Муниципальной программы Аликовского района  «Развитие сельского хозяйства и регулирование рынка сельскохозяйственной продукции, сырья и продовольствия Аликовского района Чувашской Республики» </w:t>
      </w:r>
    </w:p>
    <w:p w:rsidR="00C12206" w:rsidRPr="007B3966" w:rsidRDefault="00C12206" w:rsidP="00C12206">
      <w:pPr>
        <w:widowControl w:val="0"/>
        <w:autoSpaceDE w:val="0"/>
        <w:autoSpaceDN w:val="0"/>
        <w:adjustRightInd w:val="0"/>
        <w:jc w:val="center"/>
        <w:rPr>
          <w:b/>
          <w:sz w:val="20"/>
          <w:szCs w:val="20"/>
        </w:rPr>
      </w:pPr>
      <w:r w:rsidRPr="007B3966">
        <w:rPr>
          <w:b/>
          <w:sz w:val="20"/>
          <w:szCs w:val="20"/>
        </w:rPr>
        <w:t xml:space="preserve"> на очередной финансовый год и плановый период</w:t>
      </w:r>
    </w:p>
    <w:p w:rsidR="00C12206" w:rsidRPr="007B3966" w:rsidRDefault="00C12206" w:rsidP="00C12206">
      <w:pPr>
        <w:widowControl w:val="0"/>
        <w:autoSpaceDE w:val="0"/>
        <w:autoSpaceDN w:val="0"/>
        <w:adjustRightInd w:val="0"/>
        <w:jc w:val="center"/>
        <w:rPr>
          <w:sz w:val="20"/>
          <w:szCs w:val="20"/>
        </w:rPr>
      </w:pPr>
    </w:p>
    <w:tbl>
      <w:tblPr>
        <w:tblW w:w="5000" w:type="pct"/>
        <w:tblBorders>
          <w:top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1518"/>
        <w:gridCol w:w="1386"/>
        <w:gridCol w:w="1064"/>
        <w:gridCol w:w="1064"/>
        <w:gridCol w:w="1648"/>
        <w:gridCol w:w="1383"/>
        <w:gridCol w:w="525"/>
        <w:gridCol w:w="525"/>
        <w:gridCol w:w="525"/>
      </w:tblGrid>
      <w:tr w:rsidR="00C12206" w:rsidRPr="007B3966" w:rsidTr="00EA02B7">
        <w:trPr>
          <w:cantSplit/>
          <w:trHeight w:val="20"/>
        </w:trPr>
        <w:tc>
          <w:tcPr>
            <w:tcW w:w="917" w:type="pct"/>
            <w:vMerge w:val="restart"/>
            <w:tcBorders>
              <w:top w:val="single" w:sz="4" w:space="0" w:color="auto"/>
              <w:left w:val="nil"/>
              <w:bottom w:val="nil"/>
              <w:right w:val="single" w:sz="4" w:space="0" w:color="auto"/>
            </w:tcBorders>
            <w:hideMark/>
          </w:tcPr>
          <w:p w:rsidR="00C12206" w:rsidRPr="007B3966" w:rsidRDefault="00C12206" w:rsidP="00EA02B7">
            <w:pPr>
              <w:widowControl w:val="0"/>
              <w:autoSpaceDE w:val="0"/>
              <w:autoSpaceDN w:val="0"/>
              <w:adjustRightInd w:val="0"/>
              <w:jc w:val="center"/>
              <w:rPr>
                <w:sz w:val="20"/>
                <w:szCs w:val="20"/>
              </w:rPr>
            </w:pPr>
            <w:r w:rsidRPr="007B3966">
              <w:rPr>
                <w:sz w:val="20"/>
                <w:szCs w:val="20"/>
              </w:rPr>
              <w:t>Наименование муниципальной программы (подпрограммы), основного мероприятия, мероприятий, реализуемых в рамках основного мероприятия</w:t>
            </w:r>
          </w:p>
        </w:tc>
        <w:tc>
          <w:tcPr>
            <w:tcW w:w="696" w:type="pct"/>
            <w:vMerge w:val="restart"/>
            <w:tcBorders>
              <w:top w:val="single" w:sz="4" w:space="0" w:color="auto"/>
              <w:left w:val="single" w:sz="4" w:space="0" w:color="auto"/>
              <w:bottom w:val="nil"/>
              <w:right w:val="single" w:sz="4" w:space="0" w:color="auto"/>
            </w:tcBorders>
            <w:hideMark/>
          </w:tcPr>
          <w:p w:rsidR="00C12206" w:rsidRPr="007B3966" w:rsidRDefault="00C12206" w:rsidP="00EA02B7">
            <w:pPr>
              <w:widowControl w:val="0"/>
              <w:autoSpaceDE w:val="0"/>
              <w:autoSpaceDN w:val="0"/>
              <w:adjustRightInd w:val="0"/>
              <w:jc w:val="center"/>
              <w:rPr>
                <w:sz w:val="20"/>
                <w:szCs w:val="20"/>
              </w:rPr>
            </w:pPr>
            <w:r w:rsidRPr="007B3966">
              <w:rPr>
                <w:sz w:val="20"/>
                <w:szCs w:val="20"/>
              </w:rPr>
              <w:t>Ответственный исполнитель (структурное подразделение, соисполнители участники)</w:t>
            </w:r>
          </w:p>
        </w:tc>
        <w:tc>
          <w:tcPr>
            <w:tcW w:w="1069" w:type="pct"/>
            <w:gridSpan w:val="2"/>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widowControl w:val="0"/>
              <w:autoSpaceDE w:val="0"/>
              <w:autoSpaceDN w:val="0"/>
              <w:adjustRightInd w:val="0"/>
              <w:jc w:val="center"/>
              <w:rPr>
                <w:sz w:val="20"/>
                <w:szCs w:val="20"/>
              </w:rPr>
            </w:pPr>
            <w:r w:rsidRPr="007B3966">
              <w:rPr>
                <w:sz w:val="20"/>
                <w:szCs w:val="20"/>
              </w:rPr>
              <w:t>Срок</w:t>
            </w:r>
          </w:p>
        </w:tc>
        <w:tc>
          <w:tcPr>
            <w:tcW w:w="827" w:type="pct"/>
            <w:vMerge w:val="restart"/>
            <w:tcBorders>
              <w:top w:val="single" w:sz="4" w:space="0" w:color="auto"/>
              <w:left w:val="single" w:sz="4" w:space="0" w:color="auto"/>
              <w:bottom w:val="nil"/>
              <w:right w:val="single" w:sz="4" w:space="0" w:color="auto"/>
            </w:tcBorders>
            <w:hideMark/>
          </w:tcPr>
          <w:p w:rsidR="00C12206" w:rsidRPr="007B3966" w:rsidRDefault="00C12206" w:rsidP="00EA02B7">
            <w:pPr>
              <w:widowControl w:val="0"/>
              <w:autoSpaceDE w:val="0"/>
              <w:autoSpaceDN w:val="0"/>
              <w:adjustRightInd w:val="0"/>
              <w:jc w:val="center"/>
              <w:rPr>
                <w:sz w:val="20"/>
                <w:szCs w:val="20"/>
              </w:rPr>
            </w:pPr>
            <w:r w:rsidRPr="007B3966">
              <w:rPr>
                <w:sz w:val="20"/>
                <w:szCs w:val="20"/>
              </w:rPr>
              <w:t xml:space="preserve">Ожидаемый </w:t>
            </w:r>
            <w:r w:rsidRPr="007B3966">
              <w:rPr>
                <w:sz w:val="20"/>
                <w:szCs w:val="20"/>
              </w:rPr>
              <w:br/>
              <w:t>непосредственный результат (краткое описание)</w:t>
            </w:r>
          </w:p>
        </w:tc>
        <w:tc>
          <w:tcPr>
            <w:tcW w:w="730" w:type="pct"/>
            <w:vMerge w:val="restart"/>
            <w:tcBorders>
              <w:top w:val="single" w:sz="4" w:space="0" w:color="auto"/>
              <w:left w:val="single" w:sz="4" w:space="0" w:color="auto"/>
              <w:bottom w:val="nil"/>
              <w:right w:val="single" w:sz="4" w:space="0" w:color="auto"/>
            </w:tcBorders>
            <w:hideMark/>
          </w:tcPr>
          <w:p w:rsidR="00C12206" w:rsidRPr="007B3966" w:rsidRDefault="00C12206" w:rsidP="00EA02B7">
            <w:pPr>
              <w:widowControl w:val="0"/>
              <w:autoSpaceDE w:val="0"/>
              <w:autoSpaceDN w:val="0"/>
              <w:adjustRightInd w:val="0"/>
              <w:jc w:val="center"/>
              <w:rPr>
                <w:sz w:val="20"/>
                <w:szCs w:val="20"/>
              </w:rPr>
            </w:pPr>
            <w:r w:rsidRPr="007B3966">
              <w:rPr>
                <w:sz w:val="20"/>
                <w:szCs w:val="20"/>
              </w:rPr>
              <w:t>Код бюджетной классификации (бюджета Аликовского района, бюджета сельских поселений)</w:t>
            </w:r>
          </w:p>
        </w:tc>
        <w:tc>
          <w:tcPr>
            <w:tcW w:w="762" w:type="pct"/>
            <w:gridSpan w:val="3"/>
            <w:tcBorders>
              <w:top w:val="single" w:sz="4" w:space="0" w:color="auto"/>
              <w:left w:val="single" w:sz="4" w:space="0" w:color="auto"/>
              <w:bottom w:val="single" w:sz="4" w:space="0" w:color="auto"/>
              <w:right w:val="nil"/>
            </w:tcBorders>
            <w:hideMark/>
          </w:tcPr>
          <w:p w:rsidR="00C12206" w:rsidRPr="007B3966" w:rsidRDefault="00C12206" w:rsidP="00EA02B7">
            <w:pPr>
              <w:widowControl w:val="0"/>
              <w:autoSpaceDE w:val="0"/>
              <w:autoSpaceDN w:val="0"/>
              <w:adjustRightInd w:val="0"/>
              <w:jc w:val="center"/>
              <w:rPr>
                <w:sz w:val="20"/>
                <w:szCs w:val="20"/>
              </w:rPr>
            </w:pPr>
            <w:r w:rsidRPr="007B3966">
              <w:rPr>
                <w:sz w:val="20"/>
                <w:szCs w:val="20"/>
              </w:rPr>
              <w:t>Финансирование, тыс. рублей</w:t>
            </w:r>
          </w:p>
        </w:tc>
      </w:tr>
      <w:tr w:rsidR="00C12206" w:rsidRPr="007B3966" w:rsidTr="00EA02B7">
        <w:trPr>
          <w:cantSplit/>
          <w:trHeight w:val="20"/>
        </w:trPr>
        <w:tc>
          <w:tcPr>
            <w:tcW w:w="917" w:type="pct"/>
            <w:vMerge/>
            <w:tcBorders>
              <w:top w:val="single" w:sz="4" w:space="0" w:color="auto"/>
              <w:left w:val="nil"/>
              <w:bottom w:val="nil"/>
              <w:right w:val="single" w:sz="4" w:space="0" w:color="auto"/>
            </w:tcBorders>
            <w:vAlign w:val="center"/>
            <w:hideMark/>
          </w:tcPr>
          <w:p w:rsidR="00C12206" w:rsidRPr="007B3966" w:rsidRDefault="00C12206" w:rsidP="00EA02B7">
            <w:pPr>
              <w:rPr>
                <w:sz w:val="20"/>
                <w:szCs w:val="20"/>
              </w:rPr>
            </w:pPr>
          </w:p>
        </w:tc>
        <w:tc>
          <w:tcPr>
            <w:tcW w:w="696" w:type="pct"/>
            <w:vMerge/>
            <w:tcBorders>
              <w:top w:val="single" w:sz="4" w:space="0" w:color="auto"/>
              <w:left w:val="single" w:sz="4" w:space="0" w:color="auto"/>
              <w:bottom w:val="nil"/>
              <w:right w:val="single" w:sz="4" w:space="0" w:color="auto"/>
            </w:tcBorders>
            <w:vAlign w:val="center"/>
            <w:hideMark/>
          </w:tcPr>
          <w:p w:rsidR="00C12206" w:rsidRPr="007B3966" w:rsidRDefault="00C12206" w:rsidP="00EA02B7">
            <w:pPr>
              <w:rPr>
                <w:sz w:val="20"/>
                <w:szCs w:val="20"/>
              </w:rPr>
            </w:pPr>
          </w:p>
        </w:tc>
        <w:tc>
          <w:tcPr>
            <w:tcW w:w="534" w:type="pct"/>
            <w:tcBorders>
              <w:top w:val="single" w:sz="4" w:space="0" w:color="auto"/>
              <w:left w:val="single" w:sz="4" w:space="0" w:color="auto"/>
              <w:bottom w:val="nil"/>
              <w:right w:val="single" w:sz="4" w:space="0" w:color="auto"/>
            </w:tcBorders>
            <w:hideMark/>
          </w:tcPr>
          <w:p w:rsidR="00C12206" w:rsidRPr="007B3966" w:rsidRDefault="00C12206" w:rsidP="00EA02B7">
            <w:pPr>
              <w:widowControl w:val="0"/>
              <w:autoSpaceDE w:val="0"/>
              <w:autoSpaceDN w:val="0"/>
              <w:adjustRightInd w:val="0"/>
              <w:jc w:val="center"/>
              <w:rPr>
                <w:sz w:val="20"/>
                <w:szCs w:val="20"/>
              </w:rPr>
            </w:pPr>
            <w:r w:rsidRPr="007B3966">
              <w:rPr>
                <w:sz w:val="20"/>
                <w:szCs w:val="20"/>
              </w:rPr>
              <w:t>начала реализации</w:t>
            </w:r>
          </w:p>
        </w:tc>
        <w:tc>
          <w:tcPr>
            <w:tcW w:w="535" w:type="pct"/>
            <w:tcBorders>
              <w:top w:val="single" w:sz="4" w:space="0" w:color="auto"/>
              <w:left w:val="single" w:sz="4" w:space="0" w:color="auto"/>
              <w:bottom w:val="nil"/>
              <w:right w:val="single" w:sz="4" w:space="0" w:color="auto"/>
            </w:tcBorders>
            <w:hideMark/>
          </w:tcPr>
          <w:p w:rsidR="00C12206" w:rsidRPr="007B3966" w:rsidRDefault="00C12206" w:rsidP="00EA02B7">
            <w:pPr>
              <w:widowControl w:val="0"/>
              <w:autoSpaceDE w:val="0"/>
              <w:autoSpaceDN w:val="0"/>
              <w:adjustRightInd w:val="0"/>
              <w:jc w:val="center"/>
              <w:rPr>
                <w:sz w:val="20"/>
                <w:szCs w:val="20"/>
              </w:rPr>
            </w:pPr>
            <w:r w:rsidRPr="007B3966">
              <w:rPr>
                <w:sz w:val="20"/>
                <w:szCs w:val="20"/>
              </w:rPr>
              <w:t>окончания реализации</w:t>
            </w:r>
          </w:p>
        </w:tc>
        <w:tc>
          <w:tcPr>
            <w:tcW w:w="827" w:type="pct"/>
            <w:vMerge/>
            <w:tcBorders>
              <w:top w:val="single" w:sz="4" w:space="0" w:color="auto"/>
              <w:left w:val="single" w:sz="4" w:space="0" w:color="auto"/>
              <w:bottom w:val="nil"/>
              <w:right w:val="single" w:sz="4" w:space="0" w:color="auto"/>
            </w:tcBorders>
            <w:vAlign w:val="center"/>
            <w:hideMark/>
          </w:tcPr>
          <w:p w:rsidR="00C12206" w:rsidRPr="007B3966" w:rsidRDefault="00C12206" w:rsidP="00EA02B7">
            <w:pPr>
              <w:rPr>
                <w:sz w:val="20"/>
                <w:szCs w:val="20"/>
              </w:rPr>
            </w:pPr>
          </w:p>
        </w:tc>
        <w:tc>
          <w:tcPr>
            <w:tcW w:w="730" w:type="pct"/>
            <w:vMerge/>
            <w:tcBorders>
              <w:top w:val="single" w:sz="4" w:space="0" w:color="auto"/>
              <w:left w:val="single" w:sz="4" w:space="0" w:color="auto"/>
              <w:bottom w:val="nil"/>
              <w:right w:val="single" w:sz="4" w:space="0" w:color="auto"/>
            </w:tcBorders>
            <w:vAlign w:val="center"/>
            <w:hideMark/>
          </w:tcPr>
          <w:p w:rsidR="00C12206" w:rsidRPr="007B3966" w:rsidRDefault="00C12206" w:rsidP="00EA02B7">
            <w:pPr>
              <w:rPr>
                <w:sz w:val="20"/>
                <w:szCs w:val="20"/>
              </w:rPr>
            </w:pPr>
          </w:p>
        </w:tc>
        <w:tc>
          <w:tcPr>
            <w:tcW w:w="230" w:type="pct"/>
            <w:tcBorders>
              <w:top w:val="single" w:sz="4" w:space="0" w:color="auto"/>
              <w:left w:val="single" w:sz="4" w:space="0" w:color="auto"/>
              <w:bottom w:val="nil"/>
              <w:right w:val="single" w:sz="4" w:space="0" w:color="auto"/>
            </w:tcBorders>
            <w:hideMark/>
          </w:tcPr>
          <w:p w:rsidR="00C12206" w:rsidRPr="007B3966" w:rsidRDefault="00C12206" w:rsidP="00EA02B7">
            <w:pPr>
              <w:widowControl w:val="0"/>
              <w:autoSpaceDE w:val="0"/>
              <w:autoSpaceDN w:val="0"/>
              <w:adjustRightInd w:val="0"/>
              <w:jc w:val="center"/>
              <w:rPr>
                <w:sz w:val="20"/>
                <w:szCs w:val="20"/>
              </w:rPr>
            </w:pPr>
            <w:r w:rsidRPr="007B3966">
              <w:rPr>
                <w:sz w:val="20"/>
                <w:szCs w:val="20"/>
              </w:rPr>
              <w:t>2019</w:t>
            </w:r>
          </w:p>
          <w:p w:rsidR="00C12206" w:rsidRPr="007B3966" w:rsidRDefault="00C12206" w:rsidP="00EA02B7">
            <w:pPr>
              <w:widowControl w:val="0"/>
              <w:autoSpaceDE w:val="0"/>
              <w:autoSpaceDN w:val="0"/>
              <w:adjustRightInd w:val="0"/>
              <w:jc w:val="center"/>
              <w:rPr>
                <w:sz w:val="20"/>
                <w:szCs w:val="20"/>
              </w:rPr>
            </w:pPr>
            <w:r w:rsidRPr="007B3966">
              <w:rPr>
                <w:sz w:val="20"/>
                <w:szCs w:val="20"/>
              </w:rPr>
              <w:t>год</w:t>
            </w:r>
          </w:p>
        </w:tc>
        <w:tc>
          <w:tcPr>
            <w:tcW w:w="266" w:type="pct"/>
            <w:tcBorders>
              <w:top w:val="single" w:sz="4" w:space="0" w:color="auto"/>
              <w:left w:val="single" w:sz="4" w:space="0" w:color="auto"/>
              <w:bottom w:val="nil"/>
              <w:right w:val="single" w:sz="4" w:space="0" w:color="auto"/>
            </w:tcBorders>
            <w:hideMark/>
          </w:tcPr>
          <w:p w:rsidR="00C12206" w:rsidRPr="007B3966" w:rsidRDefault="00C12206" w:rsidP="00EA02B7">
            <w:pPr>
              <w:widowControl w:val="0"/>
              <w:autoSpaceDE w:val="0"/>
              <w:autoSpaceDN w:val="0"/>
              <w:adjustRightInd w:val="0"/>
              <w:jc w:val="center"/>
              <w:rPr>
                <w:sz w:val="20"/>
                <w:szCs w:val="20"/>
              </w:rPr>
            </w:pPr>
            <w:r w:rsidRPr="007B3966">
              <w:rPr>
                <w:sz w:val="20"/>
                <w:szCs w:val="20"/>
              </w:rPr>
              <w:t>2020</w:t>
            </w:r>
          </w:p>
          <w:p w:rsidR="00C12206" w:rsidRPr="007B3966" w:rsidRDefault="00C12206" w:rsidP="00EA02B7">
            <w:pPr>
              <w:widowControl w:val="0"/>
              <w:autoSpaceDE w:val="0"/>
              <w:autoSpaceDN w:val="0"/>
              <w:adjustRightInd w:val="0"/>
              <w:jc w:val="center"/>
              <w:rPr>
                <w:sz w:val="20"/>
                <w:szCs w:val="20"/>
              </w:rPr>
            </w:pPr>
            <w:r w:rsidRPr="007B3966">
              <w:rPr>
                <w:sz w:val="20"/>
                <w:szCs w:val="20"/>
              </w:rPr>
              <w:t>год</w:t>
            </w:r>
          </w:p>
        </w:tc>
        <w:tc>
          <w:tcPr>
            <w:tcW w:w="265" w:type="pct"/>
            <w:tcBorders>
              <w:top w:val="single" w:sz="4" w:space="0" w:color="auto"/>
              <w:left w:val="single" w:sz="4" w:space="0" w:color="auto"/>
              <w:bottom w:val="nil"/>
              <w:right w:val="nil"/>
            </w:tcBorders>
            <w:hideMark/>
          </w:tcPr>
          <w:p w:rsidR="00C12206" w:rsidRPr="007B3966" w:rsidRDefault="00C12206" w:rsidP="00EA02B7">
            <w:pPr>
              <w:widowControl w:val="0"/>
              <w:autoSpaceDE w:val="0"/>
              <w:autoSpaceDN w:val="0"/>
              <w:adjustRightInd w:val="0"/>
              <w:jc w:val="center"/>
              <w:rPr>
                <w:sz w:val="20"/>
                <w:szCs w:val="20"/>
              </w:rPr>
            </w:pPr>
            <w:r w:rsidRPr="007B3966">
              <w:rPr>
                <w:sz w:val="20"/>
                <w:szCs w:val="20"/>
              </w:rPr>
              <w:t>2021</w:t>
            </w:r>
          </w:p>
          <w:p w:rsidR="00C12206" w:rsidRPr="007B3966" w:rsidRDefault="00C12206" w:rsidP="00EA02B7">
            <w:pPr>
              <w:widowControl w:val="0"/>
              <w:autoSpaceDE w:val="0"/>
              <w:autoSpaceDN w:val="0"/>
              <w:adjustRightInd w:val="0"/>
              <w:jc w:val="center"/>
              <w:rPr>
                <w:sz w:val="20"/>
                <w:szCs w:val="20"/>
              </w:rPr>
            </w:pPr>
            <w:r w:rsidRPr="007B3966">
              <w:rPr>
                <w:sz w:val="20"/>
                <w:szCs w:val="20"/>
              </w:rPr>
              <w:t>год</w:t>
            </w:r>
          </w:p>
        </w:tc>
      </w:tr>
    </w:tbl>
    <w:p w:rsidR="00C12206" w:rsidRPr="007B3966" w:rsidRDefault="00C12206" w:rsidP="00C12206">
      <w:pPr>
        <w:rPr>
          <w:sz w:val="20"/>
          <w:szCs w:val="20"/>
        </w:rPr>
      </w:pPr>
    </w:p>
    <w:tbl>
      <w:tblPr>
        <w:tblW w:w="9510" w:type="dxa"/>
        <w:tblBorders>
          <w:top w:val="single" w:sz="4" w:space="0" w:color="auto"/>
          <w:bottom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715"/>
        <w:gridCol w:w="1340"/>
        <w:gridCol w:w="709"/>
        <w:gridCol w:w="709"/>
        <w:gridCol w:w="1843"/>
        <w:gridCol w:w="1134"/>
        <w:gridCol w:w="686"/>
        <w:gridCol w:w="23"/>
        <w:gridCol w:w="567"/>
        <w:gridCol w:w="97"/>
        <w:gridCol w:w="45"/>
        <w:gridCol w:w="11"/>
        <w:gridCol w:w="631"/>
      </w:tblGrid>
      <w:tr w:rsidR="00C12206" w:rsidRPr="007B3966" w:rsidTr="00EA02B7">
        <w:trPr>
          <w:trHeight w:val="20"/>
          <w:tblHeader/>
        </w:trPr>
        <w:tc>
          <w:tcPr>
            <w:tcW w:w="1715" w:type="dxa"/>
            <w:tcBorders>
              <w:top w:val="single" w:sz="4" w:space="0" w:color="auto"/>
              <w:left w:val="nil"/>
              <w:bottom w:val="single" w:sz="4" w:space="0" w:color="auto"/>
              <w:right w:val="single" w:sz="4" w:space="0" w:color="auto"/>
            </w:tcBorders>
            <w:hideMark/>
          </w:tcPr>
          <w:p w:rsidR="00C12206" w:rsidRPr="007B3966" w:rsidRDefault="00C12206" w:rsidP="00EA02B7">
            <w:pPr>
              <w:widowControl w:val="0"/>
              <w:autoSpaceDE w:val="0"/>
              <w:autoSpaceDN w:val="0"/>
              <w:adjustRightInd w:val="0"/>
              <w:jc w:val="center"/>
              <w:rPr>
                <w:sz w:val="20"/>
                <w:szCs w:val="20"/>
              </w:rPr>
            </w:pPr>
            <w:r w:rsidRPr="007B3966">
              <w:rPr>
                <w:sz w:val="20"/>
                <w:szCs w:val="20"/>
              </w:rPr>
              <w:t>1</w:t>
            </w:r>
          </w:p>
        </w:tc>
        <w:tc>
          <w:tcPr>
            <w:tcW w:w="1340"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widowControl w:val="0"/>
              <w:autoSpaceDE w:val="0"/>
              <w:autoSpaceDN w:val="0"/>
              <w:adjustRightInd w:val="0"/>
              <w:jc w:val="center"/>
              <w:rPr>
                <w:sz w:val="20"/>
                <w:szCs w:val="20"/>
              </w:rPr>
            </w:pPr>
            <w:r w:rsidRPr="007B3966">
              <w:rPr>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widowControl w:val="0"/>
              <w:autoSpaceDE w:val="0"/>
              <w:autoSpaceDN w:val="0"/>
              <w:adjustRightInd w:val="0"/>
              <w:jc w:val="center"/>
              <w:rPr>
                <w:sz w:val="20"/>
                <w:szCs w:val="20"/>
              </w:rPr>
            </w:pPr>
            <w:r w:rsidRPr="007B3966">
              <w:rPr>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widowControl w:val="0"/>
              <w:autoSpaceDE w:val="0"/>
              <w:autoSpaceDN w:val="0"/>
              <w:adjustRightInd w:val="0"/>
              <w:jc w:val="center"/>
              <w:rPr>
                <w:sz w:val="20"/>
                <w:szCs w:val="20"/>
              </w:rPr>
            </w:pPr>
            <w:r w:rsidRPr="007B3966">
              <w:rPr>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widowControl w:val="0"/>
              <w:autoSpaceDE w:val="0"/>
              <w:autoSpaceDN w:val="0"/>
              <w:adjustRightInd w:val="0"/>
              <w:jc w:val="center"/>
              <w:rPr>
                <w:sz w:val="20"/>
                <w:szCs w:val="20"/>
              </w:rPr>
            </w:pPr>
            <w:r w:rsidRPr="007B3966">
              <w:rPr>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widowControl w:val="0"/>
              <w:autoSpaceDE w:val="0"/>
              <w:autoSpaceDN w:val="0"/>
              <w:adjustRightInd w:val="0"/>
              <w:jc w:val="center"/>
              <w:rPr>
                <w:sz w:val="20"/>
                <w:szCs w:val="20"/>
              </w:rPr>
            </w:pPr>
            <w:r w:rsidRPr="007B3966">
              <w:rPr>
                <w:sz w:val="20"/>
                <w:szCs w:val="20"/>
              </w:rPr>
              <w:t>6</w:t>
            </w:r>
          </w:p>
        </w:tc>
        <w:tc>
          <w:tcPr>
            <w:tcW w:w="709" w:type="dxa"/>
            <w:gridSpan w:val="2"/>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widowControl w:val="0"/>
              <w:autoSpaceDE w:val="0"/>
              <w:autoSpaceDN w:val="0"/>
              <w:adjustRightInd w:val="0"/>
              <w:jc w:val="center"/>
              <w:rPr>
                <w:sz w:val="20"/>
                <w:szCs w:val="20"/>
              </w:rPr>
            </w:pPr>
            <w:r w:rsidRPr="007B3966">
              <w:rPr>
                <w:sz w:val="20"/>
                <w:szCs w:val="20"/>
              </w:rPr>
              <w:t>7</w:t>
            </w:r>
          </w:p>
        </w:tc>
        <w:tc>
          <w:tcPr>
            <w:tcW w:w="567"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widowControl w:val="0"/>
              <w:autoSpaceDE w:val="0"/>
              <w:autoSpaceDN w:val="0"/>
              <w:adjustRightInd w:val="0"/>
              <w:jc w:val="center"/>
              <w:rPr>
                <w:sz w:val="20"/>
                <w:szCs w:val="20"/>
              </w:rPr>
            </w:pPr>
            <w:r w:rsidRPr="007B3966">
              <w:rPr>
                <w:sz w:val="20"/>
                <w:szCs w:val="20"/>
              </w:rPr>
              <w:t>8</w:t>
            </w:r>
          </w:p>
        </w:tc>
        <w:tc>
          <w:tcPr>
            <w:tcW w:w="784" w:type="dxa"/>
            <w:gridSpan w:val="4"/>
            <w:tcBorders>
              <w:top w:val="single" w:sz="4" w:space="0" w:color="auto"/>
              <w:left w:val="single" w:sz="4" w:space="0" w:color="auto"/>
              <w:bottom w:val="single" w:sz="4" w:space="0" w:color="auto"/>
              <w:right w:val="nil"/>
            </w:tcBorders>
            <w:hideMark/>
          </w:tcPr>
          <w:p w:rsidR="00C12206" w:rsidRPr="007B3966" w:rsidRDefault="00C12206" w:rsidP="00EA02B7">
            <w:pPr>
              <w:widowControl w:val="0"/>
              <w:autoSpaceDE w:val="0"/>
              <w:autoSpaceDN w:val="0"/>
              <w:adjustRightInd w:val="0"/>
              <w:jc w:val="center"/>
              <w:rPr>
                <w:sz w:val="20"/>
                <w:szCs w:val="20"/>
              </w:rPr>
            </w:pPr>
            <w:r w:rsidRPr="007B3966">
              <w:rPr>
                <w:sz w:val="20"/>
                <w:szCs w:val="20"/>
              </w:rPr>
              <w:t>9</w:t>
            </w:r>
          </w:p>
        </w:tc>
      </w:tr>
      <w:tr w:rsidR="00C12206" w:rsidRPr="007B3966" w:rsidTr="00EA02B7">
        <w:trPr>
          <w:trHeight w:val="20"/>
        </w:trPr>
        <w:tc>
          <w:tcPr>
            <w:tcW w:w="9510" w:type="dxa"/>
            <w:gridSpan w:val="13"/>
            <w:tcBorders>
              <w:top w:val="single" w:sz="4" w:space="0" w:color="auto"/>
              <w:left w:val="nil"/>
              <w:bottom w:val="single" w:sz="4" w:space="0" w:color="auto"/>
              <w:right w:val="nil"/>
            </w:tcBorders>
            <w:hideMark/>
          </w:tcPr>
          <w:p w:rsidR="00C12206" w:rsidRPr="007B3966" w:rsidRDefault="00C12206" w:rsidP="00EA02B7">
            <w:pPr>
              <w:widowControl w:val="0"/>
              <w:autoSpaceDE w:val="0"/>
              <w:autoSpaceDN w:val="0"/>
              <w:adjustRightInd w:val="0"/>
              <w:jc w:val="center"/>
              <w:rPr>
                <w:b/>
                <w:sz w:val="20"/>
                <w:szCs w:val="20"/>
              </w:rPr>
            </w:pPr>
            <w:bookmarkStart w:id="6" w:name="Par1418"/>
            <w:bookmarkStart w:id="7" w:name="Par1368"/>
            <w:bookmarkEnd w:id="6"/>
            <w:bookmarkEnd w:id="7"/>
            <w:r w:rsidRPr="007B3966">
              <w:rPr>
                <w:b/>
                <w:bCs/>
                <w:sz w:val="20"/>
                <w:szCs w:val="20"/>
              </w:rPr>
              <w:t xml:space="preserve">Муниципальная программа </w:t>
            </w:r>
            <w:r w:rsidRPr="007B3966">
              <w:rPr>
                <w:b/>
                <w:sz w:val="20"/>
                <w:szCs w:val="20"/>
              </w:rPr>
              <w:t>«Развитие сельского хозяйства и регулирование рынка сельскохозяйственной продукции, сырья и продовольствия</w:t>
            </w:r>
          </w:p>
          <w:p w:rsidR="00C12206" w:rsidRPr="007B3966" w:rsidRDefault="00C12206" w:rsidP="00EA02B7">
            <w:pPr>
              <w:widowControl w:val="0"/>
              <w:autoSpaceDE w:val="0"/>
              <w:autoSpaceDN w:val="0"/>
              <w:adjustRightInd w:val="0"/>
              <w:jc w:val="center"/>
              <w:rPr>
                <w:b/>
                <w:sz w:val="20"/>
                <w:szCs w:val="20"/>
              </w:rPr>
            </w:pPr>
            <w:r w:rsidRPr="007B3966">
              <w:rPr>
                <w:b/>
                <w:sz w:val="20"/>
                <w:szCs w:val="20"/>
              </w:rPr>
              <w:t xml:space="preserve"> Аликовского района Чувашской Республики» </w:t>
            </w:r>
          </w:p>
        </w:tc>
      </w:tr>
      <w:tr w:rsidR="00C12206" w:rsidRPr="007B3966" w:rsidTr="00EA02B7">
        <w:trPr>
          <w:trHeight w:val="20"/>
        </w:trPr>
        <w:tc>
          <w:tcPr>
            <w:tcW w:w="1715" w:type="dxa"/>
            <w:tcBorders>
              <w:top w:val="single" w:sz="4" w:space="0" w:color="auto"/>
              <w:left w:val="nil"/>
              <w:bottom w:val="single" w:sz="4" w:space="0" w:color="auto"/>
              <w:right w:val="single" w:sz="4" w:space="0" w:color="auto"/>
            </w:tcBorders>
          </w:tcPr>
          <w:p w:rsidR="00C12206" w:rsidRPr="007B3966" w:rsidRDefault="00C12206" w:rsidP="00EA02B7">
            <w:pPr>
              <w:widowControl w:val="0"/>
              <w:autoSpaceDE w:val="0"/>
              <w:autoSpaceDN w:val="0"/>
              <w:adjustRightInd w:val="0"/>
              <w:jc w:val="both"/>
              <w:rPr>
                <w:b/>
                <w:sz w:val="20"/>
                <w:szCs w:val="20"/>
              </w:rPr>
            </w:pPr>
            <w:r w:rsidRPr="007B3966">
              <w:rPr>
                <w:b/>
                <w:bCs/>
                <w:sz w:val="20"/>
                <w:szCs w:val="20"/>
              </w:rPr>
              <w:t xml:space="preserve">Муниципальная программа </w:t>
            </w:r>
            <w:r w:rsidRPr="007B3966">
              <w:rPr>
                <w:b/>
                <w:sz w:val="20"/>
                <w:szCs w:val="20"/>
              </w:rPr>
              <w:t>«Развитие сельского хозяйства и регулирование рынка сельскохозяйственной продукции, сырья и продовольствия</w:t>
            </w:r>
          </w:p>
          <w:p w:rsidR="00C12206" w:rsidRPr="007B3966" w:rsidRDefault="00C12206" w:rsidP="00EA02B7">
            <w:pPr>
              <w:widowControl w:val="0"/>
              <w:autoSpaceDE w:val="0"/>
              <w:autoSpaceDN w:val="0"/>
              <w:adjustRightInd w:val="0"/>
              <w:jc w:val="both"/>
              <w:rPr>
                <w:b/>
                <w:sz w:val="20"/>
                <w:szCs w:val="20"/>
              </w:rPr>
            </w:pPr>
            <w:r w:rsidRPr="007B3966">
              <w:rPr>
                <w:b/>
                <w:sz w:val="20"/>
                <w:szCs w:val="20"/>
              </w:rPr>
              <w:t xml:space="preserve"> Аликовского района Чувашской Республики » </w:t>
            </w:r>
          </w:p>
          <w:p w:rsidR="00C12206" w:rsidRPr="007B3966" w:rsidRDefault="00C12206" w:rsidP="00EA02B7">
            <w:pPr>
              <w:widowControl w:val="0"/>
              <w:autoSpaceDE w:val="0"/>
              <w:autoSpaceDN w:val="0"/>
              <w:adjustRightInd w:val="0"/>
              <w:spacing w:line="232" w:lineRule="auto"/>
              <w:rPr>
                <w:sz w:val="20"/>
                <w:szCs w:val="20"/>
              </w:rPr>
            </w:pPr>
          </w:p>
        </w:tc>
        <w:tc>
          <w:tcPr>
            <w:tcW w:w="1340" w:type="dxa"/>
            <w:tcBorders>
              <w:top w:val="single" w:sz="4" w:space="0" w:color="auto"/>
              <w:left w:val="single" w:sz="4" w:space="0" w:color="auto"/>
              <w:bottom w:val="single" w:sz="4" w:space="0" w:color="auto"/>
              <w:right w:val="single" w:sz="4" w:space="0" w:color="auto"/>
            </w:tcBorders>
          </w:tcPr>
          <w:p w:rsidR="00C12206" w:rsidRPr="007B3966" w:rsidRDefault="00C12206" w:rsidP="00EA02B7">
            <w:pPr>
              <w:jc w:val="both"/>
              <w:rPr>
                <w:sz w:val="20"/>
                <w:szCs w:val="20"/>
                <w:lang w:eastAsia="en-US"/>
              </w:rPr>
            </w:pPr>
            <w:r w:rsidRPr="007B3966">
              <w:rPr>
                <w:sz w:val="20"/>
                <w:szCs w:val="20"/>
              </w:rPr>
              <w:t xml:space="preserve">Администрация Аликовского района Чувашской Республики, отдел сельского хозяйства и экологии администрации Аликовского района;.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w:t>
            </w:r>
            <w:r w:rsidRPr="007B3966">
              <w:rPr>
                <w:sz w:val="20"/>
                <w:szCs w:val="20"/>
              </w:rPr>
              <w:lastRenderedPageBreak/>
              <w:t>согласованию);</w:t>
            </w:r>
            <w:r w:rsidRPr="007B3966">
              <w:rPr>
                <w:sz w:val="20"/>
                <w:szCs w:val="20"/>
                <w:lang w:eastAsia="en-US"/>
              </w:rPr>
              <w:t xml:space="preserve"> </w:t>
            </w:r>
          </w:p>
          <w:p w:rsidR="00C12206" w:rsidRPr="007B3966" w:rsidRDefault="00C12206" w:rsidP="00EA02B7">
            <w:pPr>
              <w:rPr>
                <w:sz w:val="20"/>
                <w:szCs w:val="20"/>
                <w:lang w:eastAsia="en-US"/>
              </w:rPr>
            </w:pPr>
          </w:p>
          <w:p w:rsidR="00C12206" w:rsidRPr="007B3966" w:rsidRDefault="00C12206" w:rsidP="00EA02B7">
            <w:pPr>
              <w:rPr>
                <w:sz w:val="20"/>
                <w:szCs w:val="20"/>
              </w:rPr>
            </w:pPr>
            <w:r w:rsidRPr="007B3966">
              <w:rPr>
                <w:sz w:val="20"/>
                <w:szCs w:val="20"/>
                <w:lang w:eastAsia="en-US"/>
              </w:rPr>
              <w:t>БУ ЧР Аликовская районная СББЖ» Госветслужбы Чувашии (по согласованию</w:t>
            </w:r>
          </w:p>
        </w:tc>
        <w:tc>
          <w:tcPr>
            <w:tcW w:w="709"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widowControl w:val="0"/>
              <w:autoSpaceDE w:val="0"/>
              <w:autoSpaceDN w:val="0"/>
              <w:adjustRightInd w:val="0"/>
              <w:rPr>
                <w:sz w:val="20"/>
                <w:szCs w:val="20"/>
              </w:rPr>
            </w:pPr>
            <w:r w:rsidRPr="007B3966">
              <w:rPr>
                <w:sz w:val="20"/>
                <w:szCs w:val="20"/>
              </w:rPr>
              <w:lastRenderedPageBreak/>
              <w:t>01.01.</w:t>
            </w:r>
          </w:p>
          <w:p w:rsidR="00C12206" w:rsidRPr="007B3966" w:rsidRDefault="00C12206" w:rsidP="00EA02B7">
            <w:pPr>
              <w:widowControl w:val="0"/>
              <w:autoSpaceDE w:val="0"/>
              <w:autoSpaceDN w:val="0"/>
              <w:adjustRightInd w:val="0"/>
              <w:rPr>
                <w:sz w:val="20"/>
                <w:szCs w:val="20"/>
              </w:rPr>
            </w:pPr>
            <w:r w:rsidRPr="007B3966">
              <w:rPr>
                <w:sz w:val="20"/>
                <w:szCs w:val="20"/>
              </w:rPr>
              <w:t>2019</w:t>
            </w:r>
          </w:p>
        </w:tc>
        <w:tc>
          <w:tcPr>
            <w:tcW w:w="709"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widowControl w:val="0"/>
              <w:autoSpaceDE w:val="0"/>
              <w:autoSpaceDN w:val="0"/>
              <w:adjustRightInd w:val="0"/>
              <w:rPr>
                <w:sz w:val="20"/>
                <w:szCs w:val="20"/>
              </w:rPr>
            </w:pPr>
            <w:r w:rsidRPr="007B3966">
              <w:rPr>
                <w:sz w:val="20"/>
                <w:szCs w:val="20"/>
              </w:rPr>
              <w:t>31.12.</w:t>
            </w:r>
          </w:p>
          <w:p w:rsidR="00C12206" w:rsidRPr="007B3966" w:rsidRDefault="00C12206" w:rsidP="00EA02B7">
            <w:pPr>
              <w:widowControl w:val="0"/>
              <w:autoSpaceDE w:val="0"/>
              <w:autoSpaceDN w:val="0"/>
              <w:adjustRightInd w:val="0"/>
              <w:rPr>
                <w:sz w:val="20"/>
                <w:szCs w:val="20"/>
              </w:rPr>
            </w:pPr>
            <w:r w:rsidRPr="007B3966">
              <w:rPr>
                <w:sz w:val="20"/>
                <w:szCs w:val="20"/>
              </w:rPr>
              <w:t>2035</w:t>
            </w:r>
          </w:p>
        </w:tc>
        <w:tc>
          <w:tcPr>
            <w:tcW w:w="1843" w:type="dxa"/>
            <w:tcBorders>
              <w:top w:val="single" w:sz="4" w:space="0" w:color="auto"/>
              <w:left w:val="single" w:sz="4" w:space="0" w:color="auto"/>
              <w:bottom w:val="single" w:sz="4" w:space="0" w:color="auto"/>
              <w:right w:val="single" w:sz="4" w:space="0" w:color="auto"/>
            </w:tcBorders>
          </w:tcPr>
          <w:p w:rsidR="00C12206" w:rsidRPr="007B3966" w:rsidRDefault="00C12206" w:rsidP="00EA02B7">
            <w:pPr>
              <w:jc w:val="both"/>
              <w:rPr>
                <w:sz w:val="20"/>
                <w:szCs w:val="20"/>
              </w:rPr>
            </w:pPr>
            <w:r w:rsidRPr="007B3966">
              <w:rPr>
                <w:sz w:val="20"/>
                <w:szCs w:val="20"/>
              </w:rPr>
              <w:t>Увеличение  объема  производства   продукции сельского  хозяйства  в хозяйствах всех категорий  в фактически действующих ценах в 3,6 раза по сравнению с 2017 годом, в сопоставимых ценах на 70,2 процента;</w:t>
            </w:r>
          </w:p>
          <w:p w:rsidR="00C12206" w:rsidRPr="007B3966" w:rsidRDefault="00C12206" w:rsidP="00EA02B7">
            <w:pPr>
              <w:jc w:val="both"/>
              <w:rPr>
                <w:sz w:val="20"/>
                <w:szCs w:val="20"/>
              </w:rPr>
            </w:pPr>
            <w:r w:rsidRPr="007B3966">
              <w:rPr>
                <w:sz w:val="20"/>
                <w:szCs w:val="20"/>
              </w:rPr>
              <w:t>- повышение рентабельности сельскохозяйственных организаций  до  17,5 % (с учетом субсидий);</w:t>
            </w:r>
          </w:p>
          <w:p w:rsidR="00C12206" w:rsidRPr="007B3966" w:rsidRDefault="00C12206" w:rsidP="00EA02B7">
            <w:pPr>
              <w:jc w:val="both"/>
              <w:rPr>
                <w:sz w:val="20"/>
                <w:szCs w:val="20"/>
              </w:rPr>
            </w:pPr>
            <w:r w:rsidRPr="007B3966">
              <w:rPr>
                <w:sz w:val="20"/>
                <w:szCs w:val="20"/>
              </w:rPr>
              <w:t>- рост среднемесячной номинальной заработной платы в сельском хозяйстве (по сельскохозяйственным организациям, не относящимся к субъектам малого предпринимательст</w:t>
            </w:r>
            <w:r w:rsidRPr="007B3966">
              <w:rPr>
                <w:sz w:val="20"/>
                <w:szCs w:val="20"/>
              </w:rPr>
              <w:lastRenderedPageBreak/>
              <w:t>ва) к 2036 году в 1,7 раза по отношению к 2017 году;</w:t>
            </w:r>
          </w:p>
          <w:p w:rsidR="00C12206" w:rsidRPr="007B3966" w:rsidRDefault="00C12206" w:rsidP="00EA02B7">
            <w:pPr>
              <w:jc w:val="both"/>
              <w:rPr>
                <w:sz w:val="20"/>
                <w:szCs w:val="20"/>
              </w:rPr>
            </w:pPr>
            <w:r w:rsidRPr="007B3966">
              <w:rPr>
                <w:sz w:val="20"/>
                <w:szCs w:val="20"/>
              </w:rPr>
              <w:t xml:space="preserve"> - ускоренное развитие агропромышленного комплекса, определяющее высокие требования к качеству социальной среды в сельской местности.</w:t>
            </w:r>
          </w:p>
          <w:p w:rsidR="00C12206" w:rsidRPr="007B3966" w:rsidRDefault="00C12206" w:rsidP="00EA02B7">
            <w:pPr>
              <w:rPr>
                <w:sz w:val="20"/>
                <w:szCs w:val="20"/>
              </w:rPr>
            </w:pPr>
          </w:p>
          <w:p w:rsidR="00C12206" w:rsidRPr="007B3966" w:rsidRDefault="00C12206" w:rsidP="00EA02B7">
            <w:pPr>
              <w:autoSpaceDN w:val="0"/>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widowControl w:val="0"/>
              <w:autoSpaceDE w:val="0"/>
              <w:autoSpaceDN w:val="0"/>
              <w:adjustRightInd w:val="0"/>
              <w:spacing w:line="232" w:lineRule="auto"/>
              <w:rPr>
                <w:sz w:val="20"/>
                <w:szCs w:val="20"/>
              </w:rPr>
            </w:pPr>
            <w:r w:rsidRPr="007B3966">
              <w:rPr>
                <w:sz w:val="20"/>
                <w:szCs w:val="20"/>
              </w:rPr>
              <w:lastRenderedPageBreak/>
              <w:t xml:space="preserve">         х</w:t>
            </w:r>
          </w:p>
        </w:tc>
        <w:tc>
          <w:tcPr>
            <w:tcW w:w="686" w:type="dxa"/>
            <w:tcBorders>
              <w:top w:val="single" w:sz="4" w:space="0" w:color="auto"/>
              <w:left w:val="single" w:sz="4" w:space="0" w:color="auto"/>
              <w:bottom w:val="single" w:sz="4" w:space="0" w:color="auto"/>
              <w:right w:val="single" w:sz="4" w:space="0" w:color="auto"/>
            </w:tcBorders>
          </w:tcPr>
          <w:p w:rsidR="00C12206" w:rsidRPr="007B3966" w:rsidRDefault="00C12206" w:rsidP="00EA02B7">
            <w:pPr>
              <w:rPr>
                <w:sz w:val="20"/>
                <w:szCs w:val="20"/>
              </w:rPr>
            </w:pPr>
          </w:p>
          <w:p w:rsidR="00C12206" w:rsidRPr="007B3966" w:rsidRDefault="00C12206" w:rsidP="00EA02B7">
            <w:pPr>
              <w:rPr>
                <w:sz w:val="20"/>
                <w:szCs w:val="20"/>
              </w:rPr>
            </w:pPr>
            <w:r w:rsidRPr="007B3966">
              <w:rPr>
                <w:sz w:val="20"/>
                <w:szCs w:val="20"/>
              </w:rPr>
              <w:t>35904,616</w:t>
            </w:r>
          </w:p>
        </w:tc>
        <w:tc>
          <w:tcPr>
            <w:tcW w:w="687" w:type="dxa"/>
            <w:gridSpan w:val="3"/>
            <w:tcBorders>
              <w:top w:val="single" w:sz="4" w:space="0" w:color="auto"/>
              <w:left w:val="single" w:sz="4" w:space="0" w:color="auto"/>
              <w:bottom w:val="single" w:sz="4" w:space="0" w:color="auto"/>
              <w:right w:val="single" w:sz="4" w:space="0" w:color="auto"/>
            </w:tcBorders>
          </w:tcPr>
          <w:p w:rsidR="00C12206" w:rsidRPr="007B3966" w:rsidRDefault="00C12206" w:rsidP="00EA02B7">
            <w:pPr>
              <w:rPr>
                <w:sz w:val="20"/>
                <w:szCs w:val="20"/>
              </w:rPr>
            </w:pPr>
          </w:p>
          <w:p w:rsidR="00C12206" w:rsidRPr="007B3966" w:rsidRDefault="00C12206" w:rsidP="00EA02B7">
            <w:pPr>
              <w:rPr>
                <w:sz w:val="20"/>
                <w:szCs w:val="20"/>
              </w:rPr>
            </w:pPr>
            <w:r w:rsidRPr="007B3966">
              <w:rPr>
                <w:sz w:val="20"/>
                <w:szCs w:val="20"/>
              </w:rPr>
              <w:t>9980,8</w:t>
            </w:r>
          </w:p>
        </w:tc>
        <w:tc>
          <w:tcPr>
            <w:tcW w:w="687" w:type="dxa"/>
            <w:gridSpan w:val="3"/>
            <w:tcBorders>
              <w:top w:val="single" w:sz="4" w:space="0" w:color="auto"/>
              <w:left w:val="single" w:sz="4" w:space="0" w:color="auto"/>
              <w:bottom w:val="single" w:sz="4" w:space="0" w:color="auto"/>
              <w:right w:val="nil"/>
            </w:tcBorders>
          </w:tcPr>
          <w:p w:rsidR="00C12206" w:rsidRPr="007B3966" w:rsidRDefault="00C12206" w:rsidP="00EA02B7">
            <w:pPr>
              <w:rPr>
                <w:sz w:val="20"/>
                <w:szCs w:val="20"/>
              </w:rPr>
            </w:pPr>
          </w:p>
          <w:p w:rsidR="00C12206" w:rsidRPr="007B3966" w:rsidRDefault="00C12206" w:rsidP="00EA02B7">
            <w:pPr>
              <w:rPr>
                <w:sz w:val="20"/>
                <w:szCs w:val="20"/>
              </w:rPr>
            </w:pPr>
            <w:r w:rsidRPr="007B3966">
              <w:rPr>
                <w:sz w:val="20"/>
                <w:szCs w:val="20"/>
              </w:rPr>
              <w:t>386,3</w:t>
            </w:r>
          </w:p>
        </w:tc>
      </w:tr>
      <w:tr w:rsidR="00C12206" w:rsidRPr="007B3966" w:rsidTr="00EA02B7">
        <w:trPr>
          <w:trHeight w:val="20"/>
        </w:trPr>
        <w:tc>
          <w:tcPr>
            <w:tcW w:w="1715" w:type="dxa"/>
            <w:tcBorders>
              <w:top w:val="single" w:sz="4" w:space="0" w:color="auto"/>
              <w:left w:val="nil"/>
              <w:bottom w:val="single" w:sz="4" w:space="0" w:color="auto"/>
              <w:right w:val="single" w:sz="4" w:space="0" w:color="auto"/>
            </w:tcBorders>
            <w:hideMark/>
          </w:tcPr>
          <w:p w:rsidR="00C12206" w:rsidRPr="007B3966" w:rsidRDefault="00C12206" w:rsidP="00EA02B7">
            <w:pPr>
              <w:widowControl w:val="0"/>
              <w:autoSpaceDE w:val="0"/>
              <w:autoSpaceDN w:val="0"/>
              <w:adjustRightInd w:val="0"/>
              <w:spacing w:line="232" w:lineRule="auto"/>
              <w:rPr>
                <w:b/>
                <w:sz w:val="20"/>
                <w:szCs w:val="20"/>
              </w:rPr>
            </w:pPr>
            <w:r w:rsidRPr="007B3966">
              <w:rPr>
                <w:b/>
                <w:sz w:val="20"/>
                <w:szCs w:val="20"/>
              </w:rPr>
              <w:t>ИТОГО по Муниципальной программе</w:t>
            </w:r>
          </w:p>
        </w:tc>
        <w:tc>
          <w:tcPr>
            <w:tcW w:w="1340" w:type="dxa"/>
            <w:tcBorders>
              <w:top w:val="single" w:sz="4" w:space="0" w:color="auto"/>
              <w:left w:val="single" w:sz="4" w:space="0" w:color="auto"/>
              <w:bottom w:val="single" w:sz="4" w:space="0" w:color="auto"/>
              <w:right w:val="single" w:sz="4" w:space="0" w:color="auto"/>
            </w:tcBorders>
          </w:tcPr>
          <w:p w:rsidR="00C12206" w:rsidRPr="007B3966" w:rsidRDefault="00C12206" w:rsidP="00EA02B7">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12206" w:rsidRPr="007B3966" w:rsidRDefault="00C12206" w:rsidP="00EA02B7">
            <w:pPr>
              <w:widowControl w:val="0"/>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12206" w:rsidRPr="007B3966" w:rsidRDefault="00C12206" w:rsidP="00EA02B7">
            <w:pPr>
              <w:widowControl w:val="0"/>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C12206" w:rsidRPr="007B3966" w:rsidRDefault="00C12206" w:rsidP="00EA02B7">
            <w:pPr>
              <w:autoSpaceDN w:val="0"/>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widowControl w:val="0"/>
              <w:autoSpaceDE w:val="0"/>
              <w:autoSpaceDN w:val="0"/>
              <w:adjustRightInd w:val="0"/>
              <w:spacing w:line="232" w:lineRule="auto"/>
              <w:jc w:val="center"/>
              <w:rPr>
                <w:sz w:val="20"/>
                <w:szCs w:val="20"/>
              </w:rPr>
            </w:pPr>
            <w:r w:rsidRPr="007B3966">
              <w:rPr>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jc w:val="center"/>
              <w:rPr>
                <w:b/>
                <w:bCs/>
                <w:sz w:val="20"/>
                <w:szCs w:val="20"/>
              </w:rPr>
            </w:pPr>
            <w:r w:rsidRPr="007B3966">
              <w:rPr>
                <w:b/>
                <w:bCs/>
                <w:sz w:val="20"/>
                <w:szCs w:val="20"/>
              </w:rPr>
              <w:t>35904,16</w:t>
            </w:r>
          </w:p>
        </w:tc>
        <w:tc>
          <w:tcPr>
            <w:tcW w:w="709" w:type="dxa"/>
            <w:gridSpan w:val="3"/>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jc w:val="center"/>
              <w:rPr>
                <w:b/>
                <w:bCs/>
                <w:sz w:val="20"/>
                <w:szCs w:val="20"/>
              </w:rPr>
            </w:pPr>
            <w:r w:rsidRPr="007B3966">
              <w:rPr>
                <w:b/>
                <w:bCs/>
                <w:sz w:val="20"/>
                <w:szCs w:val="20"/>
              </w:rPr>
              <w:t>9980,8</w:t>
            </w:r>
          </w:p>
        </w:tc>
        <w:tc>
          <w:tcPr>
            <w:tcW w:w="642" w:type="dxa"/>
            <w:gridSpan w:val="2"/>
            <w:tcBorders>
              <w:top w:val="single" w:sz="4" w:space="0" w:color="auto"/>
              <w:left w:val="single" w:sz="4" w:space="0" w:color="auto"/>
              <w:bottom w:val="single" w:sz="4" w:space="0" w:color="auto"/>
              <w:right w:val="nil"/>
            </w:tcBorders>
            <w:hideMark/>
          </w:tcPr>
          <w:p w:rsidR="00C12206" w:rsidRPr="007B3966" w:rsidRDefault="00C12206" w:rsidP="00EA02B7">
            <w:pPr>
              <w:jc w:val="center"/>
              <w:rPr>
                <w:b/>
                <w:bCs/>
                <w:sz w:val="20"/>
                <w:szCs w:val="20"/>
              </w:rPr>
            </w:pPr>
            <w:r w:rsidRPr="007B3966">
              <w:rPr>
                <w:b/>
                <w:bCs/>
                <w:sz w:val="20"/>
                <w:szCs w:val="20"/>
              </w:rPr>
              <w:t>386,3</w:t>
            </w:r>
          </w:p>
        </w:tc>
      </w:tr>
      <w:tr w:rsidR="00C12206" w:rsidRPr="007B3966" w:rsidTr="00EA02B7">
        <w:trPr>
          <w:trHeight w:val="20"/>
        </w:trPr>
        <w:tc>
          <w:tcPr>
            <w:tcW w:w="9510" w:type="dxa"/>
            <w:gridSpan w:val="13"/>
            <w:tcBorders>
              <w:top w:val="single" w:sz="4" w:space="0" w:color="auto"/>
              <w:left w:val="nil"/>
              <w:bottom w:val="single" w:sz="4" w:space="0" w:color="auto"/>
              <w:right w:val="nil"/>
            </w:tcBorders>
          </w:tcPr>
          <w:p w:rsidR="00C12206" w:rsidRPr="007B3966" w:rsidRDefault="00C12206" w:rsidP="00EA02B7">
            <w:pPr>
              <w:pBdr>
                <w:top w:val="single" w:sz="4" w:space="0" w:color="auto"/>
                <w:left w:val="single" w:sz="4" w:space="0" w:color="auto"/>
                <w:bottom w:val="single" w:sz="4" w:space="0" w:color="auto"/>
                <w:right w:val="single" w:sz="4" w:space="0" w:color="auto"/>
              </w:pBdr>
              <w:jc w:val="center"/>
              <w:textAlignment w:val="top"/>
              <w:rPr>
                <w:color w:val="000000"/>
                <w:sz w:val="20"/>
                <w:szCs w:val="20"/>
              </w:rPr>
            </w:pPr>
          </w:p>
          <w:p w:rsidR="00C12206" w:rsidRPr="007B3966" w:rsidRDefault="00C12206" w:rsidP="00EA02B7">
            <w:pPr>
              <w:pBdr>
                <w:top w:val="single" w:sz="4" w:space="0" w:color="auto"/>
                <w:left w:val="single" w:sz="4" w:space="0" w:color="auto"/>
                <w:bottom w:val="single" w:sz="4" w:space="0" w:color="auto"/>
                <w:right w:val="single" w:sz="4" w:space="0" w:color="auto"/>
              </w:pBdr>
              <w:jc w:val="center"/>
              <w:textAlignment w:val="top"/>
              <w:rPr>
                <w:color w:val="000000"/>
                <w:sz w:val="20"/>
                <w:szCs w:val="20"/>
              </w:rPr>
            </w:pPr>
            <w:r w:rsidRPr="007B3966">
              <w:rPr>
                <w:color w:val="000000"/>
                <w:sz w:val="20"/>
                <w:szCs w:val="20"/>
              </w:rPr>
              <w:t>Подпрограмма «Развитие ветеринарии»</w:t>
            </w:r>
          </w:p>
          <w:p w:rsidR="00C12206" w:rsidRPr="007B3966" w:rsidRDefault="00C12206" w:rsidP="00EA02B7">
            <w:pPr>
              <w:pBdr>
                <w:top w:val="single" w:sz="4" w:space="0" w:color="auto"/>
                <w:left w:val="single" w:sz="4" w:space="0" w:color="auto"/>
                <w:bottom w:val="single" w:sz="4" w:space="0" w:color="auto"/>
                <w:right w:val="single" w:sz="4" w:space="0" w:color="auto"/>
              </w:pBdr>
              <w:jc w:val="center"/>
              <w:textAlignment w:val="top"/>
              <w:rPr>
                <w:color w:val="000000"/>
                <w:sz w:val="20"/>
                <w:szCs w:val="20"/>
              </w:rPr>
            </w:pPr>
          </w:p>
        </w:tc>
      </w:tr>
      <w:tr w:rsidR="00C12206" w:rsidRPr="007B3966" w:rsidTr="00EA02B7">
        <w:trPr>
          <w:cantSplit/>
          <w:trHeight w:val="1657"/>
        </w:trPr>
        <w:tc>
          <w:tcPr>
            <w:tcW w:w="1715" w:type="dxa"/>
            <w:tcBorders>
              <w:top w:val="single" w:sz="4" w:space="0" w:color="auto"/>
              <w:left w:val="nil"/>
              <w:bottom w:val="single" w:sz="4" w:space="0" w:color="auto"/>
              <w:right w:val="single" w:sz="4" w:space="0" w:color="auto"/>
            </w:tcBorders>
            <w:hideMark/>
          </w:tcPr>
          <w:p w:rsidR="00C12206" w:rsidRPr="007B3966" w:rsidRDefault="00C12206" w:rsidP="00EA02B7">
            <w:pPr>
              <w:widowControl w:val="0"/>
              <w:autoSpaceDE w:val="0"/>
              <w:autoSpaceDN w:val="0"/>
              <w:adjustRightInd w:val="0"/>
              <w:jc w:val="both"/>
              <w:rPr>
                <w:b/>
                <w:sz w:val="20"/>
                <w:szCs w:val="20"/>
              </w:rPr>
            </w:pPr>
            <w:r w:rsidRPr="007B3966">
              <w:rPr>
                <w:b/>
                <w:sz w:val="20"/>
                <w:szCs w:val="20"/>
              </w:rPr>
              <w:t>Основное мероприятие  1</w:t>
            </w:r>
          </w:p>
          <w:p w:rsidR="00C12206" w:rsidRPr="007B3966" w:rsidRDefault="00C12206" w:rsidP="00EA02B7">
            <w:pPr>
              <w:widowControl w:val="0"/>
              <w:autoSpaceDE w:val="0"/>
              <w:autoSpaceDN w:val="0"/>
              <w:adjustRightInd w:val="0"/>
              <w:jc w:val="both"/>
              <w:rPr>
                <w:sz w:val="20"/>
                <w:szCs w:val="20"/>
              </w:rPr>
            </w:pPr>
            <w:r w:rsidRPr="007B3966">
              <w:rPr>
                <w:sz w:val="20"/>
                <w:szCs w:val="20"/>
              </w:rPr>
              <w:t>«Предупреждение и ликвидация болезней животных»</w:t>
            </w:r>
          </w:p>
        </w:tc>
        <w:tc>
          <w:tcPr>
            <w:tcW w:w="1340" w:type="dxa"/>
            <w:vMerge w:val="restart"/>
            <w:tcBorders>
              <w:top w:val="single" w:sz="4" w:space="0" w:color="auto"/>
              <w:left w:val="single" w:sz="4" w:space="0" w:color="auto"/>
              <w:bottom w:val="single" w:sz="4" w:space="0" w:color="auto"/>
              <w:right w:val="single" w:sz="4" w:space="0" w:color="auto"/>
            </w:tcBorders>
          </w:tcPr>
          <w:p w:rsidR="00C12206" w:rsidRPr="007B3966" w:rsidRDefault="00C12206" w:rsidP="00EA02B7">
            <w:pPr>
              <w:jc w:val="both"/>
              <w:rPr>
                <w:sz w:val="20"/>
                <w:szCs w:val="20"/>
                <w:lang w:eastAsia="en-US"/>
              </w:rPr>
            </w:pPr>
            <w:r w:rsidRPr="007B3966">
              <w:rPr>
                <w:sz w:val="20"/>
                <w:szCs w:val="20"/>
              </w:rPr>
              <w:t>Администрация Аликовского района Чувашской Республики, отдел сельского хозяйства и экологии администрации Аликовского района; администрации сельских поселений  Аликовского района (по согласованию);</w:t>
            </w:r>
            <w:r w:rsidRPr="007B3966">
              <w:rPr>
                <w:sz w:val="20"/>
                <w:szCs w:val="20"/>
                <w:lang w:eastAsia="en-US"/>
              </w:rPr>
              <w:t xml:space="preserve"> </w:t>
            </w:r>
          </w:p>
          <w:p w:rsidR="00C12206" w:rsidRPr="007B3966" w:rsidRDefault="00C12206" w:rsidP="00EA02B7">
            <w:pPr>
              <w:rPr>
                <w:sz w:val="20"/>
                <w:szCs w:val="20"/>
                <w:lang w:eastAsia="en-US"/>
              </w:rPr>
            </w:pPr>
          </w:p>
          <w:p w:rsidR="00C12206" w:rsidRPr="007B3966" w:rsidRDefault="00C12206" w:rsidP="00EA02B7">
            <w:pPr>
              <w:jc w:val="both"/>
              <w:rPr>
                <w:sz w:val="20"/>
                <w:szCs w:val="20"/>
              </w:rPr>
            </w:pPr>
            <w:r w:rsidRPr="007B3966">
              <w:rPr>
                <w:sz w:val="20"/>
                <w:szCs w:val="20"/>
                <w:lang w:eastAsia="en-US"/>
              </w:rPr>
              <w:t>БУ ЧР Аликовская районная СББЖ» Госветслужбы Чувашии (по согласованию)</w:t>
            </w:r>
          </w:p>
          <w:p w:rsidR="00C12206" w:rsidRPr="007B3966" w:rsidRDefault="00C12206" w:rsidP="00EA02B7">
            <w:pP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widowControl w:val="0"/>
              <w:autoSpaceDE w:val="0"/>
              <w:autoSpaceDN w:val="0"/>
              <w:adjustRightInd w:val="0"/>
              <w:rPr>
                <w:sz w:val="20"/>
                <w:szCs w:val="20"/>
              </w:rPr>
            </w:pPr>
            <w:r w:rsidRPr="007B3966">
              <w:rPr>
                <w:sz w:val="20"/>
                <w:szCs w:val="20"/>
              </w:rPr>
              <w:t>01.01.</w:t>
            </w:r>
          </w:p>
          <w:p w:rsidR="00C12206" w:rsidRPr="007B3966" w:rsidRDefault="00C12206" w:rsidP="00EA02B7">
            <w:pPr>
              <w:widowControl w:val="0"/>
              <w:autoSpaceDE w:val="0"/>
              <w:autoSpaceDN w:val="0"/>
              <w:adjustRightInd w:val="0"/>
              <w:rPr>
                <w:sz w:val="20"/>
                <w:szCs w:val="20"/>
              </w:rPr>
            </w:pPr>
            <w:r w:rsidRPr="007B3966">
              <w:rPr>
                <w:sz w:val="20"/>
                <w:szCs w:val="20"/>
              </w:rPr>
              <w:t>2019</w:t>
            </w:r>
          </w:p>
        </w:tc>
        <w:tc>
          <w:tcPr>
            <w:tcW w:w="709"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widowControl w:val="0"/>
              <w:autoSpaceDE w:val="0"/>
              <w:autoSpaceDN w:val="0"/>
              <w:adjustRightInd w:val="0"/>
              <w:rPr>
                <w:sz w:val="20"/>
                <w:szCs w:val="20"/>
              </w:rPr>
            </w:pPr>
            <w:r w:rsidRPr="007B3966">
              <w:rPr>
                <w:sz w:val="20"/>
                <w:szCs w:val="20"/>
              </w:rPr>
              <w:t>31.12.</w:t>
            </w:r>
          </w:p>
          <w:p w:rsidR="00C12206" w:rsidRPr="007B3966" w:rsidRDefault="00C12206" w:rsidP="00EA02B7">
            <w:pPr>
              <w:widowControl w:val="0"/>
              <w:autoSpaceDE w:val="0"/>
              <w:autoSpaceDN w:val="0"/>
              <w:adjustRightInd w:val="0"/>
              <w:rPr>
                <w:sz w:val="20"/>
                <w:szCs w:val="20"/>
              </w:rPr>
            </w:pPr>
            <w:r w:rsidRPr="007B3966">
              <w:rPr>
                <w:sz w:val="20"/>
                <w:szCs w:val="20"/>
              </w:rPr>
              <w:t>2035</w:t>
            </w:r>
          </w:p>
        </w:tc>
        <w:tc>
          <w:tcPr>
            <w:tcW w:w="1843"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autoSpaceDN w:val="0"/>
              <w:jc w:val="both"/>
              <w:rPr>
                <w:bCs/>
                <w:sz w:val="20"/>
                <w:szCs w:val="20"/>
              </w:rPr>
            </w:pPr>
            <w:r w:rsidRPr="007B3966">
              <w:rPr>
                <w:sz w:val="20"/>
                <w:szCs w:val="20"/>
              </w:rPr>
              <w:t>Обеспечение эпизоотического и ветеринарно-санитарного благополучия на территории Аликовского района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widowControl w:val="0"/>
              <w:autoSpaceDE w:val="0"/>
              <w:autoSpaceDN w:val="0"/>
              <w:adjustRightInd w:val="0"/>
              <w:jc w:val="center"/>
              <w:rPr>
                <w:b/>
                <w:sz w:val="20"/>
                <w:szCs w:val="20"/>
              </w:rPr>
            </w:pPr>
            <w:r w:rsidRPr="007B3966">
              <w:rPr>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jc w:val="center"/>
              <w:rPr>
                <w:b/>
                <w:sz w:val="20"/>
                <w:szCs w:val="20"/>
              </w:rPr>
            </w:pPr>
            <w:r w:rsidRPr="007B3966">
              <w:rPr>
                <w:b/>
                <w:sz w:val="20"/>
                <w:szCs w:val="20"/>
              </w:rPr>
              <w:t>111,5</w:t>
            </w:r>
          </w:p>
        </w:tc>
        <w:tc>
          <w:tcPr>
            <w:tcW w:w="709" w:type="dxa"/>
            <w:gridSpan w:val="3"/>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jc w:val="center"/>
              <w:rPr>
                <w:b/>
                <w:sz w:val="20"/>
                <w:szCs w:val="20"/>
              </w:rPr>
            </w:pPr>
            <w:r w:rsidRPr="007B3966">
              <w:rPr>
                <w:b/>
                <w:sz w:val="20"/>
                <w:szCs w:val="20"/>
              </w:rPr>
              <w:t>111,5</w:t>
            </w:r>
          </w:p>
        </w:tc>
        <w:tc>
          <w:tcPr>
            <w:tcW w:w="642" w:type="dxa"/>
            <w:gridSpan w:val="2"/>
            <w:tcBorders>
              <w:top w:val="single" w:sz="4" w:space="0" w:color="auto"/>
              <w:left w:val="single" w:sz="4" w:space="0" w:color="auto"/>
              <w:bottom w:val="single" w:sz="4" w:space="0" w:color="auto"/>
              <w:right w:val="nil"/>
            </w:tcBorders>
            <w:hideMark/>
          </w:tcPr>
          <w:p w:rsidR="00C12206" w:rsidRPr="007B3966" w:rsidRDefault="00C12206" w:rsidP="00EA02B7">
            <w:pPr>
              <w:jc w:val="center"/>
              <w:rPr>
                <w:b/>
                <w:sz w:val="20"/>
                <w:szCs w:val="20"/>
              </w:rPr>
            </w:pPr>
            <w:r w:rsidRPr="007B3966">
              <w:rPr>
                <w:b/>
                <w:sz w:val="20"/>
                <w:szCs w:val="20"/>
              </w:rPr>
              <w:t>111,5</w:t>
            </w:r>
          </w:p>
        </w:tc>
      </w:tr>
      <w:tr w:rsidR="00C12206" w:rsidRPr="007B3966" w:rsidTr="00EA02B7">
        <w:trPr>
          <w:cantSplit/>
          <w:trHeight w:val="3048"/>
        </w:trPr>
        <w:tc>
          <w:tcPr>
            <w:tcW w:w="1715" w:type="dxa"/>
            <w:tcBorders>
              <w:top w:val="single" w:sz="4" w:space="0" w:color="auto"/>
              <w:left w:val="nil"/>
              <w:bottom w:val="single" w:sz="4" w:space="0" w:color="auto"/>
              <w:right w:val="single" w:sz="4" w:space="0" w:color="auto"/>
            </w:tcBorders>
            <w:hideMark/>
          </w:tcPr>
          <w:p w:rsidR="00C12206" w:rsidRPr="007B3966" w:rsidRDefault="00C12206" w:rsidP="00EA02B7">
            <w:pPr>
              <w:widowControl w:val="0"/>
              <w:autoSpaceDE w:val="0"/>
              <w:autoSpaceDN w:val="0"/>
              <w:adjustRightInd w:val="0"/>
              <w:jc w:val="both"/>
              <w:rPr>
                <w:b/>
                <w:sz w:val="20"/>
                <w:szCs w:val="20"/>
              </w:rPr>
            </w:pPr>
            <w:r w:rsidRPr="007B3966">
              <w:rPr>
                <w:b/>
                <w:bCs/>
                <w:sz w:val="20"/>
                <w:szCs w:val="20"/>
              </w:rPr>
              <w:t>Мероприятие 1.1</w:t>
            </w:r>
            <w:r w:rsidRPr="007B3966">
              <w:rPr>
                <w:sz w:val="20"/>
                <w:szCs w:val="20"/>
              </w:rPr>
              <w:t xml:space="preserve"> Организация и проведение на территории Аликовского района Чувашской Республики мероприятий по отлову и содержанию безнадзорных животных</w:t>
            </w: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C12206" w:rsidRPr="007B3966" w:rsidRDefault="00C12206" w:rsidP="00EA02B7">
            <w:pP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widowControl w:val="0"/>
              <w:autoSpaceDE w:val="0"/>
              <w:autoSpaceDN w:val="0"/>
              <w:adjustRightInd w:val="0"/>
              <w:rPr>
                <w:sz w:val="20"/>
                <w:szCs w:val="20"/>
              </w:rPr>
            </w:pPr>
            <w:r w:rsidRPr="007B3966">
              <w:rPr>
                <w:sz w:val="20"/>
                <w:szCs w:val="20"/>
              </w:rPr>
              <w:t>01.01.</w:t>
            </w:r>
          </w:p>
          <w:p w:rsidR="00C12206" w:rsidRPr="007B3966" w:rsidRDefault="00C12206" w:rsidP="00EA02B7">
            <w:pPr>
              <w:widowControl w:val="0"/>
              <w:autoSpaceDE w:val="0"/>
              <w:autoSpaceDN w:val="0"/>
              <w:adjustRightInd w:val="0"/>
              <w:rPr>
                <w:sz w:val="20"/>
                <w:szCs w:val="20"/>
              </w:rPr>
            </w:pPr>
            <w:r w:rsidRPr="007B3966">
              <w:rPr>
                <w:sz w:val="20"/>
                <w:szCs w:val="20"/>
              </w:rPr>
              <w:t>2019</w:t>
            </w:r>
          </w:p>
        </w:tc>
        <w:tc>
          <w:tcPr>
            <w:tcW w:w="709"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widowControl w:val="0"/>
              <w:autoSpaceDE w:val="0"/>
              <w:autoSpaceDN w:val="0"/>
              <w:adjustRightInd w:val="0"/>
              <w:rPr>
                <w:sz w:val="20"/>
                <w:szCs w:val="20"/>
              </w:rPr>
            </w:pPr>
            <w:r w:rsidRPr="007B3966">
              <w:rPr>
                <w:sz w:val="20"/>
                <w:szCs w:val="20"/>
              </w:rPr>
              <w:t>31.12.</w:t>
            </w:r>
          </w:p>
          <w:p w:rsidR="00C12206" w:rsidRPr="007B3966" w:rsidRDefault="00C12206" w:rsidP="00EA02B7">
            <w:pPr>
              <w:widowControl w:val="0"/>
              <w:autoSpaceDE w:val="0"/>
              <w:autoSpaceDN w:val="0"/>
              <w:adjustRightInd w:val="0"/>
              <w:rPr>
                <w:sz w:val="20"/>
                <w:szCs w:val="20"/>
              </w:rPr>
            </w:pPr>
            <w:r w:rsidRPr="007B3966">
              <w:rPr>
                <w:sz w:val="20"/>
                <w:szCs w:val="20"/>
              </w:rPr>
              <w:t>2035</w:t>
            </w:r>
          </w:p>
        </w:tc>
        <w:tc>
          <w:tcPr>
            <w:tcW w:w="1843"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autoSpaceDN w:val="0"/>
              <w:jc w:val="both"/>
              <w:rPr>
                <w:sz w:val="20"/>
                <w:szCs w:val="20"/>
              </w:rPr>
            </w:pPr>
            <w:r w:rsidRPr="007B3966">
              <w:rPr>
                <w:sz w:val="20"/>
                <w:szCs w:val="20"/>
              </w:rPr>
              <w:t>Обеспечение эпизоотического и ветеринарно-санитарного благополучия на территории Аликовского района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widowControl w:val="0"/>
              <w:autoSpaceDE w:val="0"/>
              <w:autoSpaceDN w:val="0"/>
              <w:adjustRightInd w:val="0"/>
              <w:jc w:val="center"/>
              <w:rPr>
                <w:sz w:val="20"/>
                <w:szCs w:val="20"/>
              </w:rPr>
            </w:pPr>
            <w:r w:rsidRPr="007B3966">
              <w:rPr>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jc w:val="center"/>
              <w:rPr>
                <w:bCs/>
                <w:sz w:val="20"/>
                <w:szCs w:val="20"/>
              </w:rPr>
            </w:pPr>
            <w:r w:rsidRPr="007B3966">
              <w:rPr>
                <w:bCs/>
                <w:sz w:val="20"/>
                <w:szCs w:val="20"/>
              </w:rPr>
              <w:t>111,5</w:t>
            </w:r>
          </w:p>
        </w:tc>
        <w:tc>
          <w:tcPr>
            <w:tcW w:w="709" w:type="dxa"/>
            <w:gridSpan w:val="3"/>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jc w:val="center"/>
              <w:rPr>
                <w:bCs/>
                <w:sz w:val="20"/>
                <w:szCs w:val="20"/>
              </w:rPr>
            </w:pPr>
            <w:r w:rsidRPr="007B3966">
              <w:rPr>
                <w:bCs/>
                <w:sz w:val="20"/>
                <w:szCs w:val="20"/>
              </w:rPr>
              <w:t>111,5</w:t>
            </w:r>
          </w:p>
        </w:tc>
        <w:tc>
          <w:tcPr>
            <w:tcW w:w="642" w:type="dxa"/>
            <w:gridSpan w:val="2"/>
            <w:tcBorders>
              <w:top w:val="single" w:sz="4" w:space="0" w:color="auto"/>
              <w:left w:val="single" w:sz="4" w:space="0" w:color="auto"/>
              <w:bottom w:val="single" w:sz="4" w:space="0" w:color="auto"/>
              <w:right w:val="nil"/>
            </w:tcBorders>
            <w:hideMark/>
          </w:tcPr>
          <w:p w:rsidR="00C12206" w:rsidRPr="007B3966" w:rsidRDefault="00C12206" w:rsidP="00EA02B7">
            <w:pPr>
              <w:jc w:val="center"/>
              <w:rPr>
                <w:bCs/>
                <w:sz w:val="20"/>
                <w:szCs w:val="20"/>
              </w:rPr>
            </w:pPr>
            <w:r w:rsidRPr="007B3966">
              <w:rPr>
                <w:bCs/>
                <w:sz w:val="20"/>
                <w:szCs w:val="20"/>
              </w:rPr>
              <w:t>111,5</w:t>
            </w:r>
          </w:p>
        </w:tc>
      </w:tr>
      <w:tr w:rsidR="00C12206" w:rsidRPr="007B3966" w:rsidTr="00EA02B7">
        <w:trPr>
          <w:trHeight w:val="277"/>
        </w:trPr>
        <w:tc>
          <w:tcPr>
            <w:tcW w:w="1715" w:type="dxa"/>
            <w:tcBorders>
              <w:top w:val="single" w:sz="4" w:space="0" w:color="auto"/>
              <w:left w:val="nil"/>
              <w:bottom w:val="single" w:sz="4" w:space="0" w:color="auto"/>
              <w:right w:val="single" w:sz="4" w:space="0" w:color="auto"/>
            </w:tcBorders>
            <w:hideMark/>
          </w:tcPr>
          <w:p w:rsidR="00C12206" w:rsidRPr="007B3966" w:rsidRDefault="00C12206" w:rsidP="00EA02B7">
            <w:pPr>
              <w:widowControl w:val="0"/>
              <w:autoSpaceDE w:val="0"/>
              <w:autoSpaceDN w:val="0"/>
              <w:adjustRightInd w:val="0"/>
              <w:rPr>
                <w:b/>
                <w:sz w:val="20"/>
                <w:szCs w:val="20"/>
              </w:rPr>
            </w:pPr>
            <w:r w:rsidRPr="007B3966">
              <w:rPr>
                <w:b/>
                <w:sz w:val="20"/>
                <w:szCs w:val="20"/>
              </w:rPr>
              <w:t>ИТОГО по подпрограмме 1</w:t>
            </w:r>
          </w:p>
        </w:tc>
        <w:tc>
          <w:tcPr>
            <w:tcW w:w="1340" w:type="dxa"/>
            <w:tcBorders>
              <w:top w:val="single" w:sz="4" w:space="0" w:color="auto"/>
              <w:left w:val="single" w:sz="4" w:space="0" w:color="auto"/>
              <w:bottom w:val="single" w:sz="4" w:space="0" w:color="auto"/>
              <w:right w:val="single" w:sz="4" w:space="0" w:color="auto"/>
            </w:tcBorders>
          </w:tcPr>
          <w:p w:rsidR="00C12206" w:rsidRPr="007B3966" w:rsidRDefault="00C12206" w:rsidP="00EA02B7">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12206" w:rsidRPr="007B3966" w:rsidRDefault="00C12206" w:rsidP="00EA02B7">
            <w:pPr>
              <w:widowControl w:val="0"/>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12206" w:rsidRPr="007B3966" w:rsidRDefault="00C12206" w:rsidP="00EA02B7">
            <w:pPr>
              <w:widowControl w:val="0"/>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C12206" w:rsidRPr="007B3966" w:rsidRDefault="00C12206" w:rsidP="00EA02B7">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widowControl w:val="0"/>
              <w:autoSpaceDE w:val="0"/>
              <w:autoSpaceDN w:val="0"/>
              <w:adjustRightInd w:val="0"/>
              <w:jc w:val="center"/>
              <w:rPr>
                <w:sz w:val="20"/>
                <w:szCs w:val="20"/>
              </w:rPr>
            </w:pPr>
            <w:r w:rsidRPr="007B3966">
              <w:rPr>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jc w:val="center"/>
              <w:rPr>
                <w:b/>
                <w:bCs/>
                <w:sz w:val="20"/>
                <w:szCs w:val="20"/>
              </w:rPr>
            </w:pPr>
            <w:r w:rsidRPr="007B3966">
              <w:rPr>
                <w:b/>
                <w:bCs/>
                <w:sz w:val="20"/>
                <w:szCs w:val="20"/>
              </w:rPr>
              <w:t>111,5</w:t>
            </w:r>
          </w:p>
        </w:tc>
        <w:tc>
          <w:tcPr>
            <w:tcW w:w="709" w:type="dxa"/>
            <w:gridSpan w:val="3"/>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jc w:val="center"/>
              <w:rPr>
                <w:b/>
                <w:bCs/>
                <w:sz w:val="20"/>
                <w:szCs w:val="20"/>
              </w:rPr>
            </w:pPr>
            <w:r w:rsidRPr="007B3966">
              <w:rPr>
                <w:b/>
                <w:bCs/>
                <w:sz w:val="20"/>
                <w:szCs w:val="20"/>
              </w:rPr>
              <w:t>111,5</w:t>
            </w:r>
          </w:p>
        </w:tc>
        <w:tc>
          <w:tcPr>
            <w:tcW w:w="642" w:type="dxa"/>
            <w:gridSpan w:val="2"/>
            <w:tcBorders>
              <w:top w:val="single" w:sz="4" w:space="0" w:color="auto"/>
              <w:left w:val="single" w:sz="4" w:space="0" w:color="auto"/>
              <w:bottom w:val="single" w:sz="4" w:space="0" w:color="auto"/>
              <w:right w:val="nil"/>
            </w:tcBorders>
            <w:hideMark/>
          </w:tcPr>
          <w:p w:rsidR="00C12206" w:rsidRPr="007B3966" w:rsidRDefault="00C12206" w:rsidP="00EA02B7">
            <w:pPr>
              <w:jc w:val="center"/>
              <w:rPr>
                <w:b/>
                <w:bCs/>
                <w:sz w:val="20"/>
                <w:szCs w:val="20"/>
              </w:rPr>
            </w:pPr>
            <w:r w:rsidRPr="007B3966">
              <w:rPr>
                <w:b/>
                <w:bCs/>
                <w:sz w:val="20"/>
                <w:szCs w:val="20"/>
              </w:rPr>
              <w:t>111,5</w:t>
            </w:r>
          </w:p>
        </w:tc>
      </w:tr>
      <w:tr w:rsidR="00C12206" w:rsidRPr="007B3966" w:rsidTr="00EA02B7">
        <w:trPr>
          <w:cantSplit/>
          <w:trHeight w:val="670"/>
        </w:trPr>
        <w:tc>
          <w:tcPr>
            <w:tcW w:w="9510" w:type="dxa"/>
            <w:gridSpan w:val="13"/>
            <w:tcBorders>
              <w:top w:val="single" w:sz="4" w:space="0" w:color="auto"/>
              <w:left w:val="nil"/>
              <w:bottom w:val="single" w:sz="4" w:space="0" w:color="auto"/>
              <w:right w:val="nil"/>
            </w:tcBorders>
            <w:hideMark/>
          </w:tcPr>
          <w:p w:rsidR="00C12206" w:rsidRPr="007B3966" w:rsidRDefault="00C12206" w:rsidP="00EA02B7">
            <w:pPr>
              <w:jc w:val="center"/>
              <w:rPr>
                <w:b/>
                <w:sz w:val="20"/>
                <w:szCs w:val="20"/>
              </w:rPr>
            </w:pPr>
            <w:r w:rsidRPr="007B3966">
              <w:rPr>
                <w:b/>
                <w:sz w:val="20"/>
                <w:szCs w:val="20"/>
              </w:rPr>
              <w:t xml:space="preserve">Подпрограмма «Устойчивое развитие сельских территорий </w:t>
            </w:r>
          </w:p>
          <w:p w:rsidR="00C12206" w:rsidRPr="007B3966" w:rsidRDefault="00C12206" w:rsidP="00EA02B7">
            <w:pPr>
              <w:jc w:val="center"/>
              <w:rPr>
                <w:b/>
                <w:sz w:val="20"/>
                <w:szCs w:val="20"/>
              </w:rPr>
            </w:pPr>
            <w:r w:rsidRPr="007B3966">
              <w:rPr>
                <w:b/>
                <w:sz w:val="20"/>
                <w:szCs w:val="20"/>
              </w:rPr>
              <w:t xml:space="preserve">Аликовского района </w:t>
            </w:r>
            <w:r w:rsidRPr="007B3966">
              <w:rPr>
                <w:b/>
                <w:bCs/>
                <w:sz w:val="20"/>
                <w:szCs w:val="20"/>
              </w:rPr>
              <w:t xml:space="preserve"> Чувашской Республики»</w:t>
            </w:r>
          </w:p>
        </w:tc>
      </w:tr>
      <w:tr w:rsidR="00C12206" w:rsidRPr="007B3966" w:rsidTr="00EA02B7">
        <w:trPr>
          <w:cantSplit/>
          <w:trHeight w:val="4368"/>
        </w:trPr>
        <w:tc>
          <w:tcPr>
            <w:tcW w:w="1715" w:type="dxa"/>
            <w:tcBorders>
              <w:top w:val="single" w:sz="4" w:space="0" w:color="auto"/>
              <w:left w:val="nil"/>
              <w:bottom w:val="single" w:sz="4" w:space="0" w:color="auto"/>
              <w:right w:val="single" w:sz="4" w:space="0" w:color="auto"/>
            </w:tcBorders>
            <w:hideMark/>
          </w:tcPr>
          <w:p w:rsidR="00C12206" w:rsidRPr="007B3966" w:rsidRDefault="00C12206" w:rsidP="00EA02B7">
            <w:pPr>
              <w:widowControl w:val="0"/>
              <w:autoSpaceDE w:val="0"/>
              <w:autoSpaceDN w:val="0"/>
              <w:adjustRightInd w:val="0"/>
              <w:rPr>
                <w:b/>
                <w:sz w:val="20"/>
                <w:szCs w:val="20"/>
              </w:rPr>
            </w:pPr>
            <w:r w:rsidRPr="007B3966">
              <w:rPr>
                <w:b/>
                <w:sz w:val="20"/>
                <w:szCs w:val="20"/>
              </w:rPr>
              <w:lastRenderedPageBreak/>
              <w:t>Основное мероприятие 1</w:t>
            </w:r>
          </w:p>
          <w:p w:rsidR="00C12206" w:rsidRPr="007B3966" w:rsidRDefault="00C12206" w:rsidP="00EA02B7">
            <w:pPr>
              <w:widowControl w:val="0"/>
              <w:autoSpaceDE w:val="0"/>
              <w:autoSpaceDN w:val="0"/>
              <w:adjustRightInd w:val="0"/>
              <w:rPr>
                <w:sz w:val="20"/>
                <w:szCs w:val="20"/>
              </w:rPr>
            </w:pPr>
            <w:r w:rsidRPr="007B3966">
              <w:rPr>
                <w:sz w:val="20"/>
                <w:szCs w:val="20"/>
              </w:rPr>
              <w:t>Улучшение жилищных условий граждан  на селе</w:t>
            </w:r>
          </w:p>
        </w:tc>
        <w:tc>
          <w:tcPr>
            <w:tcW w:w="1340" w:type="dxa"/>
            <w:tcBorders>
              <w:top w:val="single" w:sz="4" w:space="0" w:color="auto"/>
              <w:left w:val="single" w:sz="4" w:space="0" w:color="auto"/>
              <w:bottom w:val="single" w:sz="4" w:space="0" w:color="auto"/>
              <w:right w:val="single" w:sz="4" w:space="0" w:color="auto"/>
            </w:tcBorders>
          </w:tcPr>
          <w:p w:rsidR="00C12206" w:rsidRPr="007B3966" w:rsidRDefault="00C12206" w:rsidP="00EA02B7">
            <w:pPr>
              <w:jc w:val="both"/>
              <w:rPr>
                <w:sz w:val="20"/>
                <w:szCs w:val="20"/>
              </w:rPr>
            </w:pPr>
            <w:r w:rsidRPr="007B3966">
              <w:rPr>
                <w:sz w:val="20"/>
                <w:szCs w:val="20"/>
                <w:lang w:eastAsia="en-US"/>
              </w:rPr>
              <w:t xml:space="preserve"> </w:t>
            </w:r>
            <w:r w:rsidRPr="007B3966">
              <w:rPr>
                <w:sz w:val="20"/>
                <w:szCs w:val="20"/>
              </w:rPr>
              <w:t>Администрация Аликовского района Чувашской Республики,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p>
        </w:tc>
        <w:tc>
          <w:tcPr>
            <w:tcW w:w="709"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widowControl w:val="0"/>
              <w:autoSpaceDE w:val="0"/>
              <w:autoSpaceDN w:val="0"/>
              <w:adjustRightInd w:val="0"/>
              <w:rPr>
                <w:sz w:val="20"/>
                <w:szCs w:val="20"/>
              </w:rPr>
            </w:pPr>
            <w:r w:rsidRPr="007B3966">
              <w:rPr>
                <w:sz w:val="20"/>
                <w:szCs w:val="20"/>
              </w:rPr>
              <w:t>01.01.</w:t>
            </w:r>
          </w:p>
          <w:p w:rsidR="00C12206" w:rsidRPr="007B3966" w:rsidRDefault="00C12206" w:rsidP="00EA02B7">
            <w:pPr>
              <w:widowControl w:val="0"/>
              <w:autoSpaceDE w:val="0"/>
              <w:autoSpaceDN w:val="0"/>
              <w:adjustRightInd w:val="0"/>
              <w:rPr>
                <w:sz w:val="20"/>
                <w:szCs w:val="20"/>
              </w:rPr>
            </w:pPr>
            <w:r w:rsidRPr="007B3966">
              <w:rPr>
                <w:sz w:val="20"/>
                <w:szCs w:val="20"/>
              </w:rPr>
              <w:t>2019</w:t>
            </w:r>
          </w:p>
        </w:tc>
        <w:tc>
          <w:tcPr>
            <w:tcW w:w="709"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widowControl w:val="0"/>
              <w:autoSpaceDE w:val="0"/>
              <w:autoSpaceDN w:val="0"/>
              <w:adjustRightInd w:val="0"/>
              <w:rPr>
                <w:sz w:val="20"/>
                <w:szCs w:val="20"/>
              </w:rPr>
            </w:pPr>
            <w:r w:rsidRPr="007B3966">
              <w:rPr>
                <w:sz w:val="20"/>
                <w:szCs w:val="20"/>
              </w:rPr>
              <w:t>31.12.</w:t>
            </w:r>
          </w:p>
          <w:p w:rsidR="00C12206" w:rsidRPr="007B3966" w:rsidRDefault="00C12206" w:rsidP="00EA02B7">
            <w:pPr>
              <w:widowControl w:val="0"/>
              <w:autoSpaceDE w:val="0"/>
              <w:autoSpaceDN w:val="0"/>
              <w:adjustRightInd w:val="0"/>
              <w:rPr>
                <w:sz w:val="20"/>
                <w:szCs w:val="20"/>
              </w:rPr>
            </w:pPr>
            <w:r w:rsidRPr="007B3966">
              <w:rPr>
                <w:sz w:val="20"/>
                <w:szCs w:val="20"/>
              </w:rPr>
              <w:t>2035</w:t>
            </w:r>
          </w:p>
        </w:tc>
        <w:tc>
          <w:tcPr>
            <w:tcW w:w="1843"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autoSpaceDE w:val="0"/>
              <w:autoSpaceDN w:val="0"/>
              <w:adjustRightInd w:val="0"/>
              <w:jc w:val="both"/>
              <w:rPr>
                <w:sz w:val="20"/>
                <w:szCs w:val="20"/>
              </w:rPr>
            </w:pPr>
            <w:r w:rsidRPr="007B3966">
              <w:rPr>
                <w:sz w:val="20"/>
                <w:szCs w:val="20"/>
              </w:rPr>
              <w:t>Удовлетворение потребностей сельского населения в благоустроенном жилье, в том числе молодых семей и молодых специалистов, задействованных в реализации инвестиционных проектов в агропромышленном комплексе Аликовского района;</w:t>
            </w:r>
          </w:p>
          <w:p w:rsidR="00C12206" w:rsidRPr="007B3966" w:rsidRDefault="00C12206" w:rsidP="00EA02B7">
            <w:pPr>
              <w:autoSpaceDE w:val="0"/>
              <w:autoSpaceDN w:val="0"/>
              <w:adjustRightInd w:val="0"/>
              <w:jc w:val="both"/>
              <w:rPr>
                <w:rFonts w:eastAsia="Cambria"/>
                <w:sz w:val="20"/>
                <w:szCs w:val="20"/>
              </w:rPr>
            </w:pPr>
            <w:r w:rsidRPr="007B3966">
              <w:rPr>
                <w:sz w:val="20"/>
                <w:szCs w:val="20"/>
              </w:rPr>
              <w:t>повышение общественной значимости развития сельских территорий и привлекательности сельской местности для проживания и работы</w:t>
            </w:r>
          </w:p>
        </w:tc>
        <w:tc>
          <w:tcPr>
            <w:tcW w:w="1134"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widowControl w:val="0"/>
              <w:autoSpaceDE w:val="0"/>
              <w:autoSpaceDN w:val="0"/>
              <w:adjustRightInd w:val="0"/>
              <w:jc w:val="center"/>
              <w:rPr>
                <w:b/>
                <w:sz w:val="20"/>
                <w:szCs w:val="20"/>
              </w:rPr>
            </w:pPr>
            <w:r w:rsidRPr="007B3966">
              <w:rPr>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jc w:val="center"/>
              <w:rPr>
                <w:b/>
                <w:sz w:val="20"/>
                <w:szCs w:val="20"/>
              </w:rPr>
            </w:pPr>
            <w:r w:rsidRPr="007B3966">
              <w:rPr>
                <w:b/>
                <w:sz w:val="20"/>
                <w:szCs w:val="20"/>
              </w:rPr>
              <w:t>1907,5</w:t>
            </w:r>
          </w:p>
        </w:tc>
        <w:tc>
          <w:tcPr>
            <w:tcW w:w="720" w:type="dxa"/>
            <w:gridSpan w:val="4"/>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jc w:val="center"/>
              <w:rPr>
                <w:b/>
                <w:sz w:val="20"/>
                <w:szCs w:val="20"/>
              </w:rPr>
            </w:pPr>
            <w:r w:rsidRPr="007B3966">
              <w:rPr>
                <w:b/>
                <w:sz w:val="20"/>
                <w:szCs w:val="20"/>
              </w:rPr>
              <w:t>1275,2</w:t>
            </w:r>
          </w:p>
        </w:tc>
        <w:tc>
          <w:tcPr>
            <w:tcW w:w="631" w:type="dxa"/>
            <w:tcBorders>
              <w:top w:val="single" w:sz="4" w:space="0" w:color="auto"/>
              <w:left w:val="single" w:sz="4" w:space="0" w:color="auto"/>
              <w:bottom w:val="single" w:sz="4" w:space="0" w:color="auto"/>
              <w:right w:val="nil"/>
            </w:tcBorders>
            <w:hideMark/>
          </w:tcPr>
          <w:p w:rsidR="00C12206" w:rsidRPr="007B3966" w:rsidRDefault="00C12206" w:rsidP="00EA02B7">
            <w:pPr>
              <w:jc w:val="center"/>
              <w:rPr>
                <w:b/>
                <w:sz w:val="20"/>
                <w:szCs w:val="20"/>
              </w:rPr>
            </w:pPr>
            <w:r w:rsidRPr="007B3966">
              <w:rPr>
                <w:b/>
                <w:sz w:val="20"/>
                <w:szCs w:val="20"/>
              </w:rPr>
              <w:t>274,8</w:t>
            </w:r>
          </w:p>
        </w:tc>
      </w:tr>
      <w:tr w:rsidR="00C12206" w:rsidRPr="007B3966" w:rsidTr="00EA02B7">
        <w:trPr>
          <w:cantSplit/>
          <w:trHeight w:val="510"/>
        </w:trPr>
        <w:tc>
          <w:tcPr>
            <w:tcW w:w="1715" w:type="dxa"/>
            <w:tcBorders>
              <w:top w:val="single" w:sz="4" w:space="0" w:color="auto"/>
              <w:left w:val="nil"/>
              <w:bottom w:val="single" w:sz="4" w:space="0" w:color="auto"/>
              <w:right w:val="single" w:sz="4" w:space="0" w:color="auto"/>
            </w:tcBorders>
            <w:hideMark/>
          </w:tcPr>
          <w:p w:rsidR="00C12206" w:rsidRPr="007B3966" w:rsidRDefault="00C12206" w:rsidP="00EA02B7">
            <w:pPr>
              <w:widowControl w:val="0"/>
              <w:autoSpaceDE w:val="0"/>
              <w:autoSpaceDN w:val="0"/>
              <w:adjustRightInd w:val="0"/>
              <w:rPr>
                <w:b/>
                <w:sz w:val="20"/>
                <w:szCs w:val="20"/>
              </w:rPr>
            </w:pPr>
            <w:r w:rsidRPr="007B3966">
              <w:rPr>
                <w:b/>
                <w:sz w:val="20"/>
                <w:szCs w:val="20"/>
              </w:rPr>
              <w:t>Мероприятие 1.1</w:t>
            </w:r>
          </w:p>
          <w:p w:rsidR="00C12206" w:rsidRPr="007B3966" w:rsidRDefault="00C12206" w:rsidP="00EA02B7">
            <w:pPr>
              <w:widowControl w:val="0"/>
              <w:autoSpaceDE w:val="0"/>
              <w:autoSpaceDN w:val="0"/>
              <w:adjustRightInd w:val="0"/>
              <w:rPr>
                <w:b/>
                <w:sz w:val="20"/>
                <w:szCs w:val="20"/>
              </w:rPr>
            </w:pPr>
            <w:r w:rsidRPr="007B3966">
              <w:rPr>
                <w:sz w:val="20"/>
                <w:szCs w:val="20"/>
              </w:rPr>
              <w:t>Улучшение жилищных условий граждан, проживающих и работающих в сельской местности в рамках реализации мероприятий федеральной целевой программы «Устойчивое развитие сельских территорий на 2014-2017 годы и на период до 2020 года</w:t>
            </w:r>
          </w:p>
        </w:tc>
        <w:tc>
          <w:tcPr>
            <w:tcW w:w="1340"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rPr>
                <w:sz w:val="20"/>
                <w:szCs w:val="20"/>
              </w:rPr>
            </w:pPr>
            <w:r w:rsidRPr="007B3966">
              <w:rPr>
                <w:sz w:val="20"/>
                <w:szCs w:val="20"/>
              </w:rPr>
              <w:t>Администрация Аликовского района Чувашской Республики,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p>
        </w:tc>
        <w:tc>
          <w:tcPr>
            <w:tcW w:w="709"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widowControl w:val="0"/>
              <w:autoSpaceDE w:val="0"/>
              <w:autoSpaceDN w:val="0"/>
              <w:adjustRightInd w:val="0"/>
              <w:rPr>
                <w:sz w:val="20"/>
                <w:szCs w:val="20"/>
              </w:rPr>
            </w:pPr>
            <w:r w:rsidRPr="007B3966">
              <w:rPr>
                <w:sz w:val="20"/>
                <w:szCs w:val="20"/>
              </w:rPr>
              <w:t>01.01.</w:t>
            </w:r>
          </w:p>
          <w:p w:rsidR="00C12206" w:rsidRPr="007B3966" w:rsidRDefault="00C12206" w:rsidP="00EA02B7">
            <w:pPr>
              <w:widowControl w:val="0"/>
              <w:autoSpaceDE w:val="0"/>
              <w:autoSpaceDN w:val="0"/>
              <w:adjustRightInd w:val="0"/>
              <w:rPr>
                <w:sz w:val="20"/>
                <w:szCs w:val="20"/>
              </w:rPr>
            </w:pPr>
            <w:r w:rsidRPr="007B3966">
              <w:rPr>
                <w:sz w:val="20"/>
                <w:szCs w:val="20"/>
              </w:rPr>
              <w:t>2019</w:t>
            </w:r>
          </w:p>
        </w:tc>
        <w:tc>
          <w:tcPr>
            <w:tcW w:w="709"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widowControl w:val="0"/>
              <w:autoSpaceDE w:val="0"/>
              <w:autoSpaceDN w:val="0"/>
              <w:adjustRightInd w:val="0"/>
              <w:rPr>
                <w:sz w:val="20"/>
                <w:szCs w:val="20"/>
              </w:rPr>
            </w:pPr>
            <w:r w:rsidRPr="007B3966">
              <w:rPr>
                <w:sz w:val="20"/>
                <w:szCs w:val="20"/>
              </w:rPr>
              <w:t>31.12.</w:t>
            </w:r>
          </w:p>
          <w:p w:rsidR="00C12206" w:rsidRPr="007B3966" w:rsidRDefault="00C12206" w:rsidP="00EA02B7">
            <w:pPr>
              <w:widowControl w:val="0"/>
              <w:autoSpaceDE w:val="0"/>
              <w:autoSpaceDN w:val="0"/>
              <w:adjustRightInd w:val="0"/>
              <w:rPr>
                <w:sz w:val="20"/>
                <w:szCs w:val="20"/>
              </w:rPr>
            </w:pPr>
            <w:r w:rsidRPr="007B3966">
              <w:rPr>
                <w:sz w:val="20"/>
                <w:szCs w:val="20"/>
              </w:rPr>
              <w:t>2035</w:t>
            </w:r>
          </w:p>
        </w:tc>
        <w:tc>
          <w:tcPr>
            <w:tcW w:w="1843"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autoSpaceDE w:val="0"/>
              <w:autoSpaceDN w:val="0"/>
              <w:adjustRightInd w:val="0"/>
              <w:jc w:val="both"/>
              <w:rPr>
                <w:sz w:val="20"/>
                <w:szCs w:val="20"/>
              </w:rPr>
            </w:pPr>
            <w:r w:rsidRPr="007B3966">
              <w:rPr>
                <w:sz w:val="20"/>
                <w:szCs w:val="20"/>
              </w:rPr>
              <w:t>Удовлетворение потребностей сельского населения в благоустроенном жилье, в том числе молодых семей и молодых специалистов, задействованных в реализации инвестиционных проектов в агропромышленном комплексе Аликовского района;</w:t>
            </w:r>
          </w:p>
          <w:p w:rsidR="00C12206" w:rsidRPr="007B3966" w:rsidRDefault="00C12206" w:rsidP="00EA02B7">
            <w:pPr>
              <w:autoSpaceDE w:val="0"/>
              <w:autoSpaceDN w:val="0"/>
              <w:adjustRightInd w:val="0"/>
              <w:jc w:val="both"/>
              <w:rPr>
                <w:sz w:val="20"/>
                <w:szCs w:val="20"/>
              </w:rPr>
            </w:pPr>
            <w:r w:rsidRPr="007B3966">
              <w:rPr>
                <w:sz w:val="20"/>
                <w:szCs w:val="20"/>
              </w:rPr>
              <w:t>повышение общественной значимости развития сельских территорий и привлекательности сельской местности для проживания и работы</w:t>
            </w:r>
          </w:p>
        </w:tc>
        <w:tc>
          <w:tcPr>
            <w:tcW w:w="1134"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widowControl w:val="0"/>
              <w:autoSpaceDE w:val="0"/>
              <w:autoSpaceDN w:val="0"/>
              <w:adjustRightInd w:val="0"/>
              <w:jc w:val="center"/>
              <w:rPr>
                <w:b/>
                <w:sz w:val="20"/>
                <w:szCs w:val="20"/>
              </w:rPr>
            </w:pPr>
            <w:r w:rsidRPr="007B3966">
              <w:rPr>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tcPr>
          <w:p w:rsidR="00C12206" w:rsidRPr="007B3966" w:rsidRDefault="00C12206" w:rsidP="00EA02B7">
            <w:pPr>
              <w:jc w:val="center"/>
              <w:rPr>
                <w:bCs/>
                <w:sz w:val="20"/>
                <w:szCs w:val="20"/>
              </w:rPr>
            </w:pPr>
          </w:p>
          <w:p w:rsidR="00C12206" w:rsidRPr="007B3966" w:rsidRDefault="00C12206" w:rsidP="00EA02B7">
            <w:pPr>
              <w:jc w:val="center"/>
              <w:rPr>
                <w:bCs/>
                <w:sz w:val="20"/>
                <w:szCs w:val="20"/>
              </w:rPr>
            </w:pPr>
            <w:r w:rsidRPr="007B3966">
              <w:rPr>
                <w:bCs/>
                <w:sz w:val="20"/>
                <w:szCs w:val="20"/>
              </w:rPr>
              <w:t>1907,5</w:t>
            </w:r>
          </w:p>
        </w:tc>
        <w:tc>
          <w:tcPr>
            <w:tcW w:w="720" w:type="dxa"/>
            <w:gridSpan w:val="4"/>
            <w:tcBorders>
              <w:top w:val="single" w:sz="4" w:space="0" w:color="auto"/>
              <w:left w:val="single" w:sz="4" w:space="0" w:color="auto"/>
              <w:bottom w:val="single" w:sz="4" w:space="0" w:color="auto"/>
              <w:right w:val="single" w:sz="4" w:space="0" w:color="auto"/>
            </w:tcBorders>
          </w:tcPr>
          <w:p w:rsidR="00C12206" w:rsidRPr="007B3966" w:rsidRDefault="00C12206" w:rsidP="00EA02B7">
            <w:pPr>
              <w:jc w:val="center"/>
              <w:rPr>
                <w:bCs/>
                <w:sz w:val="20"/>
                <w:szCs w:val="20"/>
              </w:rPr>
            </w:pPr>
          </w:p>
          <w:p w:rsidR="00C12206" w:rsidRPr="007B3966" w:rsidRDefault="00C12206" w:rsidP="00EA02B7">
            <w:pPr>
              <w:jc w:val="center"/>
              <w:rPr>
                <w:bCs/>
                <w:sz w:val="20"/>
                <w:szCs w:val="20"/>
              </w:rPr>
            </w:pPr>
            <w:r w:rsidRPr="007B3966">
              <w:rPr>
                <w:bCs/>
                <w:sz w:val="20"/>
                <w:szCs w:val="20"/>
              </w:rPr>
              <w:t>1275,2</w:t>
            </w:r>
          </w:p>
        </w:tc>
        <w:tc>
          <w:tcPr>
            <w:tcW w:w="631" w:type="dxa"/>
            <w:tcBorders>
              <w:top w:val="single" w:sz="4" w:space="0" w:color="auto"/>
              <w:left w:val="single" w:sz="4" w:space="0" w:color="auto"/>
              <w:bottom w:val="single" w:sz="4" w:space="0" w:color="auto"/>
              <w:right w:val="nil"/>
            </w:tcBorders>
          </w:tcPr>
          <w:p w:rsidR="00C12206" w:rsidRPr="007B3966" w:rsidRDefault="00C12206" w:rsidP="00EA02B7">
            <w:pPr>
              <w:jc w:val="center"/>
              <w:rPr>
                <w:bCs/>
                <w:sz w:val="20"/>
                <w:szCs w:val="20"/>
              </w:rPr>
            </w:pPr>
          </w:p>
          <w:p w:rsidR="00C12206" w:rsidRPr="007B3966" w:rsidRDefault="00C12206" w:rsidP="00EA02B7">
            <w:pPr>
              <w:jc w:val="center"/>
              <w:rPr>
                <w:bCs/>
                <w:sz w:val="20"/>
                <w:szCs w:val="20"/>
              </w:rPr>
            </w:pPr>
            <w:r w:rsidRPr="007B3966">
              <w:rPr>
                <w:bCs/>
                <w:sz w:val="20"/>
                <w:szCs w:val="20"/>
              </w:rPr>
              <w:t>274,8</w:t>
            </w:r>
          </w:p>
        </w:tc>
      </w:tr>
      <w:tr w:rsidR="00C12206" w:rsidRPr="007B3966" w:rsidTr="00EA02B7">
        <w:trPr>
          <w:cantSplit/>
          <w:trHeight w:val="4290"/>
        </w:trPr>
        <w:tc>
          <w:tcPr>
            <w:tcW w:w="1715" w:type="dxa"/>
            <w:tcBorders>
              <w:top w:val="single" w:sz="4" w:space="0" w:color="auto"/>
              <w:left w:val="nil"/>
              <w:bottom w:val="single" w:sz="4" w:space="0" w:color="auto"/>
              <w:right w:val="single" w:sz="4" w:space="0" w:color="auto"/>
            </w:tcBorders>
          </w:tcPr>
          <w:p w:rsidR="00C12206" w:rsidRPr="007B3966" w:rsidRDefault="00C12206" w:rsidP="00EA02B7">
            <w:pPr>
              <w:autoSpaceDE w:val="0"/>
              <w:autoSpaceDN w:val="0"/>
              <w:adjustRightInd w:val="0"/>
              <w:jc w:val="both"/>
              <w:rPr>
                <w:b/>
                <w:sz w:val="20"/>
                <w:szCs w:val="20"/>
              </w:rPr>
            </w:pPr>
            <w:r w:rsidRPr="007B3966">
              <w:rPr>
                <w:b/>
                <w:sz w:val="20"/>
                <w:szCs w:val="20"/>
              </w:rPr>
              <w:lastRenderedPageBreak/>
              <w:t>Основное мероприятие 2</w:t>
            </w:r>
          </w:p>
          <w:p w:rsidR="00C12206" w:rsidRPr="007B3966" w:rsidRDefault="00C12206" w:rsidP="00EA02B7">
            <w:pPr>
              <w:jc w:val="both"/>
              <w:rPr>
                <w:sz w:val="20"/>
                <w:szCs w:val="20"/>
              </w:rPr>
            </w:pPr>
            <w:r w:rsidRPr="007B3966">
              <w:rPr>
                <w:sz w:val="20"/>
                <w:szCs w:val="20"/>
              </w:rPr>
              <w:t>Комплексное обустройство населенных пунктов, расположенных к сельской местности, объектами социальной и инженерной инфраструктуры, а также строительство и реконструкция автомобильных дорог</w:t>
            </w:r>
          </w:p>
          <w:p w:rsidR="00C12206" w:rsidRPr="007B3966" w:rsidRDefault="00C12206" w:rsidP="00EA02B7">
            <w:pPr>
              <w:autoSpaceDE w:val="0"/>
              <w:autoSpaceDN w:val="0"/>
              <w:adjustRightInd w:val="0"/>
              <w:jc w:val="both"/>
              <w:rPr>
                <w:rFonts w:eastAsia="Cambria"/>
                <w:sz w:val="20"/>
                <w:szCs w:val="20"/>
              </w:rPr>
            </w:pPr>
          </w:p>
        </w:tc>
        <w:tc>
          <w:tcPr>
            <w:tcW w:w="1340" w:type="dxa"/>
            <w:vMerge w:val="restart"/>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rPr>
                <w:sz w:val="20"/>
                <w:szCs w:val="20"/>
              </w:rPr>
            </w:pPr>
            <w:r w:rsidRPr="007B3966">
              <w:rPr>
                <w:sz w:val="20"/>
                <w:szCs w:val="20"/>
              </w:rPr>
              <w:t>Администрация Аликовского района Чувашской Республики,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p>
        </w:tc>
        <w:tc>
          <w:tcPr>
            <w:tcW w:w="709"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widowControl w:val="0"/>
              <w:autoSpaceDE w:val="0"/>
              <w:autoSpaceDN w:val="0"/>
              <w:adjustRightInd w:val="0"/>
              <w:rPr>
                <w:sz w:val="20"/>
                <w:szCs w:val="20"/>
              </w:rPr>
            </w:pPr>
            <w:r w:rsidRPr="007B3966">
              <w:rPr>
                <w:sz w:val="20"/>
                <w:szCs w:val="20"/>
              </w:rPr>
              <w:t>01.01</w:t>
            </w:r>
          </w:p>
          <w:p w:rsidR="00C12206" w:rsidRPr="007B3966" w:rsidRDefault="00C12206" w:rsidP="00EA02B7">
            <w:pPr>
              <w:widowControl w:val="0"/>
              <w:autoSpaceDE w:val="0"/>
              <w:autoSpaceDN w:val="0"/>
              <w:adjustRightInd w:val="0"/>
              <w:rPr>
                <w:sz w:val="20"/>
                <w:szCs w:val="20"/>
              </w:rPr>
            </w:pPr>
            <w:r w:rsidRPr="007B3966">
              <w:rPr>
                <w:sz w:val="20"/>
                <w:szCs w:val="20"/>
              </w:rPr>
              <w:t>2019</w:t>
            </w:r>
          </w:p>
        </w:tc>
        <w:tc>
          <w:tcPr>
            <w:tcW w:w="709"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widowControl w:val="0"/>
              <w:autoSpaceDE w:val="0"/>
              <w:autoSpaceDN w:val="0"/>
              <w:adjustRightInd w:val="0"/>
              <w:rPr>
                <w:sz w:val="20"/>
                <w:szCs w:val="20"/>
              </w:rPr>
            </w:pPr>
            <w:r w:rsidRPr="007B3966">
              <w:rPr>
                <w:sz w:val="20"/>
                <w:szCs w:val="20"/>
              </w:rPr>
              <w:t>31.12.</w:t>
            </w:r>
          </w:p>
          <w:p w:rsidR="00C12206" w:rsidRPr="007B3966" w:rsidRDefault="00C12206" w:rsidP="00EA02B7">
            <w:pPr>
              <w:widowControl w:val="0"/>
              <w:autoSpaceDE w:val="0"/>
              <w:autoSpaceDN w:val="0"/>
              <w:adjustRightInd w:val="0"/>
              <w:rPr>
                <w:sz w:val="20"/>
                <w:szCs w:val="20"/>
              </w:rPr>
            </w:pPr>
            <w:r w:rsidRPr="007B3966">
              <w:rPr>
                <w:sz w:val="20"/>
                <w:szCs w:val="20"/>
              </w:rPr>
              <w:t>2035</w:t>
            </w:r>
          </w:p>
        </w:tc>
        <w:tc>
          <w:tcPr>
            <w:tcW w:w="1843"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autoSpaceDE w:val="0"/>
              <w:autoSpaceDN w:val="0"/>
              <w:adjustRightInd w:val="0"/>
              <w:jc w:val="both"/>
              <w:rPr>
                <w:rFonts w:eastAsia="Cambria"/>
                <w:sz w:val="20"/>
                <w:szCs w:val="20"/>
              </w:rPr>
            </w:pPr>
            <w:r w:rsidRPr="007B3966">
              <w:rPr>
                <w:sz w:val="20"/>
                <w:szCs w:val="20"/>
              </w:rPr>
              <w:t xml:space="preserve">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1134"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autoSpaceDE w:val="0"/>
              <w:autoSpaceDN w:val="0"/>
              <w:adjustRightInd w:val="0"/>
              <w:jc w:val="center"/>
              <w:rPr>
                <w:rFonts w:eastAsia="Cambria"/>
                <w:sz w:val="20"/>
                <w:szCs w:val="20"/>
              </w:rPr>
            </w:pPr>
            <w:r w:rsidRPr="007B3966">
              <w:rPr>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jc w:val="center"/>
              <w:rPr>
                <w:b/>
                <w:sz w:val="20"/>
                <w:szCs w:val="20"/>
              </w:rPr>
            </w:pPr>
            <w:r w:rsidRPr="007B3966">
              <w:rPr>
                <w:b/>
                <w:sz w:val="20"/>
                <w:szCs w:val="20"/>
              </w:rPr>
              <w:t>33885,616</w:t>
            </w:r>
          </w:p>
        </w:tc>
        <w:tc>
          <w:tcPr>
            <w:tcW w:w="720" w:type="dxa"/>
            <w:gridSpan w:val="4"/>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jc w:val="center"/>
              <w:rPr>
                <w:b/>
                <w:sz w:val="20"/>
                <w:szCs w:val="20"/>
              </w:rPr>
            </w:pPr>
            <w:r w:rsidRPr="007B3966">
              <w:rPr>
                <w:b/>
                <w:sz w:val="20"/>
                <w:szCs w:val="20"/>
              </w:rPr>
              <w:t>8594,1</w:t>
            </w:r>
          </w:p>
        </w:tc>
        <w:tc>
          <w:tcPr>
            <w:tcW w:w="631" w:type="dxa"/>
            <w:tcBorders>
              <w:top w:val="single" w:sz="4" w:space="0" w:color="auto"/>
              <w:left w:val="single" w:sz="4" w:space="0" w:color="auto"/>
              <w:bottom w:val="single" w:sz="4" w:space="0" w:color="auto"/>
              <w:right w:val="nil"/>
            </w:tcBorders>
            <w:hideMark/>
          </w:tcPr>
          <w:p w:rsidR="00C12206" w:rsidRPr="007B3966" w:rsidRDefault="00C12206" w:rsidP="00EA02B7">
            <w:pPr>
              <w:jc w:val="center"/>
              <w:rPr>
                <w:b/>
                <w:sz w:val="20"/>
                <w:szCs w:val="20"/>
              </w:rPr>
            </w:pPr>
            <w:r w:rsidRPr="007B3966">
              <w:rPr>
                <w:b/>
                <w:sz w:val="20"/>
                <w:szCs w:val="20"/>
              </w:rPr>
              <w:t>0,0</w:t>
            </w:r>
          </w:p>
        </w:tc>
      </w:tr>
      <w:tr w:rsidR="00C12206" w:rsidRPr="007B3966" w:rsidTr="00EA02B7">
        <w:trPr>
          <w:cantSplit/>
          <w:trHeight w:val="435"/>
        </w:trPr>
        <w:tc>
          <w:tcPr>
            <w:tcW w:w="1715" w:type="dxa"/>
            <w:tcBorders>
              <w:top w:val="single" w:sz="4" w:space="0" w:color="auto"/>
              <w:left w:val="nil"/>
              <w:bottom w:val="single" w:sz="4" w:space="0" w:color="auto"/>
              <w:right w:val="single" w:sz="4" w:space="0" w:color="auto"/>
            </w:tcBorders>
          </w:tcPr>
          <w:p w:rsidR="00C12206" w:rsidRPr="007B3966" w:rsidRDefault="00C12206" w:rsidP="00EA02B7">
            <w:pPr>
              <w:jc w:val="both"/>
              <w:rPr>
                <w:sz w:val="20"/>
                <w:szCs w:val="20"/>
              </w:rPr>
            </w:pPr>
            <w:r w:rsidRPr="007B3966">
              <w:rPr>
                <w:b/>
                <w:bCs/>
                <w:sz w:val="20"/>
                <w:szCs w:val="20"/>
              </w:rPr>
              <w:t>Мероприятие 2.1</w:t>
            </w:r>
            <w:r w:rsidRPr="007B3966">
              <w:rPr>
                <w:sz w:val="20"/>
                <w:szCs w:val="20"/>
              </w:rPr>
              <w:t xml:space="preserve"> Развитие водоснабжения в сельской местности в рамках реализации мероприятий по устойчивому развитию сельских территорий</w:t>
            </w:r>
          </w:p>
          <w:p w:rsidR="00C12206" w:rsidRPr="007B3966" w:rsidRDefault="00C12206" w:rsidP="00EA02B7">
            <w:pPr>
              <w:rPr>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C12206" w:rsidRPr="007B3966" w:rsidRDefault="00C12206" w:rsidP="00EA02B7">
            <w:pP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widowControl w:val="0"/>
              <w:autoSpaceDE w:val="0"/>
              <w:autoSpaceDN w:val="0"/>
              <w:adjustRightInd w:val="0"/>
              <w:rPr>
                <w:sz w:val="20"/>
                <w:szCs w:val="20"/>
              </w:rPr>
            </w:pPr>
            <w:r w:rsidRPr="007B3966">
              <w:rPr>
                <w:sz w:val="20"/>
                <w:szCs w:val="20"/>
              </w:rPr>
              <w:t>01.01</w:t>
            </w:r>
          </w:p>
          <w:p w:rsidR="00C12206" w:rsidRPr="007B3966" w:rsidRDefault="00C12206" w:rsidP="00EA02B7">
            <w:pPr>
              <w:widowControl w:val="0"/>
              <w:autoSpaceDE w:val="0"/>
              <w:autoSpaceDN w:val="0"/>
              <w:adjustRightInd w:val="0"/>
              <w:rPr>
                <w:sz w:val="20"/>
                <w:szCs w:val="20"/>
              </w:rPr>
            </w:pPr>
            <w:r w:rsidRPr="007B3966">
              <w:rPr>
                <w:sz w:val="20"/>
                <w:szCs w:val="20"/>
              </w:rPr>
              <w:t>2019</w:t>
            </w:r>
          </w:p>
        </w:tc>
        <w:tc>
          <w:tcPr>
            <w:tcW w:w="709"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widowControl w:val="0"/>
              <w:autoSpaceDE w:val="0"/>
              <w:autoSpaceDN w:val="0"/>
              <w:adjustRightInd w:val="0"/>
              <w:rPr>
                <w:sz w:val="20"/>
                <w:szCs w:val="20"/>
              </w:rPr>
            </w:pPr>
            <w:r w:rsidRPr="007B3966">
              <w:rPr>
                <w:sz w:val="20"/>
                <w:szCs w:val="20"/>
              </w:rPr>
              <w:t>31.12.</w:t>
            </w:r>
          </w:p>
          <w:p w:rsidR="00C12206" w:rsidRPr="007B3966" w:rsidRDefault="00C12206" w:rsidP="00EA02B7">
            <w:pPr>
              <w:widowControl w:val="0"/>
              <w:autoSpaceDE w:val="0"/>
              <w:autoSpaceDN w:val="0"/>
              <w:adjustRightInd w:val="0"/>
              <w:rPr>
                <w:sz w:val="20"/>
                <w:szCs w:val="20"/>
              </w:rPr>
            </w:pPr>
            <w:r w:rsidRPr="007B3966">
              <w:rPr>
                <w:sz w:val="20"/>
                <w:szCs w:val="20"/>
              </w:rPr>
              <w:t>2035</w:t>
            </w:r>
          </w:p>
        </w:tc>
        <w:tc>
          <w:tcPr>
            <w:tcW w:w="1843"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autoSpaceDE w:val="0"/>
              <w:autoSpaceDN w:val="0"/>
              <w:adjustRightInd w:val="0"/>
              <w:jc w:val="both"/>
              <w:rPr>
                <w:sz w:val="20"/>
                <w:szCs w:val="20"/>
              </w:rPr>
            </w:pPr>
            <w:r w:rsidRPr="007B3966">
              <w:rPr>
                <w:sz w:val="20"/>
                <w:szCs w:val="20"/>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1134"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autoSpaceDE w:val="0"/>
              <w:autoSpaceDN w:val="0"/>
              <w:adjustRightInd w:val="0"/>
              <w:jc w:val="center"/>
              <w:rPr>
                <w:rFonts w:eastAsia="Cambria"/>
                <w:sz w:val="20"/>
                <w:szCs w:val="20"/>
              </w:rPr>
            </w:pPr>
            <w:r w:rsidRPr="007B3966">
              <w:rPr>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jc w:val="center"/>
              <w:rPr>
                <w:bCs/>
                <w:sz w:val="20"/>
                <w:szCs w:val="20"/>
              </w:rPr>
            </w:pPr>
            <w:r w:rsidRPr="007B3966">
              <w:rPr>
                <w:bCs/>
                <w:sz w:val="20"/>
                <w:szCs w:val="20"/>
              </w:rPr>
              <w:t>13536,0</w:t>
            </w:r>
          </w:p>
        </w:tc>
        <w:tc>
          <w:tcPr>
            <w:tcW w:w="720" w:type="dxa"/>
            <w:gridSpan w:val="4"/>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jc w:val="center"/>
              <w:rPr>
                <w:bCs/>
                <w:sz w:val="20"/>
                <w:szCs w:val="20"/>
              </w:rPr>
            </w:pPr>
            <w:r w:rsidRPr="007B3966">
              <w:rPr>
                <w:bCs/>
                <w:sz w:val="20"/>
                <w:szCs w:val="20"/>
              </w:rPr>
              <w:t>8594,1</w:t>
            </w:r>
          </w:p>
        </w:tc>
        <w:tc>
          <w:tcPr>
            <w:tcW w:w="631" w:type="dxa"/>
            <w:tcBorders>
              <w:top w:val="single" w:sz="4" w:space="0" w:color="auto"/>
              <w:left w:val="single" w:sz="4" w:space="0" w:color="auto"/>
              <w:bottom w:val="single" w:sz="4" w:space="0" w:color="auto"/>
              <w:right w:val="nil"/>
            </w:tcBorders>
            <w:hideMark/>
          </w:tcPr>
          <w:p w:rsidR="00C12206" w:rsidRPr="007B3966" w:rsidRDefault="00C12206" w:rsidP="00EA02B7">
            <w:pPr>
              <w:jc w:val="center"/>
              <w:rPr>
                <w:bCs/>
                <w:sz w:val="20"/>
                <w:szCs w:val="20"/>
              </w:rPr>
            </w:pPr>
            <w:r w:rsidRPr="007B3966">
              <w:rPr>
                <w:bCs/>
                <w:sz w:val="20"/>
                <w:szCs w:val="20"/>
              </w:rPr>
              <w:t>0,0</w:t>
            </w:r>
          </w:p>
        </w:tc>
      </w:tr>
      <w:tr w:rsidR="00C12206" w:rsidRPr="007B3966" w:rsidTr="00EA02B7">
        <w:trPr>
          <w:cantSplit/>
          <w:trHeight w:val="435"/>
        </w:trPr>
        <w:tc>
          <w:tcPr>
            <w:tcW w:w="1715" w:type="dxa"/>
            <w:tcBorders>
              <w:top w:val="single" w:sz="4" w:space="0" w:color="auto"/>
              <w:left w:val="nil"/>
              <w:bottom w:val="single" w:sz="4" w:space="0" w:color="auto"/>
              <w:right w:val="single" w:sz="4" w:space="0" w:color="auto"/>
            </w:tcBorders>
            <w:hideMark/>
          </w:tcPr>
          <w:p w:rsidR="00C12206" w:rsidRPr="007B3966" w:rsidRDefault="00C12206" w:rsidP="00EA02B7">
            <w:pPr>
              <w:jc w:val="both"/>
              <w:rPr>
                <w:b/>
                <w:bCs/>
                <w:sz w:val="20"/>
                <w:szCs w:val="20"/>
              </w:rPr>
            </w:pPr>
            <w:r w:rsidRPr="007B3966">
              <w:rPr>
                <w:b/>
                <w:bCs/>
                <w:sz w:val="20"/>
                <w:szCs w:val="20"/>
              </w:rPr>
              <w:t>Мероприятие 2.5</w:t>
            </w:r>
          </w:p>
          <w:p w:rsidR="00C12206" w:rsidRPr="007B3966" w:rsidRDefault="00C12206" w:rsidP="00EA02B7">
            <w:pPr>
              <w:jc w:val="both"/>
              <w:rPr>
                <w:b/>
                <w:bCs/>
                <w:sz w:val="20"/>
                <w:szCs w:val="20"/>
              </w:rPr>
            </w:pPr>
            <w:r w:rsidRPr="007B3966">
              <w:rPr>
                <w:bCs/>
                <w:sz w:val="20"/>
                <w:szCs w:val="20"/>
              </w:rPr>
              <w:t>Реализация проектов развития общественной инфраструктуры, основанных на местных инициативах</w:t>
            </w: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C12206" w:rsidRPr="007B3966" w:rsidRDefault="00C12206" w:rsidP="00EA02B7">
            <w:pP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widowControl w:val="0"/>
              <w:autoSpaceDE w:val="0"/>
              <w:autoSpaceDN w:val="0"/>
              <w:adjustRightInd w:val="0"/>
              <w:rPr>
                <w:sz w:val="20"/>
                <w:szCs w:val="20"/>
              </w:rPr>
            </w:pPr>
            <w:r w:rsidRPr="007B3966">
              <w:rPr>
                <w:sz w:val="20"/>
                <w:szCs w:val="20"/>
              </w:rPr>
              <w:t>01.01</w:t>
            </w:r>
          </w:p>
          <w:p w:rsidR="00C12206" w:rsidRPr="007B3966" w:rsidRDefault="00C12206" w:rsidP="00EA02B7">
            <w:pPr>
              <w:widowControl w:val="0"/>
              <w:autoSpaceDE w:val="0"/>
              <w:autoSpaceDN w:val="0"/>
              <w:adjustRightInd w:val="0"/>
              <w:rPr>
                <w:sz w:val="20"/>
                <w:szCs w:val="20"/>
              </w:rPr>
            </w:pPr>
            <w:r w:rsidRPr="007B3966">
              <w:rPr>
                <w:sz w:val="20"/>
                <w:szCs w:val="20"/>
              </w:rPr>
              <w:t>2019</w:t>
            </w:r>
          </w:p>
        </w:tc>
        <w:tc>
          <w:tcPr>
            <w:tcW w:w="709"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widowControl w:val="0"/>
              <w:autoSpaceDE w:val="0"/>
              <w:autoSpaceDN w:val="0"/>
              <w:adjustRightInd w:val="0"/>
              <w:rPr>
                <w:sz w:val="20"/>
                <w:szCs w:val="20"/>
              </w:rPr>
            </w:pPr>
            <w:r w:rsidRPr="007B3966">
              <w:rPr>
                <w:sz w:val="20"/>
                <w:szCs w:val="20"/>
              </w:rPr>
              <w:t>31.12.</w:t>
            </w:r>
          </w:p>
          <w:p w:rsidR="00C12206" w:rsidRPr="007B3966" w:rsidRDefault="00C12206" w:rsidP="00EA02B7">
            <w:pPr>
              <w:widowControl w:val="0"/>
              <w:autoSpaceDE w:val="0"/>
              <w:autoSpaceDN w:val="0"/>
              <w:adjustRightInd w:val="0"/>
              <w:rPr>
                <w:sz w:val="20"/>
                <w:szCs w:val="20"/>
              </w:rPr>
            </w:pPr>
            <w:r w:rsidRPr="007B3966">
              <w:rPr>
                <w:sz w:val="20"/>
                <w:szCs w:val="20"/>
              </w:rPr>
              <w:t>2035</w:t>
            </w:r>
          </w:p>
        </w:tc>
        <w:tc>
          <w:tcPr>
            <w:tcW w:w="1843"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autoSpaceDE w:val="0"/>
              <w:autoSpaceDN w:val="0"/>
              <w:adjustRightInd w:val="0"/>
              <w:jc w:val="both"/>
              <w:rPr>
                <w:sz w:val="20"/>
                <w:szCs w:val="20"/>
              </w:rPr>
            </w:pPr>
            <w:r w:rsidRPr="007B3966">
              <w:rPr>
                <w:sz w:val="20"/>
                <w:szCs w:val="20"/>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1134"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autoSpaceDE w:val="0"/>
              <w:autoSpaceDN w:val="0"/>
              <w:adjustRightInd w:val="0"/>
              <w:jc w:val="center"/>
              <w:rPr>
                <w:sz w:val="20"/>
                <w:szCs w:val="20"/>
              </w:rPr>
            </w:pPr>
            <w:r w:rsidRPr="007B3966">
              <w:rPr>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jc w:val="center"/>
              <w:rPr>
                <w:bCs/>
                <w:sz w:val="20"/>
                <w:szCs w:val="20"/>
              </w:rPr>
            </w:pPr>
            <w:r w:rsidRPr="007B3966">
              <w:rPr>
                <w:bCs/>
                <w:sz w:val="20"/>
                <w:szCs w:val="20"/>
              </w:rPr>
              <w:t>20349,616</w:t>
            </w:r>
          </w:p>
        </w:tc>
        <w:tc>
          <w:tcPr>
            <w:tcW w:w="720" w:type="dxa"/>
            <w:gridSpan w:val="4"/>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jc w:val="center"/>
              <w:rPr>
                <w:bCs/>
                <w:sz w:val="20"/>
                <w:szCs w:val="20"/>
              </w:rPr>
            </w:pPr>
            <w:r w:rsidRPr="007B3966">
              <w:rPr>
                <w:bCs/>
                <w:sz w:val="20"/>
                <w:szCs w:val="20"/>
              </w:rPr>
              <w:t>0,0</w:t>
            </w:r>
          </w:p>
        </w:tc>
        <w:tc>
          <w:tcPr>
            <w:tcW w:w="631" w:type="dxa"/>
            <w:tcBorders>
              <w:top w:val="single" w:sz="4" w:space="0" w:color="auto"/>
              <w:left w:val="single" w:sz="4" w:space="0" w:color="auto"/>
              <w:bottom w:val="single" w:sz="4" w:space="0" w:color="auto"/>
              <w:right w:val="nil"/>
            </w:tcBorders>
            <w:hideMark/>
          </w:tcPr>
          <w:p w:rsidR="00C12206" w:rsidRPr="007B3966" w:rsidRDefault="00C12206" w:rsidP="00EA02B7">
            <w:pPr>
              <w:jc w:val="center"/>
              <w:rPr>
                <w:bCs/>
                <w:sz w:val="20"/>
                <w:szCs w:val="20"/>
              </w:rPr>
            </w:pPr>
            <w:r w:rsidRPr="007B3966">
              <w:rPr>
                <w:bCs/>
                <w:sz w:val="20"/>
                <w:szCs w:val="20"/>
              </w:rPr>
              <w:t>0,0</w:t>
            </w:r>
          </w:p>
        </w:tc>
      </w:tr>
      <w:tr w:rsidR="00C12206" w:rsidRPr="007B3966" w:rsidTr="00EA02B7">
        <w:trPr>
          <w:trHeight w:val="20"/>
        </w:trPr>
        <w:tc>
          <w:tcPr>
            <w:tcW w:w="1715" w:type="dxa"/>
            <w:tcBorders>
              <w:top w:val="single" w:sz="4" w:space="0" w:color="auto"/>
              <w:left w:val="nil"/>
              <w:bottom w:val="single" w:sz="4" w:space="0" w:color="auto"/>
              <w:right w:val="single" w:sz="4" w:space="0" w:color="auto"/>
            </w:tcBorders>
            <w:hideMark/>
          </w:tcPr>
          <w:p w:rsidR="00C12206" w:rsidRPr="007B3966" w:rsidRDefault="00C12206" w:rsidP="00EA02B7">
            <w:pPr>
              <w:autoSpaceDE w:val="0"/>
              <w:autoSpaceDN w:val="0"/>
              <w:adjustRightInd w:val="0"/>
              <w:jc w:val="both"/>
              <w:rPr>
                <w:b/>
                <w:sz w:val="20"/>
                <w:szCs w:val="20"/>
              </w:rPr>
            </w:pPr>
            <w:r w:rsidRPr="007B3966">
              <w:rPr>
                <w:b/>
                <w:sz w:val="20"/>
                <w:szCs w:val="20"/>
              </w:rPr>
              <w:t>ИТОГО по подпрограмме 2</w:t>
            </w:r>
          </w:p>
        </w:tc>
        <w:tc>
          <w:tcPr>
            <w:tcW w:w="1340" w:type="dxa"/>
            <w:tcBorders>
              <w:top w:val="single" w:sz="4" w:space="0" w:color="auto"/>
              <w:left w:val="single" w:sz="4" w:space="0" w:color="auto"/>
              <w:bottom w:val="single" w:sz="4" w:space="0" w:color="auto"/>
              <w:right w:val="single" w:sz="4" w:space="0" w:color="auto"/>
            </w:tcBorders>
          </w:tcPr>
          <w:p w:rsidR="00C12206" w:rsidRPr="007B3966" w:rsidRDefault="00C12206" w:rsidP="00EA02B7">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12206" w:rsidRPr="007B3966" w:rsidRDefault="00C12206" w:rsidP="00EA02B7">
            <w:pPr>
              <w:widowControl w:val="0"/>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12206" w:rsidRPr="007B3966" w:rsidRDefault="00C12206" w:rsidP="00EA02B7">
            <w:pPr>
              <w:widowControl w:val="0"/>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C12206" w:rsidRPr="007B3966" w:rsidRDefault="00C12206" w:rsidP="00EA02B7">
            <w:pPr>
              <w:autoSpaceDE w:val="0"/>
              <w:autoSpaceDN w:val="0"/>
              <w:adjustRightInd w:val="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12206" w:rsidRPr="007B3966" w:rsidRDefault="00C12206" w:rsidP="00EA02B7">
            <w:pPr>
              <w:autoSpaceDE w:val="0"/>
              <w:autoSpaceDN w:val="0"/>
              <w:adjustRightInd w:val="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jc w:val="center"/>
              <w:rPr>
                <w:b/>
                <w:bCs/>
                <w:sz w:val="20"/>
                <w:szCs w:val="20"/>
              </w:rPr>
            </w:pPr>
            <w:r w:rsidRPr="007B3966">
              <w:rPr>
                <w:b/>
                <w:bCs/>
                <w:sz w:val="20"/>
                <w:szCs w:val="20"/>
              </w:rPr>
              <w:t>35793,116</w:t>
            </w:r>
          </w:p>
        </w:tc>
        <w:tc>
          <w:tcPr>
            <w:tcW w:w="720" w:type="dxa"/>
            <w:gridSpan w:val="4"/>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jc w:val="center"/>
              <w:rPr>
                <w:b/>
                <w:bCs/>
                <w:sz w:val="20"/>
                <w:szCs w:val="20"/>
              </w:rPr>
            </w:pPr>
            <w:r w:rsidRPr="007B3966">
              <w:rPr>
                <w:b/>
                <w:bCs/>
                <w:sz w:val="20"/>
                <w:szCs w:val="20"/>
              </w:rPr>
              <w:t>9869,3</w:t>
            </w:r>
          </w:p>
        </w:tc>
        <w:tc>
          <w:tcPr>
            <w:tcW w:w="631" w:type="dxa"/>
            <w:tcBorders>
              <w:top w:val="single" w:sz="4" w:space="0" w:color="auto"/>
              <w:left w:val="single" w:sz="4" w:space="0" w:color="auto"/>
              <w:bottom w:val="single" w:sz="4" w:space="0" w:color="auto"/>
              <w:right w:val="nil"/>
            </w:tcBorders>
            <w:hideMark/>
          </w:tcPr>
          <w:p w:rsidR="00C12206" w:rsidRPr="007B3966" w:rsidRDefault="00C12206" w:rsidP="00EA02B7">
            <w:pPr>
              <w:jc w:val="center"/>
              <w:rPr>
                <w:b/>
                <w:bCs/>
                <w:sz w:val="20"/>
                <w:szCs w:val="20"/>
              </w:rPr>
            </w:pPr>
            <w:r w:rsidRPr="007B3966">
              <w:rPr>
                <w:b/>
                <w:bCs/>
                <w:sz w:val="20"/>
                <w:szCs w:val="20"/>
              </w:rPr>
              <w:t>274,8</w:t>
            </w:r>
          </w:p>
        </w:tc>
      </w:tr>
    </w:tbl>
    <w:p w:rsidR="00C12206" w:rsidRPr="007B3966" w:rsidRDefault="00C12206" w:rsidP="00C12206">
      <w:pPr>
        <w:rPr>
          <w:sz w:val="20"/>
          <w:szCs w:val="20"/>
        </w:rPr>
      </w:pPr>
    </w:p>
    <w:p w:rsidR="00C12206" w:rsidRPr="007B3966" w:rsidRDefault="00C12206" w:rsidP="00C12206">
      <w:pPr>
        <w:rPr>
          <w:sz w:val="20"/>
          <w:szCs w:val="20"/>
        </w:rPr>
      </w:pPr>
    </w:p>
    <w:p w:rsidR="00C12206" w:rsidRPr="007B3966" w:rsidRDefault="00C12206" w:rsidP="00C12206">
      <w:pPr>
        <w:rPr>
          <w:sz w:val="20"/>
          <w:szCs w:val="20"/>
        </w:rPr>
      </w:pPr>
    </w:p>
    <w:p w:rsidR="00C12206" w:rsidRPr="007B3966" w:rsidRDefault="00C12206" w:rsidP="00C12206">
      <w:pPr>
        <w:rPr>
          <w:sz w:val="20"/>
          <w:szCs w:val="20"/>
        </w:rPr>
      </w:pPr>
    </w:p>
    <w:p w:rsidR="00C12206" w:rsidRPr="007B3966" w:rsidRDefault="00C12206" w:rsidP="00C12206">
      <w:pPr>
        <w:rPr>
          <w:sz w:val="20"/>
          <w:szCs w:val="20"/>
        </w:rPr>
      </w:pPr>
    </w:p>
    <w:p w:rsidR="00C12206" w:rsidRPr="007B3966" w:rsidRDefault="00C12206" w:rsidP="00C12206">
      <w:pPr>
        <w:rPr>
          <w:sz w:val="20"/>
          <w:szCs w:val="20"/>
        </w:rPr>
      </w:pPr>
    </w:p>
    <w:p w:rsidR="00C12206" w:rsidRPr="007B3966" w:rsidRDefault="00C12206" w:rsidP="00C12206">
      <w:pPr>
        <w:rPr>
          <w:sz w:val="20"/>
          <w:szCs w:val="20"/>
        </w:rPr>
      </w:pPr>
    </w:p>
    <w:p w:rsidR="00C12206" w:rsidRPr="007B3966" w:rsidRDefault="00C12206" w:rsidP="00C12206">
      <w:pPr>
        <w:rPr>
          <w:sz w:val="20"/>
          <w:szCs w:val="20"/>
        </w:rPr>
        <w:sectPr w:rsidR="00C12206" w:rsidRPr="007B3966" w:rsidSect="004060EE">
          <w:pgSz w:w="11906" w:h="16838" w:code="9"/>
          <w:pgMar w:top="851" w:right="1134" w:bottom="1701" w:left="1134" w:header="709" w:footer="709" w:gutter="0"/>
          <w:cols w:space="708"/>
          <w:docGrid w:linePitch="360"/>
        </w:sectPr>
      </w:pPr>
    </w:p>
    <w:p w:rsidR="00C12206" w:rsidRPr="007B3966" w:rsidRDefault="00C12206" w:rsidP="00C12206">
      <w:pPr>
        <w:pStyle w:val="afff9"/>
        <w:autoSpaceDE/>
        <w:autoSpaceDN/>
        <w:adjustRightInd/>
        <w:jc w:val="left"/>
        <w:rPr>
          <w:rFonts w:ascii="Times New Roman" w:hAnsi="Times New Roman" w:cs="Times New Roman"/>
        </w:rPr>
      </w:pPr>
    </w:p>
    <w:p w:rsidR="00C12206" w:rsidRPr="007B3966" w:rsidRDefault="00C12206" w:rsidP="00C12206">
      <w:pPr>
        <w:pStyle w:val="afff9"/>
        <w:autoSpaceDE/>
        <w:autoSpaceDN/>
        <w:adjustRightInd/>
        <w:rPr>
          <w:rFonts w:ascii="Times New Roman" w:hAnsi="Times New Roman" w:cs="Times New Roman"/>
        </w:rPr>
      </w:pPr>
    </w:p>
    <w:p w:rsidR="00C12206" w:rsidRPr="007B3966" w:rsidRDefault="00C12206" w:rsidP="00C12206">
      <w:pPr>
        <w:pStyle w:val="afff9"/>
        <w:autoSpaceDE/>
        <w:autoSpaceDN/>
        <w:adjustRightInd/>
        <w:rPr>
          <w:rFonts w:ascii="Times New Roman" w:hAnsi="Times New Roman" w:cs="Times New Roman"/>
        </w:rPr>
      </w:pPr>
      <w:r w:rsidRPr="007B3966">
        <w:rPr>
          <w:rFonts w:ascii="Times New Roman" w:hAnsi="Times New Roman" w:cs="Times New Roman"/>
        </w:rPr>
        <w:t>Приложение № 3</w:t>
      </w:r>
    </w:p>
    <w:p w:rsidR="00C12206" w:rsidRPr="007B3966" w:rsidRDefault="00C12206" w:rsidP="00C12206">
      <w:pPr>
        <w:pStyle w:val="afffffff9"/>
        <w:widowControl/>
        <w:tabs>
          <w:tab w:val="left" w:pos="8716"/>
        </w:tabs>
        <w:autoSpaceDE/>
        <w:autoSpaceDN/>
        <w:adjustRightInd/>
        <w:rPr>
          <w:rFonts w:ascii="Times New Roman" w:hAnsi="Times New Roman" w:cs="Times New Roman"/>
          <w:sz w:val="20"/>
          <w:szCs w:val="20"/>
        </w:rPr>
      </w:pPr>
      <w:r w:rsidRPr="007B3966">
        <w:rPr>
          <w:rFonts w:ascii="Times New Roman" w:hAnsi="Times New Roman" w:cs="Times New Roman"/>
          <w:sz w:val="20"/>
          <w:szCs w:val="20"/>
        </w:rPr>
        <w:t>к постановлению администрации</w:t>
      </w:r>
    </w:p>
    <w:p w:rsidR="00C12206" w:rsidRPr="007B3966" w:rsidRDefault="00C12206" w:rsidP="00C12206">
      <w:pPr>
        <w:pStyle w:val="afff9"/>
        <w:autoSpaceDE/>
        <w:autoSpaceDN/>
        <w:adjustRightInd/>
        <w:rPr>
          <w:rFonts w:ascii="Times New Roman" w:hAnsi="Times New Roman" w:cs="Times New Roman"/>
        </w:rPr>
      </w:pPr>
      <w:r w:rsidRPr="007B3966">
        <w:rPr>
          <w:rFonts w:ascii="Times New Roman" w:hAnsi="Times New Roman" w:cs="Times New Roman"/>
        </w:rPr>
        <w:t>Аликовского района от  19.11.2019г. №1577</w:t>
      </w:r>
    </w:p>
    <w:p w:rsidR="00C12206" w:rsidRPr="007B3966" w:rsidRDefault="00C12206" w:rsidP="00C12206">
      <w:pPr>
        <w:rPr>
          <w:sz w:val="20"/>
          <w:szCs w:val="20"/>
        </w:rPr>
      </w:pPr>
    </w:p>
    <w:p w:rsidR="00C12206" w:rsidRPr="007B3966" w:rsidRDefault="00C12206" w:rsidP="00C12206">
      <w:pPr>
        <w:jc w:val="right"/>
        <w:rPr>
          <w:sz w:val="20"/>
          <w:szCs w:val="20"/>
        </w:rPr>
      </w:pPr>
      <w:r w:rsidRPr="007B3966">
        <w:rPr>
          <w:sz w:val="20"/>
          <w:szCs w:val="20"/>
        </w:rPr>
        <w:t>Приложение № 2</w:t>
      </w:r>
    </w:p>
    <w:p w:rsidR="00C12206" w:rsidRPr="007B3966" w:rsidRDefault="00C12206" w:rsidP="00C12206">
      <w:pPr>
        <w:ind w:left="9400"/>
        <w:jc w:val="both"/>
        <w:rPr>
          <w:sz w:val="20"/>
          <w:szCs w:val="20"/>
        </w:rPr>
      </w:pPr>
      <w:r w:rsidRPr="007B3966">
        <w:rPr>
          <w:sz w:val="20"/>
          <w:szCs w:val="20"/>
        </w:rPr>
        <w:t xml:space="preserve">к подпрограмме «Устойчивое развитие сельских территорий Аликовского района Чувашской Республики» Муниципальной программы  «Развитие сельского хозяйства </w:t>
      </w:r>
    </w:p>
    <w:p w:rsidR="00C12206" w:rsidRPr="007B3966" w:rsidRDefault="00C12206" w:rsidP="00C12206">
      <w:pPr>
        <w:ind w:left="9400"/>
        <w:jc w:val="both"/>
        <w:rPr>
          <w:sz w:val="20"/>
          <w:szCs w:val="20"/>
        </w:rPr>
      </w:pPr>
      <w:r w:rsidRPr="007B3966">
        <w:rPr>
          <w:sz w:val="20"/>
          <w:szCs w:val="20"/>
        </w:rPr>
        <w:t>и регулирование рынка сельскохозяйственной пр</w:t>
      </w:r>
      <w:r w:rsidRPr="007B3966">
        <w:rPr>
          <w:sz w:val="20"/>
          <w:szCs w:val="20"/>
        </w:rPr>
        <w:t>о</w:t>
      </w:r>
      <w:r w:rsidRPr="007B3966">
        <w:rPr>
          <w:sz w:val="20"/>
          <w:szCs w:val="20"/>
        </w:rPr>
        <w:t xml:space="preserve">дукции, сырья и продовольствия </w:t>
      </w:r>
    </w:p>
    <w:p w:rsidR="00C12206" w:rsidRPr="007B3966" w:rsidRDefault="00C12206" w:rsidP="00C12206">
      <w:pPr>
        <w:ind w:left="9400"/>
        <w:jc w:val="both"/>
        <w:rPr>
          <w:sz w:val="20"/>
          <w:szCs w:val="20"/>
        </w:rPr>
      </w:pPr>
      <w:r w:rsidRPr="007B3966">
        <w:rPr>
          <w:sz w:val="20"/>
          <w:szCs w:val="20"/>
        </w:rPr>
        <w:t>Аликовского  района Чувашской Республики»</w:t>
      </w:r>
    </w:p>
    <w:p w:rsidR="00C12206" w:rsidRPr="007B3966" w:rsidRDefault="00C12206" w:rsidP="00C12206">
      <w:pPr>
        <w:ind w:left="9400"/>
        <w:jc w:val="both"/>
        <w:rPr>
          <w:sz w:val="20"/>
          <w:szCs w:val="20"/>
        </w:rPr>
      </w:pPr>
    </w:p>
    <w:p w:rsidR="00C12206" w:rsidRPr="007B3966" w:rsidRDefault="00C12206" w:rsidP="00C12206">
      <w:pPr>
        <w:pStyle w:val="afff9"/>
        <w:autoSpaceDE/>
        <w:autoSpaceDN/>
        <w:adjustRightInd/>
        <w:rPr>
          <w:rFonts w:ascii="Times New Roman" w:hAnsi="Times New Roman" w:cs="Times New Roman"/>
        </w:rPr>
      </w:pPr>
    </w:p>
    <w:p w:rsidR="00C12206" w:rsidRPr="007B3966" w:rsidRDefault="00C12206" w:rsidP="00C12206">
      <w:pPr>
        <w:rPr>
          <w:sz w:val="20"/>
          <w:szCs w:val="20"/>
        </w:rPr>
      </w:pPr>
    </w:p>
    <w:p w:rsidR="00C12206" w:rsidRPr="007B3966" w:rsidRDefault="00C12206" w:rsidP="00C12206">
      <w:pPr>
        <w:widowControl w:val="0"/>
        <w:autoSpaceDE w:val="0"/>
        <w:autoSpaceDN w:val="0"/>
        <w:adjustRightInd w:val="0"/>
        <w:jc w:val="center"/>
        <w:rPr>
          <w:b/>
          <w:sz w:val="20"/>
          <w:szCs w:val="20"/>
        </w:rPr>
      </w:pPr>
      <w:r w:rsidRPr="007B3966">
        <w:rPr>
          <w:b/>
          <w:sz w:val="20"/>
          <w:szCs w:val="20"/>
        </w:rPr>
        <w:t xml:space="preserve">РЕСУРСНОЕ ОБЕСПЕЧЕНИЕ </w:t>
      </w:r>
    </w:p>
    <w:p w:rsidR="00C12206" w:rsidRPr="007B3966" w:rsidRDefault="00C12206" w:rsidP="00C12206">
      <w:pPr>
        <w:widowControl w:val="0"/>
        <w:autoSpaceDE w:val="0"/>
        <w:autoSpaceDN w:val="0"/>
        <w:adjustRightInd w:val="0"/>
        <w:jc w:val="center"/>
        <w:rPr>
          <w:b/>
          <w:sz w:val="20"/>
          <w:szCs w:val="20"/>
        </w:rPr>
      </w:pPr>
      <w:r w:rsidRPr="007B3966">
        <w:rPr>
          <w:b/>
          <w:sz w:val="20"/>
          <w:szCs w:val="20"/>
        </w:rPr>
        <w:t xml:space="preserve">реализации подпрограммы «Устойчивое развитие сельских территорий Аликовского района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p w:rsidR="00C12206" w:rsidRPr="007B3966" w:rsidRDefault="00C12206" w:rsidP="00C12206">
      <w:pPr>
        <w:widowControl w:val="0"/>
        <w:autoSpaceDE w:val="0"/>
        <w:autoSpaceDN w:val="0"/>
        <w:adjustRightInd w:val="0"/>
        <w:jc w:val="center"/>
        <w:rPr>
          <w:b/>
          <w:sz w:val="20"/>
          <w:szCs w:val="20"/>
        </w:rPr>
      </w:pPr>
      <w:r w:rsidRPr="007B3966">
        <w:rPr>
          <w:b/>
          <w:sz w:val="20"/>
          <w:szCs w:val="20"/>
        </w:rPr>
        <w:t xml:space="preserve">Аликовского района Чувашской Республики» </w:t>
      </w:r>
    </w:p>
    <w:p w:rsidR="00C12206" w:rsidRPr="007B3966" w:rsidRDefault="00C12206" w:rsidP="00C12206">
      <w:pPr>
        <w:widowControl w:val="0"/>
        <w:autoSpaceDE w:val="0"/>
        <w:autoSpaceDN w:val="0"/>
        <w:adjustRightInd w:val="0"/>
        <w:jc w:val="center"/>
        <w:rPr>
          <w:b/>
          <w:sz w:val="20"/>
          <w:szCs w:val="20"/>
        </w:rPr>
      </w:pPr>
    </w:p>
    <w:tbl>
      <w:tblPr>
        <w:tblW w:w="52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18"/>
        <w:gridCol w:w="1238"/>
        <w:gridCol w:w="1789"/>
        <w:gridCol w:w="1239"/>
        <w:gridCol w:w="832"/>
        <w:gridCol w:w="553"/>
        <w:gridCol w:w="689"/>
        <w:gridCol w:w="553"/>
        <w:gridCol w:w="550"/>
        <w:gridCol w:w="1102"/>
        <w:gridCol w:w="773"/>
        <w:gridCol w:w="651"/>
        <w:gridCol w:w="651"/>
        <w:gridCol w:w="648"/>
        <w:gridCol w:w="651"/>
        <w:gridCol w:w="651"/>
        <w:gridCol w:w="651"/>
        <w:gridCol w:w="618"/>
      </w:tblGrid>
      <w:tr w:rsidR="00C12206" w:rsidRPr="007B3966" w:rsidTr="00EA02B7">
        <w:trPr>
          <w:cantSplit/>
          <w:trHeight w:val="386"/>
        </w:trPr>
        <w:tc>
          <w:tcPr>
            <w:tcW w:w="343" w:type="pct"/>
            <w:vMerge w:val="restart"/>
          </w:tcPr>
          <w:p w:rsidR="00C12206" w:rsidRPr="007B3966" w:rsidRDefault="00C12206" w:rsidP="00EA02B7">
            <w:pPr>
              <w:widowControl w:val="0"/>
              <w:autoSpaceDE w:val="0"/>
              <w:autoSpaceDN w:val="0"/>
              <w:adjustRightInd w:val="0"/>
              <w:jc w:val="center"/>
              <w:rPr>
                <w:sz w:val="20"/>
                <w:szCs w:val="20"/>
              </w:rPr>
            </w:pPr>
            <w:r w:rsidRPr="007B3966">
              <w:rPr>
                <w:b/>
                <w:sz w:val="20"/>
                <w:szCs w:val="20"/>
              </w:rPr>
              <w:t xml:space="preserve"> </w:t>
            </w:r>
            <w:r w:rsidRPr="007B3966">
              <w:rPr>
                <w:sz w:val="20"/>
                <w:szCs w:val="20"/>
              </w:rPr>
              <w:t>Статус</w:t>
            </w:r>
          </w:p>
        </w:tc>
        <w:tc>
          <w:tcPr>
            <w:tcW w:w="417" w:type="pct"/>
            <w:vMerge w:val="restart"/>
          </w:tcPr>
          <w:p w:rsidR="00C12206" w:rsidRPr="007B3966" w:rsidRDefault="00C12206" w:rsidP="00EA02B7">
            <w:pPr>
              <w:widowControl w:val="0"/>
              <w:autoSpaceDE w:val="0"/>
              <w:autoSpaceDN w:val="0"/>
              <w:adjustRightInd w:val="0"/>
              <w:jc w:val="center"/>
              <w:rPr>
                <w:sz w:val="20"/>
                <w:szCs w:val="20"/>
              </w:rPr>
            </w:pPr>
            <w:r w:rsidRPr="007B3966">
              <w:rPr>
                <w:sz w:val="20"/>
                <w:szCs w:val="20"/>
              </w:rPr>
              <w:t>Наименование муниципальной программы (подпрограммы) Аликовского района (основного мероприятия)</w:t>
            </w:r>
          </w:p>
        </w:tc>
        <w:tc>
          <w:tcPr>
            <w:tcW w:w="602" w:type="pct"/>
            <w:vMerge w:val="restart"/>
          </w:tcPr>
          <w:p w:rsidR="00C12206" w:rsidRPr="007B3966" w:rsidRDefault="00C12206" w:rsidP="00EA02B7">
            <w:pPr>
              <w:widowControl w:val="0"/>
              <w:autoSpaceDE w:val="0"/>
              <w:autoSpaceDN w:val="0"/>
              <w:adjustRightInd w:val="0"/>
              <w:jc w:val="center"/>
              <w:rPr>
                <w:sz w:val="20"/>
                <w:szCs w:val="20"/>
              </w:rPr>
            </w:pPr>
            <w:r w:rsidRPr="007B3966">
              <w:rPr>
                <w:sz w:val="20"/>
                <w:szCs w:val="20"/>
              </w:rPr>
              <w:t>Задача муниципальной программы</w:t>
            </w:r>
          </w:p>
          <w:p w:rsidR="00C12206" w:rsidRPr="007B3966" w:rsidRDefault="00C12206" w:rsidP="00EA02B7">
            <w:pPr>
              <w:widowControl w:val="0"/>
              <w:autoSpaceDE w:val="0"/>
              <w:autoSpaceDN w:val="0"/>
              <w:adjustRightInd w:val="0"/>
              <w:jc w:val="center"/>
              <w:rPr>
                <w:sz w:val="20"/>
                <w:szCs w:val="20"/>
              </w:rPr>
            </w:pPr>
            <w:r w:rsidRPr="007B3966">
              <w:rPr>
                <w:sz w:val="20"/>
                <w:szCs w:val="20"/>
              </w:rPr>
              <w:t>(подпрограммы) Аликовского района</w:t>
            </w:r>
          </w:p>
        </w:tc>
        <w:tc>
          <w:tcPr>
            <w:tcW w:w="417" w:type="pct"/>
            <w:vMerge w:val="restart"/>
          </w:tcPr>
          <w:p w:rsidR="00C12206" w:rsidRPr="007B3966" w:rsidRDefault="00C12206" w:rsidP="00EA02B7">
            <w:pPr>
              <w:widowControl w:val="0"/>
              <w:autoSpaceDE w:val="0"/>
              <w:autoSpaceDN w:val="0"/>
              <w:adjustRightInd w:val="0"/>
              <w:jc w:val="center"/>
              <w:rPr>
                <w:sz w:val="20"/>
                <w:szCs w:val="20"/>
              </w:rPr>
            </w:pPr>
            <w:r w:rsidRPr="007B3966">
              <w:rPr>
                <w:sz w:val="20"/>
                <w:szCs w:val="20"/>
              </w:rPr>
              <w:t>Ответственный исполнитель, соисполнитель, участники</w:t>
            </w:r>
          </w:p>
        </w:tc>
        <w:tc>
          <w:tcPr>
            <w:tcW w:w="280" w:type="pct"/>
            <w:vMerge w:val="restart"/>
          </w:tcPr>
          <w:p w:rsidR="00C12206" w:rsidRPr="007B3966" w:rsidRDefault="00C12206" w:rsidP="00EA02B7">
            <w:pPr>
              <w:widowControl w:val="0"/>
              <w:autoSpaceDE w:val="0"/>
              <w:autoSpaceDN w:val="0"/>
              <w:adjustRightInd w:val="0"/>
              <w:jc w:val="center"/>
              <w:rPr>
                <w:sz w:val="20"/>
                <w:szCs w:val="20"/>
              </w:rPr>
            </w:pPr>
            <w:r w:rsidRPr="007B3966">
              <w:rPr>
                <w:sz w:val="20"/>
                <w:szCs w:val="20"/>
              </w:rPr>
              <w:t xml:space="preserve">Источники </w:t>
            </w:r>
            <w:r w:rsidRPr="007B3966">
              <w:rPr>
                <w:sz w:val="20"/>
                <w:szCs w:val="20"/>
              </w:rPr>
              <w:br/>
              <w:t>финансирования</w:t>
            </w:r>
          </w:p>
        </w:tc>
        <w:tc>
          <w:tcPr>
            <w:tcW w:w="788" w:type="pct"/>
            <w:gridSpan w:val="4"/>
          </w:tcPr>
          <w:p w:rsidR="00C12206" w:rsidRPr="007B3966" w:rsidRDefault="00C12206" w:rsidP="00EA02B7">
            <w:pPr>
              <w:widowControl w:val="0"/>
              <w:autoSpaceDE w:val="0"/>
              <w:autoSpaceDN w:val="0"/>
              <w:adjustRightInd w:val="0"/>
              <w:jc w:val="center"/>
              <w:rPr>
                <w:sz w:val="20"/>
                <w:szCs w:val="20"/>
              </w:rPr>
            </w:pPr>
            <w:r w:rsidRPr="007B3966">
              <w:rPr>
                <w:sz w:val="20"/>
                <w:szCs w:val="20"/>
              </w:rPr>
              <w:t>Код бюджетной классификации</w:t>
            </w:r>
          </w:p>
        </w:tc>
        <w:tc>
          <w:tcPr>
            <w:tcW w:w="2151" w:type="pct"/>
            <w:gridSpan w:val="9"/>
          </w:tcPr>
          <w:p w:rsidR="00C12206" w:rsidRPr="007B3966" w:rsidRDefault="00C12206" w:rsidP="00EA02B7">
            <w:pPr>
              <w:widowControl w:val="0"/>
              <w:autoSpaceDE w:val="0"/>
              <w:autoSpaceDN w:val="0"/>
              <w:adjustRightInd w:val="0"/>
              <w:jc w:val="center"/>
              <w:rPr>
                <w:sz w:val="20"/>
                <w:szCs w:val="20"/>
              </w:rPr>
            </w:pPr>
            <w:r w:rsidRPr="007B3966">
              <w:rPr>
                <w:sz w:val="20"/>
                <w:szCs w:val="20"/>
              </w:rPr>
              <w:t xml:space="preserve"> Расходы по годам, тыс. рублей</w:t>
            </w:r>
          </w:p>
        </w:tc>
      </w:tr>
      <w:tr w:rsidR="00C12206" w:rsidRPr="007B3966" w:rsidTr="00EA02B7">
        <w:trPr>
          <w:cantSplit/>
          <w:trHeight w:val="2658"/>
        </w:trPr>
        <w:tc>
          <w:tcPr>
            <w:tcW w:w="343"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602"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280" w:type="pct"/>
            <w:vMerge/>
            <w:vAlign w:val="center"/>
          </w:tcPr>
          <w:p w:rsidR="00C12206" w:rsidRPr="007B3966" w:rsidRDefault="00C12206" w:rsidP="00EA02B7">
            <w:pPr>
              <w:rPr>
                <w:sz w:val="20"/>
                <w:szCs w:val="20"/>
              </w:rPr>
            </w:pPr>
          </w:p>
        </w:tc>
        <w:tc>
          <w:tcPr>
            <w:tcW w:w="186" w:type="pct"/>
          </w:tcPr>
          <w:p w:rsidR="00C12206" w:rsidRPr="007B3966" w:rsidRDefault="00C12206" w:rsidP="00EA02B7">
            <w:pPr>
              <w:pStyle w:val="xl76"/>
              <w:widowControl w:val="0"/>
              <w:autoSpaceDE w:val="0"/>
              <w:autoSpaceDN w:val="0"/>
              <w:adjustRightInd w:val="0"/>
              <w:spacing w:before="0" w:beforeAutospacing="0" w:after="0" w:afterAutospacing="0"/>
              <w:rPr>
                <w:sz w:val="20"/>
                <w:szCs w:val="20"/>
              </w:rPr>
            </w:pPr>
            <w:r w:rsidRPr="007B3966">
              <w:rPr>
                <w:sz w:val="20"/>
                <w:szCs w:val="20"/>
              </w:rPr>
              <w:t>главный распорядитель бюджетных средств</w:t>
            </w:r>
          </w:p>
        </w:tc>
        <w:tc>
          <w:tcPr>
            <w:tcW w:w="232"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раздел, подраздел</w:t>
            </w:r>
          </w:p>
        </w:tc>
        <w:tc>
          <w:tcPr>
            <w:tcW w:w="186"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целевая статья расходов</w:t>
            </w:r>
          </w:p>
        </w:tc>
        <w:tc>
          <w:tcPr>
            <w:tcW w:w="185"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группа (подгруппа) вида расходов</w:t>
            </w:r>
          </w:p>
        </w:tc>
        <w:tc>
          <w:tcPr>
            <w:tcW w:w="371"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2019 год</w:t>
            </w:r>
          </w:p>
        </w:tc>
        <w:tc>
          <w:tcPr>
            <w:tcW w:w="260"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 xml:space="preserve">2020 </w:t>
            </w:r>
          </w:p>
          <w:p w:rsidR="00C12206" w:rsidRPr="007B3966" w:rsidRDefault="00C12206" w:rsidP="00EA02B7">
            <w:pPr>
              <w:widowControl w:val="0"/>
              <w:autoSpaceDE w:val="0"/>
              <w:autoSpaceDN w:val="0"/>
              <w:adjustRightInd w:val="0"/>
              <w:jc w:val="center"/>
              <w:rPr>
                <w:sz w:val="20"/>
                <w:szCs w:val="20"/>
              </w:rPr>
            </w:pPr>
            <w:r w:rsidRPr="007B3966">
              <w:rPr>
                <w:sz w:val="20"/>
                <w:szCs w:val="20"/>
              </w:rPr>
              <w:t>год</w:t>
            </w:r>
          </w:p>
        </w:tc>
        <w:tc>
          <w:tcPr>
            <w:tcW w:w="219"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2021 год</w:t>
            </w:r>
          </w:p>
        </w:tc>
        <w:tc>
          <w:tcPr>
            <w:tcW w:w="219"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2022 год</w:t>
            </w:r>
          </w:p>
        </w:tc>
        <w:tc>
          <w:tcPr>
            <w:tcW w:w="218"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2023 год</w:t>
            </w:r>
          </w:p>
        </w:tc>
        <w:tc>
          <w:tcPr>
            <w:tcW w:w="219"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2024 год</w:t>
            </w:r>
          </w:p>
        </w:tc>
        <w:tc>
          <w:tcPr>
            <w:tcW w:w="219"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2025 год</w:t>
            </w:r>
          </w:p>
        </w:tc>
        <w:tc>
          <w:tcPr>
            <w:tcW w:w="219"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2026-2030 годы</w:t>
            </w:r>
          </w:p>
        </w:tc>
        <w:tc>
          <w:tcPr>
            <w:tcW w:w="208"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2031-2035 годы</w:t>
            </w:r>
          </w:p>
        </w:tc>
      </w:tr>
      <w:tr w:rsidR="00C12206" w:rsidRPr="007B3966" w:rsidTr="00EA02B7">
        <w:trPr>
          <w:cantSplit/>
          <w:trHeight w:val="20"/>
        </w:trPr>
        <w:tc>
          <w:tcPr>
            <w:tcW w:w="343"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1</w:t>
            </w:r>
          </w:p>
        </w:tc>
        <w:tc>
          <w:tcPr>
            <w:tcW w:w="417"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2</w:t>
            </w:r>
          </w:p>
        </w:tc>
        <w:tc>
          <w:tcPr>
            <w:tcW w:w="602"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3</w:t>
            </w:r>
          </w:p>
        </w:tc>
        <w:tc>
          <w:tcPr>
            <w:tcW w:w="417"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4</w:t>
            </w:r>
          </w:p>
        </w:tc>
        <w:tc>
          <w:tcPr>
            <w:tcW w:w="280"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5</w:t>
            </w:r>
          </w:p>
        </w:tc>
        <w:tc>
          <w:tcPr>
            <w:tcW w:w="186"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6</w:t>
            </w:r>
          </w:p>
        </w:tc>
        <w:tc>
          <w:tcPr>
            <w:tcW w:w="232"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7</w:t>
            </w:r>
          </w:p>
        </w:tc>
        <w:tc>
          <w:tcPr>
            <w:tcW w:w="186"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8</w:t>
            </w:r>
          </w:p>
        </w:tc>
        <w:tc>
          <w:tcPr>
            <w:tcW w:w="185"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9</w:t>
            </w:r>
          </w:p>
        </w:tc>
        <w:tc>
          <w:tcPr>
            <w:tcW w:w="371"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10</w:t>
            </w:r>
          </w:p>
        </w:tc>
        <w:tc>
          <w:tcPr>
            <w:tcW w:w="260"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11</w:t>
            </w:r>
          </w:p>
        </w:tc>
        <w:tc>
          <w:tcPr>
            <w:tcW w:w="219"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12</w:t>
            </w:r>
          </w:p>
        </w:tc>
        <w:tc>
          <w:tcPr>
            <w:tcW w:w="219" w:type="pct"/>
          </w:tcPr>
          <w:p w:rsidR="00C12206" w:rsidRPr="007B3966" w:rsidRDefault="00C12206" w:rsidP="00EA02B7">
            <w:pPr>
              <w:widowControl w:val="0"/>
              <w:autoSpaceDE w:val="0"/>
              <w:autoSpaceDN w:val="0"/>
              <w:adjustRightInd w:val="0"/>
              <w:rPr>
                <w:sz w:val="20"/>
                <w:szCs w:val="20"/>
              </w:rPr>
            </w:pPr>
            <w:r w:rsidRPr="007B3966">
              <w:rPr>
                <w:sz w:val="20"/>
                <w:szCs w:val="20"/>
              </w:rPr>
              <w:t xml:space="preserve">    13</w:t>
            </w:r>
          </w:p>
        </w:tc>
        <w:tc>
          <w:tcPr>
            <w:tcW w:w="218"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14</w:t>
            </w:r>
          </w:p>
        </w:tc>
        <w:tc>
          <w:tcPr>
            <w:tcW w:w="219"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15</w:t>
            </w:r>
          </w:p>
        </w:tc>
        <w:tc>
          <w:tcPr>
            <w:tcW w:w="219"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16</w:t>
            </w:r>
          </w:p>
        </w:tc>
        <w:tc>
          <w:tcPr>
            <w:tcW w:w="219"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17</w:t>
            </w:r>
          </w:p>
        </w:tc>
        <w:tc>
          <w:tcPr>
            <w:tcW w:w="208"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18</w:t>
            </w:r>
          </w:p>
        </w:tc>
      </w:tr>
      <w:tr w:rsidR="00C12206" w:rsidRPr="007B3966" w:rsidTr="00EA02B7">
        <w:trPr>
          <w:cantSplit/>
          <w:trHeight w:val="20"/>
        </w:trPr>
        <w:tc>
          <w:tcPr>
            <w:tcW w:w="343" w:type="pct"/>
            <w:vMerge w:val="restart"/>
          </w:tcPr>
          <w:p w:rsidR="00C12206" w:rsidRPr="007B3966" w:rsidRDefault="00C12206" w:rsidP="00EA02B7">
            <w:pPr>
              <w:pStyle w:val="6"/>
              <w:widowControl w:val="0"/>
              <w:rPr>
                <w:sz w:val="20"/>
                <w:szCs w:val="20"/>
              </w:rPr>
            </w:pPr>
            <w:r w:rsidRPr="007B3966">
              <w:rPr>
                <w:sz w:val="20"/>
                <w:szCs w:val="20"/>
              </w:rPr>
              <w:lastRenderedPageBreak/>
              <w:t>Подпрограмма 2</w:t>
            </w:r>
          </w:p>
        </w:tc>
        <w:tc>
          <w:tcPr>
            <w:tcW w:w="417" w:type="pct"/>
            <w:vMerge w:val="restart"/>
          </w:tcPr>
          <w:p w:rsidR="00C12206" w:rsidRPr="007B3966" w:rsidRDefault="00C12206" w:rsidP="00EA02B7">
            <w:pPr>
              <w:widowControl w:val="0"/>
              <w:autoSpaceDE w:val="0"/>
              <w:autoSpaceDN w:val="0"/>
              <w:adjustRightInd w:val="0"/>
              <w:rPr>
                <w:b/>
                <w:bCs/>
                <w:sz w:val="20"/>
                <w:szCs w:val="20"/>
              </w:rPr>
            </w:pPr>
          </w:p>
          <w:p w:rsidR="00C12206" w:rsidRPr="007B3966" w:rsidRDefault="00C12206" w:rsidP="00EA02B7">
            <w:pPr>
              <w:widowControl w:val="0"/>
              <w:autoSpaceDE w:val="0"/>
              <w:autoSpaceDN w:val="0"/>
              <w:adjustRightInd w:val="0"/>
              <w:rPr>
                <w:b/>
                <w:bCs/>
                <w:sz w:val="20"/>
                <w:szCs w:val="20"/>
              </w:rPr>
            </w:pPr>
            <w:r w:rsidRPr="007B3966">
              <w:rPr>
                <w:b/>
                <w:bCs/>
                <w:sz w:val="20"/>
                <w:szCs w:val="20"/>
              </w:rPr>
              <w:t>«Устойчивое развитие сельских территорий Аликовского района Чувашской Республики »</w:t>
            </w:r>
          </w:p>
        </w:tc>
        <w:tc>
          <w:tcPr>
            <w:tcW w:w="602" w:type="pct"/>
            <w:vMerge w:val="restart"/>
          </w:tcPr>
          <w:p w:rsidR="00C12206" w:rsidRPr="007B3966" w:rsidRDefault="00C12206" w:rsidP="00EA02B7">
            <w:pPr>
              <w:pStyle w:val="affffe"/>
              <w:widowControl/>
              <w:autoSpaceDE/>
              <w:autoSpaceDN/>
              <w:adjustRightInd/>
              <w:rPr>
                <w:rFonts w:ascii="Times New Roman" w:hAnsi="Times New Roman" w:cs="Times New Roman"/>
                <w:sz w:val="20"/>
                <w:szCs w:val="20"/>
              </w:rPr>
            </w:pPr>
            <w:r w:rsidRPr="007B3966">
              <w:rPr>
                <w:rFonts w:ascii="Times New Roman" w:hAnsi="Times New Roman" w:cs="Times New Roman"/>
                <w:sz w:val="20"/>
                <w:szCs w:val="20"/>
              </w:rPr>
              <w:t xml:space="preserve">Обеспечение стабилизации численности сельского населения за счет  создания новых рабочих мест, комфортных условий для проживания путем решения задач комплексного обустройства объектами социальной и инженерной инфраструктуры сельских поселений и удовлетворения потребностей </w:t>
            </w:r>
            <w:r w:rsidRPr="007B3966">
              <w:rPr>
                <w:rFonts w:ascii="Times New Roman" w:hAnsi="Times New Roman" w:cs="Times New Roman"/>
                <w:sz w:val="20"/>
                <w:szCs w:val="20"/>
              </w:rPr>
              <w:lastRenderedPageBreak/>
              <w:t>сельского населения в благоустроенном жилье, в том числе молодых семей и молодых специалистов, задействованных в реализации инвестиционных проектов в агропромышленном комплексе Аликовского района;</w:t>
            </w:r>
          </w:p>
          <w:p w:rsidR="00C12206" w:rsidRPr="007B3966" w:rsidRDefault="00C12206" w:rsidP="00EA02B7">
            <w:pPr>
              <w:pStyle w:val="afc"/>
              <w:widowControl/>
              <w:autoSpaceDE/>
              <w:autoSpaceDN/>
              <w:adjustRightInd/>
              <w:rPr>
                <w:rFonts w:ascii="Times New Roman" w:hAnsi="Times New Roman"/>
                <w:sz w:val="20"/>
                <w:szCs w:val="20"/>
              </w:rPr>
            </w:pPr>
            <w:r w:rsidRPr="007B3966">
              <w:rPr>
                <w:rFonts w:ascii="Times New Roman" w:hAnsi="Times New Roman"/>
                <w:sz w:val="20"/>
                <w:szCs w:val="20"/>
              </w:rPr>
              <w:t>повышение общественной значимости ра</w:t>
            </w:r>
            <w:r w:rsidRPr="007B3966">
              <w:rPr>
                <w:rFonts w:ascii="Times New Roman" w:hAnsi="Times New Roman"/>
                <w:sz w:val="20"/>
                <w:szCs w:val="20"/>
              </w:rPr>
              <w:t>з</w:t>
            </w:r>
            <w:r w:rsidRPr="007B3966">
              <w:rPr>
                <w:rFonts w:ascii="Times New Roman" w:hAnsi="Times New Roman"/>
                <w:sz w:val="20"/>
                <w:szCs w:val="20"/>
              </w:rPr>
              <w:t>вития сельских территорий и привлекател</w:t>
            </w:r>
            <w:r w:rsidRPr="007B3966">
              <w:rPr>
                <w:rFonts w:ascii="Times New Roman" w:hAnsi="Times New Roman"/>
                <w:sz w:val="20"/>
                <w:szCs w:val="20"/>
              </w:rPr>
              <w:t>ь</w:t>
            </w:r>
            <w:r w:rsidRPr="007B3966">
              <w:rPr>
                <w:rFonts w:ascii="Times New Roman" w:hAnsi="Times New Roman"/>
                <w:sz w:val="20"/>
                <w:szCs w:val="20"/>
              </w:rPr>
              <w:t>ности сельской местности для прож</w:t>
            </w:r>
            <w:r w:rsidRPr="007B3966">
              <w:rPr>
                <w:rFonts w:ascii="Times New Roman" w:hAnsi="Times New Roman"/>
                <w:sz w:val="20"/>
                <w:szCs w:val="20"/>
              </w:rPr>
              <w:t>и</w:t>
            </w:r>
            <w:r w:rsidRPr="007B3966">
              <w:rPr>
                <w:rFonts w:ascii="Times New Roman" w:hAnsi="Times New Roman"/>
                <w:sz w:val="20"/>
                <w:szCs w:val="20"/>
              </w:rPr>
              <w:t>вания и работы;</w:t>
            </w:r>
          </w:p>
          <w:p w:rsidR="00C12206" w:rsidRPr="007B3966" w:rsidRDefault="00C12206" w:rsidP="00EA02B7">
            <w:pPr>
              <w:rPr>
                <w:b/>
                <w:bCs/>
                <w:sz w:val="20"/>
                <w:szCs w:val="20"/>
              </w:rPr>
            </w:pPr>
            <w:r w:rsidRPr="007B3966">
              <w:rPr>
                <w:rFonts w:eastAsia="Calibri"/>
                <w:color w:val="000000"/>
                <w:sz w:val="20"/>
                <w:szCs w:val="20"/>
              </w:rPr>
              <w:t>формирование эффективно функционирующей системы муниципального стратегического управления</w:t>
            </w:r>
          </w:p>
        </w:tc>
        <w:tc>
          <w:tcPr>
            <w:tcW w:w="417" w:type="pct"/>
            <w:vMerge w:val="restart"/>
          </w:tcPr>
          <w:p w:rsidR="00C12206" w:rsidRPr="007B3966" w:rsidRDefault="00C12206" w:rsidP="00EA02B7">
            <w:pPr>
              <w:pStyle w:val="a20"/>
              <w:jc w:val="both"/>
              <w:rPr>
                <w:color w:val="000000"/>
                <w:sz w:val="20"/>
                <w:szCs w:val="20"/>
              </w:rPr>
            </w:pPr>
            <w:r w:rsidRPr="007B3966">
              <w:rPr>
                <w:color w:val="000000"/>
                <w:sz w:val="20"/>
                <w:szCs w:val="20"/>
              </w:rPr>
              <w:lastRenderedPageBreak/>
              <w:t xml:space="preserve">Администрация Аликовского района Чувашской Республики, </w:t>
            </w:r>
            <w:r w:rsidRPr="007B3966">
              <w:rPr>
                <w:sz w:val="20"/>
                <w:szCs w:val="20"/>
              </w:rPr>
              <w:t>отдел строительства, жилищно-коммунального хозяйства,    дорожного хозяйства, транспорта и связи  администрации Аликовского района,</w:t>
            </w:r>
            <w:r w:rsidRPr="007B3966">
              <w:rPr>
                <w:color w:val="000000"/>
                <w:sz w:val="20"/>
                <w:szCs w:val="20"/>
              </w:rPr>
              <w:t xml:space="preserve"> администрац</w:t>
            </w:r>
            <w:r w:rsidRPr="007B3966">
              <w:rPr>
                <w:color w:val="000000"/>
                <w:sz w:val="20"/>
                <w:szCs w:val="20"/>
              </w:rPr>
              <w:lastRenderedPageBreak/>
              <w:t>ии сельских поселений  Аликовского района (по согласованию)</w:t>
            </w:r>
          </w:p>
          <w:p w:rsidR="00C12206" w:rsidRPr="007B3966" w:rsidRDefault="00C12206" w:rsidP="00EA02B7">
            <w:pPr>
              <w:widowControl w:val="0"/>
              <w:autoSpaceDE w:val="0"/>
              <w:autoSpaceDN w:val="0"/>
              <w:adjustRightInd w:val="0"/>
              <w:rPr>
                <w:b/>
                <w:bCs/>
                <w:sz w:val="20"/>
                <w:szCs w:val="20"/>
              </w:rPr>
            </w:pPr>
          </w:p>
        </w:tc>
        <w:tc>
          <w:tcPr>
            <w:tcW w:w="280" w:type="pct"/>
          </w:tcPr>
          <w:p w:rsidR="00C12206" w:rsidRPr="007B3966" w:rsidRDefault="00C12206" w:rsidP="00EA02B7">
            <w:pPr>
              <w:widowControl w:val="0"/>
              <w:autoSpaceDE w:val="0"/>
              <w:autoSpaceDN w:val="0"/>
              <w:adjustRightInd w:val="0"/>
              <w:rPr>
                <w:b/>
                <w:sz w:val="20"/>
                <w:szCs w:val="20"/>
              </w:rPr>
            </w:pPr>
            <w:r w:rsidRPr="007B3966">
              <w:rPr>
                <w:b/>
                <w:sz w:val="20"/>
                <w:szCs w:val="20"/>
              </w:rPr>
              <w:lastRenderedPageBreak/>
              <w:t xml:space="preserve">всего </w:t>
            </w:r>
          </w:p>
        </w:tc>
        <w:tc>
          <w:tcPr>
            <w:tcW w:w="186"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232"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6"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5"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371"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35793,116</w:t>
            </w:r>
          </w:p>
        </w:tc>
        <w:tc>
          <w:tcPr>
            <w:tcW w:w="260"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9869,3</w:t>
            </w:r>
          </w:p>
        </w:tc>
        <w:tc>
          <w:tcPr>
            <w:tcW w:w="219"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274,8</w:t>
            </w:r>
          </w:p>
        </w:tc>
        <w:tc>
          <w:tcPr>
            <w:tcW w:w="219"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274,8</w:t>
            </w:r>
          </w:p>
        </w:tc>
        <w:tc>
          <w:tcPr>
            <w:tcW w:w="218"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274,8</w:t>
            </w:r>
          </w:p>
        </w:tc>
        <w:tc>
          <w:tcPr>
            <w:tcW w:w="219"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274,8</w:t>
            </w:r>
          </w:p>
        </w:tc>
        <w:tc>
          <w:tcPr>
            <w:tcW w:w="219"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274,8</w:t>
            </w:r>
          </w:p>
        </w:tc>
        <w:tc>
          <w:tcPr>
            <w:tcW w:w="219"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1374,0</w:t>
            </w:r>
          </w:p>
        </w:tc>
        <w:tc>
          <w:tcPr>
            <w:tcW w:w="208"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1374,0</w:t>
            </w:r>
          </w:p>
        </w:tc>
      </w:tr>
      <w:tr w:rsidR="00C12206" w:rsidRPr="007B3966" w:rsidTr="00EA02B7">
        <w:trPr>
          <w:cantSplit/>
          <w:trHeight w:val="20"/>
        </w:trPr>
        <w:tc>
          <w:tcPr>
            <w:tcW w:w="343" w:type="pct"/>
            <w:vMerge/>
            <w:vAlign w:val="center"/>
          </w:tcPr>
          <w:p w:rsidR="00C12206" w:rsidRPr="007B3966" w:rsidRDefault="00C12206" w:rsidP="00EA02B7">
            <w:pPr>
              <w:rPr>
                <w:b/>
                <w:bCs/>
                <w:sz w:val="20"/>
                <w:szCs w:val="20"/>
              </w:rPr>
            </w:pPr>
          </w:p>
        </w:tc>
        <w:tc>
          <w:tcPr>
            <w:tcW w:w="417" w:type="pct"/>
            <w:vMerge/>
            <w:vAlign w:val="center"/>
          </w:tcPr>
          <w:p w:rsidR="00C12206" w:rsidRPr="007B3966" w:rsidRDefault="00C12206" w:rsidP="00EA02B7">
            <w:pPr>
              <w:rPr>
                <w:b/>
                <w:bCs/>
                <w:sz w:val="20"/>
                <w:szCs w:val="20"/>
              </w:rPr>
            </w:pPr>
          </w:p>
        </w:tc>
        <w:tc>
          <w:tcPr>
            <w:tcW w:w="602" w:type="pct"/>
            <w:vMerge/>
            <w:vAlign w:val="center"/>
          </w:tcPr>
          <w:p w:rsidR="00C12206" w:rsidRPr="007B3966" w:rsidRDefault="00C12206" w:rsidP="00EA02B7">
            <w:pPr>
              <w:rPr>
                <w:b/>
                <w:bCs/>
                <w:sz w:val="20"/>
                <w:szCs w:val="20"/>
              </w:rPr>
            </w:pPr>
          </w:p>
        </w:tc>
        <w:tc>
          <w:tcPr>
            <w:tcW w:w="417" w:type="pct"/>
            <w:vMerge/>
            <w:vAlign w:val="center"/>
          </w:tcPr>
          <w:p w:rsidR="00C12206" w:rsidRPr="007B3966" w:rsidRDefault="00C12206" w:rsidP="00EA02B7">
            <w:pPr>
              <w:rPr>
                <w:b/>
                <w:bCs/>
                <w:sz w:val="20"/>
                <w:szCs w:val="20"/>
              </w:rPr>
            </w:pPr>
          </w:p>
        </w:tc>
        <w:tc>
          <w:tcPr>
            <w:tcW w:w="280" w:type="pct"/>
          </w:tcPr>
          <w:p w:rsidR="00C12206" w:rsidRPr="007B3966" w:rsidRDefault="00C12206" w:rsidP="00EA02B7">
            <w:pPr>
              <w:widowControl w:val="0"/>
              <w:autoSpaceDE w:val="0"/>
              <w:autoSpaceDN w:val="0"/>
              <w:adjustRightInd w:val="0"/>
              <w:rPr>
                <w:sz w:val="20"/>
                <w:szCs w:val="20"/>
              </w:rPr>
            </w:pPr>
            <w:r w:rsidRPr="007B3966">
              <w:rPr>
                <w:sz w:val="20"/>
                <w:szCs w:val="20"/>
              </w:rPr>
              <w:t xml:space="preserve">федеральный бюджет </w:t>
            </w:r>
          </w:p>
        </w:tc>
        <w:tc>
          <w:tcPr>
            <w:tcW w:w="186"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232"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6"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5"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371"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14360,5</w:t>
            </w:r>
          </w:p>
        </w:tc>
        <w:tc>
          <w:tcPr>
            <w:tcW w:w="260"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9209,5</w:t>
            </w:r>
          </w:p>
        </w:tc>
        <w:tc>
          <w:tcPr>
            <w:tcW w:w="219"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250,8</w:t>
            </w:r>
          </w:p>
        </w:tc>
        <w:tc>
          <w:tcPr>
            <w:tcW w:w="219"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250,8</w:t>
            </w:r>
          </w:p>
        </w:tc>
        <w:tc>
          <w:tcPr>
            <w:tcW w:w="218"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250,8</w:t>
            </w:r>
          </w:p>
        </w:tc>
        <w:tc>
          <w:tcPr>
            <w:tcW w:w="219"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250,8</w:t>
            </w:r>
          </w:p>
        </w:tc>
        <w:tc>
          <w:tcPr>
            <w:tcW w:w="219"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250,8</w:t>
            </w:r>
          </w:p>
        </w:tc>
        <w:tc>
          <w:tcPr>
            <w:tcW w:w="219"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1254,0</w:t>
            </w:r>
          </w:p>
        </w:tc>
        <w:tc>
          <w:tcPr>
            <w:tcW w:w="208"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1254,0</w:t>
            </w:r>
          </w:p>
        </w:tc>
      </w:tr>
      <w:tr w:rsidR="00C12206" w:rsidRPr="007B3966" w:rsidTr="00EA02B7">
        <w:trPr>
          <w:cantSplit/>
          <w:trHeight w:val="20"/>
        </w:trPr>
        <w:tc>
          <w:tcPr>
            <w:tcW w:w="343" w:type="pct"/>
            <w:vMerge/>
            <w:vAlign w:val="center"/>
          </w:tcPr>
          <w:p w:rsidR="00C12206" w:rsidRPr="007B3966" w:rsidRDefault="00C12206" w:rsidP="00EA02B7">
            <w:pPr>
              <w:rPr>
                <w:b/>
                <w:bCs/>
                <w:sz w:val="20"/>
                <w:szCs w:val="20"/>
              </w:rPr>
            </w:pPr>
          </w:p>
        </w:tc>
        <w:tc>
          <w:tcPr>
            <w:tcW w:w="417" w:type="pct"/>
            <w:vMerge/>
            <w:vAlign w:val="center"/>
          </w:tcPr>
          <w:p w:rsidR="00C12206" w:rsidRPr="007B3966" w:rsidRDefault="00C12206" w:rsidP="00EA02B7">
            <w:pPr>
              <w:rPr>
                <w:b/>
                <w:bCs/>
                <w:sz w:val="20"/>
                <w:szCs w:val="20"/>
              </w:rPr>
            </w:pPr>
          </w:p>
        </w:tc>
        <w:tc>
          <w:tcPr>
            <w:tcW w:w="602" w:type="pct"/>
            <w:vMerge/>
            <w:vAlign w:val="center"/>
          </w:tcPr>
          <w:p w:rsidR="00C12206" w:rsidRPr="007B3966" w:rsidRDefault="00C12206" w:rsidP="00EA02B7">
            <w:pPr>
              <w:rPr>
                <w:b/>
                <w:bCs/>
                <w:sz w:val="20"/>
                <w:szCs w:val="20"/>
              </w:rPr>
            </w:pPr>
          </w:p>
        </w:tc>
        <w:tc>
          <w:tcPr>
            <w:tcW w:w="417" w:type="pct"/>
            <w:vMerge/>
            <w:vAlign w:val="center"/>
          </w:tcPr>
          <w:p w:rsidR="00C12206" w:rsidRPr="007B3966" w:rsidRDefault="00C12206" w:rsidP="00EA02B7">
            <w:pPr>
              <w:rPr>
                <w:b/>
                <w:bCs/>
                <w:sz w:val="20"/>
                <w:szCs w:val="20"/>
              </w:rPr>
            </w:pPr>
          </w:p>
        </w:tc>
        <w:tc>
          <w:tcPr>
            <w:tcW w:w="280" w:type="pct"/>
          </w:tcPr>
          <w:p w:rsidR="00C12206" w:rsidRPr="007B3966" w:rsidRDefault="00C12206" w:rsidP="00EA02B7">
            <w:pPr>
              <w:widowControl w:val="0"/>
              <w:autoSpaceDE w:val="0"/>
              <w:autoSpaceDN w:val="0"/>
              <w:adjustRightInd w:val="0"/>
              <w:rPr>
                <w:sz w:val="20"/>
                <w:szCs w:val="20"/>
              </w:rPr>
            </w:pPr>
            <w:r w:rsidRPr="007B3966">
              <w:rPr>
                <w:sz w:val="20"/>
                <w:szCs w:val="20"/>
              </w:rPr>
              <w:t xml:space="preserve">республиканский бюджет Чувашской Республики </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232"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5"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371"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14562,2</w:t>
            </w:r>
          </w:p>
        </w:tc>
        <w:tc>
          <w:tcPr>
            <w:tcW w:w="260"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587,8</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16,0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16,0</w:t>
            </w:r>
          </w:p>
        </w:tc>
        <w:tc>
          <w:tcPr>
            <w:tcW w:w="218"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16,0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16,0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16,0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80,0</w:t>
            </w:r>
          </w:p>
        </w:tc>
        <w:tc>
          <w:tcPr>
            <w:tcW w:w="208"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80,0</w:t>
            </w:r>
          </w:p>
        </w:tc>
      </w:tr>
      <w:tr w:rsidR="00C12206" w:rsidRPr="007B3966" w:rsidTr="00EA02B7">
        <w:trPr>
          <w:cantSplit/>
          <w:trHeight w:val="20"/>
        </w:trPr>
        <w:tc>
          <w:tcPr>
            <w:tcW w:w="343" w:type="pct"/>
            <w:vMerge/>
            <w:vAlign w:val="center"/>
          </w:tcPr>
          <w:p w:rsidR="00C12206" w:rsidRPr="007B3966" w:rsidRDefault="00C12206" w:rsidP="00EA02B7">
            <w:pPr>
              <w:rPr>
                <w:b/>
                <w:bCs/>
                <w:sz w:val="20"/>
                <w:szCs w:val="20"/>
              </w:rPr>
            </w:pPr>
          </w:p>
        </w:tc>
        <w:tc>
          <w:tcPr>
            <w:tcW w:w="417" w:type="pct"/>
            <w:vMerge/>
            <w:vAlign w:val="center"/>
          </w:tcPr>
          <w:p w:rsidR="00C12206" w:rsidRPr="007B3966" w:rsidRDefault="00C12206" w:rsidP="00EA02B7">
            <w:pPr>
              <w:rPr>
                <w:b/>
                <w:bCs/>
                <w:sz w:val="20"/>
                <w:szCs w:val="20"/>
              </w:rPr>
            </w:pPr>
          </w:p>
        </w:tc>
        <w:tc>
          <w:tcPr>
            <w:tcW w:w="602" w:type="pct"/>
            <w:vMerge/>
            <w:vAlign w:val="center"/>
          </w:tcPr>
          <w:p w:rsidR="00C12206" w:rsidRPr="007B3966" w:rsidRDefault="00C12206" w:rsidP="00EA02B7">
            <w:pPr>
              <w:rPr>
                <w:b/>
                <w:bCs/>
                <w:sz w:val="20"/>
                <w:szCs w:val="20"/>
              </w:rPr>
            </w:pPr>
          </w:p>
        </w:tc>
        <w:tc>
          <w:tcPr>
            <w:tcW w:w="417" w:type="pct"/>
            <w:vMerge/>
            <w:vAlign w:val="center"/>
          </w:tcPr>
          <w:p w:rsidR="00C12206" w:rsidRPr="007B3966" w:rsidRDefault="00C12206" w:rsidP="00EA02B7">
            <w:pPr>
              <w:rPr>
                <w:b/>
                <w:bCs/>
                <w:sz w:val="20"/>
                <w:szCs w:val="20"/>
              </w:rPr>
            </w:pPr>
          </w:p>
        </w:tc>
        <w:tc>
          <w:tcPr>
            <w:tcW w:w="280" w:type="pct"/>
          </w:tcPr>
          <w:p w:rsidR="00C12206" w:rsidRPr="007B3966" w:rsidRDefault="00C12206" w:rsidP="00EA02B7">
            <w:pPr>
              <w:widowControl w:val="0"/>
              <w:autoSpaceDE w:val="0"/>
              <w:autoSpaceDN w:val="0"/>
              <w:adjustRightInd w:val="0"/>
              <w:rPr>
                <w:sz w:val="20"/>
                <w:szCs w:val="20"/>
              </w:rPr>
            </w:pPr>
            <w:r w:rsidRPr="007B3966">
              <w:rPr>
                <w:sz w:val="20"/>
                <w:szCs w:val="20"/>
              </w:rPr>
              <w:t>местный бюджет</w:t>
            </w:r>
          </w:p>
        </w:tc>
        <w:tc>
          <w:tcPr>
            <w:tcW w:w="186"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232"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6"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5"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371"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4077,3</w:t>
            </w:r>
          </w:p>
        </w:tc>
        <w:tc>
          <w:tcPr>
            <w:tcW w:w="260"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36,0</w:t>
            </w:r>
          </w:p>
        </w:tc>
        <w:tc>
          <w:tcPr>
            <w:tcW w:w="219"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8,0</w:t>
            </w:r>
          </w:p>
        </w:tc>
        <w:tc>
          <w:tcPr>
            <w:tcW w:w="219"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8,0</w:t>
            </w:r>
          </w:p>
        </w:tc>
        <w:tc>
          <w:tcPr>
            <w:tcW w:w="218"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8,0</w:t>
            </w:r>
          </w:p>
        </w:tc>
        <w:tc>
          <w:tcPr>
            <w:tcW w:w="219"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8,0</w:t>
            </w:r>
          </w:p>
        </w:tc>
        <w:tc>
          <w:tcPr>
            <w:tcW w:w="219"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8,0</w:t>
            </w:r>
          </w:p>
        </w:tc>
        <w:tc>
          <w:tcPr>
            <w:tcW w:w="219"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40,0</w:t>
            </w:r>
          </w:p>
        </w:tc>
        <w:tc>
          <w:tcPr>
            <w:tcW w:w="208"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40,0</w:t>
            </w:r>
          </w:p>
        </w:tc>
      </w:tr>
      <w:tr w:rsidR="00C12206" w:rsidRPr="007B3966" w:rsidTr="00EA02B7">
        <w:trPr>
          <w:cantSplit/>
          <w:trHeight w:val="20"/>
        </w:trPr>
        <w:tc>
          <w:tcPr>
            <w:tcW w:w="343" w:type="pct"/>
            <w:vMerge/>
            <w:vAlign w:val="center"/>
          </w:tcPr>
          <w:p w:rsidR="00C12206" w:rsidRPr="007B3966" w:rsidRDefault="00C12206" w:rsidP="00EA02B7">
            <w:pPr>
              <w:rPr>
                <w:b/>
                <w:bCs/>
                <w:sz w:val="20"/>
                <w:szCs w:val="20"/>
              </w:rPr>
            </w:pPr>
          </w:p>
        </w:tc>
        <w:tc>
          <w:tcPr>
            <w:tcW w:w="417" w:type="pct"/>
            <w:vMerge/>
            <w:vAlign w:val="center"/>
          </w:tcPr>
          <w:p w:rsidR="00C12206" w:rsidRPr="007B3966" w:rsidRDefault="00C12206" w:rsidP="00EA02B7">
            <w:pPr>
              <w:rPr>
                <w:b/>
                <w:bCs/>
                <w:sz w:val="20"/>
                <w:szCs w:val="20"/>
              </w:rPr>
            </w:pPr>
          </w:p>
        </w:tc>
        <w:tc>
          <w:tcPr>
            <w:tcW w:w="602" w:type="pct"/>
            <w:vMerge/>
            <w:vAlign w:val="center"/>
          </w:tcPr>
          <w:p w:rsidR="00C12206" w:rsidRPr="007B3966" w:rsidRDefault="00C12206" w:rsidP="00EA02B7">
            <w:pPr>
              <w:rPr>
                <w:b/>
                <w:bCs/>
                <w:sz w:val="20"/>
                <w:szCs w:val="20"/>
              </w:rPr>
            </w:pPr>
          </w:p>
        </w:tc>
        <w:tc>
          <w:tcPr>
            <w:tcW w:w="417" w:type="pct"/>
            <w:vMerge/>
            <w:vAlign w:val="center"/>
          </w:tcPr>
          <w:p w:rsidR="00C12206" w:rsidRPr="007B3966" w:rsidRDefault="00C12206" w:rsidP="00EA02B7">
            <w:pPr>
              <w:rPr>
                <w:b/>
                <w:bCs/>
                <w:sz w:val="20"/>
                <w:szCs w:val="20"/>
              </w:rPr>
            </w:pPr>
          </w:p>
        </w:tc>
        <w:tc>
          <w:tcPr>
            <w:tcW w:w="280" w:type="pct"/>
          </w:tcPr>
          <w:p w:rsidR="00C12206" w:rsidRPr="007B3966" w:rsidRDefault="00C12206" w:rsidP="00EA02B7">
            <w:pPr>
              <w:widowControl w:val="0"/>
              <w:autoSpaceDE w:val="0"/>
              <w:autoSpaceDN w:val="0"/>
              <w:adjustRightInd w:val="0"/>
              <w:rPr>
                <w:sz w:val="20"/>
                <w:szCs w:val="20"/>
              </w:rPr>
            </w:pPr>
            <w:r w:rsidRPr="007B3966">
              <w:rPr>
                <w:sz w:val="20"/>
                <w:szCs w:val="20"/>
              </w:rPr>
              <w:t>бюджет сельских поселений</w:t>
            </w:r>
          </w:p>
        </w:tc>
        <w:tc>
          <w:tcPr>
            <w:tcW w:w="186"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232"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6"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5"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371"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2793,116</w:t>
            </w:r>
          </w:p>
        </w:tc>
        <w:tc>
          <w:tcPr>
            <w:tcW w:w="260"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36,0</w:t>
            </w:r>
          </w:p>
        </w:tc>
        <w:tc>
          <w:tcPr>
            <w:tcW w:w="219"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9" w:type="pct"/>
          </w:tcPr>
          <w:p w:rsidR="00C12206" w:rsidRPr="007B3966" w:rsidRDefault="00C12206" w:rsidP="00EA02B7">
            <w:pPr>
              <w:pStyle w:val="xl179"/>
              <w:widowControl w:val="0"/>
              <w:autoSpaceDE w:val="0"/>
              <w:autoSpaceDN w:val="0"/>
              <w:adjustRightInd w:val="0"/>
              <w:spacing w:before="0" w:beforeAutospacing="0" w:after="0" w:afterAutospacing="0"/>
              <w:textAlignment w:val="auto"/>
              <w:rPr>
                <w:sz w:val="20"/>
                <w:szCs w:val="20"/>
              </w:rPr>
            </w:pPr>
            <w:r w:rsidRPr="007B3966">
              <w:rPr>
                <w:sz w:val="20"/>
                <w:szCs w:val="20"/>
              </w:rPr>
              <w:t>0,0</w:t>
            </w:r>
          </w:p>
        </w:tc>
        <w:tc>
          <w:tcPr>
            <w:tcW w:w="218"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9"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9"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9"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08"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r>
      <w:tr w:rsidR="00C12206" w:rsidRPr="007B3966" w:rsidTr="00EA02B7">
        <w:trPr>
          <w:cantSplit/>
          <w:trHeight w:val="210"/>
        </w:trPr>
        <w:tc>
          <w:tcPr>
            <w:tcW w:w="343" w:type="pct"/>
            <w:vMerge/>
            <w:vAlign w:val="center"/>
          </w:tcPr>
          <w:p w:rsidR="00C12206" w:rsidRPr="007B3966" w:rsidRDefault="00C12206" w:rsidP="00EA02B7">
            <w:pPr>
              <w:rPr>
                <w:b/>
                <w:bCs/>
                <w:sz w:val="20"/>
                <w:szCs w:val="20"/>
              </w:rPr>
            </w:pPr>
          </w:p>
        </w:tc>
        <w:tc>
          <w:tcPr>
            <w:tcW w:w="417" w:type="pct"/>
            <w:vMerge/>
            <w:vAlign w:val="center"/>
          </w:tcPr>
          <w:p w:rsidR="00C12206" w:rsidRPr="007B3966" w:rsidRDefault="00C12206" w:rsidP="00EA02B7">
            <w:pPr>
              <w:rPr>
                <w:b/>
                <w:bCs/>
                <w:sz w:val="20"/>
                <w:szCs w:val="20"/>
              </w:rPr>
            </w:pPr>
          </w:p>
        </w:tc>
        <w:tc>
          <w:tcPr>
            <w:tcW w:w="602" w:type="pct"/>
            <w:vMerge/>
            <w:vAlign w:val="center"/>
          </w:tcPr>
          <w:p w:rsidR="00C12206" w:rsidRPr="007B3966" w:rsidRDefault="00C12206" w:rsidP="00EA02B7">
            <w:pPr>
              <w:rPr>
                <w:b/>
                <w:bCs/>
                <w:sz w:val="20"/>
                <w:szCs w:val="20"/>
              </w:rPr>
            </w:pPr>
          </w:p>
        </w:tc>
        <w:tc>
          <w:tcPr>
            <w:tcW w:w="417" w:type="pct"/>
            <w:vMerge/>
            <w:vAlign w:val="center"/>
          </w:tcPr>
          <w:p w:rsidR="00C12206" w:rsidRPr="007B3966" w:rsidRDefault="00C12206" w:rsidP="00EA02B7">
            <w:pPr>
              <w:rPr>
                <w:b/>
                <w:bCs/>
                <w:sz w:val="20"/>
                <w:szCs w:val="20"/>
              </w:rPr>
            </w:pPr>
          </w:p>
        </w:tc>
        <w:tc>
          <w:tcPr>
            <w:tcW w:w="280" w:type="pct"/>
          </w:tcPr>
          <w:p w:rsidR="00C12206" w:rsidRPr="007B3966" w:rsidRDefault="00C12206" w:rsidP="00EA02B7">
            <w:pPr>
              <w:widowControl w:val="0"/>
              <w:autoSpaceDE w:val="0"/>
              <w:autoSpaceDN w:val="0"/>
              <w:adjustRightInd w:val="0"/>
              <w:rPr>
                <w:sz w:val="20"/>
                <w:szCs w:val="20"/>
              </w:rPr>
            </w:pPr>
            <w:r w:rsidRPr="007B3966">
              <w:rPr>
                <w:sz w:val="20"/>
                <w:szCs w:val="20"/>
              </w:rPr>
              <w:t xml:space="preserve">внебюджетные источники </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232"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5"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371"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60"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8"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08"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r>
      <w:tr w:rsidR="00C12206" w:rsidRPr="007B3966" w:rsidTr="00EA02B7">
        <w:trPr>
          <w:cantSplit/>
          <w:trHeight w:val="210"/>
        </w:trPr>
        <w:tc>
          <w:tcPr>
            <w:tcW w:w="343" w:type="pct"/>
            <w:vAlign w:val="center"/>
          </w:tcPr>
          <w:p w:rsidR="00C12206" w:rsidRPr="007B3966" w:rsidRDefault="00C12206" w:rsidP="00EA02B7">
            <w:pPr>
              <w:rPr>
                <w:b/>
                <w:bCs/>
                <w:sz w:val="20"/>
                <w:szCs w:val="20"/>
              </w:rPr>
            </w:pPr>
            <w:r w:rsidRPr="007B3966">
              <w:rPr>
                <w:b/>
                <w:bCs/>
                <w:sz w:val="20"/>
                <w:szCs w:val="20"/>
              </w:rPr>
              <w:t>Основное мероприятие 1</w:t>
            </w:r>
          </w:p>
        </w:tc>
        <w:tc>
          <w:tcPr>
            <w:tcW w:w="417" w:type="pct"/>
            <w:vAlign w:val="center"/>
          </w:tcPr>
          <w:p w:rsidR="00C12206" w:rsidRPr="007B3966" w:rsidRDefault="00C12206" w:rsidP="00EA02B7">
            <w:pPr>
              <w:rPr>
                <w:b/>
                <w:bCs/>
                <w:sz w:val="20"/>
                <w:szCs w:val="20"/>
              </w:rPr>
            </w:pPr>
            <w:r w:rsidRPr="007B3966">
              <w:rPr>
                <w:b/>
                <w:bCs/>
                <w:sz w:val="20"/>
                <w:szCs w:val="20"/>
              </w:rPr>
              <w:t>Улучшение жилищных условий граждан на селе</w:t>
            </w:r>
          </w:p>
        </w:tc>
        <w:tc>
          <w:tcPr>
            <w:tcW w:w="602" w:type="pct"/>
            <w:vAlign w:val="center"/>
          </w:tcPr>
          <w:p w:rsidR="00C12206" w:rsidRPr="007B3966" w:rsidRDefault="00C12206" w:rsidP="00EA02B7">
            <w:pPr>
              <w:rPr>
                <w:b/>
                <w:bCs/>
                <w:sz w:val="20"/>
                <w:szCs w:val="20"/>
              </w:rPr>
            </w:pPr>
          </w:p>
          <w:p w:rsidR="00C12206" w:rsidRPr="007B3966" w:rsidRDefault="00C12206" w:rsidP="00EA02B7">
            <w:pPr>
              <w:rPr>
                <w:b/>
                <w:bCs/>
                <w:sz w:val="20"/>
                <w:szCs w:val="20"/>
              </w:rPr>
            </w:pPr>
          </w:p>
        </w:tc>
        <w:tc>
          <w:tcPr>
            <w:tcW w:w="417" w:type="pct"/>
            <w:vAlign w:val="center"/>
          </w:tcPr>
          <w:p w:rsidR="00C12206" w:rsidRPr="007B3966" w:rsidRDefault="00C12206" w:rsidP="00EA02B7">
            <w:pPr>
              <w:rPr>
                <w:b/>
                <w:bCs/>
                <w:sz w:val="20"/>
                <w:szCs w:val="20"/>
              </w:rPr>
            </w:pPr>
          </w:p>
          <w:p w:rsidR="00C12206" w:rsidRPr="007B3966" w:rsidRDefault="00C12206" w:rsidP="00EA02B7">
            <w:pPr>
              <w:rPr>
                <w:b/>
                <w:bCs/>
                <w:sz w:val="20"/>
                <w:szCs w:val="20"/>
              </w:rPr>
            </w:pPr>
          </w:p>
        </w:tc>
        <w:tc>
          <w:tcPr>
            <w:tcW w:w="280" w:type="pct"/>
          </w:tcPr>
          <w:p w:rsidR="00C12206" w:rsidRPr="007B3966" w:rsidRDefault="00C12206" w:rsidP="00EA02B7">
            <w:pPr>
              <w:widowControl w:val="0"/>
              <w:autoSpaceDE w:val="0"/>
              <w:autoSpaceDN w:val="0"/>
              <w:adjustRightInd w:val="0"/>
              <w:rPr>
                <w:sz w:val="20"/>
                <w:szCs w:val="20"/>
              </w:rPr>
            </w:pP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p>
        </w:tc>
        <w:tc>
          <w:tcPr>
            <w:tcW w:w="232" w:type="pct"/>
            <w:vAlign w:val="center"/>
          </w:tcPr>
          <w:p w:rsidR="00C12206" w:rsidRPr="007B3966" w:rsidRDefault="00C12206" w:rsidP="00EA02B7">
            <w:pPr>
              <w:widowControl w:val="0"/>
              <w:autoSpaceDE w:val="0"/>
              <w:autoSpaceDN w:val="0"/>
              <w:adjustRightInd w:val="0"/>
              <w:jc w:val="center"/>
              <w:rPr>
                <w:b/>
                <w:bCs/>
                <w:sz w:val="20"/>
                <w:szCs w:val="20"/>
              </w:rPr>
            </w:pP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p>
        </w:tc>
        <w:tc>
          <w:tcPr>
            <w:tcW w:w="185" w:type="pct"/>
            <w:vAlign w:val="center"/>
          </w:tcPr>
          <w:p w:rsidR="00C12206" w:rsidRPr="007B3966" w:rsidRDefault="00C12206" w:rsidP="00EA02B7">
            <w:pPr>
              <w:widowControl w:val="0"/>
              <w:autoSpaceDE w:val="0"/>
              <w:autoSpaceDN w:val="0"/>
              <w:adjustRightInd w:val="0"/>
              <w:jc w:val="center"/>
              <w:rPr>
                <w:b/>
                <w:bCs/>
                <w:sz w:val="20"/>
                <w:szCs w:val="20"/>
              </w:rPr>
            </w:pPr>
          </w:p>
        </w:tc>
        <w:tc>
          <w:tcPr>
            <w:tcW w:w="371"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1907,5</w:t>
            </w:r>
          </w:p>
        </w:tc>
        <w:tc>
          <w:tcPr>
            <w:tcW w:w="260"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1275,2</w:t>
            </w:r>
          </w:p>
        </w:tc>
        <w:tc>
          <w:tcPr>
            <w:tcW w:w="219"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274,8</w:t>
            </w:r>
          </w:p>
        </w:tc>
        <w:tc>
          <w:tcPr>
            <w:tcW w:w="219"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274,8</w:t>
            </w:r>
          </w:p>
        </w:tc>
        <w:tc>
          <w:tcPr>
            <w:tcW w:w="218"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274,8</w:t>
            </w:r>
          </w:p>
        </w:tc>
        <w:tc>
          <w:tcPr>
            <w:tcW w:w="219"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274,8</w:t>
            </w:r>
          </w:p>
        </w:tc>
        <w:tc>
          <w:tcPr>
            <w:tcW w:w="219"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274,8</w:t>
            </w:r>
          </w:p>
        </w:tc>
        <w:tc>
          <w:tcPr>
            <w:tcW w:w="219"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1374,0</w:t>
            </w:r>
          </w:p>
        </w:tc>
        <w:tc>
          <w:tcPr>
            <w:tcW w:w="208"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1374,0</w:t>
            </w:r>
          </w:p>
        </w:tc>
      </w:tr>
      <w:tr w:rsidR="00C12206" w:rsidRPr="007B3966" w:rsidTr="00EA02B7">
        <w:trPr>
          <w:cantSplit/>
          <w:trHeight w:val="122"/>
        </w:trPr>
        <w:tc>
          <w:tcPr>
            <w:tcW w:w="343" w:type="pct"/>
            <w:vMerge w:val="restart"/>
          </w:tcPr>
          <w:p w:rsidR="00C12206" w:rsidRPr="007B3966" w:rsidRDefault="00C12206" w:rsidP="00EA02B7">
            <w:pPr>
              <w:widowControl w:val="0"/>
              <w:autoSpaceDE w:val="0"/>
              <w:autoSpaceDN w:val="0"/>
              <w:adjustRightInd w:val="0"/>
              <w:rPr>
                <w:sz w:val="20"/>
                <w:szCs w:val="20"/>
              </w:rPr>
            </w:pPr>
            <w:r w:rsidRPr="007B3966">
              <w:rPr>
                <w:sz w:val="20"/>
                <w:szCs w:val="20"/>
              </w:rPr>
              <w:t>Мероприятие 1.1.</w:t>
            </w:r>
          </w:p>
        </w:tc>
        <w:tc>
          <w:tcPr>
            <w:tcW w:w="417" w:type="pct"/>
            <w:vMerge w:val="restart"/>
          </w:tcPr>
          <w:p w:rsidR="00C12206" w:rsidRPr="007B3966" w:rsidRDefault="00C12206" w:rsidP="00EA02B7">
            <w:pPr>
              <w:widowControl w:val="0"/>
              <w:autoSpaceDE w:val="0"/>
              <w:autoSpaceDN w:val="0"/>
              <w:adjustRightInd w:val="0"/>
              <w:rPr>
                <w:sz w:val="20"/>
                <w:szCs w:val="20"/>
              </w:rPr>
            </w:pPr>
            <w:r w:rsidRPr="007B3966">
              <w:rPr>
                <w:sz w:val="20"/>
                <w:szCs w:val="20"/>
              </w:rPr>
              <w:t xml:space="preserve">Улучшение жилищных </w:t>
            </w:r>
            <w:r w:rsidRPr="007B3966">
              <w:rPr>
                <w:sz w:val="20"/>
                <w:szCs w:val="20"/>
              </w:rPr>
              <w:lastRenderedPageBreak/>
              <w:t xml:space="preserve">условий граждан, проживающих и работающих в сельской местности в рамках реализации мероприятий федеральной целевой программы «Устойчивое развитие сельских территорий на 2014-2017 годы и на период до 2020 года </w:t>
            </w:r>
          </w:p>
        </w:tc>
        <w:tc>
          <w:tcPr>
            <w:tcW w:w="602" w:type="pct"/>
            <w:vMerge w:val="restart"/>
          </w:tcPr>
          <w:p w:rsidR="00C12206" w:rsidRPr="007B3966" w:rsidRDefault="00C12206" w:rsidP="00EA02B7">
            <w:pPr>
              <w:widowControl w:val="0"/>
              <w:autoSpaceDE w:val="0"/>
              <w:autoSpaceDN w:val="0"/>
              <w:adjustRightInd w:val="0"/>
              <w:rPr>
                <w:sz w:val="20"/>
                <w:szCs w:val="20"/>
              </w:rPr>
            </w:pPr>
          </w:p>
        </w:tc>
        <w:tc>
          <w:tcPr>
            <w:tcW w:w="417" w:type="pct"/>
            <w:vMerge w:val="restart"/>
          </w:tcPr>
          <w:p w:rsidR="00C12206" w:rsidRPr="007B3966" w:rsidRDefault="00C12206" w:rsidP="00EA02B7">
            <w:pPr>
              <w:widowControl w:val="0"/>
              <w:autoSpaceDE w:val="0"/>
              <w:autoSpaceDN w:val="0"/>
              <w:adjustRightInd w:val="0"/>
              <w:rPr>
                <w:sz w:val="20"/>
                <w:szCs w:val="20"/>
              </w:rPr>
            </w:pPr>
          </w:p>
        </w:tc>
        <w:tc>
          <w:tcPr>
            <w:tcW w:w="280" w:type="pct"/>
          </w:tcPr>
          <w:p w:rsidR="00C12206" w:rsidRPr="007B3966" w:rsidRDefault="00C12206" w:rsidP="00EA02B7">
            <w:pPr>
              <w:widowControl w:val="0"/>
              <w:autoSpaceDE w:val="0"/>
              <w:autoSpaceDN w:val="0"/>
              <w:adjustRightInd w:val="0"/>
              <w:rPr>
                <w:sz w:val="20"/>
                <w:szCs w:val="20"/>
              </w:rPr>
            </w:pPr>
            <w:r w:rsidRPr="007B3966">
              <w:rPr>
                <w:sz w:val="20"/>
                <w:szCs w:val="20"/>
              </w:rPr>
              <w:t>всего</w:t>
            </w:r>
          </w:p>
        </w:tc>
        <w:tc>
          <w:tcPr>
            <w:tcW w:w="186"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232"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6"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5"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371"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1907,5</w:t>
            </w:r>
          </w:p>
        </w:tc>
        <w:tc>
          <w:tcPr>
            <w:tcW w:w="260"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1275,2</w:t>
            </w:r>
          </w:p>
        </w:tc>
        <w:tc>
          <w:tcPr>
            <w:tcW w:w="219"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274,8</w:t>
            </w:r>
          </w:p>
        </w:tc>
        <w:tc>
          <w:tcPr>
            <w:tcW w:w="219"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274,8</w:t>
            </w:r>
          </w:p>
        </w:tc>
        <w:tc>
          <w:tcPr>
            <w:tcW w:w="218"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274,8</w:t>
            </w:r>
          </w:p>
        </w:tc>
        <w:tc>
          <w:tcPr>
            <w:tcW w:w="219"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274,8</w:t>
            </w:r>
          </w:p>
        </w:tc>
        <w:tc>
          <w:tcPr>
            <w:tcW w:w="219"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274,8</w:t>
            </w:r>
          </w:p>
        </w:tc>
        <w:tc>
          <w:tcPr>
            <w:tcW w:w="219"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1374,0</w:t>
            </w:r>
          </w:p>
        </w:tc>
        <w:tc>
          <w:tcPr>
            <w:tcW w:w="208"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1374,0</w:t>
            </w:r>
          </w:p>
        </w:tc>
      </w:tr>
      <w:tr w:rsidR="00C12206" w:rsidRPr="007B3966" w:rsidTr="00EA02B7">
        <w:trPr>
          <w:cantSplit/>
          <w:trHeight w:val="240"/>
        </w:trPr>
        <w:tc>
          <w:tcPr>
            <w:tcW w:w="343"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602"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280" w:type="pct"/>
          </w:tcPr>
          <w:p w:rsidR="00C12206" w:rsidRPr="007B3966" w:rsidRDefault="00C12206" w:rsidP="00EA02B7">
            <w:pPr>
              <w:widowControl w:val="0"/>
              <w:autoSpaceDE w:val="0"/>
              <w:autoSpaceDN w:val="0"/>
              <w:adjustRightInd w:val="0"/>
              <w:rPr>
                <w:sz w:val="20"/>
                <w:szCs w:val="20"/>
              </w:rPr>
            </w:pPr>
            <w:r w:rsidRPr="007B3966">
              <w:rPr>
                <w:sz w:val="20"/>
                <w:szCs w:val="20"/>
              </w:rPr>
              <w:t>федеральный бюджет</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232"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5"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371"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1734,8</w:t>
            </w:r>
          </w:p>
        </w:tc>
        <w:tc>
          <w:tcPr>
            <w:tcW w:w="260"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1164,9</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250,8</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250,8</w:t>
            </w:r>
          </w:p>
        </w:tc>
        <w:tc>
          <w:tcPr>
            <w:tcW w:w="218" w:type="pct"/>
            <w:vAlign w:val="center"/>
          </w:tcPr>
          <w:p w:rsidR="00C12206" w:rsidRPr="007B3966" w:rsidRDefault="00C12206" w:rsidP="00EA02B7">
            <w:pPr>
              <w:pStyle w:val="xl179"/>
              <w:widowControl w:val="0"/>
              <w:autoSpaceDE w:val="0"/>
              <w:autoSpaceDN w:val="0"/>
              <w:adjustRightInd w:val="0"/>
              <w:spacing w:before="0" w:beforeAutospacing="0" w:after="0" w:afterAutospacing="0"/>
              <w:textAlignment w:val="auto"/>
              <w:rPr>
                <w:sz w:val="20"/>
                <w:szCs w:val="20"/>
              </w:rPr>
            </w:pPr>
            <w:r w:rsidRPr="007B3966">
              <w:rPr>
                <w:sz w:val="20"/>
                <w:szCs w:val="20"/>
              </w:rPr>
              <w:t>250,8</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250,8</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250,8</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1254,0</w:t>
            </w:r>
          </w:p>
        </w:tc>
        <w:tc>
          <w:tcPr>
            <w:tcW w:w="208"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1254,0</w:t>
            </w:r>
          </w:p>
        </w:tc>
      </w:tr>
      <w:tr w:rsidR="00C12206" w:rsidRPr="007B3966" w:rsidTr="00EA02B7">
        <w:trPr>
          <w:cantSplit/>
          <w:trHeight w:val="255"/>
        </w:trPr>
        <w:tc>
          <w:tcPr>
            <w:tcW w:w="343"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602"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280" w:type="pct"/>
          </w:tcPr>
          <w:p w:rsidR="00C12206" w:rsidRPr="007B3966" w:rsidRDefault="00C12206" w:rsidP="00EA02B7">
            <w:pPr>
              <w:widowControl w:val="0"/>
              <w:autoSpaceDE w:val="0"/>
              <w:autoSpaceDN w:val="0"/>
              <w:adjustRightInd w:val="0"/>
              <w:rPr>
                <w:sz w:val="20"/>
                <w:szCs w:val="20"/>
              </w:rPr>
            </w:pPr>
            <w:r w:rsidRPr="007B3966">
              <w:rPr>
                <w:sz w:val="20"/>
                <w:szCs w:val="20"/>
              </w:rPr>
              <w:t>республиканский бюджет Чувашской Республики</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232"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5"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371"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110,7</w:t>
            </w:r>
          </w:p>
        </w:tc>
        <w:tc>
          <w:tcPr>
            <w:tcW w:w="260"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74,3</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16,0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16,0</w:t>
            </w:r>
          </w:p>
        </w:tc>
        <w:tc>
          <w:tcPr>
            <w:tcW w:w="218"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16,0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16,0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16,0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80,0</w:t>
            </w:r>
          </w:p>
        </w:tc>
        <w:tc>
          <w:tcPr>
            <w:tcW w:w="208"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80,0</w:t>
            </w:r>
          </w:p>
        </w:tc>
      </w:tr>
      <w:tr w:rsidR="00C12206" w:rsidRPr="007B3966" w:rsidTr="00EA02B7">
        <w:trPr>
          <w:cantSplit/>
          <w:trHeight w:val="77"/>
        </w:trPr>
        <w:tc>
          <w:tcPr>
            <w:tcW w:w="343"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602"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280" w:type="pct"/>
          </w:tcPr>
          <w:p w:rsidR="00C12206" w:rsidRPr="007B3966" w:rsidRDefault="00C12206" w:rsidP="00EA02B7">
            <w:pPr>
              <w:widowControl w:val="0"/>
              <w:autoSpaceDE w:val="0"/>
              <w:autoSpaceDN w:val="0"/>
              <w:adjustRightInd w:val="0"/>
              <w:rPr>
                <w:sz w:val="20"/>
                <w:szCs w:val="20"/>
              </w:rPr>
            </w:pPr>
            <w:r w:rsidRPr="007B3966">
              <w:rPr>
                <w:sz w:val="20"/>
                <w:szCs w:val="20"/>
              </w:rPr>
              <w:t>местный бюджет</w:t>
            </w:r>
          </w:p>
        </w:tc>
        <w:tc>
          <w:tcPr>
            <w:tcW w:w="186"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232"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6"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5"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371"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62,0</w:t>
            </w:r>
          </w:p>
        </w:tc>
        <w:tc>
          <w:tcPr>
            <w:tcW w:w="260"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36,0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8,0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8,0</w:t>
            </w:r>
          </w:p>
        </w:tc>
        <w:tc>
          <w:tcPr>
            <w:tcW w:w="218"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8,0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8,0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8,0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40,0</w:t>
            </w:r>
          </w:p>
        </w:tc>
        <w:tc>
          <w:tcPr>
            <w:tcW w:w="208"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40,0</w:t>
            </w:r>
          </w:p>
        </w:tc>
      </w:tr>
      <w:tr w:rsidR="00C12206" w:rsidRPr="007B3966" w:rsidTr="00EA02B7">
        <w:trPr>
          <w:cantSplit/>
          <w:trHeight w:val="346"/>
        </w:trPr>
        <w:tc>
          <w:tcPr>
            <w:tcW w:w="343"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602"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280" w:type="pct"/>
          </w:tcPr>
          <w:p w:rsidR="00C12206" w:rsidRPr="007B3966" w:rsidRDefault="00C12206" w:rsidP="00EA02B7">
            <w:pPr>
              <w:widowControl w:val="0"/>
              <w:autoSpaceDE w:val="0"/>
              <w:autoSpaceDN w:val="0"/>
              <w:adjustRightInd w:val="0"/>
              <w:rPr>
                <w:sz w:val="20"/>
                <w:szCs w:val="20"/>
              </w:rPr>
            </w:pPr>
            <w:r w:rsidRPr="007B3966">
              <w:rPr>
                <w:sz w:val="20"/>
                <w:szCs w:val="20"/>
              </w:rPr>
              <w:t>внебюджетные источники</w:t>
            </w:r>
          </w:p>
        </w:tc>
        <w:tc>
          <w:tcPr>
            <w:tcW w:w="186"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232"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6"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5"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371"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60"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8" w:type="pct"/>
          </w:tcPr>
          <w:p w:rsidR="00C12206" w:rsidRPr="007B3966" w:rsidRDefault="00C12206" w:rsidP="00EA02B7">
            <w:pPr>
              <w:pStyle w:val="xl179"/>
              <w:widowControl w:val="0"/>
              <w:autoSpaceDE w:val="0"/>
              <w:autoSpaceDN w:val="0"/>
              <w:adjustRightInd w:val="0"/>
              <w:spacing w:before="0" w:beforeAutospacing="0" w:after="0" w:afterAutospacing="0"/>
              <w:textAlignment w:val="auto"/>
              <w:rPr>
                <w:sz w:val="20"/>
                <w:szCs w:val="20"/>
              </w:rPr>
            </w:pPr>
            <w:r w:rsidRPr="007B3966">
              <w:rPr>
                <w:sz w:val="20"/>
                <w:szCs w:val="20"/>
              </w:rPr>
              <w:t>0</w:t>
            </w:r>
          </w:p>
        </w:tc>
        <w:tc>
          <w:tcPr>
            <w:tcW w:w="219"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08"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r>
      <w:tr w:rsidR="00C12206" w:rsidRPr="007B3966" w:rsidTr="00EA02B7">
        <w:trPr>
          <w:cantSplit/>
          <w:trHeight w:val="163"/>
        </w:trPr>
        <w:tc>
          <w:tcPr>
            <w:tcW w:w="343" w:type="pct"/>
            <w:vMerge w:val="restart"/>
          </w:tcPr>
          <w:p w:rsidR="00C12206" w:rsidRPr="007B3966" w:rsidRDefault="00C12206" w:rsidP="00EA02B7">
            <w:pPr>
              <w:widowControl w:val="0"/>
              <w:autoSpaceDE w:val="0"/>
              <w:autoSpaceDN w:val="0"/>
              <w:adjustRightInd w:val="0"/>
              <w:rPr>
                <w:b/>
                <w:bCs/>
                <w:sz w:val="20"/>
                <w:szCs w:val="20"/>
              </w:rPr>
            </w:pPr>
            <w:r w:rsidRPr="007B3966">
              <w:rPr>
                <w:b/>
                <w:bCs/>
                <w:sz w:val="20"/>
                <w:szCs w:val="20"/>
              </w:rPr>
              <w:t>Основное мероприятие 2</w:t>
            </w:r>
          </w:p>
        </w:tc>
        <w:tc>
          <w:tcPr>
            <w:tcW w:w="417" w:type="pct"/>
            <w:vMerge w:val="restart"/>
          </w:tcPr>
          <w:p w:rsidR="00C12206" w:rsidRPr="007B3966" w:rsidRDefault="00C12206" w:rsidP="00EA02B7">
            <w:pPr>
              <w:widowControl w:val="0"/>
              <w:autoSpaceDE w:val="0"/>
              <w:autoSpaceDN w:val="0"/>
              <w:adjustRightInd w:val="0"/>
              <w:rPr>
                <w:b/>
                <w:bCs/>
                <w:sz w:val="20"/>
                <w:szCs w:val="20"/>
              </w:rPr>
            </w:pPr>
            <w:r w:rsidRPr="007B3966">
              <w:rPr>
                <w:b/>
                <w:bCs/>
                <w:sz w:val="20"/>
                <w:szCs w:val="20"/>
              </w:rPr>
              <w:t>Комплексное обустройство населенных пунктов, расположенных в сельской местности, объектами социальной и  инженерной инфраструк</w:t>
            </w:r>
            <w:r w:rsidRPr="007B3966">
              <w:rPr>
                <w:b/>
                <w:bCs/>
                <w:sz w:val="20"/>
                <w:szCs w:val="20"/>
              </w:rPr>
              <w:lastRenderedPageBreak/>
              <w:t>туры, а также строительство и реконструкция автомобильных дорог</w:t>
            </w:r>
          </w:p>
        </w:tc>
        <w:tc>
          <w:tcPr>
            <w:tcW w:w="602" w:type="pct"/>
            <w:vMerge w:val="restart"/>
          </w:tcPr>
          <w:p w:rsidR="00C12206" w:rsidRPr="007B3966" w:rsidRDefault="00C12206" w:rsidP="00EA02B7">
            <w:pPr>
              <w:widowControl w:val="0"/>
              <w:autoSpaceDE w:val="0"/>
              <w:autoSpaceDN w:val="0"/>
              <w:adjustRightInd w:val="0"/>
              <w:rPr>
                <w:b/>
                <w:bCs/>
                <w:sz w:val="20"/>
                <w:szCs w:val="20"/>
              </w:rPr>
            </w:pPr>
          </w:p>
        </w:tc>
        <w:tc>
          <w:tcPr>
            <w:tcW w:w="417" w:type="pct"/>
            <w:vMerge w:val="restart"/>
          </w:tcPr>
          <w:p w:rsidR="00C12206" w:rsidRPr="007B3966" w:rsidRDefault="00C12206" w:rsidP="00EA02B7">
            <w:pPr>
              <w:widowControl w:val="0"/>
              <w:autoSpaceDE w:val="0"/>
              <w:autoSpaceDN w:val="0"/>
              <w:adjustRightInd w:val="0"/>
              <w:rPr>
                <w:b/>
                <w:bCs/>
                <w:sz w:val="20"/>
                <w:szCs w:val="20"/>
              </w:rPr>
            </w:pPr>
          </w:p>
        </w:tc>
        <w:tc>
          <w:tcPr>
            <w:tcW w:w="280" w:type="pct"/>
          </w:tcPr>
          <w:p w:rsidR="00C12206" w:rsidRPr="007B3966" w:rsidRDefault="00C12206" w:rsidP="00EA02B7">
            <w:pPr>
              <w:widowControl w:val="0"/>
              <w:autoSpaceDE w:val="0"/>
              <w:autoSpaceDN w:val="0"/>
              <w:adjustRightInd w:val="0"/>
              <w:rPr>
                <w:sz w:val="20"/>
                <w:szCs w:val="20"/>
              </w:rPr>
            </w:pPr>
            <w:r w:rsidRPr="007B3966">
              <w:rPr>
                <w:sz w:val="20"/>
                <w:szCs w:val="20"/>
              </w:rPr>
              <w:t>всего</w:t>
            </w:r>
          </w:p>
        </w:tc>
        <w:tc>
          <w:tcPr>
            <w:tcW w:w="186"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232"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6"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5"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371"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33885,616</w:t>
            </w:r>
          </w:p>
        </w:tc>
        <w:tc>
          <w:tcPr>
            <w:tcW w:w="260"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8594,1</w:t>
            </w:r>
          </w:p>
        </w:tc>
        <w:tc>
          <w:tcPr>
            <w:tcW w:w="219"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0,0</w:t>
            </w:r>
          </w:p>
        </w:tc>
        <w:tc>
          <w:tcPr>
            <w:tcW w:w="219"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0,0</w:t>
            </w:r>
          </w:p>
        </w:tc>
        <w:tc>
          <w:tcPr>
            <w:tcW w:w="218"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0,0</w:t>
            </w:r>
          </w:p>
        </w:tc>
        <w:tc>
          <w:tcPr>
            <w:tcW w:w="219"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0,0</w:t>
            </w:r>
          </w:p>
        </w:tc>
        <w:tc>
          <w:tcPr>
            <w:tcW w:w="219"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0,0</w:t>
            </w:r>
          </w:p>
        </w:tc>
        <w:tc>
          <w:tcPr>
            <w:tcW w:w="219"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0,0</w:t>
            </w:r>
          </w:p>
        </w:tc>
        <w:tc>
          <w:tcPr>
            <w:tcW w:w="208"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0,0</w:t>
            </w:r>
          </w:p>
        </w:tc>
      </w:tr>
      <w:tr w:rsidR="00C12206" w:rsidRPr="007B3966" w:rsidTr="00EA02B7">
        <w:trPr>
          <w:cantSplit/>
          <w:trHeight w:val="172"/>
        </w:trPr>
        <w:tc>
          <w:tcPr>
            <w:tcW w:w="343"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602"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280" w:type="pct"/>
          </w:tcPr>
          <w:p w:rsidR="00C12206" w:rsidRPr="007B3966" w:rsidRDefault="00C12206" w:rsidP="00EA02B7">
            <w:pPr>
              <w:widowControl w:val="0"/>
              <w:autoSpaceDE w:val="0"/>
              <w:autoSpaceDN w:val="0"/>
              <w:adjustRightInd w:val="0"/>
              <w:rPr>
                <w:sz w:val="20"/>
                <w:szCs w:val="20"/>
              </w:rPr>
            </w:pPr>
            <w:r w:rsidRPr="007B3966">
              <w:rPr>
                <w:sz w:val="20"/>
                <w:szCs w:val="20"/>
              </w:rPr>
              <w:t>федеральный бюджет</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232"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5"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371"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12625,7</w:t>
            </w:r>
          </w:p>
        </w:tc>
        <w:tc>
          <w:tcPr>
            <w:tcW w:w="260"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8044,6</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8"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9" w:type="pct"/>
            <w:vAlign w:val="center"/>
          </w:tcPr>
          <w:p w:rsidR="00C12206" w:rsidRPr="007B3966" w:rsidRDefault="00C12206" w:rsidP="00EA02B7">
            <w:pPr>
              <w:jc w:val="center"/>
              <w:rPr>
                <w:sz w:val="20"/>
                <w:szCs w:val="20"/>
              </w:rPr>
            </w:pPr>
            <w:r w:rsidRPr="007B3966">
              <w:rPr>
                <w:sz w:val="20"/>
                <w:szCs w:val="20"/>
              </w:rPr>
              <w:t>0,0</w:t>
            </w:r>
          </w:p>
        </w:tc>
        <w:tc>
          <w:tcPr>
            <w:tcW w:w="219" w:type="pct"/>
            <w:vAlign w:val="center"/>
          </w:tcPr>
          <w:p w:rsidR="00C12206" w:rsidRPr="007B3966" w:rsidRDefault="00C12206" w:rsidP="00EA02B7">
            <w:pPr>
              <w:jc w:val="center"/>
              <w:rPr>
                <w:sz w:val="20"/>
                <w:szCs w:val="20"/>
              </w:rPr>
            </w:pPr>
            <w:r w:rsidRPr="007B3966">
              <w:rPr>
                <w:sz w:val="20"/>
                <w:szCs w:val="20"/>
              </w:rPr>
              <w:t>0,0</w:t>
            </w:r>
          </w:p>
        </w:tc>
        <w:tc>
          <w:tcPr>
            <w:tcW w:w="208" w:type="pct"/>
            <w:vAlign w:val="center"/>
          </w:tcPr>
          <w:p w:rsidR="00C12206" w:rsidRPr="007B3966" w:rsidRDefault="00C12206" w:rsidP="00EA02B7">
            <w:pPr>
              <w:jc w:val="center"/>
              <w:rPr>
                <w:sz w:val="20"/>
                <w:szCs w:val="20"/>
              </w:rPr>
            </w:pPr>
            <w:r w:rsidRPr="007B3966">
              <w:rPr>
                <w:sz w:val="20"/>
                <w:szCs w:val="20"/>
              </w:rPr>
              <w:t>0,0</w:t>
            </w:r>
          </w:p>
        </w:tc>
      </w:tr>
      <w:tr w:rsidR="00C12206" w:rsidRPr="007B3966" w:rsidTr="00EA02B7">
        <w:trPr>
          <w:cantSplit/>
          <w:trHeight w:val="360"/>
        </w:trPr>
        <w:tc>
          <w:tcPr>
            <w:tcW w:w="343"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602"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280" w:type="pct"/>
          </w:tcPr>
          <w:p w:rsidR="00C12206" w:rsidRPr="007B3966" w:rsidRDefault="00C12206" w:rsidP="00EA02B7">
            <w:pPr>
              <w:widowControl w:val="0"/>
              <w:autoSpaceDE w:val="0"/>
              <w:autoSpaceDN w:val="0"/>
              <w:adjustRightInd w:val="0"/>
              <w:rPr>
                <w:sz w:val="20"/>
                <w:szCs w:val="20"/>
              </w:rPr>
            </w:pPr>
            <w:r w:rsidRPr="007B3966">
              <w:rPr>
                <w:sz w:val="20"/>
                <w:szCs w:val="20"/>
              </w:rPr>
              <w:t>республиканский бюджет Чувашской Республики</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232"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5"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371"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14451,5</w:t>
            </w:r>
          </w:p>
        </w:tc>
        <w:tc>
          <w:tcPr>
            <w:tcW w:w="260"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513,5</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8"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9" w:type="pct"/>
            <w:vAlign w:val="center"/>
          </w:tcPr>
          <w:p w:rsidR="00C12206" w:rsidRPr="007B3966" w:rsidRDefault="00C12206" w:rsidP="00EA02B7">
            <w:pPr>
              <w:jc w:val="center"/>
              <w:rPr>
                <w:sz w:val="20"/>
                <w:szCs w:val="20"/>
              </w:rPr>
            </w:pPr>
            <w:r w:rsidRPr="007B3966">
              <w:rPr>
                <w:sz w:val="20"/>
                <w:szCs w:val="20"/>
              </w:rPr>
              <w:t>0,0</w:t>
            </w:r>
          </w:p>
        </w:tc>
        <w:tc>
          <w:tcPr>
            <w:tcW w:w="219" w:type="pct"/>
            <w:vAlign w:val="center"/>
          </w:tcPr>
          <w:p w:rsidR="00C12206" w:rsidRPr="007B3966" w:rsidRDefault="00C12206" w:rsidP="00EA02B7">
            <w:pPr>
              <w:jc w:val="center"/>
              <w:rPr>
                <w:sz w:val="20"/>
                <w:szCs w:val="20"/>
              </w:rPr>
            </w:pPr>
            <w:r w:rsidRPr="007B3966">
              <w:rPr>
                <w:sz w:val="20"/>
                <w:szCs w:val="20"/>
              </w:rPr>
              <w:t>0,0</w:t>
            </w:r>
          </w:p>
        </w:tc>
        <w:tc>
          <w:tcPr>
            <w:tcW w:w="208" w:type="pct"/>
            <w:vAlign w:val="center"/>
          </w:tcPr>
          <w:p w:rsidR="00C12206" w:rsidRPr="007B3966" w:rsidRDefault="00C12206" w:rsidP="00EA02B7">
            <w:pPr>
              <w:jc w:val="center"/>
              <w:rPr>
                <w:sz w:val="20"/>
                <w:szCs w:val="20"/>
              </w:rPr>
            </w:pPr>
            <w:r w:rsidRPr="007B3966">
              <w:rPr>
                <w:sz w:val="20"/>
                <w:szCs w:val="20"/>
              </w:rPr>
              <w:t>0,0</w:t>
            </w:r>
          </w:p>
        </w:tc>
      </w:tr>
      <w:tr w:rsidR="00C12206" w:rsidRPr="007B3966" w:rsidTr="00EA02B7">
        <w:trPr>
          <w:cantSplit/>
          <w:trHeight w:val="191"/>
        </w:trPr>
        <w:tc>
          <w:tcPr>
            <w:tcW w:w="343"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602"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280" w:type="pct"/>
          </w:tcPr>
          <w:p w:rsidR="00C12206" w:rsidRPr="007B3966" w:rsidRDefault="00C12206" w:rsidP="00EA02B7">
            <w:pPr>
              <w:widowControl w:val="0"/>
              <w:autoSpaceDE w:val="0"/>
              <w:autoSpaceDN w:val="0"/>
              <w:adjustRightInd w:val="0"/>
              <w:rPr>
                <w:sz w:val="20"/>
                <w:szCs w:val="20"/>
              </w:rPr>
            </w:pPr>
            <w:r w:rsidRPr="007B3966">
              <w:rPr>
                <w:sz w:val="20"/>
                <w:szCs w:val="20"/>
              </w:rPr>
              <w:t>местный бюджет</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232"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5"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371"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4015,3</w:t>
            </w:r>
          </w:p>
        </w:tc>
        <w:tc>
          <w:tcPr>
            <w:tcW w:w="260"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8"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9" w:type="pct"/>
            <w:vAlign w:val="center"/>
          </w:tcPr>
          <w:p w:rsidR="00C12206" w:rsidRPr="007B3966" w:rsidRDefault="00C12206" w:rsidP="00EA02B7">
            <w:pPr>
              <w:jc w:val="center"/>
              <w:rPr>
                <w:sz w:val="20"/>
                <w:szCs w:val="20"/>
              </w:rPr>
            </w:pPr>
            <w:r w:rsidRPr="007B3966">
              <w:rPr>
                <w:sz w:val="20"/>
                <w:szCs w:val="20"/>
              </w:rPr>
              <w:t>0,0</w:t>
            </w:r>
          </w:p>
        </w:tc>
        <w:tc>
          <w:tcPr>
            <w:tcW w:w="219" w:type="pct"/>
            <w:vAlign w:val="center"/>
          </w:tcPr>
          <w:p w:rsidR="00C12206" w:rsidRPr="007B3966" w:rsidRDefault="00C12206" w:rsidP="00EA02B7">
            <w:pPr>
              <w:jc w:val="center"/>
              <w:rPr>
                <w:sz w:val="20"/>
                <w:szCs w:val="20"/>
              </w:rPr>
            </w:pPr>
            <w:r w:rsidRPr="007B3966">
              <w:rPr>
                <w:sz w:val="20"/>
                <w:szCs w:val="20"/>
              </w:rPr>
              <w:t>0,0</w:t>
            </w:r>
          </w:p>
        </w:tc>
        <w:tc>
          <w:tcPr>
            <w:tcW w:w="208" w:type="pct"/>
            <w:vAlign w:val="center"/>
          </w:tcPr>
          <w:p w:rsidR="00C12206" w:rsidRPr="007B3966" w:rsidRDefault="00C12206" w:rsidP="00EA02B7">
            <w:pPr>
              <w:jc w:val="center"/>
              <w:rPr>
                <w:sz w:val="20"/>
                <w:szCs w:val="20"/>
              </w:rPr>
            </w:pPr>
            <w:r w:rsidRPr="007B3966">
              <w:rPr>
                <w:sz w:val="20"/>
                <w:szCs w:val="20"/>
              </w:rPr>
              <w:t>0,0</w:t>
            </w:r>
          </w:p>
        </w:tc>
      </w:tr>
      <w:tr w:rsidR="00C12206" w:rsidRPr="007B3966" w:rsidTr="00EA02B7">
        <w:trPr>
          <w:cantSplit/>
          <w:trHeight w:val="191"/>
        </w:trPr>
        <w:tc>
          <w:tcPr>
            <w:tcW w:w="343"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602"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280" w:type="pct"/>
          </w:tcPr>
          <w:p w:rsidR="00C12206" w:rsidRPr="007B3966" w:rsidRDefault="00C12206" w:rsidP="00EA02B7">
            <w:pPr>
              <w:widowControl w:val="0"/>
              <w:autoSpaceDE w:val="0"/>
              <w:autoSpaceDN w:val="0"/>
              <w:adjustRightInd w:val="0"/>
              <w:rPr>
                <w:sz w:val="20"/>
                <w:szCs w:val="20"/>
              </w:rPr>
            </w:pPr>
            <w:r w:rsidRPr="007B3966">
              <w:rPr>
                <w:sz w:val="20"/>
                <w:szCs w:val="20"/>
              </w:rPr>
              <w:t>бюджет сельских поселений</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232"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5"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371"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2793,116</w:t>
            </w:r>
          </w:p>
        </w:tc>
        <w:tc>
          <w:tcPr>
            <w:tcW w:w="260"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36,0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8"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9" w:type="pct"/>
            <w:vAlign w:val="center"/>
          </w:tcPr>
          <w:p w:rsidR="00C12206" w:rsidRPr="007B3966" w:rsidRDefault="00C12206" w:rsidP="00EA02B7">
            <w:pPr>
              <w:jc w:val="center"/>
              <w:rPr>
                <w:sz w:val="20"/>
                <w:szCs w:val="20"/>
              </w:rPr>
            </w:pPr>
            <w:r w:rsidRPr="007B3966">
              <w:rPr>
                <w:sz w:val="20"/>
                <w:szCs w:val="20"/>
              </w:rPr>
              <w:t>0,0</w:t>
            </w:r>
          </w:p>
        </w:tc>
        <w:tc>
          <w:tcPr>
            <w:tcW w:w="219" w:type="pct"/>
            <w:vAlign w:val="center"/>
          </w:tcPr>
          <w:p w:rsidR="00C12206" w:rsidRPr="007B3966" w:rsidRDefault="00C12206" w:rsidP="00EA02B7">
            <w:pPr>
              <w:jc w:val="center"/>
              <w:rPr>
                <w:sz w:val="20"/>
                <w:szCs w:val="20"/>
              </w:rPr>
            </w:pPr>
            <w:r w:rsidRPr="007B3966">
              <w:rPr>
                <w:sz w:val="20"/>
                <w:szCs w:val="20"/>
              </w:rPr>
              <w:t>0,0</w:t>
            </w:r>
          </w:p>
        </w:tc>
        <w:tc>
          <w:tcPr>
            <w:tcW w:w="208" w:type="pct"/>
            <w:vAlign w:val="center"/>
          </w:tcPr>
          <w:p w:rsidR="00C12206" w:rsidRPr="007B3966" w:rsidRDefault="00C12206" w:rsidP="00EA02B7">
            <w:pPr>
              <w:jc w:val="center"/>
              <w:rPr>
                <w:sz w:val="20"/>
                <w:szCs w:val="20"/>
              </w:rPr>
            </w:pPr>
            <w:r w:rsidRPr="007B3966">
              <w:rPr>
                <w:sz w:val="20"/>
                <w:szCs w:val="20"/>
              </w:rPr>
              <w:t>0,0</w:t>
            </w:r>
          </w:p>
        </w:tc>
      </w:tr>
      <w:tr w:rsidR="00C12206" w:rsidRPr="007B3966" w:rsidTr="00EA02B7">
        <w:trPr>
          <w:cantSplit/>
          <w:trHeight w:val="299"/>
        </w:trPr>
        <w:tc>
          <w:tcPr>
            <w:tcW w:w="343"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602"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280" w:type="pct"/>
          </w:tcPr>
          <w:p w:rsidR="00C12206" w:rsidRPr="007B3966" w:rsidRDefault="00C12206" w:rsidP="00EA02B7">
            <w:pPr>
              <w:widowControl w:val="0"/>
              <w:autoSpaceDE w:val="0"/>
              <w:autoSpaceDN w:val="0"/>
              <w:adjustRightInd w:val="0"/>
              <w:rPr>
                <w:sz w:val="20"/>
                <w:szCs w:val="20"/>
              </w:rPr>
            </w:pPr>
            <w:r w:rsidRPr="007B3966">
              <w:rPr>
                <w:sz w:val="20"/>
                <w:szCs w:val="20"/>
              </w:rPr>
              <w:t>внебюджетные источники</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232"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5"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371"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60"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8"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9" w:type="pct"/>
            <w:vAlign w:val="center"/>
          </w:tcPr>
          <w:p w:rsidR="00C12206" w:rsidRPr="007B3966" w:rsidRDefault="00C12206" w:rsidP="00EA02B7">
            <w:pPr>
              <w:pStyle w:val="xl179"/>
              <w:spacing w:before="0" w:beforeAutospacing="0" w:after="0" w:afterAutospacing="0"/>
              <w:textAlignment w:val="auto"/>
              <w:rPr>
                <w:sz w:val="20"/>
                <w:szCs w:val="20"/>
              </w:rPr>
            </w:pPr>
            <w:r w:rsidRPr="007B3966">
              <w:rPr>
                <w:sz w:val="20"/>
                <w:szCs w:val="20"/>
              </w:rPr>
              <w:t>0,0</w:t>
            </w:r>
          </w:p>
        </w:tc>
        <w:tc>
          <w:tcPr>
            <w:tcW w:w="219" w:type="pct"/>
            <w:vAlign w:val="center"/>
          </w:tcPr>
          <w:p w:rsidR="00C12206" w:rsidRPr="007B3966" w:rsidRDefault="00C12206" w:rsidP="00EA02B7">
            <w:pPr>
              <w:jc w:val="center"/>
              <w:rPr>
                <w:sz w:val="20"/>
                <w:szCs w:val="20"/>
              </w:rPr>
            </w:pPr>
            <w:r w:rsidRPr="007B3966">
              <w:rPr>
                <w:sz w:val="20"/>
                <w:szCs w:val="20"/>
              </w:rPr>
              <w:t>0,0</w:t>
            </w:r>
          </w:p>
        </w:tc>
        <w:tc>
          <w:tcPr>
            <w:tcW w:w="208" w:type="pct"/>
            <w:vAlign w:val="center"/>
          </w:tcPr>
          <w:p w:rsidR="00C12206" w:rsidRPr="007B3966" w:rsidRDefault="00C12206" w:rsidP="00EA02B7">
            <w:pPr>
              <w:jc w:val="center"/>
              <w:rPr>
                <w:sz w:val="20"/>
                <w:szCs w:val="20"/>
              </w:rPr>
            </w:pPr>
            <w:r w:rsidRPr="007B3966">
              <w:rPr>
                <w:sz w:val="20"/>
                <w:szCs w:val="20"/>
              </w:rPr>
              <w:t>0,0</w:t>
            </w:r>
          </w:p>
        </w:tc>
      </w:tr>
      <w:tr w:rsidR="00C12206" w:rsidRPr="007B3966" w:rsidTr="00EA02B7">
        <w:trPr>
          <w:cantSplit/>
          <w:trHeight w:val="195"/>
        </w:trPr>
        <w:tc>
          <w:tcPr>
            <w:tcW w:w="343" w:type="pct"/>
            <w:vMerge w:val="restart"/>
          </w:tcPr>
          <w:p w:rsidR="00C12206" w:rsidRPr="007B3966" w:rsidRDefault="00C12206" w:rsidP="00EA02B7">
            <w:pPr>
              <w:rPr>
                <w:sz w:val="20"/>
                <w:szCs w:val="20"/>
              </w:rPr>
            </w:pPr>
            <w:r w:rsidRPr="007B3966">
              <w:rPr>
                <w:sz w:val="20"/>
                <w:szCs w:val="20"/>
              </w:rPr>
              <w:t>Мероприятие 2.1.</w:t>
            </w:r>
          </w:p>
        </w:tc>
        <w:tc>
          <w:tcPr>
            <w:tcW w:w="417" w:type="pct"/>
            <w:vMerge w:val="restart"/>
          </w:tcPr>
          <w:p w:rsidR="00C12206" w:rsidRPr="007B3966" w:rsidRDefault="00C12206" w:rsidP="00EA02B7">
            <w:pPr>
              <w:rPr>
                <w:sz w:val="20"/>
                <w:szCs w:val="20"/>
              </w:rPr>
            </w:pPr>
            <w:r w:rsidRPr="007B3966">
              <w:rPr>
                <w:sz w:val="20"/>
                <w:szCs w:val="20"/>
              </w:rPr>
              <w:t>Развитие водоснабжения в сельской местности в рамках реализации мероприятий по устойчивому развитию сельских территорий</w:t>
            </w:r>
          </w:p>
        </w:tc>
        <w:tc>
          <w:tcPr>
            <w:tcW w:w="602" w:type="pct"/>
            <w:vMerge w:val="restart"/>
          </w:tcPr>
          <w:p w:rsidR="00C12206" w:rsidRPr="007B3966" w:rsidRDefault="00C12206" w:rsidP="00EA02B7">
            <w:pPr>
              <w:rPr>
                <w:sz w:val="20"/>
                <w:szCs w:val="20"/>
              </w:rPr>
            </w:pPr>
          </w:p>
        </w:tc>
        <w:tc>
          <w:tcPr>
            <w:tcW w:w="417" w:type="pct"/>
            <w:vMerge w:val="restart"/>
          </w:tcPr>
          <w:p w:rsidR="00C12206" w:rsidRPr="007B3966" w:rsidRDefault="00C12206" w:rsidP="00EA02B7">
            <w:pPr>
              <w:rPr>
                <w:sz w:val="20"/>
                <w:szCs w:val="20"/>
              </w:rPr>
            </w:pPr>
          </w:p>
          <w:p w:rsidR="00C12206" w:rsidRPr="007B3966" w:rsidRDefault="00C12206" w:rsidP="00EA02B7">
            <w:pPr>
              <w:rPr>
                <w:sz w:val="20"/>
                <w:szCs w:val="20"/>
              </w:rPr>
            </w:pPr>
          </w:p>
          <w:p w:rsidR="00C12206" w:rsidRPr="007B3966" w:rsidRDefault="00C12206" w:rsidP="00EA02B7">
            <w:pPr>
              <w:rPr>
                <w:sz w:val="20"/>
                <w:szCs w:val="20"/>
              </w:rPr>
            </w:pPr>
          </w:p>
          <w:p w:rsidR="00C12206" w:rsidRPr="007B3966" w:rsidRDefault="00C12206" w:rsidP="00EA02B7">
            <w:pPr>
              <w:rPr>
                <w:sz w:val="20"/>
                <w:szCs w:val="20"/>
              </w:rPr>
            </w:pPr>
          </w:p>
        </w:tc>
        <w:tc>
          <w:tcPr>
            <w:tcW w:w="280" w:type="pct"/>
          </w:tcPr>
          <w:p w:rsidR="00C12206" w:rsidRPr="007B3966" w:rsidRDefault="00C12206" w:rsidP="00EA02B7">
            <w:pPr>
              <w:widowControl w:val="0"/>
              <w:autoSpaceDE w:val="0"/>
              <w:autoSpaceDN w:val="0"/>
              <w:adjustRightInd w:val="0"/>
              <w:rPr>
                <w:sz w:val="20"/>
                <w:szCs w:val="20"/>
              </w:rPr>
            </w:pPr>
            <w:r w:rsidRPr="007B3966">
              <w:rPr>
                <w:b/>
                <w:sz w:val="20"/>
                <w:szCs w:val="20"/>
              </w:rPr>
              <w:t>всего</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232"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5"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371" w:type="pct"/>
            <w:vAlign w:val="center"/>
          </w:tcPr>
          <w:p w:rsidR="00C12206" w:rsidRPr="007B3966" w:rsidRDefault="00C12206" w:rsidP="00EA02B7">
            <w:pPr>
              <w:widowControl w:val="0"/>
              <w:autoSpaceDE w:val="0"/>
              <w:autoSpaceDN w:val="0"/>
              <w:adjustRightInd w:val="0"/>
              <w:jc w:val="center"/>
              <w:rPr>
                <w:sz w:val="20"/>
                <w:szCs w:val="20"/>
              </w:rPr>
            </w:pPr>
            <w:r w:rsidRPr="007B3966">
              <w:rPr>
                <w:b/>
                <w:sz w:val="20"/>
                <w:szCs w:val="20"/>
              </w:rPr>
              <w:t>13536,0</w:t>
            </w:r>
          </w:p>
        </w:tc>
        <w:tc>
          <w:tcPr>
            <w:tcW w:w="260" w:type="pct"/>
            <w:vAlign w:val="center"/>
          </w:tcPr>
          <w:p w:rsidR="00C12206" w:rsidRPr="007B3966" w:rsidRDefault="00C12206" w:rsidP="00EA02B7">
            <w:pPr>
              <w:widowControl w:val="0"/>
              <w:autoSpaceDE w:val="0"/>
              <w:autoSpaceDN w:val="0"/>
              <w:adjustRightInd w:val="0"/>
              <w:jc w:val="center"/>
              <w:rPr>
                <w:sz w:val="20"/>
                <w:szCs w:val="20"/>
              </w:rPr>
            </w:pPr>
            <w:r w:rsidRPr="007B3966">
              <w:rPr>
                <w:b/>
                <w:sz w:val="20"/>
                <w:szCs w:val="20"/>
              </w:rPr>
              <w:t>8594,1</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b/>
                <w:sz w:val="20"/>
                <w:szCs w:val="20"/>
              </w:rPr>
              <w:t>0,0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b/>
                <w:sz w:val="20"/>
                <w:szCs w:val="20"/>
              </w:rPr>
              <w:t>0,0</w:t>
            </w:r>
          </w:p>
        </w:tc>
        <w:tc>
          <w:tcPr>
            <w:tcW w:w="218" w:type="pct"/>
            <w:vAlign w:val="center"/>
          </w:tcPr>
          <w:p w:rsidR="00C12206" w:rsidRPr="007B3966" w:rsidRDefault="00C12206" w:rsidP="00EA02B7">
            <w:pPr>
              <w:widowControl w:val="0"/>
              <w:autoSpaceDE w:val="0"/>
              <w:autoSpaceDN w:val="0"/>
              <w:adjustRightInd w:val="0"/>
              <w:jc w:val="center"/>
              <w:rPr>
                <w:sz w:val="20"/>
                <w:szCs w:val="20"/>
              </w:rPr>
            </w:pPr>
            <w:r w:rsidRPr="007B3966">
              <w:rPr>
                <w:b/>
                <w:sz w:val="20"/>
                <w:szCs w:val="20"/>
              </w:rPr>
              <w:t>0,0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9"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9" w:type="pct"/>
          </w:tcPr>
          <w:p w:rsidR="00C12206" w:rsidRPr="007B3966" w:rsidRDefault="00C12206" w:rsidP="00EA02B7">
            <w:pPr>
              <w:pStyle w:val="xl179"/>
              <w:widowControl w:val="0"/>
              <w:autoSpaceDE w:val="0"/>
              <w:autoSpaceDN w:val="0"/>
              <w:adjustRightInd w:val="0"/>
              <w:spacing w:before="0" w:after="0"/>
              <w:rPr>
                <w:sz w:val="20"/>
                <w:szCs w:val="20"/>
              </w:rPr>
            </w:pPr>
            <w:r w:rsidRPr="007B3966">
              <w:rPr>
                <w:sz w:val="20"/>
                <w:szCs w:val="20"/>
              </w:rPr>
              <w:t>0,0</w:t>
            </w:r>
          </w:p>
        </w:tc>
        <w:tc>
          <w:tcPr>
            <w:tcW w:w="208"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r>
      <w:tr w:rsidR="00C12206" w:rsidRPr="007B3966" w:rsidTr="00EA02B7">
        <w:trPr>
          <w:cantSplit/>
          <w:trHeight w:val="347"/>
        </w:trPr>
        <w:tc>
          <w:tcPr>
            <w:tcW w:w="343" w:type="pct"/>
            <w:vMerge/>
          </w:tcPr>
          <w:p w:rsidR="00C12206" w:rsidRPr="007B3966" w:rsidRDefault="00C12206" w:rsidP="00EA02B7">
            <w:pPr>
              <w:rPr>
                <w:sz w:val="20"/>
                <w:szCs w:val="20"/>
              </w:rPr>
            </w:pPr>
          </w:p>
        </w:tc>
        <w:tc>
          <w:tcPr>
            <w:tcW w:w="417" w:type="pct"/>
            <w:vMerge/>
          </w:tcPr>
          <w:p w:rsidR="00C12206" w:rsidRPr="007B3966" w:rsidRDefault="00C12206" w:rsidP="00EA02B7">
            <w:pPr>
              <w:rPr>
                <w:sz w:val="20"/>
                <w:szCs w:val="20"/>
              </w:rPr>
            </w:pPr>
          </w:p>
        </w:tc>
        <w:tc>
          <w:tcPr>
            <w:tcW w:w="602" w:type="pct"/>
            <w:vMerge/>
          </w:tcPr>
          <w:p w:rsidR="00C12206" w:rsidRPr="007B3966" w:rsidRDefault="00C12206" w:rsidP="00EA02B7">
            <w:pPr>
              <w:rPr>
                <w:sz w:val="20"/>
                <w:szCs w:val="20"/>
              </w:rPr>
            </w:pPr>
          </w:p>
        </w:tc>
        <w:tc>
          <w:tcPr>
            <w:tcW w:w="417" w:type="pct"/>
            <w:vMerge/>
          </w:tcPr>
          <w:p w:rsidR="00C12206" w:rsidRPr="007B3966" w:rsidRDefault="00C12206" w:rsidP="00EA02B7">
            <w:pPr>
              <w:rPr>
                <w:sz w:val="20"/>
                <w:szCs w:val="20"/>
              </w:rPr>
            </w:pPr>
          </w:p>
        </w:tc>
        <w:tc>
          <w:tcPr>
            <w:tcW w:w="280" w:type="pct"/>
          </w:tcPr>
          <w:p w:rsidR="00C12206" w:rsidRPr="007B3966" w:rsidRDefault="00C12206" w:rsidP="00EA02B7">
            <w:pPr>
              <w:widowControl w:val="0"/>
              <w:autoSpaceDE w:val="0"/>
              <w:autoSpaceDN w:val="0"/>
              <w:adjustRightInd w:val="0"/>
              <w:rPr>
                <w:b/>
                <w:sz w:val="20"/>
                <w:szCs w:val="20"/>
              </w:rPr>
            </w:pPr>
            <w:r w:rsidRPr="007B3966">
              <w:rPr>
                <w:sz w:val="20"/>
                <w:szCs w:val="20"/>
              </w:rPr>
              <w:t>федеральный бюджет</w:t>
            </w:r>
          </w:p>
        </w:tc>
        <w:tc>
          <w:tcPr>
            <w:tcW w:w="186"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232"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6"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5"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371" w:type="pct"/>
          </w:tcPr>
          <w:p w:rsidR="00C12206" w:rsidRPr="007B3966" w:rsidRDefault="00C12206" w:rsidP="00EA02B7">
            <w:pPr>
              <w:widowControl w:val="0"/>
              <w:autoSpaceDE w:val="0"/>
              <w:autoSpaceDN w:val="0"/>
              <w:adjustRightInd w:val="0"/>
              <w:jc w:val="center"/>
              <w:rPr>
                <w:b/>
                <w:sz w:val="20"/>
                <w:szCs w:val="20"/>
              </w:rPr>
            </w:pPr>
            <w:r w:rsidRPr="007B3966">
              <w:rPr>
                <w:sz w:val="20"/>
                <w:szCs w:val="20"/>
              </w:rPr>
              <w:t>12625,7</w:t>
            </w:r>
          </w:p>
        </w:tc>
        <w:tc>
          <w:tcPr>
            <w:tcW w:w="260" w:type="pct"/>
          </w:tcPr>
          <w:p w:rsidR="00C12206" w:rsidRPr="007B3966" w:rsidRDefault="00C12206" w:rsidP="00EA02B7">
            <w:pPr>
              <w:widowControl w:val="0"/>
              <w:autoSpaceDE w:val="0"/>
              <w:autoSpaceDN w:val="0"/>
              <w:adjustRightInd w:val="0"/>
              <w:jc w:val="center"/>
              <w:rPr>
                <w:b/>
                <w:sz w:val="20"/>
                <w:szCs w:val="20"/>
              </w:rPr>
            </w:pPr>
            <w:r w:rsidRPr="007B3966">
              <w:rPr>
                <w:sz w:val="20"/>
                <w:szCs w:val="20"/>
              </w:rPr>
              <w:t>8044,6</w:t>
            </w:r>
          </w:p>
        </w:tc>
        <w:tc>
          <w:tcPr>
            <w:tcW w:w="219" w:type="pct"/>
          </w:tcPr>
          <w:p w:rsidR="00C12206" w:rsidRPr="007B3966" w:rsidRDefault="00C12206" w:rsidP="00EA02B7">
            <w:pPr>
              <w:widowControl w:val="0"/>
              <w:autoSpaceDE w:val="0"/>
              <w:autoSpaceDN w:val="0"/>
              <w:adjustRightInd w:val="0"/>
              <w:jc w:val="center"/>
              <w:rPr>
                <w:b/>
                <w:sz w:val="20"/>
                <w:szCs w:val="20"/>
              </w:rPr>
            </w:pPr>
            <w:r w:rsidRPr="007B3966">
              <w:rPr>
                <w:sz w:val="20"/>
                <w:szCs w:val="20"/>
              </w:rPr>
              <w:t>0,0</w:t>
            </w:r>
          </w:p>
        </w:tc>
        <w:tc>
          <w:tcPr>
            <w:tcW w:w="219" w:type="pct"/>
          </w:tcPr>
          <w:p w:rsidR="00C12206" w:rsidRPr="007B3966" w:rsidRDefault="00C12206" w:rsidP="00EA02B7">
            <w:pPr>
              <w:widowControl w:val="0"/>
              <w:autoSpaceDE w:val="0"/>
              <w:autoSpaceDN w:val="0"/>
              <w:adjustRightInd w:val="0"/>
              <w:jc w:val="center"/>
              <w:rPr>
                <w:b/>
                <w:sz w:val="20"/>
                <w:szCs w:val="20"/>
              </w:rPr>
            </w:pPr>
            <w:r w:rsidRPr="007B3966">
              <w:rPr>
                <w:sz w:val="20"/>
                <w:szCs w:val="20"/>
              </w:rPr>
              <w:t>0,0</w:t>
            </w:r>
          </w:p>
        </w:tc>
        <w:tc>
          <w:tcPr>
            <w:tcW w:w="218" w:type="pct"/>
          </w:tcPr>
          <w:p w:rsidR="00C12206" w:rsidRPr="007B3966" w:rsidRDefault="00C12206" w:rsidP="00EA02B7">
            <w:pPr>
              <w:widowControl w:val="0"/>
              <w:autoSpaceDE w:val="0"/>
              <w:autoSpaceDN w:val="0"/>
              <w:adjustRightInd w:val="0"/>
              <w:jc w:val="center"/>
              <w:rPr>
                <w:b/>
                <w:sz w:val="20"/>
                <w:szCs w:val="20"/>
              </w:rPr>
            </w:pPr>
            <w:r w:rsidRPr="007B3966">
              <w:rPr>
                <w:sz w:val="20"/>
                <w:szCs w:val="20"/>
              </w:rPr>
              <w:t>0,0</w:t>
            </w:r>
          </w:p>
        </w:tc>
        <w:tc>
          <w:tcPr>
            <w:tcW w:w="219"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9"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9"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08"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r>
      <w:tr w:rsidR="00C12206" w:rsidRPr="007B3966" w:rsidTr="00EA02B7">
        <w:trPr>
          <w:cantSplit/>
          <w:trHeight w:val="847"/>
        </w:trPr>
        <w:tc>
          <w:tcPr>
            <w:tcW w:w="343" w:type="pct"/>
            <w:vMerge/>
          </w:tcPr>
          <w:p w:rsidR="00C12206" w:rsidRPr="007B3966" w:rsidRDefault="00C12206" w:rsidP="00EA02B7">
            <w:pPr>
              <w:rPr>
                <w:sz w:val="20"/>
                <w:szCs w:val="20"/>
              </w:rPr>
            </w:pPr>
          </w:p>
        </w:tc>
        <w:tc>
          <w:tcPr>
            <w:tcW w:w="417" w:type="pct"/>
            <w:vMerge/>
          </w:tcPr>
          <w:p w:rsidR="00C12206" w:rsidRPr="007B3966" w:rsidRDefault="00C12206" w:rsidP="00EA02B7">
            <w:pPr>
              <w:rPr>
                <w:sz w:val="20"/>
                <w:szCs w:val="20"/>
              </w:rPr>
            </w:pPr>
          </w:p>
        </w:tc>
        <w:tc>
          <w:tcPr>
            <w:tcW w:w="602" w:type="pct"/>
            <w:vMerge/>
          </w:tcPr>
          <w:p w:rsidR="00C12206" w:rsidRPr="007B3966" w:rsidRDefault="00C12206" w:rsidP="00EA02B7">
            <w:pPr>
              <w:rPr>
                <w:sz w:val="20"/>
                <w:szCs w:val="20"/>
              </w:rPr>
            </w:pPr>
          </w:p>
        </w:tc>
        <w:tc>
          <w:tcPr>
            <w:tcW w:w="417" w:type="pct"/>
            <w:vMerge/>
          </w:tcPr>
          <w:p w:rsidR="00C12206" w:rsidRPr="007B3966" w:rsidRDefault="00C12206" w:rsidP="00EA02B7">
            <w:pPr>
              <w:rPr>
                <w:sz w:val="20"/>
                <w:szCs w:val="20"/>
              </w:rPr>
            </w:pPr>
          </w:p>
        </w:tc>
        <w:tc>
          <w:tcPr>
            <w:tcW w:w="280" w:type="pct"/>
          </w:tcPr>
          <w:p w:rsidR="00C12206" w:rsidRPr="007B3966" w:rsidRDefault="00C12206" w:rsidP="00EA02B7">
            <w:pPr>
              <w:widowControl w:val="0"/>
              <w:autoSpaceDE w:val="0"/>
              <w:autoSpaceDN w:val="0"/>
              <w:adjustRightInd w:val="0"/>
              <w:rPr>
                <w:sz w:val="20"/>
                <w:szCs w:val="20"/>
              </w:rPr>
            </w:pPr>
            <w:r w:rsidRPr="007B3966">
              <w:rPr>
                <w:sz w:val="20"/>
                <w:szCs w:val="20"/>
              </w:rPr>
              <w:t>республиканский бюджет Чувашской Республики</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232"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5"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371"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805,9</w:t>
            </w:r>
          </w:p>
        </w:tc>
        <w:tc>
          <w:tcPr>
            <w:tcW w:w="260" w:type="pct"/>
            <w:vAlign w:val="center"/>
          </w:tcPr>
          <w:p w:rsidR="00C12206" w:rsidRPr="007B3966" w:rsidRDefault="00C12206" w:rsidP="00EA02B7">
            <w:pPr>
              <w:widowControl w:val="0"/>
              <w:autoSpaceDE w:val="0"/>
              <w:autoSpaceDN w:val="0"/>
              <w:adjustRightInd w:val="0"/>
              <w:jc w:val="center"/>
              <w:rPr>
                <w:sz w:val="20"/>
                <w:szCs w:val="20"/>
              </w:rPr>
            </w:pPr>
          </w:p>
          <w:p w:rsidR="00C12206" w:rsidRPr="007B3966" w:rsidRDefault="00C12206" w:rsidP="00EA02B7">
            <w:pPr>
              <w:widowControl w:val="0"/>
              <w:autoSpaceDE w:val="0"/>
              <w:autoSpaceDN w:val="0"/>
              <w:adjustRightInd w:val="0"/>
              <w:jc w:val="center"/>
              <w:rPr>
                <w:sz w:val="20"/>
                <w:szCs w:val="20"/>
              </w:rPr>
            </w:pPr>
            <w:r w:rsidRPr="007B3966">
              <w:rPr>
                <w:sz w:val="20"/>
                <w:szCs w:val="20"/>
              </w:rPr>
              <w:t>513,5</w:t>
            </w:r>
          </w:p>
          <w:p w:rsidR="00C12206" w:rsidRPr="007B3966" w:rsidRDefault="00C12206" w:rsidP="00EA02B7">
            <w:pPr>
              <w:widowControl w:val="0"/>
              <w:autoSpaceDE w:val="0"/>
              <w:autoSpaceDN w:val="0"/>
              <w:adjustRightInd w:val="0"/>
              <w:jc w:val="center"/>
              <w:rPr>
                <w:sz w:val="20"/>
                <w:szCs w:val="20"/>
              </w:rPr>
            </w:pP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8"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08"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r>
      <w:tr w:rsidR="00C12206" w:rsidRPr="007B3966" w:rsidTr="00EA02B7">
        <w:trPr>
          <w:cantSplit/>
          <w:trHeight w:val="285"/>
        </w:trPr>
        <w:tc>
          <w:tcPr>
            <w:tcW w:w="343" w:type="pct"/>
            <w:vMerge/>
          </w:tcPr>
          <w:p w:rsidR="00C12206" w:rsidRPr="007B3966" w:rsidRDefault="00C12206" w:rsidP="00EA02B7">
            <w:pPr>
              <w:rPr>
                <w:sz w:val="20"/>
                <w:szCs w:val="20"/>
              </w:rPr>
            </w:pPr>
          </w:p>
        </w:tc>
        <w:tc>
          <w:tcPr>
            <w:tcW w:w="417" w:type="pct"/>
            <w:vMerge/>
          </w:tcPr>
          <w:p w:rsidR="00C12206" w:rsidRPr="007B3966" w:rsidRDefault="00C12206" w:rsidP="00EA02B7">
            <w:pPr>
              <w:rPr>
                <w:sz w:val="20"/>
                <w:szCs w:val="20"/>
              </w:rPr>
            </w:pPr>
          </w:p>
        </w:tc>
        <w:tc>
          <w:tcPr>
            <w:tcW w:w="602" w:type="pct"/>
            <w:vMerge/>
          </w:tcPr>
          <w:p w:rsidR="00C12206" w:rsidRPr="007B3966" w:rsidRDefault="00C12206" w:rsidP="00EA02B7">
            <w:pPr>
              <w:rPr>
                <w:sz w:val="20"/>
                <w:szCs w:val="20"/>
              </w:rPr>
            </w:pPr>
          </w:p>
        </w:tc>
        <w:tc>
          <w:tcPr>
            <w:tcW w:w="417" w:type="pct"/>
            <w:vMerge/>
          </w:tcPr>
          <w:p w:rsidR="00C12206" w:rsidRPr="007B3966" w:rsidRDefault="00C12206" w:rsidP="00EA02B7">
            <w:pPr>
              <w:rPr>
                <w:sz w:val="20"/>
                <w:szCs w:val="20"/>
              </w:rPr>
            </w:pPr>
          </w:p>
        </w:tc>
        <w:tc>
          <w:tcPr>
            <w:tcW w:w="280" w:type="pct"/>
          </w:tcPr>
          <w:p w:rsidR="00C12206" w:rsidRPr="007B3966" w:rsidRDefault="00C12206" w:rsidP="00EA02B7">
            <w:pPr>
              <w:widowControl w:val="0"/>
              <w:autoSpaceDE w:val="0"/>
              <w:autoSpaceDN w:val="0"/>
              <w:adjustRightInd w:val="0"/>
              <w:rPr>
                <w:sz w:val="20"/>
                <w:szCs w:val="20"/>
              </w:rPr>
            </w:pPr>
            <w:r w:rsidRPr="007B3966">
              <w:rPr>
                <w:sz w:val="20"/>
                <w:szCs w:val="20"/>
              </w:rPr>
              <w:t xml:space="preserve">местный бюджет </w:t>
            </w:r>
          </w:p>
        </w:tc>
        <w:tc>
          <w:tcPr>
            <w:tcW w:w="186"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232"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6"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5"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371"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42,4</w:t>
            </w:r>
          </w:p>
        </w:tc>
        <w:tc>
          <w:tcPr>
            <w:tcW w:w="260"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9"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9"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8"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9"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9"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9"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08"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r>
      <w:tr w:rsidR="00C12206" w:rsidRPr="007B3966" w:rsidTr="00EA02B7">
        <w:trPr>
          <w:cantSplit/>
          <w:trHeight w:val="559"/>
        </w:trPr>
        <w:tc>
          <w:tcPr>
            <w:tcW w:w="343" w:type="pct"/>
            <w:vMerge/>
          </w:tcPr>
          <w:p w:rsidR="00C12206" w:rsidRPr="007B3966" w:rsidRDefault="00C12206" w:rsidP="00EA02B7">
            <w:pPr>
              <w:rPr>
                <w:sz w:val="20"/>
                <w:szCs w:val="20"/>
              </w:rPr>
            </w:pPr>
          </w:p>
        </w:tc>
        <w:tc>
          <w:tcPr>
            <w:tcW w:w="417" w:type="pct"/>
            <w:vMerge/>
          </w:tcPr>
          <w:p w:rsidR="00C12206" w:rsidRPr="007B3966" w:rsidRDefault="00C12206" w:rsidP="00EA02B7">
            <w:pPr>
              <w:rPr>
                <w:sz w:val="20"/>
                <w:szCs w:val="20"/>
              </w:rPr>
            </w:pPr>
          </w:p>
        </w:tc>
        <w:tc>
          <w:tcPr>
            <w:tcW w:w="602" w:type="pct"/>
            <w:vMerge/>
          </w:tcPr>
          <w:p w:rsidR="00C12206" w:rsidRPr="007B3966" w:rsidRDefault="00C12206" w:rsidP="00EA02B7">
            <w:pPr>
              <w:rPr>
                <w:sz w:val="20"/>
                <w:szCs w:val="20"/>
              </w:rPr>
            </w:pPr>
          </w:p>
        </w:tc>
        <w:tc>
          <w:tcPr>
            <w:tcW w:w="417" w:type="pct"/>
            <w:vMerge/>
          </w:tcPr>
          <w:p w:rsidR="00C12206" w:rsidRPr="007B3966" w:rsidRDefault="00C12206" w:rsidP="00EA02B7">
            <w:pPr>
              <w:rPr>
                <w:sz w:val="20"/>
                <w:szCs w:val="20"/>
              </w:rPr>
            </w:pPr>
          </w:p>
        </w:tc>
        <w:tc>
          <w:tcPr>
            <w:tcW w:w="280" w:type="pct"/>
          </w:tcPr>
          <w:p w:rsidR="00C12206" w:rsidRPr="007B3966" w:rsidRDefault="00C12206" w:rsidP="00EA02B7">
            <w:pPr>
              <w:widowControl w:val="0"/>
              <w:autoSpaceDE w:val="0"/>
              <w:autoSpaceDN w:val="0"/>
              <w:adjustRightInd w:val="0"/>
              <w:rPr>
                <w:sz w:val="20"/>
                <w:szCs w:val="20"/>
              </w:rPr>
            </w:pPr>
            <w:r w:rsidRPr="007B3966">
              <w:rPr>
                <w:sz w:val="20"/>
                <w:szCs w:val="20"/>
              </w:rPr>
              <w:t>бюджет сельских поселений</w:t>
            </w:r>
          </w:p>
        </w:tc>
        <w:tc>
          <w:tcPr>
            <w:tcW w:w="186"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232"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6"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5"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371"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62,0</w:t>
            </w:r>
          </w:p>
        </w:tc>
        <w:tc>
          <w:tcPr>
            <w:tcW w:w="260"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36,0</w:t>
            </w:r>
          </w:p>
          <w:p w:rsidR="00C12206" w:rsidRPr="007B3966" w:rsidRDefault="00C12206" w:rsidP="00EA02B7">
            <w:pPr>
              <w:widowControl w:val="0"/>
              <w:autoSpaceDE w:val="0"/>
              <w:autoSpaceDN w:val="0"/>
              <w:adjustRightInd w:val="0"/>
              <w:jc w:val="center"/>
              <w:rPr>
                <w:sz w:val="20"/>
                <w:szCs w:val="20"/>
              </w:rPr>
            </w:pPr>
          </w:p>
        </w:tc>
        <w:tc>
          <w:tcPr>
            <w:tcW w:w="219"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9"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8"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9"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9"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9"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08"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r>
      <w:tr w:rsidR="00C12206" w:rsidRPr="007B3966" w:rsidTr="00EA02B7">
        <w:trPr>
          <w:cantSplit/>
          <w:trHeight w:val="750"/>
        </w:trPr>
        <w:tc>
          <w:tcPr>
            <w:tcW w:w="343" w:type="pct"/>
            <w:vMerge/>
          </w:tcPr>
          <w:p w:rsidR="00C12206" w:rsidRPr="007B3966" w:rsidRDefault="00C12206" w:rsidP="00EA02B7">
            <w:pPr>
              <w:rPr>
                <w:sz w:val="20"/>
                <w:szCs w:val="20"/>
              </w:rPr>
            </w:pPr>
          </w:p>
        </w:tc>
        <w:tc>
          <w:tcPr>
            <w:tcW w:w="417" w:type="pct"/>
            <w:vMerge/>
          </w:tcPr>
          <w:p w:rsidR="00C12206" w:rsidRPr="007B3966" w:rsidRDefault="00C12206" w:rsidP="00EA02B7">
            <w:pPr>
              <w:rPr>
                <w:sz w:val="20"/>
                <w:szCs w:val="20"/>
              </w:rPr>
            </w:pPr>
          </w:p>
        </w:tc>
        <w:tc>
          <w:tcPr>
            <w:tcW w:w="602" w:type="pct"/>
            <w:vMerge/>
          </w:tcPr>
          <w:p w:rsidR="00C12206" w:rsidRPr="007B3966" w:rsidRDefault="00C12206" w:rsidP="00EA02B7">
            <w:pPr>
              <w:rPr>
                <w:sz w:val="20"/>
                <w:szCs w:val="20"/>
              </w:rPr>
            </w:pPr>
          </w:p>
        </w:tc>
        <w:tc>
          <w:tcPr>
            <w:tcW w:w="417" w:type="pct"/>
            <w:vMerge/>
          </w:tcPr>
          <w:p w:rsidR="00C12206" w:rsidRPr="007B3966" w:rsidRDefault="00C12206" w:rsidP="00EA02B7">
            <w:pPr>
              <w:rPr>
                <w:sz w:val="20"/>
                <w:szCs w:val="20"/>
              </w:rPr>
            </w:pPr>
          </w:p>
        </w:tc>
        <w:tc>
          <w:tcPr>
            <w:tcW w:w="280" w:type="pct"/>
          </w:tcPr>
          <w:p w:rsidR="00C12206" w:rsidRPr="007B3966" w:rsidRDefault="00C12206" w:rsidP="00EA02B7">
            <w:pPr>
              <w:widowControl w:val="0"/>
              <w:autoSpaceDE w:val="0"/>
              <w:autoSpaceDN w:val="0"/>
              <w:adjustRightInd w:val="0"/>
              <w:rPr>
                <w:sz w:val="20"/>
                <w:szCs w:val="20"/>
              </w:rPr>
            </w:pPr>
            <w:r w:rsidRPr="007B3966">
              <w:rPr>
                <w:sz w:val="20"/>
                <w:szCs w:val="20"/>
              </w:rPr>
              <w:t>внебюджетные источники</w:t>
            </w:r>
          </w:p>
        </w:tc>
        <w:tc>
          <w:tcPr>
            <w:tcW w:w="186"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232"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6"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5"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371"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60"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9"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9"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8"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9"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9"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19"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c>
          <w:tcPr>
            <w:tcW w:w="208"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0,0</w:t>
            </w:r>
          </w:p>
        </w:tc>
      </w:tr>
      <w:tr w:rsidR="00C12206" w:rsidRPr="007B3966" w:rsidTr="00EA02B7">
        <w:trPr>
          <w:cantSplit/>
          <w:trHeight w:val="180"/>
        </w:trPr>
        <w:tc>
          <w:tcPr>
            <w:tcW w:w="343" w:type="pct"/>
            <w:vMerge w:val="restart"/>
          </w:tcPr>
          <w:p w:rsidR="00C12206" w:rsidRPr="007B3966" w:rsidRDefault="00C12206" w:rsidP="00EA02B7">
            <w:pPr>
              <w:widowControl w:val="0"/>
              <w:autoSpaceDE w:val="0"/>
              <w:autoSpaceDN w:val="0"/>
              <w:adjustRightInd w:val="0"/>
              <w:rPr>
                <w:sz w:val="20"/>
                <w:szCs w:val="20"/>
              </w:rPr>
            </w:pPr>
            <w:r w:rsidRPr="007B3966">
              <w:rPr>
                <w:sz w:val="20"/>
                <w:szCs w:val="20"/>
              </w:rPr>
              <w:t>Мероприятие 2.2.</w:t>
            </w:r>
          </w:p>
        </w:tc>
        <w:tc>
          <w:tcPr>
            <w:tcW w:w="417" w:type="pct"/>
            <w:vMerge w:val="restart"/>
          </w:tcPr>
          <w:p w:rsidR="00C12206" w:rsidRPr="007B3966" w:rsidRDefault="00C12206" w:rsidP="00EA02B7">
            <w:pPr>
              <w:widowControl w:val="0"/>
              <w:autoSpaceDE w:val="0"/>
              <w:autoSpaceDN w:val="0"/>
              <w:adjustRightInd w:val="0"/>
              <w:rPr>
                <w:sz w:val="20"/>
                <w:szCs w:val="20"/>
              </w:rPr>
            </w:pPr>
            <w:r w:rsidRPr="007B3966">
              <w:rPr>
                <w:sz w:val="20"/>
                <w:szCs w:val="20"/>
              </w:rPr>
              <w:t>Строительство объектов инженерной инфраструкт</w:t>
            </w:r>
            <w:r w:rsidRPr="007B3966">
              <w:rPr>
                <w:sz w:val="20"/>
                <w:szCs w:val="20"/>
              </w:rPr>
              <w:lastRenderedPageBreak/>
              <w:t>уры для модульных фельдшерско- акушерских пунктов</w:t>
            </w:r>
          </w:p>
        </w:tc>
        <w:tc>
          <w:tcPr>
            <w:tcW w:w="602" w:type="pct"/>
            <w:vMerge w:val="restart"/>
          </w:tcPr>
          <w:p w:rsidR="00C12206" w:rsidRPr="007B3966" w:rsidRDefault="00C12206" w:rsidP="00EA02B7">
            <w:pPr>
              <w:widowControl w:val="0"/>
              <w:autoSpaceDE w:val="0"/>
              <w:autoSpaceDN w:val="0"/>
              <w:adjustRightInd w:val="0"/>
              <w:rPr>
                <w:sz w:val="20"/>
                <w:szCs w:val="20"/>
              </w:rPr>
            </w:pPr>
          </w:p>
        </w:tc>
        <w:tc>
          <w:tcPr>
            <w:tcW w:w="417" w:type="pct"/>
            <w:vMerge w:val="restart"/>
          </w:tcPr>
          <w:p w:rsidR="00C12206" w:rsidRPr="007B3966" w:rsidRDefault="00C12206" w:rsidP="00EA02B7">
            <w:pPr>
              <w:rPr>
                <w:sz w:val="20"/>
                <w:szCs w:val="20"/>
              </w:rPr>
            </w:pPr>
          </w:p>
          <w:p w:rsidR="00C12206" w:rsidRPr="007B3966" w:rsidRDefault="00C12206" w:rsidP="00EA02B7">
            <w:pPr>
              <w:rPr>
                <w:sz w:val="20"/>
                <w:szCs w:val="20"/>
              </w:rPr>
            </w:pPr>
          </w:p>
          <w:p w:rsidR="00C12206" w:rsidRPr="007B3966" w:rsidRDefault="00C12206" w:rsidP="00EA02B7">
            <w:pPr>
              <w:widowControl w:val="0"/>
              <w:autoSpaceDE w:val="0"/>
              <w:autoSpaceDN w:val="0"/>
              <w:adjustRightInd w:val="0"/>
              <w:rPr>
                <w:sz w:val="20"/>
                <w:szCs w:val="20"/>
              </w:rPr>
            </w:pPr>
          </w:p>
        </w:tc>
        <w:tc>
          <w:tcPr>
            <w:tcW w:w="280" w:type="pct"/>
          </w:tcPr>
          <w:p w:rsidR="00C12206" w:rsidRPr="007B3966" w:rsidRDefault="00C12206" w:rsidP="00EA02B7">
            <w:pPr>
              <w:widowControl w:val="0"/>
              <w:autoSpaceDE w:val="0"/>
              <w:autoSpaceDN w:val="0"/>
              <w:adjustRightInd w:val="0"/>
              <w:rPr>
                <w:sz w:val="20"/>
                <w:szCs w:val="20"/>
              </w:rPr>
            </w:pPr>
            <w:r w:rsidRPr="007B3966">
              <w:rPr>
                <w:sz w:val="20"/>
                <w:szCs w:val="20"/>
              </w:rPr>
              <w:t>всего</w:t>
            </w:r>
          </w:p>
        </w:tc>
        <w:tc>
          <w:tcPr>
            <w:tcW w:w="186"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232"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6"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5"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371" w:type="pct"/>
            <w:vAlign w:val="center"/>
          </w:tcPr>
          <w:p w:rsidR="00C12206" w:rsidRPr="007B3966" w:rsidRDefault="00C12206" w:rsidP="00EA02B7">
            <w:pPr>
              <w:widowControl w:val="0"/>
              <w:autoSpaceDE w:val="0"/>
              <w:autoSpaceDN w:val="0"/>
              <w:adjustRightInd w:val="0"/>
              <w:jc w:val="center"/>
              <w:rPr>
                <w:b/>
                <w:sz w:val="20"/>
                <w:szCs w:val="20"/>
              </w:rPr>
            </w:pPr>
            <w:r w:rsidRPr="007B3966">
              <w:rPr>
                <w:b/>
                <w:sz w:val="20"/>
                <w:szCs w:val="20"/>
              </w:rPr>
              <w:t>0</w:t>
            </w:r>
          </w:p>
        </w:tc>
        <w:tc>
          <w:tcPr>
            <w:tcW w:w="260" w:type="pct"/>
            <w:vAlign w:val="center"/>
          </w:tcPr>
          <w:p w:rsidR="00C12206" w:rsidRPr="007B3966" w:rsidRDefault="00C12206" w:rsidP="00EA02B7">
            <w:pPr>
              <w:widowControl w:val="0"/>
              <w:autoSpaceDE w:val="0"/>
              <w:autoSpaceDN w:val="0"/>
              <w:adjustRightInd w:val="0"/>
              <w:jc w:val="center"/>
              <w:rPr>
                <w:b/>
                <w:sz w:val="20"/>
                <w:szCs w:val="20"/>
              </w:rPr>
            </w:pPr>
            <w:r w:rsidRPr="007B3966">
              <w:rPr>
                <w:b/>
                <w:sz w:val="20"/>
                <w:szCs w:val="20"/>
              </w:rPr>
              <w:t>0</w:t>
            </w:r>
          </w:p>
        </w:tc>
        <w:tc>
          <w:tcPr>
            <w:tcW w:w="219" w:type="pct"/>
            <w:vAlign w:val="center"/>
          </w:tcPr>
          <w:p w:rsidR="00C12206" w:rsidRPr="007B3966" w:rsidRDefault="00C12206" w:rsidP="00EA02B7">
            <w:pPr>
              <w:widowControl w:val="0"/>
              <w:autoSpaceDE w:val="0"/>
              <w:autoSpaceDN w:val="0"/>
              <w:adjustRightInd w:val="0"/>
              <w:jc w:val="center"/>
              <w:rPr>
                <w:b/>
                <w:sz w:val="20"/>
                <w:szCs w:val="20"/>
              </w:rPr>
            </w:pPr>
            <w:r w:rsidRPr="007B3966">
              <w:rPr>
                <w:b/>
                <w:sz w:val="20"/>
                <w:szCs w:val="20"/>
              </w:rPr>
              <w:t>0</w:t>
            </w:r>
          </w:p>
        </w:tc>
        <w:tc>
          <w:tcPr>
            <w:tcW w:w="219" w:type="pct"/>
            <w:vAlign w:val="center"/>
          </w:tcPr>
          <w:p w:rsidR="00C12206" w:rsidRPr="007B3966" w:rsidRDefault="00C12206" w:rsidP="00EA02B7">
            <w:pPr>
              <w:widowControl w:val="0"/>
              <w:autoSpaceDE w:val="0"/>
              <w:autoSpaceDN w:val="0"/>
              <w:adjustRightInd w:val="0"/>
              <w:jc w:val="center"/>
              <w:rPr>
                <w:b/>
                <w:sz w:val="20"/>
                <w:szCs w:val="20"/>
              </w:rPr>
            </w:pPr>
            <w:r w:rsidRPr="007B3966">
              <w:rPr>
                <w:b/>
                <w:sz w:val="20"/>
                <w:szCs w:val="20"/>
              </w:rPr>
              <w:t>0</w:t>
            </w:r>
          </w:p>
        </w:tc>
        <w:tc>
          <w:tcPr>
            <w:tcW w:w="218" w:type="pct"/>
            <w:vAlign w:val="center"/>
          </w:tcPr>
          <w:p w:rsidR="00C12206" w:rsidRPr="007B3966" w:rsidRDefault="00C12206" w:rsidP="00EA02B7">
            <w:pPr>
              <w:widowControl w:val="0"/>
              <w:autoSpaceDE w:val="0"/>
              <w:autoSpaceDN w:val="0"/>
              <w:adjustRightInd w:val="0"/>
              <w:jc w:val="center"/>
              <w:rPr>
                <w:b/>
                <w:sz w:val="20"/>
                <w:szCs w:val="20"/>
              </w:rPr>
            </w:pPr>
            <w:r w:rsidRPr="007B3966">
              <w:rPr>
                <w:b/>
                <w:sz w:val="20"/>
                <w:szCs w:val="20"/>
              </w:rPr>
              <w:t>0</w:t>
            </w:r>
          </w:p>
        </w:tc>
        <w:tc>
          <w:tcPr>
            <w:tcW w:w="219" w:type="pct"/>
            <w:vAlign w:val="center"/>
          </w:tcPr>
          <w:p w:rsidR="00C12206" w:rsidRPr="007B3966" w:rsidRDefault="00C12206" w:rsidP="00EA02B7">
            <w:pPr>
              <w:widowControl w:val="0"/>
              <w:autoSpaceDE w:val="0"/>
              <w:autoSpaceDN w:val="0"/>
              <w:adjustRightInd w:val="0"/>
              <w:jc w:val="center"/>
              <w:rPr>
                <w:b/>
                <w:sz w:val="20"/>
                <w:szCs w:val="20"/>
              </w:rPr>
            </w:pPr>
            <w:r w:rsidRPr="007B3966">
              <w:rPr>
                <w:b/>
                <w:sz w:val="20"/>
                <w:szCs w:val="20"/>
              </w:rPr>
              <w:t>0</w:t>
            </w:r>
          </w:p>
        </w:tc>
        <w:tc>
          <w:tcPr>
            <w:tcW w:w="219" w:type="pct"/>
            <w:vAlign w:val="center"/>
          </w:tcPr>
          <w:p w:rsidR="00C12206" w:rsidRPr="007B3966" w:rsidRDefault="00C12206" w:rsidP="00EA02B7">
            <w:pPr>
              <w:widowControl w:val="0"/>
              <w:autoSpaceDE w:val="0"/>
              <w:autoSpaceDN w:val="0"/>
              <w:adjustRightInd w:val="0"/>
              <w:jc w:val="center"/>
              <w:rPr>
                <w:b/>
                <w:sz w:val="20"/>
                <w:szCs w:val="20"/>
              </w:rPr>
            </w:pPr>
            <w:r w:rsidRPr="007B3966">
              <w:rPr>
                <w:b/>
                <w:sz w:val="20"/>
                <w:szCs w:val="20"/>
              </w:rPr>
              <w:t>0</w:t>
            </w:r>
          </w:p>
        </w:tc>
        <w:tc>
          <w:tcPr>
            <w:tcW w:w="219" w:type="pct"/>
            <w:vAlign w:val="center"/>
          </w:tcPr>
          <w:p w:rsidR="00C12206" w:rsidRPr="007B3966" w:rsidRDefault="00C12206" w:rsidP="00EA02B7">
            <w:pPr>
              <w:widowControl w:val="0"/>
              <w:autoSpaceDE w:val="0"/>
              <w:autoSpaceDN w:val="0"/>
              <w:adjustRightInd w:val="0"/>
              <w:jc w:val="center"/>
              <w:rPr>
                <w:b/>
                <w:sz w:val="20"/>
                <w:szCs w:val="20"/>
              </w:rPr>
            </w:pPr>
            <w:r w:rsidRPr="007B3966">
              <w:rPr>
                <w:b/>
                <w:sz w:val="20"/>
                <w:szCs w:val="20"/>
              </w:rPr>
              <w:t>0</w:t>
            </w:r>
          </w:p>
        </w:tc>
        <w:tc>
          <w:tcPr>
            <w:tcW w:w="208" w:type="pct"/>
            <w:vAlign w:val="center"/>
          </w:tcPr>
          <w:p w:rsidR="00C12206" w:rsidRPr="007B3966" w:rsidRDefault="00C12206" w:rsidP="00EA02B7">
            <w:pPr>
              <w:widowControl w:val="0"/>
              <w:autoSpaceDE w:val="0"/>
              <w:autoSpaceDN w:val="0"/>
              <w:adjustRightInd w:val="0"/>
              <w:jc w:val="center"/>
              <w:rPr>
                <w:b/>
                <w:sz w:val="20"/>
                <w:szCs w:val="20"/>
              </w:rPr>
            </w:pPr>
            <w:r w:rsidRPr="007B3966">
              <w:rPr>
                <w:b/>
                <w:sz w:val="20"/>
                <w:szCs w:val="20"/>
              </w:rPr>
              <w:t>0</w:t>
            </w:r>
          </w:p>
        </w:tc>
      </w:tr>
      <w:tr w:rsidR="00C12206" w:rsidRPr="007B3966" w:rsidTr="00EA02B7">
        <w:trPr>
          <w:cantSplit/>
          <w:trHeight w:val="105"/>
        </w:trPr>
        <w:tc>
          <w:tcPr>
            <w:tcW w:w="343"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602"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280" w:type="pct"/>
          </w:tcPr>
          <w:p w:rsidR="00C12206" w:rsidRPr="007B3966" w:rsidRDefault="00C12206" w:rsidP="00EA02B7">
            <w:pPr>
              <w:widowControl w:val="0"/>
              <w:autoSpaceDE w:val="0"/>
              <w:autoSpaceDN w:val="0"/>
              <w:adjustRightInd w:val="0"/>
              <w:rPr>
                <w:sz w:val="20"/>
                <w:szCs w:val="20"/>
              </w:rPr>
            </w:pPr>
            <w:r w:rsidRPr="007B3966">
              <w:rPr>
                <w:sz w:val="20"/>
                <w:szCs w:val="20"/>
              </w:rPr>
              <w:t>федеральный бюджет</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232"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5"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371"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60"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8"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08"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r>
      <w:tr w:rsidR="00C12206" w:rsidRPr="007B3966" w:rsidTr="00EA02B7">
        <w:trPr>
          <w:cantSplit/>
          <w:trHeight w:val="375"/>
        </w:trPr>
        <w:tc>
          <w:tcPr>
            <w:tcW w:w="343"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602"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280" w:type="pct"/>
          </w:tcPr>
          <w:p w:rsidR="00C12206" w:rsidRPr="007B3966" w:rsidRDefault="00C12206" w:rsidP="00EA02B7">
            <w:pPr>
              <w:widowControl w:val="0"/>
              <w:autoSpaceDE w:val="0"/>
              <w:autoSpaceDN w:val="0"/>
              <w:adjustRightInd w:val="0"/>
              <w:rPr>
                <w:sz w:val="20"/>
                <w:szCs w:val="20"/>
              </w:rPr>
            </w:pPr>
            <w:r w:rsidRPr="007B3966">
              <w:rPr>
                <w:sz w:val="20"/>
                <w:szCs w:val="20"/>
              </w:rPr>
              <w:t>республиканский бюджет Чувашской Республики</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232"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5"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371"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60"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8"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08"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r>
      <w:tr w:rsidR="00C12206" w:rsidRPr="007B3966" w:rsidTr="00EA02B7">
        <w:trPr>
          <w:cantSplit/>
          <w:trHeight w:val="165"/>
        </w:trPr>
        <w:tc>
          <w:tcPr>
            <w:tcW w:w="343"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602"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280" w:type="pct"/>
          </w:tcPr>
          <w:p w:rsidR="00C12206" w:rsidRPr="007B3966" w:rsidRDefault="00C12206" w:rsidP="00EA02B7">
            <w:pPr>
              <w:widowControl w:val="0"/>
              <w:autoSpaceDE w:val="0"/>
              <w:autoSpaceDN w:val="0"/>
              <w:adjustRightInd w:val="0"/>
              <w:rPr>
                <w:sz w:val="20"/>
                <w:szCs w:val="20"/>
              </w:rPr>
            </w:pPr>
            <w:r w:rsidRPr="007B3966">
              <w:rPr>
                <w:sz w:val="20"/>
                <w:szCs w:val="20"/>
              </w:rPr>
              <w:t>местный бюджет</w:t>
            </w:r>
          </w:p>
        </w:tc>
        <w:tc>
          <w:tcPr>
            <w:tcW w:w="186"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232"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6"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5"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371"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60"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tcPr>
          <w:p w:rsidR="00C12206" w:rsidRPr="007B3966" w:rsidRDefault="00C12206" w:rsidP="00EA02B7">
            <w:pPr>
              <w:jc w:val="center"/>
              <w:rPr>
                <w:sz w:val="20"/>
                <w:szCs w:val="20"/>
              </w:rPr>
            </w:pPr>
            <w:r w:rsidRPr="007B3966">
              <w:rPr>
                <w:sz w:val="20"/>
                <w:szCs w:val="20"/>
              </w:rPr>
              <w:t>0</w:t>
            </w:r>
          </w:p>
        </w:tc>
        <w:tc>
          <w:tcPr>
            <w:tcW w:w="219" w:type="pct"/>
          </w:tcPr>
          <w:p w:rsidR="00C12206" w:rsidRPr="007B3966" w:rsidRDefault="00C12206" w:rsidP="00EA02B7">
            <w:pPr>
              <w:jc w:val="center"/>
              <w:rPr>
                <w:sz w:val="20"/>
                <w:szCs w:val="20"/>
              </w:rPr>
            </w:pPr>
            <w:r w:rsidRPr="007B3966">
              <w:rPr>
                <w:sz w:val="20"/>
                <w:szCs w:val="20"/>
              </w:rPr>
              <w:t>0</w:t>
            </w:r>
          </w:p>
        </w:tc>
        <w:tc>
          <w:tcPr>
            <w:tcW w:w="218" w:type="pct"/>
          </w:tcPr>
          <w:p w:rsidR="00C12206" w:rsidRPr="007B3966" w:rsidRDefault="00C12206" w:rsidP="00EA02B7">
            <w:pPr>
              <w:jc w:val="center"/>
              <w:rPr>
                <w:sz w:val="20"/>
                <w:szCs w:val="20"/>
              </w:rPr>
            </w:pPr>
            <w:r w:rsidRPr="007B3966">
              <w:rPr>
                <w:sz w:val="20"/>
                <w:szCs w:val="20"/>
              </w:rPr>
              <w:t>0</w:t>
            </w:r>
          </w:p>
        </w:tc>
        <w:tc>
          <w:tcPr>
            <w:tcW w:w="219" w:type="pct"/>
          </w:tcPr>
          <w:p w:rsidR="00C12206" w:rsidRPr="007B3966" w:rsidRDefault="00C12206" w:rsidP="00EA02B7">
            <w:pPr>
              <w:jc w:val="center"/>
              <w:rPr>
                <w:sz w:val="20"/>
                <w:szCs w:val="20"/>
              </w:rPr>
            </w:pPr>
            <w:r w:rsidRPr="007B3966">
              <w:rPr>
                <w:sz w:val="20"/>
                <w:szCs w:val="20"/>
              </w:rPr>
              <w:t>0</w:t>
            </w:r>
          </w:p>
        </w:tc>
        <w:tc>
          <w:tcPr>
            <w:tcW w:w="219" w:type="pct"/>
          </w:tcPr>
          <w:p w:rsidR="00C12206" w:rsidRPr="007B3966" w:rsidRDefault="00C12206" w:rsidP="00EA02B7">
            <w:pPr>
              <w:jc w:val="center"/>
              <w:rPr>
                <w:sz w:val="20"/>
                <w:szCs w:val="20"/>
              </w:rPr>
            </w:pPr>
            <w:r w:rsidRPr="007B3966">
              <w:rPr>
                <w:sz w:val="20"/>
                <w:szCs w:val="20"/>
              </w:rPr>
              <w:t>0</w:t>
            </w:r>
          </w:p>
        </w:tc>
        <w:tc>
          <w:tcPr>
            <w:tcW w:w="219" w:type="pct"/>
          </w:tcPr>
          <w:p w:rsidR="00C12206" w:rsidRPr="007B3966" w:rsidRDefault="00C12206" w:rsidP="00EA02B7">
            <w:pPr>
              <w:jc w:val="center"/>
              <w:rPr>
                <w:sz w:val="20"/>
                <w:szCs w:val="20"/>
              </w:rPr>
            </w:pPr>
            <w:r w:rsidRPr="007B3966">
              <w:rPr>
                <w:sz w:val="20"/>
                <w:szCs w:val="20"/>
              </w:rPr>
              <w:t>0</w:t>
            </w:r>
          </w:p>
        </w:tc>
        <w:tc>
          <w:tcPr>
            <w:tcW w:w="208" w:type="pct"/>
          </w:tcPr>
          <w:p w:rsidR="00C12206" w:rsidRPr="007B3966" w:rsidRDefault="00C12206" w:rsidP="00EA02B7">
            <w:pPr>
              <w:jc w:val="center"/>
              <w:rPr>
                <w:sz w:val="20"/>
                <w:szCs w:val="20"/>
              </w:rPr>
            </w:pPr>
            <w:r w:rsidRPr="007B3966">
              <w:rPr>
                <w:sz w:val="20"/>
                <w:szCs w:val="20"/>
              </w:rPr>
              <w:t>0</w:t>
            </w:r>
          </w:p>
        </w:tc>
      </w:tr>
      <w:tr w:rsidR="00C12206" w:rsidRPr="007B3966" w:rsidTr="00EA02B7">
        <w:trPr>
          <w:cantSplit/>
          <w:trHeight w:val="307"/>
        </w:trPr>
        <w:tc>
          <w:tcPr>
            <w:tcW w:w="343"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602"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280" w:type="pct"/>
          </w:tcPr>
          <w:p w:rsidR="00C12206" w:rsidRPr="007B3966" w:rsidRDefault="00C12206" w:rsidP="00EA02B7">
            <w:pPr>
              <w:widowControl w:val="0"/>
              <w:autoSpaceDE w:val="0"/>
              <w:autoSpaceDN w:val="0"/>
              <w:adjustRightInd w:val="0"/>
              <w:rPr>
                <w:sz w:val="20"/>
                <w:szCs w:val="20"/>
              </w:rPr>
            </w:pPr>
            <w:r w:rsidRPr="007B3966">
              <w:rPr>
                <w:sz w:val="20"/>
                <w:szCs w:val="20"/>
              </w:rPr>
              <w:t>внебюджетные источники</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232"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5"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371"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60"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8"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08"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r>
      <w:tr w:rsidR="00C12206" w:rsidRPr="007B3966" w:rsidTr="00EA02B7">
        <w:trPr>
          <w:cantSplit/>
          <w:trHeight w:val="3538"/>
        </w:trPr>
        <w:tc>
          <w:tcPr>
            <w:tcW w:w="343" w:type="pct"/>
            <w:vMerge w:val="restart"/>
          </w:tcPr>
          <w:p w:rsidR="00C12206" w:rsidRPr="007B3966" w:rsidRDefault="00C12206" w:rsidP="00EA02B7">
            <w:pPr>
              <w:widowControl w:val="0"/>
              <w:autoSpaceDE w:val="0"/>
              <w:autoSpaceDN w:val="0"/>
              <w:adjustRightInd w:val="0"/>
              <w:rPr>
                <w:sz w:val="20"/>
                <w:szCs w:val="20"/>
              </w:rPr>
            </w:pPr>
            <w:r w:rsidRPr="007B3966">
              <w:rPr>
                <w:sz w:val="20"/>
                <w:szCs w:val="20"/>
              </w:rPr>
              <w:t>Мероприятие 2.3.</w:t>
            </w:r>
          </w:p>
        </w:tc>
        <w:tc>
          <w:tcPr>
            <w:tcW w:w="417" w:type="pct"/>
            <w:vMerge w:val="restart"/>
          </w:tcPr>
          <w:p w:rsidR="00C12206" w:rsidRPr="007B3966" w:rsidRDefault="00C12206" w:rsidP="00EA02B7">
            <w:pPr>
              <w:widowControl w:val="0"/>
              <w:autoSpaceDE w:val="0"/>
              <w:autoSpaceDN w:val="0"/>
              <w:adjustRightInd w:val="0"/>
              <w:rPr>
                <w:sz w:val="20"/>
                <w:szCs w:val="20"/>
              </w:rPr>
            </w:pPr>
            <w:r w:rsidRPr="007B3966">
              <w:rPr>
                <w:sz w:val="20"/>
                <w:szCs w:val="20"/>
              </w:rPr>
              <w:t xml:space="preserve">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w:t>
            </w:r>
            <w:r w:rsidRPr="007B3966">
              <w:rPr>
                <w:sz w:val="20"/>
                <w:szCs w:val="20"/>
              </w:rPr>
              <w:lastRenderedPageBreak/>
              <w:t>круглогодичной связи с сетью автомобильных дорог общего пользования, в том числе строительство и реконструкция автомобильных дорог общего пользования с твердым покрытием, ведущих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602" w:type="pct"/>
            <w:vMerge w:val="restart"/>
          </w:tcPr>
          <w:p w:rsidR="00C12206" w:rsidRPr="007B3966" w:rsidRDefault="00C12206" w:rsidP="00EA02B7">
            <w:pPr>
              <w:widowControl w:val="0"/>
              <w:autoSpaceDE w:val="0"/>
              <w:autoSpaceDN w:val="0"/>
              <w:adjustRightInd w:val="0"/>
              <w:rPr>
                <w:sz w:val="20"/>
                <w:szCs w:val="20"/>
              </w:rPr>
            </w:pPr>
          </w:p>
        </w:tc>
        <w:tc>
          <w:tcPr>
            <w:tcW w:w="417" w:type="pct"/>
            <w:vMerge w:val="restart"/>
          </w:tcPr>
          <w:p w:rsidR="00C12206" w:rsidRPr="007B3966" w:rsidRDefault="00C12206" w:rsidP="00EA02B7">
            <w:pPr>
              <w:widowControl w:val="0"/>
              <w:autoSpaceDE w:val="0"/>
              <w:autoSpaceDN w:val="0"/>
              <w:adjustRightInd w:val="0"/>
              <w:rPr>
                <w:sz w:val="20"/>
                <w:szCs w:val="20"/>
              </w:rPr>
            </w:pPr>
          </w:p>
        </w:tc>
        <w:tc>
          <w:tcPr>
            <w:tcW w:w="280" w:type="pct"/>
            <w:vAlign w:val="center"/>
          </w:tcPr>
          <w:p w:rsidR="00C12206" w:rsidRPr="007B3966" w:rsidRDefault="00C12206" w:rsidP="00EA02B7">
            <w:pPr>
              <w:widowControl w:val="0"/>
              <w:autoSpaceDE w:val="0"/>
              <w:autoSpaceDN w:val="0"/>
              <w:adjustRightInd w:val="0"/>
              <w:jc w:val="center"/>
              <w:rPr>
                <w:b/>
                <w:sz w:val="20"/>
                <w:szCs w:val="20"/>
              </w:rPr>
            </w:pPr>
            <w:r w:rsidRPr="007B3966">
              <w:rPr>
                <w:b/>
                <w:sz w:val="20"/>
                <w:szCs w:val="20"/>
              </w:rPr>
              <w:t>всего</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232"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5"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371" w:type="pct"/>
            <w:vAlign w:val="center"/>
          </w:tcPr>
          <w:p w:rsidR="00C12206" w:rsidRPr="007B3966" w:rsidRDefault="00C12206" w:rsidP="00EA02B7">
            <w:pPr>
              <w:widowControl w:val="0"/>
              <w:autoSpaceDE w:val="0"/>
              <w:autoSpaceDN w:val="0"/>
              <w:adjustRightInd w:val="0"/>
              <w:jc w:val="center"/>
              <w:rPr>
                <w:b/>
                <w:sz w:val="20"/>
                <w:szCs w:val="20"/>
              </w:rPr>
            </w:pPr>
            <w:r w:rsidRPr="007B3966">
              <w:rPr>
                <w:b/>
                <w:sz w:val="20"/>
                <w:szCs w:val="20"/>
              </w:rPr>
              <w:t>0</w:t>
            </w:r>
          </w:p>
        </w:tc>
        <w:tc>
          <w:tcPr>
            <w:tcW w:w="260" w:type="pct"/>
            <w:vAlign w:val="center"/>
          </w:tcPr>
          <w:p w:rsidR="00C12206" w:rsidRPr="007B3966" w:rsidRDefault="00C12206" w:rsidP="00EA02B7">
            <w:pPr>
              <w:widowControl w:val="0"/>
              <w:autoSpaceDE w:val="0"/>
              <w:autoSpaceDN w:val="0"/>
              <w:adjustRightInd w:val="0"/>
              <w:jc w:val="center"/>
              <w:rPr>
                <w:b/>
                <w:sz w:val="20"/>
                <w:szCs w:val="20"/>
              </w:rPr>
            </w:pPr>
            <w:r w:rsidRPr="007B3966">
              <w:rPr>
                <w:b/>
                <w:sz w:val="20"/>
                <w:szCs w:val="20"/>
              </w:rPr>
              <w:t>0</w:t>
            </w:r>
          </w:p>
        </w:tc>
        <w:tc>
          <w:tcPr>
            <w:tcW w:w="219" w:type="pct"/>
            <w:vAlign w:val="center"/>
          </w:tcPr>
          <w:p w:rsidR="00C12206" w:rsidRPr="007B3966" w:rsidRDefault="00C12206" w:rsidP="00EA02B7">
            <w:pPr>
              <w:widowControl w:val="0"/>
              <w:autoSpaceDE w:val="0"/>
              <w:autoSpaceDN w:val="0"/>
              <w:adjustRightInd w:val="0"/>
              <w:jc w:val="center"/>
              <w:rPr>
                <w:b/>
                <w:sz w:val="20"/>
                <w:szCs w:val="20"/>
              </w:rPr>
            </w:pPr>
            <w:r w:rsidRPr="007B3966">
              <w:rPr>
                <w:b/>
                <w:sz w:val="20"/>
                <w:szCs w:val="20"/>
              </w:rPr>
              <w:t>0</w:t>
            </w:r>
          </w:p>
        </w:tc>
        <w:tc>
          <w:tcPr>
            <w:tcW w:w="219" w:type="pct"/>
            <w:vAlign w:val="center"/>
          </w:tcPr>
          <w:p w:rsidR="00C12206" w:rsidRPr="007B3966" w:rsidRDefault="00C12206" w:rsidP="00EA02B7">
            <w:pPr>
              <w:widowControl w:val="0"/>
              <w:autoSpaceDE w:val="0"/>
              <w:autoSpaceDN w:val="0"/>
              <w:adjustRightInd w:val="0"/>
              <w:jc w:val="center"/>
              <w:rPr>
                <w:b/>
                <w:sz w:val="20"/>
                <w:szCs w:val="20"/>
              </w:rPr>
            </w:pPr>
            <w:r w:rsidRPr="007B3966">
              <w:rPr>
                <w:b/>
                <w:sz w:val="20"/>
                <w:szCs w:val="20"/>
              </w:rPr>
              <w:t>0</w:t>
            </w:r>
          </w:p>
        </w:tc>
        <w:tc>
          <w:tcPr>
            <w:tcW w:w="218" w:type="pct"/>
            <w:vAlign w:val="center"/>
          </w:tcPr>
          <w:p w:rsidR="00C12206" w:rsidRPr="007B3966" w:rsidRDefault="00C12206" w:rsidP="00EA02B7">
            <w:pPr>
              <w:widowControl w:val="0"/>
              <w:autoSpaceDE w:val="0"/>
              <w:autoSpaceDN w:val="0"/>
              <w:adjustRightInd w:val="0"/>
              <w:jc w:val="center"/>
              <w:rPr>
                <w:b/>
                <w:sz w:val="20"/>
                <w:szCs w:val="20"/>
              </w:rPr>
            </w:pPr>
            <w:r w:rsidRPr="007B3966">
              <w:rPr>
                <w:b/>
                <w:sz w:val="20"/>
                <w:szCs w:val="20"/>
              </w:rPr>
              <w:t>0</w:t>
            </w:r>
          </w:p>
        </w:tc>
        <w:tc>
          <w:tcPr>
            <w:tcW w:w="219" w:type="pct"/>
            <w:vAlign w:val="center"/>
          </w:tcPr>
          <w:p w:rsidR="00C12206" w:rsidRPr="007B3966" w:rsidRDefault="00C12206" w:rsidP="00EA02B7">
            <w:pPr>
              <w:widowControl w:val="0"/>
              <w:autoSpaceDE w:val="0"/>
              <w:autoSpaceDN w:val="0"/>
              <w:adjustRightInd w:val="0"/>
              <w:jc w:val="center"/>
              <w:rPr>
                <w:b/>
                <w:sz w:val="20"/>
                <w:szCs w:val="20"/>
              </w:rPr>
            </w:pPr>
            <w:r w:rsidRPr="007B3966">
              <w:rPr>
                <w:b/>
                <w:sz w:val="20"/>
                <w:szCs w:val="20"/>
              </w:rPr>
              <w:t>0</w:t>
            </w:r>
          </w:p>
        </w:tc>
        <w:tc>
          <w:tcPr>
            <w:tcW w:w="219" w:type="pct"/>
            <w:vAlign w:val="center"/>
          </w:tcPr>
          <w:p w:rsidR="00C12206" w:rsidRPr="007B3966" w:rsidRDefault="00C12206" w:rsidP="00EA02B7">
            <w:pPr>
              <w:widowControl w:val="0"/>
              <w:autoSpaceDE w:val="0"/>
              <w:autoSpaceDN w:val="0"/>
              <w:adjustRightInd w:val="0"/>
              <w:jc w:val="center"/>
              <w:rPr>
                <w:b/>
                <w:sz w:val="20"/>
                <w:szCs w:val="20"/>
              </w:rPr>
            </w:pPr>
            <w:r w:rsidRPr="007B3966">
              <w:rPr>
                <w:b/>
                <w:sz w:val="20"/>
                <w:szCs w:val="20"/>
              </w:rPr>
              <w:t>0</w:t>
            </w:r>
          </w:p>
        </w:tc>
        <w:tc>
          <w:tcPr>
            <w:tcW w:w="219" w:type="pct"/>
            <w:vAlign w:val="center"/>
          </w:tcPr>
          <w:p w:rsidR="00C12206" w:rsidRPr="007B3966" w:rsidRDefault="00C12206" w:rsidP="00EA02B7">
            <w:pPr>
              <w:widowControl w:val="0"/>
              <w:autoSpaceDE w:val="0"/>
              <w:autoSpaceDN w:val="0"/>
              <w:adjustRightInd w:val="0"/>
              <w:jc w:val="center"/>
              <w:rPr>
                <w:b/>
                <w:sz w:val="20"/>
                <w:szCs w:val="20"/>
              </w:rPr>
            </w:pPr>
            <w:r w:rsidRPr="007B3966">
              <w:rPr>
                <w:b/>
                <w:sz w:val="20"/>
                <w:szCs w:val="20"/>
              </w:rPr>
              <w:t>0</w:t>
            </w:r>
          </w:p>
        </w:tc>
        <w:tc>
          <w:tcPr>
            <w:tcW w:w="208" w:type="pct"/>
            <w:vAlign w:val="center"/>
          </w:tcPr>
          <w:p w:rsidR="00C12206" w:rsidRPr="007B3966" w:rsidRDefault="00C12206" w:rsidP="00EA02B7">
            <w:pPr>
              <w:widowControl w:val="0"/>
              <w:autoSpaceDE w:val="0"/>
              <w:autoSpaceDN w:val="0"/>
              <w:adjustRightInd w:val="0"/>
              <w:jc w:val="center"/>
              <w:rPr>
                <w:b/>
                <w:sz w:val="20"/>
                <w:szCs w:val="20"/>
              </w:rPr>
            </w:pPr>
            <w:r w:rsidRPr="007B3966">
              <w:rPr>
                <w:b/>
                <w:sz w:val="20"/>
                <w:szCs w:val="20"/>
              </w:rPr>
              <w:t>0</w:t>
            </w:r>
          </w:p>
        </w:tc>
      </w:tr>
      <w:tr w:rsidR="00C12206" w:rsidRPr="007B3966" w:rsidTr="00EA02B7">
        <w:trPr>
          <w:cantSplit/>
          <w:trHeight w:val="259"/>
        </w:trPr>
        <w:tc>
          <w:tcPr>
            <w:tcW w:w="343"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602"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280" w:type="pct"/>
          </w:tcPr>
          <w:p w:rsidR="00C12206" w:rsidRPr="007B3966" w:rsidRDefault="00C12206" w:rsidP="00EA02B7">
            <w:pPr>
              <w:widowControl w:val="0"/>
              <w:autoSpaceDE w:val="0"/>
              <w:autoSpaceDN w:val="0"/>
              <w:adjustRightInd w:val="0"/>
              <w:rPr>
                <w:sz w:val="20"/>
                <w:szCs w:val="20"/>
              </w:rPr>
            </w:pPr>
            <w:r w:rsidRPr="007B3966">
              <w:rPr>
                <w:sz w:val="20"/>
                <w:szCs w:val="20"/>
              </w:rPr>
              <w:t>федеральный бюджет</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232"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5"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371"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60"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8"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08"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r>
      <w:tr w:rsidR="00C12206" w:rsidRPr="007B3966" w:rsidTr="00EA02B7">
        <w:trPr>
          <w:cantSplit/>
          <w:trHeight w:val="240"/>
        </w:trPr>
        <w:tc>
          <w:tcPr>
            <w:tcW w:w="343"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602"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280" w:type="pct"/>
          </w:tcPr>
          <w:p w:rsidR="00C12206" w:rsidRPr="007B3966" w:rsidRDefault="00C12206" w:rsidP="00EA02B7">
            <w:pPr>
              <w:widowControl w:val="0"/>
              <w:autoSpaceDE w:val="0"/>
              <w:autoSpaceDN w:val="0"/>
              <w:adjustRightInd w:val="0"/>
              <w:rPr>
                <w:sz w:val="20"/>
                <w:szCs w:val="20"/>
              </w:rPr>
            </w:pPr>
            <w:r w:rsidRPr="007B3966">
              <w:rPr>
                <w:sz w:val="20"/>
                <w:szCs w:val="20"/>
              </w:rPr>
              <w:t>республиканский бюджет Чувашской Республики</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232"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5"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371"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60"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8"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08"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r>
      <w:tr w:rsidR="00C12206" w:rsidRPr="007B3966" w:rsidTr="00EA02B7">
        <w:trPr>
          <w:cantSplit/>
          <w:trHeight w:val="2260"/>
        </w:trPr>
        <w:tc>
          <w:tcPr>
            <w:tcW w:w="343"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602"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280" w:type="pct"/>
          </w:tcPr>
          <w:p w:rsidR="00C12206" w:rsidRPr="007B3966" w:rsidRDefault="00C12206" w:rsidP="00EA02B7">
            <w:pPr>
              <w:widowControl w:val="0"/>
              <w:autoSpaceDE w:val="0"/>
              <w:autoSpaceDN w:val="0"/>
              <w:adjustRightInd w:val="0"/>
              <w:rPr>
                <w:sz w:val="20"/>
                <w:szCs w:val="20"/>
              </w:rPr>
            </w:pPr>
            <w:r w:rsidRPr="007B3966">
              <w:rPr>
                <w:sz w:val="20"/>
                <w:szCs w:val="20"/>
              </w:rPr>
              <w:t>местный бюджет</w:t>
            </w:r>
          </w:p>
        </w:tc>
        <w:tc>
          <w:tcPr>
            <w:tcW w:w="186"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232"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6"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5"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371"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60"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8"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08"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r>
      <w:tr w:rsidR="00C12206" w:rsidRPr="007B3966" w:rsidTr="00EA02B7">
        <w:trPr>
          <w:cantSplit/>
          <w:trHeight w:val="795"/>
        </w:trPr>
        <w:tc>
          <w:tcPr>
            <w:tcW w:w="343"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602"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280" w:type="pct"/>
          </w:tcPr>
          <w:p w:rsidR="00C12206" w:rsidRPr="007B3966" w:rsidRDefault="00C12206" w:rsidP="00EA02B7">
            <w:pPr>
              <w:widowControl w:val="0"/>
              <w:autoSpaceDE w:val="0"/>
              <w:autoSpaceDN w:val="0"/>
              <w:adjustRightInd w:val="0"/>
              <w:rPr>
                <w:sz w:val="20"/>
                <w:szCs w:val="20"/>
              </w:rPr>
            </w:pPr>
            <w:r w:rsidRPr="007B3966">
              <w:rPr>
                <w:sz w:val="20"/>
                <w:szCs w:val="20"/>
              </w:rPr>
              <w:t>внебюджетные источники</w:t>
            </w:r>
          </w:p>
        </w:tc>
        <w:tc>
          <w:tcPr>
            <w:tcW w:w="186"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232"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6"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5"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371"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60"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tcPr>
          <w:p w:rsidR="00C12206" w:rsidRPr="007B3966" w:rsidRDefault="00C12206" w:rsidP="00EA02B7">
            <w:pPr>
              <w:pStyle w:val="xl179"/>
              <w:widowControl w:val="0"/>
              <w:autoSpaceDE w:val="0"/>
              <w:autoSpaceDN w:val="0"/>
              <w:adjustRightInd w:val="0"/>
              <w:spacing w:before="0" w:beforeAutospacing="0" w:after="0" w:afterAutospacing="0"/>
              <w:textAlignment w:val="auto"/>
              <w:rPr>
                <w:sz w:val="20"/>
                <w:szCs w:val="20"/>
              </w:rPr>
            </w:pPr>
            <w:r w:rsidRPr="007B3966">
              <w:rPr>
                <w:sz w:val="20"/>
                <w:szCs w:val="20"/>
              </w:rPr>
              <w:t>0</w:t>
            </w:r>
          </w:p>
        </w:tc>
        <w:tc>
          <w:tcPr>
            <w:tcW w:w="218"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tcPr>
          <w:p w:rsidR="00C12206" w:rsidRPr="007B3966" w:rsidRDefault="00C12206" w:rsidP="00EA02B7">
            <w:pPr>
              <w:jc w:val="center"/>
              <w:rPr>
                <w:sz w:val="20"/>
                <w:szCs w:val="20"/>
              </w:rPr>
            </w:pPr>
            <w:r w:rsidRPr="007B3966">
              <w:rPr>
                <w:sz w:val="20"/>
                <w:szCs w:val="20"/>
              </w:rPr>
              <w:t>0</w:t>
            </w:r>
          </w:p>
        </w:tc>
        <w:tc>
          <w:tcPr>
            <w:tcW w:w="219" w:type="pct"/>
          </w:tcPr>
          <w:p w:rsidR="00C12206" w:rsidRPr="007B3966" w:rsidRDefault="00C12206" w:rsidP="00EA02B7">
            <w:pPr>
              <w:jc w:val="center"/>
              <w:rPr>
                <w:sz w:val="20"/>
                <w:szCs w:val="20"/>
              </w:rPr>
            </w:pPr>
            <w:r w:rsidRPr="007B3966">
              <w:rPr>
                <w:sz w:val="20"/>
                <w:szCs w:val="20"/>
              </w:rPr>
              <w:t>0</w:t>
            </w:r>
          </w:p>
        </w:tc>
        <w:tc>
          <w:tcPr>
            <w:tcW w:w="208" w:type="pct"/>
          </w:tcPr>
          <w:p w:rsidR="00C12206" w:rsidRPr="007B3966" w:rsidRDefault="00C12206" w:rsidP="00EA02B7">
            <w:pPr>
              <w:jc w:val="center"/>
              <w:rPr>
                <w:sz w:val="20"/>
                <w:szCs w:val="20"/>
              </w:rPr>
            </w:pPr>
            <w:r w:rsidRPr="007B3966">
              <w:rPr>
                <w:sz w:val="20"/>
                <w:szCs w:val="20"/>
              </w:rPr>
              <w:t>0</w:t>
            </w:r>
          </w:p>
        </w:tc>
      </w:tr>
      <w:tr w:rsidR="00C12206" w:rsidRPr="007B3966" w:rsidTr="00EA02B7">
        <w:trPr>
          <w:cantSplit/>
          <w:trHeight w:val="255"/>
        </w:trPr>
        <w:tc>
          <w:tcPr>
            <w:tcW w:w="343" w:type="pct"/>
            <w:vMerge w:val="restart"/>
          </w:tcPr>
          <w:p w:rsidR="00C12206" w:rsidRPr="007B3966" w:rsidRDefault="00C12206" w:rsidP="00EA02B7">
            <w:pPr>
              <w:widowControl w:val="0"/>
              <w:autoSpaceDE w:val="0"/>
              <w:autoSpaceDN w:val="0"/>
              <w:adjustRightInd w:val="0"/>
              <w:rPr>
                <w:sz w:val="20"/>
                <w:szCs w:val="20"/>
              </w:rPr>
            </w:pPr>
            <w:r w:rsidRPr="007B3966">
              <w:rPr>
                <w:sz w:val="20"/>
                <w:szCs w:val="20"/>
              </w:rPr>
              <w:t>Мероприятие 2.4.</w:t>
            </w:r>
          </w:p>
        </w:tc>
        <w:tc>
          <w:tcPr>
            <w:tcW w:w="417" w:type="pct"/>
            <w:vMerge w:val="restart"/>
          </w:tcPr>
          <w:p w:rsidR="00C12206" w:rsidRPr="007B3966" w:rsidRDefault="00C12206" w:rsidP="00EA02B7">
            <w:pPr>
              <w:widowControl w:val="0"/>
              <w:autoSpaceDE w:val="0"/>
              <w:autoSpaceDN w:val="0"/>
              <w:adjustRightInd w:val="0"/>
              <w:rPr>
                <w:sz w:val="20"/>
                <w:szCs w:val="20"/>
              </w:rPr>
            </w:pPr>
            <w:r w:rsidRPr="007B3966">
              <w:rPr>
                <w:sz w:val="20"/>
                <w:szCs w:val="20"/>
              </w:rPr>
              <w:t xml:space="preserve">Осуществление капитального ремонта </w:t>
            </w:r>
            <w:r w:rsidRPr="007B3966">
              <w:rPr>
                <w:sz w:val="20"/>
                <w:szCs w:val="20"/>
              </w:rPr>
              <w:lastRenderedPageBreak/>
              <w:t>объектов социально-культурной сферы муниципальных образований</w:t>
            </w:r>
          </w:p>
        </w:tc>
        <w:tc>
          <w:tcPr>
            <w:tcW w:w="602" w:type="pct"/>
            <w:vMerge w:val="restart"/>
          </w:tcPr>
          <w:p w:rsidR="00C12206" w:rsidRPr="007B3966" w:rsidRDefault="00C12206" w:rsidP="00EA02B7">
            <w:pPr>
              <w:widowControl w:val="0"/>
              <w:autoSpaceDE w:val="0"/>
              <w:autoSpaceDN w:val="0"/>
              <w:adjustRightInd w:val="0"/>
              <w:rPr>
                <w:sz w:val="20"/>
                <w:szCs w:val="20"/>
              </w:rPr>
            </w:pPr>
          </w:p>
        </w:tc>
        <w:tc>
          <w:tcPr>
            <w:tcW w:w="417" w:type="pct"/>
            <w:vMerge w:val="restart"/>
          </w:tcPr>
          <w:p w:rsidR="00C12206" w:rsidRPr="007B3966" w:rsidRDefault="00C12206" w:rsidP="00EA02B7">
            <w:pPr>
              <w:rPr>
                <w:sz w:val="20"/>
                <w:szCs w:val="20"/>
              </w:rPr>
            </w:pPr>
          </w:p>
          <w:p w:rsidR="00C12206" w:rsidRPr="007B3966" w:rsidRDefault="00C12206" w:rsidP="00EA02B7">
            <w:pPr>
              <w:rPr>
                <w:sz w:val="20"/>
                <w:szCs w:val="20"/>
              </w:rPr>
            </w:pPr>
          </w:p>
          <w:p w:rsidR="00C12206" w:rsidRPr="007B3966" w:rsidRDefault="00C12206" w:rsidP="00EA02B7">
            <w:pPr>
              <w:widowControl w:val="0"/>
              <w:autoSpaceDE w:val="0"/>
              <w:autoSpaceDN w:val="0"/>
              <w:adjustRightInd w:val="0"/>
              <w:rPr>
                <w:sz w:val="20"/>
                <w:szCs w:val="20"/>
              </w:rPr>
            </w:pPr>
          </w:p>
        </w:tc>
        <w:tc>
          <w:tcPr>
            <w:tcW w:w="280" w:type="pct"/>
          </w:tcPr>
          <w:p w:rsidR="00C12206" w:rsidRPr="007B3966" w:rsidRDefault="00C12206" w:rsidP="00EA02B7">
            <w:pPr>
              <w:widowControl w:val="0"/>
              <w:autoSpaceDE w:val="0"/>
              <w:autoSpaceDN w:val="0"/>
              <w:adjustRightInd w:val="0"/>
              <w:rPr>
                <w:b/>
                <w:sz w:val="20"/>
                <w:szCs w:val="20"/>
              </w:rPr>
            </w:pPr>
            <w:r w:rsidRPr="007B3966">
              <w:rPr>
                <w:b/>
                <w:sz w:val="20"/>
                <w:szCs w:val="20"/>
              </w:rPr>
              <w:t>всего</w:t>
            </w:r>
          </w:p>
        </w:tc>
        <w:tc>
          <w:tcPr>
            <w:tcW w:w="186"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232"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6"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5"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371" w:type="pct"/>
            <w:vAlign w:val="center"/>
          </w:tcPr>
          <w:p w:rsidR="00C12206" w:rsidRPr="007B3966" w:rsidRDefault="00C12206" w:rsidP="00EA02B7">
            <w:pPr>
              <w:widowControl w:val="0"/>
              <w:autoSpaceDE w:val="0"/>
              <w:autoSpaceDN w:val="0"/>
              <w:adjustRightInd w:val="0"/>
              <w:jc w:val="center"/>
              <w:rPr>
                <w:b/>
                <w:sz w:val="20"/>
                <w:szCs w:val="20"/>
              </w:rPr>
            </w:pPr>
            <w:r w:rsidRPr="007B3966">
              <w:rPr>
                <w:b/>
                <w:sz w:val="20"/>
                <w:szCs w:val="20"/>
              </w:rPr>
              <w:t>0</w:t>
            </w:r>
          </w:p>
        </w:tc>
        <w:tc>
          <w:tcPr>
            <w:tcW w:w="260" w:type="pct"/>
            <w:vAlign w:val="center"/>
          </w:tcPr>
          <w:p w:rsidR="00C12206" w:rsidRPr="007B3966" w:rsidRDefault="00C12206" w:rsidP="00EA02B7">
            <w:pPr>
              <w:widowControl w:val="0"/>
              <w:autoSpaceDE w:val="0"/>
              <w:autoSpaceDN w:val="0"/>
              <w:adjustRightInd w:val="0"/>
              <w:jc w:val="center"/>
              <w:rPr>
                <w:b/>
                <w:sz w:val="20"/>
                <w:szCs w:val="20"/>
              </w:rPr>
            </w:pPr>
            <w:r w:rsidRPr="007B3966">
              <w:rPr>
                <w:b/>
                <w:sz w:val="20"/>
                <w:szCs w:val="20"/>
              </w:rPr>
              <w:t>0</w:t>
            </w:r>
          </w:p>
        </w:tc>
        <w:tc>
          <w:tcPr>
            <w:tcW w:w="219" w:type="pct"/>
            <w:vAlign w:val="center"/>
          </w:tcPr>
          <w:p w:rsidR="00C12206" w:rsidRPr="007B3966" w:rsidRDefault="00C12206" w:rsidP="00EA02B7">
            <w:pPr>
              <w:widowControl w:val="0"/>
              <w:autoSpaceDE w:val="0"/>
              <w:autoSpaceDN w:val="0"/>
              <w:adjustRightInd w:val="0"/>
              <w:jc w:val="center"/>
              <w:rPr>
                <w:b/>
                <w:sz w:val="20"/>
                <w:szCs w:val="20"/>
              </w:rPr>
            </w:pPr>
            <w:r w:rsidRPr="007B3966">
              <w:rPr>
                <w:b/>
                <w:sz w:val="20"/>
                <w:szCs w:val="20"/>
              </w:rPr>
              <w:t>0</w:t>
            </w:r>
          </w:p>
        </w:tc>
        <w:tc>
          <w:tcPr>
            <w:tcW w:w="219" w:type="pct"/>
            <w:vAlign w:val="center"/>
          </w:tcPr>
          <w:p w:rsidR="00C12206" w:rsidRPr="007B3966" w:rsidRDefault="00C12206" w:rsidP="00EA02B7">
            <w:pPr>
              <w:widowControl w:val="0"/>
              <w:autoSpaceDE w:val="0"/>
              <w:autoSpaceDN w:val="0"/>
              <w:adjustRightInd w:val="0"/>
              <w:jc w:val="center"/>
              <w:rPr>
                <w:b/>
                <w:sz w:val="20"/>
                <w:szCs w:val="20"/>
              </w:rPr>
            </w:pPr>
            <w:r w:rsidRPr="007B3966">
              <w:rPr>
                <w:b/>
                <w:sz w:val="20"/>
                <w:szCs w:val="20"/>
              </w:rPr>
              <w:t>0</w:t>
            </w:r>
          </w:p>
        </w:tc>
        <w:tc>
          <w:tcPr>
            <w:tcW w:w="218" w:type="pct"/>
            <w:vAlign w:val="center"/>
          </w:tcPr>
          <w:p w:rsidR="00C12206" w:rsidRPr="007B3966" w:rsidRDefault="00C12206" w:rsidP="00EA02B7">
            <w:pPr>
              <w:widowControl w:val="0"/>
              <w:autoSpaceDE w:val="0"/>
              <w:autoSpaceDN w:val="0"/>
              <w:adjustRightInd w:val="0"/>
              <w:jc w:val="center"/>
              <w:rPr>
                <w:b/>
                <w:sz w:val="20"/>
                <w:szCs w:val="20"/>
              </w:rPr>
            </w:pPr>
            <w:r w:rsidRPr="007B3966">
              <w:rPr>
                <w:b/>
                <w:sz w:val="20"/>
                <w:szCs w:val="20"/>
              </w:rPr>
              <w:t>0</w:t>
            </w:r>
          </w:p>
        </w:tc>
        <w:tc>
          <w:tcPr>
            <w:tcW w:w="219" w:type="pct"/>
            <w:vAlign w:val="center"/>
          </w:tcPr>
          <w:p w:rsidR="00C12206" w:rsidRPr="007B3966" w:rsidRDefault="00C12206" w:rsidP="00EA02B7">
            <w:pPr>
              <w:widowControl w:val="0"/>
              <w:autoSpaceDE w:val="0"/>
              <w:autoSpaceDN w:val="0"/>
              <w:adjustRightInd w:val="0"/>
              <w:jc w:val="center"/>
              <w:rPr>
                <w:b/>
                <w:sz w:val="20"/>
                <w:szCs w:val="20"/>
              </w:rPr>
            </w:pPr>
            <w:r w:rsidRPr="007B3966">
              <w:rPr>
                <w:b/>
                <w:sz w:val="20"/>
                <w:szCs w:val="20"/>
              </w:rPr>
              <w:t>0</w:t>
            </w:r>
          </w:p>
        </w:tc>
        <w:tc>
          <w:tcPr>
            <w:tcW w:w="219" w:type="pct"/>
            <w:vAlign w:val="center"/>
          </w:tcPr>
          <w:p w:rsidR="00C12206" w:rsidRPr="007B3966" w:rsidRDefault="00C12206" w:rsidP="00EA02B7">
            <w:pPr>
              <w:widowControl w:val="0"/>
              <w:autoSpaceDE w:val="0"/>
              <w:autoSpaceDN w:val="0"/>
              <w:adjustRightInd w:val="0"/>
              <w:jc w:val="center"/>
              <w:rPr>
                <w:b/>
                <w:sz w:val="20"/>
                <w:szCs w:val="20"/>
              </w:rPr>
            </w:pPr>
            <w:r w:rsidRPr="007B3966">
              <w:rPr>
                <w:b/>
                <w:sz w:val="20"/>
                <w:szCs w:val="20"/>
              </w:rPr>
              <w:t>0</w:t>
            </w:r>
          </w:p>
        </w:tc>
        <w:tc>
          <w:tcPr>
            <w:tcW w:w="219" w:type="pct"/>
            <w:vAlign w:val="center"/>
          </w:tcPr>
          <w:p w:rsidR="00C12206" w:rsidRPr="007B3966" w:rsidRDefault="00C12206" w:rsidP="00EA02B7">
            <w:pPr>
              <w:widowControl w:val="0"/>
              <w:autoSpaceDE w:val="0"/>
              <w:autoSpaceDN w:val="0"/>
              <w:adjustRightInd w:val="0"/>
              <w:jc w:val="center"/>
              <w:rPr>
                <w:b/>
                <w:sz w:val="20"/>
                <w:szCs w:val="20"/>
              </w:rPr>
            </w:pPr>
            <w:r w:rsidRPr="007B3966">
              <w:rPr>
                <w:b/>
                <w:sz w:val="20"/>
                <w:szCs w:val="20"/>
              </w:rPr>
              <w:t>0</w:t>
            </w:r>
          </w:p>
        </w:tc>
        <w:tc>
          <w:tcPr>
            <w:tcW w:w="208" w:type="pct"/>
            <w:vAlign w:val="center"/>
          </w:tcPr>
          <w:p w:rsidR="00C12206" w:rsidRPr="007B3966" w:rsidRDefault="00C12206" w:rsidP="00EA02B7">
            <w:pPr>
              <w:widowControl w:val="0"/>
              <w:autoSpaceDE w:val="0"/>
              <w:autoSpaceDN w:val="0"/>
              <w:adjustRightInd w:val="0"/>
              <w:jc w:val="center"/>
              <w:rPr>
                <w:b/>
                <w:sz w:val="20"/>
                <w:szCs w:val="20"/>
              </w:rPr>
            </w:pPr>
            <w:r w:rsidRPr="007B3966">
              <w:rPr>
                <w:b/>
                <w:sz w:val="20"/>
                <w:szCs w:val="20"/>
              </w:rPr>
              <w:t>0</w:t>
            </w:r>
          </w:p>
        </w:tc>
      </w:tr>
      <w:tr w:rsidR="00C12206" w:rsidRPr="007B3966" w:rsidTr="00EA02B7">
        <w:trPr>
          <w:cantSplit/>
          <w:trHeight w:val="159"/>
        </w:trPr>
        <w:tc>
          <w:tcPr>
            <w:tcW w:w="343"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602"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280" w:type="pct"/>
          </w:tcPr>
          <w:p w:rsidR="00C12206" w:rsidRPr="007B3966" w:rsidRDefault="00C12206" w:rsidP="00EA02B7">
            <w:pPr>
              <w:widowControl w:val="0"/>
              <w:autoSpaceDE w:val="0"/>
              <w:autoSpaceDN w:val="0"/>
              <w:adjustRightInd w:val="0"/>
              <w:rPr>
                <w:sz w:val="20"/>
                <w:szCs w:val="20"/>
              </w:rPr>
            </w:pPr>
            <w:r w:rsidRPr="007B3966">
              <w:rPr>
                <w:sz w:val="20"/>
                <w:szCs w:val="20"/>
              </w:rPr>
              <w:t>федеральный бюджет</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232"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5"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371"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60"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8"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08"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r>
      <w:tr w:rsidR="00C12206" w:rsidRPr="007B3966" w:rsidTr="00EA02B7">
        <w:trPr>
          <w:cantSplit/>
          <w:trHeight w:val="165"/>
        </w:trPr>
        <w:tc>
          <w:tcPr>
            <w:tcW w:w="343"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602"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280" w:type="pct"/>
          </w:tcPr>
          <w:p w:rsidR="00C12206" w:rsidRPr="007B3966" w:rsidRDefault="00C12206" w:rsidP="00EA02B7">
            <w:pPr>
              <w:widowControl w:val="0"/>
              <w:autoSpaceDE w:val="0"/>
              <w:autoSpaceDN w:val="0"/>
              <w:adjustRightInd w:val="0"/>
              <w:rPr>
                <w:sz w:val="20"/>
                <w:szCs w:val="20"/>
              </w:rPr>
            </w:pPr>
            <w:r w:rsidRPr="007B3966">
              <w:rPr>
                <w:sz w:val="20"/>
                <w:szCs w:val="20"/>
              </w:rPr>
              <w:t>республиканский бюджет Чувашской Республики</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232"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5"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371"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60"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8"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08"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r>
      <w:tr w:rsidR="00C12206" w:rsidRPr="007B3966" w:rsidTr="00EA02B7">
        <w:trPr>
          <w:cantSplit/>
          <w:trHeight w:val="275"/>
        </w:trPr>
        <w:tc>
          <w:tcPr>
            <w:tcW w:w="343"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602"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280" w:type="pct"/>
          </w:tcPr>
          <w:p w:rsidR="00C12206" w:rsidRPr="007B3966" w:rsidRDefault="00C12206" w:rsidP="00EA02B7">
            <w:pPr>
              <w:widowControl w:val="0"/>
              <w:autoSpaceDE w:val="0"/>
              <w:autoSpaceDN w:val="0"/>
              <w:adjustRightInd w:val="0"/>
              <w:rPr>
                <w:sz w:val="20"/>
                <w:szCs w:val="20"/>
              </w:rPr>
            </w:pPr>
            <w:r w:rsidRPr="007B3966">
              <w:rPr>
                <w:sz w:val="20"/>
                <w:szCs w:val="20"/>
              </w:rPr>
              <w:t>местный бюджет</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232"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5"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371"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60"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8"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08"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r>
      <w:tr w:rsidR="00C12206" w:rsidRPr="007B3966" w:rsidTr="00EA02B7">
        <w:trPr>
          <w:cantSplit/>
          <w:trHeight w:val="240"/>
        </w:trPr>
        <w:tc>
          <w:tcPr>
            <w:tcW w:w="343"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602"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280" w:type="pct"/>
          </w:tcPr>
          <w:p w:rsidR="00C12206" w:rsidRPr="007B3966" w:rsidRDefault="00C12206" w:rsidP="00EA02B7">
            <w:pPr>
              <w:widowControl w:val="0"/>
              <w:autoSpaceDE w:val="0"/>
              <w:autoSpaceDN w:val="0"/>
              <w:adjustRightInd w:val="0"/>
              <w:rPr>
                <w:sz w:val="20"/>
                <w:szCs w:val="20"/>
              </w:rPr>
            </w:pPr>
            <w:r w:rsidRPr="007B3966">
              <w:rPr>
                <w:sz w:val="20"/>
                <w:szCs w:val="20"/>
              </w:rPr>
              <w:t>внебюджетные источники</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232"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5"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371"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60"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8"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08"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r>
      <w:tr w:rsidR="00C12206" w:rsidRPr="007B3966" w:rsidTr="00EA02B7">
        <w:trPr>
          <w:cantSplit/>
          <w:trHeight w:val="165"/>
        </w:trPr>
        <w:tc>
          <w:tcPr>
            <w:tcW w:w="343" w:type="pct"/>
            <w:vMerge/>
            <w:vAlign w:val="center"/>
          </w:tcPr>
          <w:p w:rsidR="00C12206" w:rsidRPr="007B3966" w:rsidRDefault="00C12206" w:rsidP="00EA02B7">
            <w:pPr>
              <w:rPr>
                <w:sz w:val="20"/>
                <w:szCs w:val="20"/>
              </w:rPr>
            </w:pPr>
          </w:p>
        </w:tc>
        <w:tc>
          <w:tcPr>
            <w:tcW w:w="417" w:type="pct"/>
            <w:vMerge w:val="restart"/>
          </w:tcPr>
          <w:p w:rsidR="00C12206" w:rsidRPr="007B3966" w:rsidRDefault="00C12206" w:rsidP="00EA02B7">
            <w:pPr>
              <w:widowControl w:val="0"/>
              <w:autoSpaceDE w:val="0"/>
              <w:autoSpaceDN w:val="0"/>
              <w:adjustRightInd w:val="0"/>
              <w:rPr>
                <w:sz w:val="20"/>
                <w:szCs w:val="20"/>
              </w:rPr>
            </w:pPr>
            <w:r w:rsidRPr="007B3966">
              <w:rPr>
                <w:sz w:val="20"/>
                <w:szCs w:val="20"/>
              </w:rPr>
              <w:t>Развитие сети учреждений культурно-досугового типа в сельской местности</w:t>
            </w:r>
          </w:p>
        </w:tc>
        <w:tc>
          <w:tcPr>
            <w:tcW w:w="602" w:type="pct"/>
            <w:vMerge w:val="restart"/>
          </w:tcPr>
          <w:p w:rsidR="00C12206" w:rsidRPr="007B3966" w:rsidRDefault="00C12206" w:rsidP="00EA02B7">
            <w:pPr>
              <w:widowControl w:val="0"/>
              <w:autoSpaceDE w:val="0"/>
              <w:autoSpaceDN w:val="0"/>
              <w:adjustRightInd w:val="0"/>
              <w:rPr>
                <w:sz w:val="20"/>
                <w:szCs w:val="20"/>
              </w:rPr>
            </w:pPr>
          </w:p>
        </w:tc>
        <w:tc>
          <w:tcPr>
            <w:tcW w:w="417" w:type="pct"/>
            <w:vMerge w:val="restart"/>
          </w:tcPr>
          <w:p w:rsidR="00C12206" w:rsidRPr="007B3966" w:rsidRDefault="00C12206" w:rsidP="00EA02B7">
            <w:pPr>
              <w:rPr>
                <w:sz w:val="20"/>
                <w:szCs w:val="20"/>
              </w:rPr>
            </w:pPr>
          </w:p>
          <w:p w:rsidR="00C12206" w:rsidRPr="007B3966" w:rsidRDefault="00C12206" w:rsidP="00EA02B7">
            <w:pPr>
              <w:widowControl w:val="0"/>
              <w:autoSpaceDE w:val="0"/>
              <w:autoSpaceDN w:val="0"/>
              <w:adjustRightInd w:val="0"/>
              <w:rPr>
                <w:sz w:val="20"/>
                <w:szCs w:val="20"/>
              </w:rPr>
            </w:pPr>
          </w:p>
        </w:tc>
        <w:tc>
          <w:tcPr>
            <w:tcW w:w="280" w:type="pct"/>
          </w:tcPr>
          <w:p w:rsidR="00C12206" w:rsidRPr="007B3966" w:rsidRDefault="00C12206" w:rsidP="00EA02B7">
            <w:pPr>
              <w:widowControl w:val="0"/>
              <w:autoSpaceDE w:val="0"/>
              <w:autoSpaceDN w:val="0"/>
              <w:adjustRightInd w:val="0"/>
              <w:rPr>
                <w:b/>
                <w:bCs/>
                <w:sz w:val="20"/>
                <w:szCs w:val="20"/>
              </w:rPr>
            </w:pPr>
            <w:r w:rsidRPr="007B3966">
              <w:rPr>
                <w:b/>
                <w:bCs/>
                <w:sz w:val="20"/>
                <w:szCs w:val="20"/>
              </w:rPr>
              <w:t>всего</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232"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5"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371" w:type="pct"/>
            <w:vAlign w:val="center"/>
          </w:tcPr>
          <w:p w:rsidR="00C12206" w:rsidRPr="007B3966" w:rsidRDefault="00C12206" w:rsidP="00EA02B7">
            <w:pPr>
              <w:widowControl w:val="0"/>
              <w:autoSpaceDE w:val="0"/>
              <w:autoSpaceDN w:val="0"/>
              <w:adjustRightInd w:val="0"/>
              <w:jc w:val="center"/>
              <w:rPr>
                <w:b/>
                <w:sz w:val="20"/>
                <w:szCs w:val="20"/>
              </w:rPr>
            </w:pPr>
            <w:r w:rsidRPr="007B3966">
              <w:rPr>
                <w:b/>
                <w:sz w:val="20"/>
                <w:szCs w:val="20"/>
              </w:rPr>
              <w:t>0</w:t>
            </w:r>
          </w:p>
        </w:tc>
        <w:tc>
          <w:tcPr>
            <w:tcW w:w="260" w:type="pct"/>
            <w:vAlign w:val="center"/>
          </w:tcPr>
          <w:p w:rsidR="00C12206" w:rsidRPr="007B3966" w:rsidRDefault="00C12206" w:rsidP="00EA02B7">
            <w:pPr>
              <w:widowControl w:val="0"/>
              <w:autoSpaceDE w:val="0"/>
              <w:autoSpaceDN w:val="0"/>
              <w:adjustRightInd w:val="0"/>
              <w:jc w:val="center"/>
              <w:rPr>
                <w:b/>
                <w:sz w:val="20"/>
                <w:szCs w:val="20"/>
              </w:rPr>
            </w:pPr>
            <w:r w:rsidRPr="007B3966">
              <w:rPr>
                <w:b/>
                <w:sz w:val="20"/>
                <w:szCs w:val="20"/>
              </w:rPr>
              <w:t>0</w:t>
            </w:r>
          </w:p>
        </w:tc>
        <w:tc>
          <w:tcPr>
            <w:tcW w:w="219" w:type="pct"/>
            <w:vAlign w:val="center"/>
          </w:tcPr>
          <w:p w:rsidR="00C12206" w:rsidRPr="007B3966" w:rsidRDefault="00C12206" w:rsidP="00EA02B7">
            <w:pPr>
              <w:widowControl w:val="0"/>
              <w:autoSpaceDE w:val="0"/>
              <w:autoSpaceDN w:val="0"/>
              <w:adjustRightInd w:val="0"/>
              <w:jc w:val="center"/>
              <w:rPr>
                <w:b/>
                <w:sz w:val="20"/>
                <w:szCs w:val="20"/>
              </w:rPr>
            </w:pPr>
            <w:r w:rsidRPr="007B3966">
              <w:rPr>
                <w:b/>
                <w:sz w:val="20"/>
                <w:szCs w:val="20"/>
              </w:rPr>
              <w:t>0</w:t>
            </w:r>
          </w:p>
        </w:tc>
        <w:tc>
          <w:tcPr>
            <w:tcW w:w="219" w:type="pct"/>
            <w:vAlign w:val="center"/>
          </w:tcPr>
          <w:p w:rsidR="00C12206" w:rsidRPr="007B3966" w:rsidRDefault="00C12206" w:rsidP="00EA02B7">
            <w:pPr>
              <w:widowControl w:val="0"/>
              <w:autoSpaceDE w:val="0"/>
              <w:autoSpaceDN w:val="0"/>
              <w:adjustRightInd w:val="0"/>
              <w:jc w:val="center"/>
              <w:rPr>
                <w:b/>
                <w:sz w:val="20"/>
                <w:szCs w:val="20"/>
              </w:rPr>
            </w:pPr>
            <w:r w:rsidRPr="007B3966">
              <w:rPr>
                <w:b/>
                <w:sz w:val="20"/>
                <w:szCs w:val="20"/>
              </w:rPr>
              <w:t>0</w:t>
            </w:r>
          </w:p>
        </w:tc>
        <w:tc>
          <w:tcPr>
            <w:tcW w:w="218" w:type="pct"/>
            <w:vAlign w:val="center"/>
          </w:tcPr>
          <w:p w:rsidR="00C12206" w:rsidRPr="007B3966" w:rsidRDefault="00C12206" w:rsidP="00EA02B7">
            <w:pPr>
              <w:widowControl w:val="0"/>
              <w:autoSpaceDE w:val="0"/>
              <w:autoSpaceDN w:val="0"/>
              <w:adjustRightInd w:val="0"/>
              <w:jc w:val="center"/>
              <w:rPr>
                <w:b/>
                <w:sz w:val="20"/>
                <w:szCs w:val="20"/>
              </w:rPr>
            </w:pPr>
            <w:r w:rsidRPr="007B3966">
              <w:rPr>
                <w:b/>
                <w:sz w:val="20"/>
                <w:szCs w:val="20"/>
              </w:rPr>
              <w:t>0</w:t>
            </w:r>
          </w:p>
        </w:tc>
        <w:tc>
          <w:tcPr>
            <w:tcW w:w="219" w:type="pct"/>
            <w:vAlign w:val="center"/>
          </w:tcPr>
          <w:p w:rsidR="00C12206" w:rsidRPr="007B3966" w:rsidRDefault="00C12206" w:rsidP="00EA02B7">
            <w:pPr>
              <w:widowControl w:val="0"/>
              <w:autoSpaceDE w:val="0"/>
              <w:autoSpaceDN w:val="0"/>
              <w:adjustRightInd w:val="0"/>
              <w:jc w:val="center"/>
              <w:rPr>
                <w:b/>
                <w:sz w:val="20"/>
                <w:szCs w:val="20"/>
              </w:rPr>
            </w:pPr>
            <w:r w:rsidRPr="007B3966">
              <w:rPr>
                <w:b/>
                <w:sz w:val="20"/>
                <w:szCs w:val="20"/>
              </w:rPr>
              <w:t>0</w:t>
            </w:r>
          </w:p>
        </w:tc>
        <w:tc>
          <w:tcPr>
            <w:tcW w:w="219" w:type="pct"/>
            <w:vAlign w:val="center"/>
          </w:tcPr>
          <w:p w:rsidR="00C12206" w:rsidRPr="007B3966" w:rsidRDefault="00C12206" w:rsidP="00EA02B7">
            <w:pPr>
              <w:widowControl w:val="0"/>
              <w:autoSpaceDE w:val="0"/>
              <w:autoSpaceDN w:val="0"/>
              <w:adjustRightInd w:val="0"/>
              <w:jc w:val="center"/>
              <w:rPr>
                <w:b/>
                <w:sz w:val="20"/>
                <w:szCs w:val="20"/>
              </w:rPr>
            </w:pPr>
            <w:r w:rsidRPr="007B3966">
              <w:rPr>
                <w:b/>
                <w:sz w:val="20"/>
                <w:szCs w:val="20"/>
              </w:rPr>
              <w:t>0</w:t>
            </w:r>
          </w:p>
        </w:tc>
        <w:tc>
          <w:tcPr>
            <w:tcW w:w="219" w:type="pct"/>
            <w:vAlign w:val="center"/>
          </w:tcPr>
          <w:p w:rsidR="00C12206" w:rsidRPr="007B3966" w:rsidRDefault="00C12206" w:rsidP="00EA02B7">
            <w:pPr>
              <w:widowControl w:val="0"/>
              <w:autoSpaceDE w:val="0"/>
              <w:autoSpaceDN w:val="0"/>
              <w:adjustRightInd w:val="0"/>
              <w:jc w:val="center"/>
              <w:rPr>
                <w:b/>
                <w:sz w:val="20"/>
                <w:szCs w:val="20"/>
              </w:rPr>
            </w:pPr>
            <w:r w:rsidRPr="007B3966">
              <w:rPr>
                <w:b/>
                <w:sz w:val="20"/>
                <w:szCs w:val="20"/>
              </w:rPr>
              <w:t>0</w:t>
            </w:r>
          </w:p>
        </w:tc>
        <w:tc>
          <w:tcPr>
            <w:tcW w:w="208" w:type="pct"/>
            <w:vAlign w:val="center"/>
          </w:tcPr>
          <w:p w:rsidR="00C12206" w:rsidRPr="007B3966" w:rsidRDefault="00C12206" w:rsidP="00EA02B7">
            <w:pPr>
              <w:widowControl w:val="0"/>
              <w:autoSpaceDE w:val="0"/>
              <w:autoSpaceDN w:val="0"/>
              <w:adjustRightInd w:val="0"/>
              <w:jc w:val="center"/>
              <w:rPr>
                <w:b/>
                <w:sz w:val="20"/>
                <w:szCs w:val="20"/>
              </w:rPr>
            </w:pPr>
            <w:r w:rsidRPr="007B3966">
              <w:rPr>
                <w:b/>
                <w:sz w:val="20"/>
                <w:szCs w:val="20"/>
              </w:rPr>
              <w:t>0</w:t>
            </w:r>
          </w:p>
        </w:tc>
      </w:tr>
      <w:tr w:rsidR="00C12206" w:rsidRPr="007B3966" w:rsidTr="00EA02B7">
        <w:trPr>
          <w:cantSplit/>
          <w:trHeight w:val="270"/>
        </w:trPr>
        <w:tc>
          <w:tcPr>
            <w:tcW w:w="343"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602"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280" w:type="pct"/>
          </w:tcPr>
          <w:p w:rsidR="00C12206" w:rsidRPr="007B3966" w:rsidRDefault="00C12206" w:rsidP="00EA02B7">
            <w:pPr>
              <w:widowControl w:val="0"/>
              <w:autoSpaceDE w:val="0"/>
              <w:autoSpaceDN w:val="0"/>
              <w:adjustRightInd w:val="0"/>
              <w:rPr>
                <w:sz w:val="20"/>
                <w:szCs w:val="20"/>
              </w:rPr>
            </w:pPr>
            <w:r w:rsidRPr="007B3966">
              <w:rPr>
                <w:sz w:val="20"/>
                <w:szCs w:val="20"/>
              </w:rPr>
              <w:t>федеральный бюджет</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232"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5"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371"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60"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8"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08"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r>
      <w:tr w:rsidR="00C12206" w:rsidRPr="007B3966" w:rsidTr="00EA02B7">
        <w:trPr>
          <w:cantSplit/>
          <w:trHeight w:val="165"/>
        </w:trPr>
        <w:tc>
          <w:tcPr>
            <w:tcW w:w="343"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602"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280" w:type="pct"/>
          </w:tcPr>
          <w:p w:rsidR="00C12206" w:rsidRPr="007B3966" w:rsidRDefault="00C12206" w:rsidP="00EA02B7">
            <w:pPr>
              <w:widowControl w:val="0"/>
              <w:autoSpaceDE w:val="0"/>
              <w:autoSpaceDN w:val="0"/>
              <w:adjustRightInd w:val="0"/>
              <w:rPr>
                <w:sz w:val="20"/>
                <w:szCs w:val="20"/>
              </w:rPr>
            </w:pPr>
            <w:r w:rsidRPr="007B3966">
              <w:rPr>
                <w:sz w:val="20"/>
                <w:szCs w:val="20"/>
              </w:rPr>
              <w:t>республиканский бюджет Чувашской Республики</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232"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5"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371"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60"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8"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08"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r>
      <w:tr w:rsidR="00C12206" w:rsidRPr="007B3966" w:rsidTr="00EA02B7">
        <w:trPr>
          <w:cantSplit/>
          <w:trHeight w:val="75"/>
        </w:trPr>
        <w:tc>
          <w:tcPr>
            <w:tcW w:w="343"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602"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280" w:type="pct"/>
          </w:tcPr>
          <w:p w:rsidR="00C12206" w:rsidRPr="007B3966" w:rsidRDefault="00C12206" w:rsidP="00EA02B7">
            <w:pPr>
              <w:widowControl w:val="0"/>
              <w:autoSpaceDE w:val="0"/>
              <w:autoSpaceDN w:val="0"/>
              <w:adjustRightInd w:val="0"/>
              <w:rPr>
                <w:sz w:val="20"/>
                <w:szCs w:val="20"/>
              </w:rPr>
            </w:pPr>
            <w:r w:rsidRPr="007B3966">
              <w:rPr>
                <w:sz w:val="20"/>
                <w:szCs w:val="20"/>
              </w:rPr>
              <w:t>местный бюджет</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232"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5"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371"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60"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8"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08"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r>
      <w:tr w:rsidR="00C12206" w:rsidRPr="007B3966" w:rsidTr="00EA02B7">
        <w:trPr>
          <w:cantSplit/>
          <w:trHeight w:val="270"/>
        </w:trPr>
        <w:tc>
          <w:tcPr>
            <w:tcW w:w="343"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602"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280" w:type="pct"/>
          </w:tcPr>
          <w:p w:rsidR="00C12206" w:rsidRPr="007B3966" w:rsidRDefault="00C12206" w:rsidP="00EA02B7">
            <w:pPr>
              <w:widowControl w:val="0"/>
              <w:autoSpaceDE w:val="0"/>
              <w:autoSpaceDN w:val="0"/>
              <w:adjustRightInd w:val="0"/>
              <w:rPr>
                <w:sz w:val="20"/>
                <w:szCs w:val="20"/>
              </w:rPr>
            </w:pPr>
            <w:r w:rsidRPr="007B3966">
              <w:rPr>
                <w:sz w:val="20"/>
                <w:szCs w:val="20"/>
              </w:rPr>
              <w:t>бюджет сельских поселений</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232"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5"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371"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60"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8"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08"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r>
      <w:tr w:rsidR="00C12206" w:rsidRPr="007B3966" w:rsidTr="00EA02B7">
        <w:trPr>
          <w:cantSplit/>
          <w:trHeight w:val="195"/>
        </w:trPr>
        <w:tc>
          <w:tcPr>
            <w:tcW w:w="343"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602"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280" w:type="pct"/>
          </w:tcPr>
          <w:p w:rsidR="00C12206" w:rsidRPr="007B3966" w:rsidRDefault="00C12206" w:rsidP="00EA02B7">
            <w:pPr>
              <w:widowControl w:val="0"/>
              <w:autoSpaceDE w:val="0"/>
              <w:autoSpaceDN w:val="0"/>
              <w:adjustRightInd w:val="0"/>
              <w:rPr>
                <w:sz w:val="20"/>
                <w:szCs w:val="20"/>
              </w:rPr>
            </w:pPr>
            <w:r w:rsidRPr="007B3966">
              <w:rPr>
                <w:sz w:val="20"/>
                <w:szCs w:val="20"/>
              </w:rPr>
              <w:t>внебюджетные источники</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232"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5"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371"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60"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8"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08"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r>
      <w:tr w:rsidR="00C12206" w:rsidRPr="007B3966" w:rsidTr="00EA02B7">
        <w:trPr>
          <w:cantSplit/>
          <w:trHeight w:val="195"/>
        </w:trPr>
        <w:tc>
          <w:tcPr>
            <w:tcW w:w="343" w:type="pct"/>
            <w:vMerge w:val="restart"/>
          </w:tcPr>
          <w:p w:rsidR="00C12206" w:rsidRPr="007B3966" w:rsidRDefault="00C12206" w:rsidP="00EA02B7">
            <w:pPr>
              <w:pStyle w:val="affffff7"/>
            </w:pPr>
            <w:r w:rsidRPr="007B3966">
              <w:t>Мероприятие 2.5.</w:t>
            </w:r>
          </w:p>
        </w:tc>
        <w:tc>
          <w:tcPr>
            <w:tcW w:w="417" w:type="pct"/>
            <w:vMerge w:val="restart"/>
          </w:tcPr>
          <w:p w:rsidR="00C12206" w:rsidRPr="007B3966" w:rsidRDefault="00C12206" w:rsidP="00EA02B7">
            <w:pPr>
              <w:pStyle w:val="affffff7"/>
            </w:pPr>
            <w:r w:rsidRPr="007B3966">
              <w:t>Реализация проектов развития общественной инфраструктуры, основанных на  местных инициативах</w:t>
            </w:r>
          </w:p>
        </w:tc>
        <w:tc>
          <w:tcPr>
            <w:tcW w:w="602" w:type="pct"/>
            <w:vMerge w:val="restart"/>
            <w:vAlign w:val="center"/>
          </w:tcPr>
          <w:p w:rsidR="00C12206" w:rsidRPr="007B3966" w:rsidRDefault="00C12206" w:rsidP="00EA02B7">
            <w:pPr>
              <w:rPr>
                <w:sz w:val="20"/>
                <w:szCs w:val="20"/>
              </w:rPr>
            </w:pPr>
          </w:p>
        </w:tc>
        <w:tc>
          <w:tcPr>
            <w:tcW w:w="417" w:type="pct"/>
            <w:vMerge w:val="restart"/>
            <w:vAlign w:val="center"/>
          </w:tcPr>
          <w:p w:rsidR="00C12206" w:rsidRPr="007B3966" w:rsidRDefault="00C12206" w:rsidP="00EA02B7">
            <w:pPr>
              <w:rPr>
                <w:sz w:val="20"/>
                <w:szCs w:val="20"/>
              </w:rPr>
            </w:pPr>
          </w:p>
        </w:tc>
        <w:tc>
          <w:tcPr>
            <w:tcW w:w="280" w:type="pct"/>
          </w:tcPr>
          <w:p w:rsidR="00C12206" w:rsidRPr="007B3966" w:rsidRDefault="00C12206" w:rsidP="00EA02B7">
            <w:pPr>
              <w:widowControl w:val="0"/>
              <w:autoSpaceDE w:val="0"/>
              <w:autoSpaceDN w:val="0"/>
              <w:adjustRightInd w:val="0"/>
              <w:rPr>
                <w:b/>
                <w:sz w:val="20"/>
                <w:szCs w:val="20"/>
              </w:rPr>
            </w:pPr>
            <w:r w:rsidRPr="007B3966">
              <w:rPr>
                <w:b/>
                <w:sz w:val="20"/>
                <w:szCs w:val="20"/>
              </w:rPr>
              <w:t>всего</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232"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5"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371"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20349,616</w:t>
            </w:r>
          </w:p>
        </w:tc>
        <w:tc>
          <w:tcPr>
            <w:tcW w:w="260"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8"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08"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r>
      <w:tr w:rsidR="00C12206" w:rsidRPr="007B3966" w:rsidTr="00EA02B7">
        <w:trPr>
          <w:cantSplit/>
          <w:trHeight w:val="195"/>
        </w:trPr>
        <w:tc>
          <w:tcPr>
            <w:tcW w:w="343"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602"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280" w:type="pct"/>
          </w:tcPr>
          <w:p w:rsidR="00C12206" w:rsidRPr="007B3966" w:rsidRDefault="00C12206" w:rsidP="00EA02B7">
            <w:pPr>
              <w:widowControl w:val="0"/>
              <w:autoSpaceDE w:val="0"/>
              <w:autoSpaceDN w:val="0"/>
              <w:adjustRightInd w:val="0"/>
              <w:rPr>
                <w:sz w:val="20"/>
                <w:szCs w:val="20"/>
              </w:rPr>
            </w:pPr>
            <w:r w:rsidRPr="007B3966">
              <w:rPr>
                <w:sz w:val="20"/>
                <w:szCs w:val="20"/>
              </w:rPr>
              <w:t>федеральный бюджет</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232"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5"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371"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60"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8"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08"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r>
      <w:tr w:rsidR="00C12206" w:rsidRPr="007B3966" w:rsidTr="00EA02B7">
        <w:trPr>
          <w:cantSplit/>
          <w:trHeight w:val="195"/>
        </w:trPr>
        <w:tc>
          <w:tcPr>
            <w:tcW w:w="343"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602"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280" w:type="pct"/>
          </w:tcPr>
          <w:p w:rsidR="00C12206" w:rsidRPr="007B3966" w:rsidRDefault="00C12206" w:rsidP="00EA02B7">
            <w:pPr>
              <w:widowControl w:val="0"/>
              <w:autoSpaceDE w:val="0"/>
              <w:autoSpaceDN w:val="0"/>
              <w:adjustRightInd w:val="0"/>
              <w:rPr>
                <w:sz w:val="20"/>
                <w:szCs w:val="20"/>
              </w:rPr>
            </w:pPr>
            <w:r w:rsidRPr="007B3966">
              <w:rPr>
                <w:sz w:val="20"/>
                <w:szCs w:val="20"/>
              </w:rPr>
              <w:t>республиканский бюджет Чувашской Республики</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232"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5"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371"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13645,6</w:t>
            </w:r>
          </w:p>
        </w:tc>
        <w:tc>
          <w:tcPr>
            <w:tcW w:w="260"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8"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08"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r>
      <w:tr w:rsidR="00C12206" w:rsidRPr="007B3966" w:rsidTr="00EA02B7">
        <w:trPr>
          <w:cantSplit/>
          <w:trHeight w:val="195"/>
        </w:trPr>
        <w:tc>
          <w:tcPr>
            <w:tcW w:w="343"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602"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280" w:type="pct"/>
          </w:tcPr>
          <w:p w:rsidR="00C12206" w:rsidRPr="007B3966" w:rsidRDefault="00C12206" w:rsidP="00EA02B7">
            <w:pPr>
              <w:widowControl w:val="0"/>
              <w:autoSpaceDE w:val="0"/>
              <w:autoSpaceDN w:val="0"/>
              <w:adjustRightInd w:val="0"/>
              <w:rPr>
                <w:sz w:val="20"/>
                <w:szCs w:val="20"/>
              </w:rPr>
            </w:pPr>
            <w:r w:rsidRPr="007B3966">
              <w:rPr>
                <w:sz w:val="20"/>
                <w:szCs w:val="20"/>
              </w:rPr>
              <w:t>местный бюджет</w:t>
            </w:r>
          </w:p>
        </w:tc>
        <w:tc>
          <w:tcPr>
            <w:tcW w:w="186"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232"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6"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5" w:type="pct"/>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371"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3972,9</w:t>
            </w:r>
          </w:p>
        </w:tc>
        <w:tc>
          <w:tcPr>
            <w:tcW w:w="260"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8"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08"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r>
      <w:tr w:rsidR="00C12206" w:rsidRPr="007B3966" w:rsidTr="00EA02B7">
        <w:trPr>
          <w:cantSplit/>
          <w:trHeight w:val="195"/>
        </w:trPr>
        <w:tc>
          <w:tcPr>
            <w:tcW w:w="343"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602"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280" w:type="pct"/>
          </w:tcPr>
          <w:p w:rsidR="00C12206" w:rsidRPr="007B3966" w:rsidRDefault="00C12206" w:rsidP="00EA02B7">
            <w:pPr>
              <w:widowControl w:val="0"/>
              <w:autoSpaceDE w:val="0"/>
              <w:autoSpaceDN w:val="0"/>
              <w:adjustRightInd w:val="0"/>
              <w:rPr>
                <w:sz w:val="20"/>
                <w:szCs w:val="20"/>
              </w:rPr>
            </w:pPr>
            <w:r w:rsidRPr="007B3966">
              <w:rPr>
                <w:sz w:val="20"/>
                <w:szCs w:val="20"/>
              </w:rPr>
              <w:t>бюджет сельских поселений</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232"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5"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371"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2731,116</w:t>
            </w:r>
          </w:p>
        </w:tc>
        <w:tc>
          <w:tcPr>
            <w:tcW w:w="260"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8"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08"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r>
      <w:tr w:rsidR="00C12206" w:rsidRPr="007B3966" w:rsidTr="00EA02B7">
        <w:trPr>
          <w:cantSplit/>
          <w:trHeight w:val="195"/>
        </w:trPr>
        <w:tc>
          <w:tcPr>
            <w:tcW w:w="343"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602" w:type="pct"/>
            <w:vMerge/>
            <w:vAlign w:val="center"/>
          </w:tcPr>
          <w:p w:rsidR="00C12206" w:rsidRPr="007B3966" w:rsidRDefault="00C12206" w:rsidP="00EA02B7">
            <w:pPr>
              <w:rPr>
                <w:sz w:val="20"/>
                <w:szCs w:val="20"/>
              </w:rPr>
            </w:pPr>
          </w:p>
        </w:tc>
        <w:tc>
          <w:tcPr>
            <w:tcW w:w="417" w:type="pct"/>
            <w:vMerge/>
            <w:vAlign w:val="center"/>
          </w:tcPr>
          <w:p w:rsidR="00C12206" w:rsidRPr="007B3966" w:rsidRDefault="00C12206" w:rsidP="00EA02B7">
            <w:pPr>
              <w:rPr>
                <w:sz w:val="20"/>
                <w:szCs w:val="20"/>
              </w:rPr>
            </w:pPr>
          </w:p>
        </w:tc>
        <w:tc>
          <w:tcPr>
            <w:tcW w:w="280" w:type="pct"/>
          </w:tcPr>
          <w:p w:rsidR="00C12206" w:rsidRPr="007B3966" w:rsidRDefault="00C12206" w:rsidP="00EA02B7">
            <w:pPr>
              <w:widowControl w:val="0"/>
              <w:autoSpaceDE w:val="0"/>
              <w:autoSpaceDN w:val="0"/>
              <w:adjustRightInd w:val="0"/>
              <w:rPr>
                <w:sz w:val="20"/>
                <w:szCs w:val="20"/>
              </w:rPr>
            </w:pPr>
            <w:r w:rsidRPr="007B3966">
              <w:rPr>
                <w:sz w:val="20"/>
                <w:szCs w:val="20"/>
              </w:rPr>
              <w:t>внебюджетные источники</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232"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6"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185" w:type="pct"/>
            <w:vAlign w:val="center"/>
          </w:tcPr>
          <w:p w:rsidR="00C12206" w:rsidRPr="007B3966" w:rsidRDefault="00C12206" w:rsidP="00EA02B7">
            <w:pPr>
              <w:widowControl w:val="0"/>
              <w:autoSpaceDE w:val="0"/>
              <w:autoSpaceDN w:val="0"/>
              <w:adjustRightInd w:val="0"/>
              <w:jc w:val="center"/>
              <w:rPr>
                <w:b/>
                <w:bCs/>
                <w:sz w:val="20"/>
                <w:szCs w:val="20"/>
              </w:rPr>
            </w:pPr>
            <w:r w:rsidRPr="007B3966">
              <w:rPr>
                <w:b/>
                <w:bCs/>
                <w:sz w:val="20"/>
                <w:szCs w:val="20"/>
              </w:rPr>
              <w:t>х</w:t>
            </w:r>
          </w:p>
        </w:tc>
        <w:tc>
          <w:tcPr>
            <w:tcW w:w="371"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60"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8"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19"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c>
          <w:tcPr>
            <w:tcW w:w="208" w:type="pct"/>
            <w:vAlign w:val="center"/>
          </w:tcPr>
          <w:p w:rsidR="00C12206" w:rsidRPr="007B3966" w:rsidRDefault="00C12206" w:rsidP="00EA02B7">
            <w:pPr>
              <w:widowControl w:val="0"/>
              <w:autoSpaceDE w:val="0"/>
              <w:autoSpaceDN w:val="0"/>
              <w:adjustRightInd w:val="0"/>
              <w:jc w:val="center"/>
              <w:rPr>
                <w:sz w:val="20"/>
                <w:szCs w:val="20"/>
              </w:rPr>
            </w:pPr>
            <w:r w:rsidRPr="007B3966">
              <w:rPr>
                <w:sz w:val="20"/>
                <w:szCs w:val="20"/>
              </w:rPr>
              <w:t>0</w:t>
            </w:r>
          </w:p>
        </w:tc>
      </w:tr>
    </w:tbl>
    <w:p w:rsidR="00C12206" w:rsidRPr="007B3966" w:rsidRDefault="00C12206" w:rsidP="00C12206">
      <w:pPr>
        <w:pStyle w:val="afff9"/>
        <w:autoSpaceDE/>
        <w:autoSpaceDN/>
        <w:adjustRightInd/>
        <w:jc w:val="left"/>
        <w:rPr>
          <w:rFonts w:ascii="Times New Roman" w:hAnsi="Times New Roman" w:cs="Times New Roman"/>
        </w:rPr>
      </w:pPr>
    </w:p>
    <w:p w:rsidR="00C12206" w:rsidRPr="007B3966" w:rsidRDefault="00C12206" w:rsidP="00C12206">
      <w:pPr>
        <w:rPr>
          <w:sz w:val="20"/>
          <w:szCs w:val="20"/>
        </w:rPr>
      </w:pPr>
    </w:p>
    <w:p w:rsidR="00C12206" w:rsidRPr="007B3966" w:rsidRDefault="00C12206" w:rsidP="00C12206">
      <w:pPr>
        <w:rPr>
          <w:sz w:val="20"/>
          <w:szCs w:val="20"/>
        </w:rPr>
      </w:pPr>
    </w:p>
    <w:p w:rsidR="00C12206" w:rsidRPr="007B3966" w:rsidRDefault="00C12206" w:rsidP="00C12206">
      <w:pPr>
        <w:autoSpaceDN w:val="0"/>
        <w:jc w:val="center"/>
        <w:rPr>
          <w:sz w:val="20"/>
          <w:szCs w:val="20"/>
        </w:rPr>
        <w:sectPr w:rsidR="00C12206" w:rsidRPr="007B3966" w:rsidSect="009C3684">
          <w:pgSz w:w="16838" w:h="11906" w:orient="landscape" w:code="9"/>
          <w:pgMar w:top="1134" w:right="850" w:bottom="1134" w:left="1701" w:header="709" w:footer="709" w:gutter="0"/>
          <w:cols w:space="708"/>
          <w:titlePg/>
          <w:docGrid w:linePitch="360"/>
        </w:sectPr>
      </w:pPr>
    </w:p>
    <w:p w:rsidR="00C12206" w:rsidRPr="007B3966" w:rsidRDefault="00C12206" w:rsidP="00C12206">
      <w:pPr>
        <w:autoSpaceDN w:val="0"/>
        <w:jc w:val="center"/>
        <w:rPr>
          <w:sz w:val="20"/>
          <w:szCs w:val="20"/>
        </w:rPr>
      </w:pPr>
      <w:r w:rsidRPr="007B3966">
        <w:rPr>
          <w:sz w:val="20"/>
          <w:szCs w:val="20"/>
        </w:rPr>
        <w:lastRenderedPageBreak/>
        <w:t xml:space="preserve">                                                                                                                                                                   Приложение № 4</w:t>
      </w:r>
    </w:p>
    <w:p w:rsidR="00C12206" w:rsidRPr="007B3966" w:rsidRDefault="00C12206" w:rsidP="00C12206">
      <w:pPr>
        <w:tabs>
          <w:tab w:val="left" w:pos="8716"/>
        </w:tabs>
        <w:autoSpaceDN w:val="0"/>
        <w:jc w:val="center"/>
        <w:rPr>
          <w:sz w:val="20"/>
          <w:szCs w:val="20"/>
        </w:rPr>
      </w:pPr>
      <w:r w:rsidRPr="007B3966">
        <w:rPr>
          <w:sz w:val="20"/>
          <w:szCs w:val="20"/>
        </w:rPr>
        <w:t xml:space="preserve">                                                                                                                                       к постановлению администрации</w:t>
      </w:r>
    </w:p>
    <w:p w:rsidR="00C12206" w:rsidRPr="007B3966" w:rsidRDefault="00C12206" w:rsidP="00C12206">
      <w:pPr>
        <w:autoSpaceDN w:val="0"/>
        <w:jc w:val="right"/>
        <w:rPr>
          <w:sz w:val="20"/>
          <w:szCs w:val="20"/>
        </w:rPr>
      </w:pPr>
      <w:r w:rsidRPr="007B3966">
        <w:rPr>
          <w:sz w:val="20"/>
          <w:szCs w:val="20"/>
        </w:rPr>
        <w:t xml:space="preserve">                                                                                                                         Аликовского района </w:t>
      </w:r>
    </w:p>
    <w:p w:rsidR="00C12206" w:rsidRPr="007B3966" w:rsidRDefault="00C12206" w:rsidP="00C12206">
      <w:pPr>
        <w:autoSpaceDN w:val="0"/>
        <w:jc w:val="right"/>
        <w:rPr>
          <w:sz w:val="20"/>
          <w:szCs w:val="20"/>
        </w:rPr>
      </w:pPr>
      <w:r w:rsidRPr="007B3966">
        <w:rPr>
          <w:sz w:val="20"/>
          <w:szCs w:val="20"/>
        </w:rPr>
        <w:t>от   19.11.2019 г. № 1577</w:t>
      </w:r>
    </w:p>
    <w:p w:rsidR="00C12206" w:rsidRPr="007B3966" w:rsidRDefault="00C12206" w:rsidP="00C12206">
      <w:pPr>
        <w:jc w:val="center"/>
        <w:rPr>
          <w:sz w:val="20"/>
          <w:szCs w:val="20"/>
        </w:rPr>
      </w:pPr>
    </w:p>
    <w:p w:rsidR="00C12206" w:rsidRPr="007B3966" w:rsidRDefault="00C12206" w:rsidP="00C12206">
      <w:pPr>
        <w:autoSpaceDN w:val="0"/>
        <w:jc w:val="center"/>
        <w:rPr>
          <w:sz w:val="20"/>
          <w:szCs w:val="20"/>
        </w:rPr>
      </w:pPr>
      <w:r w:rsidRPr="007B3966">
        <w:rPr>
          <w:sz w:val="20"/>
          <w:szCs w:val="20"/>
        </w:rPr>
        <w:t xml:space="preserve">                                                                                                                                                                       Приложение 3</w:t>
      </w:r>
    </w:p>
    <w:p w:rsidR="00C12206" w:rsidRPr="007B3966" w:rsidRDefault="00C12206" w:rsidP="00C12206">
      <w:pPr>
        <w:widowControl w:val="0"/>
        <w:autoSpaceDE w:val="0"/>
        <w:autoSpaceDN w:val="0"/>
        <w:adjustRightInd w:val="0"/>
        <w:jc w:val="center"/>
        <w:rPr>
          <w:b/>
          <w:sz w:val="20"/>
          <w:szCs w:val="20"/>
        </w:rPr>
      </w:pPr>
    </w:p>
    <w:p w:rsidR="00C12206" w:rsidRPr="007B3966" w:rsidRDefault="00C12206" w:rsidP="00C12206">
      <w:pPr>
        <w:jc w:val="center"/>
        <w:rPr>
          <w:b/>
          <w:sz w:val="20"/>
          <w:szCs w:val="20"/>
        </w:rPr>
      </w:pPr>
      <w:r w:rsidRPr="007B3966">
        <w:rPr>
          <w:b/>
          <w:sz w:val="20"/>
          <w:szCs w:val="20"/>
        </w:rPr>
        <w:t xml:space="preserve">План реализации подпрограммы «Устойчивое развитие сельских территорий </w:t>
      </w:r>
    </w:p>
    <w:p w:rsidR="00C12206" w:rsidRPr="007B3966" w:rsidRDefault="00C12206" w:rsidP="00C12206">
      <w:pPr>
        <w:widowControl w:val="0"/>
        <w:autoSpaceDE w:val="0"/>
        <w:autoSpaceDN w:val="0"/>
        <w:adjustRightInd w:val="0"/>
        <w:jc w:val="center"/>
        <w:rPr>
          <w:b/>
          <w:sz w:val="20"/>
          <w:szCs w:val="20"/>
        </w:rPr>
      </w:pPr>
      <w:r w:rsidRPr="007B3966">
        <w:rPr>
          <w:b/>
          <w:sz w:val="20"/>
          <w:szCs w:val="20"/>
        </w:rPr>
        <w:t xml:space="preserve">Аликовского района </w:t>
      </w:r>
      <w:r w:rsidRPr="007B3966">
        <w:rPr>
          <w:b/>
          <w:bCs/>
          <w:sz w:val="20"/>
          <w:szCs w:val="20"/>
        </w:rPr>
        <w:t xml:space="preserve"> Чувашской Республики</w:t>
      </w:r>
      <w:r w:rsidRPr="007B3966">
        <w:rPr>
          <w:b/>
          <w:sz w:val="20"/>
          <w:szCs w:val="20"/>
        </w:rPr>
        <w:t xml:space="preserve"> Муниципальной программы </w:t>
      </w:r>
    </w:p>
    <w:p w:rsidR="00C12206" w:rsidRPr="007B3966" w:rsidRDefault="00C12206" w:rsidP="00C12206">
      <w:pPr>
        <w:widowControl w:val="0"/>
        <w:autoSpaceDE w:val="0"/>
        <w:autoSpaceDN w:val="0"/>
        <w:adjustRightInd w:val="0"/>
        <w:jc w:val="center"/>
        <w:rPr>
          <w:b/>
          <w:sz w:val="20"/>
          <w:szCs w:val="20"/>
        </w:rPr>
      </w:pPr>
      <w:r w:rsidRPr="007B3966">
        <w:rPr>
          <w:b/>
          <w:sz w:val="20"/>
          <w:szCs w:val="20"/>
        </w:rPr>
        <w:t xml:space="preserve">Аликовского района  «Развитие сельского хозяйства и регулирование рынка </w:t>
      </w:r>
    </w:p>
    <w:p w:rsidR="00C12206" w:rsidRPr="007B3966" w:rsidRDefault="00C12206" w:rsidP="00C12206">
      <w:pPr>
        <w:widowControl w:val="0"/>
        <w:autoSpaceDE w:val="0"/>
        <w:autoSpaceDN w:val="0"/>
        <w:adjustRightInd w:val="0"/>
        <w:jc w:val="center"/>
        <w:rPr>
          <w:b/>
          <w:sz w:val="20"/>
          <w:szCs w:val="20"/>
        </w:rPr>
      </w:pPr>
      <w:r w:rsidRPr="007B3966">
        <w:rPr>
          <w:b/>
          <w:sz w:val="20"/>
          <w:szCs w:val="20"/>
        </w:rPr>
        <w:t xml:space="preserve">сельскохозяйственной продукции, сырья и продовольствия </w:t>
      </w:r>
    </w:p>
    <w:p w:rsidR="00C12206" w:rsidRPr="007B3966" w:rsidRDefault="00C12206" w:rsidP="00C12206">
      <w:pPr>
        <w:widowControl w:val="0"/>
        <w:autoSpaceDE w:val="0"/>
        <w:autoSpaceDN w:val="0"/>
        <w:adjustRightInd w:val="0"/>
        <w:jc w:val="center"/>
        <w:rPr>
          <w:b/>
          <w:sz w:val="20"/>
          <w:szCs w:val="20"/>
        </w:rPr>
      </w:pPr>
      <w:r w:rsidRPr="007B3966">
        <w:rPr>
          <w:b/>
          <w:sz w:val="20"/>
          <w:szCs w:val="20"/>
        </w:rPr>
        <w:t xml:space="preserve">Аликовского района Чувашской Республики» </w:t>
      </w:r>
    </w:p>
    <w:p w:rsidR="00C12206" w:rsidRPr="007B3966" w:rsidRDefault="00C12206" w:rsidP="00C12206">
      <w:pPr>
        <w:widowControl w:val="0"/>
        <w:autoSpaceDE w:val="0"/>
        <w:autoSpaceDN w:val="0"/>
        <w:adjustRightInd w:val="0"/>
        <w:jc w:val="center"/>
        <w:rPr>
          <w:b/>
          <w:sz w:val="20"/>
          <w:szCs w:val="20"/>
        </w:rPr>
      </w:pPr>
      <w:r w:rsidRPr="007B3966">
        <w:rPr>
          <w:b/>
          <w:sz w:val="20"/>
          <w:szCs w:val="20"/>
        </w:rPr>
        <w:t xml:space="preserve"> на очередной финансовый год и плановый период</w:t>
      </w:r>
    </w:p>
    <w:p w:rsidR="00C12206" w:rsidRPr="007B3966" w:rsidRDefault="00C12206" w:rsidP="00C12206">
      <w:pPr>
        <w:widowControl w:val="0"/>
        <w:autoSpaceDE w:val="0"/>
        <w:autoSpaceDN w:val="0"/>
        <w:adjustRightInd w:val="0"/>
        <w:jc w:val="center"/>
        <w:rPr>
          <w:sz w:val="20"/>
          <w:szCs w:val="20"/>
        </w:rPr>
      </w:pPr>
    </w:p>
    <w:tbl>
      <w:tblPr>
        <w:tblW w:w="5180" w:type="pct"/>
        <w:tblBorders>
          <w:top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1506"/>
        <w:gridCol w:w="1468"/>
        <w:gridCol w:w="1124"/>
        <w:gridCol w:w="1124"/>
        <w:gridCol w:w="1747"/>
        <w:gridCol w:w="1464"/>
        <w:gridCol w:w="550"/>
        <w:gridCol w:w="550"/>
        <w:gridCol w:w="550"/>
      </w:tblGrid>
      <w:tr w:rsidR="00C12206" w:rsidRPr="007B3966" w:rsidTr="00EA02B7">
        <w:trPr>
          <w:cantSplit/>
          <w:trHeight w:val="20"/>
        </w:trPr>
        <w:tc>
          <w:tcPr>
            <w:tcW w:w="842" w:type="pct"/>
            <w:vMerge w:val="restart"/>
            <w:tcBorders>
              <w:top w:val="single" w:sz="4" w:space="0" w:color="auto"/>
              <w:left w:val="nil"/>
              <w:bottom w:val="nil"/>
              <w:right w:val="single" w:sz="4" w:space="0" w:color="auto"/>
            </w:tcBorders>
            <w:hideMark/>
          </w:tcPr>
          <w:p w:rsidR="00C12206" w:rsidRPr="007B3966" w:rsidRDefault="00C12206" w:rsidP="00EA02B7">
            <w:pPr>
              <w:widowControl w:val="0"/>
              <w:autoSpaceDE w:val="0"/>
              <w:autoSpaceDN w:val="0"/>
              <w:adjustRightInd w:val="0"/>
              <w:jc w:val="center"/>
              <w:rPr>
                <w:sz w:val="20"/>
                <w:szCs w:val="20"/>
              </w:rPr>
            </w:pPr>
            <w:r w:rsidRPr="007B3966">
              <w:rPr>
                <w:sz w:val="20"/>
                <w:szCs w:val="20"/>
              </w:rPr>
              <w:t>Наименование подпрограммы муниципальной программы, основного мероприятия, мероприятий, реализуемых в рамках основного мероприятия</w:t>
            </w:r>
          </w:p>
        </w:tc>
        <w:tc>
          <w:tcPr>
            <w:tcW w:w="679" w:type="pct"/>
            <w:vMerge w:val="restart"/>
            <w:tcBorders>
              <w:top w:val="single" w:sz="4" w:space="0" w:color="auto"/>
              <w:left w:val="single" w:sz="4" w:space="0" w:color="auto"/>
              <w:bottom w:val="nil"/>
              <w:right w:val="single" w:sz="4" w:space="0" w:color="auto"/>
            </w:tcBorders>
            <w:hideMark/>
          </w:tcPr>
          <w:p w:rsidR="00C12206" w:rsidRPr="007B3966" w:rsidRDefault="00C12206" w:rsidP="00EA02B7">
            <w:pPr>
              <w:widowControl w:val="0"/>
              <w:autoSpaceDE w:val="0"/>
              <w:autoSpaceDN w:val="0"/>
              <w:adjustRightInd w:val="0"/>
              <w:jc w:val="center"/>
              <w:rPr>
                <w:sz w:val="20"/>
                <w:szCs w:val="20"/>
              </w:rPr>
            </w:pPr>
            <w:r w:rsidRPr="007B3966">
              <w:rPr>
                <w:sz w:val="20"/>
                <w:szCs w:val="20"/>
              </w:rPr>
              <w:t>Ответственный исполнитель (структурное подразделение, соисполнители участники)</w:t>
            </w:r>
          </w:p>
        </w:tc>
        <w:tc>
          <w:tcPr>
            <w:tcW w:w="1043" w:type="pct"/>
            <w:gridSpan w:val="2"/>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widowControl w:val="0"/>
              <w:autoSpaceDE w:val="0"/>
              <w:autoSpaceDN w:val="0"/>
              <w:adjustRightInd w:val="0"/>
              <w:jc w:val="center"/>
              <w:rPr>
                <w:sz w:val="20"/>
                <w:szCs w:val="20"/>
              </w:rPr>
            </w:pPr>
            <w:r w:rsidRPr="007B3966">
              <w:rPr>
                <w:sz w:val="20"/>
                <w:szCs w:val="20"/>
              </w:rPr>
              <w:t>Срок</w:t>
            </w:r>
          </w:p>
        </w:tc>
        <w:tc>
          <w:tcPr>
            <w:tcW w:w="807" w:type="pct"/>
            <w:vMerge w:val="restart"/>
            <w:tcBorders>
              <w:top w:val="single" w:sz="4" w:space="0" w:color="auto"/>
              <w:left w:val="single" w:sz="4" w:space="0" w:color="auto"/>
              <w:bottom w:val="nil"/>
              <w:right w:val="single" w:sz="4" w:space="0" w:color="auto"/>
            </w:tcBorders>
            <w:hideMark/>
          </w:tcPr>
          <w:p w:rsidR="00C12206" w:rsidRPr="007B3966" w:rsidRDefault="00C12206" w:rsidP="00EA02B7">
            <w:pPr>
              <w:widowControl w:val="0"/>
              <w:autoSpaceDE w:val="0"/>
              <w:autoSpaceDN w:val="0"/>
              <w:adjustRightInd w:val="0"/>
              <w:jc w:val="center"/>
              <w:rPr>
                <w:sz w:val="20"/>
                <w:szCs w:val="20"/>
              </w:rPr>
            </w:pPr>
            <w:r w:rsidRPr="007B3966">
              <w:rPr>
                <w:sz w:val="20"/>
                <w:szCs w:val="20"/>
              </w:rPr>
              <w:t xml:space="preserve">Ожидаемый </w:t>
            </w:r>
            <w:r w:rsidRPr="007B3966">
              <w:rPr>
                <w:sz w:val="20"/>
                <w:szCs w:val="20"/>
              </w:rPr>
              <w:br/>
              <w:t>непосредственный результат (краткое описание)</w:t>
            </w:r>
          </w:p>
        </w:tc>
        <w:tc>
          <w:tcPr>
            <w:tcW w:w="678" w:type="pct"/>
            <w:vMerge w:val="restart"/>
            <w:tcBorders>
              <w:top w:val="single" w:sz="4" w:space="0" w:color="auto"/>
              <w:left w:val="single" w:sz="4" w:space="0" w:color="auto"/>
              <w:bottom w:val="nil"/>
              <w:right w:val="single" w:sz="4" w:space="0" w:color="auto"/>
            </w:tcBorders>
            <w:hideMark/>
          </w:tcPr>
          <w:p w:rsidR="00C12206" w:rsidRPr="007B3966" w:rsidRDefault="00C12206" w:rsidP="00EA02B7">
            <w:pPr>
              <w:widowControl w:val="0"/>
              <w:autoSpaceDE w:val="0"/>
              <w:autoSpaceDN w:val="0"/>
              <w:adjustRightInd w:val="0"/>
              <w:jc w:val="center"/>
              <w:rPr>
                <w:sz w:val="20"/>
                <w:szCs w:val="20"/>
              </w:rPr>
            </w:pPr>
            <w:r w:rsidRPr="007B3966">
              <w:rPr>
                <w:sz w:val="20"/>
                <w:szCs w:val="20"/>
              </w:rPr>
              <w:t>Код бюджетной классификации (бюджета Аликовского района, бюджета сельских поселений)</w:t>
            </w:r>
          </w:p>
        </w:tc>
        <w:tc>
          <w:tcPr>
            <w:tcW w:w="951" w:type="pct"/>
            <w:gridSpan w:val="3"/>
            <w:tcBorders>
              <w:top w:val="single" w:sz="4" w:space="0" w:color="auto"/>
              <w:left w:val="single" w:sz="4" w:space="0" w:color="auto"/>
              <w:bottom w:val="single" w:sz="4" w:space="0" w:color="auto"/>
              <w:right w:val="nil"/>
            </w:tcBorders>
            <w:hideMark/>
          </w:tcPr>
          <w:p w:rsidR="00C12206" w:rsidRPr="007B3966" w:rsidRDefault="00C12206" w:rsidP="00EA02B7">
            <w:pPr>
              <w:widowControl w:val="0"/>
              <w:autoSpaceDE w:val="0"/>
              <w:autoSpaceDN w:val="0"/>
              <w:adjustRightInd w:val="0"/>
              <w:jc w:val="center"/>
              <w:rPr>
                <w:sz w:val="20"/>
                <w:szCs w:val="20"/>
              </w:rPr>
            </w:pPr>
            <w:r w:rsidRPr="007B3966">
              <w:rPr>
                <w:sz w:val="20"/>
                <w:szCs w:val="20"/>
              </w:rPr>
              <w:t>Финансирование, тыс. рублей</w:t>
            </w:r>
          </w:p>
        </w:tc>
      </w:tr>
      <w:tr w:rsidR="00C12206" w:rsidRPr="007B3966" w:rsidTr="00EA02B7">
        <w:trPr>
          <w:cantSplit/>
          <w:trHeight w:val="20"/>
        </w:trPr>
        <w:tc>
          <w:tcPr>
            <w:tcW w:w="842" w:type="pct"/>
            <w:vMerge/>
            <w:tcBorders>
              <w:top w:val="single" w:sz="4" w:space="0" w:color="auto"/>
              <w:left w:val="nil"/>
              <w:bottom w:val="nil"/>
              <w:right w:val="single" w:sz="4" w:space="0" w:color="auto"/>
            </w:tcBorders>
            <w:vAlign w:val="center"/>
            <w:hideMark/>
          </w:tcPr>
          <w:p w:rsidR="00C12206" w:rsidRPr="007B3966" w:rsidRDefault="00C12206" w:rsidP="00EA02B7">
            <w:pPr>
              <w:rPr>
                <w:sz w:val="20"/>
                <w:szCs w:val="20"/>
              </w:rPr>
            </w:pPr>
          </w:p>
        </w:tc>
        <w:tc>
          <w:tcPr>
            <w:tcW w:w="679" w:type="pct"/>
            <w:vMerge/>
            <w:tcBorders>
              <w:top w:val="single" w:sz="4" w:space="0" w:color="auto"/>
              <w:left w:val="single" w:sz="4" w:space="0" w:color="auto"/>
              <w:bottom w:val="nil"/>
              <w:right w:val="single" w:sz="4" w:space="0" w:color="auto"/>
            </w:tcBorders>
            <w:vAlign w:val="center"/>
            <w:hideMark/>
          </w:tcPr>
          <w:p w:rsidR="00C12206" w:rsidRPr="007B3966" w:rsidRDefault="00C12206" w:rsidP="00EA02B7">
            <w:pPr>
              <w:rPr>
                <w:sz w:val="20"/>
                <w:szCs w:val="20"/>
              </w:rPr>
            </w:pPr>
          </w:p>
        </w:tc>
        <w:tc>
          <w:tcPr>
            <w:tcW w:w="521" w:type="pct"/>
            <w:tcBorders>
              <w:top w:val="single" w:sz="4" w:space="0" w:color="auto"/>
              <w:left w:val="single" w:sz="4" w:space="0" w:color="auto"/>
              <w:bottom w:val="nil"/>
              <w:right w:val="single" w:sz="4" w:space="0" w:color="auto"/>
            </w:tcBorders>
            <w:hideMark/>
          </w:tcPr>
          <w:p w:rsidR="00C12206" w:rsidRPr="007B3966" w:rsidRDefault="00C12206" w:rsidP="00EA02B7">
            <w:pPr>
              <w:widowControl w:val="0"/>
              <w:autoSpaceDE w:val="0"/>
              <w:autoSpaceDN w:val="0"/>
              <w:adjustRightInd w:val="0"/>
              <w:jc w:val="center"/>
              <w:rPr>
                <w:sz w:val="20"/>
                <w:szCs w:val="20"/>
              </w:rPr>
            </w:pPr>
            <w:r w:rsidRPr="007B3966">
              <w:rPr>
                <w:sz w:val="20"/>
                <w:szCs w:val="20"/>
              </w:rPr>
              <w:t>начала реализации</w:t>
            </w:r>
          </w:p>
        </w:tc>
        <w:tc>
          <w:tcPr>
            <w:tcW w:w="522" w:type="pct"/>
            <w:tcBorders>
              <w:top w:val="single" w:sz="4" w:space="0" w:color="auto"/>
              <w:left w:val="single" w:sz="4" w:space="0" w:color="auto"/>
              <w:bottom w:val="nil"/>
              <w:right w:val="single" w:sz="4" w:space="0" w:color="auto"/>
            </w:tcBorders>
            <w:hideMark/>
          </w:tcPr>
          <w:p w:rsidR="00C12206" w:rsidRPr="007B3966" w:rsidRDefault="00C12206" w:rsidP="00EA02B7">
            <w:pPr>
              <w:widowControl w:val="0"/>
              <w:autoSpaceDE w:val="0"/>
              <w:autoSpaceDN w:val="0"/>
              <w:adjustRightInd w:val="0"/>
              <w:jc w:val="center"/>
              <w:rPr>
                <w:sz w:val="20"/>
                <w:szCs w:val="20"/>
              </w:rPr>
            </w:pPr>
            <w:r w:rsidRPr="007B3966">
              <w:rPr>
                <w:sz w:val="20"/>
                <w:szCs w:val="20"/>
              </w:rPr>
              <w:t>окончания реализации</w:t>
            </w:r>
          </w:p>
        </w:tc>
        <w:tc>
          <w:tcPr>
            <w:tcW w:w="807" w:type="pct"/>
            <w:vMerge/>
            <w:tcBorders>
              <w:top w:val="single" w:sz="4" w:space="0" w:color="auto"/>
              <w:left w:val="single" w:sz="4" w:space="0" w:color="auto"/>
              <w:bottom w:val="nil"/>
              <w:right w:val="single" w:sz="4" w:space="0" w:color="auto"/>
            </w:tcBorders>
            <w:vAlign w:val="center"/>
            <w:hideMark/>
          </w:tcPr>
          <w:p w:rsidR="00C12206" w:rsidRPr="007B3966" w:rsidRDefault="00C12206" w:rsidP="00EA02B7">
            <w:pPr>
              <w:rPr>
                <w:sz w:val="20"/>
                <w:szCs w:val="20"/>
              </w:rPr>
            </w:pPr>
          </w:p>
        </w:tc>
        <w:tc>
          <w:tcPr>
            <w:tcW w:w="678" w:type="pct"/>
            <w:vMerge/>
            <w:tcBorders>
              <w:top w:val="single" w:sz="4" w:space="0" w:color="auto"/>
              <w:left w:val="single" w:sz="4" w:space="0" w:color="auto"/>
              <w:bottom w:val="nil"/>
              <w:right w:val="single" w:sz="4" w:space="0" w:color="auto"/>
            </w:tcBorders>
            <w:vAlign w:val="center"/>
            <w:hideMark/>
          </w:tcPr>
          <w:p w:rsidR="00C12206" w:rsidRPr="007B3966" w:rsidRDefault="00C12206" w:rsidP="00EA02B7">
            <w:pPr>
              <w:rPr>
                <w:sz w:val="20"/>
                <w:szCs w:val="20"/>
              </w:rPr>
            </w:pPr>
          </w:p>
        </w:tc>
        <w:tc>
          <w:tcPr>
            <w:tcW w:w="260" w:type="pct"/>
            <w:tcBorders>
              <w:top w:val="single" w:sz="4" w:space="0" w:color="auto"/>
              <w:left w:val="single" w:sz="4" w:space="0" w:color="auto"/>
              <w:bottom w:val="nil"/>
              <w:right w:val="single" w:sz="4" w:space="0" w:color="auto"/>
            </w:tcBorders>
            <w:hideMark/>
          </w:tcPr>
          <w:p w:rsidR="00C12206" w:rsidRPr="007B3966" w:rsidRDefault="00C12206" w:rsidP="00EA02B7">
            <w:pPr>
              <w:widowControl w:val="0"/>
              <w:autoSpaceDE w:val="0"/>
              <w:autoSpaceDN w:val="0"/>
              <w:adjustRightInd w:val="0"/>
              <w:jc w:val="center"/>
              <w:rPr>
                <w:sz w:val="20"/>
                <w:szCs w:val="20"/>
              </w:rPr>
            </w:pPr>
            <w:r w:rsidRPr="007B3966">
              <w:rPr>
                <w:sz w:val="20"/>
                <w:szCs w:val="20"/>
              </w:rPr>
              <w:t>2019</w:t>
            </w:r>
          </w:p>
          <w:p w:rsidR="00C12206" w:rsidRPr="007B3966" w:rsidRDefault="00C12206" w:rsidP="00EA02B7">
            <w:pPr>
              <w:widowControl w:val="0"/>
              <w:autoSpaceDE w:val="0"/>
              <w:autoSpaceDN w:val="0"/>
              <w:adjustRightInd w:val="0"/>
              <w:jc w:val="center"/>
              <w:rPr>
                <w:sz w:val="20"/>
                <w:szCs w:val="20"/>
              </w:rPr>
            </w:pPr>
            <w:r w:rsidRPr="007B3966">
              <w:rPr>
                <w:sz w:val="20"/>
                <w:szCs w:val="20"/>
              </w:rPr>
              <w:t>год</w:t>
            </w:r>
          </w:p>
        </w:tc>
        <w:tc>
          <w:tcPr>
            <w:tcW w:w="260" w:type="pct"/>
            <w:tcBorders>
              <w:top w:val="single" w:sz="4" w:space="0" w:color="auto"/>
              <w:left w:val="single" w:sz="4" w:space="0" w:color="auto"/>
              <w:bottom w:val="nil"/>
              <w:right w:val="single" w:sz="4" w:space="0" w:color="auto"/>
            </w:tcBorders>
            <w:hideMark/>
          </w:tcPr>
          <w:p w:rsidR="00C12206" w:rsidRPr="007B3966" w:rsidRDefault="00C12206" w:rsidP="00EA02B7">
            <w:pPr>
              <w:widowControl w:val="0"/>
              <w:autoSpaceDE w:val="0"/>
              <w:autoSpaceDN w:val="0"/>
              <w:adjustRightInd w:val="0"/>
              <w:jc w:val="center"/>
              <w:rPr>
                <w:sz w:val="20"/>
                <w:szCs w:val="20"/>
              </w:rPr>
            </w:pPr>
            <w:r w:rsidRPr="007B3966">
              <w:rPr>
                <w:sz w:val="20"/>
                <w:szCs w:val="20"/>
              </w:rPr>
              <w:t>2020</w:t>
            </w:r>
          </w:p>
          <w:p w:rsidR="00C12206" w:rsidRPr="007B3966" w:rsidRDefault="00C12206" w:rsidP="00EA02B7">
            <w:pPr>
              <w:widowControl w:val="0"/>
              <w:autoSpaceDE w:val="0"/>
              <w:autoSpaceDN w:val="0"/>
              <w:adjustRightInd w:val="0"/>
              <w:jc w:val="center"/>
              <w:rPr>
                <w:sz w:val="20"/>
                <w:szCs w:val="20"/>
              </w:rPr>
            </w:pPr>
            <w:r w:rsidRPr="007B3966">
              <w:rPr>
                <w:sz w:val="20"/>
                <w:szCs w:val="20"/>
              </w:rPr>
              <w:t>год</w:t>
            </w:r>
          </w:p>
        </w:tc>
        <w:tc>
          <w:tcPr>
            <w:tcW w:w="431" w:type="pct"/>
            <w:tcBorders>
              <w:top w:val="single" w:sz="4" w:space="0" w:color="auto"/>
              <w:left w:val="single" w:sz="4" w:space="0" w:color="auto"/>
              <w:bottom w:val="nil"/>
              <w:right w:val="nil"/>
            </w:tcBorders>
            <w:hideMark/>
          </w:tcPr>
          <w:p w:rsidR="00C12206" w:rsidRPr="007B3966" w:rsidRDefault="00C12206" w:rsidP="00EA02B7">
            <w:pPr>
              <w:widowControl w:val="0"/>
              <w:autoSpaceDE w:val="0"/>
              <w:autoSpaceDN w:val="0"/>
              <w:adjustRightInd w:val="0"/>
              <w:jc w:val="center"/>
              <w:rPr>
                <w:sz w:val="20"/>
                <w:szCs w:val="20"/>
              </w:rPr>
            </w:pPr>
            <w:r w:rsidRPr="007B3966">
              <w:rPr>
                <w:sz w:val="20"/>
                <w:szCs w:val="20"/>
              </w:rPr>
              <w:t>2021</w:t>
            </w:r>
          </w:p>
          <w:p w:rsidR="00C12206" w:rsidRPr="007B3966" w:rsidRDefault="00C12206" w:rsidP="00EA02B7">
            <w:pPr>
              <w:widowControl w:val="0"/>
              <w:autoSpaceDE w:val="0"/>
              <w:autoSpaceDN w:val="0"/>
              <w:adjustRightInd w:val="0"/>
              <w:jc w:val="center"/>
              <w:rPr>
                <w:sz w:val="20"/>
                <w:szCs w:val="20"/>
              </w:rPr>
            </w:pPr>
            <w:r w:rsidRPr="007B3966">
              <w:rPr>
                <w:sz w:val="20"/>
                <w:szCs w:val="20"/>
              </w:rPr>
              <w:t>год</w:t>
            </w:r>
          </w:p>
        </w:tc>
      </w:tr>
    </w:tbl>
    <w:p w:rsidR="00C12206" w:rsidRPr="007B3966" w:rsidRDefault="00C12206" w:rsidP="00C12206">
      <w:pPr>
        <w:rPr>
          <w:sz w:val="20"/>
          <w:szCs w:val="20"/>
        </w:rPr>
      </w:pPr>
    </w:p>
    <w:tbl>
      <w:tblPr>
        <w:tblW w:w="10140" w:type="dxa"/>
        <w:tblBorders>
          <w:top w:val="single" w:sz="4" w:space="0" w:color="auto"/>
          <w:bottom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875"/>
        <w:gridCol w:w="43"/>
        <w:gridCol w:w="1418"/>
        <w:gridCol w:w="850"/>
        <w:gridCol w:w="709"/>
        <w:gridCol w:w="1984"/>
        <w:gridCol w:w="996"/>
        <w:gridCol w:w="700"/>
        <w:gridCol w:w="700"/>
        <w:gridCol w:w="865"/>
      </w:tblGrid>
      <w:tr w:rsidR="00C12206" w:rsidRPr="007B3966" w:rsidTr="00EA02B7">
        <w:trPr>
          <w:trHeight w:val="20"/>
          <w:tblHeader/>
        </w:trPr>
        <w:tc>
          <w:tcPr>
            <w:tcW w:w="1918" w:type="dxa"/>
            <w:gridSpan w:val="2"/>
            <w:tcBorders>
              <w:top w:val="single" w:sz="4" w:space="0" w:color="auto"/>
              <w:left w:val="nil"/>
              <w:bottom w:val="single" w:sz="4" w:space="0" w:color="auto"/>
              <w:right w:val="single" w:sz="4" w:space="0" w:color="auto"/>
            </w:tcBorders>
            <w:hideMark/>
          </w:tcPr>
          <w:p w:rsidR="00C12206" w:rsidRPr="007B3966" w:rsidRDefault="00C12206" w:rsidP="00EA02B7">
            <w:pPr>
              <w:widowControl w:val="0"/>
              <w:autoSpaceDE w:val="0"/>
              <w:autoSpaceDN w:val="0"/>
              <w:adjustRightInd w:val="0"/>
              <w:jc w:val="center"/>
              <w:rPr>
                <w:sz w:val="20"/>
                <w:szCs w:val="20"/>
              </w:rPr>
            </w:pPr>
            <w:r w:rsidRPr="007B3966">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widowControl w:val="0"/>
              <w:autoSpaceDE w:val="0"/>
              <w:autoSpaceDN w:val="0"/>
              <w:adjustRightInd w:val="0"/>
              <w:jc w:val="center"/>
              <w:rPr>
                <w:sz w:val="20"/>
                <w:szCs w:val="20"/>
              </w:rPr>
            </w:pPr>
            <w:r w:rsidRPr="007B3966">
              <w:rPr>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widowControl w:val="0"/>
              <w:autoSpaceDE w:val="0"/>
              <w:autoSpaceDN w:val="0"/>
              <w:adjustRightInd w:val="0"/>
              <w:jc w:val="center"/>
              <w:rPr>
                <w:sz w:val="20"/>
                <w:szCs w:val="20"/>
              </w:rPr>
            </w:pPr>
            <w:r w:rsidRPr="007B3966">
              <w:rPr>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widowControl w:val="0"/>
              <w:autoSpaceDE w:val="0"/>
              <w:autoSpaceDN w:val="0"/>
              <w:adjustRightInd w:val="0"/>
              <w:jc w:val="center"/>
              <w:rPr>
                <w:sz w:val="20"/>
                <w:szCs w:val="20"/>
              </w:rPr>
            </w:pPr>
            <w:r w:rsidRPr="007B3966">
              <w:rPr>
                <w:sz w:val="20"/>
                <w:szCs w:val="20"/>
              </w:rPr>
              <w:t>4</w:t>
            </w:r>
          </w:p>
        </w:tc>
        <w:tc>
          <w:tcPr>
            <w:tcW w:w="1984"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widowControl w:val="0"/>
              <w:autoSpaceDE w:val="0"/>
              <w:autoSpaceDN w:val="0"/>
              <w:adjustRightInd w:val="0"/>
              <w:jc w:val="center"/>
              <w:rPr>
                <w:sz w:val="20"/>
                <w:szCs w:val="20"/>
              </w:rPr>
            </w:pPr>
            <w:r w:rsidRPr="007B3966">
              <w:rPr>
                <w:sz w:val="20"/>
                <w:szCs w:val="20"/>
              </w:rPr>
              <w:t>5</w:t>
            </w:r>
          </w:p>
        </w:tc>
        <w:tc>
          <w:tcPr>
            <w:tcW w:w="996"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widowControl w:val="0"/>
              <w:autoSpaceDE w:val="0"/>
              <w:autoSpaceDN w:val="0"/>
              <w:adjustRightInd w:val="0"/>
              <w:jc w:val="center"/>
              <w:rPr>
                <w:sz w:val="20"/>
                <w:szCs w:val="20"/>
              </w:rPr>
            </w:pPr>
            <w:r w:rsidRPr="007B3966">
              <w:rPr>
                <w:sz w:val="20"/>
                <w:szCs w:val="20"/>
              </w:rPr>
              <w:t>6</w:t>
            </w:r>
          </w:p>
        </w:tc>
        <w:tc>
          <w:tcPr>
            <w:tcW w:w="700"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widowControl w:val="0"/>
              <w:autoSpaceDE w:val="0"/>
              <w:autoSpaceDN w:val="0"/>
              <w:adjustRightInd w:val="0"/>
              <w:jc w:val="center"/>
              <w:rPr>
                <w:sz w:val="20"/>
                <w:szCs w:val="20"/>
              </w:rPr>
            </w:pPr>
            <w:r w:rsidRPr="007B3966">
              <w:rPr>
                <w:sz w:val="20"/>
                <w:szCs w:val="20"/>
              </w:rPr>
              <w:t>7</w:t>
            </w:r>
          </w:p>
        </w:tc>
        <w:tc>
          <w:tcPr>
            <w:tcW w:w="700"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widowControl w:val="0"/>
              <w:autoSpaceDE w:val="0"/>
              <w:autoSpaceDN w:val="0"/>
              <w:adjustRightInd w:val="0"/>
              <w:jc w:val="center"/>
              <w:rPr>
                <w:sz w:val="20"/>
                <w:szCs w:val="20"/>
              </w:rPr>
            </w:pPr>
            <w:r w:rsidRPr="007B3966">
              <w:rPr>
                <w:sz w:val="20"/>
                <w:szCs w:val="20"/>
              </w:rPr>
              <w:t>8</w:t>
            </w:r>
          </w:p>
        </w:tc>
        <w:tc>
          <w:tcPr>
            <w:tcW w:w="865" w:type="dxa"/>
            <w:tcBorders>
              <w:top w:val="single" w:sz="4" w:space="0" w:color="auto"/>
              <w:left w:val="single" w:sz="4" w:space="0" w:color="auto"/>
              <w:bottom w:val="single" w:sz="4" w:space="0" w:color="auto"/>
              <w:right w:val="nil"/>
            </w:tcBorders>
            <w:hideMark/>
          </w:tcPr>
          <w:p w:rsidR="00C12206" w:rsidRPr="007B3966" w:rsidRDefault="00C12206" w:rsidP="00EA02B7">
            <w:pPr>
              <w:widowControl w:val="0"/>
              <w:autoSpaceDE w:val="0"/>
              <w:autoSpaceDN w:val="0"/>
              <w:adjustRightInd w:val="0"/>
              <w:rPr>
                <w:sz w:val="20"/>
                <w:szCs w:val="20"/>
              </w:rPr>
            </w:pPr>
            <w:r w:rsidRPr="007B3966">
              <w:rPr>
                <w:sz w:val="20"/>
                <w:szCs w:val="20"/>
              </w:rPr>
              <w:t xml:space="preserve">      9</w:t>
            </w:r>
          </w:p>
        </w:tc>
      </w:tr>
      <w:tr w:rsidR="00C12206" w:rsidRPr="007B3966" w:rsidTr="00EA02B7">
        <w:trPr>
          <w:gridAfter w:val="1"/>
          <w:wAfter w:w="865" w:type="dxa"/>
          <w:cantSplit/>
          <w:trHeight w:val="20"/>
        </w:trPr>
        <w:tc>
          <w:tcPr>
            <w:tcW w:w="9275" w:type="dxa"/>
            <w:gridSpan w:val="9"/>
            <w:tcBorders>
              <w:top w:val="single" w:sz="4" w:space="0" w:color="auto"/>
              <w:left w:val="nil"/>
              <w:bottom w:val="single" w:sz="4" w:space="0" w:color="auto"/>
              <w:right w:val="nil"/>
            </w:tcBorders>
            <w:hideMark/>
          </w:tcPr>
          <w:p w:rsidR="00C12206" w:rsidRPr="007B3966" w:rsidRDefault="00C12206" w:rsidP="00EA02B7">
            <w:pPr>
              <w:jc w:val="center"/>
              <w:rPr>
                <w:b/>
                <w:sz w:val="20"/>
                <w:szCs w:val="20"/>
              </w:rPr>
            </w:pPr>
            <w:r w:rsidRPr="007B3966">
              <w:rPr>
                <w:b/>
                <w:sz w:val="20"/>
                <w:szCs w:val="20"/>
              </w:rPr>
              <w:t xml:space="preserve">Подпрограмма «Устойчивое развитие сельских территорий </w:t>
            </w:r>
          </w:p>
          <w:p w:rsidR="00C12206" w:rsidRPr="007B3966" w:rsidRDefault="00C12206" w:rsidP="00EA02B7">
            <w:pPr>
              <w:jc w:val="center"/>
              <w:rPr>
                <w:b/>
                <w:color w:val="000000"/>
                <w:sz w:val="20"/>
                <w:szCs w:val="20"/>
              </w:rPr>
            </w:pPr>
            <w:r w:rsidRPr="007B3966">
              <w:rPr>
                <w:b/>
                <w:sz w:val="20"/>
                <w:szCs w:val="20"/>
              </w:rPr>
              <w:t xml:space="preserve">Аликовского района </w:t>
            </w:r>
            <w:r w:rsidRPr="007B3966">
              <w:rPr>
                <w:b/>
                <w:bCs/>
                <w:sz w:val="20"/>
                <w:szCs w:val="20"/>
              </w:rPr>
              <w:t xml:space="preserve"> Чувашской Республики</w:t>
            </w:r>
          </w:p>
        </w:tc>
      </w:tr>
      <w:tr w:rsidR="00C12206" w:rsidRPr="007B3966" w:rsidTr="00EA02B7">
        <w:trPr>
          <w:cantSplit/>
          <w:trHeight w:val="3442"/>
        </w:trPr>
        <w:tc>
          <w:tcPr>
            <w:tcW w:w="1875" w:type="dxa"/>
            <w:tcBorders>
              <w:top w:val="single" w:sz="4" w:space="0" w:color="auto"/>
              <w:left w:val="nil"/>
              <w:bottom w:val="single" w:sz="4" w:space="0" w:color="auto"/>
              <w:right w:val="single" w:sz="4" w:space="0" w:color="auto"/>
            </w:tcBorders>
            <w:hideMark/>
          </w:tcPr>
          <w:p w:rsidR="00C12206" w:rsidRPr="007B3966" w:rsidRDefault="00C12206" w:rsidP="00EA02B7">
            <w:pPr>
              <w:widowControl w:val="0"/>
              <w:autoSpaceDE w:val="0"/>
              <w:autoSpaceDN w:val="0"/>
              <w:adjustRightInd w:val="0"/>
              <w:jc w:val="both"/>
              <w:rPr>
                <w:b/>
                <w:sz w:val="20"/>
                <w:szCs w:val="20"/>
              </w:rPr>
            </w:pPr>
            <w:r w:rsidRPr="007B3966">
              <w:rPr>
                <w:b/>
                <w:sz w:val="20"/>
                <w:szCs w:val="20"/>
              </w:rPr>
              <w:t>Основное мероприятие 1</w:t>
            </w:r>
          </w:p>
          <w:p w:rsidR="00C12206" w:rsidRPr="007B3966" w:rsidRDefault="00C12206" w:rsidP="00EA02B7">
            <w:pPr>
              <w:widowControl w:val="0"/>
              <w:autoSpaceDE w:val="0"/>
              <w:autoSpaceDN w:val="0"/>
              <w:adjustRightInd w:val="0"/>
              <w:jc w:val="both"/>
              <w:rPr>
                <w:sz w:val="20"/>
                <w:szCs w:val="20"/>
              </w:rPr>
            </w:pPr>
            <w:r w:rsidRPr="007B3966">
              <w:rPr>
                <w:sz w:val="20"/>
                <w:szCs w:val="20"/>
              </w:rPr>
              <w:t>Улучшение жилищных условий граждан  на селе</w:t>
            </w:r>
          </w:p>
        </w:tc>
        <w:tc>
          <w:tcPr>
            <w:tcW w:w="1461" w:type="dxa"/>
            <w:gridSpan w:val="2"/>
            <w:vMerge w:val="restart"/>
            <w:tcBorders>
              <w:top w:val="single" w:sz="4" w:space="0" w:color="auto"/>
              <w:left w:val="single" w:sz="4" w:space="0" w:color="auto"/>
              <w:bottom w:val="single" w:sz="4" w:space="0" w:color="auto"/>
              <w:right w:val="single" w:sz="4" w:space="0" w:color="auto"/>
            </w:tcBorders>
          </w:tcPr>
          <w:p w:rsidR="00C12206" w:rsidRPr="007B3966" w:rsidRDefault="00C12206" w:rsidP="00EA02B7">
            <w:pPr>
              <w:jc w:val="both"/>
              <w:rPr>
                <w:color w:val="000000"/>
                <w:sz w:val="20"/>
                <w:szCs w:val="20"/>
              </w:rPr>
            </w:pPr>
            <w:r w:rsidRPr="007B3966">
              <w:rPr>
                <w:color w:val="000000"/>
                <w:sz w:val="20"/>
                <w:szCs w:val="20"/>
              </w:rPr>
              <w:t>Администрация Аликовского района Чувашской Республики,</w:t>
            </w:r>
            <w:r w:rsidRPr="007B3966">
              <w:rPr>
                <w:sz w:val="20"/>
                <w:szCs w:val="20"/>
              </w:rPr>
              <w:t xml:space="preserve"> отдел строительства, жилищно-коммунального хозяйства,    дорожного хозяйства, транспорта и связи  администрации Аликовского района,</w:t>
            </w:r>
            <w:r w:rsidRPr="007B3966">
              <w:rPr>
                <w:color w:val="000000"/>
                <w:sz w:val="20"/>
                <w:szCs w:val="20"/>
              </w:rPr>
              <w:t xml:space="preserve"> администрации сельских поселений  Аликовского района (по согласованию)</w:t>
            </w:r>
          </w:p>
          <w:p w:rsidR="00C12206" w:rsidRPr="007B3966" w:rsidRDefault="00C12206" w:rsidP="00EA02B7">
            <w:pP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widowControl w:val="0"/>
              <w:autoSpaceDE w:val="0"/>
              <w:autoSpaceDN w:val="0"/>
              <w:adjustRightInd w:val="0"/>
              <w:jc w:val="center"/>
              <w:rPr>
                <w:sz w:val="20"/>
                <w:szCs w:val="20"/>
              </w:rPr>
            </w:pPr>
            <w:r w:rsidRPr="007B3966">
              <w:rPr>
                <w:sz w:val="20"/>
                <w:szCs w:val="20"/>
              </w:rPr>
              <w:lastRenderedPageBreak/>
              <w:t>01.01.</w:t>
            </w:r>
          </w:p>
          <w:p w:rsidR="00C12206" w:rsidRPr="007B3966" w:rsidRDefault="00C12206" w:rsidP="00EA02B7">
            <w:pPr>
              <w:widowControl w:val="0"/>
              <w:pBdr>
                <w:top w:val="single" w:sz="4" w:space="0" w:color="auto"/>
                <w:left w:val="single" w:sz="4" w:space="0" w:color="auto"/>
                <w:bottom w:val="single" w:sz="4" w:space="0" w:color="auto"/>
                <w:right w:val="single" w:sz="4" w:space="0" w:color="auto"/>
              </w:pBdr>
              <w:autoSpaceDE w:val="0"/>
              <w:autoSpaceDN w:val="0"/>
              <w:adjustRightInd w:val="0"/>
              <w:jc w:val="both"/>
              <w:textAlignment w:val="top"/>
              <w:rPr>
                <w:sz w:val="20"/>
                <w:szCs w:val="20"/>
              </w:rPr>
            </w:pPr>
            <w:r w:rsidRPr="007B3966">
              <w:rPr>
                <w:sz w:val="20"/>
                <w:szCs w:val="20"/>
              </w:rPr>
              <w:t>2019</w:t>
            </w:r>
          </w:p>
        </w:tc>
        <w:tc>
          <w:tcPr>
            <w:tcW w:w="709"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widowControl w:val="0"/>
              <w:autoSpaceDE w:val="0"/>
              <w:autoSpaceDN w:val="0"/>
              <w:adjustRightInd w:val="0"/>
              <w:jc w:val="center"/>
              <w:rPr>
                <w:sz w:val="20"/>
                <w:szCs w:val="20"/>
              </w:rPr>
            </w:pPr>
            <w:r w:rsidRPr="007B3966">
              <w:rPr>
                <w:sz w:val="20"/>
                <w:szCs w:val="20"/>
              </w:rPr>
              <w:t>31.12.</w:t>
            </w:r>
          </w:p>
          <w:p w:rsidR="00C12206" w:rsidRPr="007B3966" w:rsidRDefault="00C12206" w:rsidP="00EA02B7">
            <w:pPr>
              <w:widowControl w:val="0"/>
              <w:autoSpaceDE w:val="0"/>
              <w:autoSpaceDN w:val="0"/>
              <w:adjustRightInd w:val="0"/>
              <w:jc w:val="center"/>
              <w:rPr>
                <w:sz w:val="20"/>
                <w:szCs w:val="20"/>
              </w:rPr>
            </w:pPr>
            <w:r w:rsidRPr="007B3966">
              <w:rPr>
                <w:sz w:val="20"/>
                <w:szCs w:val="20"/>
              </w:rPr>
              <w:t>2035</w:t>
            </w:r>
          </w:p>
        </w:tc>
        <w:tc>
          <w:tcPr>
            <w:tcW w:w="1984"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autoSpaceDE w:val="0"/>
              <w:autoSpaceDN w:val="0"/>
              <w:adjustRightInd w:val="0"/>
              <w:jc w:val="both"/>
              <w:rPr>
                <w:sz w:val="20"/>
                <w:szCs w:val="20"/>
              </w:rPr>
            </w:pPr>
            <w:r w:rsidRPr="007B3966">
              <w:rPr>
                <w:sz w:val="20"/>
                <w:szCs w:val="20"/>
              </w:rPr>
              <w:t>Удовлетворение потребностей сельского населения в благоустроенном жилье, в том числе молодых семей и молодых специалистов, задействованных в реализации инвестиционных проектов в агропромышленном комплексе Аликовского района;</w:t>
            </w:r>
          </w:p>
          <w:p w:rsidR="00C12206" w:rsidRPr="007B3966" w:rsidRDefault="00C12206" w:rsidP="00EA02B7">
            <w:pPr>
              <w:autoSpaceDE w:val="0"/>
              <w:autoSpaceDN w:val="0"/>
              <w:adjustRightInd w:val="0"/>
              <w:jc w:val="both"/>
              <w:rPr>
                <w:rFonts w:eastAsia="Cambria"/>
                <w:color w:val="000000"/>
                <w:sz w:val="20"/>
                <w:szCs w:val="20"/>
              </w:rPr>
            </w:pPr>
            <w:r w:rsidRPr="007B3966">
              <w:rPr>
                <w:sz w:val="20"/>
                <w:szCs w:val="20"/>
              </w:rPr>
              <w:t>повышение общественной значимости развития сельских территорий и привлекательности сельской местности для проживания и работы</w:t>
            </w:r>
          </w:p>
        </w:tc>
        <w:tc>
          <w:tcPr>
            <w:tcW w:w="996"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widowControl w:val="0"/>
              <w:autoSpaceDE w:val="0"/>
              <w:autoSpaceDN w:val="0"/>
              <w:adjustRightInd w:val="0"/>
              <w:jc w:val="center"/>
              <w:rPr>
                <w:b/>
                <w:sz w:val="20"/>
                <w:szCs w:val="20"/>
              </w:rPr>
            </w:pPr>
            <w:r w:rsidRPr="007B3966">
              <w:rPr>
                <w:sz w:val="20"/>
                <w:szCs w:val="20"/>
              </w:rPr>
              <w:t>х</w:t>
            </w:r>
          </w:p>
        </w:tc>
        <w:tc>
          <w:tcPr>
            <w:tcW w:w="700"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jc w:val="center"/>
              <w:rPr>
                <w:b/>
                <w:color w:val="000000"/>
                <w:sz w:val="20"/>
                <w:szCs w:val="20"/>
              </w:rPr>
            </w:pPr>
            <w:r w:rsidRPr="007B3966">
              <w:rPr>
                <w:b/>
                <w:color w:val="000000"/>
                <w:sz w:val="20"/>
                <w:szCs w:val="20"/>
              </w:rPr>
              <w:t>1907,5</w:t>
            </w:r>
          </w:p>
        </w:tc>
        <w:tc>
          <w:tcPr>
            <w:tcW w:w="700"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jc w:val="center"/>
              <w:rPr>
                <w:b/>
                <w:color w:val="000000"/>
                <w:sz w:val="20"/>
                <w:szCs w:val="20"/>
              </w:rPr>
            </w:pPr>
            <w:r w:rsidRPr="007B3966">
              <w:rPr>
                <w:b/>
                <w:color w:val="000000"/>
                <w:sz w:val="20"/>
                <w:szCs w:val="20"/>
              </w:rPr>
              <w:t>1275,2</w:t>
            </w:r>
          </w:p>
        </w:tc>
        <w:tc>
          <w:tcPr>
            <w:tcW w:w="865" w:type="dxa"/>
            <w:tcBorders>
              <w:top w:val="single" w:sz="4" w:space="0" w:color="auto"/>
              <w:left w:val="single" w:sz="4" w:space="0" w:color="auto"/>
              <w:bottom w:val="single" w:sz="4" w:space="0" w:color="auto"/>
              <w:right w:val="nil"/>
            </w:tcBorders>
          </w:tcPr>
          <w:p w:rsidR="00C12206" w:rsidRPr="007B3966" w:rsidRDefault="00C12206" w:rsidP="00EA02B7">
            <w:pPr>
              <w:jc w:val="center"/>
              <w:rPr>
                <w:b/>
                <w:color w:val="000000"/>
                <w:sz w:val="20"/>
                <w:szCs w:val="20"/>
              </w:rPr>
            </w:pPr>
            <w:r w:rsidRPr="007B3966">
              <w:rPr>
                <w:b/>
                <w:color w:val="000000"/>
                <w:sz w:val="20"/>
                <w:szCs w:val="20"/>
              </w:rPr>
              <w:t>274,8</w:t>
            </w:r>
          </w:p>
          <w:p w:rsidR="00C12206" w:rsidRPr="007B3966" w:rsidRDefault="00C12206" w:rsidP="00EA02B7">
            <w:pPr>
              <w:jc w:val="center"/>
              <w:rPr>
                <w:b/>
                <w:color w:val="000000"/>
                <w:sz w:val="20"/>
                <w:szCs w:val="20"/>
              </w:rPr>
            </w:pPr>
          </w:p>
          <w:p w:rsidR="00C12206" w:rsidRPr="007B3966" w:rsidRDefault="00C12206" w:rsidP="00EA02B7">
            <w:pPr>
              <w:jc w:val="center"/>
              <w:rPr>
                <w:b/>
                <w:color w:val="000000"/>
                <w:sz w:val="20"/>
                <w:szCs w:val="20"/>
              </w:rPr>
            </w:pPr>
          </w:p>
          <w:p w:rsidR="00C12206" w:rsidRPr="007B3966" w:rsidRDefault="00C12206" w:rsidP="00EA02B7">
            <w:pPr>
              <w:jc w:val="center"/>
              <w:rPr>
                <w:b/>
                <w:color w:val="000000"/>
                <w:sz w:val="20"/>
                <w:szCs w:val="20"/>
              </w:rPr>
            </w:pPr>
          </w:p>
          <w:p w:rsidR="00C12206" w:rsidRPr="007B3966" w:rsidRDefault="00C12206" w:rsidP="00EA02B7">
            <w:pPr>
              <w:jc w:val="center"/>
              <w:rPr>
                <w:b/>
                <w:color w:val="000000"/>
                <w:sz w:val="20"/>
                <w:szCs w:val="20"/>
              </w:rPr>
            </w:pPr>
          </w:p>
          <w:p w:rsidR="00C12206" w:rsidRPr="007B3966" w:rsidRDefault="00C12206" w:rsidP="00EA02B7">
            <w:pPr>
              <w:jc w:val="center"/>
              <w:rPr>
                <w:b/>
                <w:color w:val="000000"/>
                <w:sz w:val="20"/>
                <w:szCs w:val="20"/>
              </w:rPr>
            </w:pPr>
          </w:p>
          <w:p w:rsidR="00C12206" w:rsidRPr="007B3966" w:rsidRDefault="00C12206" w:rsidP="00EA02B7">
            <w:pPr>
              <w:jc w:val="center"/>
              <w:rPr>
                <w:b/>
                <w:color w:val="000000"/>
                <w:sz w:val="20"/>
                <w:szCs w:val="20"/>
              </w:rPr>
            </w:pPr>
          </w:p>
          <w:p w:rsidR="00C12206" w:rsidRPr="007B3966" w:rsidRDefault="00C12206" w:rsidP="00EA02B7">
            <w:pPr>
              <w:jc w:val="center"/>
              <w:rPr>
                <w:b/>
                <w:color w:val="000000"/>
                <w:sz w:val="20"/>
                <w:szCs w:val="20"/>
              </w:rPr>
            </w:pPr>
          </w:p>
          <w:p w:rsidR="00C12206" w:rsidRPr="007B3966" w:rsidRDefault="00C12206" w:rsidP="00EA02B7">
            <w:pPr>
              <w:jc w:val="center"/>
              <w:rPr>
                <w:b/>
                <w:color w:val="000000"/>
                <w:sz w:val="20"/>
                <w:szCs w:val="20"/>
              </w:rPr>
            </w:pPr>
          </w:p>
          <w:p w:rsidR="00C12206" w:rsidRPr="007B3966" w:rsidRDefault="00C12206" w:rsidP="00EA02B7">
            <w:pPr>
              <w:jc w:val="center"/>
              <w:rPr>
                <w:b/>
                <w:color w:val="000000"/>
                <w:sz w:val="20"/>
                <w:szCs w:val="20"/>
              </w:rPr>
            </w:pPr>
          </w:p>
          <w:p w:rsidR="00C12206" w:rsidRPr="007B3966" w:rsidRDefault="00C12206" w:rsidP="00EA02B7">
            <w:pPr>
              <w:jc w:val="center"/>
              <w:rPr>
                <w:b/>
                <w:color w:val="000000"/>
                <w:sz w:val="20"/>
                <w:szCs w:val="20"/>
              </w:rPr>
            </w:pPr>
          </w:p>
          <w:p w:rsidR="00C12206" w:rsidRPr="007B3966" w:rsidRDefault="00C12206" w:rsidP="00EA02B7">
            <w:pPr>
              <w:jc w:val="center"/>
              <w:rPr>
                <w:b/>
                <w:color w:val="000000"/>
                <w:sz w:val="20"/>
                <w:szCs w:val="20"/>
              </w:rPr>
            </w:pPr>
          </w:p>
          <w:p w:rsidR="00C12206" w:rsidRPr="007B3966" w:rsidRDefault="00C12206" w:rsidP="00EA02B7">
            <w:pPr>
              <w:jc w:val="center"/>
              <w:rPr>
                <w:b/>
                <w:color w:val="000000"/>
                <w:sz w:val="20"/>
                <w:szCs w:val="20"/>
              </w:rPr>
            </w:pPr>
          </w:p>
          <w:p w:rsidR="00C12206" w:rsidRPr="007B3966" w:rsidRDefault="00C12206" w:rsidP="00EA02B7">
            <w:pPr>
              <w:jc w:val="center"/>
              <w:rPr>
                <w:b/>
                <w:color w:val="000000"/>
                <w:sz w:val="20"/>
                <w:szCs w:val="20"/>
              </w:rPr>
            </w:pPr>
          </w:p>
          <w:p w:rsidR="00C12206" w:rsidRPr="007B3966" w:rsidRDefault="00C12206" w:rsidP="00EA02B7">
            <w:pPr>
              <w:jc w:val="center"/>
              <w:rPr>
                <w:b/>
                <w:color w:val="000000"/>
                <w:sz w:val="20"/>
                <w:szCs w:val="20"/>
              </w:rPr>
            </w:pPr>
          </w:p>
          <w:p w:rsidR="00C12206" w:rsidRPr="007B3966" w:rsidRDefault="00C12206" w:rsidP="00EA02B7">
            <w:pPr>
              <w:jc w:val="center"/>
              <w:rPr>
                <w:b/>
                <w:color w:val="000000"/>
                <w:sz w:val="20"/>
                <w:szCs w:val="20"/>
              </w:rPr>
            </w:pPr>
          </w:p>
          <w:p w:rsidR="00C12206" w:rsidRPr="007B3966" w:rsidRDefault="00C12206" w:rsidP="00EA02B7">
            <w:pPr>
              <w:jc w:val="center"/>
              <w:rPr>
                <w:b/>
                <w:color w:val="000000"/>
                <w:sz w:val="20"/>
                <w:szCs w:val="20"/>
              </w:rPr>
            </w:pPr>
          </w:p>
          <w:p w:rsidR="00C12206" w:rsidRPr="007B3966" w:rsidRDefault="00C12206" w:rsidP="00EA02B7">
            <w:pPr>
              <w:jc w:val="center"/>
              <w:rPr>
                <w:b/>
                <w:color w:val="000000"/>
                <w:sz w:val="20"/>
                <w:szCs w:val="20"/>
              </w:rPr>
            </w:pPr>
          </w:p>
          <w:p w:rsidR="00C12206" w:rsidRPr="007B3966" w:rsidRDefault="00C12206" w:rsidP="00EA02B7">
            <w:pPr>
              <w:jc w:val="center"/>
              <w:rPr>
                <w:b/>
                <w:color w:val="000000"/>
                <w:sz w:val="20"/>
                <w:szCs w:val="20"/>
              </w:rPr>
            </w:pPr>
          </w:p>
          <w:p w:rsidR="00C12206" w:rsidRPr="007B3966" w:rsidRDefault="00C12206" w:rsidP="00EA02B7">
            <w:pPr>
              <w:jc w:val="center"/>
              <w:rPr>
                <w:b/>
                <w:color w:val="000000"/>
                <w:sz w:val="20"/>
                <w:szCs w:val="20"/>
              </w:rPr>
            </w:pPr>
          </w:p>
          <w:p w:rsidR="00C12206" w:rsidRPr="007B3966" w:rsidRDefault="00C12206" w:rsidP="00EA02B7">
            <w:pPr>
              <w:jc w:val="center"/>
              <w:rPr>
                <w:b/>
                <w:color w:val="000000"/>
                <w:sz w:val="20"/>
                <w:szCs w:val="20"/>
              </w:rPr>
            </w:pPr>
          </w:p>
        </w:tc>
      </w:tr>
      <w:tr w:rsidR="00C12206" w:rsidRPr="007B3966" w:rsidTr="00EA02B7">
        <w:trPr>
          <w:cantSplit/>
          <w:trHeight w:val="1470"/>
        </w:trPr>
        <w:tc>
          <w:tcPr>
            <w:tcW w:w="1875" w:type="dxa"/>
            <w:tcBorders>
              <w:top w:val="single" w:sz="4" w:space="0" w:color="auto"/>
              <w:left w:val="nil"/>
              <w:bottom w:val="single" w:sz="4" w:space="0" w:color="auto"/>
              <w:right w:val="single" w:sz="4" w:space="0" w:color="auto"/>
            </w:tcBorders>
            <w:hideMark/>
          </w:tcPr>
          <w:p w:rsidR="00C12206" w:rsidRPr="007B3966" w:rsidRDefault="00C12206" w:rsidP="00EA02B7">
            <w:pPr>
              <w:widowControl w:val="0"/>
              <w:autoSpaceDE w:val="0"/>
              <w:autoSpaceDN w:val="0"/>
              <w:adjustRightInd w:val="0"/>
              <w:jc w:val="both"/>
              <w:rPr>
                <w:b/>
                <w:bCs/>
                <w:sz w:val="20"/>
                <w:szCs w:val="20"/>
              </w:rPr>
            </w:pPr>
            <w:r w:rsidRPr="007B3966">
              <w:rPr>
                <w:b/>
                <w:bCs/>
                <w:sz w:val="20"/>
                <w:szCs w:val="20"/>
              </w:rPr>
              <w:lastRenderedPageBreak/>
              <w:t>Мероприятие 1.1</w:t>
            </w:r>
          </w:p>
          <w:p w:rsidR="00C12206" w:rsidRPr="007B3966" w:rsidRDefault="00C12206" w:rsidP="00EA02B7">
            <w:pPr>
              <w:widowControl w:val="0"/>
              <w:autoSpaceDE w:val="0"/>
              <w:autoSpaceDN w:val="0"/>
              <w:adjustRightInd w:val="0"/>
              <w:jc w:val="both"/>
              <w:rPr>
                <w:b/>
                <w:sz w:val="20"/>
                <w:szCs w:val="20"/>
              </w:rPr>
            </w:pPr>
            <w:r w:rsidRPr="007B3966">
              <w:rPr>
                <w:sz w:val="20"/>
                <w:szCs w:val="20"/>
              </w:rPr>
              <w:t>Улучшение жилищных условий граждан, проживающих и работающих в сельской местности в рамках реализации мероприятий федеральной целевой программы «Устойчивое развитие сельских территорий на 2014-2017 годы и на период до 2020 года</w:t>
            </w:r>
          </w:p>
        </w:tc>
        <w:tc>
          <w:tcPr>
            <w:tcW w:w="2879" w:type="dxa"/>
            <w:gridSpan w:val="2"/>
            <w:vMerge/>
            <w:tcBorders>
              <w:top w:val="single" w:sz="4" w:space="0" w:color="auto"/>
              <w:left w:val="nil"/>
              <w:bottom w:val="single" w:sz="4" w:space="0" w:color="auto"/>
              <w:right w:val="single" w:sz="4" w:space="0" w:color="auto"/>
            </w:tcBorders>
            <w:vAlign w:val="center"/>
            <w:hideMark/>
          </w:tcPr>
          <w:p w:rsidR="00C12206" w:rsidRPr="007B3966" w:rsidRDefault="00C12206" w:rsidP="00EA02B7">
            <w:pP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widowControl w:val="0"/>
              <w:autoSpaceDE w:val="0"/>
              <w:autoSpaceDN w:val="0"/>
              <w:adjustRightInd w:val="0"/>
              <w:jc w:val="center"/>
              <w:rPr>
                <w:sz w:val="20"/>
                <w:szCs w:val="20"/>
              </w:rPr>
            </w:pPr>
            <w:r w:rsidRPr="007B3966">
              <w:rPr>
                <w:sz w:val="20"/>
                <w:szCs w:val="20"/>
              </w:rPr>
              <w:t>01.01.</w:t>
            </w:r>
          </w:p>
          <w:p w:rsidR="00C12206" w:rsidRPr="007B3966" w:rsidRDefault="00C12206" w:rsidP="00EA02B7">
            <w:pPr>
              <w:widowControl w:val="0"/>
              <w:autoSpaceDE w:val="0"/>
              <w:autoSpaceDN w:val="0"/>
              <w:adjustRightInd w:val="0"/>
              <w:jc w:val="center"/>
              <w:rPr>
                <w:sz w:val="20"/>
                <w:szCs w:val="20"/>
              </w:rPr>
            </w:pPr>
            <w:r w:rsidRPr="007B3966">
              <w:rPr>
                <w:sz w:val="20"/>
                <w:szCs w:val="20"/>
              </w:rPr>
              <w:t>2019</w:t>
            </w:r>
          </w:p>
        </w:tc>
        <w:tc>
          <w:tcPr>
            <w:tcW w:w="709"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widowControl w:val="0"/>
              <w:autoSpaceDE w:val="0"/>
              <w:autoSpaceDN w:val="0"/>
              <w:adjustRightInd w:val="0"/>
              <w:jc w:val="center"/>
              <w:rPr>
                <w:sz w:val="20"/>
                <w:szCs w:val="20"/>
              </w:rPr>
            </w:pPr>
            <w:r w:rsidRPr="007B3966">
              <w:rPr>
                <w:sz w:val="20"/>
                <w:szCs w:val="20"/>
              </w:rPr>
              <w:t>31.12.</w:t>
            </w:r>
          </w:p>
          <w:p w:rsidR="00C12206" w:rsidRPr="007B3966" w:rsidRDefault="00C12206" w:rsidP="00EA02B7">
            <w:pPr>
              <w:widowControl w:val="0"/>
              <w:autoSpaceDE w:val="0"/>
              <w:autoSpaceDN w:val="0"/>
              <w:adjustRightInd w:val="0"/>
              <w:jc w:val="center"/>
              <w:rPr>
                <w:sz w:val="20"/>
                <w:szCs w:val="20"/>
              </w:rPr>
            </w:pPr>
            <w:r w:rsidRPr="007B3966">
              <w:rPr>
                <w:sz w:val="20"/>
                <w:szCs w:val="20"/>
              </w:rPr>
              <w:t>2035</w:t>
            </w:r>
          </w:p>
        </w:tc>
        <w:tc>
          <w:tcPr>
            <w:tcW w:w="1984"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autoSpaceDE w:val="0"/>
              <w:autoSpaceDN w:val="0"/>
              <w:adjustRightInd w:val="0"/>
              <w:jc w:val="both"/>
              <w:rPr>
                <w:sz w:val="20"/>
                <w:szCs w:val="20"/>
              </w:rPr>
            </w:pPr>
            <w:r w:rsidRPr="007B3966">
              <w:rPr>
                <w:sz w:val="20"/>
                <w:szCs w:val="20"/>
              </w:rPr>
              <w:t>Удовлетворение потребностей сельского населения в благоустроенном жилье, в том числе молодых семей и молодых специалистов, задействованных в реализации инвестиционных проектов в агропромышленном комплексе Аликовского района;</w:t>
            </w:r>
          </w:p>
          <w:p w:rsidR="00C12206" w:rsidRPr="007B3966" w:rsidRDefault="00C12206" w:rsidP="00EA02B7">
            <w:pPr>
              <w:autoSpaceDE w:val="0"/>
              <w:autoSpaceDN w:val="0"/>
              <w:adjustRightInd w:val="0"/>
              <w:jc w:val="both"/>
              <w:rPr>
                <w:sz w:val="20"/>
                <w:szCs w:val="20"/>
              </w:rPr>
            </w:pPr>
            <w:r w:rsidRPr="007B3966">
              <w:rPr>
                <w:sz w:val="20"/>
                <w:szCs w:val="20"/>
              </w:rPr>
              <w:t>повышение общественной значимости развития сельских территорий и привлекательности сельской местности для проживания и работы</w:t>
            </w:r>
          </w:p>
        </w:tc>
        <w:tc>
          <w:tcPr>
            <w:tcW w:w="996"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widowControl w:val="0"/>
              <w:autoSpaceDE w:val="0"/>
              <w:autoSpaceDN w:val="0"/>
              <w:adjustRightInd w:val="0"/>
              <w:jc w:val="center"/>
              <w:rPr>
                <w:sz w:val="20"/>
                <w:szCs w:val="20"/>
              </w:rPr>
            </w:pPr>
            <w:r w:rsidRPr="007B3966">
              <w:rPr>
                <w:sz w:val="20"/>
                <w:szCs w:val="20"/>
              </w:rPr>
              <w:t>х</w:t>
            </w:r>
          </w:p>
        </w:tc>
        <w:tc>
          <w:tcPr>
            <w:tcW w:w="700"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jc w:val="center"/>
              <w:rPr>
                <w:bCs/>
                <w:color w:val="000000"/>
                <w:sz w:val="20"/>
                <w:szCs w:val="20"/>
              </w:rPr>
            </w:pPr>
            <w:r w:rsidRPr="007B3966">
              <w:rPr>
                <w:bCs/>
                <w:color w:val="000000"/>
                <w:sz w:val="20"/>
                <w:szCs w:val="20"/>
              </w:rPr>
              <w:t>1907,5</w:t>
            </w:r>
          </w:p>
        </w:tc>
        <w:tc>
          <w:tcPr>
            <w:tcW w:w="700"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jc w:val="center"/>
              <w:rPr>
                <w:bCs/>
                <w:color w:val="000000"/>
                <w:sz w:val="20"/>
                <w:szCs w:val="20"/>
              </w:rPr>
            </w:pPr>
            <w:r w:rsidRPr="007B3966">
              <w:rPr>
                <w:bCs/>
                <w:color w:val="000000"/>
                <w:sz w:val="20"/>
                <w:szCs w:val="20"/>
              </w:rPr>
              <w:t>1275,2</w:t>
            </w:r>
          </w:p>
        </w:tc>
        <w:tc>
          <w:tcPr>
            <w:tcW w:w="865" w:type="dxa"/>
            <w:tcBorders>
              <w:top w:val="single" w:sz="4" w:space="0" w:color="auto"/>
              <w:left w:val="single" w:sz="4" w:space="0" w:color="auto"/>
              <w:bottom w:val="single" w:sz="4" w:space="0" w:color="auto"/>
              <w:right w:val="nil"/>
            </w:tcBorders>
          </w:tcPr>
          <w:p w:rsidR="00C12206" w:rsidRPr="007B3966" w:rsidRDefault="00C12206" w:rsidP="00EA02B7">
            <w:pPr>
              <w:jc w:val="center"/>
              <w:rPr>
                <w:bCs/>
                <w:color w:val="000000"/>
                <w:sz w:val="20"/>
                <w:szCs w:val="20"/>
              </w:rPr>
            </w:pPr>
            <w:r w:rsidRPr="007B3966">
              <w:rPr>
                <w:bCs/>
                <w:color w:val="000000"/>
                <w:sz w:val="20"/>
                <w:szCs w:val="20"/>
              </w:rPr>
              <w:t>274,8</w:t>
            </w:r>
          </w:p>
          <w:p w:rsidR="00C12206" w:rsidRPr="007B3966" w:rsidRDefault="00C12206" w:rsidP="00EA02B7">
            <w:pPr>
              <w:jc w:val="center"/>
              <w:rPr>
                <w:bCs/>
                <w:color w:val="000000"/>
                <w:sz w:val="20"/>
                <w:szCs w:val="20"/>
              </w:rPr>
            </w:pPr>
          </w:p>
          <w:p w:rsidR="00C12206" w:rsidRPr="007B3966" w:rsidRDefault="00C12206" w:rsidP="00EA02B7">
            <w:pPr>
              <w:jc w:val="center"/>
              <w:rPr>
                <w:bCs/>
                <w:color w:val="000000"/>
                <w:sz w:val="20"/>
                <w:szCs w:val="20"/>
              </w:rPr>
            </w:pPr>
          </w:p>
          <w:p w:rsidR="00C12206" w:rsidRPr="007B3966" w:rsidRDefault="00C12206" w:rsidP="00EA02B7">
            <w:pPr>
              <w:jc w:val="center"/>
              <w:rPr>
                <w:bCs/>
                <w:color w:val="000000"/>
                <w:sz w:val="20"/>
                <w:szCs w:val="20"/>
              </w:rPr>
            </w:pPr>
          </w:p>
          <w:p w:rsidR="00C12206" w:rsidRPr="007B3966" w:rsidRDefault="00C12206" w:rsidP="00EA02B7">
            <w:pPr>
              <w:jc w:val="center"/>
              <w:rPr>
                <w:bCs/>
                <w:color w:val="000000"/>
                <w:sz w:val="20"/>
                <w:szCs w:val="20"/>
              </w:rPr>
            </w:pPr>
          </w:p>
          <w:p w:rsidR="00C12206" w:rsidRPr="007B3966" w:rsidRDefault="00C12206" w:rsidP="00EA02B7">
            <w:pPr>
              <w:jc w:val="center"/>
              <w:rPr>
                <w:bCs/>
                <w:color w:val="000000"/>
                <w:sz w:val="20"/>
                <w:szCs w:val="20"/>
              </w:rPr>
            </w:pPr>
          </w:p>
          <w:p w:rsidR="00C12206" w:rsidRPr="007B3966" w:rsidRDefault="00C12206" w:rsidP="00EA02B7">
            <w:pPr>
              <w:jc w:val="center"/>
              <w:rPr>
                <w:bCs/>
                <w:color w:val="000000"/>
                <w:sz w:val="20"/>
                <w:szCs w:val="20"/>
              </w:rPr>
            </w:pPr>
          </w:p>
          <w:p w:rsidR="00C12206" w:rsidRPr="007B3966" w:rsidRDefault="00C12206" w:rsidP="00EA02B7">
            <w:pPr>
              <w:jc w:val="center"/>
              <w:rPr>
                <w:bCs/>
                <w:color w:val="000000"/>
                <w:sz w:val="20"/>
                <w:szCs w:val="20"/>
              </w:rPr>
            </w:pPr>
          </w:p>
          <w:p w:rsidR="00C12206" w:rsidRPr="007B3966" w:rsidRDefault="00C12206" w:rsidP="00EA02B7">
            <w:pPr>
              <w:jc w:val="center"/>
              <w:rPr>
                <w:bCs/>
                <w:color w:val="000000"/>
                <w:sz w:val="20"/>
                <w:szCs w:val="20"/>
              </w:rPr>
            </w:pPr>
          </w:p>
          <w:p w:rsidR="00C12206" w:rsidRPr="007B3966" w:rsidRDefault="00C12206" w:rsidP="00EA02B7">
            <w:pPr>
              <w:jc w:val="center"/>
              <w:rPr>
                <w:bCs/>
                <w:color w:val="000000"/>
                <w:sz w:val="20"/>
                <w:szCs w:val="20"/>
              </w:rPr>
            </w:pPr>
          </w:p>
          <w:p w:rsidR="00C12206" w:rsidRPr="007B3966" w:rsidRDefault="00C12206" w:rsidP="00EA02B7">
            <w:pPr>
              <w:jc w:val="center"/>
              <w:rPr>
                <w:bCs/>
                <w:color w:val="000000"/>
                <w:sz w:val="20"/>
                <w:szCs w:val="20"/>
              </w:rPr>
            </w:pPr>
          </w:p>
          <w:p w:rsidR="00C12206" w:rsidRPr="007B3966" w:rsidRDefault="00C12206" w:rsidP="00EA02B7">
            <w:pPr>
              <w:jc w:val="center"/>
              <w:rPr>
                <w:bCs/>
                <w:color w:val="000000"/>
                <w:sz w:val="20"/>
                <w:szCs w:val="20"/>
              </w:rPr>
            </w:pPr>
          </w:p>
          <w:p w:rsidR="00C12206" w:rsidRPr="007B3966" w:rsidRDefault="00C12206" w:rsidP="00EA02B7">
            <w:pPr>
              <w:jc w:val="center"/>
              <w:rPr>
                <w:bCs/>
                <w:color w:val="000000"/>
                <w:sz w:val="20"/>
                <w:szCs w:val="20"/>
              </w:rPr>
            </w:pPr>
          </w:p>
          <w:p w:rsidR="00C12206" w:rsidRPr="007B3966" w:rsidRDefault="00C12206" w:rsidP="00EA02B7">
            <w:pPr>
              <w:jc w:val="center"/>
              <w:rPr>
                <w:bCs/>
                <w:color w:val="000000"/>
                <w:sz w:val="20"/>
                <w:szCs w:val="20"/>
              </w:rPr>
            </w:pPr>
          </w:p>
          <w:p w:rsidR="00C12206" w:rsidRPr="007B3966" w:rsidRDefault="00C12206" w:rsidP="00EA02B7">
            <w:pPr>
              <w:jc w:val="center"/>
              <w:rPr>
                <w:bCs/>
                <w:color w:val="000000"/>
                <w:sz w:val="20"/>
                <w:szCs w:val="20"/>
              </w:rPr>
            </w:pPr>
          </w:p>
          <w:p w:rsidR="00C12206" w:rsidRPr="007B3966" w:rsidRDefault="00C12206" w:rsidP="00EA02B7">
            <w:pPr>
              <w:jc w:val="center"/>
              <w:rPr>
                <w:bCs/>
                <w:color w:val="000000"/>
                <w:sz w:val="20"/>
                <w:szCs w:val="20"/>
              </w:rPr>
            </w:pPr>
          </w:p>
          <w:p w:rsidR="00C12206" w:rsidRPr="007B3966" w:rsidRDefault="00C12206" w:rsidP="00EA02B7">
            <w:pPr>
              <w:jc w:val="center"/>
              <w:rPr>
                <w:bCs/>
                <w:color w:val="000000"/>
                <w:sz w:val="20"/>
                <w:szCs w:val="20"/>
              </w:rPr>
            </w:pPr>
          </w:p>
          <w:p w:rsidR="00C12206" w:rsidRPr="007B3966" w:rsidRDefault="00C12206" w:rsidP="00EA02B7">
            <w:pPr>
              <w:jc w:val="center"/>
              <w:rPr>
                <w:bCs/>
                <w:color w:val="000000"/>
                <w:sz w:val="20"/>
                <w:szCs w:val="20"/>
              </w:rPr>
            </w:pPr>
          </w:p>
          <w:p w:rsidR="00C12206" w:rsidRPr="007B3966" w:rsidRDefault="00C12206" w:rsidP="00EA02B7">
            <w:pPr>
              <w:jc w:val="center"/>
              <w:rPr>
                <w:bCs/>
                <w:color w:val="000000"/>
                <w:sz w:val="20"/>
                <w:szCs w:val="20"/>
              </w:rPr>
            </w:pPr>
          </w:p>
          <w:p w:rsidR="00C12206" w:rsidRPr="007B3966" w:rsidRDefault="00C12206" w:rsidP="00EA02B7">
            <w:pPr>
              <w:jc w:val="center"/>
              <w:rPr>
                <w:bCs/>
                <w:color w:val="000000"/>
                <w:sz w:val="20"/>
                <w:szCs w:val="20"/>
              </w:rPr>
            </w:pPr>
          </w:p>
          <w:p w:rsidR="00C12206" w:rsidRPr="007B3966" w:rsidRDefault="00C12206" w:rsidP="00EA02B7">
            <w:pPr>
              <w:jc w:val="center"/>
              <w:rPr>
                <w:bCs/>
                <w:color w:val="000000"/>
                <w:sz w:val="20"/>
                <w:szCs w:val="20"/>
              </w:rPr>
            </w:pPr>
          </w:p>
        </w:tc>
      </w:tr>
      <w:tr w:rsidR="00C12206" w:rsidRPr="007B3966" w:rsidTr="00EA02B7">
        <w:trPr>
          <w:cantSplit/>
          <w:trHeight w:val="2986"/>
        </w:trPr>
        <w:tc>
          <w:tcPr>
            <w:tcW w:w="1875" w:type="dxa"/>
            <w:tcBorders>
              <w:top w:val="single" w:sz="4" w:space="0" w:color="auto"/>
              <w:left w:val="nil"/>
              <w:bottom w:val="single" w:sz="4" w:space="0" w:color="auto"/>
              <w:right w:val="single" w:sz="4" w:space="0" w:color="auto"/>
            </w:tcBorders>
            <w:hideMark/>
          </w:tcPr>
          <w:p w:rsidR="00C12206" w:rsidRPr="007B3966" w:rsidRDefault="00C12206" w:rsidP="00EA02B7">
            <w:pPr>
              <w:autoSpaceDE w:val="0"/>
              <w:autoSpaceDN w:val="0"/>
              <w:adjustRightInd w:val="0"/>
              <w:rPr>
                <w:b/>
                <w:color w:val="000000"/>
                <w:sz w:val="20"/>
                <w:szCs w:val="20"/>
              </w:rPr>
            </w:pPr>
            <w:r w:rsidRPr="007B3966">
              <w:rPr>
                <w:b/>
                <w:color w:val="000000"/>
                <w:sz w:val="20"/>
                <w:szCs w:val="20"/>
              </w:rPr>
              <w:t>Основное мероприятие 2</w:t>
            </w:r>
          </w:p>
          <w:p w:rsidR="00C12206" w:rsidRPr="007B3966" w:rsidRDefault="00C12206" w:rsidP="00EA02B7">
            <w:pPr>
              <w:autoSpaceDE w:val="0"/>
              <w:autoSpaceDN w:val="0"/>
              <w:adjustRightInd w:val="0"/>
              <w:jc w:val="both"/>
              <w:rPr>
                <w:rFonts w:eastAsia="Cambria"/>
                <w:color w:val="000000"/>
                <w:sz w:val="20"/>
                <w:szCs w:val="20"/>
              </w:rPr>
            </w:pPr>
            <w:r w:rsidRPr="007B3966">
              <w:rPr>
                <w:sz w:val="20"/>
                <w:szCs w:val="20"/>
              </w:rPr>
              <w:t>Комплексное обустройство населенных пунктов, расположенных к сельской местности, объектами социальной и инженерной инфраструктуры, а также строительство и реконструкция автомобильных дорог</w:t>
            </w:r>
          </w:p>
        </w:tc>
        <w:tc>
          <w:tcPr>
            <w:tcW w:w="2879" w:type="dxa"/>
            <w:gridSpan w:val="2"/>
            <w:vMerge/>
            <w:tcBorders>
              <w:top w:val="single" w:sz="4" w:space="0" w:color="auto"/>
              <w:left w:val="nil"/>
              <w:bottom w:val="single" w:sz="4" w:space="0" w:color="auto"/>
              <w:right w:val="single" w:sz="4" w:space="0" w:color="auto"/>
            </w:tcBorders>
            <w:vAlign w:val="center"/>
            <w:hideMark/>
          </w:tcPr>
          <w:p w:rsidR="00C12206" w:rsidRPr="007B3966" w:rsidRDefault="00C12206" w:rsidP="00EA02B7">
            <w:pP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widowControl w:val="0"/>
              <w:autoSpaceDE w:val="0"/>
              <w:autoSpaceDN w:val="0"/>
              <w:adjustRightInd w:val="0"/>
              <w:jc w:val="center"/>
              <w:rPr>
                <w:sz w:val="20"/>
                <w:szCs w:val="20"/>
              </w:rPr>
            </w:pPr>
            <w:r w:rsidRPr="007B3966">
              <w:rPr>
                <w:sz w:val="20"/>
                <w:szCs w:val="20"/>
              </w:rPr>
              <w:t>01.01.</w:t>
            </w:r>
          </w:p>
          <w:p w:rsidR="00C12206" w:rsidRPr="007B3966" w:rsidRDefault="00C12206" w:rsidP="00EA02B7">
            <w:pPr>
              <w:widowControl w:val="0"/>
              <w:autoSpaceDE w:val="0"/>
              <w:autoSpaceDN w:val="0"/>
              <w:adjustRightInd w:val="0"/>
              <w:rPr>
                <w:sz w:val="20"/>
                <w:szCs w:val="20"/>
              </w:rPr>
            </w:pPr>
            <w:r w:rsidRPr="007B3966">
              <w:rPr>
                <w:sz w:val="20"/>
                <w:szCs w:val="20"/>
              </w:rPr>
              <w:t xml:space="preserve">     2019</w:t>
            </w:r>
          </w:p>
        </w:tc>
        <w:tc>
          <w:tcPr>
            <w:tcW w:w="709"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widowControl w:val="0"/>
              <w:autoSpaceDE w:val="0"/>
              <w:autoSpaceDN w:val="0"/>
              <w:adjustRightInd w:val="0"/>
              <w:jc w:val="center"/>
              <w:rPr>
                <w:sz w:val="20"/>
                <w:szCs w:val="20"/>
              </w:rPr>
            </w:pPr>
            <w:r w:rsidRPr="007B3966">
              <w:rPr>
                <w:sz w:val="20"/>
                <w:szCs w:val="20"/>
              </w:rPr>
              <w:t>31.12.</w:t>
            </w:r>
          </w:p>
          <w:p w:rsidR="00C12206" w:rsidRPr="007B3966" w:rsidRDefault="00C12206" w:rsidP="00EA02B7">
            <w:pPr>
              <w:widowControl w:val="0"/>
              <w:autoSpaceDE w:val="0"/>
              <w:autoSpaceDN w:val="0"/>
              <w:adjustRightInd w:val="0"/>
              <w:jc w:val="center"/>
              <w:rPr>
                <w:sz w:val="20"/>
                <w:szCs w:val="20"/>
              </w:rPr>
            </w:pPr>
            <w:r w:rsidRPr="007B3966">
              <w:rPr>
                <w:sz w:val="20"/>
                <w:szCs w:val="20"/>
              </w:rPr>
              <w:t>2035</w:t>
            </w:r>
          </w:p>
        </w:tc>
        <w:tc>
          <w:tcPr>
            <w:tcW w:w="1984"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autoSpaceDE w:val="0"/>
              <w:autoSpaceDN w:val="0"/>
              <w:adjustRightInd w:val="0"/>
              <w:jc w:val="both"/>
              <w:rPr>
                <w:rFonts w:eastAsia="Cambria"/>
                <w:color w:val="000000"/>
                <w:sz w:val="20"/>
                <w:szCs w:val="20"/>
              </w:rPr>
            </w:pPr>
            <w:r w:rsidRPr="007B3966">
              <w:rPr>
                <w:color w:val="000000"/>
                <w:sz w:val="20"/>
                <w:szCs w:val="20"/>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996"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autoSpaceDE w:val="0"/>
              <w:autoSpaceDN w:val="0"/>
              <w:adjustRightInd w:val="0"/>
              <w:jc w:val="center"/>
              <w:rPr>
                <w:rFonts w:eastAsia="Cambria"/>
                <w:color w:val="000000"/>
                <w:sz w:val="20"/>
                <w:szCs w:val="20"/>
              </w:rPr>
            </w:pPr>
            <w:r w:rsidRPr="007B3966">
              <w:rPr>
                <w:sz w:val="20"/>
                <w:szCs w:val="20"/>
              </w:rPr>
              <w:t>х</w:t>
            </w:r>
          </w:p>
        </w:tc>
        <w:tc>
          <w:tcPr>
            <w:tcW w:w="700"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jc w:val="center"/>
              <w:rPr>
                <w:b/>
                <w:color w:val="000000"/>
                <w:sz w:val="20"/>
                <w:szCs w:val="20"/>
              </w:rPr>
            </w:pPr>
            <w:r w:rsidRPr="007B3966">
              <w:rPr>
                <w:b/>
                <w:color w:val="000000"/>
                <w:sz w:val="20"/>
                <w:szCs w:val="20"/>
              </w:rPr>
              <w:t>33885,616</w:t>
            </w:r>
          </w:p>
        </w:tc>
        <w:tc>
          <w:tcPr>
            <w:tcW w:w="700"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jc w:val="center"/>
              <w:rPr>
                <w:b/>
                <w:color w:val="000000"/>
                <w:sz w:val="20"/>
                <w:szCs w:val="20"/>
              </w:rPr>
            </w:pPr>
            <w:r w:rsidRPr="007B3966">
              <w:rPr>
                <w:b/>
                <w:color w:val="000000"/>
                <w:sz w:val="20"/>
                <w:szCs w:val="20"/>
              </w:rPr>
              <w:t>8594,1</w:t>
            </w:r>
          </w:p>
        </w:tc>
        <w:tc>
          <w:tcPr>
            <w:tcW w:w="865" w:type="dxa"/>
            <w:tcBorders>
              <w:top w:val="single" w:sz="4" w:space="0" w:color="auto"/>
              <w:left w:val="single" w:sz="4" w:space="0" w:color="auto"/>
              <w:bottom w:val="single" w:sz="4" w:space="0" w:color="auto"/>
              <w:right w:val="nil"/>
            </w:tcBorders>
          </w:tcPr>
          <w:p w:rsidR="00C12206" w:rsidRPr="007B3966" w:rsidRDefault="00C12206" w:rsidP="00EA02B7">
            <w:pPr>
              <w:jc w:val="center"/>
              <w:rPr>
                <w:b/>
                <w:color w:val="000000"/>
                <w:sz w:val="20"/>
                <w:szCs w:val="20"/>
              </w:rPr>
            </w:pPr>
            <w:r w:rsidRPr="007B3966">
              <w:rPr>
                <w:b/>
                <w:color w:val="000000"/>
                <w:sz w:val="20"/>
                <w:szCs w:val="20"/>
              </w:rPr>
              <w:t>0,0</w:t>
            </w:r>
          </w:p>
          <w:p w:rsidR="00C12206" w:rsidRPr="007B3966" w:rsidRDefault="00C12206" w:rsidP="00EA02B7">
            <w:pPr>
              <w:jc w:val="center"/>
              <w:rPr>
                <w:b/>
                <w:color w:val="000000"/>
                <w:sz w:val="20"/>
                <w:szCs w:val="20"/>
              </w:rPr>
            </w:pPr>
          </w:p>
          <w:p w:rsidR="00C12206" w:rsidRPr="007B3966" w:rsidRDefault="00C12206" w:rsidP="00EA02B7">
            <w:pPr>
              <w:jc w:val="center"/>
              <w:rPr>
                <w:b/>
                <w:color w:val="000000"/>
                <w:sz w:val="20"/>
                <w:szCs w:val="20"/>
              </w:rPr>
            </w:pPr>
          </w:p>
          <w:p w:rsidR="00C12206" w:rsidRPr="007B3966" w:rsidRDefault="00C12206" w:rsidP="00EA02B7">
            <w:pPr>
              <w:jc w:val="center"/>
              <w:rPr>
                <w:b/>
                <w:color w:val="000000"/>
                <w:sz w:val="20"/>
                <w:szCs w:val="20"/>
              </w:rPr>
            </w:pPr>
          </w:p>
          <w:p w:rsidR="00C12206" w:rsidRPr="007B3966" w:rsidRDefault="00C12206" w:rsidP="00EA02B7">
            <w:pPr>
              <w:jc w:val="center"/>
              <w:rPr>
                <w:b/>
                <w:color w:val="000000"/>
                <w:sz w:val="20"/>
                <w:szCs w:val="20"/>
              </w:rPr>
            </w:pPr>
          </w:p>
          <w:p w:rsidR="00C12206" w:rsidRPr="007B3966" w:rsidRDefault="00C12206" w:rsidP="00EA02B7">
            <w:pPr>
              <w:jc w:val="center"/>
              <w:rPr>
                <w:b/>
                <w:color w:val="000000"/>
                <w:sz w:val="20"/>
                <w:szCs w:val="20"/>
              </w:rPr>
            </w:pPr>
          </w:p>
          <w:p w:rsidR="00C12206" w:rsidRPr="007B3966" w:rsidRDefault="00C12206" w:rsidP="00EA02B7">
            <w:pPr>
              <w:jc w:val="center"/>
              <w:rPr>
                <w:b/>
                <w:color w:val="000000"/>
                <w:sz w:val="20"/>
                <w:szCs w:val="20"/>
              </w:rPr>
            </w:pPr>
          </w:p>
          <w:p w:rsidR="00C12206" w:rsidRPr="007B3966" w:rsidRDefault="00C12206" w:rsidP="00EA02B7">
            <w:pPr>
              <w:jc w:val="center"/>
              <w:rPr>
                <w:b/>
                <w:color w:val="000000"/>
                <w:sz w:val="20"/>
                <w:szCs w:val="20"/>
              </w:rPr>
            </w:pPr>
          </w:p>
          <w:p w:rsidR="00C12206" w:rsidRPr="007B3966" w:rsidRDefault="00C12206" w:rsidP="00EA02B7">
            <w:pPr>
              <w:jc w:val="center"/>
              <w:rPr>
                <w:b/>
                <w:color w:val="000000"/>
                <w:sz w:val="20"/>
                <w:szCs w:val="20"/>
              </w:rPr>
            </w:pPr>
          </w:p>
          <w:p w:rsidR="00C12206" w:rsidRPr="007B3966" w:rsidRDefault="00C12206" w:rsidP="00EA02B7">
            <w:pPr>
              <w:jc w:val="center"/>
              <w:rPr>
                <w:b/>
                <w:color w:val="000000"/>
                <w:sz w:val="20"/>
                <w:szCs w:val="20"/>
              </w:rPr>
            </w:pPr>
          </w:p>
          <w:p w:rsidR="00C12206" w:rsidRPr="007B3966" w:rsidRDefault="00C12206" w:rsidP="00EA02B7">
            <w:pPr>
              <w:jc w:val="center"/>
              <w:rPr>
                <w:b/>
                <w:color w:val="000000"/>
                <w:sz w:val="20"/>
                <w:szCs w:val="20"/>
              </w:rPr>
            </w:pPr>
          </w:p>
          <w:p w:rsidR="00C12206" w:rsidRPr="007B3966" w:rsidRDefault="00C12206" w:rsidP="00EA02B7">
            <w:pPr>
              <w:jc w:val="center"/>
              <w:rPr>
                <w:b/>
                <w:color w:val="000000"/>
                <w:sz w:val="20"/>
                <w:szCs w:val="20"/>
              </w:rPr>
            </w:pPr>
          </w:p>
          <w:p w:rsidR="00C12206" w:rsidRPr="007B3966" w:rsidRDefault="00C12206" w:rsidP="00EA02B7">
            <w:pPr>
              <w:jc w:val="center"/>
              <w:rPr>
                <w:b/>
                <w:color w:val="000000"/>
                <w:sz w:val="20"/>
                <w:szCs w:val="20"/>
              </w:rPr>
            </w:pPr>
          </w:p>
          <w:p w:rsidR="00C12206" w:rsidRPr="007B3966" w:rsidRDefault="00C12206" w:rsidP="00EA02B7">
            <w:pPr>
              <w:jc w:val="center"/>
              <w:rPr>
                <w:b/>
                <w:color w:val="000000"/>
                <w:sz w:val="20"/>
                <w:szCs w:val="20"/>
              </w:rPr>
            </w:pPr>
          </w:p>
          <w:p w:rsidR="00C12206" w:rsidRPr="007B3966" w:rsidRDefault="00C12206" w:rsidP="00EA02B7">
            <w:pPr>
              <w:jc w:val="center"/>
              <w:rPr>
                <w:b/>
                <w:color w:val="000000"/>
                <w:sz w:val="20"/>
                <w:szCs w:val="20"/>
              </w:rPr>
            </w:pPr>
          </w:p>
          <w:p w:rsidR="00C12206" w:rsidRPr="007B3966" w:rsidRDefault="00C12206" w:rsidP="00EA02B7">
            <w:pPr>
              <w:jc w:val="center"/>
              <w:rPr>
                <w:b/>
                <w:color w:val="000000"/>
                <w:sz w:val="20"/>
                <w:szCs w:val="20"/>
              </w:rPr>
            </w:pPr>
          </w:p>
          <w:p w:rsidR="00C12206" w:rsidRPr="007B3966" w:rsidRDefault="00C12206" w:rsidP="00EA02B7">
            <w:pPr>
              <w:jc w:val="center"/>
              <w:rPr>
                <w:b/>
                <w:color w:val="000000"/>
                <w:sz w:val="20"/>
                <w:szCs w:val="20"/>
              </w:rPr>
            </w:pPr>
          </w:p>
          <w:p w:rsidR="00C12206" w:rsidRPr="007B3966" w:rsidRDefault="00C12206" w:rsidP="00EA02B7">
            <w:pPr>
              <w:jc w:val="center"/>
              <w:rPr>
                <w:b/>
                <w:color w:val="000000"/>
                <w:sz w:val="20"/>
                <w:szCs w:val="20"/>
              </w:rPr>
            </w:pPr>
          </w:p>
          <w:p w:rsidR="00C12206" w:rsidRPr="007B3966" w:rsidRDefault="00C12206" w:rsidP="00EA02B7">
            <w:pPr>
              <w:jc w:val="center"/>
              <w:rPr>
                <w:b/>
                <w:color w:val="000000"/>
                <w:sz w:val="20"/>
                <w:szCs w:val="20"/>
              </w:rPr>
            </w:pPr>
          </w:p>
          <w:p w:rsidR="00C12206" w:rsidRPr="007B3966" w:rsidRDefault="00C12206" w:rsidP="00EA02B7">
            <w:pPr>
              <w:jc w:val="center"/>
              <w:rPr>
                <w:b/>
                <w:color w:val="000000"/>
                <w:sz w:val="20"/>
                <w:szCs w:val="20"/>
              </w:rPr>
            </w:pPr>
          </w:p>
          <w:p w:rsidR="00C12206" w:rsidRPr="007B3966" w:rsidRDefault="00C12206" w:rsidP="00EA02B7">
            <w:pPr>
              <w:jc w:val="center"/>
              <w:rPr>
                <w:b/>
                <w:color w:val="000000"/>
                <w:sz w:val="20"/>
                <w:szCs w:val="20"/>
              </w:rPr>
            </w:pPr>
          </w:p>
          <w:p w:rsidR="00C12206" w:rsidRPr="007B3966" w:rsidRDefault="00C12206" w:rsidP="00EA02B7">
            <w:pPr>
              <w:jc w:val="center"/>
              <w:rPr>
                <w:b/>
                <w:color w:val="000000"/>
                <w:sz w:val="20"/>
                <w:szCs w:val="20"/>
              </w:rPr>
            </w:pPr>
          </w:p>
          <w:p w:rsidR="00C12206" w:rsidRPr="007B3966" w:rsidRDefault="00C12206" w:rsidP="00EA02B7">
            <w:pPr>
              <w:jc w:val="center"/>
              <w:rPr>
                <w:b/>
                <w:color w:val="000000"/>
                <w:sz w:val="20"/>
                <w:szCs w:val="20"/>
              </w:rPr>
            </w:pPr>
          </w:p>
          <w:p w:rsidR="00C12206" w:rsidRPr="007B3966" w:rsidRDefault="00C12206" w:rsidP="00EA02B7">
            <w:pPr>
              <w:jc w:val="center"/>
              <w:rPr>
                <w:b/>
                <w:color w:val="000000"/>
                <w:sz w:val="20"/>
                <w:szCs w:val="20"/>
              </w:rPr>
            </w:pPr>
          </w:p>
        </w:tc>
      </w:tr>
      <w:tr w:rsidR="00C12206" w:rsidRPr="007B3966" w:rsidTr="00EA02B7">
        <w:trPr>
          <w:cantSplit/>
          <w:trHeight w:val="1980"/>
        </w:trPr>
        <w:tc>
          <w:tcPr>
            <w:tcW w:w="1875" w:type="dxa"/>
            <w:tcBorders>
              <w:top w:val="single" w:sz="4" w:space="0" w:color="auto"/>
              <w:left w:val="nil"/>
              <w:bottom w:val="single" w:sz="4" w:space="0" w:color="auto"/>
              <w:right w:val="single" w:sz="4" w:space="0" w:color="auto"/>
            </w:tcBorders>
          </w:tcPr>
          <w:p w:rsidR="00C12206" w:rsidRPr="007B3966" w:rsidRDefault="00C12206" w:rsidP="00EA02B7">
            <w:pPr>
              <w:jc w:val="both"/>
              <w:rPr>
                <w:sz w:val="20"/>
                <w:szCs w:val="20"/>
              </w:rPr>
            </w:pPr>
            <w:r w:rsidRPr="007B3966">
              <w:rPr>
                <w:b/>
                <w:bCs/>
                <w:sz w:val="20"/>
                <w:szCs w:val="20"/>
              </w:rPr>
              <w:t>Мероприятие 2.1</w:t>
            </w:r>
            <w:r w:rsidRPr="007B3966">
              <w:rPr>
                <w:sz w:val="20"/>
                <w:szCs w:val="20"/>
              </w:rPr>
              <w:t xml:space="preserve"> Развитие водоснабжения в сельской местности в рамках реализации мероприятий по устойчивому развитию сельских территорий</w:t>
            </w:r>
          </w:p>
          <w:p w:rsidR="00C12206" w:rsidRPr="007B3966" w:rsidRDefault="00C12206" w:rsidP="00EA02B7">
            <w:pPr>
              <w:rPr>
                <w:sz w:val="20"/>
                <w:szCs w:val="20"/>
              </w:rPr>
            </w:pPr>
          </w:p>
        </w:tc>
        <w:tc>
          <w:tcPr>
            <w:tcW w:w="2879" w:type="dxa"/>
            <w:gridSpan w:val="2"/>
            <w:vMerge/>
            <w:tcBorders>
              <w:top w:val="single" w:sz="4" w:space="0" w:color="auto"/>
              <w:left w:val="nil"/>
              <w:bottom w:val="single" w:sz="4" w:space="0" w:color="auto"/>
              <w:right w:val="single" w:sz="4" w:space="0" w:color="auto"/>
            </w:tcBorders>
            <w:vAlign w:val="center"/>
            <w:hideMark/>
          </w:tcPr>
          <w:p w:rsidR="00C12206" w:rsidRPr="007B3966" w:rsidRDefault="00C12206" w:rsidP="00EA02B7">
            <w:pP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C12206" w:rsidRPr="007B3966" w:rsidRDefault="00C12206" w:rsidP="00EA02B7">
            <w:pPr>
              <w:widowControl w:val="0"/>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12206" w:rsidRPr="007B3966" w:rsidRDefault="00C12206" w:rsidP="00EA02B7">
            <w:pPr>
              <w:widowControl w:val="0"/>
              <w:autoSpaceDE w:val="0"/>
              <w:autoSpaceDN w:val="0"/>
              <w:adjustRightInd w:val="0"/>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autoSpaceDE w:val="0"/>
              <w:autoSpaceDN w:val="0"/>
              <w:adjustRightInd w:val="0"/>
              <w:jc w:val="both"/>
              <w:rPr>
                <w:color w:val="000000"/>
                <w:sz w:val="20"/>
                <w:szCs w:val="20"/>
              </w:rPr>
            </w:pPr>
            <w:r w:rsidRPr="007B3966">
              <w:rPr>
                <w:color w:val="000000"/>
                <w:sz w:val="20"/>
                <w:szCs w:val="20"/>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996"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autoSpaceDE w:val="0"/>
              <w:autoSpaceDN w:val="0"/>
              <w:adjustRightInd w:val="0"/>
              <w:jc w:val="center"/>
              <w:rPr>
                <w:sz w:val="20"/>
                <w:szCs w:val="20"/>
              </w:rPr>
            </w:pPr>
            <w:r w:rsidRPr="007B3966">
              <w:rPr>
                <w:sz w:val="20"/>
                <w:szCs w:val="20"/>
              </w:rPr>
              <w:t>х</w:t>
            </w:r>
          </w:p>
        </w:tc>
        <w:tc>
          <w:tcPr>
            <w:tcW w:w="700"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jc w:val="center"/>
              <w:rPr>
                <w:b/>
                <w:color w:val="000000"/>
                <w:sz w:val="20"/>
                <w:szCs w:val="20"/>
              </w:rPr>
            </w:pPr>
            <w:r w:rsidRPr="007B3966">
              <w:rPr>
                <w:b/>
                <w:color w:val="000000"/>
                <w:sz w:val="20"/>
                <w:szCs w:val="20"/>
              </w:rPr>
              <w:t>13536,0</w:t>
            </w:r>
          </w:p>
        </w:tc>
        <w:tc>
          <w:tcPr>
            <w:tcW w:w="700"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jc w:val="center"/>
              <w:rPr>
                <w:b/>
                <w:color w:val="000000"/>
                <w:sz w:val="20"/>
                <w:szCs w:val="20"/>
              </w:rPr>
            </w:pPr>
            <w:r w:rsidRPr="007B3966">
              <w:rPr>
                <w:b/>
                <w:color w:val="000000"/>
                <w:sz w:val="20"/>
                <w:szCs w:val="20"/>
              </w:rPr>
              <w:t>8594,1</w:t>
            </w:r>
          </w:p>
        </w:tc>
        <w:tc>
          <w:tcPr>
            <w:tcW w:w="865" w:type="dxa"/>
            <w:tcBorders>
              <w:top w:val="single" w:sz="4" w:space="0" w:color="auto"/>
              <w:left w:val="single" w:sz="4" w:space="0" w:color="auto"/>
              <w:bottom w:val="single" w:sz="4" w:space="0" w:color="auto"/>
              <w:right w:val="nil"/>
            </w:tcBorders>
          </w:tcPr>
          <w:p w:rsidR="00C12206" w:rsidRPr="007B3966" w:rsidRDefault="00C12206" w:rsidP="00EA02B7">
            <w:pPr>
              <w:jc w:val="center"/>
              <w:rPr>
                <w:b/>
                <w:color w:val="000000"/>
                <w:sz w:val="20"/>
                <w:szCs w:val="20"/>
              </w:rPr>
            </w:pPr>
            <w:r w:rsidRPr="007B3966">
              <w:rPr>
                <w:b/>
                <w:color w:val="000000"/>
                <w:sz w:val="20"/>
                <w:szCs w:val="20"/>
              </w:rPr>
              <w:t>0,0</w:t>
            </w:r>
          </w:p>
          <w:p w:rsidR="00C12206" w:rsidRPr="007B3966" w:rsidRDefault="00C12206" w:rsidP="00EA02B7">
            <w:pPr>
              <w:jc w:val="center"/>
              <w:rPr>
                <w:b/>
                <w:color w:val="000000"/>
                <w:sz w:val="20"/>
                <w:szCs w:val="20"/>
              </w:rPr>
            </w:pPr>
          </w:p>
          <w:p w:rsidR="00C12206" w:rsidRPr="007B3966" w:rsidRDefault="00C12206" w:rsidP="00EA02B7">
            <w:pPr>
              <w:jc w:val="center"/>
              <w:rPr>
                <w:b/>
                <w:color w:val="000000"/>
                <w:sz w:val="20"/>
                <w:szCs w:val="20"/>
              </w:rPr>
            </w:pPr>
          </w:p>
          <w:p w:rsidR="00C12206" w:rsidRPr="007B3966" w:rsidRDefault="00C12206" w:rsidP="00EA02B7">
            <w:pPr>
              <w:jc w:val="center"/>
              <w:rPr>
                <w:b/>
                <w:color w:val="000000"/>
                <w:sz w:val="20"/>
                <w:szCs w:val="20"/>
              </w:rPr>
            </w:pPr>
          </w:p>
          <w:p w:rsidR="00C12206" w:rsidRPr="007B3966" w:rsidRDefault="00C12206" w:rsidP="00EA02B7">
            <w:pPr>
              <w:jc w:val="center"/>
              <w:rPr>
                <w:b/>
                <w:color w:val="000000"/>
                <w:sz w:val="20"/>
                <w:szCs w:val="20"/>
              </w:rPr>
            </w:pPr>
          </w:p>
          <w:p w:rsidR="00C12206" w:rsidRPr="007B3966" w:rsidRDefault="00C12206" w:rsidP="00EA02B7">
            <w:pPr>
              <w:jc w:val="center"/>
              <w:rPr>
                <w:b/>
                <w:color w:val="000000"/>
                <w:sz w:val="20"/>
                <w:szCs w:val="20"/>
              </w:rPr>
            </w:pPr>
          </w:p>
          <w:p w:rsidR="00C12206" w:rsidRPr="007B3966" w:rsidRDefault="00C12206" w:rsidP="00EA02B7">
            <w:pPr>
              <w:jc w:val="center"/>
              <w:rPr>
                <w:b/>
                <w:color w:val="000000"/>
                <w:sz w:val="20"/>
                <w:szCs w:val="20"/>
              </w:rPr>
            </w:pPr>
          </w:p>
          <w:p w:rsidR="00C12206" w:rsidRPr="007B3966" w:rsidRDefault="00C12206" w:rsidP="00EA02B7">
            <w:pPr>
              <w:jc w:val="center"/>
              <w:rPr>
                <w:b/>
                <w:color w:val="000000"/>
                <w:sz w:val="20"/>
                <w:szCs w:val="20"/>
              </w:rPr>
            </w:pPr>
          </w:p>
          <w:p w:rsidR="00C12206" w:rsidRPr="007B3966" w:rsidRDefault="00C12206" w:rsidP="00EA02B7">
            <w:pPr>
              <w:jc w:val="center"/>
              <w:rPr>
                <w:b/>
                <w:color w:val="000000"/>
                <w:sz w:val="20"/>
                <w:szCs w:val="20"/>
              </w:rPr>
            </w:pPr>
          </w:p>
          <w:p w:rsidR="00C12206" w:rsidRPr="007B3966" w:rsidRDefault="00C12206" w:rsidP="00EA02B7">
            <w:pPr>
              <w:jc w:val="center"/>
              <w:rPr>
                <w:b/>
                <w:color w:val="000000"/>
                <w:sz w:val="20"/>
                <w:szCs w:val="20"/>
              </w:rPr>
            </w:pPr>
          </w:p>
          <w:p w:rsidR="00C12206" w:rsidRPr="007B3966" w:rsidRDefault="00C12206" w:rsidP="00EA02B7">
            <w:pPr>
              <w:jc w:val="center"/>
              <w:rPr>
                <w:b/>
                <w:color w:val="000000"/>
                <w:sz w:val="20"/>
                <w:szCs w:val="20"/>
              </w:rPr>
            </w:pPr>
          </w:p>
        </w:tc>
      </w:tr>
      <w:tr w:rsidR="00C12206" w:rsidRPr="007B3966" w:rsidTr="00EA02B7">
        <w:trPr>
          <w:cantSplit/>
          <w:trHeight w:val="270"/>
        </w:trPr>
        <w:tc>
          <w:tcPr>
            <w:tcW w:w="1875" w:type="dxa"/>
            <w:tcBorders>
              <w:top w:val="single" w:sz="4" w:space="0" w:color="auto"/>
              <w:left w:val="nil"/>
              <w:bottom w:val="single" w:sz="4" w:space="0" w:color="auto"/>
              <w:right w:val="single" w:sz="4" w:space="0" w:color="auto"/>
            </w:tcBorders>
            <w:hideMark/>
          </w:tcPr>
          <w:p w:rsidR="00C12206" w:rsidRPr="007B3966" w:rsidRDefault="00C12206" w:rsidP="00EA02B7">
            <w:pPr>
              <w:autoSpaceDE w:val="0"/>
              <w:autoSpaceDN w:val="0"/>
              <w:adjustRightInd w:val="0"/>
              <w:jc w:val="both"/>
              <w:rPr>
                <w:b/>
                <w:color w:val="000000"/>
                <w:sz w:val="20"/>
                <w:szCs w:val="20"/>
              </w:rPr>
            </w:pPr>
            <w:r w:rsidRPr="007B3966">
              <w:rPr>
                <w:b/>
                <w:color w:val="000000"/>
                <w:sz w:val="20"/>
                <w:szCs w:val="20"/>
              </w:rPr>
              <w:lastRenderedPageBreak/>
              <w:t>Мероприятие 2.5.</w:t>
            </w:r>
          </w:p>
          <w:p w:rsidR="00C12206" w:rsidRPr="007B3966" w:rsidRDefault="00C12206" w:rsidP="00EA02B7">
            <w:pPr>
              <w:autoSpaceDE w:val="0"/>
              <w:autoSpaceDN w:val="0"/>
              <w:adjustRightInd w:val="0"/>
              <w:jc w:val="both"/>
              <w:rPr>
                <w:bCs/>
                <w:color w:val="000000"/>
                <w:sz w:val="20"/>
                <w:szCs w:val="20"/>
              </w:rPr>
            </w:pPr>
            <w:r w:rsidRPr="007B3966">
              <w:rPr>
                <w:bCs/>
                <w:color w:val="000000"/>
                <w:sz w:val="20"/>
                <w:szCs w:val="20"/>
              </w:rPr>
              <w:t>Реализация проектов развития общественной инфраструктуры, основанных на местных инициативах</w:t>
            </w:r>
          </w:p>
        </w:tc>
        <w:tc>
          <w:tcPr>
            <w:tcW w:w="2879" w:type="dxa"/>
            <w:gridSpan w:val="2"/>
            <w:vMerge/>
            <w:tcBorders>
              <w:top w:val="single" w:sz="4" w:space="0" w:color="auto"/>
              <w:left w:val="nil"/>
              <w:bottom w:val="single" w:sz="4" w:space="0" w:color="auto"/>
              <w:right w:val="single" w:sz="4" w:space="0" w:color="auto"/>
            </w:tcBorders>
            <w:vAlign w:val="center"/>
            <w:hideMark/>
          </w:tcPr>
          <w:p w:rsidR="00C12206" w:rsidRPr="007B3966" w:rsidRDefault="00C12206" w:rsidP="00EA02B7">
            <w:pP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widowControl w:val="0"/>
              <w:autoSpaceDE w:val="0"/>
              <w:autoSpaceDN w:val="0"/>
              <w:adjustRightInd w:val="0"/>
              <w:jc w:val="center"/>
              <w:rPr>
                <w:sz w:val="20"/>
                <w:szCs w:val="20"/>
              </w:rPr>
            </w:pPr>
            <w:r w:rsidRPr="007B3966">
              <w:rPr>
                <w:sz w:val="20"/>
                <w:szCs w:val="20"/>
              </w:rPr>
              <w:t>01.01.</w:t>
            </w:r>
          </w:p>
          <w:p w:rsidR="00C12206" w:rsidRPr="007B3966" w:rsidRDefault="00C12206" w:rsidP="00EA02B7">
            <w:pPr>
              <w:widowControl w:val="0"/>
              <w:autoSpaceDE w:val="0"/>
              <w:autoSpaceDN w:val="0"/>
              <w:adjustRightInd w:val="0"/>
              <w:rPr>
                <w:sz w:val="20"/>
                <w:szCs w:val="20"/>
              </w:rPr>
            </w:pPr>
            <w:r w:rsidRPr="007B3966">
              <w:rPr>
                <w:sz w:val="20"/>
                <w:szCs w:val="20"/>
              </w:rPr>
              <w:t xml:space="preserve">     2019</w:t>
            </w:r>
          </w:p>
        </w:tc>
        <w:tc>
          <w:tcPr>
            <w:tcW w:w="709"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widowControl w:val="0"/>
              <w:autoSpaceDE w:val="0"/>
              <w:autoSpaceDN w:val="0"/>
              <w:adjustRightInd w:val="0"/>
              <w:jc w:val="center"/>
              <w:rPr>
                <w:sz w:val="20"/>
                <w:szCs w:val="20"/>
              </w:rPr>
            </w:pPr>
            <w:r w:rsidRPr="007B3966">
              <w:rPr>
                <w:sz w:val="20"/>
                <w:szCs w:val="20"/>
              </w:rPr>
              <w:t>31.12.</w:t>
            </w:r>
          </w:p>
          <w:p w:rsidR="00C12206" w:rsidRPr="007B3966" w:rsidRDefault="00C12206" w:rsidP="00EA02B7">
            <w:pPr>
              <w:widowControl w:val="0"/>
              <w:autoSpaceDE w:val="0"/>
              <w:autoSpaceDN w:val="0"/>
              <w:adjustRightInd w:val="0"/>
              <w:jc w:val="center"/>
              <w:rPr>
                <w:sz w:val="20"/>
                <w:szCs w:val="20"/>
              </w:rPr>
            </w:pPr>
            <w:r w:rsidRPr="007B3966">
              <w:rPr>
                <w:sz w:val="20"/>
                <w:szCs w:val="20"/>
              </w:rPr>
              <w:t>2035</w:t>
            </w:r>
          </w:p>
        </w:tc>
        <w:tc>
          <w:tcPr>
            <w:tcW w:w="1984"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autoSpaceDE w:val="0"/>
              <w:autoSpaceDN w:val="0"/>
              <w:adjustRightInd w:val="0"/>
              <w:jc w:val="both"/>
              <w:rPr>
                <w:color w:val="000000"/>
                <w:sz w:val="20"/>
                <w:szCs w:val="20"/>
              </w:rPr>
            </w:pPr>
            <w:r w:rsidRPr="007B3966">
              <w:rPr>
                <w:color w:val="000000"/>
                <w:sz w:val="20"/>
                <w:szCs w:val="20"/>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996" w:type="dxa"/>
            <w:tcBorders>
              <w:top w:val="single" w:sz="4" w:space="0" w:color="auto"/>
              <w:left w:val="single" w:sz="4" w:space="0" w:color="auto"/>
              <w:bottom w:val="single" w:sz="4" w:space="0" w:color="auto"/>
              <w:right w:val="single" w:sz="4" w:space="0" w:color="auto"/>
            </w:tcBorders>
          </w:tcPr>
          <w:p w:rsidR="00C12206" w:rsidRPr="007B3966" w:rsidRDefault="00C12206" w:rsidP="00EA02B7">
            <w:pPr>
              <w:autoSpaceDE w:val="0"/>
              <w:autoSpaceDN w:val="0"/>
              <w:adjustRightInd w:val="0"/>
              <w:jc w:val="center"/>
              <w:rPr>
                <w:sz w:val="20"/>
                <w:szCs w:val="20"/>
              </w:rPr>
            </w:pPr>
          </w:p>
        </w:tc>
        <w:tc>
          <w:tcPr>
            <w:tcW w:w="700"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jc w:val="center"/>
              <w:rPr>
                <w:b/>
                <w:bCs/>
                <w:color w:val="000000"/>
                <w:sz w:val="20"/>
                <w:szCs w:val="20"/>
              </w:rPr>
            </w:pPr>
            <w:r w:rsidRPr="007B3966">
              <w:rPr>
                <w:b/>
                <w:bCs/>
                <w:color w:val="000000"/>
                <w:sz w:val="20"/>
                <w:szCs w:val="20"/>
              </w:rPr>
              <w:t>20349,616</w:t>
            </w:r>
          </w:p>
        </w:tc>
        <w:tc>
          <w:tcPr>
            <w:tcW w:w="700"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jc w:val="center"/>
              <w:rPr>
                <w:b/>
                <w:bCs/>
                <w:color w:val="000000"/>
                <w:sz w:val="20"/>
                <w:szCs w:val="20"/>
              </w:rPr>
            </w:pPr>
            <w:r w:rsidRPr="007B3966">
              <w:rPr>
                <w:b/>
                <w:bCs/>
                <w:color w:val="000000"/>
                <w:sz w:val="20"/>
                <w:szCs w:val="20"/>
              </w:rPr>
              <w:t>0,0</w:t>
            </w:r>
          </w:p>
        </w:tc>
        <w:tc>
          <w:tcPr>
            <w:tcW w:w="865" w:type="dxa"/>
            <w:tcBorders>
              <w:top w:val="single" w:sz="4" w:space="0" w:color="auto"/>
              <w:left w:val="single" w:sz="4" w:space="0" w:color="auto"/>
              <w:bottom w:val="single" w:sz="4" w:space="0" w:color="auto"/>
              <w:right w:val="nil"/>
            </w:tcBorders>
            <w:hideMark/>
          </w:tcPr>
          <w:p w:rsidR="00C12206" w:rsidRPr="007B3966" w:rsidRDefault="00C12206" w:rsidP="00EA02B7">
            <w:pPr>
              <w:jc w:val="center"/>
              <w:rPr>
                <w:b/>
                <w:bCs/>
                <w:color w:val="000000"/>
                <w:sz w:val="20"/>
                <w:szCs w:val="20"/>
              </w:rPr>
            </w:pPr>
            <w:r w:rsidRPr="007B3966">
              <w:rPr>
                <w:b/>
                <w:bCs/>
                <w:color w:val="000000"/>
                <w:sz w:val="20"/>
                <w:szCs w:val="20"/>
              </w:rPr>
              <w:t>0,0</w:t>
            </w:r>
          </w:p>
        </w:tc>
      </w:tr>
      <w:tr w:rsidR="00C12206" w:rsidRPr="007B3966" w:rsidTr="00EA02B7">
        <w:trPr>
          <w:cantSplit/>
          <w:trHeight w:val="270"/>
        </w:trPr>
        <w:tc>
          <w:tcPr>
            <w:tcW w:w="1875" w:type="dxa"/>
            <w:tcBorders>
              <w:top w:val="single" w:sz="4" w:space="0" w:color="auto"/>
              <w:left w:val="nil"/>
              <w:bottom w:val="single" w:sz="4" w:space="0" w:color="auto"/>
              <w:right w:val="single" w:sz="4" w:space="0" w:color="auto"/>
            </w:tcBorders>
            <w:hideMark/>
          </w:tcPr>
          <w:p w:rsidR="00C12206" w:rsidRPr="007B3966" w:rsidRDefault="00C12206" w:rsidP="00EA02B7">
            <w:pPr>
              <w:autoSpaceDE w:val="0"/>
              <w:autoSpaceDN w:val="0"/>
              <w:adjustRightInd w:val="0"/>
              <w:jc w:val="both"/>
              <w:rPr>
                <w:b/>
                <w:color w:val="000000"/>
                <w:sz w:val="20"/>
                <w:szCs w:val="20"/>
              </w:rPr>
            </w:pPr>
            <w:r w:rsidRPr="007B3966">
              <w:rPr>
                <w:b/>
                <w:color w:val="000000"/>
                <w:sz w:val="20"/>
                <w:szCs w:val="20"/>
              </w:rPr>
              <w:t>ИТОГО по подпрограмме 2</w:t>
            </w:r>
          </w:p>
        </w:tc>
        <w:tc>
          <w:tcPr>
            <w:tcW w:w="1461" w:type="dxa"/>
            <w:gridSpan w:val="2"/>
            <w:tcBorders>
              <w:top w:val="single" w:sz="4" w:space="0" w:color="auto"/>
              <w:left w:val="single" w:sz="4" w:space="0" w:color="auto"/>
              <w:bottom w:val="single" w:sz="4" w:space="0" w:color="auto"/>
              <w:right w:val="single" w:sz="4" w:space="0" w:color="auto"/>
            </w:tcBorders>
          </w:tcPr>
          <w:p w:rsidR="00C12206" w:rsidRPr="007B3966" w:rsidRDefault="00C12206" w:rsidP="00EA02B7">
            <w:pP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C12206" w:rsidRPr="007B3966" w:rsidRDefault="00C12206" w:rsidP="00EA02B7">
            <w:pPr>
              <w:widowControl w:val="0"/>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12206" w:rsidRPr="007B3966" w:rsidRDefault="00C12206" w:rsidP="00EA02B7">
            <w:pPr>
              <w:widowControl w:val="0"/>
              <w:autoSpaceDE w:val="0"/>
              <w:autoSpaceDN w:val="0"/>
              <w:adjustRightInd w:val="0"/>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C12206" w:rsidRPr="007B3966" w:rsidRDefault="00C12206" w:rsidP="00EA02B7">
            <w:pPr>
              <w:autoSpaceDE w:val="0"/>
              <w:autoSpaceDN w:val="0"/>
              <w:adjustRightInd w:val="0"/>
              <w:jc w:val="both"/>
              <w:rPr>
                <w:color w:val="000000"/>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autoSpaceDE w:val="0"/>
              <w:autoSpaceDN w:val="0"/>
              <w:adjustRightInd w:val="0"/>
              <w:jc w:val="center"/>
              <w:rPr>
                <w:sz w:val="20"/>
                <w:szCs w:val="20"/>
              </w:rPr>
            </w:pPr>
            <w:r w:rsidRPr="007B3966">
              <w:rPr>
                <w:sz w:val="20"/>
                <w:szCs w:val="20"/>
              </w:rPr>
              <w:t>х</w:t>
            </w:r>
          </w:p>
        </w:tc>
        <w:tc>
          <w:tcPr>
            <w:tcW w:w="700"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jc w:val="center"/>
              <w:rPr>
                <w:b/>
                <w:bCs/>
                <w:color w:val="000000"/>
                <w:sz w:val="20"/>
                <w:szCs w:val="20"/>
              </w:rPr>
            </w:pPr>
            <w:r w:rsidRPr="007B3966">
              <w:rPr>
                <w:b/>
                <w:bCs/>
                <w:color w:val="000000"/>
                <w:sz w:val="20"/>
                <w:szCs w:val="20"/>
              </w:rPr>
              <w:t>35793,116</w:t>
            </w:r>
          </w:p>
        </w:tc>
        <w:tc>
          <w:tcPr>
            <w:tcW w:w="700" w:type="dxa"/>
            <w:tcBorders>
              <w:top w:val="single" w:sz="4" w:space="0" w:color="auto"/>
              <w:left w:val="single" w:sz="4" w:space="0" w:color="auto"/>
              <w:bottom w:val="single" w:sz="4" w:space="0" w:color="auto"/>
              <w:right w:val="single" w:sz="4" w:space="0" w:color="auto"/>
            </w:tcBorders>
            <w:hideMark/>
          </w:tcPr>
          <w:p w:rsidR="00C12206" w:rsidRPr="007B3966" w:rsidRDefault="00C12206" w:rsidP="00EA02B7">
            <w:pPr>
              <w:jc w:val="center"/>
              <w:rPr>
                <w:b/>
                <w:bCs/>
                <w:color w:val="000000"/>
                <w:sz w:val="20"/>
                <w:szCs w:val="20"/>
              </w:rPr>
            </w:pPr>
            <w:r w:rsidRPr="007B3966">
              <w:rPr>
                <w:b/>
                <w:bCs/>
                <w:color w:val="000000"/>
                <w:sz w:val="20"/>
                <w:szCs w:val="20"/>
              </w:rPr>
              <w:t>9869,3</w:t>
            </w:r>
          </w:p>
        </w:tc>
        <w:tc>
          <w:tcPr>
            <w:tcW w:w="865" w:type="dxa"/>
            <w:tcBorders>
              <w:top w:val="single" w:sz="4" w:space="0" w:color="auto"/>
              <w:left w:val="single" w:sz="4" w:space="0" w:color="auto"/>
              <w:bottom w:val="single" w:sz="4" w:space="0" w:color="auto"/>
              <w:right w:val="nil"/>
            </w:tcBorders>
            <w:hideMark/>
          </w:tcPr>
          <w:p w:rsidR="00C12206" w:rsidRPr="007B3966" w:rsidRDefault="00C12206" w:rsidP="00EA02B7">
            <w:pPr>
              <w:jc w:val="center"/>
              <w:rPr>
                <w:b/>
                <w:bCs/>
                <w:color w:val="000000"/>
                <w:sz w:val="20"/>
                <w:szCs w:val="20"/>
              </w:rPr>
            </w:pPr>
            <w:r w:rsidRPr="007B3966">
              <w:rPr>
                <w:b/>
                <w:bCs/>
                <w:color w:val="000000"/>
                <w:sz w:val="20"/>
                <w:szCs w:val="20"/>
              </w:rPr>
              <w:t>274,8</w:t>
            </w:r>
          </w:p>
        </w:tc>
      </w:tr>
    </w:tbl>
    <w:p w:rsidR="00C12206" w:rsidRPr="007B3966" w:rsidRDefault="00C12206" w:rsidP="00C12206">
      <w:pPr>
        <w:rPr>
          <w:sz w:val="20"/>
          <w:szCs w:val="20"/>
        </w:rPr>
      </w:pPr>
    </w:p>
    <w:p w:rsidR="00C1309B" w:rsidRPr="00C12206" w:rsidRDefault="00C1309B" w:rsidP="00796FA7">
      <w:pPr>
        <w:rPr>
          <w:sz w:val="20"/>
          <w:szCs w:val="20"/>
        </w:rPr>
      </w:pPr>
    </w:p>
    <w:p w:rsidR="00C12206" w:rsidRPr="00993A1A" w:rsidRDefault="00C12206" w:rsidP="00C12206">
      <w:pPr>
        <w:ind w:right="4992" w:firstLine="567"/>
        <w:jc w:val="both"/>
        <w:rPr>
          <w:sz w:val="20"/>
          <w:szCs w:val="20"/>
        </w:rPr>
      </w:pPr>
      <w:r>
        <w:rPr>
          <w:sz w:val="20"/>
          <w:szCs w:val="20"/>
        </w:rPr>
        <w:t>Постановление администрации Аликовского района Чувашской Республики от 20.11.2019 г. №1592 «</w:t>
      </w:r>
      <w:r w:rsidRPr="00993A1A">
        <w:rPr>
          <w:sz w:val="20"/>
          <w:szCs w:val="20"/>
        </w:rPr>
        <w:t>О внесении изменений в муниципальную программу Аликовского района Чувашской Республики «</w:t>
      </w:r>
      <w:r w:rsidRPr="00993A1A">
        <w:rPr>
          <w:bCs/>
          <w:sz w:val="20"/>
          <w:szCs w:val="20"/>
        </w:rPr>
        <w:t>Развитие физической культуры и спорта» в Аликовском районе Чувашской Республике</w:t>
      </w:r>
      <w:r>
        <w:rPr>
          <w:bCs/>
          <w:sz w:val="20"/>
          <w:szCs w:val="20"/>
        </w:rPr>
        <w:t>»</w:t>
      </w:r>
    </w:p>
    <w:p w:rsidR="00C12206" w:rsidRPr="00993A1A" w:rsidRDefault="00C12206" w:rsidP="00C12206">
      <w:pPr>
        <w:autoSpaceDE w:val="0"/>
        <w:autoSpaceDN w:val="0"/>
        <w:adjustRightInd w:val="0"/>
        <w:ind w:firstLine="709"/>
        <w:jc w:val="both"/>
        <w:rPr>
          <w:sz w:val="20"/>
          <w:szCs w:val="20"/>
        </w:rPr>
      </w:pPr>
    </w:p>
    <w:p w:rsidR="00C12206" w:rsidRPr="00993A1A" w:rsidRDefault="00C12206" w:rsidP="00C12206">
      <w:pPr>
        <w:autoSpaceDE w:val="0"/>
        <w:autoSpaceDN w:val="0"/>
        <w:adjustRightInd w:val="0"/>
        <w:ind w:firstLine="709"/>
        <w:jc w:val="both"/>
        <w:rPr>
          <w:sz w:val="20"/>
          <w:szCs w:val="20"/>
        </w:rPr>
      </w:pPr>
      <w:r w:rsidRPr="00993A1A">
        <w:rPr>
          <w:sz w:val="20"/>
          <w:szCs w:val="20"/>
        </w:rPr>
        <w:t>В соответствии с Бюджетным кодексом Российской Федерации, постановлением администрации Аликовского района Чувашской Республики от 11.12.2018 г.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т а н о в л я е т:</w:t>
      </w:r>
    </w:p>
    <w:p w:rsidR="00C12206" w:rsidRPr="00993A1A" w:rsidRDefault="00C12206" w:rsidP="00C12206">
      <w:pPr>
        <w:ind w:firstLine="709"/>
        <w:jc w:val="both"/>
        <w:rPr>
          <w:sz w:val="20"/>
          <w:szCs w:val="20"/>
        </w:rPr>
      </w:pPr>
      <w:r w:rsidRPr="00993A1A">
        <w:rPr>
          <w:sz w:val="20"/>
          <w:szCs w:val="20"/>
        </w:rPr>
        <w:t>1.  Внести в муниципальную программу Аликовского района «</w:t>
      </w:r>
      <w:r w:rsidRPr="00993A1A">
        <w:rPr>
          <w:bCs/>
          <w:sz w:val="20"/>
          <w:szCs w:val="20"/>
        </w:rPr>
        <w:t>Развитие физической культуры и спорта в Аликовском районе Чувашской Республике</w:t>
      </w:r>
      <w:r w:rsidRPr="00993A1A">
        <w:rPr>
          <w:sz w:val="20"/>
          <w:szCs w:val="20"/>
        </w:rPr>
        <w:t>», утвержденную постановлением администрации Аликовского района от 11.12.2018 г. № 1380 (далее – Муниципальная программа), следующие изменения:</w:t>
      </w:r>
    </w:p>
    <w:p w:rsidR="00C12206" w:rsidRPr="00993A1A" w:rsidRDefault="00C12206" w:rsidP="00C12206">
      <w:pPr>
        <w:ind w:firstLine="709"/>
        <w:jc w:val="both"/>
        <w:rPr>
          <w:sz w:val="20"/>
          <w:szCs w:val="20"/>
        </w:rPr>
      </w:pPr>
      <w:r w:rsidRPr="00993A1A">
        <w:rPr>
          <w:sz w:val="20"/>
          <w:szCs w:val="20"/>
        </w:rPr>
        <w:t>1.1. В паспорте Муниципальной программы позицию «Объем финансирования Муниципальной программы с разбивкой по годам реализации» изложить в следующей редакции:</w:t>
      </w:r>
    </w:p>
    <w:tbl>
      <w:tblPr>
        <w:tblW w:w="4997" w:type="pct"/>
        <w:tblLayout w:type="fixed"/>
        <w:tblLook w:val="01E0" w:firstRow="1" w:lastRow="1" w:firstColumn="1" w:lastColumn="1" w:noHBand="0" w:noVBand="0"/>
      </w:tblPr>
      <w:tblGrid>
        <w:gridCol w:w="3600"/>
        <w:gridCol w:w="326"/>
        <w:gridCol w:w="5706"/>
      </w:tblGrid>
      <w:tr w:rsidR="00C12206" w:rsidRPr="00993A1A" w:rsidTr="00EA02B7">
        <w:trPr>
          <w:trHeight w:val="57"/>
        </w:trPr>
        <w:tc>
          <w:tcPr>
            <w:tcW w:w="1869" w:type="pct"/>
          </w:tcPr>
          <w:p w:rsidR="00C12206" w:rsidRPr="00993A1A" w:rsidRDefault="00C12206" w:rsidP="00EA02B7">
            <w:pPr>
              <w:rPr>
                <w:sz w:val="20"/>
                <w:szCs w:val="20"/>
              </w:rPr>
            </w:pPr>
          </w:p>
          <w:p w:rsidR="00C12206" w:rsidRPr="00993A1A" w:rsidRDefault="00C12206" w:rsidP="00EA02B7">
            <w:pPr>
              <w:rPr>
                <w:sz w:val="20"/>
                <w:szCs w:val="20"/>
              </w:rPr>
            </w:pPr>
            <w:r w:rsidRPr="00993A1A">
              <w:rPr>
                <w:sz w:val="20"/>
                <w:szCs w:val="20"/>
              </w:rPr>
              <w:t>«Объемы финансирования Муниципальной программы с разбивкой по годам реализации»</w:t>
            </w:r>
          </w:p>
        </w:tc>
        <w:tc>
          <w:tcPr>
            <w:tcW w:w="169" w:type="pct"/>
          </w:tcPr>
          <w:p w:rsidR="00C12206" w:rsidRPr="00993A1A" w:rsidRDefault="00C12206" w:rsidP="00EA02B7">
            <w:pPr>
              <w:rPr>
                <w:sz w:val="20"/>
                <w:szCs w:val="20"/>
              </w:rPr>
            </w:pPr>
          </w:p>
          <w:p w:rsidR="00C12206" w:rsidRPr="00993A1A" w:rsidRDefault="00C12206" w:rsidP="00EA02B7">
            <w:pPr>
              <w:rPr>
                <w:sz w:val="20"/>
                <w:szCs w:val="20"/>
              </w:rPr>
            </w:pPr>
            <w:r w:rsidRPr="00993A1A">
              <w:rPr>
                <w:sz w:val="20"/>
                <w:szCs w:val="20"/>
              </w:rPr>
              <w:t>–</w:t>
            </w:r>
          </w:p>
        </w:tc>
        <w:tc>
          <w:tcPr>
            <w:tcW w:w="2962" w:type="pct"/>
          </w:tcPr>
          <w:p w:rsidR="00C12206" w:rsidRPr="00993A1A" w:rsidRDefault="00C12206" w:rsidP="00EA02B7">
            <w:pPr>
              <w:widowControl w:val="0"/>
              <w:autoSpaceDE w:val="0"/>
              <w:autoSpaceDN w:val="0"/>
              <w:adjustRightInd w:val="0"/>
              <w:ind w:firstLine="720"/>
              <w:jc w:val="both"/>
              <w:rPr>
                <w:sz w:val="20"/>
                <w:szCs w:val="20"/>
              </w:rPr>
            </w:pPr>
          </w:p>
          <w:p w:rsidR="00C12206" w:rsidRPr="00993A1A" w:rsidRDefault="00C12206" w:rsidP="00EA02B7">
            <w:pPr>
              <w:widowControl w:val="0"/>
              <w:autoSpaceDE w:val="0"/>
              <w:autoSpaceDN w:val="0"/>
              <w:adjustRightInd w:val="0"/>
              <w:ind w:firstLine="720"/>
              <w:jc w:val="both"/>
              <w:rPr>
                <w:sz w:val="20"/>
                <w:szCs w:val="20"/>
              </w:rPr>
            </w:pPr>
            <w:r w:rsidRPr="00993A1A">
              <w:rPr>
                <w:sz w:val="20"/>
                <w:szCs w:val="20"/>
              </w:rPr>
              <w:t>прогнозируемые объемы финансирования Муниципальной программы в 2019–2035 годах составляют 155634,2 тыс. рублей, в том числе:</w:t>
            </w:r>
          </w:p>
          <w:p w:rsidR="00C12206" w:rsidRPr="00993A1A" w:rsidRDefault="00C12206" w:rsidP="00EA02B7">
            <w:pPr>
              <w:autoSpaceDE w:val="0"/>
              <w:autoSpaceDN w:val="0"/>
              <w:adjustRightInd w:val="0"/>
              <w:jc w:val="both"/>
              <w:rPr>
                <w:sz w:val="20"/>
                <w:szCs w:val="20"/>
              </w:rPr>
            </w:pPr>
            <w:r w:rsidRPr="00993A1A">
              <w:rPr>
                <w:sz w:val="20"/>
                <w:szCs w:val="20"/>
              </w:rPr>
              <w:t xml:space="preserve">в 2019 году – 12673,4 тыс. рублей; </w:t>
            </w:r>
          </w:p>
          <w:p w:rsidR="00C12206" w:rsidRPr="00993A1A" w:rsidRDefault="00C12206" w:rsidP="00EA02B7">
            <w:pPr>
              <w:autoSpaceDE w:val="0"/>
              <w:autoSpaceDN w:val="0"/>
              <w:adjustRightInd w:val="0"/>
              <w:jc w:val="both"/>
              <w:rPr>
                <w:sz w:val="20"/>
                <w:szCs w:val="20"/>
              </w:rPr>
            </w:pPr>
            <w:r w:rsidRPr="00993A1A">
              <w:rPr>
                <w:sz w:val="20"/>
                <w:szCs w:val="20"/>
              </w:rPr>
              <w:t>в 2020 году – 3050,0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2021 году – 3050,0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2022 году – 49805,4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2023 году – 49805,4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2024 году – 3050,0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2025 году – 3050,0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2026-2030 годах – 15250,0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2031-2035 годах – 15250,0 тыс. рублей;</w:t>
            </w:r>
          </w:p>
          <w:p w:rsidR="00C12206" w:rsidRPr="00993A1A" w:rsidRDefault="00C12206" w:rsidP="00EA02B7">
            <w:pPr>
              <w:autoSpaceDE w:val="0"/>
              <w:autoSpaceDN w:val="0"/>
              <w:adjustRightInd w:val="0"/>
              <w:jc w:val="both"/>
              <w:rPr>
                <w:sz w:val="20"/>
                <w:szCs w:val="20"/>
              </w:rPr>
            </w:pPr>
            <w:r w:rsidRPr="00993A1A">
              <w:rPr>
                <w:sz w:val="20"/>
                <w:szCs w:val="20"/>
              </w:rPr>
              <w:t>республиканского бюджета Чувашской Республики – 91252,8 тыс. рублей (58,6 процентов), в том числе:</w:t>
            </w:r>
          </w:p>
          <w:p w:rsidR="00C12206" w:rsidRPr="00993A1A" w:rsidRDefault="00C12206" w:rsidP="00EA02B7">
            <w:pPr>
              <w:autoSpaceDE w:val="0"/>
              <w:autoSpaceDN w:val="0"/>
              <w:adjustRightInd w:val="0"/>
              <w:jc w:val="both"/>
              <w:rPr>
                <w:sz w:val="20"/>
                <w:szCs w:val="20"/>
              </w:rPr>
            </w:pPr>
            <w:r w:rsidRPr="00993A1A">
              <w:rPr>
                <w:sz w:val="20"/>
                <w:szCs w:val="20"/>
              </w:rPr>
              <w:t xml:space="preserve">в 2019 году – 2417,6 тыс. рублей; </w:t>
            </w:r>
          </w:p>
          <w:p w:rsidR="00C12206" w:rsidRPr="00993A1A" w:rsidRDefault="00C12206" w:rsidP="00EA02B7">
            <w:pPr>
              <w:autoSpaceDE w:val="0"/>
              <w:autoSpaceDN w:val="0"/>
              <w:adjustRightInd w:val="0"/>
              <w:jc w:val="both"/>
              <w:rPr>
                <w:sz w:val="20"/>
                <w:szCs w:val="20"/>
              </w:rPr>
            </w:pPr>
            <w:r w:rsidRPr="00993A1A">
              <w:rPr>
                <w:sz w:val="20"/>
                <w:szCs w:val="20"/>
              </w:rPr>
              <w:t>в 2020 году – 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2021 году – 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2022 году – 44417,6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2023 году – 44417,6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2024 году – 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2025 году – 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2026–2030 годах –0,0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2031–2035 годах – 0,0 тыс. рублей;</w:t>
            </w:r>
          </w:p>
          <w:p w:rsidR="00C12206" w:rsidRPr="00993A1A" w:rsidRDefault="00C12206" w:rsidP="00EA02B7">
            <w:pPr>
              <w:autoSpaceDE w:val="0"/>
              <w:autoSpaceDN w:val="0"/>
              <w:adjustRightInd w:val="0"/>
              <w:jc w:val="both"/>
              <w:rPr>
                <w:sz w:val="20"/>
                <w:szCs w:val="20"/>
              </w:rPr>
            </w:pPr>
            <w:r w:rsidRPr="00993A1A">
              <w:rPr>
                <w:sz w:val="20"/>
                <w:szCs w:val="20"/>
              </w:rPr>
              <w:t>местного бюджета Аликовского района Чувашской Республики – 63731,4 тыс. рублей (40,9 процент), в том числе:</w:t>
            </w:r>
          </w:p>
          <w:p w:rsidR="00C12206" w:rsidRPr="00993A1A" w:rsidRDefault="00C12206" w:rsidP="00EA02B7">
            <w:pPr>
              <w:autoSpaceDE w:val="0"/>
              <w:autoSpaceDN w:val="0"/>
              <w:adjustRightInd w:val="0"/>
              <w:jc w:val="both"/>
              <w:rPr>
                <w:sz w:val="20"/>
                <w:szCs w:val="20"/>
              </w:rPr>
            </w:pPr>
            <w:r w:rsidRPr="00993A1A">
              <w:rPr>
                <w:sz w:val="20"/>
                <w:szCs w:val="20"/>
              </w:rPr>
              <w:t xml:space="preserve">в 2019 году – 10255,8 тыс. рублей; </w:t>
            </w:r>
          </w:p>
          <w:p w:rsidR="00C12206" w:rsidRPr="00993A1A" w:rsidRDefault="00C12206" w:rsidP="00EA02B7">
            <w:pPr>
              <w:autoSpaceDE w:val="0"/>
              <w:autoSpaceDN w:val="0"/>
              <w:adjustRightInd w:val="0"/>
              <w:jc w:val="both"/>
              <w:rPr>
                <w:sz w:val="20"/>
                <w:szCs w:val="20"/>
              </w:rPr>
            </w:pPr>
            <w:r w:rsidRPr="00993A1A">
              <w:rPr>
                <w:sz w:val="20"/>
                <w:szCs w:val="20"/>
              </w:rPr>
              <w:t>в 2020 году – 3050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2021 году – 3050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2022 году – 5387,8 тыс. рублей;</w:t>
            </w:r>
          </w:p>
          <w:p w:rsidR="00C12206" w:rsidRPr="00993A1A" w:rsidRDefault="00C12206" w:rsidP="00EA02B7">
            <w:pPr>
              <w:autoSpaceDE w:val="0"/>
              <w:autoSpaceDN w:val="0"/>
              <w:adjustRightInd w:val="0"/>
              <w:jc w:val="both"/>
              <w:rPr>
                <w:sz w:val="20"/>
                <w:szCs w:val="20"/>
              </w:rPr>
            </w:pPr>
            <w:r w:rsidRPr="00993A1A">
              <w:rPr>
                <w:sz w:val="20"/>
                <w:szCs w:val="20"/>
              </w:rPr>
              <w:lastRenderedPageBreak/>
              <w:t>в 2023 году – 5387,8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2024 году – 3050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2025 году – 3050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2026–2030 годах –15250,0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2031–2035 годах – 15250,0 тыс. рублей</w:t>
            </w:r>
          </w:p>
          <w:p w:rsidR="00C12206" w:rsidRPr="00993A1A" w:rsidRDefault="00C12206" w:rsidP="00EA02B7">
            <w:pPr>
              <w:autoSpaceDE w:val="0"/>
              <w:autoSpaceDN w:val="0"/>
              <w:adjustRightInd w:val="0"/>
              <w:jc w:val="both"/>
              <w:rPr>
                <w:sz w:val="20"/>
                <w:szCs w:val="20"/>
              </w:rPr>
            </w:pPr>
            <w:r w:rsidRPr="00993A1A">
              <w:rPr>
                <w:sz w:val="20"/>
                <w:szCs w:val="20"/>
              </w:rPr>
              <w:t>внебюджетных источников – 650,0 тыс. рублей (0,5 процентов), в том числе:</w:t>
            </w:r>
          </w:p>
          <w:p w:rsidR="00C12206" w:rsidRPr="00993A1A" w:rsidRDefault="00C12206" w:rsidP="00EA02B7">
            <w:pPr>
              <w:autoSpaceDE w:val="0"/>
              <w:autoSpaceDN w:val="0"/>
              <w:adjustRightInd w:val="0"/>
              <w:jc w:val="both"/>
              <w:rPr>
                <w:sz w:val="20"/>
                <w:szCs w:val="20"/>
              </w:rPr>
            </w:pPr>
            <w:r w:rsidRPr="00993A1A">
              <w:rPr>
                <w:sz w:val="20"/>
                <w:szCs w:val="20"/>
              </w:rPr>
              <w:t xml:space="preserve">в 2019 году – 650,0 тыс. рублей; </w:t>
            </w:r>
          </w:p>
          <w:p w:rsidR="00C12206" w:rsidRPr="00993A1A" w:rsidRDefault="00C12206" w:rsidP="00EA02B7">
            <w:pPr>
              <w:autoSpaceDE w:val="0"/>
              <w:autoSpaceDN w:val="0"/>
              <w:adjustRightInd w:val="0"/>
              <w:jc w:val="both"/>
              <w:rPr>
                <w:sz w:val="20"/>
                <w:szCs w:val="20"/>
              </w:rPr>
            </w:pPr>
            <w:r w:rsidRPr="00993A1A">
              <w:rPr>
                <w:sz w:val="20"/>
                <w:szCs w:val="20"/>
              </w:rPr>
              <w:t>в 2020 году – 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2021 году – 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2022 году – 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2023 году – 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2024 году – 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2025 году – 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2026–2030 годах – 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2031–2035 годах – 0,0 тыс. рублей.</w:t>
            </w:r>
          </w:p>
          <w:p w:rsidR="00C12206" w:rsidRPr="00993A1A" w:rsidRDefault="00C12206" w:rsidP="00EA02B7">
            <w:pPr>
              <w:autoSpaceDE w:val="0"/>
              <w:autoSpaceDN w:val="0"/>
              <w:adjustRightInd w:val="0"/>
              <w:jc w:val="both"/>
              <w:rPr>
                <w:sz w:val="20"/>
                <w:szCs w:val="20"/>
              </w:rPr>
            </w:pPr>
            <w:r w:rsidRPr="00993A1A">
              <w:rPr>
                <w:sz w:val="20"/>
                <w:szCs w:val="20"/>
              </w:rPr>
              <w:t>Объемы и источники финансирования уточняются при формировании республиканского и местного бюджета Чувашской Республики на очередной финансовый год и плановый период».</w:t>
            </w:r>
          </w:p>
          <w:p w:rsidR="00C12206" w:rsidRPr="00993A1A" w:rsidRDefault="00C12206" w:rsidP="00EA02B7">
            <w:pPr>
              <w:autoSpaceDE w:val="0"/>
              <w:autoSpaceDN w:val="0"/>
              <w:adjustRightInd w:val="0"/>
              <w:jc w:val="both"/>
              <w:rPr>
                <w:sz w:val="20"/>
                <w:szCs w:val="20"/>
              </w:rPr>
            </w:pPr>
          </w:p>
        </w:tc>
      </w:tr>
    </w:tbl>
    <w:p w:rsidR="00C12206" w:rsidRPr="00993A1A" w:rsidRDefault="00C12206" w:rsidP="00C12206">
      <w:pPr>
        <w:autoSpaceDE w:val="0"/>
        <w:autoSpaceDN w:val="0"/>
        <w:adjustRightInd w:val="0"/>
        <w:ind w:firstLine="567"/>
        <w:jc w:val="both"/>
        <w:rPr>
          <w:sz w:val="20"/>
          <w:szCs w:val="20"/>
        </w:rPr>
      </w:pPr>
      <w:r w:rsidRPr="00993A1A">
        <w:rPr>
          <w:sz w:val="20"/>
          <w:szCs w:val="20"/>
        </w:rPr>
        <w:lastRenderedPageBreak/>
        <w:t>1.2. Абзацы 2-47 раздела III. «Обоснование объема финансовых ресурсов, необходимых для реализации муниципальной программы  изложить в новой редакции:</w:t>
      </w:r>
    </w:p>
    <w:p w:rsidR="00C12206" w:rsidRPr="00993A1A" w:rsidRDefault="00C12206" w:rsidP="00C12206">
      <w:pPr>
        <w:autoSpaceDE w:val="0"/>
        <w:autoSpaceDN w:val="0"/>
        <w:adjustRightInd w:val="0"/>
        <w:ind w:firstLine="540"/>
        <w:jc w:val="both"/>
        <w:rPr>
          <w:rFonts w:eastAsia="Calibri"/>
          <w:sz w:val="20"/>
          <w:szCs w:val="20"/>
          <w:lang w:eastAsia="en-US"/>
        </w:rPr>
      </w:pPr>
      <w:r w:rsidRPr="00993A1A">
        <w:rPr>
          <w:sz w:val="20"/>
          <w:szCs w:val="20"/>
        </w:rPr>
        <w:t>«</w:t>
      </w:r>
      <w:r w:rsidRPr="00993A1A">
        <w:rPr>
          <w:rFonts w:eastAsia="Calibri"/>
          <w:sz w:val="20"/>
          <w:szCs w:val="20"/>
          <w:lang w:eastAsia="en-US"/>
        </w:rPr>
        <w:t>Общий объем финансирования Муниципальной программы в 2019</w:t>
      </w:r>
      <w:r w:rsidRPr="00993A1A">
        <w:rPr>
          <w:sz w:val="20"/>
          <w:szCs w:val="20"/>
        </w:rPr>
        <w:t>–</w:t>
      </w:r>
      <w:r w:rsidRPr="00993A1A">
        <w:rPr>
          <w:rFonts w:eastAsia="Calibri"/>
          <w:sz w:val="20"/>
          <w:szCs w:val="20"/>
          <w:lang w:eastAsia="en-US"/>
        </w:rPr>
        <w:t>2035 годах составляет 155634,2</w:t>
      </w:r>
      <w:r w:rsidRPr="00993A1A">
        <w:rPr>
          <w:sz w:val="20"/>
          <w:szCs w:val="20"/>
        </w:rPr>
        <w:t xml:space="preserve"> </w:t>
      </w:r>
      <w:r w:rsidRPr="00993A1A">
        <w:rPr>
          <w:rFonts w:eastAsia="Calibri"/>
          <w:sz w:val="20"/>
          <w:szCs w:val="20"/>
          <w:lang w:eastAsia="en-US"/>
        </w:rPr>
        <w:t>тыс. рублей, в том числе за счет средств:</w:t>
      </w:r>
    </w:p>
    <w:p w:rsidR="00C12206" w:rsidRPr="00993A1A" w:rsidRDefault="00C12206" w:rsidP="00C12206">
      <w:pPr>
        <w:autoSpaceDE w:val="0"/>
        <w:autoSpaceDN w:val="0"/>
        <w:adjustRightInd w:val="0"/>
        <w:ind w:firstLine="540"/>
        <w:jc w:val="both"/>
        <w:rPr>
          <w:rFonts w:eastAsia="Calibri"/>
          <w:sz w:val="20"/>
          <w:szCs w:val="20"/>
          <w:lang w:eastAsia="en-US"/>
        </w:rPr>
      </w:pPr>
      <w:r w:rsidRPr="00993A1A">
        <w:rPr>
          <w:rFonts w:eastAsia="Calibri"/>
          <w:sz w:val="20"/>
          <w:szCs w:val="20"/>
          <w:lang w:eastAsia="en-US"/>
        </w:rPr>
        <w:t xml:space="preserve">федерального бюджета </w:t>
      </w:r>
      <w:r w:rsidRPr="00993A1A">
        <w:rPr>
          <w:sz w:val="20"/>
          <w:szCs w:val="20"/>
        </w:rPr>
        <w:t>– 0,0 тыс. рублей (0 процентов)</w:t>
      </w:r>
      <w:r w:rsidRPr="00993A1A">
        <w:rPr>
          <w:rFonts w:eastAsia="Calibri"/>
          <w:sz w:val="20"/>
          <w:szCs w:val="20"/>
          <w:lang w:eastAsia="en-US"/>
        </w:rPr>
        <w:t>;</w:t>
      </w:r>
    </w:p>
    <w:p w:rsidR="00C12206" w:rsidRPr="00993A1A" w:rsidRDefault="00C12206" w:rsidP="00C12206">
      <w:pPr>
        <w:autoSpaceDE w:val="0"/>
        <w:autoSpaceDN w:val="0"/>
        <w:adjustRightInd w:val="0"/>
        <w:ind w:firstLine="540"/>
        <w:jc w:val="both"/>
        <w:rPr>
          <w:rFonts w:eastAsia="Calibri"/>
          <w:sz w:val="20"/>
          <w:szCs w:val="20"/>
          <w:lang w:eastAsia="en-US"/>
        </w:rPr>
      </w:pPr>
      <w:r w:rsidRPr="00993A1A">
        <w:rPr>
          <w:rFonts w:eastAsia="Calibri"/>
          <w:sz w:val="20"/>
          <w:szCs w:val="20"/>
          <w:lang w:eastAsia="en-US"/>
        </w:rPr>
        <w:t xml:space="preserve">республиканского бюджета Чувашской Республики </w:t>
      </w:r>
      <w:r w:rsidRPr="00993A1A">
        <w:rPr>
          <w:sz w:val="20"/>
          <w:szCs w:val="20"/>
        </w:rPr>
        <w:t>– 91252,8 тыс. рублей (58,6 процентов)</w:t>
      </w:r>
      <w:r w:rsidRPr="00993A1A">
        <w:rPr>
          <w:rFonts w:eastAsia="Calibri"/>
          <w:sz w:val="20"/>
          <w:szCs w:val="20"/>
          <w:lang w:eastAsia="en-US"/>
        </w:rPr>
        <w:t>;</w:t>
      </w:r>
    </w:p>
    <w:p w:rsidR="00C12206" w:rsidRPr="00993A1A" w:rsidRDefault="00C12206" w:rsidP="00C12206">
      <w:pPr>
        <w:autoSpaceDE w:val="0"/>
        <w:autoSpaceDN w:val="0"/>
        <w:adjustRightInd w:val="0"/>
        <w:ind w:firstLine="540"/>
        <w:jc w:val="both"/>
        <w:rPr>
          <w:sz w:val="20"/>
          <w:szCs w:val="20"/>
        </w:rPr>
      </w:pPr>
      <w:r w:rsidRPr="00993A1A">
        <w:rPr>
          <w:rFonts w:eastAsia="Calibri"/>
          <w:sz w:val="20"/>
          <w:szCs w:val="20"/>
          <w:lang w:eastAsia="en-US"/>
        </w:rPr>
        <w:t xml:space="preserve">местных бюджетов </w:t>
      </w:r>
      <w:r w:rsidRPr="00993A1A">
        <w:rPr>
          <w:sz w:val="20"/>
          <w:szCs w:val="20"/>
        </w:rPr>
        <w:t>– 63731,4 тыс. рублей (40,9 процент);</w:t>
      </w:r>
    </w:p>
    <w:p w:rsidR="00C12206" w:rsidRPr="00993A1A" w:rsidRDefault="00C12206" w:rsidP="00C12206">
      <w:pPr>
        <w:autoSpaceDE w:val="0"/>
        <w:autoSpaceDN w:val="0"/>
        <w:adjustRightInd w:val="0"/>
        <w:ind w:firstLine="540"/>
        <w:jc w:val="both"/>
        <w:rPr>
          <w:sz w:val="20"/>
          <w:szCs w:val="20"/>
        </w:rPr>
      </w:pPr>
      <w:r w:rsidRPr="00993A1A">
        <w:rPr>
          <w:sz w:val="20"/>
          <w:szCs w:val="20"/>
        </w:rPr>
        <w:t>внебюджетных источников – 650,0 тыс. рублей (0,5 процентов).</w:t>
      </w:r>
    </w:p>
    <w:p w:rsidR="00C12206" w:rsidRPr="00993A1A" w:rsidRDefault="00C12206" w:rsidP="00C12206">
      <w:pPr>
        <w:autoSpaceDE w:val="0"/>
        <w:autoSpaceDN w:val="0"/>
        <w:adjustRightInd w:val="0"/>
        <w:ind w:firstLine="540"/>
        <w:jc w:val="both"/>
        <w:rPr>
          <w:rFonts w:eastAsia="Calibri"/>
          <w:sz w:val="20"/>
          <w:szCs w:val="20"/>
          <w:lang w:eastAsia="en-US"/>
        </w:rPr>
      </w:pPr>
      <w:r w:rsidRPr="00993A1A">
        <w:rPr>
          <w:rFonts w:eastAsia="Calibri"/>
          <w:sz w:val="20"/>
          <w:szCs w:val="20"/>
          <w:lang w:eastAsia="en-US"/>
        </w:rPr>
        <w:t>Прогнозируемый объем финансирования Муниципальной программы на 1 этапе составляет 125134,5  тыс. рублей, в том числе:</w:t>
      </w:r>
    </w:p>
    <w:p w:rsidR="00C12206" w:rsidRPr="00993A1A" w:rsidRDefault="00C12206" w:rsidP="00C12206">
      <w:pPr>
        <w:autoSpaceDE w:val="0"/>
        <w:autoSpaceDN w:val="0"/>
        <w:adjustRightInd w:val="0"/>
        <w:ind w:firstLine="709"/>
        <w:jc w:val="both"/>
        <w:rPr>
          <w:sz w:val="20"/>
          <w:szCs w:val="20"/>
        </w:rPr>
      </w:pPr>
      <w:r w:rsidRPr="00993A1A">
        <w:rPr>
          <w:sz w:val="20"/>
          <w:szCs w:val="20"/>
        </w:rPr>
        <w:t>в 2019 году – 12673,4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2020 году – 3050,0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2021 году – 3050,0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2022 году – 49805,4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2023 году – 49805,4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2024 году – 3050,0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2025 году – 3050,0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из них средства:</w:t>
      </w:r>
    </w:p>
    <w:p w:rsidR="00C12206" w:rsidRPr="00993A1A" w:rsidRDefault="00C12206" w:rsidP="00C12206">
      <w:pPr>
        <w:autoSpaceDE w:val="0"/>
        <w:autoSpaceDN w:val="0"/>
        <w:adjustRightInd w:val="0"/>
        <w:ind w:firstLine="709"/>
        <w:jc w:val="both"/>
        <w:rPr>
          <w:sz w:val="20"/>
          <w:szCs w:val="20"/>
        </w:rPr>
      </w:pPr>
      <w:r w:rsidRPr="00993A1A">
        <w:rPr>
          <w:sz w:val="20"/>
          <w:szCs w:val="20"/>
        </w:rPr>
        <w:t>федерального бюджета – 0,0 тыс. рублей, в том числе:</w:t>
      </w:r>
    </w:p>
    <w:p w:rsidR="00C12206" w:rsidRPr="00993A1A" w:rsidRDefault="00C12206" w:rsidP="00C12206">
      <w:pPr>
        <w:autoSpaceDE w:val="0"/>
        <w:autoSpaceDN w:val="0"/>
        <w:adjustRightInd w:val="0"/>
        <w:ind w:firstLine="709"/>
        <w:jc w:val="both"/>
        <w:rPr>
          <w:sz w:val="20"/>
          <w:szCs w:val="20"/>
        </w:rPr>
      </w:pPr>
      <w:r w:rsidRPr="00993A1A">
        <w:rPr>
          <w:sz w:val="20"/>
          <w:szCs w:val="20"/>
        </w:rPr>
        <w:t>в 2019 году – 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2020 году – 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2021 году – 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2022 году –0,0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2023 году –0,0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2024 году –0,0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2025 году –0,0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республиканского бюджета Чувашской Республики – 91252,8 тыс. рублей, в том числе:</w:t>
      </w:r>
    </w:p>
    <w:p w:rsidR="00C12206" w:rsidRPr="00993A1A" w:rsidRDefault="00C12206" w:rsidP="00C12206">
      <w:pPr>
        <w:autoSpaceDE w:val="0"/>
        <w:autoSpaceDN w:val="0"/>
        <w:adjustRightInd w:val="0"/>
        <w:ind w:firstLine="709"/>
        <w:jc w:val="both"/>
        <w:rPr>
          <w:sz w:val="20"/>
          <w:szCs w:val="20"/>
        </w:rPr>
      </w:pPr>
      <w:r w:rsidRPr="00993A1A">
        <w:rPr>
          <w:sz w:val="20"/>
          <w:szCs w:val="20"/>
        </w:rPr>
        <w:t>в 2019 году – 2417,6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2020 году – 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2021 году – 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2022 году – 44417,6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2023 году – 44417,6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2024 году – 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2025 году – 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местных бюджетов – 33231,4 тыс. рублей, в том числе:</w:t>
      </w:r>
    </w:p>
    <w:p w:rsidR="00C12206" w:rsidRPr="00993A1A" w:rsidRDefault="00C12206" w:rsidP="00C12206">
      <w:pPr>
        <w:autoSpaceDE w:val="0"/>
        <w:autoSpaceDN w:val="0"/>
        <w:adjustRightInd w:val="0"/>
        <w:ind w:firstLine="709"/>
        <w:jc w:val="both"/>
        <w:rPr>
          <w:sz w:val="20"/>
          <w:szCs w:val="20"/>
        </w:rPr>
      </w:pPr>
      <w:r w:rsidRPr="00993A1A">
        <w:rPr>
          <w:sz w:val="20"/>
          <w:szCs w:val="20"/>
        </w:rPr>
        <w:t>в 2019 году – 10255,8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2020 году – 3050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2021 году – 3050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2022 году – 5387,8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2023 году – 5387,80тыс.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2024 году – 3050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lastRenderedPageBreak/>
        <w:t>в 2025 году – 3050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внебюджетных источников – 650,0 тыс. рублей, в том числе:</w:t>
      </w:r>
    </w:p>
    <w:p w:rsidR="00C12206" w:rsidRPr="00993A1A" w:rsidRDefault="00C12206" w:rsidP="00C12206">
      <w:pPr>
        <w:autoSpaceDE w:val="0"/>
        <w:autoSpaceDN w:val="0"/>
        <w:adjustRightInd w:val="0"/>
        <w:ind w:firstLine="709"/>
        <w:jc w:val="both"/>
        <w:rPr>
          <w:sz w:val="20"/>
          <w:szCs w:val="20"/>
        </w:rPr>
      </w:pPr>
      <w:r w:rsidRPr="00993A1A">
        <w:rPr>
          <w:sz w:val="20"/>
          <w:szCs w:val="20"/>
        </w:rPr>
        <w:t>в 2019 году – 650,0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2020 году – 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2021 году – 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2022 году – 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2023 году – 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2024 году – 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2025 году – 0,0 тыс. рублей.».</w:t>
      </w:r>
    </w:p>
    <w:p w:rsidR="00C12206" w:rsidRPr="00993A1A" w:rsidRDefault="00C12206" w:rsidP="00C12206">
      <w:pPr>
        <w:autoSpaceDE w:val="0"/>
        <w:autoSpaceDN w:val="0"/>
        <w:adjustRightInd w:val="0"/>
        <w:ind w:firstLine="567"/>
        <w:jc w:val="both"/>
        <w:rPr>
          <w:sz w:val="20"/>
          <w:szCs w:val="20"/>
        </w:rPr>
      </w:pPr>
      <w:r w:rsidRPr="00993A1A">
        <w:rPr>
          <w:sz w:val="20"/>
          <w:szCs w:val="20"/>
        </w:rPr>
        <w:t>1.3. Приложение № 2 к муниципальной программе  Аликовского района Чувашской Республики  «Развитие физической культуры и спорта в  Аликовском районе Чувашской Республики»  «Ресурсное обеспечение и прогнозная (справочная) оценка расходов за счет всех источников финансирования реализации муниципальной программы Аликовского района Чувашской Республики «Развитие физической культуры и спорта в Аликовском районе Чувашской Республики» изложить в новой редакции согласно приложению №1 к настоящему постановлению.</w:t>
      </w:r>
    </w:p>
    <w:p w:rsidR="00C12206" w:rsidRPr="00993A1A" w:rsidRDefault="00C12206" w:rsidP="00C12206">
      <w:pPr>
        <w:autoSpaceDE w:val="0"/>
        <w:autoSpaceDN w:val="0"/>
        <w:adjustRightInd w:val="0"/>
        <w:ind w:firstLine="567"/>
        <w:jc w:val="both"/>
        <w:rPr>
          <w:sz w:val="20"/>
          <w:szCs w:val="20"/>
        </w:rPr>
      </w:pPr>
      <w:r w:rsidRPr="00993A1A">
        <w:rPr>
          <w:sz w:val="20"/>
          <w:szCs w:val="20"/>
        </w:rPr>
        <w:t xml:space="preserve">1.4. Приложение № 3 к муниципальной программе  Аликовского района Чувашской Республики «Развитие физической культуры и спорта в  Аликовском районе Чувашской Республики» «План реализации муниципальной программы Аликовского района Чувашской Республики «Развитие физической культуры и спорта в  Аликовском районе Чувашской Республики» на очередной финансовый год и плановый период» изложить в новой редакции согласно приложению №2 к настоящему постановлению. </w:t>
      </w:r>
    </w:p>
    <w:p w:rsidR="00C12206" w:rsidRPr="00993A1A" w:rsidRDefault="00C12206" w:rsidP="00C12206">
      <w:pPr>
        <w:autoSpaceDE w:val="0"/>
        <w:autoSpaceDN w:val="0"/>
        <w:adjustRightInd w:val="0"/>
        <w:ind w:firstLine="567"/>
        <w:jc w:val="both"/>
        <w:rPr>
          <w:sz w:val="20"/>
          <w:szCs w:val="20"/>
        </w:rPr>
      </w:pPr>
      <w:r w:rsidRPr="00993A1A">
        <w:rPr>
          <w:sz w:val="20"/>
          <w:szCs w:val="20"/>
        </w:rPr>
        <w:t>1.5. В приложении № 4 к муниципальной  программе Аликовского  района Чувашской Республики «Развитие физической культуры и спорта в  Аликовском районе Чувашской Республики»  «Подпрограмма «Развитие физической культуры и массового спорта» муниципальной программы Аликовского района Чувашской Республики «Развитие физической культуры и спорта в  Аликовском районе Чувашской Республики» позицию «Объемы финансирования подпрограммы с разбивкой по годам реализации подпрограммы» изложить в следующей редакции:</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709"/>
        <w:gridCol w:w="5245"/>
      </w:tblGrid>
      <w:tr w:rsidR="00C12206" w:rsidRPr="00993A1A" w:rsidTr="00EA02B7">
        <w:tc>
          <w:tcPr>
            <w:tcW w:w="3402" w:type="dxa"/>
          </w:tcPr>
          <w:p w:rsidR="00C12206" w:rsidRPr="00993A1A" w:rsidRDefault="00C12206" w:rsidP="00EA02B7">
            <w:pPr>
              <w:autoSpaceDE w:val="0"/>
              <w:autoSpaceDN w:val="0"/>
              <w:adjustRightInd w:val="0"/>
              <w:rPr>
                <w:sz w:val="20"/>
                <w:szCs w:val="20"/>
                <w:lang w:eastAsia="en-US"/>
              </w:rPr>
            </w:pPr>
            <w:r w:rsidRPr="00993A1A">
              <w:rPr>
                <w:sz w:val="20"/>
                <w:szCs w:val="20"/>
                <w:lang w:eastAsia="en-US"/>
              </w:rPr>
              <w:t>«Объемы финансирования подпрограммы с разбивкой по годам реализации подпрограммы</w:t>
            </w:r>
          </w:p>
        </w:tc>
        <w:tc>
          <w:tcPr>
            <w:tcW w:w="709" w:type="dxa"/>
          </w:tcPr>
          <w:p w:rsidR="00C12206" w:rsidRPr="00993A1A" w:rsidRDefault="00C12206" w:rsidP="00EA02B7">
            <w:pPr>
              <w:autoSpaceDE w:val="0"/>
              <w:autoSpaceDN w:val="0"/>
              <w:adjustRightInd w:val="0"/>
              <w:jc w:val="center"/>
              <w:rPr>
                <w:sz w:val="20"/>
                <w:szCs w:val="20"/>
                <w:lang w:eastAsia="en-US"/>
              </w:rPr>
            </w:pPr>
            <w:r w:rsidRPr="00993A1A">
              <w:rPr>
                <w:sz w:val="20"/>
                <w:szCs w:val="20"/>
                <w:lang w:eastAsia="en-US"/>
              </w:rPr>
              <w:t>–</w:t>
            </w:r>
          </w:p>
        </w:tc>
        <w:tc>
          <w:tcPr>
            <w:tcW w:w="5245" w:type="dxa"/>
          </w:tcPr>
          <w:p w:rsidR="00C12206" w:rsidRPr="00993A1A" w:rsidRDefault="00C12206" w:rsidP="00EA02B7">
            <w:pPr>
              <w:autoSpaceDE w:val="0"/>
              <w:autoSpaceDN w:val="0"/>
              <w:adjustRightInd w:val="0"/>
              <w:jc w:val="both"/>
              <w:rPr>
                <w:sz w:val="20"/>
                <w:szCs w:val="20"/>
              </w:rPr>
            </w:pPr>
            <w:r w:rsidRPr="00993A1A">
              <w:rPr>
                <w:rFonts w:eastAsia="Calibri"/>
                <w:sz w:val="20"/>
                <w:szCs w:val="20"/>
                <w:lang w:eastAsia="en-US"/>
              </w:rPr>
              <w:t xml:space="preserve">прогнозируемые объемы бюджетных ассигнований на реализацию мероприятий подпрограммы </w:t>
            </w:r>
            <w:r w:rsidRPr="00993A1A">
              <w:rPr>
                <w:sz w:val="20"/>
                <w:szCs w:val="20"/>
              </w:rPr>
              <w:t>в 2019–2035 годах составляют  97624,57 тыс. рублей, в том числе:</w:t>
            </w:r>
          </w:p>
          <w:p w:rsidR="00C12206" w:rsidRPr="00993A1A" w:rsidRDefault="00C12206" w:rsidP="00EA02B7">
            <w:pPr>
              <w:autoSpaceDE w:val="0"/>
              <w:autoSpaceDN w:val="0"/>
              <w:adjustRightInd w:val="0"/>
              <w:jc w:val="both"/>
              <w:rPr>
                <w:sz w:val="20"/>
                <w:szCs w:val="20"/>
              </w:rPr>
            </w:pPr>
            <w:r w:rsidRPr="00993A1A">
              <w:rPr>
                <w:sz w:val="20"/>
                <w:szCs w:val="20"/>
              </w:rPr>
              <w:t>в 2019 году – 3313,77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2020 году – 50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2021 году – 50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2022 году – 46805,4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2023 году – 46805,4 рублей;</w:t>
            </w:r>
          </w:p>
          <w:p w:rsidR="00C12206" w:rsidRPr="00993A1A" w:rsidRDefault="00C12206" w:rsidP="00EA02B7">
            <w:pPr>
              <w:autoSpaceDE w:val="0"/>
              <w:autoSpaceDN w:val="0"/>
              <w:adjustRightInd w:val="0"/>
              <w:jc w:val="both"/>
              <w:rPr>
                <w:sz w:val="20"/>
                <w:szCs w:val="20"/>
              </w:rPr>
            </w:pPr>
            <w:r w:rsidRPr="00993A1A">
              <w:rPr>
                <w:sz w:val="20"/>
                <w:szCs w:val="20"/>
              </w:rPr>
              <w:t>в 2024 году – 50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2025 году – 50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2026–2030 годах – 250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2031–2035 годах – 250 тыс. рублей;</w:t>
            </w:r>
          </w:p>
          <w:p w:rsidR="00C12206" w:rsidRPr="00993A1A" w:rsidRDefault="00C12206" w:rsidP="00EA02B7">
            <w:pPr>
              <w:autoSpaceDE w:val="0"/>
              <w:autoSpaceDN w:val="0"/>
              <w:adjustRightInd w:val="0"/>
              <w:jc w:val="both"/>
              <w:rPr>
                <w:sz w:val="20"/>
                <w:szCs w:val="20"/>
              </w:rPr>
            </w:pPr>
            <w:r w:rsidRPr="00993A1A">
              <w:rPr>
                <w:sz w:val="20"/>
                <w:szCs w:val="20"/>
              </w:rPr>
              <w:t>из них средства:</w:t>
            </w:r>
          </w:p>
          <w:p w:rsidR="00C12206" w:rsidRPr="00993A1A" w:rsidRDefault="00C12206" w:rsidP="00EA02B7">
            <w:pPr>
              <w:autoSpaceDE w:val="0"/>
              <w:autoSpaceDN w:val="0"/>
              <w:adjustRightInd w:val="0"/>
              <w:jc w:val="both"/>
              <w:rPr>
                <w:sz w:val="20"/>
                <w:szCs w:val="20"/>
              </w:rPr>
            </w:pPr>
            <w:r w:rsidRPr="00993A1A">
              <w:rPr>
                <w:sz w:val="20"/>
                <w:szCs w:val="20"/>
              </w:rPr>
              <w:t xml:space="preserve">федерального бюджета – 0,0 тыс. рублей </w:t>
            </w:r>
            <w:r w:rsidRPr="00993A1A">
              <w:rPr>
                <w:sz w:val="20"/>
                <w:szCs w:val="20"/>
              </w:rPr>
              <w:br/>
              <w:t>(0  процентов), в том числе:</w:t>
            </w:r>
          </w:p>
          <w:p w:rsidR="00C12206" w:rsidRPr="00993A1A" w:rsidRDefault="00C12206" w:rsidP="00EA02B7">
            <w:pPr>
              <w:autoSpaceDE w:val="0"/>
              <w:autoSpaceDN w:val="0"/>
              <w:adjustRightInd w:val="0"/>
              <w:jc w:val="both"/>
              <w:rPr>
                <w:sz w:val="20"/>
                <w:szCs w:val="20"/>
              </w:rPr>
            </w:pPr>
            <w:r w:rsidRPr="00993A1A">
              <w:rPr>
                <w:sz w:val="20"/>
                <w:szCs w:val="20"/>
              </w:rPr>
              <w:t>в 2019 году – 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2020 году – 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2021 году – 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2022 году –0,0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2023 году –0,0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2024 году –0,0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2025 году –0,0 тыс. рублей;</w:t>
            </w:r>
          </w:p>
          <w:p w:rsidR="00C12206" w:rsidRPr="00993A1A" w:rsidRDefault="00C12206" w:rsidP="00EA02B7">
            <w:pPr>
              <w:autoSpaceDE w:val="0"/>
              <w:autoSpaceDN w:val="0"/>
              <w:adjustRightInd w:val="0"/>
              <w:jc w:val="both"/>
              <w:rPr>
                <w:sz w:val="20"/>
                <w:szCs w:val="20"/>
              </w:rPr>
            </w:pPr>
            <w:r w:rsidRPr="00993A1A">
              <w:rPr>
                <w:sz w:val="20"/>
                <w:szCs w:val="20"/>
              </w:rPr>
              <w:t>республиканского бюджета Чувашской Республики – 91252,8 тыс. рублей (93,5 процента), в том числе:</w:t>
            </w:r>
          </w:p>
          <w:p w:rsidR="00C12206" w:rsidRPr="00993A1A" w:rsidRDefault="00C12206" w:rsidP="00EA02B7">
            <w:pPr>
              <w:autoSpaceDE w:val="0"/>
              <w:autoSpaceDN w:val="0"/>
              <w:adjustRightInd w:val="0"/>
              <w:jc w:val="both"/>
              <w:rPr>
                <w:sz w:val="20"/>
                <w:szCs w:val="20"/>
              </w:rPr>
            </w:pPr>
            <w:r w:rsidRPr="00993A1A">
              <w:rPr>
                <w:sz w:val="20"/>
                <w:szCs w:val="20"/>
              </w:rPr>
              <w:t xml:space="preserve">в 2019 году – 2417,6 тыс. рублей; </w:t>
            </w:r>
          </w:p>
          <w:p w:rsidR="00C12206" w:rsidRPr="00993A1A" w:rsidRDefault="00C12206" w:rsidP="00EA02B7">
            <w:pPr>
              <w:autoSpaceDE w:val="0"/>
              <w:autoSpaceDN w:val="0"/>
              <w:adjustRightInd w:val="0"/>
              <w:jc w:val="both"/>
              <w:rPr>
                <w:sz w:val="20"/>
                <w:szCs w:val="20"/>
              </w:rPr>
            </w:pPr>
            <w:r w:rsidRPr="00993A1A">
              <w:rPr>
                <w:sz w:val="20"/>
                <w:szCs w:val="20"/>
              </w:rPr>
              <w:t>в 2020 году – 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2021 году – 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2022 году – 44417,6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2023 году – 44417,6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2024 году – 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2025 году – 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2026–2030 годах –0,0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2031–2035 годах – 0,0 тыс. рублей;</w:t>
            </w:r>
          </w:p>
          <w:p w:rsidR="00C12206" w:rsidRPr="00993A1A" w:rsidRDefault="00C12206" w:rsidP="00EA02B7">
            <w:pPr>
              <w:autoSpaceDE w:val="0"/>
              <w:autoSpaceDN w:val="0"/>
              <w:adjustRightInd w:val="0"/>
              <w:jc w:val="both"/>
              <w:rPr>
                <w:sz w:val="20"/>
                <w:szCs w:val="20"/>
              </w:rPr>
            </w:pPr>
            <w:r w:rsidRPr="00993A1A">
              <w:rPr>
                <w:sz w:val="20"/>
                <w:szCs w:val="20"/>
              </w:rPr>
              <w:t xml:space="preserve">местных бюджетов – 6317,77 тыс. рублей </w:t>
            </w:r>
            <w:r w:rsidRPr="00993A1A">
              <w:rPr>
                <w:sz w:val="20"/>
                <w:szCs w:val="20"/>
              </w:rPr>
              <w:br/>
              <w:t>(6,5 процента), в том числе:</w:t>
            </w:r>
          </w:p>
          <w:p w:rsidR="00C12206" w:rsidRPr="00993A1A" w:rsidRDefault="00C12206" w:rsidP="00EA02B7">
            <w:pPr>
              <w:autoSpaceDE w:val="0"/>
              <w:autoSpaceDN w:val="0"/>
              <w:adjustRightInd w:val="0"/>
              <w:jc w:val="both"/>
              <w:rPr>
                <w:sz w:val="20"/>
                <w:szCs w:val="20"/>
              </w:rPr>
            </w:pPr>
            <w:r w:rsidRPr="00993A1A">
              <w:rPr>
                <w:sz w:val="20"/>
                <w:szCs w:val="20"/>
              </w:rPr>
              <w:lastRenderedPageBreak/>
              <w:t>в 2019 году – 896,17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2020 году – 50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2021 году – 50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2022 году – 2387,8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2023 году – 2387,8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2024 году – 50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2025 году – 50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2026–2030 годах – 250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2031–2035 годах – 250 тыс. рублей;</w:t>
            </w:r>
          </w:p>
          <w:p w:rsidR="00C12206" w:rsidRPr="00993A1A" w:rsidRDefault="00C12206" w:rsidP="00EA02B7">
            <w:pPr>
              <w:autoSpaceDE w:val="0"/>
              <w:autoSpaceDN w:val="0"/>
              <w:adjustRightInd w:val="0"/>
              <w:jc w:val="both"/>
              <w:rPr>
                <w:sz w:val="20"/>
                <w:szCs w:val="20"/>
              </w:rPr>
            </w:pPr>
            <w:r w:rsidRPr="00993A1A">
              <w:rPr>
                <w:sz w:val="20"/>
                <w:szCs w:val="20"/>
              </w:rPr>
              <w:t>внебюджетных источников – 0,0 тыс. рублей (0 процентов), в том числе:</w:t>
            </w:r>
          </w:p>
          <w:p w:rsidR="00C12206" w:rsidRPr="00993A1A" w:rsidRDefault="00C12206" w:rsidP="00EA02B7">
            <w:pPr>
              <w:autoSpaceDE w:val="0"/>
              <w:autoSpaceDN w:val="0"/>
              <w:adjustRightInd w:val="0"/>
              <w:jc w:val="both"/>
              <w:rPr>
                <w:sz w:val="20"/>
                <w:szCs w:val="20"/>
              </w:rPr>
            </w:pPr>
            <w:r w:rsidRPr="00993A1A">
              <w:rPr>
                <w:sz w:val="20"/>
                <w:szCs w:val="20"/>
              </w:rPr>
              <w:t>в 2019 году – 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2020 году – 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2021 году – 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2022 году – 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2023 году – 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2024 году – 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2025 году – 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2026–2030 годах – 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2031–2035 годах – 0,0 тыс. рублей.</w:t>
            </w:r>
          </w:p>
          <w:p w:rsidR="00C12206" w:rsidRPr="00993A1A" w:rsidRDefault="00C12206" w:rsidP="00EA02B7">
            <w:pPr>
              <w:autoSpaceDE w:val="0"/>
              <w:autoSpaceDN w:val="0"/>
              <w:adjustRightInd w:val="0"/>
              <w:jc w:val="both"/>
              <w:rPr>
                <w:sz w:val="20"/>
                <w:szCs w:val="20"/>
                <w:lang w:eastAsia="en-US"/>
              </w:rPr>
            </w:pPr>
            <w:r w:rsidRPr="00993A1A">
              <w:rPr>
                <w:sz w:val="20"/>
                <w:szCs w:val="20"/>
              </w:rPr>
              <w:t>Объемы и источники финансирования уточняются при формировании республиканского и местного бюджета Чувашской Республики на очередной финансовый год и плановый период.».</w:t>
            </w:r>
          </w:p>
        </w:tc>
      </w:tr>
    </w:tbl>
    <w:p w:rsidR="00C12206" w:rsidRPr="00993A1A" w:rsidRDefault="00C12206" w:rsidP="00C12206">
      <w:pPr>
        <w:autoSpaceDE w:val="0"/>
        <w:autoSpaceDN w:val="0"/>
        <w:adjustRightInd w:val="0"/>
        <w:ind w:firstLine="567"/>
        <w:jc w:val="both"/>
        <w:rPr>
          <w:sz w:val="20"/>
          <w:szCs w:val="20"/>
        </w:rPr>
      </w:pPr>
      <w:r w:rsidRPr="00993A1A">
        <w:rPr>
          <w:sz w:val="20"/>
          <w:szCs w:val="20"/>
        </w:rPr>
        <w:lastRenderedPageBreak/>
        <w:t xml:space="preserve">1.6. Абзацы 2-47 Раздела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«Развитие физической культуры и массового спорта» муниципальной программы Аликовского района Чувашской Республики «Развитие физической культуры и спорта в  Аликовском районе Чувашской Республики» изложить в новой редакции: </w:t>
      </w:r>
    </w:p>
    <w:p w:rsidR="00C12206" w:rsidRPr="00993A1A" w:rsidRDefault="00C12206" w:rsidP="00C12206">
      <w:pPr>
        <w:autoSpaceDE w:val="0"/>
        <w:autoSpaceDN w:val="0"/>
        <w:adjustRightInd w:val="0"/>
        <w:ind w:firstLine="709"/>
        <w:jc w:val="both"/>
        <w:rPr>
          <w:sz w:val="20"/>
          <w:szCs w:val="20"/>
        </w:rPr>
      </w:pPr>
      <w:r w:rsidRPr="00993A1A">
        <w:rPr>
          <w:sz w:val="20"/>
          <w:szCs w:val="20"/>
        </w:rPr>
        <w:t>«Общий объем финансирования подпрограммы в 2019–2035 годах составляет 97624,57 тыс. рублей, в том числе за счет средств:</w:t>
      </w:r>
    </w:p>
    <w:p w:rsidR="00C12206" w:rsidRPr="00993A1A" w:rsidRDefault="00C12206" w:rsidP="00C12206">
      <w:pPr>
        <w:autoSpaceDE w:val="0"/>
        <w:autoSpaceDN w:val="0"/>
        <w:adjustRightInd w:val="0"/>
        <w:ind w:firstLine="709"/>
        <w:jc w:val="both"/>
        <w:rPr>
          <w:sz w:val="20"/>
          <w:szCs w:val="20"/>
        </w:rPr>
      </w:pPr>
      <w:r w:rsidRPr="00993A1A">
        <w:rPr>
          <w:sz w:val="20"/>
          <w:szCs w:val="20"/>
        </w:rPr>
        <w:t>федерального бюджета – 0,0 тыс. рублей (0 процентов);</w:t>
      </w:r>
    </w:p>
    <w:p w:rsidR="00C12206" w:rsidRPr="00993A1A" w:rsidRDefault="00C12206" w:rsidP="00C12206">
      <w:pPr>
        <w:autoSpaceDE w:val="0"/>
        <w:autoSpaceDN w:val="0"/>
        <w:adjustRightInd w:val="0"/>
        <w:ind w:firstLine="709"/>
        <w:jc w:val="both"/>
        <w:rPr>
          <w:sz w:val="20"/>
          <w:szCs w:val="20"/>
        </w:rPr>
      </w:pPr>
      <w:r w:rsidRPr="00993A1A">
        <w:rPr>
          <w:sz w:val="20"/>
          <w:szCs w:val="20"/>
        </w:rPr>
        <w:t>республиканского бюджета Чувашской Республики – 91252,8 тыс. рублей (93,5  процента);</w:t>
      </w:r>
    </w:p>
    <w:p w:rsidR="00C12206" w:rsidRPr="00993A1A" w:rsidRDefault="00C12206" w:rsidP="00C12206">
      <w:pPr>
        <w:autoSpaceDE w:val="0"/>
        <w:autoSpaceDN w:val="0"/>
        <w:adjustRightInd w:val="0"/>
        <w:ind w:firstLine="709"/>
        <w:jc w:val="both"/>
        <w:rPr>
          <w:sz w:val="20"/>
          <w:szCs w:val="20"/>
        </w:rPr>
      </w:pPr>
      <w:r w:rsidRPr="00993A1A">
        <w:rPr>
          <w:sz w:val="20"/>
          <w:szCs w:val="20"/>
        </w:rPr>
        <w:t>местных бюджетов – 6371,77 тыс. рублей (6,5  процента);</w:t>
      </w:r>
    </w:p>
    <w:p w:rsidR="00C12206" w:rsidRPr="00993A1A" w:rsidRDefault="00C12206" w:rsidP="00C12206">
      <w:pPr>
        <w:autoSpaceDE w:val="0"/>
        <w:autoSpaceDN w:val="0"/>
        <w:adjustRightInd w:val="0"/>
        <w:ind w:firstLine="709"/>
        <w:jc w:val="both"/>
        <w:rPr>
          <w:sz w:val="20"/>
          <w:szCs w:val="20"/>
        </w:rPr>
      </w:pPr>
      <w:r w:rsidRPr="00993A1A">
        <w:rPr>
          <w:sz w:val="20"/>
          <w:szCs w:val="20"/>
        </w:rPr>
        <w:t>внебюджетных источников – 0,0 тыс. рублей (0 процентов).</w:t>
      </w:r>
    </w:p>
    <w:p w:rsidR="00C12206" w:rsidRPr="00993A1A" w:rsidRDefault="00C12206" w:rsidP="00C12206">
      <w:pPr>
        <w:autoSpaceDE w:val="0"/>
        <w:autoSpaceDN w:val="0"/>
        <w:adjustRightInd w:val="0"/>
        <w:ind w:firstLine="709"/>
        <w:jc w:val="both"/>
        <w:rPr>
          <w:rFonts w:eastAsia="Calibri"/>
          <w:sz w:val="20"/>
          <w:szCs w:val="20"/>
          <w:lang w:eastAsia="en-US"/>
        </w:rPr>
      </w:pPr>
      <w:r w:rsidRPr="00993A1A">
        <w:rPr>
          <w:rFonts w:eastAsia="Calibri"/>
          <w:sz w:val="20"/>
          <w:szCs w:val="20"/>
          <w:lang w:eastAsia="en-US"/>
        </w:rPr>
        <w:t>Объем финансирования подпрограммы на 1 этапе составляет 97124,57 тыс. рублей, в том числе:</w:t>
      </w:r>
    </w:p>
    <w:p w:rsidR="00C12206" w:rsidRPr="00993A1A" w:rsidRDefault="00C12206" w:rsidP="00C12206">
      <w:pPr>
        <w:autoSpaceDE w:val="0"/>
        <w:autoSpaceDN w:val="0"/>
        <w:adjustRightInd w:val="0"/>
        <w:ind w:firstLine="708"/>
        <w:jc w:val="both"/>
        <w:rPr>
          <w:sz w:val="20"/>
          <w:szCs w:val="20"/>
        </w:rPr>
      </w:pPr>
      <w:r w:rsidRPr="00993A1A">
        <w:rPr>
          <w:sz w:val="20"/>
          <w:szCs w:val="20"/>
        </w:rPr>
        <w:t>в 2019 году – 3313,77 тыс. рублей;</w:t>
      </w:r>
    </w:p>
    <w:p w:rsidR="00C12206" w:rsidRPr="00993A1A" w:rsidRDefault="00C12206" w:rsidP="00C12206">
      <w:pPr>
        <w:autoSpaceDE w:val="0"/>
        <w:autoSpaceDN w:val="0"/>
        <w:adjustRightInd w:val="0"/>
        <w:ind w:firstLine="708"/>
        <w:jc w:val="both"/>
        <w:rPr>
          <w:sz w:val="20"/>
          <w:szCs w:val="20"/>
        </w:rPr>
      </w:pPr>
      <w:r w:rsidRPr="00993A1A">
        <w:rPr>
          <w:sz w:val="20"/>
          <w:szCs w:val="20"/>
        </w:rPr>
        <w:t>в 2020 году – 50,0 тыс. рублей;</w:t>
      </w:r>
    </w:p>
    <w:p w:rsidR="00C12206" w:rsidRPr="00993A1A" w:rsidRDefault="00C12206" w:rsidP="00C12206">
      <w:pPr>
        <w:autoSpaceDE w:val="0"/>
        <w:autoSpaceDN w:val="0"/>
        <w:adjustRightInd w:val="0"/>
        <w:ind w:firstLine="708"/>
        <w:jc w:val="both"/>
        <w:rPr>
          <w:sz w:val="20"/>
          <w:szCs w:val="20"/>
        </w:rPr>
      </w:pPr>
      <w:r w:rsidRPr="00993A1A">
        <w:rPr>
          <w:sz w:val="20"/>
          <w:szCs w:val="20"/>
        </w:rPr>
        <w:t>в 2021 году – 50,0 тыс. рублей;</w:t>
      </w:r>
    </w:p>
    <w:p w:rsidR="00C12206" w:rsidRPr="00993A1A" w:rsidRDefault="00C12206" w:rsidP="00C12206">
      <w:pPr>
        <w:autoSpaceDE w:val="0"/>
        <w:autoSpaceDN w:val="0"/>
        <w:adjustRightInd w:val="0"/>
        <w:ind w:firstLine="708"/>
        <w:jc w:val="both"/>
        <w:rPr>
          <w:sz w:val="20"/>
          <w:szCs w:val="20"/>
        </w:rPr>
      </w:pPr>
      <w:r w:rsidRPr="00993A1A">
        <w:rPr>
          <w:sz w:val="20"/>
          <w:szCs w:val="20"/>
        </w:rPr>
        <w:t>в 2022 году – 46805,4 тыс. рублей;</w:t>
      </w:r>
    </w:p>
    <w:p w:rsidR="00C12206" w:rsidRPr="00993A1A" w:rsidRDefault="00C12206" w:rsidP="00C12206">
      <w:pPr>
        <w:autoSpaceDE w:val="0"/>
        <w:autoSpaceDN w:val="0"/>
        <w:adjustRightInd w:val="0"/>
        <w:ind w:firstLine="708"/>
        <w:jc w:val="both"/>
        <w:rPr>
          <w:sz w:val="20"/>
          <w:szCs w:val="20"/>
        </w:rPr>
      </w:pPr>
      <w:r w:rsidRPr="00993A1A">
        <w:rPr>
          <w:sz w:val="20"/>
          <w:szCs w:val="20"/>
        </w:rPr>
        <w:t>в 2023 году – 46805,4 тыс. рублей;</w:t>
      </w:r>
    </w:p>
    <w:p w:rsidR="00C12206" w:rsidRPr="00993A1A" w:rsidRDefault="00C12206" w:rsidP="00C12206">
      <w:pPr>
        <w:autoSpaceDE w:val="0"/>
        <w:autoSpaceDN w:val="0"/>
        <w:adjustRightInd w:val="0"/>
        <w:ind w:firstLine="708"/>
        <w:jc w:val="both"/>
        <w:rPr>
          <w:sz w:val="20"/>
          <w:szCs w:val="20"/>
        </w:rPr>
      </w:pPr>
      <w:r w:rsidRPr="00993A1A">
        <w:rPr>
          <w:sz w:val="20"/>
          <w:szCs w:val="20"/>
        </w:rPr>
        <w:t>в 2024 году – 50,0 тыс. рублей;</w:t>
      </w:r>
    </w:p>
    <w:p w:rsidR="00C12206" w:rsidRPr="00993A1A" w:rsidRDefault="00C12206" w:rsidP="00C12206">
      <w:pPr>
        <w:autoSpaceDE w:val="0"/>
        <w:autoSpaceDN w:val="0"/>
        <w:adjustRightInd w:val="0"/>
        <w:ind w:firstLine="708"/>
        <w:jc w:val="both"/>
        <w:rPr>
          <w:sz w:val="20"/>
          <w:szCs w:val="20"/>
        </w:rPr>
      </w:pPr>
      <w:r w:rsidRPr="00993A1A">
        <w:rPr>
          <w:sz w:val="20"/>
          <w:szCs w:val="20"/>
        </w:rPr>
        <w:t>в 2025 году – 50,0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из них средства:</w:t>
      </w:r>
    </w:p>
    <w:p w:rsidR="00C12206" w:rsidRPr="00993A1A" w:rsidRDefault="00C12206" w:rsidP="00C12206">
      <w:pPr>
        <w:autoSpaceDE w:val="0"/>
        <w:autoSpaceDN w:val="0"/>
        <w:adjustRightInd w:val="0"/>
        <w:ind w:firstLine="709"/>
        <w:jc w:val="both"/>
        <w:rPr>
          <w:sz w:val="20"/>
          <w:szCs w:val="20"/>
        </w:rPr>
      </w:pPr>
      <w:r w:rsidRPr="00993A1A">
        <w:rPr>
          <w:sz w:val="20"/>
          <w:szCs w:val="20"/>
        </w:rPr>
        <w:t>федерального бюджета – 0,0 тыс. рублей, в том числе:</w:t>
      </w:r>
    </w:p>
    <w:p w:rsidR="00C12206" w:rsidRPr="00993A1A" w:rsidRDefault="00C12206" w:rsidP="00C12206">
      <w:pPr>
        <w:autoSpaceDE w:val="0"/>
        <w:autoSpaceDN w:val="0"/>
        <w:adjustRightInd w:val="0"/>
        <w:ind w:firstLine="709"/>
        <w:jc w:val="both"/>
        <w:rPr>
          <w:sz w:val="20"/>
          <w:szCs w:val="20"/>
        </w:rPr>
      </w:pPr>
      <w:r w:rsidRPr="00993A1A">
        <w:rPr>
          <w:sz w:val="20"/>
          <w:szCs w:val="20"/>
        </w:rPr>
        <w:t>в 2019 году – 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2020 году – 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2021 году – 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2022 году – 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2023 году – 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2024 году – 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2025 году – 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республиканского бюджета Чувашской Республики – 91252,8 тыс. рублей, в том числе:</w:t>
      </w:r>
    </w:p>
    <w:p w:rsidR="00C12206" w:rsidRPr="00993A1A" w:rsidRDefault="00C12206" w:rsidP="00C12206">
      <w:pPr>
        <w:autoSpaceDE w:val="0"/>
        <w:autoSpaceDN w:val="0"/>
        <w:adjustRightInd w:val="0"/>
        <w:ind w:firstLine="709"/>
        <w:jc w:val="both"/>
        <w:rPr>
          <w:sz w:val="20"/>
          <w:szCs w:val="20"/>
        </w:rPr>
      </w:pPr>
      <w:r w:rsidRPr="00993A1A">
        <w:rPr>
          <w:sz w:val="20"/>
          <w:szCs w:val="20"/>
        </w:rPr>
        <w:t>в 2019 году – 2417,6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2020 году – 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2021 году – 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2022 году – 44417,6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2023 году – 44417,6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2024 году – 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2025 году – 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местных бюджетов – 5871,77 тыс. рублей, в том числе:</w:t>
      </w:r>
    </w:p>
    <w:p w:rsidR="00C12206" w:rsidRPr="00993A1A" w:rsidRDefault="00C12206" w:rsidP="00C12206">
      <w:pPr>
        <w:autoSpaceDE w:val="0"/>
        <w:autoSpaceDN w:val="0"/>
        <w:adjustRightInd w:val="0"/>
        <w:ind w:firstLine="709"/>
        <w:jc w:val="both"/>
        <w:rPr>
          <w:sz w:val="20"/>
          <w:szCs w:val="20"/>
        </w:rPr>
      </w:pPr>
      <w:r w:rsidRPr="00993A1A">
        <w:rPr>
          <w:sz w:val="20"/>
          <w:szCs w:val="20"/>
        </w:rPr>
        <w:lastRenderedPageBreak/>
        <w:t>в 2019 году –896,17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2020 году – 50,0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2021 году – 50,0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2022 году – 2387,8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2023 году – 2387,8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2024 году – 50,0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2025 году – 50,0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внебюджетных источников – 0,0 тыс. рублей, в том числе:</w:t>
      </w:r>
    </w:p>
    <w:p w:rsidR="00C12206" w:rsidRPr="00993A1A" w:rsidRDefault="00C12206" w:rsidP="00C12206">
      <w:pPr>
        <w:autoSpaceDE w:val="0"/>
        <w:autoSpaceDN w:val="0"/>
        <w:adjustRightInd w:val="0"/>
        <w:ind w:firstLine="709"/>
        <w:jc w:val="both"/>
        <w:rPr>
          <w:sz w:val="20"/>
          <w:szCs w:val="20"/>
        </w:rPr>
      </w:pPr>
      <w:r w:rsidRPr="00993A1A">
        <w:rPr>
          <w:sz w:val="20"/>
          <w:szCs w:val="20"/>
        </w:rPr>
        <w:t>в 2019 году – 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2020 году – 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2021 году – 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2022 году – 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2023 году – 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2024 году – 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2025 году – 0,0 тыс. рублей;».</w:t>
      </w:r>
    </w:p>
    <w:p w:rsidR="00C12206" w:rsidRPr="00993A1A" w:rsidRDefault="00C12206" w:rsidP="00C12206">
      <w:pPr>
        <w:autoSpaceDE w:val="0"/>
        <w:autoSpaceDN w:val="0"/>
        <w:adjustRightInd w:val="0"/>
        <w:ind w:firstLine="567"/>
        <w:jc w:val="both"/>
        <w:rPr>
          <w:sz w:val="20"/>
          <w:szCs w:val="20"/>
        </w:rPr>
      </w:pPr>
      <w:r w:rsidRPr="00993A1A">
        <w:rPr>
          <w:sz w:val="20"/>
          <w:szCs w:val="20"/>
        </w:rPr>
        <w:t xml:space="preserve">1.7. Приложение № 1 к подпрограмме «Развитие физической культуры и массового спорта» муниципальной программы Аликовского района Чувашской Республики «Развитие физической культуры и спорта» Ресурсное обеспечение реализации подпрограммы «Развитие физической культуры и массового спорта»   муниципальной программы Аликовского района Чувашской Республики «Развитие физической культуры и спорта» за счет всех источников финансирования изложить в новой редакции согласно приложению № 3 к настоящему постановлению. </w:t>
      </w:r>
    </w:p>
    <w:p w:rsidR="00C12206" w:rsidRPr="00993A1A" w:rsidRDefault="00C12206" w:rsidP="00C12206">
      <w:pPr>
        <w:autoSpaceDE w:val="0"/>
        <w:autoSpaceDN w:val="0"/>
        <w:adjustRightInd w:val="0"/>
        <w:ind w:firstLine="567"/>
        <w:jc w:val="both"/>
        <w:rPr>
          <w:sz w:val="20"/>
          <w:szCs w:val="20"/>
        </w:rPr>
      </w:pPr>
      <w:r w:rsidRPr="00993A1A">
        <w:rPr>
          <w:sz w:val="20"/>
          <w:szCs w:val="20"/>
        </w:rPr>
        <w:t>1.8. В приложении № 5 к муниципальной  программе Аликовского  района Чувашской Республики «Развитие физической культуры и спорта в  Аликовском районе Чувашской Республики»  «Подпрограмма «Развитие спорта высших достижений и системы подготовки спортивного резерва» муниципальной программы Аликовского района Чувашской Республики «Развитие физической культуры и спорта в  Аликовском районе Чувашской Республики» позицию «Объемы финансирования подпрограммы с разбивкой по годам реализации подпрограммы» изложить в следующей редакции:</w:t>
      </w:r>
    </w:p>
    <w:tbl>
      <w:tblPr>
        <w:tblW w:w="5000" w:type="pct"/>
        <w:tblLayout w:type="fixed"/>
        <w:tblCellMar>
          <w:left w:w="85" w:type="dxa"/>
          <w:right w:w="85" w:type="dxa"/>
        </w:tblCellMar>
        <w:tblLook w:val="0000" w:firstRow="0" w:lastRow="0" w:firstColumn="0" w:lastColumn="0" w:noHBand="0" w:noVBand="0"/>
      </w:tblPr>
      <w:tblGrid>
        <w:gridCol w:w="3092"/>
        <w:gridCol w:w="376"/>
        <w:gridCol w:w="6170"/>
      </w:tblGrid>
      <w:tr w:rsidR="00C12206" w:rsidRPr="00993A1A" w:rsidTr="00EA02B7">
        <w:trPr>
          <w:trHeight w:val="20"/>
        </w:trPr>
        <w:tc>
          <w:tcPr>
            <w:tcW w:w="1604" w:type="pct"/>
          </w:tcPr>
          <w:p w:rsidR="00C12206" w:rsidRPr="00993A1A" w:rsidRDefault="00C12206" w:rsidP="00EA02B7">
            <w:pPr>
              <w:jc w:val="both"/>
              <w:rPr>
                <w:color w:val="0070C0"/>
                <w:sz w:val="20"/>
                <w:szCs w:val="20"/>
              </w:rPr>
            </w:pPr>
            <w:r w:rsidRPr="00993A1A">
              <w:rPr>
                <w:sz w:val="20"/>
                <w:szCs w:val="20"/>
              </w:rPr>
              <w:t>«Объемы финансирования подпрограммы с разбивкой по годам реализации подпрограммы</w:t>
            </w:r>
          </w:p>
        </w:tc>
        <w:tc>
          <w:tcPr>
            <w:tcW w:w="195" w:type="pct"/>
          </w:tcPr>
          <w:p w:rsidR="00C12206" w:rsidRPr="00993A1A" w:rsidRDefault="00C12206" w:rsidP="00EA02B7">
            <w:pPr>
              <w:jc w:val="center"/>
              <w:rPr>
                <w:sz w:val="20"/>
                <w:szCs w:val="20"/>
              </w:rPr>
            </w:pPr>
            <w:r w:rsidRPr="00993A1A">
              <w:rPr>
                <w:sz w:val="20"/>
                <w:szCs w:val="20"/>
              </w:rPr>
              <w:t>–</w:t>
            </w:r>
          </w:p>
        </w:tc>
        <w:tc>
          <w:tcPr>
            <w:tcW w:w="3201" w:type="pct"/>
          </w:tcPr>
          <w:p w:rsidR="00C12206" w:rsidRPr="00993A1A" w:rsidRDefault="00C12206" w:rsidP="00EA02B7">
            <w:pPr>
              <w:autoSpaceDE w:val="0"/>
              <w:autoSpaceDN w:val="0"/>
              <w:adjustRightInd w:val="0"/>
              <w:jc w:val="both"/>
              <w:rPr>
                <w:color w:val="000000"/>
                <w:sz w:val="20"/>
                <w:szCs w:val="20"/>
              </w:rPr>
            </w:pPr>
            <w:r w:rsidRPr="00993A1A">
              <w:rPr>
                <w:rFonts w:eastAsia="Calibri"/>
                <w:sz w:val="20"/>
                <w:szCs w:val="20"/>
                <w:lang w:eastAsia="en-US"/>
              </w:rPr>
              <w:t xml:space="preserve">прогнозируемые объемы бюджетных ассигнований на реализацию мероприятий подпрограммы </w:t>
            </w:r>
            <w:r w:rsidRPr="00993A1A">
              <w:rPr>
                <w:color w:val="000000"/>
                <w:sz w:val="20"/>
                <w:szCs w:val="20"/>
              </w:rPr>
              <w:t>в 2019</w:t>
            </w:r>
            <w:r w:rsidRPr="00993A1A">
              <w:rPr>
                <w:sz w:val="20"/>
                <w:szCs w:val="20"/>
              </w:rPr>
              <w:t>–</w:t>
            </w:r>
            <w:r w:rsidRPr="00993A1A">
              <w:rPr>
                <w:color w:val="000000"/>
                <w:sz w:val="20"/>
                <w:szCs w:val="20"/>
              </w:rPr>
              <w:t xml:space="preserve">2035 годах составляют </w:t>
            </w:r>
            <w:r w:rsidRPr="00993A1A">
              <w:rPr>
                <w:sz w:val="20"/>
                <w:szCs w:val="20"/>
              </w:rPr>
              <w:t xml:space="preserve">58009,66 тыс. </w:t>
            </w:r>
            <w:r w:rsidRPr="00993A1A">
              <w:rPr>
                <w:color w:val="000000"/>
                <w:sz w:val="20"/>
                <w:szCs w:val="20"/>
              </w:rPr>
              <w:t>рублей, в том числе:</w:t>
            </w:r>
          </w:p>
          <w:p w:rsidR="00C12206" w:rsidRPr="00993A1A" w:rsidRDefault="00C12206" w:rsidP="00EA02B7">
            <w:pPr>
              <w:autoSpaceDE w:val="0"/>
              <w:autoSpaceDN w:val="0"/>
              <w:adjustRightInd w:val="0"/>
              <w:jc w:val="both"/>
              <w:rPr>
                <w:sz w:val="20"/>
                <w:szCs w:val="20"/>
              </w:rPr>
            </w:pPr>
            <w:r w:rsidRPr="00993A1A">
              <w:rPr>
                <w:sz w:val="20"/>
                <w:szCs w:val="20"/>
              </w:rPr>
              <w:t>в 2019 году – 10009,66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2020 году – 3000,0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2021 году – 3000,0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2022 году – 3000,0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2023 году – 3000,0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2024 году – 3000,0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2025 году – 3000,0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2026–2030 годах – 15000,0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2031–2035 годах – 15000,0 тыс. рублей;</w:t>
            </w:r>
          </w:p>
          <w:p w:rsidR="00C12206" w:rsidRPr="00993A1A" w:rsidRDefault="00C12206" w:rsidP="00EA02B7">
            <w:pPr>
              <w:autoSpaceDE w:val="0"/>
              <w:autoSpaceDN w:val="0"/>
              <w:adjustRightInd w:val="0"/>
              <w:jc w:val="both"/>
              <w:rPr>
                <w:sz w:val="20"/>
                <w:szCs w:val="20"/>
              </w:rPr>
            </w:pPr>
            <w:r w:rsidRPr="00993A1A">
              <w:rPr>
                <w:sz w:val="20"/>
                <w:szCs w:val="20"/>
              </w:rPr>
              <w:t>из них средства:</w:t>
            </w:r>
          </w:p>
          <w:p w:rsidR="00C12206" w:rsidRPr="00993A1A" w:rsidRDefault="00C12206" w:rsidP="00EA02B7">
            <w:pPr>
              <w:autoSpaceDE w:val="0"/>
              <w:autoSpaceDN w:val="0"/>
              <w:adjustRightInd w:val="0"/>
              <w:jc w:val="both"/>
              <w:rPr>
                <w:sz w:val="20"/>
                <w:szCs w:val="20"/>
              </w:rPr>
            </w:pPr>
            <w:r w:rsidRPr="00993A1A">
              <w:rPr>
                <w:sz w:val="20"/>
                <w:szCs w:val="20"/>
              </w:rPr>
              <w:t xml:space="preserve">федерального бюджета – 0,0 тыс. рублей </w:t>
            </w:r>
            <w:r w:rsidRPr="00993A1A">
              <w:rPr>
                <w:sz w:val="20"/>
                <w:szCs w:val="20"/>
              </w:rPr>
              <w:br/>
              <w:t>(0  процентов), в том числе:</w:t>
            </w:r>
          </w:p>
          <w:p w:rsidR="00C12206" w:rsidRPr="00993A1A" w:rsidRDefault="00C12206" w:rsidP="00EA02B7">
            <w:pPr>
              <w:autoSpaceDE w:val="0"/>
              <w:autoSpaceDN w:val="0"/>
              <w:adjustRightInd w:val="0"/>
              <w:jc w:val="both"/>
              <w:rPr>
                <w:sz w:val="20"/>
                <w:szCs w:val="20"/>
              </w:rPr>
            </w:pPr>
            <w:r w:rsidRPr="00993A1A">
              <w:rPr>
                <w:sz w:val="20"/>
                <w:szCs w:val="20"/>
              </w:rPr>
              <w:t>в 2019 году – 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2020 году – 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2021 году – 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2022 году –0,0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2023 году –0,0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2024 году –0,0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2025 году –0,0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2026–2030 годах –0,0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2031–2035 годах –0,0 тыс. рублей;</w:t>
            </w:r>
          </w:p>
          <w:p w:rsidR="00C12206" w:rsidRPr="00993A1A" w:rsidRDefault="00C12206" w:rsidP="00EA02B7">
            <w:pPr>
              <w:autoSpaceDE w:val="0"/>
              <w:autoSpaceDN w:val="0"/>
              <w:adjustRightInd w:val="0"/>
              <w:jc w:val="both"/>
              <w:rPr>
                <w:sz w:val="20"/>
                <w:szCs w:val="20"/>
              </w:rPr>
            </w:pPr>
            <w:r w:rsidRPr="00993A1A">
              <w:rPr>
                <w:sz w:val="20"/>
                <w:szCs w:val="20"/>
              </w:rPr>
              <w:t xml:space="preserve">республиканского бюджета Чувашской Республики – 0,0 тыс. рублей (0 процентов), в том числе: </w:t>
            </w:r>
          </w:p>
          <w:p w:rsidR="00C12206" w:rsidRPr="00993A1A" w:rsidRDefault="00C12206" w:rsidP="00EA02B7">
            <w:pPr>
              <w:autoSpaceDE w:val="0"/>
              <w:autoSpaceDN w:val="0"/>
              <w:adjustRightInd w:val="0"/>
              <w:jc w:val="both"/>
              <w:rPr>
                <w:sz w:val="20"/>
                <w:szCs w:val="20"/>
              </w:rPr>
            </w:pPr>
            <w:r w:rsidRPr="00993A1A">
              <w:rPr>
                <w:sz w:val="20"/>
                <w:szCs w:val="20"/>
              </w:rPr>
              <w:t>в 2019 году – 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2020 году – 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2021 году – 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2022 году – 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2023 году – 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2024 году – 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2025 году – 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2026–2030 годах – 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2031–2035 годах – 0,0 тыс. рублей;</w:t>
            </w:r>
          </w:p>
          <w:p w:rsidR="00C12206" w:rsidRPr="00993A1A" w:rsidRDefault="00C12206" w:rsidP="00EA02B7">
            <w:pPr>
              <w:autoSpaceDE w:val="0"/>
              <w:autoSpaceDN w:val="0"/>
              <w:adjustRightInd w:val="0"/>
              <w:jc w:val="both"/>
              <w:rPr>
                <w:sz w:val="20"/>
                <w:szCs w:val="20"/>
              </w:rPr>
            </w:pPr>
            <w:r w:rsidRPr="00993A1A">
              <w:rPr>
                <w:sz w:val="20"/>
                <w:szCs w:val="20"/>
              </w:rPr>
              <w:lastRenderedPageBreak/>
              <w:t xml:space="preserve">местного бюджета – 57359,66 тыс. рублей (98,9 процента), в том числе: </w:t>
            </w:r>
          </w:p>
          <w:p w:rsidR="00C12206" w:rsidRPr="00993A1A" w:rsidRDefault="00C12206" w:rsidP="00EA02B7">
            <w:pPr>
              <w:autoSpaceDE w:val="0"/>
              <w:autoSpaceDN w:val="0"/>
              <w:adjustRightInd w:val="0"/>
              <w:jc w:val="both"/>
              <w:rPr>
                <w:sz w:val="20"/>
                <w:szCs w:val="20"/>
              </w:rPr>
            </w:pPr>
            <w:r w:rsidRPr="00993A1A">
              <w:rPr>
                <w:sz w:val="20"/>
                <w:szCs w:val="20"/>
              </w:rPr>
              <w:t>в 2019 году – 9359,66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2020 году – 3000,0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2021 году – 3000,0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2022 году – 3000,0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2023 году – 3000,0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2024 году – 3000,0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2025 году – 3000,0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2026–2030 годах – 15000,0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2031–2035 годах – 15000,0 тыс. рублей;</w:t>
            </w:r>
          </w:p>
          <w:p w:rsidR="00C12206" w:rsidRPr="00993A1A" w:rsidRDefault="00C12206" w:rsidP="00EA02B7">
            <w:pPr>
              <w:autoSpaceDE w:val="0"/>
              <w:autoSpaceDN w:val="0"/>
              <w:adjustRightInd w:val="0"/>
              <w:jc w:val="both"/>
              <w:rPr>
                <w:sz w:val="20"/>
                <w:szCs w:val="20"/>
              </w:rPr>
            </w:pPr>
            <w:r w:rsidRPr="00993A1A">
              <w:rPr>
                <w:sz w:val="20"/>
                <w:szCs w:val="20"/>
              </w:rPr>
              <w:t>внебюджетных источников – 650,0 тыс. рублей (1,1 процента), в том числе:</w:t>
            </w:r>
          </w:p>
          <w:p w:rsidR="00C12206" w:rsidRPr="00993A1A" w:rsidRDefault="00C12206" w:rsidP="00EA02B7">
            <w:pPr>
              <w:autoSpaceDE w:val="0"/>
              <w:autoSpaceDN w:val="0"/>
              <w:adjustRightInd w:val="0"/>
              <w:jc w:val="both"/>
              <w:rPr>
                <w:sz w:val="20"/>
                <w:szCs w:val="20"/>
              </w:rPr>
            </w:pPr>
            <w:r w:rsidRPr="00993A1A">
              <w:rPr>
                <w:sz w:val="20"/>
                <w:szCs w:val="20"/>
              </w:rPr>
              <w:t>в 2019 году – 650,0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2020 году – 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2021 году – 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2022 году – 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2023 году – 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2024 году – 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2025 году – 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2026–2030 годах – 0,0 тыс. рублей;</w:t>
            </w:r>
          </w:p>
          <w:p w:rsidR="00C12206" w:rsidRPr="00993A1A" w:rsidRDefault="00C12206" w:rsidP="00EA02B7">
            <w:pPr>
              <w:autoSpaceDE w:val="0"/>
              <w:autoSpaceDN w:val="0"/>
              <w:adjustRightInd w:val="0"/>
              <w:jc w:val="both"/>
              <w:rPr>
                <w:sz w:val="20"/>
                <w:szCs w:val="20"/>
              </w:rPr>
            </w:pPr>
            <w:r w:rsidRPr="00993A1A">
              <w:rPr>
                <w:sz w:val="20"/>
                <w:szCs w:val="20"/>
              </w:rPr>
              <w:t>в 2031–2035 годах – 0,0 тыс. рублей.</w:t>
            </w:r>
          </w:p>
          <w:p w:rsidR="00C12206" w:rsidRPr="00993A1A" w:rsidRDefault="00C12206" w:rsidP="00EA02B7">
            <w:pPr>
              <w:widowControl w:val="0"/>
              <w:autoSpaceDE w:val="0"/>
              <w:autoSpaceDN w:val="0"/>
              <w:adjustRightInd w:val="0"/>
              <w:ind w:firstLine="720"/>
              <w:jc w:val="both"/>
              <w:rPr>
                <w:rFonts w:ascii="Arial" w:hAnsi="Arial" w:cs="Arial"/>
                <w:sz w:val="20"/>
                <w:szCs w:val="20"/>
              </w:rPr>
            </w:pPr>
            <w:r w:rsidRPr="00993A1A">
              <w:rPr>
                <w:sz w:val="20"/>
                <w:szCs w:val="20"/>
              </w:rPr>
              <w:t>Объемы и источники финансирования уточняются при формировании республиканского и местного бюджета Чувашской Республики на очередной финансовый год и плановый период».</w:t>
            </w:r>
          </w:p>
        </w:tc>
      </w:tr>
    </w:tbl>
    <w:p w:rsidR="00C12206" w:rsidRPr="00993A1A" w:rsidRDefault="00C12206" w:rsidP="00C12206">
      <w:pPr>
        <w:autoSpaceDE w:val="0"/>
        <w:autoSpaceDN w:val="0"/>
        <w:adjustRightInd w:val="0"/>
        <w:ind w:firstLine="567"/>
        <w:jc w:val="both"/>
        <w:rPr>
          <w:sz w:val="20"/>
          <w:szCs w:val="20"/>
        </w:rPr>
      </w:pPr>
      <w:r w:rsidRPr="00993A1A">
        <w:rPr>
          <w:sz w:val="20"/>
          <w:szCs w:val="20"/>
        </w:rPr>
        <w:lastRenderedPageBreak/>
        <w:t>1.9. Абзацы 2-47 Раздела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«Развитие спорта высших достижений и системы подготовки спортивного резерва» муниципальной программы Аликовского района Чувашской Республики «Развитие физической культуры и спорта в  Аликовском районе Чувашской Республики» изложить в новой редакции:</w:t>
      </w:r>
    </w:p>
    <w:p w:rsidR="00C12206" w:rsidRPr="00993A1A" w:rsidRDefault="00C12206" w:rsidP="00C12206">
      <w:pPr>
        <w:autoSpaceDE w:val="0"/>
        <w:autoSpaceDN w:val="0"/>
        <w:adjustRightInd w:val="0"/>
        <w:ind w:firstLine="709"/>
        <w:jc w:val="both"/>
        <w:rPr>
          <w:sz w:val="20"/>
          <w:szCs w:val="20"/>
        </w:rPr>
      </w:pPr>
      <w:r w:rsidRPr="00993A1A">
        <w:rPr>
          <w:sz w:val="20"/>
          <w:szCs w:val="20"/>
        </w:rPr>
        <w:t>«Общий объем финансирования подпрограммы в 2019–2035 годах составляет 58009,0 тыс. рублей, в том числе за счет средств:</w:t>
      </w:r>
    </w:p>
    <w:p w:rsidR="00C12206" w:rsidRPr="00993A1A" w:rsidRDefault="00C12206" w:rsidP="00C12206">
      <w:pPr>
        <w:autoSpaceDE w:val="0"/>
        <w:autoSpaceDN w:val="0"/>
        <w:adjustRightInd w:val="0"/>
        <w:ind w:firstLine="709"/>
        <w:jc w:val="both"/>
        <w:rPr>
          <w:sz w:val="20"/>
          <w:szCs w:val="20"/>
        </w:rPr>
      </w:pPr>
      <w:r w:rsidRPr="00993A1A">
        <w:rPr>
          <w:sz w:val="20"/>
          <w:szCs w:val="20"/>
        </w:rPr>
        <w:t>федерального бюджета – 0,0 тыс. рублей (0 процентов);</w:t>
      </w:r>
    </w:p>
    <w:p w:rsidR="00C12206" w:rsidRPr="00993A1A" w:rsidRDefault="00C12206" w:rsidP="00C12206">
      <w:pPr>
        <w:autoSpaceDE w:val="0"/>
        <w:autoSpaceDN w:val="0"/>
        <w:adjustRightInd w:val="0"/>
        <w:ind w:firstLine="709"/>
        <w:jc w:val="both"/>
        <w:rPr>
          <w:sz w:val="20"/>
          <w:szCs w:val="20"/>
        </w:rPr>
      </w:pPr>
      <w:r w:rsidRPr="00993A1A">
        <w:rPr>
          <w:sz w:val="20"/>
          <w:szCs w:val="20"/>
        </w:rPr>
        <w:t>республиканского бюджета Чувашской Республики – 0,0 тыс. рублей (0  процентов);</w:t>
      </w:r>
    </w:p>
    <w:p w:rsidR="00C12206" w:rsidRPr="00993A1A" w:rsidRDefault="00C12206" w:rsidP="00C12206">
      <w:pPr>
        <w:autoSpaceDE w:val="0"/>
        <w:autoSpaceDN w:val="0"/>
        <w:adjustRightInd w:val="0"/>
        <w:ind w:firstLine="709"/>
        <w:jc w:val="both"/>
        <w:rPr>
          <w:sz w:val="20"/>
          <w:szCs w:val="20"/>
        </w:rPr>
      </w:pPr>
      <w:r w:rsidRPr="00993A1A">
        <w:rPr>
          <w:sz w:val="20"/>
          <w:szCs w:val="20"/>
        </w:rPr>
        <w:t>местного бюджета – 57359,66 тыс. рублей (98,9 процента)</w:t>
      </w:r>
    </w:p>
    <w:p w:rsidR="00C12206" w:rsidRPr="00993A1A" w:rsidRDefault="00C12206" w:rsidP="00C12206">
      <w:pPr>
        <w:autoSpaceDE w:val="0"/>
        <w:autoSpaceDN w:val="0"/>
        <w:adjustRightInd w:val="0"/>
        <w:ind w:firstLine="709"/>
        <w:jc w:val="both"/>
        <w:rPr>
          <w:sz w:val="20"/>
          <w:szCs w:val="20"/>
        </w:rPr>
      </w:pPr>
      <w:r w:rsidRPr="00993A1A">
        <w:rPr>
          <w:sz w:val="20"/>
          <w:szCs w:val="20"/>
        </w:rPr>
        <w:t>внебюджетных источников – 650,0 тыс. рублей (1,1 процента).</w:t>
      </w:r>
    </w:p>
    <w:p w:rsidR="00C12206" w:rsidRPr="00993A1A" w:rsidRDefault="00C12206" w:rsidP="00C12206">
      <w:pPr>
        <w:autoSpaceDE w:val="0"/>
        <w:autoSpaceDN w:val="0"/>
        <w:adjustRightInd w:val="0"/>
        <w:ind w:firstLine="709"/>
        <w:jc w:val="both"/>
        <w:rPr>
          <w:rFonts w:eastAsia="Calibri"/>
          <w:sz w:val="20"/>
          <w:szCs w:val="20"/>
          <w:lang w:eastAsia="en-US"/>
        </w:rPr>
      </w:pPr>
      <w:r w:rsidRPr="00993A1A">
        <w:rPr>
          <w:rFonts w:eastAsia="Calibri"/>
          <w:sz w:val="20"/>
          <w:szCs w:val="20"/>
          <w:lang w:eastAsia="en-US"/>
        </w:rPr>
        <w:t>Объем финансирования подпрограммы на 1 этапе составляет 28009,66 тыс. рублей, в том числе:</w:t>
      </w:r>
    </w:p>
    <w:p w:rsidR="00C12206" w:rsidRPr="00993A1A" w:rsidRDefault="00C12206" w:rsidP="00C12206">
      <w:pPr>
        <w:autoSpaceDE w:val="0"/>
        <w:autoSpaceDN w:val="0"/>
        <w:adjustRightInd w:val="0"/>
        <w:ind w:firstLine="708"/>
        <w:jc w:val="both"/>
        <w:rPr>
          <w:sz w:val="20"/>
          <w:szCs w:val="20"/>
        </w:rPr>
      </w:pPr>
      <w:r w:rsidRPr="00993A1A">
        <w:rPr>
          <w:sz w:val="20"/>
          <w:szCs w:val="20"/>
        </w:rPr>
        <w:t>в 2019 году – 10009,66 тыс. рублей;</w:t>
      </w:r>
    </w:p>
    <w:p w:rsidR="00C12206" w:rsidRPr="00993A1A" w:rsidRDefault="00C12206" w:rsidP="00C12206">
      <w:pPr>
        <w:autoSpaceDE w:val="0"/>
        <w:autoSpaceDN w:val="0"/>
        <w:adjustRightInd w:val="0"/>
        <w:ind w:firstLine="708"/>
        <w:jc w:val="both"/>
        <w:rPr>
          <w:sz w:val="20"/>
          <w:szCs w:val="20"/>
        </w:rPr>
      </w:pPr>
      <w:r w:rsidRPr="00993A1A">
        <w:rPr>
          <w:sz w:val="20"/>
          <w:szCs w:val="20"/>
        </w:rPr>
        <w:t>в 2020 году – 3000,0 тыс. рублей;</w:t>
      </w:r>
    </w:p>
    <w:p w:rsidR="00C12206" w:rsidRPr="00993A1A" w:rsidRDefault="00C12206" w:rsidP="00C12206">
      <w:pPr>
        <w:autoSpaceDE w:val="0"/>
        <w:autoSpaceDN w:val="0"/>
        <w:adjustRightInd w:val="0"/>
        <w:ind w:firstLine="708"/>
        <w:jc w:val="both"/>
        <w:rPr>
          <w:sz w:val="20"/>
          <w:szCs w:val="20"/>
        </w:rPr>
      </w:pPr>
      <w:r w:rsidRPr="00993A1A">
        <w:rPr>
          <w:sz w:val="20"/>
          <w:szCs w:val="20"/>
        </w:rPr>
        <w:t>в 2021 году – 3000,0 тыс. рублей;</w:t>
      </w:r>
    </w:p>
    <w:p w:rsidR="00C12206" w:rsidRPr="00993A1A" w:rsidRDefault="00C12206" w:rsidP="00C12206">
      <w:pPr>
        <w:autoSpaceDE w:val="0"/>
        <w:autoSpaceDN w:val="0"/>
        <w:adjustRightInd w:val="0"/>
        <w:ind w:firstLine="708"/>
        <w:jc w:val="both"/>
        <w:rPr>
          <w:sz w:val="20"/>
          <w:szCs w:val="20"/>
        </w:rPr>
      </w:pPr>
      <w:r w:rsidRPr="00993A1A">
        <w:rPr>
          <w:sz w:val="20"/>
          <w:szCs w:val="20"/>
        </w:rPr>
        <w:t>в 2022 году – 3000,0 тыс. рублей;</w:t>
      </w:r>
    </w:p>
    <w:p w:rsidR="00C12206" w:rsidRPr="00993A1A" w:rsidRDefault="00C12206" w:rsidP="00C12206">
      <w:pPr>
        <w:autoSpaceDE w:val="0"/>
        <w:autoSpaceDN w:val="0"/>
        <w:adjustRightInd w:val="0"/>
        <w:ind w:firstLine="708"/>
        <w:jc w:val="both"/>
        <w:rPr>
          <w:sz w:val="20"/>
          <w:szCs w:val="20"/>
        </w:rPr>
      </w:pPr>
      <w:r w:rsidRPr="00993A1A">
        <w:rPr>
          <w:sz w:val="20"/>
          <w:szCs w:val="20"/>
        </w:rPr>
        <w:t>в 2023 году – 3000,0 тыс. рублей;</w:t>
      </w:r>
    </w:p>
    <w:p w:rsidR="00C12206" w:rsidRPr="00993A1A" w:rsidRDefault="00C12206" w:rsidP="00C12206">
      <w:pPr>
        <w:autoSpaceDE w:val="0"/>
        <w:autoSpaceDN w:val="0"/>
        <w:adjustRightInd w:val="0"/>
        <w:ind w:firstLine="708"/>
        <w:jc w:val="both"/>
        <w:rPr>
          <w:sz w:val="20"/>
          <w:szCs w:val="20"/>
        </w:rPr>
      </w:pPr>
      <w:r w:rsidRPr="00993A1A">
        <w:rPr>
          <w:sz w:val="20"/>
          <w:szCs w:val="20"/>
        </w:rPr>
        <w:t>в 2024 году – 3000,0 тыс. рублей;</w:t>
      </w:r>
    </w:p>
    <w:p w:rsidR="00C12206" w:rsidRPr="00993A1A" w:rsidRDefault="00C12206" w:rsidP="00C12206">
      <w:pPr>
        <w:autoSpaceDE w:val="0"/>
        <w:autoSpaceDN w:val="0"/>
        <w:adjustRightInd w:val="0"/>
        <w:ind w:firstLine="708"/>
        <w:jc w:val="both"/>
        <w:rPr>
          <w:sz w:val="20"/>
          <w:szCs w:val="20"/>
        </w:rPr>
      </w:pPr>
      <w:r w:rsidRPr="00993A1A">
        <w:rPr>
          <w:sz w:val="20"/>
          <w:szCs w:val="20"/>
        </w:rPr>
        <w:t>в 2025 году – 3000,0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из них средства:</w:t>
      </w:r>
    </w:p>
    <w:p w:rsidR="00C12206" w:rsidRPr="00993A1A" w:rsidRDefault="00C12206" w:rsidP="00C12206">
      <w:pPr>
        <w:autoSpaceDE w:val="0"/>
        <w:autoSpaceDN w:val="0"/>
        <w:adjustRightInd w:val="0"/>
        <w:ind w:firstLine="709"/>
        <w:jc w:val="both"/>
        <w:rPr>
          <w:sz w:val="20"/>
          <w:szCs w:val="20"/>
        </w:rPr>
      </w:pPr>
      <w:r w:rsidRPr="00993A1A">
        <w:rPr>
          <w:sz w:val="20"/>
          <w:szCs w:val="20"/>
        </w:rPr>
        <w:t>федерального бюджета – 0,0 тыс. рублей, в том числе:</w:t>
      </w:r>
    </w:p>
    <w:p w:rsidR="00C12206" w:rsidRPr="00993A1A" w:rsidRDefault="00C12206" w:rsidP="00C12206">
      <w:pPr>
        <w:autoSpaceDE w:val="0"/>
        <w:autoSpaceDN w:val="0"/>
        <w:adjustRightInd w:val="0"/>
        <w:ind w:firstLine="708"/>
        <w:jc w:val="both"/>
        <w:rPr>
          <w:sz w:val="20"/>
          <w:szCs w:val="20"/>
        </w:rPr>
      </w:pPr>
      <w:r w:rsidRPr="00993A1A">
        <w:rPr>
          <w:sz w:val="20"/>
          <w:szCs w:val="20"/>
        </w:rPr>
        <w:t>в 2019 году – 0,0 тыс. рублей;</w:t>
      </w:r>
    </w:p>
    <w:p w:rsidR="00C12206" w:rsidRPr="00993A1A" w:rsidRDefault="00C12206" w:rsidP="00C12206">
      <w:pPr>
        <w:autoSpaceDE w:val="0"/>
        <w:autoSpaceDN w:val="0"/>
        <w:adjustRightInd w:val="0"/>
        <w:ind w:firstLine="708"/>
        <w:jc w:val="both"/>
        <w:rPr>
          <w:sz w:val="20"/>
          <w:szCs w:val="20"/>
        </w:rPr>
      </w:pPr>
      <w:r w:rsidRPr="00993A1A">
        <w:rPr>
          <w:sz w:val="20"/>
          <w:szCs w:val="20"/>
        </w:rPr>
        <w:t>в 2020 году – 0,0 тыс. рублей;</w:t>
      </w:r>
    </w:p>
    <w:p w:rsidR="00C12206" w:rsidRPr="00993A1A" w:rsidRDefault="00C12206" w:rsidP="00C12206">
      <w:pPr>
        <w:autoSpaceDE w:val="0"/>
        <w:autoSpaceDN w:val="0"/>
        <w:adjustRightInd w:val="0"/>
        <w:ind w:firstLine="708"/>
        <w:jc w:val="both"/>
        <w:rPr>
          <w:sz w:val="20"/>
          <w:szCs w:val="20"/>
        </w:rPr>
      </w:pPr>
      <w:r w:rsidRPr="00993A1A">
        <w:rPr>
          <w:sz w:val="20"/>
          <w:szCs w:val="20"/>
        </w:rPr>
        <w:t>в 2021 году – 0,0 тыс. рублей;</w:t>
      </w:r>
    </w:p>
    <w:p w:rsidR="00C12206" w:rsidRPr="00993A1A" w:rsidRDefault="00C12206" w:rsidP="00C12206">
      <w:pPr>
        <w:autoSpaceDE w:val="0"/>
        <w:autoSpaceDN w:val="0"/>
        <w:adjustRightInd w:val="0"/>
        <w:ind w:firstLine="708"/>
        <w:jc w:val="both"/>
        <w:rPr>
          <w:sz w:val="20"/>
          <w:szCs w:val="20"/>
        </w:rPr>
      </w:pPr>
      <w:r w:rsidRPr="00993A1A">
        <w:rPr>
          <w:sz w:val="20"/>
          <w:szCs w:val="20"/>
        </w:rPr>
        <w:t>в 2022 году –0,0 тыс. рублей;</w:t>
      </w:r>
    </w:p>
    <w:p w:rsidR="00C12206" w:rsidRPr="00993A1A" w:rsidRDefault="00C12206" w:rsidP="00C12206">
      <w:pPr>
        <w:autoSpaceDE w:val="0"/>
        <w:autoSpaceDN w:val="0"/>
        <w:adjustRightInd w:val="0"/>
        <w:ind w:firstLine="708"/>
        <w:jc w:val="both"/>
        <w:rPr>
          <w:sz w:val="20"/>
          <w:szCs w:val="20"/>
        </w:rPr>
      </w:pPr>
      <w:r w:rsidRPr="00993A1A">
        <w:rPr>
          <w:sz w:val="20"/>
          <w:szCs w:val="20"/>
        </w:rPr>
        <w:t>в 2023 году –0,0 тыс. рублей;</w:t>
      </w:r>
    </w:p>
    <w:p w:rsidR="00C12206" w:rsidRPr="00993A1A" w:rsidRDefault="00C12206" w:rsidP="00C12206">
      <w:pPr>
        <w:autoSpaceDE w:val="0"/>
        <w:autoSpaceDN w:val="0"/>
        <w:adjustRightInd w:val="0"/>
        <w:ind w:firstLine="708"/>
        <w:jc w:val="both"/>
        <w:rPr>
          <w:sz w:val="20"/>
          <w:szCs w:val="20"/>
        </w:rPr>
      </w:pPr>
      <w:r w:rsidRPr="00993A1A">
        <w:rPr>
          <w:sz w:val="20"/>
          <w:szCs w:val="20"/>
        </w:rPr>
        <w:t>в 2024 году –0,0 тыс. рублей;</w:t>
      </w:r>
    </w:p>
    <w:p w:rsidR="00C12206" w:rsidRPr="00993A1A" w:rsidRDefault="00C12206" w:rsidP="00C12206">
      <w:pPr>
        <w:autoSpaceDE w:val="0"/>
        <w:autoSpaceDN w:val="0"/>
        <w:adjustRightInd w:val="0"/>
        <w:ind w:firstLine="708"/>
        <w:jc w:val="both"/>
        <w:rPr>
          <w:sz w:val="20"/>
          <w:szCs w:val="20"/>
        </w:rPr>
      </w:pPr>
      <w:r w:rsidRPr="00993A1A">
        <w:rPr>
          <w:sz w:val="20"/>
          <w:szCs w:val="20"/>
        </w:rPr>
        <w:t>в 2025 году –0,0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республиканского бюджета Чувашской Республики – 0,0 тыс. рублей, в том числе:</w:t>
      </w:r>
    </w:p>
    <w:p w:rsidR="00C12206" w:rsidRPr="00993A1A" w:rsidRDefault="00C12206" w:rsidP="00C12206">
      <w:pPr>
        <w:autoSpaceDE w:val="0"/>
        <w:autoSpaceDN w:val="0"/>
        <w:adjustRightInd w:val="0"/>
        <w:ind w:firstLine="708"/>
        <w:jc w:val="both"/>
        <w:rPr>
          <w:sz w:val="20"/>
          <w:szCs w:val="20"/>
        </w:rPr>
      </w:pPr>
      <w:r w:rsidRPr="00993A1A">
        <w:rPr>
          <w:sz w:val="20"/>
          <w:szCs w:val="20"/>
        </w:rPr>
        <w:t>в 2019 году – 0,0 тыс. рублей;</w:t>
      </w:r>
    </w:p>
    <w:p w:rsidR="00C12206" w:rsidRPr="00993A1A" w:rsidRDefault="00C12206" w:rsidP="00C12206">
      <w:pPr>
        <w:autoSpaceDE w:val="0"/>
        <w:autoSpaceDN w:val="0"/>
        <w:adjustRightInd w:val="0"/>
        <w:ind w:firstLine="708"/>
        <w:jc w:val="both"/>
        <w:rPr>
          <w:sz w:val="20"/>
          <w:szCs w:val="20"/>
        </w:rPr>
      </w:pPr>
      <w:r w:rsidRPr="00993A1A">
        <w:rPr>
          <w:sz w:val="20"/>
          <w:szCs w:val="20"/>
        </w:rPr>
        <w:t>в 2020 году – 0,0 тыс. рублей;</w:t>
      </w:r>
    </w:p>
    <w:p w:rsidR="00C12206" w:rsidRPr="00993A1A" w:rsidRDefault="00C12206" w:rsidP="00C12206">
      <w:pPr>
        <w:autoSpaceDE w:val="0"/>
        <w:autoSpaceDN w:val="0"/>
        <w:adjustRightInd w:val="0"/>
        <w:ind w:firstLine="708"/>
        <w:jc w:val="both"/>
        <w:rPr>
          <w:sz w:val="20"/>
          <w:szCs w:val="20"/>
        </w:rPr>
      </w:pPr>
      <w:r w:rsidRPr="00993A1A">
        <w:rPr>
          <w:sz w:val="20"/>
          <w:szCs w:val="20"/>
        </w:rPr>
        <w:t>в 2021 году – 0,0 тыс. рублей;</w:t>
      </w:r>
    </w:p>
    <w:p w:rsidR="00C12206" w:rsidRPr="00993A1A" w:rsidRDefault="00C12206" w:rsidP="00C12206">
      <w:pPr>
        <w:autoSpaceDE w:val="0"/>
        <w:autoSpaceDN w:val="0"/>
        <w:adjustRightInd w:val="0"/>
        <w:ind w:firstLine="708"/>
        <w:jc w:val="both"/>
        <w:rPr>
          <w:sz w:val="20"/>
          <w:szCs w:val="20"/>
        </w:rPr>
      </w:pPr>
      <w:r w:rsidRPr="00993A1A">
        <w:rPr>
          <w:sz w:val="20"/>
          <w:szCs w:val="20"/>
        </w:rPr>
        <w:t>в 2022 году – 0,0 тыс. рублей;</w:t>
      </w:r>
    </w:p>
    <w:p w:rsidR="00C12206" w:rsidRPr="00993A1A" w:rsidRDefault="00C12206" w:rsidP="00C12206">
      <w:pPr>
        <w:autoSpaceDE w:val="0"/>
        <w:autoSpaceDN w:val="0"/>
        <w:adjustRightInd w:val="0"/>
        <w:ind w:firstLine="708"/>
        <w:jc w:val="both"/>
        <w:rPr>
          <w:sz w:val="20"/>
          <w:szCs w:val="20"/>
        </w:rPr>
      </w:pPr>
      <w:r w:rsidRPr="00993A1A">
        <w:rPr>
          <w:sz w:val="20"/>
          <w:szCs w:val="20"/>
        </w:rPr>
        <w:t>в 2023 году – 0,0 тыс. рублей;</w:t>
      </w:r>
    </w:p>
    <w:p w:rsidR="00C12206" w:rsidRPr="00993A1A" w:rsidRDefault="00C12206" w:rsidP="00C12206">
      <w:pPr>
        <w:autoSpaceDE w:val="0"/>
        <w:autoSpaceDN w:val="0"/>
        <w:adjustRightInd w:val="0"/>
        <w:ind w:firstLine="708"/>
        <w:jc w:val="both"/>
        <w:rPr>
          <w:sz w:val="20"/>
          <w:szCs w:val="20"/>
        </w:rPr>
      </w:pPr>
      <w:r w:rsidRPr="00993A1A">
        <w:rPr>
          <w:sz w:val="20"/>
          <w:szCs w:val="20"/>
        </w:rPr>
        <w:t>в 2024 году – 0,0 тыс. рублей;</w:t>
      </w:r>
    </w:p>
    <w:p w:rsidR="00C12206" w:rsidRPr="00993A1A" w:rsidRDefault="00C12206" w:rsidP="00C12206">
      <w:pPr>
        <w:autoSpaceDE w:val="0"/>
        <w:autoSpaceDN w:val="0"/>
        <w:adjustRightInd w:val="0"/>
        <w:ind w:firstLine="708"/>
        <w:jc w:val="both"/>
        <w:rPr>
          <w:sz w:val="20"/>
          <w:szCs w:val="20"/>
        </w:rPr>
      </w:pPr>
      <w:r w:rsidRPr="00993A1A">
        <w:rPr>
          <w:sz w:val="20"/>
          <w:szCs w:val="20"/>
        </w:rPr>
        <w:t>в 2025 году – 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местного бюджета – 27359,66 тыс. рублей, в том числе:</w:t>
      </w:r>
    </w:p>
    <w:p w:rsidR="00C12206" w:rsidRPr="00993A1A" w:rsidRDefault="00C12206" w:rsidP="00C12206">
      <w:pPr>
        <w:autoSpaceDE w:val="0"/>
        <w:autoSpaceDN w:val="0"/>
        <w:adjustRightInd w:val="0"/>
        <w:ind w:firstLine="709"/>
        <w:jc w:val="both"/>
        <w:rPr>
          <w:sz w:val="20"/>
          <w:szCs w:val="20"/>
        </w:rPr>
      </w:pPr>
      <w:r w:rsidRPr="00993A1A">
        <w:rPr>
          <w:sz w:val="20"/>
          <w:szCs w:val="20"/>
        </w:rPr>
        <w:t>в 2019 году – 9359,66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lastRenderedPageBreak/>
        <w:t>в 2020 году – 3000,0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2021 году – 3000,0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2022 году – 3000,0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2023 году – 3000,0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2024 году – 3000,0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2025 году – 3000,0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внебюджетных источников – 650,0 тыс. рублей, в том числе:</w:t>
      </w:r>
    </w:p>
    <w:p w:rsidR="00C12206" w:rsidRPr="00993A1A" w:rsidRDefault="00C12206" w:rsidP="00C12206">
      <w:pPr>
        <w:autoSpaceDE w:val="0"/>
        <w:autoSpaceDN w:val="0"/>
        <w:adjustRightInd w:val="0"/>
        <w:ind w:firstLine="709"/>
        <w:jc w:val="both"/>
        <w:rPr>
          <w:sz w:val="20"/>
          <w:szCs w:val="20"/>
        </w:rPr>
      </w:pPr>
      <w:r w:rsidRPr="00993A1A">
        <w:rPr>
          <w:sz w:val="20"/>
          <w:szCs w:val="20"/>
        </w:rPr>
        <w:t>в 2019 году – 650,0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2020 году – 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2021 году – 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2022 году – 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2023 году – 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2024 году – 0,0 тыс. рублей;</w:t>
      </w:r>
    </w:p>
    <w:p w:rsidR="00C12206" w:rsidRPr="00993A1A" w:rsidRDefault="00C12206" w:rsidP="00C12206">
      <w:pPr>
        <w:autoSpaceDE w:val="0"/>
        <w:autoSpaceDN w:val="0"/>
        <w:adjustRightInd w:val="0"/>
        <w:ind w:firstLine="709"/>
        <w:jc w:val="both"/>
        <w:rPr>
          <w:sz w:val="20"/>
          <w:szCs w:val="20"/>
        </w:rPr>
      </w:pPr>
      <w:r w:rsidRPr="00993A1A">
        <w:rPr>
          <w:sz w:val="20"/>
          <w:szCs w:val="20"/>
        </w:rPr>
        <w:t>в 2025 году – 0,0 тыс. рублей;».</w:t>
      </w:r>
    </w:p>
    <w:p w:rsidR="00C12206" w:rsidRPr="00993A1A" w:rsidRDefault="00C12206" w:rsidP="00C12206">
      <w:pPr>
        <w:autoSpaceDE w:val="0"/>
        <w:autoSpaceDN w:val="0"/>
        <w:adjustRightInd w:val="0"/>
        <w:jc w:val="both"/>
        <w:rPr>
          <w:sz w:val="20"/>
          <w:szCs w:val="20"/>
        </w:rPr>
      </w:pPr>
      <w:r w:rsidRPr="00993A1A">
        <w:rPr>
          <w:sz w:val="20"/>
          <w:szCs w:val="20"/>
        </w:rPr>
        <w:t>1.10.  Приложение № 1 к подпрограмме «Развитие спорта высших достижений и системы подготовки спортивного резерва» муниципальной программы Аликовского района Чувашской Республики «Развитие физической культуры и спорта в  Аликовском районе Чувашской Республики» «Ресурсное обеспечение реализации подпрограммы «Развитие физической культуры и массового спорта»   муниципальной программы Аликовского района Чувашской Республики «Развитие физической культуры и спорта» за счет всех источников финансирования изложить в новой редакции согласно приложению № 4 к настоящему постановлению.</w:t>
      </w:r>
    </w:p>
    <w:p w:rsidR="00C12206" w:rsidRPr="00993A1A" w:rsidRDefault="00C12206" w:rsidP="00C12206">
      <w:pPr>
        <w:autoSpaceDE w:val="0"/>
        <w:autoSpaceDN w:val="0"/>
        <w:adjustRightInd w:val="0"/>
        <w:ind w:firstLine="567"/>
        <w:jc w:val="both"/>
        <w:rPr>
          <w:sz w:val="20"/>
          <w:szCs w:val="20"/>
        </w:rPr>
      </w:pPr>
      <w:r w:rsidRPr="00993A1A">
        <w:rPr>
          <w:sz w:val="20"/>
          <w:szCs w:val="20"/>
        </w:rPr>
        <w:t>2. Контроль за исполнением настоящего постановления возложить на отдел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w:t>
      </w:r>
    </w:p>
    <w:p w:rsidR="00C12206" w:rsidRPr="00993A1A" w:rsidRDefault="00C12206" w:rsidP="00C12206">
      <w:pPr>
        <w:autoSpaceDE w:val="0"/>
        <w:autoSpaceDN w:val="0"/>
        <w:adjustRightInd w:val="0"/>
        <w:ind w:firstLine="567"/>
        <w:jc w:val="both"/>
        <w:rPr>
          <w:sz w:val="20"/>
          <w:szCs w:val="20"/>
        </w:rPr>
      </w:pPr>
      <w:r w:rsidRPr="00993A1A">
        <w:rPr>
          <w:sz w:val="20"/>
          <w:szCs w:val="20"/>
        </w:rPr>
        <w:t>3.</w:t>
      </w:r>
      <w:r w:rsidRPr="00993A1A">
        <w:rPr>
          <w:color w:val="FF0000"/>
          <w:sz w:val="20"/>
          <w:szCs w:val="20"/>
        </w:rPr>
        <w:t xml:space="preserve"> </w:t>
      </w:r>
      <w:r w:rsidRPr="00993A1A">
        <w:rPr>
          <w:sz w:val="20"/>
          <w:szCs w:val="20"/>
        </w:rPr>
        <w:t>Настоящее постановление подлежит официальному опубликованию.</w:t>
      </w:r>
    </w:p>
    <w:p w:rsidR="00C12206" w:rsidRPr="00993A1A" w:rsidRDefault="00C12206" w:rsidP="00C12206">
      <w:pPr>
        <w:autoSpaceDE w:val="0"/>
        <w:autoSpaceDN w:val="0"/>
        <w:adjustRightInd w:val="0"/>
        <w:ind w:firstLine="567"/>
        <w:jc w:val="both"/>
        <w:rPr>
          <w:sz w:val="20"/>
          <w:szCs w:val="20"/>
        </w:rPr>
      </w:pPr>
    </w:p>
    <w:p w:rsidR="00C12206" w:rsidRPr="00993A1A" w:rsidRDefault="00C12206" w:rsidP="00C12206">
      <w:pPr>
        <w:autoSpaceDE w:val="0"/>
        <w:autoSpaceDN w:val="0"/>
        <w:adjustRightInd w:val="0"/>
        <w:ind w:firstLine="567"/>
        <w:jc w:val="both"/>
        <w:rPr>
          <w:sz w:val="20"/>
          <w:szCs w:val="20"/>
        </w:rPr>
      </w:pPr>
    </w:p>
    <w:p w:rsidR="00C12206" w:rsidRPr="00993A1A" w:rsidRDefault="00C12206" w:rsidP="00C12206">
      <w:pPr>
        <w:widowControl w:val="0"/>
        <w:autoSpaceDE w:val="0"/>
        <w:autoSpaceDN w:val="0"/>
        <w:adjustRightInd w:val="0"/>
        <w:jc w:val="both"/>
        <w:rPr>
          <w:bCs/>
          <w:sz w:val="20"/>
          <w:szCs w:val="20"/>
        </w:rPr>
      </w:pPr>
      <w:r w:rsidRPr="00993A1A">
        <w:rPr>
          <w:bCs/>
          <w:sz w:val="20"/>
          <w:szCs w:val="20"/>
        </w:rPr>
        <w:t xml:space="preserve">И.о. главы администрации </w:t>
      </w:r>
    </w:p>
    <w:p w:rsidR="00C12206" w:rsidRPr="00993A1A" w:rsidRDefault="00C12206" w:rsidP="00C12206">
      <w:pPr>
        <w:widowControl w:val="0"/>
        <w:autoSpaceDE w:val="0"/>
        <w:autoSpaceDN w:val="0"/>
        <w:adjustRightInd w:val="0"/>
        <w:jc w:val="both"/>
        <w:rPr>
          <w:b/>
          <w:bCs/>
          <w:sz w:val="20"/>
          <w:szCs w:val="20"/>
        </w:rPr>
      </w:pPr>
      <w:r w:rsidRPr="00993A1A">
        <w:rPr>
          <w:bCs/>
          <w:sz w:val="20"/>
          <w:szCs w:val="20"/>
        </w:rPr>
        <w:t xml:space="preserve">Аликовского района                                               Л.М. Никитина </w:t>
      </w:r>
    </w:p>
    <w:p w:rsidR="00C12206" w:rsidRPr="00993A1A" w:rsidRDefault="00C12206" w:rsidP="00C12206">
      <w:pPr>
        <w:jc w:val="both"/>
        <w:rPr>
          <w:sz w:val="20"/>
          <w:szCs w:val="20"/>
        </w:rPr>
      </w:pPr>
    </w:p>
    <w:p w:rsidR="00C12206" w:rsidRPr="00993A1A" w:rsidRDefault="00C12206" w:rsidP="00C12206">
      <w:pPr>
        <w:jc w:val="both"/>
        <w:rPr>
          <w:sz w:val="20"/>
          <w:szCs w:val="20"/>
        </w:rPr>
      </w:pPr>
    </w:p>
    <w:p w:rsidR="00C12206" w:rsidRPr="00993A1A" w:rsidRDefault="00C12206" w:rsidP="00C12206">
      <w:pPr>
        <w:jc w:val="both"/>
        <w:rPr>
          <w:sz w:val="20"/>
          <w:szCs w:val="20"/>
        </w:rPr>
      </w:pPr>
    </w:p>
    <w:p w:rsidR="00C12206" w:rsidRPr="00993A1A" w:rsidRDefault="00C12206" w:rsidP="00C12206">
      <w:pPr>
        <w:jc w:val="both"/>
        <w:rPr>
          <w:sz w:val="20"/>
          <w:szCs w:val="20"/>
        </w:rPr>
      </w:pPr>
    </w:p>
    <w:p w:rsidR="00C12206" w:rsidRPr="00993A1A" w:rsidRDefault="00C12206" w:rsidP="00C12206">
      <w:pPr>
        <w:jc w:val="both"/>
        <w:rPr>
          <w:sz w:val="20"/>
          <w:szCs w:val="20"/>
        </w:rPr>
      </w:pPr>
    </w:p>
    <w:p w:rsidR="00C12206" w:rsidRPr="00993A1A" w:rsidRDefault="00C12206" w:rsidP="00C12206">
      <w:pPr>
        <w:autoSpaceDE w:val="0"/>
        <w:autoSpaceDN w:val="0"/>
        <w:adjustRightInd w:val="0"/>
        <w:jc w:val="right"/>
        <w:outlineLvl w:val="0"/>
        <w:rPr>
          <w:sz w:val="20"/>
          <w:szCs w:val="20"/>
          <w:lang w:eastAsia="en-US"/>
        </w:rPr>
      </w:pPr>
    </w:p>
    <w:p w:rsidR="00C12206" w:rsidRPr="00993A1A" w:rsidRDefault="00C12206" w:rsidP="00C12206">
      <w:pPr>
        <w:rPr>
          <w:sz w:val="20"/>
          <w:szCs w:val="20"/>
        </w:rPr>
        <w:sectPr w:rsidR="00C12206" w:rsidRPr="00993A1A" w:rsidSect="00FA0D6F">
          <w:headerReference w:type="default" r:id="rId18"/>
          <w:pgSz w:w="11906" w:h="16838"/>
          <w:pgMar w:top="1134" w:right="567" w:bottom="1134" w:left="1701" w:header="709" w:footer="709" w:gutter="0"/>
          <w:cols w:space="708"/>
          <w:titlePg/>
          <w:docGrid w:linePitch="360"/>
        </w:sectPr>
      </w:pPr>
    </w:p>
    <w:p w:rsidR="00C12206" w:rsidRPr="00993A1A" w:rsidRDefault="00C12206" w:rsidP="00C12206">
      <w:pPr>
        <w:autoSpaceDE w:val="0"/>
        <w:autoSpaceDN w:val="0"/>
        <w:adjustRightInd w:val="0"/>
        <w:jc w:val="right"/>
        <w:outlineLvl w:val="0"/>
        <w:rPr>
          <w:sz w:val="20"/>
          <w:szCs w:val="20"/>
          <w:lang w:eastAsia="en-US"/>
        </w:rPr>
      </w:pPr>
      <w:r w:rsidRPr="00993A1A">
        <w:rPr>
          <w:sz w:val="20"/>
          <w:szCs w:val="20"/>
          <w:lang w:eastAsia="en-US"/>
        </w:rPr>
        <w:lastRenderedPageBreak/>
        <w:t xml:space="preserve">Приложение № 1 </w:t>
      </w:r>
    </w:p>
    <w:p w:rsidR="00C12206" w:rsidRPr="00993A1A" w:rsidRDefault="00C12206" w:rsidP="00C12206">
      <w:pPr>
        <w:autoSpaceDE w:val="0"/>
        <w:autoSpaceDN w:val="0"/>
        <w:adjustRightInd w:val="0"/>
        <w:jc w:val="right"/>
        <w:outlineLvl w:val="0"/>
        <w:rPr>
          <w:sz w:val="20"/>
          <w:szCs w:val="20"/>
          <w:lang w:eastAsia="en-US"/>
        </w:rPr>
      </w:pPr>
      <w:r w:rsidRPr="00993A1A">
        <w:rPr>
          <w:sz w:val="20"/>
          <w:szCs w:val="20"/>
          <w:lang w:eastAsia="en-US"/>
        </w:rPr>
        <w:t>к постановлению администрации</w:t>
      </w:r>
    </w:p>
    <w:p w:rsidR="00C12206" w:rsidRPr="00993A1A" w:rsidRDefault="00C12206" w:rsidP="00C12206">
      <w:pPr>
        <w:autoSpaceDE w:val="0"/>
        <w:autoSpaceDN w:val="0"/>
        <w:adjustRightInd w:val="0"/>
        <w:jc w:val="right"/>
        <w:outlineLvl w:val="0"/>
        <w:rPr>
          <w:sz w:val="20"/>
          <w:szCs w:val="20"/>
          <w:lang w:eastAsia="en-US"/>
        </w:rPr>
      </w:pPr>
      <w:r w:rsidRPr="00993A1A">
        <w:rPr>
          <w:sz w:val="20"/>
          <w:szCs w:val="20"/>
          <w:lang w:eastAsia="en-US"/>
        </w:rPr>
        <w:t xml:space="preserve"> Аликовского района </w:t>
      </w:r>
    </w:p>
    <w:p w:rsidR="00C12206" w:rsidRPr="00993A1A" w:rsidRDefault="00C12206" w:rsidP="00C12206">
      <w:pPr>
        <w:autoSpaceDE w:val="0"/>
        <w:autoSpaceDN w:val="0"/>
        <w:adjustRightInd w:val="0"/>
        <w:jc w:val="right"/>
        <w:outlineLvl w:val="0"/>
        <w:rPr>
          <w:sz w:val="20"/>
          <w:szCs w:val="20"/>
          <w:lang w:eastAsia="en-US"/>
        </w:rPr>
      </w:pPr>
      <w:r w:rsidRPr="00993A1A">
        <w:rPr>
          <w:sz w:val="20"/>
          <w:szCs w:val="20"/>
          <w:lang w:eastAsia="en-US"/>
        </w:rPr>
        <w:t>Чувашской Республики</w:t>
      </w:r>
    </w:p>
    <w:p w:rsidR="00C12206" w:rsidRPr="00993A1A" w:rsidRDefault="00C12206" w:rsidP="00C12206">
      <w:pPr>
        <w:autoSpaceDE w:val="0"/>
        <w:autoSpaceDN w:val="0"/>
        <w:adjustRightInd w:val="0"/>
        <w:jc w:val="right"/>
        <w:outlineLvl w:val="0"/>
        <w:rPr>
          <w:sz w:val="20"/>
          <w:szCs w:val="20"/>
          <w:lang w:eastAsia="en-US"/>
        </w:rPr>
      </w:pPr>
      <w:r w:rsidRPr="00993A1A">
        <w:rPr>
          <w:sz w:val="20"/>
          <w:szCs w:val="20"/>
          <w:lang w:eastAsia="en-US"/>
        </w:rPr>
        <w:t>от 20.11.2019 г. №1592</w:t>
      </w:r>
    </w:p>
    <w:p w:rsidR="00C12206" w:rsidRPr="00993A1A" w:rsidRDefault="00C12206" w:rsidP="00C12206">
      <w:pPr>
        <w:autoSpaceDE w:val="0"/>
        <w:autoSpaceDN w:val="0"/>
        <w:adjustRightInd w:val="0"/>
        <w:jc w:val="right"/>
        <w:outlineLvl w:val="0"/>
        <w:rPr>
          <w:sz w:val="20"/>
          <w:szCs w:val="20"/>
          <w:lang w:eastAsia="en-US"/>
        </w:rPr>
      </w:pPr>
    </w:p>
    <w:p w:rsidR="00C12206" w:rsidRPr="00993A1A" w:rsidRDefault="00C12206" w:rsidP="00C12206">
      <w:pPr>
        <w:autoSpaceDE w:val="0"/>
        <w:autoSpaceDN w:val="0"/>
        <w:adjustRightInd w:val="0"/>
        <w:jc w:val="right"/>
        <w:outlineLvl w:val="0"/>
        <w:rPr>
          <w:sz w:val="20"/>
          <w:szCs w:val="20"/>
          <w:lang w:eastAsia="en-US"/>
        </w:rPr>
      </w:pPr>
    </w:p>
    <w:tbl>
      <w:tblPr>
        <w:tblW w:w="0" w:type="auto"/>
        <w:tblLook w:val="04A0" w:firstRow="1" w:lastRow="0" w:firstColumn="1" w:lastColumn="0" w:noHBand="0" w:noVBand="1"/>
      </w:tblPr>
      <w:tblGrid>
        <w:gridCol w:w="4846"/>
        <w:gridCol w:w="4738"/>
        <w:gridCol w:w="4986"/>
      </w:tblGrid>
      <w:tr w:rsidR="00C12206" w:rsidRPr="00993A1A" w:rsidTr="00EA02B7">
        <w:tc>
          <w:tcPr>
            <w:tcW w:w="4928" w:type="dxa"/>
            <w:shd w:val="clear" w:color="auto" w:fill="auto"/>
          </w:tcPr>
          <w:p w:rsidR="00C12206" w:rsidRPr="00993A1A" w:rsidRDefault="00C12206" w:rsidP="00EA02B7">
            <w:pPr>
              <w:widowControl w:val="0"/>
              <w:autoSpaceDE w:val="0"/>
              <w:autoSpaceDN w:val="0"/>
              <w:adjustRightInd w:val="0"/>
              <w:ind w:firstLine="720"/>
              <w:rPr>
                <w:rFonts w:ascii="Calibri" w:hAnsi="Calibri"/>
                <w:color w:val="000000"/>
                <w:sz w:val="20"/>
                <w:szCs w:val="20"/>
              </w:rPr>
            </w:pPr>
          </w:p>
        </w:tc>
        <w:tc>
          <w:tcPr>
            <w:tcW w:w="4819" w:type="dxa"/>
            <w:shd w:val="clear" w:color="auto" w:fill="auto"/>
          </w:tcPr>
          <w:p w:rsidR="00C12206" w:rsidRPr="00993A1A" w:rsidRDefault="00C12206" w:rsidP="00EA02B7">
            <w:pPr>
              <w:widowControl w:val="0"/>
              <w:autoSpaceDE w:val="0"/>
              <w:autoSpaceDN w:val="0"/>
              <w:adjustRightInd w:val="0"/>
              <w:ind w:firstLine="720"/>
              <w:rPr>
                <w:rFonts w:ascii="Calibri" w:hAnsi="Calibri"/>
                <w:color w:val="000000"/>
                <w:sz w:val="20"/>
                <w:szCs w:val="20"/>
              </w:rPr>
            </w:pPr>
          </w:p>
        </w:tc>
        <w:tc>
          <w:tcPr>
            <w:tcW w:w="5039" w:type="dxa"/>
            <w:shd w:val="clear" w:color="auto" w:fill="auto"/>
          </w:tcPr>
          <w:p w:rsidR="00C12206" w:rsidRPr="00993A1A" w:rsidRDefault="00C12206" w:rsidP="00EA02B7">
            <w:pPr>
              <w:widowControl w:val="0"/>
              <w:autoSpaceDE w:val="0"/>
              <w:autoSpaceDN w:val="0"/>
              <w:adjustRightInd w:val="0"/>
              <w:ind w:firstLine="720"/>
              <w:jc w:val="right"/>
              <w:rPr>
                <w:color w:val="000000"/>
                <w:sz w:val="20"/>
                <w:szCs w:val="20"/>
              </w:rPr>
            </w:pPr>
            <w:r w:rsidRPr="00993A1A">
              <w:rPr>
                <w:color w:val="000000"/>
                <w:sz w:val="20"/>
                <w:szCs w:val="20"/>
              </w:rPr>
              <w:t>Приложение № 2</w:t>
            </w:r>
          </w:p>
        </w:tc>
      </w:tr>
      <w:tr w:rsidR="00C12206" w:rsidRPr="00993A1A" w:rsidTr="00EA02B7">
        <w:tc>
          <w:tcPr>
            <w:tcW w:w="4928" w:type="dxa"/>
            <w:shd w:val="clear" w:color="auto" w:fill="auto"/>
          </w:tcPr>
          <w:p w:rsidR="00C12206" w:rsidRPr="00993A1A" w:rsidRDefault="00C12206" w:rsidP="00EA02B7">
            <w:pPr>
              <w:widowControl w:val="0"/>
              <w:autoSpaceDE w:val="0"/>
              <w:autoSpaceDN w:val="0"/>
              <w:adjustRightInd w:val="0"/>
              <w:ind w:firstLine="720"/>
              <w:rPr>
                <w:rFonts w:ascii="Calibri" w:hAnsi="Calibri"/>
                <w:color w:val="000000"/>
                <w:sz w:val="20"/>
                <w:szCs w:val="20"/>
              </w:rPr>
            </w:pPr>
          </w:p>
        </w:tc>
        <w:tc>
          <w:tcPr>
            <w:tcW w:w="4819" w:type="dxa"/>
            <w:shd w:val="clear" w:color="auto" w:fill="auto"/>
          </w:tcPr>
          <w:p w:rsidR="00C12206" w:rsidRPr="00993A1A" w:rsidRDefault="00C12206" w:rsidP="00EA02B7">
            <w:pPr>
              <w:widowControl w:val="0"/>
              <w:autoSpaceDE w:val="0"/>
              <w:autoSpaceDN w:val="0"/>
              <w:adjustRightInd w:val="0"/>
              <w:ind w:firstLine="720"/>
              <w:rPr>
                <w:rFonts w:ascii="Calibri" w:hAnsi="Calibri"/>
                <w:color w:val="000000"/>
                <w:sz w:val="20"/>
                <w:szCs w:val="20"/>
              </w:rPr>
            </w:pPr>
          </w:p>
        </w:tc>
        <w:tc>
          <w:tcPr>
            <w:tcW w:w="5039" w:type="dxa"/>
            <w:shd w:val="clear" w:color="auto" w:fill="auto"/>
          </w:tcPr>
          <w:p w:rsidR="00C12206" w:rsidRPr="00993A1A" w:rsidRDefault="00C12206" w:rsidP="00EA02B7">
            <w:pPr>
              <w:widowControl w:val="0"/>
              <w:autoSpaceDE w:val="0"/>
              <w:autoSpaceDN w:val="0"/>
              <w:adjustRightInd w:val="0"/>
              <w:ind w:firstLine="720"/>
              <w:jc w:val="right"/>
              <w:rPr>
                <w:color w:val="000000"/>
                <w:sz w:val="20"/>
                <w:szCs w:val="20"/>
              </w:rPr>
            </w:pPr>
            <w:r w:rsidRPr="00993A1A">
              <w:rPr>
                <w:color w:val="000000"/>
                <w:sz w:val="20"/>
                <w:szCs w:val="20"/>
              </w:rPr>
              <w:t xml:space="preserve">к муниципальной программе </w:t>
            </w:r>
          </w:p>
          <w:p w:rsidR="00C12206" w:rsidRPr="00993A1A" w:rsidRDefault="00C12206" w:rsidP="00EA02B7">
            <w:pPr>
              <w:widowControl w:val="0"/>
              <w:autoSpaceDE w:val="0"/>
              <w:autoSpaceDN w:val="0"/>
              <w:adjustRightInd w:val="0"/>
              <w:ind w:firstLine="720"/>
              <w:jc w:val="right"/>
              <w:rPr>
                <w:color w:val="000000"/>
                <w:sz w:val="20"/>
                <w:szCs w:val="20"/>
              </w:rPr>
            </w:pPr>
            <w:r w:rsidRPr="00993A1A">
              <w:rPr>
                <w:color w:val="000000"/>
                <w:sz w:val="20"/>
                <w:szCs w:val="20"/>
              </w:rPr>
              <w:t xml:space="preserve">Аликовского района Чувашской </w:t>
            </w:r>
          </w:p>
          <w:p w:rsidR="00C12206" w:rsidRPr="00993A1A" w:rsidRDefault="00C12206" w:rsidP="00EA02B7">
            <w:pPr>
              <w:widowControl w:val="0"/>
              <w:autoSpaceDE w:val="0"/>
              <w:autoSpaceDN w:val="0"/>
              <w:adjustRightInd w:val="0"/>
              <w:ind w:firstLine="720"/>
              <w:jc w:val="right"/>
              <w:rPr>
                <w:color w:val="000000"/>
                <w:sz w:val="20"/>
                <w:szCs w:val="20"/>
              </w:rPr>
            </w:pPr>
            <w:r w:rsidRPr="00993A1A">
              <w:rPr>
                <w:color w:val="000000"/>
                <w:sz w:val="20"/>
                <w:szCs w:val="20"/>
              </w:rPr>
              <w:t xml:space="preserve">Республики «Развитие </w:t>
            </w:r>
          </w:p>
          <w:p w:rsidR="00C12206" w:rsidRPr="00993A1A" w:rsidRDefault="00C12206" w:rsidP="00EA02B7">
            <w:pPr>
              <w:widowControl w:val="0"/>
              <w:autoSpaceDE w:val="0"/>
              <w:autoSpaceDN w:val="0"/>
              <w:adjustRightInd w:val="0"/>
              <w:ind w:firstLine="720"/>
              <w:jc w:val="right"/>
              <w:rPr>
                <w:color w:val="000000"/>
                <w:sz w:val="20"/>
                <w:szCs w:val="20"/>
              </w:rPr>
            </w:pPr>
            <w:r w:rsidRPr="00993A1A">
              <w:rPr>
                <w:color w:val="000000"/>
                <w:sz w:val="20"/>
                <w:szCs w:val="20"/>
              </w:rPr>
              <w:t>физической культуры и спорта»</w:t>
            </w:r>
          </w:p>
        </w:tc>
      </w:tr>
    </w:tbl>
    <w:p w:rsidR="00C12206" w:rsidRPr="00993A1A" w:rsidRDefault="00C12206" w:rsidP="00C12206">
      <w:pPr>
        <w:rPr>
          <w:sz w:val="20"/>
          <w:szCs w:val="20"/>
        </w:rPr>
      </w:pPr>
    </w:p>
    <w:p w:rsidR="00C12206" w:rsidRPr="00993A1A" w:rsidRDefault="00C12206" w:rsidP="00C12206">
      <w:pPr>
        <w:widowControl w:val="0"/>
        <w:autoSpaceDE w:val="0"/>
        <w:autoSpaceDN w:val="0"/>
        <w:adjustRightInd w:val="0"/>
        <w:ind w:firstLine="720"/>
        <w:jc w:val="center"/>
        <w:rPr>
          <w:b/>
          <w:color w:val="000000"/>
          <w:sz w:val="20"/>
          <w:szCs w:val="20"/>
        </w:rPr>
      </w:pPr>
      <w:r w:rsidRPr="00993A1A">
        <w:rPr>
          <w:b/>
          <w:color w:val="000000"/>
          <w:sz w:val="20"/>
          <w:szCs w:val="20"/>
        </w:rPr>
        <w:t>Ресурсное обеспечение</w:t>
      </w:r>
    </w:p>
    <w:p w:rsidR="00C12206" w:rsidRPr="00993A1A" w:rsidRDefault="00C12206" w:rsidP="00C12206">
      <w:pPr>
        <w:widowControl w:val="0"/>
        <w:autoSpaceDE w:val="0"/>
        <w:autoSpaceDN w:val="0"/>
        <w:adjustRightInd w:val="0"/>
        <w:ind w:firstLine="720"/>
        <w:jc w:val="center"/>
        <w:rPr>
          <w:b/>
          <w:color w:val="000000"/>
          <w:sz w:val="20"/>
          <w:szCs w:val="20"/>
        </w:rPr>
      </w:pPr>
      <w:r w:rsidRPr="00993A1A">
        <w:rPr>
          <w:b/>
          <w:color w:val="000000"/>
          <w:sz w:val="20"/>
          <w:szCs w:val="20"/>
        </w:rPr>
        <w:t>и прогнозная (справочная) оценка расходов за счет всех источников финансирования реализации</w:t>
      </w:r>
    </w:p>
    <w:p w:rsidR="00C12206" w:rsidRPr="00993A1A" w:rsidRDefault="00C12206" w:rsidP="00C12206">
      <w:pPr>
        <w:widowControl w:val="0"/>
        <w:autoSpaceDE w:val="0"/>
        <w:autoSpaceDN w:val="0"/>
        <w:adjustRightInd w:val="0"/>
        <w:ind w:firstLine="720"/>
        <w:jc w:val="center"/>
        <w:rPr>
          <w:b/>
          <w:color w:val="000000"/>
          <w:sz w:val="20"/>
          <w:szCs w:val="20"/>
        </w:rPr>
      </w:pPr>
      <w:r w:rsidRPr="00993A1A">
        <w:rPr>
          <w:b/>
          <w:color w:val="000000"/>
          <w:sz w:val="20"/>
          <w:szCs w:val="20"/>
        </w:rPr>
        <w:t>муниципальной программы Аликовского района Чувашской Республики</w:t>
      </w:r>
    </w:p>
    <w:p w:rsidR="00C12206" w:rsidRPr="00993A1A" w:rsidRDefault="00C12206" w:rsidP="00C12206">
      <w:pPr>
        <w:widowControl w:val="0"/>
        <w:autoSpaceDE w:val="0"/>
        <w:autoSpaceDN w:val="0"/>
        <w:adjustRightInd w:val="0"/>
        <w:ind w:firstLine="720"/>
        <w:jc w:val="center"/>
        <w:rPr>
          <w:color w:val="000000"/>
          <w:sz w:val="20"/>
          <w:szCs w:val="20"/>
        </w:rPr>
      </w:pPr>
      <w:r w:rsidRPr="00993A1A">
        <w:rPr>
          <w:b/>
          <w:color w:val="000000"/>
          <w:sz w:val="20"/>
          <w:szCs w:val="20"/>
        </w:rPr>
        <w:t xml:space="preserve"> «Развитие физической культуры и спорта»</w:t>
      </w:r>
    </w:p>
    <w:tbl>
      <w:tblPr>
        <w:tblW w:w="15914" w:type="dxa"/>
        <w:tblInd w:w="-459" w:type="dxa"/>
        <w:tblLayout w:type="fixed"/>
        <w:tblLook w:val="04A0" w:firstRow="1" w:lastRow="0" w:firstColumn="1" w:lastColumn="0" w:noHBand="0" w:noVBand="1"/>
      </w:tblPr>
      <w:tblGrid>
        <w:gridCol w:w="1418"/>
        <w:gridCol w:w="2126"/>
        <w:gridCol w:w="709"/>
        <w:gridCol w:w="1168"/>
        <w:gridCol w:w="1275"/>
        <w:gridCol w:w="993"/>
        <w:gridCol w:w="992"/>
        <w:gridCol w:w="992"/>
        <w:gridCol w:w="992"/>
        <w:gridCol w:w="993"/>
        <w:gridCol w:w="992"/>
        <w:gridCol w:w="992"/>
        <w:gridCol w:w="1134"/>
        <w:gridCol w:w="1138"/>
      </w:tblGrid>
      <w:tr w:rsidR="00C12206" w:rsidRPr="00993A1A" w:rsidTr="00EA02B7">
        <w:trPr>
          <w:trHeight w:val="630"/>
        </w:trPr>
        <w:tc>
          <w:tcPr>
            <w:tcW w:w="1418" w:type="dxa"/>
            <w:vMerge w:val="restart"/>
            <w:tcBorders>
              <w:top w:val="single" w:sz="4" w:space="0" w:color="auto"/>
              <w:left w:val="nil"/>
              <w:bottom w:val="single" w:sz="4" w:space="0" w:color="auto"/>
              <w:right w:val="single" w:sz="4" w:space="0" w:color="auto"/>
            </w:tcBorders>
            <w:shd w:val="clear" w:color="auto" w:fill="auto"/>
            <w:hideMark/>
          </w:tcPr>
          <w:p w:rsidR="00C12206" w:rsidRPr="00993A1A" w:rsidRDefault="00C12206" w:rsidP="00EA02B7">
            <w:pPr>
              <w:jc w:val="center"/>
              <w:rPr>
                <w:color w:val="000000"/>
                <w:sz w:val="20"/>
                <w:szCs w:val="20"/>
              </w:rPr>
            </w:pPr>
            <w:r w:rsidRPr="00993A1A">
              <w:rPr>
                <w:color w:val="000000"/>
                <w:sz w:val="20"/>
                <w:szCs w:val="20"/>
              </w:rPr>
              <w:t>Статус</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2206" w:rsidRPr="00993A1A" w:rsidRDefault="00C12206" w:rsidP="00EA02B7">
            <w:pPr>
              <w:jc w:val="center"/>
              <w:rPr>
                <w:color w:val="000000"/>
                <w:sz w:val="20"/>
                <w:szCs w:val="20"/>
              </w:rPr>
            </w:pPr>
            <w:r w:rsidRPr="00993A1A">
              <w:rPr>
                <w:color w:val="000000"/>
                <w:sz w:val="20"/>
                <w:szCs w:val="20"/>
              </w:rPr>
              <w:t>Наименование Муниципальной программы Аликовского района Чувашской Республики, подпрограммы муниципальной программы Аликовского района Чувашской Республики (программы, ведомственной целевой программы Аликовского района Чувашской Республики, основного мероприятия)</w:t>
            </w:r>
          </w:p>
        </w:tc>
        <w:tc>
          <w:tcPr>
            <w:tcW w:w="1877" w:type="dxa"/>
            <w:gridSpan w:val="2"/>
            <w:tcBorders>
              <w:top w:val="single" w:sz="4" w:space="0" w:color="auto"/>
              <w:left w:val="nil"/>
              <w:bottom w:val="single" w:sz="4" w:space="0" w:color="auto"/>
              <w:right w:val="single" w:sz="4" w:space="0" w:color="auto"/>
            </w:tcBorders>
            <w:shd w:val="clear" w:color="auto" w:fill="auto"/>
            <w:hideMark/>
          </w:tcPr>
          <w:p w:rsidR="00C12206" w:rsidRPr="00993A1A" w:rsidRDefault="00C12206" w:rsidP="00EA02B7">
            <w:pPr>
              <w:jc w:val="center"/>
              <w:rPr>
                <w:color w:val="000000"/>
                <w:sz w:val="20"/>
                <w:szCs w:val="20"/>
              </w:rPr>
            </w:pPr>
            <w:r w:rsidRPr="00993A1A">
              <w:rPr>
                <w:color w:val="000000"/>
                <w:sz w:val="20"/>
                <w:szCs w:val="20"/>
              </w:rPr>
              <w:t>Код бюджетной классификации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2206" w:rsidRPr="00993A1A" w:rsidRDefault="00C12206" w:rsidP="00EA02B7">
            <w:pPr>
              <w:jc w:val="center"/>
              <w:rPr>
                <w:color w:val="000000"/>
                <w:sz w:val="20"/>
                <w:szCs w:val="20"/>
              </w:rPr>
            </w:pPr>
            <w:r w:rsidRPr="00993A1A">
              <w:rPr>
                <w:color w:val="000000"/>
                <w:sz w:val="20"/>
                <w:szCs w:val="20"/>
              </w:rPr>
              <w:t>Источники финансирования</w:t>
            </w:r>
          </w:p>
        </w:tc>
        <w:tc>
          <w:tcPr>
            <w:tcW w:w="9218" w:type="dxa"/>
            <w:gridSpan w:val="9"/>
            <w:vMerge w:val="restart"/>
            <w:tcBorders>
              <w:top w:val="single" w:sz="4" w:space="0" w:color="auto"/>
              <w:left w:val="single" w:sz="4" w:space="0" w:color="auto"/>
              <w:bottom w:val="single" w:sz="4" w:space="0" w:color="auto"/>
            </w:tcBorders>
            <w:shd w:val="clear" w:color="auto" w:fill="auto"/>
            <w:hideMark/>
          </w:tcPr>
          <w:p w:rsidR="00C12206" w:rsidRPr="00993A1A" w:rsidRDefault="00C12206" w:rsidP="00EA02B7">
            <w:pPr>
              <w:jc w:val="center"/>
              <w:rPr>
                <w:color w:val="000000"/>
                <w:sz w:val="20"/>
                <w:szCs w:val="20"/>
              </w:rPr>
            </w:pPr>
            <w:r w:rsidRPr="00993A1A">
              <w:rPr>
                <w:color w:val="000000"/>
                <w:sz w:val="20"/>
                <w:szCs w:val="20"/>
              </w:rPr>
              <w:t>Расходы по годам, тыс. рублей</w:t>
            </w:r>
          </w:p>
        </w:tc>
      </w:tr>
      <w:tr w:rsidR="00C12206" w:rsidRPr="00993A1A" w:rsidTr="00EA02B7">
        <w:trPr>
          <w:trHeight w:val="517"/>
        </w:trPr>
        <w:tc>
          <w:tcPr>
            <w:tcW w:w="1418" w:type="dxa"/>
            <w:vMerge/>
            <w:tcBorders>
              <w:top w:val="single" w:sz="4" w:space="0" w:color="auto"/>
              <w:left w:val="nil"/>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C12206" w:rsidRPr="00993A1A" w:rsidRDefault="00C12206" w:rsidP="00EA02B7">
            <w:pPr>
              <w:jc w:val="center"/>
              <w:rPr>
                <w:color w:val="000000"/>
                <w:sz w:val="20"/>
                <w:szCs w:val="20"/>
              </w:rPr>
            </w:pPr>
            <w:r w:rsidRPr="00993A1A">
              <w:rPr>
                <w:color w:val="000000"/>
                <w:sz w:val="20"/>
                <w:szCs w:val="20"/>
              </w:rPr>
              <w:t xml:space="preserve">главный распорядитель бюджетных средств </w:t>
            </w:r>
          </w:p>
        </w:tc>
        <w:tc>
          <w:tcPr>
            <w:tcW w:w="1168" w:type="dxa"/>
            <w:vMerge w:val="restart"/>
            <w:tcBorders>
              <w:top w:val="nil"/>
              <w:left w:val="single" w:sz="4" w:space="0" w:color="auto"/>
              <w:bottom w:val="single" w:sz="4" w:space="0" w:color="auto"/>
              <w:right w:val="single" w:sz="4" w:space="0" w:color="auto"/>
            </w:tcBorders>
            <w:shd w:val="clear" w:color="auto" w:fill="auto"/>
            <w:hideMark/>
          </w:tcPr>
          <w:p w:rsidR="00C12206" w:rsidRPr="00993A1A" w:rsidRDefault="00C12206" w:rsidP="00EA02B7">
            <w:pPr>
              <w:jc w:val="center"/>
              <w:rPr>
                <w:color w:val="000000"/>
                <w:sz w:val="20"/>
                <w:szCs w:val="20"/>
              </w:rPr>
            </w:pPr>
            <w:r w:rsidRPr="00993A1A">
              <w:rPr>
                <w:color w:val="000000"/>
                <w:sz w:val="20"/>
                <w:szCs w:val="20"/>
              </w:rPr>
              <w:t>целевая статья расходов*</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9218" w:type="dxa"/>
            <w:gridSpan w:val="9"/>
            <w:vMerge/>
            <w:tcBorders>
              <w:top w:val="single" w:sz="4" w:space="0" w:color="auto"/>
              <w:left w:val="single" w:sz="4" w:space="0" w:color="auto"/>
              <w:bottom w:val="single" w:sz="4" w:space="0" w:color="auto"/>
            </w:tcBorders>
            <w:vAlign w:val="center"/>
            <w:hideMark/>
          </w:tcPr>
          <w:p w:rsidR="00C12206" w:rsidRPr="00993A1A" w:rsidRDefault="00C12206" w:rsidP="00EA02B7">
            <w:pPr>
              <w:rPr>
                <w:color w:val="000000"/>
                <w:sz w:val="20"/>
                <w:szCs w:val="20"/>
              </w:rPr>
            </w:pPr>
          </w:p>
        </w:tc>
      </w:tr>
      <w:tr w:rsidR="00C12206" w:rsidRPr="00993A1A" w:rsidTr="00EA02B7">
        <w:trPr>
          <w:trHeight w:val="300"/>
        </w:trPr>
        <w:tc>
          <w:tcPr>
            <w:tcW w:w="1418" w:type="dxa"/>
            <w:vMerge/>
            <w:tcBorders>
              <w:top w:val="single" w:sz="4" w:space="0" w:color="auto"/>
              <w:left w:val="nil"/>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1168"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color w:val="000000"/>
                <w:sz w:val="20"/>
                <w:szCs w:val="20"/>
              </w:rPr>
            </w:pPr>
            <w:r w:rsidRPr="00993A1A">
              <w:rPr>
                <w:color w:val="000000"/>
                <w:sz w:val="20"/>
                <w:szCs w:val="20"/>
              </w:rPr>
              <w:t>2019</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color w:val="000000"/>
                <w:sz w:val="20"/>
                <w:szCs w:val="20"/>
              </w:rPr>
            </w:pPr>
            <w:r w:rsidRPr="00993A1A">
              <w:rPr>
                <w:color w:val="000000"/>
                <w:sz w:val="20"/>
                <w:szCs w:val="20"/>
              </w:rPr>
              <w:t>2020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color w:val="000000"/>
                <w:sz w:val="20"/>
                <w:szCs w:val="20"/>
              </w:rPr>
            </w:pPr>
            <w:r w:rsidRPr="00993A1A">
              <w:rPr>
                <w:color w:val="000000"/>
                <w:sz w:val="20"/>
                <w:szCs w:val="20"/>
              </w:rPr>
              <w:t>2021</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color w:val="000000"/>
                <w:sz w:val="20"/>
                <w:szCs w:val="20"/>
              </w:rPr>
            </w:pPr>
            <w:r w:rsidRPr="00993A1A">
              <w:rPr>
                <w:color w:val="000000"/>
                <w:sz w:val="20"/>
                <w:szCs w:val="20"/>
              </w:rPr>
              <w:t>2022</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color w:val="000000"/>
                <w:sz w:val="20"/>
                <w:szCs w:val="20"/>
              </w:rPr>
            </w:pPr>
            <w:r w:rsidRPr="00993A1A">
              <w:rPr>
                <w:color w:val="000000"/>
                <w:sz w:val="20"/>
                <w:szCs w:val="20"/>
              </w:rPr>
              <w:t>2023</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color w:val="000000"/>
                <w:sz w:val="20"/>
                <w:szCs w:val="20"/>
              </w:rPr>
            </w:pPr>
            <w:r w:rsidRPr="00993A1A">
              <w:rPr>
                <w:color w:val="000000"/>
                <w:sz w:val="20"/>
                <w:szCs w:val="20"/>
              </w:rPr>
              <w:t>2024</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color w:val="000000"/>
                <w:sz w:val="20"/>
                <w:szCs w:val="20"/>
              </w:rPr>
            </w:pPr>
            <w:r w:rsidRPr="00993A1A">
              <w:rPr>
                <w:color w:val="000000"/>
                <w:sz w:val="20"/>
                <w:szCs w:val="20"/>
              </w:rPr>
              <w:t>2025</w:t>
            </w:r>
          </w:p>
        </w:tc>
        <w:tc>
          <w:tcPr>
            <w:tcW w:w="1134"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color w:val="000000"/>
                <w:sz w:val="20"/>
                <w:szCs w:val="20"/>
              </w:rPr>
            </w:pPr>
            <w:r w:rsidRPr="00993A1A">
              <w:rPr>
                <w:color w:val="000000"/>
                <w:sz w:val="20"/>
                <w:szCs w:val="20"/>
              </w:rPr>
              <w:t>2026-2030</w:t>
            </w:r>
          </w:p>
        </w:tc>
        <w:tc>
          <w:tcPr>
            <w:tcW w:w="1138" w:type="dxa"/>
            <w:tcBorders>
              <w:top w:val="nil"/>
              <w:left w:val="nil"/>
              <w:bottom w:val="single" w:sz="4" w:space="0" w:color="auto"/>
            </w:tcBorders>
            <w:shd w:val="clear" w:color="auto" w:fill="auto"/>
            <w:hideMark/>
          </w:tcPr>
          <w:p w:rsidR="00C12206" w:rsidRPr="00993A1A" w:rsidRDefault="00C12206" w:rsidP="00EA02B7">
            <w:pPr>
              <w:ind w:right="97"/>
              <w:jc w:val="center"/>
              <w:rPr>
                <w:color w:val="000000"/>
                <w:sz w:val="20"/>
                <w:szCs w:val="20"/>
              </w:rPr>
            </w:pPr>
            <w:r w:rsidRPr="00993A1A">
              <w:rPr>
                <w:color w:val="000000"/>
                <w:sz w:val="20"/>
                <w:szCs w:val="20"/>
              </w:rPr>
              <w:t>2031-2035</w:t>
            </w:r>
          </w:p>
        </w:tc>
      </w:tr>
      <w:tr w:rsidR="00C12206" w:rsidRPr="00993A1A" w:rsidTr="00EA02B7">
        <w:trPr>
          <w:trHeight w:val="300"/>
        </w:trPr>
        <w:tc>
          <w:tcPr>
            <w:tcW w:w="1418"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color w:val="000000"/>
                <w:sz w:val="20"/>
                <w:szCs w:val="20"/>
              </w:rPr>
            </w:pPr>
            <w:r w:rsidRPr="00993A1A">
              <w:rPr>
                <w:color w:val="000000"/>
                <w:sz w:val="20"/>
                <w:szCs w:val="20"/>
              </w:rPr>
              <w:lastRenderedPageBreak/>
              <w:t>1</w:t>
            </w:r>
          </w:p>
        </w:tc>
        <w:tc>
          <w:tcPr>
            <w:tcW w:w="2126" w:type="dxa"/>
            <w:tcBorders>
              <w:top w:val="nil"/>
              <w:left w:val="nil"/>
              <w:bottom w:val="nil"/>
              <w:right w:val="single" w:sz="4" w:space="0" w:color="auto"/>
            </w:tcBorders>
            <w:shd w:val="clear" w:color="auto" w:fill="auto"/>
            <w:hideMark/>
          </w:tcPr>
          <w:p w:rsidR="00C12206" w:rsidRPr="00993A1A" w:rsidRDefault="00C12206" w:rsidP="00EA02B7">
            <w:pPr>
              <w:jc w:val="center"/>
              <w:rPr>
                <w:color w:val="000000"/>
                <w:sz w:val="20"/>
                <w:szCs w:val="20"/>
              </w:rPr>
            </w:pPr>
            <w:r w:rsidRPr="00993A1A">
              <w:rPr>
                <w:color w:val="000000"/>
                <w:sz w:val="20"/>
                <w:szCs w:val="20"/>
              </w:rPr>
              <w:t>2</w:t>
            </w:r>
          </w:p>
        </w:tc>
        <w:tc>
          <w:tcPr>
            <w:tcW w:w="709" w:type="dxa"/>
            <w:tcBorders>
              <w:top w:val="nil"/>
              <w:left w:val="nil"/>
              <w:bottom w:val="nil"/>
              <w:right w:val="single" w:sz="4" w:space="0" w:color="auto"/>
            </w:tcBorders>
            <w:shd w:val="clear" w:color="auto" w:fill="auto"/>
            <w:hideMark/>
          </w:tcPr>
          <w:p w:rsidR="00C12206" w:rsidRPr="00993A1A" w:rsidRDefault="00C12206" w:rsidP="00EA02B7">
            <w:pPr>
              <w:jc w:val="center"/>
              <w:rPr>
                <w:color w:val="000000"/>
                <w:sz w:val="20"/>
                <w:szCs w:val="20"/>
              </w:rPr>
            </w:pPr>
            <w:r w:rsidRPr="00993A1A">
              <w:rPr>
                <w:color w:val="000000"/>
                <w:sz w:val="20"/>
                <w:szCs w:val="20"/>
              </w:rPr>
              <w:t>3</w:t>
            </w:r>
          </w:p>
        </w:tc>
        <w:tc>
          <w:tcPr>
            <w:tcW w:w="1168" w:type="dxa"/>
            <w:tcBorders>
              <w:top w:val="nil"/>
              <w:left w:val="nil"/>
              <w:bottom w:val="nil"/>
              <w:right w:val="single" w:sz="4" w:space="0" w:color="auto"/>
            </w:tcBorders>
            <w:shd w:val="clear" w:color="auto" w:fill="auto"/>
            <w:hideMark/>
          </w:tcPr>
          <w:p w:rsidR="00C12206" w:rsidRPr="00993A1A" w:rsidRDefault="00C12206" w:rsidP="00EA02B7">
            <w:pPr>
              <w:jc w:val="center"/>
              <w:rPr>
                <w:color w:val="000000"/>
                <w:sz w:val="20"/>
                <w:szCs w:val="20"/>
              </w:rPr>
            </w:pPr>
            <w:r w:rsidRPr="00993A1A">
              <w:rPr>
                <w:color w:val="000000"/>
                <w:sz w:val="20"/>
                <w:szCs w:val="20"/>
              </w:rPr>
              <w:t>4</w:t>
            </w:r>
          </w:p>
        </w:tc>
        <w:tc>
          <w:tcPr>
            <w:tcW w:w="1275" w:type="dxa"/>
            <w:tcBorders>
              <w:top w:val="nil"/>
              <w:left w:val="nil"/>
              <w:bottom w:val="nil"/>
              <w:right w:val="single" w:sz="4" w:space="0" w:color="auto"/>
            </w:tcBorders>
            <w:shd w:val="clear" w:color="auto" w:fill="auto"/>
            <w:hideMark/>
          </w:tcPr>
          <w:p w:rsidR="00C12206" w:rsidRPr="00993A1A" w:rsidRDefault="00C12206" w:rsidP="00EA02B7">
            <w:pPr>
              <w:jc w:val="center"/>
              <w:rPr>
                <w:color w:val="000000"/>
                <w:sz w:val="20"/>
                <w:szCs w:val="20"/>
              </w:rPr>
            </w:pPr>
            <w:r w:rsidRPr="00993A1A">
              <w:rPr>
                <w:color w:val="000000"/>
                <w:sz w:val="20"/>
                <w:szCs w:val="20"/>
              </w:rPr>
              <w:t>5</w:t>
            </w:r>
          </w:p>
        </w:tc>
        <w:tc>
          <w:tcPr>
            <w:tcW w:w="993" w:type="dxa"/>
            <w:tcBorders>
              <w:top w:val="nil"/>
              <w:left w:val="nil"/>
              <w:bottom w:val="nil"/>
              <w:right w:val="single" w:sz="4" w:space="0" w:color="auto"/>
            </w:tcBorders>
            <w:shd w:val="clear" w:color="auto" w:fill="auto"/>
            <w:hideMark/>
          </w:tcPr>
          <w:p w:rsidR="00C12206" w:rsidRPr="00993A1A" w:rsidRDefault="00C12206" w:rsidP="00EA02B7">
            <w:pPr>
              <w:jc w:val="center"/>
              <w:rPr>
                <w:color w:val="000000"/>
                <w:sz w:val="20"/>
                <w:szCs w:val="20"/>
              </w:rPr>
            </w:pPr>
            <w:r w:rsidRPr="00993A1A">
              <w:rPr>
                <w:color w:val="000000"/>
                <w:sz w:val="20"/>
                <w:szCs w:val="20"/>
              </w:rPr>
              <w:t>6</w:t>
            </w:r>
          </w:p>
        </w:tc>
        <w:tc>
          <w:tcPr>
            <w:tcW w:w="992" w:type="dxa"/>
            <w:tcBorders>
              <w:top w:val="nil"/>
              <w:left w:val="nil"/>
              <w:bottom w:val="nil"/>
              <w:right w:val="single" w:sz="4" w:space="0" w:color="auto"/>
            </w:tcBorders>
            <w:shd w:val="clear" w:color="auto" w:fill="auto"/>
            <w:hideMark/>
          </w:tcPr>
          <w:p w:rsidR="00C12206" w:rsidRPr="00993A1A" w:rsidRDefault="00C12206" w:rsidP="00EA02B7">
            <w:pPr>
              <w:jc w:val="center"/>
              <w:rPr>
                <w:color w:val="000000"/>
                <w:sz w:val="20"/>
                <w:szCs w:val="20"/>
              </w:rPr>
            </w:pPr>
            <w:r w:rsidRPr="00993A1A">
              <w:rPr>
                <w:color w:val="000000"/>
                <w:sz w:val="20"/>
                <w:szCs w:val="20"/>
              </w:rPr>
              <w:t>7</w:t>
            </w:r>
          </w:p>
        </w:tc>
        <w:tc>
          <w:tcPr>
            <w:tcW w:w="992" w:type="dxa"/>
            <w:tcBorders>
              <w:top w:val="nil"/>
              <w:left w:val="nil"/>
              <w:bottom w:val="nil"/>
              <w:right w:val="single" w:sz="4" w:space="0" w:color="auto"/>
            </w:tcBorders>
            <w:shd w:val="clear" w:color="auto" w:fill="auto"/>
            <w:hideMark/>
          </w:tcPr>
          <w:p w:rsidR="00C12206" w:rsidRPr="00993A1A" w:rsidRDefault="00C12206" w:rsidP="00EA02B7">
            <w:pPr>
              <w:jc w:val="center"/>
              <w:rPr>
                <w:color w:val="000000"/>
                <w:sz w:val="20"/>
                <w:szCs w:val="20"/>
              </w:rPr>
            </w:pPr>
            <w:r w:rsidRPr="00993A1A">
              <w:rPr>
                <w:color w:val="000000"/>
                <w:sz w:val="20"/>
                <w:szCs w:val="20"/>
              </w:rPr>
              <w:t>8</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color w:val="000000"/>
                <w:sz w:val="20"/>
                <w:szCs w:val="20"/>
              </w:rPr>
            </w:pPr>
            <w:r w:rsidRPr="00993A1A">
              <w:rPr>
                <w:color w:val="000000"/>
                <w:sz w:val="20"/>
                <w:szCs w:val="20"/>
              </w:rPr>
              <w:t>9</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color w:val="000000"/>
                <w:sz w:val="20"/>
                <w:szCs w:val="20"/>
              </w:rPr>
            </w:pPr>
            <w:r w:rsidRPr="00993A1A">
              <w:rPr>
                <w:color w:val="000000"/>
                <w:sz w:val="20"/>
                <w:szCs w:val="20"/>
              </w:rPr>
              <w:t>10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color w:val="000000"/>
                <w:sz w:val="20"/>
                <w:szCs w:val="20"/>
              </w:rPr>
            </w:pPr>
            <w:r w:rsidRPr="00993A1A">
              <w:rPr>
                <w:color w:val="000000"/>
                <w:sz w:val="20"/>
                <w:szCs w:val="20"/>
              </w:rPr>
              <w:t>11</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color w:val="000000"/>
                <w:sz w:val="20"/>
                <w:szCs w:val="20"/>
              </w:rPr>
            </w:pPr>
            <w:r w:rsidRPr="00993A1A">
              <w:rPr>
                <w:color w:val="000000"/>
                <w:sz w:val="20"/>
                <w:szCs w:val="20"/>
              </w:rPr>
              <w:t>12</w:t>
            </w:r>
          </w:p>
        </w:tc>
        <w:tc>
          <w:tcPr>
            <w:tcW w:w="1134"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color w:val="000000"/>
                <w:sz w:val="20"/>
                <w:szCs w:val="20"/>
              </w:rPr>
            </w:pPr>
            <w:r w:rsidRPr="00993A1A">
              <w:rPr>
                <w:color w:val="000000"/>
                <w:sz w:val="20"/>
                <w:szCs w:val="20"/>
              </w:rPr>
              <w:t>13</w:t>
            </w:r>
          </w:p>
        </w:tc>
        <w:tc>
          <w:tcPr>
            <w:tcW w:w="1138" w:type="dxa"/>
            <w:tcBorders>
              <w:top w:val="single" w:sz="4" w:space="0" w:color="auto"/>
              <w:left w:val="nil"/>
              <w:bottom w:val="single" w:sz="4" w:space="0" w:color="auto"/>
            </w:tcBorders>
            <w:shd w:val="clear" w:color="auto" w:fill="auto"/>
            <w:hideMark/>
          </w:tcPr>
          <w:p w:rsidR="00C12206" w:rsidRPr="00993A1A" w:rsidRDefault="00C12206" w:rsidP="00EA02B7">
            <w:pPr>
              <w:jc w:val="center"/>
              <w:rPr>
                <w:color w:val="000000"/>
                <w:sz w:val="20"/>
                <w:szCs w:val="20"/>
              </w:rPr>
            </w:pPr>
            <w:r w:rsidRPr="00993A1A">
              <w:rPr>
                <w:color w:val="000000"/>
                <w:sz w:val="20"/>
                <w:szCs w:val="20"/>
              </w:rPr>
              <w:t>14</w:t>
            </w:r>
          </w:p>
        </w:tc>
      </w:tr>
      <w:tr w:rsidR="00C12206" w:rsidRPr="00993A1A" w:rsidTr="00EA02B7">
        <w:trPr>
          <w:trHeight w:val="285"/>
        </w:trPr>
        <w:tc>
          <w:tcPr>
            <w:tcW w:w="1418" w:type="dxa"/>
            <w:vMerge w:val="restart"/>
            <w:tcBorders>
              <w:top w:val="single" w:sz="4" w:space="0" w:color="auto"/>
              <w:bottom w:val="single" w:sz="4" w:space="0" w:color="auto"/>
              <w:right w:val="single" w:sz="4" w:space="0" w:color="auto"/>
            </w:tcBorders>
            <w:shd w:val="clear" w:color="auto" w:fill="auto"/>
            <w:hideMark/>
          </w:tcPr>
          <w:p w:rsidR="00C12206" w:rsidRPr="00993A1A" w:rsidRDefault="00C12206" w:rsidP="00EA02B7">
            <w:pPr>
              <w:jc w:val="both"/>
              <w:rPr>
                <w:b/>
                <w:bCs/>
                <w:sz w:val="20"/>
                <w:szCs w:val="20"/>
              </w:rPr>
            </w:pPr>
            <w:r w:rsidRPr="00993A1A">
              <w:rPr>
                <w:b/>
                <w:bCs/>
                <w:sz w:val="20"/>
                <w:szCs w:val="20"/>
              </w:rPr>
              <w:t>Муниципальная программа Аликовского района Чувашской Республики</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2206" w:rsidRPr="00993A1A" w:rsidRDefault="00C12206" w:rsidP="00EA02B7">
            <w:pPr>
              <w:jc w:val="both"/>
              <w:rPr>
                <w:b/>
                <w:bCs/>
                <w:sz w:val="20"/>
                <w:szCs w:val="20"/>
              </w:rPr>
            </w:pPr>
            <w:r w:rsidRPr="00993A1A">
              <w:rPr>
                <w:b/>
                <w:bCs/>
                <w:sz w:val="20"/>
                <w:szCs w:val="20"/>
              </w:rPr>
              <w:t xml:space="preserve">«Развитие физической культуры и спорта»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2206" w:rsidRPr="00993A1A" w:rsidRDefault="00C12206" w:rsidP="00EA02B7">
            <w:pPr>
              <w:jc w:val="center"/>
              <w:rPr>
                <w:b/>
                <w:bCs/>
                <w:sz w:val="20"/>
                <w:szCs w:val="20"/>
              </w:rPr>
            </w:pPr>
            <w:r w:rsidRPr="00993A1A">
              <w:rPr>
                <w:b/>
                <w:bCs/>
                <w:sz w:val="20"/>
                <w:szCs w:val="20"/>
              </w:rPr>
              <w:t>867</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2206" w:rsidRPr="00993A1A" w:rsidRDefault="00C12206" w:rsidP="00EA02B7">
            <w:pPr>
              <w:jc w:val="center"/>
              <w:rPr>
                <w:b/>
                <w:bCs/>
                <w:sz w:val="20"/>
                <w:szCs w:val="20"/>
              </w:rPr>
            </w:pPr>
            <w:r w:rsidRPr="00993A1A">
              <w:rPr>
                <w:b/>
                <w:bCs/>
                <w:sz w:val="20"/>
                <w:szCs w:val="20"/>
              </w:rPr>
              <w:t>Ц500000000</w:t>
            </w:r>
          </w:p>
        </w:tc>
        <w:tc>
          <w:tcPr>
            <w:tcW w:w="1275" w:type="dxa"/>
            <w:tcBorders>
              <w:top w:val="single" w:sz="4" w:space="0" w:color="auto"/>
              <w:left w:val="nil"/>
              <w:bottom w:val="single" w:sz="4" w:space="0" w:color="auto"/>
              <w:right w:val="single" w:sz="4" w:space="0" w:color="auto"/>
            </w:tcBorders>
            <w:shd w:val="clear" w:color="auto" w:fill="auto"/>
            <w:hideMark/>
          </w:tcPr>
          <w:p w:rsidR="00C12206" w:rsidRPr="00993A1A" w:rsidRDefault="00C12206" w:rsidP="00EA02B7">
            <w:pPr>
              <w:jc w:val="both"/>
              <w:rPr>
                <w:b/>
                <w:bCs/>
                <w:sz w:val="20"/>
                <w:szCs w:val="20"/>
              </w:rPr>
            </w:pPr>
            <w:r w:rsidRPr="00993A1A">
              <w:rPr>
                <w:b/>
                <w:bCs/>
                <w:sz w:val="20"/>
                <w:szCs w:val="20"/>
              </w:rPr>
              <w:t>всего</w:t>
            </w:r>
          </w:p>
        </w:tc>
        <w:tc>
          <w:tcPr>
            <w:tcW w:w="993" w:type="dxa"/>
            <w:tcBorders>
              <w:top w:val="single" w:sz="4" w:space="0" w:color="auto"/>
              <w:left w:val="nil"/>
              <w:bottom w:val="single" w:sz="4" w:space="0" w:color="auto"/>
              <w:right w:val="single" w:sz="4" w:space="0" w:color="auto"/>
            </w:tcBorders>
            <w:shd w:val="clear" w:color="auto" w:fill="auto"/>
            <w:hideMark/>
          </w:tcPr>
          <w:p w:rsidR="00C12206" w:rsidRPr="00993A1A" w:rsidRDefault="00C12206" w:rsidP="00EA02B7">
            <w:pPr>
              <w:jc w:val="center"/>
              <w:rPr>
                <w:b/>
                <w:bCs/>
                <w:sz w:val="20"/>
                <w:szCs w:val="20"/>
              </w:rPr>
            </w:pPr>
            <w:r w:rsidRPr="00993A1A">
              <w:rPr>
                <w:b/>
                <w:bCs/>
                <w:sz w:val="20"/>
                <w:szCs w:val="20"/>
              </w:rPr>
              <w:t>13323,43</w:t>
            </w:r>
          </w:p>
        </w:tc>
        <w:tc>
          <w:tcPr>
            <w:tcW w:w="992" w:type="dxa"/>
            <w:tcBorders>
              <w:top w:val="single" w:sz="4" w:space="0" w:color="auto"/>
              <w:left w:val="nil"/>
              <w:bottom w:val="single" w:sz="4" w:space="0" w:color="auto"/>
              <w:right w:val="single" w:sz="4" w:space="0" w:color="auto"/>
            </w:tcBorders>
            <w:shd w:val="clear" w:color="auto" w:fill="auto"/>
            <w:hideMark/>
          </w:tcPr>
          <w:p w:rsidR="00C12206" w:rsidRPr="00993A1A" w:rsidRDefault="00C12206" w:rsidP="00EA02B7">
            <w:pPr>
              <w:jc w:val="center"/>
              <w:rPr>
                <w:b/>
                <w:bCs/>
                <w:sz w:val="20"/>
                <w:szCs w:val="20"/>
              </w:rPr>
            </w:pPr>
            <w:r w:rsidRPr="00993A1A">
              <w:rPr>
                <w:b/>
                <w:bCs/>
                <w:sz w:val="20"/>
                <w:szCs w:val="20"/>
              </w:rPr>
              <w:t>3050,0</w:t>
            </w:r>
          </w:p>
        </w:tc>
        <w:tc>
          <w:tcPr>
            <w:tcW w:w="992" w:type="dxa"/>
            <w:tcBorders>
              <w:top w:val="single" w:sz="4" w:space="0" w:color="auto"/>
              <w:left w:val="nil"/>
              <w:bottom w:val="single" w:sz="4" w:space="0" w:color="auto"/>
              <w:right w:val="single" w:sz="4" w:space="0" w:color="auto"/>
            </w:tcBorders>
            <w:shd w:val="clear" w:color="auto" w:fill="auto"/>
            <w:hideMark/>
          </w:tcPr>
          <w:p w:rsidR="00C12206" w:rsidRPr="00993A1A" w:rsidRDefault="00C12206" w:rsidP="00EA02B7">
            <w:pPr>
              <w:jc w:val="center"/>
              <w:rPr>
                <w:b/>
                <w:bCs/>
                <w:sz w:val="20"/>
                <w:szCs w:val="20"/>
              </w:rPr>
            </w:pPr>
            <w:r w:rsidRPr="00993A1A">
              <w:rPr>
                <w:b/>
                <w:bCs/>
                <w:sz w:val="20"/>
                <w:szCs w:val="20"/>
              </w:rPr>
              <w:t>3050,0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b/>
                <w:bCs/>
                <w:sz w:val="20"/>
                <w:szCs w:val="20"/>
              </w:rPr>
            </w:pPr>
            <w:r w:rsidRPr="00993A1A">
              <w:rPr>
                <w:b/>
                <w:bCs/>
                <w:sz w:val="20"/>
                <w:szCs w:val="20"/>
              </w:rPr>
              <w:t>49805,4</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b/>
                <w:bCs/>
                <w:sz w:val="20"/>
                <w:szCs w:val="20"/>
              </w:rPr>
            </w:pPr>
            <w:r w:rsidRPr="00993A1A">
              <w:rPr>
                <w:b/>
                <w:bCs/>
                <w:sz w:val="20"/>
                <w:szCs w:val="20"/>
              </w:rPr>
              <w:t>49805,4</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b/>
                <w:bCs/>
                <w:sz w:val="20"/>
                <w:szCs w:val="20"/>
              </w:rPr>
            </w:pPr>
            <w:r w:rsidRPr="00993A1A">
              <w:rPr>
                <w:b/>
                <w:bCs/>
                <w:sz w:val="20"/>
                <w:szCs w:val="20"/>
              </w:rPr>
              <w:t>3050,0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b/>
                <w:bCs/>
                <w:sz w:val="20"/>
                <w:szCs w:val="20"/>
              </w:rPr>
            </w:pPr>
            <w:r w:rsidRPr="00993A1A">
              <w:rPr>
                <w:b/>
                <w:bCs/>
                <w:sz w:val="20"/>
                <w:szCs w:val="20"/>
              </w:rPr>
              <w:t>3050,0</w:t>
            </w:r>
          </w:p>
        </w:tc>
        <w:tc>
          <w:tcPr>
            <w:tcW w:w="1134"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b/>
                <w:bCs/>
                <w:sz w:val="20"/>
                <w:szCs w:val="20"/>
              </w:rPr>
            </w:pPr>
            <w:r w:rsidRPr="00993A1A">
              <w:rPr>
                <w:b/>
                <w:bCs/>
                <w:sz w:val="20"/>
                <w:szCs w:val="20"/>
              </w:rPr>
              <w:t>15250,0</w:t>
            </w:r>
          </w:p>
        </w:tc>
        <w:tc>
          <w:tcPr>
            <w:tcW w:w="1138" w:type="dxa"/>
            <w:tcBorders>
              <w:top w:val="single" w:sz="4" w:space="0" w:color="auto"/>
              <w:left w:val="nil"/>
              <w:bottom w:val="single" w:sz="4" w:space="0" w:color="auto"/>
            </w:tcBorders>
            <w:shd w:val="clear" w:color="auto" w:fill="auto"/>
            <w:hideMark/>
          </w:tcPr>
          <w:p w:rsidR="00C12206" w:rsidRPr="00993A1A" w:rsidRDefault="00C12206" w:rsidP="00EA02B7">
            <w:pPr>
              <w:jc w:val="center"/>
              <w:rPr>
                <w:b/>
                <w:bCs/>
                <w:sz w:val="20"/>
                <w:szCs w:val="20"/>
              </w:rPr>
            </w:pPr>
            <w:r w:rsidRPr="00993A1A">
              <w:rPr>
                <w:b/>
                <w:bCs/>
                <w:sz w:val="20"/>
                <w:szCs w:val="20"/>
              </w:rPr>
              <w:t>15250,0</w:t>
            </w:r>
          </w:p>
        </w:tc>
      </w:tr>
      <w:tr w:rsidR="00C12206" w:rsidRPr="00993A1A" w:rsidTr="00EA02B7">
        <w:trPr>
          <w:trHeight w:val="351"/>
        </w:trPr>
        <w:tc>
          <w:tcPr>
            <w:tcW w:w="1418" w:type="dxa"/>
            <w:vMerge/>
            <w:tcBorders>
              <w:top w:val="single" w:sz="4" w:space="0" w:color="auto"/>
              <w:bottom w:val="single" w:sz="4" w:space="0" w:color="auto"/>
              <w:right w:val="single" w:sz="4" w:space="0" w:color="auto"/>
            </w:tcBorders>
            <w:vAlign w:val="center"/>
            <w:hideMark/>
          </w:tcPr>
          <w:p w:rsidR="00C12206" w:rsidRPr="00993A1A" w:rsidRDefault="00C12206" w:rsidP="00EA02B7">
            <w:pPr>
              <w:rPr>
                <w:b/>
                <w:b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06" w:rsidRPr="00993A1A" w:rsidRDefault="00C12206" w:rsidP="00EA02B7">
            <w:pPr>
              <w:rPr>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12206" w:rsidRPr="00993A1A" w:rsidRDefault="00C12206" w:rsidP="00EA02B7">
            <w:pPr>
              <w:rPr>
                <w:b/>
                <w:bCs/>
                <w:sz w:val="20"/>
                <w:szCs w:val="20"/>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C12206" w:rsidRPr="00993A1A" w:rsidRDefault="00C12206" w:rsidP="00EA02B7">
            <w:pPr>
              <w:rPr>
                <w:b/>
                <w:bCs/>
                <w:sz w:val="20"/>
                <w:szCs w:val="20"/>
              </w:rPr>
            </w:pPr>
          </w:p>
        </w:tc>
        <w:tc>
          <w:tcPr>
            <w:tcW w:w="1275"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both"/>
              <w:rPr>
                <w:sz w:val="20"/>
                <w:szCs w:val="20"/>
              </w:rPr>
            </w:pPr>
            <w:r w:rsidRPr="00993A1A">
              <w:rPr>
                <w:sz w:val="20"/>
                <w:szCs w:val="20"/>
              </w:rPr>
              <w:t>федеральный бюджет</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sz w:val="20"/>
                <w:szCs w:val="20"/>
              </w:rPr>
            </w:pPr>
            <w:r w:rsidRPr="00993A1A">
              <w:rPr>
                <w:sz w:val="20"/>
                <w:szCs w:val="20"/>
              </w:rPr>
              <w:t xml:space="preserve">0,0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1134"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1138" w:type="dxa"/>
            <w:tcBorders>
              <w:top w:val="single" w:sz="4" w:space="0" w:color="auto"/>
              <w:left w:val="nil"/>
              <w:bottom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r>
      <w:tr w:rsidR="00C12206" w:rsidRPr="00993A1A" w:rsidTr="00EA02B7">
        <w:trPr>
          <w:trHeight w:val="626"/>
        </w:trPr>
        <w:tc>
          <w:tcPr>
            <w:tcW w:w="1418" w:type="dxa"/>
            <w:vMerge/>
            <w:tcBorders>
              <w:top w:val="single" w:sz="4" w:space="0" w:color="auto"/>
              <w:bottom w:val="single" w:sz="4" w:space="0" w:color="auto"/>
              <w:right w:val="single" w:sz="4" w:space="0" w:color="auto"/>
            </w:tcBorders>
            <w:vAlign w:val="center"/>
            <w:hideMark/>
          </w:tcPr>
          <w:p w:rsidR="00C12206" w:rsidRPr="00993A1A" w:rsidRDefault="00C12206" w:rsidP="00EA02B7">
            <w:pPr>
              <w:rPr>
                <w:b/>
                <w:b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06" w:rsidRPr="00993A1A" w:rsidRDefault="00C12206" w:rsidP="00EA02B7">
            <w:pPr>
              <w:rPr>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12206" w:rsidRPr="00993A1A" w:rsidRDefault="00C12206" w:rsidP="00EA02B7">
            <w:pPr>
              <w:rPr>
                <w:b/>
                <w:bCs/>
                <w:sz w:val="20"/>
                <w:szCs w:val="20"/>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C12206" w:rsidRPr="00993A1A" w:rsidRDefault="00C12206" w:rsidP="00EA02B7">
            <w:pPr>
              <w:rPr>
                <w:b/>
                <w:bCs/>
                <w:sz w:val="20"/>
                <w:szCs w:val="20"/>
              </w:rPr>
            </w:pPr>
          </w:p>
        </w:tc>
        <w:tc>
          <w:tcPr>
            <w:tcW w:w="1275"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both"/>
              <w:rPr>
                <w:sz w:val="20"/>
                <w:szCs w:val="20"/>
              </w:rPr>
            </w:pPr>
            <w:r w:rsidRPr="00993A1A">
              <w:rPr>
                <w:sz w:val="20"/>
                <w:szCs w:val="20"/>
              </w:rPr>
              <w:t>республиканский бюджет Чувашской Республики</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sz w:val="20"/>
                <w:szCs w:val="20"/>
              </w:rPr>
            </w:pPr>
            <w:r w:rsidRPr="00993A1A">
              <w:rPr>
                <w:sz w:val="20"/>
                <w:szCs w:val="20"/>
              </w:rPr>
              <w:t>2417,6</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b/>
                <w:sz w:val="20"/>
                <w:szCs w:val="20"/>
              </w:rPr>
            </w:pPr>
            <w:r w:rsidRPr="00993A1A">
              <w:rPr>
                <w:b/>
                <w:sz w:val="20"/>
                <w:szCs w:val="20"/>
              </w:rPr>
              <w:t xml:space="preserve">44417,6 </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rPr>
                <w:b/>
                <w:sz w:val="20"/>
                <w:szCs w:val="20"/>
              </w:rPr>
            </w:pPr>
            <w:r w:rsidRPr="00993A1A">
              <w:rPr>
                <w:b/>
                <w:sz w:val="20"/>
                <w:szCs w:val="20"/>
              </w:rPr>
              <w:t xml:space="preserve">44417,6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1134"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1138" w:type="dxa"/>
            <w:tcBorders>
              <w:top w:val="single" w:sz="4" w:space="0" w:color="auto"/>
              <w:left w:val="nil"/>
              <w:bottom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r>
      <w:tr w:rsidR="00C12206" w:rsidRPr="00993A1A" w:rsidTr="00EA02B7">
        <w:trPr>
          <w:trHeight w:val="482"/>
        </w:trPr>
        <w:tc>
          <w:tcPr>
            <w:tcW w:w="1418" w:type="dxa"/>
            <w:vMerge/>
            <w:tcBorders>
              <w:top w:val="single" w:sz="4" w:space="0" w:color="auto"/>
              <w:bottom w:val="single" w:sz="4" w:space="0" w:color="auto"/>
              <w:right w:val="single" w:sz="4" w:space="0" w:color="auto"/>
            </w:tcBorders>
            <w:vAlign w:val="center"/>
            <w:hideMark/>
          </w:tcPr>
          <w:p w:rsidR="00C12206" w:rsidRPr="00993A1A" w:rsidRDefault="00C12206" w:rsidP="00EA02B7">
            <w:pPr>
              <w:rPr>
                <w:b/>
                <w:b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06" w:rsidRPr="00993A1A" w:rsidRDefault="00C12206" w:rsidP="00EA02B7">
            <w:pPr>
              <w:rPr>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12206" w:rsidRPr="00993A1A" w:rsidRDefault="00C12206" w:rsidP="00EA02B7">
            <w:pPr>
              <w:rPr>
                <w:b/>
                <w:bCs/>
                <w:sz w:val="20"/>
                <w:szCs w:val="20"/>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C12206" w:rsidRPr="00993A1A" w:rsidRDefault="00C12206" w:rsidP="00EA02B7">
            <w:pPr>
              <w:rPr>
                <w:b/>
                <w:bCs/>
                <w:sz w:val="20"/>
                <w:szCs w:val="20"/>
              </w:rPr>
            </w:pPr>
          </w:p>
        </w:tc>
        <w:tc>
          <w:tcPr>
            <w:tcW w:w="1275"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both"/>
              <w:rPr>
                <w:sz w:val="20"/>
                <w:szCs w:val="20"/>
              </w:rPr>
            </w:pPr>
            <w:r w:rsidRPr="00993A1A">
              <w:rPr>
                <w:sz w:val="20"/>
                <w:szCs w:val="20"/>
              </w:rPr>
              <w:t>местные бюджеты</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b/>
                <w:bCs/>
                <w:sz w:val="20"/>
                <w:szCs w:val="20"/>
              </w:rPr>
            </w:pPr>
            <w:r w:rsidRPr="00993A1A">
              <w:rPr>
                <w:b/>
                <w:bCs/>
                <w:sz w:val="20"/>
                <w:szCs w:val="20"/>
              </w:rPr>
              <w:t>10255,83</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b/>
                <w:bCs/>
                <w:sz w:val="20"/>
                <w:szCs w:val="20"/>
              </w:rPr>
            </w:pPr>
            <w:r w:rsidRPr="00993A1A">
              <w:rPr>
                <w:b/>
                <w:bCs/>
                <w:sz w:val="20"/>
                <w:szCs w:val="20"/>
              </w:rPr>
              <w:t>3050,0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b/>
                <w:bCs/>
                <w:sz w:val="20"/>
                <w:szCs w:val="20"/>
              </w:rPr>
            </w:pPr>
            <w:r w:rsidRPr="00993A1A">
              <w:rPr>
                <w:b/>
                <w:bCs/>
                <w:sz w:val="20"/>
                <w:szCs w:val="20"/>
              </w:rPr>
              <w:t>3050,0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b/>
                <w:bCs/>
                <w:sz w:val="20"/>
                <w:szCs w:val="20"/>
              </w:rPr>
            </w:pPr>
            <w:r w:rsidRPr="00993A1A">
              <w:rPr>
                <w:b/>
                <w:bCs/>
                <w:sz w:val="20"/>
                <w:szCs w:val="20"/>
              </w:rPr>
              <w:t>5387,8</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b/>
                <w:bCs/>
                <w:sz w:val="20"/>
                <w:szCs w:val="20"/>
              </w:rPr>
            </w:pPr>
            <w:r w:rsidRPr="00993A1A">
              <w:rPr>
                <w:b/>
                <w:bCs/>
                <w:sz w:val="20"/>
                <w:szCs w:val="20"/>
              </w:rPr>
              <w:t>5387,8</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b/>
                <w:bCs/>
                <w:sz w:val="20"/>
                <w:szCs w:val="20"/>
              </w:rPr>
            </w:pPr>
            <w:r w:rsidRPr="00993A1A">
              <w:rPr>
                <w:b/>
                <w:bCs/>
                <w:sz w:val="20"/>
                <w:szCs w:val="20"/>
              </w:rPr>
              <w:t>3050,0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b/>
                <w:bCs/>
                <w:sz w:val="20"/>
                <w:szCs w:val="20"/>
              </w:rPr>
            </w:pPr>
            <w:r w:rsidRPr="00993A1A">
              <w:rPr>
                <w:b/>
                <w:bCs/>
                <w:sz w:val="20"/>
                <w:szCs w:val="20"/>
              </w:rPr>
              <w:t>3050,0</w:t>
            </w:r>
          </w:p>
        </w:tc>
        <w:tc>
          <w:tcPr>
            <w:tcW w:w="1134"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b/>
                <w:bCs/>
                <w:sz w:val="20"/>
                <w:szCs w:val="20"/>
              </w:rPr>
            </w:pPr>
            <w:r w:rsidRPr="00993A1A">
              <w:rPr>
                <w:b/>
                <w:bCs/>
                <w:sz w:val="20"/>
                <w:szCs w:val="20"/>
              </w:rPr>
              <w:t>15250,0</w:t>
            </w:r>
          </w:p>
        </w:tc>
        <w:tc>
          <w:tcPr>
            <w:tcW w:w="1138" w:type="dxa"/>
            <w:tcBorders>
              <w:top w:val="single" w:sz="4" w:space="0" w:color="auto"/>
              <w:left w:val="nil"/>
              <w:bottom w:val="single" w:sz="4" w:space="0" w:color="auto"/>
            </w:tcBorders>
            <w:shd w:val="clear" w:color="auto" w:fill="auto"/>
            <w:hideMark/>
          </w:tcPr>
          <w:p w:rsidR="00C12206" w:rsidRPr="00993A1A" w:rsidRDefault="00C12206" w:rsidP="00EA02B7">
            <w:pPr>
              <w:jc w:val="center"/>
              <w:rPr>
                <w:b/>
                <w:bCs/>
                <w:sz w:val="20"/>
                <w:szCs w:val="20"/>
              </w:rPr>
            </w:pPr>
            <w:r w:rsidRPr="00993A1A">
              <w:rPr>
                <w:b/>
                <w:bCs/>
                <w:sz w:val="20"/>
                <w:szCs w:val="20"/>
              </w:rPr>
              <w:t>15250,0</w:t>
            </w:r>
          </w:p>
        </w:tc>
      </w:tr>
      <w:tr w:rsidR="00C12206" w:rsidRPr="00993A1A" w:rsidTr="00EA02B7">
        <w:trPr>
          <w:trHeight w:val="418"/>
        </w:trPr>
        <w:tc>
          <w:tcPr>
            <w:tcW w:w="1418" w:type="dxa"/>
            <w:vMerge/>
            <w:tcBorders>
              <w:top w:val="single" w:sz="4" w:space="0" w:color="auto"/>
              <w:bottom w:val="single" w:sz="4" w:space="0" w:color="auto"/>
              <w:right w:val="single" w:sz="4" w:space="0" w:color="auto"/>
            </w:tcBorders>
            <w:vAlign w:val="center"/>
            <w:hideMark/>
          </w:tcPr>
          <w:p w:rsidR="00C12206" w:rsidRPr="00993A1A" w:rsidRDefault="00C12206" w:rsidP="00EA02B7">
            <w:pPr>
              <w:rPr>
                <w:b/>
                <w:b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06" w:rsidRPr="00993A1A" w:rsidRDefault="00C12206" w:rsidP="00EA02B7">
            <w:pPr>
              <w:rPr>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12206" w:rsidRPr="00993A1A" w:rsidRDefault="00C12206" w:rsidP="00EA02B7">
            <w:pPr>
              <w:rPr>
                <w:b/>
                <w:bCs/>
                <w:sz w:val="20"/>
                <w:szCs w:val="20"/>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C12206" w:rsidRPr="00993A1A" w:rsidRDefault="00C12206" w:rsidP="00EA02B7">
            <w:pPr>
              <w:rPr>
                <w:b/>
                <w:bCs/>
                <w:sz w:val="20"/>
                <w:szCs w:val="20"/>
              </w:rPr>
            </w:pPr>
          </w:p>
        </w:tc>
        <w:tc>
          <w:tcPr>
            <w:tcW w:w="1275"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both"/>
              <w:rPr>
                <w:sz w:val="20"/>
                <w:szCs w:val="20"/>
              </w:rPr>
            </w:pPr>
            <w:r w:rsidRPr="00993A1A">
              <w:rPr>
                <w:sz w:val="20"/>
                <w:szCs w:val="20"/>
              </w:rPr>
              <w:t>внебюджетные источники</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sz w:val="20"/>
                <w:szCs w:val="20"/>
              </w:rPr>
            </w:pPr>
            <w:r w:rsidRPr="00993A1A">
              <w:rPr>
                <w:sz w:val="20"/>
                <w:szCs w:val="20"/>
              </w:rPr>
              <w:t>650,0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1134"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1138" w:type="dxa"/>
            <w:tcBorders>
              <w:top w:val="single" w:sz="4" w:space="0" w:color="auto"/>
              <w:left w:val="nil"/>
              <w:bottom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r>
      <w:tr w:rsidR="00C12206" w:rsidRPr="00993A1A" w:rsidTr="00EA02B7">
        <w:trPr>
          <w:trHeight w:val="425"/>
        </w:trPr>
        <w:tc>
          <w:tcPr>
            <w:tcW w:w="1418" w:type="dxa"/>
            <w:vMerge w:val="restart"/>
            <w:tcBorders>
              <w:top w:val="nil"/>
              <w:bottom w:val="single" w:sz="4" w:space="0" w:color="auto"/>
              <w:right w:val="single" w:sz="4" w:space="0" w:color="auto"/>
            </w:tcBorders>
            <w:shd w:val="clear" w:color="auto" w:fill="auto"/>
            <w:hideMark/>
          </w:tcPr>
          <w:p w:rsidR="00C12206" w:rsidRPr="00993A1A" w:rsidRDefault="00C12206" w:rsidP="00EA02B7">
            <w:pPr>
              <w:jc w:val="both"/>
              <w:rPr>
                <w:b/>
                <w:color w:val="000000"/>
                <w:sz w:val="20"/>
                <w:szCs w:val="20"/>
              </w:rPr>
            </w:pPr>
            <w:r w:rsidRPr="00993A1A">
              <w:rPr>
                <w:b/>
                <w:color w:val="000000"/>
                <w:sz w:val="20"/>
                <w:szCs w:val="20"/>
              </w:rPr>
              <w:t>Подпрограмма 1</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C12206" w:rsidRPr="00993A1A" w:rsidRDefault="00C12206" w:rsidP="00EA02B7">
            <w:pPr>
              <w:jc w:val="both"/>
              <w:rPr>
                <w:color w:val="000000"/>
                <w:sz w:val="20"/>
                <w:szCs w:val="20"/>
              </w:rPr>
            </w:pPr>
            <w:r w:rsidRPr="00993A1A">
              <w:rPr>
                <w:color w:val="000000"/>
                <w:sz w:val="20"/>
                <w:szCs w:val="20"/>
              </w:rPr>
              <w:t>«Развитие физической культуры и массового спорта»</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C12206" w:rsidRPr="00993A1A" w:rsidRDefault="00C12206" w:rsidP="00EA02B7">
            <w:pPr>
              <w:jc w:val="center"/>
              <w:rPr>
                <w:sz w:val="20"/>
                <w:szCs w:val="20"/>
              </w:rPr>
            </w:pPr>
            <w:r w:rsidRPr="00993A1A">
              <w:rPr>
                <w:sz w:val="20"/>
                <w:szCs w:val="20"/>
              </w:rPr>
              <w:t>867</w:t>
            </w:r>
          </w:p>
        </w:tc>
        <w:tc>
          <w:tcPr>
            <w:tcW w:w="1168" w:type="dxa"/>
            <w:vMerge w:val="restart"/>
            <w:tcBorders>
              <w:top w:val="nil"/>
              <w:left w:val="single" w:sz="4" w:space="0" w:color="auto"/>
              <w:bottom w:val="single" w:sz="4" w:space="0" w:color="auto"/>
              <w:right w:val="single" w:sz="4" w:space="0" w:color="auto"/>
            </w:tcBorders>
            <w:shd w:val="clear" w:color="auto" w:fill="auto"/>
            <w:hideMark/>
          </w:tcPr>
          <w:p w:rsidR="00C12206" w:rsidRPr="00993A1A" w:rsidRDefault="00C12206" w:rsidP="00EA02B7">
            <w:pPr>
              <w:jc w:val="center"/>
              <w:rPr>
                <w:sz w:val="20"/>
                <w:szCs w:val="20"/>
              </w:rPr>
            </w:pPr>
            <w:r w:rsidRPr="00993A1A">
              <w:rPr>
                <w:sz w:val="20"/>
                <w:szCs w:val="20"/>
              </w:rPr>
              <w:t>Ц510000000</w:t>
            </w:r>
          </w:p>
        </w:tc>
        <w:tc>
          <w:tcPr>
            <w:tcW w:w="1275"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both"/>
              <w:rPr>
                <w:sz w:val="20"/>
                <w:szCs w:val="20"/>
              </w:rPr>
            </w:pPr>
            <w:r w:rsidRPr="00993A1A">
              <w:rPr>
                <w:sz w:val="20"/>
                <w:szCs w:val="20"/>
              </w:rPr>
              <w:t>всего</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b/>
                <w:sz w:val="20"/>
                <w:szCs w:val="20"/>
              </w:rPr>
            </w:pPr>
            <w:r w:rsidRPr="00993A1A">
              <w:rPr>
                <w:b/>
                <w:sz w:val="20"/>
                <w:szCs w:val="20"/>
              </w:rPr>
              <w:t>3313,77</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50,0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50,0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46805,4</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46805,4</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50,0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50,0</w:t>
            </w:r>
          </w:p>
        </w:tc>
        <w:tc>
          <w:tcPr>
            <w:tcW w:w="1134"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250,0</w:t>
            </w:r>
          </w:p>
        </w:tc>
        <w:tc>
          <w:tcPr>
            <w:tcW w:w="1138" w:type="dxa"/>
            <w:tcBorders>
              <w:top w:val="single" w:sz="4" w:space="0" w:color="auto"/>
              <w:left w:val="nil"/>
              <w:bottom w:val="single" w:sz="4" w:space="0" w:color="auto"/>
            </w:tcBorders>
            <w:shd w:val="clear" w:color="auto" w:fill="auto"/>
            <w:hideMark/>
          </w:tcPr>
          <w:p w:rsidR="00C12206" w:rsidRPr="00993A1A" w:rsidRDefault="00C12206" w:rsidP="00EA02B7">
            <w:pPr>
              <w:rPr>
                <w:sz w:val="20"/>
                <w:szCs w:val="20"/>
              </w:rPr>
            </w:pPr>
            <w:r w:rsidRPr="00993A1A">
              <w:rPr>
                <w:b/>
                <w:sz w:val="20"/>
                <w:szCs w:val="20"/>
              </w:rPr>
              <w:t>250,0</w:t>
            </w:r>
          </w:p>
        </w:tc>
      </w:tr>
      <w:tr w:rsidR="00C12206" w:rsidRPr="00993A1A" w:rsidTr="00EA02B7">
        <w:trPr>
          <w:trHeight w:val="600"/>
        </w:trPr>
        <w:tc>
          <w:tcPr>
            <w:tcW w:w="1418" w:type="dxa"/>
            <w:vMerge/>
            <w:tcBorders>
              <w:top w:val="nil"/>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168"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275"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both"/>
              <w:rPr>
                <w:sz w:val="20"/>
                <w:szCs w:val="20"/>
              </w:rPr>
            </w:pPr>
            <w:r w:rsidRPr="00993A1A">
              <w:rPr>
                <w:sz w:val="20"/>
                <w:szCs w:val="20"/>
              </w:rPr>
              <w:t>федеральный бюджет</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color w:val="000000"/>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50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50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1134"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1138" w:type="dxa"/>
            <w:tcBorders>
              <w:top w:val="single" w:sz="4" w:space="0" w:color="auto"/>
              <w:left w:val="nil"/>
              <w:bottom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r>
      <w:tr w:rsidR="00C12206" w:rsidRPr="00993A1A" w:rsidTr="00EA02B7">
        <w:trPr>
          <w:trHeight w:val="675"/>
        </w:trPr>
        <w:tc>
          <w:tcPr>
            <w:tcW w:w="1418" w:type="dxa"/>
            <w:vMerge/>
            <w:tcBorders>
              <w:top w:val="nil"/>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168"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275"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both"/>
              <w:rPr>
                <w:sz w:val="20"/>
                <w:szCs w:val="20"/>
              </w:rPr>
            </w:pPr>
            <w:r w:rsidRPr="00993A1A">
              <w:rPr>
                <w:sz w:val="20"/>
                <w:szCs w:val="20"/>
              </w:rPr>
              <w:t>республиканский бюджет Чувашской Республики</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sz w:val="20"/>
                <w:szCs w:val="20"/>
              </w:rPr>
            </w:pPr>
            <w:r w:rsidRPr="00993A1A">
              <w:rPr>
                <w:sz w:val="20"/>
                <w:szCs w:val="20"/>
              </w:rPr>
              <w:t>2417,6</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b/>
                <w:sz w:val="20"/>
                <w:szCs w:val="20"/>
              </w:rPr>
            </w:pPr>
            <w:r w:rsidRPr="00993A1A">
              <w:rPr>
                <w:b/>
                <w:sz w:val="20"/>
                <w:szCs w:val="20"/>
              </w:rPr>
              <w:t>44417,6</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44417,6</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1134"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1138" w:type="dxa"/>
            <w:tcBorders>
              <w:top w:val="single" w:sz="4" w:space="0" w:color="auto"/>
              <w:left w:val="nil"/>
              <w:bottom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r>
      <w:tr w:rsidR="00C12206" w:rsidRPr="00993A1A" w:rsidTr="00EA02B7">
        <w:trPr>
          <w:trHeight w:val="415"/>
        </w:trPr>
        <w:tc>
          <w:tcPr>
            <w:tcW w:w="1418" w:type="dxa"/>
            <w:vMerge/>
            <w:tcBorders>
              <w:top w:val="nil"/>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168"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275"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both"/>
              <w:rPr>
                <w:sz w:val="20"/>
                <w:szCs w:val="20"/>
              </w:rPr>
            </w:pPr>
            <w:r w:rsidRPr="00993A1A">
              <w:rPr>
                <w:sz w:val="20"/>
                <w:szCs w:val="20"/>
              </w:rPr>
              <w:t>местные бюджеты</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sz w:val="20"/>
                <w:szCs w:val="20"/>
              </w:rPr>
            </w:pPr>
            <w:r w:rsidRPr="00993A1A">
              <w:rPr>
                <w:sz w:val="20"/>
                <w:szCs w:val="20"/>
              </w:rPr>
              <w:t>896,17</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50,0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50,0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 xml:space="preserve">2387,8 </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 xml:space="preserve">2387,8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50,0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50,0</w:t>
            </w:r>
          </w:p>
        </w:tc>
        <w:tc>
          <w:tcPr>
            <w:tcW w:w="1134"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250,0</w:t>
            </w:r>
          </w:p>
        </w:tc>
        <w:tc>
          <w:tcPr>
            <w:tcW w:w="1138" w:type="dxa"/>
            <w:tcBorders>
              <w:top w:val="single" w:sz="4" w:space="0" w:color="auto"/>
              <w:left w:val="nil"/>
              <w:bottom w:val="single" w:sz="4" w:space="0" w:color="auto"/>
            </w:tcBorders>
            <w:shd w:val="clear" w:color="auto" w:fill="auto"/>
            <w:hideMark/>
          </w:tcPr>
          <w:p w:rsidR="00C12206" w:rsidRPr="00993A1A" w:rsidRDefault="00C12206" w:rsidP="00EA02B7">
            <w:pPr>
              <w:rPr>
                <w:sz w:val="20"/>
                <w:szCs w:val="20"/>
              </w:rPr>
            </w:pPr>
            <w:r w:rsidRPr="00993A1A">
              <w:rPr>
                <w:b/>
                <w:sz w:val="20"/>
                <w:szCs w:val="20"/>
              </w:rPr>
              <w:t>250,0</w:t>
            </w:r>
          </w:p>
        </w:tc>
      </w:tr>
      <w:tr w:rsidR="00C12206" w:rsidRPr="00993A1A" w:rsidTr="00EA02B7">
        <w:trPr>
          <w:trHeight w:val="420"/>
        </w:trPr>
        <w:tc>
          <w:tcPr>
            <w:tcW w:w="1418" w:type="dxa"/>
            <w:vMerge/>
            <w:tcBorders>
              <w:top w:val="nil"/>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168"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275"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both"/>
              <w:rPr>
                <w:sz w:val="20"/>
                <w:szCs w:val="20"/>
              </w:rPr>
            </w:pPr>
            <w:r w:rsidRPr="00993A1A">
              <w:rPr>
                <w:sz w:val="20"/>
                <w:szCs w:val="20"/>
              </w:rPr>
              <w:t>внебюджетные источники</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sz w:val="20"/>
                <w:szCs w:val="20"/>
              </w:rPr>
            </w:pPr>
            <w:r w:rsidRPr="00993A1A">
              <w:rPr>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1134"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1138" w:type="dxa"/>
            <w:tcBorders>
              <w:top w:val="single" w:sz="4" w:space="0" w:color="auto"/>
              <w:left w:val="nil"/>
              <w:bottom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r>
      <w:tr w:rsidR="00C12206" w:rsidRPr="00993A1A" w:rsidTr="00EA02B7">
        <w:trPr>
          <w:trHeight w:val="129"/>
        </w:trPr>
        <w:tc>
          <w:tcPr>
            <w:tcW w:w="1418" w:type="dxa"/>
            <w:vMerge w:val="restart"/>
            <w:tcBorders>
              <w:top w:val="nil"/>
              <w:bottom w:val="single" w:sz="4" w:space="0" w:color="auto"/>
              <w:right w:val="single" w:sz="4" w:space="0" w:color="auto"/>
            </w:tcBorders>
            <w:shd w:val="clear" w:color="auto" w:fill="auto"/>
            <w:hideMark/>
          </w:tcPr>
          <w:p w:rsidR="00C12206" w:rsidRPr="00993A1A" w:rsidRDefault="00C12206" w:rsidP="00EA02B7">
            <w:pPr>
              <w:jc w:val="both"/>
              <w:rPr>
                <w:color w:val="000000"/>
                <w:sz w:val="20"/>
                <w:szCs w:val="20"/>
              </w:rPr>
            </w:pPr>
            <w:r w:rsidRPr="00993A1A">
              <w:rPr>
                <w:color w:val="000000"/>
                <w:sz w:val="20"/>
                <w:szCs w:val="20"/>
              </w:rPr>
              <w:t>Основное мероприятие 1</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C12206" w:rsidRPr="00993A1A" w:rsidRDefault="00C12206" w:rsidP="00EA02B7">
            <w:pPr>
              <w:jc w:val="both"/>
              <w:rPr>
                <w:color w:val="000000"/>
                <w:sz w:val="20"/>
                <w:szCs w:val="20"/>
              </w:rPr>
            </w:pPr>
            <w:r w:rsidRPr="00993A1A">
              <w:rPr>
                <w:color w:val="000000"/>
                <w:sz w:val="20"/>
                <w:szCs w:val="20"/>
              </w:rPr>
              <w:t xml:space="preserve">Повышение интереса населения Чувашской Республики к систематическим занятиям физической культурой и спортом, </w:t>
            </w:r>
            <w:r w:rsidRPr="00993A1A">
              <w:rPr>
                <w:color w:val="000000"/>
                <w:sz w:val="20"/>
                <w:szCs w:val="20"/>
              </w:rPr>
              <w:lastRenderedPageBreak/>
              <w:t>в том числе с привлечением средств массовой информации</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C12206" w:rsidRPr="00993A1A" w:rsidRDefault="00C12206" w:rsidP="00EA02B7">
            <w:pPr>
              <w:jc w:val="center"/>
              <w:rPr>
                <w:sz w:val="20"/>
                <w:szCs w:val="20"/>
              </w:rPr>
            </w:pPr>
            <w:r w:rsidRPr="00993A1A">
              <w:rPr>
                <w:sz w:val="20"/>
                <w:szCs w:val="20"/>
              </w:rPr>
              <w:lastRenderedPageBreak/>
              <w:t>867</w:t>
            </w:r>
          </w:p>
        </w:tc>
        <w:tc>
          <w:tcPr>
            <w:tcW w:w="1168" w:type="dxa"/>
            <w:vMerge w:val="restart"/>
            <w:tcBorders>
              <w:top w:val="nil"/>
              <w:left w:val="single" w:sz="4" w:space="0" w:color="auto"/>
              <w:bottom w:val="single" w:sz="4" w:space="0" w:color="auto"/>
              <w:right w:val="single" w:sz="4" w:space="0" w:color="auto"/>
            </w:tcBorders>
            <w:shd w:val="clear" w:color="auto" w:fill="auto"/>
            <w:hideMark/>
          </w:tcPr>
          <w:p w:rsidR="00C12206" w:rsidRPr="00993A1A" w:rsidRDefault="00C12206" w:rsidP="00EA02B7">
            <w:pPr>
              <w:jc w:val="center"/>
              <w:rPr>
                <w:sz w:val="20"/>
                <w:szCs w:val="20"/>
              </w:rPr>
            </w:pPr>
            <w:r w:rsidRPr="00993A1A">
              <w:rPr>
                <w:sz w:val="20"/>
                <w:szCs w:val="20"/>
              </w:rPr>
              <w:t>Ц510100000</w:t>
            </w:r>
          </w:p>
        </w:tc>
        <w:tc>
          <w:tcPr>
            <w:tcW w:w="1275"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both"/>
              <w:rPr>
                <w:sz w:val="20"/>
                <w:szCs w:val="20"/>
              </w:rPr>
            </w:pPr>
            <w:r w:rsidRPr="00993A1A">
              <w:rPr>
                <w:sz w:val="20"/>
                <w:szCs w:val="20"/>
              </w:rPr>
              <w:t>всего</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b/>
                <w:sz w:val="20"/>
                <w:szCs w:val="20"/>
              </w:rPr>
            </w:pPr>
            <w:r w:rsidRPr="00993A1A">
              <w:rPr>
                <w:b/>
                <w:sz w:val="20"/>
                <w:szCs w:val="20"/>
              </w:rPr>
              <w:t>330,73</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b/>
                <w:sz w:val="20"/>
                <w:szCs w:val="20"/>
              </w:rPr>
            </w:pPr>
            <w:r w:rsidRPr="00993A1A">
              <w:rPr>
                <w:b/>
                <w:sz w:val="20"/>
                <w:szCs w:val="20"/>
              </w:rPr>
              <w:t>50,0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b/>
                <w:sz w:val="20"/>
                <w:szCs w:val="20"/>
              </w:rPr>
            </w:pPr>
            <w:r w:rsidRPr="00993A1A">
              <w:rPr>
                <w:b/>
                <w:sz w:val="20"/>
                <w:szCs w:val="20"/>
              </w:rPr>
              <w:t xml:space="preserve">50,0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b/>
                <w:sz w:val="20"/>
                <w:szCs w:val="20"/>
              </w:rPr>
            </w:pPr>
            <w:r w:rsidRPr="00993A1A">
              <w:rPr>
                <w:b/>
                <w:sz w:val="20"/>
                <w:szCs w:val="20"/>
              </w:rPr>
              <w:t xml:space="preserve">45,0 </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rPr>
                <w:b/>
                <w:sz w:val="20"/>
                <w:szCs w:val="20"/>
              </w:rPr>
            </w:pPr>
            <w:r w:rsidRPr="00993A1A">
              <w:rPr>
                <w:b/>
                <w:sz w:val="20"/>
                <w:szCs w:val="20"/>
              </w:rPr>
              <w:t xml:space="preserve">45,0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b/>
                <w:sz w:val="20"/>
                <w:szCs w:val="20"/>
              </w:rPr>
            </w:pPr>
            <w:r w:rsidRPr="00993A1A">
              <w:rPr>
                <w:b/>
                <w:sz w:val="20"/>
                <w:szCs w:val="20"/>
              </w:rPr>
              <w:t xml:space="preserve">45,0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b/>
                <w:sz w:val="20"/>
                <w:szCs w:val="20"/>
              </w:rPr>
            </w:pPr>
            <w:r w:rsidRPr="00993A1A">
              <w:rPr>
                <w:b/>
                <w:sz w:val="20"/>
                <w:szCs w:val="20"/>
              </w:rPr>
              <w:t xml:space="preserve">45,0 </w:t>
            </w:r>
          </w:p>
        </w:tc>
        <w:tc>
          <w:tcPr>
            <w:tcW w:w="1134" w:type="dxa"/>
            <w:tcBorders>
              <w:top w:val="nil"/>
              <w:left w:val="nil"/>
              <w:bottom w:val="single" w:sz="4" w:space="0" w:color="auto"/>
              <w:right w:val="single" w:sz="4" w:space="0" w:color="auto"/>
            </w:tcBorders>
            <w:shd w:val="clear" w:color="auto" w:fill="auto"/>
            <w:hideMark/>
          </w:tcPr>
          <w:p w:rsidR="00C12206" w:rsidRPr="00993A1A" w:rsidRDefault="00C12206" w:rsidP="00EA02B7">
            <w:pPr>
              <w:rPr>
                <w:b/>
                <w:sz w:val="20"/>
                <w:szCs w:val="20"/>
              </w:rPr>
            </w:pPr>
            <w:r w:rsidRPr="00993A1A">
              <w:rPr>
                <w:b/>
                <w:sz w:val="20"/>
                <w:szCs w:val="20"/>
              </w:rPr>
              <w:t xml:space="preserve">270,0 </w:t>
            </w:r>
          </w:p>
        </w:tc>
        <w:tc>
          <w:tcPr>
            <w:tcW w:w="1138" w:type="dxa"/>
            <w:tcBorders>
              <w:top w:val="single" w:sz="4" w:space="0" w:color="auto"/>
              <w:left w:val="nil"/>
              <w:bottom w:val="single" w:sz="4" w:space="0" w:color="auto"/>
            </w:tcBorders>
            <w:shd w:val="clear" w:color="auto" w:fill="auto"/>
            <w:hideMark/>
          </w:tcPr>
          <w:p w:rsidR="00C12206" w:rsidRPr="00993A1A" w:rsidRDefault="00C12206" w:rsidP="00EA02B7">
            <w:pPr>
              <w:rPr>
                <w:b/>
                <w:sz w:val="20"/>
                <w:szCs w:val="20"/>
              </w:rPr>
            </w:pPr>
            <w:r w:rsidRPr="00993A1A">
              <w:rPr>
                <w:b/>
                <w:sz w:val="20"/>
                <w:szCs w:val="20"/>
              </w:rPr>
              <w:t xml:space="preserve">270,0 </w:t>
            </w:r>
          </w:p>
        </w:tc>
      </w:tr>
      <w:tr w:rsidR="00C12206" w:rsidRPr="00993A1A" w:rsidTr="00EA02B7">
        <w:trPr>
          <w:trHeight w:val="344"/>
        </w:trPr>
        <w:tc>
          <w:tcPr>
            <w:tcW w:w="1418" w:type="dxa"/>
            <w:vMerge/>
            <w:tcBorders>
              <w:top w:val="nil"/>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168"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275"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both"/>
              <w:rPr>
                <w:sz w:val="20"/>
                <w:szCs w:val="20"/>
              </w:rPr>
            </w:pPr>
            <w:r w:rsidRPr="00993A1A">
              <w:rPr>
                <w:sz w:val="20"/>
                <w:szCs w:val="20"/>
              </w:rPr>
              <w:t>федеральный бюджет</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color w:val="000000"/>
                <w:sz w:val="20"/>
                <w:szCs w:val="20"/>
              </w:rPr>
            </w:pPr>
            <w:r w:rsidRPr="00993A1A">
              <w:rPr>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1134"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1138" w:type="dxa"/>
            <w:tcBorders>
              <w:top w:val="single" w:sz="4" w:space="0" w:color="auto"/>
              <w:left w:val="nil"/>
              <w:bottom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r>
      <w:tr w:rsidR="00C12206" w:rsidRPr="00993A1A" w:rsidTr="00EA02B7">
        <w:trPr>
          <w:trHeight w:val="634"/>
        </w:trPr>
        <w:tc>
          <w:tcPr>
            <w:tcW w:w="1418" w:type="dxa"/>
            <w:vMerge/>
            <w:tcBorders>
              <w:top w:val="nil"/>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168"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275"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both"/>
              <w:rPr>
                <w:sz w:val="20"/>
                <w:szCs w:val="20"/>
              </w:rPr>
            </w:pPr>
            <w:r w:rsidRPr="00993A1A">
              <w:rPr>
                <w:sz w:val="20"/>
                <w:szCs w:val="20"/>
              </w:rPr>
              <w:t xml:space="preserve">республиканский бюджет </w:t>
            </w:r>
            <w:r w:rsidRPr="00993A1A">
              <w:rPr>
                <w:sz w:val="20"/>
                <w:szCs w:val="20"/>
              </w:rPr>
              <w:lastRenderedPageBreak/>
              <w:t>Чувашской Республики</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color w:val="000000"/>
                <w:sz w:val="20"/>
                <w:szCs w:val="20"/>
              </w:rPr>
            </w:pPr>
            <w:r w:rsidRPr="00993A1A">
              <w:rPr>
                <w:sz w:val="20"/>
                <w:szCs w:val="20"/>
              </w:rPr>
              <w:lastRenderedPageBreak/>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1134"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1138" w:type="dxa"/>
            <w:tcBorders>
              <w:top w:val="single" w:sz="4" w:space="0" w:color="auto"/>
              <w:left w:val="nil"/>
              <w:bottom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r>
      <w:tr w:rsidR="00C12206" w:rsidRPr="00993A1A" w:rsidTr="00EA02B7">
        <w:trPr>
          <w:trHeight w:val="416"/>
        </w:trPr>
        <w:tc>
          <w:tcPr>
            <w:tcW w:w="1418" w:type="dxa"/>
            <w:vMerge/>
            <w:tcBorders>
              <w:top w:val="nil"/>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168"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275"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both"/>
              <w:rPr>
                <w:sz w:val="20"/>
                <w:szCs w:val="20"/>
              </w:rPr>
            </w:pPr>
            <w:r w:rsidRPr="00993A1A">
              <w:rPr>
                <w:sz w:val="20"/>
                <w:szCs w:val="20"/>
              </w:rPr>
              <w:t>местные бюджеты</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b/>
                <w:sz w:val="20"/>
                <w:szCs w:val="20"/>
              </w:rPr>
            </w:pPr>
            <w:r w:rsidRPr="00993A1A">
              <w:rPr>
                <w:b/>
                <w:sz w:val="20"/>
                <w:szCs w:val="20"/>
              </w:rPr>
              <w:t>330,73</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b/>
                <w:sz w:val="20"/>
                <w:szCs w:val="20"/>
              </w:rPr>
            </w:pPr>
            <w:r w:rsidRPr="00993A1A">
              <w:rPr>
                <w:b/>
                <w:sz w:val="20"/>
                <w:szCs w:val="20"/>
              </w:rPr>
              <w:t>50 ,0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b/>
                <w:sz w:val="20"/>
                <w:szCs w:val="20"/>
              </w:rPr>
            </w:pPr>
            <w:r w:rsidRPr="00993A1A">
              <w:rPr>
                <w:b/>
                <w:sz w:val="20"/>
                <w:szCs w:val="20"/>
              </w:rPr>
              <w:t>50 ,0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b/>
                <w:sz w:val="20"/>
                <w:szCs w:val="20"/>
              </w:rPr>
            </w:pPr>
            <w:r w:rsidRPr="00993A1A">
              <w:rPr>
                <w:b/>
                <w:sz w:val="20"/>
                <w:szCs w:val="20"/>
              </w:rPr>
              <w:t xml:space="preserve">45,0 </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rPr>
                <w:b/>
                <w:sz w:val="20"/>
                <w:szCs w:val="20"/>
              </w:rPr>
            </w:pPr>
            <w:r w:rsidRPr="00993A1A">
              <w:rPr>
                <w:b/>
                <w:sz w:val="20"/>
                <w:szCs w:val="20"/>
              </w:rPr>
              <w:t xml:space="preserve">45,0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b/>
                <w:sz w:val="20"/>
                <w:szCs w:val="20"/>
              </w:rPr>
            </w:pPr>
            <w:r w:rsidRPr="00993A1A">
              <w:rPr>
                <w:b/>
                <w:sz w:val="20"/>
                <w:szCs w:val="20"/>
              </w:rPr>
              <w:t xml:space="preserve">45,0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b/>
                <w:sz w:val="20"/>
                <w:szCs w:val="20"/>
              </w:rPr>
            </w:pPr>
            <w:r w:rsidRPr="00993A1A">
              <w:rPr>
                <w:b/>
                <w:sz w:val="20"/>
                <w:szCs w:val="20"/>
              </w:rPr>
              <w:t xml:space="preserve">45,0 </w:t>
            </w:r>
          </w:p>
        </w:tc>
        <w:tc>
          <w:tcPr>
            <w:tcW w:w="1134" w:type="dxa"/>
            <w:tcBorders>
              <w:top w:val="nil"/>
              <w:left w:val="nil"/>
              <w:bottom w:val="single" w:sz="4" w:space="0" w:color="auto"/>
              <w:right w:val="single" w:sz="4" w:space="0" w:color="auto"/>
            </w:tcBorders>
            <w:shd w:val="clear" w:color="auto" w:fill="auto"/>
            <w:hideMark/>
          </w:tcPr>
          <w:p w:rsidR="00C12206" w:rsidRPr="00993A1A" w:rsidRDefault="00C12206" w:rsidP="00EA02B7">
            <w:pPr>
              <w:rPr>
                <w:b/>
                <w:sz w:val="20"/>
                <w:szCs w:val="20"/>
              </w:rPr>
            </w:pPr>
            <w:r w:rsidRPr="00993A1A">
              <w:rPr>
                <w:b/>
                <w:sz w:val="20"/>
                <w:szCs w:val="20"/>
              </w:rPr>
              <w:t xml:space="preserve">270,0 </w:t>
            </w:r>
          </w:p>
        </w:tc>
        <w:tc>
          <w:tcPr>
            <w:tcW w:w="1138" w:type="dxa"/>
            <w:tcBorders>
              <w:top w:val="single" w:sz="4" w:space="0" w:color="auto"/>
              <w:left w:val="nil"/>
              <w:bottom w:val="single" w:sz="4" w:space="0" w:color="auto"/>
            </w:tcBorders>
            <w:shd w:val="clear" w:color="auto" w:fill="auto"/>
            <w:hideMark/>
          </w:tcPr>
          <w:p w:rsidR="00C12206" w:rsidRPr="00993A1A" w:rsidRDefault="00C12206" w:rsidP="00EA02B7">
            <w:pPr>
              <w:rPr>
                <w:b/>
                <w:sz w:val="20"/>
                <w:szCs w:val="20"/>
              </w:rPr>
            </w:pPr>
            <w:r w:rsidRPr="00993A1A">
              <w:rPr>
                <w:b/>
                <w:sz w:val="20"/>
                <w:szCs w:val="20"/>
              </w:rPr>
              <w:t xml:space="preserve">270,0 </w:t>
            </w:r>
          </w:p>
        </w:tc>
      </w:tr>
      <w:tr w:rsidR="00C12206" w:rsidRPr="00993A1A" w:rsidTr="00EA02B7">
        <w:trPr>
          <w:trHeight w:val="409"/>
        </w:trPr>
        <w:tc>
          <w:tcPr>
            <w:tcW w:w="1418" w:type="dxa"/>
            <w:vMerge/>
            <w:tcBorders>
              <w:top w:val="nil"/>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168"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275"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both"/>
              <w:rPr>
                <w:sz w:val="20"/>
                <w:szCs w:val="20"/>
              </w:rPr>
            </w:pPr>
            <w:r w:rsidRPr="00993A1A">
              <w:rPr>
                <w:sz w:val="20"/>
                <w:szCs w:val="20"/>
              </w:rPr>
              <w:t>внебюджетные источники</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sz w:val="20"/>
                <w:szCs w:val="20"/>
              </w:rPr>
            </w:pPr>
            <w:r w:rsidRPr="00993A1A">
              <w:rPr>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1134"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1138" w:type="dxa"/>
            <w:tcBorders>
              <w:top w:val="single" w:sz="4" w:space="0" w:color="auto"/>
              <w:left w:val="nil"/>
              <w:bottom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r>
      <w:tr w:rsidR="00C12206" w:rsidRPr="00993A1A" w:rsidTr="00EA02B7">
        <w:trPr>
          <w:trHeight w:val="117"/>
        </w:trPr>
        <w:tc>
          <w:tcPr>
            <w:tcW w:w="1418" w:type="dxa"/>
            <w:vMerge w:val="restart"/>
            <w:tcBorders>
              <w:top w:val="nil"/>
              <w:bottom w:val="single" w:sz="4" w:space="0" w:color="auto"/>
              <w:right w:val="single" w:sz="4" w:space="0" w:color="auto"/>
            </w:tcBorders>
            <w:shd w:val="clear" w:color="auto" w:fill="auto"/>
            <w:hideMark/>
          </w:tcPr>
          <w:p w:rsidR="00C12206" w:rsidRPr="00993A1A" w:rsidRDefault="00C12206" w:rsidP="00EA02B7">
            <w:pPr>
              <w:jc w:val="both"/>
              <w:rPr>
                <w:color w:val="000000"/>
                <w:sz w:val="20"/>
                <w:szCs w:val="20"/>
              </w:rPr>
            </w:pPr>
            <w:r w:rsidRPr="00993A1A">
              <w:rPr>
                <w:color w:val="000000"/>
                <w:sz w:val="20"/>
                <w:szCs w:val="20"/>
              </w:rPr>
              <w:t>Основное мероприятие 2</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C12206" w:rsidRPr="00993A1A" w:rsidRDefault="00C12206" w:rsidP="00EA02B7">
            <w:pPr>
              <w:jc w:val="both"/>
              <w:rPr>
                <w:sz w:val="20"/>
                <w:szCs w:val="20"/>
              </w:rPr>
            </w:pPr>
            <w:r w:rsidRPr="00993A1A">
              <w:rPr>
                <w:sz w:val="20"/>
                <w:szCs w:val="20"/>
              </w:rPr>
              <w:t>Развитие спортивной инфраструктуры</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C12206" w:rsidRPr="00993A1A" w:rsidRDefault="00C12206" w:rsidP="00EA02B7">
            <w:pPr>
              <w:jc w:val="center"/>
              <w:rPr>
                <w:sz w:val="20"/>
                <w:szCs w:val="20"/>
              </w:rPr>
            </w:pPr>
            <w:r w:rsidRPr="00993A1A">
              <w:rPr>
                <w:sz w:val="20"/>
                <w:szCs w:val="20"/>
              </w:rPr>
              <w:t>867</w:t>
            </w:r>
          </w:p>
        </w:tc>
        <w:tc>
          <w:tcPr>
            <w:tcW w:w="1168" w:type="dxa"/>
            <w:vMerge w:val="restart"/>
            <w:tcBorders>
              <w:top w:val="nil"/>
              <w:left w:val="single" w:sz="4" w:space="0" w:color="auto"/>
              <w:bottom w:val="single" w:sz="4" w:space="0" w:color="auto"/>
              <w:right w:val="single" w:sz="4" w:space="0" w:color="auto"/>
            </w:tcBorders>
            <w:shd w:val="clear" w:color="auto" w:fill="auto"/>
            <w:hideMark/>
          </w:tcPr>
          <w:p w:rsidR="00C12206" w:rsidRPr="00993A1A" w:rsidRDefault="00C12206" w:rsidP="00EA02B7">
            <w:pPr>
              <w:jc w:val="center"/>
              <w:rPr>
                <w:sz w:val="20"/>
                <w:szCs w:val="20"/>
              </w:rPr>
            </w:pPr>
            <w:r w:rsidRPr="00993A1A">
              <w:rPr>
                <w:sz w:val="20"/>
                <w:szCs w:val="20"/>
              </w:rPr>
              <w:t>Ц510200000</w:t>
            </w:r>
          </w:p>
        </w:tc>
        <w:tc>
          <w:tcPr>
            <w:tcW w:w="1275"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both"/>
              <w:rPr>
                <w:sz w:val="20"/>
                <w:szCs w:val="20"/>
              </w:rPr>
            </w:pPr>
            <w:r w:rsidRPr="00993A1A">
              <w:rPr>
                <w:sz w:val="20"/>
                <w:szCs w:val="20"/>
              </w:rPr>
              <w:t>всего</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b/>
                <w:sz w:val="20"/>
                <w:szCs w:val="20"/>
              </w:rPr>
            </w:pPr>
            <w:r w:rsidRPr="00993A1A">
              <w:rPr>
                <w:b/>
                <w:sz w:val="20"/>
                <w:szCs w:val="20"/>
              </w:rPr>
              <w:t>2983,04</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 xml:space="preserve">0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 xml:space="preserve">46755,4 </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 xml:space="preserve">46755,4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 xml:space="preserve">1,0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 xml:space="preserve">1,0 </w:t>
            </w:r>
          </w:p>
        </w:tc>
        <w:tc>
          <w:tcPr>
            <w:tcW w:w="1134"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 xml:space="preserve">6,0 </w:t>
            </w:r>
          </w:p>
        </w:tc>
        <w:tc>
          <w:tcPr>
            <w:tcW w:w="1138" w:type="dxa"/>
            <w:tcBorders>
              <w:top w:val="single" w:sz="4" w:space="0" w:color="auto"/>
              <w:left w:val="nil"/>
              <w:bottom w:val="single" w:sz="4" w:space="0" w:color="auto"/>
            </w:tcBorders>
            <w:shd w:val="clear" w:color="auto" w:fill="auto"/>
            <w:hideMark/>
          </w:tcPr>
          <w:p w:rsidR="00C12206" w:rsidRPr="00993A1A" w:rsidRDefault="00C12206" w:rsidP="00EA02B7">
            <w:pPr>
              <w:rPr>
                <w:sz w:val="20"/>
                <w:szCs w:val="20"/>
              </w:rPr>
            </w:pPr>
            <w:r w:rsidRPr="00993A1A">
              <w:rPr>
                <w:b/>
                <w:sz w:val="20"/>
                <w:szCs w:val="20"/>
              </w:rPr>
              <w:t xml:space="preserve">6,0 </w:t>
            </w:r>
          </w:p>
        </w:tc>
      </w:tr>
      <w:tr w:rsidR="00C12206" w:rsidRPr="00993A1A" w:rsidTr="00EA02B7">
        <w:trPr>
          <w:trHeight w:val="333"/>
        </w:trPr>
        <w:tc>
          <w:tcPr>
            <w:tcW w:w="1418" w:type="dxa"/>
            <w:vMerge/>
            <w:tcBorders>
              <w:top w:val="nil"/>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168"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275"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both"/>
              <w:rPr>
                <w:sz w:val="20"/>
                <w:szCs w:val="20"/>
              </w:rPr>
            </w:pPr>
            <w:r w:rsidRPr="00993A1A">
              <w:rPr>
                <w:sz w:val="20"/>
                <w:szCs w:val="20"/>
              </w:rPr>
              <w:t>федеральный бюджет</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sz w:val="20"/>
                <w:szCs w:val="20"/>
              </w:rPr>
            </w:pP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0,0</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0,0</w:t>
            </w:r>
          </w:p>
        </w:tc>
        <w:tc>
          <w:tcPr>
            <w:tcW w:w="1134"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0,0</w:t>
            </w:r>
          </w:p>
        </w:tc>
        <w:tc>
          <w:tcPr>
            <w:tcW w:w="1138" w:type="dxa"/>
            <w:tcBorders>
              <w:top w:val="single" w:sz="4" w:space="0" w:color="auto"/>
              <w:left w:val="nil"/>
              <w:bottom w:val="single" w:sz="4" w:space="0" w:color="auto"/>
            </w:tcBorders>
            <w:shd w:val="clear" w:color="auto" w:fill="auto"/>
            <w:hideMark/>
          </w:tcPr>
          <w:p w:rsidR="00C12206" w:rsidRPr="00993A1A" w:rsidRDefault="00C12206" w:rsidP="00EA02B7">
            <w:pPr>
              <w:rPr>
                <w:sz w:val="20"/>
                <w:szCs w:val="20"/>
              </w:rPr>
            </w:pPr>
            <w:r w:rsidRPr="00993A1A">
              <w:rPr>
                <w:sz w:val="20"/>
                <w:szCs w:val="20"/>
              </w:rPr>
              <w:t>0,0</w:t>
            </w:r>
          </w:p>
        </w:tc>
      </w:tr>
      <w:tr w:rsidR="00C12206" w:rsidRPr="00993A1A" w:rsidTr="00EA02B7">
        <w:trPr>
          <w:trHeight w:val="684"/>
        </w:trPr>
        <w:tc>
          <w:tcPr>
            <w:tcW w:w="1418" w:type="dxa"/>
            <w:vMerge/>
            <w:tcBorders>
              <w:top w:val="nil"/>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168"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275"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both"/>
              <w:rPr>
                <w:sz w:val="20"/>
                <w:szCs w:val="20"/>
              </w:rPr>
            </w:pPr>
            <w:r w:rsidRPr="00993A1A">
              <w:rPr>
                <w:sz w:val="20"/>
                <w:szCs w:val="20"/>
              </w:rPr>
              <w:t>республиканский бюджет Чувашской Республики</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color w:val="000000"/>
                <w:sz w:val="20"/>
                <w:szCs w:val="20"/>
              </w:rPr>
            </w:pPr>
            <w:r w:rsidRPr="00993A1A">
              <w:rPr>
                <w:sz w:val="20"/>
                <w:szCs w:val="20"/>
              </w:rPr>
              <w:t>2400,0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b/>
                <w:sz w:val="20"/>
                <w:szCs w:val="20"/>
              </w:rPr>
            </w:pPr>
            <w:r w:rsidRPr="00993A1A">
              <w:rPr>
                <w:b/>
                <w:sz w:val="20"/>
                <w:szCs w:val="20"/>
              </w:rPr>
              <w:t>44417,6</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44417,6</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0,0</w:t>
            </w:r>
          </w:p>
        </w:tc>
        <w:tc>
          <w:tcPr>
            <w:tcW w:w="1134"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0,0</w:t>
            </w:r>
          </w:p>
        </w:tc>
        <w:tc>
          <w:tcPr>
            <w:tcW w:w="1138" w:type="dxa"/>
            <w:tcBorders>
              <w:top w:val="single" w:sz="4" w:space="0" w:color="auto"/>
              <w:left w:val="nil"/>
              <w:bottom w:val="single" w:sz="4" w:space="0" w:color="auto"/>
            </w:tcBorders>
            <w:shd w:val="clear" w:color="auto" w:fill="auto"/>
            <w:hideMark/>
          </w:tcPr>
          <w:p w:rsidR="00C12206" w:rsidRPr="00993A1A" w:rsidRDefault="00C12206" w:rsidP="00EA02B7">
            <w:pPr>
              <w:rPr>
                <w:sz w:val="20"/>
                <w:szCs w:val="20"/>
              </w:rPr>
            </w:pPr>
            <w:r w:rsidRPr="00993A1A">
              <w:rPr>
                <w:sz w:val="20"/>
                <w:szCs w:val="20"/>
              </w:rPr>
              <w:t>0,0</w:t>
            </w:r>
          </w:p>
        </w:tc>
      </w:tr>
      <w:tr w:rsidR="00C12206" w:rsidRPr="00993A1A" w:rsidTr="00EA02B7">
        <w:trPr>
          <w:trHeight w:val="491"/>
        </w:trPr>
        <w:tc>
          <w:tcPr>
            <w:tcW w:w="1418" w:type="dxa"/>
            <w:vMerge/>
            <w:tcBorders>
              <w:top w:val="nil"/>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168"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275"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both"/>
              <w:rPr>
                <w:sz w:val="20"/>
                <w:szCs w:val="20"/>
              </w:rPr>
            </w:pPr>
            <w:r w:rsidRPr="00993A1A">
              <w:rPr>
                <w:sz w:val="20"/>
                <w:szCs w:val="20"/>
              </w:rPr>
              <w:t>местные бюджеты</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b/>
                <w:sz w:val="20"/>
                <w:szCs w:val="20"/>
              </w:rPr>
            </w:pPr>
            <w:r w:rsidRPr="00993A1A">
              <w:rPr>
                <w:b/>
                <w:sz w:val="20"/>
                <w:szCs w:val="20"/>
              </w:rPr>
              <w:t>354,02</w:t>
            </w:r>
          </w:p>
          <w:p w:rsidR="00C12206" w:rsidRPr="00993A1A" w:rsidRDefault="00C12206" w:rsidP="00EA02B7">
            <w:pPr>
              <w:jc w:val="center"/>
              <w:rPr>
                <w:sz w:val="20"/>
                <w:szCs w:val="20"/>
              </w:rPr>
            </w:pPr>
            <w:r w:rsidRPr="00993A1A">
              <w:rPr>
                <w:b/>
                <w:sz w:val="20"/>
                <w:szCs w:val="20"/>
              </w:rPr>
              <w:t>229,0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 xml:space="preserve">0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 xml:space="preserve">0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 xml:space="preserve">2337,8 </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 xml:space="preserve">2337,8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 xml:space="preserve">1,0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 xml:space="preserve">1,0 </w:t>
            </w:r>
          </w:p>
        </w:tc>
        <w:tc>
          <w:tcPr>
            <w:tcW w:w="1134"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 xml:space="preserve">6,0 </w:t>
            </w:r>
          </w:p>
        </w:tc>
        <w:tc>
          <w:tcPr>
            <w:tcW w:w="1138" w:type="dxa"/>
            <w:tcBorders>
              <w:top w:val="single" w:sz="4" w:space="0" w:color="auto"/>
              <w:left w:val="nil"/>
              <w:bottom w:val="single" w:sz="4" w:space="0" w:color="auto"/>
            </w:tcBorders>
            <w:shd w:val="clear" w:color="auto" w:fill="auto"/>
            <w:hideMark/>
          </w:tcPr>
          <w:p w:rsidR="00C12206" w:rsidRPr="00993A1A" w:rsidRDefault="00C12206" w:rsidP="00EA02B7">
            <w:pPr>
              <w:rPr>
                <w:sz w:val="20"/>
                <w:szCs w:val="20"/>
              </w:rPr>
            </w:pPr>
            <w:r w:rsidRPr="00993A1A">
              <w:rPr>
                <w:b/>
                <w:sz w:val="20"/>
                <w:szCs w:val="20"/>
              </w:rPr>
              <w:t xml:space="preserve">6,0 </w:t>
            </w:r>
          </w:p>
        </w:tc>
      </w:tr>
      <w:tr w:rsidR="00C12206" w:rsidRPr="00993A1A" w:rsidTr="00EA02B7">
        <w:trPr>
          <w:trHeight w:val="427"/>
        </w:trPr>
        <w:tc>
          <w:tcPr>
            <w:tcW w:w="1418" w:type="dxa"/>
            <w:vMerge/>
            <w:tcBorders>
              <w:top w:val="nil"/>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168"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275"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both"/>
              <w:rPr>
                <w:sz w:val="20"/>
                <w:szCs w:val="20"/>
              </w:rPr>
            </w:pPr>
            <w:r w:rsidRPr="00993A1A">
              <w:rPr>
                <w:sz w:val="20"/>
                <w:szCs w:val="20"/>
              </w:rPr>
              <w:t>внебюджетные источники</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sz w:val="20"/>
                <w:szCs w:val="20"/>
              </w:rPr>
            </w:pPr>
            <w:r w:rsidRPr="00993A1A">
              <w:rPr>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0,0</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0,0</w:t>
            </w:r>
          </w:p>
        </w:tc>
        <w:tc>
          <w:tcPr>
            <w:tcW w:w="1134"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0,0</w:t>
            </w:r>
          </w:p>
        </w:tc>
        <w:tc>
          <w:tcPr>
            <w:tcW w:w="1138" w:type="dxa"/>
            <w:tcBorders>
              <w:top w:val="single" w:sz="4" w:space="0" w:color="auto"/>
              <w:left w:val="nil"/>
              <w:bottom w:val="single" w:sz="4" w:space="0" w:color="auto"/>
            </w:tcBorders>
            <w:shd w:val="clear" w:color="auto" w:fill="auto"/>
            <w:hideMark/>
          </w:tcPr>
          <w:p w:rsidR="00C12206" w:rsidRPr="00993A1A" w:rsidRDefault="00C12206" w:rsidP="00EA02B7">
            <w:pPr>
              <w:rPr>
                <w:sz w:val="20"/>
                <w:szCs w:val="20"/>
              </w:rPr>
            </w:pPr>
            <w:r w:rsidRPr="00993A1A">
              <w:rPr>
                <w:sz w:val="20"/>
                <w:szCs w:val="20"/>
              </w:rPr>
              <w:t>0,0</w:t>
            </w:r>
          </w:p>
        </w:tc>
      </w:tr>
      <w:tr w:rsidR="00C12206" w:rsidRPr="00993A1A" w:rsidTr="00EA02B7">
        <w:trPr>
          <w:trHeight w:val="427"/>
        </w:trPr>
        <w:tc>
          <w:tcPr>
            <w:tcW w:w="1418" w:type="dxa"/>
            <w:vMerge w:val="restart"/>
            <w:tcBorders>
              <w:top w:val="nil"/>
              <w:bottom w:val="single" w:sz="4" w:space="0" w:color="auto"/>
              <w:right w:val="single" w:sz="4" w:space="0" w:color="auto"/>
            </w:tcBorders>
            <w:hideMark/>
          </w:tcPr>
          <w:p w:rsidR="00C12206" w:rsidRPr="00993A1A" w:rsidRDefault="00C12206" w:rsidP="00EA02B7">
            <w:pPr>
              <w:jc w:val="both"/>
              <w:rPr>
                <w:color w:val="000000"/>
                <w:sz w:val="20"/>
                <w:szCs w:val="20"/>
              </w:rPr>
            </w:pPr>
            <w:r w:rsidRPr="00993A1A">
              <w:rPr>
                <w:color w:val="000000"/>
                <w:sz w:val="20"/>
                <w:szCs w:val="20"/>
              </w:rPr>
              <w:t>Основное мероприятие 3</w:t>
            </w:r>
          </w:p>
        </w:tc>
        <w:tc>
          <w:tcPr>
            <w:tcW w:w="2126" w:type="dxa"/>
            <w:vMerge w:val="restart"/>
            <w:tcBorders>
              <w:top w:val="nil"/>
              <w:left w:val="single" w:sz="4" w:space="0" w:color="auto"/>
              <w:right w:val="single" w:sz="4" w:space="0" w:color="auto"/>
            </w:tcBorders>
            <w:hideMark/>
          </w:tcPr>
          <w:p w:rsidR="00C12206" w:rsidRPr="00993A1A" w:rsidRDefault="00C12206" w:rsidP="00EA02B7">
            <w:pPr>
              <w:jc w:val="both"/>
              <w:rPr>
                <w:sz w:val="20"/>
                <w:szCs w:val="20"/>
              </w:rPr>
            </w:pPr>
            <w:r w:rsidRPr="00993A1A">
              <w:rPr>
                <w:sz w:val="20"/>
                <w:szCs w:val="20"/>
              </w:rPr>
              <w:t>Реализация отдельных мероприятий регионального проекта Спорт – норма жизни»</w:t>
            </w:r>
          </w:p>
        </w:tc>
        <w:tc>
          <w:tcPr>
            <w:tcW w:w="709" w:type="dxa"/>
            <w:vMerge w:val="restart"/>
            <w:tcBorders>
              <w:top w:val="nil"/>
              <w:left w:val="single" w:sz="4" w:space="0" w:color="auto"/>
              <w:right w:val="single" w:sz="4" w:space="0" w:color="auto"/>
            </w:tcBorders>
            <w:hideMark/>
          </w:tcPr>
          <w:p w:rsidR="00C12206" w:rsidRPr="00993A1A" w:rsidRDefault="00C12206" w:rsidP="00EA02B7">
            <w:pPr>
              <w:jc w:val="center"/>
              <w:rPr>
                <w:sz w:val="20"/>
                <w:szCs w:val="20"/>
              </w:rPr>
            </w:pPr>
            <w:r w:rsidRPr="00993A1A">
              <w:rPr>
                <w:sz w:val="20"/>
                <w:szCs w:val="20"/>
              </w:rPr>
              <w:t>867</w:t>
            </w:r>
          </w:p>
        </w:tc>
        <w:tc>
          <w:tcPr>
            <w:tcW w:w="1168" w:type="dxa"/>
            <w:vMerge w:val="restart"/>
            <w:tcBorders>
              <w:top w:val="nil"/>
              <w:left w:val="single" w:sz="4" w:space="0" w:color="auto"/>
              <w:right w:val="single" w:sz="4" w:space="0" w:color="auto"/>
            </w:tcBorders>
            <w:hideMark/>
          </w:tcPr>
          <w:p w:rsidR="00C12206" w:rsidRPr="00993A1A" w:rsidRDefault="00C12206" w:rsidP="00EA02B7">
            <w:pPr>
              <w:jc w:val="center"/>
              <w:rPr>
                <w:sz w:val="20"/>
                <w:szCs w:val="20"/>
              </w:rPr>
            </w:pPr>
            <w:r w:rsidRPr="00993A1A">
              <w:rPr>
                <w:sz w:val="20"/>
                <w:szCs w:val="20"/>
              </w:rPr>
              <w:t>Ц51Р500000</w:t>
            </w:r>
          </w:p>
        </w:tc>
        <w:tc>
          <w:tcPr>
            <w:tcW w:w="1275"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both"/>
              <w:rPr>
                <w:sz w:val="20"/>
                <w:szCs w:val="20"/>
              </w:rPr>
            </w:pPr>
            <w:r w:rsidRPr="00993A1A">
              <w:rPr>
                <w:sz w:val="20"/>
                <w:szCs w:val="20"/>
              </w:rPr>
              <w:t>всего</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b/>
                <w:sz w:val="20"/>
                <w:szCs w:val="20"/>
              </w:rPr>
            </w:pPr>
            <w:r w:rsidRPr="00993A1A">
              <w:rPr>
                <w:b/>
                <w:sz w:val="20"/>
                <w:szCs w:val="20"/>
              </w:rPr>
              <w:t>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4,0</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4,0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4,0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4,0</w:t>
            </w:r>
          </w:p>
        </w:tc>
        <w:tc>
          <w:tcPr>
            <w:tcW w:w="1134"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24,0</w:t>
            </w:r>
          </w:p>
        </w:tc>
        <w:tc>
          <w:tcPr>
            <w:tcW w:w="1138" w:type="dxa"/>
            <w:tcBorders>
              <w:top w:val="single" w:sz="4" w:space="0" w:color="auto"/>
              <w:left w:val="nil"/>
              <w:bottom w:val="single" w:sz="4" w:space="0" w:color="auto"/>
            </w:tcBorders>
            <w:shd w:val="clear" w:color="auto" w:fill="auto"/>
            <w:hideMark/>
          </w:tcPr>
          <w:p w:rsidR="00C12206" w:rsidRPr="00993A1A" w:rsidRDefault="00C12206" w:rsidP="00EA02B7">
            <w:pPr>
              <w:rPr>
                <w:sz w:val="20"/>
                <w:szCs w:val="20"/>
              </w:rPr>
            </w:pPr>
            <w:r w:rsidRPr="00993A1A">
              <w:rPr>
                <w:b/>
                <w:sz w:val="20"/>
                <w:szCs w:val="20"/>
              </w:rPr>
              <w:t>24,0</w:t>
            </w:r>
          </w:p>
        </w:tc>
      </w:tr>
      <w:tr w:rsidR="00C12206" w:rsidRPr="00993A1A" w:rsidTr="00EA02B7">
        <w:trPr>
          <w:trHeight w:val="427"/>
        </w:trPr>
        <w:tc>
          <w:tcPr>
            <w:tcW w:w="1418" w:type="dxa"/>
            <w:vMerge/>
            <w:tcBorders>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2126" w:type="dxa"/>
            <w:vMerge/>
            <w:tcBorders>
              <w:left w:val="single" w:sz="4" w:space="0" w:color="auto"/>
              <w:right w:val="single" w:sz="4" w:space="0" w:color="auto"/>
            </w:tcBorders>
            <w:vAlign w:val="center"/>
            <w:hideMark/>
          </w:tcPr>
          <w:p w:rsidR="00C12206" w:rsidRPr="00993A1A" w:rsidRDefault="00C12206" w:rsidP="00EA02B7">
            <w:pPr>
              <w:rPr>
                <w:sz w:val="20"/>
                <w:szCs w:val="20"/>
              </w:rPr>
            </w:pPr>
          </w:p>
        </w:tc>
        <w:tc>
          <w:tcPr>
            <w:tcW w:w="709" w:type="dxa"/>
            <w:vMerge/>
            <w:tcBorders>
              <w:left w:val="single" w:sz="4" w:space="0" w:color="auto"/>
              <w:right w:val="single" w:sz="4" w:space="0" w:color="auto"/>
            </w:tcBorders>
            <w:vAlign w:val="center"/>
            <w:hideMark/>
          </w:tcPr>
          <w:p w:rsidR="00C12206" w:rsidRPr="00993A1A" w:rsidRDefault="00C12206" w:rsidP="00EA02B7">
            <w:pPr>
              <w:rPr>
                <w:sz w:val="20"/>
                <w:szCs w:val="20"/>
              </w:rPr>
            </w:pPr>
          </w:p>
        </w:tc>
        <w:tc>
          <w:tcPr>
            <w:tcW w:w="1168" w:type="dxa"/>
            <w:vMerge/>
            <w:tcBorders>
              <w:left w:val="single" w:sz="4" w:space="0" w:color="auto"/>
              <w:right w:val="single" w:sz="4" w:space="0" w:color="auto"/>
            </w:tcBorders>
            <w:vAlign w:val="center"/>
            <w:hideMark/>
          </w:tcPr>
          <w:p w:rsidR="00C12206" w:rsidRPr="00993A1A" w:rsidRDefault="00C12206" w:rsidP="00EA02B7">
            <w:pPr>
              <w:rPr>
                <w:sz w:val="20"/>
                <w:szCs w:val="20"/>
              </w:rPr>
            </w:pPr>
          </w:p>
        </w:tc>
        <w:tc>
          <w:tcPr>
            <w:tcW w:w="1275"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both"/>
              <w:rPr>
                <w:sz w:val="20"/>
                <w:szCs w:val="20"/>
              </w:rPr>
            </w:pPr>
            <w:r w:rsidRPr="00993A1A">
              <w:rPr>
                <w:sz w:val="20"/>
                <w:szCs w:val="20"/>
              </w:rPr>
              <w:t>федеральный бюджет</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sz w:val="20"/>
                <w:szCs w:val="20"/>
              </w:rPr>
            </w:pPr>
            <w:r w:rsidRPr="00993A1A">
              <w:rPr>
                <w:sz w:val="20"/>
                <w:szCs w:val="20"/>
              </w:rPr>
              <w:t xml:space="preserve">0,0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1134"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1138" w:type="dxa"/>
            <w:tcBorders>
              <w:top w:val="single" w:sz="4" w:space="0" w:color="auto"/>
              <w:left w:val="nil"/>
              <w:bottom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r>
      <w:tr w:rsidR="00C12206" w:rsidRPr="00993A1A" w:rsidTr="00EA02B7">
        <w:trPr>
          <w:trHeight w:val="427"/>
        </w:trPr>
        <w:tc>
          <w:tcPr>
            <w:tcW w:w="1418" w:type="dxa"/>
            <w:vMerge/>
            <w:tcBorders>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2126" w:type="dxa"/>
            <w:vMerge/>
            <w:tcBorders>
              <w:left w:val="single" w:sz="4" w:space="0" w:color="auto"/>
              <w:right w:val="single" w:sz="4" w:space="0" w:color="auto"/>
            </w:tcBorders>
            <w:vAlign w:val="center"/>
            <w:hideMark/>
          </w:tcPr>
          <w:p w:rsidR="00C12206" w:rsidRPr="00993A1A" w:rsidRDefault="00C12206" w:rsidP="00EA02B7">
            <w:pPr>
              <w:rPr>
                <w:sz w:val="20"/>
                <w:szCs w:val="20"/>
              </w:rPr>
            </w:pPr>
          </w:p>
        </w:tc>
        <w:tc>
          <w:tcPr>
            <w:tcW w:w="709" w:type="dxa"/>
            <w:vMerge/>
            <w:tcBorders>
              <w:left w:val="single" w:sz="4" w:space="0" w:color="auto"/>
              <w:right w:val="single" w:sz="4" w:space="0" w:color="auto"/>
            </w:tcBorders>
            <w:vAlign w:val="center"/>
            <w:hideMark/>
          </w:tcPr>
          <w:p w:rsidR="00C12206" w:rsidRPr="00993A1A" w:rsidRDefault="00C12206" w:rsidP="00EA02B7">
            <w:pPr>
              <w:rPr>
                <w:sz w:val="20"/>
                <w:szCs w:val="20"/>
              </w:rPr>
            </w:pPr>
          </w:p>
        </w:tc>
        <w:tc>
          <w:tcPr>
            <w:tcW w:w="1168" w:type="dxa"/>
            <w:vMerge/>
            <w:tcBorders>
              <w:left w:val="single" w:sz="4" w:space="0" w:color="auto"/>
              <w:right w:val="single" w:sz="4" w:space="0" w:color="auto"/>
            </w:tcBorders>
            <w:vAlign w:val="center"/>
            <w:hideMark/>
          </w:tcPr>
          <w:p w:rsidR="00C12206" w:rsidRPr="00993A1A" w:rsidRDefault="00C12206" w:rsidP="00EA02B7">
            <w:pPr>
              <w:rPr>
                <w:sz w:val="20"/>
                <w:szCs w:val="20"/>
              </w:rPr>
            </w:pPr>
          </w:p>
        </w:tc>
        <w:tc>
          <w:tcPr>
            <w:tcW w:w="1275"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both"/>
              <w:rPr>
                <w:sz w:val="20"/>
                <w:szCs w:val="20"/>
              </w:rPr>
            </w:pPr>
            <w:r w:rsidRPr="00993A1A">
              <w:rPr>
                <w:sz w:val="20"/>
                <w:szCs w:val="20"/>
              </w:rPr>
              <w:t>республиканский бюджет Чувашской Республики</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color w:val="000000"/>
                <w:sz w:val="20"/>
                <w:szCs w:val="20"/>
              </w:rPr>
            </w:pPr>
            <w:r w:rsidRPr="00993A1A">
              <w:rPr>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1134"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c>
          <w:tcPr>
            <w:tcW w:w="1138" w:type="dxa"/>
            <w:tcBorders>
              <w:top w:val="single" w:sz="4" w:space="0" w:color="auto"/>
              <w:left w:val="nil"/>
              <w:bottom w:val="single" w:sz="4" w:space="0" w:color="auto"/>
            </w:tcBorders>
            <w:shd w:val="clear" w:color="auto" w:fill="auto"/>
            <w:hideMark/>
          </w:tcPr>
          <w:p w:rsidR="00C12206" w:rsidRPr="00993A1A" w:rsidRDefault="00C12206" w:rsidP="00EA02B7">
            <w:pPr>
              <w:rPr>
                <w:sz w:val="20"/>
                <w:szCs w:val="20"/>
              </w:rPr>
            </w:pPr>
            <w:r w:rsidRPr="00993A1A">
              <w:rPr>
                <w:sz w:val="20"/>
                <w:szCs w:val="20"/>
              </w:rPr>
              <w:t xml:space="preserve">0,0 </w:t>
            </w:r>
          </w:p>
        </w:tc>
      </w:tr>
      <w:tr w:rsidR="00C12206" w:rsidRPr="00993A1A" w:rsidTr="00EA02B7">
        <w:trPr>
          <w:trHeight w:val="427"/>
        </w:trPr>
        <w:tc>
          <w:tcPr>
            <w:tcW w:w="1418" w:type="dxa"/>
            <w:vMerge/>
            <w:tcBorders>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2126" w:type="dxa"/>
            <w:vMerge/>
            <w:tcBorders>
              <w:left w:val="single" w:sz="4" w:space="0" w:color="auto"/>
              <w:right w:val="single" w:sz="4" w:space="0" w:color="auto"/>
            </w:tcBorders>
            <w:vAlign w:val="center"/>
            <w:hideMark/>
          </w:tcPr>
          <w:p w:rsidR="00C12206" w:rsidRPr="00993A1A" w:rsidRDefault="00C12206" w:rsidP="00EA02B7">
            <w:pPr>
              <w:rPr>
                <w:sz w:val="20"/>
                <w:szCs w:val="20"/>
              </w:rPr>
            </w:pPr>
          </w:p>
        </w:tc>
        <w:tc>
          <w:tcPr>
            <w:tcW w:w="709" w:type="dxa"/>
            <w:vMerge/>
            <w:tcBorders>
              <w:left w:val="single" w:sz="4" w:space="0" w:color="auto"/>
              <w:right w:val="single" w:sz="4" w:space="0" w:color="auto"/>
            </w:tcBorders>
            <w:vAlign w:val="center"/>
            <w:hideMark/>
          </w:tcPr>
          <w:p w:rsidR="00C12206" w:rsidRPr="00993A1A" w:rsidRDefault="00C12206" w:rsidP="00EA02B7">
            <w:pPr>
              <w:rPr>
                <w:sz w:val="20"/>
                <w:szCs w:val="20"/>
              </w:rPr>
            </w:pPr>
          </w:p>
        </w:tc>
        <w:tc>
          <w:tcPr>
            <w:tcW w:w="1168" w:type="dxa"/>
            <w:vMerge/>
            <w:tcBorders>
              <w:left w:val="single" w:sz="4" w:space="0" w:color="auto"/>
              <w:right w:val="single" w:sz="4" w:space="0" w:color="auto"/>
            </w:tcBorders>
            <w:vAlign w:val="center"/>
            <w:hideMark/>
          </w:tcPr>
          <w:p w:rsidR="00C12206" w:rsidRPr="00993A1A" w:rsidRDefault="00C12206" w:rsidP="00EA02B7">
            <w:pPr>
              <w:rPr>
                <w:sz w:val="20"/>
                <w:szCs w:val="20"/>
              </w:rPr>
            </w:pPr>
          </w:p>
        </w:tc>
        <w:tc>
          <w:tcPr>
            <w:tcW w:w="1275"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both"/>
              <w:rPr>
                <w:sz w:val="20"/>
                <w:szCs w:val="20"/>
              </w:rPr>
            </w:pPr>
            <w:r w:rsidRPr="00993A1A">
              <w:rPr>
                <w:sz w:val="20"/>
                <w:szCs w:val="20"/>
              </w:rPr>
              <w:t>местные бюджеты</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4,0</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4,0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4,0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4,0</w:t>
            </w:r>
          </w:p>
        </w:tc>
        <w:tc>
          <w:tcPr>
            <w:tcW w:w="1134"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24,0</w:t>
            </w:r>
          </w:p>
        </w:tc>
        <w:tc>
          <w:tcPr>
            <w:tcW w:w="1138" w:type="dxa"/>
            <w:tcBorders>
              <w:top w:val="single" w:sz="4" w:space="0" w:color="auto"/>
              <w:left w:val="nil"/>
              <w:bottom w:val="single" w:sz="4" w:space="0" w:color="auto"/>
            </w:tcBorders>
            <w:shd w:val="clear" w:color="auto" w:fill="auto"/>
            <w:hideMark/>
          </w:tcPr>
          <w:p w:rsidR="00C12206" w:rsidRPr="00993A1A" w:rsidRDefault="00C12206" w:rsidP="00EA02B7">
            <w:pPr>
              <w:rPr>
                <w:sz w:val="20"/>
                <w:szCs w:val="20"/>
              </w:rPr>
            </w:pPr>
            <w:r w:rsidRPr="00993A1A">
              <w:rPr>
                <w:b/>
                <w:sz w:val="20"/>
                <w:szCs w:val="20"/>
              </w:rPr>
              <w:t>24,0</w:t>
            </w:r>
          </w:p>
        </w:tc>
      </w:tr>
      <w:tr w:rsidR="00C12206" w:rsidRPr="00993A1A" w:rsidTr="00EA02B7">
        <w:trPr>
          <w:trHeight w:val="427"/>
        </w:trPr>
        <w:tc>
          <w:tcPr>
            <w:tcW w:w="1418" w:type="dxa"/>
            <w:vMerge/>
            <w:tcBorders>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2126" w:type="dxa"/>
            <w:vMerge/>
            <w:tcBorders>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709" w:type="dxa"/>
            <w:vMerge/>
            <w:tcBorders>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168" w:type="dxa"/>
            <w:vMerge/>
            <w:tcBorders>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275"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both"/>
              <w:rPr>
                <w:sz w:val="20"/>
                <w:szCs w:val="20"/>
              </w:rPr>
            </w:pPr>
            <w:r w:rsidRPr="00993A1A">
              <w:rPr>
                <w:sz w:val="20"/>
                <w:szCs w:val="20"/>
              </w:rPr>
              <w:t>внебюджетные источники</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sz w:val="20"/>
                <w:szCs w:val="20"/>
              </w:rPr>
            </w:pP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sz w:val="20"/>
                <w:szCs w:val="20"/>
              </w:rPr>
            </w:pP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sz w:val="20"/>
                <w:szCs w:val="20"/>
              </w:rPr>
            </w:pP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sz w:val="20"/>
                <w:szCs w:val="20"/>
              </w:rPr>
            </w:pP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sz w:val="20"/>
                <w:szCs w:val="20"/>
              </w:rPr>
            </w:pP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sz w:val="20"/>
                <w:szCs w:val="20"/>
              </w:rPr>
            </w:pP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sz w:val="20"/>
                <w:szCs w:val="20"/>
              </w:rPr>
            </w:pPr>
          </w:p>
        </w:tc>
        <w:tc>
          <w:tcPr>
            <w:tcW w:w="1134"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sz w:val="20"/>
                <w:szCs w:val="20"/>
              </w:rPr>
            </w:pPr>
          </w:p>
        </w:tc>
        <w:tc>
          <w:tcPr>
            <w:tcW w:w="1138" w:type="dxa"/>
            <w:tcBorders>
              <w:top w:val="single" w:sz="4" w:space="0" w:color="auto"/>
              <w:left w:val="nil"/>
              <w:bottom w:val="single" w:sz="4" w:space="0" w:color="auto"/>
            </w:tcBorders>
            <w:shd w:val="clear" w:color="auto" w:fill="auto"/>
            <w:hideMark/>
          </w:tcPr>
          <w:p w:rsidR="00C12206" w:rsidRPr="00993A1A" w:rsidRDefault="00C12206" w:rsidP="00EA02B7">
            <w:pPr>
              <w:jc w:val="center"/>
              <w:rPr>
                <w:sz w:val="20"/>
                <w:szCs w:val="20"/>
              </w:rPr>
            </w:pPr>
          </w:p>
        </w:tc>
      </w:tr>
      <w:tr w:rsidR="00C12206" w:rsidRPr="00993A1A" w:rsidTr="00EA02B7">
        <w:trPr>
          <w:trHeight w:val="121"/>
        </w:trPr>
        <w:tc>
          <w:tcPr>
            <w:tcW w:w="1418" w:type="dxa"/>
            <w:vMerge w:val="restart"/>
            <w:tcBorders>
              <w:top w:val="nil"/>
              <w:bottom w:val="single" w:sz="4" w:space="0" w:color="auto"/>
              <w:right w:val="single" w:sz="4" w:space="0" w:color="auto"/>
            </w:tcBorders>
            <w:shd w:val="clear" w:color="auto" w:fill="auto"/>
            <w:hideMark/>
          </w:tcPr>
          <w:p w:rsidR="00C12206" w:rsidRPr="00993A1A" w:rsidRDefault="00C12206" w:rsidP="00EA02B7">
            <w:pPr>
              <w:jc w:val="both"/>
              <w:rPr>
                <w:b/>
                <w:color w:val="000000"/>
                <w:sz w:val="20"/>
                <w:szCs w:val="20"/>
              </w:rPr>
            </w:pPr>
            <w:r w:rsidRPr="00993A1A">
              <w:rPr>
                <w:b/>
                <w:color w:val="000000"/>
                <w:sz w:val="20"/>
                <w:szCs w:val="20"/>
              </w:rPr>
              <w:t>Подпрограмма 2</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C12206" w:rsidRPr="00993A1A" w:rsidRDefault="00C12206" w:rsidP="00EA02B7">
            <w:pPr>
              <w:jc w:val="both"/>
              <w:rPr>
                <w:color w:val="000000"/>
                <w:sz w:val="20"/>
                <w:szCs w:val="20"/>
              </w:rPr>
            </w:pPr>
            <w:r w:rsidRPr="00993A1A">
              <w:rPr>
                <w:color w:val="000000"/>
                <w:sz w:val="20"/>
                <w:szCs w:val="20"/>
              </w:rPr>
              <w:t>«Развитие спорта высших достижений и системы подготовки спортивного резерва»</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C12206" w:rsidRPr="00993A1A" w:rsidRDefault="00C12206" w:rsidP="00EA02B7">
            <w:pPr>
              <w:jc w:val="center"/>
              <w:rPr>
                <w:sz w:val="20"/>
                <w:szCs w:val="20"/>
              </w:rPr>
            </w:pPr>
            <w:r w:rsidRPr="00993A1A">
              <w:rPr>
                <w:sz w:val="20"/>
                <w:szCs w:val="20"/>
              </w:rPr>
              <w:t>867</w:t>
            </w:r>
          </w:p>
        </w:tc>
        <w:tc>
          <w:tcPr>
            <w:tcW w:w="1168" w:type="dxa"/>
            <w:vMerge w:val="restart"/>
            <w:tcBorders>
              <w:top w:val="nil"/>
              <w:left w:val="single" w:sz="4" w:space="0" w:color="auto"/>
              <w:bottom w:val="single" w:sz="4" w:space="0" w:color="auto"/>
              <w:right w:val="single" w:sz="4" w:space="0" w:color="auto"/>
            </w:tcBorders>
            <w:shd w:val="clear" w:color="auto" w:fill="auto"/>
            <w:hideMark/>
          </w:tcPr>
          <w:p w:rsidR="00C12206" w:rsidRPr="00993A1A" w:rsidRDefault="00C12206" w:rsidP="00EA02B7">
            <w:pPr>
              <w:jc w:val="center"/>
              <w:rPr>
                <w:sz w:val="20"/>
                <w:szCs w:val="20"/>
              </w:rPr>
            </w:pPr>
            <w:r w:rsidRPr="00993A1A">
              <w:rPr>
                <w:sz w:val="20"/>
                <w:szCs w:val="20"/>
              </w:rPr>
              <w:t>Ц520000000</w:t>
            </w:r>
          </w:p>
        </w:tc>
        <w:tc>
          <w:tcPr>
            <w:tcW w:w="1275"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both"/>
              <w:rPr>
                <w:sz w:val="20"/>
                <w:szCs w:val="20"/>
              </w:rPr>
            </w:pPr>
            <w:r w:rsidRPr="00993A1A">
              <w:rPr>
                <w:sz w:val="20"/>
                <w:szCs w:val="20"/>
              </w:rPr>
              <w:t>всего</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b/>
                <w:sz w:val="20"/>
                <w:szCs w:val="20"/>
              </w:rPr>
            </w:pPr>
            <w:r w:rsidRPr="00993A1A">
              <w:rPr>
                <w:b/>
                <w:bCs/>
                <w:sz w:val="20"/>
                <w:szCs w:val="20"/>
              </w:rPr>
              <w:t>10009,66</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b/>
                <w:sz w:val="20"/>
                <w:szCs w:val="20"/>
              </w:rPr>
            </w:pPr>
            <w:r w:rsidRPr="00993A1A">
              <w:rPr>
                <w:b/>
                <w:sz w:val="20"/>
                <w:szCs w:val="20"/>
              </w:rPr>
              <w:t>3000,0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3000,0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3000,0</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3000,0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3000,0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3000,0</w:t>
            </w:r>
          </w:p>
        </w:tc>
        <w:tc>
          <w:tcPr>
            <w:tcW w:w="1134"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15000,0</w:t>
            </w:r>
          </w:p>
        </w:tc>
        <w:tc>
          <w:tcPr>
            <w:tcW w:w="1138" w:type="dxa"/>
            <w:tcBorders>
              <w:top w:val="single" w:sz="4" w:space="0" w:color="auto"/>
              <w:left w:val="nil"/>
              <w:bottom w:val="single" w:sz="4" w:space="0" w:color="auto"/>
            </w:tcBorders>
            <w:shd w:val="clear" w:color="auto" w:fill="auto"/>
            <w:hideMark/>
          </w:tcPr>
          <w:p w:rsidR="00C12206" w:rsidRPr="00993A1A" w:rsidRDefault="00C12206" w:rsidP="00EA02B7">
            <w:pPr>
              <w:rPr>
                <w:sz w:val="20"/>
                <w:szCs w:val="20"/>
              </w:rPr>
            </w:pPr>
            <w:r w:rsidRPr="00993A1A">
              <w:rPr>
                <w:b/>
                <w:sz w:val="20"/>
                <w:szCs w:val="20"/>
              </w:rPr>
              <w:t>15000,0</w:t>
            </w:r>
          </w:p>
        </w:tc>
      </w:tr>
      <w:tr w:rsidR="00C12206" w:rsidRPr="00993A1A" w:rsidTr="00EA02B7">
        <w:trPr>
          <w:trHeight w:val="464"/>
        </w:trPr>
        <w:tc>
          <w:tcPr>
            <w:tcW w:w="1418" w:type="dxa"/>
            <w:vMerge/>
            <w:tcBorders>
              <w:top w:val="nil"/>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168"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275"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both"/>
              <w:rPr>
                <w:sz w:val="20"/>
                <w:szCs w:val="20"/>
              </w:rPr>
            </w:pPr>
            <w:r w:rsidRPr="00993A1A">
              <w:rPr>
                <w:sz w:val="20"/>
                <w:szCs w:val="20"/>
              </w:rPr>
              <w:t>федеральный бюджет</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color w:val="000000"/>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1138" w:type="dxa"/>
            <w:tcBorders>
              <w:top w:val="single" w:sz="4" w:space="0" w:color="auto"/>
              <w:left w:val="nil"/>
              <w:bottom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r>
      <w:tr w:rsidR="00C12206" w:rsidRPr="00993A1A" w:rsidTr="00EA02B7">
        <w:trPr>
          <w:trHeight w:val="709"/>
        </w:trPr>
        <w:tc>
          <w:tcPr>
            <w:tcW w:w="1418" w:type="dxa"/>
            <w:vMerge/>
            <w:tcBorders>
              <w:top w:val="nil"/>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168"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275"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both"/>
              <w:rPr>
                <w:sz w:val="20"/>
                <w:szCs w:val="20"/>
              </w:rPr>
            </w:pPr>
            <w:r w:rsidRPr="00993A1A">
              <w:rPr>
                <w:sz w:val="20"/>
                <w:szCs w:val="20"/>
              </w:rPr>
              <w:t>республиканский бюджет Чувашской Республики</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1138" w:type="dxa"/>
            <w:tcBorders>
              <w:top w:val="single" w:sz="4" w:space="0" w:color="auto"/>
              <w:left w:val="nil"/>
              <w:bottom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r>
      <w:tr w:rsidR="00C12206" w:rsidRPr="00993A1A" w:rsidTr="00EA02B7">
        <w:trPr>
          <w:trHeight w:val="424"/>
        </w:trPr>
        <w:tc>
          <w:tcPr>
            <w:tcW w:w="1418" w:type="dxa"/>
            <w:vMerge/>
            <w:tcBorders>
              <w:top w:val="nil"/>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168"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275"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both"/>
              <w:rPr>
                <w:sz w:val="20"/>
                <w:szCs w:val="20"/>
              </w:rPr>
            </w:pPr>
            <w:r w:rsidRPr="00993A1A">
              <w:rPr>
                <w:sz w:val="20"/>
                <w:szCs w:val="20"/>
              </w:rPr>
              <w:t>местные бюджеты</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b/>
                <w:sz w:val="20"/>
                <w:szCs w:val="20"/>
              </w:rPr>
            </w:pPr>
            <w:r w:rsidRPr="00993A1A">
              <w:rPr>
                <w:b/>
                <w:bCs/>
                <w:sz w:val="20"/>
                <w:szCs w:val="20"/>
              </w:rPr>
              <w:t>9359,66</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b/>
                <w:sz w:val="20"/>
                <w:szCs w:val="20"/>
              </w:rPr>
            </w:pPr>
            <w:r w:rsidRPr="00993A1A">
              <w:rPr>
                <w:b/>
                <w:sz w:val="20"/>
                <w:szCs w:val="20"/>
              </w:rPr>
              <w:t>3000,0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3000,0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3000,0</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3000,0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3000,0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3000,0</w:t>
            </w:r>
          </w:p>
        </w:tc>
        <w:tc>
          <w:tcPr>
            <w:tcW w:w="1134"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15000,0</w:t>
            </w:r>
          </w:p>
        </w:tc>
        <w:tc>
          <w:tcPr>
            <w:tcW w:w="1138" w:type="dxa"/>
            <w:tcBorders>
              <w:top w:val="single" w:sz="4" w:space="0" w:color="auto"/>
              <w:left w:val="nil"/>
              <w:bottom w:val="single" w:sz="4" w:space="0" w:color="auto"/>
            </w:tcBorders>
            <w:shd w:val="clear" w:color="auto" w:fill="auto"/>
            <w:hideMark/>
          </w:tcPr>
          <w:p w:rsidR="00C12206" w:rsidRPr="00993A1A" w:rsidRDefault="00C12206" w:rsidP="00EA02B7">
            <w:pPr>
              <w:rPr>
                <w:sz w:val="20"/>
                <w:szCs w:val="20"/>
              </w:rPr>
            </w:pPr>
            <w:r w:rsidRPr="00993A1A">
              <w:rPr>
                <w:b/>
                <w:sz w:val="20"/>
                <w:szCs w:val="20"/>
              </w:rPr>
              <w:t>15000,0</w:t>
            </w:r>
          </w:p>
        </w:tc>
      </w:tr>
      <w:tr w:rsidR="00C12206" w:rsidRPr="00993A1A" w:rsidTr="00EA02B7">
        <w:trPr>
          <w:trHeight w:val="403"/>
        </w:trPr>
        <w:tc>
          <w:tcPr>
            <w:tcW w:w="1418" w:type="dxa"/>
            <w:vMerge/>
            <w:tcBorders>
              <w:top w:val="nil"/>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168"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275"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both"/>
              <w:rPr>
                <w:sz w:val="20"/>
                <w:szCs w:val="20"/>
              </w:rPr>
            </w:pPr>
            <w:r w:rsidRPr="00993A1A">
              <w:rPr>
                <w:sz w:val="20"/>
                <w:szCs w:val="20"/>
              </w:rPr>
              <w:t>внебюджетные источники</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sz w:val="20"/>
                <w:szCs w:val="20"/>
              </w:rPr>
            </w:pPr>
            <w:r w:rsidRPr="00993A1A">
              <w:rPr>
                <w:color w:val="000000"/>
                <w:sz w:val="20"/>
                <w:szCs w:val="20"/>
              </w:rPr>
              <w:t>650,0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1138" w:type="dxa"/>
            <w:tcBorders>
              <w:top w:val="single" w:sz="4" w:space="0" w:color="auto"/>
              <w:left w:val="nil"/>
              <w:bottom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r>
      <w:tr w:rsidR="00C12206" w:rsidRPr="00993A1A" w:rsidTr="00EA02B7">
        <w:trPr>
          <w:trHeight w:val="142"/>
        </w:trPr>
        <w:tc>
          <w:tcPr>
            <w:tcW w:w="1418" w:type="dxa"/>
            <w:vMerge w:val="restart"/>
            <w:tcBorders>
              <w:top w:val="nil"/>
              <w:bottom w:val="single" w:sz="4" w:space="0" w:color="auto"/>
              <w:right w:val="single" w:sz="4" w:space="0" w:color="auto"/>
            </w:tcBorders>
            <w:shd w:val="clear" w:color="auto" w:fill="auto"/>
            <w:hideMark/>
          </w:tcPr>
          <w:p w:rsidR="00C12206" w:rsidRPr="00993A1A" w:rsidRDefault="00C12206" w:rsidP="00EA02B7">
            <w:pPr>
              <w:jc w:val="both"/>
              <w:rPr>
                <w:color w:val="000000"/>
                <w:sz w:val="20"/>
                <w:szCs w:val="20"/>
              </w:rPr>
            </w:pPr>
            <w:r w:rsidRPr="00993A1A">
              <w:rPr>
                <w:color w:val="000000"/>
                <w:sz w:val="20"/>
                <w:szCs w:val="20"/>
              </w:rPr>
              <w:t>Основное мероприятие 1</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C12206" w:rsidRPr="00993A1A" w:rsidRDefault="00C12206" w:rsidP="00EA02B7">
            <w:pPr>
              <w:jc w:val="both"/>
              <w:rPr>
                <w:color w:val="000000"/>
                <w:sz w:val="20"/>
                <w:szCs w:val="20"/>
              </w:rPr>
            </w:pPr>
            <w:r w:rsidRPr="00993A1A">
              <w:rPr>
                <w:color w:val="000000"/>
                <w:sz w:val="20"/>
                <w:szCs w:val="20"/>
              </w:rPr>
              <w:t>Содержание МАУДО «ДЮСШ «Хелхем» Аликовского района Чувашской Республики</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C12206" w:rsidRPr="00993A1A" w:rsidRDefault="00C12206" w:rsidP="00EA02B7">
            <w:pPr>
              <w:jc w:val="center"/>
              <w:rPr>
                <w:sz w:val="20"/>
                <w:szCs w:val="20"/>
              </w:rPr>
            </w:pPr>
            <w:r w:rsidRPr="00993A1A">
              <w:rPr>
                <w:sz w:val="20"/>
                <w:szCs w:val="20"/>
              </w:rPr>
              <w:t>867</w:t>
            </w:r>
          </w:p>
        </w:tc>
        <w:tc>
          <w:tcPr>
            <w:tcW w:w="1168" w:type="dxa"/>
            <w:vMerge w:val="restart"/>
            <w:tcBorders>
              <w:top w:val="nil"/>
              <w:left w:val="single" w:sz="4" w:space="0" w:color="auto"/>
              <w:bottom w:val="single" w:sz="4" w:space="0" w:color="auto"/>
              <w:right w:val="single" w:sz="4" w:space="0" w:color="auto"/>
            </w:tcBorders>
            <w:shd w:val="clear" w:color="auto" w:fill="auto"/>
            <w:hideMark/>
          </w:tcPr>
          <w:p w:rsidR="00C12206" w:rsidRPr="00993A1A" w:rsidRDefault="00C12206" w:rsidP="00EA02B7">
            <w:pPr>
              <w:jc w:val="center"/>
              <w:rPr>
                <w:sz w:val="20"/>
                <w:szCs w:val="20"/>
              </w:rPr>
            </w:pPr>
            <w:r w:rsidRPr="00993A1A">
              <w:rPr>
                <w:sz w:val="20"/>
                <w:szCs w:val="20"/>
              </w:rPr>
              <w:t>Ц520100000</w:t>
            </w:r>
          </w:p>
        </w:tc>
        <w:tc>
          <w:tcPr>
            <w:tcW w:w="1275"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both"/>
              <w:rPr>
                <w:sz w:val="20"/>
                <w:szCs w:val="20"/>
              </w:rPr>
            </w:pPr>
            <w:r w:rsidRPr="00993A1A">
              <w:rPr>
                <w:sz w:val="20"/>
                <w:szCs w:val="20"/>
              </w:rPr>
              <w:t>всего</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b/>
                <w:sz w:val="20"/>
                <w:szCs w:val="20"/>
              </w:rPr>
            </w:pPr>
            <w:r w:rsidRPr="00993A1A">
              <w:rPr>
                <w:b/>
                <w:bCs/>
                <w:sz w:val="20"/>
                <w:szCs w:val="20"/>
              </w:rPr>
              <w:t>10009,66</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3000,0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3000,0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2750,0</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2750,0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2750,0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2750,0</w:t>
            </w:r>
          </w:p>
        </w:tc>
        <w:tc>
          <w:tcPr>
            <w:tcW w:w="1134"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13750,0</w:t>
            </w:r>
          </w:p>
        </w:tc>
        <w:tc>
          <w:tcPr>
            <w:tcW w:w="1138" w:type="dxa"/>
            <w:tcBorders>
              <w:top w:val="single" w:sz="4" w:space="0" w:color="auto"/>
              <w:left w:val="nil"/>
              <w:bottom w:val="single" w:sz="4" w:space="0" w:color="auto"/>
            </w:tcBorders>
            <w:shd w:val="clear" w:color="auto" w:fill="auto"/>
            <w:hideMark/>
          </w:tcPr>
          <w:p w:rsidR="00C12206" w:rsidRPr="00993A1A" w:rsidRDefault="00C12206" w:rsidP="00EA02B7">
            <w:pPr>
              <w:rPr>
                <w:sz w:val="20"/>
                <w:szCs w:val="20"/>
              </w:rPr>
            </w:pPr>
            <w:r w:rsidRPr="00993A1A">
              <w:rPr>
                <w:b/>
                <w:sz w:val="20"/>
                <w:szCs w:val="20"/>
              </w:rPr>
              <w:t>13750,0</w:t>
            </w:r>
          </w:p>
        </w:tc>
      </w:tr>
      <w:tr w:rsidR="00C12206" w:rsidRPr="00993A1A" w:rsidTr="00EA02B7">
        <w:trPr>
          <w:trHeight w:val="432"/>
        </w:trPr>
        <w:tc>
          <w:tcPr>
            <w:tcW w:w="1418" w:type="dxa"/>
            <w:vMerge/>
            <w:tcBorders>
              <w:top w:val="nil"/>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168"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275"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both"/>
              <w:rPr>
                <w:sz w:val="20"/>
                <w:szCs w:val="20"/>
              </w:rPr>
            </w:pPr>
            <w:r w:rsidRPr="00993A1A">
              <w:rPr>
                <w:sz w:val="20"/>
                <w:szCs w:val="20"/>
              </w:rPr>
              <w:t>федеральный бюджет</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color w:val="000000"/>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1138" w:type="dxa"/>
            <w:tcBorders>
              <w:top w:val="single" w:sz="4" w:space="0" w:color="auto"/>
              <w:left w:val="nil"/>
              <w:bottom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r>
      <w:tr w:rsidR="00C12206" w:rsidRPr="00993A1A" w:rsidTr="00EA02B7">
        <w:trPr>
          <w:trHeight w:val="692"/>
        </w:trPr>
        <w:tc>
          <w:tcPr>
            <w:tcW w:w="1418" w:type="dxa"/>
            <w:vMerge/>
            <w:tcBorders>
              <w:top w:val="nil"/>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168"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275"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both"/>
              <w:rPr>
                <w:sz w:val="20"/>
                <w:szCs w:val="20"/>
              </w:rPr>
            </w:pPr>
            <w:r w:rsidRPr="00993A1A">
              <w:rPr>
                <w:sz w:val="20"/>
                <w:szCs w:val="20"/>
              </w:rPr>
              <w:t>республиканский бюджет Чувашской Республики</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1138" w:type="dxa"/>
            <w:tcBorders>
              <w:top w:val="single" w:sz="4" w:space="0" w:color="auto"/>
              <w:left w:val="nil"/>
              <w:bottom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r>
      <w:tr w:rsidR="00C12206" w:rsidRPr="00993A1A" w:rsidTr="00EA02B7">
        <w:trPr>
          <w:trHeight w:val="427"/>
        </w:trPr>
        <w:tc>
          <w:tcPr>
            <w:tcW w:w="1418" w:type="dxa"/>
            <w:vMerge/>
            <w:tcBorders>
              <w:top w:val="nil"/>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168"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275"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both"/>
              <w:rPr>
                <w:sz w:val="20"/>
                <w:szCs w:val="20"/>
              </w:rPr>
            </w:pPr>
            <w:r w:rsidRPr="00993A1A">
              <w:rPr>
                <w:sz w:val="20"/>
                <w:szCs w:val="20"/>
              </w:rPr>
              <w:t>местные бюджеты</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b/>
                <w:sz w:val="20"/>
                <w:szCs w:val="20"/>
              </w:rPr>
            </w:pPr>
            <w:r w:rsidRPr="00993A1A">
              <w:rPr>
                <w:b/>
                <w:bCs/>
                <w:sz w:val="20"/>
                <w:szCs w:val="20"/>
              </w:rPr>
              <w:t>9359,66</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3000,0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3000,0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2750,0</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2750,0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2750,0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2750,0</w:t>
            </w:r>
          </w:p>
        </w:tc>
        <w:tc>
          <w:tcPr>
            <w:tcW w:w="1134"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b/>
                <w:sz w:val="20"/>
                <w:szCs w:val="20"/>
              </w:rPr>
              <w:t>13750,0</w:t>
            </w:r>
          </w:p>
        </w:tc>
        <w:tc>
          <w:tcPr>
            <w:tcW w:w="1138" w:type="dxa"/>
            <w:tcBorders>
              <w:top w:val="single" w:sz="4" w:space="0" w:color="auto"/>
              <w:left w:val="nil"/>
              <w:bottom w:val="single" w:sz="4" w:space="0" w:color="auto"/>
            </w:tcBorders>
            <w:shd w:val="clear" w:color="auto" w:fill="auto"/>
            <w:hideMark/>
          </w:tcPr>
          <w:p w:rsidR="00C12206" w:rsidRPr="00993A1A" w:rsidRDefault="00C12206" w:rsidP="00EA02B7">
            <w:pPr>
              <w:rPr>
                <w:sz w:val="20"/>
                <w:szCs w:val="20"/>
              </w:rPr>
            </w:pPr>
            <w:r w:rsidRPr="00993A1A">
              <w:rPr>
                <w:b/>
                <w:sz w:val="20"/>
                <w:szCs w:val="20"/>
              </w:rPr>
              <w:t>13750,0</w:t>
            </w:r>
          </w:p>
        </w:tc>
      </w:tr>
      <w:tr w:rsidR="00C12206" w:rsidRPr="00993A1A" w:rsidTr="00EA02B7">
        <w:trPr>
          <w:trHeight w:val="419"/>
        </w:trPr>
        <w:tc>
          <w:tcPr>
            <w:tcW w:w="1418" w:type="dxa"/>
            <w:vMerge/>
            <w:tcBorders>
              <w:top w:val="nil"/>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168"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275"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both"/>
              <w:rPr>
                <w:sz w:val="20"/>
                <w:szCs w:val="20"/>
              </w:rPr>
            </w:pPr>
            <w:r w:rsidRPr="00993A1A">
              <w:rPr>
                <w:sz w:val="20"/>
                <w:szCs w:val="20"/>
              </w:rPr>
              <w:t>внебюджетные источники</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center"/>
              <w:rPr>
                <w:sz w:val="20"/>
                <w:szCs w:val="20"/>
              </w:rPr>
            </w:pPr>
            <w:r w:rsidRPr="00993A1A">
              <w:rPr>
                <w:color w:val="000000"/>
                <w:sz w:val="20"/>
                <w:szCs w:val="20"/>
              </w:rPr>
              <w:t>650,0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1138" w:type="dxa"/>
            <w:tcBorders>
              <w:top w:val="single" w:sz="4" w:space="0" w:color="auto"/>
              <w:left w:val="nil"/>
              <w:bottom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r>
      <w:tr w:rsidR="00C12206" w:rsidRPr="00993A1A" w:rsidTr="00EA02B7">
        <w:trPr>
          <w:trHeight w:val="141"/>
        </w:trPr>
        <w:tc>
          <w:tcPr>
            <w:tcW w:w="1418" w:type="dxa"/>
            <w:vMerge w:val="restart"/>
            <w:tcBorders>
              <w:top w:val="nil"/>
              <w:bottom w:val="single" w:sz="4" w:space="0" w:color="auto"/>
              <w:right w:val="single" w:sz="4" w:space="0" w:color="auto"/>
            </w:tcBorders>
            <w:shd w:val="clear" w:color="auto" w:fill="auto"/>
            <w:hideMark/>
          </w:tcPr>
          <w:p w:rsidR="00C12206" w:rsidRPr="00993A1A" w:rsidRDefault="00C12206" w:rsidP="00EA02B7">
            <w:pPr>
              <w:jc w:val="both"/>
              <w:rPr>
                <w:color w:val="000000"/>
                <w:sz w:val="20"/>
                <w:szCs w:val="20"/>
              </w:rPr>
            </w:pPr>
            <w:r w:rsidRPr="00993A1A">
              <w:rPr>
                <w:color w:val="000000"/>
                <w:sz w:val="20"/>
                <w:szCs w:val="20"/>
              </w:rPr>
              <w:t>Основное мероприятие 2</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C12206" w:rsidRPr="00993A1A" w:rsidRDefault="00C12206" w:rsidP="00EA02B7">
            <w:pPr>
              <w:jc w:val="both"/>
              <w:rPr>
                <w:color w:val="000000"/>
                <w:sz w:val="20"/>
                <w:szCs w:val="20"/>
              </w:rPr>
            </w:pPr>
            <w:r w:rsidRPr="00993A1A">
              <w:rPr>
                <w:color w:val="000000"/>
                <w:sz w:val="20"/>
                <w:szCs w:val="20"/>
              </w:rPr>
              <w:t>Организация тренировочных мероприятий для членов спортивных сборных команд Аликовского района Чувашской Республики</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C12206" w:rsidRPr="00993A1A" w:rsidRDefault="00C12206" w:rsidP="00EA02B7">
            <w:pPr>
              <w:jc w:val="center"/>
              <w:rPr>
                <w:sz w:val="20"/>
                <w:szCs w:val="20"/>
              </w:rPr>
            </w:pPr>
            <w:r w:rsidRPr="00993A1A">
              <w:rPr>
                <w:sz w:val="20"/>
                <w:szCs w:val="20"/>
              </w:rPr>
              <w:t>867</w:t>
            </w:r>
          </w:p>
        </w:tc>
        <w:tc>
          <w:tcPr>
            <w:tcW w:w="1168" w:type="dxa"/>
            <w:vMerge w:val="restart"/>
            <w:tcBorders>
              <w:top w:val="nil"/>
              <w:left w:val="single" w:sz="4" w:space="0" w:color="auto"/>
              <w:bottom w:val="single" w:sz="4" w:space="0" w:color="auto"/>
              <w:right w:val="single" w:sz="4" w:space="0" w:color="auto"/>
            </w:tcBorders>
            <w:shd w:val="clear" w:color="auto" w:fill="auto"/>
            <w:hideMark/>
          </w:tcPr>
          <w:p w:rsidR="00C12206" w:rsidRPr="00993A1A" w:rsidRDefault="00C12206" w:rsidP="00EA02B7">
            <w:pPr>
              <w:jc w:val="center"/>
              <w:rPr>
                <w:sz w:val="20"/>
                <w:szCs w:val="20"/>
              </w:rPr>
            </w:pPr>
            <w:r w:rsidRPr="00993A1A">
              <w:rPr>
                <w:sz w:val="20"/>
                <w:szCs w:val="20"/>
              </w:rPr>
              <w:t>Ц520200000</w:t>
            </w:r>
          </w:p>
        </w:tc>
        <w:tc>
          <w:tcPr>
            <w:tcW w:w="1275"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both"/>
              <w:rPr>
                <w:sz w:val="20"/>
                <w:szCs w:val="20"/>
              </w:rPr>
            </w:pPr>
            <w:r w:rsidRPr="00993A1A">
              <w:rPr>
                <w:sz w:val="20"/>
                <w:szCs w:val="20"/>
              </w:rPr>
              <w:t>всего</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rPr>
                <w:b/>
                <w:sz w:val="20"/>
                <w:szCs w:val="20"/>
              </w:rPr>
            </w:pPr>
            <w:r w:rsidRPr="00993A1A">
              <w:rPr>
                <w:b/>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b/>
                <w:sz w:val="20"/>
                <w:szCs w:val="20"/>
              </w:rPr>
            </w:pPr>
            <w:r w:rsidRPr="00993A1A">
              <w:rPr>
                <w:b/>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b/>
                <w:sz w:val="20"/>
                <w:szCs w:val="20"/>
              </w:rPr>
            </w:pPr>
            <w:r w:rsidRPr="00993A1A">
              <w:rPr>
                <w:b/>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b/>
                <w:sz w:val="20"/>
                <w:szCs w:val="20"/>
              </w:rPr>
            </w:pPr>
            <w:r w:rsidRPr="00993A1A">
              <w:rPr>
                <w:b/>
                <w:color w:val="000000"/>
                <w:sz w:val="20"/>
                <w:szCs w:val="20"/>
              </w:rPr>
              <w:t>100,0</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rPr>
                <w:b/>
                <w:sz w:val="20"/>
                <w:szCs w:val="20"/>
              </w:rPr>
            </w:pPr>
            <w:r w:rsidRPr="00993A1A">
              <w:rPr>
                <w:b/>
                <w:color w:val="000000"/>
                <w:sz w:val="20"/>
                <w:szCs w:val="20"/>
              </w:rPr>
              <w:t>100,0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b/>
                <w:sz w:val="20"/>
                <w:szCs w:val="20"/>
              </w:rPr>
            </w:pPr>
            <w:r w:rsidRPr="00993A1A">
              <w:rPr>
                <w:b/>
                <w:color w:val="000000"/>
                <w:sz w:val="20"/>
                <w:szCs w:val="20"/>
              </w:rPr>
              <w:t>100,0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b/>
                <w:sz w:val="20"/>
                <w:szCs w:val="20"/>
              </w:rPr>
            </w:pPr>
            <w:r w:rsidRPr="00993A1A">
              <w:rPr>
                <w:b/>
                <w:color w:val="000000"/>
                <w:sz w:val="20"/>
                <w:szCs w:val="20"/>
              </w:rPr>
              <w:t>100,0</w:t>
            </w:r>
          </w:p>
        </w:tc>
        <w:tc>
          <w:tcPr>
            <w:tcW w:w="1134" w:type="dxa"/>
            <w:tcBorders>
              <w:top w:val="nil"/>
              <w:left w:val="nil"/>
              <w:bottom w:val="single" w:sz="4" w:space="0" w:color="auto"/>
              <w:right w:val="single" w:sz="4" w:space="0" w:color="auto"/>
            </w:tcBorders>
            <w:shd w:val="clear" w:color="auto" w:fill="auto"/>
            <w:hideMark/>
          </w:tcPr>
          <w:p w:rsidR="00C12206" w:rsidRPr="00993A1A" w:rsidRDefault="00C12206" w:rsidP="00EA02B7">
            <w:pPr>
              <w:rPr>
                <w:b/>
                <w:sz w:val="20"/>
                <w:szCs w:val="20"/>
              </w:rPr>
            </w:pPr>
            <w:r w:rsidRPr="00993A1A">
              <w:rPr>
                <w:b/>
                <w:color w:val="000000"/>
                <w:sz w:val="20"/>
                <w:szCs w:val="20"/>
              </w:rPr>
              <w:t>500,0</w:t>
            </w:r>
          </w:p>
        </w:tc>
        <w:tc>
          <w:tcPr>
            <w:tcW w:w="1138" w:type="dxa"/>
            <w:tcBorders>
              <w:top w:val="single" w:sz="4" w:space="0" w:color="auto"/>
              <w:left w:val="nil"/>
              <w:bottom w:val="single" w:sz="4" w:space="0" w:color="auto"/>
            </w:tcBorders>
            <w:shd w:val="clear" w:color="auto" w:fill="auto"/>
            <w:hideMark/>
          </w:tcPr>
          <w:p w:rsidR="00C12206" w:rsidRPr="00993A1A" w:rsidRDefault="00C12206" w:rsidP="00EA02B7">
            <w:pPr>
              <w:rPr>
                <w:b/>
                <w:sz w:val="20"/>
                <w:szCs w:val="20"/>
              </w:rPr>
            </w:pPr>
            <w:r w:rsidRPr="00993A1A">
              <w:rPr>
                <w:b/>
                <w:color w:val="000000"/>
                <w:sz w:val="20"/>
                <w:szCs w:val="20"/>
              </w:rPr>
              <w:t>500,0</w:t>
            </w:r>
          </w:p>
        </w:tc>
      </w:tr>
      <w:tr w:rsidR="00C12206" w:rsidRPr="00993A1A" w:rsidTr="00EA02B7">
        <w:trPr>
          <w:trHeight w:val="343"/>
        </w:trPr>
        <w:tc>
          <w:tcPr>
            <w:tcW w:w="1418" w:type="dxa"/>
            <w:vMerge/>
            <w:tcBorders>
              <w:top w:val="nil"/>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168"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275"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both"/>
              <w:rPr>
                <w:sz w:val="20"/>
                <w:szCs w:val="20"/>
              </w:rPr>
            </w:pPr>
            <w:r w:rsidRPr="00993A1A">
              <w:rPr>
                <w:sz w:val="20"/>
                <w:szCs w:val="20"/>
              </w:rPr>
              <w:t>федеральный бюджет</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1138" w:type="dxa"/>
            <w:tcBorders>
              <w:top w:val="single" w:sz="4" w:space="0" w:color="auto"/>
              <w:left w:val="nil"/>
              <w:bottom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r>
      <w:tr w:rsidR="00C12206" w:rsidRPr="00993A1A" w:rsidTr="00EA02B7">
        <w:trPr>
          <w:trHeight w:val="619"/>
        </w:trPr>
        <w:tc>
          <w:tcPr>
            <w:tcW w:w="1418" w:type="dxa"/>
            <w:vMerge/>
            <w:tcBorders>
              <w:top w:val="nil"/>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168"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275"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both"/>
              <w:rPr>
                <w:sz w:val="20"/>
                <w:szCs w:val="20"/>
              </w:rPr>
            </w:pPr>
            <w:r w:rsidRPr="00993A1A">
              <w:rPr>
                <w:sz w:val="20"/>
                <w:szCs w:val="20"/>
              </w:rPr>
              <w:t>республиканский бюджет Чувашской Республики</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1138" w:type="dxa"/>
            <w:tcBorders>
              <w:top w:val="single" w:sz="4" w:space="0" w:color="auto"/>
              <w:left w:val="nil"/>
              <w:bottom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r>
      <w:tr w:rsidR="00C12206" w:rsidRPr="00993A1A" w:rsidTr="00EA02B7">
        <w:trPr>
          <w:trHeight w:val="415"/>
        </w:trPr>
        <w:tc>
          <w:tcPr>
            <w:tcW w:w="1418" w:type="dxa"/>
            <w:vMerge/>
            <w:tcBorders>
              <w:top w:val="nil"/>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168"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275"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both"/>
              <w:rPr>
                <w:sz w:val="20"/>
                <w:szCs w:val="20"/>
              </w:rPr>
            </w:pPr>
            <w:r w:rsidRPr="00993A1A">
              <w:rPr>
                <w:sz w:val="20"/>
                <w:szCs w:val="20"/>
              </w:rPr>
              <w:t>местные бюджеты</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rPr>
                <w:b/>
                <w:sz w:val="20"/>
                <w:szCs w:val="20"/>
              </w:rPr>
            </w:pPr>
            <w:r w:rsidRPr="00993A1A">
              <w:rPr>
                <w:b/>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b/>
                <w:sz w:val="20"/>
                <w:szCs w:val="20"/>
              </w:rPr>
            </w:pPr>
            <w:r w:rsidRPr="00993A1A">
              <w:rPr>
                <w:b/>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b/>
                <w:sz w:val="20"/>
                <w:szCs w:val="20"/>
              </w:rPr>
            </w:pPr>
            <w:r w:rsidRPr="00993A1A">
              <w:rPr>
                <w:b/>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b/>
                <w:sz w:val="20"/>
                <w:szCs w:val="20"/>
              </w:rPr>
            </w:pPr>
            <w:r w:rsidRPr="00993A1A">
              <w:rPr>
                <w:b/>
                <w:color w:val="000000"/>
                <w:sz w:val="20"/>
                <w:szCs w:val="20"/>
              </w:rPr>
              <w:t>100,0</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rPr>
                <w:b/>
                <w:sz w:val="20"/>
                <w:szCs w:val="20"/>
              </w:rPr>
            </w:pPr>
            <w:r w:rsidRPr="00993A1A">
              <w:rPr>
                <w:b/>
                <w:color w:val="000000"/>
                <w:sz w:val="20"/>
                <w:szCs w:val="20"/>
              </w:rPr>
              <w:t>100,0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b/>
                <w:sz w:val="20"/>
                <w:szCs w:val="20"/>
              </w:rPr>
            </w:pPr>
            <w:r w:rsidRPr="00993A1A">
              <w:rPr>
                <w:b/>
                <w:color w:val="000000"/>
                <w:sz w:val="20"/>
                <w:szCs w:val="20"/>
              </w:rPr>
              <w:t>100,0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b/>
                <w:sz w:val="20"/>
                <w:szCs w:val="20"/>
              </w:rPr>
            </w:pPr>
            <w:r w:rsidRPr="00993A1A">
              <w:rPr>
                <w:b/>
                <w:color w:val="000000"/>
                <w:sz w:val="20"/>
                <w:szCs w:val="20"/>
              </w:rPr>
              <w:t>100,0</w:t>
            </w:r>
          </w:p>
        </w:tc>
        <w:tc>
          <w:tcPr>
            <w:tcW w:w="1134" w:type="dxa"/>
            <w:tcBorders>
              <w:top w:val="nil"/>
              <w:left w:val="nil"/>
              <w:bottom w:val="single" w:sz="4" w:space="0" w:color="auto"/>
              <w:right w:val="single" w:sz="4" w:space="0" w:color="auto"/>
            </w:tcBorders>
            <w:shd w:val="clear" w:color="auto" w:fill="auto"/>
            <w:hideMark/>
          </w:tcPr>
          <w:p w:rsidR="00C12206" w:rsidRPr="00993A1A" w:rsidRDefault="00C12206" w:rsidP="00EA02B7">
            <w:pPr>
              <w:rPr>
                <w:b/>
                <w:sz w:val="20"/>
                <w:szCs w:val="20"/>
              </w:rPr>
            </w:pPr>
            <w:r w:rsidRPr="00993A1A">
              <w:rPr>
                <w:b/>
                <w:color w:val="000000"/>
                <w:sz w:val="20"/>
                <w:szCs w:val="20"/>
              </w:rPr>
              <w:t>500,0</w:t>
            </w:r>
          </w:p>
        </w:tc>
        <w:tc>
          <w:tcPr>
            <w:tcW w:w="1138" w:type="dxa"/>
            <w:tcBorders>
              <w:top w:val="single" w:sz="4" w:space="0" w:color="auto"/>
              <w:left w:val="nil"/>
              <w:bottom w:val="single" w:sz="4" w:space="0" w:color="auto"/>
            </w:tcBorders>
            <w:shd w:val="clear" w:color="auto" w:fill="auto"/>
            <w:hideMark/>
          </w:tcPr>
          <w:p w:rsidR="00C12206" w:rsidRPr="00993A1A" w:rsidRDefault="00C12206" w:rsidP="00EA02B7">
            <w:pPr>
              <w:rPr>
                <w:b/>
                <w:sz w:val="20"/>
                <w:szCs w:val="20"/>
              </w:rPr>
            </w:pPr>
            <w:r w:rsidRPr="00993A1A">
              <w:rPr>
                <w:b/>
                <w:color w:val="000000"/>
                <w:sz w:val="20"/>
                <w:szCs w:val="20"/>
              </w:rPr>
              <w:t>500,0</w:t>
            </w:r>
          </w:p>
        </w:tc>
      </w:tr>
      <w:tr w:rsidR="00C12206" w:rsidRPr="00993A1A" w:rsidTr="00EA02B7">
        <w:trPr>
          <w:trHeight w:val="421"/>
        </w:trPr>
        <w:tc>
          <w:tcPr>
            <w:tcW w:w="1418" w:type="dxa"/>
            <w:vMerge/>
            <w:tcBorders>
              <w:top w:val="nil"/>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168"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275"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both"/>
              <w:rPr>
                <w:sz w:val="20"/>
                <w:szCs w:val="20"/>
              </w:rPr>
            </w:pPr>
            <w:r w:rsidRPr="00993A1A">
              <w:rPr>
                <w:sz w:val="20"/>
                <w:szCs w:val="20"/>
              </w:rPr>
              <w:t>внебюджетные источники</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1138" w:type="dxa"/>
            <w:tcBorders>
              <w:top w:val="single" w:sz="4" w:space="0" w:color="auto"/>
              <w:left w:val="nil"/>
              <w:bottom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r>
      <w:tr w:rsidR="00C12206" w:rsidRPr="00993A1A" w:rsidTr="00EA02B7">
        <w:trPr>
          <w:trHeight w:val="129"/>
        </w:trPr>
        <w:tc>
          <w:tcPr>
            <w:tcW w:w="1418" w:type="dxa"/>
            <w:vMerge w:val="restart"/>
            <w:tcBorders>
              <w:top w:val="nil"/>
              <w:bottom w:val="single" w:sz="4" w:space="0" w:color="auto"/>
              <w:right w:val="single" w:sz="4" w:space="0" w:color="auto"/>
            </w:tcBorders>
            <w:shd w:val="clear" w:color="auto" w:fill="auto"/>
            <w:hideMark/>
          </w:tcPr>
          <w:p w:rsidR="00C12206" w:rsidRPr="00993A1A" w:rsidRDefault="00C12206" w:rsidP="00EA02B7">
            <w:pPr>
              <w:jc w:val="both"/>
              <w:rPr>
                <w:color w:val="000000"/>
                <w:sz w:val="20"/>
                <w:szCs w:val="20"/>
              </w:rPr>
            </w:pPr>
            <w:r w:rsidRPr="00993A1A">
              <w:rPr>
                <w:color w:val="000000"/>
                <w:sz w:val="20"/>
                <w:szCs w:val="20"/>
              </w:rPr>
              <w:t>Основное мероприятие 3</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C12206" w:rsidRPr="00993A1A" w:rsidRDefault="00C12206" w:rsidP="00EA02B7">
            <w:pPr>
              <w:jc w:val="both"/>
              <w:rPr>
                <w:color w:val="000000"/>
                <w:sz w:val="20"/>
                <w:szCs w:val="20"/>
              </w:rPr>
            </w:pPr>
            <w:r w:rsidRPr="00993A1A">
              <w:rPr>
                <w:color w:val="000000"/>
                <w:sz w:val="20"/>
                <w:szCs w:val="20"/>
              </w:rPr>
              <w:t>Подготовка спортивного резерва, спортсменов высокого класса, материально-техническое обеспечение, участие в подготовке, организации и проведении официальных районных и республиканских спортивных соревнований, проводимых на территории Аликовского района Чувашской Республики, а также мероприятий по управлению развитием отрасли физической культуры и спорта</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C12206" w:rsidRPr="00993A1A" w:rsidRDefault="00C12206" w:rsidP="00EA02B7">
            <w:pPr>
              <w:jc w:val="center"/>
              <w:rPr>
                <w:sz w:val="20"/>
                <w:szCs w:val="20"/>
              </w:rPr>
            </w:pPr>
            <w:r w:rsidRPr="00993A1A">
              <w:rPr>
                <w:sz w:val="20"/>
                <w:szCs w:val="20"/>
              </w:rPr>
              <w:t>867</w:t>
            </w:r>
          </w:p>
        </w:tc>
        <w:tc>
          <w:tcPr>
            <w:tcW w:w="1168" w:type="dxa"/>
            <w:vMerge w:val="restart"/>
            <w:tcBorders>
              <w:top w:val="nil"/>
              <w:left w:val="single" w:sz="4" w:space="0" w:color="auto"/>
              <w:bottom w:val="single" w:sz="4" w:space="0" w:color="auto"/>
              <w:right w:val="single" w:sz="4" w:space="0" w:color="auto"/>
            </w:tcBorders>
            <w:shd w:val="clear" w:color="auto" w:fill="auto"/>
            <w:hideMark/>
          </w:tcPr>
          <w:p w:rsidR="00C12206" w:rsidRPr="00993A1A" w:rsidRDefault="00C12206" w:rsidP="00EA02B7">
            <w:pPr>
              <w:jc w:val="center"/>
              <w:rPr>
                <w:sz w:val="20"/>
                <w:szCs w:val="20"/>
              </w:rPr>
            </w:pPr>
            <w:r w:rsidRPr="00993A1A">
              <w:rPr>
                <w:sz w:val="20"/>
                <w:szCs w:val="20"/>
              </w:rPr>
              <w:t>Ц520300000</w:t>
            </w:r>
          </w:p>
        </w:tc>
        <w:tc>
          <w:tcPr>
            <w:tcW w:w="1275"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both"/>
              <w:rPr>
                <w:sz w:val="20"/>
                <w:szCs w:val="20"/>
              </w:rPr>
            </w:pPr>
            <w:r w:rsidRPr="00993A1A">
              <w:rPr>
                <w:sz w:val="20"/>
                <w:szCs w:val="20"/>
              </w:rPr>
              <w:t>всего</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rPr>
                <w:b/>
                <w:sz w:val="20"/>
                <w:szCs w:val="20"/>
              </w:rPr>
            </w:pPr>
            <w:r w:rsidRPr="00993A1A">
              <w:rPr>
                <w:b/>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b/>
                <w:sz w:val="20"/>
                <w:szCs w:val="20"/>
              </w:rPr>
            </w:pPr>
            <w:r w:rsidRPr="00993A1A">
              <w:rPr>
                <w:b/>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b/>
                <w:sz w:val="20"/>
                <w:szCs w:val="20"/>
              </w:rPr>
            </w:pPr>
            <w:r w:rsidRPr="00993A1A">
              <w:rPr>
                <w:b/>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b/>
                <w:sz w:val="20"/>
                <w:szCs w:val="20"/>
              </w:rPr>
            </w:pPr>
            <w:r w:rsidRPr="00993A1A">
              <w:rPr>
                <w:b/>
                <w:color w:val="000000"/>
                <w:sz w:val="20"/>
                <w:szCs w:val="20"/>
              </w:rPr>
              <w:t>150,0</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rPr>
                <w:b/>
                <w:sz w:val="20"/>
                <w:szCs w:val="20"/>
              </w:rPr>
            </w:pPr>
            <w:r w:rsidRPr="00993A1A">
              <w:rPr>
                <w:b/>
                <w:color w:val="000000"/>
                <w:sz w:val="20"/>
                <w:szCs w:val="20"/>
              </w:rPr>
              <w:t>150,0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b/>
                <w:sz w:val="20"/>
                <w:szCs w:val="20"/>
              </w:rPr>
            </w:pPr>
            <w:r w:rsidRPr="00993A1A">
              <w:rPr>
                <w:b/>
                <w:color w:val="000000"/>
                <w:sz w:val="20"/>
                <w:szCs w:val="20"/>
              </w:rPr>
              <w:t>150,0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b/>
                <w:sz w:val="20"/>
                <w:szCs w:val="20"/>
              </w:rPr>
            </w:pPr>
            <w:r w:rsidRPr="00993A1A">
              <w:rPr>
                <w:b/>
                <w:color w:val="000000"/>
                <w:sz w:val="20"/>
                <w:szCs w:val="20"/>
              </w:rPr>
              <w:t>150,0</w:t>
            </w:r>
          </w:p>
        </w:tc>
        <w:tc>
          <w:tcPr>
            <w:tcW w:w="1134" w:type="dxa"/>
            <w:tcBorders>
              <w:top w:val="nil"/>
              <w:left w:val="nil"/>
              <w:bottom w:val="single" w:sz="4" w:space="0" w:color="auto"/>
              <w:right w:val="single" w:sz="4" w:space="0" w:color="auto"/>
            </w:tcBorders>
            <w:shd w:val="clear" w:color="auto" w:fill="auto"/>
            <w:hideMark/>
          </w:tcPr>
          <w:p w:rsidR="00C12206" w:rsidRPr="00993A1A" w:rsidRDefault="00C12206" w:rsidP="00EA02B7">
            <w:pPr>
              <w:rPr>
                <w:b/>
                <w:sz w:val="20"/>
                <w:szCs w:val="20"/>
              </w:rPr>
            </w:pPr>
            <w:r w:rsidRPr="00993A1A">
              <w:rPr>
                <w:b/>
                <w:color w:val="000000"/>
                <w:sz w:val="20"/>
                <w:szCs w:val="20"/>
              </w:rPr>
              <w:t>750,0</w:t>
            </w:r>
          </w:p>
        </w:tc>
        <w:tc>
          <w:tcPr>
            <w:tcW w:w="1138" w:type="dxa"/>
            <w:tcBorders>
              <w:top w:val="single" w:sz="4" w:space="0" w:color="auto"/>
              <w:left w:val="nil"/>
              <w:bottom w:val="single" w:sz="4" w:space="0" w:color="auto"/>
            </w:tcBorders>
            <w:shd w:val="clear" w:color="auto" w:fill="auto"/>
            <w:hideMark/>
          </w:tcPr>
          <w:p w:rsidR="00C12206" w:rsidRPr="00993A1A" w:rsidRDefault="00C12206" w:rsidP="00EA02B7">
            <w:pPr>
              <w:rPr>
                <w:b/>
                <w:sz w:val="20"/>
                <w:szCs w:val="20"/>
              </w:rPr>
            </w:pPr>
            <w:r w:rsidRPr="00993A1A">
              <w:rPr>
                <w:b/>
                <w:color w:val="000000"/>
                <w:sz w:val="20"/>
                <w:szCs w:val="20"/>
              </w:rPr>
              <w:t>750,0</w:t>
            </w:r>
          </w:p>
        </w:tc>
      </w:tr>
      <w:tr w:rsidR="00C12206" w:rsidRPr="00993A1A" w:rsidTr="00EA02B7">
        <w:trPr>
          <w:trHeight w:val="473"/>
        </w:trPr>
        <w:tc>
          <w:tcPr>
            <w:tcW w:w="1418" w:type="dxa"/>
            <w:vMerge/>
            <w:tcBorders>
              <w:top w:val="nil"/>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168"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275"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both"/>
              <w:rPr>
                <w:sz w:val="20"/>
                <w:szCs w:val="20"/>
              </w:rPr>
            </w:pPr>
            <w:r w:rsidRPr="00993A1A">
              <w:rPr>
                <w:sz w:val="20"/>
                <w:szCs w:val="20"/>
              </w:rPr>
              <w:t>федеральный бюджет</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1138" w:type="dxa"/>
            <w:tcBorders>
              <w:top w:val="single" w:sz="4" w:space="0" w:color="auto"/>
              <w:left w:val="nil"/>
              <w:bottom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r>
      <w:tr w:rsidR="00C12206" w:rsidRPr="00993A1A" w:rsidTr="00EA02B7">
        <w:trPr>
          <w:trHeight w:val="706"/>
        </w:trPr>
        <w:tc>
          <w:tcPr>
            <w:tcW w:w="1418" w:type="dxa"/>
            <w:vMerge/>
            <w:tcBorders>
              <w:top w:val="nil"/>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168"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275"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both"/>
              <w:rPr>
                <w:sz w:val="20"/>
                <w:szCs w:val="20"/>
              </w:rPr>
            </w:pPr>
            <w:r w:rsidRPr="00993A1A">
              <w:rPr>
                <w:sz w:val="20"/>
                <w:szCs w:val="20"/>
              </w:rPr>
              <w:t>республиканский бюджет Чувашской Республики</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1138" w:type="dxa"/>
            <w:tcBorders>
              <w:top w:val="single" w:sz="4" w:space="0" w:color="auto"/>
              <w:left w:val="nil"/>
              <w:bottom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r>
      <w:tr w:rsidR="00C12206" w:rsidRPr="00993A1A" w:rsidTr="00EA02B7">
        <w:trPr>
          <w:trHeight w:val="371"/>
        </w:trPr>
        <w:tc>
          <w:tcPr>
            <w:tcW w:w="1418" w:type="dxa"/>
            <w:vMerge/>
            <w:tcBorders>
              <w:top w:val="nil"/>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168"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275"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both"/>
              <w:rPr>
                <w:sz w:val="20"/>
                <w:szCs w:val="20"/>
              </w:rPr>
            </w:pPr>
            <w:r w:rsidRPr="00993A1A">
              <w:rPr>
                <w:sz w:val="20"/>
                <w:szCs w:val="20"/>
              </w:rPr>
              <w:t>местные бюджеты</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rPr>
                <w:b/>
                <w:sz w:val="20"/>
                <w:szCs w:val="20"/>
              </w:rPr>
            </w:pPr>
            <w:r w:rsidRPr="00993A1A">
              <w:rPr>
                <w:b/>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b/>
                <w:sz w:val="20"/>
                <w:szCs w:val="20"/>
              </w:rPr>
            </w:pPr>
            <w:r w:rsidRPr="00993A1A">
              <w:rPr>
                <w:b/>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b/>
                <w:sz w:val="20"/>
                <w:szCs w:val="20"/>
              </w:rPr>
            </w:pPr>
            <w:r w:rsidRPr="00993A1A">
              <w:rPr>
                <w:b/>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b/>
                <w:sz w:val="20"/>
                <w:szCs w:val="20"/>
              </w:rPr>
            </w:pPr>
            <w:r w:rsidRPr="00993A1A">
              <w:rPr>
                <w:b/>
                <w:color w:val="000000"/>
                <w:sz w:val="20"/>
                <w:szCs w:val="20"/>
              </w:rPr>
              <w:t>150,0</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rPr>
                <w:b/>
                <w:sz w:val="20"/>
                <w:szCs w:val="20"/>
              </w:rPr>
            </w:pPr>
            <w:r w:rsidRPr="00993A1A">
              <w:rPr>
                <w:b/>
                <w:color w:val="000000"/>
                <w:sz w:val="20"/>
                <w:szCs w:val="20"/>
              </w:rPr>
              <w:t>150,0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b/>
                <w:sz w:val="20"/>
                <w:szCs w:val="20"/>
              </w:rPr>
            </w:pPr>
            <w:r w:rsidRPr="00993A1A">
              <w:rPr>
                <w:b/>
                <w:color w:val="000000"/>
                <w:sz w:val="20"/>
                <w:szCs w:val="20"/>
              </w:rPr>
              <w:t>150,0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b/>
                <w:sz w:val="20"/>
                <w:szCs w:val="20"/>
              </w:rPr>
            </w:pPr>
            <w:r w:rsidRPr="00993A1A">
              <w:rPr>
                <w:b/>
                <w:color w:val="000000"/>
                <w:sz w:val="20"/>
                <w:szCs w:val="20"/>
              </w:rPr>
              <w:t>150,0</w:t>
            </w:r>
          </w:p>
        </w:tc>
        <w:tc>
          <w:tcPr>
            <w:tcW w:w="1134" w:type="dxa"/>
            <w:tcBorders>
              <w:top w:val="nil"/>
              <w:left w:val="nil"/>
              <w:bottom w:val="single" w:sz="4" w:space="0" w:color="auto"/>
              <w:right w:val="single" w:sz="4" w:space="0" w:color="auto"/>
            </w:tcBorders>
            <w:shd w:val="clear" w:color="auto" w:fill="auto"/>
            <w:hideMark/>
          </w:tcPr>
          <w:p w:rsidR="00C12206" w:rsidRPr="00993A1A" w:rsidRDefault="00C12206" w:rsidP="00EA02B7">
            <w:pPr>
              <w:rPr>
                <w:b/>
                <w:sz w:val="20"/>
                <w:szCs w:val="20"/>
              </w:rPr>
            </w:pPr>
            <w:r w:rsidRPr="00993A1A">
              <w:rPr>
                <w:b/>
                <w:color w:val="000000"/>
                <w:sz w:val="20"/>
                <w:szCs w:val="20"/>
              </w:rPr>
              <w:t>750,0</w:t>
            </w:r>
          </w:p>
        </w:tc>
        <w:tc>
          <w:tcPr>
            <w:tcW w:w="1138" w:type="dxa"/>
            <w:tcBorders>
              <w:top w:val="single" w:sz="4" w:space="0" w:color="auto"/>
              <w:left w:val="nil"/>
              <w:bottom w:val="single" w:sz="4" w:space="0" w:color="auto"/>
            </w:tcBorders>
            <w:shd w:val="clear" w:color="auto" w:fill="auto"/>
            <w:hideMark/>
          </w:tcPr>
          <w:p w:rsidR="00C12206" w:rsidRPr="00993A1A" w:rsidRDefault="00C12206" w:rsidP="00EA02B7">
            <w:pPr>
              <w:rPr>
                <w:b/>
                <w:sz w:val="20"/>
                <w:szCs w:val="20"/>
              </w:rPr>
            </w:pPr>
            <w:r w:rsidRPr="00993A1A">
              <w:rPr>
                <w:b/>
                <w:color w:val="000000"/>
                <w:sz w:val="20"/>
                <w:szCs w:val="20"/>
              </w:rPr>
              <w:t>750,0</w:t>
            </w:r>
          </w:p>
        </w:tc>
      </w:tr>
      <w:tr w:rsidR="00C12206" w:rsidRPr="00993A1A" w:rsidTr="00EA02B7">
        <w:trPr>
          <w:trHeight w:val="464"/>
        </w:trPr>
        <w:tc>
          <w:tcPr>
            <w:tcW w:w="1418" w:type="dxa"/>
            <w:vMerge/>
            <w:tcBorders>
              <w:top w:val="nil"/>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168" w:type="dxa"/>
            <w:vMerge/>
            <w:tcBorders>
              <w:top w:val="nil"/>
              <w:left w:val="single" w:sz="4" w:space="0" w:color="auto"/>
              <w:bottom w:val="single" w:sz="4" w:space="0" w:color="auto"/>
              <w:right w:val="single" w:sz="4" w:space="0" w:color="auto"/>
            </w:tcBorders>
            <w:vAlign w:val="center"/>
            <w:hideMark/>
          </w:tcPr>
          <w:p w:rsidR="00C12206" w:rsidRPr="00993A1A" w:rsidRDefault="00C12206" w:rsidP="00EA02B7">
            <w:pPr>
              <w:rPr>
                <w:sz w:val="20"/>
                <w:szCs w:val="20"/>
              </w:rPr>
            </w:pPr>
          </w:p>
        </w:tc>
        <w:tc>
          <w:tcPr>
            <w:tcW w:w="1275" w:type="dxa"/>
            <w:tcBorders>
              <w:top w:val="nil"/>
              <w:left w:val="nil"/>
              <w:bottom w:val="single" w:sz="4" w:space="0" w:color="auto"/>
              <w:right w:val="single" w:sz="4" w:space="0" w:color="auto"/>
            </w:tcBorders>
            <w:shd w:val="clear" w:color="auto" w:fill="auto"/>
            <w:hideMark/>
          </w:tcPr>
          <w:p w:rsidR="00C12206" w:rsidRPr="00993A1A" w:rsidRDefault="00C12206" w:rsidP="00EA02B7">
            <w:pPr>
              <w:jc w:val="both"/>
              <w:rPr>
                <w:sz w:val="20"/>
                <w:szCs w:val="20"/>
              </w:rPr>
            </w:pPr>
            <w:r w:rsidRPr="00993A1A">
              <w:rPr>
                <w:sz w:val="20"/>
                <w:szCs w:val="20"/>
              </w:rPr>
              <w:t>внебюджетные источники</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c>
          <w:tcPr>
            <w:tcW w:w="1138" w:type="dxa"/>
            <w:tcBorders>
              <w:top w:val="single" w:sz="4" w:space="0" w:color="auto"/>
              <w:left w:val="nil"/>
              <w:bottom w:val="single" w:sz="4" w:space="0" w:color="auto"/>
            </w:tcBorders>
            <w:shd w:val="clear" w:color="auto" w:fill="auto"/>
            <w:hideMark/>
          </w:tcPr>
          <w:p w:rsidR="00C12206" w:rsidRPr="00993A1A" w:rsidRDefault="00C12206" w:rsidP="00EA02B7">
            <w:pPr>
              <w:rPr>
                <w:sz w:val="20"/>
                <w:szCs w:val="20"/>
              </w:rPr>
            </w:pPr>
            <w:r w:rsidRPr="00993A1A">
              <w:rPr>
                <w:color w:val="000000"/>
                <w:sz w:val="20"/>
                <w:szCs w:val="20"/>
              </w:rPr>
              <w:t>0,0</w:t>
            </w:r>
          </w:p>
        </w:tc>
      </w:tr>
    </w:tbl>
    <w:p w:rsidR="00C12206" w:rsidRPr="00993A1A" w:rsidRDefault="00C12206" w:rsidP="00C12206">
      <w:pPr>
        <w:widowControl w:val="0"/>
        <w:autoSpaceDE w:val="0"/>
        <w:autoSpaceDN w:val="0"/>
        <w:adjustRightInd w:val="0"/>
        <w:ind w:firstLine="720"/>
        <w:rPr>
          <w:color w:val="000000"/>
          <w:sz w:val="20"/>
          <w:szCs w:val="20"/>
        </w:rPr>
        <w:sectPr w:rsidR="00C12206" w:rsidRPr="00993A1A" w:rsidSect="00FA0D6F">
          <w:pgSz w:w="16838" w:h="11906" w:orient="landscape" w:code="9"/>
          <w:pgMar w:top="709" w:right="1134" w:bottom="1701" w:left="1134" w:header="992" w:footer="709" w:gutter="0"/>
          <w:cols w:space="708"/>
          <w:docGrid w:linePitch="360"/>
        </w:sectPr>
      </w:pPr>
    </w:p>
    <w:p w:rsidR="00C12206" w:rsidRPr="00993A1A" w:rsidRDefault="00C12206" w:rsidP="00C12206">
      <w:pPr>
        <w:autoSpaceDE w:val="0"/>
        <w:autoSpaceDN w:val="0"/>
        <w:adjustRightInd w:val="0"/>
        <w:jc w:val="right"/>
        <w:outlineLvl w:val="0"/>
        <w:rPr>
          <w:sz w:val="20"/>
          <w:szCs w:val="20"/>
          <w:lang w:eastAsia="en-US"/>
        </w:rPr>
      </w:pPr>
      <w:r w:rsidRPr="00993A1A">
        <w:rPr>
          <w:sz w:val="20"/>
          <w:szCs w:val="20"/>
          <w:lang w:eastAsia="en-US"/>
        </w:rPr>
        <w:lastRenderedPageBreak/>
        <w:t xml:space="preserve">Приложение № 2 </w:t>
      </w:r>
    </w:p>
    <w:p w:rsidR="00C12206" w:rsidRPr="00993A1A" w:rsidRDefault="00C12206" w:rsidP="00C12206">
      <w:pPr>
        <w:autoSpaceDE w:val="0"/>
        <w:autoSpaceDN w:val="0"/>
        <w:adjustRightInd w:val="0"/>
        <w:jc w:val="right"/>
        <w:outlineLvl w:val="0"/>
        <w:rPr>
          <w:sz w:val="20"/>
          <w:szCs w:val="20"/>
          <w:lang w:eastAsia="en-US"/>
        </w:rPr>
      </w:pPr>
      <w:r w:rsidRPr="00993A1A">
        <w:rPr>
          <w:sz w:val="20"/>
          <w:szCs w:val="20"/>
          <w:lang w:eastAsia="en-US"/>
        </w:rPr>
        <w:t>к постановлению администрации</w:t>
      </w:r>
    </w:p>
    <w:p w:rsidR="00C12206" w:rsidRPr="00993A1A" w:rsidRDefault="00C12206" w:rsidP="00C12206">
      <w:pPr>
        <w:autoSpaceDE w:val="0"/>
        <w:autoSpaceDN w:val="0"/>
        <w:adjustRightInd w:val="0"/>
        <w:jc w:val="right"/>
        <w:outlineLvl w:val="0"/>
        <w:rPr>
          <w:sz w:val="20"/>
          <w:szCs w:val="20"/>
          <w:lang w:eastAsia="en-US"/>
        </w:rPr>
      </w:pPr>
      <w:r w:rsidRPr="00993A1A">
        <w:rPr>
          <w:sz w:val="20"/>
          <w:szCs w:val="20"/>
          <w:lang w:eastAsia="en-US"/>
        </w:rPr>
        <w:t xml:space="preserve"> Аликовского района </w:t>
      </w:r>
    </w:p>
    <w:p w:rsidR="00C12206" w:rsidRPr="00993A1A" w:rsidRDefault="00C12206" w:rsidP="00C12206">
      <w:pPr>
        <w:autoSpaceDE w:val="0"/>
        <w:autoSpaceDN w:val="0"/>
        <w:adjustRightInd w:val="0"/>
        <w:jc w:val="right"/>
        <w:outlineLvl w:val="0"/>
        <w:rPr>
          <w:sz w:val="20"/>
          <w:szCs w:val="20"/>
          <w:lang w:eastAsia="en-US"/>
        </w:rPr>
      </w:pPr>
      <w:r w:rsidRPr="00993A1A">
        <w:rPr>
          <w:sz w:val="20"/>
          <w:szCs w:val="20"/>
          <w:lang w:eastAsia="en-US"/>
        </w:rPr>
        <w:t>Чувашской Республики</w:t>
      </w:r>
    </w:p>
    <w:p w:rsidR="00C12206" w:rsidRPr="00993A1A" w:rsidRDefault="00C12206" w:rsidP="00C12206">
      <w:pPr>
        <w:autoSpaceDE w:val="0"/>
        <w:autoSpaceDN w:val="0"/>
        <w:adjustRightInd w:val="0"/>
        <w:jc w:val="right"/>
        <w:outlineLvl w:val="0"/>
        <w:rPr>
          <w:sz w:val="20"/>
          <w:szCs w:val="20"/>
          <w:lang w:eastAsia="en-US"/>
        </w:rPr>
      </w:pPr>
      <w:r w:rsidRPr="00993A1A">
        <w:rPr>
          <w:sz w:val="20"/>
          <w:szCs w:val="20"/>
          <w:lang w:eastAsia="en-US"/>
        </w:rPr>
        <w:t>от 20.11.2019  г. №1592</w:t>
      </w:r>
    </w:p>
    <w:p w:rsidR="00C12206" w:rsidRPr="00993A1A" w:rsidRDefault="00C12206" w:rsidP="00C12206">
      <w:pPr>
        <w:autoSpaceDE w:val="0"/>
        <w:autoSpaceDN w:val="0"/>
        <w:adjustRightInd w:val="0"/>
        <w:jc w:val="right"/>
        <w:outlineLvl w:val="0"/>
        <w:rPr>
          <w:sz w:val="20"/>
          <w:szCs w:val="20"/>
          <w:lang w:eastAsia="en-US"/>
        </w:rPr>
      </w:pPr>
    </w:p>
    <w:tbl>
      <w:tblPr>
        <w:tblW w:w="4664" w:type="dxa"/>
        <w:tblInd w:w="10341" w:type="dxa"/>
        <w:tblLook w:val="04A0" w:firstRow="1" w:lastRow="0" w:firstColumn="1" w:lastColumn="0" w:noHBand="0" w:noVBand="1"/>
      </w:tblPr>
      <w:tblGrid>
        <w:gridCol w:w="4664"/>
      </w:tblGrid>
      <w:tr w:rsidR="00C12206" w:rsidRPr="00993A1A" w:rsidTr="00EA02B7">
        <w:trPr>
          <w:trHeight w:val="400"/>
        </w:trPr>
        <w:tc>
          <w:tcPr>
            <w:tcW w:w="4664" w:type="dxa"/>
            <w:shd w:val="clear" w:color="auto" w:fill="auto"/>
          </w:tcPr>
          <w:p w:rsidR="00C12206" w:rsidRPr="00993A1A" w:rsidRDefault="00C12206" w:rsidP="00EA02B7">
            <w:pPr>
              <w:widowControl w:val="0"/>
              <w:autoSpaceDE w:val="0"/>
              <w:autoSpaceDN w:val="0"/>
              <w:adjustRightInd w:val="0"/>
              <w:ind w:firstLine="720"/>
              <w:jc w:val="right"/>
              <w:rPr>
                <w:color w:val="000000"/>
                <w:sz w:val="20"/>
                <w:szCs w:val="20"/>
              </w:rPr>
            </w:pPr>
            <w:r w:rsidRPr="00993A1A">
              <w:rPr>
                <w:color w:val="000000"/>
                <w:sz w:val="20"/>
                <w:szCs w:val="20"/>
              </w:rPr>
              <w:t>Приложение 3</w:t>
            </w:r>
          </w:p>
        </w:tc>
      </w:tr>
      <w:tr w:rsidR="00C12206" w:rsidRPr="00993A1A" w:rsidTr="00EA02B7">
        <w:trPr>
          <w:trHeight w:val="1068"/>
        </w:trPr>
        <w:tc>
          <w:tcPr>
            <w:tcW w:w="4664" w:type="dxa"/>
            <w:shd w:val="clear" w:color="auto" w:fill="auto"/>
          </w:tcPr>
          <w:p w:rsidR="00C12206" w:rsidRPr="00993A1A" w:rsidRDefault="00C12206" w:rsidP="00EA02B7">
            <w:pPr>
              <w:widowControl w:val="0"/>
              <w:autoSpaceDE w:val="0"/>
              <w:autoSpaceDN w:val="0"/>
              <w:adjustRightInd w:val="0"/>
              <w:ind w:firstLine="720"/>
              <w:jc w:val="right"/>
              <w:rPr>
                <w:color w:val="000000"/>
                <w:sz w:val="20"/>
                <w:szCs w:val="20"/>
              </w:rPr>
            </w:pPr>
            <w:r w:rsidRPr="00993A1A">
              <w:rPr>
                <w:sz w:val="20"/>
                <w:szCs w:val="20"/>
              </w:rPr>
              <w:t xml:space="preserve">к муниципальной программе           «Развитие физической культуры и спорта» Аликовского района Чувашской Республики </w:t>
            </w:r>
          </w:p>
        </w:tc>
      </w:tr>
    </w:tbl>
    <w:p w:rsidR="00C12206" w:rsidRPr="00993A1A" w:rsidRDefault="00C12206" w:rsidP="00C12206">
      <w:pPr>
        <w:jc w:val="center"/>
        <w:rPr>
          <w:b/>
          <w:sz w:val="20"/>
          <w:szCs w:val="20"/>
        </w:rPr>
      </w:pPr>
      <w:r w:rsidRPr="00993A1A">
        <w:rPr>
          <w:b/>
          <w:sz w:val="20"/>
          <w:szCs w:val="20"/>
        </w:rPr>
        <w:t xml:space="preserve">План реализации муниципальной программы «Развитие физической культуры и спорта» </w:t>
      </w:r>
    </w:p>
    <w:p w:rsidR="00C12206" w:rsidRPr="00993A1A" w:rsidRDefault="00C12206" w:rsidP="00C12206">
      <w:pPr>
        <w:widowControl w:val="0"/>
        <w:autoSpaceDE w:val="0"/>
        <w:autoSpaceDN w:val="0"/>
        <w:adjustRightInd w:val="0"/>
        <w:jc w:val="center"/>
        <w:rPr>
          <w:b/>
          <w:sz w:val="20"/>
          <w:szCs w:val="20"/>
        </w:rPr>
      </w:pPr>
      <w:r w:rsidRPr="00993A1A">
        <w:rPr>
          <w:b/>
          <w:sz w:val="20"/>
          <w:szCs w:val="20"/>
        </w:rPr>
        <w:t xml:space="preserve">Аликовского района </w:t>
      </w:r>
      <w:r w:rsidRPr="00993A1A">
        <w:rPr>
          <w:b/>
          <w:bCs/>
          <w:sz w:val="20"/>
          <w:szCs w:val="20"/>
        </w:rPr>
        <w:t xml:space="preserve"> Чувашской Республики</w:t>
      </w:r>
      <w:r w:rsidRPr="00993A1A">
        <w:rPr>
          <w:b/>
          <w:sz w:val="20"/>
          <w:szCs w:val="20"/>
        </w:rPr>
        <w:t xml:space="preserve"> </w:t>
      </w:r>
    </w:p>
    <w:p w:rsidR="00C12206" w:rsidRPr="00993A1A" w:rsidRDefault="00C12206" w:rsidP="00C12206">
      <w:pPr>
        <w:widowControl w:val="0"/>
        <w:autoSpaceDE w:val="0"/>
        <w:autoSpaceDN w:val="0"/>
        <w:adjustRightInd w:val="0"/>
        <w:jc w:val="center"/>
        <w:rPr>
          <w:b/>
          <w:sz w:val="20"/>
          <w:szCs w:val="20"/>
        </w:rPr>
      </w:pPr>
      <w:r w:rsidRPr="00993A1A">
        <w:rPr>
          <w:b/>
          <w:sz w:val="20"/>
          <w:szCs w:val="20"/>
        </w:rPr>
        <w:t xml:space="preserve"> на очередной финансовый год и плановый период</w:t>
      </w:r>
    </w:p>
    <w:p w:rsidR="00C12206" w:rsidRPr="00993A1A" w:rsidRDefault="00C12206" w:rsidP="00C12206">
      <w:pPr>
        <w:widowControl w:val="0"/>
        <w:autoSpaceDE w:val="0"/>
        <w:autoSpaceDN w:val="0"/>
        <w:adjustRightInd w:val="0"/>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86"/>
        <w:gridCol w:w="1425"/>
        <w:gridCol w:w="1694"/>
        <w:gridCol w:w="2263"/>
        <w:gridCol w:w="1530"/>
        <w:gridCol w:w="1075"/>
        <w:gridCol w:w="898"/>
        <w:gridCol w:w="895"/>
      </w:tblGrid>
      <w:tr w:rsidR="00C12206" w:rsidRPr="00993A1A" w:rsidTr="00EA02B7">
        <w:trPr>
          <w:trHeight w:val="495"/>
        </w:trPr>
        <w:tc>
          <w:tcPr>
            <w:tcW w:w="919" w:type="pct"/>
            <w:vMerge w:val="restart"/>
            <w:shd w:val="clear" w:color="auto" w:fill="auto"/>
          </w:tcPr>
          <w:p w:rsidR="00C12206" w:rsidRPr="00993A1A" w:rsidRDefault="00C12206" w:rsidP="00EA02B7">
            <w:pPr>
              <w:widowControl w:val="0"/>
              <w:autoSpaceDE w:val="0"/>
              <w:autoSpaceDN w:val="0"/>
              <w:adjustRightInd w:val="0"/>
              <w:jc w:val="center"/>
              <w:rPr>
                <w:rFonts w:ascii="Calibri" w:hAnsi="Calibri"/>
                <w:b/>
                <w:sz w:val="20"/>
                <w:szCs w:val="20"/>
              </w:rPr>
            </w:pPr>
            <w:r w:rsidRPr="00993A1A">
              <w:rPr>
                <w:rFonts w:ascii="Calibri" w:hAnsi="Calibri"/>
                <w:sz w:val="20"/>
                <w:szCs w:val="20"/>
              </w:rPr>
              <w:t>Наименование подпрограммы муниципальной программы, основного мероприятия, мероприятий, реализуемых в рамках основного мероприятия</w:t>
            </w:r>
          </w:p>
        </w:tc>
        <w:tc>
          <w:tcPr>
            <w:tcW w:w="881" w:type="pct"/>
            <w:vMerge w:val="restart"/>
            <w:shd w:val="clear" w:color="auto" w:fill="auto"/>
          </w:tcPr>
          <w:p w:rsidR="00C12206" w:rsidRPr="00993A1A" w:rsidRDefault="00C12206" w:rsidP="00EA02B7">
            <w:pPr>
              <w:widowControl w:val="0"/>
              <w:autoSpaceDE w:val="0"/>
              <w:autoSpaceDN w:val="0"/>
              <w:adjustRightInd w:val="0"/>
              <w:jc w:val="center"/>
              <w:rPr>
                <w:rFonts w:ascii="Calibri" w:hAnsi="Calibri"/>
                <w:b/>
                <w:sz w:val="20"/>
                <w:szCs w:val="20"/>
              </w:rPr>
            </w:pPr>
            <w:r w:rsidRPr="00993A1A">
              <w:rPr>
                <w:rFonts w:ascii="Calibri" w:hAnsi="Calibri"/>
                <w:sz w:val="20"/>
                <w:szCs w:val="20"/>
              </w:rPr>
              <w:t>Ответственный исполнитель (структурное подразделение, соисполнители участники)</w:t>
            </w:r>
          </w:p>
        </w:tc>
        <w:tc>
          <w:tcPr>
            <w:tcW w:w="1024" w:type="pct"/>
            <w:gridSpan w:val="2"/>
            <w:tcBorders>
              <w:bottom w:val="single" w:sz="4" w:space="0" w:color="auto"/>
            </w:tcBorders>
            <w:shd w:val="clear" w:color="auto" w:fill="auto"/>
          </w:tcPr>
          <w:p w:rsidR="00C12206" w:rsidRPr="00993A1A" w:rsidRDefault="00C12206" w:rsidP="00EA02B7">
            <w:pPr>
              <w:widowControl w:val="0"/>
              <w:autoSpaceDE w:val="0"/>
              <w:autoSpaceDN w:val="0"/>
              <w:adjustRightInd w:val="0"/>
              <w:jc w:val="center"/>
              <w:rPr>
                <w:rFonts w:ascii="Calibri" w:hAnsi="Calibri"/>
                <w:sz w:val="20"/>
                <w:szCs w:val="20"/>
              </w:rPr>
            </w:pPr>
            <w:r w:rsidRPr="00993A1A">
              <w:rPr>
                <w:rFonts w:ascii="Calibri" w:hAnsi="Calibri"/>
                <w:sz w:val="20"/>
                <w:szCs w:val="20"/>
              </w:rPr>
              <w:t>Срок</w:t>
            </w:r>
          </w:p>
        </w:tc>
        <w:tc>
          <w:tcPr>
            <w:tcW w:w="742" w:type="pct"/>
            <w:shd w:val="clear" w:color="auto" w:fill="auto"/>
          </w:tcPr>
          <w:p w:rsidR="00C12206" w:rsidRPr="00993A1A" w:rsidRDefault="00C12206" w:rsidP="00EA02B7">
            <w:pPr>
              <w:widowControl w:val="0"/>
              <w:autoSpaceDE w:val="0"/>
              <w:autoSpaceDN w:val="0"/>
              <w:adjustRightInd w:val="0"/>
              <w:jc w:val="center"/>
              <w:rPr>
                <w:rFonts w:ascii="Calibri" w:hAnsi="Calibri"/>
                <w:b/>
                <w:sz w:val="20"/>
                <w:szCs w:val="20"/>
              </w:rPr>
            </w:pPr>
            <w:r w:rsidRPr="00993A1A">
              <w:rPr>
                <w:rFonts w:ascii="Calibri" w:hAnsi="Calibri"/>
                <w:sz w:val="20"/>
                <w:szCs w:val="20"/>
              </w:rPr>
              <w:t xml:space="preserve">Ожидаемый </w:t>
            </w:r>
            <w:r w:rsidRPr="00993A1A">
              <w:rPr>
                <w:rFonts w:ascii="Calibri" w:hAnsi="Calibri"/>
                <w:sz w:val="20"/>
                <w:szCs w:val="20"/>
              </w:rPr>
              <w:br/>
              <w:t>непосредственный результат (краткое описание)</w:t>
            </w:r>
          </w:p>
        </w:tc>
        <w:tc>
          <w:tcPr>
            <w:tcW w:w="492" w:type="pct"/>
            <w:vMerge w:val="restart"/>
            <w:shd w:val="clear" w:color="auto" w:fill="auto"/>
          </w:tcPr>
          <w:p w:rsidR="00C12206" w:rsidRPr="00993A1A" w:rsidRDefault="00C12206" w:rsidP="00EA02B7">
            <w:pPr>
              <w:widowControl w:val="0"/>
              <w:autoSpaceDE w:val="0"/>
              <w:autoSpaceDN w:val="0"/>
              <w:adjustRightInd w:val="0"/>
              <w:jc w:val="center"/>
              <w:rPr>
                <w:rFonts w:ascii="Calibri" w:hAnsi="Calibri"/>
                <w:sz w:val="20"/>
                <w:szCs w:val="20"/>
              </w:rPr>
            </w:pPr>
            <w:r w:rsidRPr="00993A1A">
              <w:rPr>
                <w:rFonts w:ascii="Calibri" w:hAnsi="Calibri"/>
                <w:sz w:val="20"/>
                <w:szCs w:val="20"/>
              </w:rPr>
              <w:t>Код бюджетной классификации (бюджета Аликовского района, бюджета сельских поселений)</w:t>
            </w:r>
          </w:p>
        </w:tc>
        <w:tc>
          <w:tcPr>
            <w:tcW w:w="942" w:type="pct"/>
            <w:gridSpan w:val="3"/>
            <w:shd w:val="clear" w:color="auto" w:fill="auto"/>
          </w:tcPr>
          <w:p w:rsidR="00C12206" w:rsidRPr="00993A1A" w:rsidRDefault="00C12206" w:rsidP="00EA02B7">
            <w:pPr>
              <w:widowControl w:val="0"/>
              <w:autoSpaceDE w:val="0"/>
              <w:autoSpaceDN w:val="0"/>
              <w:adjustRightInd w:val="0"/>
              <w:jc w:val="center"/>
              <w:rPr>
                <w:rFonts w:ascii="Calibri" w:hAnsi="Calibri"/>
                <w:sz w:val="20"/>
                <w:szCs w:val="20"/>
              </w:rPr>
            </w:pPr>
            <w:r w:rsidRPr="00993A1A">
              <w:rPr>
                <w:rFonts w:ascii="Calibri" w:hAnsi="Calibri"/>
                <w:sz w:val="20"/>
                <w:szCs w:val="20"/>
              </w:rPr>
              <w:t>Финансирование, тыс. рублей</w:t>
            </w:r>
          </w:p>
        </w:tc>
      </w:tr>
      <w:tr w:rsidR="00C12206" w:rsidRPr="00993A1A" w:rsidTr="00EA02B7">
        <w:trPr>
          <w:trHeight w:val="420"/>
        </w:trPr>
        <w:tc>
          <w:tcPr>
            <w:tcW w:w="919" w:type="pct"/>
            <w:vMerge/>
            <w:shd w:val="clear" w:color="auto" w:fill="auto"/>
          </w:tcPr>
          <w:p w:rsidR="00C12206" w:rsidRPr="00993A1A" w:rsidRDefault="00C12206" w:rsidP="00EA02B7">
            <w:pPr>
              <w:widowControl w:val="0"/>
              <w:autoSpaceDE w:val="0"/>
              <w:autoSpaceDN w:val="0"/>
              <w:adjustRightInd w:val="0"/>
              <w:jc w:val="center"/>
              <w:rPr>
                <w:rFonts w:ascii="Calibri" w:hAnsi="Calibri"/>
                <w:sz w:val="20"/>
                <w:szCs w:val="20"/>
              </w:rPr>
            </w:pPr>
          </w:p>
        </w:tc>
        <w:tc>
          <w:tcPr>
            <w:tcW w:w="881" w:type="pct"/>
            <w:vMerge/>
            <w:shd w:val="clear" w:color="auto" w:fill="auto"/>
          </w:tcPr>
          <w:p w:rsidR="00C12206" w:rsidRPr="00993A1A" w:rsidRDefault="00C12206" w:rsidP="00EA02B7">
            <w:pPr>
              <w:widowControl w:val="0"/>
              <w:autoSpaceDE w:val="0"/>
              <w:autoSpaceDN w:val="0"/>
              <w:adjustRightInd w:val="0"/>
              <w:jc w:val="center"/>
              <w:rPr>
                <w:rFonts w:ascii="Calibri" w:hAnsi="Calibri"/>
                <w:sz w:val="20"/>
                <w:szCs w:val="20"/>
              </w:rPr>
            </w:pPr>
          </w:p>
        </w:tc>
        <w:tc>
          <w:tcPr>
            <w:tcW w:w="468" w:type="pct"/>
            <w:tcBorders>
              <w:top w:val="single" w:sz="4" w:space="0" w:color="auto"/>
              <w:right w:val="single" w:sz="4" w:space="0" w:color="auto"/>
            </w:tcBorders>
            <w:shd w:val="clear" w:color="auto" w:fill="auto"/>
          </w:tcPr>
          <w:p w:rsidR="00C12206" w:rsidRPr="00993A1A" w:rsidRDefault="00C12206" w:rsidP="00EA02B7">
            <w:pPr>
              <w:widowControl w:val="0"/>
              <w:autoSpaceDE w:val="0"/>
              <w:autoSpaceDN w:val="0"/>
              <w:adjustRightInd w:val="0"/>
              <w:jc w:val="center"/>
              <w:rPr>
                <w:rFonts w:ascii="Calibri" w:hAnsi="Calibri"/>
                <w:b/>
                <w:sz w:val="20"/>
                <w:szCs w:val="20"/>
              </w:rPr>
            </w:pPr>
            <w:r w:rsidRPr="00993A1A">
              <w:rPr>
                <w:rFonts w:ascii="Calibri" w:hAnsi="Calibri"/>
                <w:sz w:val="20"/>
                <w:szCs w:val="20"/>
              </w:rPr>
              <w:t>начала реализации</w:t>
            </w:r>
          </w:p>
        </w:tc>
        <w:tc>
          <w:tcPr>
            <w:tcW w:w="556" w:type="pct"/>
            <w:tcBorders>
              <w:top w:val="single" w:sz="4" w:space="0" w:color="auto"/>
              <w:left w:val="single" w:sz="4" w:space="0" w:color="auto"/>
            </w:tcBorders>
            <w:shd w:val="clear" w:color="auto" w:fill="auto"/>
          </w:tcPr>
          <w:p w:rsidR="00C12206" w:rsidRPr="00993A1A" w:rsidRDefault="00C12206" w:rsidP="00EA02B7">
            <w:pPr>
              <w:widowControl w:val="0"/>
              <w:autoSpaceDE w:val="0"/>
              <w:autoSpaceDN w:val="0"/>
              <w:adjustRightInd w:val="0"/>
              <w:jc w:val="center"/>
              <w:rPr>
                <w:rFonts w:ascii="Calibri" w:hAnsi="Calibri"/>
                <w:b/>
                <w:sz w:val="20"/>
                <w:szCs w:val="20"/>
              </w:rPr>
            </w:pPr>
            <w:r w:rsidRPr="00993A1A">
              <w:rPr>
                <w:rFonts w:ascii="Calibri" w:hAnsi="Calibri"/>
                <w:sz w:val="20"/>
                <w:szCs w:val="20"/>
              </w:rPr>
              <w:t>окончания реализации</w:t>
            </w:r>
          </w:p>
        </w:tc>
        <w:tc>
          <w:tcPr>
            <w:tcW w:w="742" w:type="pct"/>
            <w:shd w:val="clear" w:color="auto" w:fill="auto"/>
          </w:tcPr>
          <w:p w:rsidR="00C12206" w:rsidRPr="00993A1A" w:rsidRDefault="00C12206" w:rsidP="00EA02B7">
            <w:pPr>
              <w:widowControl w:val="0"/>
              <w:autoSpaceDE w:val="0"/>
              <w:autoSpaceDN w:val="0"/>
              <w:adjustRightInd w:val="0"/>
              <w:jc w:val="center"/>
              <w:rPr>
                <w:rFonts w:ascii="Calibri" w:hAnsi="Calibri"/>
                <w:sz w:val="20"/>
                <w:szCs w:val="20"/>
              </w:rPr>
            </w:pPr>
          </w:p>
        </w:tc>
        <w:tc>
          <w:tcPr>
            <w:tcW w:w="492" w:type="pct"/>
            <w:vMerge/>
            <w:shd w:val="clear" w:color="auto" w:fill="auto"/>
          </w:tcPr>
          <w:p w:rsidR="00C12206" w:rsidRPr="00993A1A" w:rsidRDefault="00C12206" w:rsidP="00EA02B7">
            <w:pPr>
              <w:widowControl w:val="0"/>
              <w:autoSpaceDE w:val="0"/>
              <w:autoSpaceDN w:val="0"/>
              <w:adjustRightInd w:val="0"/>
              <w:jc w:val="center"/>
              <w:rPr>
                <w:rFonts w:ascii="Calibri" w:hAnsi="Calibri"/>
                <w:sz w:val="20"/>
                <w:szCs w:val="20"/>
              </w:rPr>
            </w:pPr>
          </w:p>
        </w:tc>
        <w:tc>
          <w:tcPr>
            <w:tcW w:w="353" w:type="pct"/>
            <w:shd w:val="clear" w:color="auto" w:fill="auto"/>
          </w:tcPr>
          <w:p w:rsidR="00C12206" w:rsidRPr="00993A1A" w:rsidRDefault="00C12206" w:rsidP="00EA02B7">
            <w:pPr>
              <w:widowControl w:val="0"/>
              <w:autoSpaceDE w:val="0"/>
              <w:autoSpaceDN w:val="0"/>
              <w:adjustRightInd w:val="0"/>
              <w:jc w:val="center"/>
              <w:rPr>
                <w:rFonts w:ascii="Calibri" w:hAnsi="Calibri"/>
                <w:sz w:val="20"/>
                <w:szCs w:val="20"/>
              </w:rPr>
            </w:pPr>
            <w:r w:rsidRPr="00993A1A">
              <w:rPr>
                <w:rFonts w:ascii="Calibri" w:hAnsi="Calibri"/>
                <w:sz w:val="20"/>
                <w:szCs w:val="20"/>
              </w:rPr>
              <w:t>2019</w:t>
            </w:r>
          </w:p>
          <w:p w:rsidR="00C12206" w:rsidRPr="00993A1A" w:rsidRDefault="00C12206" w:rsidP="00EA02B7">
            <w:pPr>
              <w:widowControl w:val="0"/>
              <w:autoSpaceDE w:val="0"/>
              <w:autoSpaceDN w:val="0"/>
              <w:adjustRightInd w:val="0"/>
              <w:jc w:val="center"/>
              <w:rPr>
                <w:rFonts w:ascii="Calibri" w:hAnsi="Calibri"/>
                <w:sz w:val="20"/>
                <w:szCs w:val="20"/>
              </w:rPr>
            </w:pPr>
            <w:r w:rsidRPr="00993A1A">
              <w:rPr>
                <w:rFonts w:ascii="Calibri" w:hAnsi="Calibri"/>
                <w:sz w:val="20"/>
                <w:szCs w:val="20"/>
              </w:rPr>
              <w:t>год</w:t>
            </w:r>
          </w:p>
        </w:tc>
        <w:tc>
          <w:tcPr>
            <w:tcW w:w="295" w:type="pct"/>
            <w:shd w:val="clear" w:color="auto" w:fill="auto"/>
          </w:tcPr>
          <w:p w:rsidR="00C12206" w:rsidRPr="00993A1A" w:rsidRDefault="00C12206" w:rsidP="00EA02B7">
            <w:pPr>
              <w:widowControl w:val="0"/>
              <w:autoSpaceDE w:val="0"/>
              <w:autoSpaceDN w:val="0"/>
              <w:adjustRightInd w:val="0"/>
              <w:jc w:val="center"/>
              <w:rPr>
                <w:rFonts w:ascii="Calibri" w:hAnsi="Calibri"/>
                <w:sz w:val="20"/>
                <w:szCs w:val="20"/>
              </w:rPr>
            </w:pPr>
            <w:r w:rsidRPr="00993A1A">
              <w:rPr>
                <w:rFonts w:ascii="Calibri" w:hAnsi="Calibri"/>
                <w:sz w:val="20"/>
                <w:szCs w:val="20"/>
              </w:rPr>
              <w:t>2020</w:t>
            </w:r>
          </w:p>
          <w:p w:rsidR="00C12206" w:rsidRPr="00993A1A" w:rsidRDefault="00C12206" w:rsidP="00EA02B7">
            <w:pPr>
              <w:spacing w:after="200" w:line="276" w:lineRule="auto"/>
              <w:rPr>
                <w:rFonts w:ascii="Calibri" w:hAnsi="Calibri"/>
                <w:sz w:val="20"/>
                <w:szCs w:val="20"/>
              </w:rPr>
            </w:pPr>
            <w:r w:rsidRPr="00993A1A">
              <w:rPr>
                <w:rFonts w:ascii="Calibri" w:hAnsi="Calibri"/>
                <w:sz w:val="20"/>
                <w:szCs w:val="20"/>
              </w:rPr>
              <w:t>год</w:t>
            </w:r>
          </w:p>
          <w:p w:rsidR="00C12206" w:rsidRPr="00993A1A" w:rsidRDefault="00C12206" w:rsidP="00EA02B7">
            <w:pPr>
              <w:widowControl w:val="0"/>
              <w:autoSpaceDE w:val="0"/>
              <w:autoSpaceDN w:val="0"/>
              <w:adjustRightInd w:val="0"/>
              <w:jc w:val="center"/>
              <w:rPr>
                <w:rFonts w:ascii="Calibri" w:hAnsi="Calibri"/>
                <w:sz w:val="20"/>
                <w:szCs w:val="20"/>
              </w:rPr>
            </w:pPr>
          </w:p>
        </w:tc>
        <w:tc>
          <w:tcPr>
            <w:tcW w:w="295" w:type="pct"/>
            <w:shd w:val="clear" w:color="auto" w:fill="auto"/>
          </w:tcPr>
          <w:p w:rsidR="00C12206" w:rsidRPr="00993A1A" w:rsidRDefault="00C12206" w:rsidP="00EA02B7">
            <w:pPr>
              <w:widowControl w:val="0"/>
              <w:autoSpaceDE w:val="0"/>
              <w:autoSpaceDN w:val="0"/>
              <w:adjustRightInd w:val="0"/>
              <w:jc w:val="center"/>
              <w:rPr>
                <w:rFonts w:ascii="Calibri" w:hAnsi="Calibri"/>
                <w:sz w:val="20"/>
                <w:szCs w:val="20"/>
              </w:rPr>
            </w:pPr>
            <w:r w:rsidRPr="00993A1A">
              <w:rPr>
                <w:rFonts w:ascii="Calibri" w:hAnsi="Calibri"/>
                <w:sz w:val="20"/>
                <w:szCs w:val="20"/>
              </w:rPr>
              <w:t>2021</w:t>
            </w:r>
          </w:p>
          <w:p w:rsidR="00C12206" w:rsidRPr="00993A1A" w:rsidRDefault="00C12206" w:rsidP="00EA02B7">
            <w:pPr>
              <w:widowControl w:val="0"/>
              <w:autoSpaceDE w:val="0"/>
              <w:autoSpaceDN w:val="0"/>
              <w:adjustRightInd w:val="0"/>
              <w:jc w:val="center"/>
              <w:rPr>
                <w:rFonts w:ascii="Calibri" w:hAnsi="Calibri"/>
                <w:sz w:val="20"/>
                <w:szCs w:val="20"/>
              </w:rPr>
            </w:pPr>
            <w:r w:rsidRPr="00993A1A">
              <w:rPr>
                <w:rFonts w:ascii="Calibri" w:hAnsi="Calibri"/>
                <w:sz w:val="20"/>
                <w:szCs w:val="20"/>
              </w:rPr>
              <w:t>год</w:t>
            </w:r>
          </w:p>
        </w:tc>
      </w:tr>
      <w:tr w:rsidR="00C12206" w:rsidRPr="00993A1A" w:rsidTr="00EA02B7">
        <w:tc>
          <w:tcPr>
            <w:tcW w:w="919" w:type="pct"/>
            <w:shd w:val="clear" w:color="auto" w:fill="auto"/>
          </w:tcPr>
          <w:p w:rsidR="00C12206" w:rsidRPr="00993A1A" w:rsidRDefault="00C12206" w:rsidP="00EA02B7">
            <w:pPr>
              <w:widowControl w:val="0"/>
              <w:autoSpaceDE w:val="0"/>
              <w:autoSpaceDN w:val="0"/>
              <w:adjustRightInd w:val="0"/>
              <w:jc w:val="center"/>
              <w:rPr>
                <w:rFonts w:ascii="Calibri" w:hAnsi="Calibri"/>
                <w:b/>
                <w:sz w:val="20"/>
                <w:szCs w:val="20"/>
              </w:rPr>
            </w:pPr>
            <w:r w:rsidRPr="00993A1A">
              <w:rPr>
                <w:rFonts w:ascii="Calibri" w:hAnsi="Calibri"/>
                <w:b/>
                <w:sz w:val="20"/>
                <w:szCs w:val="20"/>
              </w:rPr>
              <w:t>1</w:t>
            </w:r>
          </w:p>
        </w:tc>
        <w:tc>
          <w:tcPr>
            <w:tcW w:w="881" w:type="pct"/>
            <w:shd w:val="clear" w:color="auto" w:fill="auto"/>
          </w:tcPr>
          <w:p w:rsidR="00C12206" w:rsidRPr="00993A1A" w:rsidRDefault="00C12206" w:rsidP="00EA02B7">
            <w:pPr>
              <w:widowControl w:val="0"/>
              <w:autoSpaceDE w:val="0"/>
              <w:autoSpaceDN w:val="0"/>
              <w:adjustRightInd w:val="0"/>
              <w:jc w:val="center"/>
              <w:rPr>
                <w:rFonts w:ascii="Calibri" w:hAnsi="Calibri"/>
                <w:b/>
                <w:sz w:val="20"/>
                <w:szCs w:val="20"/>
              </w:rPr>
            </w:pPr>
            <w:r w:rsidRPr="00993A1A">
              <w:rPr>
                <w:rFonts w:ascii="Calibri" w:hAnsi="Calibri"/>
                <w:b/>
                <w:sz w:val="20"/>
                <w:szCs w:val="20"/>
              </w:rPr>
              <w:t>2</w:t>
            </w:r>
          </w:p>
        </w:tc>
        <w:tc>
          <w:tcPr>
            <w:tcW w:w="468" w:type="pct"/>
            <w:tcBorders>
              <w:right w:val="single" w:sz="4" w:space="0" w:color="auto"/>
            </w:tcBorders>
            <w:shd w:val="clear" w:color="auto" w:fill="auto"/>
          </w:tcPr>
          <w:p w:rsidR="00C12206" w:rsidRPr="00993A1A" w:rsidRDefault="00C12206" w:rsidP="00EA02B7">
            <w:pPr>
              <w:widowControl w:val="0"/>
              <w:autoSpaceDE w:val="0"/>
              <w:autoSpaceDN w:val="0"/>
              <w:adjustRightInd w:val="0"/>
              <w:jc w:val="center"/>
              <w:rPr>
                <w:rFonts w:ascii="Calibri" w:hAnsi="Calibri"/>
                <w:b/>
                <w:sz w:val="20"/>
                <w:szCs w:val="20"/>
              </w:rPr>
            </w:pPr>
            <w:r w:rsidRPr="00993A1A">
              <w:rPr>
                <w:rFonts w:ascii="Calibri" w:hAnsi="Calibri"/>
                <w:b/>
                <w:sz w:val="20"/>
                <w:szCs w:val="20"/>
              </w:rPr>
              <w:t>3</w:t>
            </w:r>
          </w:p>
        </w:tc>
        <w:tc>
          <w:tcPr>
            <w:tcW w:w="556" w:type="pct"/>
            <w:tcBorders>
              <w:left w:val="single" w:sz="4" w:space="0" w:color="auto"/>
            </w:tcBorders>
            <w:shd w:val="clear" w:color="auto" w:fill="auto"/>
          </w:tcPr>
          <w:p w:rsidR="00C12206" w:rsidRPr="00993A1A" w:rsidRDefault="00C12206" w:rsidP="00EA02B7">
            <w:pPr>
              <w:widowControl w:val="0"/>
              <w:autoSpaceDE w:val="0"/>
              <w:autoSpaceDN w:val="0"/>
              <w:adjustRightInd w:val="0"/>
              <w:jc w:val="center"/>
              <w:rPr>
                <w:rFonts w:ascii="Calibri" w:hAnsi="Calibri"/>
                <w:b/>
                <w:sz w:val="20"/>
                <w:szCs w:val="20"/>
              </w:rPr>
            </w:pPr>
            <w:r w:rsidRPr="00993A1A">
              <w:rPr>
                <w:rFonts w:ascii="Calibri" w:hAnsi="Calibri"/>
                <w:b/>
                <w:sz w:val="20"/>
                <w:szCs w:val="20"/>
              </w:rPr>
              <w:t>4</w:t>
            </w:r>
          </w:p>
        </w:tc>
        <w:tc>
          <w:tcPr>
            <w:tcW w:w="742" w:type="pct"/>
            <w:shd w:val="clear" w:color="auto" w:fill="auto"/>
          </w:tcPr>
          <w:p w:rsidR="00C12206" w:rsidRPr="00993A1A" w:rsidRDefault="00C12206" w:rsidP="00EA02B7">
            <w:pPr>
              <w:widowControl w:val="0"/>
              <w:autoSpaceDE w:val="0"/>
              <w:autoSpaceDN w:val="0"/>
              <w:adjustRightInd w:val="0"/>
              <w:jc w:val="center"/>
              <w:rPr>
                <w:rFonts w:ascii="Calibri" w:hAnsi="Calibri"/>
                <w:b/>
                <w:sz w:val="20"/>
                <w:szCs w:val="20"/>
              </w:rPr>
            </w:pPr>
            <w:r w:rsidRPr="00993A1A">
              <w:rPr>
                <w:rFonts w:ascii="Calibri" w:hAnsi="Calibri"/>
                <w:b/>
                <w:sz w:val="20"/>
                <w:szCs w:val="20"/>
              </w:rPr>
              <w:t>5</w:t>
            </w:r>
          </w:p>
        </w:tc>
        <w:tc>
          <w:tcPr>
            <w:tcW w:w="492" w:type="pct"/>
            <w:shd w:val="clear" w:color="auto" w:fill="auto"/>
          </w:tcPr>
          <w:p w:rsidR="00C12206" w:rsidRPr="00993A1A" w:rsidRDefault="00C12206" w:rsidP="00EA02B7">
            <w:pPr>
              <w:widowControl w:val="0"/>
              <w:autoSpaceDE w:val="0"/>
              <w:autoSpaceDN w:val="0"/>
              <w:adjustRightInd w:val="0"/>
              <w:jc w:val="center"/>
              <w:rPr>
                <w:rFonts w:ascii="Calibri" w:hAnsi="Calibri"/>
                <w:b/>
                <w:sz w:val="20"/>
                <w:szCs w:val="20"/>
              </w:rPr>
            </w:pPr>
            <w:r w:rsidRPr="00993A1A">
              <w:rPr>
                <w:rFonts w:ascii="Calibri" w:hAnsi="Calibri"/>
                <w:b/>
                <w:sz w:val="20"/>
                <w:szCs w:val="20"/>
              </w:rPr>
              <w:t>6</w:t>
            </w:r>
          </w:p>
        </w:tc>
        <w:tc>
          <w:tcPr>
            <w:tcW w:w="353" w:type="pct"/>
            <w:shd w:val="clear" w:color="auto" w:fill="auto"/>
          </w:tcPr>
          <w:p w:rsidR="00C12206" w:rsidRPr="00993A1A" w:rsidRDefault="00C12206" w:rsidP="00EA02B7">
            <w:pPr>
              <w:widowControl w:val="0"/>
              <w:autoSpaceDE w:val="0"/>
              <w:autoSpaceDN w:val="0"/>
              <w:adjustRightInd w:val="0"/>
              <w:jc w:val="center"/>
              <w:rPr>
                <w:rFonts w:ascii="Calibri" w:hAnsi="Calibri"/>
                <w:b/>
                <w:sz w:val="20"/>
                <w:szCs w:val="20"/>
              </w:rPr>
            </w:pPr>
            <w:r w:rsidRPr="00993A1A">
              <w:rPr>
                <w:rFonts w:ascii="Calibri" w:hAnsi="Calibri"/>
                <w:b/>
                <w:sz w:val="20"/>
                <w:szCs w:val="20"/>
              </w:rPr>
              <w:t>7</w:t>
            </w:r>
          </w:p>
        </w:tc>
        <w:tc>
          <w:tcPr>
            <w:tcW w:w="295" w:type="pct"/>
            <w:shd w:val="clear" w:color="auto" w:fill="auto"/>
          </w:tcPr>
          <w:p w:rsidR="00C12206" w:rsidRPr="00993A1A" w:rsidRDefault="00C12206" w:rsidP="00EA02B7">
            <w:pPr>
              <w:widowControl w:val="0"/>
              <w:autoSpaceDE w:val="0"/>
              <w:autoSpaceDN w:val="0"/>
              <w:adjustRightInd w:val="0"/>
              <w:jc w:val="center"/>
              <w:rPr>
                <w:rFonts w:ascii="Calibri" w:hAnsi="Calibri"/>
                <w:b/>
                <w:sz w:val="20"/>
                <w:szCs w:val="20"/>
              </w:rPr>
            </w:pPr>
            <w:r w:rsidRPr="00993A1A">
              <w:rPr>
                <w:rFonts w:ascii="Calibri" w:hAnsi="Calibri"/>
                <w:b/>
                <w:sz w:val="20"/>
                <w:szCs w:val="20"/>
              </w:rPr>
              <w:t>8</w:t>
            </w:r>
          </w:p>
        </w:tc>
        <w:tc>
          <w:tcPr>
            <w:tcW w:w="295" w:type="pct"/>
            <w:shd w:val="clear" w:color="auto" w:fill="auto"/>
          </w:tcPr>
          <w:p w:rsidR="00C12206" w:rsidRPr="00993A1A" w:rsidRDefault="00C12206" w:rsidP="00EA02B7">
            <w:pPr>
              <w:widowControl w:val="0"/>
              <w:autoSpaceDE w:val="0"/>
              <w:autoSpaceDN w:val="0"/>
              <w:adjustRightInd w:val="0"/>
              <w:jc w:val="center"/>
              <w:rPr>
                <w:rFonts w:ascii="Calibri" w:hAnsi="Calibri"/>
                <w:b/>
                <w:sz w:val="20"/>
                <w:szCs w:val="20"/>
              </w:rPr>
            </w:pPr>
            <w:r w:rsidRPr="00993A1A">
              <w:rPr>
                <w:rFonts w:ascii="Calibri" w:hAnsi="Calibri"/>
                <w:b/>
                <w:sz w:val="20"/>
                <w:szCs w:val="20"/>
              </w:rPr>
              <w:t>9</w:t>
            </w:r>
          </w:p>
        </w:tc>
      </w:tr>
      <w:tr w:rsidR="00C12206" w:rsidRPr="00993A1A" w:rsidTr="00EA02B7">
        <w:trPr>
          <w:gridAfter w:val="1"/>
          <w:wAfter w:w="869" w:type="dxa"/>
        </w:trPr>
        <w:tc>
          <w:tcPr>
            <w:tcW w:w="4705" w:type="pct"/>
            <w:gridSpan w:val="8"/>
            <w:shd w:val="clear" w:color="auto" w:fill="auto"/>
          </w:tcPr>
          <w:p w:rsidR="00C12206" w:rsidRPr="00993A1A" w:rsidRDefault="00C12206" w:rsidP="00EA02B7">
            <w:pPr>
              <w:widowControl w:val="0"/>
              <w:autoSpaceDE w:val="0"/>
              <w:autoSpaceDN w:val="0"/>
              <w:adjustRightInd w:val="0"/>
              <w:jc w:val="center"/>
              <w:rPr>
                <w:rFonts w:ascii="Calibri" w:hAnsi="Calibri"/>
                <w:b/>
                <w:sz w:val="20"/>
                <w:szCs w:val="20"/>
              </w:rPr>
            </w:pPr>
            <w:r w:rsidRPr="00993A1A">
              <w:rPr>
                <w:rFonts w:ascii="Calibri" w:hAnsi="Calibri"/>
                <w:b/>
                <w:sz w:val="20"/>
                <w:szCs w:val="20"/>
              </w:rPr>
              <w:t>Муниципальная программа «Развитие физической культуры и спорта» Аликовского района Чувашской Республики</w:t>
            </w:r>
          </w:p>
        </w:tc>
      </w:tr>
      <w:tr w:rsidR="00C12206" w:rsidRPr="00993A1A" w:rsidTr="00EA02B7">
        <w:trPr>
          <w:trHeight w:val="1106"/>
        </w:trPr>
        <w:tc>
          <w:tcPr>
            <w:tcW w:w="919" w:type="pct"/>
            <w:shd w:val="clear" w:color="auto" w:fill="auto"/>
          </w:tcPr>
          <w:p w:rsidR="00C12206" w:rsidRPr="00993A1A" w:rsidRDefault="00C12206" w:rsidP="00EA02B7">
            <w:pPr>
              <w:widowControl w:val="0"/>
              <w:autoSpaceDE w:val="0"/>
              <w:autoSpaceDN w:val="0"/>
              <w:adjustRightInd w:val="0"/>
              <w:jc w:val="both"/>
              <w:rPr>
                <w:rFonts w:ascii="Calibri" w:hAnsi="Calibri"/>
                <w:b/>
                <w:sz w:val="20"/>
                <w:szCs w:val="20"/>
              </w:rPr>
            </w:pPr>
            <w:r w:rsidRPr="00993A1A">
              <w:rPr>
                <w:rFonts w:ascii="Calibri" w:hAnsi="Calibri"/>
                <w:b/>
                <w:bCs/>
                <w:sz w:val="20"/>
                <w:szCs w:val="20"/>
              </w:rPr>
              <w:t xml:space="preserve">Подпрограмма </w:t>
            </w:r>
            <w:r w:rsidRPr="00993A1A">
              <w:rPr>
                <w:rFonts w:ascii="Calibri" w:hAnsi="Calibri"/>
                <w:color w:val="000000"/>
                <w:sz w:val="20"/>
                <w:szCs w:val="20"/>
              </w:rPr>
              <w:t>«Развитие физической культуры и массового спорта»</w:t>
            </w:r>
          </w:p>
        </w:tc>
        <w:tc>
          <w:tcPr>
            <w:tcW w:w="881" w:type="pct"/>
            <w:shd w:val="clear" w:color="auto" w:fill="auto"/>
          </w:tcPr>
          <w:p w:rsidR="00C12206" w:rsidRPr="00993A1A" w:rsidRDefault="00C12206" w:rsidP="00EA02B7">
            <w:pPr>
              <w:widowControl w:val="0"/>
              <w:autoSpaceDE w:val="0"/>
              <w:autoSpaceDN w:val="0"/>
              <w:adjustRightInd w:val="0"/>
              <w:jc w:val="both"/>
              <w:rPr>
                <w:rFonts w:ascii="Calibri" w:hAnsi="Calibri"/>
                <w:sz w:val="20"/>
                <w:szCs w:val="20"/>
              </w:rPr>
            </w:pPr>
            <w:r w:rsidRPr="00993A1A">
              <w:rPr>
                <w:rFonts w:ascii="Calibri" w:hAnsi="Calibri"/>
                <w:sz w:val="20"/>
                <w:szCs w:val="20"/>
              </w:rPr>
              <w:t xml:space="preserve">Отдел образования, социального развития, опеки и попечительства, молодежной политики, культуры и спорта администрации Аликовского района </w:t>
            </w:r>
          </w:p>
        </w:tc>
        <w:tc>
          <w:tcPr>
            <w:tcW w:w="468" w:type="pct"/>
            <w:tcBorders>
              <w:right w:val="single" w:sz="4" w:space="0" w:color="auto"/>
            </w:tcBorders>
            <w:shd w:val="clear" w:color="auto" w:fill="auto"/>
          </w:tcPr>
          <w:p w:rsidR="00C12206" w:rsidRPr="00993A1A" w:rsidRDefault="00C12206" w:rsidP="00EA02B7">
            <w:pPr>
              <w:widowControl w:val="0"/>
              <w:autoSpaceDE w:val="0"/>
              <w:autoSpaceDN w:val="0"/>
              <w:adjustRightInd w:val="0"/>
              <w:jc w:val="center"/>
              <w:rPr>
                <w:rFonts w:ascii="Calibri" w:hAnsi="Calibri"/>
                <w:sz w:val="20"/>
                <w:szCs w:val="20"/>
              </w:rPr>
            </w:pPr>
            <w:r w:rsidRPr="00993A1A">
              <w:rPr>
                <w:rFonts w:ascii="Calibri" w:hAnsi="Calibri"/>
                <w:sz w:val="20"/>
                <w:szCs w:val="20"/>
              </w:rPr>
              <w:t>01.01.2019</w:t>
            </w:r>
          </w:p>
        </w:tc>
        <w:tc>
          <w:tcPr>
            <w:tcW w:w="556" w:type="pct"/>
            <w:tcBorders>
              <w:left w:val="single" w:sz="4" w:space="0" w:color="auto"/>
            </w:tcBorders>
            <w:shd w:val="clear" w:color="auto" w:fill="auto"/>
          </w:tcPr>
          <w:p w:rsidR="00C12206" w:rsidRPr="00993A1A" w:rsidRDefault="00C12206" w:rsidP="00EA02B7">
            <w:pPr>
              <w:widowControl w:val="0"/>
              <w:autoSpaceDE w:val="0"/>
              <w:autoSpaceDN w:val="0"/>
              <w:adjustRightInd w:val="0"/>
              <w:jc w:val="center"/>
              <w:rPr>
                <w:rFonts w:ascii="Calibri" w:hAnsi="Calibri"/>
                <w:sz w:val="20"/>
                <w:szCs w:val="20"/>
              </w:rPr>
            </w:pPr>
            <w:r w:rsidRPr="00993A1A">
              <w:rPr>
                <w:rFonts w:ascii="Calibri" w:hAnsi="Calibri"/>
                <w:sz w:val="20"/>
                <w:szCs w:val="20"/>
              </w:rPr>
              <w:t>31.12.2035</w:t>
            </w:r>
          </w:p>
        </w:tc>
        <w:tc>
          <w:tcPr>
            <w:tcW w:w="742" w:type="pct"/>
            <w:shd w:val="clear" w:color="auto" w:fill="auto"/>
          </w:tcPr>
          <w:p w:rsidR="00C12206" w:rsidRPr="00993A1A" w:rsidRDefault="00C12206" w:rsidP="00EA02B7">
            <w:pPr>
              <w:widowControl w:val="0"/>
              <w:autoSpaceDE w:val="0"/>
              <w:autoSpaceDN w:val="0"/>
              <w:adjustRightInd w:val="0"/>
              <w:jc w:val="center"/>
              <w:rPr>
                <w:rFonts w:ascii="Calibri" w:hAnsi="Calibri"/>
                <w:b/>
                <w:sz w:val="20"/>
                <w:szCs w:val="20"/>
              </w:rPr>
            </w:pPr>
          </w:p>
        </w:tc>
        <w:tc>
          <w:tcPr>
            <w:tcW w:w="492" w:type="pct"/>
            <w:shd w:val="clear" w:color="auto" w:fill="auto"/>
          </w:tcPr>
          <w:p w:rsidR="00C12206" w:rsidRPr="00993A1A" w:rsidRDefault="00C12206" w:rsidP="00EA02B7">
            <w:pPr>
              <w:widowControl w:val="0"/>
              <w:autoSpaceDE w:val="0"/>
              <w:autoSpaceDN w:val="0"/>
              <w:adjustRightInd w:val="0"/>
              <w:jc w:val="center"/>
              <w:rPr>
                <w:rFonts w:ascii="Calibri" w:hAnsi="Calibri"/>
                <w:b/>
                <w:sz w:val="20"/>
                <w:szCs w:val="20"/>
              </w:rPr>
            </w:pPr>
          </w:p>
        </w:tc>
        <w:tc>
          <w:tcPr>
            <w:tcW w:w="353" w:type="pct"/>
            <w:shd w:val="clear" w:color="auto" w:fill="auto"/>
          </w:tcPr>
          <w:p w:rsidR="00C12206" w:rsidRPr="00993A1A" w:rsidRDefault="00C12206" w:rsidP="00EA02B7">
            <w:pPr>
              <w:widowControl w:val="0"/>
              <w:autoSpaceDE w:val="0"/>
              <w:autoSpaceDN w:val="0"/>
              <w:adjustRightInd w:val="0"/>
              <w:jc w:val="center"/>
              <w:rPr>
                <w:rFonts w:ascii="Calibri" w:hAnsi="Calibri"/>
                <w:b/>
                <w:sz w:val="20"/>
                <w:szCs w:val="20"/>
              </w:rPr>
            </w:pPr>
            <w:r w:rsidRPr="00993A1A">
              <w:rPr>
                <w:rFonts w:ascii="Calibri" w:hAnsi="Calibri"/>
                <w:b/>
                <w:sz w:val="20"/>
                <w:szCs w:val="20"/>
              </w:rPr>
              <w:t>3313,77</w:t>
            </w:r>
          </w:p>
        </w:tc>
        <w:tc>
          <w:tcPr>
            <w:tcW w:w="295" w:type="pct"/>
            <w:shd w:val="clear" w:color="auto" w:fill="auto"/>
          </w:tcPr>
          <w:p w:rsidR="00C12206" w:rsidRPr="00993A1A" w:rsidRDefault="00C12206" w:rsidP="00EA02B7">
            <w:pPr>
              <w:widowControl w:val="0"/>
              <w:autoSpaceDE w:val="0"/>
              <w:autoSpaceDN w:val="0"/>
              <w:adjustRightInd w:val="0"/>
              <w:jc w:val="center"/>
              <w:rPr>
                <w:rFonts w:ascii="Calibri" w:hAnsi="Calibri"/>
                <w:b/>
                <w:sz w:val="20"/>
                <w:szCs w:val="20"/>
              </w:rPr>
            </w:pPr>
            <w:r w:rsidRPr="00993A1A">
              <w:rPr>
                <w:rFonts w:ascii="Calibri" w:hAnsi="Calibri"/>
                <w:b/>
                <w:sz w:val="20"/>
                <w:szCs w:val="20"/>
              </w:rPr>
              <w:t>50,0</w:t>
            </w:r>
          </w:p>
        </w:tc>
        <w:tc>
          <w:tcPr>
            <w:tcW w:w="295" w:type="pct"/>
            <w:shd w:val="clear" w:color="auto" w:fill="auto"/>
          </w:tcPr>
          <w:p w:rsidR="00C12206" w:rsidRPr="00993A1A" w:rsidRDefault="00C12206" w:rsidP="00EA02B7">
            <w:pPr>
              <w:spacing w:after="200" w:line="276" w:lineRule="auto"/>
              <w:rPr>
                <w:rFonts w:ascii="Calibri" w:hAnsi="Calibri"/>
                <w:b/>
                <w:sz w:val="20"/>
                <w:szCs w:val="20"/>
              </w:rPr>
            </w:pPr>
            <w:r w:rsidRPr="00993A1A">
              <w:rPr>
                <w:rFonts w:ascii="Calibri" w:hAnsi="Calibri"/>
                <w:b/>
                <w:sz w:val="20"/>
                <w:szCs w:val="20"/>
              </w:rPr>
              <w:t>50,0</w:t>
            </w:r>
          </w:p>
        </w:tc>
      </w:tr>
      <w:tr w:rsidR="00C12206" w:rsidRPr="00993A1A" w:rsidTr="00EA02B7">
        <w:tc>
          <w:tcPr>
            <w:tcW w:w="919" w:type="pct"/>
            <w:shd w:val="clear" w:color="auto" w:fill="auto"/>
          </w:tcPr>
          <w:p w:rsidR="00C12206" w:rsidRPr="00993A1A" w:rsidRDefault="00C12206" w:rsidP="00EA02B7">
            <w:pPr>
              <w:jc w:val="both"/>
              <w:rPr>
                <w:rFonts w:ascii="Calibri" w:hAnsi="Calibri"/>
                <w:b/>
                <w:color w:val="000000"/>
                <w:sz w:val="20"/>
                <w:szCs w:val="20"/>
              </w:rPr>
            </w:pPr>
            <w:r w:rsidRPr="00993A1A">
              <w:rPr>
                <w:rFonts w:ascii="Calibri" w:hAnsi="Calibri"/>
                <w:b/>
                <w:color w:val="000000"/>
                <w:sz w:val="20"/>
                <w:szCs w:val="20"/>
              </w:rPr>
              <w:t>Основное мероприятие 1</w:t>
            </w:r>
          </w:p>
          <w:p w:rsidR="00C12206" w:rsidRPr="00993A1A" w:rsidRDefault="00C12206" w:rsidP="00EA02B7">
            <w:pPr>
              <w:jc w:val="both"/>
              <w:rPr>
                <w:rFonts w:ascii="Calibri" w:hAnsi="Calibri"/>
                <w:color w:val="000000"/>
                <w:sz w:val="20"/>
                <w:szCs w:val="20"/>
              </w:rPr>
            </w:pPr>
            <w:r w:rsidRPr="00993A1A">
              <w:rPr>
                <w:rFonts w:ascii="Calibri" w:hAnsi="Calibri"/>
                <w:color w:val="000000"/>
                <w:sz w:val="20"/>
                <w:szCs w:val="20"/>
              </w:rPr>
              <w:t xml:space="preserve">Повышение интереса населения Аликовского района Чувашской Республики к систематическим занятиям физической культурой и </w:t>
            </w:r>
            <w:r w:rsidRPr="00993A1A">
              <w:rPr>
                <w:rFonts w:ascii="Calibri" w:hAnsi="Calibri"/>
                <w:color w:val="000000"/>
                <w:sz w:val="20"/>
                <w:szCs w:val="20"/>
              </w:rPr>
              <w:lastRenderedPageBreak/>
              <w:t>спортом, в том числе с привлечением средств массовой информации</w:t>
            </w:r>
          </w:p>
        </w:tc>
        <w:tc>
          <w:tcPr>
            <w:tcW w:w="881" w:type="pct"/>
            <w:shd w:val="clear" w:color="auto" w:fill="auto"/>
          </w:tcPr>
          <w:p w:rsidR="00C12206" w:rsidRPr="00993A1A" w:rsidRDefault="00C12206" w:rsidP="00EA02B7">
            <w:pPr>
              <w:jc w:val="both"/>
              <w:rPr>
                <w:rFonts w:ascii="Calibri" w:hAnsi="Calibri"/>
                <w:color w:val="000000"/>
                <w:sz w:val="20"/>
                <w:szCs w:val="20"/>
              </w:rPr>
            </w:pPr>
            <w:r w:rsidRPr="00993A1A">
              <w:rPr>
                <w:rFonts w:ascii="Calibri" w:hAnsi="Calibri"/>
                <w:sz w:val="20"/>
                <w:szCs w:val="20"/>
              </w:rPr>
              <w:lastRenderedPageBreak/>
              <w:t>Отдел образования, социального развития, опеки и попечительства, молодежной политики, культуры и спорта администрации Аликовского района</w:t>
            </w:r>
          </w:p>
        </w:tc>
        <w:tc>
          <w:tcPr>
            <w:tcW w:w="468" w:type="pct"/>
            <w:tcBorders>
              <w:right w:val="single" w:sz="4" w:space="0" w:color="auto"/>
            </w:tcBorders>
            <w:shd w:val="clear" w:color="auto" w:fill="auto"/>
          </w:tcPr>
          <w:p w:rsidR="00C12206" w:rsidRPr="00993A1A" w:rsidRDefault="00C12206" w:rsidP="00EA02B7">
            <w:pPr>
              <w:widowControl w:val="0"/>
              <w:autoSpaceDE w:val="0"/>
              <w:autoSpaceDN w:val="0"/>
              <w:adjustRightInd w:val="0"/>
              <w:jc w:val="center"/>
              <w:rPr>
                <w:rFonts w:ascii="Calibri" w:hAnsi="Calibri"/>
                <w:sz w:val="20"/>
                <w:szCs w:val="20"/>
              </w:rPr>
            </w:pPr>
            <w:r w:rsidRPr="00993A1A">
              <w:rPr>
                <w:rFonts w:ascii="Calibri" w:hAnsi="Calibri"/>
                <w:sz w:val="20"/>
                <w:szCs w:val="20"/>
              </w:rPr>
              <w:t>01.01.2019</w:t>
            </w:r>
          </w:p>
        </w:tc>
        <w:tc>
          <w:tcPr>
            <w:tcW w:w="556" w:type="pct"/>
            <w:tcBorders>
              <w:left w:val="single" w:sz="4" w:space="0" w:color="auto"/>
            </w:tcBorders>
            <w:shd w:val="clear" w:color="auto" w:fill="auto"/>
          </w:tcPr>
          <w:p w:rsidR="00C12206" w:rsidRPr="00993A1A" w:rsidRDefault="00C12206" w:rsidP="00EA02B7">
            <w:pPr>
              <w:widowControl w:val="0"/>
              <w:autoSpaceDE w:val="0"/>
              <w:autoSpaceDN w:val="0"/>
              <w:adjustRightInd w:val="0"/>
              <w:jc w:val="center"/>
              <w:rPr>
                <w:rFonts w:ascii="Calibri" w:hAnsi="Calibri"/>
                <w:sz w:val="20"/>
                <w:szCs w:val="20"/>
              </w:rPr>
            </w:pPr>
            <w:r w:rsidRPr="00993A1A">
              <w:rPr>
                <w:rFonts w:ascii="Calibri" w:hAnsi="Calibri"/>
                <w:sz w:val="20"/>
                <w:szCs w:val="20"/>
              </w:rPr>
              <w:t>31.12.2035</w:t>
            </w:r>
          </w:p>
        </w:tc>
        <w:tc>
          <w:tcPr>
            <w:tcW w:w="742" w:type="pct"/>
            <w:shd w:val="clear" w:color="auto" w:fill="auto"/>
          </w:tcPr>
          <w:p w:rsidR="00C12206" w:rsidRPr="00993A1A" w:rsidRDefault="00C12206" w:rsidP="00EA02B7">
            <w:pPr>
              <w:widowControl w:val="0"/>
              <w:autoSpaceDE w:val="0"/>
              <w:autoSpaceDN w:val="0"/>
              <w:adjustRightInd w:val="0"/>
              <w:jc w:val="both"/>
              <w:rPr>
                <w:rFonts w:ascii="Calibri" w:hAnsi="Calibri"/>
                <w:b/>
                <w:sz w:val="20"/>
                <w:szCs w:val="20"/>
              </w:rPr>
            </w:pPr>
            <w:r w:rsidRPr="00993A1A">
              <w:rPr>
                <w:rFonts w:ascii="Calibri" w:hAnsi="Calibri"/>
                <w:sz w:val="20"/>
                <w:szCs w:val="20"/>
              </w:rPr>
              <w:t>Удовлетворение</w:t>
            </w:r>
            <w:r w:rsidRPr="00993A1A">
              <w:rPr>
                <w:rFonts w:ascii="Calibri" w:hAnsi="Calibri"/>
                <w:color w:val="000000"/>
                <w:sz w:val="20"/>
                <w:szCs w:val="20"/>
              </w:rPr>
              <w:t xml:space="preserve"> интереса населения Аликовского района Чувашской Республики к систематическим занятиям физической культурой и спортом</w:t>
            </w:r>
          </w:p>
        </w:tc>
        <w:tc>
          <w:tcPr>
            <w:tcW w:w="492" w:type="pct"/>
            <w:shd w:val="clear" w:color="auto" w:fill="auto"/>
          </w:tcPr>
          <w:p w:rsidR="00C12206" w:rsidRPr="00993A1A" w:rsidRDefault="00C12206" w:rsidP="00EA02B7">
            <w:pPr>
              <w:widowControl w:val="0"/>
              <w:autoSpaceDE w:val="0"/>
              <w:autoSpaceDN w:val="0"/>
              <w:adjustRightInd w:val="0"/>
              <w:jc w:val="both"/>
              <w:rPr>
                <w:rFonts w:ascii="Calibri" w:hAnsi="Calibri"/>
                <w:sz w:val="20"/>
                <w:szCs w:val="20"/>
              </w:rPr>
            </w:pPr>
          </w:p>
        </w:tc>
        <w:tc>
          <w:tcPr>
            <w:tcW w:w="353" w:type="pct"/>
            <w:shd w:val="clear" w:color="auto" w:fill="auto"/>
          </w:tcPr>
          <w:p w:rsidR="00C12206" w:rsidRPr="00993A1A" w:rsidRDefault="00C12206" w:rsidP="00EA02B7">
            <w:pPr>
              <w:widowControl w:val="0"/>
              <w:autoSpaceDE w:val="0"/>
              <w:autoSpaceDN w:val="0"/>
              <w:adjustRightInd w:val="0"/>
              <w:jc w:val="both"/>
              <w:rPr>
                <w:rFonts w:ascii="Calibri" w:hAnsi="Calibri"/>
                <w:sz w:val="20"/>
                <w:szCs w:val="20"/>
              </w:rPr>
            </w:pPr>
            <w:r w:rsidRPr="00993A1A">
              <w:rPr>
                <w:rFonts w:ascii="Calibri" w:hAnsi="Calibri"/>
                <w:sz w:val="20"/>
                <w:szCs w:val="20"/>
              </w:rPr>
              <w:t>330,73</w:t>
            </w:r>
          </w:p>
        </w:tc>
        <w:tc>
          <w:tcPr>
            <w:tcW w:w="295" w:type="pct"/>
            <w:shd w:val="clear" w:color="auto" w:fill="auto"/>
          </w:tcPr>
          <w:p w:rsidR="00C12206" w:rsidRPr="00993A1A" w:rsidRDefault="00C12206" w:rsidP="00EA02B7">
            <w:pPr>
              <w:widowControl w:val="0"/>
              <w:autoSpaceDE w:val="0"/>
              <w:autoSpaceDN w:val="0"/>
              <w:adjustRightInd w:val="0"/>
              <w:jc w:val="both"/>
              <w:rPr>
                <w:rFonts w:ascii="Calibri" w:hAnsi="Calibri"/>
                <w:sz w:val="20"/>
                <w:szCs w:val="20"/>
              </w:rPr>
            </w:pPr>
            <w:r w:rsidRPr="00993A1A">
              <w:rPr>
                <w:rFonts w:ascii="Calibri" w:hAnsi="Calibri"/>
                <w:sz w:val="20"/>
                <w:szCs w:val="20"/>
              </w:rPr>
              <w:t>50,0</w:t>
            </w:r>
          </w:p>
        </w:tc>
        <w:tc>
          <w:tcPr>
            <w:tcW w:w="295" w:type="pct"/>
            <w:shd w:val="clear" w:color="auto" w:fill="auto"/>
          </w:tcPr>
          <w:p w:rsidR="00C12206" w:rsidRPr="00993A1A" w:rsidRDefault="00C12206" w:rsidP="00EA02B7">
            <w:pPr>
              <w:widowControl w:val="0"/>
              <w:autoSpaceDE w:val="0"/>
              <w:autoSpaceDN w:val="0"/>
              <w:adjustRightInd w:val="0"/>
              <w:jc w:val="both"/>
              <w:rPr>
                <w:rFonts w:ascii="Calibri" w:hAnsi="Calibri"/>
                <w:sz w:val="20"/>
                <w:szCs w:val="20"/>
              </w:rPr>
            </w:pPr>
            <w:r w:rsidRPr="00993A1A">
              <w:rPr>
                <w:rFonts w:ascii="Calibri" w:hAnsi="Calibri"/>
                <w:sz w:val="20"/>
                <w:szCs w:val="20"/>
              </w:rPr>
              <w:t>50,0</w:t>
            </w:r>
          </w:p>
        </w:tc>
      </w:tr>
      <w:tr w:rsidR="00C12206" w:rsidRPr="00993A1A" w:rsidTr="00EA02B7">
        <w:tc>
          <w:tcPr>
            <w:tcW w:w="919" w:type="pct"/>
            <w:shd w:val="clear" w:color="auto" w:fill="auto"/>
          </w:tcPr>
          <w:p w:rsidR="00C12206" w:rsidRPr="00993A1A" w:rsidRDefault="00C12206" w:rsidP="00EA02B7">
            <w:pPr>
              <w:jc w:val="both"/>
              <w:rPr>
                <w:rFonts w:ascii="Calibri" w:hAnsi="Calibri"/>
                <w:b/>
                <w:color w:val="000000"/>
                <w:sz w:val="20"/>
                <w:szCs w:val="20"/>
              </w:rPr>
            </w:pPr>
            <w:r w:rsidRPr="00993A1A">
              <w:rPr>
                <w:rFonts w:ascii="Calibri" w:hAnsi="Calibri"/>
                <w:b/>
                <w:color w:val="000000"/>
                <w:sz w:val="20"/>
                <w:szCs w:val="20"/>
              </w:rPr>
              <w:t>Основное мероприятие 2</w:t>
            </w:r>
          </w:p>
          <w:p w:rsidR="00C12206" w:rsidRPr="00993A1A" w:rsidRDefault="00C12206" w:rsidP="00EA02B7">
            <w:pPr>
              <w:jc w:val="both"/>
              <w:rPr>
                <w:rFonts w:ascii="Calibri" w:hAnsi="Calibri"/>
                <w:color w:val="000000"/>
                <w:sz w:val="20"/>
                <w:szCs w:val="20"/>
              </w:rPr>
            </w:pPr>
            <w:r w:rsidRPr="00993A1A">
              <w:rPr>
                <w:rFonts w:ascii="Calibri" w:hAnsi="Calibri"/>
                <w:sz w:val="20"/>
                <w:szCs w:val="20"/>
              </w:rPr>
              <w:t>Развитие спортивной инфраструктуры</w:t>
            </w:r>
          </w:p>
        </w:tc>
        <w:tc>
          <w:tcPr>
            <w:tcW w:w="881" w:type="pct"/>
            <w:shd w:val="clear" w:color="auto" w:fill="auto"/>
          </w:tcPr>
          <w:p w:rsidR="00C12206" w:rsidRPr="00993A1A" w:rsidRDefault="00C12206" w:rsidP="00EA02B7">
            <w:pPr>
              <w:jc w:val="both"/>
              <w:rPr>
                <w:rFonts w:ascii="Calibri" w:hAnsi="Calibri"/>
                <w:sz w:val="20"/>
                <w:szCs w:val="20"/>
              </w:rPr>
            </w:pPr>
            <w:r w:rsidRPr="00993A1A">
              <w:rPr>
                <w:rFonts w:ascii="Calibri" w:hAnsi="Calibri"/>
                <w:sz w:val="20"/>
                <w:szCs w:val="20"/>
              </w:rPr>
              <w:t xml:space="preserve">Администрация Аликовского района </w:t>
            </w:r>
          </w:p>
        </w:tc>
        <w:tc>
          <w:tcPr>
            <w:tcW w:w="468" w:type="pct"/>
            <w:tcBorders>
              <w:right w:val="single" w:sz="4" w:space="0" w:color="auto"/>
            </w:tcBorders>
            <w:shd w:val="clear" w:color="auto" w:fill="auto"/>
          </w:tcPr>
          <w:p w:rsidR="00C12206" w:rsidRPr="00993A1A" w:rsidRDefault="00C12206" w:rsidP="00EA02B7">
            <w:pPr>
              <w:widowControl w:val="0"/>
              <w:autoSpaceDE w:val="0"/>
              <w:autoSpaceDN w:val="0"/>
              <w:adjustRightInd w:val="0"/>
              <w:jc w:val="center"/>
              <w:rPr>
                <w:rFonts w:ascii="Calibri" w:hAnsi="Calibri"/>
                <w:sz w:val="20"/>
                <w:szCs w:val="20"/>
              </w:rPr>
            </w:pPr>
            <w:r w:rsidRPr="00993A1A">
              <w:rPr>
                <w:rFonts w:ascii="Calibri" w:hAnsi="Calibri"/>
                <w:sz w:val="20"/>
                <w:szCs w:val="20"/>
              </w:rPr>
              <w:t>01.01.2019</w:t>
            </w:r>
          </w:p>
        </w:tc>
        <w:tc>
          <w:tcPr>
            <w:tcW w:w="556" w:type="pct"/>
            <w:tcBorders>
              <w:left w:val="single" w:sz="4" w:space="0" w:color="auto"/>
            </w:tcBorders>
            <w:shd w:val="clear" w:color="auto" w:fill="auto"/>
          </w:tcPr>
          <w:p w:rsidR="00C12206" w:rsidRPr="00993A1A" w:rsidRDefault="00C12206" w:rsidP="00EA02B7">
            <w:pPr>
              <w:widowControl w:val="0"/>
              <w:autoSpaceDE w:val="0"/>
              <w:autoSpaceDN w:val="0"/>
              <w:adjustRightInd w:val="0"/>
              <w:jc w:val="center"/>
              <w:rPr>
                <w:rFonts w:ascii="Calibri" w:hAnsi="Calibri"/>
                <w:sz w:val="20"/>
                <w:szCs w:val="20"/>
              </w:rPr>
            </w:pPr>
            <w:r w:rsidRPr="00993A1A">
              <w:rPr>
                <w:rFonts w:ascii="Calibri" w:hAnsi="Calibri"/>
                <w:sz w:val="20"/>
                <w:szCs w:val="20"/>
              </w:rPr>
              <w:t>31.12.2035</w:t>
            </w:r>
          </w:p>
        </w:tc>
        <w:tc>
          <w:tcPr>
            <w:tcW w:w="742" w:type="pct"/>
            <w:shd w:val="clear" w:color="auto" w:fill="auto"/>
          </w:tcPr>
          <w:p w:rsidR="00C12206" w:rsidRPr="00993A1A" w:rsidRDefault="00C12206" w:rsidP="00EA02B7">
            <w:pPr>
              <w:widowControl w:val="0"/>
              <w:autoSpaceDE w:val="0"/>
              <w:autoSpaceDN w:val="0"/>
              <w:adjustRightInd w:val="0"/>
              <w:jc w:val="both"/>
              <w:rPr>
                <w:rFonts w:ascii="Calibri" w:hAnsi="Calibri"/>
                <w:b/>
                <w:sz w:val="20"/>
                <w:szCs w:val="20"/>
              </w:rPr>
            </w:pPr>
            <w:r w:rsidRPr="00993A1A">
              <w:rPr>
                <w:rFonts w:ascii="Calibri" w:hAnsi="Calibri"/>
                <w:sz w:val="20"/>
                <w:szCs w:val="20"/>
              </w:rPr>
              <w:t>Удовлетворение потребностей населения Аликовского района в наличии спортивной инфраструктуры</w:t>
            </w:r>
          </w:p>
        </w:tc>
        <w:tc>
          <w:tcPr>
            <w:tcW w:w="492" w:type="pct"/>
            <w:shd w:val="clear" w:color="auto" w:fill="auto"/>
          </w:tcPr>
          <w:p w:rsidR="00C12206" w:rsidRPr="00993A1A" w:rsidRDefault="00C12206" w:rsidP="00EA02B7">
            <w:pPr>
              <w:widowControl w:val="0"/>
              <w:autoSpaceDE w:val="0"/>
              <w:autoSpaceDN w:val="0"/>
              <w:adjustRightInd w:val="0"/>
              <w:jc w:val="both"/>
              <w:rPr>
                <w:rFonts w:ascii="Calibri" w:hAnsi="Calibri"/>
                <w:sz w:val="20"/>
                <w:szCs w:val="20"/>
              </w:rPr>
            </w:pPr>
          </w:p>
        </w:tc>
        <w:tc>
          <w:tcPr>
            <w:tcW w:w="353" w:type="pct"/>
            <w:shd w:val="clear" w:color="auto" w:fill="auto"/>
          </w:tcPr>
          <w:p w:rsidR="00C12206" w:rsidRPr="00993A1A" w:rsidRDefault="00C12206" w:rsidP="00EA02B7">
            <w:pPr>
              <w:widowControl w:val="0"/>
              <w:autoSpaceDE w:val="0"/>
              <w:autoSpaceDN w:val="0"/>
              <w:adjustRightInd w:val="0"/>
              <w:jc w:val="both"/>
              <w:rPr>
                <w:rFonts w:ascii="Calibri" w:hAnsi="Calibri"/>
                <w:sz w:val="20"/>
                <w:szCs w:val="20"/>
              </w:rPr>
            </w:pPr>
            <w:r w:rsidRPr="00993A1A">
              <w:rPr>
                <w:rFonts w:ascii="Calibri" w:hAnsi="Calibri"/>
                <w:sz w:val="20"/>
                <w:szCs w:val="20"/>
              </w:rPr>
              <w:t>2983,04</w:t>
            </w:r>
          </w:p>
        </w:tc>
        <w:tc>
          <w:tcPr>
            <w:tcW w:w="295" w:type="pct"/>
            <w:shd w:val="clear" w:color="auto" w:fill="auto"/>
          </w:tcPr>
          <w:p w:rsidR="00C12206" w:rsidRPr="00993A1A" w:rsidRDefault="00C12206" w:rsidP="00EA02B7">
            <w:pPr>
              <w:widowControl w:val="0"/>
              <w:autoSpaceDE w:val="0"/>
              <w:autoSpaceDN w:val="0"/>
              <w:adjustRightInd w:val="0"/>
              <w:jc w:val="both"/>
              <w:rPr>
                <w:rFonts w:ascii="Calibri" w:hAnsi="Calibri"/>
                <w:sz w:val="20"/>
                <w:szCs w:val="20"/>
              </w:rPr>
            </w:pPr>
            <w:r w:rsidRPr="00993A1A">
              <w:rPr>
                <w:rFonts w:ascii="Calibri" w:hAnsi="Calibri"/>
                <w:sz w:val="20"/>
                <w:szCs w:val="20"/>
              </w:rPr>
              <w:t>0,0</w:t>
            </w:r>
          </w:p>
        </w:tc>
        <w:tc>
          <w:tcPr>
            <w:tcW w:w="295" w:type="pct"/>
            <w:shd w:val="clear" w:color="auto" w:fill="auto"/>
          </w:tcPr>
          <w:p w:rsidR="00C12206" w:rsidRPr="00993A1A" w:rsidRDefault="00C12206" w:rsidP="00EA02B7">
            <w:pPr>
              <w:widowControl w:val="0"/>
              <w:autoSpaceDE w:val="0"/>
              <w:autoSpaceDN w:val="0"/>
              <w:adjustRightInd w:val="0"/>
              <w:jc w:val="both"/>
              <w:rPr>
                <w:rFonts w:ascii="Calibri" w:hAnsi="Calibri"/>
                <w:sz w:val="20"/>
                <w:szCs w:val="20"/>
              </w:rPr>
            </w:pPr>
            <w:r w:rsidRPr="00993A1A">
              <w:rPr>
                <w:rFonts w:ascii="Calibri" w:hAnsi="Calibri"/>
                <w:sz w:val="20"/>
                <w:szCs w:val="20"/>
              </w:rPr>
              <w:t>0,0</w:t>
            </w:r>
          </w:p>
        </w:tc>
      </w:tr>
      <w:tr w:rsidR="00C12206" w:rsidRPr="00993A1A" w:rsidTr="00EA02B7">
        <w:tc>
          <w:tcPr>
            <w:tcW w:w="919" w:type="pct"/>
            <w:shd w:val="clear" w:color="auto" w:fill="auto"/>
          </w:tcPr>
          <w:p w:rsidR="00C12206" w:rsidRPr="00993A1A" w:rsidRDefault="00C12206" w:rsidP="00EA02B7">
            <w:pPr>
              <w:jc w:val="both"/>
              <w:rPr>
                <w:rFonts w:ascii="Calibri" w:hAnsi="Calibri"/>
                <w:b/>
                <w:color w:val="000000"/>
                <w:sz w:val="20"/>
                <w:szCs w:val="20"/>
              </w:rPr>
            </w:pPr>
            <w:r w:rsidRPr="00993A1A">
              <w:rPr>
                <w:rFonts w:ascii="Calibri" w:hAnsi="Calibri"/>
                <w:b/>
                <w:color w:val="000000"/>
                <w:sz w:val="20"/>
                <w:szCs w:val="20"/>
              </w:rPr>
              <w:t>Основное мероприятие 3</w:t>
            </w:r>
          </w:p>
          <w:p w:rsidR="00C12206" w:rsidRPr="00993A1A" w:rsidRDefault="00C12206" w:rsidP="00EA02B7">
            <w:pPr>
              <w:jc w:val="both"/>
              <w:rPr>
                <w:rFonts w:ascii="Calibri" w:hAnsi="Calibri"/>
                <w:color w:val="000000"/>
                <w:sz w:val="20"/>
                <w:szCs w:val="20"/>
              </w:rPr>
            </w:pPr>
            <w:r w:rsidRPr="00993A1A">
              <w:rPr>
                <w:rFonts w:ascii="Calibri" w:hAnsi="Calibri"/>
                <w:sz w:val="20"/>
                <w:szCs w:val="20"/>
              </w:rPr>
              <w:t>Реализация отдельных мероприятий регионального проекта Спорт – норма жизни»</w:t>
            </w:r>
          </w:p>
        </w:tc>
        <w:tc>
          <w:tcPr>
            <w:tcW w:w="881" w:type="pct"/>
            <w:shd w:val="clear" w:color="auto" w:fill="auto"/>
          </w:tcPr>
          <w:p w:rsidR="00C12206" w:rsidRPr="00993A1A" w:rsidRDefault="00C12206" w:rsidP="00EA02B7">
            <w:pPr>
              <w:jc w:val="both"/>
              <w:rPr>
                <w:rFonts w:ascii="Calibri" w:hAnsi="Calibri"/>
                <w:sz w:val="20"/>
                <w:szCs w:val="20"/>
              </w:rPr>
            </w:pPr>
            <w:r w:rsidRPr="00993A1A">
              <w:rPr>
                <w:rFonts w:ascii="Calibri" w:hAnsi="Calibri"/>
                <w:sz w:val="20"/>
                <w:szCs w:val="20"/>
              </w:rPr>
              <w:t>Администрация Аликовского района</w:t>
            </w:r>
          </w:p>
        </w:tc>
        <w:tc>
          <w:tcPr>
            <w:tcW w:w="468" w:type="pct"/>
            <w:tcBorders>
              <w:right w:val="single" w:sz="4" w:space="0" w:color="auto"/>
            </w:tcBorders>
            <w:shd w:val="clear" w:color="auto" w:fill="auto"/>
          </w:tcPr>
          <w:p w:rsidR="00C12206" w:rsidRPr="00993A1A" w:rsidRDefault="00C12206" w:rsidP="00EA02B7">
            <w:pPr>
              <w:widowControl w:val="0"/>
              <w:autoSpaceDE w:val="0"/>
              <w:autoSpaceDN w:val="0"/>
              <w:adjustRightInd w:val="0"/>
              <w:jc w:val="center"/>
              <w:rPr>
                <w:rFonts w:ascii="Calibri" w:hAnsi="Calibri"/>
                <w:sz w:val="20"/>
                <w:szCs w:val="20"/>
              </w:rPr>
            </w:pPr>
            <w:r w:rsidRPr="00993A1A">
              <w:rPr>
                <w:rFonts w:ascii="Calibri" w:hAnsi="Calibri"/>
                <w:sz w:val="20"/>
                <w:szCs w:val="20"/>
              </w:rPr>
              <w:t>01.01.2019</w:t>
            </w:r>
          </w:p>
        </w:tc>
        <w:tc>
          <w:tcPr>
            <w:tcW w:w="556" w:type="pct"/>
            <w:tcBorders>
              <w:left w:val="single" w:sz="4" w:space="0" w:color="auto"/>
            </w:tcBorders>
            <w:shd w:val="clear" w:color="auto" w:fill="auto"/>
          </w:tcPr>
          <w:p w:rsidR="00C12206" w:rsidRPr="00993A1A" w:rsidRDefault="00C12206" w:rsidP="00EA02B7">
            <w:pPr>
              <w:widowControl w:val="0"/>
              <w:autoSpaceDE w:val="0"/>
              <w:autoSpaceDN w:val="0"/>
              <w:adjustRightInd w:val="0"/>
              <w:jc w:val="center"/>
              <w:rPr>
                <w:rFonts w:ascii="Calibri" w:hAnsi="Calibri"/>
                <w:sz w:val="20"/>
                <w:szCs w:val="20"/>
              </w:rPr>
            </w:pPr>
            <w:r w:rsidRPr="00993A1A">
              <w:rPr>
                <w:rFonts w:ascii="Calibri" w:hAnsi="Calibri"/>
                <w:sz w:val="20"/>
                <w:szCs w:val="20"/>
              </w:rPr>
              <w:t>31.12.2035</w:t>
            </w:r>
          </w:p>
        </w:tc>
        <w:tc>
          <w:tcPr>
            <w:tcW w:w="742" w:type="pct"/>
            <w:shd w:val="clear" w:color="auto" w:fill="auto"/>
          </w:tcPr>
          <w:p w:rsidR="00C12206" w:rsidRPr="00993A1A" w:rsidRDefault="00C12206" w:rsidP="00EA02B7">
            <w:pPr>
              <w:widowControl w:val="0"/>
              <w:autoSpaceDE w:val="0"/>
              <w:autoSpaceDN w:val="0"/>
              <w:adjustRightInd w:val="0"/>
              <w:jc w:val="both"/>
              <w:rPr>
                <w:rFonts w:ascii="Calibri" w:hAnsi="Calibri"/>
                <w:b/>
                <w:sz w:val="20"/>
                <w:szCs w:val="20"/>
              </w:rPr>
            </w:pPr>
            <w:r w:rsidRPr="00993A1A">
              <w:rPr>
                <w:rFonts w:ascii="Calibri" w:hAnsi="Calibri"/>
                <w:sz w:val="20"/>
                <w:szCs w:val="20"/>
              </w:rPr>
              <w:t>Удовлетворение потребностей населения Аликовского района в  реализация отдельных мероприятий регионального проекта Спорт – норма жизни»</w:t>
            </w:r>
          </w:p>
        </w:tc>
        <w:tc>
          <w:tcPr>
            <w:tcW w:w="492" w:type="pct"/>
            <w:shd w:val="clear" w:color="auto" w:fill="auto"/>
          </w:tcPr>
          <w:p w:rsidR="00C12206" w:rsidRPr="00993A1A" w:rsidRDefault="00C12206" w:rsidP="00EA02B7">
            <w:pPr>
              <w:widowControl w:val="0"/>
              <w:autoSpaceDE w:val="0"/>
              <w:autoSpaceDN w:val="0"/>
              <w:adjustRightInd w:val="0"/>
              <w:jc w:val="both"/>
              <w:rPr>
                <w:rFonts w:ascii="Calibri" w:hAnsi="Calibri"/>
                <w:sz w:val="20"/>
                <w:szCs w:val="20"/>
              </w:rPr>
            </w:pPr>
          </w:p>
        </w:tc>
        <w:tc>
          <w:tcPr>
            <w:tcW w:w="353" w:type="pct"/>
            <w:shd w:val="clear" w:color="auto" w:fill="auto"/>
          </w:tcPr>
          <w:p w:rsidR="00C12206" w:rsidRPr="00993A1A" w:rsidRDefault="00C12206" w:rsidP="00EA02B7">
            <w:pPr>
              <w:widowControl w:val="0"/>
              <w:autoSpaceDE w:val="0"/>
              <w:autoSpaceDN w:val="0"/>
              <w:adjustRightInd w:val="0"/>
              <w:jc w:val="both"/>
              <w:rPr>
                <w:rFonts w:ascii="Calibri" w:hAnsi="Calibri"/>
                <w:sz w:val="20"/>
                <w:szCs w:val="20"/>
              </w:rPr>
            </w:pPr>
            <w:r w:rsidRPr="00993A1A">
              <w:rPr>
                <w:rFonts w:ascii="Calibri" w:hAnsi="Calibri"/>
                <w:sz w:val="20"/>
                <w:szCs w:val="20"/>
              </w:rPr>
              <w:t>0,0</w:t>
            </w:r>
          </w:p>
        </w:tc>
        <w:tc>
          <w:tcPr>
            <w:tcW w:w="295" w:type="pct"/>
            <w:shd w:val="clear" w:color="auto" w:fill="auto"/>
          </w:tcPr>
          <w:p w:rsidR="00C12206" w:rsidRPr="00993A1A" w:rsidRDefault="00C12206" w:rsidP="00EA02B7">
            <w:pPr>
              <w:widowControl w:val="0"/>
              <w:autoSpaceDE w:val="0"/>
              <w:autoSpaceDN w:val="0"/>
              <w:adjustRightInd w:val="0"/>
              <w:jc w:val="both"/>
              <w:rPr>
                <w:rFonts w:ascii="Calibri" w:hAnsi="Calibri"/>
                <w:sz w:val="20"/>
                <w:szCs w:val="20"/>
              </w:rPr>
            </w:pPr>
            <w:r w:rsidRPr="00993A1A">
              <w:rPr>
                <w:rFonts w:ascii="Calibri" w:hAnsi="Calibri"/>
                <w:sz w:val="20"/>
                <w:szCs w:val="20"/>
              </w:rPr>
              <w:t>0,0</w:t>
            </w:r>
          </w:p>
        </w:tc>
        <w:tc>
          <w:tcPr>
            <w:tcW w:w="295" w:type="pct"/>
            <w:shd w:val="clear" w:color="auto" w:fill="auto"/>
          </w:tcPr>
          <w:p w:rsidR="00C12206" w:rsidRPr="00993A1A" w:rsidRDefault="00C12206" w:rsidP="00EA02B7">
            <w:pPr>
              <w:widowControl w:val="0"/>
              <w:autoSpaceDE w:val="0"/>
              <w:autoSpaceDN w:val="0"/>
              <w:adjustRightInd w:val="0"/>
              <w:jc w:val="both"/>
              <w:rPr>
                <w:rFonts w:ascii="Calibri" w:hAnsi="Calibri"/>
                <w:sz w:val="20"/>
                <w:szCs w:val="20"/>
              </w:rPr>
            </w:pPr>
            <w:r w:rsidRPr="00993A1A">
              <w:rPr>
                <w:rFonts w:ascii="Calibri" w:hAnsi="Calibri"/>
                <w:sz w:val="20"/>
                <w:szCs w:val="20"/>
              </w:rPr>
              <w:t>0,0</w:t>
            </w:r>
          </w:p>
        </w:tc>
      </w:tr>
      <w:tr w:rsidR="00C12206" w:rsidRPr="00993A1A" w:rsidTr="00EA02B7">
        <w:tc>
          <w:tcPr>
            <w:tcW w:w="919" w:type="pct"/>
            <w:shd w:val="clear" w:color="auto" w:fill="auto"/>
          </w:tcPr>
          <w:p w:rsidR="00C12206" w:rsidRPr="00993A1A" w:rsidRDefault="00C12206" w:rsidP="00EA02B7">
            <w:pPr>
              <w:jc w:val="both"/>
              <w:rPr>
                <w:rFonts w:ascii="Calibri" w:hAnsi="Calibri"/>
                <w:b/>
                <w:color w:val="000000"/>
                <w:sz w:val="20"/>
                <w:szCs w:val="20"/>
              </w:rPr>
            </w:pPr>
            <w:r w:rsidRPr="00993A1A">
              <w:rPr>
                <w:rFonts w:ascii="Calibri" w:hAnsi="Calibri"/>
                <w:b/>
                <w:color w:val="000000"/>
                <w:sz w:val="20"/>
                <w:szCs w:val="20"/>
              </w:rPr>
              <w:t xml:space="preserve">Подпрограмма </w:t>
            </w:r>
          </w:p>
          <w:p w:rsidR="00C12206" w:rsidRPr="00993A1A" w:rsidRDefault="00C12206" w:rsidP="00EA02B7">
            <w:pPr>
              <w:jc w:val="both"/>
              <w:rPr>
                <w:rFonts w:ascii="Calibri" w:hAnsi="Calibri"/>
                <w:color w:val="000000"/>
                <w:sz w:val="20"/>
                <w:szCs w:val="20"/>
              </w:rPr>
            </w:pPr>
            <w:r w:rsidRPr="00993A1A">
              <w:rPr>
                <w:rFonts w:ascii="Calibri" w:hAnsi="Calibri"/>
                <w:color w:val="000000"/>
                <w:sz w:val="20"/>
                <w:szCs w:val="20"/>
              </w:rPr>
              <w:t>«Развитие спорта высших достижений и системы подготовки спортивного резерва»</w:t>
            </w:r>
          </w:p>
        </w:tc>
        <w:tc>
          <w:tcPr>
            <w:tcW w:w="881" w:type="pct"/>
            <w:shd w:val="clear" w:color="auto" w:fill="auto"/>
          </w:tcPr>
          <w:p w:rsidR="00C12206" w:rsidRPr="00993A1A" w:rsidRDefault="00C12206" w:rsidP="00EA02B7">
            <w:pPr>
              <w:jc w:val="both"/>
              <w:rPr>
                <w:rFonts w:ascii="Calibri" w:hAnsi="Calibri"/>
                <w:color w:val="000000"/>
                <w:sz w:val="20"/>
                <w:szCs w:val="20"/>
              </w:rPr>
            </w:pPr>
            <w:r w:rsidRPr="00993A1A">
              <w:rPr>
                <w:rFonts w:ascii="Calibri" w:hAnsi="Calibri"/>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 МАУДО «ДЮСШ «Хелхем»</w:t>
            </w:r>
          </w:p>
        </w:tc>
        <w:tc>
          <w:tcPr>
            <w:tcW w:w="468" w:type="pct"/>
            <w:tcBorders>
              <w:right w:val="single" w:sz="4" w:space="0" w:color="auto"/>
            </w:tcBorders>
            <w:shd w:val="clear" w:color="auto" w:fill="auto"/>
          </w:tcPr>
          <w:p w:rsidR="00C12206" w:rsidRPr="00993A1A" w:rsidRDefault="00C12206" w:rsidP="00EA02B7">
            <w:pPr>
              <w:widowControl w:val="0"/>
              <w:autoSpaceDE w:val="0"/>
              <w:autoSpaceDN w:val="0"/>
              <w:adjustRightInd w:val="0"/>
              <w:jc w:val="center"/>
              <w:rPr>
                <w:rFonts w:ascii="Calibri" w:hAnsi="Calibri"/>
                <w:sz w:val="20"/>
                <w:szCs w:val="20"/>
              </w:rPr>
            </w:pPr>
            <w:r w:rsidRPr="00993A1A">
              <w:rPr>
                <w:rFonts w:ascii="Calibri" w:hAnsi="Calibri"/>
                <w:sz w:val="20"/>
                <w:szCs w:val="20"/>
              </w:rPr>
              <w:t>01.01.2019</w:t>
            </w:r>
          </w:p>
        </w:tc>
        <w:tc>
          <w:tcPr>
            <w:tcW w:w="556" w:type="pct"/>
            <w:tcBorders>
              <w:left w:val="single" w:sz="4" w:space="0" w:color="auto"/>
            </w:tcBorders>
            <w:shd w:val="clear" w:color="auto" w:fill="auto"/>
          </w:tcPr>
          <w:p w:rsidR="00C12206" w:rsidRPr="00993A1A" w:rsidRDefault="00C12206" w:rsidP="00EA02B7">
            <w:pPr>
              <w:widowControl w:val="0"/>
              <w:autoSpaceDE w:val="0"/>
              <w:autoSpaceDN w:val="0"/>
              <w:adjustRightInd w:val="0"/>
              <w:jc w:val="center"/>
              <w:rPr>
                <w:rFonts w:ascii="Calibri" w:hAnsi="Calibri"/>
                <w:sz w:val="20"/>
                <w:szCs w:val="20"/>
              </w:rPr>
            </w:pPr>
            <w:r w:rsidRPr="00993A1A">
              <w:rPr>
                <w:rFonts w:ascii="Calibri" w:hAnsi="Calibri"/>
                <w:sz w:val="20"/>
                <w:szCs w:val="20"/>
              </w:rPr>
              <w:t>31.12.2035</w:t>
            </w:r>
          </w:p>
        </w:tc>
        <w:tc>
          <w:tcPr>
            <w:tcW w:w="742" w:type="pct"/>
            <w:shd w:val="clear" w:color="auto" w:fill="auto"/>
          </w:tcPr>
          <w:p w:rsidR="00C12206" w:rsidRPr="00993A1A" w:rsidRDefault="00C12206" w:rsidP="00EA02B7">
            <w:pPr>
              <w:widowControl w:val="0"/>
              <w:autoSpaceDE w:val="0"/>
              <w:autoSpaceDN w:val="0"/>
              <w:adjustRightInd w:val="0"/>
              <w:jc w:val="center"/>
              <w:rPr>
                <w:rFonts w:ascii="Calibri" w:hAnsi="Calibri"/>
                <w:b/>
                <w:sz w:val="20"/>
                <w:szCs w:val="20"/>
              </w:rPr>
            </w:pPr>
          </w:p>
        </w:tc>
        <w:tc>
          <w:tcPr>
            <w:tcW w:w="492" w:type="pct"/>
            <w:shd w:val="clear" w:color="auto" w:fill="auto"/>
          </w:tcPr>
          <w:p w:rsidR="00C12206" w:rsidRPr="00993A1A" w:rsidRDefault="00C12206" w:rsidP="00EA02B7">
            <w:pPr>
              <w:widowControl w:val="0"/>
              <w:autoSpaceDE w:val="0"/>
              <w:autoSpaceDN w:val="0"/>
              <w:adjustRightInd w:val="0"/>
              <w:jc w:val="center"/>
              <w:rPr>
                <w:rFonts w:ascii="Calibri" w:hAnsi="Calibri"/>
                <w:b/>
                <w:sz w:val="20"/>
                <w:szCs w:val="20"/>
              </w:rPr>
            </w:pPr>
          </w:p>
        </w:tc>
        <w:tc>
          <w:tcPr>
            <w:tcW w:w="353" w:type="pct"/>
            <w:shd w:val="clear" w:color="auto" w:fill="auto"/>
          </w:tcPr>
          <w:p w:rsidR="00C12206" w:rsidRPr="00993A1A" w:rsidRDefault="00C12206" w:rsidP="00EA02B7">
            <w:pPr>
              <w:widowControl w:val="0"/>
              <w:autoSpaceDE w:val="0"/>
              <w:autoSpaceDN w:val="0"/>
              <w:adjustRightInd w:val="0"/>
              <w:jc w:val="center"/>
              <w:rPr>
                <w:rFonts w:ascii="Calibri" w:hAnsi="Calibri"/>
                <w:b/>
                <w:sz w:val="20"/>
                <w:szCs w:val="20"/>
              </w:rPr>
            </w:pPr>
            <w:r w:rsidRPr="00993A1A">
              <w:rPr>
                <w:rFonts w:ascii="Calibri" w:hAnsi="Calibri"/>
                <w:b/>
                <w:sz w:val="20"/>
                <w:szCs w:val="20"/>
              </w:rPr>
              <w:t>10009,66</w:t>
            </w:r>
          </w:p>
        </w:tc>
        <w:tc>
          <w:tcPr>
            <w:tcW w:w="295" w:type="pct"/>
            <w:shd w:val="clear" w:color="auto" w:fill="auto"/>
          </w:tcPr>
          <w:p w:rsidR="00C12206" w:rsidRPr="00993A1A" w:rsidRDefault="00C12206" w:rsidP="00EA02B7">
            <w:pPr>
              <w:widowControl w:val="0"/>
              <w:autoSpaceDE w:val="0"/>
              <w:autoSpaceDN w:val="0"/>
              <w:adjustRightInd w:val="0"/>
              <w:jc w:val="center"/>
              <w:rPr>
                <w:rFonts w:ascii="Calibri" w:hAnsi="Calibri"/>
                <w:b/>
                <w:sz w:val="20"/>
                <w:szCs w:val="20"/>
              </w:rPr>
            </w:pPr>
            <w:r w:rsidRPr="00993A1A">
              <w:rPr>
                <w:rFonts w:ascii="Calibri" w:hAnsi="Calibri"/>
                <w:b/>
                <w:sz w:val="20"/>
                <w:szCs w:val="20"/>
              </w:rPr>
              <w:t>3000,0</w:t>
            </w:r>
          </w:p>
        </w:tc>
        <w:tc>
          <w:tcPr>
            <w:tcW w:w="295" w:type="pct"/>
            <w:shd w:val="clear" w:color="auto" w:fill="auto"/>
          </w:tcPr>
          <w:p w:rsidR="00C12206" w:rsidRPr="00993A1A" w:rsidRDefault="00C12206" w:rsidP="00EA02B7">
            <w:pPr>
              <w:widowControl w:val="0"/>
              <w:autoSpaceDE w:val="0"/>
              <w:autoSpaceDN w:val="0"/>
              <w:adjustRightInd w:val="0"/>
              <w:jc w:val="center"/>
              <w:rPr>
                <w:rFonts w:ascii="Calibri" w:hAnsi="Calibri"/>
                <w:b/>
                <w:sz w:val="20"/>
                <w:szCs w:val="20"/>
              </w:rPr>
            </w:pPr>
            <w:r w:rsidRPr="00993A1A">
              <w:rPr>
                <w:rFonts w:ascii="Calibri" w:hAnsi="Calibri"/>
                <w:b/>
                <w:sz w:val="20"/>
                <w:szCs w:val="20"/>
              </w:rPr>
              <w:t>3000,0</w:t>
            </w:r>
          </w:p>
        </w:tc>
      </w:tr>
      <w:tr w:rsidR="00C12206" w:rsidRPr="00993A1A" w:rsidTr="00EA02B7">
        <w:tc>
          <w:tcPr>
            <w:tcW w:w="919" w:type="pct"/>
            <w:shd w:val="clear" w:color="auto" w:fill="auto"/>
          </w:tcPr>
          <w:p w:rsidR="00C12206" w:rsidRPr="00993A1A" w:rsidRDefault="00C12206" w:rsidP="00EA02B7">
            <w:pPr>
              <w:jc w:val="both"/>
              <w:rPr>
                <w:rFonts w:ascii="Calibri" w:hAnsi="Calibri"/>
                <w:b/>
                <w:color w:val="000000"/>
                <w:sz w:val="20"/>
                <w:szCs w:val="20"/>
              </w:rPr>
            </w:pPr>
            <w:r w:rsidRPr="00993A1A">
              <w:rPr>
                <w:rFonts w:ascii="Calibri" w:hAnsi="Calibri"/>
                <w:b/>
                <w:color w:val="000000"/>
                <w:sz w:val="20"/>
                <w:szCs w:val="20"/>
              </w:rPr>
              <w:t>Основное мероприятие 1</w:t>
            </w:r>
          </w:p>
          <w:p w:rsidR="00C12206" w:rsidRPr="00993A1A" w:rsidRDefault="00C12206" w:rsidP="00EA02B7">
            <w:pPr>
              <w:jc w:val="both"/>
              <w:rPr>
                <w:rFonts w:ascii="Calibri" w:hAnsi="Calibri"/>
                <w:color w:val="000000"/>
                <w:sz w:val="20"/>
                <w:szCs w:val="20"/>
              </w:rPr>
            </w:pPr>
            <w:r w:rsidRPr="00993A1A">
              <w:rPr>
                <w:rFonts w:ascii="Calibri" w:hAnsi="Calibri"/>
                <w:color w:val="000000"/>
                <w:sz w:val="20"/>
                <w:szCs w:val="20"/>
              </w:rPr>
              <w:t>Содержание МАУДО «ДЮСШ «Хелхем» Аликовского района Чувашской Республики</w:t>
            </w:r>
          </w:p>
        </w:tc>
        <w:tc>
          <w:tcPr>
            <w:tcW w:w="881" w:type="pct"/>
            <w:shd w:val="clear" w:color="auto" w:fill="auto"/>
          </w:tcPr>
          <w:p w:rsidR="00C12206" w:rsidRPr="00993A1A" w:rsidRDefault="00C12206" w:rsidP="00EA02B7">
            <w:pPr>
              <w:jc w:val="both"/>
              <w:rPr>
                <w:rFonts w:ascii="Calibri" w:hAnsi="Calibri"/>
                <w:color w:val="000000"/>
                <w:sz w:val="20"/>
                <w:szCs w:val="20"/>
              </w:rPr>
            </w:pPr>
            <w:r w:rsidRPr="00993A1A">
              <w:rPr>
                <w:rFonts w:ascii="Calibri" w:hAnsi="Calibri"/>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 МАУДО «ДЮСШ «Хелхем»</w:t>
            </w:r>
          </w:p>
        </w:tc>
        <w:tc>
          <w:tcPr>
            <w:tcW w:w="468" w:type="pct"/>
            <w:tcBorders>
              <w:right w:val="single" w:sz="4" w:space="0" w:color="auto"/>
            </w:tcBorders>
            <w:shd w:val="clear" w:color="auto" w:fill="auto"/>
          </w:tcPr>
          <w:p w:rsidR="00C12206" w:rsidRPr="00993A1A" w:rsidRDefault="00C12206" w:rsidP="00EA02B7">
            <w:pPr>
              <w:widowControl w:val="0"/>
              <w:autoSpaceDE w:val="0"/>
              <w:autoSpaceDN w:val="0"/>
              <w:adjustRightInd w:val="0"/>
              <w:jc w:val="center"/>
              <w:rPr>
                <w:rFonts w:ascii="Calibri" w:hAnsi="Calibri"/>
                <w:sz w:val="20"/>
                <w:szCs w:val="20"/>
              </w:rPr>
            </w:pPr>
            <w:r w:rsidRPr="00993A1A">
              <w:rPr>
                <w:rFonts w:ascii="Calibri" w:hAnsi="Calibri"/>
                <w:sz w:val="20"/>
                <w:szCs w:val="20"/>
              </w:rPr>
              <w:t>01.01.2019</w:t>
            </w:r>
          </w:p>
        </w:tc>
        <w:tc>
          <w:tcPr>
            <w:tcW w:w="556" w:type="pct"/>
            <w:tcBorders>
              <w:left w:val="single" w:sz="4" w:space="0" w:color="auto"/>
            </w:tcBorders>
            <w:shd w:val="clear" w:color="auto" w:fill="auto"/>
          </w:tcPr>
          <w:p w:rsidR="00C12206" w:rsidRPr="00993A1A" w:rsidRDefault="00C12206" w:rsidP="00EA02B7">
            <w:pPr>
              <w:widowControl w:val="0"/>
              <w:autoSpaceDE w:val="0"/>
              <w:autoSpaceDN w:val="0"/>
              <w:adjustRightInd w:val="0"/>
              <w:jc w:val="center"/>
              <w:rPr>
                <w:rFonts w:ascii="Calibri" w:hAnsi="Calibri"/>
                <w:sz w:val="20"/>
                <w:szCs w:val="20"/>
              </w:rPr>
            </w:pPr>
            <w:r w:rsidRPr="00993A1A">
              <w:rPr>
                <w:rFonts w:ascii="Calibri" w:hAnsi="Calibri"/>
                <w:sz w:val="20"/>
                <w:szCs w:val="20"/>
              </w:rPr>
              <w:t>31.12.2035</w:t>
            </w:r>
          </w:p>
        </w:tc>
        <w:tc>
          <w:tcPr>
            <w:tcW w:w="742" w:type="pct"/>
            <w:shd w:val="clear" w:color="auto" w:fill="auto"/>
          </w:tcPr>
          <w:p w:rsidR="00C12206" w:rsidRPr="00993A1A" w:rsidRDefault="00C12206" w:rsidP="00EA02B7">
            <w:pPr>
              <w:widowControl w:val="0"/>
              <w:autoSpaceDE w:val="0"/>
              <w:autoSpaceDN w:val="0"/>
              <w:adjustRightInd w:val="0"/>
              <w:jc w:val="both"/>
              <w:rPr>
                <w:rFonts w:ascii="Calibri" w:hAnsi="Calibri"/>
                <w:sz w:val="20"/>
                <w:szCs w:val="20"/>
              </w:rPr>
            </w:pPr>
            <w:r w:rsidRPr="00993A1A">
              <w:rPr>
                <w:rFonts w:ascii="Calibri" w:hAnsi="Calibri"/>
                <w:sz w:val="20"/>
                <w:szCs w:val="20"/>
              </w:rPr>
              <w:t>Максимально эффективное и целесообразное содержание МАУДО «ДЮСШ «Хелхем» Аликовского района Чувашской республики</w:t>
            </w:r>
          </w:p>
        </w:tc>
        <w:tc>
          <w:tcPr>
            <w:tcW w:w="492" w:type="pct"/>
            <w:shd w:val="clear" w:color="auto" w:fill="auto"/>
          </w:tcPr>
          <w:p w:rsidR="00C12206" w:rsidRPr="00993A1A" w:rsidRDefault="00C12206" w:rsidP="00EA02B7">
            <w:pPr>
              <w:widowControl w:val="0"/>
              <w:autoSpaceDE w:val="0"/>
              <w:autoSpaceDN w:val="0"/>
              <w:adjustRightInd w:val="0"/>
              <w:jc w:val="both"/>
              <w:rPr>
                <w:rFonts w:ascii="Calibri" w:hAnsi="Calibri"/>
                <w:sz w:val="20"/>
                <w:szCs w:val="20"/>
              </w:rPr>
            </w:pPr>
          </w:p>
        </w:tc>
        <w:tc>
          <w:tcPr>
            <w:tcW w:w="353" w:type="pct"/>
            <w:shd w:val="clear" w:color="auto" w:fill="auto"/>
          </w:tcPr>
          <w:p w:rsidR="00C12206" w:rsidRPr="00993A1A" w:rsidRDefault="00C12206" w:rsidP="00EA02B7">
            <w:pPr>
              <w:widowControl w:val="0"/>
              <w:autoSpaceDE w:val="0"/>
              <w:autoSpaceDN w:val="0"/>
              <w:adjustRightInd w:val="0"/>
              <w:jc w:val="both"/>
              <w:rPr>
                <w:rFonts w:ascii="Calibri" w:hAnsi="Calibri"/>
                <w:sz w:val="20"/>
                <w:szCs w:val="20"/>
              </w:rPr>
            </w:pPr>
            <w:r w:rsidRPr="00993A1A">
              <w:rPr>
                <w:rFonts w:ascii="Calibri" w:hAnsi="Calibri"/>
                <w:sz w:val="20"/>
                <w:szCs w:val="20"/>
              </w:rPr>
              <w:t>10009,66</w:t>
            </w:r>
          </w:p>
        </w:tc>
        <w:tc>
          <w:tcPr>
            <w:tcW w:w="295" w:type="pct"/>
            <w:shd w:val="clear" w:color="auto" w:fill="auto"/>
          </w:tcPr>
          <w:p w:rsidR="00C12206" w:rsidRPr="00993A1A" w:rsidRDefault="00C12206" w:rsidP="00EA02B7">
            <w:pPr>
              <w:widowControl w:val="0"/>
              <w:autoSpaceDE w:val="0"/>
              <w:autoSpaceDN w:val="0"/>
              <w:adjustRightInd w:val="0"/>
              <w:jc w:val="both"/>
              <w:rPr>
                <w:rFonts w:ascii="Calibri" w:hAnsi="Calibri"/>
                <w:sz w:val="20"/>
                <w:szCs w:val="20"/>
              </w:rPr>
            </w:pPr>
            <w:r w:rsidRPr="00993A1A">
              <w:rPr>
                <w:rFonts w:ascii="Calibri" w:hAnsi="Calibri"/>
                <w:sz w:val="20"/>
                <w:szCs w:val="20"/>
              </w:rPr>
              <w:t>3000,0</w:t>
            </w:r>
          </w:p>
        </w:tc>
        <w:tc>
          <w:tcPr>
            <w:tcW w:w="295" w:type="pct"/>
            <w:shd w:val="clear" w:color="auto" w:fill="auto"/>
          </w:tcPr>
          <w:p w:rsidR="00C12206" w:rsidRPr="00993A1A" w:rsidRDefault="00C12206" w:rsidP="00EA02B7">
            <w:pPr>
              <w:widowControl w:val="0"/>
              <w:autoSpaceDE w:val="0"/>
              <w:autoSpaceDN w:val="0"/>
              <w:adjustRightInd w:val="0"/>
              <w:jc w:val="both"/>
              <w:rPr>
                <w:rFonts w:ascii="Calibri" w:hAnsi="Calibri"/>
                <w:sz w:val="20"/>
                <w:szCs w:val="20"/>
              </w:rPr>
            </w:pPr>
            <w:r w:rsidRPr="00993A1A">
              <w:rPr>
                <w:rFonts w:ascii="Calibri" w:hAnsi="Calibri"/>
                <w:sz w:val="20"/>
                <w:szCs w:val="20"/>
              </w:rPr>
              <w:t>3000,0</w:t>
            </w:r>
          </w:p>
        </w:tc>
      </w:tr>
      <w:tr w:rsidR="00C12206" w:rsidRPr="00993A1A" w:rsidTr="00EA02B7">
        <w:tc>
          <w:tcPr>
            <w:tcW w:w="919" w:type="pct"/>
            <w:shd w:val="clear" w:color="auto" w:fill="auto"/>
          </w:tcPr>
          <w:p w:rsidR="00C12206" w:rsidRPr="00993A1A" w:rsidRDefault="00C12206" w:rsidP="00EA02B7">
            <w:pPr>
              <w:jc w:val="both"/>
              <w:rPr>
                <w:rFonts w:ascii="Calibri" w:hAnsi="Calibri"/>
                <w:b/>
                <w:color w:val="000000"/>
                <w:sz w:val="20"/>
                <w:szCs w:val="20"/>
              </w:rPr>
            </w:pPr>
            <w:r w:rsidRPr="00993A1A">
              <w:rPr>
                <w:rFonts w:ascii="Calibri" w:hAnsi="Calibri"/>
                <w:b/>
                <w:color w:val="000000"/>
                <w:sz w:val="20"/>
                <w:szCs w:val="20"/>
              </w:rPr>
              <w:t>Основное мероприятие 2</w:t>
            </w:r>
          </w:p>
          <w:p w:rsidR="00C12206" w:rsidRPr="00993A1A" w:rsidRDefault="00C12206" w:rsidP="00EA02B7">
            <w:pPr>
              <w:jc w:val="both"/>
              <w:rPr>
                <w:rFonts w:ascii="Calibri" w:hAnsi="Calibri"/>
                <w:color w:val="000000"/>
                <w:sz w:val="20"/>
                <w:szCs w:val="20"/>
              </w:rPr>
            </w:pPr>
            <w:r w:rsidRPr="00993A1A">
              <w:rPr>
                <w:rFonts w:ascii="Calibri" w:hAnsi="Calibri"/>
                <w:color w:val="000000"/>
                <w:sz w:val="20"/>
                <w:szCs w:val="20"/>
              </w:rPr>
              <w:t>Организация тренировочных мероприятий для членов спортивных сборных команд Аликовского района Чувашской Республики</w:t>
            </w:r>
          </w:p>
        </w:tc>
        <w:tc>
          <w:tcPr>
            <w:tcW w:w="881" w:type="pct"/>
            <w:shd w:val="clear" w:color="auto" w:fill="auto"/>
          </w:tcPr>
          <w:p w:rsidR="00C12206" w:rsidRPr="00993A1A" w:rsidRDefault="00C12206" w:rsidP="00EA02B7">
            <w:pPr>
              <w:jc w:val="both"/>
              <w:rPr>
                <w:rFonts w:ascii="Calibri" w:hAnsi="Calibri"/>
                <w:color w:val="000000"/>
                <w:sz w:val="20"/>
                <w:szCs w:val="20"/>
              </w:rPr>
            </w:pPr>
            <w:r w:rsidRPr="00993A1A">
              <w:rPr>
                <w:rFonts w:ascii="Calibri" w:hAnsi="Calibri"/>
                <w:sz w:val="20"/>
                <w:szCs w:val="20"/>
              </w:rPr>
              <w:t xml:space="preserve">Отдел образования, социального развития, опеки и попечительства, молодежной политики, культуры и спорта администрации Аликовского </w:t>
            </w:r>
            <w:r w:rsidRPr="00993A1A">
              <w:rPr>
                <w:rFonts w:ascii="Calibri" w:hAnsi="Calibri"/>
                <w:sz w:val="20"/>
                <w:szCs w:val="20"/>
              </w:rPr>
              <w:lastRenderedPageBreak/>
              <w:t>района, МАУДО «ДЮСШ «Хелхем»</w:t>
            </w:r>
          </w:p>
        </w:tc>
        <w:tc>
          <w:tcPr>
            <w:tcW w:w="468" w:type="pct"/>
            <w:tcBorders>
              <w:right w:val="single" w:sz="4" w:space="0" w:color="auto"/>
            </w:tcBorders>
            <w:shd w:val="clear" w:color="auto" w:fill="auto"/>
          </w:tcPr>
          <w:p w:rsidR="00C12206" w:rsidRPr="00993A1A" w:rsidRDefault="00C12206" w:rsidP="00EA02B7">
            <w:pPr>
              <w:widowControl w:val="0"/>
              <w:autoSpaceDE w:val="0"/>
              <w:autoSpaceDN w:val="0"/>
              <w:adjustRightInd w:val="0"/>
              <w:jc w:val="center"/>
              <w:rPr>
                <w:rFonts w:ascii="Calibri" w:hAnsi="Calibri"/>
                <w:sz w:val="20"/>
                <w:szCs w:val="20"/>
              </w:rPr>
            </w:pPr>
            <w:r w:rsidRPr="00993A1A">
              <w:rPr>
                <w:rFonts w:ascii="Calibri" w:hAnsi="Calibri"/>
                <w:sz w:val="20"/>
                <w:szCs w:val="20"/>
              </w:rPr>
              <w:lastRenderedPageBreak/>
              <w:t>01.01.2019</w:t>
            </w:r>
          </w:p>
        </w:tc>
        <w:tc>
          <w:tcPr>
            <w:tcW w:w="556" w:type="pct"/>
            <w:tcBorders>
              <w:left w:val="single" w:sz="4" w:space="0" w:color="auto"/>
            </w:tcBorders>
            <w:shd w:val="clear" w:color="auto" w:fill="auto"/>
          </w:tcPr>
          <w:p w:rsidR="00C12206" w:rsidRPr="00993A1A" w:rsidRDefault="00C12206" w:rsidP="00EA02B7">
            <w:pPr>
              <w:widowControl w:val="0"/>
              <w:autoSpaceDE w:val="0"/>
              <w:autoSpaceDN w:val="0"/>
              <w:adjustRightInd w:val="0"/>
              <w:jc w:val="center"/>
              <w:rPr>
                <w:rFonts w:ascii="Calibri" w:hAnsi="Calibri"/>
                <w:sz w:val="20"/>
                <w:szCs w:val="20"/>
              </w:rPr>
            </w:pPr>
            <w:r w:rsidRPr="00993A1A">
              <w:rPr>
                <w:rFonts w:ascii="Calibri" w:hAnsi="Calibri"/>
                <w:sz w:val="20"/>
                <w:szCs w:val="20"/>
              </w:rPr>
              <w:t>31.12.2035</w:t>
            </w:r>
          </w:p>
        </w:tc>
        <w:tc>
          <w:tcPr>
            <w:tcW w:w="742" w:type="pct"/>
            <w:shd w:val="clear" w:color="auto" w:fill="auto"/>
          </w:tcPr>
          <w:p w:rsidR="00C12206" w:rsidRPr="00993A1A" w:rsidRDefault="00C12206" w:rsidP="00EA02B7">
            <w:pPr>
              <w:widowControl w:val="0"/>
              <w:autoSpaceDE w:val="0"/>
              <w:autoSpaceDN w:val="0"/>
              <w:adjustRightInd w:val="0"/>
              <w:jc w:val="both"/>
              <w:rPr>
                <w:rFonts w:ascii="Calibri" w:hAnsi="Calibri"/>
                <w:b/>
                <w:sz w:val="20"/>
                <w:szCs w:val="20"/>
              </w:rPr>
            </w:pPr>
            <w:r w:rsidRPr="00993A1A">
              <w:rPr>
                <w:rFonts w:ascii="Calibri" w:hAnsi="Calibri"/>
                <w:sz w:val="20"/>
                <w:szCs w:val="20"/>
              </w:rPr>
              <w:t xml:space="preserve">Удовлетворение потребностей спортсменов в </w:t>
            </w:r>
            <w:r w:rsidRPr="00993A1A">
              <w:rPr>
                <w:rFonts w:ascii="Calibri" w:hAnsi="Calibri"/>
                <w:color w:val="000000"/>
                <w:sz w:val="20"/>
                <w:szCs w:val="20"/>
              </w:rPr>
              <w:t xml:space="preserve">тренировочных мероприятий для членов спортивных сборных команд </w:t>
            </w:r>
            <w:r w:rsidRPr="00993A1A">
              <w:rPr>
                <w:rFonts w:ascii="Calibri" w:hAnsi="Calibri"/>
                <w:color w:val="000000"/>
                <w:sz w:val="20"/>
                <w:szCs w:val="20"/>
              </w:rPr>
              <w:lastRenderedPageBreak/>
              <w:t>Аликовского района Чувашской Республики</w:t>
            </w:r>
          </w:p>
        </w:tc>
        <w:tc>
          <w:tcPr>
            <w:tcW w:w="492" w:type="pct"/>
            <w:shd w:val="clear" w:color="auto" w:fill="auto"/>
          </w:tcPr>
          <w:p w:rsidR="00C12206" w:rsidRPr="00993A1A" w:rsidRDefault="00C12206" w:rsidP="00EA02B7">
            <w:pPr>
              <w:widowControl w:val="0"/>
              <w:autoSpaceDE w:val="0"/>
              <w:autoSpaceDN w:val="0"/>
              <w:adjustRightInd w:val="0"/>
              <w:jc w:val="both"/>
              <w:rPr>
                <w:rFonts w:ascii="Calibri" w:hAnsi="Calibri"/>
                <w:sz w:val="20"/>
                <w:szCs w:val="20"/>
              </w:rPr>
            </w:pPr>
          </w:p>
        </w:tc>
        <w:tc>
          <w:tcPr>
            <w:tcW w:w="353" w:type="pct"/>
            <w:shd w:val="clear" w:color="auto" w:fill="auto"/>
          </w:tcPr>
          <w:p w:rsidR="00C12206" w:rsidRPr="00993A1A" w:rsidRDefault="00C12206" w:rsidP="00EA02B7">
            <w:pPr>
              <w:widowControl w:val="0"/>
              <w:autoSpaceDE w:val="0"/>
              <w:autoSpaceDN w:val="0"/>
              <w:adjustRightInd w:val="0"/>
              <w:jc w:val="both"/>
              <w:rPr>
                <w:rFonts w:ascii="Calibri" w:hAnsi="Calibri"/>
                <w:sz w:val="20"/>
                <w:szCs w:val="20"/>
              </w:rPr>
            </w:pPr>
            <w:r w:rsidRPr="00993A1A">
              <w:rPr>
                <w:rFonts w:ascii="Calibri" w:hAnsi="Calibri"/>
                <w:sz w:val="20"/>
                <w:szCs w:val="20"/>
              </w:rPr>
              <w:t>0,0</w:t>
            </w:r>
          </w:p>
        </w:tc>
        <w:tc>
          <w:tcPr>
            <w:tcW w:w="295" w:type="pct"/>
            <w:shd w:val="clear" w:color="auto" w:fill="auto"/>
          </w:tcPr>
          <w:p w:rsidR="00C12206" w:rsidRPr="00993A1A" w:rsidRDefault="00C12206" w:rsidP="00EA02B7">
            <w:pPr>
              <w:widowControl w:val="0"/>
              <w:autoSpaceDE w:val="0"/>
              <w:autoSpaceDN w:val="0"/>
              <w:adjustRightInd w:val="0"/>
              <w:jc w:val="both"/>
              <w:rPr>
                <w:rFonts w:ascii="Calibri" w:hAnsi="Calibri"/>
                <w:sz w:val="20"/>
                <w:szCs w:val="20"/>
              </w:rPr>
            </w:pPr>
            <w:r w:rsidRPr="00993A1A">
              <w:rPr>
                <w:rFonts w:ascii="Calibri" w:hAnsi="Calibri"/>
                <w:sz w:val="20"/>
                <w:szCs w:val="20"/>
              </w:rPr>
              <w:t>0,0</w:t>
            </w:r>
          </w:p>
        </w:tc>
        <w:tc>
          <w:tcPr>
            <w:tcW w:w="295" w:type="pct"/>
            <w:shd w:val="clear" w:color="auto" w:fill="auto"/>
          </w:tcPr>
          <w:p w:rsidR="00C12206" w:rsidRPr="00993A1A" w:rsidRDefault="00C12206" w:rsidP="00EA02B7">
            <w:pPr>
              <w:widowControl w:val="0"/>
              <w:autoSpaceDE w:val="0"/>
              <w:autoSpaceDN w:val="0"/>
              <w:adjustRightInd w:val="0"/>
              <w:jc w:val="both"/>
              <w:rPr>
                <w:rFonts w:ascii="Calibri" w:hAnsi="Calibri"/>
                <w:sz w:val="20"/>
                <w:szCs w:val="20"/>
              </w:rPr>
            </w:pPr>
            <w:r w:rsidRPr="00993A1A">
              <w:rPr>
                <w:rFonts w:ascii="Calibri" w:hAnsi="Calibri"/>
                <w:sz w:val="20"/>
                <w:szCs w:val="20"/>
              </w:rPr>
              <w:t>0,0</w:t>
            </w:r>
          </w:p>
        </w:tc>
      </w:tr>
      <w:tr w:rsidR="00C12206" w:rsidRPr="00993A1A" w:rsidTr="00EA02B7">
        <w:tc>
          <w:tcPr>
            <w:tcW w:w="919" w:type="pct"/>
            <w:shd w:val="clear" w:color="auto" w:fill="auto"/>
          </w:tcPr>
          <w:p w:rsidR="00C12206" w:rsidRPr="00993A1A" w:rsidRDefault="00C12206" w:rsidP="00EA02B7">
            <w:pPr>
              <w:jc w:val="both"/>
              <w:rPr>
                <w:rFonts w:ascii="Calibri" w:hAnsi="Calibri"/>
                <w:b/>
                <w:color w:val="000000"/>
                <w:sz w:val="20"/>
                <w:szCs w:val="20"/>
              </w:rPr>
            </w:pPr>
            <w:r w:rsidRPr="00993A1A">
              <w:rPr>
                <w:rFonts w:ascii="Calibri" w:hAnsi="Calibri"/>
                <w:b/>
                <w:color w:val="000000"/>
                <w:sz w:val="20"/>
                <w:szCs w:val="20"/>
              </w:rPr>
              <w:t>Основное мероприятие 3</w:t>
            </w:r>
          </w:p>
          <w:p w:rsidR="00C12206" w:rsidRPr="00993A1A" w:rsidRDefault="00C12206" w:rsidP="00EA02B7">
            <w:pPr>
              <w:jc w:val="both"/>
              <w:rPr>
                <w:rFonts w:ascii="Calibri" w:hAnsi="Calibri"/>
                <w:color w:val="000000"/>
                <w:sz w:val="20"/>
                <w:szCs w:val="20"/>
              </w:rPr>
            </w:pPr>
            <w:r w:rsidRPr="00993A1A">
              <w:rPr>
                <w:rFonts w:ascii="Calibri" w:hAnsi="Calibri"/>
                <w:color w:val="000000"/>
                <w:sz w:val="20"/>
                <w:szCs w:val="20"/>
              </w:rPr>
              <w:t>Подготовка спортивного резерва, спортсменов высокого класса, материально-техническое обеспечение, участие в подготовке, организации и проведении официальных районных и республиканских спортивных соревнований, проводимых на территории Аликовского района Чувашской Республики, а также мероприятий по управлению развитием отрасли физической культуры и спорта</w:t>
            </w:r>
          </w:p>
        </w:tc>
        <w:tc>
          <w:tcPr>
            <w:tcW w:w="881" w:type="pct"/>
            <w:shd w:val="clear" w:color="auto" w:fill="auto"/>
          </w:tcPr>
          <w:p w:rsidR="00C12206" w:rsidRPr="00993A1A" w:rsidRDefault="00C12206" w:rsidP="00EA02B7">
            <w:pPr>
              <w:jc w:val="both"/>
              <w:rPr>
                <w:rFonts w:ascii="Calibri" w:hAnsi="Calibri"/>
                <w:color w:val="000000"/>
                <w:sz w:val="20"/>
                <w:szCs w:val="20"/>
              </w:rPr>
            </w:pPr>
            <w:r w:rsidRPr="00993A1A">
              <w:rPr>
                <w:rFonts w:ascii="Calibri" w:hAnsi="Calibri"/>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 МАУДО «ДЮСШ «Хелхем»</w:t>
            </w:r>
          </w:p>
        </w:tc>
        <w:tc>
          <w:tcPr>
            <w:tcW w:w="468" w:type="pct"/>
            <w:tcBorders>
              <w:right w:val="single" w:sz="4" w:space="0" w:color="auto"/>
            </w:tcBorders>
            <w:shd w:val="clear" w:color="auto" w:fill="auto"/>
          </w:tcPr>
          <w:p w:rsidR="00C12206" w:rsidRPr="00993A1A" w:rsidRDefault="00C12206" w:rsidP="00EA02B7">
            <w:pPr>
              <w:widowControl w:val="0"/>
              <w:autoSpaceDE w:val="0"/>
              <w:autoSpaceDN w:val="0"/>
              <w:adjustRightInd w:val="0"/>
              <w:jc w:val="center"/>
              <w:rPr>
                <w:rFonts w:ascii="Calibri" w:hAnsi="Calibri"/>
                <w:sz w:val="20"/>
                <w:szCs w:val="20"/>
              </w:rPr>
            </w:pPr>
            <w:r w:rsidRPr="00993A1A">
              <w:rPr>
                <w:rFonts w:ascii="Calibri" w:hAnsi="Calibri"/>
                <w:sz w:val="20"/>
                <w:szCs w:val="20"/>
              </w:rPr>
              <w:t>01.01.2019</w:t>
            </w:r>
          </w:p>
        </w:tc>
        <w:tc>
          <w:tcPr>
            <w:tcW w:w="556" w:type="pct"/>
            <w:tcBorders>
              <w:left w:val="single" w:sz="4" w:space="0" w:color="auto"/>
            </w:tcBorders>
            <w:shd w:val="clear" w:color="auto" w:fill="auto"/>
          </w:tcPr>
          <w:p w:rsidR="00C12206" w:rsidRPr="00993A1A" w:rsidRDefault="00C12206" w:rsidP="00EA02B7">
            <w:pPr>
              <w:widowControl w:val="0"/>
              <w:autoSpaceDE w:val="0"/>
              <w:autoSpaceDN w:val="0"/>
              <w:adjustRightInd w:val="0"/>
              <w:jc w:val="center"/>
              <w:rPr>
                <w:rFonts w:ascii="Calibri" w:hAnsi="Calibri"/>
                <w:sz w:val="20"/>
                <w:szCs w:val="20"/>
              </w:rPr>
            </w:pPr>
            <w:r w:rsidRPr="00993A1A">
              <w:rPr>
                <w:rFonts w:ascii="Calibri" w:hAnsi="Calibri"/>
                <w:sz w:val="20"/>
                <w:szCs w:val="20"/>
              </w:rPr>
              <w:t>31.12.2035</w:t>
            </w:r>
          </w:p>
        </w:tc>
        <w:tc>
          <w:tcPr>
            <w:tcW w:w="742" w:type="pct"/>
            <w:shd w:val="clear" w:color="auto" w:fill="auto"/>
          </w:tcPr>
          <w:p w:rsidR="00C12206" w:rsidRPr="00993A1A" w:rsidRDefault="00C12206" w:rsidP="00EA02B7">
            <w:pPr>
              <w:widowControl w:val="0"/>
              <w:autoSpaceDE w:val="0"/>
              <w:autoSpaceDN w:val="0"/>
              <w:adjustRightInd w:val="0"/>
              <w:jc w:val="both"/>
              <w:rPr>
                <w:rFonts w:ascii="Calibri" w:hAnsi="Calibri"/>
                <w:b/>
                <w:sz w:val="20"/>
                <w:szCs w:val="20"/>
              </w:rPr>
            </w:pPr>
            <w:r w:rsidRPr="00993A1A">
              <w:rPr>
                <w:rFonts w:ascii="Calibri" w:hAnsi="Calibri"/>
                <w:sz w:val="20"/>
                <w:szCs w:val="20"/>
              </w:rPr>
              <w:t>Удовлетворение потребностей спортсменов в п</w:t>
            </w:r>
            <w:r w:rsidRPr="00993A1A">
              <w:rPr>
                <w:rFonts w:ascii="Calibri" w:hAnsi="Calibri"/>
                <w:color w:val="000000"/>
                <w:sz w:val="20"/>
                <w:szCs w:val="20"/>
              </w:rPr>
              <w:t>одготовке спортивного резерва, спортсменов высокого класса, материально-техническое обеспечение, участие в подготовке, организации и проведении официальных районных и республиканских спортивных соревнований, проводимых на территории Аликовского района Чувашской Республики, а также мероприятий по управлению развитием отрасли физической культуры и спорта</w:t>
            </w:r>
          </w:p>
        </w:tc>
        <w:tc>
          <w:tcPr>
            <w:tcW w:w="492" w:type="pct"/>
            <w:shd w:val="clear" w:color="auto" w:fill="auto"/>
          </w:tcPr>
          <w:p w:rsidR="00C12206" w:rsidRPr="00993A1A" w:rsidRDefault="00C12206" w:rsidP="00EA02B7">
            <w:pPr>
              <w:widowControl w:val="0"/>
              <w:autoSpaceDE w:val="0"/>
              <w:autoSpaceDN w:val="0"/>
              <w:adjustRightInd w:val="0"/>
              <w:jc w:val="both"/>
              <w:rPr>
                <w:rFonts w:ascii="Calibri" w:hAnsi="Calibri"/>
                <w:sz w:val="20"/>
                <w:szCs w:val="20"/>
              </w:rPr>
            </w:pPr>
          </w:p>
        </w:tc>
        <w:tc>
          <w:tcPr>
            <w:tcW w:w="353" w:type="pct"/>
            <w:shd w:val="clear" w:color="auto" w:fill="auto"/>
          </w:tcPr>
          <w:p w:rsidR="00C12206" w:rsidRPr="00993A1A" w:rsidRDefault="00C12206" w:rsidP="00EA02B7">
            <w:pPr>
              <w:widowControl w:val="0"/>
              <w:autoSpaceDE w:val="0"/>
              <w:autoSpaceDN w:val="0"/>
              <w:adjustRightInd w:val="0"/>
              <w:jc w:val="both"/>
              <w:rPr>
                <w:rFonts w:ascii="Calibri" w:hAnsi="Calibri"/>
                <w:sz w:val="20"/>
                <w:szCs w:val="20"/>
              </w:rPr>
            </w:pPr>
            <w:r w:rsidRPr="00993A1A">
              <w:rPr>
                <w:rFonts w:ascii="Calibri" w:hAnsi="Calibri"/>
                <w:sz w:val="20"/>
                <w:szCs w:val="20"/>
              </w:rPr>
              <w:t>0,0</w:t>
            </w:r>
          </w:p>
        </w:tc>
        <w:tc>
          <w:tcPr>
            <w:tcW w:w="295" w:type="pct"/>
            <w:shd w:val="clear" w:color="auto" w:fill="auto"/>
          </w:tcPr>
          <w:p w:rsidR="00C12206" w:rsidRPr="00993A1A" w:rsidRDefault="00C12206" w:rsidP="00EA02B7">
            <w:pPr>
              <w:widowControl w:val="0"/>
              <w:autoSpaceDE w:val="0"/>
              <w:autoSpaceDN w:val="0"/>
              <w:adjustRightInd w:val="0"/>
              <w:jc w:val="both"/>
              <w:rPr>
                <w:rFonts w:ascii="Calibri" w:hAnsi="Calibri"/>
                <w:sz w:val="20"/>
                <w:szCs w:val="20"/>
              </w:rPr>
            </w:pPr>
            <w:r w:rsidRPr="00993A1A">
              <w:rPr>
                <w:rFonts w:ascii="Calibri" w:hAnsi="Calibri"/>
                <w:sz w:val="20"/>
                <w:szCs w:val="20"/>
              </w:rPr>
              <w:t>0,0</w:t>
            </w:r>
          </w:p>
        </w:tc>
        <w:tc>
          <w:tcPr>
            <w:tcW w:w="295" w:type="pct"/>
            <w:shd w:val="clear" w:color="auto" w:fill="auto"/>
          </w:tcPr>
          <w:p w:rsidR="00C12206" w:rsidRPr="00993A1A" w:rsidRDefault="00C12206" w:rsidP="00EA02B7">
            <w:pPr>
              <w:widowControl w:val="0"/>
              <w:autoSpaceDE w:val="0"/>
              <w:autoSpaceDN w:val="0"/>
              <w:adjustRightInd w:val="0"/>
              <w:jc w:val="both"/>
              <w:rPr>
                <w:rFonts w:ascii="Calibri" w:hAnsi="Calibri"/>
                <w:sz w:val="20"/>
                <w:szCs w:val="20"/>
              </w:rPr>
            </w:pPr>
            <w:r w:rsidRPr="00993A1A">
              <w:rPr>
                <w:rFonts w:ascii="Calibri" w:hAnsi="Calibri"/>
                <w:sz w:val="20"/>
                <w:szCs w:val="20"/>
              </w:rPr>
              <w:t>0,0</w:t>
            </w:r>
          </w:p>
        </w:tc>
      </w:tr>
    </w:tbl>
    <w:p w:rsidR="00C12206" w:rsidRPr="00993A1A" w:rsidRDefault="00C12206" w:rsidP="00C12206">
      <w:pPr>
        <w:widowControl w:val="0"/>
        <w:autoSpaceDE w:val="0"/>
        <w:autoSpaceDN w:val="0"/>
        <w:adjustRightInd w:val="0"/>
        <w:jc w:val="center"/>
        <w:rPr>
          <w:b/>
          <w:sz w:val="20"/>
          <w:szCs w:val="20"/>
        </w:rPr>
      </w:pPr>
    </w:p>
    <w:p w:rsidR="00C12206" w:rsidRPr="00993A1A" w:rsidRDefault="00C12206" w:rsidP="00C12206">
      <w:pPr>
        <w:autoSpaceDE w:val="0"/>
        <w:autoSpaceDN w:val="0"/>
        <w:adjustRightInd w:val="0"/>
        <w:jc w:val="right"/>
        <w:outlineLvl w:val="0"/>
        <w:rPr>
          <w:sz w:val="20"/>
          <w:szCs w:val="20"/>
          <w:lang w:eastAsia="en-US"/>
        </w:rPr>
      </w:pPr>
    </w:p>
    <w:p w:rsidR="00C12206" w:rsidRPr="00993A1A" w:rsidRDefault="00C12206" w:rsidP="00C12206">
      <w:pPr>
        <w:autoSpaceDE w:val="0"/>
        <w:autoSpaceDN w:val="0"/>
        <w:adjustRightInd w:val="0"/>
        <w:jc w:val="right"/>
        <w:outlineLvl w:val="0"/>
        <w:rPr>
          <w:sz w:val="20"/>
          <w:szCs w:val="20"/>
          <w:lang w:eastAsia="en-US"/>
        </w:rPr>
      </w:pPr>
    </w:p>
    <w:p w:rsidR="00C12206" w:rsidRPr="00993A1A" w:rsidRDefault="00C12206" w:rsidP="00C12206">
      <w:pPr>
        <w:autoSpaceDE w:val="0"/>
        <w:autoSpaceDN w:val="0"/>
        <w:adjustRightInd w:val="0"/>
        <w:jc w:val="right"/>
        <w:outlineLvl w:val="0"/>
        <w:rPr>
          <w:sz w:val="20"/>
          <w:szCs w:val="20"/>
          <w:lang w:eastAsia="en-US"/>
        </w:rPr>
      </w:pPr>
    </w:p>
    <w:p w:rsidR="00C12206" w:rsidRPr="00993A1A" w:rsidRDefault="00C12206" w:rsidP="00C12206">
      <w:pPr>
        <w:autoSpaceDE w:val="0"/>
        <w:autoSpaceDN w:val="0"/>
        <w:adjustRightInd w:val="0"/>
        <w:jc w:val="right"/>
        <w:outlineLvl w:val="0"/>
        <w:rPr>
          <w:sz w:val="20"/>
          <w:szCs w:val="20"/>
          <w:lang w:eastAsia="en-US"/>
        </w:rPr>
      </w:pPr>
    </w:p>
    <w:p w:rsidR="00C12206" w:rsidRPr="00993A1A" w:rsidRDefault="00C12206" w:rsidP="00C12206">
      <w:pPr>
        <w:autoSpaceDE w:val="0"/>
        <w:autoSpaceDN w:val="0"/>
        <w:adjustRightInd w:val="0"/>
        <w:jc w:val="right"/>
        <w:outlineLvl w:val="0"/>
        <w:rPr>
          <w:sz w:val="20"/>
          <w:szCs w:val="20"/>
          <w:lang w:eastAsia="en-US"/>
        </w:rPr>
      </w:pPr>
    </w:p>
    <w:p w:rsidR="00C12206" w:rsidRPr="00993A1A" w:rsidRDefault="00C12206" w:rsidP="00C12206">
      <w:pPr>
        <w:autoSpaceDE w:val="0"/>
        <w:autoSpaceDN w:val="0"/>
        <w:adjustRightInd w:val="0"/>
        <w:jc w:val="right"/>
        <w:outlineLvl w:val="0"/>
        <w:rPr>
          <w:sz w:val="20"/>
          <w:szCs w:val="20"/>
          <w:lang w:eastAsia="en-US"/>
        </w:rPr>
      </w:pPr>
    </w:p>
    <w:p w:rsidR="00C12206" w:rsidRPr="00993A1A" w:rsidRDefault="00C12206" w:rsidP="00C12206">
      <w:pPr>
        <w:autoSpaceDE w:val="0"/>
        <w:autoSpaceDN w:val="0"/>
        <w:adjustRightInd w:val="0"/>
        <w:jc w:val="right"/>
        <w:outlineLvl w:val="0"/>
        <w:rPr>
          <w:sz w:val="20"/>
          <w:szCs w:val="20"/>
          <w:lang w:eastAsia="en-US"/>
        </w:rPr>
      </w:pPr>
    </w:p>
    <w:p w:rsidR="00C12206" w:rsidRPr="00993A1A" w:rsidRDefault="00C12206" w:rsidP="00C12206">
      <w:pPr>
        <w:autoSpaceDE w:val="0"/>
        <w:autoSpaceDN w:val="0"/>
        <w:adjustRightInd w:val="0"/>
        <w:jc w:val="right"/>
        <w:outlineLvl w:val="0"/>
        <w:rPr>
          <w:sz w:val="20"/>
          <w:szCs w:val="20"/>
          <w:lang w:eastAsia="en-US"/>
        </w:rPr>
      </w:pPr>
    </w:p>
    <w:p w:rsidR="00C12206" w:rsidRPr="00993A1A" w:rsidRDefault="00C12206" w:rsidP="00C12206">
      <w:pPr>
        <w:autoSpaceDE w:val="0"/>
        <w:autoSpaceDN w:val="0"/>
        <w:adjustRightInd w:val="0"/>
        <w:jc w:val="right"/>
        <w:outlineLvl w:val="0"/>
        <w:rPr>
          <w:sz w:val="20"/>
          <w:szCs w:val="20"/>
          <w:lang w:eastAsia="en-US"/>
        </w:rPr>
      </w:pPr>
    </w:p>
    <w:p w:rsidR="00C12206" w:rsidRPr="00993A1A" w:rsidRDefault="00C12206" w:rsidP="00C12206">
      <w:pPr>
        <w:autoSpaceDE w:val="0"/>
        <w:autoSpaceDN w:val="0"/>
        <w:adjustRightInd w:val="0"/>
        <w:jc w:val="right"/>
        <w:outlineLvl w:val="0"/>
        <w:rPr>
          <w:sz w:val="20"/>
          <w:szCs w:val="20"/>
          <w:lang w:eastAsia="en-US"/>
        </w:rPr>
      </w:pPr>
    </w:p>
    <w:p w:rsidR="00C12206" w:rsidRPr="00993A1A" w:rsidRDefault="00C12206" w:rsidP="00C12206">
      <w:pPr>
        <w:autoSpaceDE w:val="0"/>
        <w:autoSpaceDN w:val="0"/>
        <w:adjustRightInd w:val="0"/>
        <w:jc w:val="right"/>
        <w:outlineLvl w:val="0"/>
        <w:rPr>
          <w:sz w:val="20"/>
          <w:szCs w:val="20"/>
          <w:lang w:eastAsia="en-US"/>
        </w:rPr>
      </w:pPr>
    </w:p>
    <w:p w:rsidR="00C12206" w:rsidRPr="00993A1A" w:rsidRDefault="00C12206" w:rsidP="00C12206">
      <w:pPr>
        <w:autoSpaceDE w:val="0"/>
        <w:autoSpaceDN w:val="0"/>
        <w:adjustRightInd w:val="0"/>
        <w:jc w:val="right"/>
        <w:outlineLvl w:val="0"/>
        <w:rPr>
          <w:sz w:val="20"/>
          <w:szCs w:val="20"/>
          <w:lang w:eastAsia="en-US"/>
        </w:rPr>
      </w:pPr>
    </w:p>
    <w:p w:rsidR="00C12206" w:rsidRPr="00993A1A" w:rsidRDefault="00C12206" w:rsidP="00C12206">
      <w:pPr>
        <w:autoSpaceDE w:val="0"/>
        <w:autoSpaceDN w:val="0"/>
        <w:adjustRightInd w:val="0"/>
        <w:jc w:val="right"/>
        <w:outlineLvl w:val="0"/>
        <w:rPr>
          <w:sz w:val="20"/>
          <w:szCs w:val="20"/>
          <w:lang w:eastAsia="en-US"/>
        </w:rPr>
      </w:pPr>
    </w:p>
    <w:p w:rsidR="00C12206" w:rsidRPr="00993A1A" w:rsidRDefault="00C12206" w:rsidP="00C12206">
      <w:pPr>
        <w:autoSpaceDE w:val="0"/>
        <w:autoSpaceDN w:val="0"/>
        <w:adjustRightInd w:val="0"/>
        <w:jc w:val="right"/>
        <w:outlineLvl w:val="0"/>
        <w:rPr>
          <w:sz w:val="20"/>
          <w:szCs w:val="20"/>
          <w:lang w:eastAsia="en-US"/>
        </w:rPr>
      </w:pPr>
    </w:p>
    <w:p w:rsidR="00C12206" w:rsidRPr="00993A1A" w:rsidRDefault="00C12206" w:rsidP="00C12206">
      <w:pPr>
        <w:autoSpaceDE w:val="0"/>
        <w:autoSpaceDN w:val="0"/>
        <w:adjustRightInd w:val="0"/>
        <w:jc w:val="right"/>
        <w:outlineLvl w:val="0"/>
        <w:rPr>
          <w:sz w:val="20"/>
          <w:szCs w:val="20"/>
          <w:lang w:eastAsia="en-US"/>
        </w:rPr>
      </w:pPr>
    </w:p>
    <w:p w:rsidR="00C12206" w:rsidRPr="00993A1A" w:rsidRDefault="00C12206" w:rsidP="00C12206">
      <w:pPr>
        <w:autoSpaceDE w:val="0"/>
        <w:autoSpaceDN w:val="0"/>
        <w:adjustRightInd w:val="0"/>
        <w:jc w:val="right"/>
        <w:outlineLvl w:val="0"/>
        <w:rPr>
          <w:sz w:val="20"/>
          <w:szCs w:val="20"/>
          <w:lang w:eastAsia="en-US"/>
        </w:rPr>
      </w:pPr>
    </w:p>
    <w:p w:rsidR="00C12206" w:rsidRPr="00993A1A" w:rsidRDefault="00C12206" w:rsidP="00C12206">
      <w:pPr>
        <w:autoSpaceDE w:val="0"/>
        <w:autoSpaceDN w:val="0"/>
        <w:adjustRightInd w:val="0"/>
        <w:jc w:val="right"/>
        <w:outlineLvl w:val="0"/>
        <w:rPr>
          <w:sz w:val="20"/>
          <w:szCs w:val="20"/>
          <w:lang w:eastAsia="en-US"/>
        </w:rPr>
      </w:pPr>
    </w:p>
    <w:p w:rsidR="00C12206" w:rsidRPr="00993A1A" w:rsidRDefault="00C12206" w:rsidP="00C12206">
      <w:pPr>
        <w:autoSpaceDE w:val="0"/>
        <w:autoSpaceDN w:val="0"/>
        <w:adjustRightInd w:val="0"/>
        <w:jc w:val="right"/>
        <w:outlineLvl w:val="0"/>
        <w:rPr>
          <w:sz w:val="20"/>
          <w:szCs w:val="20"/>
          <w:lang w:eastAsia="en-US"/>
        </w:rPr>
      </w:pPr>
    </w:p>
    <w:p w:rsidR="00C12206" w:rsidRPr="00993A1A" w:rsidRDefault="00C12206" w:rsidP="00C12206">
      <w:pPr>
        <w:autoSpaceDE w:val="0"/>
        <w:autoSpaceDN w:val="0"/>
        <w:adjustRightInd w:val="0"/>
        <w:jc w:val="right"/>
        <w:outlineLvl w:val="0"/>
        <w:rPr>
          <w:sz w:val="20"/>
          <w:szCs w:val="20"/>
          <w:lang w:eastAsia="en-US"/>
        </w:rPr>
      </w:pPr>
    </w:p>
    <w:p w:rsidR="00C12206" w:rsidRPr="00993A1A" w:rsidRDefault="00C12206" w:rsidP="00C12206">
      <w:pPr>
        <w:autoSpaceDE w:val="0"/>
        <w:autoSpaceDN w:val="0"/>
        <w:adjustRightInd w:val="0"/>
        <w:jc w:val="right"/>
        <w:outlineLvl w:val="0"/>
        <w:rPr>
          <w:sz w:val="20"/>
          <w:szCs w:val="20"/>
          <w:lang w:eastAsia="en-US"/>
        </w:rPr>
      </w:pPr>
    </w:p>
    <w:p w:rsidR="00C12206" w:rsidRPr="00993A1A" w:rsidRDefault="00C12206" w:rsidP="00C12206">
      <w:pPr>
        <w:autoSpaceDE w:val="0"/>
        <w:autoSpaceDN w:val="0"/>
        <w:adjustRightInd w:val="0"/>
        <w:jc w:val="right"/>
        <w:outlineLvl w:val="0"/>
        <w:rPr>
          <w:sz w:val="20"/>
          <w:szCs w:val="20"/>
          <w:lang w:eastAsia="en-US"/>
        </w:rPr>
      </w:pPr>
    </w:p>
    <w:p w:rsidR="00C12206" w:rsidRPr="00993A1A" w:rsidRDefault="00C12206" w:rsidP="00C12206">
      <w:pPr>
        <w:autoSpaceDE w:val="0"/>
        <w:autoSpaceDN w:val="0"/>
        <w:adjustRightInd w:val="0"/>
        <w:jc w:val="right"/>
        <w:outlineLvl w:val="0"/>
        <w:rPr>
          <w:sz w:val="20"/>
          <w:szCs w:val="20"/>
          <w:lang w:eastAsia="en-US"/>
        </w:rPr>
      </w:pPr>
    </w:p>
    <w:tbl>
      <w:tblPr>
        <w:tblW w:w="14992" w:type="dxa"/>
        <w:tblLook w:val="04A0" w:firstRow="1" w:lastRow="0" w:firstColumn="1" w:lastColumn="0" w:noHBand="0" w:noVBand="1"/>
      </w:tblPr>
      <w:tblGrid>
        <w:gridCol w:w="4928"/>
        <w:gridCol w:w="4819"/>
        <w:gridCol w:w="5245"/>
      </w:tblGrid>
      <w:tr w:rsidR="00C12206" w:rsidRPr="00993A1A" w:rsidTr="00EA02B7">
        <w:trPr>
          <w:trHeight w:val="1847"/>
        </w:trPr>
        <w:tc>
          <w:tcPr>
            <w:tcW w:w="4928" w:type="dxa"/>
            <w:shd w:val="clear" w:color="auto" w:fill="auto"/>
          </w:tcPr>
          <w:p w:rsidR="00C12206" w:rsidRPr="00993A1A" w:rsidRDefault="00C12206" w:rsidP="00EA02B7">
            <w:pPr>
              <w:widowControl w:val="0"/>
              <w:autoSpaceDE w:val="0"/>
              <w:autoSpaceDN w:val="0"/>
              <w:adjustRightInd w:val="0"/>
              <w:ind w:firstLine="720"/>
              <w:rPr>
                <w:rFonts w:ascii="Calibri" w:hAnsi="Calibri"/>
                <w:color w:val="000000"/>
                <w:sz w:val="20"/>
                <w:szCs w:val="20"/>
              </w:rPr>
            </w:pPr>
          </w:p>
        </w:tc>
        <w:tc>
          <w:tcPr>
            <w:tcW w:w="4819" w:type="dxa"/>
            <w:shd w:val="clear" w:color="auto" w:fill="auto"/>
          </w:tcPr>
          <w:p w:rsidR="00C12206" w:rsidRPr="00993A1A" w:rsidRDefault="00C12206" w:rsidP="00EA02B7">
            <w:pPr>
              <w:widowControl w:val="0"/>
              <w:autoSpaceDE w:val="0"/>
              <w:autoSpaceDN w:val="0"/>
              <w:adjustRightInd w:val="0"/>
              <w:ind w:firstLine="720"/>
              <w:rPr>
                <w:rFonts w:ascii="Calibri" w:hAnsi="Calibri"/>
                <w:color w:val="000000"/>
                <w:sz w:val="20"/>
                <w:szCs w:val="20"/>
              </w:rPr>
            </w:pPr>
          </w:p>
        </w:tc>
        <w:tc>
          <w:tcPr>
            <w:tcW w:w="5245" w:type="dxa"/>
            <w:shd w:val="clear" w:color="auto" w:fill="auto"/>
          </w:tcPr>
          <w:p w:rsidR="00C12206" w:rsidRPr="00993A1A" w:rsidRDefault="00C12206" w:rsidP="00EA02B7">
            <w:pPr>
              <w:autoSpaceDE w:val="0"/>
              <w:autoSpaceDN w:val="0"/>
              <w:adjustRightInd w:val="0"/>
              <w:jc w:val="right"/>
              <w:outlineLvl w:val="0"/>
              <w:rPr>
                <w:sz w:val="20"/>
                <w:szCs w:val="20"/>
                <w:lang w:eastAsia="en-US"/>
              </w:rPr>
            </w:pPr>
            <w:r w:rsidRPr="00993A1A">
              <w:rPr>
                <w:sz w:val="20"/>
                <w:szCs w:val="20"/>
                <w:lang w:eastAsia="en-US"/>
              </w:rPr>
              <w:t xml:space="preserve">Приложение № 3 </w:t>
            </w:r>
          </w:p>
          <w:p w:rsidR="00C12206" w:rsidRPr="00993A1A" w:rsidRDefault="00C12206" w:rsidP="00EA02B7">
            <w:pPr>
              <w:autoSpaceDE w:val="0"/>
              <w:autoSpaceDN w:val="0"/>
              <w:adjustRightInd w:val="0"/>
              <w:jc w:val="right"/>
              <w:outlineLvl w:val="0"/>
              <w:rPr>
                <w:sz w:val="20"/>
                <w:szCs w:val="20"/>
                <w:lang w:eastAsia="en-US"/>
              </w:rPr>
            </w:pPr>
            <w:r w:rsidRPr="00993A1A">
              <w:rPr>
                <w:sz w:val="20"/>
                <w:szCs w:val="20"/>
                <w:lang w:eastAsia="en-US"/>
              </w:rPr>
              <w:t>к постановлению администрации</w:t>
            </w:r>
          </w:p>
          <w:p w:rsidR="00C12206" w:rsidRPr="00993A1A" w:rsidRDefault="00C12206" w:rsidP="00EA02B7">
            <w:pPr>
              <w:autoSpaceDE w:val="0"/>
              <w:autoSpaceDN w:val="0"/>
              <w:adjustRightInd w:val="0"/>
              <w:jc w:val="right"/>
              <w:outlineLvl w:val="0"/>
              <w:rPr>
                <w:sz w:val="20"/>
                <w:szCs w:val="20"/>
                <w:lang w:eastAsia="en-US"/>
              </w:rPr>
            </w:pPr>
            <w:r w:rsidRPr="00993A1A">
              <w:rPr>
                <w:sz w:val="20"/>
                <w:szCs w:val="20"/>
                <w:lang w:eastAsia="en-US"/>
              </w:rPr>
              <w:t xml:space="preserve"> Аликовского района </w:t>
            </w:r>
          </w:p>
          <w:p w:rsidR="00C12206" w:rsidRPr="00993A1A" w:rsidRDefault="00C12206" w:rsidP="00EA02B7">
            <w:pPr>
              <w:autoSpaceDE w:val="0"/>
              <w:autoSpaceDN w:val="0"/>
              <w:adjustRightInd w:val="0"/>
              <w:jc w:val="right"/>
              <w:outlineLvl w:val="0"/>
              <w:rPr>
                <w:sz w:val="20"/>
                <w:szCs w:val="20"/>
                <w:lang w:eastAsia="en-US"/>
              </w:rPr>
            </w:pPr>
            <w:r w:rsidRPr="00993A1A">
              <w:rPr>
                <w:sz w:val="20"/>
                <w:szCs w:val="20"/>
                <w:lang w:eastAsia="en-US"/>
              </w:rPr>
              <w:t>Чувашской Республики</w:t>
            </w:r>
          </w:p>
          <w:p w:rsidR="00C12206" w:rsidRPr="00993A1A" w:rsidRDefault="00C12206" w:rsidP="00EA02B7">
            <w:pPr>
              <w:autoSpaceDE w:val="0"/>
              <w:autoSpaceDN w:val="0"/>
              <w:adjustRightInd w:val="0"/>
              <w:jc w:val="right"/>
              <w:outlineLvl w:val="0"/>
              <w:rPr>
                <w:sz w:val="20"/>
                <w:szCs w:val="20"/>
                <w:lang w:eastAsia="en-US"/>
              </w:rPr>
            </w:pPr>
            <w:r w:rsidRPr="00993A1A">
              <w:rPr>
                <w:sz w:val="20"/>
                <w:szCs w:val="20"/>
                <w:lang w:eastAsia="en-US"/>
              </w:rPr>
              <w:t>от 20.11.2019 г. №1592</w:t>
            </w:r>
          </w:p>
          <w:p w:rsidR="00C12206" w:rsidRPr="00993A1A" w:rsidRDefault="00C12206" w:rsidP="00EA02B7">
            <w:pPr>
              <w:widowControl w:val="0"/>
              <w:autoSpaceDE w:val="0"/>
              <w:autoSpaceDN w:val="0"/>
              <w:adjustRightInd w:val="0"/>
              <w:ind w:firstLine="720"/>
              <w:jc w:val="right"/>
              <w:rPr>
                <w:color w:val="000000"/>
                <w:sz w:val="20"/>
                <w:szCs w:val="20"/>
              </w:rPr>
            </w:pPr>
          </w:p>
          <w:p w:rsidR="00C12206" w:rsidRPr="00993A1A" w:rsidRDefault="00C12206" w:rsidP="00EA02B7">
            <w:pPr>
              <w:widowControl w:val="0"/>
              <w:autoSpaceDE w:val="0"/>
              <w:autoSpaceDN w:val="0"/>
              <w:adjustRightInd w:val="0"/>
              <w:ind w:firstLine="720"/>
              <w:jc w:val="right"/>
              <w:rPr>
                <w:color w:val="000000"/>
                <w:sz w:val="20"/>
                <w:szCs w:val="20"/>
              </w:rPr>
            </w:pPr>
            <w:r w:rsidRPr="00993A1A">
              <w:rPr>
                <w:color w:val="000000"/>
                <w:sz w:val="20"/>
                <w:szCs w:val="20"/>
              </w:rPr>
              <w:t>Приложение 1</w:t>
            </w:r>
          </w:p>
        </w:tc>
      </w:tr>
      <w:tr w:rsidR="00C12206" w:rsidRPr="00993A1A" w:rsidTr="00EA02B7">
        <w:trPr>
          <w:trHeight w:val="1094"/>
        </w:trPr>
        <w:tc>
          <w:tcPr>
            <w:tcW w:w="4928" w:type="dxa"/>
            <w:shd w:val="clear" w:color="auto" w:fill="auto"/>
          </w:tcPr>
          <w:p w:rsidR="00C12206" w:rsidRPr="00993A1A" w:rsidRDefault="00C12206" w:rsidP="00EA02B7">
            <w:pPr>
              <w:widowControl w:val="0"/>
              <w:autoSpaceDE w:val="0"/>
              <w:autoSpaceDN w:val="0"/>
              <w:adjustRightInd w:val="0"/>
              <w:ind w:firstLine="720"/>
              <w:rPr>
                <w:rFonts w:ascii="Calibri" w:hAnsi="Calibri"/>
                <w:color w:val="000000"/>
                <w:sz w:val="20"/>
                <w:szCs w:val="20"/>
              </w:rPr>
            </w:pPr>
          </w:p>
        </w:tc>
        <w:tc>
          <w:tcPr>
            <w:tcW w:w="4819" w:type="dxa"/>
            <w:shd w:val="clear" w:color="auto" w:fill="auto"/>
          </w:tcPr>
          <w:p w:rsidR="00C12206" w:rsidRPr="00993A1A" w:rsidRDefault="00C12206" w:rsidP="00EA02B7">
            <w:pPr>
              <w:widowControl w:val="0"/>
              <w:autoSpaceDE w:val="0"/>
              <w:autoSpaceDN w:val="0"/>
              <w:adjustRightInd w:val="0"/>
              <w:ind w:firstLine="720"/>
              <w:rPr>
                <w:rFonts w:ascii="Calibri" w:hAnsi="Calibri"/>
                <w:color w:val="000000"/>
                <w:sz w:val="20"/>
                <w:szCs w:val="20"/>
              </w:rPr>
            </w:pPr>
          </w:p>
        </w:tc>
        <w:tc>
          <w:tcPr>
            <w:tcW w:w="5245" w:type="dxa"/>
            <w:shd w:val="clear" w:color="auto" w:fill="auto"/>
          </w:tcPr>
          <w:p w:rsidR="00C12206" w:rsidRPr="00993A1A" w:rsidRDefault="00C12206" w:rsidP="00EA02B7">
            <w:pPr>
              <w:ind w:firstLine="34"/>
              <w:jc w:val="right"/>
              <w:rPr>
                <w:sz w:val="20"/>
                <w:szCs w:val="20"/>
              </w:rPr>
            </w:pPr>
            <w:r w:rsidRPr="00993A1A">
              <w:rPr>
                <w:sz w:val="20"/>
                <w:szCs w:val="20"/>
              </w:rPr>
              <w:t xml:space="preserve">к подпрограмме «Развитие физической культуры и массового спорта» муниципальной программы Аликовского района Чувашской Республики </w:t>
            </w:r>
          </w:p>
          <w:p w:rsidR="00C12206" w:rsidRPr="00993A1A" w:rsidRDefault="00C12206" w:rsidP="00EA02B7">
            <w:pPr>
              <w:ind w:firstLine="34"/>
              <w:jc w:val="right"/>
              <w:rPr>
                <w:sz w:val="20"/>
                <w:szCs w:val="20"/>
              </w:rPr>
            </w:pPr>
            <w:r w:rsidRPr="00993A1A">
              <w:rPr>
                <w:sz w:val="20"/>
                <w:szCs w:val="20"/>
              </w:rPr>
              <w:t>«Развитие физической культуры и спорта»</w:t>
            </w:r>
          </w:p>
          <w:p w:rsidR="00C12206" w:rsidRPr="00993A1A" w:rsidRDefault="00C12206" w:rsidP="00EA02B7">
            <w:pPr>
              <w:widowControl w:val="0"/>
              <w:autoSpaceDE w:val="0"/>
              <w:autoSpaceDN w:val="0"/>
              <w:adjustRightInd w:val="0"/>
              <w:ind w:firstLine="720"/>
              <w:jc w:val="right"/>
              <w:rPr>
                <w:color w:val="000000"/>
                <w:sz w:val="20"/>
                <w:szCs w:val="20"/>
              </w:rPr>
            </w:pPr>
          </w:p>
        </w:tc>
      </w:tr>
    </w:tbl>
    <w:p w:rsidR="00C12206" w:rsidRPr="00993A1A" w:rsidRDefault="00C12206" w:rsidP="00C12206">
      <w:pPr>
        <w:widowControl w:val="0"/>
        <w:autoSpaceDE w:val="0"/>
        <w:autoSpaceDN w:val="0"/>
        <w:adjustRightInd w:val="0"/>
        <w:ind w:firstLine="720"/>
        <w:jc w:val="center"/>
        <w:rPr>
          <w:b/>
          <w:color w:val="000000"/>
          <w:sz w:val="20"/>
          <w:szCs w:val="20"/>
        </w:rPr>
      </w:pPr>
      <w:r w:rsidRPr="00993A1A">
        <w:rPr>
          <w:b/>
          <w:color w:val="000000"/>
          <w:sz w:val="20"/>
          <w:szCs w:val="20"/>
        </w:rPr>
        <w:t>Ресурсное обеспечение</w:t>
      </w:r>
    </w:p>
    <w:p w:rsidR="00C12206" w:rsidRPr="00993A1A" w:rsidRDefault="00C12206" w:rsidP="00C12206">
      <w:pPr>
        <w:jc w:val="center"/>
        <w:rPr>
          <w:b/>
          <w:sz w:val="20"/>
          <w:szCs w:val="20"/>
        </w:rPr>
      </w:pPr>
      <w:r w:rsidRPr="00993A1A">
        <w:rPr>
          <w:b/>
          <w:color w:val="000000"/>
          <w:sz w:val="20"/>
          <w:szCs w:val="20"/>
        </w:rPr>
        <w:t xml:space="preserve">реализации </w:t>
      </w:r>
      <w:r w:rsidRPr="00993A1A">
        <w:rPr>
          <w:b/>
          <w:sz w:val="20"/>
          <w:szCs w:val="20"/>
        </w:rPr>
        <w:t>подпрограммы «Развитие физической культуры и массового спорта»</w:t>
      </w:r>
      <w:r w:rsidRPr="00993A1A">
        <w:rPr>
          <w:b/>
          <w:sz w:val="20"/>
          <w:szCs w:val="20"/>
        </w:rPr>
        <w:br/>
        <w:t xml:space="preserve"> муниципальной программы Аликовского района Чувашской Республики «Развитие физической культуры и спорта» </w:t>
      </w:r>
      <w:r w:rsidRPr="00993A1A">
        <w:rPr>
          <w:b/>
          <w:sz w:val="20"/>
          <w:szCs w:val="20"/>
        </w:rPr>
        <w:br/>
        <w:t>за счет всех источников финансирования</w:t>
      </w:r>
    </w:p>
    <w:tbl>
      <w:tblPr>
        <w:tblW w:w="15593"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51"/>
        <w:gridCol w:w="1701"/>
        <w:gridCol w:w="1418"/>
        <w:gridCol w:w="992"/>
        <w:gridCol w:w="600"/>
        <w:gridCol w:w="606"/>
        <w:gridCol w:w="742"/>
        <w:gridCol w:w="510"/>
        <w:gridCol w:w="1550"/>
        <w:gridCol w:w="736"/>
        <w:gridCol w:w="727"/>
        <w:gridCol w:w="732"/>
        <w:gridCol w:w="732"/>
        <w:gridCol w:w="738"/>
        <w:gridCol w:w="732"/>
        <w:gridCol w:w="720"/>
        <w:gridCol w:w="744"/>
        <w:gridCol w:w="762"/>
      </w:tblGrid>
      <w:tr w:rsidR="00C12206" w:rsidRPr="00993A1A" w:rsidTr="00EA02B7">
        <w:tc>
          <w:tcPr>
            <w:tcW w:w="851" w:type="dxa"/>
            <w:vMerge w:val="restart"/>
            <w:shd w:val="clear" w:color="auto" w:fill="auto"/>
          </w:tcPr>
          <w:p w:rsidR="00C12206" w:rsidRPr="00993A1A" w:rsidRDefault="00C12206" w:rsidP="00EA02B7">
            <w:pPr>
              <w:autoSpaceDE w:val="0"/>
              <w:autoSpaceDN w:val="0"/>
              <w:adjustRightInd w:val="0"/>
              <w:jc w:val="center"/>
              <w:rPr>
                <w:color w:val="000000"/>
                <w:sz w:val="20"/>
                <w:szCs w:val="20"/>
                <w:lang w:eastAsia="en-US"/>
              </w:rPr>
            </w:pPr>
            <w:r w:rsidRPr="00993A1A">
              <w:rPr>
                <w:color w:val="000000"/>
                <w:sz w:val="20"/>
                <w:szCs w:val="20"/>
                <w:lang w:eastAsia="en-US"/>
              </w:rPr>
              <w:br w:type="page"/>
              <w:t>Статус</w:t>
            </w:r>
          </w:p>
        </w:tc>
        <w:tc>
          <w:tcPr>
            <w:tcW w:w="1701" w:type="dxa"/>
            <w:vMerge w:val="restart"/>
            <w:shd w:val="clear" w:color="auto" w:fill="auto"/>
          </w:tcPr>
          <w:p w:rsidR="00C12206" w:rsidRPr="00993A1A" w:rsidRDefault="00C12206" w:rsidP="00EA02B7">
            <w:pPr>
              <w:autoSpaceDE w:val="0"/>
              <w:autoSpaceDN w:val="0"/>
              <w:adjustRightInd w:val="0"/>
              <w:jc w:val="center"/>
              <w:rPr>
                <w:color w:val="000000"/>
                <w:sz w:val="20"/>
                <w:szCs w:val="20"/>
                <w:lang w:eastAsia="en-US"/>
              </w:rPr>
            </w:pPr>
            <w:r w:rsidRPr="00993A1A">
              <w:rPr>
                <w:color w:val="000000"/>
                <w:sz w:val="20"/>
                <w:szCs w:val="20"/>
                <w:lang w:eastAsia="en-US"/>
              </w:rPr>
              <w:t>Наименование подпрограммы государственной программы Чувашской Республики (основного мероприятия, мероприятия)</w:t>
            </w:r>
          </w:p>
        </w:tc>
        <w:tc>
          <w:tcPr>
            <w:tcW w:w="1418" w:type="dxa"/>
            <w:vMerge w:val="restart"/>
            <w:shd w:val="clear" w:color="auto" w:fill="auto"/>
          </w:tcPr>
          <w:p w:rsidR="00C12206" w:rsidRPr="00993A1A" w:rsidRDefault="00C12206" w:rsidP="00EA02B7">
            <w:pPr>
              <w:autoSpaceDE w:val="0"/>
              <w:autoSpaceDN w:val="0"/>
              <w:adjustRightInd w:val="0"/>
              <w:jc w:val="center"/>
              <w:rPr>
                <w:color w:val="000000"/>
                <w:sz w:val="20"/>
                <w:szCs w:val="20"/>
                <w:lang w:eastAsia="en-US"/>
              </w:rPr>
            </w:pPr>
            <w:r w:rsidRPr="00993A1A">
              <w:rPr>
                <w:color w:val="000000"/>
                <w:sz w:val="20"/>
                <w:szCs w:val="20"/>
                <w:lang w:eastAsia="en-US"/>
              </w:rPr>
              <w:t>Задача подпрограммы государственной программы Чувашской Республики</w:t>
            </w:r>
          </w:p>
        </w:tc>
        <w:tc>
          <w:tcPr>
            <w:tcW w:w="992" w:type="dxa"/>
            <w:vMerge w:val="restart"/>
            <w:shd w:val="clear" w:color="auto" w:fill="auto"/>
          </w:tcPr>
          <w:p w:rsidR="00C12206" w:rsidRPr="00993A1A" w:rsidRDefault="00C12206" w:rsidP="00EA02B7">
            <w:pPr>
              <w:autoSpaceDE w:val="0"/>
              <w:autoSpaceDN w:val="0"/>
              <w:adjustRightInd w:val="0"/>
              <w:jc w:val="center"/>
              <w:rPr>
                <w:color w:val="000000"/>
                <w:sz w:val="20"/>
                <w:szCs w:val="20"/>
                <w:lang w:eastAsia="en-US"/>
              </w:rPr>
            </w:pPr>
            <w:r w:rsidRPr="00993A1A">
              <w:rPr>
                <w:color w:val="000000"/>
                <w:sz w:val="20"/>
                <w:szCs w:val="20"/>
                <w:lang w:eastAsia="en-US"/>
              </w:rPr>
              <w:t>Ответственный исполнитель, соисполнители</w:t>
            </w:r>
          </w:p>
        </w:tc>
        <w:tc>
          <w:tcPr>
            <w:tcW w:w="2458" w:type="dxa"/>
            <w:gridSpan w:val="4"/>
            <w:shd w:val="clear" w:color="auto" w:fill="auto"/>
          </w:tcPr>
          <w:p w:rsidR="00C12206" w:rsidRPr="00993A1A" w:rsidRDefault="00C12206" w:rsidP="00EA02B7">
            <w:pPr>
              <w:autoSpaceDE w:val="0"/>
              <w:autoSpaceDN w:val="0"/>
              <w:adjustRightInd w:val="0"/>
              <w:jc w:val="center"/>
              <w:rPr>
                <w:color w:val="000000"/>
                <w:sz w:val="20"/>
                <w:szCs w:val="20"/>
                <w:lang w:eastAsia="en-US"/>
              </w:rPr>
            </w:pPr>
            <w:r w:rsidRPr="00993A1A">
              <w:rPr>
                <w:color w:val="000000"/>
                <w:sz w:val="20"/>
                <w:szCs w:val="20"/>
                <w:lang w:eastAsia="en-US"/>
              </w:rPr>
              <w:t xml:space="preserve">Код бюджетной </w:t>
            </w:r>
          </w:p>
          <w:p w:rsidR="00C12206" w:rsidRPr="00993A1A" w:rsidRDefault="00C12206" w:rsidP="00EA02B7">
            <w:pPr>
              <w:autoSpaceDE w:val="0"/>
              <w:autoSpaceDN w:val="0"/>
              <w:adjustRightInd w:val="0"/>
              <w:jc w:val="center"/>
              <w:rPr>
                <w:color w:val="000000"/>
                <w:sz w:val="20"/>
                <w:szCs w:val="20"/>
                <w:lang w:eastAsia="en-US"/>
              </w:rPr>
            </w:pPr>
            <w:r w:rsidRPr="00993A1A">
              <w:rPr>
                <w:color w:val="000000"/>
                <w:sz w:val="20"/>
                <w:szCs w:val="20"/>
                <w:lang w:eastAsia="en-US"/>
              </w:rPr>
              <w:t>классификации</w:t>
            </w:r>
          </w:p>
        </w:tc>
        <w:tc>
          <w:tcPr>
            <w:tcW w:w="1550" w:type="dxa"/>
            <w:vMerge w:val="restart"/>
            <w:shd w:val="clear" w:color="auto" w:fill="auto"/>
          </w:tcPr>
          <w:p w:rsidR="00C12206" w:rsidRPr="00993A1A" w:rsidRDefault="00C12206" w:rsidP="00EA02B7">
            <w:pPr>
              <w:autoSpaceDE w:val="0"/>
              <w:autoSpaceDN w:val="0"/>
              <w:adjustRightInd w:val="0"/>
              <w:jc w:val="center"/>
              <w:rPr>
                <w:color w:val="000000"/>
                <w:sz w:val="20"/>
                <w:szCs w:val="20"/>
                <w:lang w:eastAsia="en-US"/>
              </w:rPr>
            </w:pPr>
            <w:r w:rsidRPr="00993A1A">
              <w:rPr>
                <w:color w:val="000000"/>
                <w:sz w:val="20"/>
                <w:szCs w:val="20"/>
                <w:lang w:eastAsia="en-US"/>
              </w:rPr>
              <w:t>Источники финансирования</w:t>
            </w:r>
          </w:p>
        </w:tc>
        <w:tc>
          <w:tcPr>
            <w:tcW w:w="6623" w:type="dxa"/>
            <w:gridSpan w:val="9"/>
            <w:shd w:val="clear" w:color="auto" w:fill="auto"/>
          </w:tcPr>
          <w:p w:rsidR="00C12206" w:rsidRPr="00993A1A" w:rsidRDefault="00C12206" w:rsidP="00EA02B7">
            <w:pPr>
              <w:autoSpaceDE w:val="0"/>
              <w:autoSpaceDN w:val="0"/>
              <w:adjustRightInd w:val="0"/>
              <w:ind w:left="-57" w:right="-57"/>
              <w:jc w:val="center"/>
              <w:rPr>
                <w:color w:val="000000"/>
                <w:sz w:val="20"/>
                <w:szCs w:val="20"/>
                <w:lang w:eastAsia="en-US"/>
              </w:rPr>
            </w:pPr>
            <w:r w:rsidRPr="00993A1A">
              <w:rPr>
                <w:color w:val="000000"/>
                <w:sz w:val="20"/>
                <w:szCs w:val="20"/>
                <w:lang w:eastAsia="en-US"/>
              </w:rPr>
              <w:t>Расходы по годам, тыс. рублей</w:t>
            </w:r>
          </w:p>
        </w:tc>
      </w:tr>
      <w:tr w:rsidR="00C12206" w:rsidRPr="00993A1A" w:rsidTr="00EA02B7">
        <w:tc>
          <w:tcPr>
            <w:tcW w:w="851" w:type="dxa"/>
            <w:vMerge/>
            <w:shd w:val="clear" w:color="auto" w:fill="auto"/>
          </w:tcPr>
          <w:p w:rsidR="00C12206" w:rsidRPr="00993A1A" w:rsidRDefault="00C12206" w:rsidP="00EA02B7">
            <w:pPr>
              <w:autoSpaceDE w:val="0"/>
              <w:autoSpaceDN w:val="0"/>
              <w:adjustRightInd w:val="0"/>
              <w:jc w:val="both"/>
              <w:outlineLvl w:val="0"/>
              <w:rPr>
                <w:color w:val="000000"/>
                <w:sz w:val="20"/>
                <w:szCs w:val="20"/>
                <w:lang w:eastAsia="en-US"/>
              </w:rPr>
            </w:pPr>
          </w:p>
        </w:tc>
        <w:tc>
          <w:tcPr>
            <w:tcW w:w="1701" w:type="dxa"/>
            <w:vMerge/>
            <w:shd w:val="clear" w:color="auto" w:fill="auto"/>
          </w:tcPr>
          <w:p w:rsidR="00C12206" w:rsidRPr="00993A1A" w:rsidRDefault="00C12206" w:rsidP="00EA02B7">
            <w:pPr>
              <w:autoSpaceDE w:val="0"/>
              <w:autoSpaceDN w:val="0"/>
              <w:adjustRightInd w:val="0"/>
              <w:jc w:val="both"/>
              <w:outlineLvl w:val="0"/>
              <w:rPr>
                <w:color w:val="000000"/>
                <w:sz w:val="20"/>
                <w:szCs w:val="20"/>
                <w:lang w:eastAsia="en-US"/>
              </w:rPr>
            </w:pPr>
          </w:p>
        </w:tc>
        <w:tc>
          <w:tcPr>
            <w:tcW w:w="1418" w:type="dxa"/>
            <w:vMerge/>
            <w:shd w:val="clear" w:color="auto" w:fill="auto"/>
          </w:tcPr>
          <w:p w:rsidR="00C12206" w:rsidRPr="00993A1A" w:rsidRDefault="00C12206" w:rsidP="00EA02B7">
            <w:pPr>
              <w:autoSpaceDE w:val="0"/>
              <w:autoSpaceDN w:val="0"/>
              <w:adjustRightInd w:val="0"/>
              <w:jc w:val="both"/>
              <w:outlineLvl w:val="0"/>
              <w:rPr>
                <w:color w:val="000000"/>
                <w:sz w:val="20"/>
                <w:szCs w:val="20"/>
                <w:lang w:eastAsia="en-US"/>
              </w:rPr>
            </w:pPr>
          </w:p>
        </w:tc>
        <w:tc>
          <w:tcPr>
            <w:tcW w:w="992" w:type="dxa"/>
            <w:vMerge/>
            <w:shd w:val="clear" w:color="auto" w:fill="auto"/>
          </w:tcPr>
          <w:p w:rsidR="00C12206" w:rsidRPr="00993A1A" w:rsidRDefault="00C12206" w:rsidP="00EA02B7">
            <w:pPr>
              <w:autoSpaceDE w:val="0"/>
              <w:autoSpaceDN w:val="0"/>
              <w:adjustRightInd w:val="0"/>
              <w:jc w:val="both"/>
              <w:outlineLvl w:val="0"/>
              <w:rPr>
                <w:color w:val="000000"/>
                <w:sz w:val="20"/>
                <w:szCs w:val="20"/>
                <w:lang w:eastAsia="en-US"/>
              </w:rPr>
            </w:pPr>
          </w:p>
        </w:tc>
        <w:tc>
          <w:tcPr>
            <w:tcW w:w="600" w:type="dxa"/>
            <w:shd w:val="clear" w:color="auto" w:fill="auto"/>
          </w:tcPr>
          <w:p w:rsidR="00C12206" w:rsidRPr="00993A1A" w:rsidRDefault="00C12206" w:rsidP="00EA02B7">
            <w:pPr>
              <w:autoSpaceDE w:val="0"/>
              <w:autoSpaceDN w:val="0"/>
              <w:adjustRightInd w:val="0"/>
              <w:ind w:left="-57" w:right="-57"/>
              <w:jc w:val="center"/>
              <w:rPr>
                <w:color w:val="000000"/>
                <w:sz w:val="20"/>
                <w:szCs w:val="20"/>
                <w:lang w:eastAsia="en-US"/>
              </w:rPr>
            </w:pPr>
            <w:r w:rsidRPr="00993A1A">
              <w:rPr>
                <w:color w:val="000000"/>
                <w:sz w:val="20"/>
                <w:szCs w:val="20"/>
                <w:lang w:eastAsia="en-US"/>
              </w:rPr>
              <w:t>главный распорядитель бюджетных средств</w:t>
            </w:r>
          </w:p>
        </w:tc>
        <w:tc>
          <w:tcPr>
            <w:tcW w:w="606" w:type="dxa"/>
            <w:shd w:val="clear" w:color="auto" w:fill="auto"/>
          </w:tcPr>
          <w:p w:rsidR="00C12206" w:rsidRPr="00993A1A" w:rsidRDefault="00C12206" w:rsidP="00EA02B7">
            <w:pPr>
              <w:autoSpaceDE w:val="0"/>
              <w:autoSpaceDN w:val="0"/>
              <w:adjustRightInd w:val="0"/>
              <w:jc w:val="center"/>
              <w:rPr>
                <w:color w:val="000000"/>
                <w:sz w:val="20"/>
                <w:szCs w:val="20"/>
                <w:lang w:eastAsia="en-US"/>
              </w:rPr>
            </w:pPr>
            <w:r w:rsidRPr="00993A1A">
              <w:rPr>
                <w:color w:val="000000"/>
                <w:sz w:val="20"/>
                <w:szCs w:val="20"/>
                <w:lang w:eastAsia="en-US"/>
              </w:rPr>
              <w:t>раздел, подраздел</w:t>
            </w:r>
          </w:p>
        </w:tc>
        <w:tc>
          <w:tcPr>
            <w:tcW w:w="742" w:type="dxa"/>
            <w:shd w:val="clear" w:color="auto" w:fill="auto"/>
          </w:tcPr>
          <w:p w:rsidR="00C12206" w:rsidRPr="00993A1A" w:rsidRDefault="00C12206" w:rsidP="00EA02B7">
            <w:pPr>
              <w:autoSpaceDE w:val="0"/>
              <w:autoSpaceDN w:val="0"/>
              <w:adjustRightInd w:val="0"/>
              <w:jc w:val="center"/>
              <w:rPr>
                <w:color w:val="000000"/>
                <w:sz w:val="20"/>
                <w:szCs w:val="20"/>
                <w:lang w:eastAsia="en-US"/>
              </w:rPr>
            </w:pPr>
            <w:r w:rsidRPr="00993A1A">
              <w:rPr>
                <w:color w:val="000000"/>
                <w:sz w:val="20"/>
                <w:szCs w:val="20"/>
                <w:lang w:eastAsia="en-US"/>
              </w:rPr>
              <w:t>целевая статья расходов</w:t>
            </w:r>
          </w:p>
        </w:tc>
        <w:tc>
          <w:tcPr>
            <w:tcW w:w="510" w:type="dxa"/>
            <w:shd w:val="clear" w:color="auto" w:fill="auto"/>
          </w:tcPr>
          <w:p w:rsidR="00C12206" w:rsidRPr="00993A1A" w:rsidRDefault="00C12206" w:rsidP="00EA02B7">
            <w:pPr>
              <w:autoSpaceDE w:val="0"/>
              <w:autoSpaceDN w:val="0"/>
              <w:adjustRightInd w:val="0"/>
              <w:ind w:left="-57" w:right="-57"/>
              <w:jc w:val="center"/>
              <w:rPr>
                <w:color w:val="000000"/>
                <w:sz w:val="20"/>
                <w:szCs w:val="20"/>
                <w:lang w:eastAsia="en-US"/>
              </w:rPr>
            </w:pPr>
            <w:r w:rsidRPr="00993A1A">
              <w:rPr>
                <w:color w:val="000000"/>
                <w:sz w:val="20"/>
                <w:szCs w:val="20"/>
                <w:lang w:eastAsia="en-US"/>
              </w:rPr>
              <w:t>группа (подгруппа) вида расходов</w:t>
            </w:r>
          </w:p>
        </w:tc>
        <w:tc>
          <w:tcPr>
            <w:tcW w:w="1550" w:type="dxa"/>
            <w:vMerge/>
            <w:shd w:val="clear" w:color="auto" w:fill="auto"/>
          </w:tcPr>
          <w:p w:rsidR="00C12206" w:rsidRPr="00993A1A" w:rsidRDefault="00C12206" w:rsidP="00EA02B7">
            <w:pPr>
              <w:autoSpaceDE w:val="0"/>
              <w:autoSpaceDN w:val="0"/>
              <w:adjustRightInd w:val="0"/>
              <w:jc w:val="center"/>
              <w:rPr>
                <w:color w:val="000000"/>
                <w:sz w:val="20"/>
                <w:szCs w:val="20"/>
                <w:lang w:eastAsia="en-US"/>
              </w:rPr>
            </w:pPr>
          </w:p>
        </w:tc>
        <w:tc>
          <w:tcPr>
            <w:tcW w:w="736" w:type="dxa"/>
            <w:shd w:val="clear" w:color="auto" w:fill="auto"/>
          </w:tcPr>
          <w:p w:rsidR="00C12206" w:rsidRPr="00993A1A" w:rsidRDefault="00C12206" w:rsidP="00EA02B7">
            <w:pPr>
              <w:autoSpaceDE w:val="0"/>
              <w:autoSpaceDN w:val="0"/>
              <w:adjustRightInd w:val="0"/>
              <w:ind w:left="-57" w:right="-57"/>
              <w:jc w:val="center"/>
              <w:rPr>
                <w:color w:val="000000"/>
                <w:sz w:val="20"/>
                <w:szCs w:val="20"/>
                <w:lang w:eastAsia="en-US"/>
              </w:rPr>
            </w:pPr>
            <w:r w:rsidRPr="00993A1A">
              <w:rPr>
                <w:color w:val="000000"/>
                <w:sz w:val="20"/>
                <w:szCs w:val="20"/>
                <w:lang w:eastAsia="en-US"/>
              </w:rPr>
              <w:t>2019</w:t>
            </w:r>
          </w:p>
        </w:tc>
        <w:tc>
          <w:tcPr>
            <w:tcW w:w="727" w:type="dxa"/>
            <w:shd w:val="clear" w:color="auto" w:fill="auto"/>
          </w:tcPr>
          <w:p w:rsidR="00C12206" w:rsidRPr="00993A1A" w:rsidRDefault="00C12206" w:rsidP="00EA02B7">
            <w:pPr>
              <w:autoSpaceDE w:val="0"/>
              <w:autoSpaceDN w:val="0"/>
              <w:adjustRightInd w:val="0"/>
              <w:ind w:left="-57" w:right="-57"/>
              <w:jc w:val="center"/>
              <w:rPr>
                <w:color w:val="000000"/>
                <w:sz w:val="20"/>
                <w:szCs w:val="20"/>
                <w:lang w:eastAsia="en-US"/>
              </w:rPr>
            </w:pPr>
            <w:r w:rsidRPr="00993A1A">
              <w:rPr>
                <w:color w:val="000000"/>
                <w:sz w:val="20"/>
                <w:szCs w:val="20"/>
                <w:lang w:eastAsia="en-US"/>
              </w:rPr>
              <w:t>2020</w:t>
            </w:r>
          </w:p>
        </w:tc>
        <w:tc>
          <w:tcPr>
            <w:tcW w:w="732" w:type="dxa"/>
            <w:shd w:val="clear" w:color="auto" w:fill="auto"/>
          </w:tcPr>
          <w:p w:rsidR="00C12206" w:rsidRPr="00993A1A" w:rsidRDefault="00C12206" w:rsidP="00EA02B7">
            <w:pPr>
              <w:autoSpaceDE w:val="0"/>
              <w:autoSpaceDN w:val="0"/>
              <w:adjustRightInd w:val="0"/>
              <w:ind w:left="-57" w:right="-57"/>
              <w:jc w:val="center"/>
              <w:rPr>
                <w:color w:val="000000"/>
                <w:sz w:val="20"/>
                <w:szCs w:val="20"/>
                <w:lang w:eastAsia="en-US"/>
              </w:rPr>
            </w:pPr>
            <w:r w:rsidRPr="00993A1A">
              <w:rPr>
                <w:color w:val="000000"/>
                <w:sz w:val="20"/>
                <w:szCs w:val="20"/>
                <w:lang w:eastAsia="en-US"/>
              </w:rPr>
              <w:t>2021</w:t>
            </w:r>
          </w:p>
        </w:tc>
        <w:tc>
          <w:tcPr>
            <w:tcW w:w="732" w:type="dxa"/>
            <w:shd w:val="clear" w:color="auto" w:fill="auto"/>
          </w:tcPr>
          <w:p w:rsidR="00C12206" w:rsidRPr="00993A1A" w:rsidRDefault="00C12206" w:rsidP="00EA02B7">
            <w:pPr>
              <w:autoSpaceDE w:val="0"/>
              <w:autoSpaceDN w:val="0"/>
              <w:adjustRightInd w:val="0"/>
              <w:ind w:left="-57" w:right="-57"/>
              <w:jc w:val="center"/>
              <w:rPr>
                <w:color w:val="000000"/>
                <w:sz w:val="20"/>
                <w:szCs w:val="20"/>
                <w:lang w:eastAsia="en-US"/>
              </w:rPr>
            </w:pPr>
            <w:r w:rsidRPr="00993A1A">
              <w:rPr>
                <w:color w:val="000000"/>
                <w:sz w:val="20"/>
                <w:szCs w:val="20"/>
                <w:lang w:eastAsia="en-US"/>
              </w:rPr>
              <w:t>2022</w:t>
            </w:r>
          </w:p>
        </w:tc>
        <w:tc>
          <w:tcPr>
            <w:tcW w:w="738" w:type="dxa"/>
            <w:shd w:val="clear" w:color="auto" w:fill="auto"/>
          </w:tcPr>
          <w:p w:rsidR="00C12206" w:rsidRPr="00993A1A" w:rsidRDefault="00C12206" w:rsidP="00EA02B7">
            <w:pPr>
              <w:autoSpaceDE w:val="0"/>
              <w:autoSpaceDN w:val="0"/>
              <w:adjustRightInd w:val="0"/>
              <w:ind w:left="-57" w:right="-57"/>
              <w:jc w:val="center"/>
              <w:rPr>
                <w:color w:val="000000"/>
                <w:sz w:val="20"/>
                <w:szCs w:val="20"/>
                <w:lang w:eastAsia="en-US"/>
              </w:rPr>
            </w:pPr>
            <w:r w:rsidRPr="00993A1A">
              <w:rPr>
                <w:color w:val="000000"/>
                <w:sz w:val="20"/>
                <w:szCs w:val="20"/>
                <w:lang w:eastAsia="en-US"/>
              </w:rPr>
              <w:t>2023</w:t>
            </w:r>
          </w:p>
        </w:tc>
        <w:tc>
          <w:tcPr>
            <w:tcW w:w="732" w:type="dxa"/>
            <w:shd w:val="clear" w:color="auto" w:fill="auto"/>
          </w:tcPr>
          <w:p w:rsidR="00C12206" w:rsidRPr="00993A1A" w:rsidRDefault="00C12206" w:rsidP="00EA02B7">
            <w:pPr>
              <w:autoSpaceDE w:val="0"/>
              <w:autoSpaceDN w:val="0"/>
              <w:adjustRightInd w:val="0"/>
              <w:ind w:left="-57" w:right="-57"/>
              <w:jc w:val="center"/>
              <w:rPr>
                <w:color w:val="000000"/>
                <w:sz w:val="20"/>
                <w:szCs w:val="20"/>
                <w:lang w:eastAsia="en-US"/>
              </w:rPr>
            </w:pPr>
            <w:r w:rsidRPr="00993A1A">
              <w:rPr>
                <w:color w:val="000000"/>
                <w:sz w:val="20"/>
                <w:szCs w:val="20"/>
                <w:lang w:eastAsia="en-US"/>
              </w:rPr>
              <w:t>2024</w:t>
            </w:r>
          </w:p>
        </w:tc>
        <w:tc>
          <w:tcPr>
            <w:tcW w:w="720" w:type="dxa"/>
            <w:shd w:val="clear" w:color="auto" w:fill="auto"/>
          </w:tcPr>
          <w:p w:rsidR="00C12206" w:rsidRPr="00993A1A" w:rsidRDefault="00C12206" w:rsidP="00EA02B7">
            <w:pPr>
              <w:autoSpaceDE w:val="0"/>
              <w:autoSpaceDN w:val="0"/>
              <w:adjustRightInd w:val="0"/>
              <w:ind w:left="-57" w:right="-57"/>
              <w:jc w:val="center"/>
              <w:rPr>
                <w:color w:val="000000"/>
                <w:sz w:val="20"/>
                <w:szCs w:val="20"/>
                <w:lang w:eastAsia="en-US"/>
              </w:rPr>
            </w:pPr>
            <w:r w:rsidRPr="00993A1A">
              <w:rPr>
                <w:color w:val="000000"/>
                <w:sz w:val="20"/>
                <w:szCs w:val="20"/>
                <w:lang w:eastAsia="en-US"/>
              </w:rPr>
              <w:t>2025</w:t>
            </w:r>
          </w:p>
        </w:tc>
        <w:tc>
          <w:tcPr>
            <w:tcW w:w="744" w:type="dxa"/>
            <w:shd w:val="clear" w:color="auto" w:fill="auto"/>
          </w:tcPr>
          <w:p w:rsidR="00C12206" w:rsidRPr="00993A1A" w:rsidRDefault="00C12206" w:rsidP="00EA02B7">
            <w:pPr>
              <w:autoSpaceDE w:val="0"/>
              <w:autoSpaceDN w:val="0"/>
              <w:adjustRightInd w:val="0"/>
              <w:ind w:left="-57" w:right="-57"/>
              <w:jc w:val="center"/>
              <w:rPr>
                <w:color w:val="000000"/>
                <w:sz w:val="20"/>
                <w:szCs w:val="20"/>
                <w:lang w:eastAsia="en-US"/>
              </w:rPr>
            </w:pPr>
            <w:r w:rsidRPr="00993A1A">
              <w:rPr>
                <w:color w:val="000000"/>
                <w:sz w:val="20"/>
                <w:szCs w:val="20"/>
                <w:lang w:eastAsia="en-US"/>
              </w:rPr>
              <w:t>2026–2030</w:t>
            </w:r>
          </w:p>
        </w:tc>
        <w:tc>
          <w:tcPr>
            <w:tcW w:w="762" w:type="dxa"/>
            <w:shd w:val="clear" w:color="auto" w:fill="auto"/>
          </w:tcPr>
          <w:p w:rsidR="00C12206" w:rsidRPr="00993A1A" w:rsidRDefault="00C12206" w:rsidP="00EA02B7">
            <w:pPr>
              <w:autoSpaceDE w:val="0"/>
              <w:autoSpaceDN w:val="0"/>
              <w:adjustRightInd w:val="0"/>
              <w:ind w:left="-57" w:right="-57"/>
              <w:jc w:val="center"/>
              <w:rPr>
                <w:color w:val="000000"/>
                <w:sz w:val="20"/>
                <w:szCs w:val="20"/>
                <w:lang w:eastAsia="en-US"/>
              </w:rPr>
            </w:pPr>
            <w:r w:rsidRPr="00993A1A">
              <w:rPr>
                <w:color w:val="000000"/>
                <w:sz w:val="20"/>
                <w:szCs w:val="20"/>
                <w:lang w:eastAsia="en-US"/>
              </w:rPr>
              <w:t>2031–2035</w:t>
            </w:r>
          </w:p>
        </w:tc>
      </w:tr>
    </w:tbl>
    <w:p w:rsidR="00C12206" w:rsidRPr="00993A1A" w:rsidRDefault="00C12206" w:rsidP="00C12206">
      <w:pPr>
        <w:widowControl w:val="0"/>
        <w:suppressAutoHyphens/>
        <w:spacing w:line="20" w:lineRule="exact"/>
        <w:rPr>
          <w:sz w:val="20"/>
          <w:szCs w:val="20"/>
        </w:rPr>
      </w:pPr>
    </w:p>
    <w:tbl>
      <w:tblPr>
        <w:tblW w:w="15593"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51"/>
        <w:gridCol w:w="1701"/>
        <w:gridCol w:w="1418"/>
        <w:gridCol w:w="992"/>
        <w:gridCol w:w="600"/>
        <w:gridCol w:w="606"/>
        <w:gridCol w:w="742"/>
        <w:gridCol w:w="510"/>
        <w:gridCol w:w="1550"/>
        <w:gridCol w:w="731"/>
        <w:gridCol w:w="732"/>
        <w:gridCol w:w="732"/>
        <w:gridCol w:w="732"/>
        <w:gridCol w:w="738"/>
        <w:gridCol w:w="732"/>
        <w:gridCol w:w="720"/>
        <w:gridCol w:w="744"/>
        <w:gridCol w:w="762"/>
      </w:tblGrid>
      <w:tr w:rsidR="00C12206" w:rsidRPr="00993A1A" w:rsidTr="00EA02B7">
        <w:trPr>
          <w:tblHeader/>
        </w:trPr>
        <w:tc>
          <w:tcPr>
            <w:tcW w:w="851" w:type="dxa"/>
            <w:shd w:val="clear" w:color="auto" w:fill="auto"/>
          </w:tcPr>
          <w:p w:rsidR="00C12206" w:rsidRPr="00993A1A" w:rsidRDefault="00C12206" w:rsidP="00EA02B7">
            <w:pPr>
              <w:autoSpaceDE w:val="0"/>
              <w:autoSpaceDN w:val="0"/>
              <w:adjustRightInd w:val="0"/>
              <w:ind w:left="-57"/>
              <w:jc w:val="center"/>
              <w:rPr>
                <w:color w:val="000000"/>
                <w:sz w:val="20"/>
                <w:szCs w:val="20"/>
                <w:lang w:eastAsia="en-US"/>
              </w:rPr>
            </w:pPr>
            <w:r w:rsidRPr="00993A1A">
              <w:rPr>
                <w:color w:val="000000"/>
                <w:sz w:val="20"/>
                <w:szCs w:val="20"/>
                <w:lang w:eastAsia="en-US"/>
              </w:rPr>
              <w:t>1</w:t>
            </w:r>
          </w:p>
        </w:tc>
        <w:tc>
          <w:tcPr>
            <w:tcW w:w="1701" w:type="dxa"/>
            <w:shd w:val="clear" w:color="auto" w:fill="auto"/>
          </w:tcPr>
          <w:p w:rsidR="00C12206" w:rsidRPr="00993A1A" w:rsidRDefault="00C12206" w:rsidP="00EA02B7">
            <w:pPr>
              <w:autoSpaceDE w:val="0"/>
              <w:autoSpaceDN w:val="0"/>
              <w:adjustRightInd w:val="0"/>
              <w:jc w:val="center"/>
              <w:rPr>
                <w:color w:val="000000"/>
                <w:sz w:val="20"/>
                <w:szCs w:val="20"/>
                <w:lang w:eastAsia="en-US"/>
              </w:rPr>
            </w:pPr>
            <w:r w:rsidRPr="00993A1A">
              <w:rPr>
                <w:color w:val="000000"/>
                <w:sz w:val="20"/>
                <w:szCs w:val="20"/>
                <w:lang w:eastAsia="en-US"/>
              </w:rPr>
              <w:t>2</w:t>
            </w:r>
          </w:p>
        </w:tc>
        <w:tc>
          <w:tcPr>
            <w:tcW w:w="1418" w:type="dxa"/>
            <w:shd w:val="clear" w:color="auto" w:fill="auto"/>
          </w:tcPr>
          <w:p w:rsidR="00C12206" w:rsidRPr="00993A1A" w:rsidRDefault="00C12206" w:rsidP="00EA02B7">
            <w:pPr>
              <w:autoSpaceDE w:val="0"/>
              <w:autoSpaceDN w:val="0"/>
              <w:adjustRightInd w:val="0"/>
              <w:jc w:val="center"/>
              <w:rPr>
                <w:color w:val="000000"/>
                <w:sz w:val="20"/>
                <w:szCs w:val="20"/>
                <w:lang w:eastAsia="en-US"/>
              </w:rPr>
            </w:pPr>
            <w:r w:rsidRPr="00993A1A">
              <w:rPr>
                <w:color w:val="000000"/>
                <w:sz w:val="20"/>
                <w:szCs w:val="20"/>
                <w:lang w:eastAsia="en-US"/>
              </w:rPr>
              <w:t>3</w:t>
            </w:r>
          </w:p>
        </w:tc>
        <w:tc>
          <w:tcPr>
            <w:tcW w:w="992" w:type="dxa"/>
            <w:shd w:val="clear" w:color="auto" w:fill="auto"/>
          </w:tcPr>
          <w:p w:rsidR="00C12206" w:rsidRPr="00993A1A" w:rsidRDefault="00C12206" w:rsidP="00EA02B7">
            <w:pPr>
              <w:autoSpaceDE w:val="0"/>
              <w:autoSpaceDN w:val="0"/>
              <w:adjustRightInd w:val="0"/>
              <w:jc w:val="center"/>
              <w:rPr>
                <w:color w:val="000000"/>
                <w:sz w:val="20"/>
                <w:szCs w:val="20"/>
                <w:lang w:eastAsia="en-US"/>
              </w:rPr>
            </w:pPr>
            <w:r w:rsidRPr="00993A1A">
              <w:rPr>
                <w:color w:val="000000"/>
                <w:sz w:val="20"/>
                <w:szCs w:val="20"/>
                <w:lang w:eastAsia="en-US"/>
              </w:rPr>
              <w:t>4</w:t>
            </w:r>
          </w:p>
        </w:tc>
        <w:tc>
          <w:tcPr>
            <w:tcW w:w="600" w:type="dxa"/>
            <w:shd w:val="clear" w:color="auto" w:fill="auto"/>
          </w:tcPr>
          <w:p w:rsidR="00C12206" w:rsidRPr="00993A1A" w:rsidRDefault="00C12206" w:rsidP="00EA02B7">
            <w:pPr>
              <w:autoSpaceDE w:val="0"/>
              <w:autoSpaceDN w:val="0"/>
              <w:adjustRightInd w:val="0"/>
              <w:jc w:val="center"/>
              <w:rPr>
                <w:color w:val="000000"/>
                <w:sz w:val="20"/>
                <w:szCs w:val="20"/>
                <w:lang w:eastAsia="en-US"/>
              </w:rPr>
            </w:pPr>
            <w:r w:rsidRPr="00993A1A">
              <w:rPr>
                <w:color w:val="000000"/>
                <w:sz w:val="20"/>
                <w:szCs w:val="20"/>
                <w:lang w:eastAsia="en-US"/>
              </w:rPr>
              <w:t>5</w:t>
            </w:r>
          </w:p>
        </w:tc>
        <w:tc>
          <w:tcPr>
            <w:tcW w:w="606" w:type="dxa"/>
            <w:shd w:val="clear" w:color="auto" w:fill="auto"/>
          </w:tcPr>
          <w:p w:rsidR="00C12206" w:rsidRPr="00993A1A" w:rsidRDefault="00C12206" w:rsidP="00EA02B7">
            <w:pPr>
              <w:autoSpaceDE w:val="0"/>
              <w:autoSpaceDN w:val="0"/>
              <w:adjustRightInd w:val="0"/>
              <w:jc w:val="center"/>
              <w:rPr>
                <w:color w:val="000000"/>
                <w:sz w:val="20"/>
                <w:szCs w:val="20"/>
                <w:lang w:eastAsia="en-US"/>
              </w:rPr>
            </w:pPr>
            <w:r w:rsidRPr="00993A1A">
              <w:rPr>
                <w:color w:val="000000"/>
                <w:sz w:val="20"/>
                <w:szCs w:val="20"/>
                <w:lang w:eastAsia="en-US"/>
              </w:rPr>
              <w:t>6</w:t>
            </w:r>
          </w:p>
        </w:tc>
        <w:tc>
          <w:tcPr>
            <w:tcW w:w="742" w:type="dxa"/>
            <w:shd w:val="clear" w:color="auto" w:fill="auto"/>
          </w:tcPr>
          <w:p w:rsidR="00C12206" w:rsidRPr="00993A1A" w:rsidRDefault="00C12206" w:rsidP="00EA02B7">
            <w:pPr>
              <w:autoSpaceDE w:val="0"/>
              <w:autoSpaceDN w:val="0"/>
              <w:adjustRightInd w:val="0"/>
              <w:jc w:val="center"/>
              <w:rPr>
                <w:color w:val="000000"/>
                <w:sz w:val="20"/>
                <w:szCs w:val="20"/>
                <w:lang w:eastAsia="en-US"/>
              </w:rPr>
            </w:pPr>
            <w:r w:rsidRPr="00993A1A">
              <w:rPr>
                <w:color w:val="000000"/>
                <w:sz w:val="20"/>
                <w:szCs w:val="20"/>
                <w:lang w:eastAsia="en-US"/>
              </w:rPr>
              <w:t>7</w:t>
            </w:r>
          </w:p>
        </w:tc>
        <w:tc>
          <w:tcPr>
            <w:tcW w:w="510" w:type="dxa"/>
            <w:shd w:val="clear" w:color="auto" w:fill="auto"/>
          </w:tcPr>
          <w:p w:rsidR="00C12206" w:rsidRPr="00993A1A" w:rsidRDefault="00C12206" w:rsidP="00EA02B7">
            <w:pPr>
              <w:autoSpaceDE w:val="0"/>
              <w:autoSpaceDN w:val="0"/>
              <w:adjustRightInd w:val="0"/>
              <w:jc w:val="center"/>
              <w:rPr>
                <w:color w:val="000000"/>
                <w:sz w:val="20"/>
                <w:szCs w:val="20"/>
                <w:lang w:eastAsia="en-US"/>
              </w:rPr>
            </w:pPr>
            <w:r w:rsidRPr="00993A1A">
              <w:rPr>
                <w:color w:val="000000"/>
                <w:sz w:val="20"/>
                <w:szCs w:val="20"/>
                <w:lang w:eastAsia="en-US"/>
              </w:rPr>
              <w:t>8</w:t>
            </w:r>
          </w:p>
        </w:tc>
        <w:tc>
          <w:tcPr>
            <w:tcW w:w="1550" w:type="dxa"/>
            <w:shd w:val="clear" w:color="auto" w:fill="auto"/>
          </w:tcPr>
          <w:p w:rsidR="00C12206" w:rsidRPr="00993A1A" w:rsidRDefault="00C12206" w:rsidP="00EA02B7">
            <w:pPr>
              <w:autoSpaceDE w:val="0"/>
              <w:autoSpaceDN w:val="0"/>
              <w:adjustRightInd w:val="0"/>
              <w:jc w:val="center"/>
              <w:rPr>
                <w:color w:val="000000"/>
                <w:sz w:val="20"/>
                <w:szCs w:val="20"/>
                <w:lang w:eastAsia="en-US"/>
              </w:rPr>
            </w:pPr>
            <w:r w:rsidRPr="00993A1A">
              <w:rPr>
                <w:color w:val="000000"/>
                <w:sz w:val="20"/>
                <w:szCs w:val="20"/>
                <w:lang w:eastAsia="en-US"/>
              </w:rPr>
              <w:t>9</w:t>
            </w:r>
          </w:p>
        </w:tc>
        <w:tc>
          <w:tcPr>
            <w:tcW w:w="731" w:type="dxa"/>
            <w:shd w:val="clear" w:color="auto" w:fill="auto"/>
          </w:tcPr>
          <w:p w:rsidR="00C12206" w:rsidRPr="00993A1A" w:rsidRDefault="00C12206" w:rsidP="00EA02B7">
            <w:pPr>
              <w:autoSpaceDE w:val="0"/>
              <w:autoSpaceDN w:val="0"/>
              <w:adjustRightInd w:val="0"/>
              <w:ind w:left="-57" w:right="-57"/>
              <w:jc w:val="center"/>
              <w:rPr>
                <w:color w:val="000000"/>
                <w:sz w:val="20"/>
                <w:szCs w:val="20"/>
                <w:lang w:eastAsia="en-US"/>
              </w:rPr>
            </w:pPr>
            <w:r w:rsidRPr="00993A1A">
              <w:rPr>
                <w:color w:val="000000"/>
                <w:sz w:val="20"/>
                <w:szCs w:val="20"/>
                <w:lang w:eastAsia="en-US"/>
              </w:rPr>
              <w:t>10</w:t>
            </w:r>
          </w:p>
        </w:tc>
        <w:tc>
          <w:tcPr>
            <w:tcW w:w="732" w:type="dxa"/>
            <w:shd w:val="clear" w:color="auto" w:fill="auto"/>
          </w:tcPr>
          <w:p w:rsidR="00C12206" w:rsidRPr="00993A1A" w:rsidRDefault="00C12206" w:rsidP="00EA02B7">
            <w:pPr>
              <w:autoSpaceDE w:val="0"/>
              <w:autoSpaceDN w:val="0"/>
              <w:adjustRightInd w:val="0"/>
              <w:ind w:left="-57" w:right="-57"/>
              <w:jc w:val="center"/>
              <w:rPr>
                <w:color w:val="000000"/>
                <w:sz w:val="20"/>
                <w:szCs w:val="20"/>
                <w:lang w:eastAsia="en-US"/>
              </w:rPr>
            </w:pPr>
            <w:r w:rsidRPr="00993A1A">
              <w:rPr>
                <w:color w:val="000000"/>
                <w:sz w:val="20"/>
                <w:szCs w:val="20"/>
                <w:lang w:eastAsia="en-US"/>
              </w:rPr>
              <w:t>11</w:t>
            </w:r>
          </w:p>
        </w:tc>
        <w:tc>
          <w:tcPr>
            <w:tcW w:w="732" w:type="dxa"/>
            <w:shd w:val="clear" w:color="auto" w:fill="auto"/>
          </w:tcPr>
          <w:p w:rsidR="00C12206" w:rsidRPr="00993A1A" w:rsidRDefault="00C12206" w:rsidP="00EA02B7">
            <w:pPr>
              <w:autoSpaceDE w:val="0"/>
              <w:autoSpaceDN w:val="0"/>
              <w:adjustRightInd w:val="0"/>
              <w:ind w:left="-57" w:right="-57"/>
              <w:jc w:val="center"/>
              <w:rPr>
                <w:color w:val="000000"/>
                <w:sz w:val="20"/>
                <w:szCs w:val="20"/>
                <w:lang w:eastAsia="en-US"/>
              </w:rPr>
            </w:pPr>
            <w:r w:rsidRPr="00993A1A">
              <w:rPr>
                <w:color w:val="000000"/>
                <w:sz w:val="20"/>
                <w:szCs w:val="20"/>
                <w:lang w:eastAsia="en-US"/>
              </w:rPr>
              <w:t>12</w:t>
            </w:r>
          </w:p>
        </w:tc>
        <w:tc>
          <w:tcPr>
            <w:tcW w:w="732" w:type="dxa"/>
            <w:shd w:val="clear" w:color="auto" w:fill="auto"/>
          </w:tcPr>
          <w:p w:rsidR="00C12206" w:rsidRPr="00993A1A" w:rsidRDefault="00C12206" w:rsidP="00EA02B7">
            <w:pPr>
              <w:autoSpaceDE w:val="0"/>
              <w:autoSpaceDN w:val="0"/>
              <w:adjustRightInd w:val="0"/>
              <w:ind w:left="-57" w:right="-57"/>
              <w:jc w:val="center"/>
              <w:rPr>
                <w:color w:val="000000"/>
                <w:sz w:val="20"/>
                <w:szCs w:val="20"/>
                <w:lang w:eastAsia="en-US"/>
              </w:rPr>
            </w:pPr>
            <w:r w:rsidRPr="00993A1A">
              <w:rPr>
                <w:color w:val="000000"/>
                <w:sz w:val="20"/>
                <w:szCs w:val="20"/>
                <w:lang w:eastAsia="en-US"/>
              </w:rPr>
              <w:t>13</w:t>
            </w:r>
          </w:p>
        </w:tc>
        <w:tc>
          <w:tcPr>
            <w:tcW w:w="738" w:type="dxa"/>
            <w:shd w:val="clear" w:color="auto" w:fill="auto"/>
          </w:tcPr>
          <w:p w:rsidR="00C12206" w:rsidRPr="00993A1A" w:rsidRDefault="00C12206" w:rsidP="00EA02B7">
            <w:pPr>
              <w:autoSpaceDE w:val="0"/>
              <w:autoSpaceDN w:val="0"/>
              <w:adjustRightInd w:val="0"/>
              <w:ind w:left="-57" w:right="-57"/>
              <w:jc w:val="center"/>
              <w:rPr>
                <w:color w:val="000000"/>
                <w:sz w:val="20"/>
                <w:szCs w:val="20"/>
                <w:lang w:eastAsia="en-US"/>
              </w:rPr>
            </w:pPr>
            <w:r w:rsidRPr="00993A1A">
              <w:rPr>
                <w:color w:val="000000"/>
                <w:sz w:val="20"/>
                <w:szCs w:val="20"/>
                <w:lang w:eastAsia="en-US"/>
              </w:rPr>
              <w:t>14</w:t>
            </w:r>
          </w:p>
        </w:tc>
        <w:tc>
          <w:tcPr>
            <w:tcW w:w="732" w:type="dxa"/>
            <w:shd w:val="clear" w:color="auto" w:fill="auto"/>
          </w:tcPr>
          <w:p w:rsidR="00C12206" w:rsidRPr="00993A1A" w:rsidRDefault="00C12206" w:rsidP="00EA02B7">
            <w:pPr>
              <w:autoSpaceDE w:val="0"/>
              <w:autoSpaceDN w:val="0"/>
              <w:adjustRightInd w:val="0"/>
              <w:ind w:left="-57" w:right="-57"/>
              <w:jc w:val="center"/>
              <w:rPr>
                <w:color w:val="000000"/>
                <w:sz w:val="20"/>
                <w:szCs w:val="20"/>
                <w:lang w:eastAsia="en-US"/>
              </w:rPr>
            </w:pPr>
            <w:r w:rsidRPr="00993A1A">
              <w:rPr>
                <w:color w:val="000000"/>
                <w:sz w:val="20"/>
                <w:szCs w:val="20"/>
                <w:lang w:eastAsia="en-US"/>
              </w:rPr>
              <w:t>15</w:t>
            </w:r>
          </w:p>
        </w:tc>
        <w:tc>
          <w:tcPr>
            <w:tcW w:w="720" w:type="dxa"/>
            <w:shd w:val="clear" w:color="auto" w:fill="auto"/>
          </w:tcPr>
          <w:p w:rsidR="00C12206" w:rsidRPr="00993A1A" w:rsidRDefault="00C12206" w:rsidP="00EA02B7">
            <w:pPr>
              <w:autoSpaceDE w:val="0"/>
              <w:autoSpaceDN w:val="0"/>
              <w:adjustRightInd w:val="0"/>
              <w:ind w:left="-57" w:right="-57"/>
              <w:jc w:val="center"/>
              <w:rPr>
                <w:color w:val="000000"/>
                <w:sz w:val="20"/>
                <w:szCs w:val="20"/>
                <w:lang w:eastAsia="en-US"/>
              </w:rPr>
            </w:pPr>
            <w:r w:rsidRPr="00993A1A">
              <w:rPr>
                <w:color w:val="000000"/>
                <w:sz w:val="20"/>
                <w:szCs w:val="20"/>
                <w:lang w:eastAsia="en-US"/>
              </w:rPr>
              <w:t>16</w:t>
            </w:r>
          </w:p>
        </w:tc>
        <w:tc>
          <w:tcPr>
            <w:tcW w:w="744" w:type="dxa"/>
            <w:shd w:val="clear" w:color="auto" w:fill="auto"/>
          </w:tcPr>
          <w:p w:rsidR="00C12206" w:rsidRPr="00993A1A" w:rsidRDefault="00C12206" w:rsidP="00EA02B7">
            <w:pPr>
              <w:autoSpaceDE w:val="0"/>
              <w:autoSpaceDN w:val="0"/>
              <w:adjustRightInd w:val="0"/>
              <w:ind w:left="-57" w:right="-57"/>
              <w:jc w:val="center"/>
              <w:rPr>
                <w:color w:val="000000"/>
                <w:sz w:val="20"/>
                <w:szCs w:val="20"/>
                <w:lang w:eastAsia="en-US"/>
              </w:rPr>
            </w:pPr>
            <w:r w:rsidRPr="00993A1A">
              <w:rPr>
                <w:color w:val="000000"/>
                <w:sz w:val="20"/>
                <w:szCs w:val="20"/>
                <w:lang w:eastAsia="en-US"/>
              </w:rPr>
              <w:t>17</w:t>
            </w:r>
          </w:p>
        </w:tc>
        <w:tc>
          <w:tcPr>
            <w:tcW w:w="762" w:type="dxa"/>
            <w:shd w:val="clear" w:color="auto" w:fill="auto"/>
          </w:tcPr>
          <w:p w:rsidR="00C12206" w:rsidRPr="00993A1A" w:rsidRDefault="00C12206" w:rsidP="00EA02B7">
            <w:pPr>
              <w:autoSpaceDE w:val="0"/>
              <w:autoSpaceDN w:val="0"/>
              <w:adjustRightInd w:val="0"/>
              <w:ind w:left="-57" w:right="-57"/>
              <w:jc w:val="center"/>
              <w:rPr>
                <w:color w:val="000000"/>
                <w:sz w:val="20"/>
                <w:szCs w:val="20"/>
                <w:lang w:eastAsia="en-US"/>
              </w:rPr>
            </w:pPr>
            <w:r w:rsidRPr="00993A1A">
              <w:rPr>
                <w:color w:val="000000"/>
                <w:sz w:val="20"/>
                <w:szCs w:val="20"/>
                <w:lang w:eastAsia="en-US"/>
              </w:rPr>
              <w:t>18</w:t>
            </w:r>
          </w:p>
        </w:tc>
      </w:tr>
      <w:tr w:rsidR="00C12206" w:rsidRPr="00993A1A" w:rsidTr="00EA02B7">
        <w:tc>
          <w:tcPr>
            <w:tcW w:w="851" w:type="dxa"/>
            <w:vMerge w:val="restart"/>
            <w:shd w:val="clear" w:color="auto" w:fill="auto"/>
          </w:tcPr>
          <w:p w:rsidR="00C12206" w:rsidRPr="00993A1A" w:rsidRDefault="00C12206" w:rsidP="00EA02B7">
            <w:pPr>
              <w:autoSpaceDE w:val="0"/>
              <w:autoSpaceDN w:val="0"/>
              <w:adjustRightInd w:val="0"/>
              <w:ind w:left="-57"/>
              <w:jc w:val="both"/>
              <w:rPr>
                <w:color w:val="000000"/>
                <w:sz w:val="20"/>
                <w:szCs w:val="20"/>
                <w:lang w:eastAsia="en-US"/>
              </w:rPr>
            </w:pPr>
            <w:r w:rsidRPr="00993A1A">
              <w:rPr>
                <w:color w:val="000000"/>
                <w:sz w:val="20"/>
                <w:szCs w:val="20"/>
                <w:lang w:eastAsia="en-US"/>
              </w:rPr>
              <w:t>Подпрограмма</w:t>
            </w:r>
          </w:p>
        </w:tc>
        <w:tc>
          <w:tcPr>
            <w:tcW w:w="1701" w:type="dxa"/>
            <w:vMerge w:val="restart"/>
            <w:shd w:val="clear" w:color="auto" w:fill="auto"/>
          </w:tcPr>
          <w:p w:rsidR="00C12206" w:rsidRPr="00993A1A" w:rsidRDefault="00C12206" w:rsidP="00EA02B7">
            <w:pPr>
              <w:autoSpaceDE w:val="0"/>
              <w:autoSpaceDN w:val="0"/>
              <w:adjustRightInd w:val="0"/>
              <w:jc w:val="both"/>
              <w:rPr>
                <w:color w:val="000000"/>
                <w:sz w:val="20"/>
                <w:szCs w:val="20"/>
                <w:lang w:eastAsia="en-US"/>
              </w:rPr>
            </w:pPr>
            <w:r w:rsidRPr="00993A1A">
              <w:rPr>
                <w:bCs/>
                <w:color w:val="000000"/>
                <w:sz w:val="20"/>
                <w:szCs w:val="20"/>
              </w:rPr>
              <w:t xml:space="preserve">«Развитие физической культуры и </w:t>
            </w:r>
            <w:r w:rsidRPr="00993A1A">
              <w:rPr>
                <w:bCs/>
                <w:color w:val="000000"/>
                <w:sz w:val="20"/>
                <w:szCs w:val="20"/>
              </w:rPr>
              <w:lastRenderedPageBreak/>
              <w:t>массового спорта»</w:t>
            </w:r>
          </w:p>
        </w:tc>
        <w:tc>
          <w:tcPr>
            <w:tcW w:w="1418" w:type="dxa"/>
            <w:vMerge w:val="restart"/>
            <w:shd w:val="clear" w:color="auto" w:fill="auto"/>
          </w:tcPr>
          <w:p w:rsidR="00C12206" w:rsidRPr="00993A1A" w:rsidRDefault="00C12206" w:rsidP="00EA02B7">
            <w:pPr>
              <w:autoSpaceDE w:val="0"/>
              <w:autoSpaceDN w:val="0"/>
              <w:adjustRightInd w:val="0"/>
              <w:rPr>
                <w:color w:val="000000"/>
                <w:sz w:val="20"/>
                <w:szCs w:val="20"/>
                <w:lang w:eastAsia="en-US"/>
              </w:rPr>
            </w:pPr>
          </w:p>
        </w:tc>
        <w:tc>
          <w:tcPr>
            <w:tcW w:w="992" w:type="dxa"/>
            <w:vMerge w:val="restart"/>
            <w:shd w:val="clear" w:color="auto" w:fill="auto"/>
          </w:tcPr>
          <w:p w:rsidR="00C12206" w:rsidRPr="00993A1A" w:rsidRDefault="00C12206" w:rsidP="00EA02B7">
            <w:pPr>
              <w:autoSpaceDE w:val="0"/>
              <w:autoSpaceDN w:val="0"/>
              <w:adjustRightInd w:val="0"/>
              <w:jc w:val="both"/>
              <w:rPr>
                <w:color w:val="000000"/>
                <w:sz w:val="20"/>
                <w:szCs w:val="20"/>
                <w:lang w:eastAsia="en-US"/>
              </w:rPr>
            </w:pPr>
            <w:r w:rsidRPr="00993A1A">
              <w:rPr>
                <w:color w:val="000000"/>
                <w:sz w:val="20"/>
                <w:szCs w:val="20"/>
                <w:lang w:eastAsia="en-US"/>
              </w:rPr>
              <w:t xml:space="preserve">ответственный исполнитель – </w:t>
            </w:r>
            <w:r w:rsidRPr="00993A1A">
              <w:rPr>
                <w:bCs/>
                <w:color w:val="000000"/>
                <w:sz w:val="20"/>
                <w:szCs w:val="20"/>
              </w:rPr>
              <w:lastRenderedPageBreak/>
              <w:t>администрация Аликовского района, соисполнители – МАУДО «ДЮСШ «Хелхем»</w:t>
            </w:r>
          </w:p>
        </w:tc>
        <w:tc>
          <w:tcPr>
            <w:tcW w:w="600" w:type="dxa"/>
            <w:shd w:val="clear" w:color="auto" w:fill="auto"/>
          </w:tcPr>
          <w:p w:rsidR="00C12206" w:rsidRPr="00993A1A" w:rsidRDefault="00C12206" w:rsidP="00EA02B7">
            <w:pPr>
              <w:jc w:val="center"/>
              <w:rPr>
                <w:color w:val="000000"/>
                <w:sz w:val="20"/>
                <w:szCs w:val="20"/>
              </w:rPr>
            </w:pPr>
            <w:r w:rsidRPr="00993A1A">
              <w:rPr>
                <w:color w:val="000000"/>
                <w:sz w:val="20"/>
                <w:szCs w:val="20"/>
              </w:rPr>
              <w:lastRenderedPageBreak/>
              <w:t>х</w:t>
            </w:r>
          </w:p>
        </w:tc>
        <w:tc>
          <w:tcPr>
            <w:tcW w:w="606" w:type="dxa"/>
            <w:shd w:val="clear" w:color="auto" w:fill="auto"/>
          </w:tcPr>
          <w:p w:rsidR="00C12206" w:rsidRPr="00993A1A" w:rsidRDefault="00C12206" w:rsidP="00EA02B7">
            <w:pPr>
              <w:jc w:val="center"/>
              <w:rPr>
                <w:color w:val="000000"/>
                <w:sz w:val="20"/>
                <w:szCs w:val="20"/>
              </w:rPr>
            </w:pPr>
            <w:r w:rsidRPr="00993A1A">
              <w:rPr>
                <w:color w:val="000000"/>
                <w:sz w:val="20"/>
                <w:szCs w:val="20"/>
              </w:rPr>
              <w:t>х</w:t>
            </w:r>
          </w:p>
        </w:tc>
        <w:tc>
          <w:tcPr>
            <w:tcW w:w="742" w:type="dxa"/>
            <w:shd w:val="clear" w:color="auto" w:fill="auto"/>
          </w:tcPr>
          <w:p w:rsidR="00C12206" w:rsidRPr="00993A1A" w:rsidRDefault="00C12206" w:rsidP="00EA02B7">
            <w:pPr>
              <w:jc w:val="center"/>
              <w:rPr>
                <w:color w:val="000000"/>
                <w:sz w:val="20"/>
                <w:szCs w:val="20"/>
              </w:rPr>
            </w:pPr>
            <w:r w:rsidRPr="00993A1A">
              <w:rPr>
                <w:color w:val="000000"/>
                <w:sz w:val="20"/>
                <w:szCs w:val="20"/>
              </w:rPr>
              <w:t>х</w:t>
            </w:r>
          </w:p>
        </w:tc>
        <w:tc>
          <w:tcPr>
            <w:tcW w:w="510" w:type="dxa"/>
            <w:shd w:val="clear" w:color="auto" w:fill="auto"/>
          </w:tcPr>
          <w:p w:rsidR="00C12206" w:rsidRPr="00993A1A" w:rsidRDefault="00C12206" w:rsidP="00EA02B7">
            <w:pPr>
              <w:jc w:val="center"/>
              <w:rPr>
                <w:color w:val="000000"/>
                <w:sz w:val="20"/>
                <w:szCs w:val="20"/>
              </w:rPr>
            </w:pPr>
            <w:r w:rsidRPr="00993A1A">
              <w:rPr>
                <w:color w:val="000000"/>
                <w:sz w:val="20"/>
                <w:szCs w:val="20"/>
              </w:rPr>
              <w:t>х</w:t>
            </w:r>
          </w:p>
        </w:tc>
        <w:tc>
          <w:tcPr>
            <w:tcW w:w="1550" w:type="dxa"/>
            <w:shd w:val="clear" w:color="auto" w:fill="auto"/>
          </w:tcPr>
          <w:p w:rsidR="00C12206" w:rsidRPr="00993A1A" w:rsidRDefault="00C12206" w:rsidP="00EA02B7">
            <w:pPr>
              <w:jc w:val="both"/>
              <w:rPr>
                <w:bCs/>
                <w:sz w:val="20"/>
                <w:szCs w:val="20"/>
              </w:rPr>
            </w:pPr>
            <w:r w:rsidRPr="00993A1A">
              <w:rPr>
                <w:bCs/>
                <w:sz w:val="20"/>
                <w:szCs w:val="20"/>
              </w:rPr>
              <w:t>всего</w:t>
            </w:r>
          </w:p>
        </w:tc>
        <w:tc>
          <w:tcPr>
            <w:tcW w:w="731" w:type="dxa"/>
            <w:shd w:val="clear" w:color="auto" w:fill="auto"/>
          </w:tcPr>
          <w:p w:rsidR="00C12206" w:rsidRPr="00993A1A" w:rsidRDefault="00C12206" w:rsidP="00EA02B7">
            <w:pPr>
              <w:jc w:val="center"/>
              <w:rPr>
                <w:b/>
                <w:sz w:val="20"/>
                <w:szCs w:val="20"/>
              </w:rPr>
            </w:pPr>
            <w:r w:rsidRPr="00993A1A">
              <w:rPr>
                <w:b/>
                <w:sz w:val="20"/>
                <w:szCs w:val="20"/>
              </w:rPr>
              <w:t>3313,77</w:t>
            </w:r>
          </w:p>
        </w:tc>
        <w:tc>
          <w:tcPr>
            <w:tcW w:w="732" w:type="dxa"/>
            <w:shd w:val="clear" w:color="auto" w:fill="auto"/>
          </w:tcPr>
          <w:p w:rsidR="00C12206" w:rsidRPr="00993A1A" w:rsidRDefault="00C12206" w:rsidP="00EA02B7">
            <w:pPr>
              <w:rPr>
                <w:sz w:val="20"/>
                <w:szCs w:val="20"/>
              </w:rPr>
            </w:pPr>
            <w:r w:rsidRPr="00993A1A">
              <w:rPr>
                <w:b/>
                <w:sz w:val="20"/>
                <w:szCs w:val="20"/>
              </w:rPr>
              <w:t>50,0</w:t>
            </w:r>
          </w:p>
        </w:tc>
        <w:tc>
          <w:tcPr>
            <w:tcW w:w="732" w:type="dxa"/>
            <w:shd w:val="clear" w:color="auto" w:fill="auto"/>
          </w:tcPr>
          <w:p w:rsidR="00C12206" w:rsidRPr="00993A1A" w:rsidRDefault="00C12206" w:rsidP="00EA02B7">
            <w:pPr>
              <w:rPr>
                <w:sz w:val="20"/>
                <w:szCs w:val="20"/>
              </w:rPr>
            </w:pPr>
            <w:r w:rsidRPr="00993A1A">
              <w:rPr>
                <w:b/>
                <w:sz w:val="20"/>
                <w:szCs w:val="20"/>
              </w:rPr>
              <w:t>50,0</w:t>
            </w:r>
          </w:p>
        </w:tc>
        <w:tc>
          <w:tcPr>
            <w:tcW w:w="732" w:type="dxa"/>
            <w:shd w:val="clear" w:color="auto" w:fill="auto"/>
          </w:tcPr>
          <w:p w:rsidR="00C12206" w:rsidRPr="00993A1A" w:rsidRDefault="00C12206" w:rsidP="00EA02B7">
            <w:pPr>
              <w:rPr>
                <w:sz w:val="20"/>
                <w:szCs w:val="20"/>
              </w:rPr>
            </w:pPr>
            <w:r w:rsidRPr="00993A1A">
              <w:rPr>
                <w:b/>
                <w:sz w:val="20"/>
                <w:szCs w:val="20"/>
              </w:rPr>
              <w:t>46805,4</w:t>
            </w:r>
          </w:p>
        </w:tc>
        <w:tc>
          <w:tcPr>
            <w:tcW w:w="738" w:type="dxa"/>
            <w:shd w:val="clear" w:color="auto" w:fill="auto"/>
          </w:tcPr>
          <w:p w:rsidR="00C12206" w:rsidRPr="00993A1A" w:rsidRDefault="00C12206" w:rsidP="00EA02B7">
            <w:pPr>
              <w:rPr>
                <w:sz w:val="20"/>
                <w:szCs w:val="20"/>
              </w:rPr>
            </w:pPr>
            <w:r w:rsidRPr="00993A1A">
              <w:rPr>
                <w:b/>
                <w:sz w:val="20"/>
                <w:szCs w:val="20"/>
              </w:rPr>
              <w:t>46805,4</w:t>
            </w:r>
          </w:p>
        </w:tc>
        <w:tc>
          <w:tcPr>
            <w:tcW w:w="732" w:type="dxa"/>
            <w:shd w:val="clear" w:color="auto" w:fill="auto"/>
          </w:tcPr>
          <w:p w:rsidR="00C12206" w:rsidRPr="00993A1A" w:rsidRDefault="00C12206" w:rsidP="00EA02B7">
            <w:pPr>
              <w:rPr>
                <w:sz w:val="20"/>
                <w:szCs w:val="20"/>
              </w:rPr>
            </w:pPr>
            <w:r w:rsidRPr="00993A1A">
              <w:rPr>
                <w:b/>
                <w:sz w:val="20"/>
                <w:szCs w:val="20"/>
              </w:rPr>
              <w:t>50,0</w:t>
            </w:r>
          </w:p>
        </w:tc>
        <w:tc>
          <w:tcPr>
            <w:tcW w:w="720" w:type="dxa"/>
            <w:shd w:val="clear" w:color="auto" w:fill="auto"/>
          </w:tcPr>
          <w:p w:rsidR="00C12206" w:rsidRPr="00993A1A" w:rsidRDefault="00C12206" w:rsidP="00EA02B7">
            <w:pPr>
              <w:rPr>
                <w:sz w:val="20"/>
                <w:szCs w:val="20"/>
              </w:rPr>
            </w:pPr>
            <w:r w:rsidRPr="00993A1A">
              <w:rPr>
                <w:b/>
                <w:sz w:val="20"/>
                <w:szCs w:val="20"/>
              </w:rPr>
              <w:t>50,0</w:t>
            </w:r>
          </w:p>
        </w:tc>
        <w:tc>
          <w:tcPr>
            <w:tcW w:w="744" w:type="dxa"/>
            <w:shd w:val="clear" w:color="auto" w:fill="auto"/>
          </w:tcPr>
          <w:p w:rsidR="00C12206" w:rsidRPr="00993A1A" w:rsidRDefault="00C12206" w:rsidP="00EA02B7">
            <w:pPr>
              <w:rPr>
                <w:sz w:val="20"/>
                <w:szCs w:val="20"/>
              </w:rPr>
            </w:pPr>
            <w:r w:rsidRPr="00993A1A">
              <w:rPr>
                <w:b/>
                <w:sz w:val="20"/>
                <w:szCs w:val="20"/>
              </w:rPr>
              <w:t>250,0</w:t>
            </w:r>
          </w:p>
        </w:tc>
        <w:tc>
          <w:tcPr>
            <w:tcW w:w="762" w:type="dxa"/>
            <w:shd w:val="clear" w:color="auto" w:fill="auto"/>
          </w:tcPr>
          <w:p w:rsidR="00C12206" w:rsidRPr="00993A1A" w:rsidRDefault="00C12206" w:rsidP="00EA02B7">
            <w:pPr>
              <w:rPr>
                <w:sz w:val="20"/>
                <w:szCs w:val="20"/>
              </w:rPr>
            </w:pPr>
            <w:r w:rsidRPr="00993A1A">
              <w:rPr>
                <w:b/>
                <w:sz w:val="20"/>
                <w:szCs w:val="20"/>
              </w:rPr>
              <w:t>250,0</w:t>
            </w:r>
          </w:p>
        </w:tc>
      </w:tr>
      <w:tr w:rsidR="00C12206" w:rsidRPr="00993A1A" w:rsidTr="00EA02B7">
        <w:tc>
          <w:tcPr>
            <w:tcW w:w="851" w:type="dxa"/>
            <w:vMerge/>
            <w:shd w:val="clear" w:color="auto" w:fill="auto"/>
          </w:tcPr>
          <w:p w:rsidR="00C12206" w:rsidRPr="00993A1A" w:rsidRDefault="00C12206" w:rsidP="00EA02B7">
            <w:pPr>
              <w:autoSpaceDE w:val="0"/>
              <w:autoSpaceDN w:val="0"/>
              <w:adjustRightInd w:val="0"/>
              <w:ind w:left="-57"/>
              <w:jc w:val="both"/>
              <w:outlineLvl w:val="0"/>
              <w:rPr>
                <w:color w:val="000000"/>
                <w:sz w:val="20"/>
                <w:szCs w:val="20"/>
                <w:lang w:eastAsia="en-US"/>
              </w:rPr>
            </w:pPr>
          </w:p>
        </w:tc>
        <w:tc>
          <w:tcPr>
            <w:tcW w:w="1701" w:type="dxa"/>
            <w:vMerge/>
            <w:shd w:val="clear" w:color="auto" w:fill="auto"/>
          </w:tcPr>
          <w:p w:rsidR="00C12206" w:rsidRPr="00993A1A" w:rsidRDefault="00C12206" w:rsidP="00EA02B7">
            <w:pPr>
              <w:autoSpaceDE w:val="0"/>
              <w:autoSpaceDN w:val="0"/>
              <w:adjustRightInd w:val="0"/>
              <w:jc w:val="both"/>
              <w:outlineLvl w:val="0"/>
              <w:rPr>
                <w:color w:val="000000"/>
                <w:sz w:val="20"/>
                <w:szCs w:val="20"/>
                <w:lang w:eastAsia="en-US"/>
              </w:rPr>
            </w:pPr>
          </w:p>
        </w:tc>
        <w:tc>
          <w:tcPr>
            <w:tcW w:w="1418" w:type="dxa"/>
            <w:vMerge/>
            <w:shd w:val="clear" w:color="auto" w:fill="auto"/>
          </w:tcPr>
          <w:p w:rsidR="00C12206" w:rsidRPr="00993A1A" w:rsidRDefault="00C12206" w:rsidP="00EA02B7">
            <w:pPr>
              <w:autoSpaceDE w:val="0"/>
              <w:autoSpaceDN w:val="0"/>
              <w:adjustRightInd w:val="0"/>
              <w:jc w:val="both"/>
              <w:outlineLvl w:val="0"/>
              <w:rPr>
                <w:color w:val="000000"/>
                <w:sz w:val="20"/>
                <w:szCs w:val="20"/>
                <w:lang w:eastAsia="en-US"/>
              </w:rPr>
            </w:pPr>
          </w:p>
        </w:tc>
        <w:tc>
          <w:tcPr>
            <w:tcW w:w="992" w:type="dxa"/>
            <w:vMerge/>
            <w:shd w:val="clear" w:color="auto" w:fill="auto"/>
          </w:tcPr>
          <w:p w:rsidR="00C12206" w:rsidRPr="00993A1A" w:rsidRDefault="00C12206" w:rsidP="00EA02B7">
            <w:pPr>
              <w:autoSpaceDE w:val="0"/>
              <w:autoSpaceDN w:val="0"/>
              <w:adjustRightInd w:val="0"/>
              <w:jc w:val="both"/>
              <w:outlineLvl w:val="0"/>
              <w:rPr>
                <w:color w:val="000000"/>
                <w:sz w:val="20"/>
                <w:szCs w:val="20"/>
                <w:lang w:eastAsia="en-US"/>
              </w:rPr>
            </w:pPr>
          </w:p>
        </w:tc>
        <w:tc>
          <w:tcPr>
            <w:tcW w:w="600" w:type="dxa"/>
            <w:shd w:val="clear" w:color="auto" w:fill="auto"/>
          </w:tcPr>
          <w:p w:rsidR="00C12206" w:rsidRPr="00993A1A" w:rsidRDefault="00C12206" w:rsidP="00EA02B7">
            <w:pPr>
              <w:jc w:val="center"/>
              <w:rPr>
                <w:color w:val="000000"/>
                <w:sz w:val="20"/>
                <w:szCs w:val="20"/>
              </w:rPr>
            </w:pPr>
            <w:r w:rsidRPr="00993A1A">
              <w:rPr>
                <w:color w:val="000000"/>
                <w:sz w:val="20"/>
                <w:szCs w:val="20"/>
              </w:rPr>
              <w:t>х</w:t>
            </w:r>
          </w:p>
        </w:tc>
        <w:tc>
          <w:tcPr>
            <w:tcW w:w="606" w:type="dxa"/>
            <w:shd w:val="clear" w:color="auto" w:fill="auto"/>
          </w:tcPr>
          <w:p w:rsidR="00C12206" w:rsidRPr="00993A1A" w:rsidRDefault="00C12206" w:rsidP="00EA02B7">
            <w:pPr>
              <w:jc w:val="center"/>
              <w:rPr>
                <w:color w:val="000000"/>
                <w:sz w:val="20"/>
                <w:szCs w:val="20"/>
              </w:rPr>
            </w:pPr>
            <w:r w:rsidRPr="00993A1A">
              <w:rPr>
                <w:color w:val="000000"/>
                <w:sz w:val="20"/>
                <w:szCs w:val="20"/>
              </w:rPr>
              <w:t>х</w:t>
            </w:r>
          </w:p>
        </w:tc>
        <w:tc>
          <w:tcPr>
            <w:tcW w:w="742" w:type="dxa"/>
            <w:shd w:val="clear" w:color="auto" w:fill="auto"/>
          </w:tcPr>
          <w:p w:rsidR="00C12206" w:rsidRPr="00993A1A" w:rsidRDefault="00C12206" w:rsidP="00EA02B7">
            <w:pPr>
              <w:jc w:val="center"/>
              <w:rPr>
                <w:color w:val="000000"/>
                <w:sz w:val="20"/>
                <w:szCs w:val="20"/>
              </w:rPr>
            </w:pPr>
            <w:r w:rsidRPr="00993A1A">
              <w:rPr>
                <w:color w:val="000000"/>
                <w:sz w:val="20"/>
                <w:szCs w:val="20"/>
              </w:rPr>
              <w:t>х</w:t>
            </w:r>
          </w:p>
        </w:tc>
        <w:tc>
          <w:tcPr>
            <w:tcW w:w="510" w:type="dxa"/>
            <w:shd w:val="clear" w:color="auto" w:fill="auto"/>
          </w:tcPr>
          <w:p w:rsidR="00C12206" w:rsidRPr="00993A1A" w:rsidRDefault="00C12206" w:rsidP="00EA02B7">
            <w:pPr>
              <w:jc w:val="center"/>
              <w:rPr>
                <w:color w:val="000000"/>
                <w:sz w:val="20"/>
                <w:szCs w:val="20"/>
              </w:rPr>
            </w:pPr>
            <w:r w:rsidRPr="00993A1A">
              <w:rPr>
                <w:color w:val="000000"/>
                <w:sz w:val="20"/>
                <w:szCs w:val="20"/>
              </w:rPr>
              <w:t>х</w:t>
            </w:r>
          </w:p>
        </w:tc>
        <w:tc>
          <w:tcPr>
            <w:tcW w:w="1550" w:type="dxa"/>
            <w:shd w:val="clear" w:color="auto" w:fill="auto"/>
          </w:tcPr>
          <w:p w:rsidR="00C12206" w:rsidRPr="00993A1A" w:rsidRDefault="00C12206" w:rsidP="00EA02B7">
            <w:pPr>
              <w:jc w:val="both"/>
              <w:rPr>
                <w:bCs/>
                <w:sz w:val="20"/>
                <w:szCs w:val="20"/>
              </w:rPr>
            </w:pPr>
            <w:r w:rsidRPr="00993A1A">
              <w:rPr>
                <w:bCs/>
                <w:sz w:val="20"/>
                <w:szCs w:val="20"/>
              </w:rPr>
              <w:t>федеральный бюджет</w:t>
            </w:r>
          </w:p>
        </w:tc>
        <w:tc>
          <w:tcPr>
            <w:tcW w:w="731" w:type="dxa"/>
            <w:shd w:val="clear" w:color="auto" w:fill="auto"/>
          </w:tcPr>
          <w:p w:rsidR="00C12206" w:rsidRPr="00993A1A" w:rsidRDefault="00C12206" w:rsidP="00EA02B7">
            <w:pPr>
              <w:rPr>
                <w:sz w:val="20"/>
                <w:szCs w:val="20"/>
              </w:rPr>
            </w:pPr>
            <w:r w:rsidRPr="00993A1A">
              <w:rPr>
                <w:sz w:val="20"/>
                <w:szCs w:val="20"/>
              </w:rPr>
              <w:t xml:space="preserve">0,0 </w:t>
            </w:r>
          </w:p>
        </w:tc>
        <w:tc>
          <w:tcPr>
            <w:tcW w:w="732" w:type="dxa"/>
            <w:shd w:val="clear" w:color="auto" w:fill="auto"/>
          </w:tcPr>
          <w:p w:rsidR="00C12206" w:rsidRPr="00993A1A" w:rsidRDefault="00C12206" w:rsidP="00EA02B7">
            <w:pPr>
              <w:rPr>
                <w:sz w:val="20"/>
                <w:szCs w:val="20"/>
              </w:rPr>
            </w:pPr>
            <w:r w:rsidRPr="00993A1A">
              <w:rPr>
                <w:sz w:val="20"/>
                <w:szCs w:val="20"/>
              </w:rPr>
              <w:t xml:space="preserve">0,0 </w:t>
            </w:r>
          </w:p>
        </w:tc>
        <w:tc>
          <w:tcPr>
            <w:tcW w:w="732" w:type="dxa"/>
            <w:shd w:val="clear" w:color="auto" w:fill="auto"/>
          </w:tcPr>
          <w:p w:rsidR="00C12206" w:rsidRPr="00993A1A" w:rsidRDefault="00C12206" w:rsidP="00EA02B7">
            <w:pPr>
              <w:rPr>
                <w:sz w:val="20"/>
                <w:szCs w:val="20"/>
              </w:rPr>
            </w:pPr>
            <w:r w:rsidRPr="00993A1A">
              <w:rPr>
                <w:sz w:val="20"/>
                <w:szCs w:val="20"/>
              </w:rPr>
              <w:t xml:space="preserve">0,0 </w:t>
            </w:r>
          </w:p>
        </w:tc>
        <w:tc>
          <w:tcPr>
            <w:tcW w:w="732" w:type="dxa"/>
            <w:shd w:val="clear" w:color="auto" w:fill="auto"/>
          </w:tcPr>
          <w:p w:rsidR="00C12206" w:rsidRPr="00993A1A" w:rsidRDefault="00C12206" w:rsidP="00EA02B7">
            <w:pPr>
              <w:rPr>
                <w:sz w:val="20"/>
                <w:szCs w:val="20"/>
              </w:rPr>
            </w:pPr>
            <w:r w:rsidRPr="00993A1A">
              <w:rPr>
                <w:sz w:val="20"/>
                <w:szCs w:val="20"/>
              </w:rPr>
              <w:t xml:space="preserve">0,0 </w:t>
            </w:r>
          </w:p>
        </w:tc>
        <w:tc>
          <w:tcPr>
            <w:tcW w:w="738" w:type="dxa"/>
            <w:shd w:val="clear" w:color="auto" w:fill="auto"/>
          </w:tcPr>
          <w:p w:rsidR="00C12206" w:rsidRPr="00993A1A" w:rsidRDefault="00C12206" w:rsidP="00EA02B7">
            <w:pPr>
              <w:rPr>
                <w:sz w:val="20"/>
                <w:szCs w:val="20"/>
              </w:rPr>
            </w:pPr>
            <w:r w:rsidRPr="00993A1A">
              <w:rPr>
                <w:sz w:val="20"/>
                <w:szCs w:val="20"/>
              </w:rPr>
              <w:t xml:space="preserve">0,0 </w:t>
            </w:r>
          </w:p>
        </w:tc>
        <w:tc>
          <w:tcPr>
            <w:tcW w:w="732" w:type="dxa"/>
            <w:shd w:val="clear" w:color="auto" w:fill="auto"/>
          </w:tcPr>
          <w:p w:rsidR="00C12206" w:rsidRPr="00993A1A" w:rsidRDefault="00C12206" w:rsidP="00EA02B7">
            <w:pPr>
              <w:rPr>
                <w:sz w:val="20"/>
                <w:szCs w:val="20"/>
              </w:rPr>
            </w:pPr>
            <w:r w:rsidRPr="00993A1A">
              <w:rPr>
                <w:sz w:val="20"/>
                <w:szCs w:val="20"/>
              </w:rPr>
              <w:t xml:space="preserve">0,0 </w:t>
            </w:r>
          </w:p>
        </w:tc>
        <w:tc>
          <w:tcPr>
            <w:tcW w:w="720" w:type="dxa"/>
            <w:shd w:val="clear" w:color="auto" w:fill="auto"/>
          </w:tcPr>
          <w:p w:rsidR="00C12206" w:rsidRPr="00993A1A" w:rsidRDefault="00C12206" w:rsidP="00EA02B7">
            <w:pPr>
              <w:rPr>
                <w:sz w:val="20"/>
                <w:szCs w:val="20"/>
              </w:rPr>
            </w:pPr>
            <w:r w:rsidRPr="00993A1A">
              <w:rPr>
                <w:sz w:val="20"/>
                <w:szCs w:val="20"/>
              </w:rPr>
              <w:t xml:space="preserve">0,0 </w:t>
            </w:r>
          </w:p>
        </w:tc>
        <w:tc>
          <w:tcPr>
            <w:tcW w:w="744" w:type="dxa"/>
            <w:shd w:val="clear" w:color="auto" w:fill="auto"/>
          </w:tcPr>
          <w:p w:rsidR="00C12206" w:rsidRPr="00993A1A" w:rsidRDefault="00C12206" w:rsidP="00EA02B7">
            <w:pPr>
              <w:rPr>
                <w:sz w:val="20"/>
                <w:szCs w:val="20"/>
              </w:rPr>
            </w:pPr>
            <w:r w:rsidRPr="00993A1A">
              <w:rPr>
                <w:sz w:val="20"/>
                <w:szCs w:val="20"/>
              </w:rPr>
              <w:t xml:space="preserve">0,0 </w:t>
            </w:r>
          </w:p>
        </w:tc>
        <w:tc>
          <w:tcPr>
            <w:tcW w:w="762" w:type="dxa"/>
            <w:shd w:val="clear" w:color="auto" w:fill="auto"/>
          </w:tcPr>
          <w:p w:rsidR="00C12206" w:rsidRPr="00993A1A" w:rsidRDefault="00C12206" w:rsidP="00EA02B7">
            <w:pPr>
              <w:rPr>
                <w:sz w:val="20"/>
                <w:szCs w:val="20"/>
              </w:rPr>
            </w:pPr>
            <w:r w:rsidRPr="00993A1A">
              <w:rPr>
                <w:sz w:val="20"/>
                <w:szCs w:val="20"/>
              </w:rPr>
              <w:t xml:space="preserve">0,0 </w:t>
            </w:r>
          </w:p>
        </w:tc>
      </w:tr>
      <w:tr w:rsidR="00C12206" w:rsidRPr="00993A1A" w:rsidTr="00EA02B7">
        <w:tc>
          <w:tcPr>
            <w:tcW w:w="851" w:type="dxa"/>
            <w:vMerge/>
            <w:shd w:val="clear" w:color="auto" w:fill="auto"/>
          </w:tcPr>
          <w:p w:rsidR="00C12206" w:rsidRPr="00993A1A" w:rsidRDefault="00C12206" w:rsidP="00EA02B7">
            <w:pPr>
              <w:autoSpaceDE w:val="0"/>
              <w:autoSpaceDN w:val="0"/>
              <w:adjustRightInd w:val="0"/>
              <w:ind w:left="-57"/>
              <w:jc w:val="both"/>
              <w:outlineLvl w:val="0"/>
              <w:rPr>
                <w:color w:val="000000"/>
                <w:sz w:val="20"/>
                <w:szCs w:val="20"/>
                <w:lang w:eastAsia="en-US"/>
              </w:rPr>
            </w:pPr>
          </w:p>
        </w:tc>
        <w:tc>
          <w:tcPr>
            <w:tcW w:w="1701" w:type="dxa"/>
            <w:vMerge/>
            <w:shd w:val="clear" w:color="auto" w:fill="auto"/>
          </w:tcPr>
          <w:p w:rsidR="00C12206" w:rsidRPr="00993A1A" w:rsidRDefault="00C12206" w:rsidP="00EA02B7">
            <w:pPr>
              <w:autoSpaceDE w:val="0"/>
              <w:autoSpaceDN w:val="0"/>
              <w:adjustRightInd w:val="0"/>
              <w:jc w:val="both"/>
              <w:outlineLvl w:val="0"/>
              <w:rPr>
                <w:color w:val="000000"/>
                <w:sz w:val="20"/>
                <w:szCs w:val="20"/>
                <w:lang w:eastAsia="en-US"/>
              </w:rPr>
            </w:pPr>
          </w:p>
        </w:tc>
        <w:tc>
          <w:tcPr>
            <w:tcW w:w="1418" w:type="dxa"/>
            <w:vMerge/>
            <w:shd w:val="clear" w:color="auto" w:fill="auto"/>
          </w:tcPr>
          <w:p w:rsidR="00C12206" w:rsidRPr="00993A1A" w:rsidRDefault="00C12206" w:rsidP="00EA02B7">
            <w:pPr>
              <w:autoSpaceDE w:val="0"/>
              <w:autoSpaceDN w:val="0"/>
              <w:adjustRightInd w:val="0"/>
              <w:jc w:val="both"/>
              <w:outlineLvl w:val="0"/>
              <w:rPr>
                <w:color w:val="000000"/>
                <w:sz w:val="20"/>
                <w:szCs w:val="20"/>
                <w:lang w:eastAsia="en-US"/>
              </w:rPr>
            </w:pPr>
          </w:p>
        </w:tc>
        <w:tc>
          <w:tcPr>
            <w:tcW w:w="992" w:type="dxa"/>
            <w:vMerge/>
            <w:shd w:val="clear" w:color="auto" w:fill="auto"/>
          </w:tcPr>
          <w:p w:rsidR="00C12206" w:rsidRPr="00993A1A" w:rsidRDefault="00C12206" w:rsidP="00EA02B7">
            <w:pPr>
              <w:autoSpaceDE w:val="0"/>
              <w:autoSpaceDN w:val="0"/>
              <w:adjustRightInd w:val="0"/>
              <w:jc w:val="both"/>
              <w:outlineLvl w:val="0"/>
              <w:rPr>
                <w:color w:val="000000"/>
                <w:sz w:val="20"/>
                <w:szCs w:val="20"/>
                <w:lang w:eastAsia="en-US"/>
              </w:rPr>
            </w:pPr>
          </w:p>
        </w:tc>
        <w:tc>
          <w:tcPr>
            <w:tcW w:w="600" w:type="dxa"/>
            <w:shd w:val="clear" w:color="auto" w:fill="auto"/>
          </w:tcPr>
          <w:p w:rsidR="00C12206" w:rsidRPr="00993A1A" w:rsidRDefault="00C12206" w:rsidP="00EA02B7">
            <w:pPr>
              <w:jc w:val="center"/>
              <w:rPr>
                <w:color w:val="000000"/>
                <w:sz w:val="20"/>
                <w:szCs w:val="20"/>
              </w:rPr>
            </w:pPr>
            <w:r w:rsidRPr="00993A1A">
              <w:rPr>
                <w:color w:val="000000"/>
                <w:sz w:val="20"/>
                <w:szCs w:val="20"/>
              </w:rPr>
              <w:t>х</w:t>
            </w:r>
          </w:p>
        </w:tc>
        <w:tc>
          <w:tcPr>
            <w:tcW w:w="606" w:type="dxa"/>
            <w:shd w:val="clear" w:color="auto" w:fill="auto"/>
          </w:tcPr>
          <w:p w:rsidR="00C12206" w:rsidRPr="00993A1A" w:rsidRDefault="00C12206" w:rsidP="00EA02B7">
            <w:pPr>
              <w:jc w:val="center"/>
              <w:rPr>
                <w:color w:val="000000"/>
                <w:sz w:val="20"/>
                <w:szCs w:val="20"/>
              </w:rPr>
            </w:pPr>
            <w:r w:rsidRPr="00993A1A">
              <w:rPr>
                <w:color w:val="000000"/>
                <w:sz w:val="20"/>
                <w:szCs w:val="20"/>
              </w:rPr>
              <w:t>х</w:t>
            </w:r>
          </w:p>
        </w:tc>
        <w:tc>
          <w:tcPr>
            <w:tcW w:w="742" w:type="dxa"/>
            <w:shd w:val="clear" w:color="auto" w:fill="auto"/>
          </w:tcPr>
          <w:p w:rsidR="00C12206" w:rsidRPr="00993A1A" w:rsidRDefault="00C12206" w:rsidP="00EA02B7">
            <w:pPr>
              <w:jc w:val="center"/>
              <w:rPr>
                <w:color w:val="000000"/>
                <w:sz w:val="20"/>
                <w:szCs w:val="20"/>
              </w:rPr>
            </w:pPr>
            <w:r w:rsidRPr="00993A1A">
              <w:rPr>
                <w:color w:val="000000"/>
                <w:sz w:val="20"/>
                <w:szCs w:val="20"/>
              </w:rPr>
              <w:t>х</w:t>
            </w:r>
          </w:p>
        </w:tc>
        <w:tc>
          <w:tcPr>
            <w:tcW w:w="510" w:type="dxa"/>
            <w:shd w:val="clear" w:color="auto" w:fill="auto"/>
          </w:tcPr>
          <w:p w:rsidR="00C12206" w:rsidRPr="00993A1A" w:rsidRDefault="00C12206" w:rsidP="00EA02B7">
            <w:pPr>
              <w:jc w:val="center"/>
              <w:rPr>
                <w:color w:val="000000"/>
                <w:sz w:val="20"/>
                <w:szCs w:val="20"/>
              </w:rPr>
            </w:pPr>
            <w:r w:rsidRPr="00993A1A">
              <w:rPr>
                <w:color w:val="000000"/>
                <w:sz w:val="20"/>
                <w:szCs w:val="20"/>
              </w:rPr>
              <w:t>х</w:t>
            </w:r>
          </w:p>
        </w:tc>
        <w:tc>
          <w:tcPr>
            <w:tcW w:w="1550" w:type="dxa"/>
            <w:shd w:val="clear" w:color="auto" w:fill="auto"/>
          </w:tcPr>
          <w:p w:rsidR="00C12206" w:rsidRPr="00993A1A" w:rsidRDefault="00C12206" w:rsidP="00EA02B7">
            <w:pPr>
              <w:jc w:val="both"/>
              <w:rPr>
                <w:bCs/>
                <w:sz w:val="20"/>
                <w:szCs w:val="20"/>
              </w:rPr>
            </w:pPr>
            <w:r w:rsidRPr="00993A1A">
              <w:rPr>
                <w:bCs/>
                <w:sz w:val="20"/>
                <w:szCs w:val="20"/>
              </w:rPr>
              <w:t>республиканский бюджет Чувашской Республики</w:t>
            </w:r>
          </w:p>
        </w:tc>
        <w:tc>
          <w:tcPr>
            <w:tcW w:w="731" w:type="dxa"/>
            <w:shd w:val="clear" w:color="auto" w:fill="auto"/>
          </w:tcPr>
          <w:p w:rsidR="00C12206" w:rsidRPr="00993A1A" w:rsidRDefault="00C12206" w:rsidP="00EA02B7">
            <w:pPr>
              <w:rPr>
                <w:sz w:val="20"/>
                <w:szCs w:val="20"/>
              </w:rPr>
            </w:pPr>
            <w:r w:rsidRPr="00993A1A">
              <w:rPr>
                <w:sz w:val="20"/>
                <w:szCs w:val="20"/>
              </w:rPr>
              <w:t xml:space="preserve">2417,6 </w:t>
            </w:r>
          </w:p>
        </w:tc>
        <w:tc>
          <w:tcPr>
            <w:tcW w:w="732" w:type="dxa"/>
            <w:shd w:val="clear" w:color="auto" w:fill="auto"/>
          </w:tcPr>
          <w:p w:rsidR="00C12206" w:rsidRPr="00993A1A" w:rsidRDefault="00C12206" w:rsidP="00EA02B7">
            <w:pPr>
              <w:rPr>
                <w:sz w:val="20"/>
                <w:szCs w:val="20"/>
              </w:rPr>
            </w:pPr>
            <w:r w:rsidRPr="00993A1A">
              <w:rPr>
                <w:sz w:val="20"/>
                <w:szCs w:val="20"/>
              </w:rPr>
              <w:t xml:space="preserve">0,0 </w:t>
            </w:r>
          </w:p>
        </w:tc>
        <w:tc>
          <w:tcPr>
            <w:tcW w:w="732" w:type="dxa"/>
            <w:shd w:val="clear" w:color="auto" w:fill="auto"/>
          </w:tcPr>
          <w:p w:rsidR="00C12206" w:rsidRPr="00993A1A" w:rsidRDefault="00C12206" w:rsidP="00EA02B7">
            <w:pPr>
              <w:rPr>
                <w:sz w:val="20"/>
                <w:szCs w:val="20"/>
              </w:rPr>
            </w:pPr>
            <w:r w:rsidRPr="00993A1A">
              <w:rPr>
                <w:sz w:val="20"/>
                <w:szCs w:val="20"/>
              </w:rPr>
              <w:t xml:space="preserve">0,0 </w:t>
            </w:r>
          </w:p>
        </w:tc>
        <w:tc>
          <w:tcPr>
            <w:tcW w:w="732" w:type="dxa"/>
            <w:shd w:val="clear" w:color="auto" w:fill="auto"/>
          </w:tcPr>
          <w:p w:rsidR="00C12206" w:rsidRPr="00993A1A" w:rsidRDefault="00C12206" w:rsidP="00EA02B7">
            <w:pPr>
              <w:rPr>
                <w:b/>
                <w:sz w:val="20"/>
                <w:szCs w:val="20"/>
              </w:rPr>
            </w:pPr>
            <w:r w:rsidRPr="00993A1A">
              <w:rPr>
                <w:b/>
                <w:sz w:val="20"/>
                <w:szCs w:val="20"/>
              </w:rPr>
              <w:t>44417,6</w:t>
            </w:r>
          </w:p>
        </w:tc>
        <w:tc>
          <w:tcPr>
            <w:tcW w:w="738" w:type="dxa"/>
            <w:shd w:val="clear" w:color="auto" w:fill="auto"/>
          </w:tcPr>
          <w:p w:rsidR="00C12206" w:rsidRPr="00993A1A" w:rsidRDefault="00C12206" w:rsidP="00EA02B7">
            <w:pPr>
              <w:rPr>
                <w:b/>
                <w:sz w:val="20"/>
                <w:szCs w:val="20"/>
              </w:rPr>
            </w:pPr>
            <w:r w:rsidRPr="00993A1A">
              <w:rPr>
                <w:b/>
                <w:sz w:val="20"/>
                <w:szCs w:val="20"/>
              </w:rPr>
              <w:t xml:space="preserve">44417,6 </w:t>
            </w:r>
          </w:p>
        </w:tc>
        <w:tc>
          <w:tcPr>
            <w:tcW w:w="732" w:type="dxa"/>
            <w:shd w:val="clear" w:color="auto" w:fill="auto"/>
          </w:tcPr>
          <w:p w:rsidR="00C12206" w:rsidRPr="00993A1A" w:rsidRDefault="00C12206" w:rsidP="00EA02B7">
            <w:pPr>
              <w:rPr>
                <w:sz w:val="20"/>
                <w:szCs w:val="20"/>
              </w:rPr>
            </w:pPr>
            <w:r w:rsidRPr="00993A1A">
              <w:rPr>
                <w:sz w:val="20"/>
                <w:szCs w:val="20"/>
              </w:rPr>
              <w:t xml:space="preserve">0,0 </w:t>
            </w:r>
          </w:p>
        </w:tc>
        <w:tc>
          <w:tcPr>
            <w:tcW w:w="720" w:type="dxa"/>
            <w:shd w:val="clear" w:color="auto" w:fill="auto"/>
          </w:tcPr>
          <w:p w:rsidR="00C12206" w:rsidRPr="00993A1A" w:rsidRDefault="00C12206" w:rsidP="00EA02B7">
            <w:pPr>
              <w:rPr>
                <w:sz w:val="20"/>
                <w:szCs w:val="20"/>
              </w:rPr>
            </w:pPr>
            <w:r w:rsidRPr="00993A1A">
              <w:rPr>
                <w:sz w:val="20"/>
                <w:szCs w:val="20"/>
              </w:rPr>
              <w:t xml:space="preserve">0,0 </w:t>
            </w:r>
          </w:p>
        </w:tc>
        <w:tc>
          <w:tcPr>
            <w:tcW w:w="744" w:type="dxa"/>
            <w:shd w:val="clear" w:color="auto" w:fill="auto"/>
          </w:tcPr>
          <w:p w:rsidR="00C12206" w:rsidRPr="00993A1A" w:rsidRDefault="00C12206" w:rsidP="00EA02B7">
            <w:pPr>
              <w:rPr>
                <w:sz w:val="20"/>
                <w:szCs w:val="20"/>
              </w:rPr>
            </w:pPr>
            <w:r w:rsidRPr="00993A1A">
              <w:rPr>
                <w:sz w:val="20"/>
                <w:szCs w:val="20"/>
              </w:rPr>
              <w:t xml:space="preserve">0,0 </w:t>
            </w:r>
          </w:p>
        </w:tc>
        <w:tc>
          <w:tcPr>
            <w:tcW w:w="762" w:type="dxa"/>
            <w:shd w:val="clear" w:color="auto" w:fill="auto"/>
          </w:tcPr>
          <w:p w:rsidR="00C12206" w:rsidRPr="00993A1A" w:rsidRDefault="00C12206" w:rsidP="00EA02B7">
            <w:pPr>
              <w:rPr>
                <w:sz w:val="20"/>
                <w:szCs w:val="20"/>
              </w:rPr>
            </w:pPr>
            <w:r w:rsidRPr="00993A1A">
              <w:rPr>
                <w:sz w:val="20"/>
                <w:szCs w:val="20"/>
              </w:rPr>
              <w:t xml:space="preserve">0,0 </w:t>
            </w:r>
          </w:p>
        </w:tc>
      </w:tr>
      <w:tr w:rsidR="00C12206" w:rsidRPr="00993A1A" w:rsidTr="00EA02B7">
        <w:tc>
          <w:tcPr>
            <w:tcW w:w="851" w:type="dxa"/>
            <w:vMerge/>
            <w:shd w:val="clear" w:color="auto" w:fill="auto"/>
          </w:tcPr>
          <w:p w:rsidR="00C12206" w:rsidRPr="00993A1A" w:rsidRDefault="00C12206" w:rsidP="00EA02B7">
            <w:pPr>
              <w:autoSpaceDE w:val="0"/>
              <w:autoSpaceDN w:val="0"/>
              <w:adjustRightInd w:val="0"/>
              <w:ind w:left="-57"/>
              <w:jc w:val="both"/>
              <w:outlineLvl w:val="0"/>
              <w:rPr>
                <w:color w:val="000000"/>
                <w:sz w:val="20"/>
                <w:szCs w:val="20"/>
                <w:lang w:eastAsia="en-US"/>
              </w:rPr>
            </w:pPr>
          </w:p>
        </w:tc>
        <w:tc>
          <w:tcPr>
            <w:tcW w:w="1701" w:type="dxa"/>
            <w:vMerge/>
            <w:shd w:val="clear" w:color="auto" w:fill="auto"/>
          </w:tcPr>
          <w:p w:rsidR="00C12206" w:rsidRPr="00993A1A" w:rsidRDefault="00C12206" w:rsidP="00EA02B7">
            <w:pPr>
              <w:autoSpaceDE w:val="0"/>
              <w:autoSpaceDN w:val="0"/>
              <w:adjustRightInd w:val="0"/>
              <w:jc w:val="both"/>
              <w:outlineLvl w:val="0"/>
              <w:rPr>
                <w:color w:val="000000"/>
                <w:sz w:val="20"/>
                <w:szCs w:val="20"/>
                <w:lang w:eastAsia="en-US"/>
              </w:rPr>
            </w:pPr>
          </w:p>
        </w:tc>
        <w:tc>
          <w:tcPr>
            <w:tcW w:w="1418" w:type="dxa"/>
            <w:vMerge/>
            <w:shd w:val="clear" w:color="auto" w:fill="auto"/>
          </w:tcPr>
          <w:p w:rsidR="00C12206" w:rsidRPr="00993A1A" w:rsidRDefault="00C12206" w:rsidP="00EA02B7">
            <w:pPr>
              <w:autoSpaceDE w:val="0"/>
              <w:autoSpaceDN w:val="0"/>
              <w:adjustRightInd w:val="0"/>
              <w:jc w:val="both"/>
              <w:outlineLvl w:val="0"/>
              <w:rPr>
                <w:color w:val="000000"/>
                <w:sz w:val="20"/>
                <w:szCs w:val="20"/>
                <w:lang w:eastAsia="en-US"/>
              </w:rPr>
            </w:pPr>
          </w:p>
        </w:tc>
        <w:tc>
          <w:tcPr>
            <w:tcW w:w="992" w:type="dxa"/>
            <w:vMerge/>
            <w:shd w:val="clear" w:color="auto" w:fill="auto"/>
          </w:tcPr>
          <w:p w:rsidR="00C12206" w:rsidRPr="00993A1A" w:rsidRDefault="00C12206" w:rsidP="00EA02B7">
            <w:pPr>
              <w:autoSpaceDE w:val="0"/>
              <w:autoSpaceDN w:val="0"/>
              <w:adjustRightInd w:val="0"/>
              <w:jc w:val="both"/>
              <w:outlineLvl w:val="0"/>
              <w:rPr>
                <w:color w:val="000000"/>
                <w:sz w:val="20"/>
                <w:szCs w:val="20"/>
                <w:lang w:eastAsia="en-US"/>
              </w:rPr>
            </w:pPr>
          </w:p>
        </w:tc>
        <w:tc>
          <w:tcPr>
            <w:tcW w:w="600" w:type="dxa"/>
            <w:shd w:val="clear" w:color="auto" w:fill="auto"/>
          </w:tcPr>
          <w:p w:rsidR="00C12206" w:rsidRPr="00993A1A" w:rsidRDefault="00C12206" w:rsidP="00EA02B7">
            <w:pPr>
              <w:jc w:val="center"/>
              <w:rPr>
                <w:color w:val="000000"/>
                <w:sz w:val="20"/>
                <w:szCs w:val="20"/>
              </w:rPr>
            </w:pPr>
            <w:r w:rsidRPr="00993A1A">
              <w:rPr>
                <w:color w:val="000000"/>
                <w:sz w:val="20"/>
                <w:szCs w:val="20"/>
              </w:rPr>
              <w:t>х</w:t>
            </w:r>
          </w:p>
        </w:tc>
        <w:tc>
          <w:tcPr>
            <w:tcW w:w="606" w:type="dxa"/>
            <w:shd w:val="clear" w:color="auto" w:fill="auto"/>
          </w:tcPr>
          <w:p w:rsidR="00C12206" w:rsidRPr="00993A1A" w:rsidRDefault="00C12206" w:rsidP="00EA02B7">
            <w:pPr>
              <w:jc w:val="center"/>
              <w:rPr>
                <w:color w:val="000000"/>
                <w:sz w:val="20"/>
                <w:szCs w:val="20"/>
              </w:rPr>
            </w:pPr>
            <w:r w:rsidRPr="00993A1A">
              <w:rPr>
                <w:color w:val="000000"/>
                <w:sz w:val="20"/>
                <w:szCs w:val="20"/>
              </w:rPr>
              <w:t>х</w:t>
            </w:r>
          </w:p>
        </w:tc>
        <w:tc>
          <w:tcPr>
            <w:tcW w:w="742" w:type="dxa"/>
            <w:shd w:val="clear" w:color="auto" w:fill="auto"/>
          </w:tcPr>
          <w:p w:rsidR="00C12206" w:rsidRPr="00993A1A" w:rsidRDefault="00C12206" w:rsidP="00EA02B7">
            <w:pPr>
              <w:jc w:val="center"/>
              <w:rPr>
                <w:color w:val="000000"/>
                <w:sz w:val="20"/>
                <w:szCs w:val="20"/>
              </w:rPr>
            </w:pPr>
            <w:r w:rsidRPr="00993A1A">
              <w:rPr>
                <w:color w:val="000000"/>
                <w:sz w:val="20"/>
                <w:szCs w:val="20"/>
              </w:rPr>
              <w:t>х</w:t>
            </w:r>
          </w:p>
        </w:tc>
        <w:tc>
          <w:tcPr>
            <w:tcW w:w="510" w:type="dxa"/>
            <w:shd w:val="clear" w:color="auto" w:fill="auto"/>
          </w:tcPr>
          <w:p w:rsidR="00C12206" w:rsidRPr="00993A1A" w:rsidRDefault="00C12206" w:rsidP="00EA02B7">
            <w:pPr>
              <w:jc w:val="center"/>
              <w:rPr>
                <w:color w:val="000000"/>
                <w:sz w:val="20"/>
                <w:szCs w:val="20"/>
              </w:rPr>
            </w:pPr>
            <w:r w:rsidRPr="00993A1A">
              <w:rPr>
                <w:color w:val="000000"/>
                <w:sz w:val="20"/>
                <w:szCs w:val="20"/>
              </w:rPr>
              <w:t>х</w:t>
            </w:r>
          </w:p>
        </w:tc>
        <w:tc>
          <w:tcPr>
            <w:tcW w:w="1550" w:type="dxa"/>
            <w:shd w:val="clear" w:color="auto" w:fill="auto"/>
          </w:tcPr>
          <w:p w:rsidR="00C12206" w:rsidRPr="00993A1A" w:rsidRDefault="00C12206" w:rsidP="00EA02B7">
            <w:pPr>
              <w:jc w:val="both"/>
              <w:rPr>
                <w:bCs/>
                <w:sz w:val="20"/>
                <w:szCs w:val="20"/>
              </w:rPr>
            </w:pPr>
            <w:r w:rsidRPr="00993A1A">
              <w:rPr>
                <w:bCs/>
                <w:sz w:val="20"/>
                <w:szCs w:val="20"/>
              </w:rPr>
              <w:t>местные бюджеты</w:t>
            </w:r>
          </w:p>
        </w:tc>
        <w:tc>
          <w:tcPr>
            <w:tcW w:w="731" w:type="dxa"/>
            <w:shd w:val="clear" w:color="auto" w:fill="auto"/>
          </w:tcPr>
          <w:p w:rsidR="00C12206" w:rsidRPr="00993A1A" w:rsidRDefault="00C12206" w:rsidP="00EA02B7">
            <w:pPr>
              <w:rPr>
                <w:sz w:val="20"/>
                <w:szCs w:val="20"/>
              </w:rPr>
            </w:pPr>
            <w:r w:rsidRPr="00993A1A">
              <w:rPr>
                <w:sz w:val="20"/>
                <w:szCs w:val="20"/>
              </w:rPr>
              <w:t>896,17</w:t>
            </w:r>
          </w:p>
        </w:tc>
        <w:tc>
          <w:tcPr>
            <w:tcW w:w="732" w:type="dxa"/>
            <w:shd w:val="clear" w:color="auto" w:fill="auto"/>
          </w:tcPr>
          <w:p w:rsidR="00C12206" w:rsidRPr="00993A1A" w:rsidRDefault="00C12206" w:rsidP="00EA02B7">
            <w:pPr>
              <w:rPr>
                <w:sz w:val="20"/>
                <w:szCs w:val="20"/>
              </w:rPr>
            </w:pPr>
            <w:r w:rsidRPr="00993A1A">
              <w:rPr>
                <w:b/>
                <w:sz w:val="20"/>
                <w:szCs w:val="20"/>
              </w:rPr>
              <w:t>50,0</w:t>
            </w:r>
          </w:p>
        </w:tc>
        <w:tc>
          <w:tcPr>
            <w:tcW w:w="732" w:type="dxa"/>
            <w:shd w:val="clear" w:color="auto" w:fill="auto"/>
          </w:tcPr>
          <w:p w:rsidR="00C12206" w:rsidRPr="00993A1A" w:rsidRDefault="00C12206" w:rsidP="00EA02B7">
            <w:pPr>
              <w:rPr>
                <w:sz w:val="20"/>
                <w:szCs w:val="20"/>
              </w:rPr>
            </w:pPr>
            <w:r w:rsidRPr="00993A1A">
              <w:rPr>
                <w:b/>
                <w:sz w:val="20"/>
                <w:szCs w:val="20"/>
              </w:rPr>
              <w:t>50,0</w:t>
            </w:r>
          </w:p>
        </w:tc>
        <w:tc>
          <w:tcPr>
            <w:tcW w:w="732" w:type="dxa"/>
            <w:shd w:val="clear" w:color="auto" w:fill="auto"/>
          </w:tcPr>
          <w:p w:rsidR="00C12206" w:rsidRPr="00993A1A" w:rsidRDefault="00C12206" w:rsidP="00EA02B7">
            <w:pPr>
              <w:rPr>
                <w:sz w:val="20"/>
                <w:szCs w:val="20"/>
              </w:rPr>
            </w:pPr>
            <w:r w:rsidRPr="00993A1A">
              <w:rPr>
                <w:b/>
                <w:sz w:val="20"/>
                <w:szCs w:val="20"/>
              </w:rPr>
              <w:t>2387,8</w:t>
            </w:r>
          </w:p>
        </w:tc>
        <w:tc>
          <w:tcPr>
            <w:tcW w:w="738" w:type="dxa"/>
            <w:shd w:val="clear" w:color="auto" w:fill="auto"/>
          </w:tcPr>
          <w:p w:rsidR="00C12206" w:rsidRPr="00993A1A" w:rsidRDefault="00C12206" w:rsidP="00EA02B7">
            <w:pPr>
              <w:rPr>
                <w:sz w:val="20"/>
                <w:szCs w:val="20"/>
              </w:rPr>
            </w:pPr>
            <w:r w:rsidRPr="00993A1A">
              <w:rPr>
                <w:b/>
                <w:sz w:val="20"/>
                <w:szCs w:val="20"/>
              </w:rPr>
              <w:t>2387,8</w:t>
            </w:r>
          </w:p>
        </w:tc>
        <w:tc>
          <w:tcPr>
            <w:tcW w:w="732" w:type="dxa"/>
            <w:shd w:val="clear" w:color="auto" w:fill="auto"/>
          </w:tcPr>
          <w:p w:rsidR="00C12206" w:rsidRPr="00993A1A" w:rsidRDefault="00C12206" w:rsidP="00EA02B7">
            <w:pPr>
              <w:rPr>
                <w:sz w:val="20"/>
                <w:szCs w:val="20"/>
              </w:rPr>
            </w:pPr>
            <w:r w:rsidRPr="00993A1A">
              <w:rPr>
                <w:b/>
                <w:sz w:val="20"/>
                <w:szCs w:val="20"/>
              </w:rPr>
              <w:t>50,0</w:t>
            </w:r>
          </w:p>
        </w:tc>
        <w:tc>
          <w:tcPr>
            <w:tcW w:w="720" w:type="dxa"/>
            <w:shd w:val="clear" w:color="auto" w:fill="auto"/>
          </w:tcPr>
          <w:p w:rsidR="00C12206" w:rsidRPr="00993A1A" w:rsidRDefault="00C12206" w:rsidP="00EA02B7">
            <w:pPr>
              <w:rPr>
                <w:sz w:val="20"/>
                <w:szCs w:val="20"/>
              </w:rPr>
            </w:pPr>
            <w:r w:rsidRPr="00993A1A">
              <w:rPr>
                <w:b/>
                <w:sz w:val="20"/>
                <w:szCs w:val="20"/>
              </w:rPr>
              <w:t>50,0</w:t>
            </w:r>
          </w:p>
        </w:tc>
        <w:tc>
          <w:tcPr>
            <w:tcW w:w="744" w:type="dxa"/>
            <w:shd w:val="clear" w:color="auto" w:fill="auto"/>
          </w:tcPr>
          <w:p w:rsidR="00C12206" w:rsidRPr="00993A1A" w:rsidRDefault="00C12206" w:rsidP="00EA02B7">
            <w:pPr>
              <w:rPr>
                <w:sz w:val="20"/>
                <w:szCs w:val="20"/>
              </w:rPr>
            </w:pPr>
            <w:r w:rsidRPr="00993A1A">
              <w:rPr>
                <w:b/>
                <w:sz w:val="20"/>
                <w:szCs w:val="20"/>
              </w:rPr>
              <w:t>250,0</w:t>
            </w:r>
          </w:p>
        </w:tc>
        <w:tc>
          <w:tcPr>
            <w:tcW w:w="762" w:type="dxa"/>
            <w:shd w:val="clear" w:color="auto" w:fill="auto"/>
          </w:tcPr>
          <w:p w:rsidR="00C12206" w:rsidRPr="00993A1A" w:rsidRDefault="00C12206" w:rsidP="00EA02B7">
            <w:pPr>
              <w:rPr>
                <w:sz w:val="20"/>
                <w:szCs w:val="20"/>
              </w:rPr>
            </w:pPr>
            <w:r w:rsidRPr="00993A1A">
              <w:rPr>
                <w:b/>
                <w:sz w:val="20"/>
                <w:szCs w:val="20"/>
              </w:rPr>
              <w:t>250,0</w:t>
            </w:r>
          </w:p>
        </w:tc>
      </w:tr>
      <w:tr w:rsidR="00C12206" w:rsidRPr="00993A1A" w:rsidTr="00EA02B7">
        <w:tc>
          <w:tcPr>
            <w:tcW w:w="851" w:type="dxa"/>
            <w:vMerge/>
            <w:shd w:val="clear" w:color="auto" w:fill="auto"/>
          </w:tcPr>
          <w:p w:rsidR="00C12206" w:rsidRPr="00993A1A" w:rsidRDefault="00C12206" w:rsidP="00EA02B7">
            <w:pPr>
              <w:autoSpaceDE w:val="0"/>
              <w:autoSpaceDN w:val="0"/>
              <w:adjustRightInd w:val="0"/>
              <w:ind w:left="-57"/>
              <w:jc w:val="both"/>
              <w:outlineLvl w:val="0"/>
              <w:rPr>
                <w:color w:val="000000"/>
                <w:sz w:val="20"/>
                <w:szCs w:val="20"/>
                <w:lang w:eastAsia="en-US"/>
              </w:rPr>
            </w:pPr>
          </w:p>
        </w:tc>
        <w:tc>
          <w:tcPr>
            <w:tcW w:w="1701" w:type="dxa"/>
            <w:vMerge/>
            <w:shd w:val="clear" w:color="auto" w:fill="auto"/>
          </w:tcPr>
          <w:p w:rsidR="00C12206" w:rsidRPr="00993A1A" w:rsidRDefault="00C12206" w:rsidP="00EA02B7">
            <w:pPr>
              <w:autoSpaceDE w:val="0"/>
              <w:autoSpaceDN w:val="0"/>
              <w:adjustRightInd w:val="0"/>
              <w:jc w:val="both"/>
              <w:outlineLvl w:val="0"/>
              <w:rPr>
                <w:color w:val="000000"/>
                <w:sz w:val="20"/>
                <w:szCs w:val="20"/>
                <w:lang w:eastAsia="en-US"/>
              </w:rPr>
            </w:pPr>
          </w:p>
        </w:tc>
        <w:tc>
          <w:tcPr>
            <w:tcW w:w="1418" w:type="dxa"/>
            <w:vMerge/>
            <w:shd w:val="clear" w:color="auto" w:fill="auto"/>
          </w:tcPr>
          <w:p w:rsidR="00C12206" w:rsidRPr="00993A1A" w:rsidRDefault="00C12206" w:rsidP="00EA02B7">
            <w:pPr>
              <w:autoSpaceDE w:val="0"/>
              <w:autoSpaceDN w:val="0"/>
              <w:adjustRightInd w:val="0"/>
              <w:jc w:val="both"/>
              <w:outlineLvl w:val="0"/>
              <w:rPr>
                <w:color w:val="000000"/>
                <w:sz w:val="20"/>
                <w:szCs w:val="20"/>
                <w:lang w:eastAsia="en-US"/>
              </w:rPr>
            </w:pPr>
          </w:p>
        </w:tc>
        <w:tc>
          <w:tcPr>
            <w:tcW w:w="992" w:type="dxa"/>
            <w:vMerge/>
            <w:shd w:val="clear" w:color="auto" w:fill="auto"/>
          </w:tcPr>
          <w:p w:rsidR="00C12206" w:rsidRPr="00993A1A" w:rsidRDefault="00C12206" w:rsidP="00EA02B7">
            <w:pPr>
              <w:autoSpaceDE w:val="0"/>
              <w:autoSpaceDN w:val="0"/>
              <w:adjustRightInd w:val="0"/>
              <w:jc w:val="both"/>
              <w:outlineLvl w:val="0"/>
              <w:rPr>
                <w:color w:val="000000"/>
                <w:sz w:val="20"/>
                <w:szCs w:val="20"/>
                <w:lang w:eastAsia="en-US"/>
              </w:rPr>
            </w:pPr>
          </w:p>
        </w:tc>
        <w:tc>
          <w:tcPr>
            <w:tcW w:w="600" w:type="dxa"/>
            <w:shd w:val="clear" w:color="auto" w:fill="auto"/>
          </w:tcPr>
          <w:p w:rsidR="00C12206" w:rsidRPr="00993A1A" w:rsidRDefault="00C12206" w:rsidP="00EA02B7">
            <w:pPr>
              <w:jc w:val="center"/>
              <w:rPr>
                <w:color w:val="000000"/>
                <w:sz w:val="20"/>
                <w:szCs w:val="20"/>
              </w:rPr>
            </w:pPr>
            <w:r w:rsidRPr="00993A1A">
              <w:rPr>
                <w:color w:val="000000"/>
                <w:sz w:val="20"/>
                <w:szCs w:val="20"/>
              </w:rPr>
              <w:t>х</w:t>
            </w:r>
          </w:p>
        </w:tc>
        <w:tc>
          <w:tcPr>
            <w:tcW w:w="606" w:type="dxa"/>
            <w:shd w:val="clear" w:color="auto" w:fill="auto"/>
          </w:tcPr>
          <w:p w:rsidR="00C12206" w:rsidRPr="00993A1A" w:rsidRDefault="00C12206" w:rsidP="00EA02B7">
            <w:pPr>
              <w:jc w:val="center"/>
              <w:rPr>
                <w:color w:val="000000"/>
                <w:sz w:val="20"/>
                <w:szCs w:val="20"/>
              </w:rPr>
            </w:pPr>
            <w:r w:rsidRPr="00993A1A">
              <w:rPr>
                <w:color w:val="000000"/>
                <w:sz w:val="20"/>
                <w:szCs w:val="20"/>
              </w:rPr>
              <w:t>х</w:t>
            </w:r>
          </w:p>
        </w:tc>
        <w:tc>
          <w:tcPr>
            <w:tcW w:w="742" w:type="dxa"/>
            <w:shd w:val="clear" w:color="auto" w:fill="auto"/>
          </w:tcPr>
          <w:p w:rsidR="00C12206" w:rsidRPr="00993A1A" w:rsidRDefault="00C12206" w:rsidP="00EA02B7">
            <w:pPr>
              <w:jc w:val="center"/>
              <w:rPr>
                <w:color w:val="000000"/>
                <w:sz w:val="20"/>
                <w:szCs w:val="20"/>
              </w:rPr>
            </w:pPr>
            <w:r w:rsidRPr="00993A1A">
              <w:rPr>
                <w:color w:val="000000"/>
                <w:sz w:val="20"/>
                <w:szCs w:val="20"/>
              </w:rPr>
              <w:t>х</w:t>
            </w:r>
          </w:p>
        </w:tc>
        <w:tc>
          <w:tcPr>
            <w:tcW w:w="510" w:type="dxa"/>
            <w:shd w:val="clear" w:color="auto" w:fill="auto"/>
          </w:tcPr>
          <w:p w:rsidR="00C12206" w:rsidRPr="00993A1A" w:rsidRDefault="00C12206" w:rsidP="00EA02B7">
            <w:pPr>
              <w:jc w:val="center"/>
              <w:rPr>
                <w:color w:val="000000"/>
                <w:sz w:val="20"/>
                <w:szCs w:val="20"/>
              </w:rPr>
            </w:pPr>
            <w:r w:rsidRPr="00993A1A">
              <w:rPr>
                <w:color w:val="000000"/>
                <w:sz w:val="20"/>
                <w:szCs w:val="20"/>
              </w:rPr>
              <w:t>х</w:t>
            </w:r>
          </w:p>
        </w:tc>
        <w:tc>
          <w:tcPr>
            <w:tcW w:w="1550" w:type="dxa"/>
            <w:shd w:val="clear" w:color="auto" w:fill="auto"/>
          </w:tcPr>
          <w:p w:rsidR="00C12206" w:rsidRPr="00993A1A" w:rsidRDefault="00C12206" w:rsidP="00EA02B7">
            <w:pPr>
              <w:jc w:val="both"/>
              <w:rPr>
                <w:bCs/>
                <w:sz w:val="20"/>
                <w:szCs w:val="20"/>
              </w:rPr>
            </w:pPr>
            <w:r w:rsidRPr="00993A1A">
              <w:rPr>
                <w:bCs/>
                <w:sz w:val="20"/>
                <w:szCs w:val="20"/>
              </w:rPr>
              <w:t>внебюджетные источники</w:t>
            </w:r>
          </w:p>
        </w:tc>
        <w:tc>
          <w:tcPr>
            <w:tcW w:w="731" w:type="dxa"/>
            <w:shd w:val="clear" w:color="auto" w:fill="auto"/>
          </w:tcPr>
          <w:p w:rsidR="00C12206" w:rsidRPr="00993A1A" w:rsidRDefault="00C12206" w:rsidP="00EA02B7">
            <w:pPr>
              <w:rPr>
                <w:sz w:val="20"/>
                <w:szCs w:val="20"/>
              </w:rPr>
            </w:pPr>
            <w:r w:rsidRPr="00993A1A">
              <w:rPr>
                <w:sz w:val="20"/>
                <w:szCs w:val="20"/>
              </w:rPr>
              <w:t xml:space="preserve">0,0 </w:t>
            </w:r>
          </w:p>
        </w:tc>
        <w:tc>
          <w:tcPr>
            <w:tcW w:w="732" w:type="dxa"/>
            <w:shd w:val="clear" w:color="auto" w:fill="auto"/>
          </w:tcPr>
          <w:p w:rsidR="00C12206" w:rsidRPr="00993A1A" w:rsidRDefault="00C12206" w:rsidP="00EA02B7">
            <w:pPr>
              <w:rPr>
                <w:sz w:val="20"/>
                <w:szCs w:val="20"/>
              </w:rPr>
            </w:pPr>
            <w:r w:rsidRPr="00993A1A">
              <w:rPr>
                <w:sz w:val="20"/>
                <w:szCs w:val="20"/>
              </w:rPr>
              <w:t xml:space="preserve">0,0 </w:t>
            </w:r>
          </w:p>
        </w:tc>
        <w:tc>
          <w:tcPr>
            <w:tcW w:w="732" w:type="dxa"/>
            <w:shd w:val="clear" w:color="auto" w:fill="auto"/>
          </w:tcPr>
          <w:p w:rsidR="00C12206" w:rsidRPr="00993A1A" w:rsidRDefault="00C12206" w:rsidP="00EA02B7">
            <w:pPr>
              <w:rPr>
                <w:sz w:val="20"/>
                <w:szCs w:val="20"/>
              </w:rPr>
            </w:pPr>
            <w:r w:rsidRPr="00993A1A">
              <w:rPr>
                <w:sz w:val="20"/>
                <w:szCs w:val="20"/>
              </w:rPr>
              <w:t xml:space="preserve">0,0 </w:t>
            </w:r>
          </w:p>
        </w:tc>
        <w:tc>
          <w:tcPr>
            <w:tcW w:w="732" w:type="dxa"/>
            <w:shd w:val="clear" w:color="auto" w:fill="auto"/>
          </w:tcPr>
          <w:p w:rsidR="00C12206" w:rsidRPr="00993A1A" w:rsidRDefault="00C12206" w:rsidP="00EA02B7">
            <w:pPr>
              <w:rPr>
                <w:sz w:val="20"/>
                <w:szCs w:val="20"/>
              </w:rPr>
            </w:pPr>
            <w:r w:rsidRPr="00993A1A">
              <w:rPr>
                <w:sz w:val="20"/>
                <w:szCs w:val="20"/>
              </w:rPr>
              <w:t xml:space="preserve">0,0 </w:t>
            </w:r>
          </w:p>
        </w:tc>
        <w:tc>
          <w:tcPr>
            <w:tcW w:w="738" w:type="dxa"/>
            <w:shd w:val="clear" w:color="auto" w:fill="auto"/>
          </w:tcPr>
          <w:p w:rsidR="00C12206" w:rsidRPr="00993A1A" w:rsidRDefault="00C12206" w:rsidP="00EA02B7">
            <w:pPr>
              <w:rPr>
                <w:sz w:val="20"/>
                <w:szCs w:val="20"/>
              </w:rPr>
            </w:pPr>
            <w:r w:rsidRPr="00993A1A">
              <w:rPr>
                <w:sz w:val="20"/>
                <w:szCs w:val="20"/>
              </w:rPr>
              <w:t xml:space="preserve">0,0 </w:t>
            </w:r>
          </w:p>
        </w:tc>
        <w:tc>
          <w:tcPr>
            <w:tcW w:w="732" w:type="dxa"/>
            <w:shd w:val="clear" w:color="auto" w:fill="auto"/>
          </w:tcPr>
          <w:p w:rsidR="00C12206" w:rsidRPr="00993A1A" w:rsidRDefault="00C12206" w:rsidP="00EA02B7">
            <w:pPr>
              <w:rPr>
                <w:sz w:val="20"/>
                <w:szCs w:val="20"/>
              </w:rPr>
            </w:pPr>
            <w:r w:rsidRPr="00993A1A">
              <w:rPr>
                <w:sz w:val="20"/>
                <w:szCs w:val="20"/>
              </w:rPr>
              <w:t xml:space="preserve">0,0 </w:t>
            </w:r>
          </w:p>
        </w:tc>
        <w:tc>
          <w:tcPr>
            <w:tcW w:w="720" w:type="dxa"/>
            <w:shd w:val="clear" w:color="auto" w:fill="auto"/>
          </w:tcPr>
          <w:p w:rsidR="00C12206" w:rsidRPr="00993A1A" w:rsidRDefault="00C12206" w:rsidP="00EA02B7">
            <w:pPr>
              <w:rPr>
                <w:sz w:val="20"/>
                <w:szCs w:val="20"/>
              </w:rPr>
            </w:pPr>
            <w:r w:rsidRPr="00993A1A">
              <w:rPr>
                <w:sz w:val="20"/>
                <w:szCs w:val="20"/>
              </w:rPr>
              <w:t xml:space="preserve">0,0 </w:t>
            </w:r>
          </w:p>
        </w:tc>
        <w:tc>
          <w:tcPr>
            <w:tcW w:w="744" w:type="dxa"/>
            <w:shd w:val="clear" w:color="auto" w:fill="auto"/>
          </w:tcPr>
          <w:p w:rsidR="00C12206" w:rsidRPr="00993A1A" w:rsidRDefault="00C12206" w:rsidP="00EA02B7">
            <w:pPr>
              <w:rPr>
                <w:sz w:val="20"/>
                <w:szCs w:val="20"/>
              </w:rPr>
            </w:pPr>
            <w:r w:rsidRPr="00993A1A">
              <w:rPr>
                <w:sz w:val="20"/>
                <w:szCs w:val="20"/>
              </w:rPr>
              <w:t xml:space="preserve">0,0 </w:t>
            </w:r>
          </w:p>
        </w:tc>
        <w:tc>
          <w:tcPr>
            <w:tcW w:w="762" w:type="dxa"/>
            <w:shd w:val="clear" w:color="auto" w:fill="auto"/>
          </w:tcPr>
          <w:p w:rsidR="00C12206" w:rsidRPr="00993A1A" w:rsidRDefault="00C12206" w:rsidP="00EA02B7">
            <w:pPr>
              <w:rPr>
                <w:sz w:val="20"/>
                <w:szCs w:val="20"/>
              </w:rPr>
            </w:pPr>
            <w:r w:rsidRPr="00993A1A">
              <w:rPr>
                <w:sz w:val="20"/>
                <w:szCs w:val="20"/>
              </w:rPr>
              <w:t xml:space="preserve">0,0 </w:t>
            </w:r>
          </w:p>
        </w:tc>
      </w:tr>
      <w:tr w:rsidR="00C12206" w:rsidRPr="00993A1A" w:rsidTr="00EA02B7">
        <w:tc>
          <w:tcPr>
            <w:tcW w:w="15593" w:type="dxa"/>
            <w:gridSpan w:val="18"/>
            <w:shd w:val="clear" w:color="auto" w:fill="auto"/>
          </w:tcPr>
          <w:p w:rsidR="00C12206" w:rsidRPr="00993A1A" w:rsidRDefault="00C12206" w:rsidP="00EA02B7">
            <w:pPr>
              <w:autoSpaceDE w:val="0"/>
              <w:autoSpaceDN w:val="0"/>
              <w:adjustRightInd w:val="0"/>
              <w:spacing w:line="247" w:lineRule="auto"/>
              <w:ind w:left="-57"/>
              <w:jc w:val="center"/>
              <w:rPr>
                <w:b/>
                <w:color w:val="000000"/>
                <w:sz w:val="20"/>
                <w:szCs w:val="20"/>
                <w:lang w:eastAsia="en-US"/>
              </w:rPr>
            </w:pPr>
          </w:p>
          <w:p w:rsidR="00C12206" w:rsidRPr="00993A1A" w:rsidRDefault="00C12206" w:rsidP="00EA02B7">
            <w:pPr>
              <w:autoSpaceDE w:val="0"/>
              <w:autoSpaceDN w:val="0"/>
              <w:adjustRightInd w:val="0"/>
              <w:spacing w:line="247" w:lineRule="auto"/>
              <w:ind w:left="-57"/>
              <w:jc w:val="center"/>
              <w:rPr>
                <w:b/>
                <w:color w:val="000000"/>
                <w:sz w:val="20"/>
                <w:szCs w:val="20"/>
                <w:lang w:eastAsia="en-US"/>
              </w:rPr>
            </w:pPr>
            <w:r w:rsidRPr="00993A1A">
              <w:rPr>
                <w:b/>
                <w:color w:val="000000"/>
                <w:sz w:val="20"/>
                <w:szCs w:val="20"/>
                <w:lang w:eastAsia="en-US"/>
              </w:rPr>
              <w:t>Цель «</w:t>
            </w:r>
            <w:r w:rsidRPr="00993A1A">
              <w:rPr>
                <w:b/>
                <w:bCs/>
                <w:color w:val="000000"/>
                <w:sz w:val="20"/>
                <w:szCs w:val="20"/>
              </w:rPr>
              <w:t>Создание для всех категорий и групп населения условий для занятий физической культурой и спортом</w:t>
            </w:r>
            <w:r w:rsidRPr="00993A1A">
              <w:rPr>
                <w:b/>
                <w:color w:val="000000"/>
                <w:sz w:val="20"/>
                <w:szCs w:val="20"/>
                <w:lang w:eastAsia="en-US"/>
              </w:rPr>
              <w:t>»</w:t>
            </w:r>
          </w:p>
          <w:p w:rsidR="00C12206" w:rsidRPr="00993A1A" w:rsidRDefault="00C12206" w:rsidP="00EA02B7">
            <w:pPr>
              <w:autoSpaceDE w:val="0"/>
              <w:autoSpaceDN w:val="0"/>
              <w:adjustRightInd w:val="0"/>
              <w:spacing w:line="247" w:lineRule="auto"/>
              <w:ind w:left="-57"/>
              <w:jc w:val="center"/>
              <w:rPr>
                <w:b/>
                <w:color w:val="000000"/>
                <w:sz w:val="20"/>
                <w:szCs w:val="20"/>
                <w:lang w:eastAsia="en-US"/>
              </w:rPr>
            </w:pPr>
          </w:p>
        </w:tc>
      </w:tr>
      <w:tr w:rsidR="00C12206" w:rsidRPr="00993A1A" w:rsidTr="00EA02B7">
        <w:tc>
          <w:tcPr>
            <w:tcW w:w="851" w:type="dxa"/>
            <w:vMerge w:val="restart"/>
            <w:shd w:val="clear" w:color="auto" w:fill="auto"/>
          </w:tcPr>
          <w:p w:rsidR="00C12206" w:rsidRPr="00993A1A" w:rsidRDefault="00C12206" w:rsidP="00EA02B7">
            <w:pPr>
              <w:autoSpaceDE w:val="0"/>
              <w:autoSpaceDN w:val="0"/>
              <w:adjustRightInd w:val="0"/>
              <w:spacing w:line="247" w:lineRule="auto"/>
              <w:ind w:left="-57"/>
              <w:jc w:val="both"/>
              <w:rPr>
                <w:color w:val="000000"/>
                <w:sz w:val="20"/>
                <w:szCs w:val="20"/>
                <w:lang w:eastAsia="en-US"/>
              </w:rPr>
            </w:pPr>
            <w:r w:rsidRPr="00993A1A">
              <w:rPr>
                <w:color w:val="000000"/>
                <w:sz w:val="20"/>
                <w:szCs w:val="20"/>
                <w:lang w:eastAsia="en-US"/>
              </w:rPr>
              <w:t>Основное мероприятие 1</w:t>
            </w:r>
          </w:p>
        </w:tc>
        <w:tc>
          <w:tcPr>
            <w:tcW w:w="1701" w:type="dxa"/>
            <w:vMerge w:val="restart"/>
            <w:shd w:val="clear" w:color="auto" w:fill="auto"/>
          </w:tcPr>
          <w:p w:rsidR="00C12206" w:rsidRPr="00993A1A" w:rsidRDefault="00C12206" w:rsidP="00EA02B7">
            <w:pPr>
              <w:autoSpaceDE w:val="0"/>
              <w:autoSpaceDN w:val="0"/>
              <w:adjustRightInd w:val="0"/>
              <w:spacing w:line="247" w:lineRule="auto"/>
              <w:jc w:val="both"/>
              <w:rPr>
                <w:color w:val="000000"/>
                <w:sz w:val="20"/>
                <w:szCs w:val="20"/>
                <w:lang w:eastAsia="en-US"/>
              </w:rPr>
            </w:pPr>
            <w:r w:rsidRPr="00993A1A">
              <w:rPr>
                <w:color w:val="000000"/>
                <w:sz w:val="20"/>
                <w:szCs w:val="20"/>
              </w:rPr>
              <w:t>Повышение интереса населения Аликовского района Чувашской Республики к систематическим занятиям физической культурой и спортом, в том числе с привлечением средств массовой информации</w:t>
            </w:r>
          </w:p>
        </w:tc>
        <w:tc>
          <w:tcPr>
            <w:tcW w:w="1418" w:type="dxa"/>
            <w:vMerge w:val="restart"/>
            <w:shd w:val="clear" w:color="auto" w:fill="auto"/>
          </w:tcPr>
          <w:p w:rsidR="00C12206" w:rsidRPr="00993A1A" w:rsidRDefault="00C12206" w:rsidP="00EA02B7">
            <w:pPr>
              <w:jc w:val="both"/>
              <w:rPr>
                <w:sz w:val="20"/>
                <w:szCs w:val="20"/>
              </w:rPr>
            </w:pPr>
            <w:r w:rsidRPr="00993A1A">
              <w:rPr>
                <w:sz w:val="20"/>
                <w:szCs w:val="20"/>
              </w:rPr>
              <w:t>повышение мотивации населения Аликовского района Чувашской Республики к систематическим занятиям физической культурой и спортом;</w:t>
            </w:r>
            <w:r w:rsidRPr="00993A1A">
              <w:rPr>
                <w:sz w:val="20"/>
                <w:szCs w:val="20"/>
              </w:rPr>
              <w:br/>
              <w:t>увеличение доли граждан, принявших участие в тестовых испытаниях Всероссийского физкультурно-спортивного комплекса «Готов к труду и обороне» (ГТО);</w:t>
            </w:r>
            <w:r w:rsidRPr="00993A1A">
              <w:rPr>
                <w:sz w:val="20"/>
                <w:szCs w:val="20"/>
              </w:rPr>
              <w:br/>
              <w:t xml:space="preserve">улучшение охвата населения </w:t>
            </w:r>
            <w:r w:rsidRPr="00993A1A">
              <w:rPr>
                <w:sz w:val="20"/>
                <w:szCs w:val="20"/>
              </w:rPr>
              <w:lastRenderedPageBreak/>
              <w:t>мероприятиями информационно-коммуникационной кампании</w:t>
            </w:r>
          </w:p>
        </w:tc>
        <w:tc>
          <w:tcPr>
            <w:tcW w:w="992" w:type="dxa"/>
            <w:vMerge w:val="restart"/>
            <w:shd w:val="clear" w:color="auto" w:fill="auto"/>
          </w:tcPr>
          <w:p w:rsidR="00C12206" w:rsidRPr="00993A1A" w:rsidRDefault="00C12206" w:rsidP="00EA02B7">
            <w:pPr>
              <w:autoSpaceDE w:val="0"/>
              <w:autoSpaceDN w:val="0"/>
              <w:adjustRightInd w:val="0"/>
              <w:spacing w:line="247" w:lineRule="auto"/>
              <w:jc w:val="both"/>
              <w:rPr>
                <w:color w:val="000000"/>
                <w:sz w:val="20"/>
                <w:szCs w:val="20"/>
                <w:lang w:eastAsia="en-US"/>
              </w:rPr>
            </w:pPr>
            <w:r w:rsidRPr="00993A1A">
              <w:rPr>
                <w:color w:val="000000"/>
                <w:sz w:val="20"/>
                <w:szCs w:val="20"/>
                <w:lang w:eastAsia="en-US"/>
              </w:rPr>
              <w:lastRenderedPageBreak/>
              <w:t>ответственный исполнитель – администрация Аликовского района, соисполнители –</w:t>
            </w:r>
            <w:r w:rsidRPr="00993A1A">
              <w:rPr>
                <w:bCs/>
                <w:color w:val="000000"/>
                <w:sz w:val="20"/>
                <w:szCs w:val="20"/>
              </w:rPr>
              <w:t>МАУДО «ДЮСШ «Хелхем»</w:t>
            </w:r>
          </w:p>
        </w:tc>
        <w:tc>
          <w:tcPr>
            <w:tcW w:w="600" w:type="dxa"/>
            <w:shd w:val="clear" w:color="auto" w:fill="auto"/>
          </w:tcPr>
          <w:p w:rsidR="00C12206" w:rsidRPr="00993A1A" w:rsidRDefault="00C12206" w:rsidP="00EA02B7">
            <w:pPr>
              <w:jc w:val="center"/>
              <w:rPr>
                <w:sz w:val="20"/>
                <w:szCs w:val="20"/>
              </w:rPr>
            </w:pPr>
            <w:r w:rsidRPr="00993A1A">
              <w:rPr>
                <w:sz w:val="20"/>
                <w:szCs w:val="20"/>
              </w:rPr>
              <w:t>х</w:t>
            </w:r>
          </w:p>
        </w:tc>
        <w:tc>
          <w:tcPr>
            <w:tcW w:w="606" w:type="dxa"/>
            <w:shd w:val="clear" w:color="auto" w:fill="auto"/>
          </w:tcPr>
          <w:p w:rsidR="00C12206" w:rsidRPr="00993A1A" w:rsidRDefault="00C12206" w:rsidP="00EA02B7">
            <w:pPr>
              <w:jc w:val="center"/>
              <w:rPr>
                <w:sz w:val="20"/>
                <w:szCs w:val="20"/>
              </w:rPr>
            </w:pPr>
            <w:r w:rsidRPr="00993A1A">
              <w:rPr>
                <w:sz w:val="20"/>
                <w:szCs w:val="20"/>
              </w:rPr>
              <w:t>х</w:t>
            </w:r>
          </w:p>
        </w:tc>
        <w:tc>
          <w:tcPr>
            <w:tcW w:w="742" w:type="dxa"/>
            <w:shd w:val="clear" w:color="auto" w:fill="auto"/>
          </w:tcPr>
          <w:p w:rsidR="00C12206" w:rsidRPr="00993A1A" w:rsidRDefault="00C12206" w:rsidP="00EA02B7">
            <w:pPr>
              <w:jc w:val="center"/>
              <w:rPr>
                <w:sz w:val="20"/>
                <w:szCs w:val="20"/>
              </w:rPr>
            </w:pPr>
            <w:r w:rsidRPr="00993A1A">
              <w:rPr>
                <w:sz w:val="20"/>
                <w:szCs w:val="20"/>
              </w:rPr>
              <w:t>х</w:t>
            </w:r>
          </w:p>
        </w:tc>
        <w:tc>
          <w:tcPr>
            <w:tcW w:w="510" w:type="dxa"/>
            <w:shd w:val="clear" w:color="auto" w:fill="auto"/>
          </w:tcPr>
          <w:p w:rsidR="00C12206" w:rsidRPr="00993A1A" w:rsidRDefault="00C12206" w:rsidP="00EA02B7">
            <w:pPr>
              <w:jc w:val="center"/>
              <w:rPr>
                <w:sz w:val="20"/>
                <w:szCs w:val="20"/>
              </w:rPr>
            </w:pPr>
            <w:r w:rsidRPr="00993A1A">
              <w:rPr>
                <w:sz w:val="20"/>
                <w:szCs w:val="20"/>
              </w:rPr>
              <w:t>х</w:t>
            </w:r>
          </w:p>
        </w:tc>
        <w:tc>
          <w:tcPr>
            <w:tcW w:w="1550" w:type="dxa"/>
            <w:shd w:val="clear" w:color="auto" w:fill="auto"/>
          </w:tcPr>
          <w:p w:rsidR="00C12206" w:rsidRPr="00993A1A" w:rsidRDefault="00C12206" w:rsidP="00EA02B7">
            <w:pPr>
              <w:jc w:val="both"/>
              <w:rPr>
                <w:sz w:val="20"/>
                <w:szCs w:val="20"/>
              </w:rPr>
            </w:pPr>
            <w:r w:rsidRPr="00993A1A">
              <w:rPr>
                <w:sz w:val="20"/>
                <w:szCs w:val="20"/>
              </w:rPr>
              <w:t>всего</w:t>
            </w:r>
          </w:p>
        </w:tc>
        <w:tc>
          <w:tcPr>
            <w:tcW w:w="731" w:type="dxa"/>
            <w:shd w:val="clear" w:color="auto" w:fill="auto"/>
          </w:tcPr>
          <w:p w:rsidR="00C12206" w:rsidRPr="00993A1A" w:rsidRDefault="00C12206" w:rsidP="00EA02B7">
            <w:pPr>
              <w:jc w:val="center"/>
              <w:rPr>
                <w:b/>
                <w:sz w:val="20"/>
                <w:szCs w:val="20"/>
              </w:rPr>
            </w:pPr>
            <w:r w:rsidRPr="00993A1A">
              <w:rPr>
                <w:b/>
                <w:sz w:val="20"/>
                <w:szCs w:val="20"/>
              </w:rPr>
              <w:t xml:space="preserve">330,73 </w:t>
            </w:r>
          </w:p>
        </w:tc>
        <w:tc>
          <w:tcPr>
            <w:tcW w:w="732" w:type="dxa"/>
            <w:shd w:val="clear" w:color="auto" w:fill="auto"/>
          </w:tcPr>
          <w:p w:rsidR="00C12206" w:rsidRPr="00993A1A" w:rsidRDefault="00C12206" w:rsidP="00EA02B7">
            <w:pPr>
              <w:rPr>
                <w:b/>
                <w:sz w:val="20"/>
                <w:szCs w:val="20"/>
              </w:rPr>
            </w:pPr>
            <w:r w:rsidRPr="00993A1A">
              <w:rPr>
                <w:b/>
                <w:sz w:val="20"/>
                <w:szCs w:val="20"/>
              </w:rPr>
              <w:t xml:space="preserve">50,0 </w:t>
            </w:r>
          </w:p>
        </w:tc>
        <w:tc>
          <w:tcPr>
            <w:tcW w:w="732" w:type="dxa"/>
            <w:shd w:val="clear" w:color="auto" w:fill="auto"/>
          </w:tcPr>
          <w:p w:rsidR="00C12206" w:rsidRPr="00993A1A" w:rsidRDefault="00C12206" w:rsidP="00EA02B7">
            <w:pPr>
              <w:rPr>
                <w:b/>
                <w:sz w:val="20"/>
                <w:szCs w:val="20"/>
              </w:rPr>
            </w:pPr>
            <w:r w:rsidRPr="00993A1A">
              <w:rPr>
                <w:b/>
                <w:sz w:val="20"/>
                <w:szCs w:val="20"/>
              </w:rPr>
              <w:t xml:space="preserve">50,0 </w:t>
            </w:r>
          </w:p>
        </w:tc>
        <w:tc>
          <w:tcPr>
            <w:tcW w:w="732" w:type="dxa"/>
            <w:shd w:val="clear" w:color="auto" w:fill="auto"/>
          </w:tcPr>
          <w:p w:rsidR="00C12206" w:rsidRPr="00993A1A" w:rsidRDefault="00C12206" w:rsidP="00EA02B7">
            <w:pPr>
              <w:rPr>
                <w:b/>
                <w:sz w:val="20"/>
                <w:szCs w:val="20"/>
              </w:rPr>
            </w:pPr>
            <w:r w:rsidRPr="00993A1A">
              <w:rPr>
                <w:b/>
                <w:sz w:val="20"/>
                <w:szCs w:val="20"/>
              </w:rPr>
              <w:t xml:space="preserve">45,0 </w:t>
            </w:r>
          </w:p>
        </w:tc>
        <w:tc>
          <w:tcPr>
            <w:tcW w:w="738" w:type="dxa"/>
            <w:shd w:val="clear" w:color="auto" w:fill="auto"/>
          </w:tcPr>
          <w:p w:rsidR="00C12206" w:rsidRPr="00993A1A" w:rsidRDefault="00C12206" w:rsidP="00EA02B7">
            <w:pPr>
              <w:rPr>
                <w:b/>
                <w:sz w:val="20"/>
                <w:szCs w:val="20"/>
              </w:rPr>
            </w:pPr>
            <w:r w:rsidRPr="00993A1A">
              <w:rPr>
                <w:b/>
                <w:sz w:val="20"/>
                <w:szCs w:val="20"/>
              </w:rPr>
              <w:t xml:space="preserve">45,0 </w:t>
            </w:r>
          </w:p>
        </w:tc>
        <w:tc>
          <w:tcPr>
            <w:tcW w:w="732" w:type="dxa"/>
            <w:shd w:val="clear" w:color="auto" w:fill="auto"/>
          </w:tcPr>
          <w:p w:rsidR="00C12206" w:rsidRPr="00993A1A" w:rsidRDefault="00C12206" w:rsidP="00EA02B7">
            <w:pPr>
              <w:rPr>
                <w:b/>
                <w:sz w:val="20"/>
                <w:szCs w:val="20"/>
              </w:rPr>
            </w:pPr>
            <w:r w:rsidRPr="00993A1A">
              <w:rPr>
                <w:b/>
                <w:sz w:val="20"/>
                <w:szCs w:val="20"/>
              </w:rPr>
              <w:t xml:space="preserve">45,0 </w:t>
            </w:r>
          </w:p>
        </w:tc>
        <w:tc>
          <w:tcPr>
            <w:tcW w:w="720" w:type="dxa"/>
            <w:shd w:val="clear" w:color="auto" w:fill="auto"/>
          </w:tcPr>
          <w:p w:rsidR="00C12206" w:rsidRPr="00993A1A" w:rsidRDefault="00C12206" w:rsidP="00EA02B7">
            <w:pPr>
              <w:rPr>
                <w:b/>
                <w:sz w:val="20"/>
                <w:szCs w:val="20"/>
              </w:rPr>
            </w:pPr>
            <w:r w:rsidRPr="00993A1A">
              <w:rPr>
                <w:b/>
                <w:sz w:val="20"/>
                <w:szCs w:val="20"/>
              </w:rPr>
              <w:t xml:space="preserve">45,0 </w:t>
            </w:r>
          </w:p>
        </w:tc>
        <w:tc>
          <w:tcPr>
            <w:tcW w:w="744" w:type="dxa"/>
            <w:shd w:val="clear" w:color="auto" w:fill="auto"/>
          </w:tcPr>
          <w:p w:rsidR="00C12206" w:rsidRPr="00993A1A" w:rsidRDefault="00C12206" w:rsidP="00EA02B7">
            <w:pPr>
              <w:rPr>
                <w:b/>
                <w:sz w:val="20"/>
                <w:szCs w:val="20"/>
              </w:rPr>
            </w:pPr>
            <w:r w:rsidRPr="00993A1A">
              <w:rPr>
                <w:b/>
                <w:sz w:val="20"/>
                <w:szCs w:val="20"/>
              </w:rPr>
              <w:t xml:space="preserve">225,0 </w:t>
            </w:r>
          </w:p>
        </w:tc>
        <w:tc>
          <w:tcPr>
            <w:tcW w:w="762" w:type="dxa"/>
            <w:shd w:val="clear" w:color="auto" w:fill="auto"/>
          </w:tcPr>
          <w:p w:rsidR="00C12206" w:rsidRPr="00993A1A" w:rsidRDefault="00C12206" w:rsidP="00EA02B7">
            <w:pPr>
              <w:rPr>
                <w:b/>
                <w:sz w:val="20"/>
                <w:szCs w:val="20"/>
              </w:rPr>
            </w:pPr>
            <w:r w:rsidRPr="00993A1A">
              <w:rPr>
                <w:b/>
                <w:sz w:val="20"/>
                <w:szCs w:val="20"/>
              </w:rPr>
              <w:t xml:space="preserve">225,0 </w:t>
            </w:r>
          </w:p>
        </w:tc>
      </w:tr>
      <w:tr w:rsidR="00C12206" w:rsidRPr="00993A1A" w:rsidTr="00EA02B7">
        <w:tc>
          <w:tcPr>
            <w:tcW w:w="851" w:type="dxa"/>
            <w:vMerge/>
            <w:shd w:val="clear" w:color="auto" w:fill="auto"/>
          </w:tcPr>
          <w:p w:rsidR="00C12206" w:rsidRPr="00993A1A" w:rsidRDefault="00C12206" w:rsidP="00EA02B7">
            <w:pPr>
              <w:autoSpaceDE w:val="0"/>
              <w:autoSpaceDN w:val="0"/>
              <w:adjustRightInd w:val="0"/>
              <w:spacing w:line="247" w:lineRule="auto"/>
              <w:ind w:left="-57"/>
              <w:jc w:val="both"/>
              <w:outlineLvl w:val="0"/>
              <w:rPr>
                <w:color w:val="000000"/>
                <w:sz w:val="20"/>
                <w:szCs w:val="20"/>
                <w:lang w:eastAsia="en-US"/>
              </w:rPr>
            </w:pPr>
          </w:p>
        </w:tc>
        <w:tc>
          <w:tcPr>
            <w:tcW w:w="1701" w:type="dxa"/>
            <w:vMerge/>
            <w:shd w:val="clear" w:color="auto" w:fill="auto"/>
          </w:tcPr>
          <w:p w:rsidR="00C12206" w:rsidRPr="00993A1A" w:rsidRDefault="00C12206" w:rsidP="00EA02B7">
            <w:pPr>
              <w:autoSpaceDE w:val="0"/>
              <w:autoSpaceDN w:val="0"/>
              <w:adjustRightInd w:val="0"/>
              <w:spacing w:line="247" w:lineRule="auto"/>
              <w:jc w:val="both"/>
              <w:outlineLvl w:val="0"/>
              <w:rPr>
                <w:color w:val="000000"/>
                <w:sz w:val="20"/>
                <w:szCs w:val="20"/>
                <w:lang w:eastAsia="en-US"/>
              </w:rPr>
            </w:pPr>
          </w:p>
        </w:tc>
        <w:tc>
          <w:tcPr>
            <w:tcW w:w="1418" w:type="dxa"/>
            <w:vMerge/>
            <w:shd w:val="clear" w:color="auto" w:fill="auto"/>
          </w:tcPr>
          <w:p w:rsidR="00C12206" w:rsidRPr="00993A1A" w:rsidRDefault="00C12206" w:rsidP="00EA02B7">
            <w:pPr>
              <w:autoSpaceDE w:val="0"/>
              <w:autoSpaceDN w:val="0"/>
              <w:adjustRightInd w:val="0"/>
              <w:spacing w:line="247" w:lineRule="auto"/>
              <w:jc w:val="both"/>
              <w:outlineLvl w:val="0"/>
              <w:rPr>
                <w:color w:val="000000"/>
                <w:sz w:val="20"/>
                <w:szCs w:val="20"/>
                <w:lang w:eastAsia="en-US"/>
              </w:rPr>
            </w:pPr>
          </w:p>
        </w:tc>
        <w:tc>
          <w:tcPr>
            <w:tcW w:w="992" w:type="dxa"/>
            <w:vMerge/>
            <w:shd w:val="clear" w:color="auto" w:fill="auto"/>
          </w:tcPr>
          <w:p w:rsidR="00C12206" w:rsidRPr="00993A1A" w:rsidRDefault="00C12206" w:rsidP="00EA02B7">
            <w:pPr>
              <w:autoSpaceDE w:val="0"/>
              <w:autoSpaceDN w:val="0"/>
              <w:adjustRightInd w:val="0"/>
              <w:spacing w:line="247" w:lineRule="auto"/>
              <w:jc w:val="both"/>
              <w:outlineLvl w:val="0"/>
              <w:rPr>
                <w:color w:val="000000"/>
                <w:sz w:val="20"/>
                <w:szCs w:val="20"/>
                <w:lang w:eastAsia="en-US"/>
              </w:rPr>
            </w:pPr>
          </w:p>
        </w:tc>
        <w:tc>
          <w:tcPr>
            <w:tcW w:w="600" w:type="dxa"/>
            <w:shd w:val="clear" w:color="auto" w:fill="auto"/>
          </w:tcPr>
          <w:p w:rsidR="00C12206" w:rsidRPr="00993A1A" w:rsidRDefault="00C12206" w:rsidP="00EA02B7">
            <w:pPr>
              <w:jc w:val="center"/>
              <w:rPr>
                <w:color w:val="000000"/>
                <w:sz w:val="20"/>
                <w:szCs w:val="20"/>
              </w:rPr>
            </w:pPr>
            <w:r w:rsidRPr="00993A1A">
              <w:rPr>
                <w:color w:val="000000"/>
                <w:sz w:val="20"/>
                <w:szCs w:val="20"/>
              </w:rPr>
              <w:t>х</w:t>
            </w:r>
          </w:p>
        </w:tc>
        <w:tc>
          <w:tcPr>
            <w:tcW w:w="606" w:type="dxa"/>
            <w:shd w:val="clear" w:color="auto" w:fill="auto"/>
          </w:tcPr>
          <w:p w:rsidR="00C12206" w:rsidRPr="00993A1A" w:rsidRDefault="00C12206" w:rsidP="00EA02B7">
            <w:pPr>
              <w:jc w:val="center"/>
              <w:rPr>
                <w:color w:val="000000"/>
                <w:sz w:val="20"/>
                <w:szCs w:val="20"/>
              </w:rPr>
            </w:pPr>
            <w:r w:rsidRPr="00993A1A">
              <w:rPr>
                <w:color w:val="000000"/>
                <w:sz w:val="20"/>
                <w:szCs w:val="20"/>
              </w:rPr>
              <w:t>х</w:t>
            </w:r>
          </w:p>
        </w:tc>
        <w:tc>
          <w:tcPr>
            <w:tcW w:w="742" w:type="dxa"/>
            <w:shd w:val="clear" w:color="auto" w:fill="auto"/>
          </w:tcPr>
          <w:p w:rsidR="00C12206" w:rsidRPr="00993A1A" w:rsidRDefault="00C12206" w:rsidP="00EA02B7">
            <w:pPr>
              <w:jc w:val="center"/>
              <w:rPr>
                <w:color w:val="000000"/>
                <w:sz w:val="20"/>
                <w:szCs w:val="20"/>
              </w:rPr>
            </w:pPr>
            <w:r w:rsidRPr="00993A1A">
              <w:rPr>
                <w:color w:val="000000"/>
                <w:sz w:val="20"/>
                <w:szCs w:val="20"/>
              </w:rPr>
              <w:t>х</w:t>
            </w:r>
          </w:p>
        </w:tc>
        <w:tc>
          <w:tcPr>
            <w:tcW w:w="510" w:type="dxa"/>
            <w:shd w:val="clear" w:color="auto" w:fill="auto"/>
          </w:tcPr>
          <w:p w:rsidR="00C12206" w:rsidRPr="00993A1A" w:rsidRDefault="00C12206" w:rsidP="00EA02B7">
            <w:pPr>
              <w:jc w:val="center"/>
              <w:rPr>
                <w:color w:val="000000"/>
                <w:sz w:val="20"/>
                <w:szCs w:val="20"/>
              </w:rPr>
            </w:pPr>
            <w:r w:rsidRPr="00993A1A">
              <w:rPr>
                <w:color w:val="000000"/>
                <w:sz w:val="20"/>
                <w:szCs w:val="20"/>
              </w:rPr>
              <w:t>х</w:t>
            </w:r>
          </w:p>
        </w:tc>
        <w:tc>
          <w:tcPr>
            <w:tcW w:w="1550" w:type="dxa"/>
            <w:shd w:val="clear" w:color="auto" w:fill="auto"/>
          </w:tcPr>
          <w:p w:rsidR="00C12206" w:rsidRPr="00993A1A" w:rsidRDefault="00C12206" w:rsidP="00EA02B7">
            <w:pPr>
              <w:jc w:val="both"/>
              <w:rPr>
                <w:sz w:val="20"/>
                <w:szCs w:val="20"/>
              </w:rPr>
            </w:pPr>
            <w:r w:rsidRPr="00993A1A">
              <w:rPr>
                <w:sz w:val="20"/>
                <w:szCs w:val="20"/>
              </w:rPr>
              <w:t>федеральный бюджет</w:t>
            </w:r>
          </w:p>
        </w:tc>
        <w:tc>
          <w:tcPr>
            <w:tcW w:w="731" w:type="dxa"/>
            <w:shd w:val="clear" w:color="auto" w:fill="auto"/>
          </w:tcPr>
          <w:p w:rsidR="00C12206" w:rsidRPr="00993A1A" w:rsidRDefault="00C12206" w:rsidP="00EA02B7">
            <w:pPr>
              <w:jc w:val="center"/>
              <w:rPr>
                <w:color w:val="000000"/>
                <w:sz w:val="20"/>
                <w:szCs w:val="20"/>
              </w:rPr>
            </w:pPr>
            <w:r w:rsidRPr="00993A1A">
              <w:rPr>
                <w:sz w:val="20"/>
                <w:szCs w:val="20"/>
              </w:rPr>
              <w:t>0,0</w:t>
            </w:r>
          </w:p>
        </w:tc>
        <w:tc>
          <w:tcPr>
            <w:tcW w:w="732" w:type="dxa"/>
            <w:shd w:val="clear" w:color="auto" w:fill="auto"/>
          </w:tcPr>
          <w:p w:rsidR="00C12206" w:rsidRPr="00993A1A" w:rsidRDefault="00C12206" w:rsidP="00EA02B7">
            <w:pPr>
              <w:rPr>
                <w:sz w:val="20"/>
                <w:szCs w:val="20"/>
              </w:rPr>
            </w:pPr>
            <w:r w:rsidRPr="00993A1A">
              <w:rPr>
                <w:sz w:val="20"/>
                <w:szCs w:val="20"/>
              </w:rPr>
              <w:t xml:space="preserve">0,0 </w:t>
            </w:r>
          </w:p>
        </w:tc>
        <w:tc>
          <w:tcPr>
            <w:tcW w:w="732" w:type="dxa"/>
            <w:shd w:val="clear" w:color="auto" w:fill="auto"/>
          </w:tcPr>
          <w:p w:rsidR="00C12206" w:rsidRPr="00993A1A" w:rsidRDefault="00C12206" w:rsidP="00EA02B7">
            <w:pPr>
              <w:rPr>
                <w:sz w:val="20"/>
                <w:szCs w:val="20"/>
              </w:rPr>
            </w:pPr>
            <w:r w:rsidRPr="00993A1A">
              <w:rPr>
                <w:sz w:val="20"/>
                <w:szCs w:val="20"/>
              </w:rPr>
              <w:t xml:space="preserve">0,0 </w:t>
            </w:r>
          </w:p>
        </w:tc>
        <w:tc>
          <w:tcPr>
            <w:tcW w:w="732" w:type="dxa"/>
            <w:shd w:val="clear" w:color="auto" w:fill="auto"/>
          </w:tcPr>
          <w:p w:rsidR="00C12206" w:rsidRPr="00993A1A" w:rsidRDefault="00C12206" w:rsidP="00EA02B7">
            <w:pPr>
              <w:rPr>
                <w:sz w:val="20"/>
                <w:szCs w:val="20"/>
              </w:rPr>
            </w:pPr>
            <w:r w:rsidRPr="00993A1A">
              <w:rPr>
                <w:sz w:val="20"/>
                <w:szCs w:val="20"/>
              </w:rPr>
              <w:t xml:space="preserve">0,0 </w:t>
            </w:r>
          </w:p>
        </w:tc>
        <w:tc>
          <w:tcPr>
            <w:tcW w:w="738" w:type="dxa"/>
            <w:shd w:val="clear" w:color="auto" w:fill="auto"/>
          </w:tcPr>
          <w:p w:rsidR="00C12206" w:rsidRPr="00993A1A" w:rsidRDefault="00C12206" w:rsidP="00EA02B7">
            <w:pPr>
              <w:rPr>
                <w:sz w:val="20"/>
                <w:szCs w:val="20"/>
              </w:rPr>
            </w:pPr>
            <w:r w:rsidRPr="00993A1A">
              <w:rPr>
                <w:sz w:val="20"/>
                <w:szCs w:val="20"/>
              </w:rPr>
              <w:t xml:space="preserve">0,0 </w:t>
            </w:r>
          </w:p>
        </w:tc>
        <w:tc>
          <w:tcPr>
            <w:tcW w:w="732" w:type="dxa"/>
            <w:shd w:val="clear" w:color="auto" w:fill="auto"/>
          </w:tcPr>
          <w:p w:rsidR="00C12206" w:rsidRPr="00993A1A" w:rsidRDefault="00C12206" w:rsidP="00EA02B7">
            <w:pPr>
              <w:rPr>
                <w:sz w:val="20"/>
                <w:szCs w:val="20"/>
              </w:rPr>
            </w:pPr>
            <w:r w:rsidRPr="00993A1A">
              <w:rPr>
                <w:sz w:val="20"/>
                <w:szCs w:val="20"/>
              </w:rPr>
              <w:t xml:space="preserve">0,0 </w:t>
            </w:r>
          </w:p>
        </w:tc>
        <w:tc>
          <w:tcPr>
            <w:tcW w:w="720" w:type="dxa"/>
            <w:shd w:val="clear" w:color="auto" w:fill="auto"/>
          </w:tcPr>
          <w:p w:rsidR="00C12206" w:rsidRPr="00993A1A" w:rsidRDefault="00C12206" w:rsidP="00EA02B7">
            <w:pPr>
              <w:rPr>
                <w:sz w:val="20"/>
                <w:szCs w:val="20"/>
              </w:rPr>
            </w:pPr>
            <w:r w:rsidRPr="00993A1A">
              <w:rPr>
                <w:sz w:val="20"/>
                <w:szCs w:val="20"/>
              </w:rPr>
              <w:t xml:space="preserve">0,0 </w:t>
            </w:r>
          </w:p>
        </w:tc>
        <w:tc>
          <w:tcPr>
            <w:tcW w:w="744" w:type="dxa"/>
            <w:shd w:val="clear" w:color="auto" w:fill="auto"/>
          </w:tcPr>
          <w:p w:rsidR="00C12206" w:rsidRPr="00993A1A" w:rsidRDefault="00C12206" w:rsidP="00EA02B7">
            <w:pPr>
              <w:rPr>
                <w:sz w:val="20"/>
                <w:szCs w:val="20"/>
              </w:rPr>
            </w:pPr>
            <w:r w:rsidRPr="00993A1A">
              <w:rPr>
                <w:sz w:val="20"/>
                <w:szCs w:val="20"/>
              </w:rPr>
              <w:t xml:space="preserve">0,0 </w:t>
            </w:r>
          </w:p>
        </w:tc>
        <w:tc>
          <w:tcPr>
            <w:tcW w:w="762" w:type="dxa"/>
            <w:shd w:val="clear" w:color="auto" w:fill="auto"/>
          </w:tcPr>
          <w:p w:rsidR="00C12206" w:rsidRPr="00993A1A" w:rsidRDefault="00C12206" w:rsidP="00EA02B7">
            <w:pPr>
              <w:rPr>
                <w:sz w:val="20"/>
                <w:szCs w:val="20"/>
              </w:rPr>
            </w:pPr>
            <w:r w:rsidRPr="00993A1A">
              <w:rPr>
                <w:sz w:val="20"/>
                <w:szCs w:val="20"/>
              </w:rPr>
              <w:t xml:space="preserve">0,0 </w:t>
            </w:r>
          </w:p>
        </w:tc>
      </w:tr>
      <w:tr w:rsidR="00C12206" w:rsidRPr="00993A1A" w:rsidTr="00EA02B7">
        <w:tc>
          <w:tcPr>
            <w:tcW w:w="851" w:type="dxa"/>
            <w:vMerge/>
            <w:shd w:val="clear" w:color="auto" w:fill="auto"/>
          </w:tcPr>
          <w:p w:rsidR="00C12206" w:rsidRPr="00993A1A" w:rsidRDefault="00C12206" w:rsidP="00EA02B7">
            <w:pPr>
              <w:autoSpaceDE w:val="0"/>
              <w:autoSpaceDN w:val="0"/>
              <w:adjustRightInd w:val="0"/>
              <w:spacing w:line="247" w:lineRule="auto"/>
              <w:ind w:left="-57"/>
              <w:jc w:val="both"/>
              <w:outlineLvl w:val="0"/>
              <w:rPr>
                <w:color w:val="000000"/>
                <w:sz w:val="20"/>
                <w:szCs w:val="20"/>
                <w:lang w:eastAsia="en-US"/>
              </w:rPr>
            </w:pPr>
          </w:p>
        </w:tc>
        <w:tc>
          <w:tcPr>
            <w:tcW w:w="1701" w:type="dxa"/>
            <w:vMerge/>
            <w:shd w:val="clear" w:color="auto" w:fill="auto"/>
          </w:tcPr>
          <w:p w:rsidR="00C12206" w:rsidRPr="00993A1A" w:rsidRDefault="00C12206" w:rsidP="00EA02B7">
            <w:pPr>
              <w:autoSpaceDE w:val="0"/>
              <w:autoSpaceDN w:val="0"/>
              <w:adjustRightInd w:val="0"/>
              <w:spacing w:line="247" w:lineRule="auto"/>
              <w:jc w:val="both"/>
              <w:outlineLvl w:val="0"/>
              <w:rPr>
                <w:color w:val="000000"/>
                <w:sz w:val="20"/>
                <w:szCs w:val="20"/>
                <w:lang w:eastAsia="en-US"/>
              </w:rPr>
            </w:pPr>
          </w:p>
        </w:tc>
        <w:tc>
          <w:tcPr>
            <w:tcW w:w="1418" w:type="dxa"/>
            <w:vMerge/>
            <w:shd w:val="clear" w:color="auto" w:fill="auto"/>
          </w:tcPr>
          <w:p w:rsidR="00C12206" w:rsidRPr="00993A1A" w:rsidRDefault="00C12206" w:rsidP="00EA02B7">
            <w:pPr>
              <w:autoSpaceDE w:val="0"/>
              <w:autoSpaceDN w:val="0"/>
              <w:adjustRightInd w:val="0"/>
              <w:spacing w:line="247" w:lineRule="auto"/>
              <w:jc w:val="both"/>
              <w:outlineLvl w:val="0"/>
              <w:rPr>
                <w:color w:val="000000"/>
                <w:sz w:val="20"/>
                <w:szCs w:val="20"/>
                <w:lang w:eastAsia="en-US"/>
              </w:rPr>
            </w:pPr>
          </w:p>
        </w:tc>
        <w:tc>
          <w:tcPr>
            <w:tcW w:w="992" w:type="dxa"/>
            <w:vMerge/>
            <w:shd w:val="clear" w:color="auto" w:fill="auto"/>
          </w:tcPr>
          <w:p w:rsidR="00C12206" w:rsidRPr="00993A1A" w:rsidRDefault="00C12206" w:rsidP="00EA02B7">
            <w:pPr>
              <w:autoSpaceDE w:val="0"/>
              <w:autoSpaceDN w:val="0"/>
              <w:adjustRightInd w:val="0"/>
              <w:spacing w:line="247" w:lineRule="auto"/>
              <w:jc w:val="both"/>
              <w:outlineLvl w:val="0"/>
              <w:rPr>
                <w:color w:val="000000"/>
                <w:sz w:val="20"/>
                <w:szCs w:val="20"/>
                <w:lang w:eastAsia="en-US"/>
              </w:rPr>
            </w:pPr>
          </w:p>
        </w:tc>
        <w:tc>
          <w:tcPr>
            <w:tcW w:w="600" w:type="dxa"/>
            <w:shd w:val="clear" w:color="auto" w:fill="auto"/>
          </w:tcPr>
          <w:p w:rsidR="00C12206" w:rsidRPr="00993A1A" w:rsidRDefault="00C12206" w:rsidP="00EA02B7">
            <w:pPr>
              <w:jc w:val="center"/>
              <w:rPr>
                <w:color w:val="000000"/>
                <w:sz w:val="20"/>
                <w:szCs w:val="20"/>
              </w:rPr>
            </w:pPr>
          </w:p>
        </w:tc>
        <w:tc>
          <w:tcPr>
            <w:tcW w:w="606" w:type="dxa"/>
            <w:shd w:val="clear" w:color="auto" w:fill="auto"/>
          </w:tcPr>
          <w:p w:rsidR="00C12206" w:rsidRPr="00993A1A" w:rsidRDefault="00C12206" w:rsidP="00EA02B7">
            <w:pPr>
              <w:jc w:val="center"/>
              <w:rPr>
                <w:color w:val="000000"/>
                <w:sz w:val="20"/>
                <w:szCs w:val="20"/>
              </w:rPr>
            </w:pPr>
            <w:r w:rsidRPr="00993A1A">
              <w:rPr>
                <w:color w:val="000000"/>
                <w:sz w:val="20"/>
                <w:szCs w:val="20"/>
              </w:rPr>
              <w:t>x</w:t>
            </w:r>
          </w:p>
        </w:tc>
        <w:tc>
          <w:tcPr>
            <w:tcW w:w="742" w:type="dxa"/>
            <w:shd w:val="clear" w:color="auto" w:fill="auto"/>
          </w:tcPr>
          <w:p w:rsidR="00C12206" w:rsidRPr="00993A1A" w:rsidRDefault="00C12206" w:rsidP="00EA02B7">
            <w:pPr>
              <w:jc w:val="center"/>
              <w:rPr>
                <w:color w:val="000000"/>
                <w:sz w:val="20"/>
                <w:szCs w:val="20"/>
              </w:rPr>
            </w:pPr>
            <w:r w:rsidRPr="00993A1A">
              <w:rPr>
                <w:color w:val="000000"/>
                <w:sz w:val="20"/>
                <w:szCs w:val="20"/>
              </w:rPr>
              <w:t>x</w:t>
            </w:r>
          </w:p>
        </w:tc>
        <w:tc>
          <w:tcPr>
            <w:tcW w:w="510" w:type="dxa"/>
            <w:shd w:val="clear" w:color="auto" w:fill="auto"/>
          </w:tcPr>
          <w:p w:rsidR="00C12206" w:rsidRPr="00993A1A" w:rsidRDefault="00C12206" w:rsidP="00EA02B7">
            <w:pPr>
              <w:jc w:val="center"/>
              <w:rPr>
                <w:color w:val="000000"/>
                <w:sz w:val="20"/>
                <w:szCs w:val="20"/>
              </w:rPr>
            </w:pPr>
            <w:r w:rsidRPr="00993A1A">
              <w:rPr>
                <w:color w:val="000000"/>
                <w:sz w:val="20"/>
                <w:szCs w:val="20"/>
              </w:rPr>
              <w:t>x</w:t>
            </w:r>
          </w:p>
        </w:tc>
        <w:tc>
          <w:tcPr>
            <w:tcW w:w="1550" w:type="dxa"/>
            <w:shd w:val="clear" w:color="auto" w:fill="auto"/>
          </w:tcPr>
          <w:p w:rsidR="00C12206" w:rsidRPr="00993A1A" w:rsidRDefault="00C12206" w:rsidP="00EA02B7">
            <w:pPr>
              <w:rPr>
                <w:sz w:val="20"/>
                <w:szCs w:val="20"/>
              </w:rPr>
            </w:pPr>
            <w:r w:rsidRPr="00993A1A">
              <w:rPr>
                <w:sz w:val="20"/>
                <w:szCs w:val="20"/>
              </w:rPr>
              <w:t>республиканский бюджет Чувашской Республики</w:t>
            </w:r>
          </w:p>
        </w:tc>
        <w:tc>
          <w:tcPr>
            <w:tcW w:w="731" w:type="dxa"/>
            <w:shd w:val="clear" w:color="auto" w:fill="auto"/>
          </w:tcPr>
          <w:p w:rsidR="00C12206" w:rsidRPr="00993A1A" w:rsidRDefault="00C12206" w:rsidP="00EA02B7">
            <w:pPr>
              <w:rPr>
                <w:sz w:val="20"/>
                <w:szCs w:val="20"/>
              </w:rPr>
            </w:pPr>
            <w:r w:rsidRPr="00993A1A">
              <w:rPr>
                <w:sz w:val="20"/>
                <w:szCs w:val="20"/>
              </w:rPr>
              <w:t>0,0</w:t>
            </w:r>
          </w:p>
        </w:tc>
        <w:tc>
          <w:tcPr>
            <w:tcW w:w="732" w:type="dxa"/>
            <w:shd w:val="clear" w:color="auto" w:fill="auto"/>
          </w:tcPr>
          <w:p w:rsidR="00C12206" w:rsidRPr="00993A1A" w:rsidRDefault="00C12206" w:rsidP="00EA02B7">
            <w:pPr>
              <w:rPr>
                <w:sz w:val="20"/>
                <w:szCs w:val="20"/>
              </w:rPr>
            </w:pPr>
            <w:r w:rsidRPr="00993A1A">
              <w:rPr>
                <w:sz w:val="20"/>
                <w:szCs w:val="20"/>
              </w:rPr>
              <w:t>0,0</w:t>
            </w:r>
          </w:p>
        </w:tc>
        <w:tc>
          <w:tcPr>
            <w:tcW w:w="732" w:type="dxa"/>
            <w:shd w:val="clear" w:color="auto" w:fill="auto"/>
          </w:tcPr>
          <w:p w:rsidR="00C12206" w:rsidRPr="00993A1A" w:rsidRDefault="00C12206" w:rsidP="00EA02B7">
            <w:pPr>
              <w:rPr>
                <w:sz w:val="20"/>
                <w:szCs w:val="20"/>
              </w:rPr>
            </w:pPr>
            <w:r w:rsidRPr="00993A1A">
              <w:rPr>
                <w:sz w:val="20"/>
                <w:szCs w:val="20"/>
              </w:rPr>
              <w:t>0,0</w:t>
            </w:r>
          </w:p>
        </w:tc>
        <w:tc>
          <w:tcPr>
            <w:tcW w:w="732" w:type="dxa"/>
            <w:shd w:val="clear" w:color="auto" w:fill="auto"/>
          </w:tcPr>
          <w:p w:rsidR="00C12206" w:rsidRPr="00993A1A" w:rsidRDefault="00C12206" w:rsidP="00EA02B7">
            <w:pPr>
              <w:rPr>
                <w:sz w:val="20"/>
                <w:szCs w:val="20"/>
              </w:rPr>
            </w:pPr>
            <w:r w:rsidRPr="00993A1A">
              <w:rPr>
                <w:sz w:val="20"/>
                <w:szCs w:val="20"/>
              </w:rPr>
              <w:t>0,0</w:t>
            </w:r>
          </w:p>
        </w:tc>
        <w:tc>
          <w:tcPr>
            <w:tcW w:w="738" w:type="dxa"/>
            <w:shd w:val="clear" w:color="auto" w:fill="auto"/>
          </w:tcPr>
          <w:p w:rsidR="00C12206" w:rsidRPr="00993A1A" w:rsidRDefault="00C12206" w:rsidP="00EA02B7">
            <w:pPr>
              <w:rPr>
                <w:sz w:val="20"/>
                <w:szCs w:val="20"/>
              </w:rPr>
            </w:pPr>
            <w:r w:rsidRPr="00993A1A">
              <w:rPr>
                <w:sz w:val="20"/>
                <w:szCs w:val="20"/>
              </w:rPr>
              <w:t>0,0</w:t>
            </w:r>
          </w:p>
        </w:tc>
        <w:tc>
          <w:tcPr>
            <w:tcW w:w="732" w:type="dxa"/>
            <w:shd w:val="clear" w:color="auto" w:fill="auto"/>
          </w:tcPr>
          <w:p w:rsidR="00C12206" w:rsidRPr="00993A1A" w:rsidRDefault="00C12206" w:rsidP="00EA02B7">
            <w:pPr>
              <w:rPr>
                <w:sz w:val="20"/>
                <w:szCs w:val="20"/>
              </w:rPr>
            </w:pPr>
            <w:r w:rsidRPr="00993A1A">
              <w:rPr>
                <w:sz w:val="20"/>
                <w:szCs w:val="20"/>
              </w:rPr>
              <w:t>0,0</w:t>
            </w:r>
          </w:p>
        </w:tc>
        <w:tc>
          <w:tcPr>
            <w:tcW w:w="720" w:type="dxa"/>
            <w:shd w:val="clear" w:color="auto" w:fill="auto"/>
          </w:tcPr>
          <w:p w:rsidR="00C12206" w:rsidRPr="00993A1A" w:rsidRDefault="00C12206" w:rsidP="00EA02B7">
            <w:pPr>
              <w:rPr>
                <w:sz w:val="20"/>
                <w:szCs w:val="20"/>
              </w:rPr>
            </w:pPr>
            <w:r w:rsidRPr="00993A1A">
              <w:rPr>
                <w:sz w:val="20"/>
                <w:szCs w:val="20"/>
              </w:rPr>
              <w:t>0,0</w:t>
            </w:r>
          </w:p>
        </w:tc>
        <w:tc>
          <w:tcPr>
            <w:tcW w:w="744" w:type="dxa"/>
            <w:shd w:val="clear" w:color="auto" w:fill="auto"/>
          </w:tcPr>
          <w:p w:rsidR="00C12206" w:rsidRPr="00993A1A" w:rsidRDefault="00C12206" w:rsidP="00EA02B7">
            <w:pPr>
              <w:rPr>
                <w:sz w:val="20"/>
                <w:szCs w:val="20"/>
              </w:rPr>
            </w:pPr>
            <w:r w:rsidRPr="00993A1A">
              <w:rPr>
                <w:sz w:val="20"/>
                <w:szCs w:val="20"/>
              </w:rPr>
              <w:t>0,0</w:t>
            </w:r>
          </w:p>
        </w:tc>
        <w:tc>
          <w:tcPr>
            <w:tcW w:w="762" w:type="dxa"/>
            <w:shd w:val="clear" w:color="auto" w:fill="auto"/>
          </w:tcPr>
          <w:p w:rsidR="00C12206" w:rsidRPr="00993A1A" w:rsidRDefault="00C12206" w:rsidP="00EA02B7">
            <w:pPr>
              <w:rPr>
                <w:sz w:val="20"/>
                <w:szCs w:val="20"/>
              </w:rPr>
            </w:pPr>
            <w:r w:rsidRPr="00993A1A">
              <w:rPr>
                <w:sz w:val="20"/>
                <w:szCs w:val="20"/>
              </w:rPr>
              <w:t>0,0</w:t>
            </w:r>
          </w:p>
        </w:tc>
      </w:tr>
      <w:tr w:rsidR="00C12206" w:rsidRPr="00993A1A" w:rsidTr="00EA02B7">
        <w:tc>
          <w:tcPr>
            <w:tcW w:w="851" w:type="dxa"/>
            <w:vMerge/>
            <w:shd w:val="clear" w:color="auto" w:fill="auto"/>
          </w:tcPr>
          <w:p w:rsidR="00C12206" w:rsidRPr="00993A1A" w:rsidRDefault="00C12206" w:rsidP="00EA02B7">
            <w:pPr>
              <w:autoSpaceDE w:val="0"/>
              <w:autoSpaceDN w:val="0"/>
              <w:adjustRightInd w:val="0"/>
              <w:spacing w:line="247" w:lineRule="auto"/>
              <w:ind w:left="-57"/>
              <w:jc w:val="both"/>
              <w:outlineLvl w:val="0"/>
              <w:rPr>
                <w:color w:val="000000"/>
                <w:sz w:val="20"/>
                <w:szCs w:val="20"/>
                <w:lang w:eastAsia="en-US"/>
              </w:rPr>
            </w:pPr>
          </w:p>
        </w:tc>
        <w:tc>
          <w:tcPr>
            <w:tcW w:w="1701" w:type="dxa"/>
            <w:vMerge/>
            <w:shd w:val="clear" w:color="auto" w:fill="auto"/>
          </w:tcPr>
          <w:p w:rsidR="00C12206" w:rsidRPr="00993A1A" w:rsidRDefault="00C12206" w:rsidP="00EA02B7">
            <w:pPr>
              <w:autoSpaceDE w:val="0"/>
              <w:autoSpaceDN w:val="0"/>
              <w:adjustRightInd w:val="0"/>
              <w:spacing w:line="247" w:lineRule="auto"/>
              <w:jc w:val="both"/>
              <w:outlineLvl w:val="0"/>
              <w:rPr>
                <w:color w:val="000000"/>
                <w:sz w:val="20"/>
                <w:szCs w:val="20"/>
                <w:lang w:eastAsia="en-US"/>
              </w:rPr>
            </w:pPr>
          </w:p>
        </w:tc>
        <w:tc>
          <w:tcPr>
            <w:tcW w:w="1418" w:type="dxa"/>
            <w:vMerge/>
            <w:shd w:val="clear" w:color="auto" w:fill="auto"/>
          </w:tcPr>
          <w:p w:rsidR="00C12206" w:rsidRPr="00993A1A" w:rsidRDefault="00C12206" w:rsidP="00EA02B7">
            <w:pPr>
              <w:autoSpaceDE w:val="0"/>
              <w:autoSpaceDN w:val="0"/>
              <w:adjustRightInd w:val="0"/>
              <w:spacing w:line="247" w:lineRule="auto"/>
              <w:jc w:val="both"/>
              <w:outlineLvl w:val="0"/>
              <w:rPr>
                <w:color w:val="000000"/>
                <w:sz w:val="20"/>
                <w:szCs w:val="20"/>
                <w:lang w:eastAsia="en-US"/>
              </w:rPr>
            </w:pPr>
          </w:p>
        </w:tc>
        <w:tc>
          <w:tcPr>
            <w:tcW w:w="992" w:type="dxa"/>
            <w:vMerge/>
            <w:shd w:val="clear" w:color="auto" w:fill="auto"/>
          </w:tcPr>
          <w:p w:rsidR="00C12206" w:rsidRPr="00993A1A" w:rsidRDefault="00C12206" w:rsidP="00EA02B7">
            <w:pPr>
              <w:autoSpaceDE w:val="0"/>
              <w:autoSpaceDN w:val="0"/>
              <w:adjustRightInd w:val="0"/>
              <w:spacing w:line="247" w:lineRule="auto"/>
              <w:jc w:val="both"/>
              <w:outlineLvl w:val="0"/>
              <w:rPr>
                <w:color w:val="000000"/>
                <w:sz w:val="20"/>
                <w:szCs w:val="20"/>
                <w:lang w:eastAsia="en-US"/>
              </w:rPr>
            </w:pPr>
          </w:p>
        </w:tc>
        <w:tc>
          <w:tcPr>
            <w:tcW w:w="600" w:type="dxa"/>
            <w:shd w:val="clear" w:color="auto" w:fill="auto"/>
          </w:tcPr>
          <w:p w:rsidR="00C12206" w:rsidRPr="00993A1A" w:rsidRDefault="00C12206" w:rsidP="00EA02B7">
            <w:pPr>
              <w:jc w:val="center"/>
              <w:rPr>
                <w:sz w:val="20"/>
                <w:szCs w:val="20"/>
              </w:rPr>
            </w:pPr>
            <w:r w:rsidRPr="00993A1A">
              <w:rPr>
                <w:sz w:val="20"/>
                <w:szCs w:val="20"/>
              </w:rPr>
              <w:t>х</w:t>
            </w:r>
          </w:p>
        </w:tc>
        <w:tc>
          <w:tcPr>
            <w:tcW w:w="606" w:type="dxa"/>
            <w:shd w:val="clear" w:color="auto" w:fill="auto"/>
          </w:tcPr>
          <w:p w:rsidR="00C12206" w:rsidRPr="00993A1A" w:rsidRDefault="00C12206" w:rsidP="00EA02B7">
            <w:pPr>
              <w:jc w:val="center"/>
              <w:rPr>
                <w:sz w:val="20"/>
                <w:szCs w:val="20"/>
              </w:rPr>
            </w:pPr>
            <w:r w:rsidRPr="00993A1A">
              <w:rPr>
                <w:sz w:val="20"/>
                <w:szCs w:val="20"/>
              </w:rPr>
              <w:t>х</w:t>
            </w:r>
          </w:p>
        </w:tc>
        <w:tc>
          <w:tcPr>
            <w:tcW w:w="742" w:type="dxa"/>
            <w:shd w:val="clear" w:color="auto" w:fill="auto"/>
          </w:tcPr>
          <w:p w:rsidR="00C12206" w:rsidRPr="00993A1A" w:rsidRDefault="00C12206" w:rsidP="00EA02B7">
            <w:pPr>
              <w:jc w:val="center"/>
              <w:rPr>
                <w:sz w:val="20"/>
                <w:szCs w:val="20"/>
              </w:rPr>
            </w:pPr>
            <w:r w:rsidRPr="00993A1A">
              <w:rPr>
                <w:sz w:val="20"/>
                <w:szCs w:val="20"/>
              </w:rPr>
              <w:t>х</w:t>
            </w:r>
          </w:p>
        </w:tc>
        <w:tc>
          <w:tcPr>
            <w:tcW w:w="510" w:type="dxa"/>
            <w:shd w:val="clear" w:color="auto" w:fill="auto"/>
          </w:tcPr>
          <w:p w:rsidR="00C12206" w:rsidRPr="00993A1A" w:rsidRDefault="00C12206" w:rsidP="00EA02B7">
            <w:pPr>
              <w:jc w:val="center"/>
              <w:rPr>
                <w:sz w:val="20"/>
                <w:szCs w:val="20"/>
              </w:rPr>
            </w:pPr>
            <w:r w:rsidRPr="00993A1A">
              <w:rPr>
                <w:sz w:val="20"/>
                <w:szCs w:val="20"/>
              </w:rPr>
              <w:t>х</w:t>
            </w:r>
          </w:p>
        </w:tc>
        <w:tc>
          <w:tcPr>
            <w:tcW w:w="1550" w:type="dxa"/>
            <w:shd w:val="clear" w:color="auto" w:fill="auto"/>
          </w:tcPr>
          <w:p w:rsidR="00C12206" w:rsidRPr="00993A1A" w:rsidRDefault="00C12206" w:rsidP="00EA02B7">
            <w:pPr>
              <w:jc w:val="both"/>
              <w:rPr>
                <w:sz w:val="20"/>
                <w:szCs w:val="20"/>
              </w:rPr>
            </w:pPr>
            <w:r w:rsidRPr="00993A1A">
              <w:rPr>
                <w:sz w:val="20"/>
                <w:szCs w:val="20"/>
              </w:rPr>
              <w:t>местные бюджеты</w:t>
            </w:r>
          </w:p>
        </w:tc>
        <w:tc>
          <w:tcPr>
            <w:tcW w:w="731" w:type="dxa"/>
            <w:shd w:val="clear" w:color="auto" w:fill="auto"/>
          </w:tcPr>
          <w:p w:rsidR="00C12206" w:rsidRPr="00993A1A" w:rsidRDefault="00C12206" w:rsidP="00EA02B7">
            <w:pPr>
              <w:jc w:val="center"/>
              <w:rPr>
                <w:b/>
                <w:sz w:val="20"/>
                <w:szCs w:val="20"/>
              </w:rPr>
            </w:pPr>
            <w:r w:rsidRPr="00993A1A">
              <w:rPr>
                <w:b/>
                <w:sz w:val="20"/>
                <w:szCs w:val="20"/>
              </w:rPr>
              <w:t>330,73</w:t>
            </w:r>
          </w:p>
        </w:tc>
        <w:tc>
          <w:tcPr>
            <w:tcW w:w="732" w:type="dxa"/>
            <w:shd w:val="clear" w:color="auto" w:fill="auto"/>
          </w:tcPr>
          <w:p w:rsidR="00C12206" w:rsidRPr="00993A1A" w:rsidRDefault="00C12206" w:rsidP="00EA02B7">
            <w:pPr>
              <w:rPr>
                <w:b/>
                <w:sz w:val="20"/>
                <w:szCs w:val="20"/>
              </w:rPr>
            </w:pPr>
            <w:r w:rsidRPr="00993A1A">
              <w:rPr>
                <w:b/>
                <w:sz w:val="20"/>
                <w:szCs w:val="20"/>
              </w:rPr>
              <w:t>50,0</w:t>
            </w:r>
          </w:p>
        </w:tc>
        <w:tc>
          <w:tcPr>
            <w:tcW w:w="732" w:type="dxa"/>
            <w:shd w:val="clear" w:color="auto" w:fill="auto"/>
          </w:tcPr>
          <w:p w:rsidR="00C12206" w:rsidRPr="00993A1A" w:rsidRDefault="00C12206" w:rsidP="00EA02B7">
            <w:pPr>
              <w:rPr>
                <w:b/>
                <w:sz w:val="20"/>
                <w:szCs w:val="20"/>
              </w:rPr>
            </w:pPr>
            <w:r w:rsidRPr="00993A1A">
              <w:rPr>
                <w:b/>
                <w:sz w:val="20"/>
                <w:szCs w:val="20"/>
              </w:rPr>
              <w:t>50,0</w:t>
            </w:r>
          </w:p>
        </w:tc>
        <w:tc>
          <w:tcPr>
            <w:tcW w:w="732" w:type="dxa"/>
            <w:shd w:val="clear" w:color="auto" w:fill="auto"/>
          </w:tcPr>
          <w:p w:rsidR="00C12206" w:rsidRPr="00993A1A" w:rsidRDefault="00C12206" w:rsidP="00EA02B7">
            <w:pPr>
              <w:rPr>
                <w:b/>
                <w:sz w:val="20"/>
                <w:szCs w:val="20"/>
              </w:rPr>
            </w:pPr>
            <w:r w:rsidRPr="00993A1A">
              <w:rPr>
                <w:b/>
                <w:sz w:val="20"/>
                <w:szCs w:val="20"/>
              </w:rPr>
              <w:t xml:space="preserve">45,0 </w:t>
            </w:r>
          </w:p>
        </w:tc>
        <w:tc>
          <w:tcPr>
            <w:tcW w:w="738" w:type="dxa"/>
            <w:shd w:val="clear" w:color="auto" w:fill="auto"/>
          </w:tcPr>
          <w:p w:rsidR="00C12206" w:rsidRPr="00993A1A" w:rsidRDefault="00C12206" w:rsidP="00EA02B7">
            <w:pPr>
              <w:rPr>
                <w:b/>
                <w:sz w:val="20"/>
                <w:szCs w:val="20"/>
              </w:rPr>
            </w:pPr>
            <w:r w:rsidRPr="00993A1A">
              <w:rPr>
                <w:b/>
                <w:sz w:val="20"/>
                <w:szCs w:val="20"/>
              </w:rPr>
              <w:t xml:space="preserve">45,0 </w:t>
            </w:r>
          </w:p>
        </w:tc>
        <w:tc>
          <w:tcPr>
            <w:tcW w:w="732" w:type="dxa"/>
            <w:shd w:val="clear" w:color="auto" w:fill="auto"/>
          </w:tcPr>
          <w:p w:rsidR="00C12206" w:rsidRPr="00993A1A" w:rsidRDefault="00C12206" w:rsidP="00EA02B7">
            <w:pPr>
              <w:rPr>
                <w:b/>
                <w:sz w:val="20"/>
                <w:szCs w:val="20"/>
              </w:rPr>
            </w:pPr>
            <w:r w:rsidRPr="00993A1A">
              <w:rPr>
                <w:b/>
                <w:sz w:val="20"/>
                <w:szCs w:val="20"/>
              </w:rPr>
              <w:t xml:space="preserve">45,0 </w:t>
            </w:r>
          </w:p>
        </w:tc>
        <w:tc>
          <w:tcPr>
            <w:tcW w:w="720" w:type="dxa"/>
            <w:shd w:val="clear" w:color="auto" w:fill="auto"/>
          </w:tcPr>
          <w:p w:rsidR="00C12206" w:rsidRPr="00993A1A" w:rsidRDefault="00C12206" w:rsidP="00EA02B7">
            <w:pPr>
              <w:rPr>
                <w:b/>
                <w:sz w:val="20"/>
                <w:szCs w:val="20"/>
              </w:rPr>
            </w:pPr>
            <w:r w:rsidRPr="00993A1A">
              <w:rPr>
                <w:b/>
                <w:sz w:val="20"/>
                <w:szCs w:val="20"/>
              </w:rPr>
              <w:t xml:space="preserve">45,0 </w:t>
            </w:r>
          </w:p>
        </w:tc>
        <w:tc>
          <w:tcPr>
            <w:tcW w:w="744" w:type="dxa"/>
            <w:shd w:val="clear" w:color="auto" w:fill="auto"/>
          </w:tcPr>
          <w:p w:rsidR="00C12206" w:rsidRPr="00993A1A" w:rsidRDefault="00C12206" w:rsidP="00EA02B7">
            <w:pPr>
              <w:rPr>
                <w:b/>
                <w:sz w:val="20"/>
                <w:szCs w:val="20"/>
              </w:rPr>
            </w:pPr>
            <w:r w:rsidRPr="00993A1A">
              <w:rPr>
                <w:b/>
                <w:sz w:val="20"/>
                <w:szCs w:val="20"/>
              </w:rPr>
              <w:t xml:space="preserve">225,0 </w:t>
            </w:r>
          </w:p>
        </w:tc>
        <w:tc>
          <w:tcPr>
            <w:tcW w:w="762" w:type="dxa"/>
            <w:shd w:val="clear" w:color="auto" w:fill="auto"/>
          </w:tcPr>
          <w:p w:rsidR="00C12206" w:rsidRPr="00993A1A" w:rsidRDefault="00C12206" w:rsidP="00EA02B7">
            <w:pPr>
              <w:rPr>
                <w:b/>
                <w:sz w:val="20"/>
                <w:szCs w:val="20"/>
              </w:rPr>
            </w:pPr>
            <w:r w:rsidRPr="00993A1A">
              <w:rPr>
                <w:b/>
                <w:sz w:val="20"/>
                <w:szCs w:val="20"/>
              </w:rPr>
              <w:t xml:space="preserve">225,0 </w:t>
            </w:r>
          </w:p>
        </w:tc>
      </w:tr>
      <w:tr w:rsidR="00C12206" w:rsidRPr="00993A1A" w:rsidTr="00EA02B7">
        <w:tc>
          <w:tcPr>
            <w:tcW w:w="851" w:type="dxa"/>
            <w:vMerge/>
            <w:shd w:val="clear" w:color="auto" w:fill="auto"/>
          </w:tcPr>
          <w:p w:rsidR="00C12206" w:rsidRPr="00993A1A" w:rsidRDefault="00C12206" w:rsidP="00EA02B7">
            <w:pPr>
              <w:autoSpaceDE w:val="0"/>
              <w:autoSpaceDN w:val="0"/>
              <w:adjustRightInd w:val="0"/>
              <w:spacing w:line="247" w:lineRule="auto"/>
              <w:ind w:left="-57"/>
              <w:jc w:val="both"/>
              <w:outlineLvl w:val="0"/>
              <w:rPr>
                <w:color w:val="000000"/>
                <w:sz w:val="20"/>
                <w:szCs w:val="20"/>
                <w:lang w:eastAsia="en-US"/>
              </w:rPr>
            </w:pPr>
          </w:p>
        </w:tc>
        <w:tc>
          <w:tcPr>
            <w:tcW w:w="1701" w:type="dxa"/>
            <w:vMerge/>
            <w:shd w:val="clear" w:color="auto" w:fill="auto"/>
          </w:tcPr>
          <w:p w:rsidR="00C12206" w:rsidRPr="00993A1A" w:rsidRDefault="00C12206" w:rsidP="00EA02B7">
            <w:pPr>
              <w:autoSpaceDE w:val="0"/>
              <w:autoSpaceDN w:val="0"/>
              <w:adjustRightInd w:val="0"/>
              <w:spacing w:line="247" w:lineRule="auto"/>
              <w:jc w:val="both"/>
              <w:outlineLvl w:val="0"/>
              <w:rPr>
                <w:color w:val="000000"/>
                <w:sz w:val="20"/>
                <w:szCs w:val="20"/>
                <w:lang w:eastAsia="en-US"/>
              </w:rPr>
            </w:pPr>
          </w:p>
        </w:tc>
        <w:tc>
          <w:tcPr>
            <w:tcW w:w="1418" w:type="dxa"/>
            <w:vMerge/>
            <w:shd w:val="clear" w:color="auto" w:fill="auto"/>
          </w:tcPr>
          <w:p w:rsidR="00C12206" w:rsidRPr="00993A1A" w:rsidRDefault="00C12206" w:rsidP="00EA02B7">
            <w:pPr>
              <w:autoSpaceDE w:val="0"/>
              <w:autoSpaceDN w:val="0"/>
              <w:adjustRightInd w:val="0"/>
              <w:spacing w:line="247" w:lineRule="auto"/>
              <w:jc w:val="both"/>
              <w:outlineLvl w:val="0"/>
              <w:rPr>
                <w:color w:val="000000"/>
                <w:sz w:val="20"/>
                <w:szCs w:val="20"/>
                <w:lang w:eastAsia="en-US"/>
              </w:rPr>
            </w:pPr>
          </w:p>
        </w:tc>
        <w:tc>
          <w:tcPr>
            <w:tcW w:w="992" w:type="dxa"/>
            <w:vMerge/>
            <w:shd w:val="clear" w:color="auto" w:fill="auto"/>
          </w:tcPr>
          <w:p w:rsidR="00C12206" w:rsidRPr="00993A1A" w:rsidRDefault="00C12206" w:rsidP="00EA02B7">
            <w:pPr>
              <w:autoSpaceDE w:val="0"/>
              <w:autoSpaceDN w:val="0"/>
              <w:adjustRightInd w:val="0"/>
              <w:spacing w:line="247" w:lineRule="auto"/>
              <w:jc w:val="both"/>
              <w:outlineLvl w:val="0"/>
              <w:rPr>
                <w:color w:val="000000"/>
                <w:sz w:val="20"/>
                <w:szCs w:val="20"/>
                <w:lang w:eastAsia="en-US"/>
              </w:rPr>
            </w:pPr>
          </w:p>
        </w:tc>
        <w:tc>
          <w:tcPr>
            <w:tcW w:w="600" w:type="dxa"/>
            <w:shd w:val="clear" w:color="auto" w:fill="auto"/>
          </w:tcPr>
          <w:p w:rsidR="00C12206" w:rsidRPr="00993A1A" w:rsidRDefault="00C12206" w:rsidP="00EA02B7">
            <w:pPr>
              <w:jc w:val="center"/>
              <w:rPr>
                <w:sz w:val="20"/>
                <w:szCs w:val="20"/>
              </w:rPr>
            </w:pPr>
            <w:r w:rsidRPr="00993A1A">
              <w:rPr>
                <w:sz w:val="20"/>
                <w:szCs w:val="20"/>
              </w:rPr>
              <w:t>х</w:t>
            </w:r>
          </w:p>
        </w:tc>
        <w:tc>
          <w:tcPr>
            <w:tcW w:w="606" w:type="dxa"/>
            <w:shd w:val="clear" w:color="auto" w:fill="auto"/>
          </w:tcPr>
          <w:p w:rsidR="00C12206" w:rsidRPr="00993A1A" w:rsidRDefault="00C12206" w:rsidP="00EA02B7">
            <w:pPr>
              <w:jc w:val="center"/>
              <w:rPr>
                <w:sz w:val="20"/>
                <w:szCs w:val="20"/>
              </w:rPr>
            </w:pPr>
            <w:r w:rsidRPr="00993A1A">
              <w:rPr>
                <w:sz w:val="20"/>
                <w:szCs w:val="20"/>
              </w:rPr>
              <w:t>х</w:t>
            </w:r>
          </w:p>
        </w:tc>
        <w:tc>
          <w:tcPr>
            <w:tcW w:w="742" w:type="dxa"/>
            <w:shd w:val="clear" w:color="auto" w:fill="auto"/>
          </w:tcPr>
          <w:p w:rsidR="00C12206" w:rsidRPr="00993A1A" w:rsidRDefault="00C12206" w:rsidP="00EA02B7">
            <w:pPr>
              <w:jc w:val="center"/>
              <w:rPr>
                <w:sz w:val="20"/>
                <w:szCs w:val="20"/>
              </w:rPr>
            </w:pPr>
            <w:r w:rsidRPr="00993A1A">
              <w:rPr>
                <w:sz w:val="20"/>
                <w:szCs w:val="20"/>
              </w:rPr>
              <w:t>х</w:t>
            </w:r>
          </w:p>
        </w:tc>
        <w:tc>
          <w:tcPr>
            <w:tcW w:w="510" w:type="dxa"/>
            <w:shd w:val="clear" w:color="auto" w:fill="auto"/>
          </w:tcPr>
          <w:p w:rsidR="00C12206" w:rsidRPr="00993A1A" w:rsidRDefault="00C12206" w:rsidP="00EA02B7">
            <w:pPr>
              <w:jc w:val="center"/>
              <w:rPr>
                <w:sz w:val="20"/>
                <w:szCs w:val="20"/>
              </w:rPr>
            </w:pPr>
            <w:r w:rsidRPr="00993A1A">
              <w:rPr>
                <w:sz w:val="20"/>
                <w:szCs w:val="20"/>
              </w:rPr>
              <w:t>х</w:t>
            </w:r>
          </w:p>
        </w:tc>
        <w:tc>
          <w:tcPr>
            <w:tcW w:w="1550" w:type="dxa"/>
            <w:shd w:val="clear" w:color="auto" w:fill="auto"/>
          </w:tcPr>
          <w:p w:rsidR="00C12206" w:rsidRPr="00993A1A" w:rsidRDefault="00C12206" w:rsidP="00EA02B7">
            <w:pPr>
              <w:jc w:val="both"/>
              <w:rPr>
                <w:sz w:val="20"/>
                <w:szCs w:val="20"/>
              </w:rPr>
            </w:pPr>
            <w:r w:rsidRPr="00993A1A">
              <w:rPr>
                <w:sz w:val="20"/>
                <w:szCs w:val="20"/>
              </w:rPr>
              <w:t>внебюджетные источники</w:t>
            </w:r>
          </w:p>
        </w:tc>
        <w:tc>
          <w:tcPr>
            <w:tcW w:w="731" w:type="dxa"/>
            <w:shd w:val="clear" w:color="auto" w:fill="auto"/>
          </w:tcPr>
          <w:p w:rsidR="00C12206" w:rsidRPr="00993A1A" w:rsidRDefault="00C12206" w:rsidP="00EA02B7">
            <w:pPr>
              <w:jc w:val="center"/>
              <w:rPr>
                <w:color w:val="000000"/>
                <w:sz w:val="20"/>
                <w:szCs w:val="20"/>
              </w:rPr>
            </w:pPr>
            <w:r w:rsidRPr="00993A1A">
              <w:rPr>
                <w:sz w:val="20"/>
                <w:szCs w:val="20"/>
              </w:rPr>
              <w:t>0,0</w:t>
            </w:r>
          </w:p>
        </w:tc>
        <w:tc>
          <w:tcPr>
            <w:tcW w:w="732" w:type="dxa"/>
            <w:shd w:val="clear" w:color="auto" w:fill="auto"/>
          </w:tcPr>
          <w:p w:rsidR="00C12206" w:rsidRPr="00993A1A" w:rsidRDefault="00C12206" w:rsidP="00EA02B7">
            <w:pPr>
              <w:rPr>
                <w:sz w:val="20"/>
                <w:szCs w:val="20"/>
              </w:rPr>
            </w:pPr>
            <w:r w:rsidRPr="00993A1A">
              <w:rPr>
                <w:sz w:val="20"/>
                <w:szCs w:val="20"/>
              </w:rPr>
              <w:t xml:space="preserve">0,0 </w:t>
            </w:r>
          </w:p>
        </w:tc>
        <w:tc>
          <w:tcPr>
            <w:tcW w:w="732" w:type="dxa"/>
            <w:shd w:val="clear" w:color="auto" w:fill="auto"/>
          </w:tcPr>
          <w:p w:rsidR="00C12206" w:rsidRPr="00993A1A" w:rsidRDefault="00C12206" w:rsidP="00EA02B7">
            <w:pPr>
              <w:rPr>
                <w:sz w:val="20"/>
                <w:szCs w:val="20"/>
              </w:rPr>
            </w:pPr>
            <w:r w:rsidRPr="00993A1A">
              <w:rPr>
                <w:sz w:val="20"/>
                <w:szCs w:val="20"/>
              </w:rPr>
              <w:t xml:space="preserve">0,0 </w:t>
            </w:r>
          </w:p>
        </w:tc>
        <w:tc>
          <w:tcPr>
            <w:tcW w:w="732" w:type="dxa"/>
            <w:shd w:val="clear" w:color="auto" w:fill="auto"/>
          </w:tcPr>
          <w:p w:rsidR="00C12206" w:rsidRPr="00993A1A" w:rsidRDefault="00C12206" w:rsidP="00EA02B7">
            <w:pPr>
              <w:rPr>
                <w:sz w:val="20"/>
                <w:szCs w:val="20"/>
              </w:rPr>
            </w:pPr>
            <w:r w:rsidRPr="00993A1A">
              <w:rPr>
                <w:sz w:val="20"/>
                <w:szCs w:val="20"/>
              </w:rPr>
              <w:t xml:space="preserve">0,0 </w:t>
            </w:r>
          </w:p>
        </w:tc>
        <w:tc>
          <w:tcPr>
            <w:tcW w:w="738" w:type="dxa"/>
            <w:shd w:val="clear" w:color="auto" w:fill="auto"/>
          </w:tcPr>
          <w:p w:rsidR="00C12206" w:rsidRPr="00993A1A" w:rsidRDefault="00C12206" w:rsidP="00EA02B7">
            <w:pPr>
              <w:rPr>
                <w:sz w:val="20"/>
                <w:szCs w:val="20"/>
              </w:rPr>
            </w:pPr>
            <w:r w:rsidRPr="00993A1A">
              <w:rPr>
                <w:sz w:val="20"/>
                <w:szCs w:val="20"/>
              </w:rPr>
              <w:t xml:space="preserve">0,0 </w:t>
            </w:r>
          </w:p>
        </w:tc>
        <w:tc>
          <w:tcPr>
            <w:tcW w:w="732" w:type="dxa"/>
            <w:shd w:val="clear" w:color="auto" w:fill="auto"/>
          </w:tcPr>
          <w:p w:rsidR="00C12206" w:rsidRPr="00993A1A" w:rsidRDefault="00C12206" w:rsidP="00EA02B7">
            <w:pPr>
              <w:rPr>
                <w:sz w:val="20"/>
                <w:szCs w:val="20"/>
              </w:rPr>
            </w:pPr>
            <w:r w:rsidRPr="00993A1A">
              <w:rPr>
                <w:sz w:val="20"/>
                <w:szCs w:val="20"/>
              </w:rPr>
              <w:t xml:space="preserve">0,0 </w:t>
            </w:r>
          </w:p>
        </w:tc>
        <w:tc>
          <w:tcPr>
            <w:tcW w:w="720" w:type="dxa"/>
            <w:shd w:val="clear" w:color="auto" w:fill="auto"/>
          </w:tcPr>
          <w:p w:rsidR="00C12206" w:rsidRPr="00993A1A" w:rsidRDefault="00C12206" w:rsidP="00EA02B7">
            <w:pPr>
              <w:rPr>
                <w:sz w:val="20"/>
                <w:szCs w:val="20"/>
              </w:rPr>
            </w:pPr>
            <w:r w:rsidRPr="00993A1A">
              <w:rPr>
                <w:sz w:val="20"/>
                <w:szCs w:val="20"/>
              </w:rPr>
              <w:t xml:space="preserve">0,0 </w:t>
            </w:r>
          </w:p>
        </w:tc>
        <w:tc>
          <w:tcPr>
            <w:tcW w:w="744" w:type="dxa"/>
            <w:shd w:val="clear" w:color="auto" w:fill="auto"/>
          </w:tcPr>
          <w:p w:rsidR="00C12206" w:rsidRPr="00993A1A" w:rsidRDefault="00C12206" w:rsidP="00EA02B7">
            <w:pPr>
              <w:rPr>
                <w:sz w:val="20"/>
                <w:szCs w:val="20"/>
              </w:rPr>
            </w:pPr>
            <w:r w:rsidRPr="00993A1A">
              <w:rPr>
                <w:sz w:val="20"/>
                <w:szCs w:val="20"/>
              </w:rPr>
              <w:t xml:space="preserve">0,0 </w:t>
            </w:r>
          </w:p>
        </w:tc>
        <w:tc>
          <w:tcPr>
            <w:tcW w:w="762" w:type="dxa"/>
            <w:shd w:val="clear" w:color="auto" w:fill="auto"/>
          </w:tcPr>
          <w:p w:rsidR="00C12206" w:rsidRPr="00993A1A" w:rsidRDefault="00C12206" w:rsidP="00EA02B7">
            <w:pPr>
              <w:rPr>
                <w:sz w:val="20"/>
                <w:szCs w:val="20"/>
              </w:rPr>
            </w:pPr>
            <w:r w:rsidRPr="00993A1A">
              <w:rPr>
                <w:sz w:val="20"/>
                <w:szCs w:val="20"/>
              </w:rPr>
              <w:t xml:space="preserve">0,0 </w:t>
            </w:r>
          </w:p>
        </w:tc>
      </w:tr>
      <w:tr w:rsidR="00C12206" w:rsidRPr="00993A1A" w:rsidTr="00EA02B7">
        <w:tc>
          <w:tcPr>
            <w:tcW w:w="851" w:type="dxa"/>
            <w:vMerge w:val="restart"/>
            <w:shd w:val="clear" w:color="auto" w:fill="auto"/>
          </w:tcPr>
          <w:p w:rsidR="00C12206" w:rsidRPr="00993A1A" w:rsidRDefault="00C12206" w:rsidP="00EA02B7">
            <w:pPr>
              <w:autoSpaceDE w:val="0"/>
              <w:autoSpaceDN w:val="0"/>
              <w:adjustRightInd w:val="0"/>
              <w:spacing w:line="247" w:lineRule="auto"/>
              <w:ind w:left="-57"/>
              <w:jc w:val="both"/>
              <w:rPr>
                <w:color w:val="000000"/>
                <w:sz w:val="20"/>
                <w:szCs w:val="20"/>
                <w:lang w:eastAsia="en-US"/>
              </w:rPr>
            </w:pPr>
            <w:r w:rsidRPr="00993A1A">
              <w:rPr>
                <w:color w:val="000000"/>
                <w:sz w:val="20"/>
                <w:szCs w:val="20"/>
                <w:lang w:eastAsia="en-US"/>
              </w:rPr>
              <w:t>Целевые индикаторы и показатели подпрограммы, увязанные с основным меропри</w:t>
            </w:r>
            <w:r w:rsidRPr="00993A1A">
              <w:rPr>
                <w:color w:val="000000"/>
                <w:sz w:val="20"/>
                <w:szCs w:val="20"/>
                <w:lang w:eastAsia="en-US"/>
              </w:rPr>
              <w:softHyphen/>
              <w:t>ятием 1</w:t>
            </w:r>
          </w:p>
        </w:tc>
        <w:tc>
          <w:tcPr>
            <w:tcW w:w="6569" w:type="dxa"/>
            <w:gridSpan w:val="7"/>
            <w:shd w:val="clear" w:color="auto" w:fill="auto"/>
          </w:tcPr>
          <w:p w:rsidR="00C12206" w:rsidRPr="00993A1A" w:rsidRDefault="00C12206" w:rsidP="00EA02B7">
            <w:pPr>
              <w:jc w:val="both"/>
              <w:rPr>
                <w:sz w:val="20"/>
                <w:szCs w:val="20"/>
              </w:rPr>
            </w:pPr>
            <w:r w:rsidRPr="00993A1A">
              <w:rPr>
                <w:sz w:val="20"/>
                <w:szCs w:val="20"/>
              </w:rPr>
              <w:t xml:space="preserve">Доля детей и молодежи, систематически занимающихся физической культурой и спортом, в общей численности детей и молодежи, процентов  </w:t>
            </w:r>
          </w:p>
        </w:tc>
        <w:tc>
          <w:tcPr>
            <w:tcW w:w="1550" w:type="dxa"/>
            <w:shd w:val="clear" w:color="auto" w:fill="auto"/>
          </w:tcPr>
          <w:p w:rsidR="00C12206" w:rsidRPr="00993A1A" w:rsidRDefault="00C12206" w:rsidP="00EA02B7">
            <w:pPr>
              <w:jc w:val="center"/>
              <w:rPr>
                <w:sz w:val="20"/>
                <w:szCs w:val="20"/>
              </w:rPr>
            </w:pPr>
            <w:r w:rsidRPr="00993A1A">
              <w:rPr>
                <w:sz w:val="20"/>
                <w:szCs w:val="20"/>
              </w:rPr>
              <w:t>х</w:t>
            </w:r>
          </w:p>
        </w:tc>
        <w:tc>
          <w:tcPr>
            <w:tcW w:w="731" w:type="dxa"/>
            <w:shd w:val="clear" w:color="auto" w:fill="auto"/>
          </w:tcPr>
          <w:p w:rsidR="00C12206" w:rsidRPr="00993A1A" w:rsidRDefault="00C12206" w:rsidP="00EA02B7">
            <w:pPr>
              <w:jc w:val="center"/>
              <w:rPr>
                <w:sz w:val="20"/>
                <w:szCs w:val="20"/>
              </w:rPr>
            </w:pPr>
            <w:r w:rsidRPr="00993A1A">
              <w:rPr>
                <w:sz w:val="20"/>
                <w:szCs w:val="20"/>
              </w:rPr>
              <w:t>80,2</w:t>
            </w:r>
          </w:p>
        </w:tc>
        <w:tc>
          <w:tcPr>
            <w:tcW w:w="732" w:type="dxa"/>
            <w:shd w:val="clear" w:color="auto" w:fill="auto"/>
          </w:tcPr>
          <w:p w:rsidR="00C12206" w:rsidRPr="00993A1A" w:rsidRDefault="00C12206" w:rsidP="00EA02B7">
            <w:pPr>
              <w:jc w:val="center"/>
              <w:rPr>
                <w:sz w:val="20"/>
                <w:szCs w:val="20"/>
              </w:rPr>
            </w:pPr>
            <w:r w:rsidRPr="00993A1A">
              <w:rPr>
                <w:sz w:val="20"/>
                <w:szCs w:val="20"/>
              </w:rPr>
              <w:t>80,6</w:t>
            </w:r>
          </w:p>
        </w:tc>
        <w:tc>
          <w:tcPr>
            <w:tcW w:w="732" w:type="dxa"/>
            <w:shd w:val="clear" w:color="auto" w:fill="auto"/>
          </w:tcPr>
          <w:p w:rsidR="00C12206" w:rsidRPr="00993A1A" w:rsidRDefault="00C12206" w:rsidP="00EA02B7">
            <w:pPr>
              <w:jc w:val="center"/>
              <w:rPr>
                <w:sz w:val="20"/>
                <w:szCs w:val="20"/>
              </w:rPr>
            </w:pPr>
            <w:r w:rsidRPr="00993A1A">
              <w:rPr>
                <w:sz w:val="20"/>
                <w:szCs w:val="20"/>
              </w:rPr>
              <w:t>81,0</w:t>
            </w:r>
          </w:p>
        </w:tc>
        <w:tc>
          <w:tcPr>
            <w:tcW w:w="732" w:type="dxa"/>
            <w:shd w:val="clear" w:color="auto" w:fill="auto"/>
          </w:tcPr>
          <w:p w:rsidR="00C12206" w:rsidRPr="00993A1A" w:rsidRDefault="00C12206" w:rsidP="00EA02B7">
            <w:pPr>
              <w:jc w:val="center"/>
              <w:rPr>
                <w:sz w:val="20"/>
                <w:szCs w:val="20"/>
              </w:rPr>
            </w:pPr>
            <w:r w:rsidRPr="00993A1A">
              <w:rPr>
                <w:sz w:val="20"/>
                <w:szCs w:val="20"/>
              </w:rPr>
              <w:t>81,5</w:t>
            </w:r>
          </w:p>
        </w:tc>
        <w:tc>
          <w:tcPr>
            <w:tcW w:w="738" w:type="dxa"/>
            <w:shd w:val="clear" w:color="auto" w:fill="auto"/>
          </w:tcPr>
          <w:p w:rsidR="00C12206" w:rsidRPr="00993A1A" w:rsidRDefault="00C12206" w:rsidP="00EA02B7">
            <w:pPr>
              <w:jc w:val="center"/>
              <w:rPr>
                <w:sz w:val="20"/>
                <w:szCs w:val="20"/>
              </w:rPr>
            </w:pPr>
            <w:r w:rsidRPr="00993A1A">
              <w:rPr>
                <w:sz w:val="20"/>
                <w:szCs w:val="20"/>
              </w:rPr>
              <w:t>81,9</w:t>
            </w:r>
          </w:p>
        </w:tc>
        <w:tc>
          <w:tcPr>
            <w:tcW w:w="732" w:type="dxa"/>
            <w:shd w:val="clear" w:color="auto" w:fill="auto"/>
          </w:tcPr>
          <w:p w:rsidR="00C12206" w:rsidRPr="00993A1A" w:rsidRDefault="00C12206" w:rsidP="00EA02B7">
            <w:pPr>
              <w:jc w:val="center"/>
              <w:rPr>
                <w:sz w:val="20"/>
                <w:szCs w:val="20"/>
              </w:rPr>
            </w:pPr>
            <w:r w:rsidRPr="00993A1A">
              <w:rPr>
                <w:sz w:val="20"/>
                <w:szCs w:val="20"/>
              </w:rPr>
              <w:t>82,4</w:t>
            </w:r>
          </w:p>
        </w:tc>
        <w:tc>
          <w:tcPr>
            <w:tcW w:w="720" w:type="dxa"/>
            <w:shd w:val="clear" w:color="auto" w:fill="auto"/>
          </w:tcPr>
          <w:p w:rsidR="00C12206" w:rsidRPr="00993A1A" w:rsidRDefault="00C12206" w:rsidP="00EA02B7">
            <w:pPr>
              <w:jc w:val="center"/>
              <w:rPr>
                <w:sz w:val="20"/>
                <w:szCs w:val="20"/>
              </w:rPr>
            </w:pPr>
            <w:r w:rsidRPr="00993A1A">
              <w:rPr>
                <w:sz w:val="20"/>
                <w:szCs w:val="20"/>
              </w:rPr>
              <w:t>82,5</w:t>
            </w:r>
          </w:p>
        </w:tc>
        <w:tc>
          <w:tcPr>
            <w:tcW w:w="744" w:type="dxa"/>
            <w:shd w:val="clear" w:color="auto" w:fill="auto"/>
          </w:tcPr>
          <w:p w:rsidR="00C12206" w:rsidRPr="00993A1A" w:rsidRDefault="00C12206" w:rsidP="00EA02B7">
            <w:pPr>
              <w:jc w:val="center"/>
              <w:rPr>
                <w:sz w:val="20"/>
                <w:szCs w:val="20"/>
              </w:rPr>
            </w:pPr>
            <w:r w:rsidRPr="00993A1A">
              <w:rPr>
                <w:sz w:val="20"/>
                <w:szCs w:val="20"/>
              </w:rPr>
              <w:t>83,0</w:t>
            </w:r>
          </w:p>
        </w:tc>
        <w:tc>
          <w:tcPr>
            <w:tcW w:w="762" w:type="dxa"/>
            <w:shd w:val="clear" w:color="auto" w:fill="auto"/>
          </w:tcPr>
          <w:p w:rsidR="00C12206" w:rsidRPr="00993A1A" w:rsidRDefault="00C12206" w:rsidP="00EA02B7">
            <w:pPr>
              <w:jc w:val="center"/>
              <w:rPr>
                <w:sz w:val="20"/>
                <w:szCs w:val="20"/>
              </w:rPr>
            </w:pPr>
            <w:r w:rsidRPr="00993A1A">
              <w:rPr>
                <w:sz w:val="20"/>
                <w:szCs w:val="20"/>
              </w:rPr>
              <w:t>83,5</w:t>
            </w:r>
          </w:p>
        </w:tc>
      </w:tr>
      <w:tr w:rsidR="00C12206" w:rsidRPr="00993A1A" w:rsidTr="00EA02B7">
        <w:tc>
          <w:tcPr>
            <w:tcW w:w="851" w:type="dxa"/>
            <w:vMerge/>
            <w:shd w:val="clear" w:color="auto" w:fill="auto"/>
          </w:tcPr>
          <w:p w:rsidR="00C12206" w:rsidRPr="00993A1A" w:rsidRDefault="00C12206" w:rsidP="00EA02B7">
            <w:pPr>
              <w:autoSpaceDE w:val="0"/>
              <w:autoSpaceDN w:val="0"/>
              <w:adjustRightInd w:val="0"/>
              <w:spacing w:line="247" w:lineRule="auto"/>
              <w:ind w:left="-57"/>
              <w:jc w:val="both"/>
              <w:outlineLvl w:val="0"/>
              <w:rPr>
                <w:color w:val="000000"/>
                <w:sz w:val="20"/>
                <w:szCs w:val="20"/>
                <w:lang w:eastAsia="en-US"/>
              </w:rPr>
            </w:pPr>
          </w:p>
        </w:tc>
        <w:tc>
          <w:tcPr>
            <w:tcW w:w="6569" w:type="dxa"/>
            <w:gridSpan w:val="7"/>
            <w:shd w:val="clear" w:color="auto" w:fill="auto"/>
          </w:tcPr>
          <w:p w:rsidR="00C12206" w:rsidRPr="00993A1A" w:rsidRDefault="00C12206" w:rsidP="00EA02B7">
            <w:pPr>
              <w:jc w:val="both"/>
              <w:rPr>
                <w:sz w:val="20"/>
                <w:szCs w:val="20"/>
              </w:rPr>
            </w:pPr>
            <w:r w:rsidRPr="00993A1A">
              <w:rPr>
                <w:sz w:val="20"/>
                <w:szCs w:val="20"/>
              </w:rPr>
              <w:t xml:space="preserve">Доля граждан среднего возраста, систематически занимающихся физической культурой и спортом, в общей численности граждан среднего возраста, процентов </w:t>
            </w:r>
          </w:p>
        </w:tc>
        <w:tc>
          <w:tcPr>
            <w:tcW w:w="1550" w:type="dxa"/>
            <w:shd w:val="clear" w:color="auto" w:fill="auto"/>
          </w:tcPr>
          <w:p w:rsidR="00C12206" w:rsidRPr="00993A1A" w:rsidRDefault="00C12206" w:rsidP="00EA02B7">
            <w:pPr>
              <w:jc w:val="center"/>
              <w:rPr>
                <w:sz w:val="20"/>
                <w:szCs w:val="20"/>
              </w:rPr>
            </w:pPr>
            <w:r w:rsidRPr="00993A1A">
              <w:rPr>
                <w:sz w:val="20"/>
                <w:szCs w:val="20"/>
              </w:rPr>
              <w:t>х</w:t>
            </w:r>
          </w:p>
        </w:tc>
        <w:tc>
          <w:tcPr>
            <w:tcW w:w="731" w:type="dxa"/>
            <w:shd w:val="clear" w:color="auto" w:fill="auto"/>
          </w:tcPr>
          <w:p w:rsidR="00C12206" w:rsidRPr="00993A1A" w:rsidRDefault="00C12206" w:rsidP="00EA02B7">
            <w:pPr>
              <w:jc w:val="center"/>
              <w:rPr>
                <w:sz w:val="20"/>
                <w:szCs w:val="20"/>
              </w:rPr>
            </w:pPr>
            <w:r w:rsidRPr="00993A1A">
              <w:rPr>
                <w:sz w:val="20"/>
                <w:szCs w:val="20"/>
              </w:rPr>
              <w:t>38,0</w:t>
            </w:r>
          </w:p>
        </w:tc>
        <w:tc>
          <w:tcPr>
            <w:tcW w:w="732" w:type="dxa"/>
            <w:shd w:val="clear" w:color="auto" w:fill="auto"/>
          </w:tcPr>
          <w:p w:rsidR="00C12206" w:rsidRPr="00993A1A" w:rsidRDefault="00C12206" w:rsidP="00EA02B7">
            <w:pPr>
              <w:jc w:val="center"/>
              <w:rPr>
                <w:sz w:val="20"/>
                <w:szCs w:val="20"/>
              </w:rPr>
            </w:pPr>
            <w:r w:rsidRPr="00993A1A">
              <w:rPr>
                <w:sz w:val="20"/>
                <w:szCs w:val="20"/>
              </w:rPr>
              <w:t>40,8</w:t>
            </w:r>
          </w:p>
        </w:tc>
        <w:tc>
          <w:tcPr>
            <w:tcW w:w="732" w:type="dxa"/>
            <w:shd w:val="clear" w:color="auto" w:fill="auto"/>
          </w:tcPr>
          <w:p w:rsidR="00C12206" w:rsidRPr="00993A1A" w:rsidRDefault="00C12206" w:rsidP="00EA02B7">
            <w:pPr>
              <w:jc w:val="center"/>
              <w:rPr>
                <w:sz w:val="20"/>
                <w:szCs w:val="20"/>
              </w:rPr>
            </w:pPr>
            <w:r w:rsidRPr="00993A1A">
              <w:rPr>
                <w:sz w:val="20"/>
                <w:szCs w:val="20"/>
              </w:rPr>
              <w:t>44,0</w:t>
            </w:r>
          </w:p>
        </w:tc>
        <w:tc>
          <w:tcPr>
            <w:tcW w:w="732" w:type="dxa"/>
            <w:shd w:val="clear" w:color="auto" w:fill="auto"/>
          </w:tcPr>
          <w:p w:rsidR="00C12206" w:rsidRPr="00993A1A" w:rsidRDefault="00C12206" w:rsidP="00EA02B7">
            <w:pPr>
              <w:jc w:val="center"/>
              <w:rPr>
                <w:sz w:val="20"/>
                <w:szCs w:val="20"/>
              </w:rPr>
            </w:pPr>
            <w:r w:rsidRPr="00993A1A">
              <w:rPr>
                <w:sz w:val="20"/>
                <w:szCs w:val="20"/>
              </w:rPr>
              <w:t>47,5</w:t>
            </w:r>
          </w:p>
        </w:tc>
        <w:tc>
          <w:tcPr>
            <w:tcW w:w="738" w:type="dxa"/>
            <w:shd w:val="clear" w:color="auto" w:fill="auto"/>
          </w:tcPr>
          <w:p w:rsidR="00C12206" w:rsidRPr="00993A1A" w:rsidRDefault="00C12206" w:rsidP="00EA02B7">
            <w:pPr>
              <w:jc w:val="center"/>
              <w:rPr>
                <w:sz w:val="20"/>
                <w:szCs w:val="20"/>
              </w:rPr>
            </w:pPr>
            <w:r w:rsidRPr="00993A1A">
              <w:rPr>
                <w:sz w:val="20"/>
                <w:szCs w:val="20"/>
              </w:rPr>
              <w:t>51,2</w:t>
            </w:r>
          </w:p>
        </w:tc>
        <w:tc>
          <w:tcPr>
            <w:tcW w:w="732" w:type="dxa"/>
            <w:shd w:val="clear" w:color="auto" w:fill="auto"/>
          </w:tcPr>
          <w:p w:rsidR="00C12206" w:rsidRPr="00993A1A" w:rsidRDefault="00C12206" w:rsidP="00EA02B7">
            <w:pPr>
              <w:jc w:val="center"/>
              <w:rPr>
                <w:sz w:val="20"/>
                <w:szCs w:val="20"/>
              </w:rPr>
            </w:pPr>
            <w:r w:rsidRPr="00993A1A">
              <w:rPr>
                <w:sz w:val="20"/>
                <w:szCs w:val="20"/>
              </w:rPr>
              <w:t>55,0</w:t>
            </w:r>
          </w:p>
        </w:tc>
        <w:tc>
          <w:tcPr>
            <w:tcW w:w="720" w:type="dxa"/>
            <w:shd w:val="clear" w:color="auto" w:fill="auto"/>
          </w:tcPr>
          <w:p w:rsidR="00C12206" w:rsidRPr="00993A1A" w:rsidRDefault="00C12206" w:rsidP="00EA02B7">
            <w:pPr>
              <w:jc w:val="center"/>
              <w:rPr>
                <w:sz w:val="20"/>
                <w:szCs w:val="20"/>
              </w:rPr>
            </w:pPr>
            <w:r w:rsidRPr="00993A1A">
              <w:rPr>
                <w:sz w:val="20"/>
                <w:szCs w:val="20"/>
              </w:rPr>
              <w:t>55,2</w:t>
            </w:r>
          </w:p>
        </w:tc>
        <w:tc>
          <w:tcPr>
            <w:tcW w:w="744" w:type="dxa"/>
            <w:shd w:val="clear" w:color="auto" w:fill="auto"/>
          </w:tcPr>
          <w:p w:rsidR="00C12206" w:rsidRPr="00993A1A" w:rsidRDefault="00C12206" w:rsidP="00EA02B7">
            <w:pPr>
              <w:jc w:val="center"/>
              <w:rPr>
                <w:sz w:val="20"/>
                <w:szCs w:val="20"/>
              </w:rPr>
            </w:pPr>
            <w:r w:rsidRPr="00993A1A">
              <w:rPr>
                <w:sz w:val="20"/>
                <w:szCs w:val="20"/>
              </w:rPr>
              <w:t>56,2</w:t>
            </w:r>
          </w:p>
        </w:tc>
        <w:tc>
          <w:tcPr>
            <w:tcW w:w="762" w:type="dxa"/>
            <w:shd w:val="clear" w:color="auto" w:fill="auto"/>
          </w:tcPr>
          <w:p w:rsidR="00C12206" w:rsidRPr="00993A1A" w:rsidRDefault="00C12206" w:rsidP="00EA02B7">
            <w:pPr>
              <w:jc w:val="center"/>
              <w:rPr>
                <w:sz w:val="20"/>
                <w:szCs w:val="20"/>
              </w:rPr>
            </w:pPr>
            <w:r w:rsidRPr="00993A1A">
              <w:rPr>
                <w:sz w:val="20"/>
                <w:szCs w:val="20"/>
              </w:rPr>
              <w:t>57,5</w:t>
            </w:r>
          </w:p>
        </w:tc>
      </w:tr>
      <w:tr w:rsidR="00C12206" w:rsidRPr="00993A1A" w:rsidTr="00EA02B7">
        <w:tc>
          <w:tcPr>
            <w:tcW w:w="851" w:type="dxa"/>
            <w:vMerge/>
            <w:shd w:val="clear" w:color="auto" w:fill="auto"/>
          </w:tcPr>
          <w:p w:rsidR="00C12206" w:rsidRPr="00993A1A" w:rsidRDefault="00C12206" w:rsidP="00EA02B7">
            <w:pPr>
              <w:autoSpaceDE w:val="0"/>
              <w:autoSpaceDN w:val="0"/>
              <w:adjustRightInd w:val="0"/>
              <w:spacing w:line="247" w:lineRule="auto"/>
              <w:ind w:left="-57"/>
              <w:jc w:val="both"/>
              <w:outlineLvl w:val="0"/>
              <w:rPr>
                <w:color w:val="000000"/>
                <w:sz w:val="20"/>
                <w:szCs w:val="20"/>
                <w:lang w:eastAsia="en-US"/>
              </w:rPr>
            </w:pPr>
          </w:p>
        </w:tc>
        <w:tc>
          <w:tcPr>
            <w:tcW w:w="6569" w:type="dxa"/>
            <w:gridSpan w:val="7"/>
            <w:shd w:val="clear" w:color="auto" w:fill="auto"/>
          </w:tcPr>
          <w:p w:rsidR="00C12206" w:rsidRPr="00993A1A" w:rsidRDefault="00C12206" w:rsidP="00EA02B7">
            <w:pPr>
              <w:jc w:val="both"/>
              <w:rPr>
                <w:sz w:val="20"/>
                <w:szCs w:val="20"/>
              </w:rPr>
            </w:pPr>
            <w:r w:rsidRPr="00993A1A">
              <w:rPr>
                <w:sz w:val="20"/>
                <w:szCs w:val="20"/>
              </w:rPr>
              <w:t xml:space="preserve">Доля граждан старшего возраста, систематически занимающихся физической культурой и спортом, в общей численности граждан старшего возраста, процентов </w:t>
            </w:r>
          </w:p>
        </w:tc>
        <w:tc>
          <w:tcPr>
            <w:tcW w:w="1550" w:type="dxa"/>
            <w:shd w:val="clear" w:color="auto" w:fill="auto"/>
          </w:tcPr>
          <w:p w:rsidR="00C12206" w:rsidRPr="00993A1A" w:rsidRDefault="00C12206" w:rsidP="00EA02B7">
            <w:pPr>
              <w:jc w:val="center"/>
              <w:rPr>
                <w:sz w:val="20"/>
                <w:szCs w:val="20"/>
              </w:rPr>
            </w:pPr>
            <w:r w:rsidRPr="00993A1A">
              <w:rPr>
                <w:sz w:val="20"/>
                <w:szCs w:val="20"/>
              </w:rPr>
              <w:t>х</w:t>
            </w:r>
          </w:p>
        </w:tc>
        <w:tc>
          <w:tcPr>
            <w:tcW w:w="731" w:type="dxa"/>
            <w:shd w:val="clear" w:color="auto" w:fill="auto"/>
          </w:tcPr>
          <w:p w:rsidR="00C12206" w:rsidRPr="00993A1A" w:rsidRDefault="00C12206" w:rsidP="00EA02B7">
            <w:pPr>
              <w:jc w:val="center"/>
              <w:rPr>
                <w:sz w:val="20"/>
                <w:szCs w:val="20"/>
              </w:rPr>
            </w:pPr>
            <w:r w:rsidRPr="00993A1A">
              <w:rPr>
                <w:sz w:val="20"/>
                <w:szCs w:val="20"/>
              </w:rPr>
              <w:t>12,3</w:t>
            </w:r>
          </w:p>
        </w:tc>
        <w:tc>
          <w:tcPr>
            <w:tcW w:w="732" w:type="dxa"/>
            <w:shd w:val="clear" w:color="auto" w:fill="auto"/>
          </w:tcPr>
          <w:p w:rsidR="00C12206" w:rsidRPr="00993A1A" w:rsidRDefault="00C12206" w:rsidP="00EA02B7">
            <w:pPr>
              <w:jc w:val="center"/>
              <w:rPr>
                <w:sz w:val="20"/>
                <w:szCs w:val="20"/>
              </w:rPr>
            </w:pPr>
            <w:r w:rsidRPr="00993A1A">
              <w:rPr>
                <w:sz w:val="20"/>
                <w:szCs w:val="20"/>
              </w:rPr>
              <w:t>14,6</w:t>
            </w:r>
          </w:p>
        </w:tc>
        <w:tc>
          <w:tcPr>
            <w:tcW w:w="732" w:type="dxa"/>
            <w:shd w:val="clear" w:color="auto" w:fill="auto"/>
          </w:tcPr>
          <w:p w:rsidR="00C12206" w:rsidRPr="00993A1A" w:rsidRDefault="00C12206" w:rsidP="00EA02B7">
            <w:pPr>
              <w:jc w:val="center"/>
              <w:rPr>
                <w:sz w:val="20"/>
                <w:szCs w:val="20"/>
              </w:rPr>
            </w:pPr>
            <w:r w:rsidRPr="00993A1A">
              <w:rPr>
                <w:sz w:val="20"/>
                <w:szCs w:val="20"/>
              </w:rPr>
              <w:t>17,0</w:t>
            </w:r>
          </w:p>
        </w:tc>
        <w:tc>
          <w:tcPr>
            <w:tcW w:w="732" w:type="dxa"/>
            <w:shd w:val="clear" w:color="auto" w:fill="auto"/>
          </w:tcPr>
          <w:p w:rsidR="00C12206" w:rsidRPr="00993A1A" w:rsidRDefault="00C12206" w:rsidP="00EA02B7">
            <w:pPr>
              <w:jc w:val="center"/>
              <w:rPr>
                <w:sz w:val="20"/>
                <w:szCs w:val="20"/>
              </w:rPr>
            </w:pPr>
            <w:r w:rsidRPr="00993A1A">
              <w:rPr>
                <w:sz w:val="20"/>
                <w:szCs w:val="20"/>
              </w:rPr>
              <w:t>19,6</w:t>
            </w:r>
          </w:p>
        </w:tc>
        <w:tc>
          <w:tcPr>
            <w:tcW w:w="738" w:type="dxa"/>
            <w:shd w:val="clear" w:color="auto" w:fill="auto"/>
          </w:tcPr>
          <w:p w:rsidR="00C12206" w:rsidRPr="00993A1A" w:rsidRDefault="00C12206" w:rsidP="00EA02B7">
            <w:pPr>
              <w:jc w:val="center"/>
              <w:rPr>
                <w:sz w:val="20"/>
                <w:szCs w:val="20"/>
              </w:rPr>
            </w:pPr>
            <w:r w:rsidRPr="00993A1A">
              <w:rPr>
                <w:sz w:val="20"/>
                <w:szCs w:val="20"/>
              </w:rPr>
              <w:t>22,2</w:t>
            </w:r>
          </w:p>
        </w:tc>
        <w:tc>
          <w:tcPr>
            <w:tcW w:w="732" w:type="dxa"/>
            <w:shd w:val="clear" w:color="auto" w:fill="auto"/>
          </w:tcPr>
          <w:p w:rsidR="00C12206" w:rsidRPr="00993A1A" w:rsidRDefault="00C12206" w:rsidP="00EA02B7">
            <w:pPr>
              <w:jc w:val="center"/>
              <w:rPr>
                <w:sz w:val="20"/>
                <w:szCs w:val="20"/>
              </w:rPr>
            </w:pPr>
            <w:r w:rsidRPr="00993A1A">
              <w:rPr>
                <w:sz w:val="20"/>
                <w:szCs w:val="20"/>
              </w:rPr>
              <w:t>25,0</w:t>
            </w:r>
          </w:p>
        </w:tc>
        <w:tc>
          <w:tcPr>
            <w:tcW w:w="720" w:type="dxa"/>
            <w:shd w:val="clear" w:color="auto" w:fill="auto"/>
          </w:tcPr>
          <w:p w:rsidR="00C12206" w:rsidRPr="00993A1A" w:rsidRDefault="00C12206" w:rsidP="00EA02B7">
            <w:pPr>
              <w:jc w:val="center"/>
              <w:rPr>
                <w:sz w:val="20"/>
                <w:szCs w:val="20"/>
              </w:rPr>
            </w:pPr>
            <w:r w:rsidRPr="00993A1A">
              <w:rPr>
                <w:sz w:val="20"/>
                <w:szCs w:val="20"/>
              </w:rPr>
              <w:t>26,0</w:t>
            </w:r>
          </w:p>
        </w:tc>
        <w:tc>
          <w:tcPr>
            <w:tcW w:w="744" w:type="dxa"/>
            <w:shd w:val="clear" w:color="auto" w:fill="auto"/>
          </w:tcPr>
          <w:p w:rsidR="00C12206" w:rsidRPr="00993A1A" w:rsidRDefault="00C12206" w:rsidP="00EA02B7">
            <w:pPr>
              <w:jc w:val="center"/>
              <w:rPr>
                <w:sz w:val="20"/>
                <w:szCs w:val="20"/>
              </w:rPr>
            </w:pPr>
            <w:r w:rsidRPr="00993A1A">
              <w:rPr>
                <w:sz w:val="20"/>
                <w:szCs w:val="20"/>
              </w:rPr>
              <w:t>30,0</w:t>
            </w:r>
          </w:p>
        </w:tc>
        <w:tc>
          <w:tcPr>
            <w:tcW w:w="762" w:type="dxa"/>
            <w:shd w:val="clear" w:color="auto" w:fill="auto"/>
          </w:tcPr>
          <w:p w:rsidR="00C12206" w:rsidRPr="00993A1A" w:rsidRDefault="00C12206" w:rsidP="00EA02B7">
            <w:pPr>
              <w:jc w:val="center"/>
              <w:rPr>
                <w:sz w:val="20"/>
                <w:szCs w:val="20"/>
              </w:rPr>
            </w:pPr>
            <w:r w:rsidRPr="00993A1A">
              <w:rPr>
                <w:sz w:val="20"/>
                <w:szCs w:val="20"/>
              </w:rPr>
              <w:t>35,0</w:t>
            </w:r>
          </w:p>
        </w:tc>
      </w:tr>
      <w:tr w:rsidR="00C12206" w:rsidRPr="00993A1A" w:rsidTr="00EA02B7">
        <w:tc>
          <w:tcPr>
            <w:tcW w:w="851" w:type="dxa"/>
            <w:vMerge/>
            <w:shd w:val="clear" w:color="auto" w:fill="auto"/>
          </w:tcPr>
          <w:p w:rsidR="00C12206" w:rsidRPr="00993A1A" w:rsidRDefault="00C12206" w:rsidP="00EA02B7">
            <w:pPr>
              <w:autoSpaceDE w:val="0"/>
              <w:autoSpaceDN w:val="0"/>
              <w:adjustRightInd w:val="0"/>
              <w:spacing w:line="247" w:lineRule="auto"/>
              <w:ind w:left="-57"/>
              <w:jc w:val="both"/>
              <w:outlineLvl w:val="0"/>
              <w:rPr>
                <w:color w:val="000000"/>
                <w:sz w:val="20"/>
                <w:szCs w:val="20"/>
                <w:lang w:eastAsia="en-US"/>
              </w:rPr>
            </w:pPr>
          </w:p>
        </w:tc>
        <w:tc>
          <w:tcPr>
            <w:tcW w:w="6569" w:type="dxa"/>
            <w:gridSpan w:val="7"/>
            <w:shd w:val="clear" w:color="auto" w:fill="auto"/>
            <w:vAlign w:val="bottom"/>
          </w:tcPr>
          <w:p w:rsidR="00C12206" w:rsidRPr="00993A1A" w:rsidRDefault="00C12206" w:rsidP="00EA02B7">
            <w:pPr>
              <w:jc w:val="both"/>
              <w:rPr>
                <w:sz w:val="20"/>
                <w:szCs w:val="20"/>
              </w:rPr>
            </w:pPr>
            <w:r w:rsidRPr="00993A1A">
              <w:rPr>
                <w:sz w:val="20"/>
                <w:szCs w:val="20"/>
              </w:rPr>
              <w:t>Доля граждан, занимающихся физической культурой и спортом по месту работы, в общей численности населения, занятого в экономике, процентов</w:t>
            </w:r>
          </w:p>
        </w:tc>
        <w:tc>
          <w:tcPr>
            <w:tcW w:w="1550" w:type="dxa"/>
            <w:shd w:val="clear" w:color="auto" w:fill="auto"/>
          </w:tcPr>
          <w:p w:rsidR="00C12206" w:rsidRPr="00993A1A" w:rsidRDefault="00C12206" w:rsidP="00EA02B7">
            <w:pPr>
              <w:jc w:val="center"/>
              <w:rPr>
                <w:sz w:val="20"/>
                <w:szCs w:val="20"/>
              </w:rPr>
            </w:pPr>
            <w:r w:rsidRPr="00993A1A">
              <w:rPr>
                <w:sz w:val="20"/>
                <w:szCs w:val="20"/>
              </w:rPr>
              <w:t>х</w:t>
            </w:r>
          </w:p>
        </w:tc>
        <w:tc>
          <w:tcPr>
            <w:tcW w:w="731" w:type="dxa"/>
            <w:shd w:val="clear" w:color="auto" w:fill="auto"/>
          </w:tcPr>
          <w:p w:rsidR="00C12206" w:rsidRPr="00993A1A" w:rsidRDefault="00C12206" w:rsidP="00EA02B7">
            <w:pPr>
              <w:jc w:val="center"/>
              <w:rPr>
                <w:sz w:val="20"/>
                <w:szCs w:val="20"/>
              </w:rPr>
            </w:pPr>
            <w:r w:rsidRPr="00993A1A">
              <w:rPr>
                <w:sz w:val="20"/>
                <w:szCs w:val="20"/>
              </w:rPr>
              <w:t>32,5</w:t>
            </w:r>
          </w:p>
        </w:tc>
        <w:tc>
          <w:tcPr>
            <w:tcW w:w="732" w:type="dxa"/>
            <w:shd w:val="clear" w:color="auto" w:fill="auto"/>
          </w:tcPr>
          <w:p w:rsidR="00C12206" w:rsidRPr="00993A1A" w:rsidRDefault="00C12206" w:rsidP="00EA02B7">
            <w:pPr>
              <w:jc w:val="center"/>
              <w:rPr>
                <w:sz w:val="20"/>
                <w:szCs w:val="20"/>
              </w:rPr>
            </w:pPr>
            <w:r w:rsidRPr="00993A1A">
              <w:rPr>
                <w:sz w:val="20"/>
                <w:szCs w:val="20"/>
              </w:rPr>
              <w:t>33,0</w:t>
            </w:r>
          </w:p>
        </w:tc>
        <w:tc>
          <w:tcPr>
            <w:tcW w:w="732" w:type="dxa"/>
            <w:shd w:val="clear" w:color="auto" w:fill="auto"/>
          </w:tcPr>
          <w:p w:rsidR="00C12206" w:rsidRPr="00993A1A" w:rsidRDefault="00C12206" w:rsidP="00EA02B7">
            <w:pPr>
              <w:jc w:val="center"/>
              <w:rPr>
                <w:sz w:val="20"/>
                <w:szCs w:val="20"/>
              </w:rPr>
            </w:pPr>
            <w:r w:rsidRPr="00993A1A">
              <w:rPr>
                <w:sz w:val="20"/>
                <w:szCs w:val="20"/>
              </w:rPr>
              <w:t>33,5</w:t>
            </w:r>
          </w:p>
        </w:tc>
        <w:tc>
          <w:tcPr>
            <w:tcW w:w="732" w:type="dxa"/>
            <w:shd w:val="clear" w:color="auto" w:fill="auto"/>
          </w:tcPr>
          <w:p w:rsidR="00C12206" w:rsidRPr="00993A1A" w:rsidRDefault="00C12206" w:rsidP="00EA02B7">
            <w:pPr>
              <w:jc w:val="center"/>
              <w:rPr>
                <w:sz w:val="20"/>
                <w:szCs w:val="20"/>
              </w:rPr>
            </w:pPr>
            <w:r w:rsidRPr="00993A1A">
              <w:rPr>
                <w:sz w:val="20"/>
                <w:szCs w:val="20"/>
              </w:rPr>
              <w:t>3,04</w:t>
            </w:r>
          </w:p>
        </w:tc>
        <w:tc>
          <w:tcPr>
            <w:tcW w:w="738" w:type="dxa"/>
            <w:shd w:val="clear" w:color="auto" w:fill="auto"/>
          </w:tcPr>
          <w:p w:rsidR="00C12206" w:rsidRPr="00993A1A" w:rsidRDefault="00C12206" w:rsidP="00EA02B7">
            <w:pPr>
              <w:jc w:val="center"/>
              <w:rPr>
                <w:sz w:val="20"/>
                <w:szCs w:val="20"/>
              </w:rPr>
            </w:pPr>
            <w:r w:rsidRPr="00993A1A">
              <w:rPr>
                <w:sz w:val="20"/>
                <w:szCs w:val="20"/>
              </w:rPr>
              <w:t>35,0</w:t>
            </w:r>
          </w:p>
        </w:tc>
        <w:tc>
          <w:tcPr>
            <w:tcW w:w="732" w:type="dxa"/>
            <w:shd w:val="clear" w:color="auto" w:fill="auto"/>
          </w:tcPr>
          <w:p w:rsidR="00C12206" w:rsidRPr="00993A1A" w:rsidRDefault="00C12206" w:rsidP="00EA02B7">
            <w:pPr>
              <w:jc w:val="center"/>
              <w:rPr>
                <w:sz w:val="20"/>
                <w:szCs w:val="20"/>
              </w:rPr>
            </w:pPr>
            <w:r w:rsidRPr="00993A1A">
              <w:rPr>
                <w:sz w:val="20"/>
                <w:szCs w:val="20"/>
              </w:rPr>
              <w:t>36,0</w:t>
            </w:r>
          </w:p>
        </w:tc>
        <w:tc>
          <w:tcPr>
            <w:tcW w:w="720" w:type="dxa"/>
            <w:shd w:val="clear" w:color="auto" w:fill="auto"/>
          </w:tcPr>
          <w:p w:rsidR="00C12206" w:rsidRPr="00993A1A" w:rsidRDefault="00C12206" w:rsidP="00EA02B7">
            <w:pPr>
              <w:jc w:val="center"/>
              <w:rPr>
                <w:sz w:val="20"/>
                <w:szCs w:val="20"/>
              </w:rPr>
            </w:pPr>
            <w:r w:rsidRPr="00993A1A">
              <w:rPr>
                <w:sz w:val="20"/>
                <w:szCs w:val="20"/>
              </w:rPr>
              <w:t>36,5</w:t>
            </w:r>
          </w:p>
        </w:tc>
        <w:tc>
          <w:tcPr>
            <w:tcW w:w="744" w:type="dxa"/>
            <w:shd w:val="clear" w:color="auto" w:fill="auto"/>
          </w:tcPr>
          <w:p w:rsidR="00C12206" w:rsidRPr="00993A1A" w:rsidRDefault="00C12206" w:rsidP="00EA02B7">
            <w:pPr>
              <w:jc w:val="center"/>
              <w:rPr>
                <w:sz w:val="20"/>
                <w:szCs w:val="20"/>
              </w:rPr>
            </w:pPr>
            <w:r w:rsidRPr="00993A1A">
              <w:rPr>
                <w:sz w:val="20"/>
                <w:szCs w:val="20"/>
              </w:rPr>
              <w:t>40,0</w:t>
            </w:r>
          </w:p>
        </w:tc>
        <w:tc>
          <w:tcPr>
            <w:tcW w:w="762" w:type="dxa"/>
            <w:shd w:val="clear" w:color="auto" w:fill="auto"/>
          </w:tcPr>
          <w:p w:rsidR="00C12206" w:rsidRPr="00993A1A" w:rsidRDefault="00C12206" w:rsidP="00EA02B7">
            <w:pPr>
              <w:jc w:val="center"/>
              <w:rPr>
                <w:sz w:val="20"/>
                <w:szCs w:val="20"/>
              </w:rPr>
            </w:pPr>
            <w:r w:rsidRPr="00993A1A">
              <w:rPr>
                <w:sz w:val="20"/>
                <w:szCs w:val="20"/>
              </w:rPr>
              <w:t>45,0</w:t>
            </w:r>
          </w:p>
        </w:tc>
      </w:tr>
      <w:tr w:rsidR="00C12206" w:rsidRPr="00993A1A" w:rsidTr="00EA02B7">
        <w:tc>
          <w:tcPr>
            <w:tcW w:w="851" w:type="dxa"/>
            <w:vMerge/>
            <w:shd w:val="clear" w:color="auto" w:fill="auto"/>
          </w:tcPr>
          <w:p w:rsidR="00C12206" w:rsidRPr="00993A1A" w:rsidRDefault="00C12206" w:rsidP="00EA02B7">
            <w:pPr>
              <w:autoSpaceDE w:val="0"/>
              <w:autoSpaceDN w:val="0"/>
              <w:adjustRightInd w:val="0"/>
              <w:spacing w:line="247" w:lineRule="auto"/>
              <w:ind w:left="-57"/>
              <w:jc w:val="both"/>
              <w:outlineLvl w:val="0"/>
              <w:rPr>
                <w:color w:val="000000"/>
                <w:sz w:val="20"/>
                <w:szCs w:val="20"/>
                <w:lang w:eastAsia="en-US"/>
              </w:rPr>
            </w:pPr>
          </w:p>
        </w:tc>
        <w:tc>
          <w:tcPr>
            <w:tcW w:w="6569" w:type="dxa"/>
            <w:gridSpan w:val="7"/>
            <w:shd w:val="clear" w:color="auto" w:fill="auto"/>
            <w:vAlign w:val="bottom"/>
          </w:tcPr>
          <w:p w:rsidR="00C12206" w:rsidRPr="00993A1A" w:rsidRDefault="00C12206" w:rsidP="00EA02B7">
            <w:pPr>
              <w:jc w:val="both"/>
              <w:rPr>
                <w:sz w:val="20"/>
                <w:szCs w:val="20"/>
              </w:rPr>
            </w:pPr>
            <w:r w:rsidRPr="00993A1A">
              <w:rPr>
                <w:sz w:val="20"/>
                <w:szCs w:val="20"/>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процентов</w:t>
            </w:r>
          </w:p>
        </w:tc>
        <w:tc>
          <w:tcPr>
            <w:tcW w:w="1550" w:type="dxa"/>
            <w:shd w:val="clear" w:color="auto" w:fill="auto"/>
          </w:tcPr>
          <w:p w:rsidR="00C12206" w:rsidRPr="00993A1A" w:rsidRDefault="00C12206" w:rsidP="00EA02B7">
            <w:pPr>
              <w:jc w:val="center"/>
              <w:rPr>
                <w:sz w:val="20"/>
                <w:szCs w:val="20"/>
              </w:rPr>
            </w:pPr>
            <w:r w:rsidRPr="00993A1A">
              <w:rPr>
                <w:sz w:val="20"/>
                <w:szCs w:val="20"/>
              </w:rPr>
              <w:t>х</w:t>
            </w:r>
          </w:p>
        </w:tc>
        <w:tc>
          <w:tcPr>
            <w:tcW w:w="731" w:type="dxa"/>
            <w:shd w:val="clear" w:color="auto" w:fill="auto"/>
          </w:tcPr>
          <w:p w:rsidR="00C12206" w:rsidRPr="00993A1A" w:rsidRDefault="00C12206" w:rsidP="00EA02B7">
            <w:pPr>
              <w:jc w:val="center"/>
              <w:rPr>
                <w:sz w:val="20"/>
                <w:szCs w:val="20"/>
              </w:rPr>
            </w:pPr>
            <w:r w:rsidRPr="00993A1A">
              <w:rPr>
                <w:sz w:val="20"/>
                <w:szCs w:val="20"/>
              </w:rPr>
              <w:t>35,0</w:t>
            </w:r>
          </w:p>
        </w:tc>
        <w:tc>
          <w:tcPr>
            <w:tcW w:w="732" w:type="dxa"/>
            <w:shd w:val="clear" w:color="auto" w:fill="auto"/>
          </w:tcPr>
          <w:p w:rsidR="00C12206" w:rsidRPr="00993A1A" w:rsidRDefault="00C12206" w:rsidP="00EA02B7">
            <w:pPr>
              <w:jc w:val="center"/>
              <w:rPr>
                <w:sz w:val="20"/>
                <w:szCs w:val="20"/>
              </w:rPr>
            </w:pPr>
            <w:r w:rsidRPr="00993A1A">
              <w:rPr>
                <w:sz w:val="20"/>
                <w:szCs w:val="20"/>
              </w:rPr>
              <w:t>40,0</w:t>
            </w:r>
          </w:p>
        </w:tc>
        <w:tc>
          <w:tcPr>
            <w:tcW w:w="732" w:type="dxa"/>
            <w:shd w:val="clear" w:color="auto" w:fill="auto"/>
          </w:tcPr>
          <w:p w:rsidR="00C12206" w:rsidRPr="00993A1A" w:rsidRDefault="00C12206" w:rsidP="00EA02B7">
            <w:pPr>
              <w:jc w:val="center"/>
              <w:rPr>
                <w:sz w:val="20"/>
                <w:szCs w:val="20"/>
              </w:rPr>
            </w:pPr>
            <w:r w:rsidRPr="00993A1A">
              <w:rPr>
                <w:sz w:val="20"/>
                <w:szCs w:val="20"/>
              </w:rPr>
              <w:t>42,5</w:t>
            </w:r>
          </w:p>
        </w:tc>
        <w:tc>
          <w:tcPr>
            <w:tcW w:w="732" w:type="dxa"/>
            <w:shd w:val="clear" w:color="auto" w:fill="auto"/>
          </w:tcPr>
          <w:p w:rsidR="00C12206" w:rsidRPr="00993A1A" w:rsidRDefault="00C12206" w:rsidP="00EA02B7">
            <w:pPr>
              <w:jc w:val="center"/>
              <w:rPr>
                <w:sz w:val="20"/>
                <w:szCs w:val="20"/>
              </w:rPr>
            </w:pPr>
            <w:r w:rsidRPr="00993A1A">
              <w:rPr>
                <w:sz w:val="20"/>
                <w:szCs w:val="20"/>
              </w:rPr>
              <w:t>45,0</w:t>
            </w:r>
          </w:p>
        </w:tc>
        <w:tc>
          <w:tcPr>
            <w:tcW w:w="738" w:type="dxa"/>
            <w:shd w:val="clear" w:color="auto" w:fill="auto"/>
          </w:tcPr>
          <w:p w:rsidR="00C12206" w:rsidRPr="00993A1A" w:rsidRDefault="00C12206" w:rsidP="00EA02B7">
            <w:pPr>
              <w:jc w:val="center"/>
              <w:rPr>
                <w:sz w:val="20"/>
                <w:szCs w:val="20"/>
              </w:rPr>
            </w:pPr>
            <w:r w:rsidRPr="00993A1A">
              <w:rPr>
                <w:sz w:val="20"/>
                <w:szCs w:val="20"/>
              </w:rPr>
              <w:t>47,0</w:t>
            </w:r>
          </w:p>
        </w:tc>
        <w:tc>
          <w:tcPr>
            <w:tcW w:w="732" w:type="dxa"/>
            <w:shd w:val="clear" w:color="auto" w:fill="auto"/>
          </w:tcPr>
          <w:p w:rsidR="00C12206" w:rsidRPr="00993A1A" w:rsidRDefault="00C12206" w:rsidP="00EA02B7">
            <w:pPr>
              <w:jc w:val="center"/>
              <w:rPr>
                <w:sz w:val="20"/>
                <w:szCs w:val="20"/>
              </w:rPr>
            </w:pPr>
            <w:r w:rsidRPr="00993A1A">
              <w:rPr>
                <w:sz w:val="20"/>
                <w:szCs w:val="20"/>
              </w:rPr>
              <w:t>49,0</w:t>
            </w:r>
          </w:p>
        </w:tc>
        <w:tc>
          <w:tcPr>
            <w:tcW w:w="720" w:type="dxa"/>
            <w:shd w:val="clear" w:color="auto" w:fill="auto"/>
          </w:tcPr>
          <w:p w:rsidR="00C12206" w:rsidRPr="00993A1A" w:rsidRDefault="00C12206" w:rsidP="00EA02B7">
            <w:pPr>
              <w:jc w:val="center"/>
              <w:rPr>
                <w:sz w:val="20"/>
                <w:szCs w:val="20"/>
              </w:rPr>
            </w:pPr>
            <w:r w:rsidRPr="00993A1A">
              <w:rPr>
                <w:sz w:val="20"/>
                <w:szCs w:val="20"/>
              </w:rPr>
              <w:t>51,0</w:t>
            </w:r>
          </w:p>
        </w:tc>
        <w:tc>
          <w:tcPr>
            <w:tcW w:w="744" w:type="dxa"/>
            <w:shd w:val="clear" w:color="auto" w:fill="auto"/>
          </w:tcPr>
          <w:p w:rsidR="00C12206" w:rsidRPr="00993A1A" w:rsidRDefault="00C12206" w:rsidP="00EA02B7">
            <w:pPr>
              <w:jc w:val="center"/>
              <w:rPr>
                <w:sz w:val="20"/>
                <w:szCs w:val="20"/>
              </w:rPr>
            </w:pPr>
            <w:r w:rsidRPr="00993A1A">
              <w:rPr>
                <w:sz w:val="20"/>
                <w:szCs w:val="20"/>
              </w:rPr>
              <w:t>55,0</w:t>
            </w:r>
          </w:p>
        </w:tc>
        <w:tc>
          <w:tcPr>
            <w:tcW w:w="762" w:type="dxa"/>
            <w:shd w:val="clear" w:color="auto" w:fill="auto"/>
          </w:tcPr>
          <w:p w:rsidR="00C12206" w:rsidRPr="00993A1A" w:rsidRDefault="00C12206" w:rsidP="00EA02B7">
            <w:pPr>
              <w:jc w:val="center"/>
              <w:rPr>
                <w:sz w:val="20"/>
                <w:szCs w:val="20"/>
              </w:rPr>
            </w:pPr>
            <w:r w:rsidRPr="00993A1A">
              <w:rPr>
                <w:sz w:val="20"/>
                <w:szCs w:val="20"/>
              </w:rPr>
              <w:t>60,0</w:t>
            </w:r>
          </w:p>
        </w:tc>
      </w:tr>
      <w:tr w:rsidR="00C12206" w:rsidRPr="00993A1A" w:rsidTr="00EA02B7">
        <w:tc>
          <w:tcPr>
            <w:tcW w:w="851" w:type="dxa"/>
            <w:vMerge/>
            <w:shd w:val="clear" w:color="auto" w:fill="auto"/>
          </w:tcPr>
          <w:p w:rsidR="00C12206" w:rsidRPr="00993A1A" w:rsidRDefault="00C12206" w:rsidP="00EA02B7">
            <w:pPr>
              <w:autoSpaceDE w:val="0"/>
              <w:autoSpaceDN w:val="0"/>
              <w:adjustRightInd w:val="0"/>
              <w:spacing w:line="247" w:lineRule="auto"/>
              <w:ind w:left="-57"/>
              <w:jc w:val="both"/>
              <w:outlineLvl w:val="0"/>
              <w:rPr>
                <w:color w:val="000000"/>
                <w:sz w:val="20"/>
                <w:szCs w:val="20"/>
                <w:lang w:eastAsia="en-US"/>
              </w:rPr>
            </w:pPr>
          </w:p>
        </w:tc>
        <w:tc>
          <w:tcPr>
            <w:tcW w:w="6569" w:type="dxa"/>
            <w:gridSpan w:val="7"/>
            <w:shd w:val="clear" w:color="auto" w:fill="auto"/>
          </w:tcPr>
          <w:p w:rsidR="00C12206" w:rsidRPr="00993A1A" w:rsidRDefault="00C12206" w:rsidP="00EA02B7">
            <w:pPr>
              <w:jc w:val="both"/>
              <w:rPr>
                <w:sz w:val="20"/>
                <w:szCs w:val="20"/>
              </w:rPr>
            </w:pPr>
            <w:r w:rsidRPr="00993A1A">
              <w:rPr>
                <w:sz w:val="20"/>
                <w:szCs w:val="20"/>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процентов</w:t>
            </w:r>
          </w:p>
        </w:tc>
        <w:tc>
          <w:tcPr>
            <w:tcW w:w="1550" w:type="dxa"/>
            <w:shd w:val="clear" w:color="auto" w:fill="auto"/>
          </w:tcPr>
          <w:p w:rsidR="00C12206" w:rsidRPr="00993A1A" w:rsidRDefault="00C12206" w:rsidP="00EA02B7">
            <w:pPr>
              <w:jc w:val="center"/>
              <w:rPr>
                <w:sz w:val="20"/>
                <w:szCs w:val="20"/>
              </w:rPr>
            </w:pPr>
            <w:r w:rsidRPr="00993A1A">
              <w:rPr>
                <w:sz w:val="20"/>
                <w:szCs w:val="20"/>
              </w:rPr>
              <w:t>х</w:t>
            </w:r>
          </w:p>
        </w:tc>
        <w:tc>
          <w:tcPr>
            <w:tcW w:w="731" w:type="dxa"/>
            <w:shd w:val="clear" w:color="auto" w:fill="auto"/>
          </w:tcPr>
          <w:p w:rsidR="00C12206" w:rsidRPr="00993A1A" w:rsidRDefault="00C12206" w:rsidP="00EA02B7">
            <w:pPr>
              <w:jc w:val="center"/>
              <w:rPr>
                <w:sz w:val="20"/>
                <w:szCs w:val="20"/>
              </w:rPr>
            </w:pPr>
            <w:r w:rsidRPr="00993A1A">
              <w:rPr>
                <w:sz w:val="20"/>
                <w:szCs w:val="20"/>
              </w:rPr>
              <w:t>15,2</w:t>
            </w:r>
          </w:p>
        </w:tc>
        <w:tc>
          <w:tcPr>
            <w:tcW w:w="732" w:type="dxa"/>
            <w:shd w:val="clear" w:color="auto" w:fill="auto"/>
          </w:tcPr>
          <w:p w:rsidR="00C12206" w:rsidRPr="00993A1A" w:rsidRDefault="00C12206" w:rsidP="00EA02B7">
            <w:pPr>
              <w:jc w:val="center"/>
              <w:rPr>
                <w:sz w:val="20"/>
                <w:szCs w:val="20"/>
              </w:rPr>
            </w:pPr>
            <w:r w:rsidRPr="00993A1A">
              <w:rPr>
                <w:sz w:val="20"/>
                <w:szCs w:val="20"/>
              </w:rPr>
              <w:t>15,6</w:t>
            </w:r>
          </w:p>
        </w:tc>
        <w:tc>
          <w:tcPr>
            <w:tcW w:w="732" w:type="dxa"/>
            <w:shd w:val="clear" w:color="auto" w:fill="auto"/>
          </w:tcPr>
          <w:p w:rsidR="00C12206" w:rsidRPr="00993A1A" w:rsidRDefault="00C12206" w:rsidP="00EA02B7">
            <w:pPr>
              <w:jc w:val="center"/>
              <w:rPr>
                <w:sz w:val="20"/>
                <w:szCs w:val="20"/>
              </w:rPr>
            </w:pPr>
            <w:r w:rsidRPr="00993A1A">
              <w:rPr>
                <w:sz w:val="20"/>
                <w:szCs w:val="20"/>
              </w:rPr>
              <w:t>16,2</w:t>
            </w:r>
          </w:p>
        </w:tc>
        <w:tc>
          <w:tcPr>
            <w:tcW w:w="732" w:type="dxa"/>
            <w:shd w:val="clear" w:color="auto" w:fill="auto"/>
          </w:tcPr>
          <w:p w:rsidR="00C12206" w:rsidRPr="00993A1A" w:rsidRDefault="00C12206" w:rsidP="00EA02B7">
            <w:pPr>
              <w:jc w:val="center"/>
              <w:rPr>
                <w:sz w:val="20"/>
                <w:szCs w:val="20"/>
              </w:rPr>
            </w:pPr>
            <w:r w:rsidRPr="00993A1A">
              <w:rPr>
                <w:sz w:val="20"/>
                <w:szCs w:val="20"/>
              </w:rPr>
              <w:t>16,8</w:t>
            </w:r>
          </w:p>
        </w:tc>
        <w:tc>
          <w:tcPr>
            <w:tcW w:w="738" w:type="dxa"/>
            <w:shd w:val="clear" w:color="auto" w:fill="auto"/>
          </w:tcPr>
          <w:p w:rsidR="00C12206" w:rsidRPr="00993A1A" w:rsidRDefault="00C12206" w:rsidP="00EA02B7">
            <w:pPr>
              <w:jc w:val="center"/>
              <w:rPr>
                <w:sz w:val="20"/>
                <w:szCs w:val="20"/>
              </w:rPr>
            </w:pPr>
            <w:r w:rsidRPr="00993A1A">
              <w:rPr>
                <w:sz w:val="20"/>
                <w:szCs w:val="20"/>
              </w:rPr>
              <w:t>17,5</w:t>
            </w:r>
          </w:p>
        </w:tc>
        <w:tc>
          <w:tcPr>
            <w:tcW w:w="732" w:type="dxa"/>
            <w:shd w:val="clear" w:color="auto" w:fill="auto"/>
          </w:tcPr>
          <w:p w:rsidR="00C12206" w:rsidRPr="00993A1A" w:rsidRDefault="00C12206" w:rsidP="00EA02B7">
            <w:pPr>
              <w:jc w:val="center"/>
              <w:rPr>
                <w:sz w:val="20"/>
                <w:szCs w:val="20"/>
              </w:rPr>
            </w:pPr>
            <w:r w:rsidRPr="00993A1A">
              <w:rPr>
                <w:sz w:val="20"/>
                <w:szCs w:val="20"/>
              </w:rPr>
              <w:t>18,2</w:t>
            </w:r>
          </w:p>
        </w:tc>
        <w:tc>
          <w:tcPr>
            <w:tcW w:w="720" w:type="dxa"/>
            <w:shd w:val="clear" w:color="auto" w:fill="auto"/>
          </w:tcPr>
          <w:p w:rsidR="00C12206" w:rsidRPr="00993A1A" w:rsidRDefault="00C12206" w:rsidP="00EA02B7">
            <w:pPr>
              <w:jc w:val="center"/>
              <w:rPr>
                <w:sz w:val="20"/>
                <w:szCs w:val="20"/>
              </w:rPr>
            </w:pPr>
            <w:r w:rsidRPr="00993A1A">
              <w:rPr>
                <w:sz w:val="20"/>
                <w:szCs w:val="20"/>
              </w:rPr>
              <w:t>19,0</w:t>
            </w:r>
          </w:p>
        </w:tc>
        <w:tc>
          <w:tcPr>
            <w:tcW w:w="744" w:type="dxa"/>
            <w:shd w:val="clear" w:color="auto" w:fill="auto"/>
          </w:tcPr>
          <w:p w:rsidR="00C12206" w:rsidRPr="00993A1A" w:rsidRDefault="00C12206" w:rsidP="00EA02B7">
            <w:pPr>
              <w:jc w:val="center"/>
              <w:rPr>
                <w:sz w:val="20"/>
                <w:szCs w:val="20"/>
              </w:rPr>
            </w:pPr>
            <w:r w:rsidRPr="00993A1A">
              <w:rPr>
                <w:sz w:val="20"/>
                <w:szCs w:val="20"/>
              </w:rPr>
              <w:t>22,0</w:t>
            </w:r>
          </w:p>
        </w:tc>
        <w:tc>
          <w:tcPr>
            <w:tcW w:w="762" w:type="dxa"/>
            <w:shd w:val="clear" w:color="auto" w:fill="auto"/>
          </w:tcPr>
          <w:p w:rsidR="00C12206" w:rsidRPr="00993A1A" w:rsidRDefault="00C12206" w:rsidP="00EA02B7">
            <w:pPr>
              <w:jc w:val="center"/>
              <w:rPr>
                <w:sz w:val="20"/>
                <w:szCs w:val="20"/>
              </w:rPr>
            </w:pPr>
            <w:r w:rsidRPr="00993A1A">
              <w:rPr>
                <w:sz w:val="20"/>
                <w:szCs w:val="20"/>
              </w:rPr>
              <w:t>25,0</w:t>
            </w:r>
          </w:p>
        </w:tc>
      </w:tr>
      <w:tr w:rsidR="00C12206" w:rsidRPr="00993A1A" w:rsidTr="00EA02B7">
        <w:tc>
          <w:tcPr>
            <w:tcW w:w="15593" w:type="dxa"/>
            <w:gridSpan w:val="18"/>
            <w:shd w:val="clear" w:color="auto" w:fill="auto"/>
          </w:tcPr>
          <w:p w:rsidR="00C12206" w:rsidRPr="00993A1A" w:rsidRDefault="00C12206" w:rsidP="00EA02B7">
            <w:pPr>
              <w:autoSpaceDE w:val="0"/>
              <w:autoSpaceDN w:val="0"/>
              <w:adjustRightInd w:val="0"/>
              <w:spacing w:line="247" w:lineRule="auto"/>
              <w:ind w:left="-57"/>
              <w:jc w:val="center"/>
              <w:outlineLvl w:val="0"/>
              <w:rPr>
                <w:b/>
                <w:bCs/>
                <w:color w:val="000000"/>
                <w:sz w:val="20"/>
                <w:szCs w:val="20"/>
              </w:rPr>
            </w:pPr>
          </w:p>
          <w:p w:rsidR="00C12206" w:rsidRPr="00993A1A" w:rsidRDefault="00C12206" w:rsidP="00EA02B7">
            <w:pPr>
              <w:autoSpaceDE w:val="0"/>
              <w:autoSpaceDN w:val="0"/>
              <w:adjustRightInd w:val="0"/>
              <w:spacing w:line="247" w:lineRule="auto"/>
              <w:ind w:left="-57"/>
              <w:jc w:val="center"/>
              <w:outlineLvl w:val="0"/>
              <w:rPr>
                <w:color w:val="000000"/>
                <w:sz w:val="20"/>
                <w:szCs w:val="20"/>
                <w:lang w:eastAsia="en-US"/>
              </w:rPr>
            </w:pPr>
            <w:r w:rsidRPr="00993A1A">
              <w:rPr>
                <w:b/>
                <w:bCs/>
                <w:color w:val="000000"/>
                <w:sz w:val="20"/>
                <w:szCs w:val="20"/>
              </w:rPr>
              <w:t>Цель «Повышение уровня обеспеченности населения объектами спорта»</w:t>
            </w:r>
          </w:p>
          <w:p w:rsidR="00C12206" w:rsidRPr="00993A1A" w:rsidRDefault="00C12206" w:rsidP="00EA02B7">
            <w:pPr>
              <w:jc w:val="center"/>
              <w:rPr>
                <w:sz w:val="20"/>
                <w:szCs w:val="20"/>
              </w:rPr>
            </w:pPr>
          </w:p>
        </w:tc>
      </w:tr>
      <w:tr w:rsidR="00C12206" w:rsidRPr="00993A1A" w:rsidTr="00EA02B7">
        <w:tc>
          <w:tcPr>
            <w:tcW w:w="851" w:type="dxa"/>
            <w:vMerge w:val="restart"/>
            <w:shd w:val="clear" w:color="auto" w:fill="auto"/>
          </w:tcPr>
          <w:p w:rsidR="00C12206" w:rsidRPr="00993A1A" w:rsidRDefault="00C12206" w:rsidP="00EA02B7">
            <w:pPr>
              <w:autoSpaceDE w:val="0"/>
              <w:autoSpaceDN w:val="0"/>
              <w:adjustRightInd w:val="0"/>
              <w:ind w:left="-57"/>
              <w:jc w:val="both"/>
              <w:rPr>
                <w:color w:val="000000"/>
                <w:sz w:val="20"/>
                <w:szCs w:val="20"/>
                <w:lang w:eastAsia="en-US"/>
              </w:rPr>
            </w:pPr>
            <w:r w:rsidRPr="00993A1A">
              <w:rPr>
                <w:color w:val="000000"/>
                <w:sz w:val="20"/>
                <w:szCs w:val="20"/>
                <w:lang w:eastAsia="en-US"/>
              </w:rPr>
              <w:t>Основное мероприятие 2</w:t>
            </w:r>
          </w:p>
        </w:tc>
        <w:tc>
          <w:tcPr>
            <w:tcW w:w="1701" w:type="dxa"/>
            <w:vMerge w:val="restart"/>
            <w:shd w:val="clear" w:color="auto" w:fill="auto"/>
          </w:tcPr>
          <w:p w:rsidR="00C12206" w:rsidRPr="00993A1A" w:rsidRDefault="00C12206" w:rsidP="00EA02B7">
            <w:pPr>
              <w:autoSpaceDE w:val="0"/>
              <w:autoSpaceDN w:val="0"/>
              <w:adjustRightInd w:val="0"/>
              <w:jc w:val="both"/>
              <w:rPr>
                <w:color w:val="000000"/>
                <w:sz w:val="20"/>
                <w:szCs w:val="20"/>
                <w:lang w:eastAsia="en-US"/>
              </w:rPr>
            </w:pPr>
            <w:r w:rsidRPr="00993A1A">
              <w:rPr>
                <w:sz w:val="20"/>
                <w:szCs w:val="20"/>
              </w:rPr>
              <w:t>Развитие спортивной инфраструктуры</w:t>
            </w:r>
          </w:p>
        </w:tc>
        <w:tc>
          <w:tcPr>
            <w:tcW w:w="1418" w:type="dxa"/>
            <w:vMerge w:val="restart"/>
            <w:shd w:val="clear" w:color="auto" w:fill="auto"/>
          </w:tcPr>
          <w:p w:rsidR="00C12206" w:rsidRPr="00993A1A" w:rsidRDefault="00C12206" w:rsidP="00EA02B7">
            <w:pPr>
              <w:autoSpaceDE w:val="0"/>
              <w:autoSpaceDN w:val="0"/>
              <w:adjustRightInd w:val="0"/>
              <w:rPr>
                <w:color w:val="000000"/>
                <w:sz w:val="20"/>
                <w:szCs w:val="20"/>
                <w:lang w:eastAsia="en-US"/>
              </w:rPr>
            </w:pPr>
            <w:r w:rsidRPr="00993A1A">
              <w:rPr>
                <w:sz w:val="20"/>
                <w:szCs w:val="20"/>
              </w:rPr>
              <w:t>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w:t>
            </w:r>
          </w:p>
        </w:tc>
        <w:tc>
          <w:tcPr>
            <w:tcW w:w="992" w:type="dxa"/>
            <w:vMerge w:val="restart"/>
            <w:shd w:val="clear" w:color="auto" w:fill="auto"/>
          </w:tcPr>
          <w:p w:rsidR="00C12206" w:rsidRPr="00993A1A" w:rsidRDefault="00C12206" w:rsidP="00EA02B7">
            <w:pPr>
              <w:autoSpaceDE w:val="0"/>
              <w:autoSpaceDN w:val="0"/>
              <w:adjustRightInd w:val="0"/>
              <w:jc w:val="both"/>
              <w:rPr>
                <w:color w:val="000000"/>
                <w:sz w:val="20"/>
                <w:szCs w:val="20"/>
                <w:lang w:eastAsia="en-US"/>
              </w:rPr>
            </w:pPr>
            <w:r w:rsidRPr="00993A1A">
              <w:rPr>
                <w:color w:val="000000"/>
                <w:sz w:val="20"/>
                <w:szCs w:val="20"/>
                <w:lang w:eastAsia="en-US"/>
              </w:rPr>
              <w:t xml:space="preserve">ответственный исполнитель – администрация Аликовского района </w:t>
            </w:r>
          </w:p>
        </w:tc>
        <w:tc>
          <w:tcPr>
            <w:tcW w:w="600" w:type="dxa"/>
            <w:shd w:val="clear" w:color="auto" w:fill="auto"/>
          </w:tcPr>
          <w:p w:rsidR="00C12206" w:rsidRPr="00993A1A" w:rsidRDefault="00C12206" w:rsidP="00EA02B7">
            <w:pPr>
              <w:jc w:val="center"/>
              <w:rPr>
                <w:sz w:val="20"/>
                <w:szCs w:val="20"/>
              </w:rPr>
            </w:pPr>
            <w:r w:rsidRPr="00993A1A">
              <w:rPr>
                <w:sz w:val="20"/>
                <w:szCs w:val="20"/>
              </w:rPr>
              <w:t>х</w:t>
            </w:r>
          </w:p>
        </w:tc>
        <w:tc>
          <w:tcPr>
            <w:tcW w:w="606" w:type="dxa"/>
            <w:shd w:val="clear" w:color="auto" w:fill="auto"/>
          </w:tcPr>
          <w:p w:rsidR="00C12206" w:rsidRPr="00993A1A" w:rsidRDefault="00C12206" w:rsidP="00EA02B7">
            <w:pPr>
              <w:jc w:val="center"/>
              <w:rPr>
                <w:sz w:val="20"/>
                <w:szCs w:val="20"/>
              </w:rPr>
            </w:pPr>
            <w:r w:rsidRPr="00993A1A">
              <w:rPr>
                <w:sz w:val="20"/>
                <w:szCs w:val="20"/>
              </w:rPr>
              <w:t>х</w:t>
            </w:r>
          </w:p>
        </w:tc>
        <w:tc>
          <w:tcPr>
            <w:tcW w:w="742" w:type="dxa"/>
            <w:shd w:val="clear" w:color="auto" w:fill="auto"/>
          </w:tcPr>
          <w:p w:rsidR="00C12206" w:rsidRPr="00993A1A" w:rsidRDefault="00C12206" w:rsidP="00EA02B7">
            <w:pPr>
              <w:jc w:val="center"/>
              <w:rPr>
                <w:sz w:val="20"/>
                <w:szCs w:val="20"/>
              </w:rPr>
            </w:pPr>
            <w:r w:rsidRPr="00993A1A">
              <w:rPr>
                <w:sz w:val="20"/>
                <w:szCs w:val="20"/>
              </w:rPr>
              <w:t>х</w:t>
            </w:r>
          </w:p>
        </w:tc>
        <w:tc>
          <w:tcPr>
            <w:tcW w:w="510" w:type="dxa"/>
            <w:shd w:val="clear" w:color="auto" w:fill="auto"/>
          </w:tcPr>
          <w:p w:rsidR="00C12206" w:rsidRPr="00993A1A" w:rsidRDefault="00C12206" w:rsidP="00EA02B7">
            <w:pPr>
              <w:jc w:val="center"/>
              <w:rPr>
                <w:sz w:val="20"/>
                <w:szCs w:val="20"/>
              </w:rPr>
            </w:pPr>
            <w:r w:rsidRPr="00993A1A">
              <w:rPr>
                <w:sz w:val="20"/>
                <w:szCs w:val="20"/>
              </w:rPr>
              <w:t>х</w:t>
            </w:r>
          </w:p>
        </w:tc>
        <w:tc>
          <w:tcPr>
            <w:tcW w:w="1550" w:type="dxa"/>
            <w:shd w:val="clear" w:color="auto" w:fill="auto"/>
          </w:tcPr>
          <w:p w:rsidR="00C12206" w:rsidRPr="00993A1A" w:rsidRDefault="00C12206" w:rsidP="00EA02B7">
            <w:pPr>
              <w:jc w:val="both"/>
              <w:rPr>
                <w:sz w:val="20"/>
                <w:szCs w:val="20"/>
              </w:rPr>
            </w:pPr>
            <w:r w:rsidRPr="00993A1A">
              <w:rPr>
                <w:sz w:val="20"/>
                <w:szCs w:val="20"/>
              </w:rPr>
              <w:t>всего</w:t>
            </w:r>
          </w:p>
        </w:tc>
        <w:tc>
          <w:tcPr>
            <w:tcW w:w="731" w:type="dxa"/>
            <w:shd w:val="clear" w:color="auto" w:fill="auto"/>
          </w:tcPr>
          <w:p w:rsidR="00C12206" w:rsidRPr="00993A1A" w:rsidRDefault="00C12206" w:rsidP="00EA02B7">
            <w:pPr>
              <w:jc w:val="center"/>
              <w:rPr>
                <w:b/>
                <w:sz w:val="20"/>
                <w:szCs w:val="20"/>
              </w:rPr>
            </w:pPr>
            <w:r w:rsidRPr="00993A1A">
              <w:rPr>
                <w:b/>
                <w:sz w:val="20"/>
                <w:szCs w:val="20"/>
              </w:rPr>
              <w:t xml:space="preserve">2983,04 </w:t>
            </w:r>
          </w:p>
        </w:tc>
        <w:tc>
          <w:tcPr>
            <w:tcW w:w="732" w:type="dxa"/>
            <w:shd w:val="clear" w:color="auto" w:fill="auto"/>
          </w:tcPr>
          <w:p w:rsidR="00C12206" w:rsidRPr="00993A1A" w:rsidRDefault="00C12206" w:rsidP="00EA02B7">
            <w:pPr>
              <w:rPr>
                <w:sz w:val="20"/>
                <w:szCs w:val="20"/>
              </w:rPr>
            </w:pPr>
            <w:r w:rsidRPr="00993A1A">
              <w:rPr>
                <w:b/>
                <w:sz w:val="20"/>
                <w:szCs w:val="20"/>
              </w:rPr>
              <w:t>0,0</w:t>
            </w:r>
          </w:p>
        </w:tc>
        <w:tc>
          <w:tcPr>
            <w:tcW w:w="732" w:type="dxa"/>
            <w:shd w:val="clear" w:color="auto" w:fill="auto"/>
          </w:tcPr>
          <w:p w:rsidR="00C12206" w:rsidRPr="00993A1A" w:rsidRDefault="00C12206" w:rsidP="00EA02B7">
            <w:pPr>
              <w:rPr>
                <w:sz w:val="20"/>
                <w:szCs w:val="20"/>
              </w:rPr>
            </w:pPr>
            <w:r w:rsidRPr="00993A1A">
              <w:rPr>
                <w:b/>
                <w:sz w:val="20"/>
                <w:szCs w:val="20"/>
              </w:rPr>
              <w:t xml:space="preserve">0,0 </w:t>
            </w:r>
          </w:p>
        </w:tc>
        <w:tc>
          <w:tcPr>
            <w:tcW w:w="732" w:type="dxa"/>
            <w:shd w:val="clear" w:color="auto" w:fill="auto"/>
          </w:tcPr>
          <w:p w:rsidR="00C12206" w:rsidRPr="00993A1A" w:rsidRDefault="00C12206" w:rsidP="00EA02B7">
            <w:pPr>
              <w:rPr>
                <w:sz w:val="20"/>
                <w:szCs w:val="20"/>
              </w:rPr>
            </w:pPr>
            <w:r w:rsidRPr="00993A1A">
              <w:rPr>
                <w:b/>
                <w:sz w:val="20"/>
                <w:szCs w:val="20"/>
              </w:rPr>
              <w:t xml:space="preserve">1,0 </w:t>
            </w:r>
          </w:p>
        </w:tc>
        <w:tc>
          <w:tcPr>
            <w:tcW w:w="738" w:type="dxa"/>
            <w:shd w:val="clear" w:color="auto" w:fill="auto"/>
          </w:tcPr>
          <w:p w:rsidR="00C12206" w:rsidRPr="00993A1A" w:rsidRDefault="00C12206" w:rsidP="00EA02B7">
            <w:pPr>
              <w:rPr>
                <w:sz w:val="20"/>
                <w:szCs w:val="20"/>
              </w:rPr>
            </w:pPr>
            <w:r w:rsidRPr="00993A1A">
              <w:rPr>
                <w:b/>
                <w:sz w:val="20"/>
                <w:szCs w:val="20"/>
              </w:rPr>
              <w:t xml:space="preserve">1,0 </w:t>
            </w:r>
          </w:p>
        </w:tc>
        <w:tc>
          <w:tcPr>
            <w:tcW w:w="732" w:type="dxa"/>
            <w:shd w:val="clear" w:color="auto" w:fill="auto"/>
          </w:tcPr>
          <w:p w:rsidR="00C12206" w:rsidRPr="00993A1A" w:rsidRDefault="00C12206" w:rsidP="00EA02B7">
            <w:pPr>
              <w:rPr>
                <w:sz w:val="20"/>
                <w:szCs w:val="20"/>
              </w:rPr>
            </w:pPr>
            <w:r w:rsidRPr="00993A1A">
              <w:rPr>
                <w:b/>
                <w:sz w:val="20"/>
                <w:szCs w:val="20"/>
              </w:rPr>
              <w:t xml:space="preserve">1,0 </w:t>
            </w:r>
          </w:p>
        </w:tc>
        <w:tc>
          <w:tcPr>
            <w:tcW w:w="720" w:type="dxa"/>
            <w:shd w:val="clear" w:color="auto" w:fill="auto"/>
          </w:tcPr>
          <w:p w:rsidR="00C12206" w:rsidRPr="00993A1A" w:rsidRDefault="00C12206" w:rsidP="00EA02B7">
            <w:pPr>
              <w:rPr>
                <w:sz w:val="20"/>
                <w:szCs w:val="20"/>
              </w:rPr>
            </w:pPr>
            <w:r w:rsidRPr="00993A1A">
              <w:rPr>
                <w:b/>
                <w:sz w:val="20"/>
                <w:szCs w:val="20"/>
              </w:rPr>
              <w:t xml:space="preserve">1,0 </w:t>
            </w:r>
          </w:p>
        </w:tc>
        <w:tc>
          <w:tcPr>
            <w:tcW w:w="744" w:type="dxa"/>
            <w:shd w:val="clear" w:color="auto" w:fill="auto"/>
          </w:tcPr>
          <w:p w:rsidR="00C12206" w:rsidRPr="00993A1A" w:rsidRDefault="00C12206" w:rsidP="00EA02B7">
            <w:pPr>
              <w:rPr>
                <w:sz w:val="20"/>
                <w:szCs w:val="20"/>
              </w:rPr>
            </w:pPr>
            <w:r w:rsidRPr="00993A1A">
              <w:rPr>
                <w:b/>
                <w:sz w:val="20"/>
                <w:szCs w:val="20"/>
              </w:rPr>
              <w:t xml:space="preserve">5,0 </w:t>
            </w:r>
          </w:p>
        </w:tc>
        <w:tc>
          <w:tcPr>
            <w:tcW w:w="762" w:type="dxa"/>
            <w:shd w:val="clear" w:color="auto" w:fill="auto"/>
          </w:tcPr>
          <w:p w:rsidR="00C12206" w:rsidRPr="00993A1A" w:rsidRDefault="00C12206" w:rsidP="00EA02B7">
            <w:pPr>
              <w:rPr>
                <w:sz w:val="20"/>
                <w:szCs w:val="20"/>
              </w:rPr>
            </w:pPr>
            <w:r w:rsidRPr="00993A1A">
              <w:rPr>
                <w:b/>
                <w:sz w:val="20"/>
                <w:szCs w:val="20"/>
              </w:rPr>
              <w:t xml:space="preserve">5,0 </w:t>
            </w:r>
          </w:p>
        </w:tc>
      </w:tr>
      <w:tr w:rsidR="00C12206" w:rsidRPr="00993A1A" w:rsidTr="00EA02B7">
        <w:tc>
          <w:tcPr>
            <w:tcW w:w="851" w:type="dxa"/>
            <w:vMerge/>
            <w:shd w:val="clear" w:color="auto" w:fill="auto"/>
          </w:tcPr>
          <w:p w:rsidR="00C12206" w:rsidRPr="00993A1A" w:rsidRDefault="00C12206" w:rsidP="00EA02B7">
            <w:pPr>
              <w:autoSpaceDE w:val="0"/>
              <w:autoSpaceDN w:val="0"/>
              <w:adjustRightInd w:val="0"/>
              <w:spacing w:line="235" w:lineRule="auto"/>
              <w:ind w:left="-57"/>
              <w:jc w:val="both"/>
              <w:outlineLvl w:val="0"/>
              <w:rPr>
                <w:color w:val="000000"/>
                <w:sz w:val="20"/>
                <w:szCs w:val="20"/>
                <w:lang w:eastAsia="en-US"/>
              </w:rPr>
            </w:pPr>
          </w:p>
        </w:tc>
        <w:tc>
          <w:tcPr>
            <w:tcW w:w="1701" w:type="dxa"/>
            <w:vMerge/>
            <w:shd w:val="clear" w:color="auto" w:fill="auto"/>
          </w:tcPr>
          <w:p w:rsidR="00C12206" w:rsidRPr="00993A1A" w:rsidRDefault="00C12206" w:rsidP="00EA02B7">
            <w:pPr>
              <w:autoSpaceDE w:val="0"/>
              <w:autoSpaceDN w:val="0"/>
              <w:adjustRightInd w:val="0"/>
              <w:spacing w:line="235" w:lineRule="auto"/>
              <w:jc w:val="both"/>
              <w:outlineLvl w:val="0"/>
              <w:rPr>
                <w:color w:val="000000"/>
                <w:sz w:val="20"/>
                <w:szCs w:val="20"/>
                <w:lang w:eastAsia="en-US"/>
              </w:rPr>
            </w:pPr>
          </w:p>
        </w:tc>
        <w:tc>
          <w:tcPr>
            <w:tcW w:w="1418" w:type="dxa"/>
            <w:vMerge/>
            <w:shd w:val="clear" w:color="auto" w:fill="auto"/>
          </w:tcPr>
          <w:p w:rsidR="00C12206" w:rsidRPr="00993A1A" w:rsidRDefault="00C12206" w:rsidP="00EA02B7">
            <w:pPr>
              <w:autoSpaceDE w:val="0"/>
              <w:autoSpaceDN w:val="0"/>
              <w:adjustRightInd w:val="0"/>
              <w:spacing w:line="235" w:lineRule="auto"/>
              <w:jc w:val="both"/>
              <w:outlineLvl w:val="0"/>
              <w:rPr>
                <w:color w:val="000000"/>
                <w:sz w:val="20"/>
                <w:szCs w:val="20"/>
                <w:lang w:eastAsia="en-US"/>
              </w:rPr>
            </w:pPr>
          </w:p>
        </w:tc>
        <w:tc>
          <w:tcPr>
            <w:tcW w:w="992" w:type="dxa"/>
            <w:vMerge/>
            <w:shd w:val="clear" w:color="auto" w:fill="auto"/>
          </w:tcPr>
          <w:p w:rsidR="00C12206" w:rsidRPr="00993A1A" w:rsidRDefault="00C12206" w:rsidP="00EA02B7">
            <w:pPr>
              <w:autoSpaceDE w:val="0"/>
              <w:autoSpaceDN w:val="0"/>
              <w:adjustRightInd w:val="0"/>
              <w:spacing w:line="235" w:lineRule="auto"/>
              <w:jc w:val="both"/>
              <w:outlineLvl w:val="0"/>
              <w:rPr>
                <w:color w:val="000000"/>
                <w:sz w:val="20"/>
                <w:szCs w:val="20"/>
                <w:lang w:eastAsia="en-US"/>
              </w:rPr>
            </w:pPr>
          </w:p>
        </w:tc>
        <w:tc>
          <w:tcPr>
            <w:tcW w:w="600" w:type="dxa"/>
            <w:shd w:val="clear" w:color="auto" w:fill="auto"/>
          </w:tcPr>
          <w:p w:rsidR="00C12206" w:rsidRPr="00993A1A" w:rsidRDefault="00C12206" w:rsidP="00EA02B7">
            <w:pPr>
              <w:jc w:val="center"/>
              <w:rPr>
                <w:sz w:val="20"/>
                <w:szCs w:val="20"/>
              </w:rPr>
            </w:pPr>
            <w:r w:rsidRPr="00993A1A">
              <w:rPr>
                <w:sz w:val="20"/>
                <w:szCs w:val="20"/>
              </w:rPr>
              <w:t>х</w:t>
            </w:r>
          </w:p>
        </w:tc>
        <w:tc>
          <w:tcPr>
            <w:tcW w:w="606" w:type="dxa"/>
            <w:shd w:val="clear" w:color="auto" w:fill="auto"/>
          </w:tcPr>
          <w:p w:rsidR="00C12206" w:rsidRPr="00993A1A" w:rsidRDefault="00C12206" w:rsidP="00EA02B7">
            <w:pPr>
              <w:jc w:val="center"/>
              <w:rPr>
                <w:sz w:val="20"/>
                <w:szCs w:val="20"/>
              </w:rPr>
            </w:pPr>
            <w:r w:rsidRPr="00993A1A">
              <w:rPr>
                <w:sz w:val="20"/>
                <w:szCs w:val="20"/>
              </w:rPr>
              <w:t>х</w:t>
            </w:r>
          </w:p>
        </w:tc>
        <w:tc>
          <w:tcPr>
            <w:tcW w:w="742" w:type="dxa"/>
            <w:shd w:val="clear" w:color="auto" w:fill="auto"/>
          </w:tcPr>
          <w:p w:rsidR="00C12206" w:rsidRPr="00993A1A" w:rsidRDefault="00C12206" w:rsidP="00EA02B7">
            <w:pPr>
              <w:jc w:val="center"/>
              <w:rPr>
                <w:sz w:val="20"/>
                <w:szCs w:val="20"/>
              </w:rPr>
            </w:pPr>
            <w:r w:rsidRPr="00993A1A">
              <w:rPr>
                <w:sz w:val="20"/>
                <w:szCs w:val="20"/>
              </w:rPr>
              <w:t>х</w:t>
            </w:r>
          </w:p>
        </w:tc>
        <w:tc>
          <w:tcPr>
            <w:tcW w:w="510" w:type="dxa"/>
            <w:shd w:val="clear" w:color="auto" w:fill="auto"/>
          </w:tcPr>
          <w:p w:rsidR="00C12206" w:rsidRPr="00993A1A" w:rsidRDefault="00C12206" w:rsidP="00EA02B7">
            <w:pPr>
              <w:jc w:val="center"/>
              <w:rPr>
                <w:sz w:val="20"/>
                <w:szCs w:val="20"/>
              </w:rPr>
            </w:pPr>
            <w:r w:rsidRPr="00993A1A">
              <w:rPr>
                <w:sz w:val="20"/>
                <w:szCs w:val="20"/>
              </w:rPr>
              <w:t>х</w:t>
            </w:r>
          </w:p>
        </w:tc>
        <w:tc>
          <w:tcPr>
            <w:tcW w:w="1550" w:type="dxa"/>
            <w:shd w:val="clear" w:color="auto" w:fill="auto"/>
          </w:tcPr>
          <w:p w:rsidR="00C12206" w:rsidRPr="00993A1A" w:rsidRDefault="00C12206" w:rsidP="00EA02B7">
            <w:pPr>
              <w:jc w:val="both"/>
              <w:rPr>
                <w:sz w:val="20"/>
                <w:szCs w:val="20"/>
              </w:rPr>
            </w:pPr>
            <w:r w:rsidRPr="00993A1A">
              <w:rPr>
                <w:sz w:val="20"/>
                <w:szCs w:val="20"/>
              </w:rPr>
              <w:t>федеральный бюджет</w:t>
            </w:r>
          </w:p>
        </w:tc>
        <w:tc>
          <w:tcPr>
            <w:tcW w:w="731" w:type="dxa"/>
            <w:shd w:val="clear" w:color="auto" w:fill="auto"/>
          </w:tcPr>
          <w:p w:rsidR="00C12206" w:rsidRPr="00993A1A" w:rsidRDefault="00C12206" w:rsidP="00EA02B7">
            <w:pPr>
              <w:jc w:val="center"/>
              <w:rPr>
                <w:sz w:val="20"/>
                <w:szCs w:val="20"/>
              </w:rPr>
            </w:pPr>
            <w:r w:rsidRPr="00993A1A">
              <w:rPr>
                <w:sz w:val="20"/>
                <w:szCs w:val="20"/>
              </w:rPr>
              <w:t>0,0</w:t>
            </w:r>
          </w:p>
        </w:tc>
        <w:tc>
          <w:tcPr>
            <w:tcW w:w="732" w:type="dxa"/>
            <w:shd w:val="clear" w:color="auto" w:fill="auto"/>
          </w:tcPr>
          <w:p w:rsidR="00C12206" w:rsidRPr="00993A1A" w:rsidRDefault="00C12206" w:rsidP="00EA02B7">
            <w:pPr>
              <w:rPr>
                <w:sz w:val="20"/>
                <w:szCs w:val="20"/>
              </w:rPr>
            </w:pPr>
            <w:r w:rsidRPr="00993A1A">
              <w:rPr>
                <w:sz w:val="20"/>
                <w:szCs w:val="20"/>
              </w:rPr>
              <w:t>0,0</w:t>
            </w:r>
          </w:p>
        </w:tc>
        <w:tc>
          <w:tcPr>
            <w:tcW w:w="732" w:type="dxa"/>
            <w:shd w:val="clear" w:color="auto" w:fill="auto"/>
          </w:tcPr>
          <w:p w:rsidR="00C12206" w:rsidRPr="00993A1A" w:rsidRDefault="00C12206" w:rsidP="00EA02B7">
            <w:pPr>
              <w:rPr>
                <w:sz w:val="20"/>
                <w:szCs w:val="20"/>
              </w:rPr>
            </w:pPr>
            <w:r w:rsidRPr="00993A1A">
              <w:rPr>
                <w:sz w:val="20"/>
                <w:szCs w:val="20"/>
              </w:rPr>
              <w:t>0,0</w:t>
            </w:r>
          </w:p>
        </w:tc>
        <w:tc>
          <w:tcPr>
            <w:tcW w:w="732" w:type="dxa"/>
            <w:shd w:val="clear" w:color="auto" w:fill="auto"/>
          </w:tcPr>
          <w:p w:rsidR="00C12206" w:rsidRPr="00993A1A" w:rsidRDefault="00C12206" w:rsidP="00EA02B7">
            <w:pPr>
              <w:rPr>
                <w:sz w:val="20"/>
                <w:szCs w:val="20"/>
              </w:rPr>
            </w:pPr>
            <w:r w:rsidRPr="00993A1A">
              <w:rPr>
                <w:sz w:val="20"/>
                <w:szCs w:val="20"/>
              </w:rPr>
              <w:t>0,0</w:t>
            </w:r>
          </w:p>
        </w:tc>
        <w:tc>
          <w:tcPr>
            <w:tcW w:w="738" w:type="dxa"/>
            <w:shd w:val="clear" w:color="auto" w:fill="auto"/>
          </w:tcPr>
          <w:p w:rsidR="00C12206" w:rsidRPr="00993A1A" w:rsidRDefault="00C12206" w:rsidP="00EA02B7">
            <w:pPr>
              <w:rPr>
                <w:sz w:val="20"/>
                <w:szCs w:val="20"/>
              </w:rPr>
            </w:pPr>
            <w:r w:rsidRPr="00993A1A">
              <w:rPr>
                <w:sz w:val="20"/>
                <w:szCs w:val="20"/>
              </w:rPr>
              <w:t>0,0</w:t>
            </w:r>
          </w:p>
        </w:tc>
        <w:tc>
          <w:tcPr>
            <w:tcW w:w="732" w:type="dxa"/>
            <w:shd w:val="clear" w:color="auto" w:fill="auto"/>
          </w:tcPr>
          <w:p w:rsidR="00C12206" w:rsidRPr="00993A1A" w:rsidRDefault="00C12206" w:rsidP="00EA02B7">
            <w:pPr>
              <w:rPr>
                <w:sz w:val="20"/>
                <w:szCs w:val="20"/>
              </w:rPr>
            </w:pPr>
            <w:r w:rsidRPr="00993A1A">
              <w:rPr>
                <w:sz w:val="20"/>
                <w:szCs w:val="20"/>
              </w:rPr>
              <w:t>0,0</w:t>
            </w:r>
          </w:p>
        </w:tc>
        <w:tc>
          <w:tcPr>
            <w:tcW w:w="720" w:type="dxa"/>
            <w:shd w:val="clear" w:color="auto" w:fill="auto"/>
          </w:tcPr>
          <w:p w:rsidR="00C12206" w:rsidRPr="00993A1A" w:rsidRDefault="00C12206" w:rsidP="00EA02B7">
            <w:pPr>
              <w:rPr>
                <w:sz w:val="20"/>
                <w:szCs w:val="20"/>
              </w:rPr>
            </w:pPr>
            <w:r w:rsidRPr="00993A1A">
              <w:rPr>
                <w:sz w:val="20"/>
                <w:szCs w:val="20"/>
              </w:rPr>
              <w:t>0,0</w:t>
            </w:r>
          </w:p>
        </w:tc>
        <w:tc>
          <w:tcPr>
            <w:tcW w:w="744" w:type="dxa"/>
            <w:shd w:val="clear" w:color="auto" w:fill="auto"/>
          </w:tcPr>
          <w:p w:rsidR="00C12206" w:rsidRPr="00993A1A" w:rsidRDefault="00C12206" w:rsidP="00EA02B7">
            <w:pPr>
              <w:rPr>
                <w:sz w:val="20"/>
                <w:szCs w:val="20"/>
              </w:rPr>
            </w:pPr>
            <w:r w:rsidRPr="00993A1A">
              <w:rPr>
                <w:sz w:val="20"/>
                <w:szCs w:val="20"/>
              </w:rPr>
              <w:t>0,0</w:t>
            </w:r>
          </w:p>
        </w:tc>
        <w:tc>
          <w:tcPr>
            <w:tcW w:w="762" w:type="dxa"/>
            <w:shd w:val="clear" w:color="auto" w:fill="auto"/>
          </w:tcPr>
          <w:p w:rsidR="00C12206" w:rsidRPr="00993A1A" w:rsidRDefault="00C12206" w:rsidP="00EA02B7">
            <w:pPr>
              <w:rPr>
                <w:sz w:val="20"/>
                <w:szCs w:val="20"/>
              </w:rPr>
            </w:pPr>
            <w:r w:rsidRPr="00993A1A">
              <w:rPr>
                <w:sz w:val="20"/>
                <w:szCs w:val="20"/>
              </w:rPr>
              <w:t>0,0</w:t>
            </w:r>
          </w:p>
        </w:tc>
      </w:tr>
      <w:tr w:rsidR="00C12206" w:rsidRPr="00993A1A" w:rsidTr="00EA02B7">
        <w:tc>
          <w:tcPr>
            <w:tcW w:w="851" w:type="dxa"/>
            <w:vMerge/>
            <w:shd w:val="clear" w:color="auto" w:fill="auto"/>
          </w:tcPr>
          <w:p w:rsidR="00C12206" w:rsidRPr="00993A1A" w:rsidRDefault="00C12206" w:rsidP="00EA02B7">
            <w:pPr>
              <w:autoSpaceDE w:val="0"/>
              <w:autoSpaceDN w:val="0"/>
              <w:adjustRightInd w:val="0"/>
              <w:ind w:left="-57"/>
              <w:jc w:val="both"/>
              <w:outlineLvl w:val="0"/>
              <w:rPr>
                <w:color w:val="000000"/>
                <w:sz w:val="20"/>
                <w:szCs w:val="20"/>
                <w:lang w:eastAsia="en-US"/>
              </w:rPr>
            </w:pPr>
          </w:p>
        </w:tc>
        <w:tc>
          <w:tcPr>
            <w:tcW w:w="1701" w:type="dxa"/>
            <w:vMerge/>
            <w:shd w:val="clear" w:color="auto" w:fill="auto"/>
          </w:tcPr>
          <w:p w:rsidR="00C12206" w:rsidRPr="00993A1A" w:rsidRDefault="00C12206" w:rsidP="00EA02B7">
            <w:pPr>
              <w:autoSpaceDE w:val="0"/>
              <w:autoSpaceDN w:val="0"/>
              <w:adjustRightInd w:val="0"/>
              <w:jc w:val="both"/>
              <w:outlineLvl w:val="0"/>
              <w:rPr>
                <w:color w:val="000000"/>
                <w:sz w:val="20"/>
                <w:szCs w:val="20"/>
                <w:lang w:eastAsia="en-US"/>
              </w:rPr>
            </w:pPr>
          </w:p>
        </w:tc>
        <w:tc>
          <w:tcPr>
            <w:tcW w:w="1418" w:type="dxa"/>
            <w:vMerge/>
            <w:shd w:val="clear" w:color="auto" w:fill="auto"/>
          </w:tcPr>
          <w:p w:rsidR="00C12206" w:rsidRPr="00993A1A" w:rsidRDefault="00C12206" w:rsidP="00EA02B7">
            <w:pPr>
              <w:autoSpaceDE w:val="0"/>
              <w:autoSpaceDN w:val="0"/>
              <w:adjustRightInd w:val="0"/>
              <w:jc w:val="both"/>
              <w:outlineLvl w:val="0"/>
              <w:rPr>
                <w:color w:val="000000"/>
                <w:sz w:val="20"/>
                <w:szCs w:val="20"/>
                <w:lang w:eastAsia="en-US"/>
              </w:rPr>
            </w:pPr>
          </w:p>
        </w:tc>
        <w:tc>
          <w:tcPr>
            <w:tcW w:w="992" w:type="dxa"/>
            <w:vMerge/>
            <w:shd w:val="clear" w:color="auto" w:fill="auto"/>
          </w:tcPr>
          <w:p w:rsidR="00C12206" w:rsidRPr="00993A1A" w:rsidRDefault="00C12206" w:rsidP="00EA02B7">
            <w:pPr>
              <w:autoSpaceDE w:val="0"/>
              <w:autoSpaceDN w:val="0"/>
              <w:adjustRightInd w:val="0"/>
              <w:jc w:val="both"/>
              <w:outlineLvl w:val="0"/>
              <w:rPr>
                <w:color w:val="000000"/>
                <w:sz w:val="20"/>
                <w:szCs w:val="20"/>
                <w:lang w:eastAsia="en-US"/>
              </w:rPr>
            </w:pPr>
          </w:p>
        </w:tc>
        <w:tc>
          <w:tcPr>
            <w:tcW w:w="600" w:type="dxa"/>
            <w:shd w:val="clear" w:color="auto" w:fill="auto"/>
          </w:tcPr>
          <w:p w:rsidR="00C12206" w:rsidRPr="00993A1A" w:rsidRDefault="00C12206" w:rsidP="00EA02B7">
            <w:pPr>
              <w:jc w:val="center"/>
              <w:rPr>
                <w:sz w:val="20"/>
                <w:szCs w:val="20"/>
              </w:rPr>
            </w:pPr>
            <w:r w:rsidRPr="00993A1A">
              <w:rPr>
                <w:sz w:val="20"/>
                <w:szCs w:val="20"/>
              </w:rPr>
              <w:t>867</w:t>
            </w:r>
          </w:p>
        </w:tc>
        <w:tc>
          <w:tcPr>
            <w:tcW w:w="606" w:type="dxa"/>
            <w:shd w:val="clear" w:color="auto" w:fill="auto"/>
          </w:tcPr>
          <w:p w:rsidR="00C12206" w:rsidRPr="00993A1A" w:rsidRDefault="00C12206" w:rsidP="00EA02B7">
            <w:pPr>
              <w:jc w:val="center"/>
              <w:rPr>
                <w:sz w:val="20"/>
                <w:szCs w:val="20"/>
              </w:rPr>
            </w:pPr>
            <w:r w:rsidRPr="00993A1A">
              <w:rPr>
                <w:sz w:val="20"/>
                <w:szCs w:val="20"/>
              </w:rPr>
              <w:t>х</w:t>
            </w:r>
          </w:p>
        </w:tc>
        <w:tc>
          <w:tcPr>
            <w:tcW w:w="742" w:type="dxa"/>
            <w:shd w:val="clear" w:color="auto" w:fill="auto"/>
          </w:tcPr>
          <w:p w:rsidR="00C12206" w:rsidRPr="00993A1A" w:rsidRDefault="00C12206" w:rsidP="00EA02B7">
            <w:pPr>
              <w:jc w:val="center"/>
              <w:rPr>
                <w:sz w:val="20"/>
                <w:szCs w:val="20"/>
              </w:rPr>
            </w:pPr>
            <w:r w:rsidRPr="00993A1A">
              <w:rPr>
                <w:sz w:val="20"/>
                <w:szCs w:val="20"/>
              </w:rPr>
              <w:t>х</w:t>
            </w:r>
          </w:p>
        </w:tc>
        <w:tc>
          <w:tcPr>
            <w:tcW w:w="510" w:type="dxa"/>
            <w:shd w:val="clear" w:color="auto" w:fill="auto"/>
          </w:tcPr>
          <w:p w:rsidR="00C12206" w:rsidRPr="00993A1A" w:rsidRDefault="00C12206" w:rsidP="00EA02B7">
            <w:pPr>
              <w:jc w:val="center"/>
              <w:rPr>
                <w:sz w:val="20"/>
                <w:szCs w:val="20"/>
              </w:rPr>
            </w:pPr>
            <w:r w:rsidRPr="00993A1A">
              <w:rPr>
                <w:sz w:val="20"/>
                <w:szCs w:val="20"/>
              </w:rPr>
              <w:t>х</w:t>
            </w:r>
          </w:p>
        </w:tc>
        <w:tc>
          <w:tcPr>
            <w:tcW w:w="1550" w:type="dxa"/>
            <w:shd w:val="clear" w:color="auto" w:fill="auto"/>
          </w:tcPr>
          <w:p w:rsidR="00C12206" w:rsidRPr="00993A1A" w:rsidRDefault="00C12206" w:rsidP="00EA02B7">
            <w:pPr>
              <w:rPr>
                <w:sz w:val="20"/>
                <w:szCs w:val="20"/>
              </w:rPr>
            </w:pPr>
            <w:r w:rsidRPr="00993A1A">
              <w:rPr>
                <w:sz w:val="20"/>
                <w:szCs w:val="20"/>
              </w:rPr>
              <w:t>республиканский бюджет Чувашской Республики</w:t>
            </w:r>
          </w:p>
        </w:tc>
        <w:tc>
          <w:tcPr>
            <w:tcW w:w="731" w:type="dxa"/>
            <w:shd w:val="clear" w:color="auto" w:fill="auto"/>
          </w:tcPr>
          <w:p w:rsidR="00C12206" w:rsidRPr="00993A1A" w:rsidRDefault="00C12206" w:rsidP="00EA02B7">
            <w:pPr>
              <w:jc w:val="center"/>
              <w:rPr>
                <w:color w:val="000000"/>
                <w:sz w:val="20"/>
                <w:szCs w:val="20"/>
              </w:rPr>
            </w:pPr>
            <w:r w:rsidRPr="00993A1A">
              <w:rPr>
                <w:color w:val="000000"/>
                <w:sz w:val="20"/>
                <w:szCs w:val="20"/>
              </w:rPr>
              <w:t>2417,6</w:t>
            </w:r>
          </w:p>
        </w:tc>
        <w:tc>
          <w:tcPr>
            <w:tcW w:w="732" w:type="dxa"/>
            <w:shd w:val="clear" w:color="auto" w:fill="auto"/>
          </w:tcPr>
          <w:p w:rsidR="00C12206" w:rsidRPr="00993A1A" w:rsidRDefault="00C12206" w:rsidP="00EA02B7">
            <w:pPr>
              <w:rPr>
                <w:sz w:val="20"/>
                <w:szCs w:val="20"/>
              </w:rPr>
            </w:pPr>
            <w:r w:rsidRPr="00993A1A">
              <w:rPr>
                <w:sz w:val="20"/>
                <w:szCs w:val="20"/>
              </w:rPr>
              <w:t>0,0</w:t>
            </w:r>
          </w:p>
        </w:tc>
        <w:tc>
          <w:tcPr>
            <w:tcW w:w="732" w:type="dxa"/>
            <w:shd w:val="clear" w:color="auto" w:fill="auto"/>
          </w:tcPr>
          <w:p w:rsidR="00C12206" w:rsidRPr="00993A1A" w:rsidRDefault="00C12206" w:rsidP="00EA02B7">
            <w:pPr>
              <w:rPr>
                <w:sz w:val="20"/>
                <w:szCs w:val="20"/>
              </w:rPr>
            </w:pPr>
            <w:r w:rsidRPr="00993A1A">
              <w:rPr>
                <w:sz w:val="20"/>
                <w:szCs w:val="20"/>
              </w:rPr>
              <w:t>0,0</w:t>
            </w:r>
          </w:p>
        </w:tc>
        <w:tc>
          <w:tcPr>
            <w:tcW w:w="732" w:type="dxa"/>
            <w:shd w:val="clear" w:color="auto" w:fill="auto"/>
          </w:tcPr>
          <w:p w:rsidR="00C12206" w:rsidRPr="00993A1A" w:rsidRDefault="00C12206" w:rsidP="00EA02B7">
            <w:pPr>
              <w:rPr>
                <w:sz w:val="20"/>
                <w:szCs w:val="20"/>
              </w:rPr>
            </w:pPr>
            <w:r w:rsidRPr="00993A1A">
              <w:rPr>
                <w:sz w:val="20"/>
                <w:szCs w:val="20"/>
              </w:rPr>
              <w:t>0,0</w:t>
            </w:r>
          </w:p>
        </w:tc>
        <w:tc>
          <w:tcPr>
            <w:tcW w:w="738" w:type="dxa"/>
            <w:shd w:val="clear" w:color="auto" w:fill="auto"/>
          </w:tcPr>
          <w:p w:rsidR="00C12206" w:rsidRPr="00993A1A" w:rsidRDefault="00C12206" w:rsidP="00EA02B7">
            <w:pPr>
              <w:rPr>
                <w:sz w:val="20"/>
                <w:szCs w:val="20"/>
              </w:rPr>
            </w:pPr>
            <w:r w:rsidRPr="00993A1A">
              <w:rPr>
                <w:sz w:val="20"/>
                <w:szCs w:val="20"/>
              </w:rPr>
              <w:t>0,0</w:t>
            </w:r>
          </w:p>
        </w:tc>
        <w:tc>
          <w:tcPr>
            <w:tcW w:w="732" w:type="dxa"/>
            <w:shd w:val="clear" w:color="auto" w:fill="auto"/>
          </w:tcPr>
          <w:p w:rsidR="00C12206" w:rsidRPr="00993A1A" w:rsidRDefault="00C12206" w:rsidP="00EA02B7">
            <w:pPr>
              <w:rPr>
                <w:sz w:val="20"/>
                <w:szCs w:val="20"/>
              </w:rPr>
            </w:pPr>
            <w:r w:rsidRPr="00993A1A">
              <w:rPr>
                <w:sz w:val="20"/>
                <w:szCs w:val="20"/>
              </w:rPr>
              <w:t>0,0</w:t>
            </w:r>
          </w:p>
        </w:tc>
        <w:tc>
          <w:tcPr>
            <w:tcW w:w="720" w:type="dxa"/>
            <w:shd w:val="clear" w:color="auto" w:fill="auto"/>
          </w:tcPr>
          <w:p w:rsidR="00C12206" w:rsidRPr="00993A1A" w:rsidRDefault="00C12206" w:rsidP="00EA02B7">
            <w:pPr>
              <w:rPr>
                <w:sz w:val="20"/>
                <w:szCs w:val="20"/>
              </w:rPr>
            </w:pPr>
            <w:r w:rsidRPr="00993A1A">
              <w:rPr>
                <w:sz w:val="20"/>
                <w:szCs w:val="20"/>
              </w:rPr>
              <w:t>0,0</w:t>
            </w:r>
          </w:p>
        </w:tc>
        <w:tc>
          <w:tcPr>
            <w:tcW w:w="744" w:type="dxa"/>
            <w:shd w:val="clear" w:color="auto" w:fill="auto"/>
          </w:tcPr>
          <w:p w:rsidR="00C12206" w:rsidRPr="00993A1A" w:rsidRDefault="00C12206" w:rsidP="00EA02B7">
            <w:pPr>
              <w:rPr>
                <w:sz w:val="20"/>
                <w:szCs w:val="20"/>
              </w:rPr>
            </w:pPr>
            <w:r w:rsidRPr="00993A1A">
              <w:rPr>
                <w:sz w:val="20"/>
                <w:szCs w:val="20"/>
              </w:rPr>
              <w:t>0,0</w:t>
            </w:r>
          </w:p>
        </w:tc>
        <w:tc>
          <w:tcPr>
            <w:tcW w:w="762" w:type="dxa"/>
            <w:shd w:val="clear" w:color="auto" w:fill="auto"/>
          </w:tcPr>
          <w:p w:rsidR="00C12206" w:rsidRPr="00993A1A" w:rsidRDefault="00C12206" w:rsidP="00EA02B7">
            <w:pPr>
              <w:rPr>
                <w:sz w:val="20"/>
                <w:szCs w:val="20"/>
              </w:rPr>
            </w:pPr>
            <w:r w:rsidRPr="00993A1A">
              <w:rPr>
                <w:sz w:val="20"/>
                <w:szCs w:val="20"/>
              </w:rPr>
              <w:t>0,0</w:t>
            </w:r>
          </w:p>
        </w:tc>
      </w:tr>
      <w:tr w:rsidR="00C12206" w:rsidRPr="00993A1A" w:rsidTr="00EA02B7">
        <w:tc>
          <w:tcPr>
            <w:tcW w:w="851" w:type="dxa"/>
            <w:vMerge/>
            <w:shd w:val="clear" w:color="auto" w:fill="auto"/>
          </w:tcPr>
          <w:p w:rsidR="00C12206" w:rsidRPr="00993A1A" w:rsidRDefault="00C12206" w:rsidP="00EA02B7">
            <w:pPr>
              <w:autoSpaceDE w:val="0"/>
              <w:autoSpaceDN w:val="0"/>
              <w:adjustRightInd w:val="0"/>
              <w:ind w:left="-57"/>
              <w:jc w:val="both"/>
              <w:outlineLvl w:val="0"/>
              <w:rPr>
                <w:color w:val="000000"/>
                <w:sz w:val="20"/>
                <w:szCs w:val="20"/>
                <w:lang w:eastAsia="en-US"/>
              </w:rPr>
            </w:pPr>
          </w:p>
        </w:tc>
        <w:tc>
          <w:tcPr>
            <w:tcW w:w="1701" w:type="dxa"/>
            <w:vMerge/>
            <w:shd w:val="clear" w:color="auto" w:fill="auto"/>
          </w:tcPr>
          <w:p w:rsidR="00C12206" w:rsidRPr="00993A1A" w:rsidRDefault="00C12206" w:rsidP="00EA02B7">
            <w:pPr>
              <w:autoSpaceDE w:val="0"/>
              <w:autoSpaceDN w:val="0"/>
              <w:adjustRightInd w:val="0"/>
              <w:jc w:val="both"/>
              <w:outlineLvl w:val="0"/>
              <w:rPr>
                <w:color w:val="000000"/>
                <w:sz w:val="20"/>
                <w:szCs w:val="20"/>
                <w:lang w:eastAsia="en-US"/>
              </w:rPr>
            </w:pPr>
          </w:p>
        </w:tc>
        <w:tc>
          <w:tcPr>
            <w:tcW w:w="1418" w:type="dxa"/>
            <w:vMerge/>
            <w:shd w:val="clear" w:color="auto" w:fill="auto"/>
          </w:tcPr>
          <w:p w:rsidR="00C12206" w:rsidRPr="00993A1A" w:rsidRDefault="00C12206" w:rsidP="00EA02B7">
            <w:pPr>
              <w:autoSpaceDE w:val="0"/>
              <w:autoSpaceDN w:val="0"/>
              <w:adjustRightInd w:val="0"/>
              <w:jc w:val="both"/>
              <w:outlineLvl w:val="0"/>
              <w:rPr>
                <w:color w:val="000000"/>
                <w:sz w:val="20"/>
                <w:szCs w:val="20"/>
                <w:lang w:eastAsia="en-US"/>
              </w:rPr>
            </w:pPr>
          </w:p>
        </w:tc>
        <w:tc>
          <w:tcPr>
            <w:tcW w:w="992" w:type="dxa"/>
            <w:vMerge/>
            <w:shd w:val="clear" w:color="auto" w:fill="auto"/>
          </w:tcPr>
          <w:p w:rsidR="00C12206" w:rsidRPr="00993A1A" w:rsidRDefault="00C12206" w:rsidP="00EA02B7">
            <w:pPr>
              <w:autoSpaceDE w:val="0"/>
              <w:autoSpaceDN w:val="0"/>
              <w:adjustRightInd w:val="0"/>
              <w:jc w:val="both"/>
              <w:outlineLvl w:val="0"/>
              <w:rPr>
                <w:color w:val="000000"/>
                <w:sz w:val="20"/>
                <w:szCs w:val="20"/>
                <w:lang w:eastAsia="en-US"/>
              </w:rPr>
            </w:pPr>
          </w:p>
        </w:tc>
        <w:tc>
          <w:tcPr>
            <w:tcW w:w="600" w:type="dxa"/>
            <w:shd w:val="clear" w:color="auto" w:fill="auto"/>
          </w:tcPr>
          <w:p w:rsidR="00C12206" w:rsidRPr="00993A1A" w:rsidRDefault="00C12206" w:rsidP="00EA02B7">
            <w:pPr>
              <w:jc w:val="center"/>
              <w:rPr>
                <w:sz w:val="20"/>
                <w:szCs w:val="20"/>
              </w:rPr>
            </w:pPr>
            <w:r w:rsidRPr="00993A1A">
              <w:rPr>
                <w:sz w:val="20"/>
                <w:szCs w:val="20"/>
              </w:rPr>
              <w:t>х</w:t>
            </w:r>
          </w:p>
        </w:tc>
        <w:tc>
          <w:tcPr>
            <w:tcW w:w="606" w:type="dxa"/>
            <w:shd w:val="clear" w:color="auto" w:fill="auto"/>
          </w:tcPr>
          <w:p w:rsidR="00C12206" w:rsidRPr="00993A1A" w:rsidRDefault="00C12206" w:rsidP="00EA02B7">
            <w:pPr>
              <w:jc w:val="center"/>
              <w:rPr>
                <w:sz w:val="20"/>
                <w:szCs w:val="20"/>
              </w:rPr>
            </w:pPr>
            <w:r w:rsidRPr="00993A1A">
              <w:rPr>
                <w:sz w:val="20"/>
                <w:szCs w:val="20"/>
              </w:rPr>
              <w:t>х</w:t>
            </w:r>
          </w:p>
        </w:tc>
        <w:tc>
          <w:tcPr>
            <w:tcW w:w="742" w:type="dxa"/>
            <w:shd w:val="clear" w:color="auto" w:fill="auto"/>
          </w:tcPr>
          <w:p w:rsidR="00C12206" w:rsidRPr="00993A1A" w:rsidRDefault="00C12206" w:rsidP="00EA02B7">
            <w:pPr>
              <w:jc w:val="center"/>
              <w:rPr>
                <w:sz w:val="20"/>
                <w:szCs w:val="20"/>
              </w:rPr>
            </w:pPr>
            <w:r w:rsidRPr="00993A1A">
              <w:rPr>
                <w:sz w:val="20"/>
                <w:szCs w:val="20"/>
              </w:rPr>
              <w:t>х</w:t>
            </w:r>
          </w:p>
        </w:tc>
        <w:tc>
          <w:tcPr>
            <w:tcW w:w="510" w:type="dxa"/>
            <w:shd w:val="clear" w:color="auto" w:fill="auto"/>
          </w:tcPr>
          <w:p w:rsidR="00C12206" w:rsidRPr="00993A1A" w:rsidRDefault="00C12206" w:rsidP="00EA02B7">
            <w:pPr>
              <w:jc w:val="center"/>
              <w:rPr>
                <w:sz w:val="20"/>
                <w:szCs w:val="20"/>
              </w:rPr>
            </w:pPr>
            <w:r w:rsidRPr="00993A1A">
              <w:rPr>
                <w:sz w:val="20"/>
                <w:szCs w:val="20"/>
              </w:rPr>
              <w:t>х</w:t>
            </w:r>
          </w:p>
        </w:tc>
        <w:tc>
          <w:tcPr>
            <w:tcW w:w="1550" w:type="dxa"/>
            <w:shd w:val="clear" w:color="auto" w:fill="auto"/>
          </w:tcPr>
          <w:p w:rsidR="00C12206" w:rsidRPr="00993A1A" w:rsidRDefault="00C12206" w:rsidP="00EA02B7">
            <w:pPr>
              <w:jc w:val="both"/>
              <w:rPr>
                <w:sz w:val="20"/>
                <w:szCs w:val="20"/>
              </w:rPr>
            </w:pPr>
            <w:r w:rsidRPr="00993A1A">
              <w:rPr>
                <w:sz w:val="20"/>
                <w:szCs w:val="20"/>
              </w:rPr>
              <w:t>местные бюджеты</w:t>
            </w:r>
          </w:p>
        </w:tc>
        <w:tc>
          <w:tcPr>
            <w:tcW w:w="731" w:type="dxa"/>
            <w:shd w:val="clear" w:color="auto" w:fill="auto"/>
          </w:tcPr>
          <w:p w:rsidR="00C12206" w:rsidRPr="00993A1A" w:rsidRDefault="00C12206" w:rsidP="00EA02B7">
            <w:pPr>
              <w:jc w:val="center"/>
              <w:rPr>
                <w:b/>
                <w:sz w:val="20"/>
                <w:szCs w:val="20"/>
              </w:rPr>
            </w:pPr>
            <w:r w:rsidRPr="00993A1A">
              <w:rPr>
                <w:b/>
                <w:sz w:val="20"/>
                <w:szCs w:val="20"/>
              </w:rPr>
              <w:t>354,02</w:t>
            </w:r>
          </w:p>
          <w:p w:rsidR="00C12206" w:rsidRPr="00993A1A" w:rsidRDefault="00C12206" w:rsidP="00EA02B7">
            <w:pPr>
              <w:jc w:val="center"/>
              <w:rPr>
                <w:b/>
                <w:sz w:val="20"/>
                <w:szCs w:val="20"/>
              </w:rPr>
            </w:pPr>
            <w:r w:rsidRPr="00993A1A">
              <w:rPr>
                <w:b/>
                <w:sz w:val="20"/>
                <w:szCs w:val="20"/>
              </w:rPr>
              <w:t xml:space="preserve">211,42 </w:t>
            </w:r>
          </w:p>
        </w:tc>
        <w:tc>
          <w:tcPr>
            <w:tcW w:w="732" w:type="dxa"/>
            <w:shd w:val="clear" w:color="auto" w:fill="auto"/>
          </w:tcPr>
          <w:p w:rsidR="00C12206" w:rsidRPr="00993A1A" w:rsidRDefault="00C12206" w:rsidP="00EA02B7">
            <w:pPr>
              <w:rPr>
                <w:sz w:val="20"/>
                <w:szCs w:val="20"/>
              </w:rPr>
            </w:pPr>
            <w:r w:rsidRPr="00993A1A">
              <w:rPr>
                <w:b/>
                <w:sz w:val="20"/>
                <w:szCs w:val="20"/>
              </w:rPr>
              <w:t>0,0</w:t>
            </w:r>
          </w:p>
        </w:tc>
        <w:tc>
          <w:tcPr>
            <w:tcW w:w="732" w:type="dxa"/>
            <w:shd w:val="clear" w:color="auto" w:fill="auto"/>
          </w:tcPr>
          <w:p w:rsidR="00C12206" w:rsidRPr="00993A1A" w:rsidRDefault="00C12206" w:rsidP="00EA02B7">
            <w:pPr>
              <w:rPr>
                <w:sz w:val="20"/>
                <w:szCs w:val="20"/>
              </w:rPr>
            </w:pPr>
            <w:r w:rsidRPr="00993A1A">
              <w:rPr>
                <w:b/>
                <w:sz w:val="20"/>
                <w:szCs w:val="20"/>
              </w:rPr>
              <w:t xml:space="preserve">0,0 </w:t>
            </w:r>
          </w:p>
        </w:tc>
        <w:tc>
          <w:tcPr>
            <w:tcW w:w="732" w:type="dxa"/>
            <w:shd w:val="clear" w:color="auto" w:fill="auto"/>
          </w:tcPr>
          <w:p w:rsidR="00C12206" w:rsidRPr="00993A1A" w:rsidRDefault="00C12206" w:rsidP="00EA02B7">
            <w:pPr>
              <w:rPr>
                <w:sz w:val="20"/>
                <w:szCs w:val="20"/>
              </w:rPr>
            </w:pPr>
            <w:r w:rsidRPr="00993A1A">
              <w:rPr>
                <w:b/>
                <w:sz w:val="20"/>
                <w:szCs w:val="20"/>
              </w:rPr>
              <w:t xml:space="preserve">1,0 </w:t>
            </w:r>
          </w:p>
        </w:tc>
        <w:tc>
          <w:tcPr>
            <w:tcW w:w="738" w:type="dxa"/>
            <w:shd w:val="clear" w:color="auto" w:fill="auto"/>
          </w:tcPr>
          <w:p w:rsidR="00C12206" w:rsidRPr="00993A1A" w:rsidRDefault="00C12206" w:rsidP="00EA02B7">
            <w:pPr>
              <w:rPr>
                <w:sz w:val="20"/>
                <w:szCs w:val="20"/>
              </w:rPr>
            </w:pPr>
            <w:r w:rsidRPr="00993A1A">
              <w:rPr>
                <w:b/>
                <w:sz w:val="20"/>
                <w:szCs w:val="20"/>
              </w:rPr>
              <w:t xml:space="preserve">1,0 </w:t>
            </w:r>
          </w:p>
        </w:tc>
        <w:tc>
          <w:tcPr>
            <w:tcW w:w="732" w:type="dxa"/>
            <w:shd w:val="clear" w:color="auto" w:fill="auto"/>
          </w:tcPr>
          <w:p w:rsidR="00C12206" w:rsidRPr="00993A1A" w:rsidRDefault="00C12206" w:rsidP="00EA02B7">
            <w:pPr>
              <w:rPr>
                <w:sz w:val="20"/>
                <w:szCs w:val="20"/>
              </w:rPr>
            </w:pPr>
            <w:r w:rsidRPr="00993A1A">
              <w:rPr>
                <w:b/>
                <w:sz w:val="20"/>
                <w:szCs w:val="20"/>
              </w:rPr>
              <w:t xml:space="preserve">1,0 </w:t>
            </w:r>
          </w:p>
        </w:tc>
        <w:tc>
          <w:tcPr>
            <w:tcW w:w="720" w:type="dxa"/>
            <w:shd w:val="clear" w:color="auto" w:fill="auto"/>
          </w:tcPr>
          <w:p w:rsidR="00C12206" w:rsidRPr="00993A1A" w:rsidRDefault="00C12206" w:rsidP="00EA02B7">
            <w:pPr>
              <w:rPr>
                <w:sz w:val="20"/>
                <w:szCs w:val="20"/>
              </w:rPr>
            </w:pPr>
            <w:r w:rsidRPr="00993A1A">
              <w:rPr>
                <w:b/>
                <w:sz w:val="20"/>
                <w:szCs w:val="20"/>
              </w:rPr>
              <w:t xml:space="preserve">1,0 </w:t>
            </w:r>
          </w:p>
        </w:tc>
        <w:tc>
          <w:tcPr>
            <w:tcW w:w="744" w:type="dxa"/>
            <w:shd w:val="clear" w:color="auto" w:fill="auto"/>
          </w:tcPr>
          <w:p w:rsidR="00C12206" w:rsidRPr="00993A1A" w:rsidRDefault="00C12206" w:rsidP="00EA02B7">
            <w:pPr>
              <w:rPr>
                <w:sz w:val="20"/>
                <w:szCs w:val="20"/>
              </w:rPr>
            </w:pPr>
            <w:r w:rsidRPr="00993A1A">
              <w:rPr>
                <w:b/>
                <w:sz w:val="20"/>
                <w:szCs w:val="20"/>
              </w:rPr>
              <w:t xml:space="preserve">5,0 </w:t>
            </w:r>
          </w:p>
        </w:tc>
        <w:tc>
          <w:tcPr>
            <w:tcW w:w="762" w:type="dxa"/>
            <w:shd w:val="clear" w:color="auto" w:fill="auto"/>
          </w:tcPr>
          <w:p w:rsidR="00C12206" w:rsidRPr="00993A1A" w:rsidRDefault="00C12206" w:rsidP="00EA02B7">
            <w:pPr>
              <w:rPr>
                <w:sz w:val="20"/>
                <w:szCs w:val="20"/>
              </w:rPr>
            </w:pPr>
            <w:r w:rsidRPr="00993A1A">
              <w:rPr>
                <w:b/>
                <w:sz w:val="20"/>
                <w:szCs w:val="20"/>
              </w:rPr>
              <w:t xml:space="preserve">5,0 </w:t>
            </w:r>
          </w:p>
        </w:tc>
      </w:tr>
      <w:tr w:rsidR="00C12206" w:rsidRPr="00993A1A" w:rsidTr="00EA02B7">
        <w:trPr>
          <w:trHeight w:val="906"/>
        </w:trPr>
        <w:tc>
          <w:tcPr>
            <w:tcW w:w="851" w:type="dxa"/>
            <w:vMerge/>
            <w:shd w:val="clear" w:color="auto" w:fill="auto"/>
          </w:tcPr>
          <w:p w:rsidR="00C12206" w:rsidRPr="00993A1A" w:rsidRDefault="00C12206" w:rsidP="00EA02B7">
            <w:pPr>
              <w:autoSpaceDE w:val="0"/>
              <w:autoSpaceDN w:val="0"/>
              <w:adjustRightInd w:val="0"/>
              <w:ind w:left="-57"/>
              <w:jc w:val="both"/>
              <w:outlineLvl w:val="0"/>
              <w:rPr>
                <w:color w:val="000000"/>
                <w:sz w:val="20"/>
                <w:szCs w:val="20"/>
                <w:lang w:eastAsia="en-US"/>
              </w:rPr>
            </w:pPr>
          </w:p>
        </w:tc>
        <w:tc>
          <w:tcPr>
            <w:tcW w:w="1701" w:type="dxa"/>
            <w:vMerge/>
            <w:shd w:val="clear" w:color="auto" w:fill="auto"/>
          </w:tcPr>
          <w:p w:rsidR="00C12206" w:rsidRPr="00993A1A" w:rsidRDefault="00C12206" w:rsidP="00EA02B7">
            <w:pPr>
              <w:autoSpaceDE w:val="0"/>
              <w:autoSpaceDN w:val="0"/>
              <w:adjustRightInd w:val="0"/>
              <w:jc w:val="both"/>
              <w:outlineLvl w:val="0"/>
              <w:rPr>
                <w:color w:val="000000"/>
                <w:sz w:val="20"/>
                <w:szCs w:val="20"/>
                <w:lang w:eastAsia="en-US"/>
              </w:rPr>
            </w:pPr>
          </w:p>
        </w:tc>
        <w:tc>
          <w:tcPr>
            <w:tcW w:w="1418" w:type="dxa"/>
            <w:vMerge/>
            <w:shd w:val="clear" w:color="auto" w:fill="auto"/>
          </w:tcPr>
          <w:p w:rsidR="00C12206" w:rsidRPr="00993A1A" w:rsidRDefault="00C12206" w:rsidP="00EA02B7">
            <w:pPr>
              <w:autoSpaceDE w:val="0"/>
              <w:autoSpaceDN w:val="0"/>
              <w:adjustRightInd w:val="0"/>
              <w:jc w:val="both"/>
              <w:outlineLvl w:val="0"/>
              <w:rPr>
                <w:color w:val="000000"/>
                <w:sz w:val="20"/>
                <w:szCs w:val="20"/>
                <w:lang w:eastAsia="en-US"/>
              </w:rPr>
            </w:pPr>
          </w:p>
        </w:tc>
        <w:tc>
          <w:tcPr>
            <w:tcW w:w="992" w:type="dxa"/>
            <w:vMerge/>
            <w:shd w:val="clear" w:color="auto" w:fill="auto"/>
          </w:tcPr>
          <w:p w:rsidR="00C12206" w:rsidRPr="00993A1A" w:rsidRDefault="00C12206" w:rsidP="00EA02B7">
            <w:pPr>
              <w:autoSpaceDE w:val="0"/>
              <w:autoSpaceDN w:val="0"/>
              <w:adjustRightInd w:val="0"/>
              <w:jc w:val="both"/>
              <w:outlineLvl w:val="0"/>
              <w:rPr>
                <w:color w:val="000000"/>
                <w:sz w:val="20"/>
                <w:szCs w:val="20"/>
                <w:lang w:eastAsia="en-US"/>
              </w:rPr>
            </w:pPr>
          </w:p>
        </w:tc>
        <w:tc>
          <w:tcPr>
            <w:tcW w:w="600" w:type="dxa"/>
            <w:shd w:val="clear" w:color="auto" w:fill="auto"/>
          </w:tcPr>
          <w:p w:rsidR="00C12206" w:rsidRPr="00993A1A" w:rsidRDefault="00C12206" w:rsidP="00EA02B7">
            <w:pPr>
              <w:jc w:val="center"/>
              <w:rPr>
                <w:sz w:val="20"/>
                <w:szCs w:val="20"/>
              </w:rPr>
            </w:pPr>
            <w:r w:rsidRPr="00993A1A">
              <w:rPr>
                <w:sz w:val="20"/>
                <w:szCs w:val="20"/>
              </w:rPr>
              <w:t>х</w:t>
            </w:r>
          </w:p>
        </w:tc>
        <w:tc>
          <w:tcPr>
            <w:tcW w:w="606" w:type="dxa"/>
            <w:shd w:val="clear" w:color="auto" w:fill="auto"/>
          </w:tcPr>
          <w:p w:rsidR="00C12206" w:rsidRPr="00993A1A" w:rsidRDefault="00C12206" w:rsidP="00EA02B7">
            <w:pPr>
              <w:jc w:val="center"/>
              <w:rPr>
                <w:sz w:val="20"/>
                <w:szCs w:val="20"/>
              </w:rPr>
            </w:pPr>
            <w:r w:rsidRPr="00993A1A">
              <w:rPr>
                <w:sz w:val="20"/>
                <w:szCs w:val="20"/>
              </w:rPr>
              <w:t>х</w:t>
            </w:r>
          </w:p>
        </w:tc>
        <w:tc>
          <w:tcPr>
            <w:tcW w:w="742" w:type="dxa"/>
            <w:shd w:val="clear" w:color="auto" w:fill="auto"/>
          </w:tcPr>
          <w:p w:rsidR="00C12206" w:rsidRPr="00993A1A" w:rsidRDefault="00C12206" w:rsidP="00EA02B7">
            <w:pPr>
              <w:jc w:val="center"/>
              <w:rPr>
                <w:sz w:val="20"/>
                <w:szCs w:val="20"/>
              </w:rPr>
            </w:pPr>
            <w:r w:rsidRPr="00993A1A">
              <w:rPr>
                <w:sz w:val="20"/>
                <w:szCs w:val="20"/>
              </w:rPr>
              <w:t>х</w:t>
            </w:r>
          </w:p>
        </w:tc>
        <w:tc>
          <w:tcPr>
            <w:tcW w:w="510" w:type="dxa"/>
            <w:shd w:val="clear" w:color="auto" w:fill="auto"/>
          </w:tcPr>
          <w:p w:rsidR="00C12206" w:rsidRPr="00993A1A" w:rsidRDefault="00C12206" w:rsidP="00EA02B7">
            <w:pPr>
              <w:jc w:val="center"/>
              <w:rPr>
                <w:sz w:val="20"/>
                <w:szCs w:val="20"/>
              </w:rPr>
            </w:pPr>
            <w:r w:rsidRPr="00993A1A">
              <w:rPr>
                <w:sz w:val="20"/>
                <w:szCs w:val="20"/>
              </w:rPr>
              <w:t>х</w:t>
            </w:r>
          </w:p>
        </w:tc>
        <w:tc>
          <w:tcPr>
            <w:tcW w:w="1550" w:type="dxa"/>
            <w:shd w:val="clear" w:color="auto" w:fill="auto"/>
          </w:tcPr>
          <w:p w:rsidR="00C12206" w:rsidRPr="00993A1A" w:rsidRDefault="00C12206" w:rsidP="00EA02B7">
            <w:pPr>
              <w:jc w:val="both"/>
              <w:rPr>
                <w:sz w:val="20"/>
                <w:szCs w:val="20"/>
              </w:rPr>
            </w:pPr>
            <w:r w:rsidRPr="00993A1A">
              <w:rPr>
                <w:sz w:val="20"/>
                <w:szCs w:val="20"/>
              </w:rPr>
              <w:t>внебюджетные источники</w:t>
            </w:r>
          </w:p>
        </w:tc>
        <w:tc>
          <w:tcPr>
            <w:tcW w:w="731" w:type="dxa"/>
            <w:shd w:val="clear" w:color="auto" w:fill="auto"/>
          </w:tcPr>
          <w:p w:rsidR="00C12206" w:rsidRPr="00993A1A" w:rsidRDefault="00C12206" w:rsidP="00EA02B7">
            <w:pPr>
              <w:jc w:val="center"/>
              <w:rPr>
                <w:sz w:val="20"/>
                <w:szCs w:val="20"/>
              </w:rPr>
            </w:pPr>
            <w:r w:rsidRPr="00993A1A">
              <w:rPr>
                <w:sz w:val="20"/>
                <w:szCs w:val="20"/>
              </w:rPr>
              <w:t>0,0</w:t>
            </w:r>
          </w:p>
        </w:tc>
        <w:tc>
          <w:tcPr>
            <w:tcW w:w="732" w:type="dxa"/>
            <w:shd w:val="clear" w:color="auto" w:fill="auto"/>
          </w:tcPr>
          <w:p w:rsidR="00C12206" w:rsidRPr="00993A1A" w:rsidRDefault="00C12206" w:rsidP="00EA02B7">
            <w:pPr>
              <w:rPr>
                <w:sz w:val="20"/>
                <w:szCs w:val="20"/>
              </w:rPr>
            </w:pPr>
            <w:r w:rsidRPr="00993A1A">
              <w:rPr>
                <w:sz w:val="20"/>
                <w:szCs w:val="20"/>
              </w:rPr>
              <w:t>0,0</w:t>
            </w:r>
          </w:p>
        </w:tc>
        <w:tc>
          <w:tcPr>
            <w:tcW w:w="732" w:type="dxa"/>
            <w:shd w:val="clear" w:color="auto" w:fill="auto"/>
          </w:tcPr>
          <w:p w:rsidR="00C12206" w:rsidRPr="00993A1A" w:rsidRDefault="00C12206" w:rsidP="00EA02B7">
            <w:pPr>
              <w:rPr>
                <w:sz w:val="20"/>
                <w:szCs w:val="20"/>
              </w:rPr>
            </w:pPr>
            <w:r w:rsidRPr="00993A1A">
              <w:rPr>
                <w:sz w:val="20"/>
                <w:szCs w:val="20"/>
              </w:rPr>
              <w:t>0,0</w:t>
            </w:r>
          </w:p>
        </w:tc>
        <w:tc>
          <w:tcPr>
            <w:tcW w:w="732" w:type="dxa"/>
            <w:shd w:val="clear" w:color="auto" w:fill="auto"/>
          </w:tcPr>
          <w:p w:rsidR="00C12206" w:rsidRPr="00993A1A" w:rsidRDefault="00C12206" w:rsidP="00EA02B7">
            <w:pPr>
              <w:rPr>
                <w:sz w:val="20"/>
                <w:szCs w:val="20"/>
              </w:rPr>
            </w:pPr>
            <w:r w:rsidRPr="00993A1A">
              <w:rPr>
                <w:sz w:val="20"/>
                <w:szCs w:val="20"/>
              </w:rPr>
              <w:t>0,0</w:t>
            </w:r>
          </w:p>
        </w:tc>
        <w:tc>
          <w:tcPr>
            <w:tcW w:w="738" w:type="dxa"/>
            <w:shd w:val="clear" w:color="auto" w:fill="auto"/>
          </w:tcPr>
          <w:p w:rsidR="00C12206" w:rsidRPr="00993A1A" w:rsidRDefault="00C12206" w:rsidP="00EA02B7">
            <w:pPr>
              <w:rPr>
                <w:sz w:val="20"/>
                <w:szCs w:val="20"/>
              </w:rPr>
            </w:pPr>
            <w:r w:rsidRPr="00993A1A">
              <w:rPr>
                <w:sz w:val="20"/>
                <w:szCs w:val="20"/>
              </w:rPr>
              <w:t>0,0</w:t>
            </w:r>
          </w:p>
        </w:tc>
        <w:tc>
          <w:tcPr>
            <w:tcW w:w="732" w:type="dxa"/>
            <w:shd w:val="clear" w:color="auto" w:fill="auto"/>
          </w:tcPr>
          <w:p w:rsidR="00C12206" w:rsidRPr="00993A1A" w:rsidRDefault="00C12206" w:rsidP="00EA02B7">
            <w:pPr>
              <w:rPr>
                <w:sz w:val="20"/>
                <w:szCs w:val="20"/>
              </w:rPr>
            </w:pPr>
            <w:r w:rsidRPr="00993A1A">
              <w:rPr>
                <w:sz w:val="20"/>
                <w:szCs w:val="20"/>
              </w:rPr>
              <w:t>0,0</w:t>
            </w:r>
          </w:p>
        </w:tc>
        <w:tc>
          <w:tcPr>
            <w:tcW w:w="720" w:type="dxa"/>
            <w:shd w:val="clear" w:color="auto" w:fill="auto"/>
          </w:tcPr>
          <w:p w:rsidR="00C12206" w:rsidRPr="00993A1A" w:rsidRDefault="00C12206" w:rsidP="00EA02B7">
            <w:pPr>
              <w:rPr>
                <w:sz w:val="20"/>
                <w:szCs w:val="20"/>
              </w:rPr>
            </w:pPr>
            <w:r w:rsidRPr="00993A1A">
              <w:rPr>
                <w:sz w:val="20"/>
                <w:szCs w:val="20"/>
              </w:rPr>
              <w:t>0,0</w:t>
            </w:r>
          </w:p>
        </w:tc>
        <w:tc>
          <w:tcPr>
            <w:tcW w:w="744" w:type="dxa"/>
            <w:shd w:val="clear" w:color="auto" w:fill="auto"/>
          </w:tcPr>
          <w:p w:rsidR="00C12206" w:rsidRPr="00993A1A" w:rsidRDefault="00C12206" w:rsidP="00EA02B7">
            <w:pPr>
              <w:rPr>
                <w:sz w:val="20"/>
                <w:szCs w:val="20"/>
              </w:rPr>
            </w:pPr>
            <w:r w:rsidRPr="00993A1A">
              <w:rPr>
                <w:sz w:val="20"/>
                <w:szCs w:val="20"/>
              </w:rPr>
              <w:t>0,0</w:t>
            </w:r>
          </w:p>
        </w:tc>
        <w:tc>
          <w:tcPr>
            <w:tcW w:w="762" w:type="dxa"/>
            <w:shd w:val="clear" w:color="auto" w:fill="auto"/>
          </w:tcPr>
          <w:p w:rsidR="00C12206" w:rsidRPr="00993A1A" w:rsidRDefault="00C12206" w:rsidP="00EA02B7">
            <w:pPr>
              <w:rPr>
                <w:sz w:val="20"/>
                <w:szCs w:val="20"/>
              </w:rPr>
            </w:pPr>
            <w:r w:rsidRPr="00993A1A">
              <w:rPr>
                <w:sz w:val="20"/>
                <w:szCs w:val="20"/>
              </w:rPr>
              <w:t>0,0</w:t>
            </w:r>
          </w:p>
        </w:tc>
      </w:tr>
      <w:tr w:rsidR="00C12206" w:rsidRPr="00993A1A" w:rsidTr="00EA02B7">
        <w:tc>
          <w:tcPr>
            <w:tcW w:w="851" w:type="dxa"/>
            <w:vMerge w:val="restart"/>
            <w:shd w:val="clear" w:color="auto" w:fill="auto"/>
          </w:tcPr>
          <w:p w:rsidR="00C12206" w:rsidRPr="00993A1A" w:rsidRDefault="00C12206" w:rsidP="00EA02B7">
            <w:pPr>
              <w:autoSpaceDE w:val="0"/>
              <w:autoSpaceDN w:val="0"/>
              <w:adjustRightInd w:val="0"/>
              <w:ind w:left="-57"/>
              <w:jc w:val="both"/>
              <w:outlineLvl w:val="0"/>
              <w:rPr>
                <w:color w:val="000000"/>
                <w:sz w:val="20"/>
                <w:szCs w:val="20"/>
                <w:lang w:eastAsia="en-US"/>
              </w:rPr>
            </w:pPr>
            <w:r w:rsidRPr="00993A1A">
              <w:rPr>
                <w:color w:val="000000"/>
                <w:sz w:val="20"/>
                <w:szCs w:val="20"/>
                <w:lang w:eastAsia="en-US"/>
              </w:rPr>
              <w:lastRenderedPageBreak/>
              <w:t>Целевые индикаторы и показатели подпрограммы, увязанные с основным меропри</w:t>
            </w:r>
            <w:r w:rsidRPr="00993A1A">
              <w:rPr>
                <w:color w:val="000000"/>
                <w:sz w:val="20"/>
                <w:szCs w:val="20"/>
                <w:lang w:eastAsia="en-US"/>
              </w:rPr>
              <w:softHyphen/>
              <w:t>ятием 2</w:t>
            </w:r>
          </w:p>
        </w:tc>
        <w:tc>
          <w:tcPr>
            <w:tcW w:w="6569" w:type="dxa"/>
            <w:gridSpan w:val="7"/>
            <w:shd w:val="clear" w:color="auto" w:fill="auto"/>
          </w:tcPr>
          <w:p w:rsidR="00C12206" w:rsidRPr="00993A1A" w:rsidRDefault="00C12206" w:rsidP="00EA02B7">
            <w:pPr>
              <w:jc w:val="both"/>
              <w:rPr>
                <w:sz w:val="20"/>
                <w:szCs w:val="20"/>
              </w:rPr>
            </w:pPr>
            <w:r w:rsidRPr="00993A1A">
              <w:rPr>
                <w:sz w:val="20"/>
                <w:szCs w:val="20"/>
              </w:rPr>
              <w:t>Единовременная пропускная способность спортивных сооружений, тысяч человек</w:t>
            </w:r>
          </w:p>
        </w:tc>
        <w:tc>
          <w:tcPr>
            <w:tcW w:w="1550" w:type="dxa"/>
            <w:shd w:val="clear" w:color="auto" w:fill="auto"/>
          </w:tcPr>
          <w:p w:rsidR="00C12206" w:rsidRPr="00993A1A" w:rsidRDefault="00C12206" w:rsidP="00EA02B7">
            <w:pPr>
              <w:jc w:val="center"/>
              <w:rPr>
                <w:sz w:val="20"/>
                <w:szCs w:val="20"/>
              </w:rPr>
            </w:pPr>
            <w:r w:rsidRPr="00993A1A">
              <w:rPr>
                <w:sz w:val="20"/>
                <w:szCs w:val="20"/>
              </w:rPr>
              <w:t>х</w:t>
            </w:r>
          </w:p>
        </w:tc>
        <w:tc>
          <w:tcPr>
            <w:tcW w:w="731" w:type="dxa"/>
            <w:shd w:val="clear" w:color="auto" w:fill="auto"/>
          </w:tcPr>
          <w:p w:rsidR="00C12206" w:rsidRPr="00993A1A" w:rsidRDefault="00C12206" w:rsidP="00EA02B7">
            <w:pPr>
              <w:jc w:val="center"/>
              <w:rPr>
                <w:sz w:val="20"/>
                <w:szCs w:val="20"/>
              </w:rPr>
            </w:pPr>
            <w:r w:rsidRPr="00993A1A">
              <w:rPr>
                <w:sz w:val="20"/>
                <w:szCs w:val="20"/>
              </w:rPr>
              <w:t>1,6</w:t>
            </w:r>
          </w:p>
        </w:tc>
        <w:tc>
          <w:tcPr>
            <w:tcW w:w="732" w:type="dxa"/>
            <w:shd w:val="clear" w:color="auto" w:fill="auto"/>
          </w:tcPr>
          <w:p w:rsidR="00C12206" w:rsidRPr="00993A1A" w:rsidRDefault="00C12206" w:rsidP="00EA02B7">
            <w:pPr>
              <w:jc w:val="center"/>
              <w:rPr>
                <w:sz w:val="20"/>
                <w:szCs w:val="20"/>
              </w:rPr>
            </w:pPr>
            <w:r w:rsidRPr="00993A1A">
              <w:rPr>
                <w:sz w:val="20"/>
                <w:szCs w:val="20"/>
              </w:rPr>
              <w:t>1,6</w:t>
            </w:r>
          </w:p>
        </w:tc>
        <w:tc>
          <w:tcPr>
            <w:tcW w:w="732" w:type="dxa"/>
            <w:shd w:val="clear" w:color="auto" w:fill="auto"/>
          </w:tcPr>
          <w:p w:rsidR="00C12206" w:rsidRPr="00993A1A" w:rsidRDefault="00C12206" w:rsidP="00EA02B7">
            <w:pPr>
              <w:jc w:val="center"/>
              <w:rPr>
                <w:sz w:val="20"/>
                <w:szCs w:val="20"/>
              </w:rPr>
            </w:pPr>
            <w:r w:rsidRPr="00993A1A">
              <w:rPr>
                <w:sz w:val="20"/>
                <w:szCs w:val="20"/>
              </w:rPr>
              <w:t>1,7</w:t>
            </w:r>
          </w:p>
        </w:tc>
        <w:tc>
          <w:tcPr>
            <w:tcW w:w="732" w:type="dxa"/>
            <w:shd w:val="clear" w:color="auto" w:fill="auto"/>
          </w:tcPr>
          <w:p w:rsidR="00C12206" w:rsidRPr="00993A1A" w:rsidRDefault="00C12206" w:rsidP="00EA02B7">
            <w:pPr>
              <w:jc w:val="center"/>
              <w:rPr>
                <w:sz w:val="20"/>
                <w:szCs w:val="20"/>
              </w:rPr>
            </w:pPr>
            <w:r w:rsidRPr="00993A1A">
              <w:rPr>
                <w:sz w:val="20"/>
                <w:szCs w:val="20"/>
              </w:rPr>
              <w:t>1,7</w:t>
            </w:r>
          </w:p>
        </w:tc>
        <w:tc>
          <w:tcPr>
            <w:tcW w:w="738" w:type="dxa"/>
            <w:shd w:val="clear" w:color="auto" w:fill="auto"/>
          </w:tcPr>
          <w:p w:rsidR="00C12206" w:rsidRPr="00993A1A" w:rsidRDefault="00C12206" w:rsidP="00EA02B7">
            <w:pPr>
              <w:jc w:val="center"/>
              <w:rPr>
                <w:sz w:val="20"/>
                <w:szCs w:val="20"/>
              </w:rPr>
            </w:pPr>
            <w:r w:rsidRPr="00993A1A">
              <w:rPr>
                <w:sz w:val="20"/>
                <w:szCs w:val="20"/>
              </w:rPr>
              <w:t>1,8</w:t>
            </w:r>
          </w:p>
        </w:tc>
        <w:tc>
          <w:tcPr>
            <w:tcW w:w="732" w:type="dxa"/>
            <w:shd w:val="clear" w:color="auto" w:fill="auto"/>
          </w:tcPr>
          <w:p w:rsidR="00C12206" w:rsidRPr="00993A1A" w:rsidRDefault="00C12206" w:rsidP="00EA02B7">
            <w:pPr>
              <w:jc w:val="center"/>
              <w:rPr>
                <w:sz w:val="20"/>
                <w:szCs w:val="20"/>
              </w:rPr>
            </w:pPr>
            <w:r w:rsidRPr="00993A1A">
              <w:rPr>
                <w:sz w:val="20"/>
                <w:szCs w:val="20"/>
              </w:rPr>
              <w:t>1,8</w:t>
            </w:r>
          </w:p>
        </w:tc>
        <w:tc>
          <w:tcPr>
            <w:tcW w:w="720" w:type="dxa"/>
            <w:shd w:val="clear" w:color="auto" w:fill="auto"/>
          </w:tcPr>
          <w:p w:rsidR="00C12206" w:rsidRPr="00993A1A" w:rsidRDefault="00C12206" w:rsidP="00EA02B7">
            <w:pPr>
              <w:jc w:val="center"/>
              <w:rPr>
                <w:sz w:val="20"/>
                <w:szCs w:val="20"/>
              </w:rPr>
            </w:pPr>
            <w:r w:rsidRPr="00993A1A">
              <w:rPr>
                <w:sz w:val="20"/>
                <w:szCs w:val="20"/>
              </w:rPr>
              <w:t>2,0</w:t>
            </w:r>
          </w:p>
        </w:tc>
        <w:tc>
          <w:tcPr>
            <w:tcW w:w="744" w:type="dxa"/>
            <w:shd w:val="clear" w:color="auto" w:fill="auto"/>
          </w:tcPr>
          <w:p w:rsidR="00C12206" w:rsidRPr="00993A1A" w:rsidRDefault="00C12206" w:rsidP="00EA02B7">
            <w:pPr>
              <w:jc w:val="center"/>
              <w:rPr>
                <w:sz w:val="20"/>
                <w:szCs w:val="20"/>
              </w:rPr>
            </w:pPr>
            <w:r w:rsidRPr="00993A1A">
              <w:rPr>
                <w:sz w:val="20"/>
                <w:szCs w:val="20"/>
              </w:rPr>
              <w:t>2,0</w:t>
            </w:r>
          </w:p>
        </w:tc>
        <w:tc>
          <w:tcPr>
            <w:tcW w:w="762" w:type="dxa"/>
            <w:shd w:val="clear" w:color="auto" w:fill="auto"/>
          </w:tcPr>
          <w:p w:rsidR="00C12206" w:rsidRPr="00993A1A" w:rsidRDefault="00C12206" w:rsidP="00EA02B7">
            <w:pPr>
              <w:jc w:val="center"/>
              <w:rPr>
                <w:sz w:val="20"/>
                <w:szCs w:val="20"/>
              </w:rPr>
            </w:pPr>
            <w:r w:rsidRPr="00993A1A">
              <w:rPr>
                <w:sz w:val="20"/>
                <w:szCs w:val="20"/>
              </w:rPr>
              <w:t>2,1</w:t>
            </w:r>
          </w:p>
        </w:tc>
      </w:tr>
      <w:tr w:rsidR="00C12206" w:rsidRPr="00993A1A" w:rsidTr="00EA02B7">
        <w:tc>
          <w:tcPr>
            <w:tcW w:w="851" w:type="dxa"/>
            <w:vMerge/>
            <w:shd w:val="clear" w:color="auto" w:fill="auto"/>
          </w:tcPr>
          <w:p w:rsidR="00C12206" w:rsidRPr="00993A1A" w:rsidRDefault="00C12206" w:rsidP="00EA02B7">
            <w:pPr>
              <w:autoSpaceDE w:val="0"/>
              <w:autoSpaceDN w:val="0"/>
              <w:adjustRightInd w:val="0"/>
              <w:ind w:left="-57"/>
              <w:jc w:val="both"/>
              <w:outlineLvl w:val="0"/>
              <w:rPr>
                <w:color w:val="000000"/>
                <w:sz w:val="20"/>
                <w:szCs w:val="20"/>
                <w:lang w:eastAsia="en-US"/>
              </w:rPr>
            </w:pPr>
          </w:p>
        </w:tc>
        <w:tc>
          <w:tcPr>
            <w:tcW w:w="6569" w:type="dxa"/>
            <w:gridSpan w:val="7"/>
            <w:shd w:val="clear" w:color="auto" w:fill="auto"/>
          </w:tcPr>
          <w:p w:rsidR="00C12206" w:rsidRPr="00993A1A" w:rsidRDefault="00C12206" w:rsidP="00EA02B7">
            <w:pPr>
              <w:jc w:val="both"/>
              <w:rPr>
                <w:sz w:val="20"/>
                <w:szCs w:val="20"/>
              </w:rPr>
            </w:pPr>
            <w:r w:rsidRPr="00993A1A">
              <w:rPr>
                <w:sz w:val="20"/>
                <w:szCs w:val="20"/>
              </w:rPr>
              <w:t>Эффективность использования существующих объектов спорта, процентов</w:t>
            </w:r>
          </w:p>
        </w:tc>
        <w:tc>
          <w:tcPr>
            <w:tcW w:w="1550" w:type="dxa"/>
            <w:shd w:val="clear" w:color="auto" w:fill="auto"/>
          </w:tcPr>
          <w:p w:rsidR="00C12206" w:rsidRPr="00993A1A" w:rsidRDefault="00C12206" w:rsidP="00EA02B7">
            <w:pPr>
              <w:jc w:val="center"/>
              <w:rPr>
                <w:sz w:val="20"/>
                <w:szCs w:val="20"/>
              </w:rPr>
            </w:pPr>
            <w:r w:rsidRPr="00993A1A">
              <w:rPr>
                <w:sz w:val="20"/>
                <w:szCs w:val="20"/>
              </w:rPr>
              <w:t>х</w:t>
            </w:r>
          </w:p>
        </w:tc>
        <w:tc>
          <w:tcPr>
            <w:tcW w:w="731" w:type="dxa"/>
            <w:shd w:val="clear" w:color="auto" w:fill="auto"/>
          </w:tcPr>
          <w:p w:rsidR="00C12206" w:rsidRPr="00993A1A" w:rsidRDefault="00C12206" w:rsidP="00EA02B7">
            <w:pPr>
              <w:jc w:val="center"/>
              <w:rPr>
                <w:sz w:val="20"/>
                <w:szCs w:val="20"/>
              </w:rPr>
            </w:pPr>
            <w:r w:rsidRPr="00993A1A">
              <w:rPr>
                <w:sz w:val="20"/>
                <w:szCs w:val="20"/>
              </w:rPr>
              <w:t>70,0</w:t>
            </w:r>
          </w:p>
        </w:tc>
        <w:tc>
          <w:tcPr>
            <w:tcW w:w="732" w:type="dxa"/>
            <w:shd w:val="clear" w:color="auto" w:fill="auto"/>
          </w:tcPr>
          <w:p w:rsidR="00C12206" w:rsidRPr="00993A1A" w:rsidRDefault="00C12206" w:rsidP="00EA02B7">
            <w:pPr>
              <w:jc w:val="center"/>
              <w:rPr>
                <w:sz w:val="20"/>
                <w:szCs w:val="20"/>
              </w:rPr>
            </w:pPr>
            <w:r w:rsidRPr="00993A1A">
              <w:rPr>
                <w:sz w:val="20"/>
                <w:szCs w:val="20"/>
              </w:rPr>
              <w:t>76,0</w:t>
            </w:r>
          </w:p>
        </w:tc>
        <w:tc>
          <w:tcPr>
            <w:tcW w:w="732" w:type="dxa"/>
            <w:shd w:val="clear" w:color="auto" w:fill="auto"/>
          </w:tcPr>
          <w:p w:rsidR="00C12206" w:rsidRPr="00993A1A" w:rsidRDefault="00C12206" w:rsidP="00EA02B7">
            <w:pPr>
              <w:jc w:val="center"/>
              <w:rPr>
                <w:sz w:val="20"/>
                <w:szCs w:val="20"/>
              </w:rPr>
            </w:pPr>
            <w:r w:rsidRPr="00993A1A">
              <w:rPr>
                <w:sz w:val="20"/>
                <w:szCs w:val="20"/>
              </w:rPr>
              <w:t>77,0</w:t>
            </w:r>
          </w:p>
        </w:tc>
        <w:tc>
          <w:tcPr>
            <w:tcW w:w="732" w:type="dxa"/>
            <w:shd w:val="clear" w:color="auto" w:fill="auto"/>
          </w:tcPr>
          <w:p w:rsidR="00C12206" w:rsidRPr="00993A1A" w:rsidRDefault="00C12206" w:rsidP="00EA02B7">
            <w:pPr>
              <w:jc w:val="center"/>
              <w:rPr>
                <w:sz w:val="20"/>
                <w:szCs w:val="20"/>
              </w:rPr>
            </w:pPr>
            <w:r w:rsidRPr="00993A1A">
              <w:rPr>
                <w:sz w:val="20"/>
                <w:szCs w:val="20"/>
              </w:rPr>
              <w:t>78,0</w:t>
            </w:r>
          </w:p>
        </w:tc>
        <w:tc>
          <w:tcPr>
            <w:tcW w:w="738" w:type="dxa"/>
            <w:shd w:val="clear" w:color="auto" w:fill="auto"/>
          </w:tcPr>
          <w:p w:rsidR="00C12206" w:rsidRPr="00993A1A" w:rsidRDefault="00C12206" w:rsidP="00EA02B7">
            <w:pPr>
              <w:jc w:val="center"/>
              <w:rPr>
                <w:sz w:val="20"/>
                <w:szCs w:val="20"/>
              </w:rPr>
            </w:pPr>
            <w:r w:rsidRPr="00993A1A">
              <w:rPr>
                <w:sz w:val="20"/>
                <w:szCs w:val="20"/>
              </w:rPr>
              <w:t>79,0</w:t>
            </w:r>
          </w:p>
        </w:tc>
        <w:tc>
          <w:tcPr>
            <w:tcW w:w="732" w:type="dxa"/>
            <w:shd w:val="clear" w:color="auto" w:fill="auto"/>
          </w:tcPr>
          <w:p w:rsidR="00C12206" w:rsidRPr="00993A1A" w:rsidRDefault="00C12206" w:rsidP="00EA02B7">
            <w:pPr>
              <w:jc w:val="center"/>
              <w:rPr>
                <w:sz w:val="20"/>
                <w:szCs w:val="20"/>
              </w:rPr>
            </w:pPr>
            <w:r w:rsidRPr="00993A1A">
              <w:rPr>
                <w:sz w:val="20"/>
                <w:szCs w:val="20"/>
              </w:rPr>
              <w:t>80,0</w:t>
            </w:r>
          </w:p>
        </w:tc>
        <w:tc>
          <w:tcPr>
            <w:tcW w:w="720" w:type="dxa"/>
            <w:shd w:val="clear" w:color="auto" w:fill="auto"/>
          </w:tcPr>
          <w:p w:rsidR="00C12206" w:rsidRPr="00993A1A" w:rsidRDefault="00C12206" w:rsidP="00EA02B7">
            <w:pPr>
              <w:jc w:val="center"/>
              <w:rPr>
                <w:sz w:val="20"/>
                <w:szCs w:val="20"/>
              </w:rPr>
            </w:pPr>
            <w:r w:rsidRPr="00993A1A">
              <w:rPr>
                <w:sz w:val="20"/>
                <w:szCs w:val="20"/>
              </w:rPr>
              <w:t>81,0</w:t>
            </w:r>
          </w:p>
        </w:tc>
        <w:tc>
          <w:tcPr>
            <w:tcW w:w="744" w:type="dxa"/>
            <w:shd w:val="clear" w:color="auto" w:fill="auto"/>
          </w:tcPr>
          <w:p w:rsidR="00C12206" w:rsidRPr="00993A1A" w:rsidRDefault="00C12206" w:rsidP="00EA02B7">
            <w:pPr>
              <w:jc w:val="center"/>
              <w:rPr>
                <w:sz w:val="20"/>
                <w:szCs w:val="20"/>
              </w:rPr>
            </w:pPr>
            <w:r w:rsidRPr="00993A1A">
              <w:rPr>
                <w:sz w:val="20"/>
                <w:szCs w:val="20"/>
              </w:rPr>
              <w:t>83,0</w:t>
            </w:r>
          </w:p>
        </w:tc>
        <w:tc>
          <w:tcPr>
            <w:tcW w:w="762" w:type="dxa"/>
            <w:shd w:val="clear" w:color="auto" w:fill="auto"/>
          </w:tcPr>
          <w:p w:rsidR="00C12206" w:rsidRPr="00993A1A" w:rsidRDefault="00C12206" w:rsidP="00EA02B7">
            <w:pPr>
              <w:jc w:val="center"/>
              <w:rPr>
                <w:sz w:val="20"/>
                <w:szCs w:val="20"/>
              </w:rPr>
            </w:pPr>
            <w:r w:rsidRPr="00993A1A">
              <w:rPr>
                <w:sz w:val="20"/>
                <w:szCs w:val="20"/>
              </w:rPr>
              <w:t>85,0</w:t>
            </w:r>
          </w:p>
        </w:tc>
      </w:tr>
      <w:tr w:rsidR="00C12206" w:rsidRPr="00993A1A" w:rsidTr="00EA02B7">
        <w:tc>
          <w:tcPr>
            <w:tcW w:w="851" w:type="dxa"/>
            <w:vMerge w:val="restart"/>
            <w:shd w:val="clear" w:color="auto" w:fill="auto"/>
          </w:tcPr>
          <w:p w:rsidR="00C12206" w:rsidRPr="00993A1A" w:rsidRDefault="00C12206" w:rsidP="00EA02B7">
            <w:pPr>
              <w:autoSpaceDE w:val="0"/>
              <w:autoSpaceDN w:val="0"/>
              <w:adjustRightInd w:val="0"/>
              <w:spacing w:line="245" w:lineRule="auto"/>
              <w:ind w:left="-57"/>
              <w:jc w:val="both"/>
              <w:rPr>
                <w:color w:val="000000"/>
                <w:sz w:val="20"/>
                <w:szCs w:val="20"/>
                <w:lang w:eastAsia="en-US"/>
              </w:rPr>
            </w:pPr>
            <w:r w:rsidRPr="00993A1A">
              <w:rPr>
                <w:color w:val="000000"/>
                <w:sz w:val="20"/>
                <w:szCs w:val="20"/>
                <w:lang w:eastAsia="en-US"/>
              </w:rPr>
              <w:t>Меропри</w:t>
            </w:r>
            <w:r w:rsidRPr="00993A1A">
              <w:rPr>
                <w:color w:val="000000"/>
                <w:sz w:val="20"/>
                <w:szCs w:val="20"/>
                <w:lang w:eastAsia="en-US"/>
              </w:rPr>
              <w:softHyphen/>
              <w:t>ятие 2.1</w:t>
            </w:r>
          </w:p>
        </w:tc>
        <w:tc>
          <w:tcPr>
            <w:tcW w:w="1701" w:type="dxa"/>
            <w:vMerge w:val="restart"/>
            <w:shd w:val="clear" w:color="auto" w:fill="auto"/>
          </w:tcPr>
          <w:p w:rsidR="00C12206" w:rsidRPr="00993A1A" w:rsidRDefault="00C12206" w:rsidP="00EA02B7">
            <w:pPr>
              <w:autoSpaceDE w:val="0"/>
              <w:autoSpaceDN w:val="0"/>
              <w:adjustRightInd w:val="0"/>
              <w:spacing w:line="245" w:lineRule="auto"/>
              <w:jc w:val="both"/>
              <w:rPr>
                <w:color w:val="000000"/>
                <w:sz w:val="20"/>
                <w:szCs w:val="20"/>
                <w:lang w:eastAsia="en-US"/>
              </w:rPr>
            </w:pPr>
            <w:r w:rsidRPr="00993A1A">
              <w:rPr>
                <w:sz w:val="20"/>
                <w:szCs w:val="20"/>
              </w:rPr>
              <w:t>Плавательный бассейн в с. Аликово Аликовского района Чувашской Республики</w:t>
            </w:r>
          </w:p>
        </w:tc>
        <w:tc>
          <w:tcPr>
            <w:tcW w:w="1418" w:type="dxa"/>
            <w:vMerge w:val="restart"/>
            <w:shd w:val="clear" w:color="auto" w:fill="auto"/>
          </w:tcPr>
          <w:p w:rsidR="00C12206" w:rsidRPr="00993A1A" w:rsidRDefault="00C12206" w:rsidP="00EA02B7">
            <w:pPr>
              <w:autoSpaceDE w:val="0"/>
              <w:autoSpaceDN w:val="0"/>
              <w:adjustRightInd w:val="0"/>
              <w:spacing w:line="245" w:lineRule="auto"/>
              <w:rPr>
                <w:color w:val="000000"/>
                <w:sz w:val="20"/>
                <w:szCs w:val="20"/>
                <w:lang w:eastAsia="en-US"/>
              </w:rPr>
            </w:pPr>
          </w:p>
        </w:tc>
        <w:tc>
          <w:tcPr>
            <w:tcW w:w="992" w:type="dxa"/>
            <w:vMerge w:val="restart"/>
            <w:shd w:val="clear" w:color="auto" w:fill="auto"/>
          </w:tcPr>
          <w:p w:rsidR="00C12206" w:rsidRPr="00993A1A" w:rsidRDefault="00C12206" w:rsidP="00EA02B7">
            <w:pPr>
              <w:autoSpaceDE w:val="0"/>
              <w:autoSpaceDN w:val="0"/>
              <w:adjustRightInd w:val="0"/>
              <w:spacing w:line="245" w:lineRule="auto"/>
              <w:jc w:val="both"/>
              <w:rPr>
                <w:color w:val="000000"/>
                <w:sz w:val="20"/>
                <w:szCs w:val="20"/>
                <w:lang w:eastAsia="en-US"/>
              </w:rPr>
            </w:pPr>
            <w:r w:rsidRPr="00993A1A">
              <w:rPr>
                <w:color w:val="000000"/>
                <w:sz w:val="20"/>
                <w:szCs w:val="20"/>
                <w:lang w:eastAsia="en-US"/>
              </w:rPr>
              <w:t>ответственный исполнитель – администрация Аликовского района</w:t>
            </w:r>
          </w:p>
        </w:tc>
        <w:tc>
          <w:tcPr>
            <w:tcW w:w="600" w:type="dxa"/>
            <w:shd w:val="clear" w:color="auto" w:fill="auto"/>
          </w:tcPr>
          <w:p w:rsidR="00C12206" w:rsidRPr="00993A1A" w:rsidRDefault="00C12206" w:rsidP="00EA02B7">
            <w:pPr>
              <w:jc w:val="center"/>
              <w:rPr>
                <w:sz w:val="20"/>
                <w:szCs w:val="20"/>
              </w:rPr>
            </w:pPr>
            <w:r w:rsidRPr="00993A1A">
              <w:rPr>
                <w:sz w:val="20"/>
                <w:szCs w:val="20"/>
              </w:rPr>
              <w:t>х</w:t>
            </w:r>
          </w:p>
        </w:tc>
        <w:tc>
          <w:tcPr>
            <w:tcW w:w="606" w:type="dxa"/>
            <w:shd w:val="clear" w:color="auto" w:fill="auto"/>
          </w:tcPr>
          <w:p w:rsidR="00C12206" w:rsidRPr="00993A1A" w:rsidRDefault="00C12206" w:rsidP="00EA02B7">
            <w:pPr>
              <w:jc w:val="center"/>
              <w:rPr>
                <w:sz w:val="20"/>
                <w:szCs w:val="20"/>
              </w:rPr>
            </w:pPr>
            <w:r w:rsidRPr="00993A1A">
              <w:rPr>
                <w:sz w:val="20"/>
                <w:szCs w:val="20"/>
              </w:rPr>
              <w:t>х</w:t>
            </w:r>
          </w:p>
        </w:tc>
        <w:tc>
          <w:tcPr>
            <w:tcW w:w="742" w:type="dxa"/>
            <w:shd w:val="clear" w:color="auto" w:fill="auto"/>
          </w:tcPr>
          <w:p w:rsidR="00C12206" w:rsidRPr="00993A1A" w:rsidRDefault="00C12206" w:rsidP="00EA02B7">
            <w:pPr>
              <w:jc w:val="center"/>
              <w:rPr>
                <w:sz w:val="20"/>
                <w:szCs w:val="20"/>
              </w:rPr>
            </w:pPr>
            <w:r w:rsidRPr="00993A1A">
              <w:rPr>
                <w:sz w:val="20"/>
                <w:szCs w:val="20"/>
              </w:rPr>
              <w:t>х</w:t>
            </w:r>
          </w:p>
        </w:tc>
        <w:tc>
          <w:tcPr>
            <w:tcW w:w="510" w:type="dxa"/>
            <w:shd w:val="clear" w:color="auto" w:fill="auto"/>
          </w:tcPr>
          <w:p w:rsidR="00C12206" w:rsidRPr="00993A1A" w:rsidRDefault="00C12206" w:rsidP="00EA02B7">
            <w:pPr>
              <w:jc w:val="center"/>
              <w:rPr>
                <w:sz w:val="20"/>
                <w:szCs w:val="20"/>
              </w:rPr>
            </w:pPr>
            <w:r w:rsidRPr="00993A1A">
              <w:rPr>
                <w:sz w:val="20"/>
                <w:szCs w:val="20"/>
              </w:rPr>
              <w:t>х</w:t>
            </w:r>
          </w:p>
        </w:tc>
        <w:tc>
          <w:tcPr>
            <w:tcW w:w="1550" w:type="dxa"/>
            <w:shd w:val="clear" w:color="auto" w:fill="auto"/>
          </w:tcPr>
          <w:p w:rsidR="00C12206" w:rsidRPr="00993A1A" w:rsidRDefault="00C12206" w:rsidP="00EA02B7">
            <w:pPr>
              <w:jc w:val="both"/>
              <w:rPr>
                <w:sz w:val="20"/>
                <w:szCs w:val="20"/>
              </w:rPr>
            </w:pPr>
            <w:r w:rsidRPr="00993A1A">
              <w:rPr>
                <w:sz w:val="20"/>
                <w:szCs w:val="20"/>
              </w:rPr>
              <w:t>всего</w:t>
            </w:r>
          </w:p>
        </w:tc>
        <w:tc>
          <w:tcPr>
            <w:tcW w:w="731" w:type="dxa"/>
            <w:shd w:val="clear" w:color="auto" w:fill="auto"/>
          </w:tcPr>
          <w:p w:rsidR="00C12206" w:rsidRPr="00993A1A" w:rsidRDefault="00C12206" w:rsidP="00EA02B7">
            <w:pPr>
              <w:jc w:val="center"/>
              <w:rPr>
                <w:b/>
                <w:sz w:val="20"/>
                <w:szCs w:val="20"/>
              </w:rPr>
            </w:pPr>
            <w:r w:rsidRPr="00993A1A">
              <w:rPr>
                <w:b/>
                <w:sz w:val="20"/>
                <w:szCs w:val="20"/>
              </w:rPr>
              <w:t>354,02</w:t>
            </w:r>
          </w:p>
        </w:tc>
        <w:tc>
          <w:tcPr>
            <w:tcW w:w="732" w:type="dxa"/>
            <w:shd w:val="clear" w:color="auto" w:fill="auto"/>
          </w:tcPr>
          <w:p w:rsidR="00C12206" w:rsidRPr="00993A1A" w:rsidRDefault="00C12206" w:rsidP="00EA02B7">
            <w:pPr>
              <w:jc w:val="center"/>
              <w:rPr>
                <w:b/>
                <w:sz w:val="20"/>
                <w:szCs w:val="20"/>
              </w:rPr>
            </w:pPr>
            <w:r w:rsidRPr="00993A1A">
              <w:rPr>
                <w:b/>
                <w:sz w:val="20"/>
                <w:szCs w:val="20"/>
              </w:rPr>
              <w:t>0,0</w:t>
            </w:r>
          </w:p>
        </w:tc>
        <w:tc>
          <w:tcPr>
            <w:tcW w:w="732" w:type="dxa"/>
            <w:shd w:val="clear" w:color="auto" w:fill="auto"/>
          </w:tcPr>
          <w:p w:rsidR="00C12206" w:rsidRPr="00993A1A" w:rsidRDefault="00C12206" w:rsidP="00EA02B7">
            <w:pPr>
              <w:jc w:val="center"/>
              <w:rPr>
                <w:b/>
                <w:sz w:val="20"/>
                <w:szCs w:val="20"/>
              </w:rPr>
            </w:pPr>
            <w:r w:rsidRPr="00993A1A">
              <w:rPr>
                <w:b/>
                <w:sz w:val="20"/>
                <w:szCs w:val="20"/>
              </w:rPr>
              <w:t>0,0</w:t>
            </w:r>
          </w:p>
        </w:tc>
        <w:tc>
          <w:tcPr>
            <w:tcW w:w="732" w:type="dxa"/>
            <w:shd w:val="clear" w:color="auto" w:fill="auto"/>
          </w:tcPr>
          <w:p w:rsidR="00C12206" w:rsidRPr="00993A1A" w:rsidRDefault="00C12206" w:rsidP="00EA02B7">
            <w:pPr>
              <w:jc w:val="center"/>
              <w:rPr>
                <w:b/>
                <w:sz w:val="20"/>
                <w:szCs w:val="20"/>
              </w:rPr>
            </w:pPr>
            <w:r w:rsidRPr="00993A1A">
              <w:rPr>
                <w:b/>
                <w:sz w:val="20"/>
                <w:szCs w:val="20"/>
              </w:rPr>
              <w:t>46755,4</w:t>
            </w:r>
          </w:p>
        </w:tc>
        <w:tc>
          <w:tcPr>
            <w:tcW w:w="738" w:type="dxa"/>
            <w:shd w:val="clear" w:color="auto" w:fill="auto"/>
          </w:tcPr>
          <w:p w:rsidR="00C12206" w:rsidRPr="00993A1A" w:rsidRDefault="00C12206" w:rsidP="00EA02B7">
            <w:pPr>
              <w:jc w:val="center"/>
              <w:rPr>
                <w:b/>
                <w:sz w:val="20"/>
                <w:szCs w:val="20"/>
              </w:rPr>
            </w:pPr>
            <w:r w:rsidRPr="00993A1A">
              <w:rPr>
                <w:b/>
                <w:sz w:val="20"/>
                <w:szCs w:val="20"/>
              </w:rPr>
              <w:t>46755,4</w:t>
            </w:r>
          </w:p>
        </w:tc>
        <w:tc>
          <w:tcPr>
            <w:tcW w:w="732" w:type="dxa"/>
            <w:shd w:val="clear" w:color="auto" w:fill="auto"/>
          </w:tcPr>
          <w:p w:rsidR="00C12206" w:rsidRPr="00993A1A" w:rsidRDefault="00C12206" w:rsidP="00EA02B7">
            <w:pPr>
              <w:jc w:val="center"/>
              <w:rPr>
                <w:b/>
                <w:sz w:val="20"/>
                <w:szCs w:val="20"/>
              </w:rPr>
            </w:pPr>
            <w:r w:rsidRPr="00993A1A">
              <w:rPr>
                <w:b/>
                <w:sz w:val="20"/>
                <w:szCs w:val="20"/>
              </w:rPr>
              <w:t>0,0</w:t>
            </w:r>
          </w:p>
        </w:tc>
        <w:tc>
          <w:tcPr>
            <w:tcW w:w="720" w:type="dxa"/>
            <w:shd w:val="clear" w:color="auto" w:fill="auto"/>
          </w:tcPr>
          <w:p w:rsidR="00C12206" w:rsidRPr="00993A1A" w:rsidRDefault="00C12206" w:rsidP="00EA02B7">
            <w:pPr>
              <w:jc w:val="center"/>
              <w:rPr>
                <w:b/>
                <w:sz w:val="20"/>
                <w:szCs w:val="20"/>
              </w:rPr>
            </w:pPr>
            <w:r w:rsidRPr="00993A1A">
              <w:rPr>
                <w:b/>
                <w:sz w:val="20"/>
                <w:szCs w:val="20"/>
              </w:rPr>
              <w:t>0,0</w:t>
            </w:r>
          </w:p>
        </w:tc>
        <w:tc>
          <w:tcPr>
            <w:tcW w:w="744" w:type="dxa"/>
            <w:shd w:val="clear" w:color="auto" w:fill="auto"/>
          </w:tcPr>
          <w:p w:rsidR="00C12206" w:rsidRPr="00993A1A" w:rsidRDefault="00C12206" w:rsidP="00EA02B7">
            <w:pPr>
              <w:jc w:val="center"/>
              <w:rPr>
                <w:b/>
                <w:sz w:val="20"/>
                <w:szCs w:val="20"/>
              </w:rPr>
            </w:pPr>
            <w:r w:rsidRPr="00993A1A">
              <w:rPr>
                <w:b/>
                <w:sz w:val="20"/>
                <w:szCs w:val="20"/>
              </w:rPr>
              <w:t>0,0</w:t>
            </w:r>
          </w:p>
        </w:tc>
        <w:tc>
          <w:tcPr>
            <w:tcW w:w="762" w:type="dxa"/>
            <w:shd w:val="clear" w:color="auto" w:fill="auto"/>
          </w:tcPr>
          <w:p w:rsidR="00C12206" w:rsidRPr="00993A1A" w:rsidRDefault="00C12206" w:rsidP="00EA02B7">
            <w:pPr>
              <w:jc w:val="center"/>
              <w:rPr>
                <w:b/>
                <w:sz w:val="20"/>
                <w:szCs w:val="20"/>
              </w:rPr>
            </w:pPr>
            <w:r w:rsidRPr="00993A1A">
              <w:rPr>
                <w:b/>
                <w:sz w:val="20"/>
                <w:szCs w:val="20"/>
              </w:rPr>
              <w:t>0,0</w:t>
            </w:r>
          </w:p>
        </w:tc>
      </w:tr>
      <w:tr w:rsidR="00C12206" w:rsidRPr="00993A1A" w:rsidTr="00EA02B7">
        <w:tc>
          <w:tcPr>
            <w:tcW w:w="851" w:type="dxa"/>
            <w:vMerge/>
            <w:shd w:val="clear" w:color="auto" w:fill="auto"/>
          </w:tcPr>
          <w:p w:rsidR="00C12206" w:rsidRPr="00993A1A" w:rsidRDefault="00C12206" w:rsidP="00EA02B7">
            <w:pPr>
              <w:autoSpaceDE w:val="0"/>
              <w:autoSpaceDN w:val="0"/>
              <w:adjustRightInd w:val="0"/>
              <w:spacing w:line="245" w:lineRule="auto"/>
              <w:ind w:left="-57"/>
              <w:jc w:val="both"/>
              <w:outlineLvl w:val="0"/>
              <w:rPr>
                <w:color w:val="000000"/>
                <w:sz w:val="20"/>
                <w:szCs w:val="20"/>
                <w:lang w:eastAsia="en-US"/>
              </w:rPr>
            </w:pPr>
          </w:p>
        </w:tc>
        <w:tc>
          <w:tcPr>
            <w:tcW w:w="1701" w:type="dxa"/>
            <w:vMerge/>
            <w:shd w:val="clear" w:color="auto" w:fill="auto"/>
          </w:tcPr>
          <w:p w:rsidR="00C12206" w:rsidRPr="00993A1A" w:rsidRDefault="00C12206" w:rsidP="00EA02B7">
            <w:pPr>
              <w:autoSpaceDE w:val="0"/>
              <w:autoSpaceDN w:val="0"/>
              <w:adjustRightInd w:val="0"/>
              <w:spacing w:line="245" w:lineRule="auto"/>
              <w:jc w:val="both"/>
              <w:outlineLvl w:val="0"/>
              <w:rPr>
                <w:color w:val="000000"/>
                <w:sz w:val="20"/>
                <w:szCs w:val="20"/>
                <w:lang w:eastAsia="en-US"/>
              </w:rPr>
            </w:pPr>
          </w:p>
        </w:tc>
        <w:tc>
          <w:tcPr>
            <w:tcW w:w="1418" w:type="dxa"/>
            <w:vMerge/>
            <w:shd w:val="clear" w:color="auto" w:fill="auto"/>
          </w:tcPr>
          <w:p w:rsidR="00C12206" w:rsidRPr="00993A1A" w:rsidRDefault="00C12206" w:rsidP="00EA02B7">
            <w:pPr>
              <w:autoSpaceDE w:val="0"/>
              <w:autoSpaceDN w:val="0"/>
              <w:adjustRightInd w:val="0"/>
              <w:spacing w:line="245" w:lineRule="auto"/>
              <w:jc w:val="both"/>
              <w:outlineLvl w:val="0"/>
              <w:rPr>
                <w:color w:val="000000"/>
                <w:sz w:val="20"/>
                <w:szCs w:val="20"/>
                <w:lang w:eastAsia="en-US"/>
              </w:rPr>
            </w:pPr>
          </w:p>
        </w:tc>
        <w:tc>
          <w:tcPr>
            <w:tcW w:w="992" w:type="dxa"/>
            <w:vMerge/>
            <w:shd w:val="clear" w:color="auto" w:fill="auto"/>
          </w:tcPr>
          <w:p w:rsidR="00C12206" w:rsidRPr="00993A1A" w:rsidRDefault="00C12206" w:rsidP="00EA02B7">
            <w:pPr>
              <w:autoSpaceDE w:val="0"/>
              <w:autoSpaceDN w:val="0"/>
              <w:adjustRightInd w:val="0"/>
              <w:spacing w:line="245" w:lineRule="auto"/>
              <w:jc w:val="both"/>
              <w:outlineLvl w:val="0"/>
              <w:rPr>
                <w:color w:val="000000"/>
                <w:sz w:val="20"/>
                <w:szCs w:val="20"/>
                <w:lang w:eastAsia="en-US"/>
              </w:rPr>
            </w:pPr>
          </w:p>
        </w:tc>
        <w:tc>
          <w:tcPr>
            <w:tcW w:w="600" w:type="dxa"/>
            <w:shd w:val="clear" w:color="auto" w:fill="auto"/>
          </w:tcPr>
          <w:p w:rsidR="00C12206" w:rsidRPr="00993A1A" w:rsidRDefault="00C12206" w:rsidP="00EA02B7">
            <w:pPr>
              <w:jc w:val="center"/>
              <w:rPr>
                <w:sz w:val="20"/>
                <w:szCs w:val="20"/>
              </w:rPr>
            </w:pPr>
            <w:r w:rsidRPr="00993A1A">
              <w:rPr>
                <w:sz w:val="20"/>
                <w:szCs w:val="20"/>
              </w:rPr>
              <w:t>х</w:t>
            </w:r>
          </w:p>
        </w:tc>
        <w:tc>
          <w:tcPr>
            <w:tcW w:w="606" w:type="dxa"/>
            <w:shd w:val="clear" w:color="auto" w:fill="auto"/>
          </w:tcPr>
          <w:p w:rsidR="00C12206" w:rsidRPr="00993A1A" w:rsidRDefault="00C12206" w:rsidP="00EA02B7">
            <w:pPr>
              <w:jc w:val="center"/>
              <w:rPr>
                <w:sz w:val="20"/>
                <w:szCs w:val="20"/>
              </w:rPr>
            </w:pPr>
            <w:r w:rsidRPr="00993A1A">
              <w:rPr>
                <w:sz w:val="20"/>
                <w:szCs w:val="20"/>
              </w:rPr>
              <w:t>х</w:t>
            </w:r>
          </w:p>
        </w:tc>
        <w:tc>
          <w:tcPr>
            <w:tcW w:w="742" w:type="dxa"/>
            <w:shd w:val="clear" w:color="auto" w:fill="auto"/>
          </w:tcPr>
          <w:p w:rsidR="00C12206" w:rsidRPr="00993A1A" w:rsidRDefault="00C12206" w:rsidP="00EA02B7">
            <w:pPr>
              <w:jc w:val="center"/>
              <w:rPr>
                <w:sz w:val="20"/>
                <w:szCs w:val="20"/>
              </w:rPr>
            </w:pPr>
            <w:r w:rsidRPr="00993A1A">
              <w:rPr>
                <w:sz w:val="20"/>
                <w:szCs w:val="20"/>
              </w:rPr>
              <w:t>х</w:t>
            </w:r>
          </w:p>
        </w:tc>
        <w:tc>
          <w:tcPr>
            <w:tcW w:w="510" w:type="dxa"/>
            <w:shd w:val="clear" w:color="auto" w:fill="auto"/>
          </w:tcPr>
          <w:p w:rsidR="00C12206" w:rsidRPr="00993A1A" w:rsidRDefault="00C12206" w:rsidP="00EA02B7">
            <w:pPr>
              <w:jc w:val="center"/>
              <w:rPr>
                <w:sz w:val="20"/>
                <w:szCs w:val="20"/>
              </w:rPr>
            </w:pPr>
            <w:r w:rsidRPr="00993A1A">
              <w:rPr>
                <w:sz w:val="20"/>
                <w:szCs w:val="20"/>
              </w:rPr>
              <w:t>х</w:t>
            </w:r>
          </w:p>
        </w:tc>
        <w:tc>
          <w:tcPr>
            <w:tcW w:w="1550" w:type="dxa"/>
            <w:shd w:val="clear" w:color="auto" w:fill="auto"/>
          </w:tcPr>
          <w:p w:rsidR="00C12206" w:rsidRPr="00993A1A" w:rsidRDefault="00C12206" w:rsidP="00EA02B7">
            <w:pPr>
              <w:jc w:val="both"/>
              <w:rPr>
                <w:sz w:val="20"/>
                <w:szCs w:val="20"/>
              </w:rPr>
            </w:pPr>
            <w:r w:rsidRPr="00993A1A">
              <w:rPr>
                <w:sz w:val="20"/>
                <w:szCs w:val="20"/>
              </w:rPr>
              <w:t>федеральный бюджет</w:t>
            </w:r>
          </w:p>
        </w:tc>
        <w:tc>
          <w:tcPr>
            <w:tcW w:w="731" w:type="dxa"/>
            <w:shd w:val="clear" w:color="auto" w:fill="auto"/>
          </w:tcPr>
          <w:p w:rsidR="00C12206" w:rsidRPr="00993A1A" w:rsidRDefault="00C12206" w:rsidP="00EA02B7">
            <w:pPr>
              <w:jc w:val="center"/>
              <w:rPr>
                <w:sz w:val="20"/>
                <w:szCs w:val="20"/>
              </w:rPr>
            </w:pPr>
            <w:r w:rsidRPr="00993A1A">
              <w:rPr>
                <w:sz w:val="20"/>
                <w:szCs w:val="20"/>
              </w:rPr>
              <w:t>0,0</w:t>
            </w:r>
          </w:p>
        </w:tc>
        <w:tc>
          <w:tcPr>
            <w:tcW w:w="732" w:type="dxa"/>
            <w:shd w:val="clear" w:color="auto" w:fill="auto"/>
          </w:tcPr>
          <w:p w:rsidR="00C12206" w:rsidRPr="00993A1A" w:rsidRDefault="00C12206" w:rsidP="00EA02B7">
            <w:pPr>
              <w:jc w:val="center"/>
              <w:rPr>
                <w:sz w:val="20"/>
                <w:szCs w:val="20"/>
              </w:rPr>
            </w:pPr>
            <w:r w:rsidRPr="00993A1A">
              <w:rPr>
                <w:sz w:val="20"/>
                <w:szCs w:val="20"/>
              </w:rPr>
              <w:t>0,0</w:t>
            </w:r>
          </w:p>
        </w:tc>
        <w:tc>
          <w:tcPr>
            <w:tcW w:w="732" w:type="dxa"/>
            <w:shd w:val="clear" w:color="auto" w:fill="auto"/>
          </w:tcPr>
          <w:p w:rsidR="00C12206" w:rsidRPr="00993A1A" w:rsidRDefault="00C12206" w:rsidP="00EA02B7">
            <w:pPr>
              <w:jc w:val="center"/>
              <w:rPr>
                <w:sz w:val="20"/>
                <w:szCs w:val="20"/>
              </w:rPr>
            </w:pPr>
            <w:r w:rsidRPr="00993A1A">
              <w:rPr>
                <w:sz w:val="20"/>
                <w:szCs w:val="20"/>
              </w:rPr>
              <w:t>0,0</w:t>
            </w:r>
          </w:p>
        </w:tc>
        <w:tc>
          <w:tcPr>
            <w:tcW w:w="732" w:type="dxa"/>
            <w:shd w:val="clear" w:color="auto" w:fill="auto"/>
          </w:tcPr>
          <w:p w:rsidR="00C12206" w:rsidRPr="00993A1A" w:rsidRDefault="00C12206" w:rsidP="00EA02B7">
            <w:pPr>
              <w:jc w:val="center"/>
              <w:rPr>
                <w:sz w:val="20"/>
                <w:szCs w:val="20"/>
              </w:rPr>
            </w:pPr>
            <w:r w:rsidRPr="00993A1A">
              <w:rPr>
                <w:sz w:val="20"/>
                <w:szCs w:val="20"/>
              </w:rPr>
              <w:t>0,0</w:t>
            </w:r>
          </w:p>
        </w:tc>
        <w:tc>
          <w:tcPr>
            <w:tcW w:w="738" w:type="dxa"/>
            <w:shd w:val="clear" w:color="auto" w:fill="auto"/>
          </w:tcPr>
          <w:p w:rsidR="00C12206" w:rsidRPr="00993A1A" w:rsidRDefault="00C12206" w:rsidP="00EA02B7">
            <w:pPr>
              <w:jc w:val="center"/>
              <w:rPr>
                <w:sz w:val="20"/>
                <w:szCs w:val="20"/>
              </w:rPr>
            </w:pPr>
            <w:r w:rsidRPr="00993A1A">
              <w:rPr>
                <w:sz w:val="20"/>
                <w:szCs w:val="20"/>
              </w:rPr>
              <w:t>0,0</w:t>
            </w:r>
          </w:p>
        </w:tc>
        <w:tc>
          <w:tcPr>
            <w:tcW w:w="732" w:type="dxa"/>
            <w:shd w:val="clear" w:color="auto" w:fill="auto"/>
          </w:tcPr>
          <w:p w:rsidR="00C12206" w:rsidRPr="00993A1A" w:rsidRDefault="00C12206" w:rsidP="00EA02B7">
            <w:pPr>
              <w:jc w:val="center"/>
              <w:rPr>
                <w:sz w:val="20"/>
                <w:szCs w:val="20"/>
              </w:rPr>
            </w:pPr>
            <w:r w:rsidRPr="00993A1A">
              <w:rPr>
                <w:sz w:val="20"/>
                <w:szCs w:val="20"/>
              </w:rPr>
              <w:t>0,0</w:t>
            </w:r>
          </w:p>
        </w:tc>
        <w:tc>
          <w:tcPr>
            <w:tcW w:w="720" w:type="dxa"/>
            <w:shd w:val="clear" w:color="auto" w:fill="auto"/>
          </w:tcPr>
          <w:p w:rsidR="00C12206" w:rsidRPr="00993A1A" w:rsidRDefault="00C12206" w:rsidP="00EA02B7">
            <w:pPr>
              <w:jc w:val="center"/>
              <w:rPr>
                <w:sz w:val="20"/>
                <w:szCs w:val="20"/>
              </w:rPr>
            </w:pPr>
            <w:r w:rsidRPr="00993A1A">
              <w:rPr>
                <w:sz w:val="20"/>
                <w:szCs w:val="20"/>
              </w:rPr>
              <w:t>0,0</w:t>
            </w:r>
          </w:p>
        </w:tc>
        <w:tc>
          <w:tcPr>
            <w:tcW w:w="744" w:type="dxa"/>
            <w:shd w:val="clear" w:color="auto" w:fill="auto"/>
          </w:tcPr>
          <w:p w:rsidR="00C12206" w:rsidRPr="00993A1A" w:rsidRDefault="00C12206" w:rsidP="00EA02B7">
            <w:pPr>
              <w:jc w:val="center"/>
              <w:rPr>
                <w:sz w:val="20"/>
                <w:szCs w:val="20"/>
              </w:rPr>
            </w:pPr>
            <w:r w:rsidRPr="00993A1A">
              <w:rPr>
                <w:sz w:val="20"/>
                <w:szCs w:val="20"/>
              </w:rPr>
              <w:t>0,0</w:t>
            </w:r>
          </w:p>
        </w:tc>
        <w:tc>
          <w:tcPr>
            <w:tcW w:w="762" w:type="dxa"/>
            <w:shd w:val="clear" w:color="auto" w:fill="auto"/>
          </w:tcPr>
          <w:p w:rsidR="00C12206" w:rsidRPr="00993A1A" w:rsidRDefault="00C12206" w:rsidP="00EA02B7">
            <w:pPr>
              <w:jc w:val="center"/>
              <w:rPr>
                <w:sz w:val="20"/>
                <w:szCs w:val="20"/>
              </w:rPr>
            </w:pPr>
            <w:r w:rsidRPr="00993A1A">
              <w:rPr>
                <w:sz w:val="20"/>
                <w:szCs w:val="20"/>
              </w:rPr>
              <w:t>0,0</w:t>
            </w:r>
          </w:p>
        </w:tc>
      </w:tr>
      <w:tr w:rsidR="00C12206" w:rsidRPr="00993A1A" w:rsidTr="00EA02B7">
        <w:tc>
          <w:tcPr>
            <w:tcW w:w="851" w:type="dxa"/>
            <w:vMerge/>
            <w:shd w:val="clear" w:color="auto" w:fill="auto"/>
          </w:tcPr>
          <w:p w:rsidR="00C12206" w:rsidRPr="00993A1A" w:rsidRDefault="00C12206" w:rsidP="00EA02B7">
            <w:pPr>
              <w:autoSpaceDE w:val="0"/>
              <w:autoSpaceDN w:val="0"/>
              <w:adjustRightInd w:val="0"/>
              <w:spacing w:line="245" w:lineRule="auto"/>
              <w:ind w:left="-57"/>
              <w:jc w:val="both"/>
              <w:outlineLvl w:val="0"/>
              <w:rPr>
                <w:color w:val="000000"/>
                <w:sz w:val="20"/>
                <w:szCs w:val="20"/>
                <w:lang w:eastAsia="en-US"/>
              </w:rPr>
            </w:pPr>
          </w:p>
        </w:tc>
        <w:tc>
          <w:tcPr>
            <w:tcW w:w="1701" w:type="dxa"/>
            <w:vMerge/>
            <w:shd w:val="clear" w:color="auto" w:fill="auto"/>
          </w:tcPr>
          <w:p w:rsidR="00C12206" w:rsidRPr="00993A1A" w:rsidRDefault="00C12206" w:rsidP="00EA02B7">
            <w:pPr>
              <w:autoSpaceDE w:val="0"/>
              <w:autoSpaceDN w:val="0"/>
              <w:adjustRightInd w:val="0"/>
              <w:spacing w:line="245" w:lineRule="auto"/>
              <w:jc w:val="both"/>
              <w:outlineLvl w:val="0"/>
              <w:rPr>
                <w:color w:val="000000"/>
                <w:sz w:val="20"/>
                <w:szCs w:val="20"/>
                <w:lang w:eastAsia="en-US"/>
              </w:rPr>
            </w:pPr>
          </w:p>
        </w:tc>
        <w:tc>
          <w:tcPr>
            <w:tcW w:w="1418" w:type="dxa"/>
            <w:vMerge/>
            <w:shd w:val="clear" w:color="auto" w:fill="auto"/>
          </w:tcPr>
          <w:p w:rsidR="00C12206" w:rsidRPr="00993A1A" w:rsidRDefault="00C12206" w:rsidP="00EA02B7">
            <w:pPr>
              <w:autoSpaceDE w:val="0"/>
              <w:autoSpaceDN w:val="0"/>
              <w:adjustRightInd w:val="0"/>
              <w:spacing w:line="245" w:lineRule="auto"/>
              <w:jc w:val="both"/>
              <w:outlineLvl w:val="0"/>
              <w:rPr>
                <w:color w:val="000000"/>
                <w:sz w:val="20"/>
                <w:szCs w:val="20"/>
                <w:lang w:eastAsia="en-US"/>
              </w:rPr>
            </w:pPr>
          </w:p>
        </w:tc>
        <w:tc>
          <w:tcPr>
            <w:tcW w:w="992" w:type="dxa"/>
            <w:vMerge/>
            <w:shd w:val="clear" w:color="auto" w:fill="auto"/>
          </w:tcPr>
          <w:p w:rsidR="00C12206" w:rsidRPr="00993A1A" w:rsidRDefault="00C12206" w:rsidP="00EA02B7">
            <w:pPr>
              <w:autoSpaceDE w:val="0"/>
              <w:autoSpaceDN w:val="0"/>
              <w:adjustRightInd w:val="0"/>
              <w:spacing w:line="245" w:lineRule="auto"/>
              <w:jc w:val="both"/>
              <w:outlineLvl w:val="0"/>
              <w:rPr>
                <w:color w:val="000000"/>
                <w:sz w:val="20"/>
                <w:szCs w:val="20"/>
                <w:lang w:eastAsia="en-US"/>
              </w:rPr>
            </w:pPr>
          </w:p>
        </w:tc>
        <w:tc>
          <w:tcPr>
            <w:tcW w:w="600" w:type="dxa"/>
            <w:shd w:val="clear" w:color="auto" w:fill="auto"/>
          </w:tcPr>
          <w:p w:rsidR="00C12206" w:rsidRPr="00993A1A" w:rsidRDefault="00C12206" w:rsidP="00EA02B7">
            <w:pPr>
              <w:jc w:val="center"/>
              <w:rPr>
                <w:sz w:val="20"/>
                <w:szCs w:val="20"/>
              </w:rPr>
            </w:pPr>
            <w:r w:rsidRPr="00993A1A">
              <w:rPr>
                <w:sz w:val="20"/>
                <w:szCs w:val="20"/>
              </w:rPr>
              <w:t>867</w:t>
            </w:r>
          </w:p>
        </w:tc>
        <w:tc>
          <w:tcPr>
            <w:tcW w:w="606" w:type="dxa"/>
            <w:shd w:val="clear" w:color="auto" w:fill="auto"/>
          </w:tcPr>
          <w:p w:rsidR="00C12206" w:rsidRPr="00993A1A" w:rsidRDefault="00C12206" w:rsidP="00EA02B7">
            <w:pPr>
              <w:jc w:val="center"/>
              <w:rPr>
                <w:sz w:val="20"/>
                <w:szCs w:val="20"/>
              </w:rPr>
            </w:pPr>
            <w:r w:rsidRPr="00993A1A">
              <w:rPr>
                <w:sz w:val="20"/>
                <w:szCs w:val="20"/>
              </w:rPr>
              <w:t>х</w:t>
            </w:r>
          </w:p>
        </w:tc>
        <w:tc>
          <w:tcPr>
            <w:tcW w:w="742" w:type="dxa"/>
            <w:shd w:val="clear" w:color="auto" w:fill="auto"/>
          </w:tcPr>
          <w:p w:rsidR="00C12206" w:rsidRPr="00993A1A" w:rsidRDefault="00C12206" w:rsidP="00EA02B7">
            <w:pPr>
              <w:jc w:val="center"/>
              <w:rPr>
                <w:sz w:val="20"/>
                <w:szCs w:val="20"/>
              </w:rPr>
            </w:pPr>
            <w:r w:rsidRPr="00993A1A">
              <w:rPr>
                <w:sz w:val="20"/>
                <w:szCs w:val="20"/>
              </w:rPr>
              <w:t>х</w:t>
            </w:r>
          </w:p>
        </w:tc>
        <w:tc>
          <w:tcPr>
            <w:tcW w:w="510" w:type="dxa"/>
            <w:shd w:val="clear" w:color="auto" w:fill="auto"/>
          </w:tcPr>
          <w:p w:rsidR="00C12206" w:rsidRPr="00993A1A" w:rsidRDefault="00C12206" w:rsidP="00EA02B7">
            <w:pPr>
              <w:jc w:val="center"/>
              <w:rPr>
                <w:sz w:val="20"/>
                <w:szCs w:val="20"/>
              </w:rPr>
            </w:pPr>
            <w:r w:rsidRPr="00993A1A">
              <w:rPr>
                <w:sz w:val="20"/>
                <w:szCs w:val="20"/>
              </w:rPr>
              <w:t>х</w:t>
            </w:r>
          </w:p>
        </w:tc>
        <w:tc>
          <w:tcPr>
            <w:tcW w:w="1550" w:type="dxa"/>
            <w:shd w:val="clear" w:color="auto" w:fill="auto"/>
          </w:tcPr>
          <w:p w:rsidR="00C12206" w:rsidRPr="00993A1A" w:rsidRDefault="00C12206" w:rsidP="00EA02B7">
            <w:pPr>
              <w:jc w:val="both"/>
              <w:rPr>
                <w:sz w:val="20"/>
                <w:szCs w:val="20"/>
              </w:rPr>
            </w:pPr>
            <w:r w:rsidRPr="00993A1A">
              <w:rPr>
                <w:sz w:val="20"/>
                <w:szCs w:val="20"/>
              </w:rPr>
              <w:t>республиканский бюджет Чувашской Республики</w:t>
            </w:r>
          </w:p>
        </w:tc>
        <w:tc>
          <w:tcPr>
            <w:tcW w:w="731" w:type="dxa"/>
            <w:shd w:val="clear" w:color="auto" w:fill="auto"/>
          </w:tcPr>
          <w:p w:rsidR="00C12206" w:rsidRPr="00993A1A" w:rsidRDefault="00C12206" w:rsidP="00EA02B7">
            <w:pPr>
              <w:jc w:val="center"/>
              <w:rPr>
                <w:b/>
                <w:sz w:val="20"/>
                <w:szCs w:val="20"/>
              </w:rPr>
            </w:pPr>
            <w:r w:rsidRPr="00993A1A">
              <w:rPr>
                <w:b/>
                <w:sz w:val="20"/>
                <w:szCs w:val="20"/>
              </w:rPr>
              <w:t>0,0</w:t>
            </w:r>
          </w:p>
        </w:tc>
        <w:tc>
          <w:tcPr>
            <w:tcW w:w="732" w:type="dxa"/>
            <w:shd w:val="clear" w:color="auto" w:fill="auto"/>
          </w:tcPr>
          <w:p w:rsidR="00C12206" w:rsidRPr="00993A1A" w:rsidRDefault="00C12206" w:rsidP="00EA02B7">
            <w:pPr>
              <w:jc w:val="center"/>
              <w:rPr>
                <w:b/>
                <w:sz w:val="20"/>
                <w:szCs w:val="20"/>
              </w:rPr>
            </w:pPr>
            <w:r w:rsidRPr="00993A1A">
              <w:rPr>
                <w:b/>
                <w:sz w:val="20"/>
                <w:szCs w:val="20"/>
              </w:rPr>
              <w:t>0,0</w:t>
            </w:r>
          </w:p>
        </w:tc>
        <w:tc>
          <w:tcPr>
            <w:tcW w:w="732" w:type="dxa"/>
            <w:shd w:val="clear" w:color="auto" w:fill="auto"/>
          </w:tcPr>
          <w:p w:rsidR="00C12206" w:rsidRPr="00993A1A" w:rsidRDefault="00C12206" w:rsidP="00EA02B7">
            <w:pPr>
              <w:jc w:val="center"/>
              <w:rPr>
                <w:b/>
                <w:sz w:val="20"/>
                <w:szCs w:val="20"/>
              </w:rPr>
            </w:pPr>
            <w:r w:rsidRPr="00993A1A">
              <w:rPr>
                <w:b/>
                <w:sz w:val="20"/>
                <w:szCs w:val="20"/>
              </w:rPr>
              <w:t>0,0</w:t>
            </w:r>
          </w:p>
        </w:tc>
        <w:tc>
          <w:tcPr>
            <w:tcW w:w="732" w:type="dxa"/>
            <w:shd w:val="clear" w:color="auto" w:fill="auto"/>
          </w:tcPr>
          <w:p w:rsidR="00C12206" w:rsidRPr="00993A1A" w:rsidRDefault="00C12206" w:rsidP="00EA02B7">
            <w:pPr>
              <w:jc w:val="center"/>
              <w:rPr>
                <w:b/>
                <w:sz w:val="20"/>
                <w:szCs w:val="20"/>
              </w:rPr>
            </w:pPr>
            <w:r w:rsidRPr="00993A1A">
              <w:rPr>
                <w:b/>
                <w:sz w:val="20"/>
                <w:szCs w:val="20"/>
              </w:rPr>
              <w:t>44417,6</w:t>
            </w:r>
          </w:p>
        </w:tc>
        <w:tc>
          <w:tcPr>
            <w:tcW w:w="738" w:type="dxa"/>
            <w:shd w:val="clear" w:color="auto" w:fill="auto"/>
          </w:tcPr>
          <w:p w:rsidR="00C12206" w:rsidRPr="00993A1A" w:rsidRDefault="00C12206" w:rsidP="00EA02B7">
            <w:pPr>
              <w:jc w:val="center"/>
              <w:rPr>
                <w:b/>
                <w:sz w:val="20"/>
                <w:szCs w:val="20"/>
              </w:rPr>
            </w:pPr>
            <w:r w:rsidRPr="00993A1A">
              <w:rPr>
                <w:b/>
                <w:sz w:val="20"/>
                <w:szCs w:val="20"/>
              </w:rPr>
              <w:t>44417,6</w:t>
            </w:r>
          </w:p>
        </w:tc>
        <w:tc>
          <w:tcPr>
            <w:tcW w:w="732" w:type="dxa"/>
            <w:shd w:val="clear" w:color="auto" w:fill="auto"/>
          </w:tcPr>
          <w:p w:rsidR="00C12206" w:rsidRPr="00993A1A" w:rsidRDefault="00C12206" w:rsidP="00EA02B7">
            <w:pPr>
              <w:jc w:val="center"/>
              <w:rPr>
                <w:b/>
                <w:sz w:val="20"/>
                <w:szCs w:val="20"/>
              </w:rPr>
            </w:pPr>
            <w:r w:rsidRPr="00993A1A">
              <w:rPr>
                <w:b/>
                <w:sz w:val="20"/>
                <w:szCs w:val="20"/>
              </w:rPr>
              <w:t>0,0</w:t>
            </w:r>
          </w:p>
        </w:tc>
        <w:tc>
          <w:tcPr>
            <w:tcW w:w="720" w:type="dxa"/>
            <w:shd w:val="clear" w:color="auto" w:fill="auto"/>
          </w:tcPr>
          <w:p w:rsidR="00C12206" w:rsidRPr="00993A1A" w:rsidRDefault="00C12206" w:rsidP="00EA02B7">
            <w:pPr>
              <w:jc w:val="center"/>
              <w:rPr>
                <w:b/>
                <w:sz w:val="20"/>
                <w:szCs w:val="20"/>
              </w:rPr>
            </w:pPr>
            <w:r w:rsidRPr="00993A1A">
              <w:rPr>
                <w:b/>
                <w:sz w:val="20"/>
                <w:szCs w:val="20"/>
              </w:rPr>
              <w:t>0,0</w:t>
            </w:r>
          </w:p>
        </w:tc>
        <w:tc>
          <w:tcPr>
            <w:tcW w:w="744" w:type="dxa"/>
            <w:shd w:val="clear" w:color="auto" w:fill="auto"/>
          </w:tcPr>
          <w:p w:rsidR="00C12206" w:rsidRPr="00993A1A" w:rsidRDefault="00C12206" w:rsidP="00EA02B7">
            <w:pPr>
              <w:jc w:val="center"/>
              <w:rPr>
                <w:b/>
                <w:sz w:val="20"/>
                <w:szCs w:val="20"/>
              </w:rPr>
            </w:pPr>
            <w:r w:rsidRPr="00993A1A">
              <w:rPr>
                <w:b/>
                <w:sz w:val="20"/>
                <w:szCs w:val="20"/>
              </w:rPr>
              <w:t>0,0</w:t>
            </w:r>
          </w:p>
        </w:tc>
        <w:tc>
          <w:tcPr>
            <w:tcW w:w="762" w:type="dxa"/>
            <w:shd w:val="clear" w:color="auto" w:fill="auto"/>
          </w:tcPr>
          <w:p w:rsidR="00C12206" w:rsidRPr="00993A1A" w:rsidRDefault="00C12206" w:rsidP="00EA02B7">
            <w:pPr>
              <w:jc w:val="center"/>
              <w:rPr>
                <w:b/>
                <w:sz w:val="20"/>
                <w:szCs w:val="20"/>
              </w:rPr>
            </w:pPr>
            <w:r w:rsidRPr="00993A1A">
              <w:rPr>
                <w:b/>
                <w:sz w:val="20"/>
                <w:szCs w:val="20"/>
              </w:rPr>
              <w:t>0,0</w:t>
            </w:r>
          </w:p>
        </w:tc>
      </w:tr>
      <w:tr w:rsidR="00C12206" w:rsidRPr="00993A1A" w:rsidTr="00EA02B7">
        <w:tc>
          <w:tcPr>
            <w:tcW w:w="851" w:type="dxa"/>
            <w:vMerge/>
            <w:shd w:val="clear" w:color="auto" w:fill="auto"/>
          </w:tcPr>
          <w:p w:rsidR="00C12206" w:rsidRPr="00993A1A" w:rsidRDefault="00C12206" w:rsidP="00EA02B7">
            <w:pPr>
              <w:autoSpaceDE w:val="0"/>
              <w:autoSpaceDN w:val="0"/>
              <w:adjustRightInd w:val="0"/>
              <w:spacing w:line="245" w:lineRule="auto"/>
              <w:ind w:left="-57"/>
              <w:jc w:val="both"/>
              <w:outlineLvl w:val="0"/>
              <w:rPr>
                <w:color w:val="000000"/>
                <w:sz w:val="20"/>
                <w:szCs w:val="20"/>
                <w:lang w:eastAsia="en-US"/>
              </w:rPr>
            </w:pPr>
          </w:p>
        </w:tc>
        <w:tc>
          <w:tcPr>
            <w:tcW w:w="1701" w:type="dxa"/>
            <w:vMerge/>
            <w:shd w:val="clear" w:color="auto" w:fill="auto"/>
          </w:tcPr>
          <w:p w:rsidR="00C12206" w:rsidRPr="00993A1A" w:rsidRDefault="00C12206" w:rsidP="00EA02B7">
            <w:pPr>
              <w:autoSpaceDE w:val="0"/>
              <w:autoSpaceDN w:val="0"/>
              <w:adjustRightInd w:val="0"/>
              <w:spacing w:line="245" w:lineRule="auto"/>
              <w:jc w:val="both"/>
              <w:outlineLvl w:val="0"/>
              <w:rPr>
                <w:color w:val="000000"/>
                <w:sz w:val="20"/>
                <w:szCs w:val="20"/>
                <w:lang w:eastAsia="en-US"/>
              </w:rPr>
            </w:pPr>
          </w:p>
        </w:tc>
        <w:tc>
          <w:tcPr>
            <w:tcW w:w="1418" w:type="dxa"/>
            <w:vMerge/>
            <w:shd w:val="clear" w:color="auto" w:fill="auto"/>
          </w:tcPr>
          <w:p w:rsidR="00C12206" w:rsidRPr="00993A1A" w:rsidRDefault="00C12206" w:rsidP="00EA02B7">
            <w:pPr>
              <w:autoSpaceDE w:val="0"/>
              <w:autoSpaceDN w:val="0"/>
              <w:adjustRightInd w:val="0"/>
              <w:spacing w:line="245" w:lineRule="auto"/>
              <w:jc w:val="both"/>
              <w:outlineLvl w:val="0"/>
              <w:rPr>
                <w:color w:val="000000"/>
                <w:sz w:val="20"/>
                <w:szCs w:val="20"/>
                <w:lang w:eastAsia="en-US"/>
              </w:rPr>
            </w:pPr>
          </w:p>
        </w:tc>
        <w:tc>
          <w:tcPr>
            <w:tcW w:w="992" w:type="dxa"/>
            <w:vMerge/>
            <w:shd w:val="clear" w:color="auto" w:fill="auto"/>
          </w:tcPr>
          <w:p w:rsidR="00C12206" w:rsidRPr="00993A1A" w:rsidRDefault="00C12206" w:rsidP="00EA02B7">
            <w:pPr>
              <w:autoSpaceDE w:val="0"/>
              <w:autoSpaceDN w:val="0"/>
              <w:adjustRightInd w:val="0"/>
              <w:spacing w:line="245" w:lineRule="auto"/>
              <w:jc w:val="both"/>
              <w:outlineLvl w:val="0"/>
              <w:rPr>
                <w:color w:val="000000"/>
                <w:sz w:val="20"/>
                <w:szCs w:val="20"/>
                <w:lang w:eastAsia="en-US"/>
              </w:rPr>
            </w:pPr>
          </w:p>
        </w:tc>
        <w:tc>
          <w:tcPr>
            <w:tcW w:w="600" w:type="dxa"/>
            <w:shd w:val="clear" w:color="auto" w:fill="auto"/>
          </w:tcPr>
          <w:p w:rsidR="00C12206" w:rsidRPr="00993A1A" w:rsidRDefault="00C12206" w:rsidP="00EA02B7">
            <w:pPr>
              <w:jc w:val="center"/>
              <w:rPr>
                <w:sz w:val="20"/>
                <w:szCs w:val="20"/>
              </w:rPr>
            </w:pPr>
            <w:r w:rsidRPr="00993A1A">
              <w:rPr>
                <w:sz w:val="20"/>
                <w:szCs w:val="20"/>
              </w:rPr>
              <w:t>х</w:t>
            </w:r>
          </w:p>
        </w:tc>
        <w:tc>
          <w:tcPr>
            <w:tcW w:w="606" w:type="dxa"/>
            <w:shd w:val="clear" w:color="auto" w:fill="auto"/>
          </w:tcPr>
          <w:p w:rsidR="00C12206" w:rsidRPr="00993A1A" w:rsidRDefault="00C12206" w:rsidP="00EA02B7">
            <w:pPr>
              <w:jc w:val="center"/>
              <w:rPr>
                <w:sz w:val="20"/>
                <w:szCs w:val="20"/>
              </w:rPr>
            </w:pPr>
            <w:r w:rsidRPr="00993A1A">
              <w:rPr>
                <w:sz w:val="20"/>
                <w:szCs w:val="20"/>
              </w:rPr>
              <w:t>х</w:t>
            </w:r>
          </w:p>
        </w:tc>
        <w:tc>
          <w:tcPr>
            <w:tcW w:w="742" w:type="dxa"/>
            <w:shd w:val="clear" w:color="auto" w:fill="auto"/>
          </w:tcPr>
          <w:p w:rsidR="00C12206" w:rsidRPr="00993A1A" w:rsidRDefault="00C12206" w:rsidP="00EA02B7">
            <w:pPr>
              <w:jc w:val="center"/>
              <w:rPr>
                <w:sz w:val="20"/>
                <w:szCs w:val="20"/>
              </w:rPr>
            </w:pPr>
            <w:r w:rsidRPr="00993A1A">
              <w:rPr>
                <w:sz w:val="20"/>
                <w:szCs w:val="20"/>
              </w:rPr>
              <w:t>х</w:t>
            </w:r>
          </w:p>
        </w:tc>
        <w:tc>
          <w:tcPr>
            <w:tcW w:w="510" w:type="dxa"/>
            <w:shd w:val="clear" w:color="auto" w:fill="auto"/>
          </w:tcPr>
          <w:p w:rsidR="00C12206" w:rsidRPr="00993A1A" w:rsidRDefault="00C12206" w:rsidP="00EA02B7">
            <w:pPr>
              <w:jc w:val="center"/>
              <w:rPr>
                <w:sz w:val="20"/>
                <w:szCs w:val="20"/>
              </w:rPr>
            </w:pPr>
            <w:r w:rsidRPr="00993A1A">
              <w:rPr>
                <w:sz w:val="20"/>
                <w:szCs w:val="20"/>
              </w:rPr>
              <w:t>х</w:t>
            </w:r>
          </w:p>
        </w:tc>
        <w:tc>
          <w:tcPr>
            <w:tcW w:w="1550" w:type="dxa"/>
            <w:shd w:val="clear" w:color="auto" w:fill="auto"/>
          </w:tcPr>
          <w:p w:rsidR="00C12206" w:rsidRPr="00993A1A" w:rsidRDefault="00C12206" w:rsidP="00EA02B7">
            <w:pPr>
              <w:jc w:val="both"/>
              <w:rPr>
                <w:sz w:val="20"/>
                <w:szCs w:val="20"/>
              </w:rPr>
            </w:pPr>
            <w:r w:rsidRPr="00993A1A">
              <w:rPr>
                <w:sz w:val="20"/>
                <w:szCs w:val="20"/>
              </w:rPr>
              <w:t>местные бюджеты</w:t>
            </w:r>
          </w:p>
        </w:tc>
        <w:tc>
          <w:tcPr>
            <w:tcW w:w="731" w:type="dxa"/>
            <w:shd w:val="clear" w:color="auto" w:fill="auto"/>
          </w:tcPr>
          <w:p w:rsidR="00C12206" w:rsidRPr="00993A1A" w:rsidRDefault="00C12206" w:rsidP="00EA02B7">
            <w:pPr>
              <w:jc w:val="center"/>
              <w:rPr>
                <w:b/>
                <w:sz w:val="20"/>
                <w:szCs w:val="20"/>
              </w:rPr>
            </w:pPr>
            <w:r w:rsidRPr="00993A1A">
              <w:rPr>
                <w:b/>
                <w:sz w:val="20"/>
                <w:szCs w:val="20"/>
              </w:rPr>
              <w:t>354,02</w:t>
            </w:r>
          </w:p>
        </w:tc>
        <w:tc>
          <w:tcPr>
            <w:tcW w:w="732" w:type="dxa"/>
            <w:shd w:val="clear" w:color="auto" w:fill="auto"/>
          </w:tcPr>
          <w:p w:rsidR="00C12206" w:rsidRPr="00993A1A" w:rsidRDefault="00C12206" w:rsidP="00EA02B7">
            <w:pPr>
              <w:jc w:val="center"/>
              <w:rPr>
                <w:b/>
                <w:sz w:val="20"/>
                <w:szCs w:val="20"/>
              </w:rPr>
            </w:pPr>
            <w:r w:rsidRPr="00993A1A">
              <w:rPr>
                <w:b/>
                <w:sz w:val="20"/>
                <w:szCs w:val="20"/>
              </w:rPr>
              <w:t>0,0</w:t>
            </w:r>
          </w:p>
        </w:tc>
        <w:tc>
          <w:tcPr>
            <w:tcW w:w="732" w:type="dxa"/>
            <w:shd w:val="clear" w:color="auto" w:fill="auto"/>
          </w:tcPr>
          <w:p w:rsidR="00C12206" w:rsidRPr="00993A1A" w:rsidRDefault="00C12206" w:rsidP="00EA02B7">
            <w:pPr>
              <w:jc w:val="center"/>
              <w:rPr>
                <w:b/>
                <w:sz w:val="20"/>
                <w:szCs w:val="20"/>
              </w:rPr>
            </w:pPr>
            <w:r w:rsidRPr="00993A1A">
              <w:rPr>
                <w:b/>
                <w:sz w:val="20"/>
                <w:szCs w:val="20"/>
              </w:rPr>
              <w:t>0,0</w:t>
            </w:r>
          </w:p>
        </w:tc>
        <w:tc>
          <w:tcPr>
            <w:tcW w:w="732" w:type="dxa"/>
            <w:shd w:val="clear" w:color="auto" w:fill="auto"/>
          </w:tcPr>
          <w:p w:rsidR="00C12206" w:rsidRPr="00993A1A" w:rsidRDefault="00C12206" w:rsidP="00EA02B7">
            <w:pPr>
              <w:jc w:val="center"/>
              <w:rPr>
                <w:b/>
                <w:sz w:val="20"/>
                <w:szCs w:val="20"/>
              </w:rPr>
            </w:pPr>
            <w:r w:rsidRPr="00993A1A">
              <w:rPr>
                <w:b/>
                <w:sz w:val="20"/>
                <w:szCs w:val="20"/>
              </w:rPr>
              <w:t>2337,8</w:t>
            </w:r>
          </w:p>
        </w:tc>
        <w:tc>
          <w:tcPr>
            <w:tcW w:w="738" w:type="dxa"/>
            <w:shd w:val="clear" w:color="auto" w:fill="auto"/>
          </w:tcPr>
          <w:p w:rsidR="00C12206" w:rsidRPr="00993A1A" w:rsidRDefault="00C12206" w:rsidP="00EA02B7">
            <w:pPr>
              <w:jc w:val="center"/>
              <w:rPr>
                <w:b/>
                <w:sz w:val="20"/>
                <w:szCs w:val="20"/>
              </w:rPr>
            </w:pPr>
            <w:r w:rsidRPr="00993A1A">
              <w:rPr>
                <w:b/>
                <w:sz w:val="20"/>
                <w:szCs w:val="20"/>
              </w:rPr>
              <w:t>2337,8</w:t>
            </w:r>
          </w:p>
        </w:tc>
        <w:tc>
          <w:tcPr>
            <w:tcW w:w="732" w:type="dxa"/>
            <w:shd w:val="clear" w:color="auto" w:fill="auto"/>
          </w:tcPr>
          <w:p w:rsidR="00C12206" w:rsidRPr="00993A1A" w:rsidRDefault="00C12206" w:rsidP="00EA02B7">
            <w:pPr>
              <w:jc w:val="center"/>
              <w:rPr>
                <w:b/>
                <w:sz w:val="20"/>
                <w:szCs w:val="20"/>
              </w:rPr>
            </w:pPr>
            <w:r w:rsidRPr="00993A1A">
              <w:rPr>
                <w:b/>
                <w:sz w:val="20"/>
                <w:szCs w:val="20"/>
              </w:rPr>
              <w:t>0,0</w:t>
            </w:r>
          </w:p>
        </w:tc>
        <w:tc>
          <w:tcPr>
            <w:tcW w:w="720" w:type="dxa"/>
            <w:shd w:val="clear" w:color="auto" w:fill="auto"/>
          </w:tcPr>
          <w:p w:rsidR="00C12206" w:rsidRPr="00993A1A" w:rsidRDefault="00C12206" w:rsidP="00EA02B7">
            <w:pPr>
              <w:jc w:val="center"/>
              <w:rPr>
                <w:b/>
                <w:sz w:val="20"/>
                <w:szCs w:val="20"/>
              </w:rPr>
            </w:pPr>
            <w:r w:rsidRPr="00993A1A">
              <w:rPr>
                <w:b/>
                <w:sz w:val="20"/>
                <w:szCs w:val="20"/>
              </w:rPr>
              <w:t>0,0</w:t>
            </w:r>
          </w:p>
        </w:tc>
        <w:tc>
          <w:tcPr>
            <w:tcW w:w="744" w:type="dxa"/>
            <w:shd w:val="clear" w:color="auto" w:fill="auto"/>
          </w:tcPr>
          <w:p w:rsidR="00C12206" w:rsidRPr="00993A1A" w:rsidRDefault="00C12206" w:rsidP="00EA02B7">
            <w:pPr>
              <w:jc w:val="center"/>
              <w:rPr>
                <w:b/>
                <w:sz w:val="20"/>
                <w:szCs w:val="20"/>
              </w:rPr>
            </w:pPr>
            <w:r w:rsidRPr="00993A1A">
              <w:rPr>
                <w:b/>
                <w:sz w:val="20"/>
                <w:szCs w:val="20"/>
              </w:rPr>
              <w:t>0,0</w:t>
            </w:r>
          </w:p>
        </w:tc>
        <w:tc>
          <w:tcPr>
            <w:tcW w:w="762" w:type="dxa"/>
            <w:shd w:val="clear" w:color="auto" w:fill="auto"/>
          </w:tcPr>
          <w:p w:rsidR="00C12206" w:rsidRPr="00993A1A" w:rsidRDefault="00C12206" w:rsidP="00EA02B7">
            <w:pPr>
              <w:jc w:val="center"/>
              <w:rPr>
                <w:b/>
                <w:sz w:val="20"/>
                <w:szCs w:val="20"/>
              </w:rPr>
            </w:pPr>
            <w:r w:rsidRPr="00993A1A">
              <w:rPr>
                <w:b/>
                <w:sz w:val="20"/>
                <w:szCs w:val="20"/>
              </w:rPr>
              <w:t>0,0</w:t>
            </w:r>
          </w:p>
        </w:tc>
      </w:tr>
      <w:tr w:rsidR="00C12206" w:rsidRPr="00993A1A" w:rsidTr="00EA02B7">
        <w:tc>
          <w:tcPr>
            <w:tcW w:w="851" w:type="dxa"/>
            <w:vMerge/>
            <w:shd w:val="clear" w:color="auto" w:fill="auto"/>
          </w:tcPr>
          <w:p w:rsidR="00C12206" w:rsidRPr="00993A1A" w:rsidRDefault="00C12206" w:rsidP="00EA02B7">
            <w:pPr>
              <w:autoSpaceDE w:val="0"/>
              <w:autoSpaceDN w:val="0"/>
              <w:adjustRightInd w:val="0"/>
              <w:spacing w:line="245" w:lineRule="auto"/>
              <w:ind w:left="-57"/>
              <w:jc w:val="both"/>
              <w:outlineLvl w:val="0"/>
              <w:rPr>
                <w:color w:val="000000"/>
                <w:sz w:val="20"/>
                <w:szCs w:val="20"/>
                <w:lang w:eastAsia="en-US"/>
              </w:rPr>
            </w:pPr>
          </w:p>
        </w:tc>
        <w:tc>
          <w:tcPr>
            <w:tcW w:w="1701" w:type="dxa"/>
            <w:vMerge/>
            <w:shd w:val="clear" w:color="auto" w:fill="auto"/>
          </w:tcPr>
          <w:p w:rsidR="00C12206" w:rsidRPr="00993A1A" w:rsidRDefault="00C12206" w:rsidP="00EA02B7">
            <w:pPr>
              <w:autoSpaceDE w:val="0"/>
              <w:autoSpaceDN w:val="0"/>
              <w:adjustRightInd w:val="0"/>
              <w:spacing w:line="245" w:lineRule="auto"/>
              <w:jc w:val="both"/>
              <w:outlineLvl w:val="0"/>
              <w:rPr>
                <w:color w:val="000000"/>
                <w:sz w:val="20"/>
                <w:szCs w:val="20"/>
                <w:lang w:eastAsia="en-US"/>
              </w:rPr>
            </w:pPr>
          </w:p>
        </w:tc>
        <w:tc>
          <w:tcPr>
            <w:tcW w:w="1418" w:type="dxa"/>
            <w:vMerge/>
            <w:shd w:val="clear" w:color="auto" w:fill="auto"/>
          </w:tcPr>
          <w:p w:rsidR="00C12206" w:rsidRPr="00993A1A" w:rsidRDefault="00C12206" w:rsidP="00EA02B7">
            <w:pPr>
              <w:autoSpaceDE w:val="0"/>
              <w:autoSpaceDN w:val="0"/>
              <w:adjustRightInd w:val="0"/>
              <w:spacing w:line="245" w:lineRule="auto"/>
              <w:jc w:val="both"/>
              <w:outlineLvl w:val="0"/>
              <w:rPr>
                <w:color w:val="000000"/>
                <w:sz w:val="20"/>
                <w:szCs w:val="20"/>
                <w:lang w:eastAsia="en-US"/>
              </w:rPr>
            </w:pPr>
          </w:p>
        </w:tc>
        <w:tc>
          <w:tcPr>
            <w:tcW w:w="992" w:type="dxa"/>
            <w:vMerge/>
            <w:shd w:val="clear" w:color="auto" w:fill="auto"/>
          </w:tcPr>
          <w:p w:rsidR="00C12206" w:rsidRPr="00993A1A" w:rsidRDefault="00C12206" w:rsidP="00EA02B7">
            <w:pPr>
              <w:autoSpaceDE w:val="0"/>
              <w:autoSpaceDN w:val="0"/>
              <w:adjustRightInd w:val="0"/>
              <w:spacing w:line="245" w:lineRule="auto"/>
              <w:jc w:val="both"/>
              <w:outlineLvl w:val="0"/>
              <w:rPr>
                <w:color w:val="000000"/>
                <w:sz w:val="20"/>
                <w:szCs w:val="20"/>
                <w:lang w:eastAsia="en-US"/>
              </w:rPr>
            </w:pPr>
          </w:p>
        </w:tc>
        <w:tc>
          <w:tcPr>
            <w:tcW w:w="600" w:type="dxa"/>
            <w:shd w:val="clear" w:color="auto" w:fill="auto"/>
          </w:tcPr>
          <w:p w:rsidR="00C12206" w:rsidRPr="00993A1A" w:rsidRDefault="00C12206" w:rsidP="00EA02B7">
            <w:pPr>
              <w:jc w:val="center"/>
              <w:rPr>
                <w:sz w:val="20"/>
                <w:szCs w:val="20"/>
              </w:rPr>
            </w:pPr>
            <w:r w:rsidRPr="00993A1A">
              <w:rPr>
                <w:sz w:val="20"/>
                <w:szCs w:val="20"/>
              </w:rPr>
              <w:t>х</w:t>
            </w:r>
          </w:p>
        </w:tc>
        <w:tc>
          <w:tcPr>
            <w:tcW w:w="606" w:type="dxa"/>
            <w:shd w:val="clear" w:color="auto" w:fill="auto"/>
          </w:tcPr>
          <w:p w:rsidR="00C12206" w:rsidRPr="00993A1A" w:rsidRDefault="00C12206" w:rsidP="00EA02B7">
            <w:pPr>
              <w:jc w:val="center"/>
              <w:rPr>
                <w:sz w:val="20"/>
                <w:szCs w:val="20"/>
              </w:rPr>
            </w:pPr>
            <w:r w:rsidRPr="00993A1A">
              <w:rPr>
                <w:sz w:val="20"/>
                <w:szCs w:val="20"/>
              </w:rPr>
              <w:t>х</w:t>
            </w:r>
          </w:p>
        </w:tc>
        <w:tc>
          <w:tcPr>
            <w:tcW w:w="742" w:type="dxa"/>
            <w:shd w:val="clear" w:color="auto" w:fill="auto"/>
          </w:tcPr>
          <w:p w:rsidR="00C12206" w:rsidRPr="00993A1A" w:rsidRDefault="00C12206" w:rsidP="00EA02B7">
            <w:pPr>
              <w:jc w:val="center"/>
              <w:rPr>
                <w:sz w:val="20"/>
                <w:szCs w:val="20"/>
              </w:rPr>
            </w:pPr>
            <w:r w:rsidRPr="00993A1A">
              <w:rPr>
                <w:sz w:val="20"/>
                <w:szCs w:val="20"/>
              </w:rPr>
              <w:t>х</w:t>
            </w:r>
          </w:p>
        </w:tc>
        <w:tc>
          <w:tcPr>
            <w:tcW w:w="510" w:type="dxa"/>
            <w:shd w:val="clear" w:color="auto" w:fill="auto"/>
          </w:tcPr>
          <w:p w:rsidR="00C12206" w:rsidRPr="00993A1A" w:rsidRDefault="00C12206" w:rsidP="00EA02B7">
            <w:pPr>
              <w:jc w:val="center"/>
              <w:rPr>
                <w:sz w:val="20"/>
                <w:szCs w:val="20"/>
              </w:rPr>
            </w:pPr>
            <w:r w:rsidRPr="00993A1A">
              <w:rPr>
                <w:sz w:val="20"/>
                <w:szCs w:val="20"/>
              </w:rPr>
              <w:t>х</w:t>
            </w:r>
          </w:p>
        </w:tc>
        <w:tc>
          <w:tcPr>
            <w:tcW w:w="1550" w:type="dxa"/>
            <w:shd w:val="clear" w:color="auto" w:fill="auto"/>
          </w:tcPr>
          <w:p w:rsidR="00C12206" w:rsidRPr="00993A1A" w:rsidRDefault="00C12206" w:rsidP="00EA02B7">
            <w:pPr>
              <w:jc w:val="both"/>
              <w:rPr>
                <w:sz w:val="20"/>
                <w:szCs w:val="20"/>
              </w:rPr>
            </w:pPr>
            <w:r w:rsidRPr="00993A1A">
              <w:rPr>
                <w:sz w:val="20"/>
                <w:szCs w:val="20"/>
              </w:rPr>
              <w:t>внебюджетные источники</w:t>
            </w:r>
          </w:p>
        </w:tc>
        <w:tc>
          <w:tcPr>
            <w:tcW w:w="731" w:type="dxa"/>
            <w:shd w:val="clear" w:color="auto" w:fill="auto"/>
          </w:tcPr>
          <w:p w:rsidR="00C12206" w:rsidRPr="00993A1A" w:rsidRDefault="00C12206" w:rsidP="00EA02B7">
            <w:pPr>
              <w:jc w:val="center"/>
              <w:rPr>
                <w:sz w:val="20"/>
                <w:szCs w:val="20"/>
              </w:rPr>
            </w:pPr>
            <w:r w:rsidRPr="00993A1A">
              <w:rPr>
                <w:sz w:val="20"/>
                <w:szCs w:val="20"/>
              </w:rPr>
              <w:t>0,0</w:t>
            </w:r>
          </w:p>
        </w:tc>
        <w:tc>
          <w:tcPr>
            <w:tcW w:w="732" w:type="dxa"/>
            <w:shd w:val="clear" w:color="auto" w:fill="auto"/>
          </w:tcPr>
          <w:p w:rsidR="00C12206" w:rsidRPr="00993A1A" w:rsidRDefault="00C12206" w:rsidP="00EA02B7">
            <w:pPr>
              <w:jc w:val="center"/>
              <w:rPr>
                <w:sz w:val="20"/>
                <w:szCs w:val="20"/>
              </w:rPr>
            </w:pPr>
            <w:r w:rsidRPr="00993A1A">
              <w:rPr>
                <w:sz w:val="20"/>
                <w:szCs w:val="20"/>
              </w:rPr>
              <w:t>0,0</w:t>
            </w:r>
          </w:p>
        </w:tc>
        <w:tc>
          <w:tcPr>
            <w:tcW w:w="732" w:type="dxa"/>
            <w:shd w:val="clear" w:color="auto" w:fill="auto"/>
          </w:tcPr>
          <w:p w:rsidR="00C12206" w:rsidRPr="00993A1A" w:rsidRDefault="00C12206" w:rsidP="00EA02B7">
            <w:pPr>
              <w:jc w:val="center"/>
              <w:rPr>
                <w:sz w:val="20"/>
                <w:szCs w:val="20"/>
              </w:rPr>
            </w:pPr>
            <w:r w:rsidRPr="00993A1A">
              <w:rPr>
                <w:sz w:val="20"/>
                <w:szCs w:val="20"/>
              </w:rPr>
              <w:t>0,0</w:t>
            </w:r>
          </w:p>
        </w:tc>
        <w:tc>
          <w:tcPr>
            <w:tcW w:w="732" w:type="dxa"/>
            <w:shd w:val="clear" w:color="auto" w:fill="auto"/>
          </w:tcPr>
          <w:p w:rsidR="00C12206" w:rsidRPr="00993A1A" w:rsidRDefault="00C12206" w:rsidP="00EA02B7">
            <w:pPr>
              <w:jc w:val="center"/>
              <w:rPr>
                <w:sz w:val="20"/>
                <w:szCs w:val="20"/>
              </w:rPr>
            </w:pPr>
            <w:r w:rsidRPr="00993A1A">
              <w:rPr>
                <w:sz w:val="20"/>
                <w:szCs w:val="20"/>
              </w:rPr>
              <w:t>0,0</w:t>
            </w:r>
          </w:p>
        </w:tc>
        <w:tc>
          <w:tcPr>
            <w:tcW w:w="738" w:type="dxa"/>
            <w:shd w:val="clear" w:color="auto" w:fill="auto"/>
          </w:tcPr>
          <w:p w:rsidR="00C12206" w:rsidRPr="00993A1A" w:rsidRDefault="00C12206" w:rsidP="00EA02B7">
            <w:pPr>
              <w:jc w:val="center"/>
              <w:rPr>
                <w:sz w:val="20"/>
                <w:szCs w:val="20"/>
              </w:rPr>
            </w:pPr>
            <w:r w:rsidRPr="00993A1A">
              <w:rPr>
                <w:sz w:val="20"/>
                <w:szCs w:val="20"/>
              </w:rPr>
              <w:t>0,0</w:t>
            </w:r>
          </w:p>
        </w:tc>
        <w:tc>
          <w:tcPr>
            <w:tcW w:w="732" w:type="dxa"/>
            <w:shd w:val="clear" w:color="auto" w:fill="auto"/>
          </w:tcPr>
          <w:p w:rsidR="00C12206" w:rsidRPr="00993A1A" w:rsidRDefault="00C12206" w:rsidP="00EA02B7">
            <w:pPr>
              <w:jc w:val="center"/>
              <w:rPr>
                <w:sz w:val="20"/>
                <w:szCs w:val="20"/>
              </w:rPr>
            </w:pPr>
            <w:r w:rsidRPr="00993A1A">
              <w:rPr>
                <w:sz w:val="20"/>
                <w:szCs w:val="20"/>
              </w:rPr>
              <w:t>0,0</w:t>
            </w:r>
          </w:p>
        </w:tc>
        <w:tc>
          <w:tcPr>
            <w:tcW w:w="720" w:type="dxa"/>
            <w:shd w:val="clear" w:color="auto" w:fill="auto"/>
          </w:tcPr>
          <w:p w:rsidR="00C12206" w:rsidRPr="00993A1A" w:rsidRDefault="00C12206" w:rsidP="00EA02B7">
            <w:pPr>
              <w:jc w:val="center"/>
              <w:rPr>
                <w:sz w:val="20"/>
                <w:szCs w:val="20"/>
              </w:rPr>
            </w:pPr>
            <w:r w:rsidRPr="00993A1A">
              <w:rPr>
                <w:sz w:val="20"/>
                <w:szCs w:val="20"/>
              </w:rPr>
              <w:t>0,0</w:t>
            </w:r>
          </w:p>
        </w:tc>
        <w:tc>
          <w:tcPr>
            <w:tcW w:w="744" w:type="dxa"/>
            <w:shd w:val="clear" w:color="auto" w:fill="auto"/>
          </w:tcPr>
          <w:p w:rsidR="00C12206" w:rsidRPr="00993A1A" w:rsidRDefault="00C12206" w:rsidP="00EA02B7">
            <w:pPr>
              <w:jc w:val="center"/>
              <w:rPr>
                <w:sz w:val="20"/>
                <w:szCs w:val="20"/>
              </w:rPr>
            </w:pPr>
            <w:r w:rsidRPr="00993A1A">
              <w:rPr>
                <w:sz w:val="20"/>
                <w:szCs w:val="20"/>
              </w:rPr>
              <w:t>0,0</w:t>
            </w:r>
          </w:p>
        </w:tc>
        <w:tc>
          <w:tcPr>
            <w:tcW w:w="762" w:type="dxa"/>
            <w:shd w:val="clear" w:color="auto" w:fill="auto"/>
          </w:tcPr>
          <w:p w:rsidR="00C12206" w:rsidRPr="00993A1A" w:rsidRDefault="00C12206" w:rsidP="00EA02B7">
            <w:pPr>
              <w:jc w:val="center"/>
              <w:rPr>
                <w:sz w:val="20"/>
                <w:szCs w:val="20"/>
              </w:rPr>
            </w:pPr>
            <w:r w:rsidRPr="00993A1A">
              <w:rPr>
                <w:sz w:val="20"/>
                <w:szCs w:val="20"/>
              </w:rPr>
              <w:t>0,0</w:t>
            </w:r>
          </w:p>
        </w:tc>
      </w:tr>
      <w:tr w:rsidR="00C12206" w:rsidRPr="00993A1A" w:rsidTr="00EA02B7">
        <w:tc>
          <w:tcPr>
            <w:tcW w:w="851" w:type="dxa"/>
            <w:vMerge w:val="restart"/>
            <w:shd w:val="clear" w:color="auto" w:fill="auto"/>
          </w:tcPr>
          <w:p w:rsidR="00C12206" w:rsidRPr="00993A1A" w:rsidRDefault="00C12206" w:rsidP="00EA02B7">
            <w:pPr>
              <w:autoSpaceDE w:val="0"/>
              <w:autoSpaceDN w:val="0"/>
              <w:adjustRightInd w:val="0"/>
              <w:spacing w:line="245" w:lineRule="auto"/>
              <w:ind w:left="-57"/>
              <w:jc w:val="both"/>
              <w:outlineLvl w:val="0"/>
              <w:rPr>
                <w:color w:val="000000"/>
                <w:sz w:val="20"/>
                <w:szCs w:val="20"/>
                <w:lang w:eastAsia="en-US"/>
              </w:rPr>
            </w:pPr>
            <w:r w:rsidRPr="00993A1A">
              <w:rPr>
                <w:color w:val="000000"/>
                <w:sz w:val="20"/>
                <w:szCs w:val="20"/>
                <w:lang w:eastAsia="en-US"/>
              </w:rPr>
              <w:t>Мероприятие 2.2</w:t>
            </w:r>
          </w:p>
        </w:tc>
        <w:tc>
          <w:tcPr>
            <w:tcW w:w="1701" w:type="dxa"/>
            <w:vMerge w:val="restart"/>
            <w:shd w:val="clear" w:color="auto" w:fill="auto"/>
          </w:tcPr>
          <w:p w:rsidR="00C12206" w:rsidRPr="00993A1A" w:rsidRDefault="00C12206" w:rsidP="00EA02B7">
            <w:pPr>
              <w:autoSpaceDE w:val="0"/>
              <w:autoSpaceDN w:val="0"/>
              <w:adjustRightInd w:val="0"/>
              <w:spacing w:line="245" w:lineRule="auto"/>
              <w:jc w:val="both"/>
              <w:outlineLvl w:val="0"/>
              <w:rPr>
                <w:color w:val="000000"/>
                <w:sz w:val="20"/>
                <w:szCs w:val="20"/>
                <w:lang w:eastAsia="en-US"/>
              </w:rPr>
            </w:pPr>
            <w:r w:rsidRPr="00993A1A">
              <w:rPr>
                <w:color w:val="000000"/>
                <w:sz w:val="20"/>
                <w:szCs w:val="20"/>
                <w:lang w:eastAsia="en-US"/>
              </w:rPr>
              <w:t xml:space="preserve">Укрепление материально-технической базы муниципальных учреждений в сфере физической культуры и спорта </w:t>
            </w:r>
          </w:p>
        </w:tc>
        <w:tc>
          <w:tcPr>
            <w:tcW w:w="1418" w:type="dxa"/>
            <w:vMerge w:val="restart"/>
            <w:shd w:val="clear" w:color="auto" w:fill="auto"/>
          </w:tcPr>
          <w:p w:rsidR="00C12206" w:rsidRPr="00993A1A" w:rsidRDefault="00C12206" w:rsidP="00EA02B7">
            <w:pPr>
              <w:autoSpaceDE w:val="0"/>
              <w:autoSpaceDN w:val="0"/>
              <w:adjustRightInd w:val="0"/>
              <w:spacing w:line="245" w:lineRule="auto"/>
              <w:jc w:val="both"/>
              <w:outlineLvl w:val="0"/>
              <w:rPr>
                <w:color w:val="000000"/>
                <w:sz w:val="20"/>
                <w:szCs w:val="20"/>
                <w:lang w:eastAsia="en-US"/>
              </w:rPr>
            </w:pPr>
          </w:p>
        </w:tc>
        <w:tc>
          <w:tcPr>
            <w:tcW w:w="992" w:type="dxa"/>
            <w:vMerge w:val="restart"/>
            <w:shd w:val="clear" w:color="auto" w:fill="auto"/>
          </w:tcPr>
          <w:p w:rsidR="00C12206" w:rsidRPr="00993A1A" w:rsidRDefault="00C12206" w:rsidP="00EA02B7">
            <w:pPr>
              <w:autoSpaceDE w:val="0"/>
              <w:autoSpaceDN w:val="0"/>
              <w:adjustRightInd w:val="0"/>
              <w:spacing w:line="245" w:lineRule="auto"/>
              <w:jc w:val="both"/>
              <w:outlineLvl w:val="0"/>
              <w:rPr>
                <w:color w:val="000000"/>
                <w:sz w:val="20"/>
                <w:szCs w:val="20"/>
                <w:lang w:eastAsia="en-US"/>
              </w:rPr>
            </w:pPr>
            <w:r w:rsidRPr="00993A1A">
              <w:rPr>
                <w:sz w:val="20"/>
                <w:szCs w:val="20"/>
              </w:rPr>
              <w:t>ответственный исполнитель – администрация Аликовского района</w:t>
            </w:r>
          </w:p>
        </w:tc>
        <w:tc>
          <w:tcPr>
            <w:tcW w:w="600" w:type="dxa"/>
            <w:shd w:val="clear" w:color="auto" w:fill="auto"/>
          </w:tcPr>
          <w:p w:rsidR="00C12206" w:rsidRPr="00993A1A" w:rsidRDefault="00C12206" w:rsidP="00EA02B7">
            <w:pPr>
              <w:jc w:val="center"/>
              <w:rPr>
                <w:sz w:val="20"/>
                <w:szCs w:val="20"/>
              </w:rPr>
            </w:pPr>
            <w:r w:rsidRPr="00993A1A">
              <w:rPr>
                <w:sz w:val="20"/>
                <w:szCs w:val="20"/>
              </w:rPr>
              <w:t>х</w:t>
            </w:r>
          </w:p>
        </w:tc>
        <w:tc>
          <w:tcPr>
            <w:tcW w:w="606" w:type="dxa"/>
            <w:shd w:val="clear" w:color="auto" w:fill="auto"/>
          </w:tcPr>
          <w:p w:rsidR="00C12206" w:rsidRPr="00993A1A" w:rsidRDefault="00C12206" w:rsidP="00EA02B7">
            <w:pPr>
              <w:jc w:val="center"/>
              <w:rPr>
                <w:sz w:val="20"/>
                <w:szCs w:val="20"/>
              </w:rPr>
            </w:pPr>
            <w:r w:rsidRPr="00993A1A">
              <w:rPr>
                <w:sz w:val="20"/>
                <w:szCs w:val="20"/>
              </w:rPr>
              <w:t>х</w:t>
            </w:r>
          </w:p>
        </w:tc>
        <w:tc>
          <w:tcPr>
            <w:tcW w:w="742" w:type="dxa"/>
            <w:shd w:val="clear" w:color="auto" w:fill="auto"/>
          </w:tcPr>
          <w:p w:rsidR="00C12206" w:rsidRPr="00993A1A" w:rsidRDefault="00C12206" w:rsidP="00EA02B7">
            <w:pPr>
              <w:jc w:val="center"/>
              <w:rPr>
                <w:sz w:val="20"/>
                <w:szCs w:val="20"/>
              </w:rPr>
            </w:pPr>
            <w:r w:rsidRPr="00993A1A">
              <w:rPr>
                <w:sz w:val="20"/>
                <w:szCs w:val="20"/>
              </w:rPr>
              <w:t>х</w:t>
            </w:r>
          </w:p>
        </w:tc>
        <w:tc>
          <w:tcPr>
            <w:tcW w:w="510" w:type="dxa"/>
            <w:shd w:val="clear" w:color="auto" w:fill="auto"/>
          </w:tcPr>
          <w:p w:rsidR="00C12206" w:rsidRPr="00993A1A" w:rsidRDefault="00C12206" w:rsidP="00EA02B7">
            <w:pPr>
              <w:jc w:val="center"/>
              <w:rPr>
                <w:sz w:val="20"/>
                <w:szCs w:val="20"/>
              </w:rPr>
            </w:pPr>
            <w:r w:rsidRPr="00993A1A">
              <w:rPr>
                <w:sz w:val="20"/>
                <w:szCs w:val="20"/>
              </w:rPr>
              <w:t>х</w:t>
            </w:r>
          </w:p>
        </w:tc>
        <w:tc>
          <w:tcPr>
            <w:tcW w:w="1550" w:type="dxa"/>
            <w:shd w:val="clear" w:color="auto" w:fill="auto"/>
          </w:tcPr>
          <w:p w:rsidR="00C12206" w:rsidRPr="00993A1A" w:rsidRDefault="00C12206" w:rsidP="00EA02B7">
            <w:pPr>
              <w:jc w:val="both"/>
              <w:rPr>
                <w:sz w:val="20"/>
                <w:szCs w:val="20"/>
              </w:rPr>
            </w:pPr>
            <w:r w:rsidRPr="00993A1A">
              <w:rPr>
                <w:sz w:val="20"/>
                <w:szCs w:val="20"/>
              </w:rPr>
              <w:t>всего</w:t>
            </w:r>
          </w:p>
        </w:tc>
        <w:tc>
          <w:tcPr>
            <w:tcW w:w="731" w:type="dxa"/>
            <w:shd w:val="clear" w:color="auto" w:fill="auto"/>
          </w:tcPr>
          <w:p w:rsidR="00C12206" w:rsidRPr="00993A1A" w:rsidRDefault="00C12206" w:rsidP="00EA02B7">
            <w:pPr>
              <w:jc w:val="center"/>
              <w:rPr>
                <w:b/>
                <w:sz w:val="20"/>
                <w:szCs w:val="20"/>
              </w:rPr>
            </w:pPr>
            <w:r w:rsidRPr="00993A1A">
              <w:rPr>
                <w:b/>
                <w:sz w:val="20"/>
                <w:szCs w:val="20"/>
              </w:rPr>
              <w:t>2629,02</w:t>
            </w:r>
          </w:p>
        </w:tc>
        <w:tc>
          <w:tcPr>
            <w:tcW w:w="732" w:type="dxa"/>
            <w:shd w:val="clear" w:color="auto" w:fill="auto"/>
          </w:tcPr>
          <w:p w:rsidR="00C12206" w:rsidRPr="00993A1A" w:rsidRDefault="00C12206" w:rsidP="00EA02B7">
            <w:pPr>
              <w:jc w:val="center"/>
              <w:rPr>
                <w:sz w:val="20"/>
                <w:szCs w:val="20"/>
              </w:rPr>
            </w:pPr>
          </w:p>
        </w:tc>
        <w:tc>
          <w:tcPr>
            <w:tcW w:w="732" w:type="dxa"/>
            <w:shd w:val="clear" w:color="auto" w:fill="auto"/>
          </w:tcPr>
          <w:p w:rsidR="00C12206" w:rsidRPr="00993A1A" w:rsidRDefault="00C12206" w:rsidP="00EA02B7">
            <w:pPr>
              <w:jc w:val="center"/>
              <w:rPr>
                <w:sz w:val="20"/>
                <w:szCs w:val="20"/>
              </w:rPr>
            </w:pPr>
          </w:p>
        </w:tc>
        <w:tc>
          <w:tcPr>
            <w:tcW w:w="732" w:type="dxa"/>
            <w:shd w:val="clear" w:color="auto" w:fill="auto"/>
          </w:tcPr>
          <w:p w:rsidR="00C12206" w:rsidRPr="00993A1A" w:rsidRDefault="00C12206" w:rsidP="00EA02B7">
            <w:pPr>
              <w:jc w:val="center"/>
              <w:rPr>
                <w:sz w:val="20"/>
                <w:szCs w:val="20"/>
              </w:rPr>
            </w:pPr>
          </w:p>
        </w:tc>
        <w:tc>
          <w:tcPr>
            <w:tcW w:w="738" w:type="dxa"/>
            <w:shd w:val="clear" w:color="auto" w:fill="auto"/>
          </w:tcPr>
          <w:p w:rsidR="00C12206" w:rsidRPr="00993A1A" w:rsidRDefault="00C12206" w:rsidP="00EA02B7">
            <w:pPr>
              <w:jc w:val="center"/>
              <w:rPr>
                <w:sz w:val="20"/>
                <w:szCs w:val="20"/>
              </w:rPr>
            </w:pPr>
          </w:p>
        </w:tc>
        <w:tc>
          <w:tcPr>
            <w:tcW w:w="732" w:type="dxa"/>
            <w:shd w:val="clear" w:color="auto" w:fill="auto"/>
          </w:tcPr>
          <w:p w:rsidR="00C12206" w:rsidRPr="00993A1A" w:rsidRDefault="00C12206" w:rsidP="00EA02B7">
            <w:pPr>
              <w:jc w:val="center"/>
              <w:rPr>
                <w:sz w:val="20"/>
                <w:szCs w:val="20"/>
              </w:rPr>
            </w:pPr>
          </w:p>
        </w:tc>
        <w:tc>
          <w:tcPr>
            <w:tcW w:w="720" w:type="dxa"/>
            <w:shd w:val="clear" w:color="auto" w:fill="auto"/>
          </w:tcPr>
          <w:p w:rsidR="00C12206" w:rsidRPr="00993A1A" w:rsidRDefault="00C12206" w:rsidP="00EA02B7">
            <w:pPr>
              <w:jc w:val="center"/>
              <w:rPr>
                <w:sz w:val="20"/>
                <w:szCs w:val="20"/>
              </w:rPr>
            </w:pPr>
          </w:p>
        </w:tc>
        <w:tc>
          <w:tcPr>
            <w:tcW w:w="744" w:type="dxa"/>
            <w:shd w:val="clear" w:color="auto" w:fill="auto"/>
          </w:tcPr>
          <w:p w:rsidR="00C12206" w:rsidRPr="00993A1A" w:rsidRDefault="00C12206" w:rsidP="00EA02B7">
            <w:pPr>
              <w:jc w:val="center"/>
              <w:rPr>
                <w:sz w:val="20"/>
                <w:szCs w:val="20"/>
              </w:rPr>
            </w:pPr>
          </w:p>
        </w:tc>
        <w:tc>
          <w:tcPr>
            <w:tcW w:w="762" w:type="dxa"/>
            <w:shd w:val="clear" w:color="auto" w:fill="auto"/>
          </w:tcPr>
          <w:p w:rsidR="00C12206" w:rsidRPr="00993A1A" w:rsidRDefault="00C12206" w:rsidP="00EA02B7">
            <w:pPr>
              <w:jc w:val="center"/>
              <w:rPr>
                <w:sz w:val="20"/>
                <w:szCs w:val="20"/>
              </w:rPr>
            </w:pPr>
          </w:p>
        </w:tc>
      </w:tr>
      <w:tr w:rsidR="00C12206" w:rsidRPr="00993A1A" w:rsidTr="00EA02B7">
        <w:tc>
          <w:tcPr>
            <w:tcW w:w="851" w:type="dxa"/>
            <w:vMerge/>
            <w:shd w:val="clear" w:color="auto" w:fill="auto"/>
          </w:tcPr>
          <w:p w:rsidR="00C12206" w:rsidRPr="00993A1A" w:rsidRDefault="00C12206" w:rsidP="00EA02B7">
            <w:pPr>
              <w:autoSpaceDE w:val="0"/>
              <w:autoSpaceDN w:val="0"/>
              <w:adjustRightInd w:val="0"/>
              <w:spacing w:line="245" w:lineRule="auto"/>
              <w:ind w:left="-57"/>
              <w:jc w:val="both"/>
              <w:outlineLvl w:val="0"/>
              <w:rPr>
                <w:color w:val="000000"/>
                <w:sz w:val="20"/>
                <w:szCs w:val="20"/>
                <w:lang w:eastAsia="en-US"/>
              </w:rPr>
            </w:pPr>
          </w:p>
        </w:tc>
        <w:tc>
          <w:tcPr>
            <w:tcW w:w="1701" w:type="dxa"/>
            <w:vMerge/>
            <w:shd w:val="clear" w:color="auto" w:fill="auto"/>
          </w:tcPr>
          <w:p w:rsidR="00C12206" w:rsidRPr="00993A1A" w:rsidRDefault="00C12206" w:rsidP="00EA02B7">
            <w:pPr>
              <w:autoSpaceDE w:val="0"/>
              <w:autoSpaceDN w:val="0"/>
              <w:adjustRightInd w:val="0"/>
              <w:spacing w:line="245" w:lineRule="auto"/>
              <w:jc w:val="both"/>
              <w:outlineLvl w:val="0"/>
              <w:rPr>
                <w:color w:val="000000"/>
                <w:sz w:val="20"/>
                <w:szCs w:val="20"/>
                <w:lang w:eastAsia="en-US"/>
              </w:rPr>
            </w:pPr>
          </w:p>
        </w:tc>
        <w:tc>
          <w:tcPr>
            <w:tcW w:w="1418" w:type="dxa"/>
            <w:vMerge/>
            <w:shd w:val="clear" w:color="auto" w:fill="auto"/>
          </w:tcPr>
          <w:p w:rsidR="00C12206" w:rsidRPr="00993A1A" w:rsidRDefault="00C12206" w:rsidP="00EA02B7">
            <w:pPr>
              <w:autoSpaceDE w:val="0"/>
              <w:autoSpaceDN w:val="0"/>
              <w:adjustRightInd w:val="0"/>
              <w:spacing w:line="245" w:lineRule="auto"/>
              <w:jc w:val="both"/>
              <w:outlineLvl w:val="0"/>
              <w:rPr>
                <w:color w:val="000000"/>
                <w:sz w:val="20"/>
                <w:szCs w:val="20"/>
                <w:lang w:eastAsia="en-US"/>
              </w:rPr>
            </w:pPr>
          </w:p>
        </w:tc>
        <w:tc>
          <w:tcPr>
            <w:tcW w:w="992" w:type="dxa"/>
            <w:vMerge/>
            <w:shd w:val="clear" w:color="auto" w:fill="auto"/>
          </w:tcPr>
          <w:p w:rsidR="00C12206" w:rsidRPr="00993A1A" w:rsidRDefault="00C12206" w:rsidP="00EA02B7">
            <w:pPr>
              <w:autoSpaceDE w:val="0"/>
              <w:autoSpaceDN w:val="0"/>
              <w:adjustRightInd w:val="0"/>
              <w:spacing w:line="245" w:lineRule="auto"/>
              <w:jc w:val="both"/>
              <w:outlineLvl w:val="0"/>
              <w:rPr>
                <w:color w:val="000000"/>
                <w:sz w:val="20"/>
                <w:szCs w:val="20"/>
                <w:lang w:eastAsia="en-US"/>
              </w:rPr>
            </w:pPr>
          </w:p>
        </w:tc>
        <w:tc>
          <w:tcPr>
            <w:tcW w:w="600" w:type="dxa"/>
            <w:shd w:val="clear" w:color="auto" w:fill="auto"/>
          </w:tcPr>
          <w:p w:rsidR="00C12206" w:rsidRPr="00993A1A" w:rsidRDefault="00C12206" w:rsidP="00EA02B7">
            <w:pPr>
              <w:jc w:val="center"/>
              <w:rPr>
                <w:sz w:val="20"/>
                <w:szCs w:val="20"/>
              </w:rPr>
            </w:pPr>
            <w:r w:rsidRPr="00993A1A">
              <w:rPr>
                <w:sz w:val="20"/>
                <w:szCs w:val="20"/>
              </w:rPr>
              <w:t>х</w:t>
            </w:r>
          </w:p>
        </w:tc>
        <w:tc>
          <w:tcPr>
            <w:tcW w:w="606" w:type="dxa"/>
            <w:shd w:val="clear" w:color="auto" w:fill="auto"/>
          </w:tcPr>
          <w:p w:rsidR="00C12206" w:rsidRPr="00993A1A" w:rsidRDefault="00C12206" w:rsidP="00EA02B7">
            <w:pPr>
              <w:jc w:val="center"/>
              <w:rPr>
                <w:sz w:val="20"/>
                <w:szCs w:val="20"/>
              </w:rPr>
            </w:pPr>
            <w:r w:rsidRPr="00993A1A">
              <w:rPr>
                <w:sz w:val="20"/>
                <w:szCs w:val="20"/>
              </w:rPr>
              <w:t>х</w:t>
            </w:r>
          </w:p>
        </w:tc>
        <w:tc>
          <w:tcPr>
            <w:tcW w:w="742" w:type="dxa"/>
            <w:shd w:val="clear" w:color="auto" w:fill="auto"/>
          </w:tcPr>
          <w:p w:rsidR="00C12206" w:rsidRPr="00993A1A" w:rsidRDefault="00C12206" w:rsidP="00EA02B7">
            <w:pPr>
              <w:jc w:val="center"/>
              <w:rPr>
                <w:sz w:val="20"/>
                <w:szCs w:val="20"/>
              </w:rPr>
            </w:pPr>
            <w:r w:rsidRPr="00993A1A">
              <w:rPr>
                <w:sz w:val="20"/>
                <w:szCs w:val="20"/>
              </w:rPr>
              <w:t>х</w:t>
            </w:r>
          </w:p>
        </w:tc>
        <w:tc>
          <w:tcPr>
            <w:tcW w:w="510" w:type="dxa"/>
            <w:shd w:val="clear" w:color="auto" w:fill="auto"/>
          </w:tcPr>
          <w:p w:rsidR="00C12206" w:rsidRPr="00993A1A" w:rsidRDefault="00C12206" w:rsidP="00EA02B7">
            <w:pPr>
              <w:jc w:val="center"/>
              <w:rPr>
                <w:sz w:val="20"/>
                <w:szCs w:val="20"/>
              </w:rPr>
            </w:pPr>
            <w:r w:rsidRPr="00993A1A">
              <w:rPr>
                <w:sz w:val="20"/>
                <w:szCs w:val="20"/>
              </w:rPr>
              <w:t>х</w:t>
            </w:r>
          </w:p>
        </w:tc>
        <w:tc>
          <w:tcPr>
            <w:tcW w:w="1550" w:type="dxa"/>
            <w:shd w:val="clear" w:color="auto" w:fill="auto"/>
          </w:tcPr>
          <w:p w:rsidR="00C12206" w:rsidRPr="00993A1A" w:rsidRDefault="00C12206" w:rsidP="00EA02B7">
            <w:pPr>
              <w:jc w:val="both"/>
              <w:rPr>
                <w:sz w:val="20"/>
                <w:szCs w:val="20"/>
              </w:rPr>
            </w:pPr>
            <w:r w:rsidRPr="00993A1A">
              <w:rPr>
                <w:sz w:val="20"/>
                <w:szCs w:val="20"/>
              </w:rPr>
              <w:t>федеральный бюджет</w:t>
            </w:r>
          </w:p>
        </w:tc>
        <w:tc>
          <w:tcPr>
            <w:tcW w:w="731" w:type="dxa"/>
            <w:shd w:val="clear" w:color="auto" w:fill="auto"/>
          </w:tcPr>
          <w:p w:rsidR="00C12206" w:rsidRPr="00993A1A" w:rsidRDefault="00C12206" w:rsidP="00EA02B7">
            <w:pPr>
              <w:jc w:val="center"/>
              <w:rPr>
                <w:b/>
                <w:sz w:val="20"/>
                <w:szCs w:val="20"/>
              </w:rPr>
            </w:pPr>
          </w:p>
        </w:tc>
        <w:tc>
          <w:tcPr>
            <w:tcW w:w="732" w:type="dxa"/>
            <w:shd w:val="clear" w:color="auto" w:fill="auto"/>
          </w:tcPr>
          <w:p w:rsidR="00C12206" w:rsidRPr="00993A1A" w:rsidRDefault="00C12206" w:rsidP="00EA02B7">
            <w:pPr>
              <w:jc w:val="center"/>
              <w:rPr>
                <w:sz w:val="20"/>
                <w:szCs w:val="20"/>
              </w:rPr>
            </w:pPr>
          </w:p>
        </w:tc>
        <w:tc>
          <w:tcPr>
            <w:tcW w:w="732" w:type="dxa"/>
            <w:shd w:val="clear" w:color="auto" w:fill="auto"/>
          </w:tcPr>
          <w:p w:rsidR="00C12206" w:rsidRPr="00993A1A" w:rsidRDefault="00C12206" w:rsidP="00EA02B7">
            <w:pPr>
              <w:jc w:val="center"/>
              <w:rPr>
                <w:sz w:val="20"/>
                <w:szCs w:val="20"/>
              </w:rPr>
            </w:pPr>
          </w:p>
        </w:tc>
        <w:tc>
          <w:tcPr>
            <w:tcW w:w="732" w:type="dxa"/>
            <w:shd w:val="clear" w:color="auto" w:fill="auto"/>
          </w:tcPr>
          <w:p w:rsidR="00C12206" w:rsidRPr="00993A1A" w:rsidRDefault="00C12206" w:rsidP="00EA02B7">
            <w:pPr>
              <w:jc w:val="center"/>
              <w:rPr>
                <w:sz w:val="20"/>
                <w:szCs w:val="20"/>
              </w:rPr>
            </w:pPr>
          </w:p>
        </w:tc>
        <w:tc>
          <w:tcPr>
            <w:tcW w:w="738" w:type="dxa"/>
            <w:shd w:val="clear" w:color="auto" w:fill="auto"/>
          </w:tcPr>
          <w:p w:rsidR="00C12206" w:rsidRPr="00993A1A" w:rsidRDefault="00C12206" w:rsidP="00EA02B7">
            <w:pPr>
              <w:jc w:val="center"/>
              <w:rPr>
                <w:sz w:val="20"/>
                <w:szCs w:val="20"/>
              </w:rPr>
            </w:pPr>
          </w:p>
        </w:tc>
        <w:tc>
          <w:tcPr>
            <w:tcW w:w="732" w:type="dxa"/>
            <w:shd w:val="clear" w:color="auto" w:fill="auto"/>
          </w:tcPr>
          <w:p w:rsidR="00C12206" w:rsidRPr="00993A1A" w:rsidRDefault="00C12206" w:rsidP="00EA02B7">
            <w:pPr>
              <w:jc w:val="center"/>
              <w:rPr>
                <w:sz w:val="20"/>
                <w:szCs w:val="20"/>
              </w:rPr>
            </w:pPr>
          </w:p>
        </w:tc>
        <w:tc>
          <w:tcPr>
            <w:tcW w:w="720" w:type="dxa"/>
            <w:shd w:val="clear" w:color="auto" w:fill="auto"/>
          </w:tcPr>
          <w:p w:rsidR="00C12206" w:rsidRPr="00993A1A" w:rsidRDefault="00C12206" w:rsidP="00EA02B7">
            <w:pPr>
              <w:jc w:val="center"/>
              <w:rPr>
                <w:sz w:val="20"/>
                <w:szCs w:val="20"/>
              </w:rPr>
            </w:pPr>
          </w:p>
        </w:tc>
        <w:tc>
          <w:tcPr>
            <w:tcW w:w="744" w:type="dxa"/>
            <w:shd w:val="clear" w:color="auto" w:fill="auto"/>
          </w:tcPr>
          <w:p w:rsidR="00C12206" w:rsidRPr="00993A1A" w:rsidRDefault="00C12206" w:rsidP="00EA02B7">
            <w:pPr>
              <w:jc w:val="center"/>
              <w:rPr>
                <w:sz w:val="20"/>
                <w:szCs w:val="20"/>
              </w:rPr>
            </w:pPr>
          </w:p>
        </w:tc>
        <w:tc>
          <w:tcPr>
            <w:tcW w:w="762" w:type="dxa"/>
            <w:shd w:val="clear" w:color="auto" w:fill="auto"/>
          </w:tcPr>
          <w:p w:rsidR="00C12206" w:rsidRPr="00993A1A" w:rsidRDefault="00C12206" w:rsidP="00EA02B7">
            <w:pPr>
              <w:jc w:val="center"/>
              <w:rPr>
                <w:sz w:val="20"/>
                <w:szCs w:val="20"/>
              </w:rPr>
            </w:pPr>
          </w:p>
        </w:tc>
      </w:tr>
      <w:tr w:rsidR="00C12206" w:rsidRPr="00993A1A" w:rsidTr="00EA02B7">
        <w:tc>
          <w:tcPr>
            <w:tcW w:w="851" w:type="dxa"/>
            <w:vMerge/>
            <w:shd w:val="clear" w:color="auto" w:fill="auto"/>
          </w:tcPr>
          <w:p w:rsidR="00C12206" w:rsidRPr="00993A1A" w:rsidRDefault="00C12206" w:rsidP="00EA02B7">
            <w:pPr>
              <w:autoSpaceDE w:val="0"/>
              <w:autoSpaceDN w:val="0"/>
              <w:adjustRightInd w:val="0"/>
              <w:spacing w:line="245" w:lineRule="auto"/>
              <w:ind w:left="-57"/>
              <w:jc w:val="both"/>
              <w:outlineLvl w:val="0"/>
              <w:rPr>
                <w:color w:val="000000"/>
                <w:sz w:val="20"/>
                <w:szCs w:val="20"/>
                <w:lang w:eastAsia="en-US"/>
              </w:rPr>
            </w:pPr>
          </w:p>
        </w:tc>
        <w:tc>
          <w:tcPr>
            <w:tcW w:w="1701" w:type="dxa"/>
            <w:vMerge/>
            <w:shd w:val="clear" w:color="auto" w:fill="auto"/>
          </w:tcPr>
          <w:p w:rsidR="00C12206" w:rsidRPr="00993A1A" w:rsidRDefault="00C12206" w:rsidP="00EA02B7">
            <w:pPr>
              <w:autoSpaceDE w:val="0"/>
              <w:autoSpaceDN w:val="0"/>
              <w:adjustRightInd w:val="0"/>
              <w:spacing w:line="245" w:lineRule="auto"/>
              <w:jc w:val="both"/>
              <w:outlineLvl w:val="0"/>
              <w:rPr>
                <w:color w:val="000000"/>
                <w:sz w:val="20"/>
                <w:szCs w:val="20"/>
                <w:lang w:eastAsia="en-US"/>
              </w:rPr>
            </w:pPr>
          </w:p>
        </w:tc>
        <w:tc>
          <w:tcPr>
            <w:tcW w:w="1418" w:type="dxa"/>
            <w:vMerge/>
            <w:shd w:val="clear" w:color="auto" w:fill="auto"/>
          </w:tcPr>
          <w:p w:rsidR="00C12206" w:rsidRPr="00993A1A" w:rsidRDefault="00C12206" w:rsidP="00EA02B7">
            <w:pPr>
              <w:autoSpaceDE w:val="0"/>
              <w:autoSpaceDN w:val="0"/>
              <w:adjustRightInd w:val="0"/>
              <w:spacing w:line="245" w:lineRule="auto"/>
              <w:jc w:val="both"/>
              <w:outlineLvl w:val="0"/>
              <w:rPr>
                <w:color w:val="000000"/>
                <w:sz w:val="20"/>
                <w:szCs w:val="20"/>
                <w:lang w:eastAsia="en-US"/>
              </w:rPr>
            </w:pPr>
          </w:p>
        </w:tc>
        <w:tc>
          <w:tcPr>
            <w:tcW w:w="992" w:type="dxa"/>
            <w:vMerge/>
            <w:shd w:val="clear" w:color="auto" w:fill="auto"/>
          </w:tcPr>
          <w:p w:rsidR="00C12206" w:rsidRPr="00993A1A" w:rsidRDefault="00C12206" w:rsidP="00EA02B7">
            <w:pPr>
              <w:autoSpaceDE w:val="0"/>
              <w:autoSpaceDN w:val="0"/>
              <w:adjustRightInd w:val="0"/>
              <w:spacing w:line="245" w:lineRule="auto"/>
              <w:jc w:val="both"/>
              <w:outlineLvl w:val="0"/>
              <w:rPr>
                <w:color w:val="000000"/>
                <w:sz w:val="20"/>
                <w:szCs w:val="20"/>
                <w:lang w:eastAsia="en-US"/>
              </w:rPr>
            </w:pPr>
          </w:p>
        </w:tc>
        <w:tc>
          <w:tcPr>
            <w:tcW w:w="600" w:type="dxa"/>
            <w:shd w:val="clear" w:color="auto" w:fill="auto"/>
          </w:tcPr>
          <w:p w:rsidR="00C12206" w:rsidRPr="00993A1A" w:rsidRDefault="00C12206" w:rsidP="00EA02B7">
            <w:pPr>
              <w:jc w:val="center"/>
              <w:rPr>
                <w:sz w:val="20"/>
                <w:szCs w:val="20"/>
              </w:rPr>
            </w:pPr>
            <w:r w:rsidRPr="00993A1A">
              <w:rPr>
                <w:sz w:val="20"/>
                <w:szCs w:val="20"/>
              </w:rPr>
              <w:t>867</w:t>
            </w:r>
          </w:p>
        </w:tc>
        <w:tc>
          <w:tcPr>
            <w:tcW w:w="606" w:type="dxa"/>
            <w:shd w:val="clear" w:color="auto" w:fill="auto"/>
          </w:tcPr>
          <w:p w:rsidR="00C12206" w:rsidRPr="00993A1A" w:rsidRDefault="00C12206" w:rsidP="00EA02B7">
            <w:pPr>
              <w:jc w:val="center"/>
              <w:rPr>
                <w:sz w:val="20"/>
                <w:szCs w:val="20"/>
              </w:rPr>
            </w:pPr>
            <w:r w:rsidRPr="00993A1A">
              <w:rPr>
                <w:sz w:val="20"/>
                <w:szCs w:val="20"/>
              </w:rPr>
              <w:t>х</w:t>
            </w:r>
          </w:p>
        </w:tc>
        <w:tc>
          <w:tcPr>
            <w:tcW w:w="742" w:type="dxa"/>
            <w:shd w:val="clear" w:color="auto" w:fill="auto"/>
          </w:tcPr>
          <w:p w:rsidR="00C12206" w:rsidRPr="00993A1A" w:rsidRDefault="00C12206" w:rsidP="00EA02B7">
            <w:pPr>
              <w:jc w:val="center"/>
              <w:rPr>
                <w:sz w:val="20"/>
                <w:szCs w:val="20"/>
              </w:rPr>
            </w:pPr>
            <w:r w:rsidRPr="00993A1A">
              <w:rPr>
                <w:sz w:val="20"/>
                <w:szCs w:val="20"/>
              </w:rPr>
              <w:t>х</w:t>
            </w:r>
          </w:p>
        </w:tc>
        <w:tc>
          <w:tcPr>
            <w:tcW w:w="510" w:type="dxa"/>
            <w:shd w:val="clear" w:color="auto" w:fill="auto"/>
          </w:tcPr>
          <w:p w:rsidR="00C12206" w:rsidRPr="00993A1A" w:rsidRDefault="00C12206" w:rsidP="00EA02B7">
            <w:pPr>
              <w:jc w:val="center"/>
              <w:rPr>
                <w:sz w:val="20"/>
                <w:szCs w:val="20"/>
              </w:rPr>
            </w:pPr>
            <w:r w:rsidRPr="00993A1A">
              <w:rPr>
                <w:sz w:val="20"/>
                <w:szCs w:val="20"/>
              </w:rPr>
              <w:t>х</w:t>
            </w:r>
          </w:p>
        </w:tc>
        <w:tc>
          <w:tcPr>
            <w:tcW w:w="1550" w:type="dxa"/>
            <w:shd w:val="clear" w:color="auto" w:fill="auto"/>
          </w:tcPr>
          <w:p w:rsidR="00C12206" w:rsidRPr="00993A1A" w:rsidRDefault="00C12206" w:rsidP="00EA02B7">
            <w:pPr>
              <w:jc w:val="both"/>
              <w:rPr>
                <w:sz w:val="20"/>
                <w:szCs w:val="20"/>
              </w:rPr>
            </w:pPr>
            <w:r w:rsidRPr="00993A1A">
              <w:rPr>
                <w:sz w:val="20"/>
                <w:szCs w:val="20"/>
              </w:rPr>
              <w:t>республиканский бюджет Чувашской Республики</w:t>
            </w:r>
          </w:p>
        </w:tc>
        <w:tc>
          <w:tcPr>
            <w:tcW w:w="731" w:type="dxa"/>
            <w:shd w:val="clear" w:color="auto" w:fill="auto"/>
          </w:tcPr>
          <w:p w:rsidR="00C12206" w:rsidRPr="00993A1A" w:rsidRDefault="00C12206" w:rsidP="00EA02B7">
            <w:pPr>
              <w:jc w:val="center"/>
              <w:rPr>
                <w:b/>
                <w:sz w:val="20"/>
                <w:szCs w:val="20"/>
              </w:rPr>
            </w:pPr>
            <w:r w:rsidRPr="00993A1A">
              <w:rPr>
                <w:b/>
                <w:sz w:val="20"/>
                <w:szCs w:val="20"/>
              </w:rPr>
              <w:t>2417,6</w:t>
            </w:r>
          </w:p>
        </w:tc>
        <w:tc>
          <w:tcPr>
            <w:tcW w:w="732" w:type="dxa"/>
            <w:shd w:val="clear" w:color="auto" w:fill="auto"/>
          </w:tcPr>
          <w:p w:rsidR="00C12206" w:rsidRPr="00993A1A" w:rsidRDefault="00C12206" w:rsidP="00EA02B7">
            <w:pPr>
              <w:jc w:val="center"/>
              <w:rPr>
                <w:sz w:val="20"/>
                <w:szCs w:val="20"/>
              </w:rPr>
            </w:pPr>
          </w:p>
        </w:tc>
        <w:tc>
          <w:tcPr>
            <w:tcW w:w="732" w:type="dxa"/>
            <w:shd w:val="clear" w:color="auto" w:fill="auto"/>
          </w:tcPr>
          <w:p w:rsidR="00C12206" w:rsidRPr="00993A1A" w:rsidRDefault="00C12206" w:rsidP="00EA02B7">
            <w:pPr>
              <w:jc w:val="center"/>
              <w:rPr>
                <w:sz w:val="20"/>
                <w:szCs w:val="20"/>
              </w:rPr>
            </w:pPr>
          </w:p>
        </w:tc>
        <w:tc>
          <w:tcPr>
            <w:tcW w:w="732" w:type="dxa"/>
            <w:shd w:val="clear" w:color="auto" w:fill="auto"/>
          </w:tcPr>
          <w:p w:rsidR="00C12206" w:rsidRPr="00993A1A" w:rsidRDefault="00C12206" w:rsidP="00EA02B7">
            <w:pPr>
              <w:jc w:val="center"/>
              <w:rPr>
                <w:sz w:val="20"/>
                <w:szCs w:val="20"/>
              </w:rPr>
            </w:pPr>
          </w:p>
        </w:tc>
        <w:tc>
          <w:tcPr>
            <w:tcW w:w="738" w:type="dxa"/>
            <w:shd w:val="clear" w:color="auto" w:fill="auto"/>
          </w:tcPr>
          <w:p w:rsidR="00C12206" w:rsidRPr="00993A1A" w:rsidRDefault="00C12206" w:rsidP="00EA02B7">
            <w:pPr>
              <w:jc w:val="center"/>
              <w:rPr>
                <w:sz w:val="20"/>
                <w:szCs w:val="20"/>
              </w:rPr>
            </w:pPr>
          </w:p>
        </w:tc>
        <w:tc>
          <w:tcPr>
            <w:tcW w:w="732" w:type="dxa"/>
            <w:shd w:val="clear" w:color="auto" w:fill="auto"/>
          </w:tcPr>
          <w:p w:rsidR="00C12206" w:rsidRPr="00993A1A" w:rsidRDefault="00C12206" w:rsidP="00EA02B7">
            <w:pPr>
              <w:jc w:val="center"/>
              <w:rPr>
                <w:sz w:val="20"/>
                <w:szCs w:val="20"/>
              </w:rPr>
            </w:pPr>
          </w:p>
        </w:tc>
        <w:tc>
          <w:tcPr>
            <w:tcW w:w="720" w:type="dxa"/>
            <w:shd w:val="clear" w:color="auto" w:fill="auto"/>
          </w:tcPr>
          <w:p w:rsidR="00C12206" w:rsidRPr="00993A1A" w:rsidRDefault="00C12206" w:rsidP="00EA02B7">
            <w:pPr>
              <w:jc w:val="center"/>
              <w:rPr>
                <w:sz w:val="20"/>
                <w:szCs w:val="20"/>
              </w:rPr>
            </w:pPr>
          </w:p>
        </w:tc>
        <w:tc>
          <w:tcPr>
            <w:tcW w:w="744" w:type="dxa"/>
            <w:shd w:val="clear" w:color="auto" w:fill="auto"/>
          </w:tcPr>
          <w:p w:rsidR="00C12206" w:rsidRPr="00993A1A" w:rsidRDefault="00C12206" w:rsidP="00EA02B7">
            <w:pPr>
              <w:jc w:val="center"/>
              <w:rPr>
                <w:sz w:val="20"/>
                <w:szCs w:val="20"/>
              </w:rPr>
            </w:pPr>
          </w:p>
        </w:tc>
        <w:tc>
          <w:tcPr>
            <w:tcW w:w="762" w:type="dxa"/>
            <w:shd w:val="clear" w:color="auto" w:fill="auto"/>
          </w:tcPr>
          <w:p w:rsidR="00C12206" w:rsidRPr="00993A1A" w:rsidRDefault="00C12206" w:rsidP="00EA02B7">
            <w:pPr>
              <w:jc w:val="center"/>
              <w:rPr>
                <w:sz w:val="20"/>
                <w:szCs w:val="20"/>
              </w:rPr>
            </w:pPr>
          </w:p>
        </w:tc>
      </w:tr>
      <w:tr w:rsidR="00C12206" w:rsidRPr="00993A1A" w:rsidTr="00EA02B7">
        <w:tc>
          <w:tcPr>
            <w:tcW w:w="851" w:type="dxa"/>
            <w:vMerge/>
            <w:shd w:val="clear" w:color="auto" w:fill="auto"/>
          </w:tcPr>
          <w:p w:rsidR="00C12206" w:rsidRPr="00993A1A" w:rsidRDefault="00C12206" w:rsidP="00EA02B7">
            <w:pPr>
              <w:autoSpaceDE w:val="0"/>
              <w:autoSpaceDN w:val="0"/>
              <w:adjustRightInd w:val="0"/>
              <w:spacing w:line="245" w:lineRule="auto"/>
              <w:ind w:left="-57"/>
              <w:jc w:val="both"/>
              <w:outlineLvl w:val="0"/>
              <w:rPr>
                <w:color w:val="000000"/>
                <w:sz w:val="20"/>
                <w:szCs w:val="20"/>
                <w:lang w:eastAsia="en-US"/>
              </w:rPr>
            </w:pPr>
          </w:p>
        </w:tc>
        <w:tc>
          <w:tcPr>
            <w:tcW w:w="1701" w:type="dxa"/>
            <w:vMerge/>
            <w:shd w:val="clear" w:color="auto" w:fill="auto"/>
          </w:tcPr>
          <w:p w:rsidR="00C12206" w:rsidRPr="00993A1A" w:rsidRDefault="00C12206" w:rsidP="00EA02B7">
            <w:pPr>
              <w:autoSpaceDE w:val="0"/>
              <w:autoSpaceDN w:val="0"/>
              <w:adjustRightInd w:val="0"/>
              <w:spacing w:line="245" w:lineRule="auto"/>
              <w:jc w:val="both"/>
              <w:outlineLvl w:val="0"/>
              <w:rPr>
                <w:color w:val="000000"/>
                <w:sz w:val="20"/>
                <w:szCs w:val="20"/>
                <w:lang w:eastAsia="en-US"/>
              </w:rPr>
            </w:pPr>
          </w:p>
        </w:tc>
        <w:tc>
          <w:tcPr>
            <w:tcW w:w="1418" w:type="dxa"/>
            <w:vMerge/>
            <w:shd w:val="clear" w:color="auto" w:fill="auto"/>
          </w:tcPr>
          <w:p w:rsidR="00C12206" w:rsidRPr="00993A1A" w:rsidRDefault="00C12206" w:rsidP="00EA02B7">
            <w:pPr>
              <w:autoSpaceDE w:val="0"/>
              <w:autoSpaceDN w:val="0"/>
              <w:adjustRightInd w:val="0"/>
              <w:spacing w:line="245" w:lineRule="auto"/>
              <w:jc w:val="both"/>
              <w:outlineLvl w:val="0"/>
              <w:rPr>
                <w:color w:val="000000"/>
                <w:sz w:val="20"/>
                <w:szCs w:val="20"/>
                <w:lang w:eastAsia="en-US"/>
              </w:rPr>
            </w:pPr>
          </w:p>
        </w:tc>
        <w:tc>
          <w:tcPr>
            <w:tcW w:w="992" w:type="dxa"/>
            <w:vMerge/>
            <w:shd w:val="clear" w:color="auto" w:fill="auto"/>
          </w:tcPr>
          <w:p w:rsidR="00C12206" w:rsidRPr="00993A1A" w:rsidRDefault="00C12206" w:rsidP="00EA02B7">
            <w:pPr>
              <w:autoSpaceDE w:val="0"/>
              <w:autoSpaceDN w:val="0"/>
              <w:adjustRightInd w:val="0"/>
              <w:spacing w:line="245" w:lineRule="auto"/>
              <w:jc w:val="both"/>
              <w:outlineLvl w:val="0"/>
              <w:rPr>
                <w:color w:val="000000"/>
                <w:sz w:val="20"/>
                <w:szCs w:val="20"/>
                <w:lang w:eastAsia="en-US"/>
              </w:rPr>
            </w:pPr>
          </w:p>
        </w:tc>
        <w:tc>
          <w:tcPr>
            <w:tcW w:w="600" w:type="dxa"/>
            <w:shd w:val="clear" w:color="auto" w:fill="auto"/>
          </w:tcPr>
          <w:p w:rsidR="00C12206" w:rsidRPr="00993A1A" w:rsidRDefault="00C12206" w:rsidP="00EA02B7">
            <w:pPr>
              <w:jc w:val="center"/>
              <w:rPr>
                <w:sz w:val="20"/>
                <w:szCs w:val="20"/>
              </w:rPr>
            </w:pPr>
            <w:r w:rsidRPr="00993A1A">
              <w:rPr>
                <w:sz w:val="20"/>
                <w:szCs w:val="20"/>
              </w:rPr>
              <w:t>х</w:t>
            </w:r>
          </w:p>
        </w:tc>
        <w:tc>
          <w:tcPr>
            <w:tcW w:w="606" w:type="dxa"/>
            <w:shd w:val="clear" w:color="auto" w:fill="auto"/>
          </w:tcPr>
          <w:p w:rsidR="00C12206" w:rsidRPr="00993A1A" w:rsidRDefault="00C12206" w:rsidP="00EA02B7">
            <w:pPr>
              <w:jc w:val="center"/>
              <w:rPr>
                <w:sz w:val="20"/>
                <w:szCs w:val="20"/>
              </w:rPr>
            </w:pPr>
            <w:r w:rsidRPr="00993A1A">
              <w:rPr>
                <w:sz w:val="20"/>
                <w:szCs w:val="20"/>
              </w:rPr>
              <w:t>х</w:t>
            </w:r>
          </w:p>
        </w:tc>
        <w:tc>
          <w:tcPr>
            <w:tcW w:w="742" w:type="dxa"/>
            <w:shd w:val="clear" w:color="auto" w:fill="auto"/>
          </w:tcPr>
          <w:p w:rsidR="00C12206" w:rsidRPr="00993A1A" w:rsidRDefault="00C12206" w:rsidP="00EA02B7">
            <w:pPr>
              <w:jc w:val="center"/>
              <w:rPr>
                <w:sz w:val="20"/>
                <w:szCs w:val="20"/>
              </w:rPr>
            </w:pPr>
            <w:r w:rsidRPr="00993A1A">
              <w:rPr>
                <w:sz w:val="20"/>
                <w:szCs w:val="20"/>
              </w:rPr>
              <w:t>х</w:t>
            </w:r>
          </w:p>
        </w:tc>
        <w:tc>
          <w:tcPr>
            <w:tcW w:w="510" w:type="dxa"/>
            <w:shd w:val="clear" w:color="auto" w:fill="auto"/>
          </w:tcPr>
          <w:p w:rsidR="00C12206" w:rsidRPr="00993A1A" w:rsidRDefault="00C12206" w:rsidP="00EA02B7">
            <w:pPr>
              <w:jc w:val="center"/>
              <w:rPr>
                <w:sz w:val="20"/>
                <w:szCs w:val="20"/>
              </w:rPr>
            </w:pPr>
            <w:r w:rsidRPr="00993A1A">
              <w:rPr>
                <w:sz w:val="20"/>
                <w:szCs w:val="20"/>
              </w:rPr>
              <w:t>х</w:t>
            </w:r>
          </w:p>
        </w:tc>
        <w:tc>
          <w:tcPr>
            <w:tcW w:w="1550" w:type="dxa"/>
            <w:shd w:val="clear" w:color="auto" w:fill="auto"/>
          </w:tcPr>
          <w:p w:rsidR="00C12206" w:rsidRPr="00993A1A" w:rsidRDefault="00C12206" w:rsidP="00EA02B7">
            <w:pPr>
              <w:jc w:val="both"/>
              <w:rPr>
                <w:sz w:val="20"/>
                <w:szCs w:val="20"/>
              </w:rPr>
            </w:pPr>
            <w:r w:rsidRPr="00993A1A">
              <w:rPr>
                <w:sz w:val="20"/>
                <w:szCs w:val="20"/>
              </w:rPr>
              <w:t>местные бюджеты</w:t>
            </w:r>
          </w:p>
        </w:tc>
        <w:tc>
          <w:tcPr>
            <w:tcW w:w="731" w:type="dxa"/>
            <w:shd w:val="clear" w:color="auto" w:fill="auto"/>
          </w:tcPr>
          <w:p w:rsidR="00C12206" w:rsidRPr="00993A1A" w:rsidRDefault="00C12206" w:rsidP="00EA02B7">
            <w:pPr>
              <w:jc w:val="center"/>
              <w:rPr>
                <w:b/>
                <w:sz w:val="20"/>
                <w:szCs w:val="20"/>
              </w:rPr>
            </w:pPr>
            <w:r w:rsidRPr="00993A1A">
              <w:rPr>
                <w:b/>
                <w:sz w:val="20"/>
                <w:szCs w:val="20"/>
              </w:rPr>
              <w:t>211,42</w:t>
            </w:r>
          </w:p>
        </w:tc>
        <w:tc>
          <w:tcPr>
            <w:tcW w:w="732" w:type="dxa"/>
            <w:shd w:val="clear" w:color="auto" w:fill="auto"/>
          </w:tcPr>
          <w:p w:rsidR="00C12206" w:rsidRPr="00993A1A" w:rsidRDefault="00C12206" w:rsidP="00EA02B7">
            <w:pPr>
              <w:jc w:val="center"/>
              <w:rPr>
                <w:sz w:val="20"/>
                <w:szCs w:val="20"/>
              </w:rPr>
            </w:pPr>
          </w:p>
        </w:tc>
        <w:tc>
          <w:tcPr>
            <w:tcW w:w="732" w:type="dxa"/>
            <w:shd w:val="clear" w:color="auto" w:fill="auto"/>
          </w:tcPr>
          <w:p w:rsidR="00C12206" w:rsidRPr="00993A1A" w:rsidRDefault="00C12206" w:rsidP="00EA02B7">
            <w:pPr>
              <w:jc w:val="center"/>
              <w:rPr>
                <w:sz w:val="20"/>
                <w:szCs w:val="20"/>
              </w:rPr>
            </w:pPr>
          </w:p>
        </w:tc>
        <w:tc>
          <w:tcPr>
            <w:tcW w:w="732" w:type="dxa"/>
            <w:shd w:val="clear" w:color="auto" w:fill="auto"/>
          </w:tcPr>
          <w:p w:rsidR="00C12206" w:rsidRPr="00993A1A" w:rsidRDefault="00C12206" w:rsidP="00EA02B7">
            <w:pPr>
              <w:jc w:val="center"/>
              <w:rPr>
                <w:sz w:val="20"/>
                <w:szCs w:val="20"/>
              </w:rPr>
            </w:pPr>
          </w:p>
        </w:tc>
        <w:tc>
          <w:tcPr>
            <w:tcW w:w="738" w:type="dxa"/>
            <w:shd w:val="clear" w:color="auto" w:fill="auto"/>
          </w:tcPr>
          <w:p w:rsidR="00C12206" w:rsidRPr="00993A1A" w:rsidRDefault="00C12206" w:rsidP="00EA02B7">
            <w:pPr>
              <w:jc w:val="center"/>
              <w:rPr>
                <w:sz w:val="20"/>
                <w:szCs w:val="20"/>
              </w:rPr>
            </w:pPr>
          </w:p>
        </w:tc>
        <w:tc>
          <w:tcPr>
            <w:tcW w:w="732" w:type="dxa"/>
            <w:shd w:val="clear" w:color="auto" w:fill="auto"/>
          </w:tcPr>
          <w:p w:rsidR="00C12206" w:rsidRPr="00993A1A" w:rsidRDefault="00C12206" w:rsidP="00EA02B7">
            <w:pPr>
              <w:jc w:val="center"/>
              <w:rPr>
                <w:sz w:val="20"/>
                <w:szCs w:val="20"/>
              </w:rPr>
            </w:pPr>
          </w:p>
        </w:tc>
        <w:tc>
          <w:tcPr>
            <w:tcW w:w="720" w:type="dxa"/>
            <w:shd w:val="clear" w:color="auto" w:fill="auto"/>
          </w:tcPr>
          <w:p w:rsidR="00C12206" w:rsidRPr="00993A1A" w:rsidRDefault="00C12206" w:rsidP="00EA02B7">
            <w:pPr>
              <w:jc w:val="center"/>
              <w:rPr>
                <w:sz w:val="20"/>
                <w:szCs w:val="20"/>
              </w:rPr>
            </w:pPr>
          </w:p>
        </w:tc>
        <w:tc>
          <w:tcPr>
            <w:tcW w:w="744" w:type="dxa"/>
            <w:shd w:val="clear" w:color="auto" w:fill="auto"/>
          </w:tcPr>
          <w:p w:rsidR="00C12206" w:rsidRPr="00993A1A" w:rsidRDefault="00C12206" w:rsidP="00EA02B7">
            <w:pPr>
              <w:jc w:val="center"/>
              <w:rPr>
                <w:sz w:val="20"/>
                <w:szCs w:val="20"/>
              </w:rPr>
            </w:pPr>
          </w:p>
        </w:tc>
        <w:tc>
          <w:tcPr>
            <w:tcW w:w="762" w:type="dxa"/>
            <w:shd w:val="clear" w:color="auto" w:fill="auto"/>
          </w:tcPr>
          <w:p w:rsidR="00C12206" w:rsidRPr="00993A1A" w:rsidRDefault="00C12206" w:rsidP="00EA02B7">
            <w:pPr>
              <w:jc w:val="center"/>
              <w:rPr>
                <w:sz w:val="20"/>
                <w:szCs w:val="20"/>
              </w:rPr>
            </w:pPr>
          </w:p>
        </w:tc>
      </w:tr>
      <w:tr w:rsidR="00C12206" w:rsidRPr="00993A1A" w:rsidTr="00EA02B7">
        <w:tc>
          <w:tcPr>
            <w:tcW w:w="851" w:type="dxa"/>
            <w:vMerge/>
            <w:shd w:val="clear" w:color="auto" w:fill="auto"/>
          </w:tcPr>
          <w:p w:rsidR="00C12206" w:rsidRPr="00993A1A" w:rsidRDefault="00C12206" w:rsidP="00EA02B7">
            <w:pPr>
              <w:autoSpaceDE w:val="0"/>
              <w:autoSpaceDN w:val="0"/>
              <w:adjustRightInd w:val="0"/>
              <w:spacing w:line="245" w:lineRule="auto"/>
              <w:ind w:left="-57"/>
              <w:jc w:val="both"/>
              <w:outlineLvl w:val="0"/>
              <w:rPr>
                <w:color w:val="000000"/>
                <w:sz w:val="20"/>
                <w:szCs w:val="20"/>
                <w:lang w:eastAsia="en-US"/>
              </w:rPr>
            </w:pPr>
          </w:p>
        </w:tc>
        <w:tc>
          <w:tcPr>
            <w:tcW w:w="1701" w:type="dxa"/>
            <w:vMerge/>
            <w:shd w:val="clear" w:color="auto" w:fill="auto"/>
          </w:tcPr>
          <w:p w:rsidR="00C12206" w:rsidRPr="00993A1A" w:rsidRDefault="00C12206" w:rsidP="00EA02B7">
            <w:pPr>
              <w:autoSpaceDE w:val="0"/>
              <w:autoSpaceDN w:val="0"/>
              <w:adjustRightInd w:val="0"/>
              <w:spacing w:line="245" w:lineRule="auto"/>
              <w:jc w:val="both"/>
              <w:outlineLvl w:val="0"/>
              <w:rPr>
                <w:color w:val="000000"/>
                <w:sz w:val="20"/>
                <w:szCs w:val="20"/>
                <w:lang w:eastAsia="en-US"/>
              </w:rPr>
            </w:pPr>
          </w:p>
        </w:tc>
        <w:tc>
          <w:tcPr>
            <w:tcW w:w="1418" w:type="dxa"/>
            <w:vMerge/>
            <w:shd w:val="clear" w:color="auto" w:fill="auto"/>
          </w:tcPr>
          <w:p w:rsidR="00C12206" w:rsidRPr="00993A1A" w:rsidRDefault="00C12206" w:rsidP="00EA02B7">
            <w:pPr>
              <w:autoSpaceDE w:val="0"/>
              <w:autoSpaceDN w:val="0"/>
              <w:adjustRightInd w:val="0"/>
              <w:spacing w:line="245" w:lineRule="auto"/>
              <w:jc w:val="both"/>
              <w:outlineLvl w:val="0"/>
              <w:rPr>
                <w:color w:val="000000"/>
                <w:sz w:val="20"/>
                <w:szCs w:val="20"/>
                <w:lang w:eastAsia="en-US"/>
              </w:rPr>
            </w:pPr>
          </w:p>
        </w:tc>
        <w:tc>
          <w:tcPr>
            <w:tcW w:w="992" w:type="dxa"/>
            <w:vMerge/>
            <w:shd w:val="clear" w:color="auto" w:fill="auto"/>
          </w:tcPr>
          <w:p w:rsidR="00C12206" w:rsidRPr="00993A1A" w:rsidRDefault="00C12206" w:rsidP="00EA02B7">
            <w:pPr>
              <w:autoSpaceDE w:val="0"/>
              <w:autoSpaceDN w:val="0"/>
              <w:adjustRightInd w:val="0"/>
              <w:spacing w:line="245" w:lineRule="auto"/>
              <w:jc w:val="both"/>
              <w:outlineLvl w:val="0"/>
              <w:rPr>
                <w:color w:val="000000"/>
                <w:sz w:val="20"/>
                <w:szCs w:val="20"/>
                <w:lang w:eastAsia="en-US"/>
              </w:rPr>
            </w:pPr>
          </w:p>
        </w:tc>
        <w:tc>
          <w:tcPr>
            <w:tcW w:w="600" w:type="dxa"/>
            <w:shd w:val="clear" w:color="auto" w:fill="auto"/>
          </w:tcPr>
          <w:p w:rsidR="00C12206" w:rsidRPr="00993A1A" w:rsidRDefault="00C12206" w:rsidP="00EA02B7">
            <w:pPr>
              <w:jc w:val="center"/>
              <w:rPr>
                <w:sz w:val="20"/>
                <w:szCs w:val="20"/>
              </w:rPr>
            </w:pPr>
            <w:r w:rsidRPr="00993A1A">
              <w:rPr>
                <w:sz w:val="20"/>
                <w:szCs w:val="20"/>
              </w:rPr>
              <w:t>х</w:t>
            </w:r>
          </w:p>
        </w:tc>
        <w:tc>
          <w:tcPr>
            <w:tcW w:w="606" w:type="dxa"/>
            <w:shd w:val="clear" w:color="auto" w:fill="auto"/>
          </w:tcPr>
          <w:p w:rsidR="00C12206" w:rsidRPr="00993A1A" w:rsidRDefault="00C12206" w:rsidP="00EA02B7">
            <w:pPr>
              <w:jc w:val="center"/>
              <w:rPr>
                <w:sz w:val="20"/>
                <w:szCs w:val="20"/>
              </w:rPr>
            </w:pPr>
            <w:r w:rsidRPr="00993A1A">
              <w:rPr>
                <w:sz w:val="20"/>
                <w:szCs w:val="20"/>
              </w:rPr>
              <w:t>х</w:t>
            </w:r>
          </w:p>
        </w:tc>
        <w:tc>
          <w:tcPr>
            <w:tcW w:w="742" w:type="dxa"/>
            <w:shd w:val="clear" w:color="auto" w:fill="auto"/>
          </w:tcPr>
          <w:p w:rsidR="00C12206" w:rsidRPr="00993A1A" w:rsidRDefault="00C12206" w:rsidP="00EA02B7">
            <w:pPr>
              <w:jc w:val="center"/>
              <w:rPr>
                <w:sz w:val="20"/>
                <w:szCs w:val="20"/>
              </w:rPr>
            </w:pPr>
            <w:r w:rsidRPr="00993A1A">
              <w:rPr>
                <w:sz w:val="20"/>
                <w:szCs w:val="20"/>
              </w:rPr>
              <w:t>х</w:t>
            </w:r>
          </w:p>
        </w:tc>
        <w:tc>
          <w:tcPr>
            <w:tcW w:w="510" w:type="dxa"/>
            <w:shd w:val="clear" w:color="auto" w:fill="auto"/>
          </w:tcPr>
          <w:p w:rsidR="00C12206" w:rsidRPr="00993A1A" w:rsidRDefault="00C12206" w:rsidP="00EA02B7">
            <w:pPr>
              <w:jc w:val="center"/>
              <w:rPr>
                <w:sz w:val="20"/>
                <w:szCs w:val="20"/>
              </w:rPr>
            </w:pPr>
            <w:r w:rsidRPr="00993A1A">
              <w:rPr>
                <w:sz w:val="20"/>
                <w:szCs w:val="20"/>
              </w:rPr>
              <w:t>х</w:t>
            </w:r>
          </w:p>
        </w:tc>
        <w:tc>
          <w:tcPr>
            <w:tcW w:w="1550" w:type="dxa"/>
            <w:shd w:val="clear" w:color="auto" w:fill="auto"/>
          </w:tcPr>
          <w:p w:rsidR="00C12206" w:rsidRPr="00993A1A" w:rsidRDefault="00C12206" w:rsidP="00EA02B7">
            <w:pPr>
              <w:jc w:val="both"/>
              <w:rPr>
                <w:sz w:val="20"/>
                <w:szCs w:val="20"/>
              </w:rPr>
            </w:pPr>
            <w:r w:rsidRPr="00993A1A">
              <w:rPr>
                <w:sz w:val="20"/>
                <w:szCs w:val="20"/>
              </w:rPr>
              <w:t>внебюджетные источники</w:t>
            </w:r>
          </w:p>
        </w:tc>
        <w:tc>
          <w:tcPr>
            <w:tcW w:w="731" w:type="dxa"/>
            <w:shd w:val="clear" w:color="auto" w:fill="auto"/>
          </w:tcPr>
          <w:p w:rsidR="00C12206" w:rsidRPr="00993A1A" w:rsidRDefault="00C12206" w:rsidP="00EA02B7">
            <w:pPr>
              <w:jc w:val="center"/>
              <w:rPr>
                <w:sz w:val="20"/>
                <w:szCs w:val="20"/>
              </w:rPr>
            </w:pPr>
          </w:p>
        </w:tc>
        <w:tc>
          <w:tcPr>
            <w:tcW w:w="732" w:type="dxa"/>
            <w:shd w:val="clear" w:color="auto" w:fill="auto"/>
          </w:tcPr>
          <w:p w:rsidR="00C12206" w:rsidRPr="00993A1A" w:rsidRDefault="00C12206" w:rsidP="00EA02B7">
            <w:pPr>
              <w:jc w:val="center"/>
              <w:rPr>
                <w:sz w:val="20"/>
                <w:szCs w:val="20"/>
              </w:rPr>
            </w:pPr>
          </w:p>
        </w:tc>
        <w:tc>
          <w:tcPr>
            <w:tcW w:w="732" w:type="dxa"/>
            <w:shd w:val="clear" w:color="auto" w:fill="auto"/>
          </w:tcPr>
          <w:p w:rsidR="00C12206" w:rsidRPr="00993A1A" w:rsidRDefault="00C12206" w:rsidP="00EA02B7">
            <w:pPr>
              <w:jc w:val="center"/>
              <w:rPr>
                <w:sz w:val="20"/>
                <w:szCs w:val="20"/>
              </w:rPr>
            </w:pPr>
          </w:p>
        </w:tc>
        <w:tc>
          <w:tcPr>
            <w:tcW w:w="732" w:type="dxa"/>
            <w:shd w:val="clear" w:color="auto" w:fill="auto"/>
          </w:tcPr>
          <w:p w:rsidR="00C12206" w:rsidRPr="00993A1A" w:rsidRDefault="00C12206" w:rsidP="00EA02B7">
            <w:pPr>
              <w:jc w:val="center"/>
              <w:rPr>
                <w:sz w:val="20"/>
                <w:szCs w:val="20"/>
              </w:rPr>
            </w:pPr>
          </w:p>
        </w:tc>
        <w:tc>
          <w:tcPr>
            <w:tcW w:w="738" w:type="dxa"/>
            <w:shd w:val="clear" w:color="auto" w:fill="auto"/>
          </w:tcPr>
          <w:p w:rsidR="00C12206" w:rsidRPr="00993A1A" w:rsidRDefault="00C12206" w:rsidP="00EA02B7">
            <w:pPr>
              <w:jc w:val="center"/>
              <w:rPr>
                <w:sz w:val="20"/>
                <w:szCs w:val="20"/>
              </w:rPr>
            </w:pPr>
          </w:p>
        </w:tc>
        <w:tc>
          <w:tcPr>
            <w:tcW w:w="732" w:type="dxa"/>
            <w:shd w:val="clear" w:color="auto" w:fill="auto"/>
          </w:tcPr>
          <w:p w:rsidR="00C12206" w:rsidRPr="00993A1A" w:rsidRDefault="00C12206" w:rsidP="00EA02B7">
            <w:pPr>
              <w:jc w:val="center"/>
              <w:rPr>
                <w:sz w:val="20"/>
                <w:szCs w:val="20"/>
              </w:rPr>
            </w:pPr>
          </w:p>
        </w:tc>
        <w:tc>
          <w:tcPr>
            <w:tcW w:w="720" w:type="dxa"/>
            <w:shd w:val="clear" w:color="auto" w:fill="auto"/>
          </w:tcPr>
          <w:p w:rsidR="00C12206" w:rsidRPr="00993A1A" w:rsidRDefault="00C12206" w:rsidP="00EA02B7">
            <w:pPr>
              <w:jc w:val="center"/>
              <w:rPr>
                <w:sz w:val="20"/>
                <w:szCs w:val="20"/>
              </w:rPr>
            </w:pPr>
          </w:p>
        </w:tc>
        <w:tc>
          <w:tcPr>
            <w:tcW w:w="744" w:type="dxa"/>
            <w:shd w:val="clear" w:color="auto" w:fill="auto"/>
          </w:tcPr>
          <w:p w:rsidR="00C12206" w:rsidRPr="00993A1A" w:rsidRDefault="00C12206" w:rsidP="00EA02B7">
            <w:pPr>
              <w:jc w:val="center"/>
              <w:rPr>
                <w:sz w:val="20"/>
                <w:szCs w:val="20"/>
              </w:rPr>
            </w:pPr>
          </w:p>
        </w:tc>
        <w:tc>
          <w:tcPr>
            <w:tcW w:w="762" w:type="dxa"/>
            <w:shd w:val="clear" w:color="auto" w:fill="auto"/>
          </w:tcPr>
          <w:p w:rsidR="00C12206" w:rsidRPr="00993A1A" w:rsidRDefault="00C12206" w:rsidP="00EA02B7">
            <w:pPr>
              <w:jc w:val="center"/>
              <w:rPr>
                <w:sz w:val="20"/>
                <w:szCs w:val="20"/>
              </w:rPr>
            </w:pPr>
          </w:p>
        </w:tc>
      </w:tr>
      <w:tr w:rsidR="00C12206" w:rsidRPr="00993A1A" w:rsidTr="00EA02B7">
        <w:tc>
          <w:tcPr>
            <w:tcW w:w="851" w:type="dxa"/>
            <w:vMerge w:val="restart"/>
            <w:shd w:val="clear" w:color="auto" w:fill="auto"/>
          </w:tcPr>
          <w:p w:rsidR="00C12206" w:rsidRPr="00993A1A" w:rsidRDefault="00C12206" w:rsidP="00EA02B7">
            <w:pPr>
              <w:autoSpaceDE w:val="0"/>
              <w:autoSpaceDN w:val="0"/>
              <w:adjustRightInd w:val="0"/>
              <w:ind w:left="-57"/>
              <w:jc w:val="both"/>
              <w:rPr>
                <w:color w:val="000000"/>
                <w:sz w:val="20"/>
                <w:szCs w:val="20"/>
                <w:lang w:eastAsia="en-US"/>
              </w:rPr>
            </w:pPr>
            <w:r w:rsidRPr="00993A1A">
              <w:rPr>
                <w:color w:val="000000"/>
                <w:sz w:val="20"/>
                <w:szCs w:val="20"/>
                <w:lang w:eastAsia="en-US"/>
              </w:rPr>
              <w:t>Основное мероприятие 3</w:t>
            </w:r>
          </w:p>
        </w:tc>
        <w:tc>
          <w:tcPr>
            <w:tcW w:w="1701" w:type="dxa"/>
            <w:vMerge w:val="restart"/>
            <w:shd w:val="clear" w:color="auto" w:fill="auto"/>
          </w:tcPr>
          <w:p w:rsidR="00C12206" w:rsidRPr="00993A1A" w:rsidRDefault="00C12206" w:rsidP="00EA02B7">
            <w:pPr>
              <w:autoSpaceDE w:val="0"/>
              <w:autoSpaceDN w:val="0"/>
              <w:adjustRightInd w:val="0"/>
              <w:spacing w:line="245" w:lineRule="auto"/>
              <w:jc w:val="both"/>
              <w:outlineLvl w:val="0"/>
              <w:rPr>
                <w:color w:val="000000"/>
                <w:sz w:val="20"/>
                <w:szCs w:val="20"/>
                <w:lang w:eastAsia="en-US"/>
              </w:rPr>
            </w:pPr>
            <w:r w:rsidRPr="00993A1A">
              <w:rPr>
                <w:sz w:val="20"/>
                <w:szCs w:val="20"/>
              </w:rPr>
              <w:t xml:space="preserve">Реализация отдельных мероприятий регионального </w:t>
            </w:r>
            <w:r w:rsidRPr="00993A1A">
              <w:rPr>
                <w:sz w:val="20"/>
                <w:szCs w:val="20"/>
              </w:rPr>
              <w:lastRenderedPageBreak/>
              <w:t>проекта «Спорт – норма жизни»</w:t>
            </w:r>
          </w:p>
        </w:tc>
        <w:tc>
          <w:tcPr>
            <w:tcW w:w="1418" w:type="dxa"/>
            <w:vMerge w:val="restart"/>
            <w:shd w:val="clear" w:color="auto" w:fill="auto"/>
          </w:tcPr>
          <w:p w:rsidR="00C12206" w:rsidRPr="00993A1A" w:rsidRDefault="00C12206" w:rsidP="00EA02B7">
            <w:pPr>
              <w:autoSpaceDE w:val="0"/>
              <w:autoSpaceDN w:val="0"/>
              <w:adjustRightInd w:val="0"/>
              <w:spacing w:line="245" w:lineRule="auto"/>
              <w:jc w:val="both"/>
              <w:outlineLvl w:val="0"/>
              <w:rPr>
                <w:color w:val="000000"/>
                <w:sz w:val="20"/>
                <w:szCs w:val="20"/>
                <w:lang w:eastAsia="en-US"/>
              </w:rPr>
            </w:pPr>
            <w:r w:rsidRPr="00993A1A">
              <w:rPr>
                <w:sz w:val="20"/>
                <w:szCs w:val="20"/>
              </w:rPr>
              <w:lastRenderedPageBreak/>
              <w:t xml:space="preserve">Развитие спортивной инфраструктуры и улучшение </w:t>
            </w:r>
            <w:r w:rsidRPr="00993A1A">
              <w:rPr>
                <w:sz w:val="20"/>
                <w:szCs w:val="20"/>
              </w:rPr>
              <w:lastRenderedPageBreak/>
              <w:t>эффективности её использования для приобщения населения всех социальных категорий к занятиям массовым спортом</w:t>
            </w:r>
          </w:p>
        </w:tc>
        <w:tc>
          <w:tcPr>
            <w:tcW w:w="992" w:type="dxa"/>
            <w:vMerge w:val="restart"/>
            <w:shd w:val="clear" w:color="auto" w:fill="auto"/>
          </w:tcPr>
          <w:p w:rsidR="00C12206" w:rsidRPr="00993A1A" w:rsidRDefault="00C12206" w:rsidP="00EA02B7">
            <w:pPr>
              <w:autoSpaceDE w:val="0"/>
              <w:autoSpaceDN w:val="0"/>
              <w:adjustRightInd w:val="0"/>
              <w:spacing w:line="245" w:lineRule="auto"/>
              <w:jc w:val="both"/>
              <w:outlineLvl w:val="0"/>
              <w:rPr>
                <w:color w:val="000000"/>
                <w:sz w:val="20"/>
                <w:szCs w:val="20"/>
                <w:lang w:eastAsia="en-US"/>
              </w:rPr>
            </w:pPr>
            <w:r w:rsidRPr="00993A1A">
              <w:rPr>
                <w:sz w:val="20"/>
                <w:szCs w:val="20"/>
              </w:rPr>
              <w:lastRenderedPageBreak/>
              <w:t xml:space="preserve">ответственный исполнитель – </w:t>
            </w:r>
            <w:r w:rsidRPr="00993A1A">
              <w:rPr>
                <w:sz w:val="20"/>
                <w:szCs w:val="20"/>
              </w:rPr>
              <w:lastRenderedPageBreak/>
              <w:t xml:space="preserve">администрация Аликовского района </w:t>
            </w:r>
          </w:p>
        </w:tc>
        <w:tc>
          <w:tcPr>
            <w:tcW w:w="600" w:type="dxa"/>
            <w:shd w:val="clear" w:color="auto" w:fill="auto"/>
          </w:tcPr>
          <w:p w:rsidR="00C12206" w:rsidRPr="00993A1A" w:rsidRDefault="00C12206" w:rsidP="00EA02B7">
            <w:pPr>
              <w:jc w:val="center"/>
              <w:rPr>
                <w:sz w:val="20"/>
                <w:szCs w:val="20"/>
              </w:rPr>
            </w:pPr>
            <w:r w:rsidRPr="00993A1A">
              <w:rPr>
                <w:sz w:val="20"/>
                <w:szCs w:val="20"/>
              </w:rPr>
              <w:lastRenderedPageBreak/>
              <w:t>х</w:t>
            </w:r>
          </w:p>
        </w:tc>
        <w:tc>
          <w:tcPr>
            <w:tcW w:w="606" w:type="dxa"/>
            <w:shd w:val="clear" w:color="auto" w:fill="auto"/>
          </w:tcPr>
          <w:p w:rsidR="00C12206" w:rsidRPr="00993A1A" w:rsidRDefault="00C12206" w:rsidP="00EA02B7">
            <w:pPr>
              <w:jc w:val="center"/>
              <w:rPr>
                <w:sz w:val="20"/>
                <w:szCs w:val="20"/>
              </w:rPr>
            </w:pPr>
            <w:r w:rsidRPr="00993A1A">
              <w:rPr>
                <w:sz w:val="20"/>
                <w:szCs w:val="20"/>
              </w:rPr>
              <w:t>х</w:t>
            </w:r>
          </w:p>
        </w:tc>
        <w:tc>
          <w:tcPr>
            <w:tcW w:w="742" w:type="dxa"/>
            <w:shd w:val="clear" w:color="auto" w:fill="auto"/>
          </w:tcPr>
          <w:p w:rsidR="00C12206" w:rsidRPr="00993A1A" w:rsidRDefault="00C12206" w:rsidP="00EA02B7">
            <w:pPr>
              <w:jc w:val="center"/>
              <w:rPr>
                <w:sz w:val="20"/>
                <w:szCs w:val="20"/>
              </w:rPr>
            </w:pPr>
            <w:r w:rsidRPr="00993A1A">
              <w:rPr>
                <w:sz w:val="20"/>
                <w:szCs w:val="20"/>
              </w:rPr>
              <w:t>х</w:t>
            </w:r>
          </w:p>
        </w:tc>
        <w:tc>
          <w:tcPr>
            <w:tcW w:w="510" w:type="dxa"/>
            <w:shd w:val="clear" w:color="auto" w:fill="auto"/>
          </w:tcPr>
          <w:p w:rsidR="00C12206" w:rsidRPr="00993A1A" w:rsidRDefault="00C12206" w:rsidP="00EA02B7">
            <w:pPr>
              <w:jc w:val="center"/>
              <w:rPr>
                <w:sz w:val="20"/>
                <w:szCs w:val="20"/>
              </w:rPr>
            </w:pPr>
            <w:r w:rsidRPr="00993A1A">
              <w:rPr>
                <w:sz w:val="20"/>
                <w:szCs w:val="20"/>
              </w:rPr>
              <w:t>х</w:t>
            </w:r>
          </w:p>
        </w:tc>
        <w:tc>
          <w:tcPr>
            <w:tcW w:w="1550" w:type="dxa"/>
            <w:shd w:val="clear" w:color="auto" w:fill="auto"/>
          </w:tcPr>
          <w:p w:rsidR="00C12206" w:rsidRPr="00993A1A" w:rsidRDefault="00C12206" w:rsidP="00EA02B7">
            <w:pPr>
              <w:jc w:val="both"/>
              <w:rPr>
                <w:sz w:val="20"/>
                <w:szCs w:val="20"/>
              </w:rPr>
            </w:pPr>
            <w:r w:rsidRPr="00993A1A">
              <w:rPr>
                <w:sz w:val="20"/>
                <w:szCs w:val="20"/>
              </w:rPr>
              <w:t>всего</w:t>
            </w:r>
          </w:p>
        </w:tc>
        <w:tc>
          <w:tcPr>
            <w:tcW w:w="731" w:type="dxa"/>
            <w:shd w:val="clear" w:color="auto" w:fill="auto"/>
          </w:tcPr>
          <w:p w:rsidR="00C12206" w:rsidRPr="00993A1A" w:rsidRDefault="00C12206" w:rsidP="00EA02B7">
            <w:pPr>
              <w:jc w:val="center"/>
              <w:rPr>
                <w:b/>
                <w:sz w:val="20"/>
                <w:szCs w:val="20"/>
              </w:rPr>
            </w:pPr>
            <w:r w:rsidRPr="00993A1A">
              <w:rPr>
                <w:b/>
                <w:sz w:val="20"/>
                <w:szCs w:val="20"/>
              </w:rPr>
              <w:t>0,0</w:t>
            </w:r>
          </w:p>
        </w:tc>
        <w:tc>
          <w:tcPr>
            <w:tcW w:w="732" w:type="dxa"/>
            <w:shd w:val="clear" w:color="auto" w:fill="auto"/>
          </w:tcPr>
          <w:p w:rsidR="00C12206" w:rsidRPr="00993A1A" w:rsidRDefault="00C12206" w:rsidP="00EA02B7">
            <w:pPr>
              <w:rPr>
                <w:sz w:val="20"/>
                <w:szCs w:val="20"/>
              </w:rPr>
            </w:pPr>
            <w:r w:rsidRPr="00993A1A">
              <w:rPr>
                <w:b/>
                <w:sz w:val="20"/>
                <w:szCs w:val="20"/>
              </w:rPr>
              <w:t>0,0</w:t>
            </w:r>
          </w:p>
        </w:tc>
        <w:tc>
          <w:tcPr>
            <w:tcW w:w="732" w:type="dxa"/>
            <w:shd w:val="clear" w:color="auto" w:fill="auto"/>
          </w:tcPr>
          <w:p w:rsidR="00C12206" w:rsidRPr="00993A1A" w:rsidRDefault="00C12206" w:rsidP="00EA02B7">
            <w:pPr>
              <w:rPr>
                <w:sz w:val="20"/>
                <w:szCs w:val="20"/>
              </w:rPr>
            </w:pPr>
            <w:r w:rsidRPr="00993A1A">
              <w:rPr>
                <w:b/>
                <w:sz w:val="20"/>
                <w:szCs w:val="20"/>
              </w:rPr>
              <w:t>0,0</w:t>
            </w:r>
          </w:p>
        </w:tc>
        <w:tc>
          <w:tcPr>
            <w:tcW w:w="732" w:type="dxa"/>
            <w:shd w:val="clear" w:color="auto" w:fill="auto"/>
          </w:tcPr>
          <w:p w:rsidR="00C12206" w:rsidRPr="00993A1A" w:rsidRDefault="00C12206" w:rsidP="00EA02B7">
            <w:pPr>
              <w:rPr>
                <w:sz w:val="20"/>
                <w:szCs w:val="20"/>
              </w:rPr>
            </w:pPr>
            <w:r w:rsidRPr="00993A1A">
              <w:rPr>
                <w:b/>
                <w:sz w:val="20"/>
                <w:szCs w:val="20"/>
              </w:rPr>
              <w:t>4,0</w:t>
            </w:r>
          </w:p>
        </w:tc>
        <w:tc>
          <w:tcPr>
            <w:tcW w:w="738" w:type="dxa"/>
            <w:shd w:val="clear" w:color="auto" w:fill="auto"/>
          </w:tcPr>
          <w:p w:rsidR="00C12206" w:rsidRPr="00993A1A" w:rsidRDefault="00C12206" w:rsidP="00EA02B7">
            <w:pPr>
              <w:rPr>
                <w:sz w:val="20"/>
                <w:szCs w:val="20"/>
              </w:rPr>
            </w:pPr>
            <w:r w:rsidRPr="00993A1A">
              <w:rPr>
                <w:b/>
                <w:sz w:val="20"/>
                <w:szCs w:val="20"/>
              </w:rPr>
              <w:t>4,0</w:t>
            </w:r>
          </w:p>
        </w:tc>
        <w:tc>
          <w:tcPr>
            <w:tcW w:w="732" w:type="dxa"/>
            <w:shd w:val="clear" w:color="auto" w:fill="auto"/>
          </w:tcPr>
          <w:p w:rsidR="00C12206" w:rsidRPr="00993A1A" w:rsidRDefault="00C12206" w:rsidP="00EA02B7">
            <w:pPr>
              <w:rPr>
                <w:sz w:val="20"/>
                <w:szCs w:val="20"/>
              </w:rPr>
            </w:pPr>
            <w:r w:rsidRPr="00993A1A">
              <w:rPr>
                <w:b/>
                <w:sz w:val="20"/>
                <w:szCs w:val="20"/>
              </w:rPr>
              <w:t>4,0</w:t>
            </w:r>
          </w:p>
        </w:tc>
        <w:tc>
          <w:tcPr>
            <w:tcW w:w="720" w:type="dxa"/>
            <w:shd w:val="clear" w:color="auto" w:fill="auto"/>
          </w:tcPr>
          <w:p w:rsidR="00C12206" w:rsidRPr="00993A1A" w:rsidRDefault="00C12206" w:rsidP="00EA02B7">
            <w:pPr>
              <w:rPr>
                <w:sz w:val="20"/>
                <w:szCs w:val="20"/>
              </w:rPr>
            </w:pPr>
            <w:r w:rsidRPr="00993A1A">
              <w:rPr>
                <w:b/>
                <w:sz w:val="20"/>
                <w:szCs w:val="20"/>
              </w:rPr>
              <w:t>4,0</w:t>
            </w:r>
          </w:p>
        </w:tc>
        <w:tc>
          <w:tcPr>
            <w:tcW w:w="744" w:type="dxa"/>
            <w:shd w:val="clear" w:color="auto" w:fill="auto"/>
          </w:tcPr>
          <w:p w:rsidR="00C12206" w:rsidRPr="00993A1A" w:rsidRDefault="00C12206" w:rsidP="00EA02B7">
            <w:pPr>
              <w:rPr>
                <w:sz w:val="20"/>
                <w:szCs w:val="20"/>
              </w:rPr>
            </w:pPr>
            <w:r w:rsidRPr="00993A1A">
              <w:rPr>
                <w:b/>
                <w:sz w:val="20"/>
                <w:szCs w:val="20"/>
              </w:rPr>
              <w:t>24,0</w:t>
            </w:r>
          </w:p>
        </w:tc>
        <w:tc>
          <w:tcPr>
            <w:tcW w:w="762" w:type="dxa"/>
            <w:shd w:val="clear" w:color="auto" w:fill="auto"/>
          </w:tcPr>
          <w:p w:rsidR="00C12206" w:rsidRPr="00993A1A" w:rsidRDefault="00C12206" w:rsidP="00EA02B7">
            <w:pPr>
              <w:rPr>
                <w:sz w:val="20"/>
                <w:szCs w:val="20"/>
              </w:rPr>
            </w:pPr>
            <w:r w:rsidRPr="00993A1A">
              <w:rPr>
                <w:b/>
                <w:sz w:val="20"/>
                <w:szCs w:val="20"/>
              </w:rPr>
              <w:t>24,0</w:t>
            </w:r>
          </w:p>
        </w:tc>
      </w:tr>
      <w:tr w:rsidR="00C12206" w:rsidRPr="00993A1A" w:rsidTr="00EA02B7">
        <w:tc>
          <w:tcPr>
            <w:tcW w:w="851" w:type="dxa"/>
            <w:vMerge/>
            <w:shd w:val="clear" w:color="auto" w:fill="auto"/>
          </w:tcPr>
          <w:p w:rsidR="00C12206" w:rsidRPr="00993A1A" w:rsidRDefault="00C12206" w:rsidP="00EA02B7">
            <w:pPr>
              <w:autoSpaceDE w:val="0"/>
              <w:autoSpaceDN w:val="0"/>
              <w:adjustRightInd w:val="0"/>
              <w:spacing w:line="235" w:lineRule="auto"/>
              <w:ind w:left="-57"/>
              <w:jc w:val="both"/>
              <w:outlineLvl w:val="0"/>
              <w:rPr>
                <w:color w:val="000000"/>
                <w:sz w:val="20"/>
                <w:szCs w:val="20"/>
                <w:lang w:eastAsia="en-US"/>
              </w:rPr>
            </w:pPr>
          </w:p>
        </w:tc>
        <w:tc>
          <w:tcPr>
            <w:tcW w:w="1701" w:type="dxa"/>
            <w:vMerge/>
            <w:shd w:val="clear" w:color="auto" w:fill="auto"/>
          </w:tcPr>
          <w:p w:rsidR="00C12206" w:rsidRPr="00993A1A" w:rsidRDefault="00C12206" w:rsidP="00EA02B7">
            <w:pPr>
              <w:autoSpaceDE w:val="0"/>
              <w:autoSpaceDN w:val="0"/>
              <w:adjustRightInd w:val="0"/>
              <w:spacing w:line="245" w:lineRule="auto"/>
              <w:jc w:val="both"/>
              <w:outlineLvl w:val="0"/>
              <w:rPr>
                <w:color w:val="000000"/>
                <w:sz w:val="20"/>
                <w:szCs w:val="20"/>
                <w:lang w:eastAsia="en-US"/>
              </w:rPr>
            </w:pPr>
          </w:p>
        </w:tc>
        <w:tc>
          <w:tcPr>
            <w:tcW w:w="1418" w:type="dxa"/>
            <w:vMerge/>
            <w:shd w:val="clear" w:color="auto" w:fill="auto"/>
          </w:tcPr>
          <w:p w:rsidR="00C12206" w:rsidRPr="00993A1A" w:rsidRDefault="00C12206" w:rsidP="00EA02B7">
            <w:pPr>
              <w:autoSpaceDE w:val="0"/>
              <w:autoSpaceDN w:val="0"/>
              <w:adjustRightInd w:val="0"/>
              <w:spacing w:line="245" w:lineRule="auto"/>
              <w:jc w:val="both"/>
              <w:outlineLvl w:val="0"/>
              <w:rPr>
                <w:color w:val="000000"/>
                <w:sz w:val="20"/>
                <w:szCs w:val="20"/>
                <w:lang w:eastAsia="en-US"/>
              </w:rPr>
            </w:pPr>
          </w:p>
        </w:tc>
        <w:tc>
          <w:tcPr>
            <w:tcW w:w="992" w:type="dxa"/>
            <w:vMerge/>
            <w:shd w:val="clear" w:color="auto" w:fill="auto"/>
          </w:tcPr>
          <w:p w:rsidR="00C12206" w:rsidRPr="00993A1A" w:rsidRDefault="00C12206" w:rsidP="00EA02B7">
            <w:pPr>
              <w:autoSpaceDE w:val="0"/>
              <w:autoSpaceDN w:val="0"/>
              <w:adjustRightInd w:val="0"/>
              <w:spacing w:line="245" w:lineRule="auto"/>
              <w:jc w:val="both"/>
              <w:outlineLvl w:val="0"/>
              <w:rPr>
                <w:color w:val="000000"/>
                <w:sz w:val="20"/>
                <w:szCs w:val="20"/>
                <w:lang w:eastAsia="en-US"/>
              </w:rPr>
            </w:pPr>
          </w:p>
        </w:tc>
        <w:tc>
          <w:tcPr>
            <w:tcW w:w="600" w:type="dxa"/>
            <w:shd w:val="clear" w:color="auto" w:fill="auto"/>
          </w:tcPr>
          <w:p w:rsidR="00C12206" w:rsidRPr="00993A1A" w:rsidRDefault="00C12206" w:rsidP="00EA02B7">
            <w:pPr>
              <w:jc w:val="center"/>
              <w:rPr>
                <w:sz w:val="20"/>
                <w:szCs w:val="20"/>
              </w:rPr>
            </w:pPr>
            <w:r w:rsidRPr="00993A1A">
              <w:rPr>
                <w:sz w:val="20"/>
                <w:szCs w:val="20"/>
              </w:rPr>
              <w:t>х</w:t>
            </w:r>
          </w:p>
        </w:tc>
        <w:tc>
          <w:tcPr>
            <w:tcW w:w="606" w:type="dxa"/>
            <w:shd w:val="clear" w:color="auto" w:fill="auto"/>
          </w:tcPr>
          <w:p w:rsidR="00C12206" w:rsidRPr="00993A1A" w:rsidRDefault="00C12206" w:rsidP="00EA02B7">
            <w:pPr>
              <w:jc w:val="center"/>
              <w:rPr>
                <w:sz w:val="20"/>
                <w:szCs w:val="20"/>
              </w:rPr>
            </w:pPr>
            <w:r w:rsidRPr="00993A1A">
              <w:rPr>
                <w:sz w:val="20"/>
                <w:szCs w:val="20"/>
              </w:rPr>
              <w:t>х</w:t>
            </w:r>
          </w:p>
        </w:tc>
        <w:tc>
          <w:tcPr>
            <w:tcW w:w="742" w:type="dxa"/>
            <w:shd w:val="clear" w:color="auto" w:fill="auto"/>
          </w:tcPr>
          <w:p w:rsidR="00C12206" w:rsidRPr="00993A1A" w:rsidRDefault="00C12206" w:rsidP="00EA02B7">
            <w:pPr>
              <w:jc w:val="center"/>
              <w:rPr>
                <w:sz w:val="20"/>
                <w:szCs w:val="20"/>
              </w:rPr>
            </w:pPr>
            <w:r w:rsidRPr="00993A1A">
              <w:rPr>
                <w:sz w:val="20"/>
                <w:szCs w:val="20"/>
              </w:rPr>
              <w:t>х</w:t>
            </w:r>
          </w:p>
        </w:tc>
        <w:tc>
          <w:tcPr>
            <w:tcW w:w="510" w:type="dxa"/>
            <w:shd w:val="clear" w:color="auto" w:fill="auto"/>
          </w:tcPr>
          <w:p w:rsidR="00C12206" w:rsidRPr="00993A1A" w:rsidRDefault="00C12206" w:rsidP="00EA02B7">
            <w:pPr>
              <w:jc w:val="center"/>
              <w:rPr>
                <w:sz w:val="20"/>
                <w:szCs w:val="20"/>
              </w:rPr>
            </w:pPr>
            <w:r w:rsidRPr="00993A1A">
              <w:rPr>
                <w:sz w:val="20"/>
                <w:szCs w:val="20"/>
              </w:rPr>
              <w:t>х</w:t>
            </w:r>
          </w:p>
        </w:tc>
        <w:tc>
          <w:tcPr>
            <w:tcW w:w="1550" w:type="dxa"/>
            <w:shd w:val="clear" w:color="auto" w:fill="auto"/>
          </w:tcPr>
          <w:p w:rsidR="00C12206" w:rsidRPr="00993A1A" w:rsidRDefault="00C12206" w:rsidP="00EA02B7">
            <w:pPr>
              <w:jc w:val="both"/>
              <w:rPr>
                <w:sz w:val="20"/>
                <w:szCs w:val="20"/>
              </w:rPr>
            </w:pPr>
            <w:r w:rsidRPr="00993A1A">
              <w:rPr>
                <w:sz w:val="20"/>
                <w:szCs w:val="20"/>
              </w:rPr>
              <w:t>федеральный бюджет</w:t>
            </w:r>
          </w:p>
        </w:tc>
        <w:tc>
          <w:tcPr>
            <w:tcW w:w="731" w:type="dxa"/>
            <w:shd w:val="clear" w:color="auto" w:fill="auto"/>
          </w:tcPr>
          <w:p w:rsidR="00C12206" w:rsidRPr="00993A1A" w:rsidRDefault="00C12206" w:rsidP="00EA02B7">
            <w:pPr>
              <w:jc w:val="center"/>
              <w:rPr>
                <w:sz w:val="20"/>
                <w:szCs w:val="20"/>
              </w:rPr>
            </w:pPr>
            <w:r w:rsidRPr="00993A1A">
              <w:rPr>
                <w:sz w:val="20"/>
                <w:szCs w:val="20"/>
              </w:rPr>
              <w:t xml:space="preserve">0,0 </w:t>
            </w:r>
          </w:p>
        </w:tc>
        <w:tc>
          <w:tcPr>
            <w:tcW w:w="732" w:type="dxa"/>
            <w:shd w:val="clear" w:color="auto" w:fill="auto"/>
          </w:tcPr>
          <w:p w:rsidR="00C12206" w:rsidRPr="00993A1A" w:rsidRDefault="00C12206" w:rsidP="00EA02B7">
            <w:pPr>
              <w:rPr>
                <w:sz w:val="20"/>
                <w:szCs w:val="20"/>
              </w:rPr>
            </w:pPr>
            <w:r w:rsidRPr="00993A1A">
              <w:rPr>
                <w:sz w:val="20"/>
                <w:szCs w:val="20"/>
              </w:rPr>
              <w:t xml:space="preserve">0,0 </w:t>
            </w:r>
          </w:p>
        </w:tc>
        <w:tc>
          <w:tcPr>
            <w:tcW w:w="732" w:type="dxa"/>
            <w:shd w:val="clear" w:color="auto" w:fill="auto"/>
          </w:tcPr>
          <w:p w:rsidR="00C12206" w:rsidRPr="00993A1A" w:rsidRDefault="00C12206" w:rsidP="00EA02B7">
            <w:pPr>
              <w:rPr>
                <w:sz w:val="20"/>
                <w:szCs w:val="20"/>
              </w:rPr>
            </w:pPr>
            <w:r w:rsidRPr="00993A1A">
              <w:rPr>
                <w:sz w:val="20"/>
                <w:szCs w:val="20"/>
              </w:rPr>
              <w:t xml:space="preserve">0,0 </w:t>
            </w:r>
          </w:p>
        </w:tc>
        <w:tc>
          <w:tcPr>
            <w:tcW w:w="732" w:type="dxa"/>
            <w:shd w:val="clear" w:color="auto" w:fill="auto"/>
          </w:tcPr>
          <w:p w:rsidR="00C12206" w:rsidRPr="00993A1A" w:rsidRDefault="00C12206" w:rsidP="00EA02B7">
            <w:pPr>
              <w:rPr>
                <w:sz w:val="20"/>
                <w:szCs w:val="20"/>
              </w:rPr>
            </w:pPr>
            <w:r w:rsidRPr="00993A1A">
              <w:rPr>
                <w:sz w:val="20"/>
                <w:szCs w:val="20"/>
              </w:rPr>
              <w:t xml:space="preserve">0,0 </w:t>
            </w:r>
          </w:p>
        </w:tc>
        <w:tc>
          <w:tcPr>
            <w:tcW w:w="738" w:type="dxa"/>
            <w:shd w:val="clear" w:color="auto" w:fill="auto"/>
          </w:tcPr>
          <w:p w:rsidR="00C12206" w:rsidRPr="00993A1A" w:rsidRDefault="00C12206" w:rsidP="00EA02B7">
            <w:pPr>
              <w:rPr>
                <w:sz w:val="20"/>
                <w:szCs w:val="20"/>
              </w:rPr>
            </w:pPr>
            <w:r w:rsidRPr="00993A1A">
              <w:rPr>
                <w:sz w:val="20"/>
                <w:szCs w:val="20"/>
              </w:rPr>
              <w:t xml:space="preserve">0,0 </w:t>
            </w:r>
          </w:p>
        </w:tc>
        <w:tc>
          <w:tcPr>
            <w:tcW w:w="732" w:type="dxa"/>
            <w:shd w:val="clear" w:color="auto" w:fill="auto"/>
          </w:tcPr>
          <w:p w:rsidR="00C12206" w:rsidRPr="00993A1A" w:rsidRDefault="00C12206" w:rsidP="00EA02B7">
            <w:pPr>
              <w:rPr>
                <w:sz w:val="20"/>
                <w:szCs w:val="20"/>
              </w:rPr>
            </w:pPr>
            <w:r w:rsidRPr="00993A1A">
              <w:rPr>
                <w:sz w:val="20"/>
                <w:szCs w:val="20"/>
              </w:rPr>
              <w:t xml:space="preserve">0,0 </w:t>
            </w:r>
          </w:p>
        </w:tc>
        <w:tc>
          <w:tcPr>
            <w:tcW w:w="720" w:type="dxa"/>
            <w:shd w:val="clear" w:color="auto" w:fill="auto"/>
          </w:tcPr>
          <w:p w:rsidR="00C12206" w:rsidRPr="00993A1A" w:rsidRDefault="00C12206" w:rsidP="00EA02B7">
            <w:pPr>
              <w:rPr>
                <w:sz w:val="20"/>
                <w:szCs w:val="20"/>
              </w:rPr>
            </w:pPr>
            <w:r w:rsidRPr="00993A1A">
              <w:rPr>
                <w:sz w:val="20"/>
                <w:szCs w:val="20"/>
              </w:rPr>
              <w:t xml:space="preserve">0,0 </w:t>
            </w:r>
          </w:p>
        </w:tc>
        <w:tc>
          <w:tcPr>
            <w:tcW w:w="744" w:type="dxa"/>
            <w:shd w:val="clear" w:color="auto" w:fill="auto"/>
          </w:tcPr>
          <w:p w:rsidR="00C12206" w:rsidRPr="00993A1A" w:rsidRDefault="00C12206" w:rsidP="00EA02B7">
            <w:pPr>
              <w:rPr>
                <w:sz w:val="20"/>
                <w:szCs w:val="20"/>
              </w:rPr>
            </w:pPr>
            <w:r w:rsidRPr="00993A1A">
              <w:rPr>
                <w:sz w:val="20"/>
                <w:szCs w:val="20"/>
              </w:rPr>
              <w:t xml:space="preserve">0,0 </w:t>
            </w:r>
          </w:p>
        </w:tc>
        <w:tc>
          <w:tcPr>
            <w:tcW w:w="762" w:type="dxa"/>
            <w:shd w:val="clear" w:color="auto" w:fill="auto"/>
          </w:tcPr>
          <w:p w:rsidR="00C12206" w:rsidRPr="00993A1A" w:rsidRDefault="00C12206" w:rsidP="00EA02B7">
            <w:pPr>
              <w:rPr>
                <w:sz w:val="20"/>
                <w:szCs w:val="20"/>
              </w:rPr>
            </w:pPr>
            <w:r w:rsidRPr="00993A1A">
              <w:rPr>
                <w:sz w:val="20"/>
                <w:szCs w:val="20"/>
              </w:rPr>
              <w:t xml:space="preserve">0,0 </w:t>
            </w:r>
          </w:p>
        </w:tc>
      </w:tr>
      <w:tr w:rsidR="00C12206" w:rsidRPr="00993A1A" w:rsidTr="00EA02B7">
        <w:tc>
          <w:tcPr>
            <w:tcW w:w="851" w:type="dxa"/>
            <w:vMerge/>
            <w:shd w:val="clear" w:color="auto" w:fill="auto"/>
          </w:tcPr>
          <w:p w:rsidR="00C12206" w:rsidRPr="00993A1A" w:rsidRDefault="00C12206" w:rsidP="00EA02B7">
            <w:pPr>
              <w:autoSpaceDE w:val="0"/>
              <w:autoSpaceDN w:val="0"/>
              <w:adjustRightInd w:val="0"/>
              <w:ind w:left="-57"/>
              <w:jc w:val="both"/>
              <w:outlineLvl w:val="0"/>
              <w:rPr>
                <w:color w:val="000000"/>
                <w:sz w:val="20"/>
                <w:szCs w:val="20"/>
                <w:lang w:eastAsia="en-US"/>
              </w:rPr>
            </w:pPr>
          </w:p>
        </w:tc>
        <w:tc>
          <w:tcPr>
            <w:tcW w:w="1701" w:type="dxa"/>
            <w:vMerge/>
            <w:shd w:val="clear" w:color="auto" w:fill="auto"/>
          </w:tcPr>
          <w:p w:rsidR="00C12206" w:rsidRPr="00993A1A" w:rsidRDefault="00C12206" w:rsidP="00EA02B7">
            <w:pPr>
              <w:autoSpaceDE w:val="0"/>
              <w:autoSpaceDN w:val="0"/>
              <w:adjustRightInd w:val="0"/>
              <w:spacing w:line="245" w:lineRule="auto"/>
              <w:jc w:val="both"/>
              <w:outlineLvl w:val="0"/>
              <w:rPr>
                <w:color w:val="000000"/>
                <w:sz w:val="20"/>
                <w:szCs w:val="20"/>
                <w:lang w:eastAsia="en-US"/>
              </w:rPr>
            </w:pPr>
          </w:p>
        </w:tc>
        <w:tc>
          <w:tcPr>
            <w:tcW w:w="1418" w:type="dxa"/>
            <w:vMerge/>
            <w:shd w:val="clear" w:color="auto" w:fill="auto"/>
          </w:tcPr>
          <w:p w:rsidR="00C12206" w:rsidRPr="00993A1A" w:rsidRDefault="00C12206" w:rsidP="00EA02B7">
            <w:pPr>
              <w:autoSpaceDE w:val="0"/>
              <w:autoSpaceDN w:val="0"/>
              <w:adjustRightInd w:val="0"/>
              <w:spacing w:line="245" w:lineRule="auto"/>
              <w:jc w:val="both"/>
              <w:outlineLvl w:val="0"/>
              <w:rPr>
                <w:color w:val="000000"/>
                <w:sz w:val="20"/>
                <w:szCs w:val="20"/>
                <w:lang w:eastAsia="en-US"/>
              </w:rPr>
            </w:pPr>
          </w:p>
        </w:tc>
        <w:tc>
          <w:tcPr>
            <w:tcW w:w="992" w:type="dxa"/>
            <w:vMerge/>
            <w:shd w:val="clear" w:color="auto" w:fill="auto"/>
          </w:tcPr>
          <w:p w:rsidR="00C12206" w:rsidRPr="00993A1A" w:rsidRDefault="00C12206" w:rsidP="00EA02B7">
            <w:pPr>
              <w:autoSpaceDE w:val="0"/>
              <w:autoSpaceDN w:val="0"/>
              <w:adjustRightInd w:val="0"/>
              <w:spacing w:line="245" w:lineRule="auto"/>
              <w:jc w:val="both"/>
              <w:outlineLvl w:val="0"/>
              <w:rPr>
                <w:color w:val="000000"/>
                <w:sz w:val="20"/>
                <w:szCs w:val="20"/>
                <w:lang w:eastAsia="en-US"/>
              </w:rPr>
            </w:pPr>
          </w:p>
        </w:tc>
        <w:tc>
          <w:tcPr>
            <w:tcW w:w="600" w:type="dxa"/>
            <w:shd w:val="clear" w:color="auto" w:fill="auto"/>
          </w:tcPr>
          <w:p w:rsidR="00C12206" w:rsidRPr="00993A1A" w:rsidRDefault="00C12206" w:rsidP="00EA02B7">
            <w:pPr>
              <w:jc w:val="center"/>
              <w:rPr>
                <w:sz w:val="20"/>
                <w:szCs w:val="20"/>
              </w:rPr>
            </w:pPr>
            <w:r w:rsidRPr="00993A1A">
              <w:rPr>
                <w:sz w:val="20"/>
                <w:szCs w:val="20"/>
              </w:rPr>
              <w:t>867</w:t>
            </w:r>
          </w:p>
        </w:tc>
        <w:tc>
          <w:tcPr>
            <w:tcW w:w="606" w:type="dxa"/>
            <w:shd w:val="clear" w:color="auto" w:fill="auto"/>
          </w:tcPr>
          <w:p w:rsidR="00C12206" w:rsidRPr="00993A1A" w:rsidRDefault="00C12206" w:rsidP="00EA02B7">
            <w:pPr>
              <w:jc w:val="center"/>
              <w:rPr>
                <w:sz w:val="20"/>
                <w:szCs w:val="20"/>
              </w:rPr>
            </w:pPr>
            <w:r w:rsidRPr="00993A1A">
              <w:rPr>
                <w:sz w:val="20"/>
                <w:szCs w:val="20"/>
              </w:rPr>
              <w:t>х</w:t>
            </w:r>
          </w:p>
        </w:tc>
        <w:tc>
          <w:tcPr>
            <w:tcW w:w="742" w:type="dxa"/>
            <w:shd w:val="clear" w:color="auto" w:fill="auto"/>
          </w:tcPr>
          <w:p w:rsidR="00C12206" w:rsidRPr="00993A1A" w:rsidRDefault="00C12206" w:rsidP="00EA02B7">
            <w:pPr>
              <w:jc w:val="center"/>
              <w:rPr>
                <w:sz w:val="20"/>
                <w:szCs w:val="20"/>
              </w:rPr>
            </w:pPr>
            <w:r w:rsidRPr="00993A1A">
              <w:rPr>
                <w:sz w:val="20"/>
                <w:szCs w:val="20"/>
              </w:rPr>
              <w:t>х</w:t>
            </w:r>
          </w:p>
        </w:tc>
        <w:tc>
          <w:tcPr>
            <w:tcW w:w="510" w:type="dxa"/>
            <w:shd w:val="clear" w:color="auto" w:fill="auto"/>
          </w:tcPr>
          <w:p w:rsidR="00C12206" w:rsidRPr="00993A1A" w:rsidRDefault="00C12206" w:rsidP="00EA02B7">
            <w:pPr>
              <w:jc w:val="center"/>
              <w:rPr>
                <w:sz w:val="20"/>
                <w:szCs w:val="20"/>
              </w:rPr>
            </w:pPr>
            <w:r w:rsidRPr="00993A1A">
              <w:rPr>
                <w:sz w:val="20"/>
                <w:szCs w:val="20"/>
              </w:rPr>
              <w:t>х</w:t>
            </w:r>
          </w:p>
        </w:tc>
        <w:tc>
          <w:tcPr>
            <w:tcW w:w="1550" w:type="dxa"/>
            <w:shd w:val="clear" w:color="auto" w:fill="auto"/>
          </w:tcPr>
          <w:p w:rsidR="00C12206" w:rsidRPr="00993A1A" w:rsidRDefault="00C12206" w:rsidP="00EA02B7">
            <w:pPr>
              <w:rPr>
                <w:sz w:val="20"/>
                <w:szCs w:val="20"/>
              </w:rPr>
            </w:pPr>
            <w:r w:rsidRPr="00993A1A">
              <w:rPr>
                <w:sz w:val="20"/>
                <w:szCs w:val="20"/>
              </w:rPr>
              <w:t xml:space="preserve">республиканский бюджет </w:t>
            </w:r>
            <w:r w:rsidRPr="00993A1A">
              <w:rPr>
                <w:sz w:val="20"/>
                <w:szCs w:val="20"/>
              </w:rPr>
              <w:lastRenderedPageBreak/>
              <w:t>Чувашской Республики</w:t>
            </w:r>
          </w:p>
        </w:tc>
        <w:tc>
          <w:tcPr>
            <w:tcW w:w="731" w:type="dxa"/>
            <w:shd w:val="clear" w:color="auto" w:fill="auto"/>
          </w:tcPr>
          <w:p w:rsidR="00C12206" w:rsidRPr="00993A1A" w:rsidRDefault="00C12206" w:rsidP="00EA02B7">
            <w:pPr>
              <w:jc w:val="center"/>
              <w:rPr>
                <w:color w:val="000000"/>
                <w:sz w:val="20"/>
                <w:szCs w:val="20"/>
              </w:rPr>
            </w:pPr>
            <w:r w:rsidRPr="00993A1A">
              <w:rPr>
                <w:sz w:val="20"/>
                <w:szCs w:val="20"/>
              </w:rPr>
              <w:lastRenderedPageBreak/>
              <w:t>0,0</w:t>
            </w:r>
          </w:p>
        </w:tc>
        <w:tc>
          <w:tcPr>
            <w:tcW w:w="732" w:type="dxa"/>
            <w:shd w:val="clear" w:color="auto" w:fill="auto"/>
          </w:tcPr>
          <w:p w:rsidR="00C12206" w:rsidRPr="00993A1A" w:rsidRDefault="00C12206" w:rsidP="00EA02B7">
            <w:pPr>
              <w:rPr>
                <w:sz w:val="20"/>
                <w:szCs w:val="20"/>
              </w:rPr>
            </w:pPr>
            <w:r w:rsidRPr="00993A1A">
              <w:rPr>
                <w:sz w:val="20"/>
                <w:szCs w:val="20"/>
              </w:rPr>
              <w:t xml:space="preserve">0,0 </w:t>
            </w:r>
          </w:p>
        </w:tc>
        <w:tc>
          <w:tcPr>
            <w:tcW w:w="732" w:type="dxa"/>
            <w:shd w:val="clear" w:color="auto" w:fill="auto"/>
          </w:tcPr>
          <w:p w:rsidR="00C12206" w:rsidRPr="00993A1A" w:rsidRDefault="00C12206" w:rsidP="00EA02B7">
            <w:pPr>
              <w:rPr>
                <w:sz w:val="20"/>
                <w:szCs w:val="20"/>
              </w:rPr>
            </w:pPr>
            <w:r w:rsidRPr="00993A1A">
              <w:rPr>
                <w:sz w:val="20"/>
                <w:szCs w:val="20"/>
              </w:rPr>
              <w:t xml:space="preserve">0,0 </w:t>
            </w:r>
          </w:p>
        </w:tc>
        <w:tc>
          <w:tcPr>
            <w:tcW w:w="732" w:type="dxa"/>
            <w:shd w:val="clear" w:color="auto" w:fill="auto"/>
          </w:tcPr>
          <w:p w:rsidR="00C12206" w:rsidRPr="00993A1A" w:rsidRDefault="00C12206" w:rsidP="00EA02B7">
            <w:pPr>
              <w:rPr>
                <w:sz w:val="20"/>
                <w:szCs w:val="20"/>
              </w:rPr>
            </w:pPr>
            <w:r w:rsidRPr="00993A1A">
              <w:rPr>
                <w:sz w:val="20"/>
                <w:szCs w:val="20"/>
              </w:rPr>
              <w:t xml:space="preserve">0,0 </w:t>
            </w:r>
          </w:p>
        </w:tc>
        <w:tc>
          <w:tcPr>
            <w:tcW w:w="738" w:type="dxa"/>
            <w:shd w:val="clear" w:color="auto" w:fill="auto"/>
          </w:tcPr>
          <w:p w:rsidR="00C12206" w:rsidRPr="00993A1A" w:rsidRDefault="00C12206" w:rsidP="00EA02B7">
            <w:pPr>
              <w:rPr>
                <w:sz w:val="20"/>
                <w:szCs w:val="20"/>
              </w:rPr>
            </w:pPr>
            <w:r w:rsidRPr="00993A1A">
              <w:rPr>
                <w:sz w:val="20"/>
                <w:szCs w:val="20"/>
              </w:rPr>
              <w:t xml:space="preserve">0,0 </w:t>
            </w:r>
          </w:p>
        </w:tc>
        <w:tc>
          <w:tcPr>
            <w:tcW w:w="732" w:type="dxa"/>
            <w:shd w:val="clear" w:color="auto" w:fill="auto"/>
          </w:tcPr>
          <w:p w:rsidR="00C12206" w:rsidRPr="00993A1A" w:rsidRDefault="00C12206" w:rsidP="00EA02B7">
            <w:pPr>
              <w:rPr>
                <w:sz w:val="20"/>
                <w:szCs w:val="20"/>
              </w:rPr>
            </w:pPr>
            <w:r w:rsidRPr="00993A1A">
              <w:rPr>
                <w:sz w:val="20"/>
                <w:szCs w:val="20"/>
              </w:rPr>
              <w:t xml:space="preserve">0,0 </w:t>
            </w:r>
          </w:p>
        </w:tc>
        <w:tc>
          <w:tcPr>
            <w:tcW w:w="720" w:type="dxa"/>
            <w:shd w:val="clear" w:color="auto" w:fill="auto"/>
          </w:tcPr>
          <w:p w:rsidR="00C12206" w:rsidRPr="00993A1A" w:rsidRDefault="00C12206" w:rsidP="00EA02B7">
            <w:pPr>
              <w:rPr>
                <w:sz w:val="20"/>
                <w:szCs w:val="20"/>
              </w:rPr>
            </w:pPr>
            <w:r w:rsidRPr="00993A1A">
              <w:rPr>
                <w:sz w:val="20"/>
                <w:szCs w:val="20"/>
              </w:rPr>
              <w:t xml:space="preserve">0,0 </w:t>
            </w:r>
          </w:p>
        </w:tc>
        <w:tc>
          <w:tcPr>
            <w:tcW w:w="744" w:type="dxa"/>
            <w:shd w:val="clear" w:color="auto" w:fill="auto"/>
          </w:tcPr>
          <w:p w:rsidR="00C12206" w:rsidRPr="00993A1A" w:rsidRDefault="00C12206" w:rsidP="00EA02B7">
            <w:pPr>
              <w:rPr>
                <w:sz w:val="20"/>
                <w:szCs w:val="20"/>
              </w:rPr>
            </w:pPr>
            <w:r w:rsidRPr="00993A1A">
              <w:rPr>
                <w:sz w:val="20"/>
                <w:szCs w:val="20"/>
              </w:rPr>
              <w:t xml:space="preserve">0,0 </w:t>
            </w:r>
          </w:p>
        </w:tc>
        <w:tc>
          <w:tcPr>
            <w:tcW w:w="762" w:type="dxa"/>
            <w:shd w:val="clear" w:color="auto" w:fill="auto"/>
          </w:tcPr>
          <w:p w:rsidR="00C12206" w:rsidRPr="00993A1A" w:rsidRDefault="00C12206" w:rsidP="00EA02B7">
            <w:pPr>
              <w:rPr>
                <w:sz w:val="20"/>
                <w:szCs w:val="20"/>
              </w:rPr>
            </w:pPr>
            <w:r w:rsidRPr="00993A1A">
              <w:rPr>
                <w:sz w:val="20"/>
                <w:szCs w:val="20"/>
              </w:rPr>
              <w:t xml:space="preserve">0,0 </w:t>
            </w:r>
          </w:p>
        </w:tc>
      </w:tr>
      <w:tr w:rsidR="00C12206" w:rsidRPr="00993A1A" w:rsidTr="00EA02B7">
        <w:tc>
          <w:tcPr>
            <w:tcW w:w="851" w:type="dxa"/>
            <w:vMerge/>
            <w:shd w:val="clear" w:color="auto" w:fill="auto"/>
          </w:tcPr>
          <w:p w:rsidR="00C12206" w:rsidRPr="00993A1A" w:rsidRDefault="00C12206" w:rsidP="00EA02B7">
            <w:pPr>
              <w:autoSpaceDE w:val="0"/>
              <w:autoSpaceDN w:val="0"/>
              <w:adjustRightInd w:val="0"/>
              <w:ind w:left="-57"/>
              <w:jc w:val="both"/>
              <w:outlineLvl w:val="0"/>
              <w:rPr>
                <w:color w:val="000000"/>
                <w:sz w:val="20"/>
                <w:szCs w:val="20"/>
                <w:lang w:eastAsia="en-US"/>
              </w:rPr>
            </w:pPr>
          </w:p>
        </w:tc>
        <w:tc>
          <w:tcPr>
            <w:tcW w:w="1701" w:type="dxa"/>
            <w:vMerge/>
            <w:shd w:val="clear" w:color="auto" w:fill="auto"/>
          </w:tcPr>
          <w:p w:rsidR="00C12206" w:rsidRPr="00993A1A" w:rsidRDefault="00C12206" w:rsidP="00EA02B7">
            <w:pPr>
              <w:autoSpaceDE w:val="0"/>
              <w:autoSpaceDN w:val="0"/>
              <w:adjustRightInd w:val="0"/>
              <w:spacing w:line="245" w:lineRule="auto"/>
              <w:jc w:val="both"/>
              <w:outlineLvl w:val="0"/>
              <w:rPr>
                <w:color w:val="000000"/>
                <w:sz w:val="20"/>
                <w:szCs w:val="20"/>
                <w:lang w:eastAsia="en-US"/>
              </w:rPr>
            </w:pPr>
          </w:p>
        </w:tc>
        <w:tc>
          <w:tcPr>
            <w:tcW w:w="1418" w:type="dxa"/>
            <w:vMerge/>
            <w:shd w:val="clear" w:color="auto" w:fill="auto"/>
          </w:tcPr>
          <w:p w:rsidR="00C12206" w:rsidRPr="00993A1A" w:rsidRDefault="00C12206" w:rsidP="00EA02B7">
            <w:pPr>
              <w:autoSpaceDE w:val="0"/>
              <w:autoSpaceDN w:val="0"/>
              <w:adjustRightInd w:val="0"/>
              <w:spacing w:line="245" w:lineRule="auto"/>
              <w:jc w:val="both"/>
              <w:outlineLvl w:val="0"/>
              <w:rPr>
                <w:color w:val="000000"/>
                <w:sz w:val="20"/>
                <w:szCs w:val="20"/>
                <w:lang w:eastAsia="en-US"/>
              </w:rPr>
            </w:pPr>
          </w:p>
        </w:tc>
        <w:tc>
          <w:tcPr>
            <w:tcW w:w="992" w:type="dxa"/>
            <w:vMerge/>
            <w:shd w:val="clear" w:color="auto" w:fill="auto"/>
          </w:tcPr>
          <w:p w:rsidR="00C12206" w:rsidRPr="00993A1A" w:rsidRDefault="00C12206" w:rsidP="00EA02B7">
            <w:pPr>
              <w:autoSpaceDE w:val="0"/>
              <w:autoSpaceDN w:val="0"/>
              <w:adjustRightInd w:val="0"/>
              <w:spacing w:line="245" w:lineRule="auto"/>
              <w:jc w:val="both"/>
              <w:outlineLvl w:val="0"/>
              <w:rPr>
                <w:color w:val="000000"/>
                <w:sz w:val="20"/>
                <w:szCs w:val="20"/>
                <w:lang w:eastAsia="en-US"/>
              </w:rPr>
            </w:pPr>
          </w:p>
        </w:tc>
        <w:tc>
          <w:tcPr>
            <w:tcW w:w="600" w:type="dxa"/>
            <w:shd w:val="clear" w:color="auto" w:fill="auto"/>
          </w:tcPr>
          <w:p w:rsidR="00C12206" w:rsidRPr="00993A1A" w:rsidRDefault="00C12206" w:rsidP="00EA02B7">
            <w:pPr>
              <w:jc w:val="center"/>
              <w:rPr>
                <w:sz w:val="20"/>
                <w:szCs w:val="20"/>
              </w:rPr>
            </w:pPr>
          </w:p>
        </w:tc>
        <w:tc>
          <w:tcPr>
            <w:tcW w:w="606" w:type="dxa"/>
            <w:shd w:val="clear" w:color="auto" w:fill="auto"/>
          </w:tcPr>
          <w:p w:rsidR="00C12206" w:rsidRPr="00993A1A" w:rsidRDefault="00C12206" w:rsidP="00EA02B7">
            <w:pPr>
              <w:jc w:val="center"/>
              <w:rPr>
                <w:sz w:val="20"/>
                <w:szCs w:val="20"/>
              </w:rPr>
            </w:pPr>
          </w:p>
        </w:tc>
        <w:tc>
          <w:tcPr>
            <w:tcW w:w="742" w:type="dxa"/>
            <w:shd w:val="clear" w:color="auto" w:fill="auto"/>
          </w:tcPr>
          <w:p w:rsidR="00C12206" w:rsidRPr="00993A1A" w:rsidRDefault="00C12206" w:rsidP="00EA02B7">
            <w:pPr>
              <w:jc w:val="center"/>
              <w:rPr>
                <w:sz w:val="20"/>
                <w:szCs w:val="20"/>
              </w:rPr>
            </w:pPr>
          </w:p>
        </w:tc>
        <w:tc>
          <w:tcPr>
            <w:tcW w:w="510" w:type="dxa"/>
            <w:shd w:val="clear" w:color="auto" w:fill="auto"/>
          </w:tcPr>
          <w:p w:rsidR="00C12206" w:rsidRPr="00993A1A" w:rsidRDefault="00C12206" w:rsidP="00EA02B7">
            <w:pPr>
              <w:jc w:val="center"/>
              <w:rPr>
                <w:sz w:val="20"/>
                <w:szCs w:val="20"/>
              </w:rPr>
            </w:pPr>
          </w:p>
        </w:tc>
        <w:tc>
          <w:tcPr>
            <w:tcW w:w="1550" w:type="dxa"/>
            <w:shd w:val="clear" w:color="auto" w:fill="auto"/>
          </w:tcPr>
          <w:p w:rsidR="00C12206" w:rsidRPr="00993A1A" w:rsidRDefault="00C12206" w:rsidP="00EA02B7">
            <w:pPr>
              <w:jc w:val="both"/>
              <w:rPr>
                <w:sz w:val="20"/>
                <w:szCs w:val="20"/>
              </w:rPr>
            </w:pPr>
            <w:r w:rsidRPr="00993A1A">
              <w:rPr>
                <w:sz w:val="20"/>
                <w:szCs w:val="20"/>
              </w:rPr>
              <w:t>местные бюджеты</w:t>
            </w:r>
          </w:p>
        </w:tc>
        <w:tc>
          <w:tcPr>
            <w:tcW w:w="731" w:type="dxa"/>
            <w:shd w:val="clear" w:color="auto" w:fill="auto"/>
          </w:tcPr>
          <w:p w:rsidR="00C12206" w:rsidRPr="00993A1A" w:rsidRDefault="00C12206" w:rsidP="00EA02B7">
            <w:pPr>
              <w:jc w:val="center"/>
              <w:rPr>
                <w:b/>
                <w:sz w:val="20"/>
                <w:szCs w:val="20"/>
              </w:rPr>
            </w:pPr>
            <w:r w:rsidRPr="00993A1A">
              <w:rPr>
                <w:b/>
                <w:sz w:val="20"/>
                <w:szCs w:val="20"/>
              </w:rPr>
              <w:t>0,0</w:t>
            </w:r>
          </w:p>
        </w:tc>
        <w:tc>
          <w:tcPr>
            <w:tcW w:w="732" w:type="dxa"/>
            <w:shd w:val="clear" w:color="auto" w:fill="auto"/>
          </w:tcPr>
          <w:p w:rsidR="00C12206" w:rsidRPr="00993A1A" w:rsidRDefault="00C12206" w:rsidP="00EA02B7">
            <w:pPr>
              <w:rPr>
                <w:sz w:val="20"/>
                <w:szCs w:val="20"/>
              </w:rPr>
            </w:pPr>
            <w:r w:rsidRPr="00993A1A">
              <w:rPr>
                <w:b/>
                <w:sz w:val="20"/>
                <w:szCs w:val="20"/>
              </w:rPr>
              <w:t>0,0</w:t>
            </w:r>
          </w:p>
        </w:tc>
        <w:tc>
          <w:tcPr>
            <w:tcW w:w="732" w:type="dxa"/>
            <w:shd w:val="clear" w:color="auto" w:fill="auto"/>
          </w:tcPr>
          <w:p w:rsidR="00C12206" w:rsidRPr="00993A1A" w:rsidRDefault="00C12206" w:rsidP="00EA02B7">
            <w:pPr>
              <w:rPr>
                <w:sz w:val="20"/>
                <w:szCs w:val="20"/>
              </w:rPr>
            </w:pPr>
            <w:r w:rsidRPr="00993A1A">
              <w:rPr>
                <w:b/>
                <w:sz w:val="20"/>
                <w:szCs w:val="20"/>
              </w:rPr>
              <w:t>0,0</w:t>
            </w:r>
          </w:p>
        </w:tc>
        <w:tc>
          <w:tcPr>
            <w:tcW w:w="732" w:type="dxa"/>
            <w:shd w:val="clear" w:color="auto" w:fill="auto"/>
          </w:tcPr>
          <w:p w:rsidR="00C12206" w:rsidRPr="00993A1A" w:rsidRDefault="00C12206" w:rsidP="00EA02B7">
            <w:pPr>
              <w:rPr>
                <w:sz w:val="20"/>
                <w:szCs w:val="20"/>
              </w:rPr>
            </w:pPr>
            <w:r w:rsidRPr="00993A1A">
              <w:rPr>
                <w:b/>
                <w:sz w:val="20"/>
                <w:szCs w:val="20"/>
              </w:rPr>
              <w:t>4,0</w:t>
            </w:r>
          </w:p>
        </w:tc>
        <w:tc>
          <w:tcPr>
            <w:tcW w:w="738" w:type="dxa"/>
            <w:shd w:val="clear" w:color="auto" w:fill="auto"/>
          </w:tcPr>
          <w:p w:rsidR="00C12206" w:rsidRPr="00993A1A" w:rsidRDefault="00C12206" w:rsidP="00EA02B7">
            <w:pPr>
              <w:rPr>
                <w:sz w:val="20"/>
                <w:szCs w:val="20"/>
              </w:rPr>
            </w:pPr>
            <w:r w:rsidRPr="00993A1A">
              <w:rPr>
                <w:b/>
                <w:sz w:val="20"/>
                <w:szCs w:val="20"/>
              </w:rPr>
              <w:t>4,0</w:t>
            </w:r>
          </w:p>
        </w:tc>
        <w:tc>
          <w:tcPr>
            <w:tcW w:w="732" w:type="dxa"/>
            <w:shd w:val="clear" w:color="auto" w:fill="auto"/>
          </w:tcPr>
          <w:p w:rsidR="00C12206" w:rsidRPr="00993A1A" w:rsidRDefault="00C12206" w:rsidP="00EA02B7">
            <w:pPr>
              <w:rPr>
                <w:sz w:val="20"/>
                <w:szCs w:val="20"/>
              </w:rPr>
            </w:pPr>
            <w:r w:rsidRPr="00993A1A">
              <w:rPr>
                <w:b/>
                <w:sz w:val="20"/>
                <w:szCs w:val="20"/>
              </w:rPr>
              <w:t>4,0</w:t>
            </w:r>
          </w:p>
        </w:tc>
        <w:tc>
          <w:tcPr>
            <w:tcW w:w="720" w:type="dxa"/>
            <w:shd w:val="clear" w:color="auto" w:fill="auto"/>
          </w:tcPr>
          <w:p w:rsidR="00C12206" w:rsidRPr="00993A1A" w:rsidRDefault="00C12206" w:rsidP="00EA02B7">
            <w:pPr>
              <w:rPr>
                <w:sz w:val="20"/>
                <w:szCs w:val="20"/>
              </w:rPr>
            </w:pPr>
            <w:r w:rsidRPr="00993A1A">
              <w:rPr>
                <w:b/>
                <w:sz w:val="20"/>
                <w:szCs w:val="20"/>
              </w:rPr>
              <w:t>4,0</w:t>
            </w:r>
          </w:p>
        </w:tc>
        <w:tc>
          <w:tcPr>
            <w:tcW w:w="744" w:type="dxa"/>
            <w:shd w:val="clear" w:color="auto" w:fill="auto"/>
          </w:tcPr>
          <w:p w:rsidR="00C12206" w:rsidRPr="00993A1A" w:rsidRDefault="00C12206" w:rsidP="00EA02B7">
            <w:pPr>
              <w:rPr>
                <w:sz w:val="20"/>
                <w:szCs w:val="20"/>
              </w:rPr>
            </w:pPr>
            <w:r w:rsidRPr="00993A1A">
              <w:rPr>
                <w:b/>
                <w:sz w:val="20"/>
                <w:szCs w:val="20"/>
              </w:rPr>
              <w:t>24,0</w:t>
            </w:r>
          </w:p>
        </w:tc>
        <w:tc>
          <w:tcPr>
            <w:tcW w:w="762" w:type="dxa"/>
            <w:shd w:val="clear" w:color="auto" w:fill="auto"/>
          </w:tcPr>
          <w:p w:rsidR="00C12206" w:rsidRPr="00993A1A" w:rsidRDefault="00C12206" w:rsidP="00EA02B7">
            <w:pPr>
              <w:rPr>
                <w:sz w:val="20"/>
                <w:szCs w:val="20"/>
              </w:rPr>
            </w:pPr>
            <w:r w:rsidRPr="00993A1A">
              <w:rPr>
                <w:b/>
                <w:sz w:val="20"/>
                <w:szCs w:val="20"/>
              </w:rPr>
              <w:t>24,0</w:t>
            </w:r>
          </w:p>
        </w:tc>
      </w:tr>
      <w:tr w:rsidR="00C12206" w:rsidRPr="00993A1A" w:rsidTr="00EA02B7">
        <w:tc>
          <w:tcPr>
            <w:tcW w:w="851" w:type="dxa"/>
            <w:vMerge/>
            <w:shd w:val="clear" w:color="auto" w:fill="auto"/>
          </w:tcPr>
          <w:p w:rsidR="00C12206" w:rsidRPr="00993A1A" w:rsidRDefault="00C12206" w:rsidP="00EA02B7">
            <w:pPr>
              <w:autoSpaceDE w:val="0"/>
              <w:autoSpaceDN w:val="0"/>
              <w:adjustRightInd w:val="0"/>
              <w:ind w:left="-57"/>
              <w:jc w:val="both"/>
              <w:outlineLvl w:val="0"/>
              <w:rPr>
                <w:color w:val="000000"/>
                <w:sz w:val="20"/>
                <w:szCs w:val="20"/>
                <w:lang w:eastAsia="en-US"/>
              </w:rPr>
            </w:pPr>
          </w:p>
        </w:tc>
        <w:tc>
          <w:tcPr>
            <w:tcW w:w="1701" w:type="dxa"/>
            <w:vMerge/>
            <w:shd w:val="clear" w:color="auto" w:fill="auto"/>
          </w:tcPr>
          <w:p w:rsidR="00C12206" w:rsidRPr="00993A1A" w:rsidRDefault="00C12206" w:rsidP="00EA02B7">
            <w:pPr>
              <w:autoSpaceDE w:val="0"/>
              <w:autoSpaceDN w:val="0"/>
              <w:adjustRightInd w:val="0"/>
              <w:spacing w:line="245" w:lineRule="auto"/>
              <w:jc w:val="both"/>
              <w:outlineLvl w:val="0"/>
              <w:rPr>
                <w:color w:val="000000"/>
                <w:sz w:val="20"/>
                <w:szCs w:val="20"/>
                <w:lang w:eastAsia="en-US"/>
              </w:rPr>
            </w:pPr>
          </w:p>
        </w:tc>
        <w:tc>
          <w:tcPr>
            <w:tcW w:w="1418" w:type="dxa"/>
            <w:vMerge/>
            <w:shd w:val="clear" w:color="auto" w:fill="auto"/>
          </w:tcPr>
          <w:p w:rsidR="00C12206" w:rsidRPr="00993A1A" w:rsidRDefault="00C12206" w:rsidP="00EA02B7">
            <w:pPr>
              <w:autoSpaceDE w:val="0"/>
              <w:autoSpaceDN w:val="0"/>
              <w:adjustRightInd w:val="0"/>
              <w:spacing w:line="245" w:lineRule="auto"/>
              <w:jc w:val="both"/>
              <w:outlineLvl w:val="0"/>
              <w:rPr>
                <w:color w:val="000000"/>
                <w:sz w:val="20"/>
                <w:szCs w:val="20"/>
                <w:lang w:eastAsia="en-US"/>
              </w:rPr>
            </w:pPr>
          </w:p>
        </w:tc>
        <w:tc>
          <w:tcPr>
            <w:tcW w:w="992" w:type="dxa"/>
            <w:vMerge/>
            <w:shd w:val="clear" w:color="auto" w:fill="auto"/>
          </w:tcPr>
          <w:p w:rsidR="00C12206" w:rsidRPr="00993A1A" w:rsidRDefault="00C12206" w:rsidP="00EA02B7">
            <w:pPr>
              <w:autoSpaceDE w:val="0"/>
              <w:autoSpaceDN w:val="0"/>
              <w:adjustRightInd w:val="0"/>
              <w:spacing w:line="245" w:lineRule="auto"/>
              <w:jc w:val="both"/>
              <w:outlineLvl w:val="0"/>
              <w:rPr>
                <w:color w:val="000000"/>
                <w:sz w:val="20"/>
                <w:szCs w:val="20"/>
                <w:lang w:eastAsia="en-US"/>
              </w:rPr>
            </w:pPr>
          </w:p>
        </w:tc>
        <w:tc>
          <w:tcPr>
            <w:tcW w:w="600" w:type="dxa"/>
            <w:shd w:val="clear" w:color="auto" w:fill="auto"/>
          </w:tcPr>
          <w:p w:rsidR="00C12206" w:rsidRPr="00993A1A" w:rsidRDefault="00C12206" w:rsidP="00EA02B7">
            <w:pPr>
              <w:jc w:val="center"/>
              <w:rPr>
                <w:sz w:val="20"/>
                <w:szCs w:val="20"/>
              </w:rPr>
            </w:pPr>
            <w:r w:rsidRPr="00993A1A">
              <w:rPr>
                <w:sz w:val="20"/>
                <w:szCs w:val="20"/>
              </w:rPr>
              <w:t>х</w:t>
            </w:r>
          </w:p>
        </w:tc>
        <w:tc>
          <w:tcPr>
            <w:tcW w:w="606" w:type="dxa"/>
            <w:shd w:val="clear" w:color="auto" w:fill="auto"/>
          </w:tcPr>
          <w:p w:rsidR="00C12206" w:rsidRPr="00993A1A" w:rsidRDefault="00C12206" w:rsidP="00EA02B7">
            <w:pPr>
              <w:jc w:val="center"/>
              <w:rPr>
                <w:sz w:val="20"/>
                <w:szCs w:val="20"/>
              </w:rPr>
            </w:pPr>
            <w:r w:rsidRPr="00993A1A">
              <w:rPr>
                <w:sz w:val="20"/>
                <w:szCs w:val="20"/>
              </w:rPr>
              <w:t>х</w:t>
            </w:r>
          </w:p>
        </w:tc>
        <w:tc>
          <w:tcPr>
            <w:tcW w:w="742" w:type="dxa"/>
            <w:shd w:val="clear" w:color="auto" w:fill="auto"/>
          </w:tcPr>
          <w:p w:rsidR="00C12206" w:rsidRPr="00993A1A" w:rsidRDefault="00C12206" w:rsidP="00EA02B7">
            <w:pPr>
              <w:jc w:val="center"/>
              <w:rPr>
                <w:sz w:val="20"/>
                <w:szCs w:val="20"/>
              </w:rPr>
            </w:pPr>
            <w:r w:rsidRPr="00993A1A">
              <w:rPr>
                <w:sz w:val="20"/>
                <w:szCs w:val="20"/>
              </w:rPr>
              <w:t>х</w:t>
            </w:r>
          </w:p>
        </w:tc>
        <w:tc>
          <w:tcPr>
            <w:tcW w:w="510" w:type="dxa"/>
            <w:shd w:val="clear" w:color="auto" w:fill="auto"/>
          </w:tcPr>
          <w:p w:rsidR="00C12206" w:rsidRPr="00993A1A" w:rsidRDefault="00C12206" w:rsidP="00EA02B7">
            <w:pPr>
              <w:jc w:val="center"/>
              <w:rPr>
                <w:sz w:val="20"/>
                <w:szCs w:val="20"/>
              </w:rPr>
            </w:pPr>
            <w:r w:rsidRPr="00993A1A">
              <w:rPr>
                <w:sz w:val="20"/>
                <w:szCs w:val="20"/>
              </w:rPr>
              <w:t>х</w:t>
            </w:r>
          </w:p>
        </w:tc>
        <w:tc>
          <w:tcPr>
            <w:tcW w:w="1550" w:type="dxa"/>
            <w:shd w:val="clear" w:color="auto" w:fill="auto"/>
          </w:tcPr>
          <w:p w:rsidR="00C12206" w:rsidRPr="00993A1A" w:rsidRDefault="00C12206" w:rsidP="00EA02B7">
            <w:pPr>
              <w:jc w:val="both"/>
              <w:rPr>
                <w:sz w:val="20"/>
                <w:szCs w:val="20"/>
              </w:rPr>
            </w:pPr>
            <w:r w:rsidRPr="00993A1A">
              <w:rPr>
                <w:sz w:val="20"/>
                <w:szCs w:val="20"/>
              </w:rPr>
              <w:t>внебюджетные источники</w:t>
            </w:r>
          </w:p>
        </w:tc>
        <w:tc>
          <w:tcPr>
            <w:tcW w:w="731" w:type="dxa"/>
            <w:shd w:val="clear" w:color="auto" w:fill="auto"/>
          </w:tcPr>
          <w:p w:rsidR="00C12206" w:rsidRPr="00993A1A" w:rsidRDefault="00C12206" w:rsidP="00EA02B7">
            <w:pPr>
              <w:jc w:val="center"/>
              <w:rPr>
                <w:color w:val="000000"/>
                <w:sz w:val="20"/>
                <w:szCs w:val="20"/>
              </w:rPr>
            </w:pPr>
            <w:r w:rsidRPr="00993A1A">
              <w:rPr>
                <w:sz w:val="20"/>
                <w:szCs w:val="20"/>
              </w:rPr>
              <w:t>0,0</w:t>
            </w:r>
          </w:p>
        </w:tc>
        <w:tc>
          <w:tcPr>
            <w:tcW w:w="732" w:type="dxa"/>
            <w:shd w:val="clear" w:color="auto" w:fill="auto"/>
          </w:tcPr>
          <w:p w:rsidR="00C12206" w:rsidRPr="00993A1A" w:rsidRDefault="00C12206" w:rsidP="00EA02B7">
            <w:pPr>
              <w:rPr>
                <w:sz w:val="20"/>
                <w:szCs w:val="20"/>
              </w:rPr>
            </w:pPr>
            <w:r w:rsidRPr="00993A1A">
              <w:rPr>
                <w:sz w:val="20"/>
                <w:szCs w:val="20"/>
              </w:rPr>
              <w:t xml:space="preserve">0,0 </w:t>
            </w:r>
          </w:p>
        </w:tc>
        <w:tc>
          <w:tcPr>
            <w:tcW w:w="732" w:type="dxa"/>
            <w:shd w:val="clear" w:color="auto" w:fill="auto"/>
          </w:tcPr>
          <w:p w:rsidR="00C12206" w:rsidRPr="00993A1A" w:rsidRDefault="00C12206" w:rsidP="00EA02B7">
            <w:pPr>
              <w:rPr>
                <w:sz w:val="20"/>
                <w:szCs w:val="20"/>
              </w:rPr>
            </w:pPr>
            <w:r w:rsidRPr="00993A1A">
              <w:rPr>
                <w:sz w:val="20"/>
                <w:szCs w:val="20"/>
              </w:rPr>
              <w:t xml:space="preserve">0,0 </w:t>
            </w:r>
          </w:p>
        </w:tc>
        <w:tc>
          <w:tcPr>
            <w:tcW w:w="732" w:type="dxa"/>
            <w:shd w:val="clear" w:color="auto" w:fill="auto"/>
          </w:tcPr>
          <w:p w:rsidR="00C12206" w:rsidRPr="00993A1A" w:rsidRDefault="00C12206" w:rsidP="00EA02B7">
            <w:pPr>
              <w:rPr>
                <w:sz w:val="20"/>
                <w:szCs w:val="20"/>
              </w:rPr>
            </w:pPr>
            <w:r w:rsidRPr="00993A1A">
              <w:rPr>
                <w:sz w:val="20"/>
                <w:szCs w:val="20"/>
              </w:rPr>
              <w:t xml:space="preserve">0,0 </w:t>
            </w:r>
          </w:p>
        </w:tc>
        <w:tc>
          <w:tcPr>
            <w:tcW w:w="738" w:type="dxa"/>
            <w:shd w:val="clear" w:color="auto" w:fill="auto"/>
          </w:tcPr>
          <w:p w:rsidR="00C12206" w:rsidRPr="00993A1A" w:rsidRDefault="00C12206" w:rsidP="00EA02B7">
            <w:pPr>
              <w:rPr>
                <w:sz w:val="20"/>
                <w:szCs w:val="20"/>
              </w:rPr>
            </w:pPr>
            <w:r w:rsidRPr="00993A1A">
              <w:rPr>
                <w:sz w:val="20"/>
                <w:szCs w:val="20"/>
              </w:rPr>
              <w:t xml:space="preserve">0,0 </w:t>
            </w:r>
          </w:p>
        </w:tc>
        <w:tc>
          <w:tcPr>
            <w:tcW w:w="732" w:type="dxa"/>
            <w:shd w:val="clear" w:color="auto" w:fill="auto"/>
          </w:tcPr>
          <w:p w:rsidR="00C12206" w:rsidRPr="00993A1A" w:rsidRDefault="00C12206" w:rsidP="00EA02B7">
            <w:pPr>
              <w:rPr>
                <w:sz w:val="20"/>
                <w:szCs w:val="20"/>
              </w:rPr>
            </w:pPr>
            <w:r w:rsidRPr="00993A1A">
              <w:rPr>
                <w:sz w:val="20"/>
                <w:szCs w:val="20"/>
              </w:rPr>
              <w:t xml:space="preserve">0,0 </w:t>
            </w:r>
          </w:p>
        </w:tc>
        <w:tc>
          <w:tcPr>
            <w:tcW w:w="720" w:type="dxa"/>
            <w:shd w:val="clear" w:color="auto" w:fill="auto"/>
          </w:tcPr>
          <w:p w:rsidR="00C12206" w:rsidRPr="00993A1A" w:rsidRDefault="00C12206" w:rsidP="00EA02B7">
            <w:pPr>
              <w:rPr>
                <w:sz w:val="20"/>
                <w:szCs w:val="20"/>
              </w:rPr>
            </w:pPr>
            <w:r w:rsidRPr="00993A1A">
              <w:rPr>
                <w:sz w:val="20"/>
                <w:szCs w:val="20"/>
              </w:rPr>
              <w:t xml:space="preserve">0,0 </w:t>
            </w:r>
          </w:p>
        </w:tc>
        <w:tc>
          <w:tcPr>
            <w:tcW w:w="744" w:type="dxa"/>
            <w:shd w:val="clear" w:color="auto" w:fill="auto"/>
          </w:tcPr>
          <w:p w:rsidR="00C12206" w:rsidRPr="00993A1A" w:rsidRDefault="00C12206" w:rsidP="00EA02B7">
            <w:pPr>
              <w:rPr>
                <w:sz w:val="20"/>
                <w:szCs w:val="20"/>
              </w:rPr>
            </w:pPr>
            <w:r w:rsidRPr="00993A1A">
              <w:rPr>
                <w:sz w:val="20"/>
                <w:szCs w:val="20"/>
              </w:rPr>
              <w:t xml:space="preserve">0,0 </w:t>
            </w:r>
          </w:p>
        </w:tc>
        <w:tc>
          <w:tcPr>
            <w:tcW w:w="762" w:type="dxa"/>
            <w:shd w:val="clear" w:color="auto" w:fill="auto"/>
          </w:tcPr>
          <w:p w:rsidR="00C12206" w:rsidRPr="00993A1A" w:rsidRDefault="00C12206" w:rsidP="00EA02B7">
            <w:pPr>
              <w:rPr>
                <w:sz w:val="20"/>
                <w:szCs w:val="20"/>
              </w:rPr>
            </w:pPr>
            <w:r w:rsidRPr="00993A1A">
              <w:rPr>
                <w:sz w:val="20"/>
                <w:szCs w:val="20"/>
              </w:rPr>
              <w:t xml:space="preserve">0,0 </w:t>
            </w:r>
          </w:p>
        </w:tc>
      </w:tr>
      <w:tr w:rsidR="00C12206" w:rsidRPr="00993A1A" w:rsidTr="00EA02B7">
        <w:tc>
          <w:tcPr>
            <w:tcW w:w="851" w:type="dxa"/>
            <w:vMerge w:val="restart"/>
            <w:shd w:val="clear" w:color="auto" w:fill="auto"/>
          </w:tcPr>
          <w:p w:rsidR="00C12206" w:rsidRPr="00993A1A" w:rsidRDefault="00C12206" w:rsidP="00EA02B7">
            <w:pPr>
              <w:autoSpaceDE w:val="0"/>
              <w:autoSpaceDN w:val="0"/>
              <w:adjustRightInd w:val="0"/>
              <w:ind w:left="-57"/>
              <w:jc w:val="both"/>
              <w:outlineLvl w:val="0"/>
              <w:rPr>
                <w:color w:val="000000"/>
                <w:sz w:val="20"/>
                <w:szCs w:val="20"/>
                <w:lang w:eastAsia="en-US"/>
              </w:rPr>
            </w:pPr>
            <w:r w:rsidRPr="00993A1A">
              <w:rPr>
                <w:color w:val="000000"/>
                <w:sz w:val="20"/>
                <w:szCs w:val="20"/>
                <w:lang w:eastAsia="en-US"/>
              </w:rPr>
              <w:t>Целевые индикаторы и показатели подпрограммы, увязанные с основным меропри</w:t>
            </w:r>
            <w:r w:rsidRPr="00993A1A">
              <w:rPr>
                <w:color w:val="000000"/>
                <w:sz w:val="20"/>
                <w:szCs w:val="20"/>
                <w:lang w:eastAsia="en-US"/>
              </w:rPr>
              <w:softHyphen/>
              <w:t>ятием 3</w:t>
            </w:r>
          </w:p>
        </w:tc>
        <w:tc>
          <w:tcPr>
            <w:tcW w:w="6569" w:type="dxa"/>
            <w:gridSpan w:val="7"/>
            <w:shd w:val="clear" w:color="auto" w:fill="auto"/>
          </w:tcPr>
          <w:p w:rsidR="00C12206" w:rsidRPr="00993A1A" w:rsidRDefault="00C12206" w:rsidP="00EA02B7">
            <w:pPr>
              <w:jc w:val="both"/>
              <w:rPr>
                <w:sz w:val="20"/>
                <w:szCs w:val="20"/>
              </w:rPr>
            </w:pPr>
            <w:r w:rsidRPr="00993A1A">
              <w:rPr>
                <w:sz w:val="20"/>
                <w:szCs w:val="20"/>
              </w:rPr>
              <w:t>Единовременная пропускная способность спортивных сооружений, тысяч человек</w:t>
            </w:r>
          </w:p>
        </w:tc>
        <w:tc>
          <w:tcPr>
            <w:tcW w:w="1550" w:type="dxa"/>
            <w:shd w:val="clear" w:color="auto" w:fill="auto"/>
          </w:tcPr>
          <w:p w:rsidR="00C12206" w:rsidRPr="00993A1A" w:rsidRDefault="00C12206" w:rsidP="00EA02B7">
            <w:pPr>
              <w:jc w:val="center"/>
              <w:rPr>
                <w:sz w:val="20"/>
                <w:szCs w:val="20"/>
              </w:rPr>
            </w:pPr>
            <w:r w:rsidRPr="00993A1A">
              <w:rPr>
                <w:sz w:val="20"/>
                <w:szCs w:val="20"/>
              </w:rPr>
              <w:t>х</w:t>
            </w:r>
          </w:p>
        </w:tc>
        <w:tc>
          <w:tcPr>
            <w:tcW w:w="731" w:type="dxa"/>
            <w:shd w:val="clear" w:color="auto" w:fill="auto"/>
          </w:tcPr>
          <w:p w:rsidR="00C12206" w:rsidRPr="00993A1A" w:rsidRDefault="00C12206" w:rsidP="00EA02B7">
            <w:pPr>
              <w:jc w:val="center"/>
              <w:rPr>
                <w:sz w:val="20"/>
                <w:szCs w:val="20"/>
              </w:rPr>
            </w:pPr>
            <w:r w:rsidRPr="00993A1A">
              <w:rPr>
                <w:sz w:val="20"/>
                <w:szCs w:val="20"/>
              </w:rPr>
              <w:t>1,6</w:t>
            </w:r>
          </w:p>
        </w:tc>
        <w:tc>
          <w:tcPr>
            <w:tcW w:w="732" w:type="dxa"/>
            <w:shd w:val="clear" w:color="auto" w:fill="auto"/>
          </w:tcPr>
          <w:p w:rsidR="00C12206" w:rsidRPr="00993A1A" w:rsidRDefault="00C12206" w:rsidP="00EA02B7">
            <w:pPr>
              <w:jc w:val="center"/>
              <w:rPr>
                <w:sz w:val="20"/>
                <w:szCs w:val="20"/>
              </w:rPr>
            </w:pPr>
            <w:r w:rsidRPr="00993A1A">
              <w:rPr>
                <w:sz w:val="20"/>
                <w:szCs w:val="20"/>
              </w:rPr>
              <w:t>1,6</w:t>
            </w:r>
          </w:p>
        </w:tc>
        <w:tc>
          <w:tcPr>
            <w:tcW w:w="732" w:type="dxa"/>
            <w:shd w:val="clear" w:color="auto" w:fill="auto"/>
          </w:tcPr>
          <w:p w:rsidR="00C12206" w:rsidRPr="00993A1A" w:rsidRDefault="00C12206" w:rsidP="00EA02B7">
            <w:pPr>
              <w:jc w:val="center"/>
              <w:rPr>
                <w:sz w:val="20"/>
                <w:szCs w:val="20"/>
              </w:rPr>
            </w:pPr>
            <w:r w:rsidRPr="00993A1A">
              <w:rPr>
                <w:sz w:val="20"/>
                <w:szCs w:val="20"/>
              </w:rPr>
              <w:t>1,7</w:t>
            </w:r>
          </w:p>
        </w:tc>
        <w:tc>
          <w:tcPr>
            <w:tcW w:w="732" w:type="dxa"/>
            <w:shd w:val="clear" w:color="auto" w:fill="auto"/>
          </w:tcPr>
          <w:p w:rsidR="00C12206" w:rsidRPr="00993A1A" w:rsidRDefault="00C12206" w:rsidP="00EA02B7">
            <w:pPr>
              <w:jc w:val="center"/>
              <w:rPr>
                <w:sz w:val="20"/>
                <w:szCs w:val="20"/>
              </w:rPr>
            </w:pPr>
            <w:r w:rsidRPr="00993A1A">
              <w:rPr>
                <w:sz w:val="20"/>
                <w:szCs w:val="20"/>
              </w:rPr>
              <w:t>1,7</w:t>
            </w:r>
          </w:p>
        </w:tc>
        <w:tc>
          <w:tcPr>
            <w:tcW w:w="738" w:type="dxa"/>
            <w:shd w:val="clear" w:color="auto" w:fill="auto"/>
          </w:tcPr>
          <w:p w:rsidR="00C12206" w:rsidRPr="00993A1A" w:rsidRDefault="00C12206" w:rsidP="00EA02B7">
            <w:pPr>
              <w:jc w:val="center"/>
              <w:rPr>
                <w:sz w:val="20"/>
                <w:szCs w:val="20"/>
              </w:rPr>
            </w:pPr>
            <w:r w:rsidRPr="00993A1A">
              <w:rPr>
                <w:sz w:val="20"/>
                <w:szCs w:val="20"/>
              </w:rPr>
              <w:t>1,8</w:t>
            </w:r>
          </w:p>
        </w:tc>
        <w:tc>
          <w:tcPr>
            <w:tcW w:w="732" w:type="dxa"/>
            <w:shd w:val="clear" w:color="auto" w:fill="auto"/>
          </w:tcPr>
          <w:p w:rsidR="00C12206" w:rsidRPr="00993A1A" w:rsidRDefault="00C12206" w:rsidP="00EA02B7">
            <w:pPr>
              <w:jc w:val="center"/>
              <w:rPr>
                <w:sz w:val="20"/>
                <w:szCs w:val="20"/>
              </w:rPr>
            </w:pPr>
            <w:r w:rsidRPr="00993A1A">
              <w:rPr>
                <w:sz w:val="20"/>
                <w:szCs w:val="20"/>
              </w:rPr>
              <w:t>1,8</w:t>
            </w:r>
          </w:p>
        </w:tc>
        <w:tc>
          <w:tcPr>
            <w:tcW w:w="720" w:type="dxa"/>
            <w:shd w:val="clear" w:color="auto" w:fill="auto"/>
          </w:tcPr>
          <w:p w:rsidR="00C12206" w:rsidRPr="00993A1A" w:rsidRDefault="00C12206" w:rsidP="00EA02B7">
            <w:pPr>
              <w:jc w:val="center"/>
              <w:rPr>
                <w:sz w:val="20"/>
                <w:szCs w:val="20"/>
              </w:rPr>
            </w:pPr>
            <w:r w:rsidRPr="00993A1A">
              <w:rPr>
                <w:sz w:val="20"/>
                <w:szCs w:val="20"/>
              </w:rPr>
              <w:t>2,0</w:t>
            </w:r>
          </w:p>
        </w:tc>
        <w:tc>
          <w:tcPr>
            <w:tcW w:w="744" w:type="dxa"/>
            <w:shd w:val="clear" w:color="auto" w:fill="auto"/>
          </w:tcPr>
          <w:p w:rsidR="00C12206" w:rsidRPr="00993A1A" w:rsidRDefault="00C12206" w:rsidP="00EA02B7">
            <w:pPr>
              <w:jc w:val="center"/>
              <w:rPr>
                <w:sz w:val="20"/>
                <w:szCs w:val="20"/>
              </w:rPr>
            </w:pPr>
            <w:r w:rsidRPr="00993A1A">
              <w:rPr>
                <w:sz w:val="20"/>
                <w:szCs w:val="20"/>
              </w:rPr>
              <w:t>2,0</w:t>
            </w:r>
          </w:p>
        </w:tc>
        <w:tc>
          <w:tcPr>
            <w:tcW w:w="762" w:type="dxa"/>
            <w:shd w:val="clear" w:color="auto" w:fill="auto"/>
          </w:tcPr>
          <w:p w:rsidR="00C12206" w:rsidRPr="00993A1A" w:rsidRDefault="00C12206" w:rsidP="00EA02B7">
            <w:pPr>
              <w:jc w:val="center"/>
              <w:rPr>
                <w:sz w:val="20"/>
                <w:szCs w:val="20"/>
              </w:rPr>
            </w:pPr>
            <w:r w:rsidRPr="00993A1A">
              <w:rPr>
                <w:sz w:val="20"/>
                <w:szCs w:val="20"/>
              </w:rPr>
              <w:t>2,1</w:t>
            </w:r>
          </w:p>
        </w:tc>
      </w:tr>
      <w:tr w:rsidR="00C12206" w:rsidRPr="00993A1A" w:rsidTr="00EA02B7">
        <w:tc>
          <w:tcPr>
            <w:tcW w:w="851" w:type="dxa"/>
            <w:vMerge/>
            <w:shd w:val="clear" w:color="auto" w:fill="auto"/>
          </w:tcPr>
          <w:p w:rsidR="00C12206" w:rsidRPr="00993A1A" w:rsidRDefault="00C12206" w:rsidP="00EA02B7">
            <w:pPr>
              <w:autoSpaceDE w:val="0"/>
              <w:autoSpaceDN w:val="0"/>
              <w:adjustRightInd w:val="0"/>
              <w:ind w:left="-57"/>
              <w:jc w:val="both"/>
              <w:outlineLvl w:val="0"/>
              <w:rPr>
                <w:color w:val="000000"/>
                <w:sz w:val="20"/>
                <w:szCs w:val="20"/>
                <w:lang w:eastAsia="en-US"/>
              </w:rPr>
            </w:pPr>
          </w:p>
        </w:tc>
        <w:tc>
          <w:tcPr>
            <w:tcW w:w="6569" w:type="dxa"/>
            <w:gridSpan w:val="7"/>
            <w:shd w:val="clear" w:color="auto" w:fill="auto"/>
          </w:tcPr>
          <w:p w:rsidR="00C12206" w:rsidRPr="00993A1A" w:rsidRDefault="00C12206" w:rsidP="00EA02B7">
            <w:pPr>
              <w:jc w:val="both"/>
              <w:rPr>
                <w:sz w:val="20"/>
                <w:szCs w:val="20"/>
              </w:rPr>
            </w:pPr>
            <w:r w:rsidRPr="00993A1A">
              <w:rPr>
                <w:sz w:val="20"/>
                <w:szCs w:val="20"/>
              </w:rPr>
              <w:t>Эффективность использования существующих объектов спорта, процентов</w:t>
            </w:r>
          </w:p>
        </w:tc>
        <w:tc>
          <w:tcPr>
            <w:tcW w:w="1550" w:type="dxa"/>
            <w:shd w:val="clear" w:color="auto" w:fill="auto"/>
          </w:tcPr>
          <w:p w:rsidR="00C12206" w:rsidRPr="00993A1A" w:rsidRDefault="00C12206" w:rsidP="00EA02B7">
            <w:pPr>
              <w:jc w:val="center"/>
              <w:rPr>
                <w:sz w:val="20"/>
                <w:szCs w:val="20"/>
              </w:rPr>
            </w:pPr>
            <w:r w:rsidRPr="00993A1A">
              <w:rPr>
                <w:sz w:val="20"/>
                <w:szCs w:val="20"/>
              </w:rPr>
              <w:t>х</w:t>
            </w:r>
          </w:p>
        </w:tc>
        <w:tc>
          <w:tcPr>
            <w:tcW w:w="731" w:type="dxa"/>
            <w:shd w:val="clear" w:color="auto" w:fill="auto"/>
          </w:tcPr>
          <w:p w:rsidR="00C12206" w:rsidRPr="00993A1A" w:rsidRDefault="00C12206" w:rsidP="00EA02B7">
            <w:pPr>
              <w:jc w:val="center"/>
              <w:rPr>
                <w:sz w:val="20"/>
                <w:szCs w:val="20"/>
              </w:rPr>
            </w:pPr>
            <w:r w:rsidRPr="00993A1A">
              <w:rPr>
                <w:sz w:val="20"/>
                <w:szCs w:val="20"/>
              </w:rPr>
              <w:t>70,0</w:t>
            </w:r>
          </w:p>
        </w:tc>
        <w:tc>
          <w:tcPr>
            <w:tcW w:w="732" w:type="dxa"/>
            <w:shd w:val="clear" w:color="auto" w:fill="auto"/>
          </w:tcPr>
          <w:p w:rsidR="00C12206" w:rsidRPr="00993A1A" w:rsidRDefault="00C12206" w:rsidP="00EA02B7">
            <w:pPr>
              <w:jc w:val="center"/>
              <w:rPr>
                <w:sz w:val="20"/>
                <w:szCs w:val="20"/>
              </w:rPr>
            </w:pPr>
            <w:r w:rsidRPr="00993A1A">
              <w:rPr>
                <w:sz w:val="20"/>
                <w:szCs w:val="20"/>
              </w:rPr>
              <w:t>76,0</w:t>
            </w:r>
          </w:p>
        </w:tc>
        <w:tc>
          <w:tcPr>
            <w:tcW w:w="732" w:type="dxa"/>
            <w:shd w:val="clear" w:color="auto" w:fill="auto"/>
          </w:tcPr>
          <w:p w:rsidR="00C12206" w:rsidRPr="00993A1A" w:rsidRDefault="00C12206" w:rsidP="00EA02B7">
            <w:pPr>
              <w:jc w:val="center"/>
              <w:rPr>
                <w:sz w:val="20"/>
                <w:szCs w:val="20"/>
              </w:rPr>
            </w:pPr>
            <w:r w:rsidRPr="00993A1A">
              <w:rPr>
                <w:sz w:val="20"/>
                <w:szCs w:val="20"/>
              </w:rPr>
              <w:t>77,0</w:t>
            </w:r>
          </w:p>
        </w:tc>
        <w:tc>
          <w:tcPr>
            <w:tcW w:w="732" w:type="dxa"/>
            <w:shd w:val="clear" w:color="auto" w:fill="auto"/>
          </w:tcPr>
          <w:p w:rsidR="00C12206" w:rsidRPr="00993A1A" w:rsidRDefault="00C12206" w:rsidP="00EA02B7">
            <w:pPr>
              <w:jc w:val="center"/>
              <w:rPr>
                <w:sz w:val="20"/>
                <w:szCs w:val="20"/>
              </w:rPr>
            </w:pPr>
            <w:r w:rsidRPr="00993A1A">
              <w:rPr>
                <w:sz w:val="20"/>
                <w:szCs w:val="20"/>
              </w:rPr>
              <w:t>78,0</w:t>
            </w:r>
          </w:p>
        </w:tc>
        <w:tc>
          <w:tcPr>
            <w:tcW w:w="738" w:type="dxa"/>
            <w:shd w:val="clear" w:color="auto" w:fill="auto"/>
          </w:tcPr>
          <w:p w:rsidR="00C12206" w:rsidRPr="00993A1A" w:rsidRDefault="00C12206" w:rsidP="00EA02B7">
            <w:pPr>
              <w:jc w:val="center"/>
              <w:rPr>
                <w:sz w:val="20"/>
                <w:szCs w:val="20"/>
              </w:rPr>
            </w:pPr>
            <w:r w:rsidRPr="00993A1A">
              <w:rPr>
                <w:sz w:val="20"/>
                <w:szCs w:val="20"/>
              </w:rPr>
              <w:t>79,0</w:t>
            </w:r>
          </w:p>
        </w:tc>
        <w:tc>
          <w:tcPr>
            <w:tcW w:w="732" w:type="dxa"/>
            <w:shd w:val="clear" w:color="auto" w:fill="auto"/>
          </w:tcPr>
          <w:p w:rsidR="00C12206" w:rsidRPr="00993A1A" w:rsidRDefault="00C12206" w:rsidP="00EA02B7">
            <w:pPr>
              <w:jc w:val="center"/>
              <w:rPr>
                <w:sz w:val="20"/>
                <w:szCs w:val="20"/>
              </w:rPr>
            </w:pPr>
            <w:r w:rsidRPr="00993A1A">
              <w:rPr>
                <w:sz w:val="20"/>
                <w:szCs w:val="20"/>
              </w:rPr>
              <w:t>80</w:t>
            </w:r>
          </w:p>
        </w:tc>
        <w:tc>
          <w:tcPr>
            <w:tcW w:w="720" w:type="dxa"/>
            <w:shd w:val="clear" w:color="auto" w:fill="auto"/>
          </w:tcPr>
          <w:p w:rsidR="00C12206" w:rsidRPr="00993A1A" w:rsidRDefault="00C12206" w:rsidP="00EA02B7">
            <w:pPr>
              <w:jc w:val="center"/>
              <w:rPr>
                <w:sz w:val="20"/>
                <w:szCs w:val="20"/>
              </w:rPr>
            </w:pPr>
            <w:r w:rsidRPr="00993A1A">
              <w:rPr>
                <w:sz w:val="20"/>
                <w:szCs w:val="20"/>
              </w:rPr>
              <w:t>х</w:t>
            </w:r>
          </w:p>
        </w:tc>
        <w:tc>
          <w:tcPr>
            <w:tcW w:w="744" w:type="dxa"/>
            <w:shd w:val="clear" w:color="auto" w:fill="auto"/>
          </w:tcPr>
          <w:p w:rsidR="00C12206" w:rsidRPr="00993A1A" w:rsidRDefault="00C12206" w:rsidP="00EA02B7">
            <w:pPr>
              <w:jc w:val="center"/>
              <w:rPr>
                <w:sz w:val="20"/>
                <w:szCs w:val="20"/>
              </w:rPr>
            </w:pPr>
            <w:r w:rsidRPr="00993A1A">
              <w:rPr>
                <w:sz w:val="20"/>
                <w:szCs w:val="20"/>
              </w:rPr>
              <w:t>х</w:t>
            </w:r>
          </w:p>
        </w:tc>
        <w:tc>
          <w:tcPr>
            <w:tcW w:w="762" w:type="dxa"/>
            <w:shd w:val="clear" w:color="auto" w:fill="auto"/>
          </w:tcPr>
          <w:p w:rsidR="00C12206" w:rsidRPr="00993A1A" w:rsidRDefault="00C12206" w:rsidP="00EA02B7">
            <w:pPr>
              <w:jc w:val="center"/>
              <w:rPr>
                <w:sz w:val="20"/>
                <w:szCs w:val="20"/>
              </w:rPr>
            </w:pPr>
            <w:r w:rsidRPr="00993A1A">
              <w:rPr>
                <w:sz w:val="20"/>
                <w:szCs w:val="20"/>
              </w:rPr>
              <w:t>х</w:t>
            </w:r>
          </w:p>
        </w:tc>
      </w:tr>
    </w:tbl>
    <w:p w:rsidR="00C12206" w:rsidRPr="00993A1A" w:rsidRDefault="00C12206" w:rsidP="00C12206">
      <w:pPr>
        <w:autoSpaceDE w:val="0"/>
        <w:autoSpaceDN w:val="0"/>
        <w:adjustRightInd w:val="0"/>
        <w:jc w:val="both"/>
        <w:rPr>
          <w:sz w:val="20"/>
          <w:szCs w:val="20"/>
        </w:rPr>
      </w:pPr>
    </w:p>
    <w:p w:rsidR="00C12206" w:rsidRPr="00993A1A" w:rsidRDefault="00C12206" w:rsidP="00C12206">
      <w:pPr>
        <w:autoSpaceDE w:val="0"/>
        <w:autoSpaceDN w:val="0"/>
        <w:adjustRightInd w:val="0"/>
        <w:jc w:val="both"/>
        <w:rPr>
          <w:sz w:val="20"/>
          <w:szCs w:val="20"/>
        </w:rPr>
      </w:pPr>
    </w:p>
    <w:p w:rsidR="00C12206" w:rsidRPr="00993A1A" w:rsidRDefault="00C12206" w:rsidP="00C12206">
      <w:pPr>
        <w:autoSpaceDE w:val="0"/>
        <w:autoSpaceDN w:val="0"/>
        <w:adjustRightInd w:val="0"/>
        <w:jc w:val="both"/>
        <w:rPr>
          <w:sz w:val="20"/>
          <w:szCs w:val="20"/>
        </w:rPr>
      </w:pPr>
    </w:p>
    <w:p w:rsidR="00C12206" w:rsidRPr="00993A1A" w:rsidRDefault="00C12206" w:rsidP="00C12206">
      <w:pPr>
        <w:autoSpaceDE w:val="0"/>
        <w:autoSpaceDN w:val="0"/>
        <w:adjustRightInd w:val="0"/>
        <w:jc w:val="right"/>
        <w:outlineLvl w:val="0"/>
        <w:rPr>
          <w:sz w:val="20"/>
          <w:szCs w:val="20"/>
          <w:lang w:eastAsia="en-US"/>
        </w:rPr>
      </w:pPr>
      <w:r w:rsidRPr="00993A1A">
        <w:rPr>
          <w:sz w:val="20"/>
          <w:szCs w:val="20"/>
          <w:lang w:eastAsia="en-US"/>
        </w:rPr>
        <w:t xml:space="preserve">Приложение № 4 </w:t>
      </w:r>
    </w:p>
    <w:p w:rsidR="00C12206" w:rsidRPr="00993A1A" w:rsidRDefault="00C12206" w:rsidP="00C12206">
      <w:pPr>
        <w:autoSpaceDE w:val="0"/>
        <w:autoSpaceDN w:val="0"/>
        <w:adjustRightInd w:val="0"/>
        <w:jc w:val="right"/>
        <w:outlineLvl w:val="0"/>
        <w:rPr>
          <w:sz w:val="20"/>
          <w:szCs w:val="20"/>
          <w:lang w:eastAsia="en-US"/>
        </w:rPr>
      </w:pPr>
      <w:r w:rsidRPr="00993A1A">
        <w:rPr>
          <w:sz w:val="20"/>
          <w:szCs w:val="20"/>
          <w:lang w:eastAsia="en-US"/>
        </w:rPr>
        <w:t>к постановлению администрации</w:t>
      </w:r>
    </w:p>
    <w:p w:rsidR="00C12206" w:rsidRPr="00993A1A" w:rsidRDefault="00C12206" w:rsidP="00C12206">
      <w:pPr>
        <w:autoSpaceDE w:val="0"/>
        <w:autoSpaceDN w:val="0"/>
        <w:adjustRightInd w:val="0"/>
        <w:jc w:val="right"/>
        <w:outlineLvl w:val="0"/>
        <w:rPr>
          <w:sz w:val="20"/>
          <w:szCs w:val="20"/>
          <w:lang w:eastAsia="en-US"/>
        </w:rPr>
      </w:pPr>
      <w:r w:rsidRPr="00993A1A">
        <w:rPr>
          <w:sz w:val="20"/>
          <w:szCs w:val="20"/>
          <w:lang w:eastAsia="en-US"/>
        </w:rPr>
        <w:t xml:space="preserve"> Аликовского района </w:t>
      </w:r>
    </w:p>
    <w:p w:rsidR="00C12206" w:rsidRPr="00993A1A" w:rsidRDefault="00C12206" w:rsidP="00C12206">
      <w:pPr>
        <w:autoSpaceDE w:val="0"/>
        <w:autoSpaceDN w:val="0"/>
        <w:adjustRightInd w:val="0"/>
        <w:jc w:val="right"/>
        <w:outlineLvl w:val="0"/>
        <w:rPr>
          <w:sz w:val="20"/>
          <w:szCs w:val="20"/>
          <w:lang w:eastAsia="en-US"/>
        </w:rPr>
      </w:pPr>
      <w:r w:rsidRPr="00993A1A">
        <w:rPr>
          <w:sz w:val="20"/>
          <w:szCs w:val="20"/>
          <w:lang w:eastAsia="en-US"/>
        </w:rPr>
        <w:t>Чувашской Республики</w:t>
      </w:r>
    </w:p>
    <w:p w:rsidR="00C12206" w:rsidRPr="00993A1A" w:rsidRDefault="00C12206" w:rsidP="00C12206">
      <w:pPr>
        <w:autoSpaceDE w:val="0"/>
        <w:autoSpaceDN w:val="0"/>
        <w:adjustRightInd w:val="0"/>
        <w:jc w:val="right"/>
        <w:outlineLvl w:val="0"/>
        <w:rPr>
          <w:sz w:val="20"/>
          <w:szCs w:val="20"/>
          <w:lang w:eastAsia="en-US"/>
        </w:rPr>
      </w:pPr>
      <w:r w:rsidRPr="00993A1A">
        <w:rPr>
          <w:sz w:val="20"/>
          <w:szCs w:val="20"/>
          <w:lang w:eastAsia="en-US"/>
        </w:rPr>
        <w:t>от 20.11.2019  г. №1592</w:t>
      </w:r>
    </w:p>
    <w:tbl>
      <w:tblPr>
        <w:tblW w:w="0" w:type="auto"/>
        <w:tblLook w:val="04A0" w:firstRow="1" w:lastRow="0" w:firstColumn="1" w:lastColumn="0" w:noHBand="0" w:noVBand="1"/>
      </w:tblPr>
      <w:tblGrid>
        <w:gridCol w:w="4928"/>
        <w:gridCol w:w="4819"/>
        <w:gridCol w:w="5039"/>
      </w:tblGrid>
      <w:tr w:rsidR="00C12206" w:rsidRPr="00993A1A" w:rsidTr="00EA02B7">
        <w:tc>
          <w:tcPr>
            <w:tcW w:w="4928" w:type="dxa"/>
            <w:shd w:val="clear" w:color="auto" w:fill="auto"/>
          </w:tcPr>
          <w:p w:rsidR="00C12206" w:rsidRPr="00993A1A" w:rsidRDefault="00C12206" w:rsidP="00EA02B7">
            <w:pPr>
              <w:pStyle w:val="ConsPlusNormal"/>
              <w:rPr>
                <w:rFonts w:ascii="Times New Roman" w:hAnsi="Times New Roman" w:cs="Times New Roman"/>
                <w:color w:val="000000"/>
              </w:rPr>
            </w:pPr>
          </w:p>
        </w:tc>
        <w:tc>
          <w:tcPr>
            <w:tcW w:w="4819" w:type="dxa"/>
            <w:shd w:val="clear" w:color="auto" w:fill="auto"/>
          </w:tcPr>
          <w:p w:rsidR="00C12206" w:rsidRPr="00993A1A" w:rsidRDefault="00C12206" w:rsidP="00EA02B7">
            <w:pPr>
              <w:pStyle w:val="ConsPlusNormal"/>
              <w:rPr>
                <w:rFonts w:ascii="Times New Roman" w:hAnsi="Times New Roman" w:cs="Times New Roman"/>
                <w:color w:val="000000"/>
              </w:rPr>
            </w:pPr>
          </w:p>
        </w:tc>
        <w:tc>
          <w:tcPr>
            <w:tcW w:w="5039" w:type="dxa"/>
            <w:shd w:val="clear" w:color="auto" w:fill="auto"/>
          </w:tcPr>
          <w:p w:rsidR="00C12206" w:rsidRPr="00993A1A" w:rsidRDefault="00C12206" w:rsidP="00EA02B7">
            <w:pPr>
              <w:pStyle w:val="ConsPlusNormal"/>
              <w:jc w:val="right"/>
              <w:rPr>
                <w:rFonts w:ascii="Times New Roman" w:hAnsi="Times New Roman" w:cs="Times New Roman"/>
                <w:color w:val="000000"/>
              </w:rPr>
            </w:pPr>
          </w:p>
          <w:p w:rsidR="00C12206" w:rsidRPr="00993A1A" w:rsidRDefault="00C12206" w:rsidP="00EA02B7">
            <w:pPr>
              <w:pStyle w:val="ConsPlusNormal"/>
              <w:jc w:val="right"/>
              <w:rPr>
                <w:rFonts w:ascii="Times New Roman" w:hAnsi="Times New Roman" w:cs="Times New Roman"/>
                <w:color w:val="000000"/>
              </w:rPr>
            </w:pPr>
            <w:r w:rsidRPr="00993A1A">
              <w:rPr>
                <w:rFonts w:ascii="Times New Roman" w:hAnsi="Times New Roman" w:cs="Times New Roman"/>
                <w:color w:val="000000"/>
              </w:rPr>
              <w:t>Приложение 1</w:t>
            </w:r>
          </w:p>
        </w:tc>
      </w:tr>
      <w:tr w:rsidR="00C12206" w:rsidRPr="00993A1A" w:rsidTr="00EA02B7">
        <w:tc>
          <w:tcPr>
            <w:tcW w:w="4928" w:type="dxa"/>
            <w:shd w:val="clear" w:color="auto" w:fill="auto"/>
          </w:tcPr>
          <w:p w:rsidR="00C12206" w:rsidRPr="00993A1A" w:rsidRDefault="00C12206" w:rsidP="00EA02B7">
            <w:pPr>
              <w:pStyle w:val="ConsPlusNormal"/>
              <w:rPr>
                <w:rFonts w:ascii="Times New Roman" w:hAnsi="Times New Roman" w:cs="Times New Roman"/>
                <w:color w:val="000000"/>
              </w:rPr>
            </w:pPr>
          </w:p>
        </w:tc>
        <w:tc>
          <w:tcPr>
            <w:tcW w:w="4819" w:type="dxa"/>
            <w:shd w:val="clear" w:color="auto" w:fill="auto"/>
          </w:tcPr>
          <w:p w:rsidR="00C12206" w:rsidRPr="00993A1A" w:rsidRDefault="00C12206" w:rsidP="00EA02B7">
            <w:pPr>
              <w:pStyle w:val="ConsPlusNormal"/>
              <w:rPr>
                <w:rFonts w:ascii="Times New Roman" w:hAnsi="Times New Roman" w:cs="Times New Roman"/>
                <w:color w:val="000000"/>
              </w:rPr>
            </w:pPr>
          </w:p>
        </w:tc>
        <w:tc>
          <w:tcPr>
            <w:tcW w:w="5039" w:type="dxa"/>
            <w:shd w:val="clear" w:color="auto" w:fill="auto"/>
          </w:tcPr>
          <w:p w:rsidR="00C12206" w:rsidRPr="00993A1A" w:rsidRDefault="00C12206" w:rsidP="00EA02B7">
            <w:pPr>
              <w:pStyle w:val="ConsPlusNormal"/>
              <w:jc w:val="right"/>
              <w:rPr>
                <w:rFonts w:ascii="Times New Roman" w:hAnsi="Times New Roman" w:cs="Times New Roman"/>
              </w:rPr>
            </w:pPr>
            <w:r w:rsidRPr="00993A1A">
              <w:rPr>
                <w:rFonts w:ascii="Times New Roman" w:hAnsi="Times New Roman" w:cs="Times New Roman"/>
              </w:rPr>
              <w:t xml:space="preserve">к подпрограмме «Развитие спорта высших </w:t>
            </w:r>
          </w:p>
          <w:p w:rsidR="00C12206" w:rsidRPr="00993A1A" w:rsidRDefault="00C12206" w:rsidP="00EA02B7">
            <w:pPr>
              <w:pStyle w:val="ConsPlusNormal"/>
              <w:jc w:val="right"/>
              <w:rPr>
                <w:rFonts w:ascii="Times New Roman" w:hAnsi="Times New Roman" w:cs="Times New Roman"/>
              </w:rPr>
            </w:pPr>
            <w:r w:rsidRPr="00993A1A">
              <w:rPr>
                <w:rFonts w:ascii="Times New Roman" w:hAnsi="Times New Roman" w:cs="Times New Roman"/>
              </w:rPr>
              <w:t>достижений и системы подготовки спортивного</w:t>
            </w:r>
          </w:p>
          <w:p w:rsidR="00C12206" w:rsidRPr="00993A1A" w:rsidRDefault="00C12206" w:rsidP="00EA02B7">
            <w:pPr>
              <w:pStyle w:val="ConsPlusNormal"/>
              <w:jc w:val="right"/>
              <w:rPr>
                <w:rFonts w:ascii="Times New Roman" w:hAnsi="Times New Roman" w:cs="Times New Roman"/>
              </w:rPr>
            </w:pPr>
            <w:r w:rsidRPr="00993A1A">
              <w:rPr>
                <w:rFonts w:ascii="Times New Roman" w:hAnsi="Times New Roman" w:cs="Times New Roman"/>
              </w:rPr>
              <w:t xml:space="preserve"> резерва» муниципальной программы </w:t>
            </w:r>
          </w:p>
          <w:p w:rsidR="00C12206" w:rsidRPr="00993A1A" w:rsidRDefault="00C12206" w:rsidP="00EA02B7">
            <w:pPr>
              <w:pStyle w:val="ConsPlusNormal"/>
              <w:jc w:val="right"/>
              <w:rPr>
                <w:rFonts w:ascii="Times New Roman" w:hAnsi="Times New Roman" w:cs="Times New Roman"/>
              </w:rPr>
            </w:pPr>
            <w:r w:rsidRPr="00993A1A">
              <w:rPr>
                <w:rFonts w:ascii="Times New Roman" w:hAnsi="Times New Roman" w:cs="Times New Roman"/>
              </w:rPr>
              <w:t xml:space="preserve">Аликовского района Чувашской Республики </w:t>
            </w:r>
          </w:p>
          <w:p w:rsidR="00C12206" w:rsidRPr="00993A1A" w:rsidRDefault="00C12206" w:rsidP="00EA02B7">
            <w:pPr>
              <w:pStyle w:val="ConsPlusNormal"/>
              <w:jc w:val="right"/>
              <w:rPr>
                <w:rFonts w:ascii="Times New Roman" w:hAnsi="Times New Roman" w:cs="Times New Roman"/>
                <w:color w:val="000000"/>
              </w:rPr>
            </w:pPr>
            <w:r w:rsidRPr="00993A1A">
              <w:rPr>
                <w:rFonts w:ascii="Times New Roman" w:hAnsi="Times New Roman" w:cs="Times New Roman"/>
              </w:rPr>
              <w:t>«Развитие физической культуры и спорта»</w:t>
            </w:r>
          </w:p>
        </w:tc>
      </w:tr>
    </w:tbl>
    <w:p w:rsidR="00C12206" w:rsidRPr="00993A1A" w:rsidRDefault="00C12206" w:rsidP="00C12206">
      <w:pPr>
        <w:pStyle w:val="ConsPlusNormal"/>
        <w:jc w:val="center"/>
        <w:rPr>
          <w:rFonts w:ascii="Times New Roman" w:hAnsi="Times New Roman" w:cs="Times New Roman"/>
          <w:color w:val="000000"/>
        </w:rPr>
      </w:pPr>
    </w:p>
    <w:p w:rsidR="00C12206" w:rsidRPr="00993A1A" w:rsidRDefault="00C12206" w:rsidP="00C12206">
      <w:pPr>
        <w:pStyle w:val="ConsPlusNormal"/>
        <w:jc w:val="center"/>
        <w:rPr>
          <w:rFonts w:ascii="Times New Roman" w:hAnsi="Times New Roman" w:cs="Times New Roman"/>
          <w:b/>
          <w:color w:val="000000"/>
        </w:rPr>
      </w:pPr>
      <w:r w:rsidRPr="00993A1A">
        <w:rPr>
          <w:rFonts w:ascii="Times New Roman" w:hAnsi="Times New Roman" w:cs="Times New Roman"/>
          <w:b/>
          <w:color w:val="000000"/>
        </w:rPr>
        <w:t>Ресурсное обеспечение</w:t>
      </w:r>
    </w:p>
    <w:p w:rsidR="00C12206" w:rsidRPr="00993A1A" w:rsidRDefault="00C12206" w:rsidP="00C12206">
      <w:pPr>
        <w:jc w:val="center"/>
        <w:rPr>
          <w:b/>
          <w:sz w:val="20"/>
          <w:szCs w:val="20"/>
        </w:rPr>
      </w:pPr>
      <w:r w:rsidRPr="00993A1A">
        <w:rPr>
          <w:b/>
          <w:color w:val="000000"/>
          <w:sz w:val="20"/>
          <w:szCs w:val="20"/>
        </w:rPr>
        <w:lastRenderedPageBreak/>
        <w:t xml:space="preserve">реализации </w:t>
      </w:r>
      <w:r w:rsidRPr="00993A1A">
        <w:rPr>
          <w:b/>
          <w:sz w:val="20"/>
          <w:szCs w:val="20"/>
        </w:rPr>
        <w:t>подпрограммы «Развитие спорта высших достижений и системы подготовки спортивного резерва»</w:t>
      </w:r>
      <w:r w:rsidRPr="00993A1A">
        <w:rPr>
          <w:b/>
          <w:sz w:val="20"/>
          <w:szCs w:val="20"/>
        </w:rPr>
        <w:br/>
        <w:t xml:space="preserve"> муниципальной программы Аликовского района Чувашской Республики «Развитие физической культуры и спорта» </w:t>
      </w:r>
      <w:r w:rsidRPr="00993A1A">
        <w:rPr>
          <w:b/>
          <w:sz w:val="20"/>
          <w:szCs w:val="20"/>
        </w:rPr>
        <w:br/>
        <w:t>за счет всех источников финансирования</w:t>
      </w:r>
    </w:p>
    <w:p w:rsidR="00C12206" w:rsidRPr="00993A1A" w:rsidRDefault="00C12206" w:rsidP="00C12206">
      <w:pPr>
        <w:jc w:val="center"/>
        <w:rPr>
          <w:b/>
          <w:sz w:val="20"/>
          <w:szCs w:val="20"/>
        </w:rPr>
      </w:pPr>
    </w:p>
    <w:tbl>
      <w:tblPr>
        <w:tblW w:w="15593"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343"/>
        <w:gridCol w:w="1276"/>
        <w:gridCol w:w="1275"/>
        <w:gridCol w:w="993"/>
        <w:gridCol w:w="567"/>
        <w:gridCol w:w="567"/>
        <w:gridCol w:w="708"/>
        <w:gridCol w:w="567"/>
        <w:gridCol w:w="1560"/>
        <w:gridCol w:w="708"/>
        <w:gridCol w:w="709"/>
        <w:gridCol w:w="709"/>
        <w:gridCol w:w="709"/>
        <w:gridCol w:w="708"/>
        <w:gridCol w:w="709"/>
        <w:gridCol w:w="709"/>
        <w:gridCol w:w="850"/>
        <w:gridCol w:w="926"/>
      </w:tblGrid>
      <w:tr w:rsidR="00C12206" w:rsidRPr="00993A1A" w:rsidTr="00EA02B7">
        <w:tc>
          <w:tcPr>
            <w:tcW w:w="1343" w:type="dxa"/>
            <w:vMerge w:val="restart"/>
            <w:shd w:val="clear" w:color="auto" w:fill="auto"/>
          </w:tcPr>
          <w:p w:rsidR="00C12206" w:rsidRPr="00993A1A" w:rsidRDefault="00C12206" w:rsidP="00EA02B7">
            <w:pPr>
              <w:autoSpaceDE w:val="0"/>
              <w:autoSpaceDN w:val="0"/>
              <w:adjustRightInd w:val="0"/>
              <w:jc w:val="center"/>
              <w:rPr>
                <w:color w:val="000000"/>
                <w:sz w:val="20"/>
                <w:szCs w:val="20"/>
                <w:lang w:eastAsia="en-US"/>
              </w:rPr>
            </w:pPr>
            <w:r w:rsidRPr="00993A1A">
              <w:rPr>
                <w:color w:val="000000"/>
                <w:sz w:val="20"/>
                <w:szCs w:val="20"/>
                <w:lang w:eastAsia="en-US"/>
              </w:rPr>
              <w:br w:type="page"/>
              <w:t>Статус</w:t>
            </w:r>
          </w:p>
        </w:tc>
        <w:tc>
          <w:tcPr>
            <w:tcW w:w="1276" w:type="dxa"/>
            <w:vMerge w:val="restart"/>
            <w:shd w:val="clear" w:color="auto" w:fill="auto"/>
          </w:tcPr>
          <w:p w:rsidR="00C12206" w:rsidRPr="00993A1A" w:rsidRDefault="00C12206" w:rsidP="00EA02B7">
            <w:pPr>
              <w:autoSpaceDE w:val="0"/>
              <w:autoSpaceDN w:val="0"/>
              <w:adjustRightInd w:val="0"/>
              <w:jc w:val="center"/>
              <w:rPr>
                <w:color w:val="000000"/>
                <w:sz w:val="20"/>
                <w:szCs w:val="20"/>
                <w:lang w:eastAsia="en-US"/>
              </w:rPr>
            </w:pPr>
            <w:r w:rsidRPr="00993A1A">
              <w:rPr>
                <w:color w:val="000000"/>
                <w:sz w:val="20"/>
                <w:szCs w:val="20"/>
                <w:lang w:eastAsia="en-US"/>
              </w:rPr>
              <w:t>Наименование подпрограммы муниципальной программы Аликовского района Чувашской Республики (основного мероприятия, мероприятия)</w:t>
            </w:r>
          </w:p>
        </w:tc>
        <w:tc>
          <w:tcPr>
            <w:tcW w:w="1275" w:type="dxa"/>
            <w:vMerge w:val="restart"/>
            <w:shd w:val="clear" w:color="auto" w:fill="auto"/>
          </w:tcPr>
          <w:p w:rsidR="00C12206" w:rsidRPr="00993A1A" w:rsidRDefault="00C12206" w:rsidP="00EA02B7">
            <w:pPr>
              <w:autoSpaceDE w:val="0"/>
              <w:autoSpaceDN w:val="0"/>
              <w:adjustRightInd w:val="0"/>
              <w:jc w:val="center"/>
              <w:rPr>
                <w:color w:val="000000"/>
                <w:sz w:val="20"/>
                <w:szCs w:val="20"/>
                <w:lang w:eastAsia="en-US"/>
              </w:rPr>
            </w:pPr>
            <w:r w:rsidRPr="00993A1A">
              <w:rPr>
                <w:color w:val="000000"/>
                <w:sz w:val="20"/>
                <w:szCs w:val="20"/>
                <w:lang w:eastAsia="en-US"/>
              </w:rPr>
              <w:t>Задача подпрограммы муниципальной программы Аликовского района  Чувашской Республики</w:t>
            </w:r>
          </w:p>
        </w:tc>
        <w:tc>
          <w:tcPr>
            <w:tcW w:w="993" w:type="dxa"/>
            <w:vMerge w:val="restart"/>
            <w:shd w:val="clear" w:color="auto" w:fill="auto"/>
          </w:tcPr>
          <w:p w:rsidR="00C12206" w:rsidRPr="00993A1A" w:rsidRDefault="00C12206" w:rsidP="00EA02B7">
            <w:pPr>
              <w:autoSpaceDE w:val="0"/>
              <w:autoSpaceDN w:val="0"/>
              <w:adjustRightInd w:val="0"/>
              <w:jc w:val="center"/>
              <w:rPr>
                <w:color w:val="000000"/>
                <w:sz w:val="20"/>
                <w:szCs w:val="20"/>
                <w:lang w:eastAsia="en-US"/>
              </w:rPr>
            </w:pPr>
            <w:r w:rsidRPr="00993A1A">
              <w:rPr>
                <w:color w:val="000000"/>
                <w:sz w:val="20"/>
                <w:szCs w:val="20"/>
                <w:lang w:eastAsia="en-US"/>
              </w:rPr>
              <w:t xml:space="preserve">Ответственный исполнитель, соисполнители </w:t>
            </w:r>
          </w:p>
        </w:tc>
        <w:tc>
          <w:tcPr>
            <w:tcW w:w="2409" w:type="dxa"/>
            <w:gridSpan w:val="4"/>
            <w:shd w:val="clear" w:color="auto" w:fill="auto"/>
          </w:tcPr>
          <w:p w:rsidR="00C12206" w:rsidRPr="00993A1A" w:rsidRDefault="00C12206" w:rsidP="00EA02B7">
            <w:pPr>
              <w:autoSpaceDE w:val="0"/>
              <w:autoSpaceDN w:val="0"/>
              <w:adjustRightInd w:val="0"/>
              <w:jc w:val="center"/>
              <w:rPr>
                <w:color w:val="000000"/>
                <w:sz w:val="20"/>
                <w:szCs w:val="20"/>
                <w:lang w:eastAsia="en-US"/>
              </w:rPr>
            </w:pPr>
            <w:r w:rsidRPr="00993A1A">
              <w:rPr>
                <w:color w:val="000000"/>
                <w:sz w:val="20"/>
                <w:szCs w:val="20"/>
                <w:lang w:eastAsia="en-US"/>
              </w:rPr>
              <w:t xml:space="preserve">Код бюджетной </w:t>
            </w:r>
          </w:p>
          <w:p w:rsidR="00C12206" w:rsidRPr="00993A1A" w:rsidRDefault="00C12206" w:rsidP="00EA02B7">
            <w:pPr>
              <w:autoSpaceDE w:val="0"/>
              <w:autoSpaceDN w:val="0"/>
              <w:adjustRightInd w:val="0"/>
              <w:jc w:val="center"/>
              <w:rPr>
                <w:color w:val="000000"/>
                <w:sz w:val="20"/>
                <w:szCs w:val="20"/>
                <w:lang w:eastAsia="en-US"/>
              </w:rPr>
            </w:pPr>
            <w:r w:rsidRPr="00993A1A">
              <w:rPr>
                <w:color w:val="000000"/>
                <w:sz w:val="20"/>
                <w:szCs w:val="20"/>
                <w:lang w:eastAsia="en-US"/>
              </w:rPr>
              <w:t>классификации</w:t>
            </w:r>
          </w:p>
        </w:tc>
        <w:tc>
          <w:tcPr>
            <w:tcW w:w="1560" w:type="dxa"/>
            <w:vMerge w:val="restart"/>
            <w:shd w:val="clear" w:color="auto" w:fill="auto"/>
          </w:tcPr>
          <w:p w:rsidR="00C12206" w:rsidRPr="00993A1A" w:rsidRDefault="00C12206" w:rsidP="00EA02B7">
            <w:pPr>
              <w:autoSpaceDE w:val="0"/>
              <w:autoSpaceDN w:val="0"/>
              <w:adjustRightInd w:val="0"/>
              <w:jc w:val="center"/>
              <w:rPr>
                <w:color w:val="000000"/>
                <w:sz w:val="20"/>
                <w:szCs w:val="20"/>
                <w:lang w:eastAsia="en-US"/>
              </w:rPr>
            </w:pPr>
            <w:r w:rsidRPr="00993A1A">
              <w:rPr>
                <w:color w:val="000000"/>
                <w:sz w:val="20"/>
                <w:szCs w:val="20"/>
                <w:lang w:eastAsia="en-US"/>
              </w:rPr>
              <w:t>Источники финансирования</w:t>
            </w:r>
          </w:p>
        </w:tc>
        <w:tc>
          <w:tcPr>
            <w:tcW w:w="6737" w:type="dxa"/>
            <w:gridSpan w:val="9"/>
            <w:shd w:val="clear" w:color="auto" w:fill="auto"/>
          </w:tcPr>
          <w:p w:rsidR="00C12206" w:rsidRPr="00993A1A" w:rsidRDefault="00C12206" w:rsidP="00EA02B7">
            <w:pPr>
              <w:autoSpaceDE w:val="0"/>
              <w:autoSpaceDN w:val="0"/>
              <w:adjustRightInd w:val="0"/>
              <w:ind w:left="-57" w:right="-57"/>
              <w:jc w:val="center"/>
              <w:rPr>
                <w:color w:val="000000"/>
                <w:sz w:val="20"/>
                <w:szCs w:val="20"/>
                <w:lang w:eastAsia="en-US"/>
              </w:rPr>
            </w:pPr>
            <w:r w:rsidRPr="00993A1A">
              <w:rPr>
                <w:color w:val="000000"/>
                <w:sz w:val="20"/>
                <w:szCs w:val="20"/>
                <w:lang w:eastAsia="en-US"/>
              </w:rPr>
              <w:t>Расходы по годам, тыс. рублей</w:t>
            </w:r>
          </w:p>
        </w:tc>
      </w:tr>
      <w:tr w:rsidR="00C12206" w:rsidRPr="00993A1A" w:rsidTr="00EA02B7">
        <w:tc>
          <w:tcPr>
            <w:tcW w:w="1343" w:type="dxa"/>
            <w:vMerge/>
            <w:shd w:val="clear" w:color="auto" w:fill="auto"/>
          </w:tcPr>
          <w:p w:rsidR="00C12206" w:rsidRPr="00993A1A" w:rsidRDefault="00C12206" w:rsidP="00EA02B7">
            <w:pPr>
              <w:autoSpaceDE w:val="0"/>
              <w:autoSpaceDN w:val="0"/>
              <w:adjustRightInd w:val="0"/>
              <w:jc w:val="both"/>
              <w:outlineLvl w:val="0"/>
              <w:rPr>
                <w:color w:val="000000"/>
                <w:sz w:val="20"/>
                <w:szCs w:val="20"/>
                <w:lang w:eastAsia="en-US"/>
              </w:rPr>
            </w:pPr>
          </w:p>
        </w:tc>
        <w:tc>
          <w:tcPr>
            <w:tcW w:w="1276" w:type="dxa"/>
            <w:vMerge/>
            <w:shd w:val="clear" w:color="auto" w:fill="auto"/>
          </w:tcPr>
          <w:p w:rsidR="00C12206" w:rsidRPr="00993A1A" w:rsidRDefault="00C12206" w:rsidP="00EA02B7">
            <w:pPr>
              <w:autoSpaceDE w:val="0"/>
              <w:autoSpaceDN w:val="0"/>
              <w:adjustRightInd w:val="0"/>
              <w:jc w:val="both"/>
              <w:outlineLvl w:val="0"/>
              <w:rPr>
                <w:color w:val="000000"/>
                <w:sz w:val="20"/>
                <w:szCs w:val="20"/>
                <w:lang w:eastAsia="en-US"/>
              </w:rPr>
            </w:pPr>
          </w:p>
        </w:tc>
        <w:tc>
          <w:tcPr>
            <w:tcW w:w="1275" w:type="dxa"/>
            <w:vMerge/>
            <w:shd w:val="clear" w:color="auto" w:fill="auto"/>
          </w:tcPr>
          <w:p w:rsidR="00C12206" w:rsidRPr="00993A1A" w:rsidRDefault="00C12206" w:rsidP="00EA02B7">
            <w:pPr>
              <w:autoSpaceDE w:val="0"/>
              <w:autoSpaceDN w:val="0"/>
              <w:adjustRightInd w:val="0"/>
              <w:jc w:val="both"/>
              <w:outlineLvl w:val="0"/>
              <w:rPr>
                <w:color w:val="000000"/>
                <w:sz w:val="20"/>
                <w:szCs w:val="20"/>
                <w:lang w:eastAsia="en-US"/>
              </w:rPr>
            </w:pPr>
          </w:p>
        </w:tc>
        <w:tc>
          <w:tcPr>
            <w:tcW w:w="993" w:type="dxa"/>
            <w:vMerge/>
            <w:shd w:val="clear" w:color="auto" w:fill="auto"/>
          </w:tcPr>
          <w:p w:rsidR="00C12206" w:rsidRPr="00993A1A" w:rsidRDefault="00C12206" w:rsidP="00EA02B7">
            <w:pPr>
              <w:autoSpaceDE w:val="0"/>
              <w:autoSpaceDN w:val="0"/>
              <w:adjustRightInd w:val="0"/>
              <w:jc w:val="both"/>
              <w:outlineLvl w:val="0"/>
              <w:rPr>
                <w:color w:val="000000"/>
                <w:sz w:val="20"/>
                <w:szCs w:val="20"/>
                <w:lang w:eastAsia="en-US"/>
              </w:rPr>
            </w:pPr>
          </w:p>
        </w:tc>
        <w:tc>
          <w:tcPr>
            <w:tcW w:w="567" w:type="dxa"/>
            <w:shd w:val="clear" w:color="auto" w:fill="auto"/>
          </w:tcPr>
          <w:p w:rsidR="00C12206" w:rsidRPr="00993A1A" w:rsidRDefault="00C12206" w:rsidP="00EA02B7">
            <w:pPr>
              <w:autoSpaceDE w:val="0"/>
              <w:autoSpaceDN w:val="0"/>
              <w:adjustRightInd w:val="0"/>
              <w:ind w:left="-57" w:right="-57"/>
              <w:jc w:val="center"/>
              <w:rPr>
                <w:color w:val="000000"/>
                <w:sz w:val="20"/>
                <w:szCs w:val="20"/>
                <w:lang w:eastAsia="en-US"/>
              </w:rPr>
            </w:pPr>
            <w:r w:rsidRPr="00993A1A">
              <w:rPr>
                <w:color w:val="000000"/>
                <w:sz w:val="20"/>
                <w:szCs w:val="20"/>
                <w:lang w:eastAsia="en-US"/>
              </w:rPr>
              <w:t>главный распорядитель бюджетных средств</w:t>
            </w:r>
          </w:p>
        </w:tc>
        <w:tc>
          <w:tcPr>
            <w:tcW w:w="567" w:type="dxa"/>
            <w:shd w:val="clear" w:color="auto" w:fill="auto"/>
          </w:tcPr>
          <w:p w:rsidR="00C12206" w:rsidRPr="00993A1A" w:rsidRDefault="00C12206" w:rsidP="00EA02B7">
            <w:pPr>
              <w:autoSpaceDE w:val="0"/>
              <w:autoSpaceDN w:val="0"/>
              <w:adjustRightInd w:val="0"/>
              <w:jc w:val="center"/>
              <w:rPr>
                <w:color w:val="000000"/>
                <w:sz w:val="20"/>
                <w:szCs w:val="20"/>
                <w:lang w:eastAsia="en-US"/>
              </w:rPr>
            </w:pPr>
            <w:r w:rsidRPr="00993A1A">
              <w:rPr>
                <w:color w:val="000000"/>
                <w:sz w:val="20"/>
                <w:szCs w:val="20"/>
                <w:lang w:eastAsia="en-US"/>
              </w:rPr>
              <w:t>раздел, подраздел</w:t>
            </w:r>
          </w:p>
        </w:tc>
        <w:tc>
          <w:tcPr>
            <w:tcW w:w="708" w:type="dxa"/>
            <w:shd w:val="clear" w:color="auto" w:fill="auto"/>
          </w:tcPr>
          <w:p w:rsidR="00C12206" w:rsidRPr="00993A1A" w:rsidRDefault="00C12206" w:rsidP="00EA02B7">
            <w:pPr>
              <w:autoSpaceDE w:val="0"/>
              <w:autoSpaceDN w:val="0"/>
              <w:adjustRightInd w:val="0"/>
              <w:jc w:val="center"/>
              <w:rPr>
                <w:color w:val="000000"/>
                <w:sz w:val="20"/>
                <w:szCs w:val="20"/>
                <w:lang w:eastAsia="en-US"/>
              </w:rPr>
            </w:pPr>
            <w:r w:rsidRPr="00993A1A">
              <w:rPr>
                <w:color w:val="000000"/>
                <w:sz w:val="20"/>
                <w:szCs w:val="20"/>
                <w:lang w:eastAsia="en-US"/>
              </w:rPr>
              <w:t>целевая статья расходов</w:t>
            </w:r>
          </w:p>
        </w:tc>
        <w:tc>
          <w:tcPr>
            <w:tcW w:w="567" w:type="dxa"/>
            <w:shd w:val="clear" w:color="auto" w:fill="auto"/>
          </w:tcPr>
          <w:p w:rsidR="00C12206" w:rsidRPr="00993A1A" w:rsidRDefault="00C12206" w:rsidP="00EA02B7">
            <w:pPr>
              <w:autoSpaceDE w:val="0"/>
              <w:autoSpaceDN w:val="0"/>
              <w:adjustRightInd w:val="0"/>
              <w:ind w:left="-57" w:right="-57"/>
              <w:jc w:val="center"/>
              <w:rPr>
                <w:color w:val="000000"/>
                <w:sz w:val="20"/>
                <w:szCs w:val="20"/>
                <w:lang w:eastAsia="en-US"/>
              </w:rPr>
            </w:pPr>
            <w:r w:rsidRPr="00993A1A">
              <w:rPr>
                <w:color w:val="000000"/>
                <w:sz w:val="20"/>
                <w:szCs w:val="20"/>
                <w:lang w:eastAsia="en-US"/>
              </w:rPr>
              <w:t>группа (подгруппа) вида расходов</w:t>
            </w:r>
          </w:p>
        </w:tc>
        <w:tc>
          <w:tcPr>
            <w:tcW w:w="1560" w:type="dxa"/>
            <w:vMerge/>
            <w:shd w:val="clear" w:color="auto" w:fill="auto"/>
          </w:tcPr>
          <w:p w:rsidR="00C12206" w:rsidRPr="00993A1A" w:rsidRDefault="00C12206" w:rsidP="00EA02B7">
            <w:pPr>
              <w:autoSpaceDE w:val="0"/>
              <w:autoSpaceDN w:val="0"/>
              <w:adjustRightInd w:val="0"/>
              <w:jc w:val="center"/>
              <w:rPr>
                <w:color w:val="000000"/>
                <w:sz w:val="20"/>
                <w:szCs w:val="20"/>
                <w:lang w:eastAsia="en-US"/>
              </w:rPr>
            </w:pPr>
          </w:p>
        </w:tc>
        <w:tc>
          <w:tcPr>
            <w:tcW w:w="708" w:type="dxa"/>
            <w:shd w:val="clear" w:color="auto" w:fill="auto"/>
          </w:tcPr>
          <w:p w:rsidR="00C12206" w:rsidRPr="00993A1A" w:rsidRDefault="00C12206" w:rsidP="00EA02B7">
            <w:pPr>
              <w:autoSpaceDE w:val="0"/>
              <w:autoSpaceDN w:val="0"/>
              <w:adjustRightInd w:val="0"/>
              <w:ind w:left="-57" w:right="-57"/>
              <w:jc w:val="center"/>
              <w:rPr>
                <w:color w:val="000000"/>
                <w:sz w:val="20"/>
                <w:szCs w:val="20"/>
                <w:lang w:eastAsia="en-US"/>
              </w:rPr>
            </w:pPr>
            <w:r w:rsidRPr="00993A1A">
              <w:rPr>
                <w:color w:val="000000"/>
                <w:sz w:val="20"/>
                <w:szCs w:val="20"/>
                <w:lang w:eastAsia="en-US"/>
              </w:rPr>
              <w:t>2019</w:t>
            </w:r>
          </w:p>
        </w:tc>
        <w:tc>
          <w:tcPr>
            <w:tcW w:w="709" w:type="dxa"/>
            <w:shd w:val="clear" w:color="auto" w:fill="auto"/>
          </w:tcPr>
          <w:p w:rsidR="00C12206" w:rsidRPr="00993A1A" w:rsidRDefault="00C12206" w:rsidP="00EA02B7">
            <w:pPr>
              <w:autoSpaceDE w:val="0"/>
              <w:autoSpaceDN w:val="0"/>
              <w:adjustRightInd w:val="0"/>
              <w:ind w:left="-57" w:right="-57"/>
              <w:jc w:val="center"/>
              <w:rPr>
                <w:color w:val="000000"/>
                <w:sz w:val="20"/>
                <w:szCs w:val="20"/>
                <w:lang w:eastAsia="en-US"/>
              </w:rPr>
            </w:pPr>
            <w:r w:rsidRPr="00993A1A">
              <w:rPr>
                <w:color w:val="000000"/>
                <w:sz w:val="20"/>
                <w:szCs w:val="20"/>
                <w:lang w:eastAsia="en-US"/>
              </w:rPr>
              <w:t>2020</w:t>
            </w:r>
          </w:p>
        </w:tc>
        <w:tc>
          <w:tcPr>
            <w:tcW w:w="709" w:type="dxa"/>
            <w:shd w:val="clear" w:color="auto" w:fill="auto"/>
          </w:tcPr>
          <w:p w:rsidR="00C12206" w:rsidRPr="00993A1A" w:rsidRDefault="00C12206" w:rsidP="00EA02B7">
            <w:pPr>
              <w:autoSpaceDE w:val="0"/>
              <w:autoSpaceDN w:val="0"/>
              <w:adjustRightInd w:val="0"/>
              <w:ind w:left="-57" w:right="-57"/>
              <w:jc w:val="center"/>
              <w:rPr>
                <w:color w:val="000000"/>
                <w:sz w:val="20"/>
                <w:szCs w:val="20"/>
                <w:lang w:eastAsia="en-US"/>
              </w:rPr>
            </w:pPr>
            <w:r w:rsidRPr="00993A1A">
              <w:rPr>
                <w:color w:val="000000"/>
                <w:sz w:val="20"/>
                <w:szCs w:val="20"/>
                <w:lang w:eastAsia="en-US"/>
              </w:rPr>
              <w:t>2021</w:t>
            </w:r>
          </w:p>
        </w:tc>
        <w:tc>
          <w:tcPr>
            <w:tcW w:w="709" w:type="dxa"/>
            <w:shd w:val="clear" w:color="auto" w:fill="auto"/>
          </w:tcPr>
          <w:p w:rsidR="00C12206" w:rsidRPr="00993A1A" w:rsidRDefault="00C12206" w:rsidP="00EA02B7">
            <w:pPr>
              <w:autoSpaceDE w:val="0"/>
              <w:autoSpaceDN w:val="0"/>
              <w:adjustRightInd w:val="0"/>
              <w:ind w:left="-57" w:right="-57"/>
              <w:jc w:val="center"/>
              <w:rPr>
                <w:color w:val="000000"/>
                <w:sz w:val="20"/>
                <w:szCs w:val="20"/>
                <w:lang w:eastAsia="en-US"/>
              </w:rPr>
            </w:pPr>
            <w:r w:rsidRPr="00993A1A">
              <w:rPr>
                <w:color w:val="000000"/>
                <w:sz w:val="20"/>
                <w:szCs w:val="20"/>
                <w:lang w:eastAsia="en-US"/>
              </w:rPr>
              <w:t>2022</w:t>
            </w:r>
          </w:p>
        </w:tc>
        <w:tc>
          <w:tcPr>
            <w:tcW w:w="708" w:type="dxa"/>
            <w:shd w:val="clear" w:color="auto" w:fill="auto"/>
          </w:tcPr>
          <w:p w:rsidR="00C12206" w:rsidRPr="00993A1A" w:rsidRDefault="00C12206" w:rsidP="00EA02B7">
            <w:pPr>
              <w:autoSpaceDE w:val="0"/>
              <w:autoSpaceDN w:val="0"/>
              <w:adjustRightInd w:val="0"/>
              <w:ind w:left="-57" w:right="-57"/>
              <w:jc w:val="center"/>
              <w:rPr>
                <w:color w:val="000000"/>
                <w:sz w:val="20"/>
                <w:szCs w:val="20"/>
                <w:lang w:eastAsia="en-US"/>
              </w:rPr>
            </w:pPr>
            <w:r w:rsidRPr="00993A1A">
              <w:rPr>
                <w:color w:val="000000"/>
                <w:sz w:val="20"/>
                <w:szCs w:val="20"/>
                <w:lang w:eastAsia="en-US"/>
              </w:rPr>
              <w:t>2023</w:t>
            </w:r>
          </w:p>
        </w:tc>
        <w:tc>
          <w:tcPr>
            <w:tcW w:w="709" w:type="dxa"/>
            <w:shd w:val="clear" w:color="auto" w:fill="auto"/>
          </w:tcPr>
          <w:p w:rsidR="00C12206" w:rsidRPr="00993A1A" w:rsidRDefault="00C12206" w:rsidP="00EA02B7">
            <w:pPr>
              <w:autoSpaceDE w:val="0"/>
              <w:autoSpaceDN w:val="0"/>
              <w:adjustRightInd w:val="0"/>
              <w:ind w:left="-57" w:right="-57"/>
              <w:jc w:val="center"/>
              <w:rPr>
                <w:color w:val="000000"/>
                <w:sz w:val="20"/>
                <w:szCs w:val="20"/>
                <w:lang w:eastAsia="en-US"/>
              </w:rPr>
            </w:pPr>
            <w:r w:rsidRPr="00993A1A">
              <w:rPr>
                <w:color w:val="000000"/>
                <w:sz w:val="20"/>
                <w:szCs w:val="20"/>
                <w:lang w:eastAsia="en-US"/>
              </w:rPr>
              <w:t>2024</w:t>
            </w:r>
          </w:p>
        </w:tc>
        <w:tc>
          <w:tcPr>
            <w:tcW w:w="709" w:type="dxa"/>
            <w:shd w:val="clear" w:color="auto" w:fill="auto"/>
          </w:tcPr>
          <w:p w:rsidR="00C12206" w:rsidRPr="00993A1A" w:rsidRDefault="00C12206" w:rsidP="00EA02B7">
            <w:pPr>
              <w:autoSpaceDE w:val="0"/>
              <w:autoSpaceDN w:val="0"/>
              <w:adjustRightInd w:val="0"/>
              <w:ind w:left="-57" w:right="-57"/>
              <w:jc w:val="center"/>
              <w:rPr>
                <w:color w:val="000000"/>
                <w:sz w:val="20"/>
                <w:szCs w:val="20"/>
                <w:lang w:eastAsia="en-US"/>
              </w:rPr>
            </w:pPr>
            <w:r w:rsidRPr="00993A1A">
              <w:rPr>
                <w:color w:val="000000"/>
                <w:sz w:val="20"/>
                <w:szCs w:val="20"/>
                <w:lang w:eastAsia="en-US"/>
              </w:rPr>
              <w:t>2025</w:t>
            </w:r>
          </w:p>
        </w:tc>
        <w:tc>
          <w:tcPr>
            <w:tcW w:w="850" w:type="dxa"/>
            <w:shd w:val="clear" w:color="auto" w:fill="auto"/>
          </w:tcPr>
          <w:p w:rsidR="00C12206" w:rsidRPr="00993A1A" w:rsidRDefault="00C12206" w:rsidP="00EA02B7">
            <w:pPr>
              <w:autoSpaceDE w:val="0"/>
              <w:autoSpaceDN w:val="0"/>
              <w:adjustRightInd w:val="0"/>
              <w:ind w:left="-57" w:right="-57"/>
              <w:jc w:val="center"/>
              <w:rPr>
                <w:color w:val="000000"/>
                <w:sz w:val="20"/>
                <w:szCs w:val="20"/>
                <w:lang w:eastAsia="en-US"/>
              </w:rPr>
            </w:pPr>
            <w:r w:rsidRPr="00993A1A">
              <w:rPr>
                <w:color w:val="000000"/>
                <w:sz w:val="20"/>
                <w:szCs w:val="20"/>
                <w:lang w:eastAsia="en-US"/>
              </w:rPr>
              <w:t>2026–2030</w:t>
            </w:r>
          </w:p>
        </w:tc>
        <w:tc>
          <w:tcPr>
            <w:tcW w:w="926" w:type="dxa"/>
            <w:shd w:val="clear" w:color="auto" w:fill="auto"/>
          </w:tcPr>
          <w:p w:rsidR="00C12206" w:rsidRPr="00993A1A" w:rsidRDefault="00C12206" w:rsidP="00EA02B7">
            <w:pPr>
              <w:autoSpaceDE w:val="0"/>
              <w:autoSpaceDN w:val="0"/>
              <w:adjustRightInd w:val="0"/>
              <w:ind w:left="-57" w:right="-57"/>
              <w:jc w:val="center"/>
              <w:rPr>
                <w:color w:val="000000"/>
                <w:sz w:val="20"/>
                <w:szCs w:val="20"/>
                <w:lang w:eastAsia="en-US"/>
              </w:rPr>
            </w:pPr>
            <w:r w:rsidRPr="00993A1A">
              <w:rPr>
                <w:color w:val="000000"/>
                <w:sz w:val="20"/>
                <w:szCs w:val="20"/>
                <w:lang w:eastAsia="en-US"/>
              </w:rPr>
              <w:t>2031–2035</w:t>
            </w:r>
          </w:p>
        </w:tc>
      </w:tr>
      <w:tr w:rsidR="00C12206" w:rsidRPr="00993A1A" w:rsidTr="00EA02B7">
        <w:tc>
          <w:tcPr>
            <w:tcW w:w="1343" w:type="dxa"/>
            <w:shd w:val="clear" w:color="auto" w:fill="auto"/>
          </w:tcPr>
          <w:p w:rsidR="00C12206" w:rsidRPr="00993A1A" w:rsidRDefault="00C12206" w:rsidP="00EA02B7">
            <w:pPr>
              <w:autoSpaceDE w:val="0"/>
              <w:autoSpaceDN w:val="0"/>
              <w:adjustRightInd w:val="0"/>
              <w:ind w:left="-57"/>
              <w:jc w:val="center"/>
              <w:rPr>
                <w:color w:val="000000"/>
                <w:sz w:val="20"/>
                <w:szCs w:val="20"/>
                <w:lang w:eastAsia="en-US"/>
              </w:rPr>
            </w:pPr>
            <w:r w:rsidRPr="00993A1A">
              <w:rPr>
                <w:color w:val="000000"/>
                <w:sz w:val="20"/>
                <w:szCs w:val="20"/>
                <w:lang w:eastAsia="en-US"/>
              </w:rPr>
              <w:t>1</w:t>
            </w:r>
          </w:p>
        </w:tc>
        <w:tc>
          <w:tcPr>
            <w:tcW w:w="1276" w:type="dxa"/>
            <w:shd w:val="clear" w:color="auto" w:fill="auto"/>
          </w:tcPr>
          <w:p w:rsidR="00C12206" w:rsidRPr="00993A1A" w:rsidRDefault="00C12206" w:rsidP="00EA02B7">
            <w:pPr>
              <w:autoSpaceDE w:val="0"/>
              <w:autoSpaceDN w:val="0"/>
              <w:adjustRightInd w:val="0"/>
              <w:jc w:val="center"/>
              <w:rPr>
                <w:color w:val="000000"/>
                <w:sz w:val="20"/>
                <w:szCs w:val="20"/>
                <w:lang w:eastAsia="en-US"/>
              </w:rPr>
            </w:pPr>
            <w:r w:rsidRPr="00993A1A">
              <w:rPr>
                <w:color w:val="000000"/>
                <w:sz w:val="20"/>
                <w:szCs w:val="20"/>
                <w:lang w:eastAsia="en-US"/>
              </w:rPr>
              <w:t>2</w:t>
            </w:r>
          </w:p>
        </w:tc>
        <w:tc>
          <w:tcPr>
            <w:tcW w:w="1275" w:type="dxa"/>
            <w:shd w:val="clear" w:color="auto" w:fill="auto"/>
          </w:tcPr>
          <w:p w:rsidR="00C12206" w:rsidRPr="00993A1A" w:rsidRDefault="00C12206" w:rsidP="00EA02B7">
            <w:pPr>
              <w:autoSpaceDE w:val="0"/>
              <w:autoSpaceDN w:val="0"/>
              <w:adjustRightInd w:val="0"/>
              <w:jc w:val="center"/>
              <w:rPr>
                <w:color w:val="000000"/>
                <w:sz w:val="20"/>
                <w:szCs w:val="20"/>
                <w:lang w:eastAsia="en-US"/>
              </w:rPr>
            </w:pPr>
            <w:r w:rsidRPr="00993A1A">
              <w:rPr>
                <w:color w:val="000000"/>
                <w:sz w:val="20"/>
                <w:szCs w:val="20"/>
                <w:lang w:eastAsia="en-US"/>
              </w:rPr>
              <w:t>3</w:t>
            </w:r>
          </w:p>
        </w:tc>
        <w:tc>
          <w:tcPr>
            <w:tcW w:w="993" w:type="dxa"/>
            <w:shd w:val="clear" w:color="auto" w:fill="auto"/>
          </w:tcPr>
          <w:p w:rsidR="00C12206" w:rsidRPr="00993A1A" w:rsidRDefault="00C12206" w:rsidP="00EA02B7">
            <w:pPr>
              <w:autoSpaceDE w:val="0"/>
              <w:autoSpaceDN w:val="0"/>
              <w:adjustRightInd w:val="0"/>
              <w:jc w:val="center"/>
              <w:rPr>
                <w:color w:val="000000"/>
                <w:sz w:val="20"/>
                <w:szCs w:val="20"/>
                <w:lang w:eastAsia="en-US"/>
              </w:rPr>
            </w:pPr>
            <w:r w:rsidRPr="00993A1A">
              <w:rPr>
                <w:color w:val="000000"/>
                <w:sz w:val="20"/>
                <w:szCs w:val="20"/>
                <w:lang w:eastAsia="en-US"/>
              </w:rPr>
              <w:t>4</w:t>
            </w:r>
          </w:p>
        </w:tc>
        <w:tc>
          <w:tcPr>
            <w:tcW w:w="567" w:type="dxa"/>
            <w:shd w:val="clear" w:color="auto" w:fill="auto"/>
          </w:tcPr>
          <w:p w:rsidR="00C12206" w:rsidRPr="00993A1A" w:rsidRDefault="00C12206" w:rsidP="00EA02B7">
            <w:pPr>
              <w:autoSpaceDE w:val="0"/>
              <w:autoSpaceDN w:val="0"/>
              <w:adjustRightInd w:val="0"/>
              <w:jc w:val="center"/>
              <w:rPr>
                <w:color w:val="000000"/>
                <w:sz w:val="20"/>
                <w:szCs w:val="20"/>
                <w:lang w:eastAsia="en-US"/>
              </w:rPr>
            </w:pPr>
            <w:r w:rsidRPr="00993A1A">
              <w:rPr>
                <w:color w:val="000000"/>
                <w:sz w:val="20"/>
                <w:szCs w:val="20"/>
                <w:lang w:eastAsia="en-US"/>
              </w:rPr>
              <w:t>5</w:t>
            </w:r>
          </w:p>
        </w:tc>
        <w:tc>
          <w:tcPr>
            <w:tcW w:w="567" w:type="dxa"/>
            <w:shd w:val="clear" w:color="auto" w:fill="auto"/>
          </w:tcPr>
          <w:p w:rsidR="00C12206" w:rsidRPr="00993A1A" w:rsidRDefault="00C12206" w:rsidP="00EA02B7">
            <w:pPr>
              <w:autoSpaceDE w:val="0"/>
              <w:autoSpaceDN w:val="0"/>
              <w:adjustRightInd w:val="0"/>
              <w:jc w:val="center"/>
              <w:rPr>
                <w:color w:val="000000"/>
                <w:sz w:val="20"/>
                <w:szCs w:val="20"/>
                <w:lang w:eastAsia="en-US"/>
              </w:rPr>
            </w:pPr>
            <w:r w:rsidRPr="00993A1A">
              <w:rPr>
                <w:color w:val="000000"/>
                <w:sz w:val="20"/>
                <w:szCs w:val="20"/>
                <w:lang w:eastAsia="en-US"/>
              </w:rPr>
              <w:t>6</w:t>
            </w:r>
          </w:p>
        </w:tc>
        <w:tc>
          <w:tcPr>
            <w:tcW w:w="708" w:type="dxa"/>
            <w:shd w:val="clear" w:color="auto" w:fill="auto"/>
          </w:tcPr>
          <w:p w:rsidR="00C12206" w:rsidRPr="00993A1A" w:rsidRDefault="00C12206" w:rsidP="00EA02B7">
            <w:pPr>
              <w:autoSpaceDE w:val="0"/>
              <w:autoSpaceDN w:val="0"/>
              <w:adjustRightInd w:val="0"/>
              <w:jc w:val="center"/>
              <w:rPr>
                <w:color w:val="000000"/>
                <w:sz w:val="20"/>
                <w:szCs w:val="20"/>
                <w:lang w:eastAsia="en-US"/>
              </w:rPr>
            </w:pPr>
            <w:r w:rsidRPr="00993A1A">
              <w:rPr>
                <w:color w:val="000000"/>
                <w:sz w:val="20"/>
                <w:szCs w:val="20"/>
                <w:lang w:eastAsia="en-US"/>
              </w:rPr>
              <w:t>7</w:t>
            </w:r>
          </w:p>
        </w:tc>
        <w:tc>
          <w:tcPr>
            <w:tcW w:w="567" w:type="dxa"/>
            <w:shd w:val="clear" w:color="auto" w:fill="auto"/>
          </w:tcPr>
          <w:p w:rsidR="00C12206" w:rsidRPr="00993A1A" w:rsidRDefault="00C12206" w:rsidP="00EA02B7">
            <w:pPr>
              <w:autoSpaceDE w:val="0"/>
              <w:autoSpaceDN w:val="0"/>
              <w:adjustRightInd w:val="0"/>
              <w:jc w:val="center"/>
              <w:rPr>
                <w:color w:val="000000"/>
                <w:sz w:val="20"/>
                <w:szCs w:val="20"/>
                <w:lang w:eastAsia="en-US"/>
              </w:rPr>
            </w:pPr>
            <w:r w:rsidRPr="00993A1A">
              <w:rPr>
                <w:color w:val="000000"/>
                <w:sz w:val="20"/>
                <w:szCs w:val="20"/>
                <w:lang w:eastAsia="en-US"/>
              </w:rPr>
              <w:t>8</w:t>
            </w:r>
          </w:p>
        </w:tc>
        <w:tc>
          <w:tcPr>
            <w:tcW w:w="1560" w:type="dxa"/>
            <w:shd w:val="clear" w:color="auto" w:fill="auto"/>
          </w:tcPr>
          <w:p w:rsidR="00C12206" w:rsidRPr="00993A1A" w:rsidRDefault="00C12206" w:rsidP="00EA02B7">
            <w:pPr>
              <w:autoSpaceDE w:val="0"/>
              <w:autoSpaceDN w:val="0"/>
              <w:adjustRightInd w:val="0"/>
              <w:jc w:val="center"/>
              <w:rPr>
                <w:color w:val="000000"/>
                <w:sz w:val="20"/>
                <w:szCs w:val="20"/>
                <w:lang w:eastAsia="en-US"/>
              </w:rPr>
            </w:pPr>
            <w:r w:rsidRPr="00993A1A">
              <w:rPr>
                <w:color w:val="000000"/>
                <w:sz w:val="20"/>
                <w:szCs w:val="20"/>
                <w:lang w:eastAsia="en-US"/>
              </w:rPr>
              <w:t>9</w:t>
            </w:r>
          </w:p>
        </w:tc>
        <w:tc>
          <w:tcPr>
            <w:tcW w:w="708" w:type="dxa"/>
            <w:shd w:val="clear" w:color="auto" w:fill="auto"/>
          </w:tcPr>
          <w:p w:rsidR="00C12206" w:rsidRPr="00993A1A" w:rsidRDefault="00C12206" w:rsidP="00EA02B7">
            <w:pPr>
              <w:autoSpaceDE w:val="0"/>
              <w:autoSpaceDN w:val="0"/>
              <w:adjustRightInd w:val="0"/>
              <w:ind w:left="-57" w:right="-57"/>
              <w:jc w:val="center"/>
              <w:rPr>
                <w:color w:val="000000"/>
                <w:sz w:val="20"/>
                <w:szCs w:val="20"/>
                <w:lang w:eastAsia="en-US"/>
              </w:rPr>
            </w:pPr>
            <w:r w:rsidRPr="00993A1A">
              <w:rPr>
                <w:color w:val="000000"/>
                <w:sz w:val="20"/>
                <w:szCs w:val="20"/>
                <w:lang w:eastAsia="en-US"/>
              </w:rPr>
              <w:t>10</w:t>
            </w:r>
          </w:p>
        </w:tc>
        <w:tc>
          <w:tcPr>
            <w:tcW w:w="709" w:type="dxa"/>
            <w:shd w:val="clear" w:color="auto" w:fill="auto"/>
          </w:tcPr>
          <w:p w:rsidR="00C12206" w:rsidRPr="00993A1A" w:rsidRDefault="00C12206" w:rsidP="00EA02B7">
            <w:pPr>
              <w:autoSpaceDE w:val="0"/>
              <w:autoSpaceDN w:val="0"/>
              <w:adjustRightInd w:val="0"/>
              <w:ind w:left="-57" w:right="-57"/>
              <w:jc w:val="center"/>
              <w:rPr>
                <w:color w:val="000000"/>
                <w:sz w:val="20"/>
                <w:szCs w:val="20"/>
                <w:lang w:eastAsia="en-US"/>
              </w:rPr>
            </w:pPr>
            <w:r w:rsidRPr="00993A1A">
              <w:rPr>
                <w:color w:val="000000"/>
                <w:sz w:val="20"/>
                <w:szCs w:val="20"/>
                <w:lang w:eastAsia="en-US"/>
              </w:rPr>
              <w:t>11</w:t>
            </w:r>
          </w:p>
        </w:tc>
        <w:tc>
          <w:tcPr>
            <w:tcW w:w="709" w:type="dxa"/>
            <w:shd w:val="clear" w:color="auto" w:fill="auto"/>
          </w:tcPr>
          <w:p w:rsidR="00C12206" w:rsidRPr="00993A1A" w:rsidRDefault="00C12206" w:rsidP="00EA02B7">
            <w:pPr>
              <w:autoSpaceDE w:val="0"/>
              <w:autoSpaceDN w:val="0"/>
              <w:adjustRightInd w:val="0"/>
              <w:ind w:left="-57" w:right="-57"/>
              <w:jc w:val="center"/>
              <w:rPr>
                <w:color w:val="000000"/>
                <w:sz w:val="20"/>
                <w:szCs w:val="20"/>
                <w:lang w:eastAsia="en-US"/>
              </w:rPr>
            </w:pPr>
            <w:r w:rsidRPr="00993A1A">
              <w:rPr>
                <w:color w:val="000000"/>
                <w:sz w:val="20"/>
                <w:szCs w:val="20"/>
                <w:lang w:eastAsia="en-US"/>
              </w:rPr>
              <w:t>12</w:t>
            </w:r>
          </w:p>
        </w:tc>
        <w:tc>
          <w:tcPr>
            <w:tcW w:w="709" w:type="dxa"/>
            <w:shd w:val="clear" w:color="auto" w:fill="auto"/>
          </w:tcPr>
          <w:p w:rsidR="00C12206" w:rsidRPr="00993A1A" w:rsidRDefault="00C12206" w:rsidP="00EA02B7">
            <w:pPr>
              <w:autoSpaceDE w:val="0"/>
              <w:autoSpaceDN w:val="0"/>
              <w:adjustRightInd w:val="0"/>
              <w:ind w:left="-57" w:right="-57"/>
              <w:jc w:val="center"/>
              <w:rPr>
                <w:color w:val="000000"/>
                <w:sz w:val="20"/>
                <w:szCs w:val="20"/>
                <w:lang w:eastAsia="en-US"/>
              </w:rPr>
            </w:pPr>
            <w:r w:rsidRPr="00993A1A">
              <w:rPr>
                <w:color w:val="000000"/>
                <w:sz w:val="20"/>
                <w:szCs w:val="20"/>
                <w:lang w:eastAsia="en-US"/>
              </w:rPr>
              <w:t>13</w:t>
            </w:r>
          </w:p>
        </w:tc>
        <w:tc>
          <w:tcPr>
            <w:tcW w:w="708" w:type="dxa"/>
            <w:shd w:val="clear" w:color="auto" w:fill="auto"/>
          </w:tcPr>
          <w:p w:rsidR="00C12206" w:rsidRPr="00993A1A" w:rsidRDefault="00C12206" w:rsidP="00EA02B7">
            <w:pPr>
              <w:autoSpaceDE w:val="0"/>
              <w:autoSpaceDN w:val="0"/>
              <w:adjustRightInd w:val="0"/>
              <w:ind w:left="-57" w:right="-57"/>
              <w:jc w:val="center"/>
              <w:rPr>
                <w:color w:val="000000"/>
                <w:sz w:val="20"/>
                <w:szCs w:val="20"/>
                <w:lang w:eastAsia="en-US"/>
              </w:rPr>
            </w:pPr>
            <w:r w:rsidRPr="00993A1A">
              <w:rPr>
                <w:color w:val="000000"/>
                <w:sz w:val="20"/>
                <w:szCs w:val="20"/>
                <w:lang w:eastAsia="en-US"/>
              </w:rPr>
              <w:t>14</w:t>
            </w:r>
          </w:p>
        </w:tc>
        <w:tc>
          <w:tcPr>
            <w:tcW w:w="709" w:type="dxa"/>
            <w:shd w:val="clear" w:color="auto" w:fill="auto"/>
          </w:tcPr>
          <w:p w:rsidR="00C12206" w:rsidRPr="00993A1A" w:rsidRDefault="00C12206" w:rsidP="00EA02B7">
            <w:pPr>
              <w:autoSpaceDE w:val="0"/>
              <w:autoSpaceDN w:val="0"/>
              <w:adjustRightInd w:val="0"/>
              <w:ind w:left="-57" w:right="-57"/>
              <w:jc w:val="center"/>
              <w:rPr>
                <w:color w:val="000000"/>
                <w:sz w:val="20"/>
                <w:szCs w:val="20"/>
                <w:lang w:eastAsia="en-US"/>
              </w:rPr>
            </w:pPr>
            <w:r w:rsidRPr="00993A1A">
              <w:rPr>
                <w:color w:val="000000"/>
                <w:sz w:val="20"/>
                <w:szCs w:val="20"/>
                <w:lang w:eastAsia="en-US"/>
              </w:rPr>
              <w:t>15</w:t>
            </w:r>
          </w:p>
        </w:tc>
        <w:tc>
          <w:tcPr>
            <w:tcW w:w="709" w:type="dxa"/>
            <w:shd w:val="clear" w:color="auto" w:fill="auto"/>
          </w:tcPr>
          <w:p w:rsidR="00C12206" w:rsidRPr="00993A1A" w:rsidRDefault="00C12206" w:rsidP="00EA02B7">
            <w:pPr>
              <w:autoSpaceDE w:val="0"/>
              <w:autoSpaceDN w:val="0"/>
              <w:adjustRightInd w:val="0"/>
              <w:ind w:left="-57" w:right="-57"/>
              <w:jc w:val="center"/>
              <w:rPr>
                <w:color w:val="000000"/>
                <w:sz w:val="20"/>
                <w:szCs w:val="20"/>
                <w:lang w:eastAsia="en-US"/>
              </w:rPr>
            </w:pPr>
            <w:r w:rsidRPr="00993A1A">
              <w:rPr>
                <w:color w:val="000000"/>
                <w:sz w:val="20"/>
                <w:szCs w:val="20"/>
                <w:lang w:eastAsia="en-US"/>
              </w:rPr>
              <w:t>16</w:t>
            </w:r>
          </w:p>
        </w:tc>
        <w:tc>
          <w:tcPr>
            <w:tcW w:w="850" w:type="dxa"/>
            <w:shd w:val="clear" w:color="auto" w:fill="auto"/>
          </w:tcPr>
          <w:p w:rsidR="00C12206" w:rsidRPr="00993A1A" w:rsidRDefault="00C12206" w:rsidP="00EA02B7">
            <w:pPr>
              <w:autoSpaceDE w:val="0"/>
              <w:autoSpaceDN w:val="0"/>
              <w:adjustRightInd w:val="0"/>
              <w:ind w:left="-57" w:right="-57"/>
              <w:jc w:val="center"/>
              <w:rPr>
                <w:color w:val="000000"/>
                <w:sz w:val="20"/>
                <w:szCs w:val="20"/>
                <w:lang w:eastAsia="en-US"/>
              </w:rPr>
            </w:pPr>
            <w:r w:rsidRPr="00993A1A">
              <w:rPr>
                <w:color w:val="000000"/>
                <w:sz w:val="20"/>
                <w:szCs w:val="20"/>
                <w:lang w:eastAsia="en-US"/>
              </w:rPr>
              <w:t>17</w:t>
            </w:r>
          </w:p>
        </w:tc>
        <w:tc>
          <w:tcPr>
            <w:tcW w:w="926" w:type="dxa"/>
            <w:shd w:val="clear" w:color="auto" w:fill="auto"/>
          </w:tcPr>
          <w:p w:rsidR="00C12206" w:rsidRPr="00993A1A" w:rsidRDefault="00C12206" w:rsidP="00EA02B7">
            <w:pPr>
              <w:autoSpaceDE w:val="0"/>
              <w:autoSpaceDN w:val="0"/>
              <w:adjustRightInd w:val="0"/>
              <w:ind w:left="-57" w:right="-57"/>
              <w:jc w:val="center"/>
              <w:rPr>
                <w:color w:val="000000"/>
                <w:sz w:val="20"/>
                <w:szCs w:val="20"/>
                <w:lang w:eastAsia="en-US"/>
              </w:rPr>
            </w:pPr>
            <w:r w:rsidRPr="00993A1A">
              <w:rPr>
                <w:color w:val="000000"/>
                <w:sz w:val="20"/>
                <w:szCs w:val="20"/>
                <w:lang w:eastAsia="en-US"/>
              </w:rPr>
              <w:t>18</w:t>
            </w:r>
          </w:p>
        </w:tc>
      </w:tr>
      <w:tr w:rsidR="00C12206" w:rsidRPr="00993A1A" w:rsidTr="00EA02B7">
        <w:tc>
          <w:tcPr>
            <w:tcW w:w="1343" w:type="dxa"/>
            <w:shd w:val="clear" w:color="auto" w:fill="auto"/>
          </w:tcPr>
          <w:p w:rsidR="00C12206" w:rsidRPr="00993A1A" w:rsidRDefault="00C12206" w:rsidP="00EA02B7">
            <w:pPr>
              <w:autoSpaceDE w:val="0"/>
              <w:autoSpaceDN w:val="0"/>
              <w:adjustRightInd w:val="0"/>
              <w:ind w:left="-57"/>
              <w:jc w:val="both"/>
              <w:rPr>
                <w:color w:val="000000"/>
                <w:sz w:val="20"/>
                <w:szCs w:val="20"/>
                <w:lang w:eastAsia="en-US"/>
              </w:rPr>
            </w:pPr>
            <w:r w:rsidRPr="00993A1A">
              <w:rPr>
                <w:color w:val="000000"/>
                <w:sz w:val="20"/>
                <w:szCs w:val="20"/>
                <w:lang w:eastAsia="en-US"/>
              </w:rPr>
              <w:t>Подпрограмма</w:t>
            </w:r>
          </w:p>
        </w:tc>
        <w:tc>
          <w:tcPr>
            <w:tcW w:w="1276" w:type="dxa"/>
            <w:shd w:val="clear" w:color="auto" w:fill="auto"/>
          </w:tcPr>
          <w:p w:rsidR="00C12206" w:rsidRPr="00993A1A" w:rsidRDefault="00C12206" w:rsidP="00EA02B7">
            <w:pPr>
              <w:autoSpaceDE w:val="0"/>
              <w:autoSpaceDN w:val="0"/>
              <w:adjustRightInd w:val="0"/>
              <w:jc w:val="both"/>
              <w:rPr>
                <w:color w:val="000000"/>
                <w:sz w:val="20"/>
                <w:szCs w:val="20"/>
                <w:lang w:eastAsia="en-US"/>
              </w:rPr>
            </w:pPr>
            <w:r w:rsidRPr="00993A1A">
              <w:rPr>
                <w:bCs/>
                <w:color w:val="000000"/>
                <w:sz w:val="20"/>
                <w:szCs w:val="20"/>
              </w:rPr>
              <w:t xml:space="preserve"> «Развитие спорта высших достижений и системы подготовки спортивного резерва»</w:t>
            </w:r>
          </w:p>
        </w:tc>
        <w:tc>
          <w:tcPr>
            <w:tcW w:w="1275" w:type="dxa"/>
            <w:shd w:val="clear" w:color="auto" w:fill="auto"/>
          </w:tcPr>
          <w:p w:rsidR="00C12206" w:rsidRPr="00993A1A" w:rsidRDefault="00C12206" w:rsidP="00EA02B7">
            <w:pPr>
              <w:autoSpaceDE w:val="0"/>
              <w:autoSpaceDN w:val="0"/>
              <w:adjustRightInd w:val="0"/>
              <w:rPr>
                <w:color w:val="000000"/>
                <w:sz w:val="20"/>
                <w:szCs w:val="20"/>
                <w:lang w:eastAsia="en-US"/>
              </w:rPr>
            </w:pPr>
          </w:p>
        </w:tc>
        <w:tc>
          <w:tcPr>
            <w:tcW w:w="993" w:type="dxa"/>
            <w:shd w:val="clear" w:color="auto" w:fill="auto"/>
          </w:tcPr>
          <w:p w:rsidR="00C12206" w:rsidRPr="00993A1A" w:rsidRDefault="00C12206" w:rsidP="00EA02B7">
            <w:pPr>
              <w:autoSpaceDE w:val="0"/>
              <w:autoSpaceDN w:val="0"/>
              <w:adjustRightInd w:val="0"/>
              <w:jc w:val="both"/>
              <w:rPr>
                <w:color w:val="000000"/>
                <w:sz w:val="20"/>
                <w:szCs w:val="20"/>
                <w:lang w:eastAsia="en-US"/>
              </w:rPr>
            </w:pPr>
            <w:r w:rsidRPr="00993A1A">
              <w:rPr>
                <w:color w:val="000000"/>
                <w:sz w:val="20"/>
                <w:szCs w:val="20"/>
                <w:lang w:eastAsia="en-US"/>
              </w:rPr>
              <w:t xml:space="preserve">ответственный исполнитель – </w:t>
            </w:r>
            <w:r w:rsidRPr="00993A1A">
              <w:rPr>
                <w:bCs/>
                <w:color w:val="000000"/>
                <w:sz w:val="20"/>
                <w:szCs w:val="20"/>
              </w:rPr>
              <w:t>администрация Аликовского района, соисполнители – МАУДО «ДЮСШ «Хелхем» Чувашской Республики</w:t>
            </w:r>
          </w:p>
        </w:tc>
        <w:tc>
          <w:tcPr>
            <w:tcW w:w="567"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х</w:t>
            </w:r>
          </w:p>
        </w:tc>
        <w:tc>
          <w:tcPr>
            <w:tcW w:w="567"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х</w:t>
            </w:r>
          </w:p>
        </w:tc>
        <w:tc>
          <w:tcPr>
            <w:tcW w:w="708"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х</w:t>
            </w:r>
          </w:p>
        </w:tc>
        <w:tc>
          <w:tcPr>
            <w:tcW w:w="567"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х</w:t>
            </w:r>
          </w:p>
        </w:tc>
        <w:tc>
          <w:tcPr>
            <w:tcW w:w="1560" w:type="dxa"/>
            <w:shd w:val="clear" w:color="auto" w:fill="auto"/>
          </w:tcPr>
          <w:p w:rsidR="00C12206" w:rsidRPr="00993A1A" w:rsidRDefault="00C12206" w:rsidP="00EA02B7">
            <w:pPr>
              <w:autoSpaceDE w:val="0"/>
              <w:autoSpaceDN w:val="0"/>
              <w:adjustRightInd w:val="0"/>
              <w:jc w:val="both"/>
              <w:rPr>
                <w:color w:val="000000"/>
                <w:sz w:val="20"/>
                <w:szCs w:val="20"/>
                <w:lang w:eastAsia="en-US"/>
              </w:rPr>
            </w:pPr>
            <w:r w:rsidRPr="00993A1A">
              <w:rPr>
                <w:color w:val="000000"/>
                <w:sz w:val="20"/>
                <w:szCs w:val="20"/>
                <w:lang w:eastAsia="en-US"/>
              </w:rPr>
              <w:t>всего</w:t>
            </w:r>
          </w:p>
        </w:tc>
        <w:tc>
          <w:tcPr>
            <w:tcW w:w="708" w:type="dxa"/>
            <w:shd w:val="clear" w:color="auto" w:fill="auto"/>
          </w:tcPr>
          <w:p w:rsidR="00C12206" w:rsidRPr="00993A1A" w:rsidRDefault="00C12206" w:rsidP="00EA02B7">
            <w:pPr>
              <w:jc w:val="center"/>
              <w:rPr>
                <w:b/>
                <w:bCs/>
                <w:color w:val="000000"/>
                <w:sz w:val="20"/>
                <w:szCs w:val="20"/>
              </w:rPr>
            </w:pPr>
            <w:r w:rsidRPr="00993A1A">
              <w:rPr>
                <w:b/>
                <w:bCs/>
                <w:color w:val="000000"/>
                <w:sz w:val="20"/>
                <w:szCs w:val="20"/>
              </w:rPr>
              <w:t>10009,66</w:t>
            </w:r>
          </w:p>
        </w:tc>
        <w:tc>
          <w:tcPr>
            <w:tcW w:w="709" w:type="dxa"/>
            <w:shd w:val="clear" w:color="auto" w:fill="auto"/>
          </w:tcPr>
          <w:p w:rsidR="00C12206" w:rsidRPr="00993A1A" w:rsidRDefault="00C12206" w:rsidP="00EA02B7">
            <w:pPr>
              <w:jc w:val="center"/>
              <w:rPr>
                <w:b/>
                <w:bCs/>
                <w:color w:val="000000"/>
                <w:sz w:val="20"/>
                <w:szCs w:val="20"/>
              </w:rPr>
            </w:pPr>
            <w:r w:rsidRPr="00993A1A">
              <w:rPr>
                <w:b/>
                <w:bCs/>
                <w:color w:val="000000"/>
                <w:sz w:val="20"/>
                <w:szCs w:val="20"/>
              </w:rPr>
              <w:t>3000,0</w:t>
            </w:r>
          </w:p>
        </w:tc>
        <w:tc>
          <w:tcPr>
            <w:tcW w:w="709" w:type="dxa"/>
            <w:shd w:val="clear" w:color="auto" w:fill="auto"/>
          </w:tcPr>
          <w:p w:rsidR="00C12206" w:rsidRPr="00993A1A" w:rsidRDefault="00C12206" w:rsidP="00EA02B7">
            <w:pPr>
              <w:rPr>
                <w:b/>
                <w:sz w:val="20"/>
                <w:szCs w:val="20"/>
              </w:rPr>
            </w:pPr>
            <w:r w:rsidRPr="00993A1A">
              <w:rPr>
                <w:b/>
                <w:bCs/>
                <w:color w:val="000000"/>
                <w:sz w:val="20"/>
                <w:szCs w:val="20"/>
              </w:rPr>
              <w:t>3000,0</w:t>
            </w:r>
          </w:p>
        </w:tc>
        <w:tc>
          <w:tcPr>
            <w:tcW w:w="709" w:type="dxa"/>
            <w:shd w:val="clear" w:color="auto" w:fill="auto"/>
          </w:tcPr>
          <w:p w:rsidR="00C12206" w:rsidRPr="00993A1A" w:rsidRDefault="00C12206" w:rsidP="00EA02B7">
            <w:pPr>
              <w:rPr>
                <w:b/>
                <w:sz w:val="20"/>
                <w:szCs w:val="20"/>
              </w:rPr>
            </w:pPr>
            <w:r w:rsidRPr="00993A1A">
              <w:rPr>
                <w:b/>
                <w:bCs/>
                <w:color w:val="000000"/>
                <w:sz w:val="20"/>
                <w:szCs w:val="20"/>
              </w:rPr>
              <w:t>3000,0</w:t>
            </w:r>
          </w:p>
        </w:tc>
        <w:tc>
          <w:tcPr>
            <w:tcW w:w="708" w:type="dxa"/>
            <w:shd w:val="clear" w:color="auto" w:fill="auto"/>
          </w:tcPr>
          <w:p w:rsidR="00C12206" w:rsidRPr="00993A1A" w:rsidRDefault="00C12206" w:rsidP="00EA02B7">
            <w:pPr>
              <w:rPr>
                <w:b/>
                <w:sz w:val="20"/>
                <w:szCs w:val="20"/>
              </w:rPr>
            </w:pPr>
            <w:r w:rsidRPr="00993A1A">
              <w:rPr>
                <w:b/>
                <w:bCs/>
                <w:color w:val="000000"/>
                <w:sz w:val="20"/>
                <w:szCs w:val="20"/>
              </w:rPr>
              <w:t>3000,0</w:t>
            </w:r>
          </w:p>
        </w:tc>
        <w:tc>
          <w:tcPr>
            <w:tcW w:w="709" w:type="dxa"/>
            <w:shd w:val="clear" w:color="auto" w:fill="auto"/>
          </w:tcPr>
          <w:p w:rsidR="00C12206" w:rsidRPr="00993A1A" w:rsidRDefault="00C12206" w:rsidP="00EA02B7">
            <w:pPr>
              <w:rPr>
                <w:b/>
                <w:sz w:val="20"/>
                <w:szCs w:val="20"/>
              </w:rPr>
            </w:pPr>
            <w:r w:rsidRPr="00993A1A">
              <w:rPr>
                <w:b/>
                <w:bCs/>
                <w:color w:val="000000"/>
                <w:sz w:val="20"/>
                <w:szCs w:val="20"/>
              </w:rPr>
              <w:t>3000,0</w:t>
            </w:r>
          </w:p>
        </w:tc>
        <w:tc>
          <w:tcPr>
            <w:tcW w:w="709" w:type="dxa"/>
            <w:shd w:val="clear" w:color="auto" w:fill="auto"/>
          </w:tcPr>
          <w:p w:rsidR="00C12206" w:rsidRPr="00993A1A" w:rsidRDefault="00C12206" w:rsidP="00EA02B7">
            <w:pPr>
              <w:rPr>
                <w:b/>
                <w:sz w:val="20"/>
                <w:szCs w:val="20"/>
              </w:rPr>
            </w:pPr>
            <w:r w:rsidRPr="00993A1A">
              <w:rPr>
                <w:b/>
                <w:bCs/>
                <w:color w:val="000000"/>
                <w:sz w:val="20"/>
                <w:szCs w:val="20"/>
              </w:rPr>
              <w:t>3000,0</w:t>
            </w:r>
          </w:p>
        </w:tc>
        <w:tc>
          <w:tcPr>
            <w:tcW w:w="850" w:type="dxa"/>
            <w:shd w:val="clear" w:color="auto" w:fill="auto"/>
          </w:tcPr>
          <w:p w:rsidR="00C12206" w:rsidRPr="00993A1A" w:rsidRDefault="00C12206" w:rsidP="00EA02B7">
            <w:pPr>
              <w:jc w:val="center"/>
              <w:rPr>
                <w:b/>
                <w:bCs/>
                <w:color w:val="000000"/>
                <w:sz w:val="20"/>
                <w:szCs w:val="20"/>
              </w:rPr>
            </w:pPr>
            <w:r w:rsidRPr="00993A1A">
              <w:rPr>
                <w:b/>
                <w:bCs/>
                <w:color w:val="000000"/>
                <w:sz w:val="20"/>
                <w:szCs w:val="20"/>
              </w:rPr>
              <w:t>15000,0</w:t>
            </w:r>
          </w:p>
        </w:tc>
        <w:tc>
          <w:tcPr>
            <w:tcW w:w="926" w:type="dxa"/>
            <w:shd w:val="clear" w:color="auto" w:fill="auto"/>
          </w:tcPr>
          <w:p w:rsidR="00C12206" w:rsidRPr="00993A1A" w:rsidRDefault="00C12206" w:rsidP="00EA02B7">
            <w:pPr>
              <w:jc w:val="center"/>
              <w:rPr>
                <w:b/>
                <w:bCs/>
                <w:color w:val="000000"/>
                <w:sz w:val="20"/>
                <w:szCs w:val="20"/>
              </w:rPr>
            </w:pPr>
            <w:r w:rsidRPr="00993A1A">
              <w:rPr>
                <w:b/>
                <w:bCs/>
                <w:color w:val="000000"/>
                <w:sz w:val="20"/>
                <w:szCs w:val="20"/>
              </w:rPr>
              <w:t>15000,0</w:t>
            </w:r>
          </w:p>
        </w:tc>
      </w:tr>
      <w:tr w:rsidR="00C12206" w:rsidRPr="00993A1A" w:rsidTr="00EA02B7">
        <w:tc>
          <w:tcPr>
            <w:tcW w:w="1343" w:type="dxa"/>
            <w:shd w:val="clear" w:color="auto" w:fill="auto"/>
          </w:tcPr>
          <w:p w:rsidR="00C12206" w:rsidRPr="00993A1A" w:rsidRDefault="00C12206" w:rsidP="00EA02B7">
            <w:pPr>
              <w:autoSpaceDE w:val="0"/>
              <w:autoSpaceDN w:val="0"/>
              <w:adjustRightInd w:val="0"/>
              <w:ind w:left="-57"/>
              <w:jc w:val="both"/>
              <w:outlineLvl w:val="0"/>
              <w:rPr>
                <w:color w:val="000000"/>
                <w:sz w:val="20"/>
                <w:szCs w:val="20"/>
                <w:lang w:eastAsia="en-US"/>
              </w:rPr>
            </w:pPr>
          </w:p>
        </w:tc>
        <w:tc>
          <w:tcPr>
            <w:tcW w:w="1276" w:type="dxa"/>
            <w:shd w:val="clear" w:color="auto" w:fill="auto"/>
          </w:tcPr>
          <w:p w:rsidR="00C12206" w:rsidRPr="00993A1A" w:rsidRDefault="00C12206" w:rsidP="00EA02B7">
            <w:pPr>
              <w:autoSpaceDE w:val="0"/>
              <w:autoSpaceDN w:val="0"/>
              <w:adjustRightInd w:val="0"/>
              <w:jc w:val="both"/>
              <w:outlineLvl w:val="0"/>
              <w:rPr>
                <w:color w:val="000000"/>
                <w:sz w:val="20"/>
                <w:szCs w:val="20"/>
                <w:lang w:eastAsia="en-US"/>
              </w:rPr>
            </w:pPr>
          </w:p>
        </w:tc>
        <w:tc>
          <w:tcPr>
            <w:tcW w:w="1275" w:type="dxa"/>
            <w:shd w:val="clear" w:color="auto" w:fill="auto"/>
          </w:tcPr>
          <w:p w:rsidR="00C12206" w:rsidRPr="00993A1A" w:rsidRDefault="00C12206" w:rsidP="00EA02B7">
            <w:pPr>
              <w:autoSpaceDE w:val="0"/>
              <w:autoSpaceDN w:val="0"/>
              <w:adjustRightInd w:val="0"/>
              <w:jc w:val="both"/>
              <w:outlineLvl w:val="0"/>
              <w:rPr>
                <w:color w:val="000000"/>
                <w:sz w:val="20"/>
                <w:szCs w:val="20"/>
                <w:lang w:eastAsia="en-US"/>
              </w:rPr>
            </w:pPr>
          </w:p>
        </w:tc>
        <w:tc>
          <w:tcPr>
            <w:tcW w:w="993" w:type="dxa"/>
            <w:shd w:val="clear" w:color="auto" w:fill="auto"/>
          </w:tcPr>
          <w:p w:rsidR="00C12206" w:rsidRPr="00993A1A" w:rsidRDefault="00C12206" w:rsidP="00EA02B7">
            <w:pPr>
              <w:autoSpaceDE w:val="0"/>
              <w:autoSpaceDN w:val="0"/>
              <w:adjustRightInd w:val="0"/>
              <w:jc w:val="both"/>
              <w:outlineLvl w:val="0"/>
              <w:rPr>
                <w:color w:val="000000"/>
                <w:sz w:val="20"/>
                <w:szCs w:val="20"/>
                <w:lang w:eastAsia="en-US"/>
              </w:rPr>
            </w:pPr>
          </w:p>
        </w:tc>
        <w:tc>
          <w:tcPr>
            <w:tcW w:w="567"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х</w:t>
            </w:r>
          </w:p>
        </w:tc>
        <w:tc>
          <w:tcPr>
            <w:tcW w:w="567"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х</w:t>
            </w:r>
          </w:p>
        </w:tc>
        <w:tc>
          <w:tcPr>
            <w:tcW w:w="708"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х</w:t>
            </w:r>
          </w:p>
        </w:tc>
        <w:tc>
          <w:tcPr>
            <w:tcW w:w="567"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х</w:t>
            </w:r>
          </w:p>
        </w:tc>
        <w:tc>
          <w:tcPr>
            <w:tcW w:w="1560" w:type="dxa"/>
            <w:shd w:val="clear" w:color="auto" w:fill="auto"/>
          </w:tcPr>
          <w:p w:rsidR="00C12206" w:rsidRPr="00993A1A" w:rsidRDefault="00C12206" w:rsidP="00EA02B7">
            <w:pPr>
              <w:autoSpaceDE w:val="0"/>
              <w:autoSpaceDN w:val="0"/>
              <w:adjustRightInd w:val="0"/>
              <w:jc w:val="both"/>
              <w:rPr>
                <w:color w:val="000000"/>
                <w:sz w:val="20"/>
                <w:szCs w:val="20"/>
                <w:lang w:eastAsia="en-US"/>
              </w:rPr>
            </w:pPr>
            <w:r w:rsidRPr="00993A1A">
              <w:rPr>
                <w:color w:val="000000"/>
                <w:sz w:val="20"/>
                <w:szCs w:val="20"/>
                <w:lang w:eastAsia="en-US"/>
              </w:rPr>
              <w:t>федеральный бюджет</w:t>
            </w:r>
          </w:p>
        </w:tc>
        <w:tc>
          <w:tcPr>
            <w:tcW w:w="708" w:type="dxa"/>
            <w:shd w:val="clear" w:color="auto" w:fill="auto"/>
          </w:tcPr>
          <w:p w:rsidR="00C12206" w:rsidRPr="00993A1A" w:rsidRDefault="00C12206" w:rsidP="00EA02B7">
            <w:pPr>
              <w:jc w:val="center"/>
              <w:rPr>
                <w:bCs/>
                <w:color w:val="000000"/>
                <w:sz w:val="20"/>
                <w:szCs w:val="20"/>
              </w:rPr>
            </w:pPr>
            <w:r w:rsidRPr="00993A1A">
              <w:rPr>
                <w:bCs/>
                <w:color w:val="000000"/>
                <w:sz w:val="20"/>
                <w:szCs w:val="20"/>
              </w:rPr>
              <w:t>0,0</w:t>
            </w:r>
          </w:p>
        </w:tc>
        <w:tc>
          <w:tcPr>
            <w:tcW w:w="709" w:type="dxa"/>
            <w:shd w:val="clear" w:color="auto" w:fill="auto"/>
          </w:tcPr>
          <w:p w:rsidR="00C12206" w:rsidRPr="00993A1A" w:rsidRDefault="00C12206" w:rsidP="00EA02B7">
            <w:pPr>
              <w:rPr>
                <w:sz w:val="20"/>
                <w:szCs w:val="20"/>
              </w:rPr>
            </w:pPr>
            <w:r w:rsidRPr="00993A1A">
              <w:rPr>
                <w:bCs/>
                <w:color w:val="000000"/>
                <w:sz w:val="20"/>
                <w:szCs w:val="20"/>
              </w:rPr>
              <w:t>0,0</w:t>
            </w:r>
          </w:p>
        </w:tc>
        <w:tc>
          <w:tcPr>
            <w:tcW w:w="709" w:type="dxa"/>
            <w:shd w:val="clear" w:color="auto" w:fill="auto"/>
          </w:tcPr>
          <w:p w:rsidR="00C12206" w:rsidRPr="00993A1A" w:rsidRDefault="00C12206" w:rsidP="00EA02B7">
            <w:pPr>
              <w:rPr>
                <w:sz w:val="20"/>
                <w:szCs w:val="20"/>
              </w:rPr>
            </w:pPr>
            <w:r w:rsidRPr="00993A1A">
              <w:rPr>
                <w:bCs/>
                <w:color w:val="000000"/>
                <w:sz w:val="20"/>
                <w:szCs w:val="20"/>
              </w:rPr>
              <w:t>0,0</w:t>
            </w:r>
          </w:p>
        </w:tc>
        <w:tc>
          <w:tcPr>
            <w:tcW w:w="709" w:type="dxa"/>
            <w:shd w:val="clear" w:color="auto" w:fill="auto"/>
          </w:tcPr>
          <w:p w:rsidR="00C12206" w:rsidRPr="00993A1A" w:rsidRDefault="00C12206" w:rsidP="00EA02B7">
            <w:pPr>
              <w:rPr>
                <w:sz w:val="20"/>
                <w:szCs w:val="20"/>
              </w:rPr>
            </w:pPr>
            <w:r w:rsidRPr="00993A1A">
              <w:rPr>
                <w:bCs/>
                <w:color w:val="000000"/>
                <w:sz w:val="20"/>
                <w:szCs w:val="20"/>
              </w:rPr>
              <w:t>0,0</w:t>
            </w:r>
          </w:p>
        </w:tc>
        <w:tc>
          <w:tcPr>
            <w:tcW w:w="708" w:type="dxa"/>
            <w:shd w:val="clear" w:color="auto" w:fill="auto"/>
          </w:tcPr>
          <w:p w:rsidR="00C12206" w:rsidRPr="00993A1A" w:rsidRDefault="00C12206" w:rsidP="00EA02B7">
            <w:pPr>
              <w:rPr>
                <w:sz w:val="20"/>
                <w:szCs w:val="20"/>
              </w:rPr>
            </w:pPr>
            <w:r w:rsidRPr="00993A1A">
              <w:rPr>
                <w:bCs/>
                <w:color w:val="000000"/>
                <w:sz w:val="20"/>
                <w:szCs w:val="20"/>
              </w:rPr>
              <w:t>0,0</w:t>
            </w:r>
          </w:p>
        </w:tc>
        <w:tc>
          <w:tcPr>
            <w:tcW w:w="709" w:type="dxa"/>
            <w:shd w:val="clear" w:color="auto" w:fill="auto"/>
          </w:tcPr>
          <w:p w:rsidR="00C12206" w:rsidRPr="00993A1A" w:rsidRDefault="00C12206" w:rsidP="00EA02B7">
            <w:pPr>
              <w:rPr>
                <w:sz w:val="20"/>
                <w:szCs w:val="20"/>
              </w:rPr>
            </w:pPr>
            <w:r w:rsidRPr="00993A1A">
              <w:rPr>
                <w:bCs/>
                <w:color w:val="000000"/>
                <w:sz w:val="20"/>
                <w:szCs w:val="20"/>
              </w:rPr>
              <w:t>0,0</w:t>
            </w:r>
          </w:p>
        </w:tc>
        <w:tc>
          <w:tcPr>
            <w:tcW w:w="709" w:type="dxa"/>
            <w:shd w:val="clear" w:color="auto" w:fill="auto"/>
          </w:tcPr>
          <w:p w:rsidR="00C12206" w:rsidRPr="00993A1A" w:rsidRDefault="00C12206" w:rsidP="00EA02B7">
            <w:pPr>
              <w:rPr>
                <w:sz w:val="20"/>
                <w:szCs w:val="20"/>
              </w:rPr>
            </w:pPr>
            <w:r w:rsidRPr="00993A1A">
              <w:rPr>
                <w:bCs/>
                <w:color w:val="000000"/>
                <w:sz w:val="20"/>
                <w:szCs w:val="20"/>
              </w:rPr>
              <w:t>0,0</w:t>
            </w:r>
          </w:p>
        </w:tc>
        <w:tc>
          <w:tcPr>
            <w:tcW w:w="850" w:type="dxa"/>
            <w:shd w:val="clear" w:color="auto" w:fill="auto"/>
          </w:tcPr>
          <w:p w:rsidR="00C12206" w:rsidRPr="00993A1A" w:rsidRDefault="00C12206" w:rsidP="00EA02B7">
            <w:pPr>
              <w:rPr>
                <w:sz w:val="20"/>
                <w:szCs w:val="20"/>
              </w:rPr>
            </w:pPr>
            <w:r w:rsidRPr="00993A1A">
              <w:rPr>
                <w:bCs/>
                <w:color w:val="000000"/>
                <w:sz w:val="20"/>
                <w:szCs w:val="20"/>
              </w:rPr>
              <w:t>0,0</w:t>
            </w:r>
          </w:p>
        </w:tc>
        <w:tc>
          <w:tcPr>
            <w:tcW w:w="926" w:type="dxa"/>
            <w:shd w:val="clear" w:color="auto" w:fill="auto"/>
          </w:tcPr>
          <w:p w:rsidR="00C12206" w:rsidRPr="00993A1A" w:rsidRDefault="00C12206" w:rsidP="00EA02B7">
            <w:pPr>
              <w:rPr>
                <w:sz w:val="20"/>
                <w:szCs w:val="20"/>
              </w:rPr>
            </w:pPr>
            <w:r w:rsidRPr="00993A1A">
              <w:rPr>
                <w:bCs/>
                <w:color w:val="000000"/>
                <w:sz w:val="20"/>
                <w:szCs w:val="20"/>
              </w:rPr>
              <w:t>0,0</w:t>
            </w:r>
          </w:p>
        </w:tc>
      </w:tr>
      <w:tr w:rsidR="00C12206" w:rsidRPr="00993A1A" w:rsidTr="00EA02B7">
        <w:tc>
          <w:tcPr>
            <w:tcW w:w="1343" w:type="dxa"/>
            <w:shd w:val="clear" w:color="auto" w:fill="auto"/>
          </w:tcPr>
          <w:p w:rsidR="00C12206" w:rsidRPr="00993A1A" w:rsidRDefault="00C12206" w:rsidP="00EA02B7">
            <w:pPr>
              <w:autoSpaceDE w:val="0"/>
              <w:autoSpaceDN w:val="0"/>
              <w:adjustRightInd w:val="0"/>
              <w:ind w:left="-57"/>
              <w:jc w:val="both"/>
              <w:outlineLvl w:val="0"/>
              <w:rPr>
                <w:color w:val="000000"/>
                <w:sz w:val="20"/>
                <w:szCs w:val="20"/>
                <w:lang w:eastAsia="en-US"/>
              </w:rPr>
            </w:pPr>
          </w:p>
        </w:tc>
        <w:tc>
          <w:tcPr>
            <w:tcW w:w="1276" w:type="dxa"/>
            <w:shd w:val="clear" w:color="auto" w:fill="auto"/>
          </w:tcPr>
          <w:p w:rsidR="00C12206" w:rsidRPr="00993A1A" w:rsidRDefault="00C12206" w:rsidP="00EA02B7">
            <w:pPr>
              <w:autoSpaceDE w:val="0"/>
              <w:autoSpaceDN w:val="0"/>
              <w:adjustRightInd w:val="0"/>
              <w:jc w:val="both"/>
              <w:outlineLvl w:val="0"/>
              <w:rPr>
                <w:color w:val="000000"/>
                <w:sz w:val="20"/>
                <w:szCs w:val="20"/>
                <w:lang w:eastAsia="en-US"/>
              </w:rPr>
            </w:pPr>
          </w:p>
        </w:tc>
        <w:tc>
          <w:tcPr>
            <w:tcW w:w="1275" w:type="dxa"/>
            <w:shd w:val="clear" w:color="auto" w:fill="auto"/>
          </w:tcPr>
          <w:p w:rsidR="00C12206" w:rsidRPr="00993A1A" w:rsidRDefault="00C12206" w:rsidP="00EA02B7">
            <w:pPr>
              <w:autoSpaceDE w:val="0"/>
              <w:autoSpaceDN w:val="0"/>
              <w:adjustRightInd w:val="0"/>
              <w:jc w:val="both"/>
              <w:outlineLvl w:val="0"/>
              <w:rPr>
                <w:color w:val="000000"/>
                <w:sz w:val="20"/>
                <w:szCs w:val="20"/>
                <w:lang w:eastAsia="en-US"/>
              </w:rPr>
            </w:pPr>
          </w:p>
        </w:tc>
        <w:tc>
          <w:tcPr>
            <w:tcW w:w="993" w:type="dxa"/>
            <w:shd w:val="clear" w:color="auto" w:fill="auto"/>
          </w:tcPr>
          <w:p w:rsidR="00C12206" w:rsidRPr="00993A1A" w:rsidRDefault="00C12206" w:rsidP="00EA02B7">
            <w:pPr>
              <w:autoSpaceDE w:val="0"/>
              <w:autoSpaceDN w:val="0"/>
              <w:adjustRightInd w:val="0"/>
              <w:jc w:val="both"/>
              <w:outlineLvl w:val="0"/>
              <w:rPr>
                <w:color w:val="000000"/>
                <w:sz w:val="20"/>
                <w:szCs w:val="20"/>
                <w:lang w:eastAsia="en-US"/>
              </w:rPr>
            </w:pPr>
          </w:p>
        </w:tc>
        <w:tc>
          <w:tcPr>
            <w:tcW w:w="567"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х</w:t>
            </w:r>
          </w:p>
        </w:tc>
        <w:tc>
          <w:tcPr>
            <w:tcW w:w="567"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х</w:t>
            </w:r>
          </w:p>
        </w:tc>
        <w:tc>
          <w:tcPr>
            <w:tcW w:w="708"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х</w:t>
            </w:r>
          </w:p>
        </w:tc>
        <w:tc>
          <w:tcPr>
            <w:tcW w:w="567"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х</w:t>
            </w:r>
          </w:p>
        </w:tc>
        <w:tc>
          <w:tcPr>
            <w:tcW w:w="1560" w:type="dxa"/>
            <w:shd w:val="clear" w:color="auto" w:fill="auto"/>
          </w:tcPr>
          <w:p w:rsidR="00C12206" w:rsidRPr="00993A1A" w:rsidRDefault="00C12206" w:rsidP="00EA02B7">
            <w:pPr>
              <w:autoSpaceDE w:val="0"/>
              <w:autoSpaceDN w:val="0"/>
              <w:adjustRightInd w:val="0"/>
              <w:jc w:val="both"/>
              <w:rPr>
                <w:color w:val="000000"/>
                <w:sz w:val="20"/>
                <w:szCs w:val="20"/>
                <w:lang w:eastAsia="en-US"/>
              </w:rPr>
            </w:pPr>
            <w:r w:rsidRPr="00993A1A">
              <w:rPr>
                <w:color w:val="000000"/>
                <w:sz w:val="20"/>
                <w:szCs w:val="20"/>
                <w:lang w:eastAsia="en-US"/>
              </w:rPr>
              <w:t xml:space="preserve">республиканский бюджет </w:t>
            </w:r>
            <w:r w:rsidRPr="00993A1A">
              <w:rPr>
                <w:color w:val="000000"/>
                <w:sz w:val="20"/>
                <w:szCs w:val="20"/>
                <w:lang w:eastAsia="en-US"/>
              </w:rPr>
              <w:lastRenderedPageBreak/>
              <w:t>Чувашской Республики</w:t>
            </w:r>
          </w:p>
        </w:tc>
        <w:tc>
          <w:tcPr>
            <w:tcW w:w="708" w:type="dxa"/>
            <w:shd w:val="clear" w:color="auto" w:fill="auto"/>
          </w:tcPr>
          <w:p w:rsidR="00C12206" w:rsidRPr="00993A1A" w:rsidRDefault="00C12206" w:rsidP="00EA02B7">
            <w:pPr>
              <w:rPr>
                <w:sz w:val="20"/>
                <w:szCs w:val="20"/>
              </w:rPr>
            </w:pPr>
            <w:r w:rsidRPr="00993A1A">
              <w:rPr>
                <w:bCs/>
                <w:color w:val="000000"/>
                <w:sz w:val="20"/>
                <w:szCs w:val="20"/>
              </w:rPr>
              <w:lastRenderedPageBreak/>
              <w:t>0,0</w:t>
            </w:r>
          </w:p>
        </w:tc>
        <w:tc>
          <w:tcPr>
            <w:tcW w:w="709" w:type="dxa"/>
            <w:shd w:val="clear" w:color="auto" w:fill="auto"/>
          </w:tcPr>
          <w:p w:rsidR="00C12206" w:rsidRPr="00993A1A" w:rsidRDefault="00C12206" w:rsidP="00EA02B7">
            <w:pPr>
              <w:rPr>
                <w:sz w:val="20"/>
                <w:szCs w:val="20"/>
              </w:rPr>
            </w:pPr>
            <w:r w:rsidRPr="00993A1A">
              <w:rPr>
                <w:bCs/>
                <w:color w:val="000000"/>
                <w:sz w:val="20"/>
                <w:szCs w:val="20"/>
              </w:rPr>
              <w:t>0,0</w:t>
            </w:r>
          </w:p>
        </w:tc>
        <w:tc>
          <w:tcPr>
            <w:tcW w:w="709" w:type="dxa"/>
            <w:shd w:val="clear" w:color="auto" w:fill="auto"/>
          </w:tcPr>
          <w:p w:rsidR="00C12206" w:rsidRPr="00993A1A" w:rsidRDefault="00C12206" w:rsidP="00EA02B7">
            <w:pPr>
              <w:rPr>
                <w:sz w:val="20"/>
                <w:szCs w:val="20"/>
              </w:rPr>
            </w:pPr>
            <w:r w:rsidRPr="00993A1A">
              <w:rPr>
                <w:bCs/>
                <w:color w:val="000000"/>
                <w:sz w:val="20"/>
                <w:szCs w:val="20"/>
              </w:rPr>
              <w:t>0,0</w:t>
            </w:r>
          </w:p>
        </w:tc>
        <w:tc>
          <w:tcPr>
            <w:tcW w:w="709" w:type="dxa"/>
            <w:shd w:val="clear" w:color="auto" w:fill="auto"/>
          </w:tcPr>
          <w:p w:rsidR="00C12206" w:rsidRPr="00993A1A" w:rsidRDefault="00C12206" w:rsidP="00EA02B7">
            <w:pPr>
              <w:rPr>
                <w:sz w:val="20"/>
                <w:szCs w:val="20"/>
              </w:rPr>
            </w:pPr>
            <w:r w:rsidRPr="00993A1A">
              <w:rPr>
                <w:bCs/>
                <w:color w:val="000000"/>
                <w:sz w:val="20"/>
                <w:szCs w:val="20"/>
              </w:rPr>
              <w:t>0,0</w:t>
            </w:r>
          </w:p>
        </w:tc>
        <w:tc>
          <w:tcPr>
            <w:tcW w:w="708" w:type="dxa"/>
            <w:shd w:val="clear" w:color="auto" w:fill="auto"/>
          </w:tcPr>
          <w:p w:rsidR="00C12206" w:rsidRPr="00993A1A" w:rsidRDefault="00C12206" w:rsidP="00EA02B7">
            <w:pPr>
              <w:rPr>
                <w:sz w:val="20"/>
                <w:szCs w:val="20"/>
              </w:rPr>
            </w:pPr>
            <w:r w:rsidRPr="00993A1A">
              <w:rPr>
                <w:bCs/>
                <w:color w:val="000000"/>
                <w:sz w:val="20"/>
                <w:szCs w:val="20"/>
              </w:rPr>
              <w:t>0,0</w:t>
            </w:r>
          </w:p>
        </w:tc>
        <w:tc>
          <w:tcPr>
            <w:tcW w:w="709" w:type="dxa"/>
            <w:shd w:val="clear" w:color="auto" w:fill="auto"/>
          </w:tcPr>
          <w:p w:rsidR="00C12206" w:rsidRPr="00993A1A" w:rsidRDefault="00C12206" w:rsidP="00EA02B7">
            <w:pPr>
              <w:rPr>
                <w:sz w:val="20"/>
                <w:szCs w:val="20"/>
              </w:rPr>
            </w:pPr>
            <w:r w:rsidRPr="00993A1A">
              <w:rPr>
                <w:bCs/>
                <w:color w:val="000000"/>
                <w:sz w:val="20"/>
                <w:szCs w:val="20"/>
              </w:rPr>
              <w:t>0,0</w:t>
            </w:r>
          </w:p>
        </w:tc>
        <w:tc>
          <w:tcPr>
            <w:tcW w:w="709" w:type="dxa"/>
            <w:shd w:val="clear" w:color="auto" w:fill="auto"/>
          </w:tcPr>
          <w:p w:rsidR="00C12206" w:rsidRPr="00993A1A" w:rsidRDefault="00C12206" w:rsidP="00EA02B7">
            <w:pPr>
              <w:rPr>
                <w:sz w:val="20"/>
                <w:szCs w:val="20"/>
              </w:rPr>
            </w:pPr>
            <w:r w:rsidRPr="00993A1A">
              <w:rPr>
                <w:bCs/>
                <w:color w:val="000000"/>
                <w:sz w:val="20"/>
                <w:szCs w:val="20"/>
              </w:rPr>
              <w:t>0,0</w:t>
            </w:r>
          </w:p>
        </w:tc>
        <w:tc>
          <w:tcPr>
            <w:tcW w:w="850" w:type="dxa"/>
            <w:shd w:val="clear" w:color="auto" w:fill="auto"/>
          </w:tcPr>
          <w:p w:rsidR="00C12206" w:rsidRPr="00993A1A" w:rsidRDefault="00C12206" w:rsidP="00EA02B7">
            <w:pPr>
              <w:rPr>
                <w:sz w:val="20"/>
                <w:szCs w:val="20"/>
              </w:rPr>
            </w:pPr>
            <w:r w:rsidRPr="00993A1A">
              <w:rPr>
                <w:bCs/>
                <w:color w:val="000000"/>
                <w:sz w:val="20"/>
                <w:szCs w:val="20"/>
              </w:rPr>
              <w:t>0,0</w:t>
            </w:r>
          </w:p>
        </w:tc>
        <w:tc>
          <w:tcPr>
            <w:tcW w:w="926" w:type="dxa"/>
            <w:shd w:val="clear" w:color="auto" w:fill="auto"/>
          </w:tcPr>
          <w:p w:rsidR="00C12206" w:rsidRPr="00993A1A" w:rsidRDefault="00C12206" w:rsidP="00EA02B7">
            <w:pPr>
              <w:rPr>
                <w:sz w:val="20"/>
                <w:szCs w:val="20"/>
              </w:rPr>
            </w:pPr>
            <w:r w:rsidRPr="00993A1A">
              <w:rPr>
                <w:bCs/>
                <w:color w:val="000000"/>
                <w:sz w:val="20"/>
                <w:szCs w:val="20"/>
              </w:rPr>
              <w:t>0,0</w:t>
            </w:r>
          </w:p>
        </w:tc>
      </w:tr>
      <w:tr w:rsidR="00C12206" w:rsidRPr="00993A1A" w:rsidTr="00EA02B7">
        <w:tc>
          <w:tcPr>
            <w:tcW w:w="1343" w:type="dxa"/>
            <w:shd w:val="clear" w:color="auto" w:fill="auto"/>
          </w:tcPr>
          <w:p w:rsidR="00C12206" w:rsidRPr="00993A1A" w:rsidRDefault="00C12206" w:rsidP="00EA02B7">
            <w:pPr>
              <w:autoSpaceDE w:val="0"/>
              <w:autoSpaceDN w:val="0"/>
              <w:adjustRightInd w:val="0"/>
              <w:ind w:left="-57"/>
              <w:jc w:val="both"/>
              <w:outlineLvl w:val="0"/>
              <w:rPr>
                <w:color w:val="000000"/>
                <w:sz w:val="20"/>
                <w:szCs w:val="20"/>
                <w:lang w:eastAsia="en-US"/>
              </w:rPr>
            </w:pPr>
          </w:p>
        </w:tc>
        <w:tc>
          <w:tcPr>
            <w:tcW w:w="1276" w:type="dxa"/>
            <w:shd w:val="clear" w:color="auto" w:fill="auto"/>
          </w:tcPr>
          <w:p w:rsidR="00C12206" w:rsidRPr="00993A1A" w:rsidRDefault="00C12206" w:rsidP="00EA02B7">
            <w:pPr>
              <w:autoSpaceDE w:val="0"/>
              <w:autoSpaceDN w:val="0"/>
              <w:adjustRightInd w:val="0"/>
              <w:jc w:val="both"/>
              <w:outlineLvl w:val="0"/>
              <w:rPr>
                <w:color w:val="000000"/>
                <w:sz w:val="20"/>
                <w:szCs w:val="20"/>
                <w:lang w:eastAsia="en-US"/>
              </w:rPr>
            </w:pPr>
          </w:p>
        </w:tc>
        <w:tc>
          <w:tcPr>
            <w:tcW w:w="1275" w:type="dxa"/>
            <w:shd w:val="clear" w:color="auto" w:fill="auto"/>
          </w:tcPr>
          <w:p w:rsidR="00C12206" w:rsidRPr="00993A1A" w:rsidRDefault="00C12206" w:rsidP="00EA02B7">
            <w:pPr>
              <w:autoSpaceDE w:val="0"/>
              <w:autoSpaceDN w:val="0"/>
              <w:adjustRightInd w:val="0"/>
              <w:jc w:val="both"/>
              <w:outlineLvl w:val="0"/>
              <w:rPr>
                <w:color w:val="000000"/>
                <w:sz w:val="20"/>
                <w:szCs w:val="20"/>
                <w:lang w:eastAsia="en-US"/>
              </w:rPr>
            </w:pPr>
          </w:p>
        </w:tc>
        <w:tc>
          <w:tcPr>
            <w:tcW w:w="993" w:type="dxa"/>
            <w:shd w:val="clear" w:color="auto" w:fill="auto"/>
          </w:tcPr>
          <w:p w:rsidR="00C12206" w:rsidRPr="00993A1A" w:rsidRDefault="00C12206" w:rsidP="00EA02B7">
            <w:pPr>
              <w:autoSpaceDE w:val="0"/>
              <w:autoSpaceDN w:val="0"/>
              <w:adjustRightInd w:val="0"/>
              <w:jc w:val="both"/>
              <w:outlineLvl w:val="0"/>
              <w:rPr>
                <w:color w:val="000000"/>
                <w:sz w:val="20"/>
                <w:szCs w:val="20"/>
                <w:lang w:eastAsia="en-US"/>
              </w:rPr>
            </w:pPr>
          </w:p>
        </w:tc>
        <w:tc>
          <w:tcPr>
            <w:tcW w:w="567" w:type="dxa"/>
            <w:shd w:val="clear" w:color="auto" w:fill="auto"/>
          </w:tcPr>
          <w:p w:rsidR="00C12206" w:rsidRPr="00993A1A" w:rsidRDefault="00C12206" w:rsidP="00EA02B7">
            <w:pPr>
              <w:tabs>
                <w:tab w:val="left" w:pos="1179"/>
              </w:tabs>
              <w:jc w:val="center"/>
              <w:rPr>
                <w:sz w:val="20"/>
                <w:szCs w:val="20"/>
              </w:rPr>
            </w:pPr>
            <w:r w:rsidRPr="00993A1A">
              <w:rPr>
                <w:sz w:val="20"/>
                <w:szCs w:val="20"/>
              </w:rPr>
              <w:t>х</w:t>
            </w:r>
          </w:p>
        </w:tc>
        <w:tc>
          <w:tcPr>
            <w:tcW w:w="567" w:type="dxa"/>
            <w:shd w:val="clear" w:color="auto" w:fill="auto"/>
          </w:tcPr>
          <w:p w:rsidR="00C12206" w:rsidRPr="00993A1A" w:rsidRDefault="00C12206" w:rsidP="00EA02B7">
            <w:pPr>
              <w:tabs>
                <w:tab w:val="left" w:pos="1179"/>
              </w:tabs>
              <w:jc w:val="center"/>
              <w:rPr>
                <w:sz w:val="20"/>
                <w:szCs w:val="20"/>
              </w:rPr>
            </w:pPr>
            <w:r w:rsidRPr="00993A1A">
              <w:rPr>
                <w:sz w:val="20"/>
                <w:szCs w:val="20"/>
              </w:rPr>
              <w:t>х</w:t>
            </w:r>
          </w:p>
        </w:tc>
        <w:tc>
          <w:tcPr>
            <w:tcW w:w="708" w:type="dxa"/>
            <w:shd w:val="clear" w:color="auto" w:fill="auto"/>
          </w:tcPr>
          <w:p w:rsidR="00C12206" w:rsidRPr="00993A1A" w:rsidRDefault="00C12206" w:rsidP="00EA02B7">
            <w:pPr>
              <w:tabs>
                <w:tab w:val="left" w:pos="1179"/>
              </w:tabs>
              <w:jc w:val="center"/>
              <w:rPr>
                <w:sz w:val="20"/>
                <w:szCs w:val="20"/>
              </w:rPr>
            </w:pPr>
            <w:r w:rsidRPr="00993A1A">
              <w:rPr>
                <w:sz w:val="20"/>
                <w:szCs w:val="20"/>
              </w:rPr>
              <w:t>х</w:t>
            </w:r>
          </w:p>
        </w:tc>
        <w:tc>
          <w:tcPr>
            <w:tcW w:w="567" w:type="dxa"/>
            <w:shd w:val="clear" w:color="auto" w:fill="auto"/>
          </w:tcPr>
          <w:p w:rsidR="00C12206" w:rsidRPr="00993A1A" w:rsidRDefault="00C12206" w:rsidP="00EA02B7">
            <w:pPr>
              <w:tabs>
                <w:tab w:val="left" w:pos="1179"/>
              </w:tabs>
              <w:jc w:val="center"/>
              <w:rPr>
                <w:sz w:val="20"/>
                <w:szCs w:val="20"/>
              </w:rPr>
            </w:pPr>
            <w:r w:rsidRPr="00993A1A">
              <w:rPr>
                <w:sz w:val="20"/>
                <w:szCs w:val="20"/>
              </w:rPr>
              <w:t>х</w:t>
            </w:r>
          </w:p>
        </w:tc>
        <w:tc>
          <w:tcPr>
            <w:tcW w:w="1560" w:type="dxa"/>
            <w:shd w:val="clear" w:color="auto" w:fill="auto"/>
          </w:tcPr>
          <w:p w:rsidR="00C12206" w:rsidRPr="00993A1A" w:rsidRDefault="00C12206" w:rsidP="00EA02B7">
            <w:pPr>
              <w:autoSpaceDE w:val="0"/>
              <w:autoSpaceDN w:val="0"/>
              <w:adjustRightInd w:val="0"/>
              <w:jc w:val="both"/>
              <w:rPr>
                <w:color w:val="000000"/>
                <w:sz w:val="20"/>
                <w:szCs w:val="20"/>
                <w:lang w:eastAsia="en-US"/>
              </w:rPr>
            </w:pPr>
            <w:r w:rsidRPr="00993A1A">
              <w:rPr>
                <w:color w:val="000000"/>
                <w:sz w:val="20"/>
                <w:szCs w:val="20"/>
                <w:lang w:eastAsia="en-US"/>
              </w:rPr>
              <w:t>местные бюджеты</w:t>
            </w:r>
          </w:p>
        </w:tc>
        <w:tc>
          <w:tcPr>
            <w:tcW w:w="708" w:type="dxa"/>
            <w:shd w:val="clear" w:color="auto" w:fill="auto"/>
          </w:tcPr>
          <w:p w:rsidR="00C12206" w:rsidRPr="00993A1A" w:rsidRDefault="00C12206" w:rsidP="00EA02B7">
            <w:pPr>
              <w:rPr>
                <w:b/>
                <w:bCs/>
                <w:color w:val="000000"/>
                <w:sz w:val="20"/>
                <w:szCs w:val="20"/>
              </w:rPr>
            </w:pPr>
            <w:r w:rsidRPr="00993A1A">
              <w:rPr>
                <w:b/>
                <w:bCs/>
                <w:color w:val="000000"/>
                <w:sz w:val="20"/>
                <w:szCs w:val="20"/>
              </w:rPr>
              <w:t>9359,66</w:t>
            </w:r>
          </w:p>
        </w:tc>
        <w:tc>
          <w:tcPr>
            <w:tcW w:w="709" w:type="dxa"/>
            <w:shd w:val="clear" w:color="auto" w:fill="auto"/>
          </w:tcPr>
          <w:p w:rsidR="00C12206" w:rsidRPr="00993A1A" w:rsidRDefault="00C12206" w:rsidP="00EA02B7">
            <w:pPr>
              <w:jc w:val="center"/>
              <w:rPr>
                <w:b/>
                <w:bCs/>
                <w:color w:val="000000"/>
                <w:sz w:val="20"/>
                <w:szCs w:val="20"/>
              </w:rPr>
            </w:pPr>
            <w:r w:rsidRPr="00993A1A">
              <w:rPr>
                <w:b/>
                <w:bCs/>
                <w:color w:val="000000"/>
                <w:sz w:val="20"/>
                <w:szCs w:val="20"/>
              </w:rPr>
              <w:t>3000,0</w:t>
            </w:r>
          </w:p>
        </w:tc>
        <w:tc>
          <w:tcPr>
            <w:tcW w:w="709" w:type="dxa"/>
            <w:shd w:val="clear" w:color="auto" w:fill="auto"/>
          </w:tcPr>
          <w:p w:rsidR="00C12206" w:rsidRPr="00993A1A" w:rsidRDefault="00C12206" w:rsidP="00EA02B7">
            <w:pPr>
              <w:rPr>
                <w:b/>
                <w:sz w:val="20"/>
                <w:szCs w:val="20"/>
              </w:rPr>
            </w:pPr>
            <w:r w:rsidRPr="00993A1A">
              <w:rPr>
                <w:b/>
                <w:bCs/>
                <w:color w:val="000000"/>
                <w:sz w:val="20"/>
                <w:szCs w:val="20"/>
              </w:rPr>
              <w:t>3000,0</w:t>
            </w:r>
          </w:p>
        </w:tc>
        <w:tc>
          <w:tcPr>
            <w:tcW w:w="709" w:type="dxa"/>
            <w:shd w:val="clear" w:color="auto" w:fill="auto"/>
          </w:tcPr>
          <w:p w:rsidR="00C12206" w:rsidRPr="00993A1A" w:rsidRDefault="00C12206" w:rsidP="00EA02B7">
            <w:pPr>
              <w:rPr>
                <w:b/>
                <w:sz w:val="20"/>
                <w:szCs w:val="20"/>
              </w:rPr>
            </w:pPr>
            <w:r w:rsidRPr="00993A1A">
              <w:rPr>
                <w:b/>
                <w:bCs/>
                <w:color w:val="000000"/>
                <w:sz w:val="20"/>
                <w:szCs w:val="20"/>
              </w:rPr>
              <w:t>3000,0</w:t>
            </w:r>
          </w:p>
        </w:tc>
        <w:tc>
          <w:tcPr>
            <w:tcW w:w="708" w:type="dxa"/>
            <w:shd w:val="clear" w:color="auto" w:fill="auto"/>
          </w:tcPr>
          <w:p w:rsidR="00C12206" w:rsidRPr="00993A1A" w:rsidRDefault="00C12206" w:rsidP="00EA02B7">
            <w:pPr>
              <w:rPr>
                <w:b/>
                <w:sz w:val="20"/>
                <w:szCs w:val="20"/>
              </w:rPr>
            </w:pPr>
            <w:r w:rsidRPr="00993A1A">
              <w:rPr>
                <w:b/>
                <w:bCs/>
                <w:color w:val="000000"/>
                <w:sz w:val="20"/>
                <w:szCs w:val="20"/>
              </w:rPr>
              <w:t>3000,0</w:t>
            </w:r>
          </w:p>
        </w:tc>
        <w:tc>
          <w:tcPr>
            <w:tcW w:w="709" w:type="dxa"/>
            <w:shd w:val="clear" w:color="auto" w:fill="auto"/>
          </w:tcPr>
          <w:p w:rsidR="00C12206" w:rsidRPr="00993A1A" w:rsidRDefault="00C12206" w:rsidP="00EA02B7">
            <w:pPr>
              <w:rPr>
                <w:b/>
                <w:sz w:val="20"/>
                <w:szCs w:val="20"/>
              </w:rPr>
            </w:pPr>
            <w:r w:rsidRPr="00993A1A">
              <w:rPr>
                <w:b/>
                <w:bCs/>
                <w:color w:val="000000"/>
                <w:sz w:val="20"/>
                <w:szCs w:val="20"/>
              </w:rPr>
              <w:t>3000,0</w:t>
            </w:r>
          </w:p>
        </w:tc>
        <w:tc>
          <w:tcPr>
            <w:tcW w:w="709" w:type="dxa"/>
            <w:shd w:val="clear" w:color="auto" w:fill="auto"/>
          </w:tcPr>
          <w:p w:rsidR="00C12206" w:rsidRPr="00993A1A" w:rsidRDefault="00C12206" w:rsidP="00EA02B7">
            <w:pPr>
              <w:rPr>
                <w:b/>
                <w:sz w:val="20"/>
                <w:szCs w:val="20"/>
              </w:rPr>
            </w:pPr>
            <w:r w:rsidRPr="00993A1A">
              <w:rPr>
                <w:b/>
                <w:bCs/>
                <w:color w:val="000000"/>
                <w:sz w:val="20"/>
                <w:szCs w:val="20"/>
              </w:rPr>
              <w:t>3000,0</w:t>
            </w:r>
          </w:p>
        </w:tc>
        <w:tc>
          <w:tcPr>
            <w:tcW w:w="850" w:type="dxa"/>
            <w:shd w:val="clear" w:color="auto" w:fill="auto"/>
          </w:tcPr>
          <w:p w:rsidR="00C12206" w:rsidRPr="00993A1A" w:rsidRDefault="00C12206" w:rsidP="00EA02B7">
            <w:pPr>
              <w:jc w:val="center"/>
              <w:rPr>
                <w:b/>
                <w:bCs/>
                <w:color w:val="000000"/>
                <w:sz w:val="20"/>
                <w:szCs w:val="20"/>
              </w:rPr>
            </w:pPr>
            <w:r w:rsidRPr="00993A1A">
              <w:rPr>
                <w:b/>
                <w:bCs/>
                <w:color w:val="000000"/>
                <w:sz w:val="20"/>
                <w:szCs w:val="20"/>
              </w:rPr>
              <w:t>15000,0</w:t>
            </w:r>
          </w:p>
        </w:tc>
        <w:tc>
          <w:tcPr>
            <w:tcW w:w="926" w:type="dxa"/>
            <w:shd w:val="clear" w:color="auto" w:fill="auto"/>
          </w:tcPr>
          <w:p w:rsidR="00C12206" w:rsidRPr="00993A1A" w:rsidRDefault="00C12206" w:rsidP="00EA02B7">
            <w:pPr>
              <w:jc w:val="center"/>
              <w:rPr>
                <w:b/>
                <w:bCs/>
                <w:color w:val="000000"/>
                <w:sz w:val="20"/>
                <w:szCs w:val="20"/>
              </w:rPr>
            </w:pPr>
            <w:r w:rsidRPr="00993A1A">
              <w:rPr>
                <w:b/>
                <w:bCs/>
                <w:color w:val="000000"/>
                <w:sz w:val="20"/>
                <w:szCs w:val="20"/>
              </w:rPr>
              <w:t>15000,0</w:t>
            </w:r>
          </w:p>
        </w:tc>
      </w:tr>
      <w:tr w:rsidR="00C12206" w:rsidRPr="00993A1A" w:rsidTr="00EA02B7">
        <w:tc>
          <w:tcPr>
            <w:tcW w:w="1343" w:type="dxa"/>
            <w:shd w:val="clear" w:color="auto" w:fill="auto"/>
          </w:tcPr>
          <w:p w:rsidR="00C12206" w:rsidRPr="00993A1A" w:rsidRDefault="00C12206" w:rsidP="00EA02B7">
            <w:pPr>
              <w:autoSpaceDE w:val="0"/>
              <w:autoSpaceDN w:val="0"/>
              <w:adjustRightInd w:val="0"/>
              <w:ind w:left="-57"/>
              <w:jc w:val="both"/>
              <w:outlineLvl w:val="0"/>
              <w:rPr>
                <w:color w:val="000000"/>
                <w:sz w:val="20"/>
                <w:szCs w:val="20"/>
                <w:lang w:eastAsia="en-US"/>
              </w:rPr>
            </w:pPr>
          </w:p>
        </w:tc>
        <w:tc>
          <w:tcPr>
            <w:tcW w:w="1276" w:type="dxa"/>
            <w:shd w:val="clear" w:color="auto" w:fill="auto"/>
          </w:tcPr>
          <w:p w:rsidR="00C12206" w:rsidRPr="00993A1A" w:rsidRDefault="00C12206" w:rsidP="00EA02B7">
            <w:pPr>
              <w:autoSpaceDE w:val="0"/>
              <w:autoSpaceDN w:val="0"/>
              <w:adjustRightInd w:val="0"/>
              <w:jc w:val="both"/>
              <w:outlineLvl w:val="0"/>
              <w:rPr>
                <w:color w:val="000000"/>
                <w:sz w:val="20"/>
                <w:szCs w:val="20"/>
                <w:lang w:eastAsia="en-US"/>
              </w:rPr>
            </w:pPr>
          </w:p>
        </w:tc>
        <w:tc>
          <w:tcPr>
            <w:tcW w:w="1275" w:type="dxa"/>
            <w:shd w:val="clear" w:color="auto" w:fill="auto"/>
          </w:tcPr>
          <w:p w:rsidR="00C12206" w:rsidRPr="00993A1A" w:rsidRDefault="00C12206" w:rsidP="00EA02B7">
            <w:pPr>
              <w:autoSpaceDE w:val="0"/>
              <w:autoSpaceDN w:val="0"/>
              <w:adjustRightInd w:val="0"/>
              <w:jc w:val="both"/>
              <w:outlineLvl w:val="0"/>
              <w:rPr>
                <w:color w:val="000000"/>
                <w:sz w:val="20"/>
                <w:szCs w:val="20"/>
                <w:lang w:eastAsia="en-US"/>
              </w:rPr>
            </w:pPr>
          </w:p>
        </w:tc>
        <w:tc>
          <w:tcPr>
            <w:tcW w:w="993" w:type="dxa"/>
            <w:shd w:val="clear" w:color="auto" w:fill="auto"/>
          </w:tcPr>
          <w:p w:rsidR="00C12206" w:rsidRPr="00993A1A" w:rsidRDefault="00C12206" w:rsidP="00EA02B7">
            <w:pPr>
              <w:autoSpaceDE w:val="0"/>
              <w:autoSpaceDN w:val="0"/>
              <w:adjustRightInd w:val="0"/>
              <w:jc w:val="both"/>
              <w:outlineLvl w:val="0"/>
              <w:rPr>
                <w:color w:val="000000"/>
                <w:sz w:val="20"/>
                <w:szCs w:val="20"/>
                <w:lang w:eastAsia="en-US"/>
              </w:rPr>
            </w:pPr>
          </w:p>
        </w:tc>
        <w:tc>
          <w:tcPr>
            <w:tcW w:w="567"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х</w:t>
            </w:r>
          </w:p>
        </w:tc>
        <w:tc>
          <w:tcPr>
            <w:tcW w:w="567"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х</w:t>
            </w:r>
          </w:p>
        </w:tc>
        <w:tc>
          <w:tcPr>
            <w:tcW w:w="708"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х</w:t>
            </w:r>
          </w:p>
        </w:tc>
        <w:tc>
          <w:tcPr>
            <w:tcW w:w="567"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х</w:t>
            </w:r>
          </w:p>
        </w:tc>
        <w:tc>
          <w:tcPr>
            <w:tcW w:w="1560" w:type="dxa"/>
            <w:shd w:val="clear" w:color="auto" w:fill="auto"/>
          </w:tcPr>
          <w:p w:rsidR="00C12206" w:rsidRPr="00993A1A" w:rsidRDefault="00C12206" w:rsidP="00EA02B7">
            <w:pPr>
              <w:autoSpaceDE w:val="0"/>
              <w:autoSpaceDN w:val="0"/>
              <w:adjustRightInd w:val="0"/>
              <w:jc w:val="both"/>
              <w:rPr>
                <w:color w:val="000000"/>
                <w:sz w:val="20"/>
                <w:szCs w:val="20"/>
                <w:lang w:eastAsia="en-US"/>
              </w:rPr>
            </w:pPr>
            <w:r w:rsidRPr="00993A1A">
              <w:rPr>
                <w:color w:val="000000"/>
                <w:sz w:val="20"/>
                <w:szCs w:val="20"/>
                <w:lang w:eastAsia="en-US"/>
              </w:rPr>
              <w:t>внебюджетные источники</w:t>
            </w:r>
          </w:p>
        </w:tc>
        <w:tc>
          <w:tcPr>
            <w:tcW w:w="708" w:type="dxa"/>
            <w:shd w:val="clear" w:color="auto" w:fill="auto"/>
          </w:tcPr>
          <w:p w:rsidR="00C12206" w:rsidRPr="00993A1A" w:rsidRDefault="00C12206" w:rsidP="00EA02B7">
            <w:pPr>
              <w:rPr>
                <w:sz w:val="20"/>
                <w:szCs w:val="20"/>
              </w:rPr>
            </w:pPr>
            <w:r w:rsidRPr="00993A1A">
              <w:rPr>
                <w:bCs/>
                <w:color w:val="000000"/>
                <w:sz w:val="20"/>
                <w:szCs w:val="20"/>
              </w:rPr>
              <w:t>650,0</w:t>
            </w:r>
          </w:p>
        </w:tc>
        <w:tc>
          <w:tcPr>
            <w:tcW w:w="709" w:type="dxa"/>
            <w:shd w:val="clear" w:color="auto" w:fill="auto"/>
          </w:tcPr>
          <w:p w:rsidR="00C12206" w:rsidRPr="00993A1A" w:rsidRDefault="00C12206" w:rsidP="00EA02B7">
            <w:pPr>
              <w:rPr>
                <w:sz w:val="20"/>
                <w:szCs w:val="20"/>
              </w:rPr>
            </w:pPr>
            <w:r w:rsidRPr="00993A1A">
              <w:rPr>
                <w:bCs/>
                <w:color w:val="000000"/>
                <w:sz w:val="20"/>
                <w:szCs w:val="20"/>
              </w:rPr>
              <w:t>0,0</w:t>
            </w:r>
          </w:p>
        </w:tc>
        <w:tc>
          <w:tcPr>
            <w:tcW w:w="709" w:type="dxa"/>
            <w:shd w:val="clear" w:color="auto" w:fill="auto"/>
          </w:tcPr>
          <w:p w:rsidR="00C12206" w:rsidRPr="00993A1A" w:rsidRDefault="00C12206" w:rsidP="00EA02B7">
            <w:pPr>
              <w:rPr>
                <w:sz w:val="20"/>
                <w:szCs w:val="20"/>
              </w:rPr>
            </w:pPr>
            <w:r w:rsidRPr="00993A1A">
              <w:rPr>
                <w:bCs/>
                <w:color w:val="000000"/>
                <w:sz w:val="20"/>
                <w:szCs w:val="20"/>
              </w:rPr>
              <w:t>0,0</w:t>
            </w:r>
          </w:p>
        </w:tc>
        <w:tc>
          <w:tcPr>
            <w:tcW w:w="709" w:type="dxa"/>
            <w:shd w:val="clear" w:color="auto" w:fill="auto"/>
          </w:tcPr>
          <w:p w:rsidR="00C12206" w:rsidRPr="00993A1A" w:rsidRDefault="00C12206" w:rsidP="00EA02B7">
            <w:pPr>
              <w:rPr>
                <w:sz w:val="20"/>
                <w:szCs w:val="20"/>
              </w:rPr>
            </w:pPr>
            <w:r w:rsidRPr="00993A1A">
              <w:rPr>
                <w:bCs/>
                <w:color w:val="000000"/>
                <w:sz w:val="20"/>
                <w:szCs w:val="20"/>
              </w:rPr>
              <w:t>0,0</w:t>
            </w:r>
          </w:p>
        </w:tc>
        <w:tc>
          <w:tcPr>
            <w:tcW w:w="708" w:type="dxa"/>
            <w:shd w:val="clear" w:color="auto" w:fill="auto"/>
          </w:tcPr>
          <w:p w:rsidR="00C12206" w:rsidRPr="00993A1A" w:rsidRDefault="00C12206" w:rsidP="00EA02B7">
            <w:pPr>
              <w:rPr>
                <w:sz w:val="20"/>
                <w:szCs w:val="20"/>
              </w:rPr>
            </w:pPr>
            <w:r w:rsidRPr="00993A1A">
              <w:rPr>
                <w:bCs/>
                <w:color w:val="000000"/>
                <w:sz w:val="20"/>
                <w:szCs w:val="20"/>
              </w:rPr>
              <w:t>0,0</w:t>
            </w:r>
          </w:p>
        </w:tc>
        <w:tc>
          <w:tcPr>
            <w:tcW w:w="709" w:type="dxa"/>
            <w:shd w:val="clear" w:color="auto" w:fill="auto"/>
          </w:tcPr>
          <w:p w:rsidR="00C12206" w:rsidRPr="00993A1A" w:rsidRDefault="00C12206" w:rsidP="00EA02B7">
            <w:pPr>
              <w:rPr>
                <w:sz w:val="20"/>
                <w:szCs w:val="20"/>
              </w:rPr>
            </w:pPr>
            <w:r w:rsidRPr="00993A1A">
              <w:rPr>
                <w:bCs/>
                <w:color w:val="000000"/>
                <w:sz w:val="20"/>
                <w:szCs w:val="20"/>
              </w:rPr>
              <w:t>0,0</w:t>
            </w:r>
          </w:p>
        </w:tc>
        <w:tc>
          <w:tcPr>
            <w:tcW w:w="709" w:type="dxa"/>
            <w:shd w:val="clear" w:color="auto" w:fill="auto"/>
          </w:tcPr>
          <w:p w:rsidR="00C12206" w:rsidRPr="00993A1A" w:rsidRDefault="00C12206" w:rsidP="00EA02B7">
            <w:pPr>
              <w:rPr>
                <w:sz w:val="20"/>
                <w:szCs w:val="20"/>
              </w:rPr>
            </w:pPr>
            <w:r w:rsidRPr="00993A1A">
              <w:rPr>
                <w:bCs/>
                <w:color w:val="000000"/>
                <w:sz w:val="20"/>
                <w:szCs w:val="20"/>
              </w:rPr>
              <w:t>0,0</w:t>
            </w:r>
          </w:p>
        </w:tc>
        <w:tc>
          <w:tcPr>
            <w:tcW w:w="850" w:type="dxa"/>
            <w:shd w:val="clear" w:color="auto" w:fill="auto"/>
          </w:tcPr>
          <w:p w:rsidR="00C12206" w:rsidRPr="00993A1A" w:rsidRDefault="00C12206" w:rsidP="00EA02B7">
            <w:pPr>
              <w:rPr>
                <w:sz w:val="20"/>
                <w:szCs w:val="20"/>
              </w:rPr>
            </w:pPr>
            <w:r w:rsidRPr="00993A1A">
              <w:rPr>
                <w:bCs/>
                <w:color w:val="000000"/>
                <w:sz w:val="20"/>
                <w:szCs w:val="20"/>
              </w:rPr>
              <w:t>0,0</w:t>
            </w:r>
          </w:p>
        </w:tc>
        <w:tc>
          <w:tcPr>
            <w:tcW w:w="926" w:type="dxa"/>
            <w:shd w:val="clear" w:color="auto" w:fill="auto"/>
          </w:tcPr>
          <w:p w:rsidR="00C12206" w:rsidRPr="00993A1A" w:rsidRDefault="00C12206" w:rsidP="00EA02B7">
            <w:pPr>
              <w:rPr>
                <w:sz w:val="20"/>
                <w:szCs w:val="20"/>
              </w:rPr>
            </w:pPr>
            <w:r w:rsidRPr="00993A1A">
              <w:rPr>
                <w:bCs/>
                <w:color w:val="000000"/>
                <w:sz w:val="20"/>
                <w:szCs w:val="20"/>
              </w:rPr>
              <w:t>0,0</w:t>
            </w:r>
          </w:p>
        </w:tc>
      </w:tr>
      <w:tr w:rsidR="00C12206" w:rsidRPr="00993A1A" w:rsidTr="00EA02B7">
        <w:tc>
          <w:tcPr>
            <w:tcW w:w="1343" w:type="dxa"/>
            <w:shd w:val="clear" w:color="auto" w:fill="auto"/>
          </w:tcPr>
          <w:p w:rsidR="00C12206" w:rsidRPr="00993A1A" w:rsidRDefault="00C12206" w:rsidP="00EA02B7">
            <w:pPr>
              <w:autoSpaceDE w:val="0"/>
              <w:autoSpaceDN w:val="0"/>
              <w:adjustRightInd w:val="0"/>
              <w:jc w:val="center"/>
              <w:rPr>
                <w:b/>
                <w:color w:val="000000"/>
                <w:sz w:val="20"/>
                <w:szCs w:val="20"/>
                <w:lang w:eastAsia="en-US"/>
              </w:rPr>
            </w:pPr>
            <w:r w:rsidRPr="00993A1A">
              <w:rPr>
                <w:b/>
                <w:color w:val="000000"/>
                <w:sz w:val="20"/>
                <w:szCs w:val="20"/>
                <w:lang w:eastAsia="en-US"/>
              </w:rPr>
              <w:t>Цель «О</w:t>
            </w:r>
            <w:r w:rsidRPr="00993A1A">
              <w:rPr>
                <w:b/>
                <w:sz w:val="20"/>
                <w:szCs w:val="20"/>
              </w:rPr>
              <w:t xml:space="preserve">беспечение успешного выступления спортсменов Чувашской Республики на всероссийских и международных </w:t>
            </w:r>
            <w:r w:rsidRPr="00993A1A">
              <w:rPr>
                <w:b/>
                <w:sz w:val="20"/>
                <w:szCs w:val="20"/>
              </w:rPr>
              <w:br/>
              <w:t>спортивных соревнованиях и совершенствование системы подготовки спортивного резерва</w:t>
            </w:r>
            <w:r w:rsidRPr="00993A1A">
              <w:rPr>
                <w:b/>
                <w:color w:val="000000"/>
                <w:sz w:val="20"/>
                <w:szCs w:val="20"/>
                <w:lang w:eastAsia="en-US"/>
              </w:rPr>
              <w:t>»</w:t>
            </w:r>
          </w:p>
          <w:p w:rsidR="00C12206" w:rsidRPr="00993A1A" w:rsidRDefault="00C12206" w:rsidP="00EA02B7">
            <w:pPr>
              <w:autoSpaceDE w:val="0"/>
              <w:autoSpaceDN w:val="0"/>
              <w:adjustRightInd w:val="0"/>
              <w:spacing w:line="247" w:lineRule="auto"/>
              <w:ind w:left="-57"/>
              <w:jc w:val="center"/>
              <w:rPr>
                <w:b/>
                <w:color w:val="000000"/>
                <w:sz w:val="20"/>
                <w:szCs w:val="20"/>
                <w:lang w:eastAsia="en-US"/>
              </w:rPr>
            </w:pPr>
          </w:p>
        </w:tc>
        <w:tc>
          <w:tcPr>
            <w:tcW w:w="1276" w:type="dxa"/>
            <w:shd w:val="clear" w:color="auto" w:fill="auto"/>
          </w:tcPr>
          <w:p w:rsidR="00C12206" w:rsidRPr="00993A1A" w:rsidRDefault="00C12206" w:rsidP="00EA02B7">
            <w:pPr>
              <w:autoSpaceDE w:val="0"/>
              <w:autoSpaceDN w:val="0"/>
              <w:adjustRightInd w:val="0"/>
              <w:jc w:val="both"/>
              <w:outlineLvl w:val="0"/>
              <w:rPr>
                <w:color w:val="000000"/>
                <w:sz w:val="20"/>
                <w:szCs w:val="20"/>
                <w:lang w:eastAsia="en-US"/>
              </w:rPr>
            </w:pPr>
          </w:p>
        </w:tc>
        <w:tc>
          <w:tcPr>
            <w:tcW w:w="1275" w:type="dxa"/>
            <w:shd w:val="clear" w:color="auto" w:fill="auto"/>
          </w:tcPr>
          <w:p w:rsidR="00C12206" w:rsidRPr="00993A1A" w:rsidRDefault="00C12206" w:rsidP="00EA02B7">
            <w:pPr>
              <w:autoSpaceDE w:val="0"/>
              <w:autoSpaceDN w:val="0"/>
              <w:adjustRightInd w:val="0"/>
              <w:jc w:val="both"/>
              <w:outlineLvl w:val="0"/>
              <w:rPr>
                <w:color w:val="000000"/>
                <w:sz w:val="20"/>
                <w:szCs w:val="20"/>
                <w:lang w:eastAsia="en-US"/>
              </w:rPr>
            </w:pPr>
          </w:p>
        </w:tc>
        <w:tc>
          <w:tcPr>
            <w:tcW w:w="993" w:type="dxa"/>
            <w:shd w:val="clear" w:color="auto" w:fill="auto"/>
          </w:tcPr>
          <w:p w:rsidR="00C12206" w:rsidRPr="00993A1A" w:rsidRDefault="00C12206" w:rsidP="00EA02B7">
            <w:pPr>
              <w:autoSpaceDE w:val="0"/>
              <w:autoSpaceDN w:val="0"/>
              <w:adjustRightInd w:val="0"/>
              <w:jc w:val="both"/>
              <w:outlineLvl w:val="0"/>
              <w:rPr>
                <w:color w:val="000000"/>
                <w:sz w:val="20"/>
                <w:szCs w:val="20"/>
                <w:lang w:eastAsia="en-US"/>
              </w:rPr>
            </w:pPr>
          </w:p>
        </w:tc>
        <w:tc>
          <w:tcPr>
            <w:tcW w:w="567" w:type="dxa"/>
            <w:shd w:val="clear" w:color="auto" w:fill="auto"/>
          </w:tcPr>
          <w:p w:rsidR="00C12206" w:rsidRPr="00993A1A" w:rsidRDefault="00C12206" w:rsidP="00EA02B7">
            <w:pPr>
              <w:tabs>
                <w:tab w:val="left" w:pos="1179"/>
              </w:tabs>
              <w:jc w:val="center"/>
              <w:rPr>
                <w:color w:val="000000"/>
                <w:sz w:val="20"/>
                <w:szCs w:val="20"/>
              </w:rPr>
            </w:pPr>
          </w:p>
        </w:tc>
        <w:tc>
          <w:tcPr>
            <w:tcW w:w="567" w:type="dxa"/>
            <w:shd w:val="clear" w:color="auto" w:fill="auto"/>
          </w:tcPr>
          <w:p w:rsidR="00C12206" w:rsidRPr="00993A1A" w:rsidRDefault="00C12206" w:rsidP="00EA02B7">
            <w:pPr>
              <w:tabs>
                <w:tab w:val="left" w:pos="1179"/>
              </w:tabs>
              <w:jc w:val="center"/>
              <w:rPr>
                <w:color w:val="000000"/>
                <w:sz w:val="20"/>
                <w:szCs w:val="20"/>
              </w:rPr>
            </w:pPr>
          </w:p>
        </w:tc>
        <w:tc>
          <w:tcPr>
            <w:tcW w:w="708" w:type="dxa"/>
            <w:shd w:val="clear" w:color="auto" w:fill="auto"/>
          </w:tcPr>
          <w:p w:rsidR="00C12206" w:rsidRPr="00993A1A" w:rsidRDefault="00C12206" w:rsidP="00EA02B7">
            <w:pPr>
              <w:tabs>
                <w:tab w:val="left" w:pos="1179"/>
              </w:tabs>
              <w:jc w:val="center"/>
              <w:rPr>
                <w:color w:val="000000"/>
                <w:sz w:val="20"/>
                <w:szCs w:val="20"/>
              </w:rPr>
            </w:pPr>
          </w:p>
        </w:tc>
        <w:tc>
          <w:tcPr>
            <w:tcW w:w="567" w:type="dxa"/>
            <w:shd w:val="clear" w:color="auto" w:fill="auto"/>
          </w:tcPr>
          <w:p w:rsidR="00C12206" w:rsidRPr="00993A1A" w:rsidRDefault="00C12206" w:rsidP="00EA02B7">
            <w:pPr>
              <w:tabs>
                <w:tab w:val="left" w:pos="1179"/>
              </w:tabs>
              <w:jc w:val="center"/>
              <w:rPr>
                <w:color w:val="000000"/>
                <w:sz w:val="20"/>
                <w:szCs w:val="20"/>
              </w:rPr>
            </w:pPr>
          </w:p>
        </w:tc>
        <w:tc>
          <w:tcPr>
            <w:tcW w:w="1560" w:type="dxa"/>
            <w:shd w:val="clear" w:color="auto" w:fill="auto"/>
          </w:tcPr>
          <w:p w:rsidR="00C12206" w:rsidRPr="00993A1A" w:rsidRDefault="00C12206" w:rsidP="00EA02B7">
            <w:pPr>
              <w:autoSpaceDE w:val="0"/>
              <w:autoSpaceDN w:val="0"/>
              <w:adjustRightInd w:val="0"/>
              <w:jc w:val="both"/>
              <w:rPr>
                <w:color w:val="000000"/>
                <w:sz w:val="20"/>
                <w:szCs w:val="20"/>
                <w:lang w:eastAsia="en-US"/>
              </w:rPr>
            </w:pPr>
          </w:p>
        </w:tc>
        <w:tc>
          <w:tcPr>
            <w:tcW w:w="708" w:type="dxa"/>
            <w:shd w:val="clear" w:color="auto" w:fill="auto"/>
          </w:tcPr>
          <w:p w:rsidR="00C12206" w:rsidRPr="00993A1A" w:rsidRDefault="00C12206" w:rsidP="00EA02B7">
            <w:pPr>
              <w:rPr>
                <w:bCs/>
                <w:color w:val="000000"/>
                <w:sz w:val="20"/>
                <w:szCs w:val="20"/>
              </w:rPr>
            </w:pPr>
          </w:p>
        </w:tc>
        <w:tc>
          <w:tcPr>
            <w:tcW w:w="709" w:type="dxa"/>
            <w:shd w:val="clear" w:color="auto" w:fill="auto"/>
          </w:tcPr>
          <w:p w:rsidR="00C12206" w:rsidRPr="00993A1A" w:rsidRDefault="00C12206" w:rsidP="00EA02B7">
            <w:pPr>
              <w:rPr>
                <w:bCs/>
                <w:color w:val="000000"/>
                <w:sz w:val="20"/>
                <w:szCs w:val="20"/>
              </w:rPr>
            </w:pPr>
          </w:p>
        </w:tc>
        <w:tc>
          <w:tcPr>
            <w:tcW w:w="709" w:type="dxa"/>
            <w:shd w:val="clear" w:color="auto" w:fill="auto"/>
          </w:tcPr>
          <w:p w:rsidR="00C12206" w:rsidRPr="00993A1A" w:rsidRDefault="00C12206" w:rsidP="00EA02B7">
            <w:pPr>
              <w:rPr>
                <w:bCs/>
                <w:color w:val="000000"/>
                <w:sz w:val="20"/>
                <w:szCs w:val="20"/>
              </w:rPr>
            </w:pPr>
          </w:p>
        </w:tc>
        <w:tc>
          <w:tcPr>
            <w:tcW w:w="709" w:type="dxa"/>
            <w:shd w:val="clear" w:color="auto" w:fill="auto"/>
          </w:tcPr>
          <w:p w:rsidR="00C12206" w:rsidRPr="00993A1A" w:rsidRDefault="00C12206" w:rsidP="00EA02B7">
            <w:pPr>
              <w:rPr>
                <w:bCs/>
                <w:color w:val="000000"/>
                <w:sz w:val="20"/>
                <w:szCs w:val="20"/>
              </w:rPr>
            </w:pPr>
          </w:p>
        </w:tc>
        <w:tc>
          <w:tcPr>
            <w:tcW w:w="708" w:type="dxa"/>
            <w:shd w:val="clear" w:color="auto" w:fill="auto"/>
          </w:tcPr>
          <w:p w:rsidR="00C12206" w:rsidRPr="00993A1A" w:rsidRDefault="00C12206" w:rsidP="00EA02B7">
            <w:pPr>
              <w:rPr>
                <w:bCs/>
                <w:color w:val="000000"/>
                <w:sz w:val="20"/>
                <w:szCs w:val="20"/>
              </w:rPr>
            </w:pPr>
          </w:p>
        </w:tc>
        <w:tc>
          <w:tcPr>
            <w:tcW w:w="709" w:type="dxa"/>
            <w:shd w:val="clear" w:color="auto" w:fill="auto"/>
          </w:tcPr>
          <w:p w:rsidR="00C12206" w:rsidRPr="00993A1A" w:rsidRDefault="00C12206" w:rsidP="00EA02B7">
            <w:pPr>
              <w:rPr>
                <w:bCs/>
                <w:color w:val="000000"/>
                <w:sz w:val="20"/>
                <w:szCs w:val="20"/>
              </w:rPr>
            </w:pPr>
          </w:p>
        </w:tc>
        <w:tc>
          <w:tcPr>
            <w:tcW w:w="709" w:type="dxa"/>
            <w:shd w:val="clear" w:color="auto" w:fill="auto"/>
          </w:tcPr>
          <w:p w:rsidR="00C12206" w:rsidRPr="00993A1A" w:rsidRDefault="00C12206" w:rsidP="00EA02B7">
            <w:pPr>
              <w:rPr>
                <w:bCs/>
                <w:color w:val="000000"/>
                <w:sz w:val="20"/>
                <w:szCs w:val="20"/>
              </w:rPr>
            </w:pPr>
          </w:p>
        </w:tc>
        <w:tc>
          <w:tcPr>
            <w:tcW w:w="850" w:type="dxa"/>
            <w:shd w:val="clear" w:color="auto" w:fill="auto"/>
          </w:tcPr>
          <w:p w:rsidR="00C12206" w:rsidRPr="00993A1A" w:rsidRDefault="00C12206" w:rsidP="00EA02B7">
            <w:pPr>
              <w:rPr>
                <w:bCs/>
                <w:color w:val="000000"/>
                <w:sz w:val="20"/>
                <w:szCs w:val="20"/>
              </w:rPr>
            </w:pPr>
          </w:p>
        </w:tc>
        <w:tc>
          <w:tcPr>
            <w:tcW w:w="926" w:type="dxa"/>
            <w:shd w:val="clear" w:color="auto" w:fill="auto"/>
          </w:tcPr>
          <w:p w:rsidR="00C12206" w:rsidRPr="00993A1A" w:rsidRDefault="00C12206" w:rsidP="00EA02B7">
            <w:pPr>
              <w:rPr>
                <w:bCs/>
                <w:color w:val="000000"/>
                <w:sz w:val="20"/>
                <w:szCs w:val="20"/>
              </w:rPr>
            </w:pPr>
          </w:p>
        </w:tc>
      </w:tr>
      <w:tr w:rsidR="00C12206" w:rsidRPr="00993A1A" w:rsidTr="00EA02B7">
        <w:tc>
          <w:tcPr>
            <w:tcW w:w="1343" w:type="dxa"/>
            <w:shd w:val="clear" w:color="auto" w:fill="auto"/>
          </w:tcPr>
          <w:p w:rsidR="00C12206" w:rsidRPr="00993A1A" w:rsidRDefault="00C12206" w:rsidP="00EA02B7">
            <w:pPr>
              <w:autoSpaceDE w:val="0"/>
              <w:autoSpaceDN w:val="0"/>
              <w:adjustRightInd w:val="0"/>
              <w:spacing w:line="247" w:lineRule="auto"/>
              <w:ind w:left="-57"/>
              <w:jc w:val="both"/>
              <w:rPr>
                <w:color w:val="000000"/>
                <w:sz w:val="20"/>
                <w:szCs w:val="20"/>
                <w:lang w:eastAsia="en-US"/>
              </w:rPr>
            </w:pPr>
            <w:r w:rsidRPr="00993A1A">
              <w:rPr>
                <w:color w:val="000000"/>
                <w:sz w:val="20"/>
                <w:szCs w:val="20"/>
                <w:lang w:eastAsia="en-US"/>
              </w:rPr>
              <w:t>Основное мероприятие 1</w:t>
            </w:r>
          </w:p>
        </w:tc>
        <w:tc>
          <w:tcPr>
            <w:tcW w:w="1276" w:type="dxa"/>
            <w:shd w:val="clear" w:color="auto" w:fill="auto"/>
          </w:tcPr>
          <w:p w:rsidR="00C12206" w:rsidRPr="00993A1A" w:rsidRDefault="00C12206" w:rsidP="00EA02B7">
            <w:pPr>
              <w:autoSpaceDE w:val="0"/>
              <w:autoSpaceDN w:val="0"/>
              <w:adjustRightInd w:val="0"/>
              <w:spacing w:line="247" w:lineRule="auto"/>
              <w:jc w:val="both"/>
              <w:rPr>
                <w:color w:val="000000"/>
                <w:sz w:val="20"/>
                <w:szCs w:val="20"/>
                <w:lang w:eastAsia="en-US"/>
              </w:rPr>
            </w:pPr>
            <w:r w:rsidRPr="00993A1A">
              <w:rPr>
                <w:color w:val="000000"/>
                <w:sz w:val="20"/>
                <w:szCs w:val="20"/>
              </w:rPr>
              <w:t>Содержание МАУДО «ДЮСШ «Хелхем» Аликовского района Чувашской Республики</w:t>
            </w:r>
          </w:p>
        </w:tc>
        <w:tc>
          <w:tcPr>
            <w:tcW w:w="1275" w:type="dxa"/>
            <w:shd w:val="clear" w:color="auto" w:fill="auto"/>
          </w:tcPr>
          <w:p w:rsidR="00C12206" w:rsidRPr="00993A1A" w:rsidRDefault="00C12206" w:rsidP="00EA02B7">
            <w:pPr>
              <w:tabs>
                <w:tab w:val="left" w:pos="1179"/>
              </w:tabs>
              <w:jc w:val="both"/>
              <w:rPr>
                <w:sz w:val="20"/>
                <w:szCs w:val="20"/>
              </w:rPr>
            </w:pPr>
            <w:r w:rsidRPr="00993A1A">
              <w:rPr>
                <w:sz w:val="20"/>
                <w:szCs w:val="20"/>
              </w:rPr>
              <w:t>создание условий для успешного выступления спортсменов Аликовского района на республиканских и  всероссийских спортивных соревнованиях;</w:t>
            </w:r>
            <w:r w:rsidRPr="00993A1A">
              <w:rPr>
                <w:sz w:val="20"/>
                <w:szCs w:val="20"/>
              </w:rPr>
              <w:br/>
              <w:t xml:space="preserve">создание </w:t>
            </w:r>
            <w:r w:rsidRPr="00993A1A">
              <w:rPr>
                <w:sz w:val="20"/>
                <w:szCs w:val="20"/>
              </w:rPr>
              <w:lastRenderedPageBreak/>
              <w:t>условий для подготовки и совершенствования спортсменов и тренеров с учетом непрерывности процессов обучения и спортивной подготовки;</w:t>
            </w:r>
            <w:r w:rsidRPr="00993A1A">
              <w:rPr>
                <w:sz w:val="20"/>
                <w:szCs w:val="20"/>
              </w:rPr>
              <w:br/>
              <w:t>повышение эффективности научно-методического и информационно-аналитического обеспечения подготовки спортсменов высокого класса и спортивного резерва;</w:t>
            </w:r>
            <w:r w:rsidRPr="00993A1A">
              <w:rPr>
                <w:sz w:val="20"/>
                <w:szCs w:val="20"/>
              </w:rPr>
              <w:br/>
              <w:t xml:space="preserve">развитие инфраструктуры </w:t>
            </w:r>
          </w:p>
        </w:tc>
        <w:tc>
          <w:tcPr>
            <w:tcW w:w="993" w:type="dxa"/>
            <w:shd w:val="clear" w:color="auto" w:fill="auto"/>
          </w:tcPr>
          <w:p w:rsidR="00C12206" w:rsidRPr="00993A1A" w:rsidRDefault="00C12206" w:rsidP="00EA02B7">
            <w:pPr>
              <w:autoSpaceDE w:val="0"/>
              <w:autoSpaceDN w:val="0"/>
              <w:adjustRightInd w:val="0"/>
              <w:spacing w:line="247" w:lineRule="auto"/>
              <w:jc w:val="both"/>
              <w:rPr>
                <w:color w:val="000000"/>
                <w:sz w:val="20"/>
                <w:szCs w:val="20"/>
              </w:rPr>
            </w:pPr>
            <w:r w:rsidRPr="00993A1A">
              <w:rPr>
                <w:color w:val="000000"/>
                <w:sz w:val="20"/>
                <w:szCs w:val="20"/>
                <w:lang w:eastAsia="en-US"/>
              </w:rPr>
              <w:lastRenderedPageBreak/>
              <w:t>ответственный исполнитель –</w:t>
            </w:r>
            <w:r w:rsidRPr="00993A1A">
              <w:rPr>
                <w:color w:val="000000"/>
                <w:sz w:val="20"/>
                <w:szCs w:val="20"/>
              </w:rPr>
              <w:t xml:space="preserve">администрация Аликовского района, </w:t>
            </w:r>
          </w:p>
          <w:p w:rsidR="00C12206" w:rsidRPr="00993A1A" w:rsidRDefault="00C12206" w:rsidP="00EA02B7">
            <w:pPr>
              <w:autoSpaceDE w:val="0"/>
              <w:autoSpaceDN w:val="0"/>
              <w:adjustRightInd w:val="0"/>
              <w:spacing w:line="247" w:lineRule="auto"/>
              <w:jc w:val="both"/>
              <w:rPr>
                <w:color w:val="000000"/>
                <w:sz w:val="20"/>
                <w:szCs w:val="20"/>
                <w:lang w:eastAsia="en-US"/>
              </w:rPr>
            </w:pPr>
            <w:r w:rsidRPr="00993A1A">
              <w:rPr>
                <w:color w:val="000000"/>
                <w:sz w:val="20"/>
                <w:szCs w:val="20"/>
              </w:rPr>
              <w:t>соисполнители – МАУДО «ДЮСШ «Хелхем» Аликовск</w:t>
            </w:r>
            <w:r w:rsidRPr="00993A1A">
              <w:rPr>
                <w:color w:val="000000"/>
                <w:sz w:val="20"/>
                <w:szCs w:val="20"/>
              </w:rPr>
              <w:lastRenderedPageBreak/>
              <w:t xml:space="preserve">ого района Чувашской Республики </w:t>
            </w:r>
          </w:p>
        </w:tc>
        <w:tc>
          <w:tcPr>
            <w:tcW w:w="567"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lastRenderedPageBreak/>
              <w:t>х</w:t>
            </w:r>
          </w:p>
        </w:tc>
        <w:tc>
          <w:tcPr>
            <w:tcW w:w="567"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х</w:t>
            </w:r>
          </w:p>
        </w:tc>
        <w:tc>
          <w:tcPr>
            <w:tcW w:w="708"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х</w:t>
            </w:r>
          </w:p>
        </w:tc>
        <w:tc>
          <w:tcPr>
            <w:tcW w:w="567"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х</w:t>
            </w:r>
          </w:p>
        </w:tc>
        <w:tc>
          <w:tcPr>
            <w:tcW w:w="1560" w:type="dxa"/>
            <w:shd w:val="clear" w:color="auto" w:fill="auto"/>
          </w:tcPr>
          <w:p w:rsidR="00C12206" w:rsidRPr="00993A1A" w:rsidRDefault="00C12206" w:rsidP="00EA02B7">
            <w:pPr>
              <w:tabs>
                <w:tab w:val="left" w:pos="1179"/>
              </w:tabs>
              <w:jc w:val="both"/>
              <w:rPr>
                <w:sz w:val="20"/>
                <w:szCs w:val="20"/>
              </w:rPr>
            </w:pPr>
            <w:r w:rsidRPr="00993A1A">
              <w:rPr>
                <w:sz w:val="20"/>
                <w:szCs w:val="20"/>
              </w:rPr>
              <w:t>всего</w:t>
            </w:r>
          </w:p>
        </w:tc>
        <w:tc>
          <w:tcPr>
            <w:tcW w:w="708" w:type="dxa"/>
            <w:shd w:val="clear" w:color="auto" w:fill="auto"/>
          </w:tcPr>
          <w:p w:rsidR="00C12206" w:rsidRPr="00993A1A" w:rsidRDefault="00C12206" w:rsidP="00EA02B7">
            <w:pPr>
              <w:jc w:val="center"/>
              <w:rPr>
                <w:sz w:val="20"/>
                <w:szCs w:val="20"/>
              </w:rPr>
            </w:pPr>
            <w:r w:rsidRPr="00993A1A">
              <w:rPr>
                <w:sz w:val="20"/>
                <w:szCs w:val="20"/>
              </w:rPr>
              <w:t>10009,66</w:t>
            </w:r>
          </w:p>
        </w:tc>
        <w:tc>
          <w:tcPr>
            <w:tcW w:w="709" w:type="dxa"/>
            <w:shd w:val="clear" w:color="auto" w:fill="auto"/>
          </w:tcPr>
          <w:p w:rsidR="00C12206" w:rsidRPr="00993A1A" w:rsidRDefault="00C12206" w:rsidP="00EA02B7">
            <w:pPr>
              <w:rPr>
                <w:sz w:val="20"/>
                <w:szCs w:val="20"/>
              </w:rPr>
            </w:pPr>
            <w:r w:rsidRPr="00993A1A">
              <w:rPr>
                <w:sz w:val="20"/>
                <w:szCs w:val="20"/>
              </w:rPr>
              <w:t>3000,0</w:t>
            </w:r>
          </w:p>
        </w:tc>
        <w:tc>
          <w:tcPr>
            <w:tcW w:w="709" w:type="dxa"/>
            <w:shd w:val="clear" w:color="auto" w:fill="auto"/>
          </w:tcPr>
          <w:p w:rsidR="00C12206" w:rsidRPr="00993A1A" w:rsidRDefault="00C12206" w:rsidP="00EA02B7">
            <w:pPr>
              <w:rPr>
                <w:sz w:val="20"/>
                <w:szCs w:val="20"/>
              </w:rPr>
            </w:pPr>
            <w:r w:rsidRPr="00993A1A">
              <w:rPr>
                <w:sz w:val="20"/>
                <w:szCs w:val="20"/>
              </w:rPr>
              <w:t>3000,0</w:t>
            </w:r>
          </w:p>
        </w:tc>
        <w:tc>
          <w:tcPr>
            <w:tcW w:w="709" w:type="dxa"/>
            <w:shd w:val="clear" w:color="auto" w:fill="auto"/>
          </w:tcPr>
          <w:p w:rsidR="00C12206" w:rsidRPr="00993A1A" w:rsidRDefault="00C12206" w:rsidP="00EA02B7">
            <w:pPr>
              <w:rPr>
                <w:sz w:val="20"/>
                <w:szCs w:val="20"/>
              </w:rPr>
            </w:pPr>
            <w:r w:rsidRPr="00993A1A">
              <w:rPr>
                <w:sz w:val="20"/>
                <w:szCs w:val="20"/>
              </w:rPr>
              <w:t>2750,0</w:t>
            </w:r>
          </w:p>
        </w:tc>
        <w:tc>
          <w:tcPr>
            <w:tcW w:w="708" w:type="dxa"/>
            <w:shd w:val="clear" w:color="auto" w:fill="auto"/>
          </w:tcPr>
          <w:p w:rsidR="00C12206" w:rsidRPr="00993A1A" w:rsidRDefault="00C12206" w:rsidP="00EA02B7">
            <w:pPr>
              <w:rPr>
                <w:sz w:val="20"/>
                <w:szCs w:val="20"/>
              </w:rPr>
            </w:pPr>
            <w:r w:rsidRPr="00993A1A">
              <w:rPr>
                <w:sz w:val="20"/>
                <w:szCs w:val="20"/>
              </w:rPr>
              <w:t>2750,0</w:t>
            </w:r>
          </w:p>
        </w:tc>
        <w:tc>
          <w:tcPr>
            <w:tcW w:w="709" w:type="dxa"/>
            <w:shd w:val="clear" w:color="auto" w:fill="auto"/>
          </w:tcPr>
          <w:p w:rsidR="00C12206" w:rsidRPr="00993A1A" w:rsidRDefault="00C12206" w:rsidP="00EA02B7">
            <w:pPr>
              <w:rPr>
                <w:sz w:val="20"/>
                <w:szCs w:val="20"/>
              </w:rPr>
            </w:pPr>
            <w:r w:rsidRPr="00993A1A">
              <w:rPr>
                <w:sz w:val="20"/>
                <w:szCs w:val="20"/>
              </w:rPr>
              <w:t>2750,0</w:t>
            </w:r>
          </w:p>
        </w:tc>
        <w:tc>
          <w:tcPr>
            <w:tcW w:w="709" w:type="dxa"/>
            <w:shd w:val="clear" w:color="auto" w:fill="auto"/>
          </w:tcPr>
          <w:p w:rsidR="00C12206" w:rsidRPr="00993A1A" w:rsidRDefault="00C12206" w:rsidP="00EA02B7">
            <w:pPr>
              <w:rPr>
                <w:sz w:val="20"/>
                <w:szCs w:val="20"/>
              </w:rPr>
            </w:pPr>
            <w:r w:rsidRPr="00993A1A">
              <w:rPr>
                <w:sz w:val="20"/>
                <w:szCs w:val="20"/>
              </w:rPr>
              <w:t>2750,0</w:t>
            </w:r>
          </w:p>
        </w:tc>
        <w:tc>
          <w:tcPr>
            <w:tcW w:w="850" w:type="dxa"/>
            <w:shd w:val="clear" w:color="auto" w:fill="auto"/>
          </w:tcPr>
          <w:p w:rsidR="00C12206" w:rsidRPr="00993A1A" w:rsidRDefault="00C12206" w:rsidP="00EA02B7">
            <w:pPr>
              <w:rPr>
                <w:sz w:val="20"/>
                <w:szCs w:val="20"/>
              </w:rPr>
            </w:pPr>
            <w:r w:rsidRPr="00993A1A">
              <w:rPr>
                <w:sz w:val="20"/>
                <w:szCs w:val="20"/>
              </w:rPr>
              <w:t>13750,0</w:t>
            </w:r>
          </w:p>
        </w:tc>
        <w:tc>
          <w:tcPr>
            <w:tcW w:w="926" w:type="dxa"/>
            <w:shd w:val="clear" w:color="auto" w:fill="auto"/>
          </w:tcPr>
          <w:p w:rsidR="00C12206" w:rsidRPr="00993A1A" w:rsidRDefault="00C12206" w:rsidP="00EA02B7">
            <w:pPr>
              <w:rPr>
                <w:sz w:val="20"/>
                <w:szCs w:val="20"/>
              </w:rPr>
            </w:pPr>
            <w:r w:rsidRPr="00993A1A">
              <w:rPr>
                <w:sz w:val="20"/>
                <w:szCs w:val="20"/>
              </w:rPr>
              <w:t>13750,0</w:t>
            </w:r>
          </w:p>
        </w:tc>
      </w:tr>
      <w:tr w:rsidR="00C12206" w:rsidRPr="00993A1A" w:rsidTr="00EA02B7">
        <w:tc>
          <w:tcPr>
            <w:tcW w:w="1343" w:type="dxa"/>
            <w:shd w:val="clear" w:color="auto" w:fill="auto"/>
          </w:tcPr>
          <w:p w:rsidR="00C12206" w:rsidRPr="00993A1A" w:rsidRDefault="00C12206" w:rsidP="00EA02B7">
            <w:pPr>
              <w:autoSpaceDE w:val="0"/>
              <w:autoSpaceDN w:val="0"/>
              <w:adjustRightInd w:val="0"/>
              <w:spacing w:line="247" w:lineRule="auto"/>
              <w:ind w:left="-57"/>
              <w:jc w:val="both"/>
              <w:outlineLvl w:val="0"/>
              <w:rPr>
                <w:color w:val="000000"/>
                <w:sz w:val="20"/>
                <w:szCs w:val="20"/>
                <w:lang w:eastAsia="en-US"/>
              </w:rPr>
            </w:pPr>
          </w:p>
        </w:tc>
        <w:tc>
          <w:tcPr>
            <w:tcW w:w="1276" w:type="dxa"/>
            <w:shd w:val="clear" w:color="auto" w:fill="auto"/>
          </w:tcPr>
          <w:p w:rsidR="00C12206" w:rsidRPr="00993A1A" w:rsidRDefault="00C12206" w:rsidP="00EA02B7">
            <w:pPr>
              <w:autoSpaceDE w:val="0"/>
              <w:autoSpaceDN w:val="0"/>
              <w:adjustRightInd w:val="0"/>
              <w:spacing w:line="247" w:lineRule="auto"/>
              <w:jc w:val="both"/>
              <w:outlineLvl w:val="0"/>
              <w:rPr>
                <w:color w:val="000000"/>
                <w:sz w:val="20"/>
                <w:szCs w:val="20"/>
                <w:lang w:eastAsia="en-US"/>
              </w:rPr>
            </w:pPr>
          </w:p>
        </w:tc>
        <w:tc>
          <w:tcPr>
            <w:tcW w:w="1275" w:type="dxa"/>
            <w:shd w:val="clear" w:color="auto" w:fill="auto"/>
          </w:tcPr>
          <w:p w:rsidR="00C12206" w:rsidRPr="00993A1A" w:rsidRDefault="00C12206" w:rsidP="00EA02B7">
            <w:pPr>
              <w:autoSpaceDE w:val="0"/>
              <w:autoSpaceDN w:val="0"/>
              <w:adjustRightInd w:val="0"/>
              <w:spacing w:line="247" w:lineRule="auto"/>
              <w:jc w:val="both"/>
              <w:outlineLvl w:val="0"/>
              <w:rPr>
                <w:color w:val="000000"/>
                <w:sz w:val="20"/>
                <w:szCs w:val="20"/>
                <w:lang w:eastAsia="en-US"/>
              </w:rPr>
            </w:pPr>
          </w:p>
        </w:tc>
        <w:tc>
          <w:tcPr>
            <w:tcW w:w="993" w:type="dxa"/>
            <w:shd w:val="clear" w:color="auto" w:fill="auto"/>
          </w:tcPr>
          <w:p w:rsidR="00C12206" w:rsidRPr="00993A1A" w:rsidRDefault="00C12206" w:rsidP="00EA02B7">
            <w:pPr>
              <w:autoSpaceDE w:val="0"/>
              <w:autoSpaceDN w:val="0"/>
              <w:adjustRightInd w:val="0"/>
              <w:spacing w:line="247" w:lineRule="auto"/>
              <w:jc w:val="both"/>
              <w:outlineLvl w:val="0"/>
              <w:rPr>
                <w:color w:val="000000"/>
                <w:sz w:val="20"/>
                <w:szCs w:val="20"/>
                <w:lang w:eastAsia="en-US"/>
              </w:rPr>
            </w:pPr>
          </w:p>
        </w:tc>
        <w:tc>
          <w:tcPr>
            <w:tcW w:w="567"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х</w:t>
            </w:r>
          </w:p>
        </w:tc>
        <w:tc>
          <w:tcPr>
            <w:tcW w:w="567"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х</w:t>
            </w:r>
          </w:p>
        </w:tc>
        <w:tc>
          <w:tcPr>
            <w:tcW w:w="708"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х</w:t>
            </w:r>
          </w:p>
        </w:tc>
        <w:tc>
          <w:tcPr>
            <w:tcW w:w="567"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х</w:t>
            </w:r>
          </w:p>
        </w:tc>
        <w:tc>
          <w:tcPr>
            <w:tcW w:w="1560" w:type="dxa"/>
            <w:shd w:val="clear" w:color="auto" w:fill="auto"/>
          </w:tcPr>
          <w:p w:rsidR="00C12206" w:rsidRPr="00993A1A" w:rsidRDefault="00C12206" w:rsidP="00EA02B7">
            <w:pPr>
              <w:tabs>
                <w:tab w:val="left" w:pos="1179"/>
              </w:tabs>
              <w:jc w:val="both"/>
              <w:rPr>
                <w:sz w:val="20"/>
                <w:szCs w:val="20"/>
              </w:rPr>
            </w:pPr>
            <w:r w:rsidRPr="00993A1A">
              <w:rPr>
                <w:sz w:val="20"/>
                <w:szCs w:val="20"/>
              </w:rPr>
              <w:t>федеральный бюджет</w:t>
            </w:r>
          </w:p>
        </w:tc>
        <w:tc>
          <w:tcPr>
            <w:tcW w:w="708" w:type="dxa"/>
            <w:shd w:val="clear" w:color="auto" w:fill="auto"/>
          </w:tcPr>
          <w:p w:rsidR="00C12206" w:rsidRPr="00993A1A" w:rsidRDefault="00C12206" w:rsidP="00EA02B7">
            <w:pPr>
              <w:rPr>
                <w:sz w:val="20"/>
                <w:szCs w:val="20"/>
              </w:rPr>
            </w:pPr>
            <w:r w:rsidRPr="00993A1A">
              <w:rPr>
                <w:color w:val="000000"/>
                <w:sz w:val="20"/>
                <w:szCs w:val="20"/>
              </w:rPr>
              <w:t>0,0</w:t>
            </w:r>
          </w:p>
        </w:tc>
        <w:tc>
          <w:tcPr>
            <w:tcW w:w="709" w:type="dxa"/>
            <w:shd w:val="clear" w:color="auto" w:fill="auto"/>
          </w:tcPr>
          <w:p w:rsidR="00C12206" w:rsidRPr="00993A1A" w:rsidRDefault="00C12206" w:rsidP="00EA02B7">
            <w:pPr>
              <w:rPr>
                <w:sz w:val="20"/>
                <w:szCs w:val="20"/>
              </w:rPr>
            </w:pPr>
            <w:r w:rsidRPr="00993A1A">
              <w:rPr>
                <w:color w:val="000000"/>
                <w:sz w:val="20"/>
                <w:szCs w:val="20"/>
              </w:rPr>
              <w:t>0,0</w:t>
            </w:r>
          </w:p>
        </w:tc>
        <w:tc>
          <w:tcPr>
            <w:tcW w:w="709" w:type="dxa"/>
            <w:shd w:val="clear" w:color="auto" w:fill="auto"/>
          </w:tcPr>
          <w:p w:rsidR="00C12206" w:rsidRPr="00993A1A" w:rsidRDefault="00C12206" w:rsidP="00EA02B7">
            <w:pPr>
              <w:rPr>
                <w:sz w:val="20"/>
                <w:szCs w:val="20"/>
              </w:rPr>
            </w:pPr>
            <w:r w:rsidRPr="00993A1A">
              <w:rPr>
                <w:color w:val="000000"/>
                <w:sz w:val="20"/>
                <w:szCs w:val="20"/>
              </w:rPr>
              <w:t>0,0</w:t>
            </w:r>
          </w:p>
        </w:tc>
        <w:tc>
          <w:tcPr>
            <w:tcW w:w="709" w:type="dxa"/>
            <w:shd w:val="clear" w:color="auto" w:fill="auto"/>
          </w:tcPr>
          <w:p w:rsidR="00C12206" w:rsidRPr="00993A1A" w:rsidRDefault="00C12206" w:rsidP="00EA02B7">
            <w:pPr>
              <w:rPr>
                <w:sz w:val="20"/>
                <w:szCs w:val="20"/>
              </w:rPr>
            </w:pPr>
            <w:r w:rsidRPr="00993A1A">
              <w:rPr>
                <w:color w:val="000000"/>
                <w:sz w:val="20"/>
                <w:szCs w:val="20"/>
              </w:rPr>
              <w:t>0,0</w:t>
            </w:r>
          </w:p>
        </w:tc>
        <w:tc>
          <w:tcPr>
            <w:tcW w:w="708" w:type="dxa"/>
            <w:shd w:val="clear" w:color="auto" w:fill="auto"/>
          </w:tcPr>
          <w:p w:rsidR="00C12206" w:rsidRPr="00993A1A" w:rsidRDefault="00C12206" w:rsidP="00EA02B7">
            <w:pPr>
              <w:rPr>
                <w:sz w:val="20"/>
                <w:szCs w:val="20"/>
              </w:rPr>
            </w:pPr>
            <w:r w:rsidRPr="00993A1A">
              <w:rPr>
                <w:color w:val="000000"/>
                <w:sz w:val="20"/>
                <w:szCs w:val="20"/>
              </w:rPr>
              <w:t>0,0</w:t>
            </w:r>
          </w:p>
        </w:tc>
        <w:tc>
          <w:tcPr>
            <w:tcW w:w="709" w:type="dxa"/>
            <w:shd w:val="clear" w:color="auto" w:fill="auto"/>
          </w:tcPr>
          <w:p w:rsidR="00C12206" w:rsidRPr="00993A1A" w:rsidRDefault="00C12206" w:rsidP="00EA02B7">
            <w:pPr>
              <w:rPr>
                <w:sz w:val="20"/>
                <w:szCs w:val="20"/>
              </w:rPr>
            </w:pPr>
            <w:r w:rsidRPr="00993A1A">
              <w:rPr>
                <w:color w:val="000000"/>
                <w:sz w:val="20"/>
                <w:szCs w:val="20"/>
              </w:rPr>
              <w:t>0,0</w:t>
            </w:r>
          </w:p>
        </w:tc>
        <w:tc>
          <w:tcPr>
            <w:tcW w:w="709" w:type="dxa"/>
            <w:shd w:val="clear" w:color="auto" w:fill="auto"/>
          </w:tcPr>
          <w:p w:rsidR="00C12206" w:rsidRPr="00993A1A" w:rsidRDefault="00C12206" w:rsidP="00EA02B7">
            <w:pPr>
              <w:rPr>
                <w:sz w:val="20"/>
                <w:szCs w:val="20"/>
              </w:rPr>
            </w:pPr>
            <w:r w:rsidRPr="00993A1A">
              <w:rPr>
                <w:color w:val="000000"/>
                <w:sz w:val="20"/>
                <w:szCs w:val="20"/>
              </w:rPr>
              <w:t>0,0</w:t>
            </w:r>
          </w:p>
        </w:tc>
        <w:tc>
          <w:tcPr>
            <w:tcW w:w="850" w:type="dxa"/>
            <w:shd w:val="clear" w:color="auto" w:fill="auto"/>
          </w:tcPr>
          <w:p w:rsidR="00C12206" w:rsidRPr="00993A1A" w:rsidRDefault="00C12206" w:rsidP="00EA02B7">
            <w:pPr>
              <w:rPr>
                <w:sz w:val="20"/>
                <w:szCs w:val="20"/>
              </w:rPr>
            </w:pPr>
            <w:r w:rsidRPr="00993A1A">
              <w:rPr>
                <w:color w:val="000000"/>
                <w:sz w:val="20"/>
                <w:szCs w:val="20"/>
              </w:rPr>
              <w:t>0,0</w:t>
            </w:r>
          </w:p>
        </w:tc>
        <w:tc>
          <w:tcPr>
            <w:tcW w:w="926" w:type="dxa"/>
            <w:shd w:val="clear" w:color="auto" w:fill="auto"/>
          </w:tcPr>
          <w:p w:rsidR="00C12206" w:rsidRPr="00993A1A" w:rsidRDefault="00C12206" w:rsidP="00EA02B7">
            <w:pPr>
              <w:rPr>
                <w:sz w:val="20"/>
                <w:szCs w:val="20"/>
              </w:rPr>
            </w:pPr>
            <w:r w:rsidRPr="00993A1A">
              <w:rPr>
                <w:color w:val="000000"/>
                <w:sz w:val="20"/>
                <w:szCs w:val="20"/>
              </w:rPr>
              <w:t>0,0</w:t>
            </w:r>
          </w:p>
        </w:tc>
      </w:tr>
      <w:tr w:rsidR="00C12206" w:rsidRPr="00993A1A" w:rsidTr="00EA02B7">
        <w:tc>
          <w:tcPr>
            <w:tcW w:w="1343" w:type="dxa"/>
            <w:shd w:val="clear" w:color="auto" w:fill="auto"/>
          </w:tcPr>
          <w:p w:rsidR="00C12206" w:rsidRPr="00993A1A" w:rsidRDefault="00C12206" w:rsidP="00EA02B7">
            <w:pPr>
              <w:autoSpaceDE w:val="0"/>
              <w:autoSpaceDN w:val="0"/>
              <w:adjustRightInd w:val="0"/>
              <w:spacing w:line="247" w:lineRule="auto"/>
              <w:ind w:left="-57"/>
              <w:jc w:val="both"/>
              <w:outlineLvl w:val="0"/>
              <w:rPr>
                <w:color w:val="000000"/>
                <w:sz w:val="20"/>
                <w:szCs w:val="20"/>
                <w:lang w:eastAsia="en-US"/>
              </w:rPr>
            </w:pPr>
          </w:p>
        </w:tc>
        <w:tc>
          <w:tcPr>
            <w:tcW w:w="1276" w:type="dxa"/>
            <w:shd w:val="clear" w:color="auto" w:fill="auto"/>
          </w:tcPr>
          <w:p w:rsidR="00C12206" w:rsidRPr="00993A1A" w:rsidRDefault="00C12206" w:rsidP="00EA02B7">
            <w:pPr>
              <w:autoSpaceDE w:val="0"/>
              <w:autoSpaceDN w:val="0"/>
              <w:adjustRightInd w:val="0"/>
              <w:spacing w:line="247" w:lineRule="auto"/>
              <w:jc w:val="both"/>
              <w:outlineLvl w:val="0"/>
              <w:rPr>
                <w:color w:val="000000"/>
                <w:sz w:val="20"/>
                <w:szCs w:val="20"/>
                <w:lang w:eastAsia="en-US"/>
              </w:rPr>
            </w:pPr>
          </w:p>
        </w:tc>
        <w:tc>
          <w:tcPr>
            <w:tcW w:w="1275" w:type="dxa"/>
            <w:shd w:val="clear" w:color="auto" w:fill="auto"/>
          </w:tcPr>
          <w:p w:rsidR="00C12206" w:rsidRPr="00993A1A" w:rsidRDefault="00C12206" w:rsidP="00EA02B7">
            <w:pPr>
              <w:autoSpaceDE w:val="0"/>
              <w:autoSpaceDN w:val="0"/>
              <w:adjustRightInd w:val="0"/>
              <w:spacing w:line="247" w:lineRule="auto"/>
              <w:jc w:val="both"/>
              <w:outlineLvl w:val="0"/>
              <w:rPr>
                <w:color w:val="000000"/>
                <w:sz w:val="20"/>
                <w:szCs w:val="20"/>
                <w:lang w:eastAsia="en-US"/>
              </w:rPr>
            </w:pPr>
          </w:p>
        </w:tc>
        <w:tc>
          <w:tcPr>
            <w:tcW w:w="993" w:type="dxa"/>
            <w:shd w:val="clear" w:color="auto" w:fill="auto"/>
          </w:tcPr>
          <w:p w:rsidR="00C12206" w:rsidRPr="00993A1A" w:rsidRDefault="00C12206" w:rsidP="00EA02B7">
            <w:pPr>
              <w:autoSpaceDE w:val="0"/>
              <w:autoSpaceDN w:val="0"/>
              <w:adjustRightInd w:val="0"/>
              <w:spacing w:line="247" w:lineRule="auto"/>
              <w:jc w:val="both"/>
              <w:outlineLvl w:val="0"/>
              <w:rPr>
                <w:color w:val="000000"/>
                <w:sz w:val="20"/>
                <w:szCs w:val="20"/>
                <w:lang w:eastAsia="en-US"/>
              </w:rPr>
            </w:pPr>
          </w:p>
        </w:tc>
        <w:tc>
          <w:tcPr>
            <w:tcW w:w="567"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867</w:t>
            </w:r>
          </w:p>
        </w:tc>
        <w:tc>
          <w:tcPr>
            <w:tcW w:w="567"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x</w:t>
            </w:r>
          </w:p>
        </w:tc>
        <w:tc>
          <w:tcPr>
            <w:tcW w:w="708"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x</w:t>
            </w:r>
          </w:p>
        </w:tc>
        <w:tc>
          <w:tcPr>
            <w:tcW w:w="567"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x</w:t>
            </w:r>
          </w:p>
        </w:tc>
        <w:tc>
          <w:tcPr>
            <w:tcW w:w="1560" w:type="dxa"/>
            <w:shd w:val="clear" w:color="auto" w:fill="auto"/>
          </w:tcPr>
          <w:p w:rsidR="00C12206" w:rsidRPr="00993A1A" w:rsidRDefault="00C12206" w:rsidP="00EA02B7">
            <w:pPr>
              <w:tabs>
                <w:tab w:val="left" w:pos="1179"/>
              </w:tabs>
              <w:jc w:val="both"/>
              <w:rPr>
                <w:sz w:val="20"/>
                <w:szCs w:val="20"/>
              </w:rPr>
            </w:pPr>
            <w:r w:rsidRPr="00993A1A">
              <w:rPr>
                <w:sz w:val="20"/>
                <w:szCs w:val="20"/>
              </w:rPr>
              <w:t>республиканский бюджет Чувашской Республики</w:t>
            </w:r>
          </w:p>
        </w:tc>
        <w:tc>
          <w:tcPr>
            <w:tcW w:w="708" w:type="dxa"/>
            <w:shd w:val="clear" w:color="auto" w:fill="auto"/>
          </w:tcPr>
          <w:p w:rsidR="00C12206" w:rsidRPr="00993A1A" w:rsidRDefault="00C12206" w:rsidP="00EA02B7">
            <w:pPr>
              <w:jc w:val="center"/>
              <w:rPr>
                <w:color w:val="000000"/>
                <w:sz w:val="20"/>
                <w:szCs w:val="20"/>
              </w:rPr>
            </w:pPr>
            <w:r w:rsidRPr="00993A1A">
              <w:rPr>
                <w:color w:val="000000"/>
                <w:sz w:val="20"/>
                <w:szCs w:val="20"/>
              </w:rPr>
              <w:t>0,0</w:t>
            </w:r>
          </w:p>
        </w:tc>
        <w:tc>
          <w:tcPr>
            <w:tcW w:w="709" w:type="dxa"/>
            <w:shd w:val="clear" w:color="auto" w:fill="auto"/>
          </w:tcPr>
          <w:p w:rsidR="00C12206" w:rsidRPr="00993A1A" w:rsidRDefault="00C12206" w:rsidP="00EA02B7">
            <w:pPr>
              <w:rPr>
                <w:sz w:val="20"/>
                <w:szCs w:val="20"/>
              </w:rPr>
            </w:pPr>
            <w:r w:rsidRPr="00993A1A">
              <w:rPr>
                <w:color w:val="000000"/>
                <w:sz w:val="20"/>
                <w:szCs w:val="20"/>
              </w:rPr>
              <w:t>0,0</w:t>
            </w:r>
          </w:p>
        </w:tc>
        <w:tc>
          <w:tcPr>
            <w:tcW w:w="709" w:type="dxa"/>
            <w:shd w:val="clear" w:color="auto" w:fill="auto"/>
          </w:tcPr>
          <w:p w:rsidR="00C12206" w:rsidRPr="00993A1A" w:rsidRDefault="00C12206" w:rsidP="00EA02B7">
            <w:pPr>
              <w:rPr>
                <w:sz w:val="20"/>
                <w:szCs w:val="20"/>
              </w:rPr>
            </w:pPr>
            <w:r w:rsidRPr="00993A1A">
              <w:rPr>
                <w:color w:val="000000"/>
                <w:sz w:val="20"/>
                <w:szCs w:val="20"/>
              </w:rPr>
              <w:t>0,0</w:t>
            </w:r>
          </w:p>
        </w:tc>
        <w:tc>
          <w:tcPr>
            <w:tcW w:w="709" w:type="dxa"/>
            <w:shd w:val="clear" w:color="auto" w:fill="auto"/>
          </w:tcPr>
          <w:p w:rsidR="00C12206" w:rsidRPr="00993A1A" w:rsidRDefault="00C12206" w:rsidP="00EA02B7">
            <w:pPr>
              <w:rPr>
                <w:sz w:val="20"/>
                <w:szCs w:val="20"/>
              </w:rPr>
            </w:pPr>
            <w:r w:rsidRPr="00993A1A">
              <w:rPr>
                <w:color w:val="000000"/>
                <w:sz w:val="20"/>
                <w:szCs w:val="20"/>
              </w:rPr>
              <w:t>0,0</w:t>
            </w:r>
          </w:p>
        </w:tc>
        <w:tc>
          <w:tcPr>
            <w:tcW w:w="708" w:type="dxa"/>
            <w:shd w:val="clear" w:color="auto" w:fill="auto"/>
          </w:tcPr>
          <w:p w:rsidR="00C12206" w:rsidRPr="00993A1A" w:rsidRDefault="00C12206" w:rsidP="00EA02B7">
            <w:pPr>
              <w:rPr>
                <w:sz w:val="20"/>
                <w:szCs w:val="20"/>
              </w:rPr>
            </w:pPr>
            <w:r w:rsidRPr="00993A1A">
              <w:rPr>
                <w:color w:val="000000"/>
                <w:sz w:val="20"/>
                <w:szCs w:val="20"/>
              </w:rPr>
              <w:t>0,0</w:t>
            </w:r>
          </w:p>
        </w:tc>
        <w:tc>
          <w:tcPr>
            <w:tcW w:w="709" w:type="dxa"/>
            <w:shd w:val="clear" w:color="auto" w:fill="auto"/>
          </w:tcPr>
          <w:p w:rsidR="00C12206" w:rsidRPr="00993A1A" w:rsidRDefault="00C12206" w:rsidP="00EA02B7">
            <w:pPr>
              <w:rPr>
                <w:sz w:val="20"/>
                <w:szCs w:val="20"/>
              </w:rPr>
            </w:pPr>
            <w:r w:rsidRPr="00993A1A">
              <w:rPr>
                <w:color w:val="000000"/>
                <w:sz w:val="20"/>
                <w:szCs w:val="20"/>
              </w:rPr>
              <w:t>0,0</w:t>
            </w:r>
          </w:p>
        </w:tc>
        <w:tc>
          <w:tcPr>
            <w:tcW w:w="709" w:type="dxa"/>
            <w:shd w:val="clear" w:color="auto" w:fill="auto"/>
          </w:tcPr>
          <w:p w:rsidR="00C12206" w:rsidRPr="00993A1A" w:rsidRDefault="00C12206" w:rsidP="00EA02B7">
            <w:pPr>
              <w:rPr>
                <w:sz w:val="20"/>
                <w:szCs w:val="20"/>
              </w:rPr>
            </w:pPr>
            <w:r w:rsidRPr="00993A1A">
              <w:rPr>
                <w:color w:val="000000"/>
                <w:sz w:val="20"/>
                <w:szCs w:val="20"/>
              </w:rPr>
              <w:t>0,0</w:t>
            </w:r>
          </w:p>
        </w:tc>
        <w:tc>
          <w:tcPr>
            <w:tcW w:w="850" w:type="dxa"/>
            <w:shd w:val="clear" w:color="auto" w:fill="auto"/>
          </w:tcPr>
          <w:p w:rsidR="00C12206" w:rsidRPr="00993A1A" w:rsidRDefault="00C12206" w:rsidP="00EA02B7">
            <w:pPr>
              <w:rPr>
                <w:sz w:val="20"/>
                <w:szCs w:val="20"/>
              </w:rPr>
            </w:pPr>
            <w:r w:rsidRPr="00993A1A">
              <w:rPr>
                <w:color w:val="000000"/>
                <w:sz w:val="20"/>
                <w:szCs w:val="20"/>
              </w:rPr>
              <w:t>0,0</w:t>
            </w:r>
          </w:p>
        </w:tc>
        <w:tc>
          <w:tcPr>
            <w:tcW w:w="926" w:type="dxa"/>
            <w:shd w:val="clear" w:color="auto" w:fill="auto"/>
          </w:tcPr>
          <w:p w:rsidR="00C12206" w:rsidRPr="00993A1A" w:rsidRDefault="00C12206" w:rsidP="00EA02B7">
            <w:pPr>
              <w:rPr>
                <w:sz w:val="20"/>
                <w:szCs w:val="20"/>
              </w:rPr>
            </w:pPr>
            <w:r w:rsidRPr="00993A1A">
              <w:rPr>
                <w:color w:val="000000"/>
                <w:sz w:val="20"/>
                <w:szCs w:val="20"/>
              </w:rPr>
              <w:t>0,0</w:t>
            </w:r>
          </w:p>
        </w:tc>
      </w:tr>
      <w:tr w:rsidR="00C12206" w:rsidRPr="00993A1A" w:rsidTr="00EA02B7">
        <w:tc>
          <w:tcPr>
            <w:tcW w:w="1343" w:type="dxa"/>
            <w:shd w:val="clear" w:color="auto" w:fill="auto"/>
          </w:tcPr>
          <w:p w:rsidR="00C12206" w:rsidRPr="00993A1A" w:rsidRDefault="00C12206" w:rsidP="00EA02B7">
            <w:pPr>
              <w:autoSpaceDE w:val="0"/>
              <w:autoSpaceDN w:val="0"/>
              <w:adjustRightInd w:val="0"/>
              <w:spacing w:line="247" w:lineRule="auto"/>
              <w:ind w:left="-57"/>
              <w:jc w:val="both"/>
              <w:outlineLvl w:val="0"/>
              <w:rPr>
                <w:color w:val="000000"/>
                <w:sz w:val="20"/>
                <w:szCs w:val="20"/>
                <w:lang w:eastAsia="en-US"/>
              </w:rPr>
            </w:pPr>
          </w:p>
        </w:tc>
        <w:tc>
          <w:tcPr>
            <w:tcW w:w="1276" w:type="dxa"/>
            <w:shd w:val="clear" w:color="auto" w:fill="auto"/>
          </w:tcPr>
          <w:p w:rsidR="00C12206" w:rsidRPr="00993A1A" w:rsidRDefault="00C12206" w:rsidP="00EA02B7">
            <w:pPr>
              <w:autoSpaceDE w:val="0"/>
              <w:autoSpaceDN w:val="0"/>
              <w:adjustRightInd w:val="0"/>
              <w:spacing w:line="247" w:lineRule="auto"/>
              <w:jc w:val="both"/>
              <w:outlineLvl w:val="0"/>
              <w:rPr>
                <w:color w:val="000000"/>
                <w:sz w:val="20"/>
                <w:szCs w:val="20"/>
                <w:lang w:eastAsia="en-US"/>
              </w:rPr>
            </w:pPr>
          </w:p>
        </w:tc>
        <w:tc>
          <w:tcPr>
            <w:tcW w:w="1275" w:type="dxa"/>
            <w:shd w:val="clear" w:color="auto" w:fill="auto"/>
          </w:tcPr>
          <w:p w:rsidR="00C12206" w:rsidRPr="00993A1A" w:rsidRDefault="00C12206" w:rsidP="00EA02B7">
            <w:pPr>
              <w:autoSpaceDE w:val="0"/>
              <w:autoSpaceDN w:val="0"/>
              <w:adjustRightInd w:val="0"/>
              <w:spacing w:line="247" w:lineRule="auto"/>
              <w:jc w:val="both"/>
              <w:outlineLvl w:val="0"/>
              <w:rPr>
                <w:color w:val="000000"/>
                <w:sz w:val="20"/>
                <w:szCs w:val="20"/>
                <w:lang w:eastAsia="en-US"/>
              </w:rPr>
            </w:pPr>
          </w:p>
        </w:tc>
        <w:tc>
          <w:tcPr>
            <w:tcW w:w="993" w:type="dxa"/>
            <w:shd w:val="clear" w:color="auto" w:fill="auto"/>
          </w:tcPr>
          <w:p w:rsidR="00C12206" w:rsidRPr="00993A1A" w:rsidRDefault="00C12206" w:rsidP="00EA02B7">
            <w:pPr>
              <w:autoSpaceDE w:val="0"/>
              <w:autoSpaceDN w:val="0"/>
              <w:adjustRightInd w:val="0"/>
              <w:spacing w:line="247" w:lineRule="auto"/>
              <w:jc w:val="both"/>
              <w:outlineLvl w:val="0"/>
              <w:rPr>
                <w:color w:val="000000"/>
                <w:sz w:val="20"/>
                <w:szCs w:val="20"/>
                <w:lang w:eastAsia="en-US"/>
              </w:rPr>
            </w:pPr>
          </w:p>
        </w:tc>
        <w:tc>
          <w:tcPr>
            <w:tcW w:w="567" w:type="dxa"/>
            <w:shd w:val="clear" w:color="auto" w:fill="auto"/>
          </w:tcPr>
          <w:p w:rsidR="00C12206" w:rsidRPr="00993A1A" w:rsidRDefault="00C12206" w:rsidP="00EA02B7">
            <w:pPr>
              <w:tabs>
                <w:tab w:val="left" w:pos="1179"/>
              </w:tabs>
              <w:jc w:val="center"/>
              <w:rPr>
                <w:sz w:val="20"/>
                <w:szCs w:val="20"/>
              </w:rPr>
            </w:pPr>
            <w:r w:rsidRPr="00993A1A">
              <w:rPr>
                <w:sz w:val="20"/>
                <w:szCs w:val="20"/>
              </w:rPr>
              <w:t>х</w:t>
            </w:r>
          </w:p>
        </w:tc>
        <w:tc>
          <w:tcPr>
            <w:tcW w:w="567" w:type="dxa"/>
            <w:shd w:val="clear" w:color="auto" w:fill="auto"/>
          </w:tcPr>
          <w:p w:rsidR="00C12206" w:rsidRPr="00993A1A" w:rsidRDefault="00C12206" w:rsidP="00EA02B7">
            <w:pPr>
              <w:tabs>
                <w:tab w:val="left" w:pos="1179"/>
              </w:tabs>
              <w:jc w:val="center"/>
              <w:rPr>
                <w:sz w:val="20"/>
                <w:szCs w:val="20"/>
              </w:rPr>
            </w:pPr>
            <w:r w:rsidRPr="00993A1A">
              <w:rPr>
                <w:sz w:val="20"/>
                <w:szCs w:val="20"/>
              </w:rPr>
              <w:t>х</w:t>
            </w:r>
          </w:p>
        </w:tc>
        <w:tc>
          <w:tcPr>
            <w:tcW w:w="708" w:type="dxa"/>
            <w:shd w:val="clear" w:color="auto" w:fill="auto"/>
          </w:tcPr>
          <w:p w:rsidR="00C12206" w:rsidRPr="00993A1A" w:rsidRDefault="00C12206" w:rsidP="00EA02B7">
            <w:pPr>
              <w:tabs>
                <w:tab w:val="left" w:pos="1179"/>
              </w:tabs>
              <w:jc w:val="center"/>
              <w:rPr>
                <w:sz w:val="20"/>
                <w:szCs w:val="20"/>
              </w:rPr>
            </w:pPr>
            <w:r w:rsidRPr="00993A1A">
              <w:rPr>
                <w:sz w:val="20"/>
                <w:szCs w:val="20"/>
              </w:rPr>
              <w:t>х</w:t>
            </w:r>
          </w:p>
        </w:tc>
        <w:tc>
          <w:tcPr>
            <w:tcW w:w="567" w:type="dxa"/>
            <w:shd w:val="clear" w:color="auto" w:fill="auto"/>
          </w:tcPr>
          <w:p w:rsidR="00C12206" w:rsidRPr="00993A1A" w:rsidRDefault="00C12206" w:rsidP="00EA02B7">
            <w:pPr>
              <w:tabs>
                <w:tab w:val="left" w:pos="1179"/>
              </w:tabs>
              <w:jc w:val="center"/>
              <w:rPr>
                <w:sz w:val="20"/>
                <w:szCs w:val="20"/>
              </w:rPr>
            </w:pPr>
            <w:r w:rsidRPr="00993A1A">
              <w:rPr>
                <w:sz w:val="20"/>
                <w:szCs w:val="20"/>
              </w:rPr>
              <w:t>х</w:t>
            </w:r>
          </w:p>
        </w:tc>
        <w:tc>
          <w:tcPr>
            <w:tcW w:w="1560" w:type="dxa"/>
            <w:shd w:val="clear" w:color="auto" w:fill="auto"/>
          </w:tcPr>
          <w:p w:rsidR="00C12206" w:rsidRPr="00993A1A" w:rsidRDefault="00C12206" w:rsidP="00EA02B7">
            <w:pPr>
              <w:autoSpaceDE w:val="0"/>
              <w:autoSpaceDN w:val="0"/>
              <w:adjustRightInd w:val="0"/>
              <w:jc w:val="both"/>
              <w:rPr>
                <w:color w:val="000000"/>
                <w:sz w:val="20"/>
                <w:szCs w:val="20"/>
                <w:lang w:eastAsia="en-US"/>
              </w:rPr>
            </w:pPr>
            <w:r w:rsidRPr="00993A1A">
              <w:rPr>
                <w:color w:val="000000"/>
                <w:sz w:val="20"/>
                <w:szCs w:val="20"/>
                <w:lang w:eastAsia="en-US"/>
              </w:rPr>
              <w:t>местные бюджеты</w:t>
            </w:r>
          </w:p>
        </w:tc>
        <w:tc>
          <w:tcPr>
            <w:tcW w:w="708" w:type="dxa"/>
            <w:shd w:val="clear" w:color="auto" w:fill="auto"/>
          </w:tcPr>
          <w:p w:rsidR="00C12206" w:rsidRPr="00993A1A" w:rsidRDefault="00C12206" w:rsidP="00EA02B7">
            <w:pPr>
              <w:jc w:val="center"/>
              <w:rPr>
                <w:sz w:val="20"/>
                <w:szCs w:val="20"/>
              </w:rPr>
            </w:pPr>
            <w:r w:rsidRPr="00993A1A">
              <w:rPr>
                <w:sz w:val="20"/>
                <w:szCs w:val="20"/>
              </w:rPr>
              <w:t>9359,66</w:t>
            </w:r>
          </w:p>
        </w:tc>
        <w:tc>
          <w:tcPr>
            <w:tcW w:w="709" w:type="dxa"/>
            <w:shd w:val="clear" w:color="auto" w:fill="auto"/>
          </w:tcPr>
          <w:p w:rsidR="00C12206" w:rsidRPr="00993A1A" w:rsidRDefault="00C12206" w:rsidP="00EA02B7">
            <w:pPr>
              <w:rPr>
                <w:sz w:val="20"/>
                <w:szCs w:val="20"/>
              </w:rPr>
            </w:pPr>
            <w:r w:rsidRPr="00993A1A">
              <w:rPr>
                <w:sz w:val="20"/>
                <w:szCs w:val="20"/>
              </w:rPr>
              <w:t>3000,0</w:t>
            </w:r>
          </w:p>
        </w:tc>
        <w:tc>
          <w:tcPr>
            <w:tcW w:w="709" w:type="dxa"/>
            <w:shd w:val="clear" w:color="auto" w:fill="auto"/>
          </w:tcPr>
          <w:p w:rsidR="00C12206" w:rsidRPr="00993A1A" w:rsidRDefault="00C12206" w:rsidP="00EA02B7">
            <w:pPr>
              <w:rPr>
                <w:sz w:val="20"/>
                <w:szCs w:val="20"/>
              </w:rPr>
            </w:pPr>
            <w:r w:rsidRPr="00993A1A">
              <w:rPr>
                <w:sz w:val="20"/>
                <w:szCs w:val="20"/>
              </w:rPr>
              <w:t>3000,0</w:t>
            </w:r>
          </w:p>
        </w:tc>
        <w:tc>
          <w:tcPr>
            <w:tcW w:w="709" w:type="dxa"/>
            <w:shd w:val="clear" w:color="auto" w:fill="auto"/>
          </w:tcPr>
          <w:p w:rsidR="00C12206" w:rsidRPr="00993A1A" w:rsidRDefault="00C12206" w:rsidP="00EA02B7">
            <w:pPr>
              <w:rPr>
                <w:sz w:val="20"/>
                <w:szCs w:val="20"/>
              </w:rPr>
            </w:pPr>
            <w:r w:rsidRPr="00993A1A">
              <w:rPr>
                <w:sz w:val="20"/>
                <w:szCs w:val="20"/>
              </w:rPr>
              <w:t>2750,0</w:t>
            </w:r>
          </w:p>
        </w:tc>
        <w:tc>
          <w:tcPr>
            <w:tcW w:w="708" w:type="dxa"/>
            <w:shd w:val="clear" w:color="auto" w:fill="auto"/>
          </w:tcPr>
          <w:p w:rsidR="00C12206" w:rsidRPr="00993A1A" w:rsidRDefault="00C12206" w:rsidP="00EA02B7">
            <w:pPr>
              <w:rPr>
                <w:sz w:val="20"/>
                <w:szCs w:val="20"/>
              </w:rPr>
            </w:pPr>
            <w:r w:rsidRPr="00993A1A">
              <w:rPr>
                <w:sz w:val="20"/>
                <w:szCs w:val="20"/>
              </w:rPr>
              <w:t>2750,0</w:t>
            </w:r>
          </w:p>
        </w:tc>
        <w:tc>
          <w:tcPr>
            <w:tcW w:w="709" w:type="dxa"/>
            <w:shd w:val="clear" w:color="auto" w:fill="auto"/>
          </w:tcPr>
          <w:p w:rsidR="00C12206" w:rsidRPr="00993A1A" w:rsidRDefault="00C12206" w:rsidP="00EA02B7">
            <w:pPr>
              <w:rPr>
                <w:sz w:val="20"/>
                <w:szCs w:val="20"/>
              </w:rPr>
            </w:pPr>
            <w:r w:rsidRPr="00993A1A">
              <w:rPr>
                <w:sz w:val="20"/>
                <w:szCs w:val="20"/>
              </w:rPr>
              <w:t>2750,0</w:t>
            </w:r>
          </w:p>
        </w:tc>
        <w:tc>
          <w:tcPr>
            <w:tcW w:w="709" w:type="dxa"/>
            <w:shd w:val="clear" w:color="auto" w:fill="auto"/>
          </w:tcPr>
          <w:p w:rsidR="00C12206" w:rsidRPr="00993A1A" w:rsidRDefault="00C12206" w:rsidP="00EA02B7">
            <w:pPr>
              <w:rPr>
                <w:sz w:val="20"/>
                <w:szCs w:val="20"/>
              </w:rPr>
            </w:pPr>
            <w:r w:rsidRPr="00993A1A">
              <w:rPr>
                <w:sz w:val="20"/>
                <w:szCs w:val="20"/>
              </w:rPr>
              <w:t>2750,0</w:t>
            </w:r>
          </w:p>
        </w:tc>
        <w:tc>
          <w:tcPr>
            <w:tcW w:w="850" w:type="dxa"/>
            <w:shd w:val="clear" w:color="auto" w:fill="auto"/>
          </w:tcPr>
          <w:p w:rsidR="00C12206" w:rsidRPr="00993A1A" w:rsidRDefault="00C12206" w:rsidP="00EA02B7">
            <w:pPr>
              <w:rPr>
                <w:sz w:val="20"/>
                <w:szCs w:val="20"/>
              </w:rPr>
            </w:pPr>
            <w:r w:rsidRPr="00993A1A">
              <w:rPr>
                <w:sz w:val="20"/>
                <w:szCs w:val="20"/>
              </w:rPr>
              <w:t>13750,0</w:t>
            </w:r>
          </w:p>
        </w:tc>
        <w:tc>
          <w:tcPr>
            <w:tcW w:w="926" w:type="dxa"/>
            <w:shd w:val="clear" w:color="auto" w:fill="auto"/>
          </w:tcPr>
          <w:p w:rsidR="00C12206" w:rsidRPr="00993A1A" w:rsidRDefault="00C12206" w:rsidP="00EA02B7">
            <w:pPr>
              <w:rPr>
                <w:sz w:val="20"/>
                <w:szCs w:val="20"/>
              </w:rPr>
            </w:pPr>
            <w:r w:rsidRPr="00993A1A">
              <w:rPr>
                <w:sz w:val="20"/>
                <w:szCs w:val="20"/>
              </w:rPr>
              <w:t>13750,0</w:t>
            </w:r>
          </w:p>
        </w:tc>
      </w:tr>
      <w:tr w:rsidR="00C12206" w:rsidRPr="00993A1A" w:rsidTr="00EA02B7">
        <w:tc>
          <w:tcPr>
            <w:tcW w:w="1343" w:type="dxa"/>
            <w:shd w:val="clear" w:color="auto" w:fill="auto"/>
          </w:tcPr>
          <w:p w:rsidR="00C12206" w:rsidRPr="00993A1A" w:rsidRDefault="00C12206" w:rsidP="00EA02B7">
            <w:pPr>
              <w:autoSpaceDE w:val="0"/>
              <w:autoSpaceDN w:val="0"/>
              <w:adjustRightInd w:val="0"/>
              <w:spacing w:line="247" w:lineRule="auto"/>
              <w:ind w:left="-57"/>
              <w:jc w:val="both"/>
              <w:outlineLvl w:val="0"/>
              <w:rPr>
                <w:color w:val="000000"/>
                <w:sz w:val="20"/>
                <w:szCs w:val="20"/>
                <w:lang w:eastAsia="en-US"/>
              </w:rPr>
            </w:pPr>
          </w:p>
        </w:tc>
        <w:tc>
          <w:tcPr>
            <w:tcW w:w="1276" w:type="dxa"/>
            <w:shd w:val="clear" w:color="auto" w:fill="auto"/>
          </w:tcPr>
          <w:p w:rsidR="00C12206" w:rsidRPr="00993A1A" w:rsidRDefault="00C12206" w:rsidP="00EA02B7">
            <w:pPr>
              <w:autoSpaceDE w:val="0"/>
              <w:autoSpaceDN w:val="0"/>
              <w:adjustRightInd w:val="0"/>
              <w:spacing w:line="247" w:lineRule="auto"/>
              <w:jc w:val="both"/>
              <w:outlineLvl w:val="0"/>
              <w:rPr>
                <w:color w:val="000000"/>
                <w:sz w:val="20"/>
                <w:szCs w:val="20"/>
                <w:lang w:eastAsia="en-US"/>
              </w:rPr>
            </w:pPr>
          </w:p>
        </w:tc>
        <w:tc>
          <w:tcPr>
            <w:tcW w:w="1275" w:type="dxa"/>
            <w:shd w:val="clear" w:color="auto" w:fill="auto"/>
          </w:tcPr>
          <w:p w:rsidR="00C12206" w:rsidRPr="00993A1A" w:rsidRDefault="00C12206" w:rsidP="00EA02B7">
            <w:pPr>
              <w:autoSpaceDE w:val="0"/>
              <w:autoSpaceDN w:val="0"/>
              <w:adjustRightInd w:val="0"/>
              <w:spacing w:line="247" w:lineRule="auto"/>
              <w:jc w:val="both"/>
              <w:outlineLvl w:val="0"/>
              <w:rPr>
                <w:color w:val="000000"/>
                <w:sz w:val="20"/>
                <w:szCs w:val="20"/>
                <w:lang w:eastAsia="en-US"/>
              </w:rPr>
            </w:pPr>
          </w:p>
        </w:tc>
        <w:tc>
          <w:tcPr>
            <w:tcW w:w="993" w:type="dxa"/>
            <w:shd w:val="clear" w:color="auto" w:fill="auto"/>
          </w:tcPr>
          <w:p w:rsidR="00C12206" w:rsidRPr="00993A1A" w:rsidRDefault="00C12206" w:rsidP="00EA02B7">
            <w:pPr>
              <w:autoSpaceDE w:val="0"/>
              <w:autoSpaceDN w:val="0"/>
              <w:adjustRightInd w:val="0"/>
              <w:spacing w:line="247" w:lineRule="auto"/>
              <w:jc w:val="both"/>
              <w:outlineLvl w:val="0"/>
              <w:rPr>
                <w:color w:val="000000"/>
                <w:sz w:val="20"/>
                <w:szCs w:val="20"/>
                <w:lang w:eastAsia="en-US"/>
              </w:rPr>
            </w:pPr>
          </w:p>
        </w:tc>
        <w:tc>
          <w:tcPr>
            <w:tcW w:w="567"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х</w:t>
            </w:r>
          </w:p>
        </w:tc>
        <w:tc>
          <w:tcPr>
            <w:tcW w:w="567"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х</w:t>
            </w:r>
          </w:p>
        </w:tc>
        <w:tc>
          <w:tcPr>
            <w:tcW w:w="708"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х</w:t>
            </w:r>
          </w:p>
        </w:tc>
        <w:tc>
          <w:tcPr>
            <w:tcW w:w="567"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х</w:t>
            </w:r>
          </w:p>
        </w:tc>
        <w:tc>
          <w:tcPr>
            <w:tcW w:w="1560" w:type="dxa"/>
            <w:shd w:val="clear" w:color="auto" w:fill="auto"/>
          </w:tcPr>
          <w:p w:rsidR="00C12206" w:rsidRPr="00993A1A" w:rsidRDefault="00C12206" w:rsidP="00EA02B7">
            <w:pPr>
              <w:tabs>
                <w:tab w:val="left" w:pos="1179"/>
              </w:tabs>
              <w:jc w:val="both"/>
              <w:rPr>
                <w:sz w:val="20"/>
                <w:szCs w:val="20"/>
              </w:rPr>
            </w:pPr>
            <w:r w:rsidRPr="00993A1A">
              <w:rPr>
                <w:sz w:val="20"/>
                <w:szCs w:val="20"/>
              </w:rPr>
              <w:t>внебюджетные источники</w:t>
            </w:r>
          </w:p>
        </w:tc>
        <w:tc>
          <w:tcPr>
            <w:tcW w:w="708" w:type="dxa"/>
            <w:shd w:val="clear" w:color="auto" w:fill="auto"/>
          </w:tcPr>
          <w:p w:rsidR="00C12206" w:rsidRPr="00993A1A" w:rsidRDefault="00C12206" w:rsidP="00EA02B7">
            <w:pPr>
              <w:rPr>
                <w:sz w:val="20"/>
                <w:szCs w:val="20"/>
              </w:rPr>
            </w:pPr>
            <w:r w:rsidRPr="00993A1A">
              <w:rPr>
                <w:color w:val="000000"/>
                <w:sz w:val="20"/>
                <w:szCs w:val="20"/>
              </w:rPr>
              <w:t>650,0</w:t>
            </w:r>
          </w:p>
        </w:tc>
        <w:tc>
          <w:tcPr>
            <w:tcW w:w="709" w:type="dxa"/>
            <w:shd w:val="clear" w:color="auto" w:fill="auto"/>
          </w:tcPr>
          <w:p w:rsidR="00C12206" w:rsidRPr="00993A1A" w:rsidRDefault="00C12206" w:rsidP="00EA02B7">
            <w:pPr>
              <w:rPr>
                <w:sz w:val="20"/>
                <w:szCs w:val="20"/>
              </w:rPr>
            </w:pPr>
            <w:r w:rsidRPr="00993A1A">
              <w:rPr>
                <w:color w:val="000000"/>
                <w:sz w:val="20"/>
                <w:szCs w:val="20"/>
              </w:rPr>
              <w:t>0,0</w:t>
            </w:r>
          </w:p>
        </w:tc>
        <w:tc>
          <w:tcPr>
            <w:tcW w:w="709" w:type="dxa"/>
            <w:shd w:val="clear" w:color="auto" w:fill="auto"/>
          </w:tcPr>
          <w:p w:rsidR="00C12206" w:rsidRPr="00993A1A" w:rsidRDefault="00C12206" w:rsidP="00EA02B7">
            <w:pPr>
              <w:rPr>
                <w:sz w:val="20"/>
                <w:szCs w:val="20"/>
              </w:rPr>
            </w:pPr>
            <w:r w:rsidRPr="00993A1A">
              <w:rPr>
                <w:color w:val="000000"/>
                <w:sz w:val="20"/>
                <w:szCs w:val="20"/>
              </w:rPr>
              <w:t>0,0</w:t>
            </w:r>
          </w:p>
        </w:tc>
        <w:tc>
          <w:tcPr>
            <w:tcW w:w="709" w:type="dxa"/>
            <w:shd w:val="clear" w:color="auto" w:fill="auto"/>
          </w:tcPr>
          <w:p w:rsidR="00C12206" w:rsidRPr="00993A1A" w:rsidRDefault="00C12206" w:rsidP="00EA02B7">
            <w:pPr>
              <w:rPr>
                <w:sz w:val="20"/>
                <w:szCs w:val="20"/>
              </w:rPr>
            </w:pPr>
            <w:r w:rsidRPr="00993A1A">
              <w:rPr>
                <w:color w:val="000000"/>
                <w:sz w:val="20"/>
                <w:szCs w:val="20"/>
              </w:rPr>
              <w:t>0,0</w:t>
            </w:r>
          </w:p>
        </w:tc>
        <w:tc>
          <w:tcPr>
            <w:tcW w:w="708" w:type="dxa"/>
            <w:shd w:val="clear" w:color="auto" w:fill="auto"/>
          </w:tcPr>
          <w:p w:rsidR="00C12206" w:rsidRPr="00993A1A" w:rsidRDefault="00C12206" w:rsidP="00EA02B7">
            <w:pPr>
              <w:rPr>
                <w:sz w:val="20"/>
                <w:szCs w:val="20"/>
              </w:rPr>
            </w:pPr>
            <w:r w:rsidRPr="00993A1A">
              <w:rPr>
                <w:color w:val="000000"/>
                <w:sz w:val="20"/>
                <w:szCs w:val="20"/>
              </w:rPr>
              <w:t>0,0</w:t>
            </w:r>
          </w:p>
        </w:tc>
        <w:tc>
          <w:tcPr>
            <w:tcW w:w="709" w:type="dxa"/>
            <w:shd w:val="clear" w:color="auto" w:fill="auto"/>
          </w:tcPr>
          <w:p w:rsidR="00C12206" w:rsidRPr="00993A1A" w:rsidRDefault="00C12206" w:rsidP="00EA02B7">
            <w:pPr>
              <w:rPr>
                <w:sz w:val="20"/>
                <w:szCs w:val="20"/>
              </w:rPr>
            </w:pPr>
            <w:r w:rsidRPr="00993A1A">
              <w:rPr>
                <w:color w:val="000000"/>
                <w:sz w:val="20"/>
                <w:szCs w:val="20"/>
              </w:rPr>
              <w:t>0,0</w:t>
            </w:r>
          </w:p>
        </w:tc>
        <w:tc>
          <w:tcPr>
            <w:tcW w:w="709" w:type="dxa"/>
            <w:shd w:val="clear" w:color="auto" w:fill="auto"/>
          </w:tcPr>
          <w:p w:rsidR="00C12206" w:rsidRPr="00993A1A" w:rsidRDefault="00C12206" w:rsidP="00EA02B7">
            <w:pPr>
              <w:rPr>
                <w:sz w:val="20"/>
                <w:szCs w:val="20"/>
              </w:rPr>
            </w:pPr>
            <w:r w:rsidRPr="00993A1A">
              <w:rPr>
                <w:color w:val="000000"/>
                <w:sz w:val="20"/>
                <w:szCs w:val="20"/>
              </w:rPr>
              <w:t>0,0</w:t>
            </w:r>
          </w:p>
        </w:tc>
        <w:tc>
          <w:tcPr>
            <w:tcW w:w="850" w:type="dxa"/>
            <w:shd w:val="clear" w:color="auto" w:fill="auto"/>
          </w:tcPr>
          <w:p w:rsidR="00C12206" w:rsidRPr="00993A1A" w:rsidRDefault="00C12206" w:rsidP="00EA02B7">
            <w:pPr>
              <w:rPr>
                <w:sz w:val="20"/>
                <w:szCs w:val="20"/>
              </w:rPr>
            </w:pPr>
            <w:r w:rsidRPr="00993A1A">
              <w:rPr>
                <w:color w:val="000000"/>
                <w:sz w:val="20"/>
                <w:szCs w:val="20"/>
              </w:rPr>
              <w:t>0,0</w:t>
            </w:r>
          </w:p>
        </w:tc>
        <w:tc>
          <w:tcPr>
            <w:tcW w:w="926" w:type="dxa"/>
            <w:shd w:val="clear" w:color="auto" w:fill="auto"/>
          </w:tcPr>
          <w:p w:rsidR="00C12206" w:rsidRPr="00993A1A" w:rsidRDefault="00C12206" w:rsidP="00EA02B7">
            <w:pPr>
              <w:rPr>
                <w:sz w:val="20"/>
                <w:szCs w:val="20"/>
              </w:rPr>
            </w:pPr>
            <w:r w:rsidRPr="00993A1A">
              <w:rPr>
                <w:color w:val="000000"/>
                <w:sz w:val="20"/>
                <w:szCs w:val="20"/>
              </w:rPr>
              <w:t>0,0</w:t>
            </w:r>
          </w:p>
        </w:tc>
      </w:tr>
      <w:tr w:rsidR="00C12206" w:rsidRPr="00993A1A" w:rsidTr="00EA02B7">
        <w:tc>
          <w:tcPr>
            <w:tcW w:w="1343" w:type="dxa"/>
            <w:shd w:val="clear" w:color="auto" w:fill="auto"/>
          </w:tcPr>
          <w:p w:rsidR="00C12206" w:rsidRPr="00993A1A" w:rsidRDefault="00C12206" w:rsidP="00EA02B7">
            <w:pPr>
              <w:autoSpaceDE w:val="0"/>
              <w:autoSpaceDN w:val="0"/>
              <w:adjustRightInd w:val="0"/>
              <w:spacing w:line="247" w:lineRule="auto"/>
              <w:ind w:left="-57"/>
              <w:jc w:val="both"/>
              <w:rPr>
                <w:color w:val="000000"/>
                <w:sz w:val="20"/>
                <w:szCs w:val="20"/>
                <w:lang w:eastAsia="en-US"/>
              </w:rPr>
            </w:pPr>
            <w:r w:rsidRPr="00993A1A">
              <w:rPr>
                <w:color w:val="000000"/>
                <w:sz w:val="20"/>
                <w:szCs w:val="20"/>
                <w:lang w:eastAsia="en-US"/>
              </w:rPr>
              <w:t xml:space="preserve">Целевые индикаторы и </w:t>
            </w:r>
            <w:r w:rsidRPr="00993A1A">
              <w:rPr>
                <w:color w:val="000000"/>
                <w:sz w:val="20"/>
                <w:szCs w:val="20"/>
                <w:lang w:eastAsia="en-US"/>
              </w:rPr>
              <w:lastRenderedPageBreak/>
              <w:t>показатели подпрограммы, увязанные с основным мероприятием 1</w:t>
            </w:r>
          </w:p>
        </w:tc>
        <w:tc>
          <w:tcPr>
            <w:tcW w:w="1276" w:type="dxa"/>
            <w:shd w:val="clear" w:color="auto" w:fill="auto"/>
          </w:tcPr>
          <w:p w:rsidR="00C12206" w:rsidRPr="00993A1A" w:rsidRDefault="00C12206" w:rsidP="00EA02B7">
            <w:pPr>
              <w:tabs>
                <w:tab w:val="left" w:pos="1179"/>
              </w:tabs>
              <w:jc w:val="both"/>
              <w:rPr>
                <w:sz w:val="20"/>
                <w:szCs w:val="20"/>
              </w:rPr>
            </w:pPr>
            <w:r w:rsidRPr="00993A1A">
              <w:rPr>
                <w:sz w:val="20"/>
                <w:szCs w:val="20"/>
              </w:rPr>
              <w:lastRenderedPageBreak/>
              <w:t xml:space="preserve">Доля граждан, </w:t>
            </w:r>
            <w:r w:rsidRPr="00993A1A">
              <w:rPr>
                <w:sz w:val="20"/>
                <w:szCs w:val="20"/>
              </w:rPr>
              <w:lastRenderedPageBreak/>
              <w:t>занимающихся в спортивных организациях, в общей численности детей и молодежи в возрасте 6-15 лет, процентов</w:t>
            </w:r>
          </w:p>
        </w:tc>
        <w:tc>
          <w:tcPr>
            <w:tcW w:w="1275" w:type="dxa"/>
            <w:shd w:val="clear" w:color="auto" w:fill="auto"/>
          </w:tcPr>
          <w:p w:rsidR="00C12206" w:rsidRPr="00993A1A" w:rsidRDefault="00C12206" w:rsidP="00EA02B7">
            <w:pPr>
              <w:tabs>
                <w:tab w:val="left" w:pos="1179"/>
              </w:tabs>
              <w:jc w:val="center"/>
              <w:rPr>
                <w:sz w:val="20"/>
                <w:szCs w:val="20"/>
              </w:rPr>
            </w:pPr>
            <w:r w:rsidRPr="00993A1A">
              <w:rPr>
                <w:sz w:val="20"/>
                <w:szCs w:val="20"/>
              </w:rPr>
              <w:lastRenderedPageBreak/>
              <w:t>х</w:t>
            </w:r>
          </w:p>
        </w:tc>
        <w:tc>
          <w:tcPr>
            <w:tcW w:w="993" w:type="dxa"/>
            <w:shd w:val="clear" w:color="auto" w:fill="auto"/>
          </w:tcPr>
          <w:p w:rsidR="00C12206" w:rsidRPr="00993A1A" w:rsidRDefault="00C12206" w:rsidP="00EA02B7">
            <w:pPr>
              <w:tabs>
                <w:tab w:val="left" w:pos="1179"/>
              </w:tabs>
              <w:jc w:val="center"/>
              <w:rPr>
                <w:sz w:val="20"/>
                <w:szCs w:val="20"/>
              </w:rPr>
            </w:pPr>
            <w:r w:rsidRPr="00993A1A">
              <w:rPr>
                <w:sz w:val="20"/>
                <w:szCs w:val="20"/>
              </w:rPr>
              <w:t>45,0</w:t>
            </w:r>
          </w:p>
        </w:tc>
        <w:tc>
          <w:tcPr>
            <w:tcW w:w="567" w:type="dxa"/>
            <w:shd w:val="clear" w:color="auto" w:fill="auto"/>
          </w:tcPr>
          <w:p w:rsidR="00C12206" w:rsidRPr="00993A1A" w:rsidRDefault="00C12206" w:rsidP="00EA02B7">
            <w:pPr>
              <w:tabs>
                <w:tab w:val="left" w:pos="1179"/>
              </w:tabs>
              <w:jc w:val="center"/>
              <w:rPr>
                <w:sz w:val="20"/>
                <w:szCs w:val="20"/>
              </w:rPr>
            </w:pPr>
            <w:r w:rsidRPr="00993A1A">
              <w:rPr>
                <w:sz w:val="20"/>
                <w:szCs w:val="20"/>
              </w:rPr>
              <w:t>50,0</w:t>
            </w:r>
          </w:p>
        </w:tc>
        <w:tc>
          <w:tcPr>
            <w:tcW w:w="567" w:type="dxa"/>
            <w:shd w:val="clear" w:color="auto" w:fill="auto"/>
          </w:tcPr>
          <w:p w:rsidR="00C12206" w:rsidRPr="00993A1A" w:rsidRDefault="00C12206" w:rsidP="00EA02B7">
            <w:pPr>
              <w:tabs>
                <w:tab w:val="left" w:pos="1179"/>
              </w:tabs>
              <w:jc w:val="center"/>
              <w:rPr>
                <w:sz w:val="20"/>
                <w:szCs w:val="20"/>
              </w:rPr>
            </w:pPr>
            <w:r w:rsidRPr="00993A1A">
              <w:rPr>
                <w:sz w:val="20"/>
                <w:szCs w:val="20"/>
              </w:rPr>
              <w:t>51,0</w:t>
            </w:r>
          </w:p>
        </w:tc>
        <w:tc>
          <w:tcPr>
            <w:tcW w:w="708" w:type="dxa"/>
            <w:shd w:val="clear" w:color="auto" w:fill="auto"/>
          </w:tcPr>
          <w:p w:rsidR="00C12206" w:rsidRPr="00993A1A" w:rsidRDefault="00C12206" w:rsidP="00EA02B7">
            <w:pPr>
              <w:tabs>
                <w:tab w:val="left" w:pos="1179"/>
              </w:tabs>
              <w:jc w:val="center"/>
              <w:rPr>
                <w:sz w:val="20"/>
                <w:szCs w:val="20"/>
                <w:highlight w:val="yellow"/>
              </w:rPr>
            </w:pPr>
            <w:r w:rsidRPr="00993A1A">
              <w:rPr>
                <w:sz w:val="20"/>
                <w:szCs w:val="20"/>
              </w:rPr>
              <w:t>51,5</w:t>
            </w:r>
          </w:p>
        </w:tc>
        <w:tc>
          <w:tcPr>
            <w:tcW w:w="567" w:type="dxa"/>
            <w:shd w:val="clear" w:color="auto" w:fill="auto"/>
          </w:tcPr>
          <w:p w:rsidR="00C12206" w:rsidRPr="00993A1A" w:rsidRDefault="00C12206" w:rsidP="00EA02B7">
            <w:pPr>
              <w:tabs>
                <w:tab w:val="left" w:pos="1179"/>
              </w:tabs>
              <w:jc w:val="center"/>
              <w:rPr>
                <w:sz w:val="20"/>
                <w:szCs w:val="20"/>
              </w:rPr>
            </w:pPr>
            <w:r w:rsidRPr="00993A1A">
              <w:rPr>
                <w:sz w:val="20"/>
                <w:szCs w:val="20"/>
              </w:rPr>
              <w:t>52,0</w:t>
            </w:r>
          </w:p>
        </w:tc>
        <w:tc>
          <w:tcPr>
            <w:tcW w:w="1560" w:type="dxa"/>
            <w:shd w:val="clear" w:color="auto" w:fill="auto"/>
          </w:tcPr>
          <w:p w:rsidR="00C12206" w:rsidRPr="00993A1A" w:rsidRDefault="00C12206" w:rsidP="00EA02B7">
            <w:pPr>
              <w:tabs>
                <w:tab w:val="left" w:pos="1179"/>
              </w:tabs>
              <w:jc w:val="center"/>
              <w:rPr>
                <w:sz w:val="20"/>
                <w:szCs w:val="20"/>
              </w:rPr>
            </w:pPr>
            <w:r w:rsidRPr="00993A1A">
              <w:rPr>
                <w:sz w:val="20"/>
                <w:szCs w:val="20"/>
              </w:rPr>
              <w:t>52,5</w:t>
            </w:r>
          </w:p>
        </w:tc>
        <w:tc>
          <w:tcPr>
            <w:tcW w:w="708" w:type="dxa"/>
            <w:shd w:val="clear" w:color="auto" w:fill="auto"/>
          </w:tcPr>
          <w:p w:rsidR="00C12206" w:rsidRPr="00993A1A" w:rsidRDefault="00C12206" w:rsidP="00EA02B7">
            <w:pPr>
              <w:tabs>
                <w:tab w:val="left" w:pos="1179"/>
              </w:tabs>
              <w:jc w:val="center"/>
              <w:rPr>
                <w:sz w:val="20"/>
                <w:szCs w:val="20"/>
              </w:rPr>
            </w:pPr>
            <w:r w:rsidRPr="00993A1A">
              <w:rPr>
                <w:sz w:val="20"/>
                <w:szCs w:val="20"/>
              </w:rPr>
              <w:t>53,0</w:t>
            </w:r>
          </w:p>
        </w:tc>
        <w:tc>
          <w:tcPr>
            <w:tcW w:w="709" w:type="dxa"/>
            <w:shd w:val="clear" w:color="auto" w:fill="auto"/>
          </w:tcPr>
          <w:p w:rsidR="00C12206" w:rsidRPr="00993A1A" w:rsidRDefault="00C12206" w:rsidP="00EA02B7">
            <w:pPr>
              <w:tabs>
                <w:tab w:val="left" w:pos="1179"/>
              </w:tabs>
              <w:jc w:val="center"/>
              <w:rPr>
                <w:sz w:val="20"/>
                <w:szCs w:val="20"/>
              </w:rPr>
            </w:pPr>
            <w:r w:rsidRPr="00993A1A">
              <w:rPr>
                <w:sz w:val="20"/>
                <w:szCs w:val="20"/>
              </w:rPr>
              <w:t>54,0</w:t>
            </w:r>
          </w:p>
        </w:tc>
        <w:tc>
          <w:tcPr>
            <w:tcW w:w="709" w:type="dxa"/>
            <w:shd w:val="clear" w:color="auto" w:fill="auto"/>
          </w:tcPr>
          <w:p w:rsidR="00C12206" w:rsidRPr="00993A1A" w:rsidRDefault="00C12206" w:rsidP="00EA02B7">
            <w:pPr>
              <w:tabs>
                <w:tab w:val="left" w:pos="1179"/>
              </w:tabs>
              <w:jc w:val="center"/>
              <w:rPr>
                <w:sz w:val="20"/>
                <w:szCs w:val="20"/>
              </w:rPr>
            </w:pPr>
            <w:r w:rsidRPr="00993A1A">
              <w:rPr>
                <w:sz w:val="20"/>
                <w:szCs w:val="20"/>
              </w:rPr>
              <w:t>55,0</w:t>
            </w:r>
          </w:p>
        </w:tc>
        <w:tc>
          <w:tcPr>
            <w:tcW w:w="709" w:type="dxa"/>
            <w:shd w:val="clear" w:color="auto" w:fill="auto"/>
          </w:tcPr>
          <w:p w:rsidR="00C12206" w:rsidRPr="00993A1A" w:rsidRDefault="00C12206" w:rsidP="00EA02B7">
            <w:pPr>
              <w:rPr>
                <w:color w:val="000000"/>
                <w:sz w:val="20"/>
                <w:szCs w:val="20"/>
              </w:rPr>
            </w:pPr>
          </w:p>
        </w:tc>
        <w:tc>
          <w:tcPr>
            <w:tcW w:w="708" w:type="dxa"/>
            <w:shd w:val="clear" w:color="auto" w:fill="auto"/>
          </w:tcPr>
          <w:p w:rsidR="00C12206" w:rsidRPr="00993A1A" w:rsidRDefault="00C12206" w:rsidP="00EA02B7">
            <w:pPr>
              <w:rPr>
                <w:color w:val="000000"/>
                <w:sz w:val="20"/>
                <w:szCs w:val="20"/>
              </w:rPr>
            </w:pPr>
          </w:p>
        </w:tc>
        <w:tc>
          <w:tcPr>
            <w:tcW w:w="709" w:type="dxa"/>
            <w:shd w:val="clear" w:color="auto" w:fill="auto"/>
          </w:tcPr>
          <w:p w:rsidR="00C12206" w:rsidRPr="00993A1A" w:rsidRDefault="00C12206" w:rsidP="00EA02B7">
            <w:pPr>
              <w:rPr>
                <w:color w:val="000000"/>
                <w:sz w:val="20"/>
                <w:szCs w:val="20"/>
              </w:rPr>
            </w:pPr>
          </w:p>
        </w:tc>
        <w:tc>
          <w:tcPr>
            <w:tcW w:w="709" w:type="dxa"/>
            <w:shd w:val="clear" w:color="auto" w:fill="auto"/>
          </w:tcPr>
          <w:p w:rsidR="00C12206" w:rsidRPr="00993A1A" w:rsidRDefault="00C12206" w:rsidP="00EA02B7">
            <w:pPr>
              <w:rPr>
                <w:color w:val="000000"/>
                <w:sz w:val="20"/>
                <w:szCs w:val="20"/>
              </w:rPr>
            </w:pPr>
          </w:p>
        </w:tc>
        <w:tc>
          <w:tcPr>
            <w:tcW w:w="850" w:type="dxa"/>
            <w:shd w:val="clear" w:color="auto" w:fill="auto"/>
          </w:tcPr>
          <w:p w:rsidR="00C12206" w:rsidRPr="00993A1A" w:rsidRDefault="00C12206" w:rsidP="00EA02B7">
            <w:pPr>
              <w:rPr>
                <w:color w:val="000000"/>
                <w:sz w:val="20"/>
                <w:szCs w:val="20"/>
              </w:rPr>
            </w:pPr>
          </w:p>
        </w:tc>
        <w:tc>
          <w:tcPr>
            <w:tcW w:w="926" w:type="dxa"/>
            <w:shd w:val="clear" w:color="auto" w:fill="auto"/>
          </w:tcPr>
          <w:p w:rsidR="00C12206" w:rsidRPr="00993A1A" w:rsidRDefault="00C12206" w:rsidP="00EA02B7">
            <w:pPr>
              <w:rPr>
                <w:color w:val="000000"/>
                <w:sz w:val="20"/>
                <w:szCs w:val="20"/>
              </w:rPr>
            </w:pPr>
          </w:p>
        </w:tc>
      </w:tr>
      <w:tr w:rsidR="00C12206" w:rsidRPr="00993A1A" w:rsidTr="00EA02B7">
        <w:tc>
          <w:tcPr>
            <w:tcW w:w="1343" w:type="dxa"/>
            <w:shd w:val="clear" w:color="auto" w:fill="auto"/>
          </w:tcPr>
          <w:p w:rsidR="00C12206" w:rsidRPr="00993A1A" w:rsidRDefault="00C12206" w:rsidP="00EA02B7">
            <w:pPr>
              <w:autoSpaceDE w:val="0"/>
              <w:autoSpaceDN w:val="0"/>
              <w:adjustRightInd w:val="0"/>
              <w:spacing w:line="247" w:lineRule="auto"/>
              <w:ind w:left="-57"/>
              <w:jc w:val="both"/>
              <w:outlineLvl w:val="0"/>
              <w:rPr>
                <w:color w:val="000000"/>
                <w:sz w:val="20"/>
                <w:szCs w:val="20"/>
                <w:lang w:eastAsia="en-US"/>
              </w:rPr>
            </w:pPr>
          </w:p>
        </w:tc>
        <w:tc>
          <w:tcPr>
            <w:tcW w:w="1276" w:type="dxa"/>
            <w:shd w:val="clear" w:color="auto" w:fill="auto"/>
          </w:tcPr>
          <w:p w:rsidR="00C12206" w:rsidRPr="00993A1A" w:rsidRDefault="00C12206" w:rsidP="00EA02B7">
            <w:pPr>
              <w:tabs>
                <w:tab w:val="left" w:pos="1179"/>
              </w:tabs>
              <w:jc w:val="both"/>
              <w:rPr>
                <w:sz w:val="20"/>
                <w:szCs w:val="20"/>
              </w:rPr>
            </w:pPr>
            <w:r w:rsidRPr="00993A1A">
              <w:rPr>
                <w:sz w:val="20"/>
                <w:szCs w:val="20"/>
              </w:rPr>
              <w:t>Доля спортсменов-разрядников в общем количестве лиц, занимающихся в системе спортивных школ олимпийского резерва и училищ олимпийского резерва, процентов</w:t>
            </w:r>
          </w:p>
        </w:tc>
        <w:tc>
          <w:tcPr>
            <w:tcW w:w="1275" w:type="dxa"/>
            <w:shd w:val="clear" w:color="auto" w:fill="auto"/>
          </w:tcPr>
          <w:p w:rsidR="00C12206" w:rsidRPr="00993A1A" w:rsidRDefault="00C12206" w:rsidP="00EA02B7">
            <w:pPr>
              <w:tabs>
                <w:tab w:val="left" w:pos="1179"/>
              </w:tabs>
              <w:jc w:val="center"/>
              <w:rPr>
                <w:sz w:val="20"/>
                <w:szCs w:val="20"/>
              </w:rPr>
            </w:pPr>
            <w:r w:rsidRPr="00993A1A">
              <w:rPr>
                <w:sz w:val="20"/>
                <w:szCs w:val="20"/>
              </w:rPr>
              <w:t>х</w:t>
            </w:r>
          </w:p>
        </w:tc>
        <w:tc>
          <w:tcPr>
            <w:tcW w:w="993" w:type="dxa"/>
            <w:shd w:val="clear" w:color="auto" w:fill="auto"/>
          </w:tcPr>
          <w:p w:rsidR="00C12206" w:rsidRPr="00993A1A" w:rsidRDefault="00C12206" w:rsidP="00EA02B7">
            <w:pPr>
              <w:tabs>
                <w:tab w:val="left" w:pos="1179"/>
              </w:tabs>
              <w:jc w:val="center"/>
              <w:rPr>
                <w:sz w:val="20"/>
                <w:szCs w:val="20"/>
              </w:rPr>
            </w:pPr>
            <w:r w:rsidRPr="00993A1A">
              <w:rPr>
                <w:sz w:val="20"/>
                <w:szCs w:val="20"/>
              </w:rPr>
              <w:t>48,0</w:t>
            </w:r>
          </w:p>
        </w:tc>
        <w:tc>
          <w:tcPr>
            <w:tcW w:w="567" w:type="dxa"/>
            <w:shd w:val="clear" w:color="auto" w:fill="auto"/>
          </w:tcPr>
          <w:p w:rsidR="00C12206" w:rsidRPr="00993A1A" w:rsidRDefault="00C12206" w:rsidP="00EA02B7">
            <w:pPr>
              <w:tabs>
                <w:tab w:val="left" w:pos="1179"/>
              </w:tabs>
              <w:jc w:val="center"/>
              <w:rPr>
                <w:sz w:val="20"/>
                <w:szCs w:val="20"/>
              </w:rPr>
            </w:pPr>
            <w:r w:rsidRPr="00993A1A">
              <w:rPr>
                <w:sz w:val="20"/>
                <w:szCs w:val="20"/>
              </w:rPr>
              <w:t>48,5</w:t>
            </w:r>
          </w:p>
        </w:tc>
        <w:tc>
          <w:tcPr>
            <w:tcW w:w="567" w:type="dxa"/>
            <w:shd w:val="clear" w:color="auto" w:fill="auto"/>
          </w:tcPr>
          <w:p w:rsidR="00C12206" w:rsidRPr="00993A1A" w:rsidRDefault="00C12206" w:rsidP="00EA02B7">
            <w:pPr>
              <w:tabs>
                <w:tab w:val="left" w:pos="1179"/>
              </w:tabs>
              <w:jc w:val="center"/>
              <w:rPr>
                <w:sz w:val="20"/>
                <w:szCs w:val="20"/>
              </w:rPr>
            </w:pPr>
            <w:r w:rsidRPr="00993A1A">
              <w:rPr>
                <w:sz w:val="20"/>
                <w:szCs w:val="20"/>
              </w:rPr>
              <w:t>49,0</w:t>
            </w:r>
          </w:p>
        </w:tc>
        <w:tc>
          <w:tcPr>
            <w:tcW w:w="708" w:type="dxa"/>
            <w:shd w:val="clear" w:color="auto" w:fill="auto"/>
          </w:tcPr>
          <w:p w:rsidR="00C12206" w:rsidRPr="00993A1A" w:rsidRDefault="00C12206" w:rsidP="00EA02B7">
            <w:pPr>
              <w:tabs>
                <w:tab w:val="left" w:pos="1179"/>
              </w:tabs>
              <w:jc w:val="center"/>
              <w:rPr>
                <w:sz w:val="20"/>
                <w:szCs w:val="20"/>
              </w:rPr>
            </w:pPr>
            <w:r w:rsidRPr="00993A1A">
              <w:rPr>
                <w:sz w:val="20"/>
                <w:szCs w:val="20"/>
              </w:rPr>
              <w:t>49,5</w:t>
            </w:r>
          </w:p>
        </w:tc>
        <w:tc>
          <w:tcPr>
            <w:tcW w:w="567" w:type="dxa"/>
            <w:shd w:val="clear" w:color="auto" w:fill="auto"/>
          </w:tcPr>
          <w:p w:rsidR="00C12206" w:rsidRPr="00993A1A" w:rsidRDefault="00C12206" w:rsidP="00EA02B7">
            <w:pPr>
              <w:tabs>
                <w:tab w:val="left" w:pos="1179"/>
              </w:tabs>
              <w:jc w:val="center"/>
              <w:rPr>
                <w:sz w:val="20"/>
                <w:szCs w:val="20"/>
              </w:rPr>
            </w:pPr>
            <w:r w:rsidRPr="00993A1A">
              <w:rPr>
                <w:sz w:val="20"/>
                <w:szCs w:val="20"/>
              </w:rPr>
              <w:t>50,0</w:t>
            </w:r>
          </w:p>
        </w:tc>
        <w:tc>
          <w:tcPr>
            <w:tcW w:w="1560" w:type="dxa"/>
            <w:shd w:val="clear" w:color="auto" w:fill="auto"/>
          </w:tcPr>
          <w:p w:rsidR="00C12206" w:rsidRPr="00993A1A" w:rsidRDefault="00C12206" w:rsidP="00EA02B7">
            <w:pPr>
              <w:tabs>
                <w:tab w:val="left" w:pos="1179"/>
              </w:tabs>
              <w:jc w:val="center"/>
              <w:rPr>
                <w:sz w:val="20"/>
                <w:szCs w:val="20"/>
              </w:rPr>
            </w:pPr>
            <w:r w:rsidRPr="00993A1A">
              <w:rPr>
                <w:sz w:val="20"/>
                <w:szCs w:val="20"/>
              </w:rPr>
              <w:t>50,5</w:t>
            </w:r>
          </w:p>
        </w:tc>
        <w:tc>
          <w:tcPr>
            <w:tcW w:w="708" w:type="dxa"/>
            <w:shd w:val="clear" w:color="auto" w:fill="auto"/>
          </w:tcPr>
          <w:p w:rsidR="00C12206" w:rsidRPr="00993A1A" w:rsidRDefault="00C12206" w:rsidP="00EA02B7">
            <w:pPr>
              <w:tabs>
                <w:tab w:val="left" w:pos="1179"/>
              </w:tabs>
              <w:jc w:val="center"/>
              <w:rPr>
                <w:sz w:val="20"/>
                <w:szCs w:val="20"/>
              </w:rPr>
            </w:pPr>
            <w:r w:rsidRPr="00993A1A">
              <w:rPr>
                <w:sz w:val="20"/>
                <w:szCs w:val="20"/>
              </w:rPr>
              <w:t>51,0</w:t>
            </w:r>
          </w:p>
        </w:tc>
        <w:tc>
          <w:tcPr>
            <w:tcW w:w="709" w:type="dxa"/>
            <w:shd w:val="clear" w:color="auto" w:fill="auto"/>
          </w:tcPr>
          <w:p w:rsidR="00C12206" w:rsidRPr="00993A1A" w:rsidRDefault="00C12206" w:rsidP="00EA02B7">
            <w:pPr>
              <w:tabs>
                <w:tab w:val="left" w:pos="1179"/>
              </w:tabs>
              <w:jc w:val="center"/>
              <w:rPr>
                <w:sz w:val="20"/>
                <w:szCs w:val="20"/>
              </w:rPr>
            </w:pPr>
            <w:r w:rsidRPr="00993A1A">
              <w:rPr>
                <w:sz w:val="20"/>
                <w:szCs w:val="20"/>
              </w:rPr>
              <w:t>53,0</w:t>
            </w:r>
          </w:p>
        </w:tc>
        <w:tc>
          <w:tcPr>
            <w:tcW w:w="709" w:type="dxa"/>
            <w:shd w:val="clear" w:color="auto" w:fill="auto"/>
          </w:tcPr>
          <w:p w:rsidR="00C12206" w:rsidRPr="00993A1A" w:rsidRDefault="00C12206" w:rsidP="00EA02B7">
            <w:pPr>
              <w:tabs>
                <w:tab w:val="left" w:pos="1179"/>
              </w:tabs>
              <w:jc w:val="center"/>
              <w:rPr>
                <w:sz w:val="20"/>
                <w:szCs w:val="20"/>
              </w:rPr>
            </w:pPr>
            <w:r w:rsidRPr="00993A1A">
              <w:rPr>
                <w:sz w:val="20"/>
                <w:szCs w:val="20"/>
              </w:rPr>
              <w:t>55,0</w:t>
            </w:r>
          </w:p>
        </w:tc>
        <w:tc>
          <w:tcPr>
            <w:tcW w:w="709" w:type="dxa"/>
            <w:shd w:val="clear" w:color="auto" w:fill="auto"/>
          </w:tcPr>
          <w:p w:rsidR="00C12206" w:rsidRPr="00993A1A" w:rsidRDefault="00C12206" w:rsidP="00EA02B7">
            <w:pPr>
              <w:rPr>
                <w:color w:val="000000"/>
                <w:sz w:val="20"/>
                <w:szCs w:val="20"/>
              </w:rPr>
            </w:pPr>
          </w:p>
        </w:tc>
        <w:tc>
          <w:tcPr>
            <w:tcW w:w="708" w:type="dxa"/>
            <w:shd w:val="clear" w:color="auto" w:fill="auto"/>
          </w:tcPr>
          <w:p w:rsidR="00C12206" w:rsidRPr="00993A1A" w:rsidRDefault="00C12206" w:rsidP="00EA02B7">
            <w:pPr>
              <w:rPr>
                <w:color w:val="000000"/>
                <w:sz w:val="20"/>
                <w:szCs w:val="20"/>
              </w:rPr>
            </w:pPr>
          </w:p>
        </w:tc>
        <w:tc>
          <w:tcPr>
            <w:tcW w:w="709" w:type="dxa"/>
            <w:shd w:val="clear" w:color="auto" w:fill="auto"/>
          </w:tcPr>
          <w:p w:rsidR="00C12206" w:rsidRPr="00993A1A" w:rsidRDefault="00C12206" w:rsidP="00EA02B7">
            <w:pPr>
              <w:rPr>
                <w:color w:val="000000"/>
                <w:sz w:val="20"/>
                <w:szCs w:val="20"/>
              </w:rPr>
            </w:pPr>
          </w:p>
        </w:tc>
        <w:tc>
          <w:tcPr>
            <w:tcW w:w="709" w:type="dxa"/>
            <w:shd w:val="clear" w:color="auto" w:fill="auto"/>
          </w:tcPr>
          <w:p w:rsidR="00C12206" w:rsidRPr="00993A1A" w:rsidRDefault="00C12206" w:rsidP="00EA02B7">
            <w:pPr>
              <w:rPr>
                <w:color w:val="000000"/>
                <w:sz w:val="20"/>
                <w:szCs w:val="20"/>
              </w:rPr>
            </w:pPr>
          </w:p>
        </w:tc>
        <w:tc>
          <w:tcPr>
            <w:tcW w:w="850" w:type="dxa"/>
            <w:shd w:val="clear" w:color="auto" w:fill="auto"/>
          </w:tcPr>
          <w:p w:rsidR="00C12206" w:rsidRPr="00993A1A" w:rsidRDefault="00C12206" w:rsidP="00EA02B7">
            <w:pPr>
              <w:rPr>
                <w:color w:val="000000"/>
                <w:sz w:val="20"/>
                <w:szCs w:val="20"/>
              </w:rPr>
            </w:pPr>
          </w:p>
        </w:tc>
        <w:tc>
          <w:tcPr>
            <w:tcW w:w="926" w:type="dxa"/>
            <w:shd w:val="clear" w:color="auto" w:fill="auto"/>
          </w:tcPr>
          <w:p w:rsidR="00C12206" w:rsidRPr="00993A1A" w:rsidRDefault="00C12206" w:rsidP="00EA02B7">
            <w:pPr>
              <w:rPr>
                <w:color w:val="000000"/>
                <w:sz w:val="20"/>
                <w:szCs w:val="20"/>
              </w:rPr>
            </w:pPr>
          </w:p>
        </w:tc>
      </w:tr>
      <w:tr w:rsidR="00C12206" w:rsidRPr="00993A1A" w:rsidTr="00EA02B7">
        <w:tc>
          <w:tcPr>
            <w:tcW w:w="1343" w:type="dxa"/>
            <w:shd w:val="clear" w:color="auto" w:fill="auto"/>
          </w:tcPr>
          <w:p w:rsidR="00C12206" w:rsidRPr="00993A1A" w:rsidRDefault="00C12206" w:rsidP="00EA02B7">
            <w:pPr>
              <w:autoSpaceDE w:val="0"/>
              <w:autoSpaceDN w:val="0"/>
              <w:adjustRightInd w:val="0"/>
              <w:ind w:left="-57"/>
              <w:jc w:val="both"/>
              <w:rPr>
                <w:color w:val="000000"/>
                <w:sz w:val="20"/>
                <w:szCs w:val="20"/>
                <w:lang w:eastAsia="en-US"/>
              </w:rPr>
            </w:pPr>
            <w:r w:rsidRPr="00993A1A">
              <w:rPr>
                <w:color w:val="000000"/>
                <w:sz w:val="20"/>
                <w:szCs w:val="20"/>
              </w:rPr>
              <w:t>Основное мероприятие 2</w:t>
            </w:r>
          </w:p>
        </w:tc>
        <w:tc>
          <w:tcPr>
            <w:tcW w:w="1276" w:type="dxa"/>
            <w:shd w:val="clear" w:color="auto" w:fill="auto"/>
          </w:tcPr>
          <w:p w:rsidR="00C12206" w:rsidRPr="00993A1A" w:rsidRDefault="00C12206" w:rsidP="00EA02B7">
            <w:pPr>
              <w:autoSpaceDE w:val="0"/>
              <w:autoSpaceDN w:val="0"/>
              <w:adjustRightInd w:val="0"/>
              <w:jc w:val="both"/>
              <w:rPr>
                <w:color w:val="000000"/>
                <w:sz w:val="20"/>
                <w:szCs w:val="20"/>
                <w:lang w:eastAsia="en-US"/>
              </w:rPr>
            </w:pPr>
            <w:r w:rsidRPr="00993A1A">
              <w:rPr>
                <w:color w:val="000000"/>
                <w:sz w:val="20"/>
                <w:szCs w:val="20"/>
              </w:rPr>
              <w:t>Организация тренировочных мероприятий для членов спортивных сборных команд Аликовского района Чувашской Республики</w:t>
            </w:r>
          </w:p>
        </w:tc>
        <w:tc>
          <w:tcPr>
            <w:tcW w:w="1275" w:type="dxa"/>
            <w:shd w:val="clear" w:color="auto" w:fill="auto"/>
          </w:tcPr>
          <w:p w:rsidR="00C12206" w:rsidRPr="00993A1A" w:rsidRDefault="00C12206" w:rsidP="00EA02B7">
            <w:pPr>
              <w:autoSpaceDE w:val="0"/>
              <w:autoSpaceDN w:val="0"/>
              <w:adjustRightInd w:val="0"/>
              <w:rPr>
                <w:color w:val="000000"/>
                <w:sz w:val="20"/>
                <w:szCs w:val="20"/>
                <w:lang w:eastAsia="en-US"/>
              </w:rPr>
            </w:pPr>
            <w:r w:rsidRPr="00993A1A">
              <w:rPr>
                <w:sz w:val="20"/>
                <w:szCs w:val="20"/>
              </w:rPr>
              <w:t>создание условий для успешного выступления спортсменов Аликовского района на республиканских и  всероссийских спортивных соревнованиях;</w:t>
            </w:r>
            <w:r w:rsidRPr="00993A1A">
              <w:rPr>
                <w:sz w:val="20"/>
                <w:szCs w:val="20"/>
              </w:rPr>
              <w:br/>
              <w:t xml:space="preserve">создание условий для </w:t>
            </w:r>
            <w:r w:rsidRPr="00993A1A">
              <w:rPr>
                <w:sz w:val="20"/>
                <w:szCs w:val="20"/>
              </w:rPr>
              <w:lastRenderedPageBreak/>
              <w:t>подготовки и совершенствования спортсменов;</w:t>
            </w:r>
            <w:r w:rsidRPr="00993A1A">
              <w:rPr>
                <w:sz w:val="20"/>
                <w:szCs w:val="20"/>
              </w:rPr>
              <w:br/>
              <w:t xml:space="preserve">развитие инфраструктуры </w:t>
            </w:r>
          </w:p>
        </w:tc>
        <w:tc>
          <w:tcPr>
            <w:tcW w:w="993" w:type="dxa"/>
            <w:shd w:val="clear" w:color="auto" w:fill="auto"/>
          </w:tcPr>
          <w:p w:rsidR="00C12206" w:rsidRPr="00993A1A" w:rsidRDefault="00C12206" w:rsidP="00EA02B7">
            <w:pPr>
              <w:autoSpaceDE w:val="0"/>
              <w:autoSpaceDN w:val="0"/>
              <w:adjustRightInd w:val="0"/>
              <w:jc w:val="both"/>
              <w:rPr>
                <w:color w:val="000000"/>
                <w:sz w:val="20"/>
                <w:szCs w:val="20"/>
                <w:lang w:eastAsia="en-US"/>
              </w:rPr>
            </w:pPr>
            <w:r w:rsidRPr="00993A1A">
              <w:rPr>
                <w:color w:val="000000"/>
                <w:sz w:val="20"/>
                <w:szCs w:val="20"/>
              </w:rPr>
              <w:lastRenderedPageBreak/>
              <w:t xml:space="preserve">ответственный исполнитель – администрация Аликовского района, соисполнители – АУ Чувашской Республики «ФОЦ </w:t>
            </w:r>
            <w:r w:rsidRPr="00993A1A">
              <w:rPr>
                <w:color w:val="000000"/>
                <w:sz w:val="20"/>
                <w:szCs w:val="20"/>
              </w:rPr>
              <w:lastRenderedPageBreak/>
              <w:t>«Росинка», АУ Чувашской Республики «ФОЦ «Белые камни»</w:t>
            </w:r>
          </w:p>
        </w:tc>
        <w:tc>
          <w:tcPr>
            <w:tcW w:w="567"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lastRenderedPageBreak/>
              <w:t>х</w:t>
            </w:r>
          </w:p>
        </w:tc>
        <w:tc>
          <w:tcPr>
            <w:tcW w:w="567"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х</w:t>
            </w:r>
          </w:p>
        </w:tc>
        <w:tc>
          <w:tcPr>
            <w:tcW w:w="708"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х</w:t>
            </w:r>
          </w:p>
        </w:tc>
        <w:tc>
          <w:tcPr>
            <w:tcW w:w="567"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х</w:t>
            </w:r>
          </w:p>
        </w:tc>
        <w:tc>
          <w:tcPr>
            <w:tcW w:w="1560" w:type="dxa"/>
            <w:shd w:val="clear" w:color="auto" w:fill="auto"/>
          </w:tcPr>
          <w:p w:rsidR="00C12206" w:rsidRPr="00993A1A" w:rsidRDefault="00C12206" w:rsidP="00EA02B7">
            <w:pPr>
              <w:tabs>
                <w:tab w:val="left" w:pos="1179"/>
              </w:tabs>
              <w:jc w:val="both"/>
              <w:rPr>
                <w:sz w:val="20"/>
                <w:szCs w:val="20"/>
              </w:rPr>
            </w:pPr>
            <w:r w:rsidRPr="00993A1A">
              <w:rPr>
                <w:sz w:val="20"/>
                <w:szCs w:val="20"/>
              </w:rPr>
              <w:t>всего</w:t>
            </w:r>
          </w:p>
        </w:tc>
        <w:tc>
          <w:tcPr>
            <w:tcW w:w="708" w:type="dxa"/>
            <w:shd w:val="clear" w:color="auto" w:fill="auto"/>
          </w:tcPr>
          <w:p w:rsidR="00C12206" w:rsidRPr="00993A1A" w:rsidRDefault="00C12206" w:rsidP="00EA02B7">
            <w:pPr>
              <w:rPr>
                <w:b/>
                <w:sz w:val="20"/>
                <w:szCs w:val="20"/>
              </w:rPr>
            </w:pPr>
            <w:r w:rsidRPr="00993A1A">
              <w:rPr>
                <w:b/>
                <w:color w:val="000000"/>
                <w:sz w:val="20"/>
                <w:szCs w:val="20"/>
              </w:rPr>
              <w:t>0,0</w:t>
            </w:r>
          </w:p>
        </w:tc>
        <w:tc>
          <w:tcPr>
            <w:tcW w:w="709" w:type="dxa"/>
            <w:shd w:val="clear" w:color="auto" w:fill="auto"/>
          </w:tcPr>
          <w:p w:rsidR="00C12206" w:rsidRPr="00993A1A" w:rsidRDefault="00C12206" w:rsidP="00EA02B7">
            <w:pPr>
              <w:rPr>
                <w:b/>
                <w:sz w:val="20"/>
                <w:szCs w:val="20"/>
              </w:rPr>
            </w:pPr>
            <w:r w:rsidRPr="00993A1A">
              <w:rPr>
                <w:b/>
                <w:color w:val="000000"/>
                <w:sz w:val="20"/>
                <w:szCs w:val="20"/>
              </w:rPr>
              <w:t>0,0</w:t>
            </w:r>
          </w:p>
        </w:tc>
        <w:tc>
          <w:tcPr>
            <w:tcW w:w="709" w:type="dxa"/>
            <w:shd w:val="clear" w:color="auto" w:fill="auto"/>
          </w:tcPr>
          <w:p w:rsidR="00C12206" w:rsidRPr="00993A1A" w:rsidRDefault="00C12206" w:rsidP="00EA02B7">
            <w:pPr>
              <w:rPr>
                <w:b/>
                <w:sz w:val="20"/>
                <w:szCs w:val="20"/>
              </w:rPr>
            </w:pPr>
            <w:r w:rsidRPr="00993A1A">
              <w:rPr>
                <w:b/>
                <w:color w:val="000000"/>
                <w:sz w:val="20"/>
                <w:szCs w:val="20"/>
              </w:rPr>
              <w:t>0,0</w:t>
            </w:r>
          </w:p>
        </w:tc>
        <w:tc>
          <w:tcPr>
            <w:tcW w:w="709" w:type="dxa"/>
            <w:shd w:val="clear" w:color="auto" w:fill="auto"/>
          </w:tcPr>
          <w:p w:rsidR="00C12206" w:rsidRPr="00993A1A" w:rsidRDefault="00C12206" w:rsidP="00EA02B7">
            <w:pPr>
              <w:rPr>
                <w:b/>
                <w:sz w:val="20"/>
                <w:szCs w:val="20"/>
              </w:rPr>
            </w:pPr>
            <w:r w:rsidRPr="00993A1A">
              <w:rPr>
                <w:b/>
                <w:color w:val="000000"/>
                <w:sz w:val="20"/>
                <w:szCs w:val="20"/>
              </w:rPr>
              <w:t>100,0</w:t>
            </w:r>
          </w:p>
        </w:tc>
        <w:tc>
          <w:tcPr>
            <w:tcW w:w="708" w:type="dxa"/>
            <w:shd w:val="clear" w:color="auto" w:fill="auto"/>
          </w:tcPr>
          <w:p w:rsidR="00C12206" w:rsidRPr="00993A1A" w:rsidRDefault="00C12206" w:rsidP="00EA02B7">
            <w:pPr>
              <w:rPr>
                <w:b/>
                <w:sz w:val="20"/>
                <w:szCs w:val="20"/>
              </w:rPr>
            </w:pPr>
            <w:r w:rsidRPr="00993A1A">
              <w:rPr>
                <w:b/>
                <w:color w:val="000000"/>
                <w:sz w:val="20"/>
                <w:szCs w:val="20"/>
              </w:rPr>
              <w:t>100,0</w:t>
            </w:r>
          </w:p>
        </w:tc>
        <w:tc>
          <w:tcPr>
            <w:tcW w:w="709" w:type="dxa"/>
            <w:shd w:val="clear" w:color="auto" w:fill="auto"/>
          </w:tcPr>
          <w:p w:rsidR="00C12206" w:rsidRPr="00993A1A" w:rsidRDefault="00C12206" w:rsidP="00EA02B7">
            <w:pPr>
              <w:rPr>
                <w:b/>
                <w:sz w:val="20"/>
                <w:szCs w:val="20"/>
              </w:rPr>
            </w:pPr>
            <w:r w:rsidRPr="00993A1A">
              <w:rPr>
                <w:b/>
                <w:color w:val="000000"/>
                <w:sz w:val="20"/>
                <w:szCs w:val="20"/>
              </w:rPr>
              <w:t>100,0</w:t>
            </w:r>
          </w:p>
        </w:tc>
        <w:tc>
          <w:tcPr>
            <w:tcW w:w="709" w:type="dxa"/>
            <w:shd w:val="clear" w:color="auto" w:fill="auto"/>
          </w:tcPr>
          <w:p w:rsidR="00C12206" w:rsidRPr="00993A1A" w:rsidRDefault="00C12206" w:rsidP="00EA02B7">
            <w:pPr>
              <w:rPr>
                <w:b/>
                <w:sz w:val="20"/>
                <w:szCs w:val="20"/>
              </w:rPr>
            </w:pPr>
            <w:r w:rsidRPr="00993A1A">
              <w:rPr>
                <w:b/>
                <w:color w:val="000000"/>
                <w:sz w:val="20"/>
                <w:szCs w:val="20"/>
              </w:rPr>
              <w:t>100,0</w:t>
            </w:r>
          </w:p>
        </w:tc>
        <w:tc>
          <w:tcPr>
            <w:tcW w:w="850" w:type="dxa"/>
            <w:shd w:val="clear" w:color="auto" w:fill="auto"/>
          </w:tcPr>
          <w:p w:rsidR="00C12206" w:rsidRPr="00993A1A" w:rsidRDefault="00C12206" w:rsidP="00EA02B7">
            <w:pPr>
              <w:rPr>
                <w:b/>
                <w:sz w:val="20"/>
                <w:szCs w:val="20"/>
              </w:rPr>
            </w:pPr>
            <w:r w:rsidRPr="00993A1A">
              <w:rPr>
                <w:b/>
                <w:color w:val="000000"/>
                <w:sz w:val="20"/>
                <w:szCs w:val="20"/>
              </w:rPr>
              <w:t>500,0</w:t>
            </w:r>
          </w:p>
        </w:tc>
        <w:tc>
          <w:tcPr>
            <w:tcW w:w="926" w:type="dxa"/>
            <w:shd w:val="clear" w:color="auto" w:fill="auto"/>
          </w:tcPr>
          <w:p w:rsidR="00C12206" w:rsidRPr="00993A1A" w:rsidRDefault="00C12206" w:rsidP="00EA02B7">
            <w:pPr>
              <w:rPr>
                <w:b/>
                <w:sz w:val="20"/>
                <w:szCs w:val="20"/>
              </w:rPr>
            </w:pPr>
            <w:r w:rsidRPr="00993A1A">
              <w:rPr>
                <w:b/>
                <w:color w:val="000000"/>
                <w:sz w:val="20"/>
                <w:szCs w:val="20"/>
              </w:rPr>
              <w:t>500,0</w:t>
            </w:r>
          </w:p>
        </w:tc>
      </w:tr>
      <w:tr w:rsidR="00C12206" w:rsidRPr="00993A1A" w:rsidTr="00EA02B7">
        <w:tc>
          <w:tcPr>
            <w:tcW w:w="1343" w:type="dxa"/>
            <w:shd w:val="clear" w:color="auto" w:fill="auto"/>
          </w:tcPr>
          <w:p w:rsidR="00C12206" w:rsidRPr="00993A1A" w:rsidRDefault="00C12206" w:rsidP="00EA02B7">
            <w:pPr>
              <w:autoSpaceDE w:val="0"/>
              <w:autoSpaceDN w:val="0"/>
              <w:adjustRightInd w:val="0"/>
              <w:spacing w:line="235" w:lineRule="auto"/>
              <w:ind w:left="-57"/>
              <w:jc w:val="both"/>
              <w:outlineLvl w:val="0"/>
              <w:rPr>
                <w:color w:val="000000"/>
                <w:sz w:val="20"/>
                <w:szCs w:val="20"/>
                <w:lang w:eastAsia="en-US"/>
              </w:rPr>
            </w:pPr>
          </w:p>
        </w:tc>
        <w:tc>
          <w:tcPr>
            <w:tcW w:w="1276" w:type="dxa"/>
            <w:shd w:val="clear" w:color="auto" w:fill="auto"/>
          </w:tcPr>
          <w:p w:rsidR="00C12206" w:rsidRPr="00993A1A" w:rsidRDefault="00C12206" w:rsidP="00EA02B7">
            <w:pPr>
              <w:autoSpaceDE w:val="0"/>
              <w:autoSpaceDN w:val="0"/>
              <w:adjustRightInd w:val="0"/>
              <w:spacing w:line="235" w:lineRule="auto"/>
              <w:jc w:val="both"/>
              <w:outlineLvl w:val="0"/>
              <w:rPr>
                <w:color w:val="000000"/>
                <w:sz w:val="20"/>
                <w:szCs w:val="20"/>
                <w:lang w:eastAsia="en-US"/>
              </w:rPr>
            </w:pPr>
          </w:p>
        </w:tc>
        <w:tc>
          <w:tcPr>
            <w:tcW w:w="1275" w:type="dxa"/>
            <w:shd w:val="clear" w:color="auto" w:fill="auto"/>
          </w:tcPr>
          <w:p w:rsidR="00C12206" w:rsidRPr="00993A1A" w:rsidRDefault="00C12206" w:rsidP="00EA02B7">
            <w:pPr>
              <w:autoSpaceDE w:val="0"/>
              <w:autoSpaceDN w:val="0"/>
              <w:adjustRightInd w:val="0"/>
              <w:spacing w:line="235" w:lineRule="auto"/>
              <w:jc w:val="both"/>
              <w:outlineLvl w:val="0"/>
              <w:rPr>
                <w:color w:val="000000"/>
                <w:sz w:val="20"/>
                <w:szCs w:val="20"/>
                <w:lang w:eastAsia="en-US"/>
              </w:rPr>
            </w:pPr>
          </w:p>
        </w:tc>
        <w:tc>
          <w:tcPr>
            <w:tcW w:w="993" w:type="dxa"/>
            <w:shd w:val="clear" w:color="auto" w:fill="auto"/>
          </w:tcPr>
          <w:p w:rsidR="00C12206" w:rsidRPr="00993A1A" w:rsidRDefault="00C12206" w:rsidP="00EA02B7">
            <w:pPr>
              <w:autoSpaceDE w:val="0"/>
              <w:autoSpaceDN w:val="0"/>
              <w:adjustRightInd w:val="0"/>
              <w:spacing w:line="235" w:lineRule="auto"/>
              <w:jc w:val="both"/>
              <w:outlineLvl w:val="0"/>
              <w:rPr>
                <w:color w:val="000000"/>
                <w:sz w:val="20"/>
                <w:szCs w:val="20"/>
                <w:lang w:eastAsia="en-US"/>
              </w:rPr>
            </w:pPr>
          </w:p>
        </w:tc>
        <w:tc>
          <w:tcPr>
            <w:tcW w:w="567"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х</w:t>
            </w:r>
          </w:p>
        </w:tc>
        <w:tc>
          <w:tcPr>
            <w:tcW w:w="567"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х</w:t>
            </w:r>
          </w:p>
        </w:tc>
        <w:tc>
          <w:tcPr>
            <w:tcW w:w="708"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х</w:t>
            </w:r>
          </w:p>
        </w:tc>
        <w:tc>
          <w:tcPr>
            <w:tcW w:w="567"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х</w:t>
            </w:r>
          </w:p>
        </w:tc>
        <w:tc>
          <w:tcPr>
            <w:tcW w:w="1560" w:type="dxa"/>
            <w:shd w:val="clear" w:color="auto" w:fill="auto"/>
          </w:tcPr>
          <w:p w:rsidR="00C12206" w:rsidRPr="00993A1A" w:rsidRDefault="00C12206" w:rsidP="00EA02B7">
            <w:pPr>
              <w:tabs>
                <w:tab w:val="left" w:pos="1179"/>
              </w:tabs>
              <w:jc w:val="both"/>
              <w:rPr>
                <w:sz w:val="20"/>
                <w:szCs w:val="20"/>
              </w:rPr>
            </w:pPr>
            <w:r w:rsidRPr="00993A1A">
              <w:rPr>
                <w:sz w:val="20"/>
                <w:szCs w:val="20"/>
              </w:rPr>
              <w:t>федеральный бюджет</w:t>
            </w:r>
          </w:p>
        </w:tc>
        <w:tc>
          <w:tcPr>
            <w:tcW w:w="708" w:type="dxa"/>
            <w:shd w:val="clear" w:color="auto" w:fill="auto"/>
          </w:tcPr>
          <w:p w:rsidR="00C12206" w:rsidRPr="00993A1A" w:rsidRDefault="00C12206" w:rsidP="00EA02B7">
            <w:pPr>
              <w:rPr>
                <w:sz w:val="20"/>
                <w:szCs w:val="20"/>
              </w:rPr>
            </w:pPr>
            <w:r w:rsidRPr="00993A1A">
              <w:rPr>
                <w:color w:val="000000"/>
                <w:sz w:val="20"/>
                <w:szCs w:val="20"/>
              </w:rPr>
              <w:t>0,0</w:t>
            </w:r>
          </w:p>
        </w:tc>
        <w:tc>
          <w:tcPr>
            <w:tcW w:w="709" w:type="dxa"/>
            <w:shd w:val="clear" w:color="auto" w:fill="auto"/>
          </w:tcPr>
          <w:p w:rsidR="00C12206" w:rsidRPr="00993A1A" w:rsidRDefault="00C12206" w:rsidP="00EA02B7">
            <w:pPr>
              <w:rPr>
                <w:sz w:val="20"/>
                <w:szCs w:val="20"/>
              </w:rPr>
            </w:pPr>
            <w:r w:rsidRPr="00993A1A">
              <w:rPr>
                <w:color w:val="000000"/>
                <w:sz w:val="20"/>
                <w:szCs w:val="20"/>
              </w:rPr>
              <w:t>0,0</w:t>
            </w:r>
          </w:p>
        </w:tc>
        <w:tc>
          <w:tcPr>
            <w:tcW w:w="709" w:type="dxa"/>
            <w:shd w:val="clear" w:color="auto" w:fill="auto"/>
          </w:tcPr>
          <w:p w:rsidR="00C12206" w:rsidRPr="00993A1A" w:rsidRDefault="00C12206" w:rsidP="00EA02B7">
            <w:pPr>
              <w:rPr>
                <w:sz w:val="20"/>
                <w:szCs w:val="20"/>
              </w:rPr>
            </w:pPr>
            <w:r w:rsidRPr="00993A1A">
              <w:rPr>
                <w:color w:val="000000"/>
                <w:sz w:val="20"/>
                <w:szCs w:val="20"/>
              </w:rPr>
              <w:t>0,0</w:t>
            </w:r>
          </w:p>
        </w:tc>
        <w:tc>
          <w:tcPr>
            <w:tcW w:w="709" w:type="dxa"/>
            <w:shd w:val="clear" w:color="auto" w:fill="auto"/>
          </w:tcPr>
          <w:p w:rsidR="00C12206" w:rsidRPr="00993A1A" w:rsidRDefault="00C12206" w:rsidP="00EA02B7">
            <w:pPr>
              <w:rPr>
                <w:sz w:val="20"/>
                <w:szCs w:val="20"/>
              </w:rPr>
            </w:pPr>
            <w:r w:rsidRPr="00993A1A">
              <w:rPr>
                <w:color w:val="000000"/>
                <w:sz w:val="20"/>
                <w:szCs w:val="20"/>
              </w:rPr>
              <w:t>0,0</w:t>
            </w:r>
          </w:p>
        </w:tc>
        <w:tc>
          <w:tcPr>
            <w:tcW w:w="708" w:type="dxa"/>
            <w:shd w:val="clear" w:color="auto" w:fill="auto"/>
          </w:tcPr>
          <w:p w:rsidR="00C12206" w:rsidRPr="00993A1A" w:rsidRDefault="00C12206" w:rsidP="00EA02B7">
            <w:pPr>
              <w:rPr>
                <w:sz w:val="20"/>
                <w:szCs w:val="20"/>
              </w:rPr>
            </w:pPr>
            <w:r w:rsidRPr="00993A1A">
              <w:rPr>
                <w:color w:val="000000"/>
                <w:sz w:val="20"/>
                <w:szCs w:val="20"/>
              </w:rPr>
              <w:t>0,0</w:t>
            </w:r>
          </w:p>
        </w:tc>
        <w:tc>
          <w:tcPr>
            <w:tcW w:w="709" w:type="dxa"/>
            <w:shd w:val="clear" w:color="auto" w:fill="auto"/>
          </w:tcPr>
          <w:p w:rsidR="00C12206" w:rsidRPr="00993A1A" w:rsidRDefault="00C12206" w:rsidP="00EA02B7">
            <w:pPr>
              <w:rPr>
                <w:sz w:val="20"/>
                <w:szCs w:val="20"/>
              </w:rPr>
            </w:pPr>
            <w:r w:rsidRPr="00993A1A">
              <w:rPr>
                <w:color w:val="000000"/>
                <w:sz w:val="20"/>
                <w:szCs w:val="20"/>
              </w:rPr>
              <w:t>0,0</w:t>
            </w:r>
          </w:p>
        </w:tc>
        <w:tc>
          <w:tcPr>
            <w:tcW w:w="709" w:type="dxa"/>
            <w:shd w:val="clear" w:color="auto" w:fill="auto"/>
          </w:tcPr>
          <w:p w:rsidR="00C12206" w:rsidRPr="00993A1A" w:rsidRDefault="00C12206" w:rsidP="00EA02B7">
            <w:pPr>
              <w:rPr>
                <w:sz w:val="20"/>
                <w:szCs w:val="20"/>
              </w:rPr>
            </w:pPr>
            <w:r w:rsidRPr="00993A1A">
              <w:rPr>
                <w:color w:val="000000"/>
                <w:sz w:val="20"/>
                <w:szCs w:val="20"/>
              </w:rPr>
              <w:t>0,0</w:t>
            </w:r>
          </w:p>
        </w:tc>
        <w:tc>
          <w:tcPr>
            <w:tcW w:w="850" w:type="dxa"/>
            <w:shd w:val="clear" w:color="auto" w:fill="auto"/>
          </w:tcPr>
          <w:p w:rsidR="00C12206" w:rsidRPr="00993A1A" w:rsidRDefault="00C12206" w:rsidP="00EA02B7">
            <w:pPr>
              <w:rPr>
                <w:sz w:val="20"/>
                <w:szCs w:val="20"/>
              </w:rPr>
            </w:pPr>
            <w:r w:rsidRPr="00993A1A">
              <w:rPr>
                <w:color w:val="000000"/>
                <w:sz w:val="20"/>
                <w:szCs w:val="20"/>
              </w:rPr>
              <w:t>0,0</w:t>
            </w:r>
          </w:p>
        </w:tc>
        <w:tc>
          <w:tcPr>
            <w:tcW w:w="926" w:type="dxa"/>
            <w:shd w:val="clear" w:color="auto" w:fill="auto"/>
          </w:tcPr>
          <w:p w:rsidR="00C12206" w:rsidRPr="00993A1A" w:rsidRDefault="00C12206" w:rsidP="00EA02B7">
            <w:pPr>
              <w:rPr>
                <w:sz w:val="20"/>
                <w:szCs w:val="20"/>
              </w:rPr>
            </w:pPr>
            <w:r w:rsidRPr="00993A1A">
              <w:rPr>
                <w:color w:val="000000"/>
                <w:sz w:val="20"/>
                <w:szCs w:val="20"/>
              </w:rPr>
              <w:t>0,0</w:t>
            </w:r>
          </w:p>
        </w:tc>
      </w:tr>
      <w:tr w:rsidR="00C12206" w:rsidRPr="00993A1A" w:rsidTr="00EA02B7">
        <w:tc>
          <w:tcPr>
            <w:tcW w:w="1343" w:type="dxa"/>
            <w:shd w:val="clear" w:color="auto" w:fill="auto"/>
          </w:tcPr>
          <w:p w:rsidR="00C12206" w:rsidRPr="00993A1A" w:rsidRDefault="00C12206" w:rsidP="00EA02B7">
            <w:pPr>
              <w:autoSpaceDE w:val="0"/>
              <w:autoSpaceDN w:val="0"/>
              <w:adjustRightInd w:val="0"/>
              <w:ind w:left="-57"/>
              <w:jc w:val="both"/>
              <w:outlineLvl w:val="0"/>
              <w:rPr>
                <w:color w:val="000000"/>
                <w:sz w:val="20"/>
                <w:szCs w:val="20"/>
                <w:lang w:eastAsia="en-US"/>
              </w:rPr>
            </w:pPr>
          </w:p>
        </w:tc>
        <w:tc>
          <w:tcPr>
            <w:tcW w:w="1276" w:type="dxa"/>
            <w:shd w:val="clear" w:color="auto" w:fill="auto"/>
          </w:tcPr>
          <w:p w:rsidR="00C12206" w:rsidRPr="00993A1A" w:rsidRDefault="00C12206" w:rsidP="00EA02B7">
            <w:pPr>
              <w:autoSpaceDE w:val="0"/>
              <w:autoSpaceDN w:val="0"/>
              <w:adjustRightInd w:val="0"/>
              <w:jc w:val="both"/>
              <w:outlineLvl w:val="0"/>
              <w:rPr>
                <w:color w:val="000000"/>
                <w:sz w:val="20"/>
                <w:szCs w:val="20"/>
                <w:lang w:eastAsia="en-US"/>
              </w:rPr>
            </w:pPr>
          </w:p>
        </w:tc>
        <w:tc>
          <w:tcPr>
            <w:tcW w:w="1275" w:type="dxa"/>
            <w:shd w:val="clear" w:color="auto" w:fill="auto"/>
          </w:tcPr>
          <w:p w:rsidR="00C12206" w:rsidRPr="00993A1A" w:rsidRDefault="00C12206" w:rsidP="00EA02B7">
            <w:pPr>
              <w:autoSpaceDE w:val="0"/>
              <w:autoSpaceDN w:val="0"/>
              <w:adjustRightInd w:val="0"/>
              <w:jc w:val="both"/>
              <w:outlineLvl w:val="0"/>
              <w:rPr>
                <w:color w:val="000000"/>
                <w:sz w:val="20"/>
                <w:szCs w:val="20"/>
                <w:lang w:eastAsia="en-US"/>
              </w:rPr>
            </w:pPr>
          </w:p>
        </w:tc>
        <w:tc>
          <w:tcPr>
            <w:tcW w:w="993" w:type="dxa"/>
            <w:shd w:val="clear" w:color="auto" w:fill="auto"/>
          </w:tcPr>
          <w:p w:rsidR="00C12206" w:rsidRPr="00993A1A" w:rsidRDefault="00C12206" w:rsidP="00EA02B7">
            <w:pPr>
              <w:autoSpaceDE w:val="0"/>
              <w:autoSpaceDN w:val="0"/>
              <w:adjustRightInd w:val="0"/>
              <w:jc w:val="both"/>
              <w:outlineLvl w:val="0"/>
              <w:rPr>
                <w:color w:val="000000"/>
                <w:sz w:val="20"/>
                <w:szCs w:val="20"/>
                <w:lang w:eastAsia="en-US"/>
              </w:rPr>
            </w:pPr>
          </w:p>
        </w:tc>
        <w:tc>
          <w:tcPr>
            <w:tcW w:w="567"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867</w:t>
            </w:r>
          </w:p>
        </w:tc>
        <w:tc>
          <w:tcPr>
            <w:tcW w:w="567"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x</w:t>
            </w:r>
          </w:p>
        </w:tc>
        <w:tc>
          <w:tcPr>
            <w:tcW w:w="708"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x</w:t>
            </w:r>
          </w:p>
        </w:tc>
        <w:tc>
          <w:tcPr>
            <w:tcW w:w="567"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x</w:t>
            </w:r>
          </w:p>
        </w:tc>
        <w:tc>
          <w:tcPr>
            <w:tcW w:w="1560" w:type="dxa"/>
            <w:shd w:val="clear" w:color="auto" w:fill="auto"/>
          </w:tcPr>
          <w:p w:rsidR="00C12206" w:rsidRPr="00993A1A" w:rsidRDefault="00C12206" w:rsidP="00EA02B7">
            <w:pPr>
              <w:tabs>
                <w:tab w:val="left" w:pos="1179"/>
              </w:tabs>
              <w:jc w:val="both"/>
              <w:rPr>
                <w:sz w:val="20"/>
                <w:szCs w:val="20"/>
              </w:rPr>
            </w:pPr>
            <w:r w:rsidRPr="00993A1A">
              <w:rPr>
                <w:sz w:val="20"/>
                <w:szCs w:val="20"/>
              </w:rPr>
              <w:t>республиканский бюджет Чувашской Республики</w:t>
            </w:r>
          </w:p>
        </w:tc>
        <w:tc>
          <w:tcPr>
            <w:tcW w:w="708" w:type="dxa"/>
            <w:shd w:val="clear" w:color="auto" w:fill="auto"/>
          </w:tcPr>
          <w:p w:rsidR="00C12206" w:rsidRPr="00993A1A" w:rsidRDefault="00C12206" w:rsidP="00EA02B7">
            <w:pPr>
              <w:rPr>
                <w:sz w:val="20"/>
                <w:szCs w:val="20"/>
              </w:rPr>
            </w:pPr>
            <w:r w:rsidRPr="00993A1A">
              <w:rPr>
                <w:color w:val="000000"/>
                <w:sz w:val="20"/>
                <w:szCs w:val="20"/>
              </w:rPr>
              <w:t>0,0</w:t>
            </w:r>
          </w:p>
        </w:tc>
        <w:tc>
          <w:tcPr>
            <w:tcW w:w="709" w:type="dxa"/>
            <w:shd w:val="clear" w:color="auto" w:fill="auto"/>
          </w:tcPr>
          <w:p w:rsidR="00C12206" w:rsidRPr="00993A1A" w:rsidRDefault="00C12206" w:rsidP="00EA02B7">
            <w:pPr>
              <w:rPr>
                <w:sz w:val="20"/>
                <w:szCs w:val="20"/>
              </w:rPr>
            </w:pPr>
            <w:r w:rsidRPr="00993A1A">
              <w:rPr>
                <w:color w:val="000000"/>
                <w:sz w:val="20"/>
                <w:szCs w:val="20"/>
              </w:rPr>
              <w:t>0,0</w:t>
            </w:r>
          </w:p>
        </w:tc>
        <w:tc>
          <w:tcPr>
            <w:tcW w:w="709" w:type="dxa"/>
            <w:shd w:val="clear" w:color="auto" w:fill="auto"/>
          </w:tcPr>
          <w:p w:rsidR="00C12206" w:rsidRPr="00993A1A" w:rsidRDefault="00C12206" w:rsidP="00EA02B7">
            <w:pPr>
              <w:rPr>
                <w:sz w:val="20"/>
                <w:szCs w:val="20"/>
              </w:rPr>
            </w:pPr>
            <w:r w:rsidRPr="00993A1A">
              <w:rPr>
                <w:color w:val="000000"/>
                <w:sz w:val="20"/>
                <w:szCs w:val="20"/>
              </w:rPr>
              <w:t>0,0</w:t>
            </w:r>
          </w:p>
        </w:tc>
        <w:tc>
          <w:tcPr>
            <w:tcW w:w="709" w:type="dxa"/>
            <w:shd w:val="clear" w:color="auto" w:fill="auto"/>
          </w:tcPr>
          <w:p w:rsidR="00C12206" w:rsidRPr="00993A1A" w:rsidRDefault="00C12206" w:rsidP="00EA02B7">
            <w:pPr>
              <w:rPr>
                <w:sz w:val="20"/>
                <w:szCs w:val="20"/>
              </w:rPr>
            </w:pPr>
            <w:r w:rsidRPr="00993A1A">
              <w:rPr>
                <w:color w:val="000000"/>
                <w:sz w:val="20"/>
                <w:szCs w:val="20"/>
              </w:rPr>
              <w:t>0,0</w:t>
            </w:r>
          </w:p>
        </w:tc>
        <w:tc>
          <w:tcPr>
            <w:tcW w:w="708" w:type="dxa"/>
            <w:shd w:val="clear" w:color="auto" w:fill="auto"/>
          </w:tcPr>
          <w:p w:rsidR="00C12206" w:rsidRPr="00993A1A" w:rsidRDefault="00C12206" w:rsidP="00EA02B7">
            <w:pPr>
              <w:rPr>
                <w:sz w:val="20"/>
                <w:szCs w:val="20"/>
              </w:rPr>
            </w:pPr>
            <w:r w:rsidRPr="00993A1A">
              <w:rPr>
                <w:color w:val="000000"/>
                <w:sz w:val="20"/>
                <w:szCs w:val="20"/>
              </w:rPr>
              <w:t>0,0</w:t>
            </w:r>
          </w:p>
        </w:tc>
        <w:tc>
          <w:tcPr>
            <w:tcW w:w="709" w:type="dxa"/>
            <w:shd w:val="clear" w:color="auto" w:fill="auto"/>
          </w:tcPr>
          <w:p w:rsidR="00C12206" w:rsidRPr="00993A1A" w:rsidRDefault="00C12206" w:rsidP="00EA02B7">
            <w:pPr>
              <w:rPr>
                <w:sz w:val="20"/>
                <w:szCs w:val="20"/>
              </w:rPr>
            </w:pPr>
            <w:r w:rsidRPr="00993A1A">
              <w:rPr>
                <w:color w:val="000000"/>
                <w:sz w:val="20"/>
                <w:szCs w:val="20"/>
              </w:rPr>
              <w:t>0,0</w:t>
            </w:r>
          </w:p>
        </w:tc>
        <w:tc>
          <w:tcPr>
            <w:tcW w:w="709" w:type="dxa"/>
            <w:shd w:val="clear" w:color="auto" w:fill="auto"/>
          </w:tcPr>
          <w:p w:rsidR="00C12206" w:rsidRPr="00993A1A" w:rsidRDefault="00C12206" w:rsidP="00EA02B7">
            <w:pPr>
              <w:rPr>
                <w:sz w:val="20"/>
                <w:szCs w:val="20"/>
              </w:rPr>
            </w:pPr>
            <w:r w:rsidRPr="00993A1A">
              <w:rPr>
                <w:color w:val="000000"/>
                <w:sz w:val="20"/>
                <w:szCs w:val="20"/>
              </w:rPr>
              <w:t>0,0</w:t>
            </w:r>
          </w:p>
        </w:tc>
        <w:tc>
          <w:tcPr>
            <w:tcW w:w="850" w:type="dxa"/>
            <w:shd w:val="clear" w:color="auto" w:fill="auto"/>
          </w:tcPr>
          <w:p w:rsidR="00C12206" w:rsidRPr="00993A1A" w:rsidRDefault="00C12206" w:rsidP="00EA02B7">
            <w:pPr>
              <w:rPr>
                <w:sz w:val="20"/>
                <w:szCs w:val="20"/>
              </w:rPr>
            </w:pPr>
            <w:r w:rsidRPr="00993A1A">
              <w:rPr>
                <w:color w:val="000000"/>
                <w:sz w:val="20"/>
                <w:szCs w:val="20"/>
              </w:rPr>
              <w:t>0,0</w:t>
            </w:r>
          </w:p>
        </w:tc>
        <w:tc>
          <w:tcPr>
            <w:tcW w:w="926" w:type="dxa"/>
            <w:shd w:val="clear" w:color="auto" w:fill="auto"/>
          </w:tcPr>
          <w:p w:rsidR="00C12206" w:rsidRPr="00993A1A" w:rsidRDefault="00C12206" w:rsidP="00EA02B7">
            <w:pPr>
              <w:rPr>
                <w:sz w:val="20"/>
                <w:szCs w:val="20"/>
              </w:rPr>
            </w:pPr>
            <w:r w:rsidRPr="00993A1A">
              <w:rPr>
                <w:color w:val="000000"/>
                <w:sz w:val="20"/>
                <w:szCs w:val="20"/>
              </w:rPr>
              <w:t>0,0</w:t>
            </w:r>
          </w:p>
        </w:tc>
      </w:tr>
      <w:tr w:rsidR="00C12206" w:rsidRPr="00993A1A" w:rsidTr="00EA02B7">
        <w:tc>
          <w:tcPr>
            <w:tcW w:w="1343" w:type="dxa"/>
            <w:shd w:val="clear" w:color="auto" w:fill="auto"/>
          </w:tcPr>
          <w:p w:rsidR="00C12206" w:rsidRPr="00993A1A" w:rsidRDefault="00C12206" w:rsidP="00EA02B7">
            <w:pPr>
              <w:autoSpaceDE w:val="0"/>
              <w:autoSpaceDN w:val="0"/>
              <w:adjustRightInd w:val="0"/>
              <w:ind w:left="-57"/>
              <w:jc w:val="both"/>
              <w:outlineLvl w:val="0"/>
              <w:rPr>
                <w:color w:val="000000"/>
                <w:sz w:val="20"/>
                <w:szCs w:val="20"/>
                <w:lang w:eastAsia="en-US"/>
              </w:rPr>
            </w:pPr>
          </w:p>
        </w:tc>
        <w:tc>
          <w:tcPr>
            <w:tcW w:w="1276" w:type="dxa"/>
            <w:shd w:val="clear" w:color="auto" w:fill="auto"/>
          </w:tcPr>
          <w:p w:rsidR="00C12206" w:rsidRPr="00993A1A" w:rsidRDefault="00C12206" w:rsidP="00EA02B7">
            <w:pPr>
              <w:autoSpaceDE w:val="0"/>
              <w:autoSpaceDN w:val="0"/>
              <w:adjustRightInd w:val="0"/>
              <w:jc w:val="both"/>
              <w:outlineLvl w:val="0"/>
              <w:rPr>
                <w:color w:val="000000"/>
                <w:sz w:val="20"/>
                <w:szCs w:val="20"/>
                <w:lang w:eastAsia="en-US"/>
              </w:rPr>
            </w:pPr>
          </w:p>
        </w:tc>
        <w:tc>
          <w:tcPr>
            <w:tcW w:w="1275" w:type="dxa"/>
            <w:shd w:val="clear" w:color="auto" w:fill="auto"/>
          </w:tcPr>
          <w:p w:rsidR="00C12206" w:rsidRPr="00993A1A" w:rsidRDefault="00C12206" w:rsidP="00EA02B7">
            <w:pPr>
              <w:autoSpaceDE w:val="0"/>
              <w:autoSpaceDN w:val="0"/>
              <w:adjustRightInd w:val="0"/>
              <w:jc w:val="both"/>
              <w:outlineLvl w:val="0"/>
              <w:rPr>
                <w:color w:val="000000"/>
                <w:sz w:val="20"/>
                <w:szCs w:val="20"/>
                <w:lang w:eastAsia="en-US"/>
              </w:rPr>
            </w:pPr>
          </w:p>
        </w:tc>
        <w:tc>
          <w:tcPr>
            <w:tcW w:w="993" w:type="dxa"/>
            <w:shd w:val="clear" w:color="auto" w:fill="auto"/>
          </w:tcPr>
          <w:p w:rsidR="00C12206" w:rsidRPr="00993A1A" w:rsidRDefault="00C12206" w:rsidP="00EA02B7">
            <w:pPr>
              <w:autoSpaceDE w:val="0"/>
              <w:autoSpaceDN w:val="0"/>
              <w:adjustRightInd w:val="0"/>
              <w:jc w:val="both"/>
              <w:outlineLvl w:val="0"/>
              <w:rPr>
                <w:color w:val="000000"/>
                <w:sz w:val="20"/>
                <w:szCs w:val="20"/>
                <w:lang w:eastAsia="en-US"/>
              </w:rPr>
            </w:pPr>
          </w:p>
        </w:tc>
        <w:tc>
          <w:tcPr>
            <w:tcW w:w="567" w:type="dxa"/>
            <w:shd w:val="clear" w:color="auto" w:fill="auto"/>
          </w:tcPr>
          <w:p w:rsidR="00C12206" w:rsidRPr="00993A1A" w:rsidRDefault="00C12206" w:rsidP="00EA02B7">
            <w:pPr>
              <w:tabs>
                <w:tab w:val="left" w:pos="1179"/>
              </w:tabs>
              <w:jc w:val="center"/>
              <w:rPr>
                <w:sz w:val="20"/>
                <w:szCs w:val="20"/>
              </w:rPr>
            </w:pPr>
            <w:r w:rsidRPr="00993A1A">
              <w:rPr>
                <w:sz w:val="20"/>
                <w:szCs w:val="20"/>
              </w:rPr>
              <w:t>х</w:t>
            </w:r>
          </w:p>
        </w:tc>
        <w:tc>
          <w:tcPr>
            <w:tcW w:w="567" w:type="dxa"/>
            <w:shd w:val="clear" w:color="auto" w:fill="auto"/>
          </w:tcPr>
          <w:p w:rsidR="00C12206" w:rsidRPr="00993A1A" w:rsidRDefault="00C12206" w:rsidP="00EA02B7">
            <w:pPr>
              <w:tabs>
                <w:tab w:val="left" w:pos="1179"/>
              </w:tabs>
              <w:jc w:val="center"/>
              <w:rPr>
                <w:sz w:val="20"/>
                <w:szCs w:val="20"/>
              </w:rPr>
            </w:pPr>
            <w:r w:rsidRPr="00993A1A">
              <w:rPr>
                <w:sz w:val="20"/>
                <w:szCs w:val="20"/>
              </w:rPr>
              <w:t>х</w:t>
            </w:r>
          </w:p>
        </w:tc>
        <w:tc>
          <w:tcPr>
            <w:tcW w:w="708" w:type="dxa"/>
            <w:shd w:val="clear" w:color="auto" w:fill="auto"/>
          </w:tcPr>
          <w:p w:rsidR="00C12206" w:rsidRPr="00993A1A" w:rsidRDefault="00C12206" w:rsidP="00EA02B7">
            <w:pPr>
              <w:tabs>
                <w:tab w:val="left" w:pos="1179"/>
              </w:tabs>
              <w:jc w:val="center"/>
              <w:rPr>
                <w:sz w:val="20"/>
                <w:szCs w:val="20"/>
              </w:rPr>
            </w:pPr>
            <w:r w:rsidRPr="00993A1A">
              <w:rPr>
                <w:sz w:val="20"/>
                <w:szCs w:val="20"/>
              </w:rPr>
              <w:t>х</w:t>
            </w:r>
          </w:p>
        </w:tc>
        <w:tc>
          <w:tcPr>
            <w:tcW w:w="567" w:type="dxa"/>
            <w:shd w:val="clear" w:color="auto" w:fill="auto"/>
          </w:tcPr>
          <w:p w:rsidR="00C12206" w:rsidRPr="00993A1A" w:rsidRDefault="00C12206" w:rsidP="00EA02B7">
            <w:pPr>
              <w:tabs>
                <w:tab w:val="left" w:pos="1179"/>
              </w:tabs>
              <w:jc w:val="center"/>
              <w:rPr>
                <w:sz w:val="20"/>
                <w:szCs w:val="20"/>
              </w:rPr>
            </w:pPr>
            <w:r w:rsidRPr="00993A1A">
              <w:rPr>
                <w:sz w:val="20"/>
                <w:szCs w:val="20"/>
              </w:rPr>
              <w:t>х</w:t>
            </w:r>
          </w:p>
        </w:tc>
        <w:tc>
          <w:tcPr>
            <w:tcW w:w="1560" w:type="dxa"/>
            <w:shd w:val="clear" w:color="auto" w:fill="auto"/>
          </w:tcPr>
          <w:p w:rsidR="00C12206" w:rsidRPr="00993A1A" w:rsidRDefault="00C12206" w:rsidP="00EA02B7">
            <w:pPr>
              <w:autoSpaceDE w:val="0"/>
              <w:autoSpaceDN w:val="0"/>
              <w:adjustRightInd w:val="0"/>
              <w:jc w:val="both"/>
              <w:rPr>
                <w:color w:val="000000"/>
                <w:sz w:val="20"/>
                <w:szCs w:val="20"/>
                <w:lang w:eastAsia="en-US"/>
              </w:rPr>
            </w:pPr>
            <w:r w:rsidRPr="00993A1A">
              <w:rPr>
                <w:color w:val="000000"/>
                <w:sz w:val="20"/>
                <w:szCs w:val="20"/>
                <w:lang w:eastAsia="en-US"/>
              </w:rPr>
              <w:t>местные бюджеты</w:t>
            </w:r>
          </w:p>
        </w:tc>
        <w:tc>
          <w:tcPr>
            <w:tcW w:w="708" w:type="dxa"/>
            <w:shd w:val="clear" w:color="auto" w:fill="auto"/>
          </w:tcPr>
          <w:p w:rsidR="00C12206" w:rsidRPr="00993A1A" w:rsidRDefault="00C12206" w:rsidP="00EA02B7">
            <w:pPr>
              <w:rPr>
                <w:b/>
                <w:sz w:val="20"/>
                <w:szCs w:val="20"/>
              </w:rPr>
            </w:pPr>
            <w:r w:rsidRPr="00993A1A">
              <w:rPr>
                <w:b/>
                <w:color w:val="000000"/>
                <w:sz w:val="20"/>
                <w:szCs w:val="20"/>
              </w:rPr>
              <w:t>0,0</w:t>
            </w:r>
          </w:p>
        </w:tc>
        <w:tc>
          <w:tcPr>
            <w:tcW w:w="709" w:type="dxa"/>
            <w:shd w:val="clear" w:color="auto" w:fill="auto"/>
          </w:tcPr>
          <w:p w:rsidR="00C12206" w:rsidRPr="00993A1A" w:rsidRDefault="00C12206" w:rsidP="00EA02B7">
            <w:pPr>
              <w:rPr>
                <w:b/>
                <w:sz w:val="20"/>
                <w:szCs w:val="20"/>
              </w:rPr>
            </w:pPr>
            <w:r w:rsidRPr="00993A1A">
              <w:rPr>
                <w:b/>
                <w:color w:val="000000"/>
                <w:sz w:val="20"/>
                <w:szCs w:val="20"/>
              </w:rPr>
              <w:t>0,0</w:t>
            </w:r>
          </w:p>
        </w:tc>
        <w:tc>
          <w:tcPr>
            <w:tcW w:w="709" w:type="dxa"/>
            <w:shd w:val="clear" w:color="auto" w:fill="auto"/>
          </w:tcPr>
          <w:p w:rsidR="00C12206" w:rsidRPr="00993A1A" w:rsidRDefault="00C12206" w:rsidP="00EA02B7">
            <w:pPr>
              <w:rPr>
                <w:b/>
                <w:sz w:val="20"/>
                <w:szCs w:val="20"/>
              </w:rPr>
            </w:pPr>
            <w:r w:rsidRPr="00993A1A">
              <w:rPr>
                <w:b/>
                <w:color w:val="000000"/>
                <w:sz w:val="20"/>
                <w:szCs w:val="20"/>
              </w:rPr>
              <w:t>0,0</w:t>
            </w:r>
          </w:p>
        </w:tc>
        <w:tc>
          <w:tcPr>
            <w:tcW w:w="709" w:type="dxa"/>
            <w:shd w:val="clear" w:color="auto" w:fill="auto"/>
          </w:tcPr>
          <w:p w:rsidR="00C12206" w:rsidRPr="00993A1A" w:rsidRDefault="00C12206" w:rsidP="00EA02B7">
            <w:pPr>
              <w:rPr>
                <w:b/>
                <w:sz w:val="20"/>
                <w:szCs w:val="20"/>
              </w:rPr>
            </w:pPr>
            <w:r w:rsidRPr="00993A1A">
              <w:rPr>
                <w:b/>
                <w:color w:val="000000"/>
                <w:sz w:val="20"/>
                <w:szCs w:val="20"/>
              </w:rPr>
              <w:t>100,0</w:t>
            </w:r>
          </w:p>
        </w:tc>
        <w:tc>
          <w:tcPr>
            <w:tcW w:w="708" w:type="dxa"/>
            <w:shd w:val="clear" w:color="auto" w:fill="auto"/>
          </w:tcPr>
          <w:p w:rsidR="00C12206" w:rsidRPr="00993A1A" w:rsidRDefault="00C12206" w:rsidP="00EA02B7">
            <w:pPr>
              <w:rPr>
                <w:b/>
                <w:sz w:val="20"/>
                <w:szCs w:val="20"/>
              </w:rPr>
            </w:pPr>
            <w:r w:rsidRPr="00993A1A">
              <w:rPr>
                <w:b/>
                <w:color w:val="000000"/>
                <w:sz w:val="20"/>
                <w:szCs w:val="20"/>
              </w:rPr>
              <w:t>100,0</w:t>
            </w:r>
          </w:p>
        </w:tc>
        <w:tc>
          <w:tcPr>
            <w:tcW w:w="709" w:type="dxa"/>
            <w:shd w:val="clear" w:color="auto" w:fill="auto"/>
          </w:tcPr>
          <w:p w:rsidR="00C12206" w:rsidRPr="00993A1A" w:rsidRDefault="00C12206" w:rsidP="00EA02B7">
            <w:pPr>
              <w:rPr>
                <w:b/>
                <w:sz w:val="20"/>
                <w:szCs w:val="20"/>
              </w:rPr>
            </w:pPr>
            <w:r w:rsidRPr="00993A1A">
              <w:rPr>
                <w:b/>
                <w:color w:val="000000"/>
                <w:sz w:val="20"/>
                <w:szCs w:val="20"/>
              </w:rPr>
              <w:t>100,0</w:t>
            </w:r>
          </w:p>
        </w:tc>
        <w:tc>
          <w:tcPr>
            <w:tcW w:w="709" w:type="dxa"/>
            <w:shd w:val="clear" w:color="auto" w:fill="auto"/>
          </w:tcPr>
          <w:p w:rsidR="00C12206" w:rsidRPr="00993A1A" w:rsidRDefault="00C12206" w:rsidP="00EA02B7">
            <w:pPr>
              <w:rPr>
                <w:b/>
                <w:sz w:val="20"/>
                <w:szCs w:val="20"/>
              </w:rPr>
            </w:pPr>
            <w:r w:rsidRPr="00993A1A">
              <w:rPr>
                <w:b/>
                <w:color w:val="000000"/>
                <w:sz w:val="20"/>
                <w:szCs w:val="20"/>
              </w:rPr>
              <w:t>100,0</w:t>
            </w:r>
          </w:p>
        </w:tc>
        <w:tc>
          <w:tcPr>
            <w:tcW w:w="850" w:type="dxa"/>
            <w:shd w:val="clear" w:color="auto" w:fill="auto"/>
          </w:tcPr>
          <w:p w:rsidR="00C12206" w:rsidRPr="00993A1A" w:rsidRDefault="00C12206" w:rsidP="00EA02B7">
            <w:pPr>
              <w:rPr>
                <w:b/>
                <w:sz w:val="20"/>
                <w:szCs w:val="20"/>
              </w:rPr>
            </w:pPr>
            <w:r w:rsidRPr="00993A1A">
              <w:rPr>
                <w:b/>
                <w:color w:val="000000"/>
                <w:sz w:val="20"/>
                <w:szCs w:val="20"/>
              </w:rPr>
              <w:t>500,0</w:t>
            </w:r>
          </w:p>
        </w:tc>
        <w:tc>
          <w:tcPr>
            <w:tcW w:w="926" w:type="dxa"/>
            <w:shd w:val="clear" w:color="auto" w:fill="auto"/>
          </w:tcPr>
          <w:p w:rsidR="00C12206" w:rsidRPr="00993A1A" w:rsidRDefault="00C12206" w:rsidP="00EA02B7">
            <w:pPr>
              <w:rPr>
                <w:b/>
                <w:sz w:val="20"/>
                <w:szCs w:val="20"/>
              </w:rPr>
            </w:pPr>
            <w:r w:rsidRPr="00993A1A">
              <w:rPr>
                <w:b/>
                <w:color w:val="000000"/>
                <w:sz w:val="20"/>
                <w:szCs w:val="20"/>
              </w:rPr>
              <w:t>500,0</w:t>
            </w:r>
          </w:p>
        </w:tc>
      </w:tr>
      <w:tr w:rsidR="00C12206" w:rsidRPr="00993A1A" w:rsidTr="00EA02B7">
        <w:tc>
          <w:tcPr>
            <w:tcW w:w="1343" w:type="dxa"/>
            <w:shd w:val="clear" w:color="auto" w:fill="auto"/>
          </w:tcPr>
          <w:p w:rsidR="00C12206" w:rsidRPr="00993A1A" w:rsidRDefault="00C12206" w:rsidP="00EA02B7">
            <w:pPr>
              <w:autoSpaceDE w:val="0"/>
              <w:autoSpaceDN w:val="0"/>
              <w:adjustRightInd w:val="0"/>
              <w:ind w:left="-57"/>
              <w:jc w:val="both"/>
              <w:outlineLvl w:val="0"/>
              <w:rPr>
                <w:color w:val="000000"/>
                <w:sz w:val="20"/>
                <w:szCs w:val="20"/>
                <w:lang w:eastAsia="en-US"/>
              </w:rPr>
            </w:pPr>
          </w:p>
        </w:tc>
        <w:tc>
          <w:tcPr>
            <w:tcW w:w="1276" w:type="dxa"/>
            <w:shd w:val="clear" w:color="auto" w:fill="auto"/>
          </w:tcPr>
          <w:p w:rsidR="00C12206" w:rsidRPr="00993A1A" w:rsidRDefault="00C12206" w:rsidP="00EA02B7">
            <w:pPr>
              <w:autoSpaceDE w:val="0"/>
              <w:autoSpaceDN w:val="0"/>
              <w:adjustRightInd w:val="0"/>
              <w:jc w:val="both"/>
              <w:outlineLvl w:val="0"/>
              <w:rPr>
                <w:color w:val="000000"/>
                <w:sz w:val="20"/>
                <w:szCs w:val="20"/>
                <w:lang w:eastAsia="en-US"/>
              </w:rPr>
            </w:pPr>
          </w:p>
        </w:tc>
        <w:tc>
          <w:tcPr>
            <w:tcW w:w="1275" w:type="dxa"/>
            <w:shd w:val="clear" w:color="auto" w:fill="auto"/>
          </w:tcPr>
          <w:p w:rsidR="00C12206" w:rsidRPr="00993A1A" w:rsidRDefault="00C12206" w:rsidP="00EA02B7">
            <w:pPr>
              <w:autoSpaceDE w:val="0"/>
              <w:autoSpaceDN w:val="0"/>
              <w:adjustRightInd w:val="0"/>
              <w:jc w:val="both"/>
              <w:outlineLvl w:val="0"/>
              <w:rPr>
                <w:color w:val="000000"/>
                <w:sz w:val="20"/>
                <w:szCs w:val="20"/>
                <w:lang w:eastAsia="en-US"/>
              </w:rPr>
            </w:pPr>
          </w:p>
        </w:tc>
        <w:tc>
          <w:tcPr>
            <w:tcW w:w="993" w:type="dxa"/>
            <w:shd w:val="clear" w:color="auto" w:fill="auto"/>
          </w:tcPr>
          <w:p w:rsidR="00C12206" w:rsidRPr="00993A1A" w:rsidRDefault="00C12206" w:rsidP="00EA02B7">
            <w:pPr>
              <w:autoSpaceDE w:val="0"/>
              <w:autoSpaceDN w:val="0"/>
              <w:adjustRightInd w:val="0"/>
              <w:jc w:val="both"/>
              <w:outlineLvl w:val="0"/>
              <w:rPr>
                <w:color w:val="000000"/>
                <w:sz w:val="20"/>
                <w:szCs w:val="20"/>
                <w:lang w:eastAsia="en-US"/>
              </w:rPr>
            </w:pPr>
          </w:p>
        </w:tc>
        <w:tc>
          <w:tcPr>
            <w:tcW w:w="567"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х</w:t>
            </w:r>
          </w:p>
        </w:tc>
        <w:tc>
          <w:tcPr>
            <w:tcW w:w="567"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х</w:t>
            </w:r>
          </w:p>
        </w:tc>
        <w:tc>
          <w:tcPr>
            <w:tcW w:w="708"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х</w:t>
            </w:r>
          </w:p>
        </w:tc>
        <w:tc>
          <w:tcPr>
            <w:tcW w:w="567"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х</w:t>
            </w:r>
          </w:p>
        </w:tc>
        <w:tc>
          <w:tcPr>
            <w:tcW w:w="1560" w:type="dxa"/>
            <w:shd w:val="clear" w:color="auto" w:fill="auto"/>
          </w:tcPr>
          <w:p w:rsidR="00C12206" w:rsidRPr="00993A1A" w:rsidRDefault="00C12206" w:rsidP="00EA02B7">
            <w:pPr>
              <w:tabs>
                <w:tab w:val="left" w:pos="1179"/>
              </w:tabs>
              <w:jc w:val="both"/>
              <w:rPr>
                <w:sz w:val="20"/>
                <w:szCs w:val="20"/>
              </w:rPr>
            </w:pPr>
            <w:r w:rsidRPr="00993A1A">
              <w:rPr>
                <w:sz w:val="20"/>
                <w:szCs w:val="20"/>
              </w:rPr>
              <w:t>внебюджетные источники</w:t>
            </w:r>
          </w:p>
        </w:tc>
        <w:tc>
          <w:tcPr>
            <w:tcW w:w="708" w:type="dxa"/>
            <w:shd w:val="clear" w:color="auto" w:fill="auto"/>
          </w:tcPr>
          <w:p w:rsidR="00C12206" w:rsidRPr="00993A1A" w:rsidRDefault="00C12206" w:rsidP="00EA02B7">
            <w:pPr>
              <w:rPr>
                <w:sz w:val="20"/>
                <w:szCs w:val="20"/>
              </w:rPr>
            </w:pPr>
            <w:r w:rsidRPr="00993A1A">
              <w:rPr>
                <w:color w:val="000000"/>
                <w:sz w:val="20"/>
                <w:szCs w:val="20"/>
              </w:rPr>
              <w:t>0,0</w:t>
            </w:r>
          </w:p>
        </w:tc>
        <w:tc>
          <w:tcPr>
            <w:tcW w:w="709" w:type="dxa"/>
            <w:shd w:val="clear" w:color="auto" w:fill="auto"/>
          </w:tcPr>
          <w:p w:rsidR="00C12206" w:rsidRPr="00993A1A" w:rsidRDefault="00C12206" w:rsidP="00EA02B7">
            <w:pPr>
              <w:rPr>
                <w:sz w:val="20"/>
                <w:szCs w:val="20"/>
              </w:rPr>
            </w:pPr>
            <w:r w:rsidRPr="00993A1A">
              <w:rPr>
                <w:color w:val="000000"/>
                <w:sz w:val="20"/>
                <w:szCs w:val="20"/>
              </w:rPr>
              <w:t>0,0</w:t>
            </w:r>
          </w:p>
        </w:tc>
        <w:tc>
          <w:tcPr>
            <w:tcW w:w="709" w:type="dxa"/>
            <w:shd w:val="clear" w:color="auto" w:fill="auto"/>
          </w:tcPr>
          <w:p w:rsidR="00C12206" w:rsidRPr="00993A1A" w:rsidRDefault="00C12206" w:rsidP="00EA02B7">
            <w:pPr>
              <w:rPr>
                <w:sz w:val="20"/>
                <w:szCs w:val="20"/>
              </w:rPr>
            </w:pPr>
            <w:r w:rsidRPr="00993A1A">
              <w:rPr>
                <w:color w:val="000000"/>
                <w:sz w:val="20"/>
                <w:szCs w:val="20"/>
              </w:rPr>
              <w:t>0,0</w:t>
            </w:r>
          </w:p>
        </w:tc>
        <w:tc>
          <w:tcPr>
            <w:tcW w:w="709" w:type="dxa"/>
            <w:shd w:val="clear" w:color="auto" w:fill="auto"/>
          </w:tcPr>
          <w:p w:rsidR="00C12206" w:rsidRPr="00993A1A" w:rsidRDefault="00C12206" w:rsidP="00EA02B7">
            <w:pPr>
              <w:rPr>
                <w:sz w:val="20"/>
                <w:szCs w:val="20"/>
              </w:rPr>
            </w:pPr>
            <w:r w:rsidRPr="00993A1A">
              <w:rPr>
                <w:color w:val="000000"/>
                <w:sz w:val="20"/>
                <w:szCs w:val="20"/>
              </w:rPr>
              <w:t>0,0</w:t>
            </w:r>
          </w:p>
        </w:tc>
        <w:tc>
          <w:tcPr>
            <w:tcW w:w="708" w:type="dxa"/>
            <w:shd w:val="clear" w:color="auto" w:fill="auto"/>
          </w:tcPr>
          <w:p w:rsidR="00C12206" w:rsidRPr="00993A1A" w:rsidRDefault="00C12206" w:rsidP="00EA02B7">
            <w:pPr>
              <w:rPr>
                <w:sz w:val="20"/>
                <w:szCs w:val="20"/>
              </w:rPr>
            </w:pPr>
            <w:r w:rsidRPr="00993A1A">
              <w:rPr>
                <w:color w:val="000000"/>
                <w:sz w:val="20"/>
                <w:szCs w:val="20"/>
              </w:rPr>
              <w:t>0,0</w:t>
            </w:r>
          </w:p>
        </w:tc>
        <w:tc>
          <w:tcPr>
            <w:tcW w:w="709" w:type="dxa"/>
            <w:shd w:val="clear" w:color="auto" w:fill="auto"/>
          </w:tcPr>
          <w:p w:rsidR="00C12206" w:rsidRPr="00993A1A" w:rsidRDefault="00C12206" w:rsidP="00EA02B7">
            <w:pPr>
              <w:rPr>
                <w:sz w:val="20"/>
                <w:szCs w:val="20"/>
              </w:rPr>
            </w:pPr>
            <w:r w:rsidRPr="00993A1A">
              <w:rPr>
                <w:color w:val="000000"/>
                <w:sz w:val="20"/>
                <w:szCs w:val="20"/>
              </w:rPr>
              <w:t>0,0</w:t>
            </w:r>
          </w:p>
        </w:tc>
        <w:tc>
          <w:tcPr>
            <w:tcW w:w="709" w:type="dxa"/>
            <w:shd w:val="clear" w:color="auto" w:fill="auto"/>
          </w:tcPr>
          <w:p w:rsidR="00C12206" w:rsidRPr="00993A1A" w:rsidRDefault="00C12206" w:rsidP="00EA02B7">
            <w:pPr>
              <w:rPr>
                <w:sz w:val="20"/>
                <w:szCs w:val="20"/>
              </w:rPr>
            </w:pPr>
            <w:r w:rsidRPr="00993A1A">
              <w:rPr>
                <w:color w:val="000000"/>
                <w:sz w:val="20"/>
                <w:szCs w:val="20"/>
              </w:rPr>
              <w:t>0,0</w:t>
            </w:r>
          </w:p>
        </w:tc>
        <w:tc>
          <w:tcPr>
            <w:tcW w:w="850" w:type="dxa"/>
            <w:shd w:val="clear" w:color="auto" w:fill="auto"/>
          </w:tcPr>
          <w:p w:rsidR="00C12206" w:rsidRPr="00993A1A" w:rsidRDefault="00C12206" w:rsidP="00EA02B7">
            <w:pPr>
              <w:rPr>
                <w:sz w:val="20"/>
                <w:szCs w:val="20"/>
              </w:rPr>
            </w:pPr>
            <w:r w:rsidRPr="00993A1A">
              <w:rPr>
                <w:color w:val="000000"/>
                <w:sz w:val="20"/>
                <w:szCs w:val="20"/>
              </w:rPr>
              <w:t>0,0</w:t>
            </w:r>
          </w:p>
        </w:tc>
        <w:tc>
          <w:tcPr>
            <w:tcW w:w="926" w:type="dxa"/>
            <w:shd w:val="clear" w:color="auto" w:fill="auto"/>
          </w:tcPr>
          <w:p w:rsidR="00C12206" w:rsidRPr="00993A1A" w:rsidRDefault="00C12206" w:rsidP="00EA02B7">
            <w:pPr>
              <w:rPr>
                <w:sz w:val="20"/>
                <w:szCs w:val="20"/>
              </w:rPr>
            </w:pPr>
            <w:r w:rsidRPr="00993A1A">
              <w:rPr>
                <w:color w:val="000000"/>
                <w:sz w:val="20"/>
                <w:szCs w:val="20"/>
              </w:rPr>
              <w:t>0,0</w:t>
            </w:r>
          </w:p>
        </w:tc>
      </w:tr>
      <w:tr w:rsidR="00C12206" w:rsidRPr="00993A1A" w:rsidTr="00EA02B7">
        <w:tc>
          <w:tcPr>
            <w:tcW w:w="1343" w:type="dxa"/>
            <w:shd w:val="clear" w:color="auto" w:fill="auto"/>
          </w:tcPr>
          <w:p w:rsidR="00C12206" w:rsidRPr="00993A1A" w:rsidRDefault="00C12206" w:rsidP="00EA02B7">
            <w:pPr>
              <w:autoSpaceDE w:val="0"/>
              <w:autoSpaceDN w:val="0"/>
              <w:adjustRightInd w:val="0"/>
              <w:spacing w:line="247" w:lineRule="auto"/>
              <w:ind w:left="-57"/>
              <w:jc w:val="both"/>
              <w:rPr>
                <w:color w:val="000000"/>
                <w:sz w:val="20"/>
                <w:szCs w:val="20"/>
                <w:lang w:eastAsia="en-US"/>
              </w:rPr>
            </w:pPr>
            <w:r w:rsidRPr="00993A1A">
              <w:rPr>
                <w:color w:val="000000"/>
                <w:sz w:val="20"/>
                <w:szCs w:val="20"/>
                <w:lang w:eastAsia="en-US"/>
              </w:rPr>
              <w:t>Целевые индикаторы и показатели подпрограммы, увязанные с основным меропри</w:t>
            </w:r>
            <w:r w:rsidRPr="00993A1A">
              <w:rPr>
                <w:color w:val="000000"/>
                <w:sz w:val="20"/>
                <w:szCs w:val="20"/>
                <w:lang w:eastAsia="en-US"/>
              </w:rPr>
              <w:softHyphen/>
              <w:t>ятием 2</w:t>
            </w:r>
          </w:p>
        </w:tc>
        <w:tc>
          <w:tcPr>
            <w:tcW w:w="1276" w:type="dxa"/>
            <w:shd w:val="clear" w:color="auto" w:fill="auto"/>
          </w:tcPr>
          <w:p w:rsidR="00C12206" w:rsidRPr="00993A1A" w:rsidRDefault="00C12206" w:rsidP="00EA02B7">
            <w:pPr>
              <w:tabs>
                <w:tab w:val="left" w:pos="1179"/>
              </w:tabs>
              <w:jc w:val="both"/>
              <w:rPr>
                <w:sz w:val="20"/>
                <w:szCs w:val="20"/>
              </w:rPr>
            </w:pPr>
            <w:r w:rsidRPr="00993A1A">
              <w:rPr>
                <w:sz w:val="20"/>
                <w:szCs w:val="20"/>
              </w:rPr>
              <w:t>Количество подготовленных спортсменов Чувашской Республики - членов спортивных сборных команд Чувашской Республики Российской Федерации, человек</w:t>
            </w:r>
          </w:p>
        </w:tc>
        <w:tc>
          <w:tcPr>
            <w:tcW w:w="1275" w:type="dxa"/>
            <w:shd w:val="clear" w:color="auto" w:fill="auto"/>
          </w:tcPr>
          <w:p w:rsidR="00C12206" w:rsidRPr="00993A1A" w:rsidRDefault="00C12206" w:rsidP="00EA02B7">
            <w:pPr>
              <w:tabs>
                <w:tab w:val="left" w:pos="1179"/>
              </w:tabs>
              <w:jc w:val="center"/>
              <w:rPr>
                <w:sz w:val="20"/>
                <w:szCs w:val="20"/>
              </w:rPr>
            </w:pPr>
            <w:r w:rsidRPr="00993A1A">
              <w:rPr>
                <w:sz w:val="20"/>
                <w:szCs w:val="20"/>
              </w:rPr>
              <w:t>х</w:t>
            </w:r>
          </w:p>
        </w:tc>
        <w:tc>
          <w:tcPr>
            <w:tcW w:w="993" w:type="dxa"/>
            <w:shd w:val="clear" w:color="auto" w:fill="auto"/>
          </w:tcPr>
          <w:p w:rsidR="00C12206" w:rsidRPr="00993A1A" w:rsidRDefault="00C12206" w:rsidP="00EA02B7">
            <w:pPr>
              <w:tabs>
                <w:tab w:val="left" w:pos="1179"/>
              </w:tabs>
              <w:jc w:val="center"/>
              <w:rPr>
                <w:sz w:val="20"/>
                <w:szCs w:val="20"/>
              </w:rPr>
            </w:pPr>
            <w:r w:rsidRPr="00993A1A">
              <w:rPr>
                <w:sz w:val="20"/>
                <w:szCs w:val="20"/>
              </w:rPr>
              <w:t>6</w:t>
            </w:r>
          </w:p>
        </w:tc>
        <w:tc>
          <w:tcPr>
            <w:tcW w:w="567" w:type="dxa"/>
            <w:shd w:val="clear" w:color="auto" w:fill="auto"/>
          </w:tcPr>
          <w:p w:rsidR="00C12206" w:rsidRPr="00993A1A" w:rsidRDefault="00C12206" w:rsidP="00EA02B7">
            <w:pPr>
              <w:tabs>
                <w:tab w:val="left" w:pos="1179"/>
              </w:tabs>
              <w:jc w:val="center"/>
              <w:rPr>
                <w:sz w:val="20"/>
                <w:szCs w:val="20"/>
              </w:rPr>
            </w:pPr>
            <w:r w:rsidRPr="00993A1A">
              <w:rPr>
                <w:sz w:val="20"/>
                <w:szCs w:val="20"/>
              </w:rPr>
              <w:t>7</w:t>
            </w:r>
          </w:p>
        </w:tc>
        <w:tc>
          <w:tcPr>
            <w:tcW w:w="567" w:type="dxa"/>
            <w:shd w:val="clear" w:color="auto" w:fill="auto"/>
          </w:tcPr>
          <w:p w:rsidR="00C12206" w:rsidRPr="00993A1A" w:rsidRDefault="00C12206" w:rsidP="00EA02B7">
            <w:pPr>
              <w:tabs>
                <w:tab w:val="left" w:pos="1179"/>
              </w:tabs>
              <w:jc w:val="center"/>
              <w:rPr>
                <w:sz w:val="20"/>
                <w:szCs w:val="20"/>
              </w:rPr>
            </w:pPr>
            <w:r w:rsidRPr="00993A1A">
              <w:rPr>
                <w:sz w:val="20"/>
                <w:szCs w:val="20"/>
              </w:rPr>
              <w:t>8</w:t>
            </w:r>
          </w:p>
        </w:tc>
        <w:tc>
          <w:tcPr>
            <w:tcW w:w="708" w:type="dxa"/>
            <w:shd w:val="clear" w:color="auto" w:fill="auto"/>
          </w:tcPr>
          <w:p w:rsidR="00C12206" w:rsidRPr="00993A1A" w:rsidRDefault="00C12206" w:rsidP="00EA02B7">
            <w:pPr>
              <w:tabs>
                <w:tab w:val="left" w:pos="1179"/>
              </w:tabs>
              <w:jc w:val="center"/>
              <w:rPr>
                <w:sz w:val="20"/>
                <w:szCs w:val="20"/>
              </w:rPr>
            </w:pPr>
            <w:r w:rsidRPr="00993A1A">
              <w:rPr>
                <w:sz w:val="20"/>
                <w:szCs w:val="20"/>
              </w:rPr>
              <w:t>9</w:t>
            </w:r>
          </w:p>
        </w:tc>
        <w:tc>
          <w:tcPr>
            <w:tcW w:w="567" w:type="dxa"/>
            <w:shd w:val="clear" w:color="auto" w:fill="auto"/>
          </w:tcPr>
          <w:p w:rsidR="00C12206" w:rsidRPr="00993A1A" w:rsidRDefault="00C12206" w:rsidP="00EA02B7">
            <w:pPr>
              <w:tabs>
                <w:tab w:val="left" w:pos="1179"/>
              </w:tabs>
              <w:jc w:val="center"/>
              <w:rPr>
                <w:sz w:val="20"/>
                <w:szCs w:val="20"/>
              </w:rPr>
            </w:pPr>
            <w:r w:rsidRPr="00993A1A">
              <w:rPr>
                <w:sz w:val="20"/>
                <w:szCs w:val="20"/>
              </w:rPr>
              <w:t>10</w:t>
            </w:r>
          </w:p>
        </w:tc>
        <w:tc>
          <w:tcPr>
            <w:tcW w:w="1560" w:type="dxa"/>
            <w:shd w:val="clear" w:color="auto" w:fill="auto"/>
          </w:tcPr>
          <w:p w:rsidR="00C12206" w:rsidRPr="00993A1A" w:rsidRDefault="00C12206" w:rsidP="00EA02B7">
            <w:pPr>
              <w:tabs>
                <w:tab w:val="left" w:pos="1179"/>
              </w:tabs>
              <w:jc w:val="center"/>
              <w:rPr>
                <w:sz w:val="20"/>
                <w:szCs w:val="20"/>
              </w:rPr>
            </w:pPr>
            <w:r w:rsidRPr="00993A1A">
              <w:rPr>
                <w:sz w:val="20"/>
                <w:szCs w:val="20"/>
              </w:rPr>
              <w:t>11</w:t>
            </w:r>
          </w:p>
        </w:tc>
        <w:tc>
          <w:tcPr>
            <w:tcW w:w="708" w:type="dxa"/>
            <w:shd w:val="clear" w:color="auto" w:fill="auto"/>
          </w:tcPr>
          <w:p w:rsidR="00C12206" w:rsidRPr="00993A1A" w:rsidRDefault="00C12206" w:rsidP="00EA02B7">
            <w:pPr>
              <w:tabs>
                <w:tab w:val="left" w:pos="1179"/>
              </w:tabs>
              <w:jc w:val="center"/>
              <w:rPr>
                <w:sz w:val="20"/>
                <w:szCs w:val="20"/>
              </w:rPr>
            </w:pPr>
            <w:r w:rsidRPr="00993A1A">
              <w:rPr>
                <w:sz w:val="20"/>
                <w:szCs w:val="20"/>
              </w:rPr>
              <w:t>12</w:t>
            </w:r>
          </w:p>
        </w:tc>
        <w:tc>
          <w:tcPr>
            <w:tcW w:w="709" w:type="dxa"/>
            <w:shd w:val="clear" w:color="auto" w:fill="auto"/>
          </w:tcPr>
          <w:p w:rsidR="00C12206" w:rsidRPr="00993A1A" w:rsidRDefault="00C12206" w:rsidP="00EA02B7">
            <w:pPr>
              <w:tabs>
                <w:tab w:val="left" w:pos="1179"/>
              </w:tabs>
              <w:jc w:val="center"/>
              <w:rPr>
                <w:sz w:val="20"/>
                <w:szCs w:val="20"/>
              </w:rPr>
            </w:pPr>
            <w:r w:rsidRPr="00993A1A">
              <w:rPr>
                <w:sz w:val="20"/>
                <w:szCs w:val="20"/>
              </w:rPr>
              <w:t>13</w:t>
            </w:r>
          </w:p>
        </w:tc>
        <w:tc>
          <w:tcPr>
            <w:tcW w:w="709" w:type="dxa"/>
            <w:shd w:val="clear" w:color="auto" w:fill="auto"/>
          </w:tcPr>
          <w:p w:rsidR="00C12206" w:rsidRPr="00993A1A" w:rsidRDefault="00C12206" w:rsidP="00EA02B7">
            <w:pPr>
              <w:tabs>
                <w:tab w:val="left" w:pos="1179"/>
              </w:tabs>
              <w:jc w:val="center"/>
              <w:rPr>
                <w:sz w:val="20"/>
                <w:szCs w:val="20"/>
              </w:rPr>
            </w:pPr>
            <w:r w:rsidRPr="00993A1A">
              <w:rPr>
                <w:sz w:val="20"/>
                <w:szCs w:val="20"/>
              </w:rPr>
              <w:t>14</w:t>
            </w:r>
          </w:p>
        </w:tc>
        <w:tc>
          <w:tcPr>
            <w:tcW w:w="709" w:type="dxa"/>
            <w:shd w:val="clear" w:color="auto" w:fill="auto"/>
          </w:tcPr>
          <w:p w:rsidR="00C12206" w:rsidRPr="00993A1A" w:rsidRDefault="00C12206" w:rsidP="00EA02B7">
            <w:pPr>
              <w:rPr>
                <w:color w:val="000000"/>
                <w:sz w:val="20"/>
                <w:szCs w:val="20"/>
              </w:rPr>
            </w:pPr>
          </w:p>
        </w:tc>
        <w:tc>
          <w:tcPr>
            <w:tcW w:w="708" w:type="dxa"/>
            <w:shd w:val="clear" w:color="auto" w:fill="auto"/>
          </w:tcPr>
          <w:p w:rsidR="00C12206" w:rsidRPr="00993A1A" w:rsidRDefault="00C12206" w:rsidP="00EA02B7">
            <w:pPr>
              <w:rPr>
                <w:color w:val="000000"/>
                <w:sz w:val="20"/>
                <w:szCs w:val="20"/>
              </w:rPr>
            </w:pPr>
          </w:p>
        </w:tc>
        <w:tc>
          <w:tcPr>
            <w:tcW w:w="709" w:type="dxa"/>
            <w:shd w:val="clear" w:color="auto" w:fill="auto"/>
          </w:tcPr>
          <w:p w:rsidR="00C12206" w:rsidRPr="00993A1A" w:rsidRDefault="00C12206" w:rsidP="00EA02B7">
            <w:pPr>
              <w:rPr>
                <w:color w:val="000000"/>
                <w:sz w:val="20"/>
                <w:szCs w:val="20"/>
              </w:rPr>
            </w:pPr>
          </w:p>
        </w:tc>
        <w:tc>
          <w:tcPr>
            <w:tcW w:w="709" w:type="dxa"/>
            <w:shd w:val="clear" w:color="auto" w:fill="auto"/>
          </w:tcPr>
          <w:p w:rsidR="00C12206" w:rsidRPr="00993A1A" w:rsidRDefault="00C12206" w:rsidP="00EA02B7">
            <w:pPr>
              <w:rPr>
                <w:color w:val="000000"/>
                <w:sz w:val="20"/>
                <w:szCs w:val="20"/>
              </w:rPr>
            </w:pPr>
          </w:p>
        </w:tc>
        <w:tc>
          <w:tcPr>
            <w:tcW w:w="850" w:type="dxa"/>
            <w:shd w:val="clear" w:color="auto" w:fill="auto"/>
          </w:tcPr>
          <w:p w:rsidR="00C12206" w:rsidRPr="00993A1A" w:rsidRDefault="00C12206" w:rsidP="00EA02B7">
            <w:pPr>
              <w:rPr>
                <w:color w:val="000000"/>
                <w:sz w:val="20"/>
                <w:szCs w:val="20"/>
              </w:rPr>
            </w:pPr>
          </w:p>
        </w:tc>
        <w:tc>
          <w:tcPr>
            <w:tcW w:w="926" w:type="dxa"/>
            <w:shd w:val="clear" w:color="auto" w:fill="auto"/>
          </w:tcPr>
          <w:p w:rsidR="00C12206" w:rsidRPr="00993A1A" w:rsidRDefault="00C12206" w:rsidP="00EA02B7">
            <w:pPr>
              <w:rPr>
                <w:color w:val="000000"/>
                <w:sz w:val="20"/>
                <w:szCs w:val="20"/>
              </w:rPr>
            </w:pPr>
          </w:p>
        </w:tc>
      </w:tr>
      <w:tr w:rsidR="00C12206" w:rsidRPr="00993A1A" w:rsidTr="00EA02B7">
        <w:tc>
          <w:tcPr>
            <w:tcW w:w="1343" w:type="dxa"/>
            <w:shd w:val="clear" w:color="auto" w:fill="auto"/>
          </w:tcPr>
          <w:p w:rsidR="00C12206" w:rsidRPr="00993A1A" w:rsidRDefault="00C12206" w:rsidP="00EA02B7">
            <w:pPr>
              <w:autoSpaceDE w:val="0"/>
              <w:autoSpaceDN w:val="0"/>
              <w:adjustRightInd w:val="0"/>
              <w:spacing w:line="245" w:lineRule="auto"/>
              <w:ind w:left="-57"/>
              <w:jc w:val="both"/>
              <w:rPr>
                <w:color w:val="000000"/>
                <w:sz w:val="20"/>
                <w:szCs w:val="20"/>
                <w:lang w:eastAsia="en-US"/>
              </w:rPr>
            </w:pPr>
            <w:r w:rsidRPr="00993A1A">
              <w:rPr>
                <w:color w:val="000000"/>
                <w:sz w:val="20"/>
                <w:szCs w:val="20"/>
              </w:rPr>
              <w:t>Основное мероприятие 3</w:t>
            </w:r>
          </w:p>
        </w:tc>
        <w:tc>
          <w:tcPr>
            <w:tcW w:w="1276" w:type="dxa"/>
            <w:shd w:val="clear" w:color="auto" w:fill="auto"/>
          </w:tcPr>
          <w:p w:rsidR="00C12206" w:rsidRPr="00993A1A" w:rsidRDefault="00C12206" w:rsidP="00EA02B7">
            <w:pPr>
              <w:autoSpaceDE w:val="0"/>
              <w:autoSpaceDN w:val="0"/>
              <w:adjustRightInd w:val="0"/>
              <w:spacing w:line="245" w:lineRule="auto"/>
              <w:jc w:val="both"/>
              <w:rPr>
                <w:color w:val="000000"/>
                <w:sz w:val="20"/>
                <w:szCs w:val="20"/>
                <w:lang w:eastAsia="en-US"/>
              </w:rPr>
            </w:pPr>
            <w:r w:rsidRPr="00993A1A">
              <w:rPr>
                <w:color w:val="000000"/>
                <w:sz w:val="20"/>
                <w:szCs w:val="20"/>
              </w:rPr>
              <w:t xml:space="preserve">Подготовка спортивного резерва, спортсменов высокого класса, материально-техническое обеспечение, участие в </w:t>
            </w:r>
            <w:r w:rsidRPr="00993A1A">
              <w:rPr>
                <w:color w:val="000000"/>
                <w:sz w:val="20"/>
                <w:szCs w:val="20"/>
              </w:rPr>
              <w:lastRenderedPageBreak/>
              <w:t>подготовке, организации и проведении официальных районных и республиканских спортивных соревнований, проводимых на территории Аликовского района Чувашской Республики, а также мероприятий по управлению развитием отрасли физической культуры и спорта</w:t>
            </w:r>
          </w:p>
        </w:tc>
        <w:tc>
          <w:tcPr>
            <w:tcW w:w="1275" w:type="dxa"/>
            <w:shd w:val="clear" w:color="auto" w:fill="auto"/>
          </w:tcPr>
          <w:p w:rsidR="00C12206" w:rsidRPr="00993A1A" w:rsidRDefault="00C12206" w:rsidP="00EA02B7">
            <w:pPr>
              <w:autoSpaceDE w:val="0"/>
              <w:autoSpaceDN w:val="0"/>
              <w:adjustRightInd w:val="0"/>
              <w:spacing w:line="245" w:lineRule="auto"/>
              <w:rPr>
                <w:sz w:val="20"/>
                <w:szCs w:val="20"/>
              </w:rPr>
            </w:pPr>
            <w:r w:rsidRPr="00993A1A">
              <w:rPr>
                <w:sz w:val="20"/>
                <w:szCs w:val="20"/>
              </w:rPr>
              <w:lastRenderedPageBreak/>
              <w:t>создание условий для успешного выступления спортсменов Аликовского района на республиканских и всероссийск</w:t>
            </w:r>
            <w:r w:rsidRPr="00993A1A">
              <w:rPr>
                <w:sz w:val="20"/>
                <w:szCs w:val="20"/>
              </w:rPr>
              <w:lastRenderedPageBreak/>
              <w:t>их спортивных соревнованиях;</w:t>
            </w:r>
            <w:r w:rsidRPr="00993A1A">
              <w:rPr>
                <w:sz w:val="20"/>
                <w:szCs w:val="20"/>
              </w:rPr>
              <w:br/>
              <w:t>создание условий для подготовки и совершенствования спортсменов;</w:t>
            </w:r>
            <w:r w:rsidRPr="00993A1A">
              <w:rPr>
                <w:sz w:val="20"/>
                <w:szCs w:val="20"/>
              </w:rPr>
              <w:br/>
              <w:t>развитие спортивной инфраструктуры.</w:t>
            </w:r>
          </w:p>
        </w:tc>
        <w:tc>
          <w:tcPr>
            <w:tcW w:w="993" w:type="dxa"/>
            <w:shd w:val="clear" w:color="auto" w:fill="auto"/>
          </w:tcPr>
          <w:p w:rsidR="00C12206" w:rsidRPr="00993A1A" w:rsidRDefault="00C12206" w:rsidP="00EA02B7">
            <w:pPr>
              <w:tabs>
                <w:tab w:val="left" w:pos="1179"/>
              </w:tabs>
              <w:jc w:val="both"/>
              <w:rPr>
                <w:color w:val="000000"/>
                <w:sz w:val="20"/>
                <w:szCs w:val="20"/>
              </w:rPr>
            </w:pPr>
            <w:r w:rsidRPr="00993A1A">
              <w:rPr>
                <w:color w:val="000000"/>
                <w:sz w:val="20"/>
                <w:szCs w:val="20"/>
              </w:rPr>
              <w:lastRenderedPageBreak/>
              <w:t xml:space="preserve">ответственный исполнитель – администрация Аликовского района, </w:t>
            </w:r>
            <w:r w:rsidRPr="00993A1A">
              <w:rPr>
                <w:color w:val="000000"/>
                <w:sz w:val="20"/>
                <w:szCs w:val="20"/>
              </w:rPr>
              <w:lastRenderedPageBreak/>
              <w:t>соисполнители –</w:t>
            </w:r>
          </w:p>
          <w:p w:rsidR="00C12206" w:rsidRPr="00993A1A" w:rsidRDefault="00C12206" w:rsidP="00EA02B7">
            <w:pPr>
              <w:autoSpaceDE w:val="0"/>
              <w:autoSpaceDN w:val="0"/>
              <w:adjustRightInd w:val="0"/>
              <w:spacing w:line="245" w:lineRule="auto"/>
              <w:jc w:val="both"/>
              <w:rPr>
                <w:color w:val="000000"/>
                <w:sz w:val="20"/>
                <w:szCs w:val="20"/>
                <w:lang w:eastAsia="en-US"/>
              </w:rPr>
            </w:pPr>
            <w:r w:rsidRPr="00993A1A">
              <w:rPr>
                <w:color w:val="000000"/>
                <w:sz w:val="20"/>
                <w:szCs w:val="20"/>
              </w:rPr>
              <w:t>МАУДО «ДЮСШ «Хелхем» Аликовского района</w:t>
            </w:r>
          </w:p>
        </w:tc>
        <w:tc>
          <w:tcPr>
            <w:tcW w:w="567"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lastRenderedPageBreak/>
              <w:t>х</w:t>
            </w:r>
          </w:p>
        </w:tc>
        <w:tc>
          <w:tcPr>
            <w:tcW w:w="567"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х</w:t>
            </w:r>
          </w:p>
        </w:tc>
        <w:tc>
          <w:tcPr>
            <w:tcW w:w="708"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х</w:t>
            </w:r>
          </w:p>
        </w:tc>
        <w:tc>
          <w:tcPr>
            <w:tcW w:w="567"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х</w:t>
            </w:r>
          </w:p>
        </w:tc>
        <w:tc>
          <w:tcPr>
            <w:tcW w:w="1560" w:type="dxa"/>
            <w:shd w:val="clear" w:color="auto" w:fill="auto"/>
          </w:tcPr>
          <w:p w:rsidR="00C12206" w:rsidRPr="00993A1A" w:rsidRDefault="00C12206" w:rsidP="00EA02B7">
            <w:pPr>
              <w:tabs>
                <w:tab w:val="left" w:pos="1179"/>
              </w:tabs>
              <w:jc w:val="both"/>
              <w:rPr>
                <w:sz w:val="20"/>
                <w:szCs w:val="20"/>
              </w:rPr>
            </w:pPr>
            <w:r w:rsidRPr="00993A1A">
              <w:rPr>
                <w:sz w:val="20"/>
                <w:szCs w:val="20"/>
              </w:rPr>
              <w:t>всего</w:t>
            </w:r>
          </w:p>
        </w:tc>
        <w:tc>
          <w:tcPr>
            <w:tcW w:w="708" w:type="dxa"/>
            <w:shd w:val="clear" w:color="auto" w:fill="auto"/>
          </w:tcPr>
          <w:p w:rsidR="00C12206" w:rsidRPr="00993A1A" w:rsidRDefault="00C12206" w:rsidP="00EA02B7">
            <w:pPr>
              <w:rPr>
                <w:b/>
                <w:sz w:val="20"/>
                <w:szCs w:val="20"/>
              </w:rPr>
            </w:pPr>
            <w:r w:rsidRPr="00993A1A">
              <w:rPr>
                <w:b/>
                <w:color w:val="000000"/>
                <w:sz w:val="20"/>
                <w:szCs w:val="20"/>
              </w:rPr>
              <w:t>0,0</w:t>
            </w:r>
          </w:p>
        </w:tc>
        <w:tc>
          <w:tcPr>
            <w:tcW w:w="709" w:type="dxa"/>
            <w:shd w:val="clear" w:color="auto" w:fill="auto"/>
          </w:tcPr>
          <w:p w:rsidR="00C12206" w:rsidRPr="00993A1A" w:rsidRDefault="00C12206" w:rsidP="00EA02B7">
            <w:pPr>
              <w:rPr>
                <w:b/>
                <w:sz w:val="20"/>
                <w:szCs w:val="20"/>
              </w:rPr>
            </w:pPr>
            <w:r w:rsidRPr="00993A1A">
              <w:rPr>
                <w:b/>
                <w:color w:val="000000"/>
                <w:sz w:val="20"/>
                <w:szCs w:val="20"/>
              </w:rPr>
              <w:t>0,0</w:t>
            </w:r>
          </w:p>
        </w:tc>
        <w:tc>
          <w:tcPr>
            <w:tcW w:w="709" w:type="dxa"/>
            <w:shd w:val="clear" w:color="auto" w:fill="auto"/>
          </w:tcPr>
          <w:p w:rsidR="00C12206" w:rsidRPr="00993A1A" w:rsidRDefault="00C12206" w:rsidP="00EA02B7">
            <w:pPr>
              <w:rPr>
                <w:b/>
                <w:sz w:val="20"/>
                <w:szCs w:val="20"/>
              </w:rPr>
            </w:pPr>
            <w:r w:rsidRPr="00993A1A">
              <w:rPr>
                <w:b/>
                <w:color w:val="000000"/>
                <w:sz w:val="20"/>
                <w:szCs w:val="20"/>
              </w:rPr>
              <w:t>0,0</w:t>
            </w:r>
          </w:p>
        </w:tc>
        <w:tc>
          <w:tcPr>
            <w:tcW w:w="709" w:type="dxa"/>
            <w:shd w:val="clear" w:color="auto" w:fill="auto"/>
          </w:tcPr>
          <w:p w:rsidR="00C12206" w:rsidRPr="00993A1A" w:rsidRDefault="00C12206" w:rsidP="00EA02B7">
            <w:pPr>
              <w:rPr>
                <w:b/>
                <w:sz w:val="20"/>
                <w:szCs w:val="20"/>
              </w:rPr>
            </w:pPr>
            <w:r w:rsidRPr="00993A1A">
              <w:rPr>
                <w:b/>
                <w:color w:val="000000"/>
                <w:sz w:val="20"/>
                <w:szCs w:val="20"/>
              </w:rPr>
              <w:t>150,0</w:t>
            </w:r>
          </w:p>
        </w:tc>
        <w:tc>
          <w:tcPr>
            <w:tcW w:w="708" w:type="dxa"/>
            <w:shd w:val="clear" w:color="auto" w:fill="auto"/>
          </w:tcPr>
          <w:p w:rsidR="00C12206" w:rsidRPr="00993A1A" w:rsidRDefault="00C12206" w:rsidP="00EA02B7">
            <w:pPr>
              <w:rPr>
                <w:b/>
                <w:sz w:val="20"/>
                <w:szCs w:val="20"/>
              </w:rPr>
            </w:pPr>
            <w:r w:rsidRPr="00993A1A">
              <w:rPr>
                <w:b/>
                <w:color w:val="000000"/>
                <w:sz w:val="20"/>
                <w:szCs w:val="20"/>
              </w:rPr>
              <w:t>150,0</w:t>
            </w:r>
          </w:p>
        </w:tc>
        <w:tc>
          <w:tcPr>
            <w:tcW w:w="709" w:type="dxa"/>
            <w:shd w:val="clear" w:color="auto" w:fill="auto"/>
          </w:tcPr>
          <w:p w:rsidR="00C12206" w:rsidRPr="00993A1A" w:rsidRDefault="00C12206" w:rsidP="00EA02B7">
            <w:pPr>
              <w:rPr>
                <w:b/>
                <w:sz w:val="20"/>
                <w:szCs w:val="20"/>
              </w:rPr>
            </w:pPr>
            <w:r w:rsidRPr="00993A1A">
              <w:rPr>
                <w:b/>
                <w:color w:val="000000"/>
                <w:sz w:val="20"/>
                <w:szCs w:val="20"/>
              </w:rPr>
              <w:t>150,0</w:t>
            </w:r>
          </w:p>
        </w:tc>
        <w:tc>
          <w:tcPr>
            <w:tcW w:w="709" w:type="dxa"/>
            <w:shd w:val="clear" w:color="auto" w:fill="auto"/>
          </w:tcPr>
          <w:p w:rsidR="00C12206" w:rsidRPr="00993A1A" w:rsidRDefault="00C12206" w:rsidP="00EA02B7">
            <w:pPr>
              <w:rPr>
                <w:b/>
                <w:sz w:val="20"/>
                <w:szCs w:val="20"/>
              </w:rPr>
            </w:pPr>
            <w:r w:rsidRPr="00993A1A">
              <w:rPr>
                <w:b/>
                <w:color w:val="000000"/>
                <w:sz w:val="20"/>
                <w:szCs w:val="20"/>
              </w:rPr>
              <w:t>150,0</w:t>
            </w:r>
          </w:p>
        </w:tc>
        <w:tc>
          <w:tcPr>
            <w:tcW w:w="850" w:type="dxa"/>
            <w:shd w:val="clear" w:color="auto" w:fill="auto"/>
          </w:tcPr>
          <w:p w:rsidR="00C12206" w:rsidRPr="00993A1A" w:rsidRDefault="00C12206" w:rsidP="00EA02B7">
            <w:pPr>
              <w:rPr>
                <w:b/>
                <w:sz w:val="20"/>
                <w:szCs w:val="20"/>
              </w:rPr>
            </w:pPr>
            <w:r w:rsidRPr="00993A1A">
              <w:rPr>
                <w:b/>
                <w:color w:val="000000"/>
                <w:sz w:val="20"/>
                <w:szCs w:val="20"/>
              </w:rPr>
              <w:t>750,0</w:t>
            </w:r>
          </w:p>
        </w:tc>
        <w:tc>
          <w:tcPr>
            <w:tcW w:w="926" w:type="dxa"/>
            <w:shd w:val="clear" w:color="auto" w:fill="auto"/>
          </w:tcPr>
          <w:p w:rsidR="00C12206" w:rsidRPr="00993A1A" w:rsidRDefault="00C12206" w:rsidP="00EA02B7">
            <w:pPr>
              <w:rPr>
                <w:b/>
                <w:sz w:val="20"/>
                <w:szCs w:val="20"/>
              </w:rPr>
            </w:pPr>
            <w:r w:rsidRPr="00993A1A">
              <w:rPr>
                <w:b/>
                <w:color w:val="000000"/>
                <w:sz w:val="20"/>
                <w:szCs w:val="20"/>
              </w:rPr>
              <w:t>750,0</w:t>
            </w:r>
          </w:p>
        </w:tc>
      </w:tr>
      <w:tr w:rsidR="00C12206" w:rsidRPr="00993A1A" w:rsidTr="00EA02B7">
        <w:tc>
          <w:tcPr>
            <w:tcW w:w="1343" w:type="dxa"/>
            <w:shd w:val="clear" w:color="auto" w:fill="auto"/>
          </w:tcPr>
          <w:p w:rsidR="00C12206" w:rsidRPr="00993A1A" w:rsidRDefault="00C12206" w:rsidP="00EA02B7">
            <w:pPr>
              <w:autoSpaceDE w:val="0"/>
              <w:autoSpaceDN w:val="0"/>
              <w:adjustRightInd w:val="0"/>
              <w:spacing w:line="245" w:lineRule="auto"/>
              <w:ind w:left="-57"/>
              <w:jc w:val="both"/>
              <w:outlineLvl w:val="0"/>
              <w:rPr>
                <w:color w:val="000000"/>
                <w:sz w:val="20"/>
                <w:szCs w:val="20"/>
                <w:lang w:eastAsia="en-US"/>
              </w:rPr>
            </w:pPr>
          </w:p>
        </w:tc>
        <w:tc>
          <w:tcPr>
            <w:tcW w:w="1276" w:type="dxa"/>
            <w:shd w:val="clear" w:color="auto" w:fill="auto"/>
          </w:tcPr>
          <w:p w:rsidR="00C12206" w:rsidRPr="00993A1A" w:rsidRDefault="00C12206" w:rsidP="00EA02B7">
            <w:pPr>
              <w:autoSpaceDE w:val="0"/>
              <w:autoSpaceDN w:val="0"/>
              <w:adjustRightInd w:val="0"/>
              <w:spacing w:line="245" w:lineRule="auto"/>
              <w:jc w:val="both"/>
              <w:outlineLvl w:val="0"/>
              <w:rPr>
                <w:color w:val="000000"/>
                <w:sz w:val="20"/>
                <w:szCs w:val="20"/>
                <w:lang w:eastAsia="en-US"/>
              </w:rPr>
            </w:pPr>
          </w:p>
        </w:tc>
        <w:tc>
          <w:tcPr>
            <w:tcW w:w="1275" w:type="dxa"/>
            <w:shd w:val="clear" w:color="auto" w:fill="auto"/>
          </w:tcPr>
          <w:p w:rsidR="00C12206" w:rsidRPr="00993A1A" w:rsidRDefault="00C12206" w:rsidP="00EA02B7">
            <w:pPr>
              <w:autoSpaceDE w:val="0"/>
              <w:autoSpaceDN w:val="0"/>
              <w:adjustRightInd w:val="0"/>
              <w:spacing w:line="245" w:lineRule="auto"/>
              <w:jc w:val="both"/>
              <w:outlineLvl w:val="0"/>
              <w:rPr>
                <w:color w:val="000000"/>
                <w:sz w:val="20"/>
                <w:szCs w:val="20"/>
                <w:lang w:eastAsia="en-US"/>
              </w:rPr>
            </w:pPr>
          </w:p>
        </w:tc>
        <w:tc>
          <w:tcPr>
            <w:tcW w:w="993" w:type="dxa"/>
            <w:shd w:val="clear" w:color="auto" w:fill="auto"/>
          </w:tcPr>
          <w:p w:rsidR="00C12206" w:rsidRPr="00993A1A" w:rsidRDefault="00C12206" w:rsidP="00EA02B7">
            <w:pPr>
              <w:autoSpaceDE w:val="0"/>
              <w:autoSpaceDN w:val="0"/>
              <w:adjustRightInd w:val="0"/>
              <w:spacing w:line="245" w:lineRule="auto"/>
              <w:jc w:val="both"/>
              <w:outlineLvl w:val="0"/>
              <w:rPr>
                <w:color w:val="000000"/>
                <w:sz w:val="20"/>
                <w:szCs w:val="20"/>
                <w:lang w:eastAsia="en-US"/>
              </w:rPr>
            </w:pPr>
          </w:p>
        </w:tc>
        <w:tc>
          <w:tcPr>
            <w:tcW w:w="567"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х</w:t>
            </w:r>
          </w:p>
        </w:tc>
        <w:tc>
          <w:tcPr>
            <w:tcW w:w="567"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х</w:t>
            </w:r>
          </w:p>
        </w:tc>
        <w:tc>
          <w:tcPr>
            <w:tcW w:w="708"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х</w:t>
            </w:r>
          </w:p>
        </w:tc>
        <w:tc>
          <w:tcPr>
            <w:tcW w:w="567"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х</w:t>
            </w:r>
          </w:p>
        </w:tc>
        <w:tc>
          <w:tcPr>
            <w:tcW w:w="1560" w:type="dxa"/>
            <w:shd w:val="clear" w:color="auto" w:fill="auto"/>
          </w:tcPr>
          <w:p w:rsidR="00C12206" w:rsidRPr="00993A1A" w:rsidRDefault="00C12206" w:rsidP="00EA02B7">
            <w:pPr>
              <w:tabs>
                <w:tab w:val="left" w:pos="1179"/>
              </w:tabs>
              <w:jc w:val="both"/>
              <w:rPr>
                <w:sz w:val="20"/>
                <w:szCs w:val="20"/>
                <w:vertAlign w:val="superscript"/>
              </w:rPr>
            </w:pPr>
            <w:r w:rsidRPr="00993A1A">
              <w:rPr>
                <w:sz w:val="20"/>
                <w:szCs w:val="20"/>
              </w:rPr>
              <w:t>федеральный бюджет</w:t>
            </w:r>
          </w:p>
        </w:tc>
        <w:tc>
          <w:tcPr>
            <w:tcW w:w="708" w:type="dxa"/>
            <w:shd w:val="clear" w:color="auto" w:fill="auto"/>
          </w:tcPr>
          <w:p w:rsidR="00C12206" w:rsidRPr="00993A1A" w:rsidRDefault="00C12206" w:rsidP="00EA02B7">
            <w:pPr>
              <w:rPr>
                <w:sz w:val="20"/>
                <w:szCs w:val="20"/>
              </w:rPr>
            </w:pPr>
            <w:r w:rsidRPr="00993A1A">
              <w:rPr>
                <w:color w:val="000000"/>
                <w:sz w:val="20"/>
                <w:szCs w:val="20"/>
              </w:rPr>
              <w:t>0,0</w:t>
            </w:r>
          </w:p>
        </w:tc>
        <w:tc>
          <w:tcPr>
            <w:tcW w:w="709" w:type="dxa"/>
            <w:shd w:val="clear" w:color="auto" w:fill="auto"/>
          </w:tcPr>
          <w:p w:rsidR="00C12206" w:rsidRPr="00993A1A" w:rsidRDefault="00C12206" w:rsidP="00EA02B7">
            <w:pPr>
              <w:rPr>
                <w:sz w:val="20"/>
                <w:szCs w:val="20"/>
              </w:rPr>
            </w:pPr>
            <w:r w:rsidRPr="00993A1A">
              <w:rPr>
                <w:color w:val="000000"/>
                <w:sz w:val="20"/>
                <w:szCs w:val="20"/>
              </w:rPr>
              <w:t>0,0</w:t>
            </w:r>
          </w:p>
        </w:tc>
        <w:tc>
          <w:tcPr>
            <w:tcW w:w="709" w:type="dxa"/>
            <w:shd w:val="clear" w:color="auto" w:fill="auto"/>
          </w:tcPr>
          <w:p w:rsidR="00C12206" w:rsidRPr="00993A1A" w:rsidRDefault="00C12206" w:rsidP="00EA02B7">
            <w:pPr>
              <w:rPr>
                <w:sz w:val="20"/>
                <w:szCs w:val="20"/>
              </w:rPr>
            </w:pPr>
            <w:r w:rsidRPr="00993A1A">
              <w:rPr>
                <w:color w:val="000000"/>
                <w:sz w:val="20"/>
                <w:szCs w:val="20"/>
              </w:rPr>
              <w:t>0,0</w:t>
            </w:r>
          </w:p>
        </w:tc>
        <w:tc>
          <w:tcPr>
            <w:tcW w:w="709" w:type="dxa"/>
            <w:shd w:val="clear" w:color="auto" w:fill="auto"/>
          </w:tcPr>
          <w:p w:rsidR="00C12206" w:rsidRPr="00993A1A" w:rsidRDefault="00C12206" w:rsidP="00EA02B7">
            <w:pPr>
              <w:rPr>
                <w:sz w:val="20"/>
                <w:szCs w:val="20"/>
              </w:rPr>
            </w:pPr>
            <w:r w:rsidRPr="00993A1A">
              <w:rPr>
                <w:color w:val="000000"/>
                <w:sz w:val="20"/>
                <w:szCs w:val="20"/>
              </w:rPr>
              <w:t>0,0</w:t>
            </w:r>
          </w:p>
        </w:tc>
        <w:tc>
          <w:tcPr>
            <w:tcW w:w="708" w:type="dxa"/>
            <w:shd w:val="clear" w:color="auto" w:fill="auto"/>
          </w:tcPr>
          <w:p w:rsidR="00C12206" w:rsidRPr="00993A1A" w:rsidRDefault="00C12206" w:rsidP="00EA02B7">
            <w:pPr>
              <w:rPr>
                <w:sz w:val="20"/>
                <w:szCs w:val="20"/>
              </w:rPr>
            </w:pPr>
            <w:r w:rsidRPr="00993A1A">
              <w:rPr>
                <w:color w:val="000000"/>
                <w:sz w:val="20"/>
                <w:szCs w:val="20"/>
              </w:rPr>
              <w:t>0,0</w:t>
            </w:r>
          </w:p>
        </w:tc>
        <w:tc>
          <w:tcPr>
            <w:tcW w:w="709" w:type="dxa"/>
            <w:shd w:val="clear" w:color="auto" w:fill="auto"/>
          </w:tcPr>
          <w:p w:rsidR="00C12206" w:rsidRPr="00993A1A" w:rsidRDefault="00C12206" w:rsidP="00EA02B7">
            <w:pPr>
              <w:rPr>
                <w:sz w:val="20"/>
                <w:szCs w:val="20"/>
              </w:rPr>
            </w:pPr>
            <w:r w:rsidRPr="00993A1A">
              <w:rPr>
                <w:color w:val="000000"/>
                <w:sz w:val="20"/>
                <w:szCs w:val="20"/>
              </w:rPr>
              <w:t>0,0</w:t>
            </w:r>
          </w:p>
        </w:tc>
        <w:tc>
          <w:tcPr>
            <w:tcW w:w="709" w:type="dxa"/>
            <w:shd w:val="clear" w:color="auto" w:fill="auto"/>
          </w:tcPr>
          <w:p w:rsidR="00C12206" w:rsidRPr="00993A1A" w:rsidRDefault="00C12206" w:rsidP="00EA02B7">
            <w:pPr>
              <w:rPr>
                <w:sz w:val="20"/>
                <w:szCs w:val="20"/>
              </w:rPr>
            </w:pPr>
            <w:r w:rsidRPr="00993A1A">
              <w:rPr>
                <w:color w:val="000000"/>
                <w:sz w:val="20"/>
                <w:szCs w:val="20"/>
              </w:rPr>
              <w:t>0,0</w:t>
            </w:r>
          </w:p>
        </w:tc>
        <w:tc>
          <w:tcPr>
            <w:tcW w:w="850" w:type="dxa"/>
            <w:shd w:val="clear" w:color="auto" w:fill="auto"/>
          </w:tcPr>
          <w:p w:rsidR="00C12206" w:rsidRPr="00993A1A" w:rsidRDefault="00C12206" w:rsidP="00EA02B7">
            <w:pPr>
              <w:rPr>
                <w:sz w:val="20"/>
                <w:szCs w:val="20"/>
              </w:rPr>
            </w:pPr>
            <w:r w:rsidRPr="00993A1A">
              <w:rPr>
                <w:color w:val="000000"/>
                <w:sz w:val="20"/>
                <w:szCs w:val="20"/>
              </w:rPr>
              <w:t>0,0</w:t>
            </w:r>
          </w:p>
        </w:tc>
        <w:tc>
          <w:tcPr>
            <w:tcW w:w="926" w:type="dxa"/>
            <w:shd w:val="clear" w:color="auto" w:fill="auto"/>
          </w:tcPr>
          <w:p w:rsidR="00C12206" w:rsidRPr="00993A1A" w:rsidRDefault="00C12206" w:rsidP="00EA02B7">
            <w:pPr>
              <w:rPr>
                <w:sz w:val="20"/>
                <w:szCs w:val="20"/>
              </w:rPr>
            </w:pPr>
            <w:r w:rsidRPr="00993A1A">
              <w:rPr>
                <w:color w:val="000000"/>
                <w:sz w:val="20"/>
                <w:szCs w:val="20"/>
              </w:rPr>
              <w:t>0,0</w:t>
            </w:r>
          </w:p>
        </w:tc>
      </w:tr>
      <w:tr w:rsidR="00C12206" w:rsidRPr="00993A1A" w:rsidTr="00EA02B7">
        <w:tc>
          <w:tcPr>
            <w:tcW w:w="1343" w:type="dxa"/>
            <w:shd w:val="clear" w:color="auto" w:fill="auto"/>
          </w:tcPr>
          <w:p w:rsidR="00C12206" w:rsidRPr="00993A1A" w:rsidRDefault="00C12206" w:rsidP="00EA02B7">
            <w:pPr>
              <w:autoSpaceDE w:val="0"/>
              <w:autoSpaceDN w:val="0"/>
              <w:adjustRightInd w:val="0"/>
              <w:spacing w:line="245" w:lineRule="auto"/>
              <w:ind w:left="-57"/>
              <w:jc w:val="both"/>
              <w:outlineLvl w:val="0"/>
              <w:rPr>
                <w:color w:val="000000"/>
                <w:sz w:val="20"/>
                <w:szCs w:val="20"/>
                <w:lang w:eastAsia="en-US"/>
              </w:rPr>
            </w:pPr>
          </w:p>
        </w:tc>
        <w:tc>
          <w:tcPr>
            <w:tcW w:w="1276" w:type="dxa"/>
            <w:shd w:val="clear" w:color="auto" w:fill="auto"/>
          </w:tcPr>
          <w:p w:rsidR="00C12206" w:rsidRPr="00993A1A" w:rsidRDefault="00C12206" w:rsidP="00EA02B7">
            <w:pPr>
              <w:autoSpaceDE w:val="0"/>
              <w:autoSpaceDN w:val="0"/>
              <w:adjustRightInd w:val="0"/>
              <w:spacing w:line="245" w:lineRule="auto"/>
              <w:jc w:val="both"/>
              <w:outlineLvl w:val="0"/>
              <w:rPr>
                <w:color w:val="000000"/>
                <w:sz w:val="20"/>
                <w:szCs w:val="20"/>
                <w:lang w:eastAsia="en-US"/>
              </w:rPr>
            </w:pPr>
          </w:p>
        </w:tc>
        <w:tc>
          <w:tcPr>
            <w:tcW w:w="1275" w:type="dxa"/>
            <w:shd w:val="clear" w:color="auto" w:fill="auto"/>
          </w:tcPr>
          <w:p w:rsidR="00C12206" w:rsidRPr="00993A1A" w:rsidRDefault="00C12206" w:rsidP="00EA02B7">
            <w:pPr>
              <w:autoSpaceDE w:val="0"/>
              <w:autoSpaceDN w:val="0"/>
              <w:adjustRightInd w:val="0"/>
              <w:spacing w:line="245" w:lineRule="auto"/>
              <w:jc w:val="both"/>
              <w:outlineLvl w:val="0"/>
              <w:rPr>
                <w:color w:val="000000"/>
                <w:sz w:val="20"/>
                <w:szCs w:val="20"/>
                <w:lang w:eastAsia="en-US"/>
              </w:rPr>
            </w:pPr>
          </w:p>
        </w:tc>
        <w:tc>
          <w:tcPr>
            <w:tcW w:w="993" w:type="dxa"/>
            <w:shd w:val="clear" w:color="auto" w:fill="auto"/>
          </w:tcPr>
          <w:p w:rsidR="00C12206" w:rsidRPr="00993A1A" w:rsidRDefault="00C12206" w:rsidP="00EA02B7">
            <w:pPr>
              <w:autoSpaceDE w:val="0"/>
              <w:autoSpaceDN w:val="0"/>
              <w:adjustRightInd w:val="0"/>
              <w:spacing w:line="245" w:lineRule="auto"/>
              <w:jc w:val="both"/>
              <w:outlineLvl w:val="0"/>
              <w:rPr>
                <w:color w:val="000000"/>
                <w:sz w:val="20"/>
                <w:szCs w:val="20"/>
                <w:lang w:eastAsia="en-US"/>
              </w:rPr>
            </w:pPr>
          </w:p>
        </w:tc>
        <w:tc>
          <w:tcPr>
            <w:tcW w:w="567"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867</w:t>
            </w:r>
          </w:p>
        </w:tc>
        <w:tc>
          <w:tcPr>
            <w:tcW w:w="567"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x</w:t>
            </w:r>
          </w:p>
        </w:tc>
        <w:tc>
          <w:tcPr>
            <w:tcW w:w="708"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x</w:t>
            </w:r>
          </w:p>
        </w:tc>
        <w:tc>
          <w:tcPr>
            <w:tcW w:w="567"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x</w:t>
            </w:r>
          </w:p>
        </w:tc>
        <w:tc>
          <w:tcPr>
            <w:tcW w:w="1560" w:type="dxa"/>
            <w:shd w:val="clear" w:color="auto" w:fill="auto"/>
          </w:tcPr>
          <w:p w:rsidR="00C12206" w:rsidRPr="00993A1A" w:rsidRDefault="00C12206" w:rsidP="00EA02B7">
            <w:pPr>
              <w:tabs>
                <w:tab w:val="left" w:pos="1179"/>
              </w:tabs>
              <w:jc w:val="both"/>
              <w:rPr>
                <w:sz w:val="20"/>
                <w:szCs w:val="20"/>
              </w:rPr>
            </w:pPr>
            <w:r w:rsidRPr="00993A1A">
              <w:rPr>
                <w:sz w:val="20"/>
                <w:szCs w:val="20"/>
              </w:rPr>
              <w:t>республиканский бюджет Чувашской Республики</w:t>
            </w:r>
          </w:p>
        </w:tc>
        <w:tc>
          <w:tcPr>
            <w:tcW w:w="708" w:type="dxa"/>
            <w:shd w:val="clear" w:color="auto" w:fill="auto"/>
          </w:tcPr>
          <w:p w:rsidR="00C12206" w:rsidRPr="00993A1A" w:rsidRDefault="00C12206" w:rsidP="00EA02B7">
            <w:pPr>
              <w:rPr>
                <w:sz w:val="20"/>
                <w:szCs w:val="20"/>
              </w:rPr>
            </w:pPr>
            <w:r w:rsidRPr="00993A1A">
              <w:rPr>
                <w:color w:val="000000"/>
                <w:sz w:val="20"/>
                <w:szCs w:val="20"/>
              </w:rPr>
              <w:t>0,0</w:t>
            </w:r>
          </w:p>
        </w:tc>
        <w:tc>
          <w:tcPr>
            <w:tcW w:w="709" w:type="dxa"/>
            <w:shd w:val="clear" w:color="auto" w:fill="auto"/>
          </w:tcPr>
          <w:p w:rsidR="00C12206" w:rsidRPr="00993A1A" w:rsidRDefault="00C12206" w:rsidP="00EA02B7">
            <w:pPr>
              <w:rPr>
                <w:sz w:val="20"/>
                <w:szCs w:val="20"/>
              </w:rPr>
            </w:pPr>
            <w:r w:rsidRPr="00993A1A">
              <w:rPr>
                <w:color w:val="000000"/>
                <w:sz w:val="20"/>
                <w:szCs w:val="20"/>
              </w:rPr>
              <w:t>0,0</w:t>
            </w:r>
          </w:p>
        </w:tc>
        <w:tc>
          <w:tcPr>
            <w:tcW w:w="709" w:type="dxa"/>
            <w:shd w:val="clear" w:color="auto" w:fill="auto"/>
          </w:tcPr>
          <w:p w:rsidR="00C12206" w:rsidRPr="00993A1A" w:rsidRDefault="00C12206" w:rsidP="00EA02B7">
            <w:pPr>
              <w:rPr>
                <w:sz w:val="20"/>
                <w:szCs w:val="20"/>
              </w:rPr>
            </w:pPr>
            <w:r w:rsidRPr="00993A1A">
              <w:rPr>
                <w:color w:val="000000"/>
                <w:sz w:val="20"/>
                <w:szCs w:val="20"/>
              </w:rPr>
              <w:t>0,0</w:t>
            </w:r>
          </w:p>
        </w:tc>
        <w:tc>
          <w:tcPr>
            <w:tcW w:w="709" w:type="dxa"/>
            <w:shd w:val="clear" w:color="auto" w:fill="auto"/>
          </w:tcPr>
          <w:p w:rsidR="00C12206" w:rsidRPr="00993A1A" w:rsidRDefault="00C12206" w:rsidP="00EA02B7">
            <w:pPr>
              <w:rPr>
                <w:sz w:val="20"/>
                <w:szCs w:val="20"/>
              </w:rPr>
            </w:pPr>
            <w:r w:rsidRPr="00993A1A">
              <w:rPr>
                <w:color w:val="000000"/>
                <w:sz w:val="20"/>
                <w:szCs w:val="20"/>
              </w:rPr>
              <w:t>0,0</w:t>
            </w:r>
          </w:p>
        </w:tc>
        <w:tc>
          <w:tcPr>
            <w:tcW w:w="708" w:type="dxa"/>
            <w:shd w:val="clear" w:color="auto" w:fill="auto"/>
          </w:tcPr>
          <w:p w:rsidR="00C12206" w:rsidRPr="00993A1A" w:rsidRDefault="00C12206" w:rsidP="00EA02B7">
            <w:pPr>
              <w:rPr>
                <w:sz w:val="20"/>
                <w:szCs w:val="20"/>
              </w:rPr>
            </w:pPr>
            <w:r w:rsidRPr="00993A1A">
              <w:rPr>
                <w:color w:val="000000"/>
                <w:sz w:val="20"/>
                <w:szCs w:val="20"/>
              </w:rPr>
              <w:t>0,0</w:t>
            </w:r>
          </w:p>
        </w:tc>
        <w:tc>
          <w:tcPr>
            <w:tcW w:w="709" w:type="dxa"/>
            <w:shd w:val="clear" w:color="auto" w:fill="auto"/>
          </w:tcPr>
          <w:p w:rsidR="00C12206" w:rsidRPr="00993A1A" w:rsidRDefault="00C12206" w:rsidP="00EA02B7">
            <w:pPr>
              <w:rPr>
                <w:sz w:val="20"/>
                <w:szCs w:val="20"/>
              </w:rPr>
            </w:pPr>
            <w:r w:rsidRPr="00993A1A">
              <w:rPr>
                <w:color w:val="000000"/>
                <w:sz w:val="20"/>
                <w:szCs w:val="20"/>
              </w:rPr>
              <w:t>0,0</w:t>
            </w:r>
          </w:p>
        </w:tc>
        <w:tc>
          <w:tcPr>
            <w:tcW w:w="709" w:type="dxa"/>
            <w:shd w:val="clear" w:color="auto" w:fill="auto"/>
          </w:tcPr>
          <w:p w:rsidR="00C12206" w:rsidRPr="00993A1A" w:rsidRDefault="00C12206" w:rsidP="00EA02B7">
            <w:pPr>
              <w:rPr>
                <w:sz w:val="20"/>
                <w:szCs w:val="20"/>
              </w:rPr>
            </w:pPr>
            <w:r w:rsidRPr="00993A1A">
              <w:rPr>
                <w:color w:val="000000"/>
                <w:sz w:val="20"/>
                <w:szCs w:val="20"/>
              </w:rPr>
              <w:t>0,0</w:t>
            </w:r>
          </w:p>
        </w:tc>
        <w:tc>
          <w:tcPr>
            <w:tcW w:w="850" w:type="dxa"/>
            <w:shd w:val="clear" w:color="auto" w:fill="auto"/>
          </w:tcPr>
          <w:p w:rsidR="00C12206" w:rsidRPr="00993A1A" w:rsidRDefault="00C12206" w:rsidP="00EA02B7">
            <w:pPr>
              <w:rPr>
                <w:sz w:val="20"/>
                <w:szCs w:val="20"/>
              </w:rPr>
            </w:pPr>
            <w:r w:rsidRPr="00993A1A">
              <w:rPr>
                <w:color w:val="000000"/>
                <w:sz w:val="20"/>
                <w:szCs w:val="20"/>
              </w:rPr>
              <w:t>0,0</w:t>
            </w:r>
          </w:p>
        </w:tc>
        <w:tc>
          <w:tcPr>
            <w:tcW w:w="926" w:type="dxa"/>
            <w:shd w:val="clear" w:color="auto" w:fill="auto"/>
          </w:tcPr>
          <w:p w:rsidR="00C12206" w:rsidRPr="00993A1A" w:rsidRDefault="00C12206" w:rsidP="00EA02B7">
            <w:pPr>
              <w:rPr>
                <w:sz w:val="20"/>
                <w:szCs w:val="20"/>
              </w:rPr>
            </w:pPr>
            <w:r w:rsidRPr="00993A1A">
              <w:rPr>
                <w:color w:val="000000"/>
                <w:sz w:val="20"/>
                <w:szCs w:val="20"/>
              </w:rPr>
              <w:t>0,0</w:t>
            </w:r>
          </w:p>
        </w:tc>
      </w:tr>
      <w:tr w:rsidR="00C12206" w:rsidRPr="00993A1A" w:rsidTr="00EA02B7">
        <w:tc>
          <w:tcPr>
            <w:tcW w:w="1343" w:type="dxa"/>
            <w:shd w:val="clear" w:color="auto" w:fill="auto"/>
          </w:tcPr>
          <w:p w:rsidR="00C12206" w:rsidRPr="00993A1A" w:rsidRDefault="00C12206" w:rsidP="00EA02B7">
            <w:pPr>
              <w:autoSpaceDE w:val="0"/>
              <w:autoSpaceDN w:val="0"/>
              <w:adjustRightInd w:val="0"/>
              <w:spacing w:line="245" w:lineRule="auto"/>
              <w:ind w:left="-57"/>
              <w:jc w:val="both"/>
              <w:outlineLvl w:val="0"/>
              <w:rPr>
                <w:color w:val="000000"/>
                <w:sz w:val="20"/>
                <w:szCs w:val="20"/>
                <w:lang w:eastAsia="en-US"/>
              </w:rPr>
            </w:pPr>
          </w:p>
        </w:tc>
        <w:tc>
          <w:tcPr>
            <w:tcW w:w="1276" w:type="dxa"/>
            <w:shd w:val="clear" w:color="auto" w:fill="auto"/>
          </w:tcPr>
          <w:p w:rsidR="00C12206" w:rsidRPr="00993A1A" w:rsidRDefault="00C12206" w:rsidP="00EA02B7">
            <w:pPr>
              <w:autoSpaceDE w:val="0"/>
              <w:autoSpaceDN w:val="0"/>
              <w:adjustRightInd w:val="0"/>
              <w:spacing w:line="245" w:lineRule="auto"/>
              <w:jc w:val="both"/>
              <w:outlineLvl w:val="0"/>
              <w:rPr>
                <w:color w:val="000000"/>
                <w:sz w:val="20"/>
                <w:szCs w:val="20"/>
                <w:lang w:eastAsia="en-US"/>
              </w:rPr>
            </w:pPr>
          </w:p>
        </w:tc>
        <w:tc>
          <w:tcPr>
            <w:tcW w:w="1275" w:type="dxa"/>
            <w:shd w:val="clear" w:color="auto" w:fill="auto"/>
          </w:tcPr>
          <w:p w:rsidR="00C12206" w:rsidRPr="00993A1A" w:rsidRDefault="00C12206" w:rsidP="00EA02B7">
            <w:pPr>
              <w:autoSpaceDE w:val="0"/>
              <w:autoSpaceDN w:val="0"/>
              <w:adjustRightInd w:val="0"/>
              <w:spacing w:line="245" w:lineRule="auto"/>
              <w:jc w:val="both"/>
              <w:outlineLvl w:val="0"/>
              <w:rPr>
                <w:color w:val="000000"/>
                <w:sz w:val="20"/>
                <w:szCs w:val="20"/>
                <w:lang w:eastAsia="en-US"/>
              </w:rPr>
            </w:pPr>
          </w:p>
        </w:tc>
        <w:tc>
          <w:tcPr>
            <w:tcW w:w="993" w:type="dxa"/>
            <w:shd w:val="clear" w:color="auto" w:fill="auto"/>
          </w:tcPr>
          <w:p w:rsidR="00C12206" w:rsidRPr="00993A1A" w:rsidRDefault="00C12206" w:rsidP="00EA02B7">
            <w:pPr>
              <w:autoSpaceDE w:val="0"/>
              <w:autoSpaceDN w:val="0"/>
              <w:adjustRightInd w:val="0"/>
              <w:spacing w:line="245" w:lineRule="auto"/>
              <w:jc w:val="both"/>
              <w:outlineLvl w:val="0"/>
              <w:rPr>
                <w:color w:val="000000"/>
                <w:sz w:val="20"/>
                <w:szCs w:val="20"/>
                <w:lang w:eastAsia="en-US"/>
              </w:rPr>
            </w:pPr>
          </w:p>
        </w:tc>
        <w:tc>
          <w:tcPr>
            <w:tcW w:w="567" w:type="dxa"/>
            <w:shd w:val="clear" w:color="auto" w:fill="auto"/>
          </w:tcPr>
          <w:p w:rsidR="00C12206" w:rsidRPr="00993A1A" w:rsidRDefault="00C12206" w:rsidP="00EA02B7">
            <w:pPr>
              <w:tabs>
                <w:tab w:val="left" w:pos="1179"/>
              </w:tabs>
              <w:jc w:val="center"/>
              <w:rPr>
                <w:sz w:val="20"/>
                <w:szCs w:val="20"/>
              </w:rPr>
            </w:pPr>
            <w:r w:rsidRPr="00993A1A">
              <w:rPr>
                <w:sz w:val="20"/>
                <w:szCs w:val="20"/>
              </w:rPr>
              <w:t>х</w:t>
            </w:r>
          </w:p>
        </w:tc>
        <w:tc>
          <w:tcPr>
            <w:tcW w:w="567" w:type="dxa"/>
            <w:shd w:val="clear" w:color="auto" w:fill="auto"/>
          </w:tcPr>
          <w:p w:rsidR="00C12206" w:rsidRPr="00993A1A" w:rsidRDefault="00C12206" w:rsidP="00EA02B7">
            <w:pPr>
              <w:tabs>
                <w:tab w:val="left" w:pos="1179"/>
              </w:tabs>
              <w:jc w:val="center"/>
              <w:rPr>
                <w:sz w:val="20"/>
                <w:szCs w:val="20"/>
              </w:rPr>
            </w:pPr>
            <w:r w:rsidRPr="00993A1A">
              <w:rPr>
                <w:sz w:val="20"/>
                <w:szCs w:val="20"/>
              </w:rPr>
              <w:t>х</w:t>
            </w:r>
          </w:p>
        </w:tc>
        <w:tc>
          <w:tcPr>
            <w:tcW w:w="708" w:type="dxa"/>
            <w:shd w:val="clear" w:color="auto" w:fill="auto"/>
          </w:tcPr>
          <w:p w:rsidR="00C12206" w:rsidRPr="00993A1A" w:rsidRDefault="00C12206" w:rsidP="00EA02B7">
            <w:pPr>
              <w:tabs>
                <w:tab w:val="left" w:pos="1179"/>
              </w:tabs>
              <w:jc w:val="center"/>
              <w:rPr>
                <w:sz w:val="20"/>
                <w:szCs w:val="20"/>
              </w:rPr>
            </w:pPr>
            <w:r w:rsidRPr="00993A1A">
              <w:rPr>
                <w:sz w:val="20"/>
                <w:szCs w:val="20"/>
              </w:rPr>
              <w:t>х</w:t>
            </w:r>
          </w:p>
        </w:tc>
        <w:tc>
          <w:tcPr>
            <w:tcW w:w="567" w:type="dxa"/>
            <w:shd w:val="clear" w:color="auto" w:fill="auto"/>
          </w:tcPr>
          <w:p w:rsidR="00C12206" w:rsidRPr="00993A1A" w:rsidRDefault="00C12206" w:rsidP="00EA02B7">
            <w:pPr>
              <w:tabs>
                <w:tab w:val="left" w:pos="1179"/>
              </w:tabs>
              <w:jc w:val="center"/>
              <w:rPr>
                <w:sz w:val="20"/>
                <w:szCs w:val="20"/>
              </w:rPr>
            </w:pPr>
            <w:r w:rsidRPr="00993A1A">
              <w:rPr>
                <w:sz w:val="20"/>
                <w:szCs w:val="20"/>
              </w:rPr>
              <w:t>х</w:t>
            </w:r>
          </w:p>
        </w:tc>
        <w:tc>
          <w:tcPr>
            <w:tcW w:w="1560" w:type="dxa"/>
            <w:shd w:val="clear" w:color="auto" w:fill="auto"/>
          </w:tcPr>
          <w:p w:rsidR="00C12206" w:rsidRPr="00993A1A" w:rsidRDefault="00C12206" w:rsidP="00EA02B7">
            <w:pPr>
              <w:autoSpaceDE w:val="0"/>
              <w:autoSpaceDN w:val="0"/>
              <w:adjustRightInd w:val="0"/>
              <w:jc w:val="both"/>
              <w:rPr>
                <w:color w:val="000000"/>
                <w:sz w:val="20"/>
                <w:szCs w:val="20"/>
                <w:lang w:eastAsia="en-US"/>
              </w:rPr>
            </w:pPr>
            <w:r w:rsidRPr="00993A1A">
              <w:rPr>
                <w:color w:val="000000"/>
                <w:sz w:val="20"/>
                <w:szCs w:val="20"/>
                <w:lang w:eastAsia="en-US"/>
              </w:rPr>
              <w:t>местные бюджеты</w:t>
            </w:r>
          </w:p>
        </w:tc>
        <w:tc>
          <w:tcPr>
            <w:tcW w:w="708" w:type="dxa"/>
            <w:shd w:val="clear" w:color="auto" w:fill="auto"/>
          </w:tcPr>
          <w:p w:rsidR="00C12206" w:rsidRPr="00993A1A" w:rsidRDefault="00C12206" w:rsidP="00EA02B7">
            <w:pPr>
              <w:rPr>
                <w:b/>
                <w:sz w:val="20"/>
                <w:szCs w:val="20"/>
              </w:rPr>
            </w:pPr>
            <w:r w:rsidRPr="00993A1A">
              <w:rPr>
                <w:b/>
                <w:color w:val="000000"/>
                <w:sz w:val="20"/>
                <w:szCs w:val="20"/>
              </w:rPr>
              <w:t>0,0</w:t>
            </w:r>
          </w:p>
        </w:tc>
        <w:tc>
          <w:tcPr>
            <w:tcW w:w="709" w:type="dxa"/>
            <w:shd w:val="clear" w:color="auto" w:fill="auto"/>
          </w:tcPr>
          <w:p w:rsidR="00C12206" w:rsidRPr="00993A1A" w:rsidRDefault="00C12206" w:rsidP="00EA02B7">
            <w:pPr>
              <w:rPr>
                <w:b/>
                <w:sz w:val="20"/>
                <w:szCs w:val="20"/>
              </w:rPr>
            </w:pPr>
            <w:r w:rsidRPr="00993A1A">
              <w:rPr>
                <w:b/>
                <w:color w:val="000000"/>
                <w:sz w:val="20"/>
                <w:szCs w:val="20"/>
              </w:rPr>
              <w:t>0,0</w:t>
            </w:r>
          </w:p>
        </w:tc>
        <w:tc>
          <w:tcPr>
            <w:tcW w:w="709" w:type="dxa"/>
            <w:shd w:val="clear" w:color="auto" w:fill="auto"/>
          </w:tcPr>
          <w:p w:rsidR="00C12206" w:rsidRPr="00993A1A" w:rsidRDefault="00C12206" w:rsidP="00EA02B7">
            <w:pPr>
              <w:rPr>
                <w:b/>
                <w:sz w:val="20"/>
                <w:szCs w:val="20"/>
              </w:rPr>
            </w:pPr>
            <w:r w:rsidRPr="00993A1A">
              <w:rPr>
                <w:b/>
                <w:color w:val="000000"/>
                <w:sz w:val="20"/>
                <w:szCs w:val="20"/>
              </w:rPr>
              <w:t>0,0</w:t>
            </w:r>
          </w:p>
        </w:tc>
        <w:tc>
          <w:tcPr>
            <w:tcW w:w="709" w:type="dxa"/>
            <w:shd w:val="clear" w:color="auto" w:fill="auto"/>
          </w:tcPr>
          <w:p w:rsidR="00C12206" w:rsidRPr="00993A1A" w:rsidRDefault="00C12206" w:rsidP="00EA02B7">
            <w:pPr>
              <w:rPr>
                <w:b/>
                <w:sz w:val="20"/>
                <w:szCs w:val="20"/>
              </w:rPr>
            </w:pPr>
            <w:r w:rsidRPr="00993A1A">
              <w:rPr>
                <w:b/>
                <w:color w:val="000000"/>
                <w:sz w:val="20"/>
                <w:szCs w:val="20"/>
              </w:rPr>
              <w:t>150,0</w:t>
            </w:r>
          </w:p>
        </w:tc>
        <w:tc>
          <w:tcPr>
            <w:tcW w:w="708" w:type="dxa"/>
            <w:shd w:val="clear" w:color="auto" w:fill="auto"/>
          </w:tcPr>
          <w:p w:rsidR="00C12206" w:rsidRPr="00993A1A" w:rsidRDefault="00C12206" w:rsidP="00EA02B7">
            <w:pPr>
              <w:rPr>
                <w:b/>
                <w:sz w:val="20"/>
                <w:szCs w:val="20"/>
              </w:rPr>
            </w:pPr>
            <w:r w:rsidRPr="00993A1A">
              <w:rPr>
                <w:b/>
                <w:color w:val="000000"/>
                <w:sz w:val="20"/>
                <w:szCs w:val="20"/>
              </w:rPr>
              <w:t>150,0</w:t>
            </w:r>
          </w:p>
        </w:tc>
        <w:tc>
          <w:tcPr>
            <w:tcW w:w="709" w:type="dxa"/>
            <w:shd w:val="clear" w:color="auto" w:fill="auto"/>
          </w:tcPr>
          <w:p w:rsidR="00C12206" w:rsidRPr="00993A1A" w:rsidRDefault="00C12206" w:rsidP="00EA02B7">
            <w:pPr>
              <w:rPr>
                <w:b/>
                <w:sz w:val="20"/>
                <w:szCs w:val="20"/>
              </w:rPr>
            </w:pPr>
            <w:r w:rsidRPr="00993A1A">
              <w:rPr>
                <w:b/>
                <w:color w:val="000000"/>
                <w:sz w:val="20"/>
                <w:szCs w:val="20"/>
              </w:rPr>
              <w:t>150,0</w:t>
            </w:r>
          </w:p>
        </w:tc>
        <w:tc>
          <w:tcPr>
            <w:tcW w:w="709" w:type="dxa"/>
            <w:shd w:val="clear" w:color="auto" w:fill="auto"/>
          </w:tcPr>
          <w:p w:rsidR="00C12206" w:rsidRPr="00993A1A" w:rsidRDefault="00C12206" w:rsidP="00EA02B7">
            <w:pPr>
              <w:rPr>
                <w:b/>
                <w:sz w:val="20"/>
                <w:szCs w:val="20"/>
              </w:rPr>
            </w:pPr>
            <w:r w:rsidRPr="00993A1A">
              <w:rPr>
                <w:b/>
                <w:color w:val="000000"/>
                <w:sz w:val="20"/>
                <w:szCs w:val="20"/>
              </w:rPr>
              <w:t>150,0</w:t>
            </w:r>
          </w:p>
        </w:tc>
        <w:tc>
          <w:tcPr>
            <w:tcW w:w="850" w:type="dxa"/>
            <w:shd w:val="clear" w:color="auto" w:fill="auto"/>
          </w:tcPr>
          <w:p w:rsidR="00C12206" w:rsidRPr="00993A1A" w:rsidRDefault="00C12206" w:rsidP="00EA02B7">
            <w:pPr>
              <w:rPr>
                <w:b/>
                <w:sz w:val="20"/>
                <w:szCs w:val="20"/>
              </w:rPr>
            </w:pPr>
            <w:r w:rsidRPr="00993A1A">
              <w:rPr>
                <w:b/>
                <w:color w:val="000000"/>
                <w:sz w:val="20"/>
                <w:szCs w:val="20"/>
              </w:rPr>
              <w:t>750,0</w:t>
            </w:r>
          </w:p>
        </w:tc>
        <w:tc>
          <w:tcPr>
            <w:tcW w:w="926" w:type="dxa"/>
            <w:shd w:val="clear" w:color="auto" w:fill="auto"/>
          </w:tcPr>
          <w:p w:rsidR="00C12206" w:rsidRPr="00993A1A" w:rsidRDefault="00C12206" w:rsidP="00EA02B7">
            <w:pPr>
              <w:rPr>
                <w:b/>
                <w:sz w:val="20"/>
                <w:szCs w:val="20"/>
              </w:rPr>
            </w:pPr>
            <w:r w:rsidRPr="00993A1A">
              <w:rPr>
                <w:b/>
                <w:color w:val="000000"/>
                <w:sz w:val="20"/>
                <w:szCs w:val="20"/>
              </w:rPr>
              <w:t>750,0</w:t>
            </w:r>
          </w:p>
        </w:tc>
      </w:tr>
      <w:tr w:rsidR="00C12206" w:rsidRPr="00993A1A" w:rsidTr="00EA02B7">
        <w:tc>
          <w:tcPr>
            <w:tcW w:w="1343" w:type="dxa"/>
            <w:shd w:val="clear" w:color="auto" w:fill="auto"/>
          </w:tcPr>
          <w:p w:rsidR="00C12206" w:rsidRPr="00993A1A" w:rsidRDefault="00C12206" w:rsidP="00EA02B7">
            <w:pPr>
              <w:autoSpaceDE w:val="0"/>
              <w:autoSpaceDN w:val="0"/>
              <w:adjustRightInd w:val="0"/>
              <w:spacing w:line="245" w:lineRule="auto"/>
              <w:ind w:left="-57"/>
              <w:jc w:val="both"/>
              <w:outlineLvl w:val="0"/>
              <w:rPr>
                <w:color w:val="000000"/>
                <w:sz w:val="20"/>
                <w:szCs w:val="20"/>
                <w:lang w:eastAsia="en-US"/>
              </w:rPr>
            </w:pPr>
          </w:p>
        </w:tc>
        <w:tc>
          <w:tcPr>
            <w:tcW w:w="1276" w:type="dxa"/>
            <w:shd w:val="clear" w:color="auto" w:fill="auto"/>
          </w:tcPr>
          <w:p w:rsidR="00C12206" w:rsidRPr="00993A1A" w:rsidRDefault="00C12206" w:rsidP="00EA02B7">
            <w:pPr>
              <w:autoSpaceDE w:val="0"/>
              <w:autoSpaceDN w:val="0"/>
              <w:adjustRightInd w:val="0"/>
              <w:spacing w:line="245" w:lineRule="auto"/>
              <w:jc w:val="both"/>
              <w:outlineLvl w:val="0"/>
              <w:rPr>
                <w:color w:val="000000"/>
                <w:sz w:val="20"/>
                <w:szCs w:val="20"/>
                <w:lang w:eastAsia="en-US"/>
              </w:rPr>
            </w:pPr>
          </w:p>
        </w:tc>
        <w:tc>
          <w:tcPr>
            <w:tcW w:w="1275" w:type="dxa"/>
            <w:shd w:val="clear" w:color="auto" w:fill="auto"/>
          </w:tcPr>
          <w:p w:rsidR="00C12206" w:rsidRPr="00993A1A" w:rsidRDefault="00C12206" w:rsidP="00EA02B7">
            <w:pPr>
              <w:autoSpaceDE w:val="0"/>
              <w:autoSpaceDN w:val="0"/>
              <w:adjustRightInd w:val="0"/>
              <w:spacing w:line="245" w:lineRule="auto"/>
              <w:jc w:val="both"/>
              <w:outlineLvl w:val="0"/>
              <w:rPr>
                <w:color w:val="000000"/>
                <w:sz w:val="20"/>
                <w:szCs w:val="20"/>
                <w:lang w:eastAsia="en-US"/>
              </w:rPr>
            </w:pPr>
          </w:p>
        </w:tc>
        <w:tc>
          <w:tcPr>
            <w:tcW w:w="993" w:type="dxa"/>
            <w:shd w:val="clear" w:color="auto" w:fill="auto"/>
          </w:tcPr>
          <w:p w:rsidR="00C12206" w:rsidRPr="00993A1A" w:rsidRDefault="00C12206" w:rsidP="00EA02B7">
            <w:pPr>
              <w:autoSpaceDE w:val="0"/>
              <w:autoSpaceDN w:val="0"/>
              <w:adjustRightInd w:val="0"/>
              <w:spacing w:line="245" w:lineRule="auto"/>
              <w:jc w:val="both"/>
              <w:outlineLvl w:val="0"/>
              <w:rPr>
                <w:color w:val="000000"/>
                <w:sz w:val="20"/>
                <w:szCs w:val="20"/>
                <w:lang w:eastAsia="en-US"/>
              </w:rPr>
            </w:pPr>
          </w:p>
        </w:tc>
        <w:tc>
          <w:tcPr>
            <w:tcW w:w="567"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х</w:t>
            </w:r>
          </w:p>
        </w:tc>
        <w:tc>
          <w:tcPr>
            <w:tcW w:w="567"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х</w:t>
            </w:r>
          </w:p>
        </w:tc>
        <w:tc>
          <w:tcPr>
            <w:tcW w:w="708"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х</w:t>
            </w:r>
          </w:p>
        </w:tc>
        <w:tc>
          <w:tcPr>
            <w:tcW w:w="567" w:type="dxa"/>
            <w:shd w:val="clear" w:color="auto" w:fill="auto"/>
          </w:tcPr>
          <w:p w:rsidR="00C12206" w:rsidRPr="00993A1A" w:rsidRDefault="00C12206" w:rsidP="00EA02B7">
            <w:pPr>
              <w:tabs>
                <w:tab w:val="left" w:pos="1179"/>
              </w:tabs>
              <w:jc w:val="center"/>
              <w:rPr>
                <w:color w:val="000000"/>
                <w:sz w:val="20"/>
                <w:szCs w:val="20"/>
              </w:rPr>
            </w:pPr>
            <w:r w:rsidRPr="00993A1A">
              <w:rPr>
                <w:color w:val="000000"/>
                <w:sz w:val="20"/>
                <w:szCs w:val="20"/>
              </w:rPr>
              <w:t>х</w:t>
            </w:r>
          </w:p>
        </w:tc>
        <w:tc>
          <w:tcPr>
            <w:tcW w:w="1560" w:type="dxa"/>
            <w:shd w:val="clear" w:color="auto" w:fill="auto"/>
          </w:tcPr>
          <w:p w:rsidR="00C12206" w:rsidRPr="00993A1A" w:rsidRDefault="00C12206" w:rsidP="00EA02B7">
            <w:pPr>
              <w:tabs>
                <w:tab w:val="left" w:pos="1179"/>
              </w:tabs>
              <w:jc w:val="both"/>
              <w:rPr>
                <w:sz w:val="20"/>
                <w:szCs w:val="20"/>
              </w:rPr>
            </w:pPr>
            <w:r w:rsidRPr="00993A1A">
              <w:rPr>
                <w:sz w:val="20"/>
                <w:szCs w:val="20"/>
              </w:rPr>
              <w:t>внебюджетные источники</w:t>
            </w:r>
          </w:p>
        </w:tc>
        <w:tc>
          <w:tcPr>
            <w:tcW w:w="708" w:type="dxa"/>
            <w:shd w:val="clear" w:color="auto" w:fill="auto"/>
          </w:tcPr>
          <w:p w:rsidR="00C12206" w:rsidRPr="00993A1A" w:rsidRDefault="00C12206" w:rsidP="00EA02B7">
            <w:pPr>
              <w:rPr>
                <w:sz w:val="20"/>
                <w:szCs w:val="20"/>
              </w:rPr>
            </w:pPr>
            <w:r w:rsidRPr="00993A1A">
              <w:rPr>
                <w:color w:val="000000"/>
                <w:sz w:val="20"/>
                <w:szCs w:val="20"/>
              </w:rPr>
              <w:t>0,0</w:t>
            </w:r>
          </w:p>
        </w:tc>
        <w:tc>
          <w:tcPr>
            <w:tcW w:w="709" w:type="dxa"/>
            <w:shd w:val="clear" w:color="auto" w:fill="auto"/>
          </w:tcPr>
          <w:p w:rsidR="00C12206" w:rsidRPr="00993A1A" w:rsidRDefault="00C12206" w:rsidP="00EA02B7">
            <w:pPr>
              <w:rPr>
                <w:sz w:val="20"/>
                <w:szCs w:val="20"/>
              </w:rPr>
            </w:pPr>
            <w:r w:rsidRPr="00993A1A">
              <w:rPr>
                <w:color w:val="000000"/>
                <w:sz w:val="20"/>
                <w:szCs w:val="20"/>
              </w:rPr>
              <w:t>0,0</w:t>
            </w:r>
          </w:p>
        </w:tc>
        <w:tc>
          <w:tcPr>
            <w:tcW w:w="709" w:type="dxa"/>
            <w:shd w:val="clear" w:color="auto" w:fill="auto"/>
          </w:tcPr>
          <w:p w:rsidR="00C12206" w:rsidRPr="00993A1A" w:rsidRDefault="00C12206" w:rsidP="00EA02B7">
            <w:pPr>
              <w:rPr>
                <w:sz w:val="20"/>
                <w:szCs w:val="20"/>
              </w:rPr>
            </w:pPr>
            <w:r w:rsidRPr="00993A1A">
              <w:rPr>
                <w:color w:val="000000"/>
                <w:sz w:val="20"/>
                <w:szCs w:val="20"/>
              </w:rPr>
              <w:t>0,0</w:t>
            </w:r>
          </w:p>
        </w:tc>
        <w:tc>
          <w:tcPr>
            <w:tcW w:w="709" w:type="dxa"/>
            <w:shd w:val="clear" w:color="auto" w:fill="auto"/>
          </w:tcPr>
          <w:p w:rsidR="00C12206" w:rsidRPr="00993A1A" w:rsidRDefault="00C12206" w:rsidP="00EA02B7">
            <w:pPr>
              <w:rPr>
                <w:sz w:val="20"/>
                <w:szCs w:val="20"/>
              </w:rPr>
            </w:pPr>
            <w:r w:rsidRPr="00993A1A">
              <w:rPr>
                <w:color w:val="000000"/>
                <w:sz w:val="20"/>
                <w:szCs w:val="20"/>
              </w:rPr>
              <w:t>0,0</w:t>
            </w:r>
          </w:p>
        </w:tc>
        <w:tc>
          <w:tcPr>
            <w:tcW w:w="708" w:type="dxa"/>
            <w:shd w:val="clear" w:color="auto" w:fill="auto"/>
          </w:tcPr>
          <w:p w:rsidR="00C12206" w:rsidRPr="00993A1A" w:rsidRDefault="00C12206" w:rsidP="00EA02B7">
            <w:pPr>
              <w:rPr>
                <w:sz w:val="20"/>
                <w:szCs w:val="20"/>
              </w:rPr>
            </w:pPr>
            <w:r w:rsidRPr="00993A1A">
              <w:rPr>
                <w:color w:val="000000"/>
                <w:sz w:val="20"/>
                <w:szCs w:val="20"/>
              </w:rPr>
              <w:t>0,0</w:t>
            </w:r>
          </w:p>
        </w:tc>
        <w:tc>
          <w:tcPr>
            <w:tcW w:w="709" w:type="dxa"/>
            <w:shd w:val="clear" w:color="auto" w:fill="auto"/>
          </w:tcPr>
          <w:p w:rsidR="00C12206" w:rsidRPr="00993A1A" w:rsidRDefault="00C12206" w:rsidP="00EA02B7">
            <w:pPr>
              <w:rPr>
                <w:sz w:val="20"/>
                <w:szCs w:val="20"/>
              </w:rPr>
            </w:pPr>
            <w:r w:rsidRPr="00993A1A">
              <w:rPr>
                <w:color w:val="000000"/>
                <w:sz w:val="20"/>
                <w:szCs w:val="20"/>
              </w:rPr>
              <w:t>0,0</w:t>
            </w:r>
          </w:p>
        </w:tc>
        <w:tc>
          <w:tcPr>
            <w:tcW w:w="709" w:type="dxa"/>
            <w:shd w:val="clear" w:color="auto" w:fill="auto"/>
          </w:tcPr>
          <w:p w:rsidR="00C12206" w:rsidRPr="00993A1A" w:rsidRDefault="00C12206" w:rsidP="00EA02B7">
            <w:pPr>
              <w:rPr>
                <w:sz w:val="20"/>
                <w:szCs w:val="20"/>
              </w:rPr>
            </w:pPr>
            <w:r w:rsidRPr="00993A1A">
              <w:rPr>
                <w:color w:val="000000"/>
                <w:sz w:val="20"/>
                <w:szCs w:val="20"/>
              </w:rPr>
              <w:t>0,0</w:t>
            </w:r>
          </w:p>
        </w:tc>
        <w:tc>
          <w:tcPr>
            <w:tcW w:w="850" w:type="dxa"/>
            <w:shd w:val="clear" w:color="auto" w:fill="auto"/>
          </w:tcPr>
          <w:p w:rsidR="00C12206" w:rsidRPr="00993A1A" w:rsidRDefault="00C12206" w:rsidP="00EA02B7">
            <w:pPr>
              <w:rPr>
                <w:sz w:val="20"/>
                <w:szCs w:val="20"/>
              </w:rPr>
            </w:pPr>
            <w:r w:rsidRPr="00993A1A">
              <w:rPr>
                <w:color w:val="000000"/>
                <w:sz w:val="20"/>
                <w:szCs w:val="20"/>
              </w:rPr>
              <w:t>0,0</w:t>
            </w:r>
          </w:p>
        </w:tc>
        <w:tc>
          <w:tcPr>
            <w:tcW w:w="926" w:type="dxa"/>
            <w:shd w:val="clear" w:color="auto" w:fill="auto"/>
          </w:tcPr>
          <w:p w:rsidR="00C12206" w:rsidRPr="00993A1A" w:rsidRDefault="00C12206" w:rsidP="00EA02B7">
            <w:pPr>
              <w:rPr>
                <w:sz w:val="20"/>
                <w:szCs w:val="20"/>
              </w:rPr>
            </w:pPr>
            <w:r w:rsidRPr="00993A1A">
              <w:rPr>
                <w:color w:val="000000"/>
                <w:sz w:val="20"/>
                <w:szCs w:val="20"/>
              </w:rPr>
              <w:t>0,0</w:t>
            </w:r>
          </w:p>
        </w:tc>
      </w:tr>
      <w:tr w:rsidR="00C12206" w:rsidRPr="00993A1A" w:rsidTr="00EA02B7">
        <w:tc>
          <w:tcPr>
            <w:tcW w:w="1343" w:type="dxa"/>
            <w:shd w:val="clear" w:color="auto" w:fill="auto"/>
          </w:tcPr>
          <w:p w:rsidR="00C12206" w:rsidRPr="00993A1A" w:rsidRDefault="00C12206" w:rsidP="00EA02B7">
            <w:pPr>
              <w:autoSpaceDE w:val="0"/>
              <w:autoSpaceDN w:val="0"/>
              <w:adjustRightInd w:val="0"/>
              <w:spacing w:line="245" w:lineRule="auto"/>
              <w:ind w:left="-57"/>
              <w:jc w:val="both"/>
              <w:outlineLvl w:val="0"/>
              <w:rPr>
                <w:color w:val="000000"/>
                <w:sz w:val="20"/>
                <w:szCs w:val="20"/>
                <w:lang w:eastAsia="en-US"/>
              </w:rPr>
            </w:pPr>
            <w:r w:rsidRPr="00993A1A">
              <w:rPr>
                <w:color w:val="000000"/>
                <w:sz w:val="20"/>
                <w:szCs w:val="20"/>
                <w:lang w:eastAsia="en-US"/>
              </w:rPr>
              <w:t>Целевые индикаторы и показатели Государственной программы, подпрограммы</w:t>
            </w:r>
            <w:r w:rsidRPr="00993A1A">
              <w:rPr>
                <w:color w:val="000000"/>
                <w:sz w:val="20"/>
                <w:szCs w:val="20"/>
                <w:lang w:eastAsia="en-US"/>
              </w:rPr>
              <w:lastRenderedPageBreak/>
              <w:t>, увязанные с основным мероприятием 3</w:t>
            </w:r>
          </w:p>
        </w:tc>
        <w:tc>
          <w:tcPr>
            <w:tcW w:w="1276" w:type="dxa"/>
            <w:shd w:val="clear" w:color="auto" w:fill="auto"/>
          </w:tcPr>
          <w:p w:rsidR="00C12206" w:rsidRPr="00993A1A" w:rsidRDefault="00C12206" w:rsidP="00EA02B7">
            <w:pPr>
              <w:tabs>
                <w:tab w:val="left" w:pos="1179"/>
              </w:tabs>
              <w:jc w:val="both"/>
              <w:rPr>
                <w:sz w:val="20"/>
                <w:szCs w:val="20"/>
              </w:rPr>
            </w:pPr>
            <w:r w:rsidRPr="00993A1A">
              <w:rPr>
                <w:sz w:val="20"/>
                <w:szCs w:val="20"/>
              </w:rPr>
              <w:lastRenderedPageBreak/>
              <w:t>Доля граждан, занимающихся в спортивных организация</w:t>
            </w:r>
            <w:r w:rsidRPr="00993A1A">
              <w:rPr>
                <w:sz w:val="20"/>
                <w:szCs w:val="20"/>
              </w:rPr>
              <w:lastRenderedPageBreak/>
              <w:t>х, в общей численности детей и молодежи в возрасте 6-15 лет, процентов</w:t>
            </w:r>
          </w:p>
        </w:tc>
        <w:tc>
          <w:tcPr>
            <w:tcW w:w="1275" w:type="dxa"/>
            <w:shd w:val="clear" w:color="auto" w:fill="auto"/>
          </w:tcPr>
          <w:p w:rsidR="00C12206" w:rsidRPr="00993A1A" w:rsidRDefault="00C12206" w:rsidP="00EA02B7">
            <w:pPr>
              <w:tabs>
                <w:tab w:val="left" w:pos="1179"/>
              </w:tabs>
              <w:jc w:val="center"/>
              <w:rPr>
                <w:sz w:val="20"/>
                <w:szCs w:val="20"/>
              </w:rPr>
            </w:pPr>
            <w:r w:rsidRPr="00993A1A">
              <w:rPr>
                <w:sz w:val="20"/>
                <w:szCs w:val="20"/>
              </w:rPr>
              <w:lastRenderedPageBreak/>
              <w:t>х</w:t>
            </w:r>
          </w:p>
        </w:tc>
        <w:tc>
          <w:tcPr>
            <w:tcW w:w="993" w:type="dxa"/>
            <w:shd w:val="clear" w:color="auto" w:fill="auto"/>
          </w:tcPr>
          <w:p w:rsidR="00C12206" w:rsidRPr="00993A1A" w:rsidRDefault="00C12206" w:rsidP="00EA02B7">
            <w:pPr>
              <w:tabs>
                <w:tab w:val="left" w:pos="1179"/>
              </w:tabs>
              <w:jc w:val="center"/>
              <w:rPr>
                <w:sz w:val="20"/>
                <w:szCs w:val="20"/>
              </w:rPr>
            </w:pPr>
            <w:r w:rsidRPr="00993A1A">
              <w:rPr>
                <w:sz w:val="20"/>
                <w:szCs w:val="20"/>
              </w:rPr>
              <w:t>45,0</w:t>
            </w:r>
          </w:p>
        </w:tc>
        <w:tc>
          <w:tcPr>
            <w:tcW w:w="567" w:type="dxa"/>
            <w:shd w:val="clear" w:color="auto" w:fill="auto"/>
          </w:tcPr>
          <w:p w:rsidR="00C12206" w:rsidRPr="00993A1A" w:rsidRDefault="00C12206" w:rsidP="00EA02B7">
            <w:pPr>
              <w:tabs>
                <w:tab w:val="left" w:pos="1179"/>
              </w:tabs>
              <w:jc w:val="center"/>
              <w:rPr>
                <w:sz w:val="20"/>
                <w:szCs w:val="20"/>
              </w:rPr>
            </w:pPr>
            <w:r w:rsidRPr="00993A1A">
              <w:rPr>
                <w:sz w:val="20"/>
                <w:szCs w:val="20"/>
              </w:rPr>
              <w:t>50,0</w:t>
            </w:r>
          </w:p>
        </w:tc>
        <w:tc>
          <w:tcPr>
            <w:tcW w:w="567" w:type="dxa"/>
            <w:shd w:val="clear" w:color="auto" w:fill="auto"/>
          </w:tcPr>
          <w:p w:rsidR="00C12206" w:rsidRPr="00993A1A" w:rsidRDefault="00C12206" w:rsidP="00EA02B7">
            <w:pPr>
              <w:tabs>
                <w:tab w:val="left" w:pos="1179"/>
              </w:tabs>
              <w:jc w:val="center"/>
              <w:rPr>
                <w:sz w:val="20"/>
                <w:szCs w:val="20"/>
              </w:rPr>
            </w:pPr>
            <w:r w:rsidRPr="00993A1A">
              <w:rPr>
                <w:sz w:val="20"/>
                <w:szCs w:val="20"/>
              </w:rPr>
              <w:t>51,0</w:t>
            </w:r>
          </w:p>
        </w:tc>
        <w:tc>
          <w:tcPr>
            <w:tcW w:w="708" w:type="dxa"/>
            <w:shd w:val="clear" w:color="auto" w:fill="auto"/>
          </w:tcPr>
          <w:p w:rsidR="00C12206" w:rsidRPr="00993A1A" w:rsidRDefault="00C12206" w:rsidP="00EA02B7">
            <w:pPr>
              <w:tabs>
                <w:tab w:val="left" w:pos="1179"/>
              </w:tabs>
              <w:jc w:val="center"/>
              <w:rPr>
                <w:sz w:val="20"/>
                <w:szCs w:val="20"/>
              </w:rPr>
            </w:pPr>
            <w:r w:rsidRPr="00993A1A">
              <w:rPr>
                <w:sz w:val="20"/>
                <w:szCs w:val="20"/>
              </w:rPr>
              <w:t>51,05</w:t>
            </w:r>
          </w:p>
        </w:tc>
        <w:tc>
          <w:tcPr>
            <w:tcW w:w="567" w:type="dxa"/>
            <w:shd w:val="clear" w:color="auto" w:fill="auto"/>
          </w:tcPr>
          <w:p w:rsidR="00C12206" w:rsidRPr="00993A1A" w:rsidRDefault="00C12206" w:rsidP="00EA02B7">
            <w:pPr>
              <w:tabs>
                <w:tab w:val="left" w:pos="1179"/>
              </w:tabs>
              <w:jc w:val="center"/>
              <w:rPr>
                <w:sz w:val="20"/>
                <w:szCs w:val="20"/>
              </w:rPr>
            </w:pPr>
            <w:r w:rsidRPr="00993A1A">
              <w:rPr>
                <w:sz w:val="20"/>
                <w:szCs w:val="20"/>
              </w:rPr>
              <w:t>52,0</w:t>
            </w:r>
          </w:p>
        </w:tc>
        <w:tc>
          <w:tcPr>
            <w:tcW w:w="1560" w:type="dxa"/>
            <w:shd w:val="clear" w:color="auto" w:fill="auto"/>
          </w:tcPr>
          <w:p w:rsidR="00C12206" w:rsidRPr="00993A1A" w:rsidRDefault="00C12206" w:rsidP="00EA02B7">
            <w:pPr>
              <w:tabs>
                <w:tab w:val="left" w:pos="1179"/>
              </w:tabs>
              <w:jc w:val="center"/>
              <w:rPr>
                <w:sz w:val="20"/>
                <w:szCs w:val="20"/>
              </w:rPr>
            </w:pPr>
            <w:r w:rsidRPr="00993A1A">
              <w:rPr>
                <w:sz w:val="20"/>
                <w:szCs w:val="20"/>
              </w:rPr>
              <w:t>52,5</w:t>
            </w:r>
          </w:p>
        </w:tc>
        <w:tc>
          <w:tcPr>
            <w:tcW w:w="708" w:type="dxa"/>
            <w:shd w:val="clear" w:color="auto" w:fill="auto"/>
          </w:tcPr>
          <w:p w:rsidR="00C12206" w:rsidRPr="00993A1A" w:rsidRDefault="00C12206" w:rsidP="00EA02B7">
            <w:pPr>
              <w:tabs>
                <w:tab w:val="left" w:pos="1179"/>
              </w:tabs>
              <w:jc w:val="center"/>
              <w:rPr>
                <w:sz w:val="20"/>
                <w:szCs w:val="20"/>
              </w:rPr>
            </w:pPr>
            <w:r w:rsidRPr="00993A1A">
              <w:rPr>
                <w:sz w:val="20"/>
                <w:szCs w:val="20"/>
              </w:rPr>
              <w:t>53,0</w:t>
            </w:r>
          </w:p>
        </w:tc>
        <w:tc>
          <w:tcPr>
            <w:tcW w:w="709" w:type="dxa"/>
            <w:shd w:val="clear" w:color="auto" w:fill="auto"/>
          </w:tcPr>
          <w:p w:rsidR="00C12206" w:rsidRPr="00993A1A" w:rsidRDefault="00C12206" w:rsidP="00EA02B7">
            <w:pPr>
              <w:tabs>
                <w:tab w:val="left" w:pos="1179"/>
              </w:tabs>
              <w:jc w:val="center"/>
              <w:rPr>
                <w:sz w:val="20"/>
                <w:szCs w:val="20"/>
              </w:rPr>
            </w:pPr>
            <w:r w:rsidRPr="00993A1A">
              <w:rPr>
                <w:sz w:val="20"/>
                <w:szCs w:val="20"/>
              </w:rPr>
              <w:t>54,0</w:t>
            </w:r>
          </w:p>
        </w:tc>
        <w:tc>
          <w:tcPr>
            <w:tcW w:w="709" w:type="dxa"/>
            <w:shd w:val="clear" w:color="auto" w:fill="auto"/>
          </w:tcPr>
          <w:p w:rsidR="00C12206" w:rsidRPr="00993A1A" w:rsidRDefault="00C12206" w:rsidP="00EA02B7">
            <w:pPr>
              <w:tabs>
                <w:tab w:val="left" w:pos="1179"/>
              </w:tabs>
              <w:jc w:val="center"/>
              <w:rPr>
                <w:sz w:val="20"/>
                <w:szCs w:val="20"/>
              </w:rPr>
            </w:pPr>
            <w:r w:rsidRPr="00993A1A">
              <w:rPr>
                <w:sz w:val="20"/>
                <w:szCs w:val="20"/>
              </w:rPr>
              <w:t>55,0</w:t>
            </w:r>
          </w:p>
        </w:tc>
        <w:tc>
          <w:tcPr>
            <w:tcW w:w="709" w:type="dxa"/>
            <w:shd w:val="clear" w:color="auto" w:fill="auto"/>
          </w:tcPr>
          <w:p w:rsidR="00C12206" w:rsidRPr="00993A1A" w:rsidRDefault="00C12206" w:rsidP="00EA02B7">
            <w:pPr>
              <w:rPr>
                <w:color w:val="000000"/>
                <w:sz w:val="20"/>
                <w:szCs w:val="20"/>
              </w:rPr>
            </w:pPr>
          </w:p>
        </w:tc>
        <w:tc>
          <w:tcPr>
            <w:tcW w:w="708" w:type="dxa"/>
            <w:shd w:val="clear" w:color="auto" w:fill="auto"/>
          </w:tcPr>
          <w:p w:rsidR="00C12206" w:rsidRPr="00993A1A" w:rsidRDefault="00C12206" w:rsidP="00EA02B7">
            <w:pPr>
              <w:rPr>
                <w:color w:val="000000"/>
                <w:sz w:val="20"/>
                <w:szCs w:val="20"/>
              </w:rPr>
            </w:pPr>
          </w:p>
        </w:tc>
        <w:tc>
          <w:tcPr>
            <w:tcW w:w="709" w:type="dxa"/>
            <w:shd w:val="clear" w:color="auto" w:fill="auto"/>
          </w:tcPr>
          <w:p w:rsidR="00C12206" w:rsidRPr="00993A1A" w:rsidRDefault="00C12206" w:rsidP="00EA02B7">
            <w:pPr>
              <w:rPr>
                <w:color w:val="000000"/>
                <w:sz w:val="20"/>
                <w:szCs w:val="20"/>
              </w:rPr>
            </w:pPr>
          </w:p>
        </w:tc>
        <w:tc>
          <w:tcPr>
            <w:tcW w:w="709" w:type="dxa"/>
            <w:shd w:val="clear" w:color="auto" w:fill="auto"/>
          </w:tcPr>
          <w:p w:rsidR="00C12206" w:rsidRPr="00993A1A" w:rsidRDefault="00C12206" w:rsidP="00EA02B7">
            <w:pPr>
              <w:rPr>
                <w:color w:val="000000"/>
                <w:sz w:val="20"/>
                <w:szCs w:val="20"/>
              </w:rPr>
            </w:pPr>
          </w:p>
        </w:tc>
        <w:tc>
          <w:tcPr>
            <w:tcW w:w="850" w:type="dxa"/>
            <w:shd w:val="clear" w:color="auto" w:fill="auto"/>
          </w:tcPr>
          <w:p w:rsidR="00C12206" w:rsidRPr="00993A1A" w:rsidRDefault="00C12206" w:rsidP="00EA02B7">
            <w:pPr>
              <w:rPr>
                <w:color w:val="000000"/>
                <w:sz w:val="20"/>
                <w:szCs w:val="20"/>
              </w:rPr>
            </w:pPr>
          </w:p>
        </w:tc>
        <w:tc>
          <w:tcPr>
            <w:tcW w:w="926" w:type="dxa"/>
            <w:shd w:val="clear" w:color="auto" w:fill="auto"/>
          </w:tcPr>
          <w:p w:rsidR="00C12206" w:rsidRPr="00993A1A" w:rsidRDefault="00C12206" w:rsidP="00EA02B7">
            <w:pPr>
              <w:rPr>
                <w:color w:val="000000"/>
                <w:sz w:val="20"/>
                <w:szCs w:val="20"/>
              </w:rPr>
            </w:pPr>
          </w:p>
        </w:tc>
      </w:tr>
      <w:tr w:rsidR="00C12206" w:rsidRPr="00993A1A" w:rsidTr="00EA02B7">
        <w:tc>
          <w:tcPr>
            <w:tcW w:w="1343" w:type="dxa"/>
            <w:shd w:val="clear" w:color="auto" w:fill="auto"/>
          </w:tcPr>
          <w:p w:rsidR="00C12206" w:rsidRPr="00993A1A" w:rsidRDefault="00C12206" w:rsidP="00EA02B7">
            <w:pPr>
              <w:autoSpaceDE w:val="0"/>
              <w:autoSpaceDN w:val="0"/>
              <w:adjustRightInd w:val="0"/>
              <w:spacing w:line="245" w:lineRule="auto"/>
              <w:ind w:left="-57"/>
              <w:jc w:val="both"/>
              <w:outlineLvl w:val="0"/>
              <w:rPr>
                <w:color w:val="000000"/>
                <w:sz w:val="20"/>
                <w:szCs w:val="20"/>
                <w:lang w:eastAsia="en-US"/>
              </w:rPr>
            </w:pPr>
          </w:p>
        </w:tc>
        <w:tc>
          <w:tcPr>
            <w:tcW w:w="1276" w:type="dxa"/>
            <w:shd w:val="clear" w:color="auto" w:fill="auto"/>
          </w:tcPr>
          <w:p w:rsidR="00C12206" w:rsidRPr="00993A1A" w:rsidRDefault="00C12206" w:rsidP="00EA02B7">
            <w:pPr>
              <w:tabs>
                <w:tab w:val="left" w:pos="1179"/>
              </w:tabs>
              <w:jc w:val="both"/>
              <w:rPr>
                <w:sz w:val="20"/>
                <w:szCs w:val="20"/>
              </w:rPr>
            </w:pPr>
            <w:r w:rsidRPr="00993A1A">
              <w:rPr>
                <w:sz w:val="20"/>
                <w:szCs w:val="20"/>
              </w:rPr>
              <w:t>Доля спортсменов-разрядников в общем количестве лиц, занимающихся в системе спортивных школ олимпийского резерва и училищ олимпийского резерва, процентов</w:t>
            </w:r>
          </w:p>
        </w:tc>
        <w:tc>
          <w:tcPr>
            <w:tcW w:w="1275" w:type="dxa"/>
            <w:shd w:val="clear" w:color="auto" w:fill="auto"/>
          </w:tcPr>
          <w:p w:rsidR="00C12206" w:rsidRPr="00993A1A" w:rsidRDefault="00C12206" w:rsidP="00EA02B7">
            <w:pPr>
              <w:tabs>
                <w:tab w:val="left" w:pos="1179"/>
              </w:tabs>
              <w:jc w:val="center"/>
              <w:rPr>
                <w:sz w:val="20"/>
                <w:szCs w:val="20"/>
              </w:rPr>
            </w:pPr>
            <w:r w:rsidRPr="00993A1A">
              <w:rPr>
                <w:sz w:val="20"/>
                <w:szCs w:val="20"/>
              </w:rPr>
              <w:t>х</w:t>
            </w:r>
          </w:p>
        </w:tc>
        <w:tc>
          <w:tcPr>
            <w:tcW w:w="993" w:type="dxa"/>
            <w:shd w:val="clear" w:color="auto" w:fill="auto"/>
          </w:tcPr>
          <w:p w:rsidR="00C12206" w:rsidRPr="00993A1A" w:rsidRDefault="00C12206" w:rsidP="00EA02B7">
            <w:pPr>
              <w:tabs>
                <w:tab w:val="left" w:pos="1179"/>
              </w:tabs>
              <w:jc w:val="center"/>
              <w:rPr>
                <w:sz w:val="20"/>
                <w:szCs w:val="20"/>
              </w:rPr>
            </w:pPr>
            <w:r w:rsidRPr="00993A1A">
              <w:rPr>
                <w:sz w:val="20"/>
                <w:szCs w:val="20"/>
              </w:rPr>
              <w:t>48,0</w:t>
            </w:r>
          </w:p>
        </w:tc>
        <w:tc>
          <w:tcPr>
            <w:tcW w:w="567" w:type="dxa"/>
            <w:shd w:val="clear" w:color="auto" w:fill="auto"/>
          </w:tcPr>
          <w:p w:rsidR="00C12206" w:rsidRPr="00993A1A" w:rsidRDefault="00C12206" w:rsidP="00EA02B7">
            <w:pPr>
              <w:tabs>
                <w:tab w:val="left" w:pos="1179"/>
              </w:tabs>
              <w:jc w:val="center"/>
              <w:rPr>
                <w:sz w:val="20"/>
                <w:szCs w:val="20"/>
              </w:rPr>
            </w:pPr>
            <w:r w:rsidRPr="00993A1A">
              <w:rPr>
                <w:sz w:val="20"/>
                <w:szCs w:val="20"/>
              </w:rPr>
              <w:t>48,5</w:t>
            </w:r>
          </w:p>
        </w:tc>
        <w:tc>
          <w:tcPr>
            <w:tcW w:w="567" w:type="dxa"/>
            <w:shd w:val="clear" w:color="auto" w:fill="auto"/>
          </w:tcPr>
          <w:p w:rsidR="00C12206" w:rsidRPr="00993A1A" w:rsidRDefault="00C12206" w:rsidP="00EA02B7">
            <w:pPr>
              <w:tabs>
                <w:tab w:val="left" w:pos="1179"/>
              </w:tabs>
              <w:jc w:val="center"/>
              <w:rPr>
                <w:sz w:val="20"/>
                <w:szCs w:val="20"/>
              </w:rPr>
            </w:pPr>
            <w:r w:rsidRPr="00993A1A">
              <w:rPr>
                <w:sz w:val="20"/>
                <w:szCs w:val="20"/>
              </w:rPr>
              <w:t>49,0</w:t>
            </w:r>
          </w:p>
        </w:tc>
        <w:tc>
          <w:tcPr>
            <w:tcW w:w="708" w:type="dxa"/>
            <w:shd w:val="clear" w:color="auto" w:fill="auto"/>
          </w:tcPr>
          <w:p w:rsidR="00C12206" w:rsidRPr="00993A1A" w:rsidRDefault="00C12206" w:rsidP="00EA02B7">
            <w:pPr>
              <w:tabs>
                <w:tab w:val="left" w:pos="1179"/>
              </w:tabs>
              <w:jc w:val="center"/>
              <w:rPr>
                <w:sz w:val="20"/>
                <w:szCs w:val="20"/>
              </w:rPr>
            </w:pPr>
            <w:r w:rsidRPr="00993A1A">
              <w:rPr>
                <w:sz w:val="20"/>
                <w:szCs w:val="20"/>
              </w:rPr>
              <w:t>49,5</w:t>
            </w:r>
          </w:p>
        </w:tc>
        <w:tc>
          <w:tcPr>
            <w:tcW w:w="567" w:type="dxa"/>
            <w:shd w:val="clear" w:color="auto" w:fill="auto"/>
          </w:tcPr>
          <w:p w:rsidR="00C12206" w:rsidRPr="00993A1A" w:rsidRDefault="00C12206" w:rsidP="00EA02B7">
            <w:pPr>
              <w:tabs>
                <w:tab w:val="left" w:pos="1179"/>
              </w:tabs>
              <w:jc w:val="center"/>
              <w:rPr>
                <w:sz w:val="20"/>
                <w:szCs w:val="20"/>
              </w:rPr>
            </w:pPr>
            <w:r w:rsidRPr="00993A1A">
              <w:rPr>
                <w:sz w:val="20"/>
                <w:szCs w:val="20"/>
              </w:rPr>
              <w:t>50,0</w:t>
            </w:r>
          </w:p>
        </w:tc>
        <w:tc>
          <w:tcPr>
            <w:tcW w:w="1560" w:type="dxa"/>
            <w:shd w:val="clear" w:color="auto" w:fill="auto"/>
          </w:tcPr>
          <w:p w:rsidR="00C12206" w:rsidRPr="00993A1A" w:rsidRDefault="00C12206" w:rsidP="00EA02B7">
            <w:pPr>
              <w:tabs>
                <w:tab w:val="left" w:pos="1179"/>
              </w:tabs>
              <w:jc w:val="center"/>
              <w:rPr>
                <w:sz w:val="20"/>
                <w:szCs w:val="20"/>
              </w:rPr>
            </w:pPr>
            <w:r w:rsidRPr="00993A1A">
              <w:rPr>
                <w:sz w:val="20"/>
                <w:szCs w:val="20"/>
              </w:rPr>
              <w:t>50,5</w:t>
            </w:r>
          </w:p>
        </w:tc>
        <w:tc>
          <w:tcPr>
            <w:tcW w:w="708" w:type="dxa"/>
            <w:shd w:val="clear" w:color="auto" w:fill="auto"/>
          </w:tcPr>
          <w:p w:rsidR="00C12206" w:rsidRPr="00993A1A" w:rsidRDefault="00C12206" w:rsidP="00EA02B7">
            <w:pPr>
              <w:tabs>
                <w:tab w:val="left" w:pos="1179"/>
              </w:tabs>
              <w:jc w:val="center"/>
              <w:rPr>
                <w:sz w:val="20"/>
                <w:szCs w:val="20"/>
              </w:rPr>
            </w:pPr>
            <w:r w:rsidRPr="00993A1A">
              <w:rPr>
                <w:sz w:val="20"/>
                <w:szCs w:val="20"/>
              </w:rPr>
              <w:t>51,0</w:t>
            </w:r>
          </w:p>
        </w:tc>
        <w:tc>
          <w:tcPr>
            <w:tcW w:w="709" w:type="dxa"/>
            <w:shd w:val="clear" w:color="auto" w:fill="auto"/>
          </w:tcPr>
          <w:p w:rsidR="00C12206" w:rsidRPr="00993A1A" w:rsidRDefault="00C12206" w:rsidP="00EA02B7">
            <w:pPr>
              <w:tabs>
                <w:tab w:val="left" w:pos="1179"/>
              </w:tabs>
              <w:jc w:val="center"/>
              <w:rPr>
                <w:sz w:val="20"/>
                <w:szCs w:val="20"/>
              </w:rPr>
            </w:pPr>
            <w:r w:rsidRPr="00993A1A">
              <w:rPr>
                <w:sz w:val="20"/>
                <w:szCs w:val="20"/>
              </w:rPr>
              <w:t>53,0</w:t>
            </w:r>
          </w:p>
        </w:tc>
        <w:tc>
          <w:tcPr>
            <w:tcW w:w="709" w:type="dxa"/>
            <w:shd w:val="clear" w:color="auto" w:fill="auto"/>
          </w:tcPr>
          <w:p w:rsidR="00C12206" w:rsidRPr="00993A1A" w:rsidRDefault="00C12206" w:rsidP="00EA02B7">
            <w:pPr>
              <w:tabs>
                <w:tab w:val="left" w:pos="1179"/>
              </w:tabs>
              <w:jc w:val="center"/>
              <w:rPr>
                <w:sz w:val="20"/>
                <w:szCs w:val="20"/>
              </w:rPr>
            </w:pPr>
            <w:r w:rsidRPr="00993A1A">
              <w:rPr>
                <w:sz w:val="20"/>
                <w:szCs w:val="20"/>
              </w:rPr>
              <w:t>55,0</w:t>
            </w:r>
          </w:p>
        </w:tc>
        <w:tc>
          <w:tcPr>
            <w:tcW w:w="709" w:type="dxa"/>
            <w:shd w:val="clear" w:color="auto" w:fill="auto"/>
          </w:tcPr>
          <w:p w:rsidR="00C12206" w:rsidRPr="00993A1A" w:rsidRDefault="00C12206" w:rsidP="00EA02B7">
            <w:pPr>
              <w:rPr>
                <w:color w:val="000000"/>
                <w:sz w:val="20"/>
                <w:szCs w:val="20"/>
              </w:rPr>
            </w:pPr>
          </w:p>
        </w:tc>
        <w:tc>
          <w:tcPr>
            <w:tcW w:w="708" w:type="dxa"/>
            <w:shd w:val="clear" w:color="auto" w:fill="auto"/>
          </w:tcPr>
          <w:p w:rsidR="00C12206" w:rsidRPr="00993A1A" w:rsidRDefault="00C12206" w:rsidP="00EA02B7">
            <w:pPr>
              <w:rPr>
                <w:color w:val="000000"/>
                <w:sz w:val="20"/>
                <w:szCs w:val="20"/>
              </w:rPr>
            </w:pPr>
          </w:p>
        </w:tc>
        <w:tc>
          <w:tcPr>
            <w:tcW w:w="709" w:type="dxa"/>
            <w:shd w:val="clear" w:color="auto" w:fill="auto"/>
          </w:tcPr>
          <w:p w:rsidR="00C12206" w:rsidRPr="00993A1A" w:rsidRDefault="00C12206" w:rsidP="00EA02B7">
            <w:pPr>
              <w:rPr>
                <w:color w:val="000000"/>
                <w:sz w:val="20"/>
                <w:szCs w:val="20"/>
              </w:rPr>
            </w:pPr>
          </w:p>
        </w:tc>
        <w:tc>
          <w:tcPr>
            <w:tcW w:w="709" w:type="dxa"/>
            <w:shd w:val="clear" w:color="auto" w:fill="auto"/>
          </w:tcPr>
          <w:p w:rsidR="00C12206" w:rsidRPr="00993A1A" w:rsidRDefault="00C12206" w:rsidP="00EA02B7">
            <w:pPr>
              <w:rPr>
                <w:color w:val="000000"/>
                <w:sz w:val="20"/>
                <w:szCs w:val="20"/>
              </w:rPr>
            </w:pPr>
          </w:p>
        </w:tc>
        <w:tc>
          <w:tcPr>
            <w:tcW w:w="850" w:type="dxa"/>
            <w:shd w:val="clear" w:color="auto" w:fill="auto"/>
          </w:tcPr>
          <w:p w:rsidR="00C12206" w:rsidRPr="00993A1A" w:rsidRDefault="00C12206" w:rsidP="00EA02B7">
            <w:pPr>
              <w:rPr>
                <w:color w:val="000000"/>
                <w:sz w:val="20"/>
                <w:szCs w:val="20"/>
              </w:rPr>
            </w:pPr>
          </w:p>
        </w:tc>
        <w:tc>
          <w:tcPr>
            <w:tcW w:w="926" w:type="dxa"/>
            <w:shd w:val="clear" w:color="auto" w:fill="auto"/>
          </w:tcPr>
          <w:p w:rsidR="00C12206" w:rsidRPr="00993A1A" w:rsidRDefault="00C12206" w:rsidP="00EA02B7">
            <w:pPr>
              <w:rPr>
                <w:color w:val="000000"/>
                <w:sz w:val="20"/>
                <w:szCs w:val="20"/>
              </w:rPr>
            </w:pPr>
          </w:p>
        </w:tc>
      </w:tr>
      <w:tr w:rsidR="00C12206" w:rsidRPr="00993A1A" w:rsidTr="00EA02B7">
        <w:tc>
          <w:tcPr>
            <w:tcW w:w="1343" w:type="dxa"/>
            <w:shd w:val="clear" w:color="auto" w:fill="auto"/>
          </w:tcPr>
          <w:p w:rsidR="00C12206" w:rsidRPr="00993A1A" w:rsidRDefault="00C12206" w:rsidP="00EA02B7">
            <w:pPr>
              <w:autoSpaceDE w:val="0"/>
              <w:autoSpaceDN w:val="0"/>
              <w:adjustRightInd w:val="0"/>
              <w:spacing w:line="245" w:lineRule="auto"/>
              <w:ind w:left="-57"/>
              <w:jc w:val="both"/>
              <w:outlineLvl w:val="0"/>
              <w:rPr>
                <w:color w:val="000000"/>
                <w:sz w:val="20"/>
                <w:szCs w:val="20"/>
                <w:lang w:eastAsia="en-US"/>
              </w:rPr>
            </w:pPr>
          </w:p>
        </w:tc>
        <w:tc>
          <w:tcPr>
            <w:tcW w:w="1276" w:type="dxa"/>
            <w:shd w:val="clear" w:color="auto" w:fill="auto"/>
          </w:tcPr>
          <w:p w:rsidR="00C12206" w:rsidRPr="00993A1A" w:rsidRDefault="00C12206" w:rsidP="00EA02B7">
            <w:pPr>
              <w:tabs>
                <w:tab w:val="left" w:pos="1179"/>
              </w:tabs>
              <w:jc w:val="both"/>
              <w:rPr>
                <w:sz w:val="20"/>
                <w:szCs w:val="20"/>
              </w:rPr>
            </w:pPr>
            <w:r w:rsidRPr="00993A1A">
              <w:rPr>
                <w:sz w:val="20"/>
                <w:szCs w:val="20"/>
              </w:rPr>
              <w:t xml:space="preserve">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МАУДО «ДЮСШ </w:t>
            </w:r>
            <w:r w:rsidRPr="00993A1A">
              <w:rPr>
                <w:sz w:val="20"/>
                <w:szCs w:val="20"/>
              </w:rPr>
              <w:lastRenderedPageBreak/>
              <w:t>«Хелхем», процентов</w:t>
            </w:r>
          </w:p>
        </w:tc>
        <w:tc>
          <w:tcPr>
            <w:tcW w:w="1275" w:type="dxa"/>
            <w:shd w:val="clear" w:color="auto" w:fill="auto"/>
          </w:tcPr>
          <w:p w:rsidR="00C12206" w:rsidRPr="00993A1A" w:rsidRDefault="00C12206" w:rsidP="00EA02B7">
            <w:pPr>
              <w:tabs>
                <w:tab w:val="left" w:pos="1179"/>
              </w:tabs>
              <w:jc w:val="center"/>
              <w:rPr>
                <w:sz w:val="20"/>
                <w:szCs w:val="20"/>
              </w:rPr>
            </w:pPr>
            <w:r w:rsidRPr="00993A1A">
              <w:rPr>
                <w:sz w:val="20"/>
                <w:szCs w:val="20"/>
              </w:rPr>
              <w:lastRenderedPageBreak/>
              <w:t>х</w:t>
            </w:r>
          </w:p>
        </w:tc>
        <w:tc>
          <w:tcPr>
            <w:tcW w:w="993" w:type="dxa"/>
            <w:shd w:val="clear" w:color="auto" w:fill="auto"/>
          </w:tcPr>
          <w:p w:rsidR="00C12206" w:rsidRPr="00993A1A" w:rsidRDefault="00C12206" w:rsidP="00EA02B7">
            <w:pPr>
              <w:tabs>
                <w:tab w:val="left" w:pos="1179"/>
              </w:tabs>
              <w:jc w:val="center"/>
              <w:rPr>
                <w:sz w:val="20"/>
                <w:szCs w:val="20"/>
              </w:rPr>
            </w:pPr>
            <w:r w:rsidRPr="00993A1A">
              <w:rPr>
                <w:sz w:val="20"/>
                <w:szCs w:val="20"/>
              </w:rPr>
              <w:t>2</w:t>
            </w:r>
          </w:p>
        </w:tc>
        <w:tc>
          <w:tcPr>
            <w:tcW w:w="567" w:type="dxa"/>
            <w:shd w:val="clear" w:color="auto" w:fill="auto"/>
          </w:tcPr>
          <w:p w:rsidR="00C12206" w:rsidRPr="00993A1A" w:rsidRDefault="00C12206" w:rsidP="00EA02B7">
            <w:pPr>
              <w:tabs>
                <w:tab w:val="left" w:pos="1179"/>
              </w:tabs>
              <w:jc w:val="center"/>
              <w:rPr>
                <w:sz w:val="20"/>
                <w:szCs w:val="20"/>
              </w:rPr>
            </w:pPr>
            <w:r w:rsidRPr="00993A1A">
              <w:rPr>
                <w:sz w:val="20"/>
                <w:szCs w:val="20"/>
              </w:rPr>
              <w:t>3</w:t>
            </w:r>
          </w:p>
        </w:tc>
        <w:tc>
          <w:tcPr>
            <w:tcW w:w="567" w:type="dxa"/>
            <w:shd w:val="clear" w:color="auto" w:fill="auto"/>
          </w:tcPr>
          <w:p w:rsidR="00C12206" w:rsidRPr="00993A1A" w:rsidRDefault="00C12206" w:rsidP="00EA02B7">
            <w:pPr>
              <w:tabs>
                <w:tab w:val="left" w:pos="1179"/>
              </w:tabs>
              <w:jc w:val="center"/>
              <w:rPr>
                <w:sz w:val="20"/>
                <w:szCs w:val="20"/>
              </w:rPr>
            </w:pPr>
            <w:r w:rsidRPr="00993A1A">
              <w:rPr>
                <w:sz w:val="20"/>
                <w:szCs w:val="20"/>
              </w:rPr>
              <w:t>4</w:t>
            </w:r>
          </w:p>
        </w:tc>
        <w:tc>
          <w:tcPr>
            <w:tcW w:w="708" w:type="dxa"/>
            <w:shd w:val="clear" w:color="auto" w:fill="auto"/>
          </w:tcPr>
          <w:p w:rsidR="00C12206" w:rsidRPr="00993A1A" w:rsidRDefault="00C12206" w:rsidP="00EA02B7">
            <w:pPr>
              <w:tabs>
                <w:tab w:val="left" w:pos="1179"/>
              </w:tabs>
              <w:jc w:val="center"/>
              <w:rPr>
                <w:sz w:val="20"/>
                <w:szCs w:val="20"/>
              </w:rPr>
            </w:pPr>
            <w:r w:rsidRPr="00993A1A">
              <w:rPr>
                <w:sz w:val="20"/>
                <w:szCs w:val="20"/>
              </w:rPr>
              <w:t>5</w:t>
            </w:r>
          </w:p>
        </w:tc>
        <w:tc>
          <w:tcPr>
            <w:tcW w:w="567" w:type="dxa"/>
            <w:shd w:val="clear" w:color="auto" w:fill="auto"/>
          </w:tcPr>
          <w:p w:rsidR="00C12206" w:rsidRPr="00993A1A" w:rsidRDefault="00C12206" w:rsidP="00EA02B7">
            <w:pPr>
              <w:tabs>
                <w:tab w:val="left" w:pos="1179"/>
              </w:tabs>
              <w:jc w:val="center"/>
              <w:rPr>
                <w:sz w:val="20"/>
                <w:szCs w:val="20"/>
              </w:rPr>
            </w:pPr>
            <w:r w:rsidRPr="00993A1A">
              <w:rPr>
                <w:sz w:val="20"/>
                <w:szCs w:val="20"/>
              </w:rPr>
              <w:t>6</w:t>
            </w:r>
          </w:p>
        </w:tc>
        <w:tc>
          <w:tcPr>
            <w:tcW w:w="1560" w:type="dxa"/>
            <w:shd w:val="clear" w:color="auto" w:fill="auto"/>
          </w:tcPr>
          <w:p w:rsidR="00C12206" w:rsidRPr="00993A1A" w:rsidRDefault="00C12206" w:rsidP="00EA02B7">
            <w:pPr>
              <w:tabs>
                <w:tab w:val="left" w:pos="1179"/>
              </w:tabs>
              <w:jc w:val="center"/>
              <w:rPr>
                <w:sz w:val="20"/>
                <w:szCs w:val="20"/>
              </w:rPr>
            </w:pPr>
            <w:r w:rsidRPr="00993A1A">
              <w:rPr>
                <w:sz w:val="20"/>
                <w:szCs w:val="20"/>
              </w:rPr>
              <w:t>7</w:t>
            </w:r>
          </w:p>
        </w:tc>
        <w:tc>
          <w:tcPr>
            <w:tcW w:w="708" w:type="dxa"/>
            <w:shd w:val="clear" w:color="auto" w:fill="auto"/>
          </w:tcPr>
          <w:p w:rsidR="00C12206" w:rsidRPr="00993A1A" w:rsidRDefault="00C12206" w:rsidP="00EA02B7">
            <w:pPr>
              <w:tabs>
                <w:tab w:val="left" w:pos="1179"/>
              </w:tabs>
              <w:jc w:val="center"/>
              <w:rPr>
                <w:sz w:val="20"/>
                <w:szCs w:val="20"/>
              </w:rPr>
            </w:pPr>
            <w:r w:rsidRPr="00993A1A">
              <w:rPr>
                <w:sz w:val="20"/>
                <w:szCs w:val="20"/>
              </w:rPr>
              <w:t>8</w:t>
            </w:r>
          </w:p>
        </w:tc>
        <w:tc>
          <w:tcPr>
            <w:tcW w:w="709" w:type="dxa"/>
            <w:shd w:val="clear" w:color="auto" w:fill="auto"/>
          </w:tcPr>
          <w:p w:rsidR="00C12206" w:rsidRPr="00993A1A" w:rsidRDefault="00C12206" w:rsidP="00EA02B7">
            <w:pPr>
              <w:tabs>
                <w:tab w:val="left" w:pos="1179"/>
              </w:tabs>
              <w:jc w:val="center"/>
              <w:rPr>
                <w:sz w:val="20"/>
                <w:szCs w:val="20"/>
              </w:rPr>
            </w:pPr>
            <w:r w:rsidRPr="00993A1A">
              <w:rPr>
                <w:sz w:val="20"/>
                <w:szCs w:val="20"/>
              </w:rPr>
              <w:t>9</w:t>
            </w:r>
          </w:p>
        </w:tc>
        <w:tc>
          <w:tcPr>
            <w:tcW w:w="709" w:type="dxa"/>
            <w:shd w:val="clear" w:color="auto" w:fill="auto"/>
          </w:tcPr>
          <w:p w:rsidR="00C12206" w:rsidRPr="00993A1A" w:rsidRDefault="00C12206" w:rsidP="00EA02B7">
            <w:pPr>
              <w:tabs>
                <w:tab w:val="left" w:pos="1179"/>
              </w:tabs>
              <w:jc w:val="center"/>
              <w:rPr>
                <w:sz w:val="20"/>
                <w:szCs w:val="20"/>
              </w:rPr>
            </w:pPr>
            <w:r w:rsidRPr="00993A1A">
              <w:rPr>
                <w:sz w:val="20"/>
                <w:szCs w:val="20"/>
              </w:rPr>
              <w:t>10</w:t>
            </w:r>
          </w:p>
        </w:tc>
        <w:tc>
          <w:tcPr>
            <w:tcW w:w="709" w:type="dxa"/>
            <w:shd w:val="clear" w:color="auto" w:fill="auto"/>
          </w:tcPr>
          <w:p w:rsidR="00C12206" w:rsidRPr="00993A1A" w:rsidRDefault="00C12206" w:rsidP="00EA02B7">
            <w:pPr>
              <w:rPr>
                <w:color w:val="000000"/>
                <w:sz w:val="20"/>
                <w:szCs w:val="20"/>
              </w:rPr>
            </w:pPr>
          </w:p>
        </w:tc>
        <w:tc>
          <w:tcPr>
            <w:tcW w:w="708" w:type="dxa"/>
            <w:shd w:val="clear" w:color="auto" w:fill="auto"/>
          </w:tcPr>
          <w:p w:rsidR="00C12206" w:rsidRPr="00993A1A" w:rsidRDefault="00C12206" w:rsidP="00EA02B7">
            <w:pPr>
              <w:rPr>
                <w:color w:val="000000"/>
                <w:sz w:val="20"/>
                <w:szCs w:val="20"/>
              </w:rPr>
            </w:pPr>
          </w:p>
        </w:tc>
        <w:tc>
          <w:tcPr>
            <w:tcW w:w="709" w:type="dxa"/>
            <w:shd w:val="clear" w:color="auto" w:fill="auto"/>
          </w:tcPr>
          <w:p w:rsidR="00C12206" w:rsidRPr="00993A1A" w:rsidRDefault="00C12206" w:rsidP="00EA02B7">
            <w:pPr>
              <w:rPr>
                <w:color w:val="000000"/>
                <w:sz w:val="20"/>
                <w:szCs w:val="20"/>
              </w:rPr>
            </w:pPr>
          </w:p>
        </w:tc>
        <w:tc>
          <w:tcPr>
            <w:tcW w:w="709" w:type="dxa"/>
            <w:shd w:val="clear" w:color="auto" w:fill="auto"/>
          </w:tcPr>
          <w:p w:rsidR="00C12206" w:rsidRPr="00993A1A" w:rsidRDefault="00C12206" w:rsidP="00EA02B7">
            <w:pPr>
              <w:rPr>
                <w:color w:val="000000"/>
                <w:sz w:val="20"/>
                <w:szCs w:val="20"/>
              </w:rPr>
            </w:pPr>
          </w:p>
        </w:tc>
        <w:tc>
          <w:tcPr>
            <w:tcW w:w="850" w:type="dxa"/>
            <w:shd w:val="clear" w:color="auto" w:fill="auto"/>
          </w:tcPr>
          <w:p w:rsidR="00C12206" w:rsidRPr="00993A1A" w:rsidRDefault="00C12206" w:rsidP="00EA02B7">
            <w:pPr>
              <w:rPr>
                <w:color w:val="000000"/>
                <w:sz w:val="20"/>
                <w:szCs w:val="20"/>
              </w:rPr>
            </w:pPr>
          </w:p>
        </w:tc>
        <w:tc>
          <w:tcPr>
            <w:tcW w:w="926" w:type="dxa"/>
            <w:shd w:val="clear" w:color="auto" w:fill="auto"/>
          </w:tcPr>
          <w:p w:rsidR="00C12206" w:rsidRPr="00993A1A" w:rsidRDefault="00C12206" w:rsidP="00EA02B7">
            <w:pPr>
              <w:rPr>
                <w:color w:val="000000"/>
                <w:sz w:val="20"/>
                <w:szCs w:val="20"/>
              </w:rPr>
            </w:pPr>
          </w:p>
        </w:tc>
      </w:tr>
      <w:tr w:rsidR="00C12206" w:rsidRPr="00993A1A" w:rsidTr="00EA02B7">
        <w:tc>
          <w:tcPr>
            <w:tcW w:w="1343" w:type="dxa"/>
            <w:shd w:val="clear" w:color="auto" w:fill="auto"/>
          </w:tcPr>
          <w:p w:rsidR="00C12206" w:rsidRPr="00993A1A" w:rsidRDefault="00C12206" w:rsidP="00EA02B7">
            <w:pPr>
              <w:autoSpaceDE w:val="0"/>
              <w:autoSpaceDN w:val="0"/>
              <w:adjustRightInd w:val="0"/>
              <w:spacing w:line="245" w:lineRule="auto"/>
              <w:ind w:left="-57"/>
              <w:jc w:val="both"/>
              <w:outlineLvl w:val="0"/>
              <w:rPr>
                <w:color w:val="000000"/>
                <w:sz w:val="20"/>
                <w:szCs w:val="20"/>
                <w:lang w:eastAsia="en-US"/>
              </w:rPr>
            </w:pPr>
          </w:p>
        </w:tc>
        <w:tc>
          <w:tcPr>
            <w:tcW w:w="1276" w:type="dxa"/>
            <w:shd w:val="clear" w:color="auto" w:fill="auto"/>
          </w:tcPr>
          <w:p w:rsidR="00C12206" w:rsidRPr="00993A1A" w:rsidRDefault="00C12206" w:rsidP="00EA02B7">
            <w:pPr>
              <w:tabs>
                <w:tab w:val="left" w:pos="1179"/>
              </w:tabs>
              <w:jc w:val="both"/>
              <w:rPr>
                <w:sz w:val="20"/>
                <w:szCs w:val="20"/>
              </w:rPr>
            </w:pPr>
            <w:r w:rsidRPr="00993A1A">
              <w:rPr>
                <w:sz w:val="20"/>
                <w:szCs w:val="20"/>
              </w:rPr>
              <w:t>Количество квалифицированных тренеров и тренеров-преподавателей физкультурно-спортивных организаций, работающих по специальности, процентов</w:t>
            </w:r>
          </w:p>
        </w:tc>
        <w:tc>
          <w:tcPr>
            <w:tcW w:w="1275" w:type="dxa"/>
            <w:shd w:val="clear" w:color="auto" w:fill="auto"/>
          </w:tcPr>
          <w:p w:rsidR="00C12206" w:rsidRPr="00993A1A" w:rsidRDefault="00C12206" w:rsidP="00EA02B7">
            <w:pPr>
              <w:tabs>
                <w:tab w:val="left" w:pos="1179"/>
              </w:tabs>
              <w:jc w:val="center"/>
              <w:rPr>
                <w:sz w:val="20"/>
                <w:szCs w:val="20"/>
              </w:rPr>
            </w:pPr>
            <w:r w:rsidRPr="00993A1A">
              <w:rPr>
                <w:sz w:val="20"/>
                <w:szCs w:val="20"/>
              </w:rPr>
              <w:t>х</w:t>
            </w:r>
          </w:p>
        </w:tc>
        <w:tc>
          <w:tcPr>
            <w:tcW w:w="993" w:type="dxa"/>
            <w:shd w:val="clear" w:color="auto" w:fill="auto"/>
          </w:tcPr>
          <w:p w:rsidR="00C12206" w:rsidRPr="00993A1A" w:rsidRDefault="00C12206" w:rsidP="00EA02B7">
            <w:pPr>
              <w:tabs>
                <w:tab w:val="left" w:pos="1179"/>
              </w:tabs>
              <w:jc w:val="center"/>
              <w:rPr>
                <w:sz w:val="20"/>
                <w:szCs w:val="20"/>
              </w:rPr>
            </w:pPr>
            <w:r w:rsidRPr="00993A1A">
              <w:rPr>
                <w:sz w:val="20"/>
                <w:szCs w:val="20"/>
              </w:rPr>
              <w:t>80</w:t>
            </w:r>
          </w:p>
        </w:tc>
        <w:tc>
          <w:tcPr>
            <w:tcW w:w="567" w:type="dxa"/>
            <w:shd w:val="clear" w:color="auto" w:fill="auto"/>
          </w:tcPr>
          <w:p w:rsidR="00C12206" w:rsidRPr="00993A1A" w:rsidRDefault="00C12206" w:rsidP="00EA02B7">
            <w:pPr>
              <w:tabs>
                <w:tab w:val="left" w:pos="1179"/>
              </w:tabs>
              <w:jc w:val="center"/>
              <w:rPr>
                <w:sz w:val="20"/>
                <w:szCs w:val="20"/>
              </w:rPr>
            </w:pPr>
            <w:r w:rsidRPr="00993A1A">
              <w:rPr>
                <w:sz w:val="20"/>
                <w:szCs w:val="20"/>
              </w:rPr>
              <w:t>83</w:t>
            </w:r>
          </w:p>
        </w:tc>
        <w:tc>
          <w:tcPr>
            <w:tcW w:w="567" w:type="dxa"/>
            <w:shd w:val="clear" w:color="auto" w:fill="auto"/>
          </w:tcPr>
          <w:p w:rsidR="00C12206" w:rsidRPr="00993A1A" w:rsidRDefault="00C12206" w:rsidP="00EA02B7">
            <w:pPr>
              <w:tabs>
                <w:tab w:val="left" w:pos="1179"/>
              </w:tabs>
              <w:jc w:val="center"/>
              <w:rPr>
                <w:sz w:val="20"/>
                <w:szCs w:val="20"/>
              </w:rPr>
            </w:pPr>
            <w:r w:rsidRPr="00993A1A">
              <w:rPr>
                <w:sz w:val="20"/>
                <w:szCs w:val="20"/>
              </w:rPr>
              <w:t>85</w:t>
            </w:r>
          </w:p>
        </w:tc>
        <w:tc>
          <w:tcPr>
            <w:tcW w:w="708" w:type="dxa"/>
            <w:shd w:val="clear" w:color="auto" w:fill="auto"/>
          </w:tcPr>
          <w:p w:rsidR="00C12206" w:rsidRPr="00993A1A" w:rsidRDefault="00C12206" w:rsidP="00EA02B7">
            <w:pPr>
              <w:tabs>
                <w:tab w:val="left" w:pos="1179"/>
              </w:tabs>
              <w:jc w:val="center"/>
              <w:rPr>
                <w:sz w:val="20"/>
                <w:szCs w:val="20"/>
              </w:rPr>
            </w:pPr>
            <w:r w:rsidRPr="00993A1A">
              <w:rPr>
                <w:sz w:val="20"/>
                <w:szCs w:val="20"/>
              </w:rPr>
              <w:t>88</w:t>
            </w:r>
          </w:p>
        </w:tc>
        <w:tc>
          <w:tcPr>
            <w:tcW w:w="567" w:type="dxa"/>
            <w:shd w:val="clear" w:color="auto" w:fill="auto"/>
          </w:tcPr>
          <w:p w:rsidR="00C12206" w:rsidRPr="00993A1A" w:rsidRDefault="00C12206" w:rsidP="00EA02B7">
            <w:pPr>
              <w:tabs>
                <w:tab w:val="left" w:pos="1179"/>
              </w:tabs>
              <w:jc w:val="center"/>
              <w:rPr>
                <w:sz w:val="20"/>
                <w:szCs w:val="20"/>
              </w:rPr>
            </w:pPr>
            <w:r w:rsidRPr="00993A1A">
              <w:rPr>
                <w:sz w:val="20"/>
                <w:szCs w:val="20"/>
              </w:rPr>
              <w:t>90</w:t>
            </w:r>
          </w:p>
        </w:tc>
        <w:tc>
          <w:tcPr>
            <w:tcW w:w="1560" w:type="dxa"/>
            <w:shd w:val="clear" w:color="auto" w:fill="auto"/>
          </w:tcPr>
          <w:p w:rsidR="00C12206" w:rsidRPr="00993A1A" w:rsidRDefault="00C12206" w:rsidP="00EA02B7">
            <w:pPr>
              <w:tabs>
                <w:tab w:val="left" w:pos="1179"/>
              </w:tabs>
              <w:jc w:val="center"/>
              <w:rPr>
                <w:sz w:val="20"/>
                <w:szCs w:val="20"/>
              </w:rPr>
            </w:pPr>
            <w:r w:rsidRPr="00993A1A">
              <w:rPr>
                <w:sz w:val="20"/>
                <w:szCs w:val="20"/>
              </w:rPr>
              <w:t>93</w:t>
            </w:r>
          </w:p>
        </w:tc>
        <w:tc>
          <w:tcPr>
            <w:tcW w:w="708" w:type="dxa"/>
            <w:shd w:val="clear" w:color="auto" w:fill="auto"/>
          </w:tcPr>
          <w:p w:rsidR="00C12206" w:rsidRPr="00993A1A" w:rsidRDefault="00C12206" w:rsidP="00EA02B7">
            <w:pPr>
              <w:tabs>
                <w:tab w:val="left" w:pos="1179"/>
              </w:tabs>
              <w:jc w:val="center"/>
              <w:rPr>
                <w:sz w:val="20"/>
                <w:szCs w:val="20"/>
              </w:rPr>
            </w:pPr>
            <w:r w:rsidRPr="00993A1A">
              <w:rPr>
                <w:sz w:val="20"/>
                <w:szCs w:val="20"/>
              </w:rPr>
              <w:t>95</w:t>
            </w:r>
          </w:p>
        </w:tc>
        <w:tc>
          <w:tcPr>
            <w:tcW w:w="709" w:type="dxa"/>
            <w:shd w:val="clear" w:color="auto" w:fill="auto"/>
          </w:tcPr>
          <w:p w:rsidR="00C12206" w:rsidRPr="00993A1A" w:rsidRDefault="00C12206" w:rsidP="00EA02B7">
            <w:pPr>
              <w:tabs>
                <w:tab w:val="left" w:pos="1179"/>
              </w:tabs>
              <w:jc w:val="center"/>
              <w:rPr>
                <w:sz w:val="20"/>
                <w:szCs w:val="20"/>
              </w:rPr>
            </w:pPr>
            <w:r w:rsidRPr="00993A1A">
              <w:rPr>
                <w:sz w:val="20"/>
                <w:szCs w:val="20"/>
              </w:rPr>
              <w:t>98</w:t>
            </w:r>
          </w:p>
        </w:tc>
        <w:tc>
          <w:tcPr>
            <w:tcW w:w="709" w:type="dxa"/>
            <w:shd w:val="clear" w:color="auto" w:fill="auto"/>
          </w:tcPr>
          <w:p w:rsidR="00C12206" w:rsidRPr="00993A1A" w:rsidRDefault="00C12206" w:rsidP="00EA02B7">
            <w:pPr>
              <w:tabs>
                <w:tab w:val="left" w:pos="1179"/>
              </w:tabs>
              <w:jc w:val="center"/>
              <w:rPr>
                <w:sz w:val="20"/>
                <w:szCs w:val="20"/>
              </w:rPr>
            </w:pPr>
            <w:r w:rsidRPr="00993A1A">
              <w:rPr>
                <w:sz w:val="20"/>
                <w:szCs w:val="20"/>
              </w:rPr>
              <w:t>100</w:t>
            </w:r>
          </w:p>
        </w:tc>
        <w:tc>
          <w:tcPr>
            <w:tcW w:w="709" w:type="dxa"/>
            <w:shd w:val="clear" w:color="auto" w:fill="auto"/>
          </w:tcPr>
          <w:p w:rsidR="00C12206" w:rsidRPr="00993A1A" w:rsidRDefault="00C12206" w:rsidP="00EA02B7">
            <w:pPr>
              <w:rPr>
                <w:color w:val="000000"/>
                <w:sz w:val="20"/>
                <w:szCs w:val="20"/>
              </w:rPr>
            </w:pPr>
          </w:p>
        </w:tc>
        <w:tc>
          <w:tcPr>
            <w:tcW w:w="708" w:type="dxa"/>
            <w:shd w:val="clear" w:color="auto" w:fill="auto"/>
          </w:tcPr>
          <w:p w:rsidR="00C12206" w:rsidRPr="00993A1A" w:rsidRDefault="00C12206" w:rsidP="00EA02B7">
            <w:pPr>
              <w:rPr>
                <w:color w:val="000000"/>
                <w:sz w:val="20"/>
                <w:szCs w:val="20"/>
              </w:rPr>
            </w:pPr>
          </w:p>
        </w:tc>
        <w:tc>
          <w:tcPr>
            <w:tcW w:w="709" w:type="dxa"/>
            <w:shd w:val="clear" w:color="auto" w:fill="auto"/>
          </w:tcPr>
          <w:p w:rsidR="00C12206" w:rsidRPr="00993A1A" w:rsidRDefault="00C12206" w:rsidP="00EA02B7">
            <w:pPr>
              <w:rPr>
                <w:color w:val="000000"/>
                <w:sz w:val="20"/>
                <w:szCs w:val="20"/>
              </w:rPr>
            </w:pPr>
          </w:p>
        </w:tc>
        <w:tc>
          <w:tcPr>
            <w:tcW w:w="709" w:type="dxa"/>
            <w:shd w:val="clear" w:color="auto" w:fill="auto"/>
          </w:tcPr>
          <w:p w:rsidR="00C12206" w:rsidRPr="00993A1A" w:rsidRDefault="00C12206" w:rsidP="00EA02B7">
            <w:pPr>
              <w:rPr>
                <w:color w:val="000000"/>
                <w:sz w:val="20"/>
                <w:szCs w:val="20"/>
              </w:rPr>
            </w:pPr>
          </w:p>
        </w:tc>
        <w:tc>
          <w:tcPr>
            <w:tcW w:w="850" w:type="dxa"/>
            <w:shd w:val="clear" w:color="auto" w:fill="auto"/>
          </w:tcPr>
          <w:p w:rsidR="00C12206" w:rsidRPr="00993A1A" w:rsidRDefault="00C12206" w:rsidP="00EA02B7">
            <w:pPr>
              <w:rPr>
                <w:color w:val="000000"/>
                <w:sz w:val="20"/>
                <w:szCs w:val="20"/>
              </w:rPr>
            </w:pPr>
          </w:p>
        </w:tc>
        <w:tc>
          <w:tcPr>
            <w:tcW w:w="926" w:type="dxa"/>
            <w:shd w:val="clear" w:color="auto" w:fill="auto"/>
          </w:tcPr>
          <w:p w:rsidR="00C12206" w:rsidRPr="00993A1A" w:rsidRDefault="00C12206" w:rsidP="00EA02B7">
            <w:pPr>
              <w:rPr>
                <w:color w:val="000000"/>
                <w:sz w:val="20"/>
                <w:szCs w:val="20"/>
              </w:rPr>
            </w:pPr>
          </w:p>
        </w:tc>
      </w:tr>
      <w:tr w:rsidR="00C12206" w:rsidRPr="00993A1A" w:rsidTr="00EA02B7">
        <w:tc>
          <w:tcPr>
            <w:tcW w:w="1343" w:type="dxa"/>
            <w:shd w:val="clear" w:color="auto" w:fill="auto"/>
          </w:tcPr>
          <w:p w:rsidR="00C12206" w:rsidRPr="00993A1A" w:rsidRDefault="00C12206" w:rsidP="00EA02B7">
            <w:pPr>
              <w:autoSpaceDE w:val="0"/>
              <w:autoSpaceDN w:val="0"/>
              <w:adjustRightInd w:val="0"/>
              <w:spacing w:line="245" w:lineRule="auto"/>
              <w:ind w:left="-57"/>
              <w:jc w:val="both"/>
              <w:outlineLvl w:val="0"/>
              <w:rPr>
                <w:color w:val="000000"/>
                <w:sz w:val="20"/>
                <w:szCs w:val="20"/>
                <w:lang w:eastAsia="en-US"/>
              </w:rPr>
            </w:pPr>
            <w:r w:rsidRPr="00993A1A">
              <w:rPr>
                <w:color w:val="000000"/>
                <w:sz w:val="20"/>
                <w:szCs w:val="20"/>
                <w:lang w:eastAsia="en-US"/>
              </w:rPr>
              <w:t>Целевые индикаторы и показатели подпрограммы, увязанные с основным меропри</w:t>
            </w:r>
            <w:r w:rsidRPr="00993A1A">
              <w:rPr>
                <w:color w:val="000000"/>
                <w:sz w:val="20"/>
                <w:szCs w:val="20"/>
                <w:lang w:eastAsia="en-US"/>
              </w:rPr>
              <w:softHyphen/>
              <w:t>ятием 4</w:t>
            </w:r>
          </w:p>
        </w:tc>
        <w:tc>
          <w:tcPr>
            <w:tcW w:w="1276" w:type="dxa"/>
            <w:shd w:val="clear" w:color="auto" w:fill="auto"/>
          </w:tcPr>
          <w:p w:rsidR="00C12206" w:rsidRPr="00993A1A" w:rsidRDefault="00C12206" w:rsidP="00EA02B7">
            <w:pPr>
              <w:tabs>
                <w:tab w:val="left" w:pos="1179"/>
              </w:tabs>
              <w:jc w:val="both"/>
              <w:rPr>
                <w:sz w:val="20"/>
                <w:szCs w:val="20"/>
              </w:rPr>
            </w:pPr>
            <w:r w:rsidRPr="00993A1A">
              <w:rPr>
                <w:sz w:val="20"/>
                <w:szCs w:val="20"/>
              </w:rPr>
              <w:t>Количество подготовленных спортсменов Аликовского района Чувашской Республики - членов спортивных сборных команд Чувашской Республики Российской Федерации, человек</w:t>
            </w:r>
          </w:p>
        </w:tc>
        <w:tc>
          <w:tcPr>
            <w:tcW w:w="1275" w:type="dxa"/>
            <w:shd w:val="clear" w:color="auto" w:fill="auto"/>
          </w:tcPr>
          <w:p w:rsidR="00C12206" w:rsidRPr="00993A1A" w:rsidRDefault="00C12206" w:rsidP="00EA02B7">
            <w:pPr>
              <w:tabs>
                <w:tab w:val="left" w:pos="1179"/>
              </w:tabs>
              <w:jc w:val="center"/>
              <w:rPr>
                <w:sz w:val="20"/>
                <w:szCs w:val="20"/>
              </w:rPr>
            </w:pPr>
            <w:r w:rsidRPr="00993A1A">
              <w:rPr>
                <w:sz w:val="20"/>
                <w:szCs w:val="20"/>
              </w:rPr>
              <w:t>х</w:t>
            </w:r>
          </w:p>
        </w:tc>
        <w:tc>
          <w:tcPr>
            <w:tcW w:w="993" w:type="dxa"/>
            <w:shd w:val="clear" w:color="auto" w:fill="auto"/>
          </w:tcPr>
          <w:p w:rsidR="00C12206" w:rsidRPr="00993A1A" w:rsidRDefault="00C12206" w:rsidP="00EA02B7">
            <w:pPr>
              <w:tabs>
                <w:tab w:val="left" w:pos="1179"/>
              </w:tabs>
              <w:jc w:val="center"/>
              <w:rPr>
                <w:sz w:val="20"/>
                <w:szCs w:val="20"/>
              </w:rPr>
            </w:pPr>
            <w:r w:rsidRPr="00993A1A">
              <w:rPr>
                <w:sz w:val="20"/>
                <w:szCs w:val="20"/>
              </w:rPr>
              <w:t>6</w:t>
            </w:r>
          </w:p>
        </w:tc>
        <w:tc>
          <w:tcPr>
            <w:tcW w:w="567" w:type="dxa"/>
            <w:shd w:val="clear" w:color="auto" w:fill="auto"/>
          </w:tcPr>
          <w:p w:rsidR="00C12206" w:rsidRPr="00993A1A" w:rsidRDefault="00C12206" w:rsidP="00EA02B7">
            <w:pPr>
              <w:tabs>
                <w:tab w:val="left" w:pos="1179"/>
              </w:tabs>
              <w:jc w:val="center"/>
              <w:rPr>
                <w:sz w:val="20"/>
                <w:szCs w:val="20"/>
              </w:rPr>
            </w:pPr>
            <w:r w:rsidRPr="00993A1A">
              <w:rPr>
                <w:sz w:val="20"/>
                <w:szCs w:val="20"/>
              </w:rPr>
              <w:t>7</w:t>
            </w:r>
          </w:p>
        </w:tc>
        <w:tc>
          <w:tcPr>
            <w:tcW w:w="567" w:type="dxa"/>
            <w:shd w:val="clear" w:color="auto" w:fill="auto"/>
          </w:tcPr>
          <w:p w:rsidR="00C12206" w:rsidRPr="00993A1A" w:rsidRDefault="00C12206" w:rsidP="00EA02B7">
            <w:pPr>
              <w:tabs>
                <w:tab w:val="left" w:pos="1179"/>
              </w:tabs>
              <w:jc w:val="center"/>
              <w:rPr>
                <w:sz w:val="20"/>
                <w:szCs w:val="20"/>
              </w:rPr>
            </w:pPr>
            <w:r w:rsidRPr="00993A1A">
              <w:rPr>
                <w:sz w:val="20"/>
                <w:szCs w:val="20"/>
              </w:rPr>
              <w:t>8</w:t>
            </w:r>
          </w:p>
        </w:tc>
        <w:tc>
          <w:tcPr>
            <w:tcW w:w="708" w:type="dxa"/>
            <w:shd w:val="clear" w:color="auto" w:fill="auto"/>
          </w:tcPr>
          <w:p w:rsidR="00C12206" w:rsidRPr="00993A1A" w:rsidRDefault="00C12206" w:rsidP="00EA02B7">
            <w:pPr>
              <w:tabs>
                <w:tab w:val="left" w:pos="1179"/>
              </w:tabs>
              <w:jc w:val="center"/>
              <w:rPr>
                <w:sz w:val="20"/>
                <w:szCs w:val="20"/>
              </w:rPr>
            </w:pPr>
            <w:r w:rsidRPr="00993A1A">
              <w:rPr>
                <w:sz w:val="20"/>
                <w:szCs w:val="20"/>
              </w:rPr>
              <w:t>9</w:t>
            </w:r>
          </w:p>
        </w:tc>
        <w:tc>
          <w:tcPr>
            <w:tcW w:w="567" w:type="dxa"/>
            <w:shd w:val="clear" w:color="auto" w:fill="auto"/>
          </w:tcPr>
          <w:p w:rsidR="00C12206" w:rsidRPr="00993A1A" w:rsidRDefault="00C12206" w:rsidP="00EA02B7">
            <w:pPr>
              <w:tabs>
                <w:tab w:val="left" w:pos="1179"/>
              </w:tabs>
              <w:jc w:val="center"/>
              <w:rPr>
                <w:sz w:val="20"/>
                <w:szCs w:val="20"/>
              </w:rPr>
            </w:pPr>
            <w:r w:rsidRPr="00993A1A">
              <w:rPr>
                <w:sz w:val="20"/>
                <w:szCs w:val="20"/>
              </w:rPr>
              <w:t>10</w:t>
            </w:r>
          </w:p>
        </w:tc>
        <w:tc>
          <w:tcPr>
            <w:tcW w:w="1560" w:type="dxa"/>
            <w:shd w:val="clear" w:color="auto" w:fill="auto"/>
          </w:tcPr>
          <w:p w:rsidR="00C12206" w:rsidRPr="00993A1A" w:rsidRDefault="00C12206" w:rsidP="00EA02B7">
            <w:pPr>
              <w:tabs>
                <w:tab w:val="left" w:pos="1179"/>
              </w:tabs>
              <w:jc w:val="center"/>
              <w:rPr>
                <w:sz w:val="20"/>
                <w:szCs w:val="20"/>
              </w:rPr>
            </w:pPr>
            <w:r w:rsidRPr="00993A1A">
              <w:rPr>
                <w:sz w:val="20"/>
                <w:szCs w:val="20"/>
              </w:rPr>
              <w:t>11</w:t>
            </w:r>
          </w:p>
        </w:tc>
        <w:tc>
          <w:tcPr>
            <w:tcW w:w="708" w:type="dxa"/>
            <w:shd w:val="clear" w:color="auto" w:fill="auto"/>
          </w:tcPr>
          <w:p w:rsidR="00C12206" w:rsidRPr="00993A1A" w:rsidRDefault="00C12206" w:rsidP="00EA02B7">
            <w:pPr>
              <w:tabs>
                <w:tab w:val="left" w:pos="1179"/>
              </w:tabs>
              <w:jc w:val="center"/>
              <w:rPr>
                <w:sz w:val="20"/>
                <w:szCs w:val="20"/>
              </w:rPr>
            </w:pPr>
            <w:r w:rsidRPr="00993A1A">
              <w:rPr>
                <w:sz w:val="20"/>
                <w:szCs w:val="20"/>
              </w:rPr>
              <w:t>12</w:t>
            </w:r>
          </w:p>
        </w:tc>
        <w:tc>
          <w:tcPr>
            <w:tcW w:w="709" w:type="dxa"/>
            <w:shd w:val="clear" w:color="auto" w:fill="auto"/>
          </w:tcPr>
          <w:p w:rsidR="00C12206" w:rsidRPr="00993A1A" w:rsidRDefault="00C12206" w:rsidP="00EA02B7">
            <w:pPr>
              <w:tabs>
                <w:tab w:val="left" w:pos="1179"/>
              </w:tabs>
              <w:jc w:val="center"/>
              <w:rPr>
                <w:sz w:val="20"/>
                <w:szCs w:val="20"/>
              </w:rPr>
            </w:pPr>
            <w:r w:rsidRPr="00993A1A">
              <w:rPr>
                <w:sz w:val="20"/>
                <w:szCs w:val="20"/>
              </w:rPr>
              <w:t>13</w:t>
            </w:r>
          </w:p>
        </w:tc>
        <w:tc>
          <w:tcPr>
            <w:tcW w:w="709" w:type="dxa"/>
            <w:shd w:val="clear" w:color="auto" w:fill="auto"/>
          </w:tcPr>
          <w:p w:rsidR="00C12206" w:rsidRPr="00993A1A" w:rsidRDefault="00C12206" w:rsidP="00EA02B7">
            <w:pPr>
              <w:tabs>
                <w:tab w:val="left" w:pos="1179"/>
              </w:tabs>
              <w:jc w:val="center"/>
              <w:rPr>
                <w:sz w:val="20"/>
                <w:szCs w:val="20"/>
              </w:rPr>
            </w:pPr>
            <w:r w:rsidRPr="00993A1A">
              <w:rPr>
                <w:sz w:val="20"/>
                <w:szCs w:val="20"/>
              </w:rPr>
              <w:t>14</w:t>
            </w:r>
          </w:p>
        </w:tc>
        <w:tc>
          <w:tcPr>
            <w:tcW w:w="709" w:type="dxa"/>
            <w:shd w:val="clear" w:color="auto" w:fill="auto"/>
          </w:tcPr>
          <w:p w:rsidR="00C12206" w:rsidRPr="00993A1A" w:rsidRDefault="00C12206" w:rsidP="00EA02B7">
            <w:pPr>
              <w:rPr>
                <w:color w:val="000000"/>
                <w:sz w:val="20"/>
                <w:szCs w:val="20"/>
              </w:rPr>
            </w:pPr>
          </w:p>
        </w:tc>
        <w:tc>
          <w:tcPr>
            <w:tcW w:w="708" w:type="dxa"/>
            <w:shd w:val="clear" w:color="auto" w:fill="auto"/>
          </w:tcPr>
          <w:p w:rsidR="00C12206" w:rsidRPr="00993A1A" w:rsidRDefault="00C12206" w:rsidP="00EA02B7">
            <w:pPr>
              <w:rPr>
                <w:color w:val="000000"/>
                <w:sz w:val="20"/>
                <w:szCs w:val="20"/>
              </w:rPr>
            </w:pPr>
          </w:p>
        </w:tc>
        <w:tc>
          <w:tcPr>
            <w:tcW w:w="709" w:type="dxa"/>
            <w:shd w:val="clear" w:color="auto" w:fill="auto"/>
          </w:tcPr>
          <w:p w:rsidR="00C12206" w:rsidRPr="00993A1A" w:rsidRDefault="00C12206" w:rsidP="00EA02B7">
            <w:pPr>
              <w:rPr>
                <w:color w:val="000000"/>
                <w:sz w:val="20"/>
                <w:szCs w:val="20"/>
              </w:rPr>
            </w:pPr>
          </w:p>
        </w:tc>
        <w:tc>
          <w:tcPr>
            <w:tcW w:w="709" w:type="dxa"/>
            <w:shd w:val="clear" w:color="auto" w:fill="auto"/>
          </w:tcPr>
          <w:p w:rsidR="00C12206" w:rsidRPr="00993A1A" w:rsidRDefault="00C12206" w:rsidP="00EA02B7">
            <w:pPr>
              <w:rPr>
                <w:color w:val="000000"/>
                <w:sz w:val="20"/>
                <w:szCs w:val="20"/>
              </w:rPr>
            </w:pPr>
          </w:p>
        </w:tc>
        <w:tc>
          <w:tcPr>
            <w:tcW w:w="850" w:type="dxa"/>
            <w:shd w:val="clear" w:color="auto" w:fill="auto"/>
          </w:tcPr>
          <w:p w:rsidR="00C12206" w:rsidRPr="00993A1A" w:rsidRDefault="00C12206" w:rsidP="00EA02B7">
            <w:pPr>
              <w:rPr>
                <w:color w:val="000000"/>
                <w:sz w:val="20"/>
                <w:szCs w:val="20"/>
              </w:rPr>
            </w:pPr>
          </w:p>
        </w:tc>
        <w:tc>
          <w:tcPr>
            <w:tcW w:w="926" w:type="dxa"/>
            <w:shd w:val="clear" w:color="auto" w:fill="auto"/>
          </w:tcPr>
          <w:p w:rsidR="00C12206" w:rsidRPr="00993A1A" w:rsidRDefault="00C12206" w:rsidP="00EA02B7">
            <w:pPr>
              <w:rPr>
                <w:color w:val="000000"/>
                <w:sz w:val="20"/>
                <w:szCs w:val="20"/>
              </w:rPr>
            </w:pPr>
          </w:p>
        </w:tc>
      </w:tr>
    </w:tbl>
    <w:p w:rsidR="00C12206" w:rsidRPr="00993A1A" w:rsidRDefault="00C12206" w:rsidP="00C12206">
      <w:pPr>
        <w:rPr>
          <w:sz w:val="20"/>
          <w:szCs w:val="20"/>
        </w:rPr>
      </w:pPr>
    </w:p>
    <w:p w:rsidR="00C12206" w:rsidRDefault="00C12206" w:rsidP="00796FA7">
      <w:pPr>
        <w:rPr>
          <w:sz w:val="20"/>
          <w:szCs w:val="20"/>
        </w:rPr>
        <w:sectPr w:rsidR="00C12206" w:rsidSect="00C12206">
          <w:pgSz w:w="16838" w:h="11906" w:orient="landscape"/>
          <w:pgMar w:top="1134" w:right="851" w:bottom="709" w:left="709" w:header="0" w:footer="0" w:gutter="0"/>
          <w:cols w:space="720"/>
          <w:noEndnote/>
          <w:docGrid w:linePitch="326"/>
        </w:sectPr>
      </w:pPr>
    </w:p>
    <w:p w:rsidR="00C12206" w:rsidRPr="00770FAD" w:rsidRDefault="00C12206" w:rsidP="00C12206">
      <w:pPr>
        <w:ind w:right="4251" w:firstLine="567"/>
        <w:jc w:val="both"/>
        <w:rPr>
          <w:sz w:val="20"/>
          <w:szCs w:val="20"/>
        </w:rPr>
      </w:pPr>
      <w:r>
        <w:rPr>
          <w:sz w:val="20"/>
          <w:szCs w:val="20"/>
        </w:rPr>
        <w:lastRenderedPageBreak/>
        <w:t>Постановление администрации Аликовского района Чувашской Республики от 21.11.2019 г. №1613 «</w:t>
      </w:r>
      <w:r w:rsidRPr="00770FAD">
        <w:rPr>
          <w:sz w:val="20"/>
          <w:szCs w:val="20"/>
        </w:rPr>
        <w:t>Об утверждении перечня предприятий  и организаций для отбывания исправительных работ на территории Аликовского района Чувашской Республики</w:t>
      </w:r>
      <w:r>
        <w:rPr>
          <w:sz w:val="20"/>
          <w:szCs w:val="20"/>
        </w:rPr>
        <w:t>»</w:t>
      </w:r>
    </w:p>
    <w:p w:rsidR="00C12206" w:rsidRPr="00770FAD" w:rsidRDefault="00C12206" w:rsidP="00C12206">
      <w:pPr>
        <w:rPr>
          <w:sz w:val="20"/>
          <w:szCs w:val="20"/>
        </w:rPr>
      </w:pPr>
    </w:p>
    <w:p w:rsidR="00C12206" w:rsidRPr="00770FAD" w:rsidRDefault="00C12206" w:rsidP="00C12206">
      <w:pPr>
        <w:ind w:firstLine="709"/>
        <w:jc w:val="both"/>
        <w:rPr>
          <w:sz w:val="20"/>
          <w:szCs w:val="20"/>
        </w:rPr>
      </w:pPr>
      <w:r w:rsidRPr="00770FAD">
        <w:rPr>
          <w:sz w:val="20"/>
          <w:szCs w:val="20"/>
        </w:rPr>
        <w:t xml:space="preserve">В соответствии с пунктом 1 статьи 39 Уголовно-исполнительного кодекса РФ, статьей 50 Уголовного кодекса РФ администрация Аликовского района Чувашской Республики п о с т а н о в л я е т:      </w:t>
      </w:r>
    </w:p>
    <w:p w:rsidR="00C12206" w:rsidRPr="00770FAD" w:rsidRDefault="00C12206" w:rsidP="00C12206">
      <w:pPr>
        <w:ind w:firstLine="709"/>
        <w:jc w:val="both"/>
        <w:rPr>
          <w:sz w:val="20"/>
          <w:szCs w:val="20"/>
        </w:rPr>
      </w:pPr>
      <w:r w:rsidRPr="00770FAD">
        <w:rPr>
          <w:sz w:val="20"/>
          <w:szCs w:val="20"/>
        </w:rPr>
        <w:t xml:space="preserve">1. По согласованию с </w:t>
      </w:r>
      <w:r w:rsidRPr="00770FAD">
        <w:rPr>
          <w:bCs/>
          <w:sz w:val="20"/>
          <w:szCs w:val="20"/>
        </w:rPr>
        <w:t>филиалом по Аликовскому району ФКУ УИИ УФСИН России по Чувашской Республике – Чувашии</w:t>
      </w:r>
      <w:r w:rsidRPr="00770FAD">
        <w:rPr>
          <w:sz w:val="20"/>
          <w:szCs w:val="20"/>
        </w:rPr>
        <w:t xml:space="preserve"> утвердить перечень предприятий и организаций для отбывания исправительных работ на территории Аликовского района, согласно приложению.</w:t>
      </w:r>
    </w:p>
    <w:p w:rsidR="00C12206" w:rsidRPr="00770FAD" w:rsidRDefault="00C12206" w:rsidP="00C12206">
      <w:pPr>
        <w:ind w:firstLine="709"/>
        <w:jc w:val="both"/>
        <w:rPr>
          <w:sz w:val="20"/>
          <w:szCs w:val="20"/>
        </w:rPr>
      </w:pPr>
      <w:r w:rsidRPr="00770FAD">
        <w:rPr>
          <w:sz w:val="20"/>
          <w:szCs w:val="20"/>
        </w:rPr>
        <w:t>2. Признать утратившим силу постановления администрации Аликовского района Чувашской Республики:</w:t>
      </w:r>
    </w:p>
    <w:p w:rsidR="00C12206" w:rsidRPr="00770FAD" w:rsidRDefault="00C12206" w:rsidP="00C12206">
      <w:pPr>
        <w:ind w:firstLine="709"/>
        <w:jc w:val="both"/>
        <w:rPr>
          <w:sz w:val="20"/>
          <w:szCs w:val="20"/>
        </w:rPr>
      </w:pPr>
      <w:r w:rsidRPr="00770FAD">
        <w:rPr>
          <w:sz w:val="20"/>
          <w:szCs w:val="20"/>
        </w:rPr>
        <w:t xml:space="preserve">- от 18.01.2017 г. № 41 «Об утверждении перечня предприятий и организаций Аликовского района для приема лиц, где может быть использован труд осужденных к исправительным работам»;  </w:t>
      </w:r>
    </w:p>
    <w:p w:rsidR="00C12206" w:rsidRPr="00770FAD" w:rsidRDefault="00C12206" w:rsidP="00C12206">
      <w:pPr>
        <w:ind w:firstLine="709"/>
        <w:jc w:val="both"/>
        <w:rPr>
          <w:sz w:val="20"/>
          <w:szCs w:val="20"/>
        </w:rPr>
      </w:pPr>
      <w:r w:rsidRPr="00770FAD">
        <w:rPr>
          <w:sz w:val="20"/>
          <w:szCs w:val="20"/>
        </w:rPr>
        <w:t>- от 09.04.2019 г. № 423 «О внесении изменений в постановление администрации Аликовского района Чувашской Республики от 18.01.2017 г.      № 41».</w:t>
      </w:r>
    </w:p>
    <w:p w:rsidR="00C12206" w:rsidRPr="00770FAD" w:rsidRDefault="00C12206" w:rsidP="00C12206">
      <w:pPr>
        <w:ind w:firstLine="709"/>
        <w:jc w:val="both"/>
        <w:rPr>
          <w:sz w:val="20"/>
          <w:szCs w:val="20"/>
        </w:rPr>
      </w:pPr>
      <w:r w:rsidRPr="00770FAD">
        <w:rPr>
          <w:sz w:val="20"/>
          <w:szCs w:val="20"/>
        </w:rPr>
        <w:t>3.  Настоящее постановление подлежит официальному опубликованию.</w:t>
      </w:r>
    </w:p>
    <w:p w:rsidR="00C12206" w:rsidRPr="00770FAD" w:rsidRDefault="00C12206" w:rsidP="00C12206">
      <w:pPr>
        <w:rPr>
          <w:sz w:val="20"/>
          <w:szCs w:val="20"/>
        </w:rPr>
      </w:pPr>
    </w:p>
    <w:p w:rsidR="00C12206" w:rsidRPr="00770FAD" w:rsidRDefault="00C12206" w:rsidP="00C12206">
      <w:pPr>
        <w:rPr>
          <w:sz w:val="20"/>
          <w:szCs w:val="20"/>
        </w:rPr>
      </w:pPr>
    </w:p>
    <w:p w:rsidR="00C12206" w:rsidRPr="00770FAD" w:rsidRDefault="00C12206" w:rsidP="00C12206">
      <w:pPr>
        <w:rPr>
          <w:sz w:val="20"/>
          <w:szCs w:val="20"/>
        </w:rPr>
      </w:pPr>
      <w:r w:rsidRPr="00770FAD">
        <w:rPr>
          <w:sz w:val="20"/>
          <w:szCs w:val="20"/>
        </w:rPr>
        <w:t xml:space="preserve">И.о. главы администрации </w:t>
      </w:r>
    </w:p>
    <w:p w:rsidR="00C12206" w:rsidRPr="00770FAD" w:rsidRDefault="00C12206" w:rsidP="00C12206">
      <w:pPr>
        <w:rPr>
          <w:sz w:val="20"/>
          <w:szCs w:val="20"/>
        </w:rPr>
      </w:pPr>
      <w:r w:rsidRPr="00770FAD">
        <w:rPr>
          <w:sz w:val="20"/>
          <w:szCs w:val="20"/>
        </w:rPr>
        <w:t>Аликовского района                                      Л.М. Никитина</w:t>
      </w:r>
    </w:p>
    <w:p w:rsidR="00C12206" w:rsidRPr="00770FAD" w:rsidRDefault="00C12206" w:rsidP="00C12206">
      <w:pPr>
        <w:rPr>
          <w:sz w:val="20"/>
          <w:szCs w:val="20"/>
        </w:rPr>
      </w:pPr>
    </w:p>
    <w:p w:rsidR="00C12206" w:rsidRPr="00770FAD" w:rsidRDefault="00C12206" w:rsidP="00C12206">
      <w:pPr>
        <w:rPr>
          <w:sz w:val="20"/>
          <w:szCs w:val="20"/>
        </w:rPr>
      </w:pPr>
    </w:p>
    <w:p w:rsidR="00C12206" w:rsidRPr="00770FAD" w:rsidRDefault="00C12206" w:rsidP="00C12206">
      <w:pPr>
        <w:rPr>
          <w:sz w:val="20"/>
          <w:szCs w:val="20"/>
        </w:rPr>
      </w:pPr>
    </w:p>
    <w:p w:rsidR="00C12206" w:rsidRPr="00770FAD" w:rsidRDefault="00C12206" w:rsidP="00C12206">
      <w:pPr>
        <w:jc w:val="right"/>
        <w:rPr>
          <w:sz w:val="20"/>
          <w:szCs w:val="20"/>
        </w:rPr>
      </w:pPr>
      <w:r w:rsidRPr="00770FAD">
        <w:rPr>
          <w:sz w:val="20"/>
          <w:szCs w:val="20"/>
        </w:rPr>
        <w:t xml:space="preserve">     </w:t>
      </w:r>
      <w:r w:rsidRPr="00770FAD">
        <w:rPr>
          <w:bCs/>
          <w:sz w:val="20"/>
          <w:szCs w:val="20"/>
        </w:rPr>
        <w:t>Приложение</w:t>
      </w:r>
    </w:p>
    <w:p w:rsidR="00C12206" w:rsidRPr="00770FAD" w:rsidRDefault="00C12206" w:rsidP="00C12206">
      <w:pPr>
        <w:jc w:val="right"/>
        <w:rPr>
          <w:sz w:val="20"/>
          <w:szCs w:val="20"/>
        </w:rPr>
      </w:pPr>
    </w:p>
    <w:p w:rsidR="00C12206" w:rsidRPr="00770FAD" w:rsidRDefault="00C12206" w:rsidP="00C12206">
      <w:pPr>
        <w:jc w:val="right"/>
        <w:rPr>
          <w:bCs/>
          <w:sz w:val="20"/>
          <w:szCs w:val="20"/>
        </w:rPr>
      </w:pPr>
      <w:r w:rsidRPr="00770FAD">
        <w:rPr>
          <w:sz w:val="20"/>
          <w:szCs w:val="20"/>
        </w:rPr>
        <w:t xml:space="preserve">                                                                                     </w:t>
      </w:r>
      <w:r w:rsidRPr="00770FAD">
        <w:rPr>
          <w:bCs/>
          <w:sz w:val="20"/>
          <w:szCs w:val="20"/>
        </w:rPr>
        <w:t>УТВЕРЖДЕН</w:t>
      </w:r>
    </w:p>
    <w:p w:rsidR="00C12206" w:rsidRPr="00770FAD" w:rsidRDefault="00C12206" w:rsidP="00C12206">
      <w:pPr>
        <w:jc w:val="right"/>
        <w:rPr>
          <w:bCs/>
          <w:sz w:val="20"/>
          <w:szCs w:val="20"/>
        </w:rPr>
      </w:pPr>
      <w:r w:rsidRPr="00770FAD">
        <w:rPr>
          <w:bCs/>
          <w:sz w:val="20"/>
          <w:szCs w:val="20"/>
        </w:rPr>
        <w:t xml:space="preserve">постановлением администрации </w:t>
      </w:r>
    </w:p>
    <w:p w:rsidR="00C12206" w:rsidRPr="00770FAD" w:rsidRDefault="00C12206" w:rsidP="00C12206">
      <w:pPr>
        <w:jc w:val="right"/>
        <w:rPr>
          <w:bCs/>
          <w:sz w:val="20"/>
          <w:szCs w:val="20"/>
        </w:rPr>
      </w:pPr>
      <w:r w:rsidRPr="00770FAD">
        <w:rPr>
          <w:bCs/>
          <w:sz w:val="20"/>
          <w:szCs w:val="20"/>
        </w:rPr>
        <w:t>Аликовского    района</w:t>
      </w:r>
    </w:p>
    <w:p w:rsidR="00C12206" w:rsidRPr="00770FAD" w:rsidRDefault="00C12206" w:rsidP="00C12206">
      <w:pPr>
        <w:jc w:val="right"/>
        <w:rPr>
          <w:sz w:val="20"/>
          <w:szCs w:val="20"/>
        </w:rPr>
      </w:pPr>
      <w:r w:rsidRPr="00770FAD">
        <w:rPr>
          <w:bCs/>
          <w:sz w:val="20"/>
          <w:szCs w:val="20"/>
        </w:rPr>
        <w:t xml:space="preserve"> от  21.11.2019 г. № 1613</w:t>
      </w:r>
    </w:p>
    <w:p w:rsidR="00C12206" w:rsidRPr="00770FAD" w:rsidRDefault="00C12206" w:rsidP="00C12206">
      <w:pPr>
        <w:rPr>
          <w:sz w:val="20"/>
          <w:szCs w:val="20"/>
        </w:rPr>
      </w:pPr>
    </w:p>
    <w:p w:rsidR="00C12206" w:rsidRPr="00770FAD" w:rsidRDefault="00C12206" w:rsidP="00C12206">
      <w:pPr>
        <w:jc w:val="center"/>
        <w:rPr>
          <w:b/>
          <w:bCs/>
          <w:sz w:val="20"/>
          <w:szCs w:val="20"/>
        </w:rPr>
      </w:pPr>
      <w:r w:rsidRPr="00770FAD">
        <w:rPr>
          <w:b/>
          <w:sz w:val="20"/>
          <w:szCs w:val="20"/>
        </w:rPr>
        <w:t>ПЕРЕЧЕНЬ</w:t>
      </w:r>
    </w:p>
    <w:p w:rsidR="00C12206" w:rsidRPr="00770FAD" w:rsidRDefault="00C12206" w:rsidP="00C12206">
      <w:pPr>
        <w:jc w:val="center"/>
        <w:rPr>
          <w:b/>
          <w:bCs/>
          <w:sz w:val="20"/>
          <w:szCs w:val="20"/>
        </w:rPr>
      </w:pPr>
      <w:r w:rsidRPr="00770FAD">
        <w:rPr>
          <w:b/>
          <w:bCs/>
          <w:sz w:val="20"/>
          <w:szCs w:val="20"/>
        </w:rPr>
        <w:t>предприятий и организаций для отбывания исправительных работ</w:t>
      </w:r>
    </w:p>
    <w:p w:rsidR="00C12206" w:rsidRPr="00770FAD" w:rsidRDefault="00C12206" w:rsidP="00C12206">
      <w:pPr>
        <w:jc w:val="center"/>
        <w:rPr>
          <w:sz w:val="20"/>
          <w:szCs w:val="20"/>
        </w:rPr>
      </w:pPr>
      <w:r w:rsidRPr="00770FAD">
        <w:rPr>
          <w:b/>
          <w:bCs/>
          <w:sz w:val="20"/>
          <w:szCs w:val="20"/>
        </w:rPr>
        <w:t>на территории Аликовского района</w:t>
      </w:r>
    </w:p>
    <w:p w:rsidR="00C12206" w:rsidRPr="00770FAD" w:rsidRDefault="00C12206" w:rsidP="00C12206">
      <w:pPr>
        <w:rPr>
          <w:sz w:val="20"/>
          <w:szCs w:val="20"/>
        </w:rPr>
      </w:pPr>
    </w:p>
    <w:tbl>
      <w:tblPr>
        <w:tblW w:w="5000" w:type="pct"/>
        <w:tblLook w:val="0000" w:firstRow="0" w:lastRow="0" w:firstColumn="0" w:lastColumn="0" w:noHBand="0" w:noVBand="0"/>
      </w:tblPr>
      <w:tblGrid>
        <w:gridCol w:w="970"/>
        <w:gridCol w:w="8375"/>
      </w:tblGrid>
      <w:tr w:rsidR="00C12206" w:rsidRPr="00770FAD" w:rsidTr="00EA02B7">
        <w:tc>
          <w:tcPr>
            <w:tcW w:w="519" w:type="pct"/>
            <w:tcBorders>
              <w:top w:val="single" w:sz="4" w:space="0" w:color="000000"/>
              <w:left w:val="single" w:sz="4" w:space="0" w:color="000000"/>
              <w:bottom w:val="single" w:sz="4" w:space="0" w:color="000000"/>
            </w:tcBorders>
            <w:shd w:val="clear" w:color="auto" w:fill="auto"/>
          </w:tcPr>
          <w:p w:rsidR="00C12206" w:rsidRPr="00770FAD" w:rsidRDefault="00C12206" w:rsidP="00EA02B7">
            <w:pPr>
              <w:rPr>
                <w:sz w:val="20"/>
                <w:szCs w:val="20"/>
              </w:rPr>
            </w:pPr>
            <w:r w:rsidRPr="00770FAD">
              <w:rPr>
                <w:sz w:val="20"/>
                <w:szCs w:val="20"/>
              </w:rPr>
              <w:t>№</w:t>
            </w:r>
          </w:p>
          <w:p w:rsidR="00C12206" w:rsidRPr="00770FAD" w:rsidRDefault="00C12206" w:rsidP="00EA02B7">
            <w:pPr>
              <w:rPr>
                <w:b/>
                <w:bCs/>
                <w:sz w:val="20"/>
                <w:szCs w:val="20"/>
              </w:rPr>
            </w:pPr>
            <w:r w:rsidRPr="00770FAD">
              <w:rPr>
                <w:sz w:val="20"/>
                <w:szCs w:val="20"/>
              </w:rPr>
              <w:t>п/п</w:t>
            </w:r>
          </w:p>
        </w:tc>
        <w:tc>
          <w:tcPr>
            <w:tcW w:w="4481" w:type="pct"/>
            <w:tcBorders>
              <w:top w:val="single" w:sz="4" w:space="0" w:color="000000"/>
              <w:left w:val="single" w:sz="4" w:space="0" w:color="000000"/>
              <w:bottom w:val="single" w:sz="4" w:space="0" w:color="000000"/>
              <w:right w:val="single" w:sz="4" w:space="0" w:color="000000"/>
            </w:tcBorders>
            <w:shd w:val="clear" w:color="auto" w:fill="auto"/>
          </w:tcPr>
          <w:p w:rsidR="00C12206" w:rsidRPr="00770FAD" w:rsidRDefault="00C12206" w:rsidP="00EA02B7">
            <w:pPr>
              <w:rPr>
                <w:sz w:val="20"/>
                <w:szCs w:val="20"/>
              </w:rPr>
            </w:pPr>
            <w:r w:rsidRPr="00770FAD">
              <w:rPr>
                <w:sz w:val="20"/>
                <w:szCs w:val="20"/>
              </w:rPr>
              <w:t>Наименование</w:t>
            </w:r>
          </w:p>
        </w:tc>
      </w:tr>
      <w:tr w:rsidR="00C12206" w:rsidRPr="00770FAD" w:rsidTr="00EA02B7">
        <w:tc>
          <w:tcPr>
            <w:tcW w:w="519" w:type="pct"/>
            <w:tcBorders>
              <w:top w:val="single" w:sz="4" w:space="0" w:color="000000"/>
              <w:left w:val="single" w:sz="4" w:space="0" w:color="000000"/>
              <w:bottom w:val="single" w:sz="4" w:space="0" w:color="000000"/>
            </w:tcBorders>
            <w:shd w:val="clear" w:color="auto" w:fill="auto"/>
          </w:tcPr>
          <w:p w:rsidR="00C12206" w:rsidRPr="00770FAD" w:rsidRDefault="00C12206" w:rsidP="00EA02B7">
            <w:pPr>
              <w:rPr>
                <w:b/>
                <w:bCs/>
                <w:sz w:val="20"/>
                <w:szCs w:val="20"/>
              </w:rPr>
            </w:pPr>
            <w:r w:rsidRPr="00770FAD">
              <w:rPr>
                <w:sz w:val="20"/>
                <w:szCs w:val="20"/>
              </w:rPr>
              <w:t>1</w:t>
            </w:r>
          </w:p>
        </w:tc>
        <w:tc>
          <w:tcPr>
            <w:tcW w:w="4481" w:type="pct"/>
            <w:tcBorders>
              <w:top w:val="single" w:sz="4" w:space="0" w:color="000000"/>
              <w:left w:val="single" w:sz="4" w:space="0" w:color="000000"/>
              <w:bottom w:val="single" w:sz="4" w:space="0" w:color="000000"/>
              <w:right w:val="single" w:sz="4" w:space="0" w:color="000000"/>
            </w:tcBorders>
            <w:shd w:val="clear" w:color="auto" w:fill="auto"/>
            <w:vAlign w:val="bottom"/>
          </w:tcPr>
          <w:p w:rsidR="00C12206" w:rsidRPr="00770FAD" w:rsidRDefault="00C12206" w:rsidP="00EA02B7">
            <w:pPr>
              <w:rPr>
                <w:sz w:val="20"/>
                <w:szCs w:val="20"/>
              </w:rPr>
            </w:pPr>
            <w:r w:rsidRPr="00770FAD">
              <w:rPr>
                <w:sz w:val="20"/>
                <w:szCs w:val="20"/>
              </w:rPr>
              <w:t>ООО "Тепловодоканал" (по согласованию)</w:t>
            </w:r>
          </w:p>
        </w:tc>
      </w:tr>
      <w:tr w:rsidR="00C12206" w:rsidRPr="00770FAD" w:rsidTr="00EA02B7">
        <w:tc>
          <w:tcPr>
            <w:tcW w:w="519" w:type="pct"/>
            <w:tcBorders>
              <w:top w:val="single" w:sz="4" w:space="0" w:color="000000"/>
              <w:left w:val="single" w:sz="4" w:space="0" w:color="000000"/>
              <w:bottom w:val="single" w:sz="4" w:space="0" w:color="000000"/>
            </w:tcBorders>
            <w:shd w:val="clear" w:color="auto" w:fill="auto"/>
          </w:tcPr>
          <w:p w:rsidR="00C12206" w:rsidRPr="00770FAD" w:rsidRDefault="00C12206" w:rsidP="00EA02B7">
            <w:pPr>
              <w:rPr>
                <w:b/>
                <w:bCs/>
                <w:sz w:val="20"/>
                <w:szCs w:val="20"/>
              </w:rPr>
            </w:pPr>
            <w:r w:rsidRPr="00770FAD">
              <w:rPr>
                <w:sz w:val="20"/>
                <w:szCs w:val="20"/>
              </w:rPr>
              <w:t>2</w:t>
            </w:r>
          </w:p>
        </w:tc>
        <w:tc>
          <w:tcPr>
            <w:tcW w:w="4481" w:type="pct"/>
            <w:tcBorders>
              <w:top w:val="single" w:sz="4" w:space="0" w:color="000000"/>
              <w:left w:val="single" w:sz="4" w:space="0" w:color="000000"/>
              <w:bottom w:val="single" w:sz="4" w:space="0" w:color="000000"/>
              <w:right w:val="single" w:sz="4" w:space="0" w:color="000000"/>
            </w:tcBorders>
            <w:shd w:val="clear" w:color="auto" w:fill="auto"/>
            <w:vAlign w:val="bottom"/>
          </w:tcPr>
          <w:p w:rsidR="00C12206" w:rsidRPr="00770FAD" w:rsidRDefault="00C12206" w:rsidP="00EA02B7">
            <w:pPr>
              <w:rPr>
                <w:sz w:val="20"/>
                <w:szCs w:val="20"/>
              </w:rPr>
            </w:pPr>
            <w:r w:rsidRPr="00770FAD">
              <w:rPr>
                <w:sz w:val="20"/>
                <w:szCs w:val="20"/>
              </w:rPr>
              <w:t>ООО "МСО "Аликовская" (по согласованию)</w:t>
            </w:r>
          </w:p>
        </w:tc>
      </w:tr>
      <w:tr w:rsidR="00C12206" w:rsidRPr="00770FAD" w:rsidTr="00EA02B7">
        <w:tc>
          <w:tcPr>
            <w:tcW w:w="519" w:type="pct"/>
            <w:tcBorders>
              <w:top w:val="single" w:sz="4" w:space="0" w:color="000000"/>
              <w:left w:val="single" w:sz="4" w:space="0" w:color="000000"/>
              <w:bottom w:val="single" w:sz="4" w:space="0" w:color="000000"/>
            </w:tcBorders>
            <w:shd w:val="clear" w:color="auto" w:fill="auto"/>
          </w:tcPr>
          <w:p w:rsidR="00C12206" w:rsidRPr="00770FAD" w:rsidRDefault="00C12206" w:rsidP="00EA02B7">
            <w:pPr>
              <w:rPr>
                <w:b/>
                <w:bCs/>
                <w:sz w:val="20"/>
                <w:szCs w:val="20"/>
              </w:rPr>
            </w:pPr>
            <w:r w:rsidRPr="00770FAD">
              <w:rPr>
                <w:sz w:val="20"/>
                <w:szCs w:val="20"/>
              </w:rPr>
              <w:t>3</w:t>
            </w:r>
          </w:p>
        </w:tc>
        <w:tc>
          <w:tcPr>
            <w:tcW w:w="4481" w:type="pct"/>
            <w:tcBorders>
              <w:top w:val="single" w:sz="4" w:space="0" w:color="000000"/>
              <w:left w:val="single" w:sz="4" w:space="0" w:color="000000"/>
              <w:bottom w:val="single" w:sz="4" w:space="0" w:color="000000"/>
              <w:right w:val="single" w:sz="4" w:space="0" w:color="000000"/>
            </w:tcBorders>
            <w:shd w:val="clear" w:color="auto" w:fill="auto"/>
            <w:vAlign w:val="bottom"/>
          </w:tcPr>
          <w:p w:rsidR="00C12206" w:rsidRPr="00770FAD" w:rsidRDefault="00C12206" w:rsidP="00EA02B7">
            <w:pPr>
              <w:rPr>
                <w:sz w:val="20"/>
                <w:szCs w:val="20"/>
              </w:rPr>
            </w:pPr>
            <w:r w:rsidRPr="00770FAD">
              <w:rPr>
                <w:sz w:val="20"/>
                <w:szCs w:val="20"/>
              </w:rPr>
              <w:t>ООО "Жилище" (по согласованию)</w:t>
            </w:r>
          </w:p>
        </w:tc>
      </w:tr>
      <w:tr w:rsidR="00C12206" w:rsidRPr="00770FAD" w:rsidTr="00EA02B7">
        <w:tc>
          <w:tcPr>
            <w:tcW w:w="519" w:type="pct"/>
            <w:tcBorders>
              <w:top w:val="single" w:sz="4" w:space="0" w:color="000000"/>
              <w:left w:val="single" w:sz="4" w:space="0" w:color="000000"/>
              <w:bottom w:val="single" w:sz="4" w:space="0" w:color="000000"/>
            </w:tcBorders>
            <w:shd w:val="clear" w:color="auto" w:fill="auto"/>
          </w:tcPr>
          <w:p w:rsidR="00C12206" w:rsidRPr="00770FAD" w:rsidRDefault="00C12206" w:rsidP="00EA02B7">
            <w:pPr>
              <w:rPr>
                <w:b/>
                <w:bCs/>
                <w:sz w:val="20"/>
                <w:szCs w:val="20"/>
              </w:rPr>
            </w:pPr>
            <w:r w:rsidRPr="00770FAD">
              <w:rPr>
                <w:sz w:val="20"/>
                <w:szCs w:val="20"/>
              </w:rPr>
              <w:t>4</w:t>
            </w:r>
          </w:p>
        </w:tc>
        <w:tc>
          <w:tcPr>
            <w:tcW w:w="4481" w:type="pct"/>
            <w:tcBorders>
              <w:top w:val="single" w:sz="4" w:space="0" w:color="000000"/>
              <w:left w:val="single" w:sz="4" w:space="0" w:color="000000"/>
              <w:bottom w:val="single" w:sz="4" w:space="0" w:color="000000"/>
              <w:right w:val="single" w:sz="4" w:space="0" w:color="000000"/>
            </w:tcBorders>
            <w:shd w:val="clear" w:color="auto" w:fill="auto"/>
            <w:vAlign w:val="bottom"/>
          </w:tcPr>
          <w:p w:rsidR="00C12206" w:rsidRPr="00770FAD" w:rsidRDefault="00C12206" w:rsidP="00EA02B7">
            <w:pPr>
              <w:rPr>
                <w:sz w:val="20"/>
                <w:szCs w:val="20"/>
              </w:rPr>
            </w:pPr>
            <w:r w:rsidRPr="00770FAD">
              <w:rPr>
                <w:sz w:val="20"/>
                <w:szCs w:val="20"/>
              </w:rPr>
              <w:t>БУ "Аликовская ЦРБ" (по согласованию)</w:t>
            </w:r>
          </w:p>
        </w:tc>
      </w:tr>
      <w:tr w:rsidR="00C12206" w:rsidRPr="00770FAD" w:rsidTr="00EA02B7">
        <w:tc>
          <w:tcPr>
            <w:tcW w:w="519" w:type="pct"/>
            <w:tcBorders>
              <w:top w:val="single" w:sz="4" w:space="0" w:color="000000"/>
              <w:left w:val="single" w:sz="4" w:space="0" w:color="000000"/>
              <w:bottom w:val="single" w:sz="4" w:space="0" w:color="000000"/>
            </w:tcBorders>
            <w:shd w:val="clear" w:color="auto" w:fill="auto"/>
          </w:tcPr>
          <w:p w:rsidR="00C12206" w:rsidRPr="00770FAD" w:rsidRDefault="00C12206" w:rsidP="00EA02B7">
            <w:pPr>
              <w:rPr>
                <w:b/>
                <w:bCs/>
                <w:sz w:val="20"/>
                <w:szCs w:val="20"/>
              </w:rPr>
            </w:pPr>
            <w:r w:rsidRPr="00770FAD">
              <w:rPr>
                <w:sz w:val="20"/>
                <w:szCs w:val="20"/>
              </w:rPr>
              <w:t>5</w:t>
            </w:r>
          </w:p>
        </w:tc>
        <w:tc>
          <w:tcPr>
            <w:tcW w:w="4481" w:type="pct"/>
            <w:tcBorders>
              <w:top w:val="single" w:sz="4" w:space="0" w:color="000000"/>
              <w:left w:val="single" w:sz="4" w:space="0" w:color="000000"/>
              <w:bottom w:val="single" w:sz="4" w:space="0" w:color="000000"/>
              <w:right w:val="single" w:sz="4" w:space="0" w:color="000000"/>
            </w:tcBorders>
            <w:shd w:val="clear" w:color="auto" w:fill="auto"/>
            <w:vAlign w:val="bottom"/>
          </w:tcPr>
          <w:p w:rsidR="00C12206" w:rsidRPr="00770FAD" w:rsidRDefault="00C12206" w:rsidP="00EA02B7">
            <w:pPr>
              <w:rPr>
                <w:sz w:val="20"/>
                <w:szCs w:val="20"/>
              </w:rPr>
            </w:pPr>
            <w:r w:rsidRPr="00770FAD">
              <w:rPr>
                <w:sz w:val="20"/>
                <w:szCs w:val="20"/>
              </w:rPr>
              <w:t xml:space="preserve">ОАО "Алиководорстрой" (по согласованию) </w:t>
            </w:r>
          </w:p>
        </w:tc>
      </w:tr>
      <w:tr w:rsidR="00C12206" w:rsidRPr="00770FAD" w:rsidTr="00EA02B7">
        <w:tc>
          <w:tcPr>
            <w:tcW w:w="519" w:type="pct"/>
            <w:tcBorders>
              <w:top w:val="single" w:sz="4" w:space="0" w:color="000000"/>
              <w:left w:val="single" w:sz="4" w:space="0" w:color="000000"/>
              <w:bottom w:val="single" w:sz="4" w:space="0" w:color="000000"/>
            </w:tcBorders>
            <w:shd w:val="clear" w:color="auto" w:fill="auto"/>
          </w:tcPr>
          <w:p w:rsidR="00C12206" w:rsidRPr="00770FAD" w:rsidRDefault="00C12206" w:rsidP="00EA02B7">
            <w:pPr>
              <w:rPr>
                <w:b/>
                <w:bCs/>
                <w:sz w:val="20"/>
                <w:szCs w:val="20"/>
              </w:rPr>
            </w:pPr>
            <w:r w:rsidRPr="00770FAD">
              <w:rPr>
                <w:sz w:val="20"/>
                <w:szCs w:val="20"/>
              </w:rPr>
              <w:t>6</w:t>
            </w:r>
          </w:p>
        </w:tc>
        <w:tc>
          <w:tcPr>
            <w:tcW w:w="4481" w:type="pct"/>
            <w:tcBorders>
              <w:top w:val="single" w:sz="4" w:space="0" w:color="000000"/>
              <w:left w:val="single" w:sz="4" w:space="0" w:color="000000"/>
              <w:bottom w:val="single" w:sz="4" w:space="0" w:color="000000"/>
              <w:right w:val="single" w:sz="4" w:space="0" w:color="000000"/>
            </w:tcBorders>
            <w:shd w:val="clear" w:color="auto" w:fill="auto"/>
            <w:vAlign w:val="bottom"/>
          </w:tcPr>
          <w:p w:rsidR="00C12206" w:rsidRPr="00770FAD" w:rsidRDefault="00C12206" w:rsidP="00EA02B7">
            <w:pPr>
              <w:rPr>
                <w:sz w:val="20"/>
                <w:szCs w:val="20"/>
              </w:rPr>
            </w:pPr>
            <w:r w:rsidRPr="00770FAD">
              <w:rPr>
                <w:sz w:val="20"/>
                <w:szCs w:val="20"/>
              </w:rPr>
              <w:t>КФХ "Волкова С.П." (по согласованию)</w:t>
            </w:r>
          </w:p>
        </w:tc>
      </w:tr>
      <w:tr w:rsidR="00C12206" w:rsidRPr="00770FAD" w:rsidTr="00EA02B7">
        <w:tc>
          <w:tcPr>
            <w:tcW w:w="519" w:type="pct"/>
            <w:tcBorders>
              <w:top w:val="single" w:sz="4" w:space="0" w:color="000000"/>
              <w:left w:val="single" w:sz="4" w:space="0" w:color="000000"/>
              <w:bottom w:val="single" w:sz="4" w:space="0" w:color="000000"/>
            </w:tcBorders>
            <w:shd w:val="clear" w:color="auto" w:fill="auto"/>
          </w:tcPr>
          <w:p w:rsidR="00C12206" w:rsidRPr="00770FAD" w:rsidRDefault="00C12206" w:rsidP="00EA02B7">
            <w:pPr>
              <w:rPr>
                <w:b/>
                <w:bCs/>
                <w:sz w:val="20"/>
                <w:szCs w:val="20"/>
              </w:rPr>
            </w:pPr>
            <w:r w:rsidRPr="00770FAD">
              <w:rPr>
                <w:sz w:val="20"/>
                <w:szCs w:val="20"/>
              </w:rPr>
              <w:t>7</w:t>
            </w:r>
          </w:p>
        </w:tc>
        <w:tc>
          <w:tcPr>
            <w:tcW w:w="4481" w:type="pct"/>
            <w:tcBorders>
              <w:top w:val="single" w:sz="4" w:space="0" w:color="000000"/>
              <w:left w:val="single" w:sz="4" w:space="0" w:color="000000"/>
              <w:bottom w:val="single" w:sz="4" w:space="0" w:color="000000"/>
              <w:right w:val="single" w:sz="4" w:space="0" w:color="000000"/>
            </w:tcBorders>
            <w:shd w:val="clear" w:color="auto" w:fill="auto"/>
          </w:tcPr>
          <w:p w:rsidR="00C12206" w:rsidRPr="00770FAD" w:rsidRDefault="00C12206" w:rsidP="00EA02B7">
            <w:pPr>
              <w:rPr>
                <w:sz w:val="20"/>
                <w:szCs w:val="20"/>
              </w:rPr>
            </w:pPr>
            <w:r w:rsidRPr="00770FAD">
              <w:rPr>
                <w:sz w:val="20"/>
                <w:szCs w:val="20"/>
              </w:rPr>
              <w:t>СХПК "Новый путь" (по согласованию)</w:t>
            </w:r>
          </w:p>
        </w:tc>
      </w:tr>
      <w:tr w:rsidR="00C12206" w:rsidRPr="00770FAD" w:rsidTr="00EA02B7">
        <w:tc>
          <w:tcPr>
            <w:tcW w:w="519" w:type="pct"/>
            <w:tcBorders>
              <w:top w:val="single" w:sz="4" w:space="0" w:color="000000"/>
              <w:left w:val="single" w:sz="4" w:space="0" w:color="000000"/>
              <w:bottom w:val="single" w:sz="4" w:space="0" w:color="000000"/>
            </w:tcBorders>
            <w:shd w:val="clear" w:color="auto" w:fill="auto"/>
          </w:tcPr>
          <w:p w:rsidR="00C12206" w:rsidRPr="00770FAD" w:rsidRDefault="00C12206" w:rsidP="00EA02B7">
            <w:pPr>
              <w:rPr>
                <w:b/>
                <w:bCs/>
                <w:sz w:val="20"/>
                <w:szCs w:val="20"/>
              </w:rPr>
            </w:pPr>
            <w:r w:rsidRPr="00770FAD">
              <w:rPr>
                <w:sz w:val="20"/>
                <w:szCs w:val="20"/>
              </w:rPr>
              <w:t>8</w:t>
            </w:r>
          </w:p>
        </w:tc>
        <w:tc>
          <w:tcPr>
            <w:tcW w:w="4481" w:type="pct"/>
            <w:tcBorders>
              <w:top w:val="single" w:sz="4" w:space="0" w:color="000000"/>
              <w:left w:val="single" w:sz="4" w:space="0" w:color="000000"/>
              <w:bottom w:val="single" w:sz="4" w:space="0" w:color="000000"/>
              <w:right w:val="single" w:sz="4" w:space="0" w:color="000000"/>
            </w:tcBorders>
            <w:shd w:val="clear" w:color="auto" w:fill="auto"/>
          </w:tcPr>
          <w:p w:rsidR="00C12206" w:rsidRPr="00770FAD" w:rsidRDefault="00C12206" w:rsidP="00EA02B7">
            <w:pPr>
              <w:rPr>
                <w:sz w:val="20"/>
                <w:szCs w:val="20"/>
              </w:rPr>
            </w:pPr>
            <w:r w:rsidRPr="00770FAD">
              <w:rPr>
                <w:sz w:val="20"/>
                <w:szCs w:val="20"/>
              </w:rPr>
              <w:t>ООО "Алмаз" (по согласованию)</w:t>
            </w:r>
          </w:p>
        </w:tc>
      </w:tr>
      <w:tr w:rsidR="00C12206" w:rsidRPr="00770FAD" w:rsidTr="00EA02B7">
        <w:tc>
          <w:tcPr>
            <w:tcW w:w="519" w:type="pct"/>
            <w:tcBorders>
              <w:top w:val="single" w:sz="4" w:space="0" w:color="000000"/>
              <w:left w:val="single" w:sz="4" w:space="0" w:color="000000"/>
              <w:bottom w:val="single" w:sz="4" w:space="0" w:color="000000"/>
            </w:tcBorders>
            <w:shd w:val="clear" w:color="auto" w:fill="auto"/>
          </w:tcPr>
          <w:p w:rsidR="00C12206" w:rsidRPr="00770FAD" w:rsidRDefault="00C12206" w:rsidP="00EA02B7">
            <w:pPr>
              <w:rPr>
                <w:b/>
                <w:bCs/>
                <w:sz w:val="20"/>
                <w:szCs w:val="20"/>
              </w:rPr>
            </w:pPr>
            <w:r w:rsidRPr="00770FAD">
              <w:rPr>
                <w:sz w:val="20"/>
                <w:szCs w:val="20"/>
              </w:rPr>
              <w:t>9</w:t>
            </w:r>
          </w:p>
        </w:tc>
        <w:tc>
          <w:tcPr>
            <w:tcW w:w="4481" w:type="pct"/>
            <w:tcBorders>
              <w:top w:val="single" w:sz="4" w:space="0" w:color="000000"/>
              <w:left w:val="single" w:sz="4" w:space="0" w:color="000000"/>
              <w:bottom w:val="single" w:sz="4" w:space="0" w:color="000000"/>
              <w:right w:val="single" w:sz="4" w:space="0" w:color="000000"/>
            </w:tcBorders>
            <w:shd w:val="clear" w:color="auto" w:fill="auto"/>
          </w:tcPr>
          <w:p w:rsidR="00C12206" w:rsidRPr="00770FAD" w:rsidRDefault="00C12206" w:rsidP="00EA02B7">
            <w:pPr>
              <w:rPr>
                <w:sz w:val="20"/>
                <w:szCs w:val="20"/>
              </w:rPr>
            </w:pPr>
            <w:r w:rsidRPr="00770FAD">
              <w:rPr>
                <w:sz w:val="20"/>
                <w:szCs w:val="20"/>
              </w:rPr>
              <w:t>ООО "АПФ "Колос" (по согласованию)</w:t>
            </w:r>
          </w:p>
        </w:tc>
      </w:tr>
      <w:tr w:rsidR="00C12206" w:rsidRPr="00770FAD" w:rsidTr="00EA02B7">
        <w:tc>
          <w:tcPr>
            <w:tcW w:w="519" w:type="pct"/>
            <w:tcBorders>
              <w:top w:val="single" w:sz="4" w:space="0" w:color="000000"/>
              <w:left w:val="single" w:sz="4" w:space="0" w:color="000000"/>
              <w:bottom w:val="single" w:sz="4" w:space="0" w:color="000000"/>
            </w:tcBorders>
            <w:shd w:val="clear" w:color="auto" w:fill="auto"/>
          </w:tcPr>
          <w:p w:rsidR="00C12206" w:rsidRPr="00770FAD" w:rsidRDefault="00C12206" w:rsidP="00EA02B7">
            <w:pPr>
              <w:rPr>
                <w:b/>
                <w:bCs/>
                <w:sz w:val="20"/>
                <w:szCs w:val="20"/>
              </w:rPr>
            </w:pPr>
            <w:r w:rsidRPr="00770FAD">
              <w:rPr>
                <w:sz w:val="20"/>
                <w:szCs w:val="20"/>
              </w:rPr>
              <w:t>10</w:t>
            </w:r>
          </w:p>
        </w:tc>
        <w:tc>
          <w:tcPr>
            <w:tcW w:w="4481" w:type="pct"/>
            <w:tcBorders>
              <w:top w:val="single" w:sz="4" w:space="0" w:color="000000"/>
              <w:left w:val="single" w:sz="4" w:space="0" w:color="000000"/>
              <w:bottom w:val="single" w:sz="4" w:space="0" w:color="000000"/>
              <w:right w:val="single" w:sz="4" w:space="0" w:color="000000"/>
            </w:tcBorders>
            <w:shd w:val="clear" w:color="auto" w:fill="auto"/>
          </w:tcPr>
          <w:p w:rsidR="00C12206" w:rsidRPr="00770FAD" w:rsidRDefault="00C12206" w:rsidP="00EA02B7">
            <w:pPr>
              <w:rPr>
                <w:sz w:val="20"/>
                <w:szCs w:val="20"/>
              </w:rPr>
            </w:pPr>
            <w:r w:rsidRPr="00770FAD">
              <w:rPr>
                <w:sz w:val="20"/>
                <w:szCs w:val="20"/>
              </w:rPr>
              <w:t>СХПК "им. Ульянова" (по согласованию)</w:t>
            </w:r>
          </w:p>
        </w:tc>
      </w:tr>
      <w:tr w:rsidR="00C12206" w:rsidRPr="00770FAD" w:rsidTr="00EA02B7">
        <w:tc>
          <w:tcPr>
            <w:tcW w:w="519" w:type="pct"/>
            <w:tcBorders>
              <w:top w:val="single" w:sz="4" w:space="0" w:color="000000"/>
              <w:left w:val="single" w:sz="4" w:space="0" w:color="000000"/>
              <w:bottom w:val="single" w:sz="4" w:space="0" w:color="000000"/>
            </w:tcBorders>
            <w:shd w:val="clear" w:color="auto" w:fill="auto"/>
          </w:tcPr>
          <w:p w:rsidR="00C12206" w:rsidRPr="00770FAD" w:rsidRDefault="00C12206" w:rsidP="00EA02B7">
            <w:pPr>
              <w:rPr>
                <w:b/>
                <w:bCs/>
                <w:sz w:val="20"/>
                <w:szCs w:val="20"/>
              </w:rPr>
            </w:pPr>
            <w:r w:rsidRPr="00770FAD">
              <w:rPr>
                <w:sz w:val="20"/>
                <w:szCs w:val="20"/>
              </w:rPr>
              <w:t>11</w:t>
            </w:r>
          </w:p>
        </w:tc>
        <w:tc>
          <w:tcPr>
            <w:tcW w:w="4481" w:type="pct"/>
            <w:tcBorders>
              <w:top w:val="single" w:sz="4" w:space="0" w:color="000000"/>
              <w:left w:val="single" w:sz="4" w:space="0" w:color="000000"/>
              <w:bottom w:val="single" w:sz="4" w:space="0" w:color="000000"/>
              <w:right w:val="single" w:sz="4" w:space="0" w:color="000000"/>
            </w:tcBorders>
            <w:shd w:val="clear" w:color="auto" w:fill="auto"/>
            <w:vAlign w:val="bottom"/>
          </w:tcPr>
          <w:p w:rsidR="00C12206" w:rsidRPr="00770FAD" w:rsidRDefault="00C12206" w:rsidP="00EA02B7">
            <w:pPr>
              <w:rPr>
                <w:sz w:val="20"/>
                <w:szCs w:val="20"/>
              </w:rPr>
            </w:pPr>
            <w:r w:rsidRPr="00770FAD">
              <w:rPr>
                <w:sz w:val="20"/>
                <w:szCs w:val="20"/>
              </w:rPr>
              <w:t>СХПК "Авангард" (по согласованию)</w:t>
            </w:r>
          </w:p>
        </w:tc>
      </w:tr>
      <w:tr w:rsidR="00C12206" w:rsidRPr="00770FAD" w:rsidTr="00EA02B7">
        <w:tc>
          <w:tcPr>
            <w:tcW w:w="519" w:type="pct"/>
            <w:tcBorders>
              <w:top w:val="single" w:sz="4" w:space="0" w:color="000000"/>
              <w:left w:val="single" w:sz="4" w:space="0" w:color="000000"/>
              <w:bottom w:val="single" w:sz="4" w:space="0" w:color="000000"/>
            </w:tcBorders>
            <w:shd w:val="clear" w:color="auto" w:fill="auto"/>
          </w:tcPr>
          <w:p w:rsidR="00C12206" w:rsidRPr="00770FAD" w:rsidRDefault="00C12206" w:rsidP="00EA02B7">
            <w:pPr>
              <w:rPr>
                <w:b/>
                <w:bCs/>
                <w:sz w:val="20"/>
                <w:szCs w:val="20"/>
              </w:rPr>
            </w:pPr>
            <w:r w:rsidRPr="00770FAD">
              <w:rPr>
                <w:sz w:val="20"/>
                <w:szCs w:val="20"/>
              </w:rPr>
              <w:t>12</w:t>
            </w:r>
          </w:p>
        </w:tc>
        <w:tc>
          <w:tcPr>
            <w:tcW w:w="4481" w:type="pct"/>
            <w:tcBorders>
              <w:top w:val="single" w:sz="4" w:space="0" w:color="000000"/>
              <w:left w:val="single" w:sz="4" w:space="0" w:color="000000"/>
              <w:bottom w:val="single" w:sz="4" w:space="0" w:color="000000"/>
              <w:right w:val="single" w:sz="4" w:space="0" w:color="000000"/>
            </w:tcBorders>
            <w:shd w:val="clear" w:color="auto" w:fill="auto"/>
            <w:vAlign w:val="bottom"/>
          </w:tcPr>
          <w:p w:rsidR="00C12206" w:rsidRPr="00770FAD" w:rsidRDefault="00C12206" w:rsidP="00EA02B7">
            <w:pPr>
              <w:rPr>
                <w:sz w:val="20"/>
                <w:szCs w:val="20"/>
              </w:rPr>
            </w:pPr>
            <w:r w:rsidRPr="00770FAD">
              <w:rPr>
                <w:sz w:val="20"/>
                <w:szCs w:val="20"/>
              </w:rPr>
              <w:t>Аликовское РайПО (по согласованию)</w:t>
            </w:r>
          </w:p>
        </w:tc>
      </w:tr>
      <w:tr w:rsidR="00C12206" w:rsidRPr="00770FAD" w:rsidTr="00EA02B7">
        <w:tc>
          <w:tcPr>
            <w:tcW w:w="519" w:type="pct"/>
            <w:tcBorders>
              <w:top w:val="single" w:sz="4" w:space="0" w:color="000000"/>
              <w:left w:val="single" w:sz="4" w:space="0" w:color="000000"/>
              <w:bottom w:val="single" w:sz="4" w:space="0" w:color="000000"/>
            </w:tcBorders>
            <w:shd w:val="clear" w:color="auto" w:fill="auto"/>
          </w:tcPr>
          <w:p w:rsidR="00C12206" w:rsidRPr="00770FAD" w:rsidRDefault="00C12206" w:rsidP="00EA02B7">
            <w:pPr>
              <w:rPr>
                <w:b/>
                <w:bCs/>
                <w:sz w:val="20"/>
                <w:szCs w:val="20"/>
              </w:rPr>
            </w:pPr>
            <w:r w:rsidRPr="00770FAD">
              <w:rPr>
                <w:sz w:val="20"/>
                <w:szCs w:val="20"/>
              </w:rPr>
              <w:t>13</w:t>
            </w:r>
          </w:p>
        </w:tc>
        <w:tc>
          <w:tcPr>
            <w:tcW w:w="4481" w:type="pct"/>
            <w:tcBorders>
              <w:top w:val="single" w:sz="4" w:space="0" w:color="000000"/>
              <w:left w:val="single" w:sz="4" w:space="0" w:color="000000"/>
              <w:bottom w:val="single" w:sz="4" w:space="0" w:color="000000"/>
              <w:right w:val="single" w:sz="4" w:space="0" w:color="000000"/>
            </w:tcBorders>
            <w:shd w:val="clear" w:color="auto" w:fill="auto"/>
          </w:tcPr>
          <w:p w:rsidR="00C12206" w:rsidRPr="00770FAD" w:rsidRDefault="00C12206" w:rsidP="00EA02B7">
            <w:pPr>
              <w:rPr>
                <w:sz w:val="20"/>
                <w:szCs w:val="20"/>
              </w:rPr>
            </w:pPr>
            <w:r w:rsidRPr="00770FAD">
              <w:rPr>
                <w:sz w:val="20"/>
                <w:szCs w:val="20"/>
              </w:rPr>
              <w:t>ООО "Аликовский коопзаготпром" (по согласованию)</w:t>
            </w:r>
          </w:p>
        </w:tc>
      </w:tr>
      <w:tr w:rsidR="00C12206" w:rsidRPr="00770FAD" w:rsidTr="00EA02B7">
        <w:tc>
          <w:tcPr>
            <w:tcW w:w="519" w:type="pct"/>
            <w:tcBorders>
              <w:top w:val="single" w:sz="4" w:space="0" w:color="000000"/>
              <w:left w:val="single" w:sz="4" w:space="0" w:color="000000"/>
              <w:bottom w:val="single" w:sz="4" w:space="0" w:color="000000"/>
            </w:tcBorders>
            <w:shd w:val="clear" w:color="auto" w:fill="auto"/>
          </w:tcPr>
          <w:p w:rsidR="00C12206" w:rsidRPr="00770FAD" w:rsidRDefault="00C12206" w:rsidP="00EA02B7">
            <w:pPr>
              <w:rPr>
                <w:b/>
                <w:bCs/>
                <w:sz w:val="20"/>
                <w:szCs w:val="20"/>
              </w:rPr>
            </w:pPr>
            <w:r w:rsidRPr="00770FAD">
              <w:rPr>
                <w:sz w:val="20"/>
                <w:szCs w:val="20"/>
              </w:rPr>
              <w:t>14</w:t>
            </w:r>
          </w:p>
        </w:tc>
        <w:tc>
          <w:tcPr>
            <w:tcW w:w="4481" w:type="pct"/>
            <w:tcBorders>
              <w:top w:val="single" w:sz="4" w:space="0" w:color="000000"/>
              <w:left w:val="single" w:sz="4" w:space="0" w:color="000000"/>
              <w:bottom w:val="single" w:sz="4" w:space="0" w:color="000000"/>
              <w:right w:val="single" w:sz="4" w:space="0" w:color="000000"/>
            </w:tcBorders>
            <w:shd w:val="clear" w:color="auto" w:fill="auto"/>
            <w:vAlign w:val="bottom"/>
          </w:tcPr>
          <w:p w:rsidR="00C12206" w:rsidRPr="00770FAD" w:rsidRDefault="00C12206" w:rsidP="00EA02B7">
            <w:pPr>
              <w:rPr>
                <w:sz w:val="20"/>
                <w:szCs w:val="20"/>
              </w:rPr>
            </w:pPr>
            <w:r w:rsidRPr="00770FAD">
              <w:rPr>
                <w:sz w:val="20"/>
                <w:szCs w:val="20"/>
              </w:rPr>
              <w:t>ООО "Аликовский плодокомбинат" (по согласованию)</w:t>
            </w:r>
          </w:p>
        </w:tc>
      </w:tr>
      <w:tr w:rsidR="00C12206" w:rsidRPr="00770FAD" w:rsidTr="00EA02B7">
        <w:tc>
          <w:tcPr>
            <w:tcW w:w="519" w:type="pct"/>
            <w:tcBorders>
              <w:top w:val="single" w:sz="4" w:space="0" w:color="000000"/>
              <w:left w:val="single" w:sz="4" w:space="0" w:color="000000"/>
              <w:bottom w:val="single" w:sz="4" w:space="0" w:color="000000"/>
            </w:tcBorders>
            <w:shd w:val="clear" w:color="auto" w:fill="auto"/>
          </w:tcPr>
          <w:p w:rsidR="00C12206" w:rsidRPr="00770FAD" w:rsidRDefault="00C12206" w:rsidP="00EA02B7">
            <w:pPr>
              <w:rPr>
                <w:b/>
                <w:bCs/>
                <w:sz w:val="20"/>
                <w:szCs w:val="20"/>
              </w:rPr>
            </w:pPr>
            <w:r w:rsidRPr="00770FAD">
              <w:rPr>
                <w:sz w:val="20"/>
                <w:szCs w:val="20"/>
              </w:rPr>
              <w:t>15</w:t>
            </w:r>
          </w:p>
        </w:tc>
        <w:tc>
          <w:tcPr>
            <w:tcW w:w="4481" w:type="pct"/>
            <w:tcBorders>
              <w:top w:val="single" w:sz="4" w:space="0" w:color="000000"/>
              <w:left w:val="single" w:sz="4" w:space="0" w:color="000000"/>
              <w:bottom w:val="single" w:sz="4" w:space="0" w:color="000000"/>
              <w:right w:val="single" w:sz="4" w:space="0" w:color="000000"/>
            </w:tcBorders>
            <w:shd w:val="clear" w:color="auto" w:fill="auto"/>
            <w:vAlign w:val="bottom"/>
          </w:tcPr>
          <w:p w:rsidR="00C12206" w:rsidRPr="00770FAD" w:rsidRDefault="00C12206" w:rsidP="00EA02B7">
            <w:pPr>
              <w:rPr>
                <w:sz w:val="20"/>
                <w:szCs w:val="20"/>
              </w:rPr>
            </w:pPr>
            <w:r w:rsidRPr="00770FAD">
              <w:rPr>
                <w:sz w:val="20"/>
                <w:szCs w:val="20"/>
              </w:rPr>
              <w:t>ООО "Паркер-Н"(по согласованию)</w:t>
            </w:r>
          </w:p>
        </w:tc>
      </w:tr>
      <w:tr w:rsidR="00C12206" w:rsidRPr="00770FAD" w:rsidTr="00EA02B7">
        <w:tc>
          <w:tcPr>
            <w:tcW w:w="519" w:type="pct"/>
            <w:tcBorders>
              <w:top w:val="single" w:sz="4" w:space="0" w:color="000000"/>
              <w:left w:val="single" w:sz="4" w:space="0" w:color="000000"/>
              <w:bottom w:val="single" w:sz="4" w:space="0" w:color="000000"/>
            </w:tcBorders>
            <w:shd w:val="clear" w:color="auto" w:fill="auto"/>
          </w:tcPr>
          <w:p w:rsidR="00C12206" w:rsidRPr="00770FAD" w:rsidRDefault="00C12206" w:rsidP="00EA02B7">
            <w:pPr>
              <w:rPr>
                <w:b/>
                <w:bCs/>
                <w:sz w:val="20"/>
                <w:szCs w:val="20"/>
              </w:rPr>
            </w:pPr>
            <w:r w:rsidRPr="00770FAD">
              <w:rPr>
                <w:sz w:val="20"/>
                <w:szCs w:val="20"/>
              </w:rPr>
              <w:t>16</w:t>
            </w:r>
          </w:p>
        </w:tc>
        <w:tc>
          <w:tcPr>
            <w:tcW w:w="4481" w:type="pct"/>
            <w:tcBorders>
              <w:top w:val="single" w:sz="4" w:space="0" w:color="000000"/>
              <w:left w:val="single" w:sz="4" w:space="0" w:color="000000"/>
              <w:bottom w:val="single" w:sz="4" w:space="0" w:color="000000"/>
              <w:right w:val="single" w:sz="4" w:space="0" w:color="000000"/>
            </w:tcBorders>
            <w:shd w:val="clear" w:color="auto" w:fill="auto"/>
            <w:vAlign w:val="bottom"/>
          </w:tcPr>
          <w:p w:rsidR="00C12206" w:rsidRPr="00770FAD" w:rsidRDefault="00C12206" w:rsidP="00EA02B7">
            <w:pPr>
              <w:rPr>
                <w:sz w:val="20"/>
                <w:szCs w:val="20"/>
              </w:rPr>
            </w:pPr>
            <w:r w:rsidRPr="00770FAD">
              <w:rPr>
                <w:sz w:val="20"/>
                <w:szCs w:val="20"/>
              </w:rPr>
              <w:t>ООО "ВММ"(по согласованию)</w:t>
            </w:r>
          </w:p>
        </w:tc>
      </w:tr>
    </w:tbl>
    <w:p w:rsidR="00C12206" w:rsidRPr="00770FAD" w:rsidRDefault="00C12206" w:rsidP="00C12206">
      <w:pPr>
        <w:rPr>
          <w:sz w:val="20"/>
          <w:szCs w:val="20"/>
        </w:rPr>
      </w:pPr>
    </w:p>
    <w:p w:rsidR="00C12206" w:rsidRPr="00770FAD" w:rsidRDefault="00C12206" w:rsidP="00C12206">
      <w:pPr>
        <w:rPr>
          <w:sz w:val="20"/>
          <w:szCs w:val="20"/>
        </w:rPr>
      </w:pPr>
    </w:p>
    <w:p w:rsidR="00C12206" w:rsidRPr="00D568E7" w:rsidRDefault="00C12206" w:rsidP="00C12206">
      <w:pPr>
        <w:shd w:val="clear" w:color="auto" w:fill="FFFFFF"/>
        <w:spacing w:before="356"/>
        <w:ind w:right="4500" w:firstLine="567"/>
        <w:jc w:val="both"/>
        <w:rPr>
          <w:sz w:val="20"/>
          <w:szCs w:val="20"/>
        </w:rPr>
      </w:pPr>
      <w:r w:rsidRPr="00C12206">
        <w:rPr>
          <w:sz w:val="20"/>
          <w:szCs w:val="20"/>
        </w:rPr>
        <w:t>Постановление администрации Аликовского района Чувашской Р</w:t>
      </w:r>
      <w:r>
        <w:rPr>
          <w:sz w:val="20"/>
          <w:szCs w:val="20"/>
        </w:rPr>
        <w:t>еспублики от 25.11.2019 г. №1642 «</w:t>
      </w:r>
      <w:r w:rsidRPr="00D568E7">
        <w:rPr>
          <w:sz w:val="20"/>
          <w:szCs w:val="20"/>
        </w:rPr>
        <w:t>Об утверждении Перечня ярмарок, планируемых к проведению на территории Аликовского района Чувашской Республики в 2020 году</w:t>
      </w:r>
      <w:r>
        <w:rPr>
          <w:sz w:val="20"/>
          <w:szCs w:val="20"/>
        </w:rPr>
        <w:t>»</w:t>
      </w:r>
    </w:p>
    <w:p w:rsidR="00C12206" w:rsidRPr="00D568E7" w:rsidRDefault="00C12206" w:rsidP="00C12206">
      <w:pPr>
        <w:autoSpaceDE w:val="0"/>
        <w:autoSpaceDN w:val="0"/>
        <w:adjustRightInd w:val="0"/>
        <w:rPr>
          <w:sz w:val="20"/>
          <w:szCs w:val="20"/>
        </w:rPr>
      </w:pPr>
    </w:p>
    <w:p w:rsidR="00C12206" w:rsidRPr="00D568E7" w:rsidRDefault="00C12206" w:rsidP="00C12206">
      <w:pPr>
        <w:ind w:firstLine="720"/>
        <w:jc w:val="both"/>
        <w:rPr>
          <w:sz w:val="20"/>
          <w:szCs w:val="20"/>
        </w:rPr>
      </w:pPr>
      <w:r w:rsidRPr="00D568E7">
        <w:rPr>
          <w:sz w:val="20"/>
          <w:szCs w:val="20"/>
        </w:rPr>
        <w:t xml:space="preserve">В соответствии с Постановлениями Кабинета Министров  Чувашской Республики от 26.08.2010г. №277 «Об утверждении Порядка организации ярмарок на территории Чувашской республики и продажи товаров  на них» и  в целях обеспечения населения необходимыми качественными товарами  в широком ассортименте и по доступным ценам, создания благоприятных условий  для сельскохозяйственных товаропроизводителей Аликовского района администрация Аликовского района Чувашской Республики п о с т а н о в л я е т:  </w:t>
      </w:r>
    </w:p>
    <w:p w:rsidR="00C12206" w:rsidRPr="00D568E7" w:rsidRDefault="00C12206" w:rsidP="00C12206">
      <w:pPr>
        <w:ind w:firstLine="720"/>
        <w:jc w:val="both"/>
        <w:rPr>
          <w:sz w:val="20"/>
          <w:szCs w:val="20"/>
        </w:rPr>
      </w:pPr>
      <w:r w:rsidRPr="00D568E7">
        <w:rPr>
          <w:sz w:val="20"/>
          <w:szCs w:val="20"/>
        </w:rPr>
        <w:t>1. Утвердить прилагаемый Перечень ярмарок, планируемых к проведению на территории Аликовского района Чувашской Республики в 2020 году.</w:t>
      </w:r>
    </w:p>
    <w:p w:rsidR="00C12206" w:rsidRPr="00D568E7" w:rsidRDefault="00C12206" w:rsidP="00C12206">
      <w:pPr>
        <w:ind w:firstLine="720"/>
        <w:jc w:val="both"/>
        <w:rPr>
          <w:sz w:val="20"/>
          <w:szCs w:val="20"/>
        </w:rPr>
      </w:pPr>
      <w:r w:rsidRPr="00D568E7">
        <w:rPr>
          <w:sz w:val="20"/>
          <w:szCs w:val="20"/>
        </w:rPr>
        <w:t>2. Организаторам ярмарок провести все необходимые мероприятия по организации и проведению ярмарки и продажи товаров на ней в соответствии с действующим законодательством.</w:t>
      </w:r>
    </w:p>
    <w:p w:rsidR="00C12206" w:rsidRPr="00D568E7" w:rsidRDefault="00C12206" w:rsidP="00C12206">
      <w:pPr>
        <w:ind w:firstLine="720"/>
        <w:jc w:val="both"/>
        <w:rPr>
          <w:color w:val="FF0000"/>
          <w:sz w:val="20"/>
          <w:szCs w:val="20"/>
        </w:rPr>
      </w:pPr>
      <w:r w:rsidRPr="00D568E7">
        <w:rPr>
          <w:sz w:val="20"/>
          <w:szCs w:val="20"/>
        </w:rPr>
        <w:t>3. Настоящее постановление подлежит официальному опубликованию (обнародованию) в средствах массовой информации и размещению на официальном сайте администрации Аликовского района Чувашской Республики.</w:t>
      </w:r>
    </w:p>
    <w:p w:rsidR="00C12206" w:rsidRPr="00D568E7" w:rsidRDefault="00C12206" w:rsidP="00C12206">
      <w:pPr>
        <w:ind w:firstLine="720"/>
        <w:jc w:val="both"/>
        <w:rPr>
          <w:sz w:val="20"/>
          <w:szCs w:val="20"/>
        </w:rPr>
      </w:pPr>
      <w:r w:rsidRPr="00D568E7">
        <w:rPr>
          <w:sz w:val="20"/>
          <w:szCs w:val="20"/>
        </w:rPr>
        <w:t xml:space="preserve">4. Контроль за исполнением настоящего постановления возложить на отдел экономики, земельных и имущественных отношений администрации Аликовского района Чувашской Республики. </w:t>
      </w:r>
    </w:p>
    <w:p w:rsidR="00C12206" w:rsidRPr="00D568E7" w:rsidRDefault="00C12206" w:rsidP="00C12206">
      <w:pPr>
        <w:shd w:val="clear" w:color="auto" w:fill="FFFFFF"/>
        <w:tabs>
          <w:tab w:val="left" w:pos="929"/>
        </w:tabs>
        <w:spacing w:line="320" w:lineRule="exact"/>
        <w:ind w:left="7" w:right="-1"/>
        <w:jc w:val="both"/>
        <w:rPr>
          <w:sz w:val="20"/>
          <w:szCs w:val="20"/>
        </w:rPr>
      </w:pPr>
    </w:p>
    <w:p w:rsidR="00C12206" w:rsidRPr="00D568E7" w:rsidRDefault="00C12206" w:rsidP="00C12206">
      <w:pPr>
        <w:shd w:val="clear" w:color="auto" w:fill="FFFFFF"/>
        <w:tabs>
          <w:tab w:val="left" w:pos="929"/>
        </w:tabs>
        <w:spacing w:line="320" w:lineRule="exact"/>
        <w:ind w:left="7" w:right="-1"/>
        <w:jc w:val="both"/>
        <w:rPr>
          <w:sz w:val="20"/>
          <w:szCs w:val="20"/>
        </w:rPr>
      </w:pPr>
    </w:p>
    <w:p w:rsidR="00C12206" w:rsidRPr="00D568E7" w:rsidRDefault="00C12206" w:rsidP="00C12206">
      <w:pPr>
        <w:shd w:val="clear" w:color="auto" w:fill="FFFFFF"/>
        <w:tabs>
          <w:tab w:val="left" w:pos="929"/>
        </w:tabs>
        <w:spacing w:line="320" w:lineRule="exact"/>
        <w:ind w:right="-1"/>
        <w:rPr>
          <w:sz w:val="20"/>
          <w:szCs w:val="20"/>
        </w:rPr>
      </w:pPr>
      <w:r w:rsidRPr="00D568E7">
        <w:rPr>
          <w:sz w:val="20"/>
          <w:szCs w:val="20"/>
        </w:rPr>
        <w:t xml:space="preserve">И.о. главы администрации </w:t>
      </w:r>
    </w:p>
    <w:p w:rsidR="00C12206" w:rsidRPr="00D568E7" w:rsidRDefault="00C12206" w:rsidP="00C12206">
      <w:pPr>
        <w:shd w:val="clear" w:color="auto" w:fill="FFFFFF"/>
        <w:tabs>
          <w:tab w:val="left" w:pos="929"/>
        </w:tabs>
        <w:spacing w:line="320" w:lineRule="exact"/>
        <w:ind w:right="-1"/>
        <w:rPr>
          <w:sz w:val="20"/>
          <w:szCs w:val="20"/>
        </w:rPr>
        <w:sectPr w:rsidR="00C12206" w:rsidRPr="00D568E7" w:rsidSect="0075302E">
          <w:headerReference w:type="default" r:id="rId19"/>
          <w:pgSz w:w="11909" w:h="16834"/>
          <w:pgMar w:top="1134" w:right="569" w:bottom="1134" w:left="1985" w:header="0" w:footer="0" w:gutter="0"/>
          <w:cols w:space="720"/>
          <w:titlePg/>
          <w:docGrid w:linePitch="272"/>
        </w:sectPr>
      </w:pPr>
      <w:r w:rsidRPr="00D568E7">
        <w:rPr>
          <w:sz w:val="20"/>
          <w:szCs w:val="20"/>
        </w:rPr>
        <w:t>Аликовского района                                                                                  Л.М. Никитина</w:t>
      </w:r>
    </w:p>
    <w:p w:rsidR="00C12206" w:rsidRPr="00D568E7" w:rsidRDefault="00C12206" w:rsidP="00C12206">
      <w:pPr>
        <w:pStyle w:val="2"/>
        <w:rPr>
          <w:bCs w:val="0"/>
          <w:szCs w:val="20"/>
        </w:rPr>
      </w:pPr>
      <w:r w:rsidRPr="00D568E7">
        <w:rPr>
          <w:szCs w:val="20"/>
        </w:rPr>
        <w:lastRenderedPageBreak/>
        <w:t xml:space="preserve">   </w:t>
      </w:r>
      <w:r w:rsidRPr="00D568E7">
        <w:rPr>
          <w:bCs w:val="0"/>
          <w:szCs w:val="20"/>
        </w:rPr>
        <w:t>Приложение №1</w:t>
      </w:r>
    </w:p>
    <w:p w:rsidR="00C12206" w:rsidRPr="00D568E7" w:rsidRDefault="00C12206" w:rsidP="00C12206">
      <w:pPr>
        <w:rPr>
          <w:sz w:val="20"/>
          <w:szCs w:val="20"/>
        </w:rPr>
      </w:pPr>
    </w:p>
    <w:p w:rsidR="00C12206" w:rsidRPr="00D568E7" w:rsidRDefault="00C12206" w:rsidP="00C12206">
      <w:pPr>
        <w:pStyle w:val="3"/>
        <w:rPr>
          <w:bCs w:val="0"/>
          <w:szCs w:val="20"/>
        </w:rPr>
      </w:pPr>
      <w:r w:rsidRPr="00D568E7">
        <w:rPr>
          <w:bCs w:val="0"/>
          <w:szCs w:val="20"/>
        </w:rPr>
        <w:t xml:space="preserve">УТВЕРЖДЕН </w:t>
      </w:r>
    </w:p>
    <w:p w:rsidR="00C12206" w:rsidRPr="00D568E7" w:rsidRDefault="00C12206" w:rsidP="00C12206">
      <w:pPr>
        <w:pStyle w:val="3"/>
        <w:rPr>
          <w:bCs w:val="0"/>
          <w:szCs w:val="20"/>
        </w:rPr>
      </w:pPr>
      <w:r w:rsidRPr="00D568E7">
        <w:rPr>
          <w:bCs w:val="0"/>
          <w:szCs w:val="20"/>
        </w:rPr>
        <w:t xml:space="preserve">постановлением администрации </w:t>
      </w:r>
    </w:p>
    <w:p w:rsidR="00C12206" w:rsidRPr="00D568E7" w:rsidRDefault="00C12206" w:rsidP="00C12206">
      <w:pPr>
        <w:pStyle w:val="3"/>
        <w:rPr>
          <w:bCs w:val="0"/>
          <w:szCs w:val="20"/>
        </w:rPr>
      </w:pPr>
      <w:r w:rsidRPr="00D568E7">
        <w:rPr>
          <w:bCs w:val="0"/>
          <w:szCs w:val="20"/>
        </w:rPr>
        <w:t xml:space="preserve">Аликовского района </w:t>
      </w:r>
    </w:p>
    <w:p w:rsidR="00C12206" w:rsidRPr="00D568E7" w:rsidRDefault="00C12206" w:rsidP="00C12206">
      <w:pPr>
        <w:pStyle w:val="3"/>
        <w:rPr>
          <w:bCs w:val="0"/>
          <w:szCs w:val="20"/>
        </w:rPr>
      </w:pPr>
      <w:r w:rsidRPr="00D568E7">
        <w:rPr>
          <w:bCs w:val="0"/>
          <w:szCs w:val="20"/>
        </w:rPr>
        <w:t xml:space="preserve">от 25.11.2019г.  № 1642          </w:t>
      </w:r>
    </w:p>
    <w:p w:rsidR="00C12206" w:rsidRPr="00D568E7" w:rsidRDefault="00C12206" w:rsidP="00C12206">
      <w:pPr>
        <w:shd w:val="clear" w:color="auto" w:fill="FFFFFF"/>
        <w:spacing w:line="320" w:lineRule="exact"/>
        <w:ind w:right="170"/>
        <w:jc w:val="right"/>
        <w:rPr>
          <w:sz w:val="20"/>
          <w:szCs w:val="20"/>
        </w:rPr>
      </w:pPr>
      <w:r w:rsidRPr="00D568E7">
        <w:rPr>
          <w:sz w:val="20"/>
          <w:szCs w:val="20"/>
        </w:rPr>
        <w:t xml:space="preserve">                                                                           </w:t>
      </w:r>
    </w:p>
    <w:p w:rsidR="00C12206" w:rsidRPr="00D568E7" w:rsidRDefault="00C12206" w:rsidP="00C12206">
      <w:pPr>
        <w:jc w:val="center"/>
        <w:rPr>
          <w:sz w:val="20"/>
          <w:szCs w:val="20"/>
        </w:rPr>
      </w:pPr>
      <w:r w:rsidRPr="00D568E7">
        <w:rPr>
          <w:sz w:val="20"/>
          <w:szCs w:val="20"/>
        </w:rPr>
        <w:t xml:space="preserve">Перечень ярмарок, </w:t>
      </w:r>
    </w:p>
    <w:p w:rsidR="00C12206" w:rsidRPr="00D568E7" w:rsidRDefault="00C12206" w:rsidP="00C12206">
      <w:pPr>
        <w:jc w:val="center"/>
        <w:rPr>
          <w:sz w:val="20"/>
          <w:szCs w:val="20"/>
        </w:rPr>
      </w:pPr>
      <w:r w:rsidRPr="00D568E7">
        <w:rPr>
          <w:sz w:val="20"/>
          <w:szCs w:val="20"/>
        </w:rPr>
        <w:t>планируемых к проведению на территории Аликовского района в 2020 году</w:t>
      </w:r>
    </w:p>
    <w:p w:rsidR="00C12206" w:rsidRPr="00D568E7" w:rsidRDefault="00C12206" w:rsidP="00C12206">
      <w:pPr>
        <w:jc w:val="center"/>
        <w:rPr>
          <w:sz w:val="20"/>
          <w:szCs w:val="20"/>
        </w:rPr>
      </w:pPr>
    </w:p>
    <w:tbl>
      <w:tblPr>
        <w:tblW w:w="1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6706"/>
        <w:gridCol w:w="2256"/>
        <w:gridCol w:w="2299"/>
        <w:gridCol w:w="1710"/>
        <w:gridCol w:w="1536"/>
      </w:tblGrid>
      <w:tr w:rsidR="00C12206" w:rsidRPr="00D568E7" w:rsidTr="00EA02B7">
        <w:tc>
          <w:tcPr>
            <w:tcW w:w="632" w:type="dxa"/>
            <w:tcBorders>
              <w:top w:val="single" w:sz="4" w:space="0" w:color="auto"/>
              <w:left w:val="single" w:sz="4" w:space="0" w:color="auto"/>
              <w:bottom w:val="single" w:sz="4" w:space="0" w:color="auto"/>
              <w:right w:val="single" w:sz="4" w:space="0" w:color="auto"/>
            </w:tcBorders>
            <w:hideMark/>
          </w:tcPr>
          <w:p w:rsidR="00C12206" w:rsidRPr="00D568E7" w:rsidRDefault="00C12206" w:rsidP="00EA02B7">
            <w:pPr>
              <w:autoSpaceDE w:val="0"/>
              <w:autoSpaceDN w:val="0"/>
              <w:jc w:val="center"/>
              <w:rPr>
                <w:sz w:val="20"/>
                <w:szCs w:val="20"/>
              </w:rPr>
            </w:pPr>
            <w:r w:rsidRPr="00D568E7">
              <w:rPr>
                <w:sz w:val="20"/>
                <w:szCs w:val="20"/>
              </w:rPr>
              <w:t>№ п/ п</w:t>
            </w:r>
          </w:p>
        </w:tc>
        <w:tc>
          <w:tcPr>
            <w:tcW w:w="6706" w:type="dxa"/>
            <w:tcBorders>
              <w:top w:val="single" w:sz="4" w:space="0" w:color="auto"/>
              <w:left w:val="single" w:sz="4" w:space="0" w:color="auto"/>
              <w:bottom w:val="single" w:sz="4" w:space="0" w:color="auto"/>
              <w:right w:val="single" w:sz="4" w:space="0" w:color="auto"/>
            </w:tcBorders>
            <w:hideMark/>
          </w:tcPr>
          <w:p w:rsidR="00C12206" w:rsidRPr="00D568E7" w:rsidRDefault="00C12206" w:rsidP="00EA02B7">
            <w:pPr>
              <w:autoSpaceDE w:val="0"/>
              <w:autoSpaceDN w:val="0"/>
              <w:jc w:val="center"/>
              <w:rPr>
                <w:sz w:val="20"/>
                <w:szCs w:val="20"/>
              </w:rPr>
            </w:pPr>
            <w:r w:rsidRPr="00D568E7">
              <w:rPr>
                <w:sz w:val="20"/>
                <w:szCs w:val="20"/>
              </w:rPr>
              <w:t>Организатор ярмарки</w:t>
            </w:r>
          </w:p>
          <w:p w:rsidR="00C12206" w:rsidRPr="00D568E7" w:rsidRDefault="00C12206" w:rsidP="00EA02B7">
            <w:pPr>
              <w:autoSpaceDE w:val="0"/>
              <w:autoSpaceDN w:val="0"/>
              <w:jc w:val="center"/>
              <w:rPr>
                <w:sz w:val="20"/>
                <w:szCs w:val="20"/>
              </w:rPr>
            </w:pPr>
            <w:r w:rsidRPr="00D568E7">
              <w:rPr>
                <w:sz w:val="20"/>
                <w:szCs w:val="20"/>
              </w:rPr>
              <w:t>(наименование, ИНН, юридический адрес)</w:t>
            </w:r>
          </w:p>
        </w:tc>
        <w:tc>
          <w:tcPr>
            <w:tcW w:w="2256" w:type="dxa"/>
            <w:tcBorders>
              <w:top w:val="single" w:sz="4" w:space="0" w:color="auto"/>
              <w:left w:val="single" w:sz="4" w:space="0" w:color="auto"/>
              <w:bottom w:val="single" w:sz="4" w:space="0" w:color="auto"/>
              <w:right w:val="single" w:sz="4" w:space="0" w:color="auto"/>
            </w:tcBorders>
            <w:hideMark/>
          </w:tcPr>
          <w:p w:rsidR="00C12206" w:rsidRPr="00D568E7" w:rsidRDefault="00C12206" w:rsidP="00EA02B7">
            <w:pPr>
              <w:autoSpaceDE w:val="0"/>
              <w:autoSpaceDN w:val="0"/>
              <w:jc w:val="center"/>
              <w:rPr>
                <w:sz w:val="20"/>
                <w:szCs w:val="20"/>
              </w:rPr>
            </w:pPr>
            <w:r w:rsidRPr="00D568E7">
              <w:rPr>
                <w:sz w:val="20"/>
                <w:szCs w:val="20"/>
              </w:rPr>
              <w:t>Место проведения ярмарки</w:t>
            </w:r>
          </w:p>
          <w:p w:rsidR="00C12206" w:rsidRPr="00D568E7" w:rsidRDefault="00C12206" w:rsidP="00EA02B7">
            <w:pPr>
              <w:autoSpaceDE w:val="0"/>
              <w:autoSpaceDN w:val="0"/>
              <w:jc w:val="center"/>
              <w:rPr>
                <w:sz w:val="20"/>
                <w:szCs w:val="20"/>
              </w:rPr>
            </w:pPr>
            <w:r w:rsidRPr="00D568E7">
              <w:rPr>
                <w:sz w:val="20"/>
                <w:szCs w:val="20"/>
              </w:rPr>
              <w:t>(адрес)</w:t>
            </w:r>
          </w:p>
        </w:tc>
        <w:tc>
          <w:tcPr>
            <w:tcW w:w="2299" w:type="dxa"/>
            <w:tcBorders>
              <w:top w:val="single" w:sz="4" w:space="0" w:color="auto"/>
              <w:left w:val="single" w:sz="4" w:space="0" w:color="auto"/>
              <w:bottom w:val="single" w:sz="4" w:space="0" w:color="auto"/>
              <w:right w:val="single" w:sz="4" w:space="0" w:color="auto"/>
            </w:tcBorders>
            <w:hideMark/>
          </w:tcPr>
          <w:p w:rsidR="00C12206" w:rsidRPr="00D568E7" w:rsidRDefault="00C12206" w:rsidP="00EA02B7">
            <w:pPr>
              <w:autoSpaceDE w:val="0"/>
              <w:autoSpaceDN w:val="0"/>
              <w:jc w:val="center"/>
              <w:rPr>
                <w:sz w:val="20"/>
                <w:szCs w:val="20"/>
              </w:rPr>
            </w:pPr>
            <w:r w:rsidRPr="00D568E7">
              <w:rPr>
                <w:sz w:val="20"/>
                <w:szCs w:val="20"/>
              </w:rPr>
              <w:t xml:space="preserve">Специализация </w:t>
            </w:r>
          </w:p>
          <w:p w:rsidR="00C12206" w:rsidRPr="00D568E7" w:rsidRDefault="00C12206" w:rsidP="00EA02B7">
            <w:pPr>
              <w:autoSpaceDE w:val="0"/>
              <w:autoSpaceDN w:val="0"/>
              <w:jc w:val="center"/>
              <w:rPr>
                <w:sz w:val="20"/>
                <w:szCs w:val="20"/>
              </w:rPr>
            </w:pPr>
            <w:r w:rsidRPr="00D568E7">
              <w:rPr>
                <w:sz w:val="20"/>
                <w:szCs w:val="20"/>
              </w:rPr>
              <w:t>ярмарки</w:t>
            </w:r>
          </w:p>
        </w:tc>
        <w:tc>
          <w:tcPr>
            <w:tcW w:w="1710" w:type="dxa"/>
            <w:tcBorders>
              <w:top w:val="single" w:sz="4" w:space="0" w:color="auto"/>
              <w:left w:val="single" w:sz="4" w:space="0" w:color="auto"/>
              <w:bottom w:val="single" w:sz="4" w:space="0" w:color="auto"/>
              <w:right w:val="single" w:sz="4" w:space="0" w:color="auto"/>
            </w:tcBorders>
            <w:hideMark/>
          </w:tcPr>
          <w:p w:rsidR="00C12206" w:rsidRPr="00D568E7" w:rsidRDefault="00C12206" w:rsidP="00EA02B7">
            <w:pPr>
              <w:autoSpaceDE w:val="0"/>
              <w:autoSpaceDN w:val="0"/>
              <w:jc w:val="center"/>
              <w:rPr>
                <w:sz w:val="20"/>
                <w:szCs w:val="20"/>
              </w:rPr>
            </w:pPr>
            <w:r w:rsidRPr="00D568E7">
              <w:rPr>
                <w:sz w:val="20"/>
                <w:szCs w:val="20"/>
              </w:rPr>
              <w:t xml:space="preserve">Периодичность проведения </w:t>
            </w:r>
          </w:p>
          <w:p w:rsidR="00C12206" w:rsidRPr="00D568E7" w:rsidRDefault="00C12206" w:rsidP="00EA02B7">
            <w:pPr>
              <w:autoSpaceDE w:val="0"/>
              <w:autoSpaceDN w:val="0"/>
              <w:jc w:val="center"/>
              <w:rPr>
                <w:sz w:val="20"/>
                <w:szCs w:val="20"/>
              </w:rPr>
            </w:pPr>
            <w:r w:rsidRPr="00D568E7">
              <w:rPr>
                <w:sz w:val="20"/>
                <w:szCs w:val="20"/>
              </w:rPr>
              <w:t>ярмарки</w:t>
            </w:r>
          </w:p>
        </w:tc>
        <w:tc>
          <w:tcPr>
            <w:tcW w:w="1536" w:type="dxa"/>
            <w:tcBorders>
              <w:top w:val="single" w:sz="4" w:space="0" w:color="auto"/>
              <w:left w:val="single" w:sz="4" w:space="0" w:color="auto"/>
              <w:bottom w:val="single" w:sz="4" w:space="0" w:color="auto"/>
              <w:right w:val="single" w:sz="4" w:space="0" w:color="auto"/>
            </w:tcBorders>
            <w:hideMark/>
          </w:tcPr>
          <w:p w:rsidR="00C12206" w:rsidRPr="00D568E7" w:rsidRDefault="00C12206" w:rsidP="00EA02B7">
            <w:pPr>
              <w:autoSpaceDE w:val="0"/>
              <w:autoSpaceDN w:val="0"/>
              <w:jc w:val="center"/>
              <w:rPr>
                <w:sz w:val="20"/>
                <w:szCs w:val="20"/>
              </w:rPr>
            </w:pPr>
            <w:r w:rsidRPr="00D568E7">
              <w:rPr>
                <w:sz w:val="20"/>
                <w:szCs w:val="20"/>
              </w:rPr>
              <w:t>Сроки организации ярмарки</w:t>
            </w:r>
          </w:p>
        </w:tc>
      </w:tr>
      <w:tr w:rsidR="00C12206" w:rsidRPr="00D568E7" w:rsidTr="00EA02B7">
        <w:tc>
          <w:tcPr>
            <w:tcW w:w="632" w:type="dxa"/>
            <w:tcBorders>
              <w:top w:val="single" w:sz="4" w:space="0" w:color="auto"/>
              <w:left w:val="single" w:sz="4" w:space="0" w:color="auto"/>
              <w:bottom w:val="single" w:sz="4" w:space="0" w:color="auto"/>
              <w:right w:val="single" w:sz="4" w:space="0" w:color="auto"/>
            </w:tcBorders>
          </w:tcPr>
          <w:p w:rsidR="00C12206" w:rsidRPr="00D568E7" w:rsidRDefault="00C12206" w:rsidP="00311963">
            <w:pPr>
              <w:numPr>
                <w:ilvl w:val="0"/>
                <w:numId w:val="4"/>
              </w:numPr>
              <w:autoSpaceDE w:val="0"/>
              <w:autoSpaceDN w:val="0"/>
              <w:rPr>
                <w:sz w:val="20"/>
                <w:szCs w:val="20"/>
              </w:rPr>
            </w:pPr>
          </w:p>
        </w:tc>
        <w:tc>
          <w:tcPr>
            <w:tcW w:w="6706" w:type="dxa"/>
            <w:tcBorders>
              <w:top w:val="single" w:sz="4" w:space="0" w:color="auto"/>
              <w:left w:val="single" w:sz="4" w:space="0" w:color="auto"/>
              <w:bottom w:val="single" w:sz="4" w:space="0" w:color="auto"/>
              <w:right w:val="single" w:sz="4" w:space="0" w:color="auto"/>
            </w:tcBorders>
          </w:tcPr>
          <w:p w:rsidR="00C12206" w:rsidRPr="00D568E7" w:rsidRDefault="00C12206" w:rsidP="00EA02B7">
            <w:pPr>
              <w:autoSpaceDE w:val="0"/>
              <w:autoSpaceDN w:val="0"/>
              <w:jc w:val="both"/>
              <w:rPr>
                <w:rFonts w:ascii="TimesET" w:hAnsi="TimesET"/>
                <w:color w:val="000000"/>
                <w:sz w:val="20"/>
                <w:szCs w:val="20"/>
              </w:rPr>
            </w:pPr>
            <w:r w:rsidRPr="00D568E7">
              <w:rPr>
                <w:rFonts w:ascii="TimesET" w:hAnsi="TimesET"/>
                <w:color w:val="000000"/>
                <w:sz w:val="20"/>
                <w:szCs w:val="20"/>
              </w:rPr>
              <w:t>МУП «Сельский двор» Аликовского сельского поселения Аликовского района Чувашской Республики ИНН 2102421643,</w:t>
            </w:r>
            <w:r w:rsidRPr="00D568E7">
              <w:rPr>
                <w:rFonts w:ascii="TimesET" w:hAnsi="TimesET"/>
                <w:sz w:val="20"/>
                <w:szCs w:val="20"/>
              </w:rPr>
              <w:t xml:space="preserve"> </w:t>
            </w:r>
            <w:r w:rsidRPr="00D568E7">
              <w:rPr>
                <w:rFonts w:ascii="TimesET" w:hAnsi="TimesET"/>
                <w:color w:val="000000"/>
                <w:sz w:val="20"/>
                <w:szCs w:val="20"/>
              </w:rPr>
              <w:t>429250, Аликовский район, д.Тогачь, ул. Прокопьева, д.5</w:t>
            </w:r>
          </w:p>
          <w:p w:rsidR="00C12206" w:rsidRPr="00D568E7" w:rsidRDefault="00C12206" w:rsidP="00EA02B7">
            <w:pPr>
              <w:autoSpaceDE w:val="0"/>
              <w:autoSpaceDN w:val="0"/>
              <w:jc w:val="both"/>
              <w:rPr>
                <w:rFonts w:ascii="TimesET" w:hAnsi="TimesET"/>
                <w:sz w:val="20"/>
                <w:szCs w:val="20"/>
              </w:rPr>
            </w:pPr>
          </w:p>
        </w:tc>
        <w:tc>
          <w:tcPr>
            <w:tcW w:w="2256" w:type="dxa"/>
            <w:tcBorders>
              <w:top w:val="single" w:sz="4" w:space="0" w:color="auto"/>
              <w:left w:val="single" w:sz="4" w:space="0" w:color="auto"/>
              <w:bottom w:val="single" w:sz="4" w:space="0" w:color="auto"/>
              <w:right w:val="single" w:sz="4" w:space="0" w:color="auto"/>
            </w:tcBorders>
            <w:shd w:val="clear" w:color="auto" w:fill="FFFFFF"/>
            <w:hideMark/>
          </w:tcPr>
          <w:p w:rsidR="00C12206" w:rsidRPr="00D568E7" w:rsidRDefault="00C12206" w:rsidP="00EA02B7">
            <w:pPr>
              <w:autoSpaceDE w:val="0"/>
              <w:autoSpaceDN w:val="0"/>
              <w:rPr>
                <w:rFonts w:ascii="TimesET" w:hAnsi="TimesET"/>
                <w:sz w:val="20"/>
                <w:szCs w:val="20"/>
              </w:rPr>
            </w:pPr>
            <w:r w:rsidRPr="00D568E7">
              <w:rPr>
                <w:rFonts w:ascii="TimesET" w:hAnsi="TimesET"/>
                <w:color w:val="000000"/>
                <w:sz w:val="20"/>
                <w:szCs w:val="20"/>
              </w:rPr>
              <w:t xml:space="preserve">с. Аликово, </w:t>
            </w:r>
            <w:r w:rsidRPr="00D568E7">
              <w:rPr>
                <w:rFonts w:ascii="TimesET" w:hAnsi="TimesET"/>
                <w:spacing w:val="-1"/>
                <w:sz w:val="20"/>
                <w:szCs w:val="20"/>
              </w:rPr>
              <w:t>ул. Пушкина</w:t>
            </w:r>
          </w:p>
        </w:tc>
        <w:tc>
          <w:tcPr>
            <w:tcW w:w="2299" w:type="dxa"/>
            <w:tcBorders>
              <w:top w:val="single" w:sz="4" w:space="0" w:color="auto"/>
              <w:left w:val="single" w:sz="4" w:space="0" w:color="auto"/>
              <w:bottom w:val="single" w:sz="4" w:space="0" w:color="auto"/>
              <w:right w:val="single" w:sz="4" w:space="0" w:color="auto"/>
            </w:tcBorders>
            <w:hideMark/>
          </w:tcPr>
          <w:p w:rsidR="00C12206" w:rsidRPr="00D568E7" w:rsidRDefault="00C12206" w:rsidP="00EA02B7">
            <w:pPr>
              <w:autoSpaceDE w:val="0"/>
              <w:autoSpaceDN w:val="0"/>
              <w:jc w:val="center"/>
              <w:rPr>
                <w:rFonts w:ascii="TimesET" w:hAnsi="TimesET"/>
                <w:sz w:val="20"/>
                <w:szCs w:val="20"/>
              </w:rPr>
            </w:pPr>
            <w:r w:rsidRPr="00D568E7">
              <w:rPr>
                <w:rFonts w:ascii="TimesET" w:hAnsi="TimesET"/>
                <w:sz w:val="20"/>
                <w:szCs w:val="20"/>
              </w:rPr>
              <w:t>универсальная</w:t>
            </w:r>
          </w:p>
        </w:tc>
        <w:tc>
          <w:tcPr>
            <w:tcW w:w="1710" w:type="dxa"/>
            <w:tcBorders>
              <w:top w:val="single" w:sz="4" w:space="0" w:color="auto"/>
              <w:left w:val="single" w:sz="4" w:space="0" w:color="auto"/>
              <w:bottom w:val="single" w:sz="4" w:space="0" w:color="auto"/>
              <w:right w:val="single" w:sz="4" w:space="0" w:color="auto"/>
            </w:tcBorders>
            <w:hideMark/>
          </w:tcPr>
          <w:p w:rsidR="00C12206" w:rsidRPr="00D568E7" w:rsidRDefault="00C12206" w:rsidP="00EA02B7">
            <w:pPr>
              <w:autoSpaceDE w:val="0"/>
              <w:autoSpaceDN w:val="0"/>
              <w:jc w:val="center"/>
              <w:rPr>
                <w:rFonts w:ascii="TimesET" w:hAnsi="TimesET"/>
                <w:sz w:val="20"/>
                <w:szCs w:val="20"/>
              </w:rPr>
            </w:pPr>
            <w:r w:rsidRPr="00D568E7">
              <w:rPr>
                <w:rFonts w:ascii="TimesET" w:hAnsi="TimesET"/>
                <w:sz w:val="20"/>
                <w:szCs w:val="20"/>
              </w:rPr>
              <w:t xml:space="preserve">регулярная: </w:t>
            </w:r>
          </w:p>
          <w:p w:rsidR="00C12206" w:rsidRPr="00D568E7" w:rsidRDefault="00C12206" w:rsidP="00EA02B7">
            <w:pPr>
              <w:autoSpaceDE w:val="0"/>
              <w:autoSpaceDN w:val="0"/>
              <w:jc w:val="center"/>
              <w:rPr>
                <w:rFonts w:ascii="TimesET" w:hAnsi="TimesET"/>
                <w:sz w:val="20"/>
                <w:szCs w:val="20"/>
              </w:rPr>
            </w:pPr>
            <w:r w:rsidRPr="00D568E7">
              <w:rPr>
                <w:rFonts w:ascii="TimesET" w:hAnsi="TimesET"/>
                <w:sz w:val="20"/>
                <w:szCs w:val="20"/>
              </w:rPr>
              <w:t>четверг с 06.00 до 15.00</w:t>
            </w:r>
          </w:p>
        </w:tc>
        <w:tc>
          <w:tcPr>
            <w:tcW w:w="1536" w:type="dxa"/>
            <w:tcBorders>
              <w:top w:val="single" w:sz="4" w:space="0" w:color="auto"/>
              <w:left w:val="single" w:sz="4" w:space="0" w:color="auto"/>
              <w:bottom w:val="single" w:sz="4" w:space="0" w:color="auto"/>
              <w:right w:val="single" w:sz="4" w:space="0" w:color="auto"/>
            </w:tcBorders>
            <w:hideMark/>
          </w:tcPr>
          <w:p w:rsidR="00C12206" w:rsidRPr="00D568E7" w:rsidRDefault="00C12206" w:rsidP="00EA02B7">
            <w:pPr>
              <w:autoSpaceDE w:val="0"/>
              <w:autoSpaceDN w:val="0"/>
              <w:jc w:val="center"/>
              <w:rPr>
                <w:rFonts w:ascii="TimesET" w:hAnsi="TimesET"/>
                <w:sz w:val="20"/>
                <w:szCs w:val="20"/>
              </w:rPr>
            </w:pPr>
            <w:r w:rsidRPr="00D568E7">
              <w:rPr>
                <w:rFonts w:ascii="TimesET" w:hAnsi="TimesET"/>
                <w:sz w:val="20"/>
                <w:szCs w:val="20"/>
              </w:rPr>
              <w:t>01.01.2020 - 31.12.2020</w:t>
            </w:r>
          </w:p>
        </w:tc>
      </w:tr>
      <w:tr w:rsidR="00C12206" w:rsidRPr="00D568E7" w:rsidTr="00EA02B7">
        <w:tc>
          <w:tcPr>
            <w:tcW w:w="632" w:type="dxa"/>
            <w:tcBorders>
              <w:top w:val="single" w:sz="4" w:space="0" w:color="auto"/>
              <w:left w:val="single" w:sz="4" w:space="0" w:color="auto"/>
              <w:bottom w:val="single" w:sz="4" w:space="0" w:color="auto"/>
              <w:right w:val="single" w:sz="4" w:space="0" w:color="auto"/>
            </w:tcBorders>
          </w:tcPr>
          <w:p w:rsidR="00C12206" w:rsidRPr="00D568E7" w:rsidRDefault="00C12206" w:rsidP="00311963">
            <w:pPr>
              <w:numPr>
                <w:ilvl w:val="0"/>
                <w:numId w:val="4"/>
              </w:numPr>
              <w:autoSpaceDE w:val="0"/>
              <w:autoSpaceDN w:val="0"/>
              <w:rPr>
                <w:sz w:val="20"/>
                <w:szCs w:val="20"/>
              </w:rPr>
            </w:pPr>
          </w:p>
        </w:tc>
        <w:tc>
          <w:tcPr>
            <w:tcW w:w="6706" w:type="dxa"/>
            <w:tcBorders>
              <w:top w:val="single" w:sz="4" w:space="0" w:color="auto"/>
              <w:left w:val="single" w:sz="4" w:space="0" w:color="auto"/>
              <w:bottom w:val="single" w:sz="4" w:space="0" w:color="auto"/>
              <w:right w:val="single" w:sz="4" w:space="0" w:color="auto"/>
            </w:tcBorders>
          </w:tcPr>
          <w:p w:rsidR="00C12206" w:rsidRPr="00D568E7" w:rsidRDefault="00C12206" w:rsidP="00EA02B7">
            <w:pPr>
              <w:autoSpaceDE w:val="0"/>
              <w:autoSpaceDN w:val="0"/>
              <w:jc w:val="both"/>
              <w:rPr>
                <w:rFonts w:ascii="TimesET" w:hAnsi="TimesET"/>
                <w:color w:val="000000"/>
                <w:sz w:val="20"/>
                <w:szCs w:val="20"/>
              </w:rPr>
            </w:pPr>
            <w:r w:rsidRPr="00D568E7">
              <w:rPr>
                <w:rFonts w:ascii="TimesET" w:hAnsi="TimesET"/>
                <w:color w:val="000000"/>
                <w:sz w:val="20"/>
                <w:szCs w:val="20"/>
              </w:rPr>
              <w:t>МУП «Сельский двор» Аликовского сельского поселения Аликовского района Чувашской Республики ИНН 2102421643, 429250, Аликовский район, д.Тогачь, ул. Прокопьева, д.5.</w:t>
            </w:r>
          </w:p>
          <w:p w:rsidR="00C12206" w:rsidRPr="00D568E7" w:rsidRDefault="00C12206" w:rsidP="00EA02B7">
            <w:pPr>
              <w:autoSpaceDE w:val="0"/>
              <w:autoSpaceDN w:val="0"/>
              <w:jc w:val="both"/>
              <w:rPr>
                <w:rFonts w:ascii="TimesET" w:hAnsi="TimesET"/>
                <w:sz w:val="20"/>
                <w:szCs w:val="20"/>
              </w:rPr>
            </w:pPr>
          </w:p>
        </w:tc>
        <w:tc>
          <w:tcPr>
            <w:tcW w:w="2256" w:type="dxa"/>
            <w:tcBorders>
              <w:top w:val="single" w:sz="4" w:space="0" w:color="auto"/>
              <w:left w:val="single" w:sz="4" w:space="0" w:color="auto"/>
              <w:bottom w:val="single" w:sz="4" w:space="0" w:color="auto"/>
              <w:right w:val="single" w:sz="4" w:space="0" w:color="auto"/>
            </w:tcBorders>
            <w:hideMark/>
          </w:tcPr>
          <w:p w:rsidR="00C12206" w:rsidRPr="00D568E7" w:rsidRDefault="00C12206" w:rsidP="00EA02B7">
            <w:pPr>
              <w:autoSpaceDE w:val="0"/>
              <w:autoSpaceDN w:val="0"/>
              <w:rPr>
                <w:rFonts w:ascii="TimesET" w:hAnsi="TimesET"/>
                <w:sz w:val="20"/>
                <w:szCs w:val="20"/>
              </w:rPr>
            </w:pPr>
            <w:r w:rsidRPr="00D568E7">
              <w:rPr>
                <w:rFonts w:ascii="TimesET" w:hAnsi="TimesET"/>
                <w:sz w:val="20"/>
                <w:szCs w:val="20"/>
              </w:rPr>
              <w:t>с. Аликово, ул. Гагарина</w:t>
            </w:r>
          </w:p>
        </w:tc>
        <w:tc>
          <w:tcPr>
            <w:tcW w:w="2299" w:type="dxa"/>
            <w:tcBorders>
              <w:top w:val="single" w:sz="4" w:space="0" w:color="auto"/>
              <w:left w:val="single" w:sz="4" w:space="0" w:color="auto"/>
              <w:bottom w:val="single" w:sz="4" w:space="0" w:color="auto"/>
              <w:right w:val="single" w:sz="4" w:space="0" w:color="auto"/>
            </w:tcBorders>
            <w:hideMark/>
          </w:tcPr>
          <w:p w:rsidR="00C12206" w:rsidRPr="00D568E7" w:rsidRDefault="00C12206" w:rsidP="00EA02B7">
            <w:pPr>
              <w:autoSpaceDE w:val="0"/>
              <w:autoSpaceDN w:val="0"/>
              <w:jc w:val="center"/>
              <w:rPr>
                <w:rFonts w:ascii="TimesET" w:hAnsi="TimesET"/>
                <w:sz w:val="20"/>
                <w:szCs w:val="20"/>
              </w:rPr>
            </w:pPr>
            <w:r w:rsidRPr="00D568E7">
              <w:rPr>
                <w:rFonts w:ascii="TimesET" w:hAnsi="TimesET"/>
                <w:sz w:val="20"/>
                <w:szCs w:val="20"/>
              </w:rPr>
              <w:t>непродовольственная</w:t>
            </w:r>
          </w:p>
        </w:tc>
        <w:tc>
          <w:tcPr>
            <w:tcW w:w="1710" w:type="dxa"/>
            <w:tcBorders>
              <w:top w:val="single" w:sz="4" w:space="0" w:color="auto"/>
              <w:left w:val="single" w:sz="4" w:space="0" w:color="auto"/>
              <w:bottom w:val="single" w:sz="4" w:space="0" w:color="auto"/>
              <w:right w:val="single" w:sz="4" w:space="0" w:color="auto"/>
            </w:tcBorders>
            <w:hideMark/>
          </w:tcPr>
          <w:p w:rsidR="00C12206" w:rsidRPr="00D568E7" w:rsidRDefault="00C12206" w:rsidP="00EA02B7">
            <w:pPr>
              <w:autoSpaceDE w:val="0"/>
              <w:autoSpaceDN w:val="0"/>
              <w:jc w:val="center"/>
              <w:rPr>
                <w:rFonts w:ascii="TimesET" w:hAnsi="TimesET"/>
                <w:sz w:val="20"/>
                <w:szCs w:val="20"/>
              </w:rPr>
            </w:pPr>
            <w:r w:rsidRPr="00D568E7">
              <w:rPr>
                <w:rFonts w:ascii="TimesET" w:hAnsi="TimesET"/>
                <w:sz w:val="20"/>
                <w:szCs w:val="20"/>
              </w:rPr>
              <w:t xml:space="preserve">регулярная: </w:t>
            </w:r>
          </w:p>
          <w:p w:rsidR="00C12206" w:rsidRPr="00D568E7" w:rsidRDefault="00C12206" w:rsidP="00EA02B7">
            <w:pPr>
              <w:autoSpaceDE w:val="0"/>
              <w:autoSpaceDN w:val="0"/>
              <w:jc w:val="center"/>
              <w:rPr>
                <w:rFonts w:ascii="TimesET" w:hAnsi="TimesET"/>
                <w:sz w:val="20"/>
                <w:szCs w:val="20"/>
              </w:rPr>
            </w:pPr>
            <w:r w:rsidRPr="00D568E7">
              <w:rPr>
                <w:rFonts w:ascii="TimesET" w:hAnsi="TimesET"/>
                <w:sz w:val="20"/>
                <w:szCs w:val="20"/>
              </w:rPr>
              <w:t>четверг с 06.00 до 15.00</w:t>
            </w:r>
          </w:p>
        </w:tc>
        <w:tc>
          <w:tcPr>
            <w:tcW w:w="1536" w:type="dxa"/>
            <w:tcBorders>
              <w:top w:val="single" w:sz="4" w:space="0" w:color="auto"/>
              <w:left w:val="single" w:sz="4" w:space="0" w:color="auto"/>
              <w:bottom w:val="single" w:sz="4" w:space="0" w:color="auto"/>
              <w:right w:val="single" w:sz="4" w:space="0" w:color="auto"/>
            </w:tcBorders>
            <w:hideMark/>
          </w:tcPr>
          <w:p w:rsidR="00C12206" w:rsidRPr="00D568E7" w:rsidRDefault="00C12206" w:rsidP="00EA02B7">
            <w:pPr>
              <w:jc w:val="center"/>
              <w:rPr>
                <w:rFonts w:ascii="TimesET" w:hAnsi="TimesET"/>
                <w:sz w:val="20"/>
                <w:szCs w:val="20"/>
              </w:rPr>
            </w:pPr>
            <w:r w:rsidRPr="00D568E7">
              <w:rPr>
                <w:rFonts w:ascii="TimesET" w:hAnsi="TimesET"/>
                <w:sz w:val="20"/>
                <w:szCs w:val="20"/>
              </w:rPr>
              <w:t>01.01.2020 - 31.12.2020</w:t>
            </w:r>
          </w:p>
        </w:tc>
      </w:tr>
    </w:tbl>
    <w:p w:rsidR="00C12206" w:rsidRPr="00D568E7" w:rsidRDefault="00C12206" w:rsidP="00C12206">
      <w:pPr>
        <w:jc w:val="center"/>
        <w:rPr>
          <w:sz w:val="20"/>
          <w:szCs w:val="20"/>
        </w:rPr>
      </w:pPr>
    </w:p>
    <w:p w:rsidR="00C12206" w:rsidRPr="00D568E7" w:rsidRDefault="00C12206" w:rsidP="00C12206">
      <w:pPr>
        <w:jc w:val="center"/>
        <w:rPr>
          <w:sz w:val="20"/>
          <w:szCs w:val="20"/>
        </w:rPr>
      </w:pPr>
    </w:p>
    <w:p w:rsidR="00C12206" w:rsidRDefault="00C12206" w:rsidP="00C12206">
      <w:pPr>
        <w:ind w:left="-567" w:firstLine="567"/>
        <w:rPr>
          <w:sz w:val="20"/>
          <w:szCs w:val="20"/>
        </w:rPr>
        <w:sectPr w:rsidR="00C12206" w:rsidSect="00C12206">
          <w:pgSz w:w="16838" w:h="11906" w:orient="landscape"/>
          <w:pgMar w:top="1134" w:right="851" w:bottom="709" w:left="709" w:header="0" w:footer="0" w:gutter="0"/>
          <w:cols w:space="720"/>
          <w:noEndnote/>
          <w:docGrid w:linePitch="326"/>
        </w:sectPr>
      </w:pPr>
    </w:p>
    <w:p w:rsidR="00C12206" w:rsidRPr="00EF47D3" w:rsidRDefault="00C12206" w:rsidP="00C12206">
      <w:pPr>
        <w:pStyle w:val="210"/>
        <w:ind w:right="4534" w:firstLine="567"/>
        <w:jc w:val="both"/>
        <w:rPr>
          <w:sz w:val="20"/>
        </w:rPr>
      </w:pPr>
      <w:r>
        <w:rPr>
          <w:sz w:val="20"/>
        </w:rPr>
        <w:lastRenderedPageBreak/>
        <w:t>Постановление администрации Аликовского района Чувашской Республики от 22.11.2019 г. №1629 «</w:t>
      </w:r>
      <w:r w:rsidRPr="00EF47D3">
        <w:rPr>
          <w:bCs/>
          <w:sz w:val="20"/>
        </w:rPr>
        <w:t>О  проведении торгов (открытого аукциона)</w:t>
      </w:r>
      <w:r>
        <w:rPr>
          <w:bCs/>
          <w:sz w:val="20"/>
        </w:rPr>
        <w:t>»</w:t>
      </w:r>
    </w:p>
    <w:p w:rsidR="00C12206" w:rsidRPr="00EF47D3" w:rsidRDefault="00C12206" w:rsidP="00C12206">
      <w:pPr>
        <w:ind w:firstLine="709"/>
        <w:jc w:val="both"/>
        <w:rPr>
          <w:sz w:val="20"/>
          <w:szCs w:val="20"/>
        </w:rPr>
      </w:pPr>
      <w:r w:rsidRPr="00EF47D3">
        <w:rPr>
          <w:sz w:val="20"/>
          <w:szCs w:val="20"/>
        </w:rPr>
        <w:t>В соответствии со статьями 39.11 и 39.12 Земельного кодекса Российской Федерации администрация Аликовского района Чувашской Республики      п о с т а н о в л я е т:</w:t>
      </w:r>
    </w:p>
    <w:p w:rsidR="00C12206" w:rsidRPr="00EF47D3" w:rsidRDefault="00C12206" w:rsidP="00311963">
      <w:pPr>
        <w:numPr>
          <w:ilvl w:val="0"/>
          <w:numId w:val="1"/>
        </w:numPr>
        <w:tabs>
          <w:tab w:val="clear" w:pos="720"/>
          <w:tab w:val="left" w:pos="0"/>
          <w:tab w:val="num" w:pos="284"/>
          <w:tab w:val="left" w:pos="993"/>
        </w:tabs>
        <w:suppressAutoHyphens/>
        <w:ind w:left="0" w:firstLine="709"/>
        <w:jc w:val="both"/>
        <w:rPr>
          <w:sz w:val="20"/>
          <w:szCs w:val="20"/>
        </w:rPr>
      </w:pPr>
      <w:r w:rsidRPr="00EF47D3">
        <w:rPr>
          <w:sz w:val="20"/>
          <w:szCs w:val="20"/>
        </w:rPr>
        <w:t>Провести открытый аукцион на право заключения договора аренды земельного участка из земель сельскохозяйственного назначения с кадастровым номером 21:07:190801:222, адрес (описание местоположения): Чувашская Республика–Чувашия, р-н Аликовский, с/пос. Питишевское, разрешенное использование: для сельскохозяйственного производства, общей площадью 209314 кв.м. Начальную цену предмета аукциона на право заключение договора аренды земельного участка оп</w:t>
      </w:r>
      <w:r w:rsidRPr="00C12206">
        <w:rPr>
          <w:sz w:val="20"/>
          <w:szCs w:val="20"/>
        </w:rPr>
        <w:t xml:space="preserve">ределить на основании рыночной стоимости такого земельного участка, определенная в соответствии с </w:t>
      </w:r>
      <w:hyperlink r:id="rId20" w:history="1">
        <w:r w:rsidRPr="00C12206">
          <w:rPr>
            <w:rStyle w:val="af6"/>
            <w:color w:val="auto"/>
            <w:sz w:val="20"/>
            <w:szCs w:val="20"/>
            <w:u w:val="none"/>
          </w:rPr>
          <w:t>Федеральным законом</w:t>
        </w:r>
      </w:hyperlink>
      <w:r w:rsidRPr="00EF47D3">
        <w:rPr>
          <w:sz w:val="20"/>
          <w:szCs w:val="20"/>
        </w:rPr>
        <w:t xml:space="preserve"> от 29 июля 1998 года N 135-ФЗ "Об оценочной деятельности в Российской Федерации".</w:t>
      </w:r>
    </w:p>
    <w:p w:rsidR="00C12206" w:rsidRPr="00EF47D3" w:rsidRDefault="00C12206" w:rsidP="00311963">
      <w:pPr>
        <w:numPr>
          <w:ilvl w:val="0"/>
          <w:numId w:val="1"/>
        </w:numPr>
        <w:tabs>
          <w:tab w:val="clear" w:pos="720"/>
          <w:tab w:val="num" w:pos="0"/>
          <w:tab w:val="left" w:pos="851"/>
        </w:tabs>
        <w:suppressAutoHyphens/>
        <w:ind w:left="0" w:firstLine="709"/>
        <w:jc w:val="both"/>
        <w:rPr>
          <w:sz w:val="20"/>
          <w:szCs w:val="20"/>
        </w:rPr>
      </w:pPr>
      <w:r w:rsidRPr="00EF47D3">
        <w:rPr>
          <w:sz w:val="20"/>
          <w:szCs w:val="20"/>
        </w:rPr>
        <w:t>Провести открытый аукцион на право заключения договора аренды земельного участка из земель сельскохозяйственного назначения с кадастровым номером 21:07:272301:418, адрес (описание местоположения): Чувашская Республика - Чувашия, р-н Аликовский, с/пос. Яндобинское, разрешенное использование: для сельскохозяйственного производства, общей площадью 302506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C12206" w:rsidRPr="00EF47D3" w:rsidRDefault="00C12206" w:rsidP="00311963">
      <w:pPr>
        <w:numPr>
          <w:ilvl w:val="0"/>
          <w:numId w:val="1"/>
        </w:numPr>
        <w:tabs>
          <w:tab w:val="clear" w:pos="720"/>
          <w:tab w:val="num" w:pos="284"/>
          <w:tab w:val="left" w:pos="851"/>
        </w:tabs>
        <w:suppressAutoHyphens/>
        <w:ind w:left="0" w:firstLine="709"/>
        <w:jc w:val="both"/>
        <w:rPr>
          <w:sz w:val="20"/>
          <w:szCs w:val="20"/>
        </w:rPr>
      </w:pPr>
      <w:r w:rsidRPr="00EF47D3">
        <w:rPr>
          <w:sz w:val="20"/>
          <w:szCs w:val="20"/>
        </w:rPr>
        <w:t>Провести открытый аукцион на право заключения договора аренды земельного участка из земель сельскохозяйственного назначения с кадастровым номером 21:07:272301:417, адрес (описание местоположения): Чувашская Республика–Чувашия, р-н Аликовский, с/пос. Яндобинское, разрешенное использование: для сельскохозяйственного производства, общей площадью 260736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C12206" w:rsidRPr="00EF47D3" w:rsidRDefault="00C12206" w:rsidP="00311963">
      <w:pPr>
        <w:numPr>
          <w:ilvl w:val="0"/>
          <w:numId w:val="1"/>
        </w:numPr>
        <w:tabs>
          <w:tab w:val="clear" w:pos="720"/>
          <w:tab w:val="num" w:pos="284"/>
          <w:tab w:val="left" w:pos="851"/>
        </w:tabs>
        <w:suppressAutoHyphens/>
        <w:ind w:left="0" w:firstLine="709"/>
        <w:jc w:val="both"/>
        <w:rPr>
          <w:sz w:val="20"/>
          <w:szCs w:val="20"/>
        </w:rPr>
      </w:pPr>
      <w:r w:rsidRPr="00EF47D3">
        <w:rPr>
          <w:sz w:val="20"/>
          <w:szCs w:val="20"/>
        </w:rPr>
        <w:t>Провести открытый аукцион на право заключения договора аренды земельного участка из земель сельскохозяйственного назначения с кадастровым номером 21:07:181101:317, адрес (описание местоположения): Чувашская Республика-Чувашия, р-н Аликовский, с/пос. Крымзарайкинское, разрешенное использование: для сельскохозяйственного производства, общей площадью 11506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C12206" w:rsidRPr="00EF47D3" w:rsidRDefault="00C12206" w:rsidP="00311963">
      <w:pPr>
        <w:numPr>
          <w:ilvl w:val="0"/>
          <w:numId w:val="1"/>
        </w:numPr>
        <w:tabs>
          <w:tab w:val="clear" w:pos="720"/>
          <w:tab w:val="num" w:pos="284"/>
          <w:tab w:val="left" w:pos="851"/>
        </w:tabs>
        <w:suppressAutoHyphens/>
        <w:ind w:left="0" w:firstLine="709"/>
        <w:jc w:val="both"/>
        <w:rPr>
          <w:sz w:val="20"/>
          <w:szCs w:val="20"/>
        </w:rPr>
      </w:pPr>
      <w:r w:rsidRPr="00EF47D3">
        <w:rPr>
          <w:sz w:val="20"/>
          <w:szCs w:val="20"/>
        </w:rPr>
        <w:t>Провести открытый аукцион на право заключения договора аренды земельного участка из земель сельскохозяйственного назначения с кадастровым номером 21:07:181101:317, адрес (описание местоположения): Чувашская Республика-Чувашия, р-н Аликовский, с/пос. Крымзарайкинское, разрешенное использование: для сельскохозяйственного производства, общей площадью 11506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C12206" w:rsidRPr="00EF47D3" w:rsidRDefault="00C12206" w:rsidP="00311963">
      <w:pPr>
        <w:numPr>
          <w:ilvl w:val="0"/>
          <w:numId w:val="1"/>
        </w:numPr>
        <w:tabs>
          <w:tab w:val="clear" w:pos="720"/>
          <w:tab w:val="num" w:pos="284"/>
          <w:tab w:val="left" w:pos="851"/>
        </w:tabs>
        <w:suppressAutoHyphens/>
        <w:ind w:left="0" w:firstLine="709"/>
        <w:jc w:val="both"/>
        <w:rPr>
          <w:sz w:val="20"/>
          <w:szCs w:val="20"/>
        </w:rPr>
      </w:pPr>
      <w:r w:rsidRPr="00EF47D3">
        <w:rPr>
          <w:sz w:val="20"/>
          <w:szCs w:val="20"/>
        </w:rPr>
        <w:t>Провести открытый аукцион на право заключения договора аренды земельного участка из земель сельскохозяйственного назначения с кадастровым номером 21:07:200801:110, адрес (описание местоположения): Чувашская Республика-Чувашия, р-н Аликовский, с/пос. Илгышевское, разрешенное использование: для сельскохозяйственного производства, общей площадью 226909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C12206" w:rsidRPr="00EF47D3" w:rsidRDefault="00C12206" w:rsidP="00311963">
      <w:pPr>
        <w:numPr>
          <w:ilvl w:val="0"/>
          <w:numId w:val="1"/>
        </w:numPr>
        <w:tabs>
          <w:tab w:val="clear" w:pos="720"/>
          <w:tab w:val="num" w:pos="284"/>
          <w:tab w:val="left" w:pos="851"/>
        </w:tabs>
        <w:suppressAutoHyphens/>
        <w:ind w:left="0" w:firstLine="709"/>
        <w:jc w:val="both"/>
        <w:rPr>
          <w:sz w:val="20"/>
          <w:szCs w:val="20"/>
        </w:rPr>
      </w:pPr>
      <w:r w:rsidRPr="00EF47D3">
        <w:rPr>
          <w:sz w:val="20"/>
          <w:szCs w:val="20"/>
        </w:rPr>
        <w:t>Провести открытый аукцион на право заключения договора аренды земельного участка из земель сельскохозяйственного назначения с кадастровым номером 21:07:250503:212, адрес (описание местоположения): Чувашская Республика-Чувашия, р-н Аликовский, с/пос. Ефремкасинское, разрешенное использование: сельскохозяйственное использование, общей площадью 24430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C12206" w:rsidRPr="00EF47D3" w:rsidRDefault="00C12206" w:rsidP="00311963">
      <w:pPr>
        <w:numPr>
          <w:ilvl w:val="0"/>
          <w:numId w:val="1"/>
        </w:numPr>
        <w:tabs>
          <w:tab w:val="clear" w:pos="720"/>
          <w:tab w:val="num" w:pos="284"/>
          <w:tab w:val="left" w:pos="851"/>
        </w:tabs>
        <w:suppressAutoHyphens/>
        <w:ind w:left="0" w:firstLine="709"/>
        <w:jc w:val="both"/>
        <w:rPr>
          <w:sz w:val="20"/>
          <w:szCs w:val="20"/>
        </w:rPr>
      </w:pPr>
      <w:r w:rsidRPr="00EF47D3">
        <w:rPr>
          <w:sz w:val="20"/>
          <w:szCs w:val="20"/>
        </w:rPr>
        <w:t>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21:07:000000:3210, адрес (описание местоположения): Чувашская Республика-Чувашия, р-н Аликовский, с/пос. Яндобинское, разрешенное использование: для сельскохозяйственного производства, общей площадью 290266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C12206" w:rsidRPr="00EF47D3" w:rsidRDefault="00C12206" w:rsidP="00311963">
      <w:pPr>
        <w:numPr>
          <w:ilvl w:val="0"/>
          <w:numId w:val="1"/>
        </w:numPr>
        <w:tabs>
          <w:tab w:val="clear" w:pos="720"/>
          <w:tab w:val="num" w:pos="284"/>
          <w:tab w:val="left" w:pos="851"/>
        </w:tabs>
        <w:suppressAutoHyphens/>
        <w:ind w:left="0" w:firstLine="709"/>
        <w:jc w:val="both"/>
        <w:rPr>
          <w:sz w:val="20"/>
          <w:szCs w:val="20"/>
        </w:rPr>
      </w:pPr>
      <w:r w:rsidRPr="00EF47D3">
        <w:rPr>
          <w:sz w:val="20"/>
          <w:szCs w:val="20"/>
        </w:rPr>
        <w:lastRenderedPageBreak/>
        <w:t>Провести открытый аукцион по продаже земельного участка из земель сельскохозяйственного назначения с кадастровым номером 21:07:142124:120, адрес (описание местоположения): Чувашская Республика-Чувашия, р-н Аликовский, с/пос. Аликовское, разрешенное использование: сельскохозяйственное использование, общей площадью 898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C12206" w:rsidRPr="00EF47D3" w:rsidRDefault="00C12206" w:rsidP="00311963">
      <w:pPr>
        <w:numPr>
          <w:ilvl w:val="0"/>
          <w:numId w:val="1"/>
        </w:numPr>
        <w:tabs>
          <w:tab w:val="clear" w:pos="720"/>
          <w:tab w:val="num" w:pos="284"/>
          <w:tab w:val="left" w:pos="851"/>
        </w:tabs>
        <w:suppressAutoHyphens/>
        <w:ind w:left="0" w:firstLine="709"/>
        <w:jc w:val="both"/>
        <w:rPr>
          <w:sz w:val="20"/>
          <w:szCs w:val="20"/>
        </w:rPr>
      </w:pPr>
      <w:r w:rsidRPr="00EF47D3">
        <w:rPr>
          <w:sz w:val="20"/>
          <w:szCs w:val="20"/>
        </w:rPr>
        <w:t>Провести открытый аукцион по продаже земельного участка из земель сельскохозяйственного назначения с кадастровым номером 21:07:142125:15, адрес (описание местоположения): Чувашская Республика-Чувашия, р-н Аликовский, с/пос. Аликовское, с. Аликово, разрешенное использование: для ведения личного подсобного хозяйства, общей площадью 2952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C12206" w:rsidRPr="00EF47D3" w:rsidRDefault="00C12206" w:rsidP="00311963">
      <w:pPr>
        <w:numPr>
          <w:ilvl w:val="0"/>
          <w:numId w:val="1"/>
        </w:numPr>
        <w:tabs>
          <w:tab w:val="clear" w:pos="720"/>
          <w:tab w:val="num" w:pos="284"/>
          <w:tab w:val="left" w:pos="851"/>
        </w:tabs>
        <w:suppressAutoHyphens/>
        <w:ind w:left="0" w:firstLine="709"/>
        <w:jc w:val="both"/>
        <w:rPr>
          <w:sz w:val="20"/>
          <w:szCs w:val="20"/>
        </w:rPr>
      </w:pPr>
      <w:r w:rsidRPr="00EF47D3">
        <w:rPr>
          <w:sz w:val="20"/>
          <w:szCs w:val="20"/>
        </w:rPr>
        <w:t>Провести открытый аукцион по продаже земельного участка из земель сельскохозяйственного назначения с кадастровым номером 21:07:030301:183, адрес (описание местоположения): Чувашская Республика-Чувашия, р-н Аликовский, с/пос. Большевыльское, разрешенное использование: ведение личного подсобного хозяйства на полевых участках, общей площадью 5443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C12206" w:rsidRPr="00EF47D3" w:rsidRDefault="00C12206" w:rsidP="00311963">
      <w:pPr>
        <w:numPr>
          <w:ilvl w:val="0"/>
          <w:numId w:val="1"/>
        </w:numPr>
        <w:tabs>
          <w:tab w:val="clear" w:pos="720"/>
          <w:tab w:val="num" w:pos="284"/>
          <w:tab w:val="left" w:pos="851"/>
        </w:tabs>
        <w:suppressAutoHyphens/>
        <w:ind w:left="0" w:firstLine="709"/>
        <w:jc w:val="both"/>
        <w:rPr>
          <w:sz w:val="20"/>
          <w:szCs w:val="20"/>
        </w:rPr>
      </w:pPr>
      <w:r w:rsidRPr="00EF47D3">
        <w:rPr>
          <w:sz w:val="20"/>
          <w:szCs w:val="20"/>
        </w:rPr>
        <w:t>Провести открытый аукцион по продаже земельного участка из земель сельскохозяйственного назначения с кадастровым номером 21:07:221701:27, адрес (описание местоположения): Чувашская Республика-Чувашия, р-н Аликовский, с/пос. Чувашско-Сорминское, разрешенное использование: для ведения личного подсобного хозяйства, общей площадью 5811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C12206" w:rsidRPr="00EF47D3" w:rsidRDefault="00C12206" w:rsidP="00311963">
      <w:pPr>
        <w:numPr>
          <w:ilvl w:val="0"/>
          <w:numId w:val="1"/>
        </w:numPr>
        <w:tabs>
          <w:tab w:val="clear" w:pos="720"/>
          <w:tab w:val="num" w:pos="284"/>
          <w:tab w:val="left" w:pos="851"/>
        </w:tabs>
        <w:suppressAutoHyphens/>
        <w:ind w:left="0" w:firstLine="709"/>
        <w:jc w:val="both"/>
        <w:rPr>
          <w:sz w:val="20"/>
          <w:szCs w:val="20"/>
        </w:rPr>
      </w:pPr>
      <w:r w:rsidRPr="00EF47D3">
        <w:rPr>
          <w:sz w:val="20"/>
          <w:szCs w:val="20"/>
        </w:rPr>
        <w:t>Провести открытый аукцион по продаже земельного участка из земель населенных пунктов с кадастровым номером 21:07:142103:363, адрес (описание местоположения): Чувашская Республика-Чувашия, р-н Аликовский, с/пос. Аликовское, с. Аликово, ул. Гагарина, разрешенное использование: сельскохозяйственное использование, общей площадью 114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C12206" w:rsidRPr="00EF47D3" w:rsidRDefault="00C12206" w:rsidP="00311963">
      <w:pPr>
        <w:numPr>
          <w:ilvl w:val="0"/>
          <w:numId w:val="1"/>
        </w:numPr>
        <w:tabs>
          <w:tab w:val="clear" w:pos="720"/>
          <w:tab w:val="num" w:pos="284"/>
          <w:tab w:val="left" w:pos="851"/>
        </w:tabs>
        <w:suppressAutoHyphens/>
        <w:ind w:left="0" w:firstLine="709"/>
        <w:jc w:val="both"/>
        <w:rPr>
          <w:sz w:val="20"/>
          <w:szCs w:val="20"/>
        </w:rPr>
      </w:pPr>
      <w:r w:rsidRPr="00EF47D3">
        <w:rPr>
          <w:sz w:val="20"/>
          <w:szCs w:val="20"/>
        </w:rPr>
        <w:t>Провести открытый аукцион по продаже земельного участка из земель сельскохозяйственного назначения с кадастровым номером 21:07:130503:233, адрес (описание местоположения): Чувашская Республика-Чувашия, р-н Аликовский, с/пос. Таутовское, разрешенное использование: ведение личного подсобного хозяйства на полевых участках, общей площадью 5651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C12206" w:rsidRPr="00EF47D3" w:rsidRDefault="00C12206" w:rsidP="00311963">
      <w:pPr>
        <w:numPr>
          <w:ilvl w:val="0"/>
          <w:numId w:val="1"/>
        </w:numPr>
        <w:tabs>
          <w:tab w:val="clear" w:pos="720"/>
          <w:tab w:val="num" w:pos="284"/>
          <w:tab w:val="left" w:pos="851"/>
        </w:tabs>
        <w:suppressAutoHyphens/>
        <w:ind w:left="0" w:firstLine="709"/>
        <w:jc w:val="both"/>
        <w:rPr>
          <w:sz w:val="20"/>
          <w:szCs w:val="20"/>
        </w:rPr>
      </w:pPr>
      <w:r w:rsidRPr="00EF47D3">
        <w:rPr>
          <w:sz w:val="20"/>
          <w:szCs w:val="20"/>
        </w:rPr>
        <w:t>Провести открытый аукцион по продаже земельного участка из земель сельскохозяйственного назначения с кадастровым номером 21:07:210809:11, адрес (описание местоположения): Чувашская Республика-Чувашия, р-н Аликовский, с/пос. Илгышевское, разрешенное использование: для ведения личного подсобного хозяйства, общей площадью 3487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C12206" w:rsidRPr="00EF47D3" w:rsidRDefault="00C12206" w:rsidP="00311963">
      <w:pPr>
        <w:numPr>
          <w:ilvl w:val="0"/>
          <w:numId w:val="1"/>
        </w:numPr>
        <w:tabs>
          <w:tab w:val="clear" w:pos="720"/>
          <w:tab w:val="num" w:pos="284"/>
          <w:tab w:val="left" w:pos="851"/>
        </w:tabs>
        <w:suppressAutoHyphens/>
        <w:ind w:left="0" w:firstLine="709"/>
        <w:jc w:val="both"/>
        <w:rPr>
          <w:sz w:val="20"/>
          <w:szCs w:val="20"/>
        </w:rPr>
      </w:pPr>
      <w:r w:rsidRPr="00EF47D3">
        <w:rPr>
          <w:sz w:val="20"/>
          <w:szCs w:val="20"/>
        </w:rPr>
        <w:t>Провести открытый аукцион по продаже земельного участка из земель сельскохозяйственного назначения с кадастровым номером 21:07:000000:3217, адрес (описание местоположения): Чувашская Республика-Чувашия, р-н Аликовский, с/пос. Крымзарайкинское, разрешенное использование: для сельскохозяйственного производства, общей площадью 3133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C12206" w:rsidRPr="00EF47D3" w:rsidRDefault="00C12206" w:rsidP="00311963">
      <w:pPr>
        <w:numPr>
          <w:ilvl w:val="0"/>
          <w:numId w:val="1"/>
        </w:numPr>
        <w:tabs>
          <w:tab w:val="clear" w:pos="720"/>
          <w:tab w:val="num" w:pos="284"/>
          <w:tab w:val="left" w:pos="851"/>
        </w:tabs>
        <w:suppressAutoHyphens/>
        <w:ind w:left="0" w:firstLine="709"/>
        <w:jc w:val="both"/>
        <w:rPr>
          <w:sz w:val="20"/>
          <w:szCs w:val="20"/>
        </w:rPr>
      </w:pPr>
      <w:r w:rsidRPr="00EF47D3">
        <w:rPr>
          <w:sz w:val="20"/>
          <w:szCs w:val="20"/>
        </w:rPr>
        <w:t>Провести открытый аукцион по продаже земельного участка из земель сельскохозяйственного назначения с кадастровым номером 21:07:290401:196, адрес (описание местоположения): Чувашская Республика-Чувашия, р-н Аликовский, с/пос. Ефремкасинское, разрешенное использование: ведение личного подсобного хозяйства на полевых участках, общей площадью 6000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C12206" w:rsidRPr="00EF47D3" w:rsidRDefault="00C12206" w:rsidP="00311963">
      <w:pPr>
        <w:numPr>
          <w:ilvl w:val="0"/>
          <w:numId w:val="1"/>
        </w:numPr>
        <w:tabs>
          <w:tab w:val="clear" w:pos="720"/>
          <w:tab w:val="num" w:pos="284"/>
          <w:tab w:val="left" w:pos="851"/>
        </w:tabs>
        <w:suppressAutoHyphens/>
        <w:ind w:left="0" w:firstLine="709"/>
        <w:jc w:val="both"/>
        <w:rPr>
          <w:sz w:val="20"/>
          <w:szCs w:val="20"/>
        </w:rPr>
      </w:pPr>
      <w:r w:rsidRPr="00EF47D3">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21:07:130503:58, адрес (описание местоположения): Чувашская Республика-Чувашия, р-н Аликовский, с/пос. Таутовское, д. Малые Туваны, разрешенное использование: для ведения </w:t>
      </w:r>
      <w:r w:rsidRPr="00EF47D3">
        <w:rPr>
          <w:sz w:val="20"/>
          <w:szCs w:val="20"/>
        </w:rPr>
        <w:lastRenderedPageBreak/>
        <w:t>личного подсобного хозяйства, общей площадью 6250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C12206" w:rsidRPr="00EF47D3" w:rsidRDefault="00C12206" w:rsidP="00311963">
      <w:pPr>
        <w:numPr>
          <w:ilvl w:val="0"/>
          <w:numId w:val="1"/>
        </w:numPr>
        <w:tabs>
          <w:tab w:val="clear" w:pos="720"/>
          <w:tab w:val="num" w:pos="284"/>
          <w:tab w:val="left" w:pos="851"/>
        </w:tabs>
        <w:suppressAutoHyphens/>
        <w:ind w:left="0" w:firstLine="709"/>
        <w:jc w:val="both"/>
        <w:rPr>
          <w:sz w:val="20"/>
          <w:szCs w:val="20"/>
        </w:rPr>
      </w:pPr>
      <w:r w:rsidRPr="00EF47D3">
        <w:rPr>
          <w:sz w:val="20"/>
          <w:szCs w:val="20"/>
        </w:rPr>
        <w:t>Провести открытый аукцион по продаже земельного участка из земель населенных пунктов с кадастровым номером 21:07:142103:366, адрес (описание местоположения): Чувашская Республика-Чувашия, р-н Аликовский, с/пос. Аликовское, с. Аликово, ул. Гагарина, разрешенное использование: для ведения личного подсобного хозяйства, общей площадью 1491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C12206" w:rsidRPr="00EF47D3" w:rsidRDefault="00C12206" w:rsidP="00311963">
      <w:pPr>
        <w:numPr>
          <w:ilvl w:val="0"/>
          <w:numId w:val="1"/>
        </w:numPr>
        <w:tabs>
          <w:tab w:val="clear" w:pos="720"/>
          <w:tab w:val="num" w:pos="284"/>
          <w:tab w:val="left" w:pos="851"/>
        </w:tabs>
        <w:suppressAutoHyphens/>
        <w:ind w:left="0" w:firstLine="709"/>
        <w:jc w:val="both"/>
        <w:rPr>
          <w:sz w:val="20"/>
          <w:szCs w:val="20"/>
        </w:rPr>
      </w:pPr>
      <w:r w:rsidRPr="00EF47D3">
        <w:rPr>
          <w:sz w:val="20"/>
          <w:szCs w:val="20"/>
        </w:rPr>
        <w:t>Провести открытый аукцион по продаже земельного участка из земель населенных пунктов с кадастровым номером 21:07:142120:305, адрес (описание местоположения): Чувашская Республика-Чувашия, р-н Аликовский, с/пос. Аликовское, с. Аликово, ул. Пушкина, разрешенное использование: хранение и переработка сельскохозяйственной продукции, общей площадью 27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C12206" w:rsidRPr="00EF47D3" w:rsidRDefault="00C12206" w:rsidP="00311963">
      <w:pPr>
        <w:numPr>
          <w:ilvl w:val="0"/>
          <w:numId w:val="1"/>
        </w:numPr>
        <w:tabs>
          <w:tab w:val="clear" w:pos="720"/>
          <w:tab w:val="num" w:pos="284"/>
          <w:tab w:val="left" w:pos="851"/>
        </w:tabs>
        <w:suppressAutoHyphens/>
        <w:ind w:left="0" w:firstLine="709"/>
        <w:jc w:val="both"/>
        <w:rPr>
          <w:sz w:val="20"/>
          <w:szCs w:val="20"/>
        </w:rPr>
      </w:pPr>
      <w:r w:rsidRPr="00EF47D3">
        <w:rPr>
          <w:sz w:val="20"/>
          <w:szCs w:val="20"/>
        </w:rPr>
        <w:t>Провести открытый аукцион по продаже земельного участка из земель населенных пунктов с кадастровым номером 21:07:142115:455, адрес (описание местоположения): Чувашская Республика-Чувашия, р-н Аликовский, с/пос. Аликовское, с. Аликово, ул. Гагарина, разрешенное использование: хранение и переработка сельскохозяйственной продукции, общей площадью 169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C12206" w:rsidRPr="00EF47D3" w:rsidRDefault="00C12206" w:rsidP="00311963">
      <w:pPr>
        <w:numPr>
          <w:ilvl w:val="0"/>
          <w:numId w:val="1"/>
        </w:numPr>
        <w:tabs>
          <w:tab w:val="left" w:pos="0"/>
          <w:tab w:val="num" w:pos="284"/>
        </w:tabs>
        <w:suppressAutoHyphens/>
        <w:ind w:left="0" w:firstLine="709"/>
        <w:jc w:val="both"/>
        <w:rPr>
          <w:sz w:val="20"/>
          <w:szCs w:val="20"/>
        </w:rPr>
      </w:pPr>
      <w:r w:rsidRPr="00EF47D3">
        <w:rPr>
          <w:sz w:val="20"/>
          <w:szCs w:val="20"/>
        </w:rPr>
        <w:t>Утвердить:</w:t>
      </w:r>
    </w:p>
    <w:p w:rsidR="00C12206" w:rsidRPr="00EF47D3" w:rsidRDefault="00C12206" w:rsidP="00311963">
      <w:pPr>
        <w:numPr>
          <w:ilvl w:val="1"/>
          <w:numId w:val="1"/>
        </w:numPr>
        <w:tabs>
          <w:tab w:val="num" w:pos="426"/>
        </w:tabs>
        <w:suppressAutoHyphens/>
        <w:ind w:left="0" w:firstLine="709"/>
        <w:jc w:val="both"/>
        <w:rPr>
          <w:sz w:val="20"/>
          <w:szCs w:val="20"/>
        </w:rPr>
      </w:pPr>
      <w:r w:rsidRPr="00EF47D3">
        <w:rPr>
          <w:sz w:val="20"/>
          <w:szCs w:val="20"/>
        </w:rPr>
        <w:t xml:space="preserve">Извещение о проведении открытого аукциона по продаже земельных участков и на право заключения договора аренды земельного участка, согласно приложению №1 к настоящему постановлению. </w:t>
      </w:r>
    </w:p>
    <w:p w:rsidR="00C12206" w:rsidRPr="00EF47D3" w:rsidRDefault="00C12206" w:rsidP="00311963">
      <w:pPr>
        <w:numPr>
          <w:ilvl w:val="1"/>
          <w:numId w:val="1"/>
        </w:numPr>
        <w:tabs>
          <w:tab w:val="clear" w:pos="1080"/>
          <w:tab w:val="num" w:pos="0"/>
          <w:tab w:val="left" w:pos="993"/>
          <w:tab w:val="left" w:pos="1276"/>
        </w:tabs>
        <w:suppressAutoHyphens/>
        <w:ind w:left="0" w:firstLine="709"/>
        <w:jc w:val="both"/>
        <w:rPr>
          <w:sz w:val="20"/>
          <w:szCs w:val="20"/>
        </w:rPr>
      </w:pPr>
      <w:r w:rsidRPr="00EF47D3">
        <w:rPr>
          <w:sz w:val="20"/>
          <w:szCs w:val="20"/>
        </w:rPr>
        <w:t>Форму заявки на участие в аукционе по продаже земельного участка и на право заключения договора аренды земельного участка, согласно приложению №2 к настоящему постановлению;</w:t>
      </w:r>
    </w:p>
    <w:p w:rsidR="00C12206" w:rsidRPr="00EF47D3" w:rsidRDefault="00C12206" w:rsidP="00311963">
      <w:pPr>
        <w:numPr>
          <w:ilvl w:val="1"/>
          <w:numId w:val="1"/>
        </w:numPr>
        <w:tabs>
          <w:tab w:val="clear" w:pos="1080"/>
          <w:tab w:val="num" w:pos="0"/>
          <w:tab w:val="left" w:pos="993"/>
          <w:tab w:val="left" w:pos="1276"/>
        </w:tabs>
        <w:suppressAutoHyphens/>
        <w:ind w:left="0" w:firstLine="709"/>
        <w:jc w:val="both"/>
        <w:rPr>
          <w:sz w:val="20"/>
          <w:szCs w:val="20"/>
        </w:rPr>
      </w:pPr>
      <w:r w:rsidRPr="00EF47D3">
        <w:rPr>
          <w:sz w:val="20"/>
          <w:szCs w:val="20"/>
        </w:rPr>
        <w:t>Проект договора купли-продажи земельного участка и проект договора аренды земельного участка, согласно приложению №3 к настоящему постановлению;</w:t>
      </w:r>
    </w:p>
    <w:p w:rsidR="00C12206" w:rsidRPr="00EF47D3" w:rsidRDefault="00C12206" w:rsidP="00311963">
      <w:pPr>
        <w:pStyle w:val="310"/>
        <w:numPr>
          <w:ilvl w:val="1"/>
          <w:numId w:val="1"/>
        </w:numPr>
        <w:tabs>
          <w:tab w:val="clear" w:pos="1080"/>
          <w:tab w:val="left" w:pos="0"/>
          <w:tab w:val="left" w:pos="851"/>
          <w:tab w:val="left" w:pos="993"/>
          <w:tab w:val="left" w:pos="1276"/>
        </w:tabs>
        <w:ind w:left="0" w:firstLine="709"/>
        <w:rPr>
          <w:sz w:val="20"/>
        </w:rPr>
      </w:pPr>
      <w:r w:rsidRPr="00EF47D3">
        <w:rPr>
          <w:sz w:val="20"/>
        </w:rPr>
        <w:t xml:space="preserve">Утвердить аукционную комиссию по организации и проведении торгов (аукционов) по продаже и на право заключения договора аренды земельных участков  гражданам и юридическим лицам в составе комиссии:  </w:t>
      </w:r>
    </w:p>
    <w:p w:rsidR="00C12206" w:rsidRPr="00EF47D3" w:rsidRDefault="00C12206" w:rsidP="00C12206">
      <w:pPr>
        <w:pStyle w:val="310"/>
        <w:tabs>
          <w:tab w:val="left" w:pos="0"/>
          <w:tab w:val="left" w:pos="851"/>
          <w:tab w:val="left" w:pos="993"/>
          <w:tab w:val="left" w:pos="1276"/>
        </w:tabs>
        <w:ind w:firstLine="709"/>
        <w:rPr>
          <w:sz w:val="20"/>
        </w:rPr>
      </w:pPr>
      <w:r w:rsidRPr="00EF47D3">
        <w:rPr>
          <w:sz w:val="20"/>
        </w:rPr>
        <w:t>Председатель аукционной комиссии:</w:t>
      </w:r>
    </w:p>
    <w:p w:rsidR="00C12206" w:rsidRPr="00C12206" w:rsidRDefault="00C12206" w:rsidP="00C12206">
      <w:pPr>
        <w:pStyle w:val="a5"/>
        <w:ind w:firstLine="709"/>
        <w:jc w:val="both"/>
        <w:rPr>
          <w:sz w:val="20"/>
          <w:szCs w:val="20"/>
        </w:rPr>
      </w:pPr>
      <w:r w:rsidRPr="00C12206">
        <w:rPr>
          <w:sz w:val="20"/>
          <w:szCs w:val="20"/>
        </w:rPr>
        <w:t>Никитина Л.М. - первый заместитель главы администрации Аликовского района, начальник управления экономики, сельского хозяйства и экологии;</w:t>
      </w:r>
    </w:p>
    <w:p w:rsidR="00C12206" w:rsidRPr="00C12206" w:rsidRDefault="00C12206" w:rsidP="00C12206">
      <w:pPr>
        <w:pStyle w:val="a5"/>
        <w:ind w:firstLine="709"/>
        <w:jc w:val="both"/>
        <w:rPr>
          <w:sz w:val="20"/>
          <w:szCs w:val="20"/>
        </w:rPr>
      </w:pPr>
      <w:r w:rsidRPr="00C12206">
        <w:rPr>
          <w:sz w:val="20"/>
          <w:szCs w:val="20"/>
        </w:rPr>
        <w:t>Заместитель председателя аукционной комиссии:</w:t>
      </w:r>
    </w:p>
    <w:p w:rsidR="00C12206" w:rsidRPr="00C12206" w:rsidRDefault="00C12206" w:rsidP="00C12206">
      <w:pPr>
        <w:pStyle w:val="a5"/>
        <w:tabs>
          <w:tab w:val="left" w:pos="0"/>
        </w:tabs>
        <w:ind w:firstLine="709"/>
        <w:jc w:val="both"/>
        <w:rPr>
          <w:sz w:val="20"/>
          <w:szCs w:val="20"/>
        </w:rPr>
      </w:pPr>
      <w:r w:rsidRPr="00C12206">
        <w:rPr>
          <w:sz w:val="20"/>
          <w:szCs w:val="20"/>
        </w:rPr>
        <w:t>Ефимов И.И. - начальник отдела экономики, земельных и имущественных отношений администрации Аликовского района;</w:t>
      </w:r>
    </w:p>
    <w:p w:rsidR="00C12206" w:rsidRPr="00C12206" w:rsidRDefault="00C12206" w:rsidP="00C12206">
      <w:pPr>
        <w:pStyle w:val="a5"/>
        <w:tabs>
          <w:tab w:val="left" w:pos="0"/>
        </w:tabs>
        <w:ind w:firstLine="709"/>
        <w:jc w:val="both"/>
        <w:rPr>
          <w:sz w:val="20"/>
          <w:szCs w:val="20"/>
        </w:rPr>
      </w:pPr>
      <w:r w:rsidRPr="00C12206">
        <w:rPr>
          <w:sz w:val="20"/>
          <w:szCs w:val="20"/>
        </w:rPr>
        <w:t xml:space="preserve">Секретарь аукционной комиссии: </w:t>
      </w:r>
    </w:p>
    <w:p w:rsidR="00C12206" w:rsidRPr="00C12206" w:rsidRDefault="00C12206" w:rsidP="00C12206">
      <w:pPr>
        <w:pStyle w:val="a5"/>
        <w:tabs>
          <w:tab w:val="left" w:pos="0"/>
        </w:tabs>
        <w:ind w:firstLine="709"/>
        <w:jc w:val="both"/>
        <w:rPr>
          <w:sz w:val="20"/>
          <w:szCs w:val="20"/>
        </w:rPr>
      </w:pPr>
      <w:r w:rsidRPr="00C12206">
        <w:rPr>
          <w:sz w:val="20"/>
          <w:szCs w:val="20"/>
        </w:rPr>
        <w:t>Яковлева Т.А – ведущий специалист-эксперт отдела экономики, земельных и имущественных отношений администрации Аликовского района;</w:t>
      </w:r>
    </w:p>
    <w:p w:rsidR="00C12206" w:rsidRPr="00C12206" w:rsidRDefault="00C12206" w:rsidP="00C12206">
      <w:pPr>
        <w:pStyle w:val="a5"/>
        <w:tabs>
          <w:tab w:val="left" w:pos="0"/>
        </w:tabs>
        <w:ind w:firstLine="709"/>
        <w:jc w:val="both"/>
        <w:rPr>
          <w:sz w:val="20"/>
          <w:szCs w:val="20"/>
        </w:rPr>
      </w:pPr>
      <w:r w:rsidRPr="00C12206">
        <w:rPr>
          <w:sz w:val="20"/>
          <w:szCs w:val="20"/>
        </w:rPr>
        <w:t>Члены аукционной комиссии:</w:t>
      </w:r>
    </w:p>
    <w:p w:rsidR="00C12206" w:rsidRPr="00C12206" w:rsidRDefault="00C12206" w:rsidP="00C12206">
      <w:pPr>
        <w:pStyle w:val="a5"/>
        <w:tabs>
          <w:tab w:val="left" w:pos="0"/>
        </w:tabs>
        <w:ind w:firstLine="709"/>
        <w:jc w:val="both"/>
        <w:rPr>
          <w:sz w:val="20"/>
          <w:szCs w:val="20"/>
        </w:rPr>
      </w:pPr>
      <w:r w:rsidRPr="00C12206">
        <w:rPr>
          <w:sz w:val="20"/>
          <w:szCs w:val="20"/>
        </w:rPr>
        <w:t>Мулюкова А.Ю. – главный специалист-эксперт отдела экономики, земельных и имущественных отношений администрации Аликовского района;</w:t>
      </w:r>
    </w:p>
    <w:p w:rsidR="00C12206" w:rsidRPr="00C12206" w:rsidRDefault="00C12206" w:rsidP="00C12206">
      <w:pPr>
        <w:pStyle w:val="a5"/>
        <w:tabs>
          <w:tab w:val="left" w:pos="0"/>
        </w:tabs>
        <w:ind w:firstLine="709"/>
        <w:jc w:val="both"/>
        <w:rPr>
          <w:sz w:val="20"/>
          <w:szCs w:val="20"/>
        </w:rPr>
      </w:pPr>
      <w:r w:rsidRPr="00C12206">
        <w:rPr>
          <w:sz w:val="20"/>
          <w:szCs w:val="20"/>
        </w:rPr>
        <w:t xml:space="preserve">Терентьев А.Ю.– заместитель главы администрации района по строительству, ЖКХ, дорожному хозяйству, транспорту и связи - начальник  отдела </w:t>
      </w:r>
      <w:r w:rsidRPr="00C12206">
        <w:rPr>
          <w:iCs/>
          <w:sz w:val="20"/>
          <w:szCs w:val="20"/>
        </w:rPr>
        <w:t xml:space="preserve"> строительства, </w:t>
      </w:r>
      <w:r w:rsidRPr="00C12206">
        <w:rPr>
          <w:sz w:val="20"/>
          <w:szCs w:val="20"/>
        </w:rPr>
        <w:t xml:space="preserve">ЖКХ, дорожного хозяйства, транспорта и связи; </w:t>
      </w:r>
    </w:p>
    <w:p w:rsidR="00C12206" w:rsidRPr="00C12206" w:rsidRDefault="00C12206" w:rsidP="00C12206">
      <w:pPr>
        <w:pStyle w:val="a5"/>
        <w:tabs>
          <w:tab w:val="left" w:pos="0"/>
        </w:tabs>
        <w:ind w:firstLine="709"/>
        <w:jc w:val="both"/>
        <w:rPr>
          <w:sz w:val="20"/>
          <w:szCs w:val="20"/>
        </w:rPr>
      </w:pPr>
      <w:r w:rsidRPr="00C12206">
        <w:rPr>
          <w:sz w:val="20"/>
          <w:szCs w:val="20"/>
        </w:rPr>
        <w:t xml:space="preserve">Яскова Л.Н. –  ведущий специалист-эксперт отдела </w:t>
      </w:r>
      <w:r w:rsidRPr="00C12206">
        <w:rPr>
          <w:iCs/>
          <w:sz w:val="20"/>
          <w:szCs w:val="20"/>
        </w:rPr>
        <w:t xml:space="preserve"> строительства,</w:t>
      </w:r>
      <w:r w:rsidRPr="00C12206">
        <w:rPr>
          <w:sz w:val="20"/>
          <w:szCs w:val="20"/>
        </w:rPr>
        <w:t xml:space="preserve"> ЖКХ, дорожного хозяйства, транспорта и связи.</w:t>
      </w:r>
    </w:p>
    <w:p w:rsidR="00C12206" w:rsidRPr="00EF47D3" w:rsidRDefault="00C12206" w:rsidP="00311963">
      <w:pPr>
        <w:numPr>
          <w:ilvl w:val="0"/>
          <w:numId w:val="1"/>
        </w:numPr>
        <w:tabs>
          <w:tab w:val="clear" w:pos="720"/>
          <w:tab w:val="num" w:pos="284"/>
          <w:tab w:val="left" w:pos="851"/>
          <w:tab w:val="left" w:pos="1134"/>
        </w:tabs>
        <w:suppressAutoHyphens/>
        <w:ind w:left="-57" w:firstLine="709"/>
        <w:jc w:val="both"/>
        <w:rPr>
          <w:sz w:val="20"/>
          <w:szCs w:val="20"/>
        </w:rPr>
      </w:pPr>
      <w:r w:rsidRPr="00EF47D3">
        <w:rPr>
          <w:sz w:val="20"/>
          <w:szCs w:val="20"/>
        </w:rPr>
        <w:t xml:space="preserve"> Извещение, проект договора, форму заявки для проведения открытого аукциона по продаже и на право заключения договора аренды земельных участков разместить на официальном сайте </w:t>
      </w:r>
      <w:hyperlink r:id="rId21" w:history="1">
        <w:r w:rsidRPr="00EF47D3">
          <w:rPr>
            <w:rStyle w:val="af6"/>
            <w:sz w:val="20"/>
            <w:szCs w:val="20"/>
            <w:lang w:val="en-US"/>
          </w:rPr>
          <w:t>http</w:t>
        </w:r>
        <w:r w:rsidRPr="00EF47D3">
          <w:rPr>
            <w:rStyle w:val="af6"/>
            <w:sz w:val="20"/>
            <w:szCs w:val="20"/>
          </w:rPr>
          <w:t>://</w:t>
        </w:r>
        <w:r w:rsidRPr="00EF47D3">
          <w:rPr>
            <w:rStyle w:val="af6"/>
            <w:sz w:val="20"/>
            <w:szCs w:val="20"/>
            <w:lang w:val="en-US"/>
          </w:rPr>
          <w:t>torgi</w:t>
        </w:r>
        <w:r w:rsidRPr="00EF47D3">
          <w:rPr>
            <w:rStyle w:val="af6"/>
            <w:sz w:val="20"/>
            <w:szCs w:val="20"/>
          </w:rPr>
          <w:t>.</w:t>
        </w:r>
        <w:r w:rsidRPr="00EF47D3">
          <w:rPr>
            <w:rStyle w:val="af6"/>
            <w:sz w:val="20"/>
            <w:szCs w:val="20"/>
            <w:lang w:val="en-US"/>
          </w:rPr>
          <w:t>gov</w:t>
        </w:r>
        <w:r w:rsidRPr="00EF47D3">
          <w:rPr>
            <w:rStyle w:val="af6"/>
            <w:sz w:val="20"/>
            <w:szCs w:val="20"/>
          </w:rPr>
          <w:t>.</w:t>
        </w:r>
        <w:r w:rsidRPr="00EF47D3">
          <w:rPr>
            <w:rStyle w:val="af6"/>
            <w:sz w:val="20"/>
            <w:szCs w:val="20"/>
            <w:lang w:val="en-US"/>
          </w:rPr>
          <w:t>ru</w:t>
        </w:r>
        <w:r w:rsidRPr="00EF47D3">
          <w:rPr>
            <w:rStyle w:val="af6"/>
            <w:sz w:val="20"/>
            <w:szCs w:val="20"/>
          </w:rPr>
          <w:t>/</w:t>
        </w:r>
      </w:hyperlink>
      <w:r w:rsidRPr="00EF47D3">
        <w:rPr>
          <w:sz w:val="20"/>
          <w:szCs w:val="20"/>
        </w:rPr>
        <w:t xml:space="preserve"> и в печатном издании администрации Аликовского района Чувашской Республики «Аликовский вестник».</w:t>
      </w:r>
    </w:p>
    <w:p w:rsidR="00C12206" w:rsidRPr="00EF47D3" w:rsidRDefault="00C12206" w:rsidP="00311963">
      <w:pPr>
        <w:pStyle w:val="310"/>
        <w:numPr>
          <w:ilvl w:val="0"/>
          <w:numId w:val="1"/>
        </w:numPr>
        <w:tabs>
          <w:tab w:val="clear" w:pos="720"/>
          <w:tab w:val="num" w:pos="284"/>
          <w:tab w:val="left" w:pos="709"/>
          <w:tab w:val="left" w:pos="851"/>
          <w:tab w:val="left" w:pos="993"/>
        </w:tabs>
        <w:ind w:left="-57" w:firstLine="709"/>
        <w:rPr>
          <w:sz w:val="20"/>
        </w:rPr>
      </w:pPr>
      <w:r w:rsidRPr="00EF47D3">
        <w:rPr>
          <w:sz w:val="20"/>
        </w:rPr>
        <w:t xml:space="preserve"> Контроль над исполнением настоящего постановления оставляю за собой.</w:t>
      </w:r>
    </w:p>
    <w:p w:rsidR="00C12206" w:rsidRPr="00EF47D3" w:rsidRDefault="00C12206" w:rsidP="00C12206">
      <w:pPr>
        <w:pStyle w:val="310"/>
        <w:tabs>
          <w:tab w:val="left" w:pos="709"/>
          <w:tab w:val="left" w:pos="851"/>
          <w:tab w:val="left" w:pos="993"/>
        </w:tabs>
        <w:rPr>
          <w:sz w:val="20"/>
        </w:rPr>
      </w:pPr>
    </w:p>
    <w:p w:rsidR="00C12206" w:rsidRPr="00EF47D3" w:rsidRDefault="00C12206" w:rsidP="00C12206">
      <w:pPr>
        <w:pStyle w:val="310"/>
        <w:tabs>
          <w:tab w:val="left" w:pos="709"/>
          <w:tab w:val="left" w:pos="851"/>
          <w:tab w:val="left" w:pos="993"/>
        </w:tabs>
        <w:rPr>
          <w:sz w:val="20"/>
        </w:rPr>
      </w:pPr>
    </w:p>
    <w:p w:rsidR="00C12206" w:rsidRPr="00EF47D3" w:rsidRDefault="00C12206" w:rsidP="00C12206">
      <w:pPr>
        <w:pStyle w:val="310"/>
        <w:tabs>
          <w:tab w:val="left" w:pos="709"/>
          <w:tab w:val="left" w:pos="851"/>
          <w:tab w:val="left" w:pos="993"/>
        </w:tabs>
        <w:rPr>
          <w:sz w:val="20"/>
        </w:rPr>
      </w:pPr>
      <w:r w:rsidRPr="00EF47D3">
        <w:rPr>
          <w:sz w:val="20"/>
        </w:rPr>
        <w:t>И.о. главы администрации</w:t>
      </w:r>
    </w:p>
    <w:p w:rsidR="00C12206" w:rsidRPr="00EF47D3" w:rsidRDefault="00C12206" w:rsidP="00C12206">
      <w:pPr>
        <w:pStyle w:val="310"/>
        <w:tabs>
          <w:tab w:val="left" w:pos="709"/>
          <w:tab w:val="left" w:pos="851"/>
          <w:tab w:val="left" w:pos="993"/>
        </w:tabs>
        <w:rPr>
          <w:sz w:val="20"/>
        </w:rPr>
      </w:pPr>
      <w:r w:rsidRPr="00EF47D3">
        <w:rPr>
          <w:sz w:val="20"/>
        </w:rPr>
        <w:t>Аликовского района                                         Л.М. Никитина</w:t>
      </w:r>
    </w:p>
    <w:p w:rsidR="00C12206" w:rsidRPr="00C12206" w:rsidRDefault="00C12206" w:rsidP="00C12206">
      <w:pPr>
        <w:ind w:left="-567" w:firstLine="567"/>
        <w:rPr>
          <w:sz w:val="20"/>
          <w:szCs w:val="20"/>
        </w:rPr>
      </w:pPr>
    </w:p>
    <w:p w:rsidR="00C12206" w:rsidRPr="00C12206" w:rsidRDefault="00C12206" w:rsidP="00C12206">
      <w:pPr>
        <w:rPr>
          <w:sz w:val="20"/>
          <w:szCs w:val="20"/>
        </w:rPr>
      </w:pPr>
    </w:p>
    <w:p w:rsidR="00C12206" w:rsidRPr="00C12206" w:rsidRDefault="00C12206" w:rsidP="00796FA7">
      <w:pPr>
        <w:rPr>
          <w:sz w:val="20"/>
          <w:szCs w:val="20"/>
        </w:rPr>
      </w:pPr>
    </w:p>
    <w:p w:rsidR="00C12206" w:rsidRPr="00337BB1" w:rsidRDefault="00C12206" w:rsidP="00C12206">
      <w:pPr>
        <w:ind w:right="4109" w:firstLine="567"/>
        <w:jc w:val="both"/>
        <w:rPr>
          <w:sz w:val="20"/>
          <w:szCs w:val="20"/>
        </w:rPr>
      </w:pPr>
      <w:r w:rsidRPr="00C12206">
        <w:rPr>
          <w:sz w:val="20"/>
          <w:szCs w:val="20"/>
        </w:rPr>
        <w:lastRenderedPageBreak/>
        <w:t>Постановление администрации Аликовского района Чув</w:t>
      </w:r>
      <w:r>
        <w:rPr>
          <w:sz w:val="20"/>
          <w:szCs w:val="20"/>
        </w:rPr>
        <w:t>ашской Республики от 26</w:t>
      </w:r>
      <w:r w:rsidRPr="00C12206">
        <w:rPr>
          <w:sz w:val="20"/>
          <w:szCs w:val="20"/>
        </w:rPr>
        <w:t>.11.2019 г. №16</w:t>
      </w:r>
      <w:r>
        <w:rPr>
          <w:sz w:val="20"/>
          <w:szCs w:val="20"/>
        </w:rPr>
        <w:t>50 «</w:t>
      </w:r>
      <w:r w:rsidRPr="00337BB1">
        <w:rPr>
          <w:bCs/>
          <w:sz w:val="20"/>
          <w:szCs w:val="20"/>
        </w:rPr>
        <w:t>О предварительных итогах социально-экономического развития  за 2019 год и об основных показателях прогноза социально-экономического развития Аликовского района на 2020-2024 годы</w:t>
      </w:r>
      <w:r>
        <w:rPr>
          <w:bCs/>
          <w:sz w:val="20"/>
          <w:szCs w:val="20"/>
        </w:rPr>
        <w:t>»</w:t>
      </w:r>
    </w:p>
    <w:p w:rsidR="00C12206" w:rsidRPr="00337BB1" w:rsidRDefault="00C12206" w:rsidP="00C12206">
      <w:pPr>
        <w:rPr>
          <w:sz w:val="20"/>
          <w:szCs w:val="20"/>
        </w:rPr>
      </w:pPr>
    </w:p>
    <w:p w:rsidR="00C12206" w:rsidRPr="00337BB1" w:rsidRDefault="00C12206" w:rsidP="00C12206">
      <w:pPr>
        <w:ind w:firstLine="709"/>
        <w:jc w:val="both"/>
        <w:rPr>
          <w:sz w:val="20"/>
          <w:szCs w:val="20"/>
        </w:rPr>
      </w:pPr>
      <w:r w:rsidRPr="00337BB1">
        <w:rPr>
          <w:sz w:val="20"/>
          <w:szCs w:val="20"/>
        </w:rPr>
        <w:t>В соответствии с постановлением администрации Аликовского района   от 11.07.2008 г. №137 «О порядке составления проекта муниципального бюджета Аликовского района на очередной финансовый год» администрация Аликовского района Чувашской Республики п о с т а н о в л я е т:</w:t>
      </w:r>
    </w:p>
    <w:p w:rsidR="00C12206" w:rsidRPr="00337BB1" w:rsidRDefault="00C12206" w:rsidP="00C12206">
      <w:pPr>
        <w:ind w:firstLine="709"/>
        <w:jc w:val="both"/>
        <w:rPr>
          <w:sz w:val="20"/>
          <w:szCs w:val="20"/>
        </w:rPr>
      </w:pPr>
      <w:r w:rsidRPr="00337BB1">
        <w:rPr>
          <w:sz w:val="20"/>
          <w:szCs w:val="20"/>
        </w:rPr>
        <w:t>1. Принять к сведению информацию о предварительных итогах социально-экономического развития   Аликовского района за 2019 год (приложение №1).</w:t>
      </w:r>
    </w:p>
    <w:p w:rsidR="00C12206" w:rsidRPr="00337BB1" w:rsidRDefault="00C12206" w:rsidP="00C12206">
      <w:pPr>
        <w:ind w:firstLine="709"/>
        <w:jc w:val="both"/>
        <w:rPr>
          <w:sz w:val="20"/>
          <w:szCs w:val="20"/>
        </w:rPr>
      </w:pPr>
      <w:r w:rsidRPr="00337BB1">
        <w:rPr>
          <w:sz w:val="20"/>
          <w:szCs w:val="20"/>
        </w:rPr>
        <w:t xml:space="preserve">2. Утвердить основные показатели прогноза социально – экономического развития Аликовского района на 2020-2024 годы (приложение №2). </w:t>
      </w:r>
    </w:p>
    <w:p w:rsidR="00C12206" w:rsidRPr="00337BB1" w:rsidRDefault="00C12206" w:rsidP="00C12206">
      <w:pPr>
        <w:ind w:firstLine="709"/>
        <w:jc w:val="both"/>
        <w:rPr>
          <w:bCs/>
          <w:sz w:val="20"/>
          <w:szCs w:val="20"/>
        </w:rPr>
      </w:pPr>
      <w:r w:rsidRPr="00337BB1">
        <w:rPr>
          <w:sz w:val="20"/>
          <w:szCs w:val="20"/>
        </w:rPr>
        <w:t xml:space="preserve">3. Признать утратившим силу постановление администрации Аликовского района от 09.11.2018г. №1230 «О предварительных итогах </w:t>
      </w:r>
      <w:r w:rsidRPr="00337BB1">
        <w:rPr>
          <w:bCs/>
          <w:sz w:val="20"/>
          <w:szCs w:val="20"/>
        </w:rPr>
        <w:t>социально-экономического развития    за 2018 год и об основных показателях прогноза социально-экономического развития Аликовского района на 2019-2021 годы».</w:t>
      </w:r>
    </w:p>
    <w:p w:rsidR="00C12206" w:rsidRPr="00337BB1" w:rsidRDefault="00C12206" w:rsidP="00C12206">
      <w:pPr>
        <w:ind w:firstLine="709"/>
        <w:jc w:val="both"/>
        <w:rPr>
          <w:sz w:val="20"/>
          <w:szCs w:val="20"/>
        </w:rPr>
      </w:pPr>
      <w:r w:rsidRPr="00337BB1">
        <w:rPr>
          <w:sz w:val="20"/>
          <w:szCs w:val="20"/>
        </w:rPr>
        <w:t>4. Начальнику финансового отдела администрации Аликовского района при разработке проекта решения собрания депутатов Аликовского района о муниципальном бюджете Аликовского района на очередной финансовый год и плановый период исходить из указанных основных показателей.</w:t>
      </w:r>
    </w:p>
    <w:p w:rsidR="00C12206" w:rsidRPr="00337BB1" w:rsidRDefault="00C12206" w:rsidP="00C12206">
      <w:pPr>
        <w:autoSpaceDE w:val="0"/>
        <w:autoSpaceDN w:val="0"/>
        <w:adjustRightInd w:val="0"/>
        <w:ind w:firstLine="709"/>
        <w:jc w:val="both"/>
        <w:rPr>
          <w:sz w:val="20"/>
          <w:szCs w:val="20"/>
        </w:rPr>
      </w:pPr>
      <w:bookmarkStart w:id="8" w:name="sub_4"/>
      <w:r w:rsidRPr="00337BB1">
        <w:rPr>
          <w:sz w:val="20"/>
          <w:szCs w:val="20"/>
        </w:rPr>
        <w:t>5. Настоящее постановление вступает в силу после его подписания.</w:t>
      </w:r>
    </w:p>
    <w:bookmarkEnd w:id="8"/>
    <w:p w:rsidR="00C12206" w:rsidRPr="00337BB1" w:rsidRDefault="00C12206" w:rsidP="00C12206">
      <w:pPr>
        <w:ind w:firstLine="567"/>
        <w:jc w:val="both"/>
        <w:rPr>
          <w:sz w:val="20"/>
          <w:szCs w:val="20"/>
        </w:rPr>
      </w:pPr>
    </w:p>
    <w:p w:rsidR="00C12206" w:rsidRPr="00337BB1" w:rsidRDefault="00C12206" w:rsidP="00C12206">
      <w:pPr>
        <w:tabs>
          <w:tab w:val="num" w:pos="0"/>
        </w:tabs>
        <w:ind w:firstLine="540"/>
        <w:jc w:val="both"/>
        <w:rPr>
          <w:sz w:val="20"/>
          <w:szCs w:val="20"/>
        </w:rPr>
      </w:pPr>
    </w:p>
    <w:p w:rsidR="00C12206" w:rsidRPr="00337BB1" w:rsidRDefault="00C12206" w:rsidP="00C12206">
      <w:pPr>
        <w:tabs>
          <w:tab w:val="num" w:pos="0"/>
        </w:tabs>
        <w:jc w:val="both"/>
        <w:rPr>
          <w:sz w:val="20"/>
          <w:szCs w:val="20"/>
        </w:rPr>
      </w:pPr>
      <w:r w:rsidRPr="00337BB1">
        <w:rPr>
          <w:sz w:val="20"/>
          <w:szCs w:val="20"/>
        </w:rPr>
        <w:t>И.о. главы  администрации</w:t>
      </w:r>
    </w:p>
    <w:p w:rsidR="00C12206" w:rsidRPr="00337BB1" w:rsidRDefault="00C12206" w:rsidP="00C12206">
      <w:pPr>
        <w:jc w:val="both"/>
        <w:rPr>
          <w:sz w:val="20"/>
          <w:szCs w:val="20"/>
        </w:rPr>
      </w:pPr>
      <w:r w:rsidRPr="00337BB1">
        <w:rPr>
          <w:sz w:val="20"/>
          <w:szCs w:val="20"/>
        </w:rPr>
        <w:t>Аликовского района                                            Л.М. Никитина</w:t>
      </w:r>
    </w:p>
    <w:p w:rsidR="00C12206" w:rsidRPr="00337BB1" w:rsidRDefault="00C12206" w:rsidP="00C12206">
      <w:pPr>
        <w:rPr>
          <w:sz w:val="20"/>
          <w:szCs w:val="20"/>
        </w:rPr>
      </w:pPr>
    </w:p>
    <w:p w:rsidR="00C12206" w:rsidRPr="00337BB1" w:rsidRDefault="00C12206" w:rsidP="00C12206">
      <w:pPr>
        <w:rPr>
          <w:sz w:val="20"/>
          <w:szCs w:val="20"/>
        </w:rPr>
      </w:pPr>
    </w:p>
    <w:p w:rsidR="00C12206" w:rsidRPr="00337BB1" w:rsidRDefault="00C12206" w:rsidP="00C12206">
      <w:pPr>
        <w:rPr>
          <w:sz w:val="20"/>
          <w:szCs w:val="20"/>
        </w:rPr>
      </w:pPr>
    </w:p>
    <w:p w:rsidR="00C12206" w:rsidRPr="00337BB1" w:rsidRDefault="00C12206" w:rsidP="00C12206">
      <w:pPr>
        <w:rPr>
          <w:sz w:val="20"/>
          <w:szCs w:val="20"/>
        </w:rPr>
      </w:pPr>
    </w:p>
    <w:tbl>
      <w:tblPr>
        <w:tblW w:w="9498" w:type="dxa"/>
        <w:tblInd w:w="108" w:type="dxa"/>
        <w:tblLook w:val="04A0" w:firstRow="1" w:lastRow="0" w:firstColumn="1" w:lastColumn="0" w:noHBand="0" w:noVBand="1"/>
      </w:tblPr>
      <w:tblGrid>
        <w:gridCol w:w="3544"/>
        <w:gridCol w:w="1985"/>
        <w:gridCol w:w="1701"/>
        <w:gridCol w:w="2268"/>
      </w:tblGrid>
      <w:tr w:rsidR="00C12206" w:rsidRPr="00337BB1" w:rsidTr="00EA02B7">
        <w:trPr>
          <w:trHeight w:val="375"/>
        </w:trPr>
        <w:tc>
          <w:tcPr>
            <w:tcW w:w="3544" w:type="dxa"/>
            <w:tcBorders>
              <w:top w:val="nil"/>
              <w:left w:val="nil"/>
              <w:bottom w:val="nil"/>
              <w:right w:val="nil"/>
            </w:tcBorders>
            <w:shd w:val="clear" w:color="auto" w:fill="auto"/>
            <w:noWrap/>
            <w:vAlign w:val="bottom"/>
            <w:hideMark/>
          </w:tcPr>
          <w:p w:rsidR="00C12206" w:rsidRPr="00337BB1" w:rsidRDefault="00C12206" w:rsidP="00EA02B7">
            <w:pPr>
              <w:rPr>
                <w:sz w:val="20"/>
                <w:szCs w:val="20"/>
              </w:rPr>
            </w:pPr>
          </w:p>
        </w:tc>
        <w:tc>
          <w:tcPr>
            <w:tcW w:w="5954" w:type="dxa"/>
            <w:gridSpan w:val="3"/>
            <w:tcBorders>
              <w:top w:val="nil"/>
              <w:left w:val="nil"/>
              <w:bottom w:val="nil"/>
              <w:right w:val="nil"/>
            </w:tcBorders>
            <w:shd w:val="clear" w:color="auto" w:fill="auto"/>
            <w:noWrap/>
            <w:vAlign w:val="bottom"/>
            <w:hideMark/>
          </w:tcPr>
          <w:p w:rsidR="00C12206" w:rsidRPr="00337BB1" w:rsidRDefault="00C12206" w:rsidP="00EA02B7">
            <w:pPr>
              <w:jc w:val="right"/>
              <w:rPr>
                <w:sz w:val="20"/>
                <w:szCs w:val="20"/>
              </w:rPr>
            </w:pPr>
            <w:r w:rsidRPr="00337BB1">
              <w:rPr>
                <w:sz w:val="20"/>
                <w:szCs w:val="20"/>
              </w:rPr>
              <w:t xml:space="preserve">  Приложение №1</w:t>
            </w:r>
          </w:p>
        </w:tc>
      </w:tr>
      <w:tr w:rsidR="00C12206" w:rsidRPr="00337BB1" w:rsidTr="00EA02B7">
        <w:trPr>
          <w:trHeight w:val="375"/>
        </w:trPr>
        <w:tc>
          <w:tcPr>
            <w:tcW w:w="9498" w:type="dxa"/>
            <w:gridSpan w:val="4"/>
            <w:tcBorders>
              <w:top w:val="nil"/>
              <w:left w:val="nil"/>
              <w:bottom w:val="nil"/>
              <w:right w:val="nil"/>
            </w:tcBorders>
            <w:shd w:val="clear" w:color="auto" w:fill="auto"/>
            <w:noWrap/>
            <w:vAlign w:val="bottom"/>
            <w:hideMark/>
          </w:tcPr>
          <w:p w:rsidR="00C12206" w:rsidRPr="00337BB1" w:rsidRDefault="00C12206" w:rsidP="00EA02B7">
            <w:pPr>
              <w:jc w:val="right"/>
              <w:rPr>
                <w:sz w:val="20"/>
                <w:szCs w:val="20"/>
              </w:rPr>
            </w:pPr>
            <w:r w:rsidRPr="00337BB1">
              <w:rPr>
                <w:sz w:val="20"/>
                <w:szCs w:val="20"/>
              </w:rPr>
              <w:t xml:space="preserve">     к постановлению  </w:t>
            </w:r>
          </w:p>
          <w:p w:rsidR="00C12206" w:rsidRPr="00337BB1" w:rsidRDefault="00C12206" w:rsidP="00EA02B7">
            <w:pPr>
              <w:jc w:val="right"/>
              <w:rPr>
                <w:sz w:val="20"/>
                <w:szCs w:val="20"/>
              </w:rPr>
            </w:pPr>
            <w:r w:rsidRPr="00337BB1">
              <w:rPr>
                <w:sz w:val="20"/>
                <w:szCs w:val="20"/>
              </w:rPr>
              <w:t xml:space="preserve">администрации Аликовского района  </w:t>
            </w:r>
          </w:p>
        </w:tc>
      </w:tr>
      <w:tr w:rsidR="00C12206" w:rsidRPr="00337BB1" w:rsidTr="00EA02B7">
        <w:trPr>
          <w:trHeight w:val="375"/>
        </w:trPr>
        <w:tc>
          <w:tcPr>
            <w:tcW w:w="3544" w:type="dxa"/>
            <w:tcBorders>
              <w:top w:val="nil"/>
              <w:left w:val="nil"/>
              <w:bottom w:val="nil"/>
              <w:right w:val="nil"/>
            </w:tcBorders>
            <w:shd w:val="clear" w:color="auto" w:fill="auto"/>
            <w:noWrap/>
            <w:vAlign w:val="bottom"/>
            <w:hideMark/>
          </w:tcPr>
          <w:p w:rsidR="00C12206" w:rsidRPr="00337BB1" w:rsidRDefault="00C12206" w:rsidP="00EA02B7">
            <w:pPr>
              <w:jc w:val="right"/>
              <w:rPr>
                <w:sz w:val="20"/>
                <w:szCs w:val="20"/>
              </w:rPr>
            </w:pPr>
          </w:p>
        </w:tc>
        <w:tc>
          <w:tcPr>
            <w:tcW w:w="5954" w:type="dxa"/>
            <w:gridSpan w:val="3"/>
            <w:tcBorders>
              <w:top w:val="nil"/>
              <w:left w:val="nil"/>
              <w:bottom w:val="nil"/>
              <w:right w:val="nil"/>
            </w:tcBorders>
            <w:shd w:val="clear" w:color="auto" w:fill="auto"/>
            <w:noWrap/>
            <w:vAlign w:val="bottom"/>
            <w:hideMark/>
          </w:tcPr>
          <w:p w:rsidR="00C12206" w:rsidRPr="00337BB1" w:rsidRDefault="00C12206" w:rsidP="00EA02B7">
            <w:pPr>
              <w:jc w:val="right"/>
              <w:rPr>
                <w:sz w:val="20"/>
                <w:szCs w:val="20"/>
              </w:rPr>
            </w:pPr>
            <w:r w:rsidRPr="00337BB1">
              <w:rPr>
                <w:sz w:val="20"/>
                <w:szCs w:val="20"/>
              </w:rPr>
              <w:t xml:space="preserve"> от 26.11.2019г.  №1650 </w:t>
            </w:r>
          </w:p>
        </w:tc>
      </w:tr>
      <w:tr w:rsidR="00C12206" w:rsidRPr="00337BB1" w:rsidTr="00EA02B7">
        <w:trPr>
          <w:trHeight w:val="1515"/>
        </w:trPr>
        <w:tc>
          <w:tcPr>
            <w:tcW w:w="7230" w:type="dxa"/>
            <w:gridSpan w:val="3"/>
            <w:tcBorders>
              <w:top w:val="nil"/>
              <w:left w:val="nil"/>
              <w:bottom w:val="nil"/>
              <w:right w:val="nil"/>
            </w:tcBorders>
            <w:shd w:val="clear" w:color="auto" w:fill="auto"/>
            <w:vAlign w:val="center"/>
            <w:hideMark/>
          </w:tcPr>
          <w:p w:rsidR="00C12206" w:rsidRPr="00337BB1" w:rsidRDefault="00C12206" w:rsidP="00EA02B7">
            <w:pPr>
              <w:jc w:val="center"/>
              <w:rPr>
                <w:sz w:val="20"/>
                <w:szCs w:val="20"/>
              </w:rPr>
            </w:pPr>
            <w:r w:rsidRPr="00337BB1">
              <w:rPr>
                <w:sz w:val="20"/>
                <w:szCs w:val="20"/>
              </w:rPr>
              <w:t>Предварительные итоги социально-экономического развития 2019 года и прогноз социально-экономического развития Аликовского района Чувашской Республики     на 2020 год.</w:t>
            </w:r>
          </w:p>
        </w:tc>
        <w:tc>
          <w:tcPr>
            <w:tcW w:w="2268" w:type="dxa"/>
            <w:tcBorders>
              <w:top w:val="nil"/>
              <w:left w:val="nil"/>
              <w:bottom w:val="nil"/>
              <w:right w:val="nil"/>
            </w:tcBorders>
            <w:shd w:val="clear" w:color="auto" w:fill="auto"/>
            <w:noWrap/>
            <w:vAlign w:val="bottom"/>
            <w:hideMark/>
          </w:tcPr>
          <w:p w:rsidR="00C12206" w:rsidRPr="00337BB1" w:rsidRDefault="00C12206" w:rsidP="00EA02B7">
            <w:pPr>
              <w:jc w:val="center"/>
              <w:rPr>
                <w:sz w:val="20"/>
                <w:szCs w:val="20"/>
              </w:rPr>
            </w:pPr>
          </w:p>
        </w:tc>
      </w:tr>
      <w:tr w:rsidR="00C12206" w:rsidRPr="00337BB1" w:rsidTr="00EA02B7">
        <w:trPr>
          <w:trHeight w:val="390"/>
        </w:trPr>
        <w:tc>
          <w:tcPr>
            <w:tcW w:w="3544" w:type="dxa"/>
            <w:tcBorders>
              <w:top w:val="nil"/>
              <w:left w:val="nil"/>
              <w:bottom w:val="single" w:sz="4" w:space="0" w:color="auto"/>
              <w:right w:val="nil"/>
            </w:tcBorders>
            <w:shd w:val="clear" w:color="auto" w:fill="auto"/>
            <w:hideMark/>
          </w:tcPr>
          <w:p w:rsidR="00C12206" w:rsidRPr="00337BB1" w:rsidRDefault="00C12206" w:rsidP="00EA02B7">
            <w:pPr>
              <w:rPr>
                <w:b/>
                <w:bCs/>
                <w:sz w:val="20"/>
                <w:szCs w:val="20"/>
              </w:rPr>
            </w:pPr>
            <w:r w:rsidRPr="00337BB1">
              <w:rPr>
                <w:b/>
                <w:bCs/>
                <w:sz w:val="20"/>
                <w:szCs w:val="20"/>
              </w:rPr>
              <w:t> </w:t>
            </w:r>
          </w:p>
        </w:tc>
        <w:tc>
          <w:tcPr>
            <w:tcW w:w="1985" w:type="dxa"/>
            <w:tcBorders>
              <w:top w:val="nil"/>
              <w:left w:val="nil"/>
              <w:bottom w:val="nil"/>
              <w:right w:val="nil"/>
            </w:tcBorders>
            <w:shd w:val="clear" w:color="auto" w:fill="auto"/>
            <w:noWrap/>
            <w:vAlign w:val="bottom"/>
            <w:hideMark/>
          </w:tcPr>
          <w:p w:rsidR="00C12206" w:rsidRPr="00337BB1" w:rsidRDefault="00C12206" w:rsidP="00EA02B7">
            <w:pPr>
              <w:rPr>
                <w:b/>
                <w:bCs/>
                <w:sz w:val="20"/>
                <w:szCs w:val="20"/>
              </w:rPr>
            </w:pPr>
          </w:p>
        </w:tc>
        <w:tc>
          <w:tcPr>
            <w:tcW w:w="1701" w:type="dxa"/>
            <w:tcBorders>
              <w:top w:val="nil"/>
              <w:left w:val="nil"/>
              <w:bottom w:val="nil"/>
              <w:right w:val="nil"/>
            </w:tcBorders>
            <w:shd w:val="clear" w:color="auto" w:fill="auto"/>
            <w:noWrap/>
            <w:vAlign w:val="bottom"/>
            <w:hideMark/>
          </w:tcPr>
          <w:p w:rsidR="00C12206" w:rsidRPr="00337BB1" w:rsidRDefault="00C12206" w:rsidP="00EA02B7">
            <w:pPr>
              <w:rPr>
                <w:sz w:val="20"/>
                <w:szCs w:val="20"/>
              </w:rPr>
            </w:pPr>
          </w:p>
        </w:tc>
        <w:tc>
          <w:tcPr>
            <w:tcW w:w="2268" w:type="dxa"/>
            <w:tcBorders>
              <w:top w:val="nil"/>
              <w:left w:val="nil"/>
              <w:bottom w:val="nil"/>
              <w:right w:val="nil"/>
            </w:tcBorders>
            <w:shd w:val="clear" w:color="auto" w:fill="auto"/>
            <w:noWrap/>
            <w:vAlign w:val="bottom"/>
            <w:hideMark/>
          </w:tcPr>
          <w:p w:rsidR="00C12206" w:rsidRPr="00337BB1" w:rsidRDefault="00C12206" w:rsidP="00EA02B7">
            <w:pPr>
              <w:rPr>
                <w:sz w:val="20"/>
                <w:szCs w:val="20"/>
              </w:rPr>
            </w:pPr>
          </w:p>
        </w:tc>
      </w:tr>
      <w:tr w:rsidR="00C12206" w:rsidRPr="00337BB1" w:rsidTr="00EA02B7">
        <w:trPr>
          <w:trHeight w:val="315"/>
        </w:trPr>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C12206" w:rsidRPr="00337BB1" w:rsidRDefault="00C12206" w:rsidP="00EA02B7">
            <w:pPr>
              <w:jc w:val="center"/>
              <w:rPr>
                <w:sz w:val="20"/>
                <w:szCs w:val="20"/>
              </w:rPr>
            </w:pPr>
            <w:r w:rsidRPr="00337BB1">
              <w:rPr>
                <w:sz w:val="20"/>
                <w:szCs w:val="20"/>
              </w:rPr>
              <w:t xml:space="preserve">Показатели </w:t>
            </w:r>
          </w:p>
        </w:tc>
        <w:tc>
          <w:tcPr>
            <w:tcW w:w="1985" w:type="dxa"/>
            <w:tcBorders>
              <w:top w:val="single" w:sz="4" w:space="0" w:color="auto"/>
              <w:left w:val="nil"/>
              <w:bottom w:val="nil"/>
              <w:right w:val="nil"/>
            </w:tcBorders>
            <w:shd w:val="clear" w:color="auto" w:fill="auto"/>
            <w:vAlign w:val="center"/>
            <w:hideMark/>
          </w:tcPr>
          <w:p w:rsidR="00C12206" w:rsidRPr="00337BB1" w:rsidRDefault="00C12206" w:rsidP="00EA02B7">
            <w:pPr>
              <w:jc w:val="center"/>
              <w:rPr>
                <w:sz w:val="20"/>
                <w:szCs w:val="20"/>
              </w:rPr>
            </w:pPr>
            <w:r w:rsidRPr="00337BB1">
              <w:rPr>
                <w:sz w:val="20"/>
                <w:szCs w:val="20"/>
              </w:rPr>
              <w:t xml:space="preserve">Факт </w:t>
            </w:r>
          </w:p>
        </w:tc>
        <w:tc>
          <w:tcPr>
            <w:tcW w:w="1701" w:type="dxa"/>
            <w:tcBorders>
              <w:top w:val="single" w:sz="4" w:space="0" w:color="auto"/>
              <w:left w:val="single" w:sz="4" w:space="0" w:color="auto"/>
              <w:bottom w:val="nil"/>
              <w:right w:val="nil"/>
            </w:tcBorders>
            <w:shd w:val="clear" w:color="auto" w:fill="auto"/>
            <w:vAlign w:val="bottom"/>
            <w:hideMark/>
          </w:tcPr>
          <w:p w:rsidR="00C12206" w:rsidRPr="00337BB1" w:rsidRDefault="00C12206" w:rsidP="00EA02B7">
            <w:pPr>
              <w:jc w:val="center"/>
              <w:rPr>
                <w:sz w:val="20"/>
                <w:szCs w:val="20"/>
              </w:rPr>
            </w:pPr>
            <w:r w:rsidRPr="00337BB1">
              <w:rPr>
                <w:sz w:val="20"/>
                <w:szCs w:val="20"/>
              </w:rPr>
              <w:t>Оценка</w:t>
            </w:r>
          </w:p>
        </w:tc>
        <w:tc>
          <w:tcPr>
            <w:tcW w:w="2268" w:type="dxa"/>
            <w:tcBorders>
              <w:top w:val="single" w:sz="4" w:space="0" w:color="auto"/>
              <w:left w:val="single" w:sz="4" w:space="0" w:color="auto"/>
              <w:bottom w:val="nil"/>
              <w:right w:val="single" w:sz="4" w:space="0" w:color="auto"/>
            </w:tcBorders>
            <w:shd w:val="clear" w:color="auto" w:fill="auto"/>
            <w:noWrap/>
            <w:vAlign w:val="bottom"/>
            <w:hideMark/>
          </w:tcPr>
          <w:p w:rsidR="00C12206" w:rsidRPr="00337BB1" w:rsidRDefault="00C12206" w:rsidP="00EA02B7">
            <w:pPr>
              <w:jc w:val="center"/>
              <w:rPr>
                <w:sz w:val="20"/>
                <w:szCs w:val="20"/>
              </w:rPr>
            </w:pPr>
            <w:r w:rsidRPr="00337BB1">
              <w:rPr>
                <w:sz w:val="20"/>
                <w:szCs w:val="20"/>
              </w:rPr>
              <w:t>Прогноз</w:t>
            </w:r>
          </w:p>
        </w:tc>
      </w:tr>
      <w:tr w:rsidR="00C12206" w:rsidRPr="00337BB1" w:rsidTr="00EA02B7">
        <w:trPr>
          <w:trHeight w:val="1110"/>
        </w:trPr>
        <w:tc>
          <w:tcPr>
            <w:tcW w:w="3544" w:type="dxa"/>
            <w:vMerge/>
            <w:tcBorders>
              <w:top w:val="nil"/>
              <w:left w:val="single" w:sz="4" w:space="0" w:color="auto"/>
              <w:bottom w:val="single" w:sz="4" w:space="0" w:color="000000"/>
              <w:right w:val="single" w:sz="4" w:space="0" w:color="auto"/>
            </w:tcBorders>
            <w:vAlign w:val="center"/>
            <w:hideMark/>
          </w:tcPr>
          <w:p w:rsidR="00C12206" w:rsidRPr="00337BB1" w:rsidRDefault="00C12206" w:rsidP="00EA02B7">
            <w:pPr>
              <w:rPr>
                <w:sz w:val="20"/>
                <w:szCs w:val="20"/>
              </w:rPr>
            </w:pPr>
          </w:p>
        </w:tc>
        <w:tc>
          <w:tcPr>
            <w:tcW w:w="1985" w:type="dxa"/>
            <w:tcBorders>
              <w:top w:val="nil"/>
              <w:left w:val="nil"/>
              <w:bottom w:val="single" w:sz="4" w:space="0" w:color="auto"/>
              <w:right w:val="nil"/>
            </w:tcBorders>
            <w:shd w:val="clear" w:color="auto" w:fill="auto"/>
            <w:vAlign w:val="center"/>
            <w:hideMark/>
          </w:tcPr>
          <w:p w:rsidR="00C12206" w:rsidRPr="00337BB1" w:rsidRDefault="00C12206" w:rsidP="00EA02B7">
            <w:pPr>
              <w:jc w:val="center"/>
              <w:rPr>
                <w:sz w:val="20"/>
                <w:szCs w:val="20"/>
              </w:rPr>
            </w:pPr>
            <w:r w:rsidRPr="00337BB1">
              <w:rPr>
                <w:sz w:val="20"/>
                <w:szCs w:val="20"/>
              </w:rPr>
              <w:t>январь-сентябрь 2019г.</w:t>
            </w:r>
          </w:p>
        </w:tc>
        <w:tc>
          <w:tcPr>
            <w:tcW w:w="1701" w:type="dxa"/>
            <w:tcBorders>
              <w:top w:val="nil"/>
              <w:left w:val="single" w:sz="4" w:space="0" w:color="auto"/>
              <w:bottom w:val="single" w:sz="4" w:space="0" w:color="auto"/>
              <w:right w:val="nil"/>
            </w:tcBorders>
            <w:shd w:val="clear" w:color="auto" w:fill="auto"/>
            <w:vAlign w:val="bottom"/>
            <w:hideMark/>
          </w:tcPr>
          <w:p w:rsidR="00C12206" w:rsidRPr="00337BB1" w:rsidRDefault="00C12206" w:rsidP="00EA02B7">
            <w:pPr>
              <w:jc w:val="center"/>
              <w:rPr>
                <w:sz w:val="20"/>
                <w:szCs w:val="20"/>
              </w:rPr>
            </w:pPr>
            <w:r w:rsidRPr="00337BB1">
              <w:rPr>
                <w:sz w:val="20"/>
                <w:szCs w:val="20"/>
              </w:rPr>
              <w:t>2019г.</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C12206" w:rsidRPr="00337BB1" w:rsidRDefault="00C12206" w:rsidP="00EA02B7">
            <w:pPr>
              <w:jc w:val="center"/>
              <w:rPr>
                <w:sz w:val="20"/>
                <w:szCs w:val="20"/>
              </w:rPr>
            </w:pPr>
            <w:r w:rsidRPr="00337BB1">
              <w:rPr>
                <w:sz w:val="20"/>
                <w:szCs w:val="20"/>
              </w:rPr>
              <w:t>на 2020г.</w:t>
            </w:r>
          </w:p>
        </w:tc>
      </w:tr>
      <w:tr w:rsidR="00C12206" w:rsidRPr="00337BB1" w:rsidTr="00EA02B7">
        <w:trPr>
          <w:trHeight w:val="375"/>
        </w:trPr>
        <w:tc>
          <w:tcPr>
            <w:tcW w:w="3544" w:type="dxa"/>
            <w:tcBorders>
              <w:top w:val="nil"/>
              <w:left w:val="single" w:sz="4" w:space="0" w:color="auto"/>
              <w:bottom w:val="single" w:sz="4" w:space="0" w:color="auto"/>
              <w:right w:val="single" w:sz="4" w:space="0" w:color="auto"/>
            </w:tcBorders>
            <w:shd w:val="clear" w:color="auto" w:fill="auto"/>
            <w:hideMark/>
          </w:tcPr>
          <w:p w:rsidR="00C12206" w:rsidRPr="00337BB1" w:rsidRDefault="00C12206" w:rsidP="00EA02B7">
            <w:pPr>
              <w:rPr>
                <w:b/>
                <w:bCs/>
                <w:sz w:val="20"/>
                <w:szCs w:val="20"/>
              </w:rPr>
            </w:pPr>
            <w:r w:rsidRPr="00337BB1">
              <w:rPr>
                <w:b/>
                <w:bCs/>
                <w:sz w:val="20"/>
                <w:szCs w:val="20"/>
              </w:rPr>
              <w:t xml:space="preserve"> 1. Социальная политика</w:t>
            </w:r>
          </w:p>
        </w:tc>
        <w:tc>
          <w:tcPr>
            <w:tcW w:w="1985" w:type="dxa"/>
            <w:tcBorders>
              <w:top w:val="nil"/>
              <w:left w:val="nil"/>
              <w:bottom w:val="single" w:sz="4" w:space="0" w:color="auto"/>
              <w:right w:val="single" w:sz="4" w:space="0" w:color="auto"/>
            </w:tcBorders>
            <w:shd w:val="clear" w:color="auto" w:fill="auto"/>
            <w:noWrap/>
            <w:vAlign w:val="bottom"/>
            <w:hideMark/>
          </w:tcPr>
          <w:p w:rsidR="00C12206" w:rsidRPr="00337BB1" w:rsidRDefault="00C12206" w:rsidP="00EA02B7">
            <w:pPr>
              <w:rPr>
                <w:sz w:val="20"/>
                <w:szCs w:val="20"/>
              </w:rPr>
            </w:pPr>
            <w:r w:rsidRPr="00337BB1">
              <w:rPr>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C12206" w:rsidRPr="00337BB1" w:rsidRDefault="00C12206" w:rsidP="00EA02B7">
            <w:pPr>
              <w:jc w:val="center"/>
              <w:rPr>
                <w:color w:val="000000"/>
                <w:sz w:val="20"/>
                <w:szCs w:val="20"/>
              </w:rPr>
            </w:pPr>
            <w:r w:rsidRPr="00337BB1">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C12206" w:rsidRPr="00337BB1" w:rsidRDefault="00C12206" w:rsidP="00EA02B7">
            <w:pPr>
              <w:rPr>
                <w:sz w:val="20"/>
                <w:szCs w:val="20"/>
              </w:rPr>
            </w:pPr>
            <w:r w:rsidRPr="00337BB1">
              <w:rPr>
                <w:sz w:val="20"/>
                <w:szCs w:val="20"/>
              </w:rPr>
              <w:t> </w:t>
            </w:r>
          </w:p>
        </w:tc>
      </w:tr>
      <w:tr w:rsidR="00C12206" w:rsidRPr="00337BB1" w:rsidTr="00EA02B7">
        <w:trPr>
          <w:trHeight w:val="1140"/>
        </w:trPr>
        <w:tc>
          <w:tcPr>
            <w:tcW w:w="3544" w:type="dxa"/>
            <w:tcBorders>
              <w:top w:val="nil"/>
              <w:left w:val="single" w:sz="4" w:space="0" w:color="auto"/>
              <w:bottom w:val="single" w:sz="4" w:space="0" w:color="auto"/>
              <w:right w:val="single" w:sz="4" w:space="0" w:color="auto"/>
            </w:tcBorders>
            <w:shd w:val="clear" w:color="auto" w:fill="auto"/>
            <w:hideMark/>
          </w:tcPr>
          <w:p w:rsidR="00C12206" w:rsidRPr="00337BB1" w:rsidRDefault="00C12206" w:rsidP="00EA02B7">
            <w:pPr>
              <w:rPr>
                <w:sz w:val="20"/>
                <w:szCs w:val="20"/>
              </w:rPr>
            </w:pPr>
            <w:r w:rsidRPr="00337BB1">
              <w:rPr>
                <w:sz w:val="20"/>
                <w:szCs w:val="20"/>
              </w:rPr>
              <w:t>Фонд начисленной заработной платы по организациям, не относящимся к субъектам малого и среднего предпринимательства, млн. рублей</w:t>
            </w:r>
          </w:p>
        </w:tc>
        <w:tc>
          <w:tcPr>
            <w:tcW w:w="1985" w:type="dxa"/>
            <w:tcBorders>
              <w:top w:val="nil"/>
              <w:left w:val="nil"/>
              <w:bottom w:val="single" w:sz="4" w:space="0" w:color="auto"/>
              <w:right w:val="single" w:sz="4" w:space="0" w:color="auto"/>
            </w:tcBorders>
            <w:shd w:val="clear" w:color="auto" w:fill="auto"/>
            <w:vAlign w:val="center"/>
            <w:hideMark/>
          </w:tcPr>
          <w:p w:rsidR="00C12206" w:rsidRPr="00337BB1" w:rsidRDefault="00C12206" w:rsidP="00EA02B7">
            <w:pPr>
              <w:jc w:val="center"/>
              <w:rPr>
                <w:sz w:val="20"/>
                <w:szCs w:val="20"/>
              </w:rPr>
            </w:pPr>
            <w:r w:rsidRPr="00337BB1">
              <w:rPr>
                <w:sz w:val="20"/>
                <w:szCs w:val="20"/>
              </w:rPr>
              <w:t>452,3</w:t>
            </w:r>
          </w:p>
        </w:tc>
        <w:tc>
          <w:tcPr>
            <w:tcW w:w="1701" w:type="dxa"/>
            <w:tcBorders>
              <w:top w:val="nil"/>
              <w:left w:val="nil"/>
              <w:bottom w:val="single" w:sz="4" w:space="0" w:color="auto"/>
              <w:right w:val="single" w:sz="4" w:space="0" w:color="auto"/>
            </w:tcBorders>
            <w:shd w:val="clear" w:color="000000" w:fill="FFFFFF"/>
            <w:vAlign w:val="center"/>
            <w:hideMark/>
          </w:tcPr>
          <w:p w:rsidR="00C12206" w:rsidRPr="00337BB1" w:rsidRDefault="00C12206" w:rsidP="00EA02B7">
            <w:pPr>
              <w:jc w:val="center"/>
              <w:rPr>
                <w:sz w:val="20"/>
                <w:szCs w:val="20"/>
              </w:rPr>
            </w:pPr>
            <w:r w:rsidRPr="00337BB1">
              <w:rPr>
                <w:sz w:val="20"/>
                <w:szCs w:val="20"/>
              </w:rPr>
              <w:t>603,1</w:t>
            </w:r>
          </w:p>
        </w:tc>
        <w:tc>
          <w:tcPr>
            <w:tcW w:w="2268" w:type="dxa"/>
            <w:tcBorders>
              <w:top w:val="nil"/>
              <w:left w:val="nil"/>
              <w:bottom w:val="single" w:sz="4" w:space="0" w:color="auto"/>
              <w:right w:val="single" w:sz="4" w:space="0" w:color="auto"/>
            </w:tcBorders>
            <w:shd w:val="clear" w:color="auto" w:fill="auto"/>
            <w:noWrap/>
            <w:vAlign w:val="center"/>
            <w:hideMark/>
          </w:tcPr>
          <w:p w:rsidR="00C12206" w:rsidRPr="00337BB1" w:rsidRDefault="00C12206" w:rsidP="00EA02B7">
            <w:pPr>
              <w:jc w:val="center"/>
              <w:rPr>
                <w:sz w:val="20"/>
                <w:szCs w:val="20"/>
              </w:rPr>
            </w:pPr>
            <w:r w:rsidRPr="00337BB1">
              <w:rPr>
                <w:sz w:val="20"/>
                <w:szCs w:val="20"/>
              </w:rPr>
              <w:t>635</w:t>
            </w:r>
          </w:p>
        </w:tc>
      </w:tr>
      <w:tr w:rsidR="00C12206" w:rsidRPr="00337BB1" w:rsidTr="00EA02B7">
        <w:trPr>
          <w:trHeight w:val="1200"/>
        </w:trPr>
        <w:tc>
          <w:tcPr>
            <w:tcW w:w="3544" w:type="dxa"/>
            <w:tcBorders>
              <w:top w:val="nil"/>
              <w:left w:val="single" w:sz="4" w:space="0" w:color="auto"/>
              <w:bottom w:val="single" w:sz="4" w:space="0" w:color="auto"/>
              <w:right w:val="single" w:sz="4" w:space="0" w:color="auto"/>
            </w:tcBorders>
            <w:shd w:val="clear" w:color="auto" w:fill="auto"/>
            <w:hideMark/>
          </w:tcPr>
          <w:p w:rsidR="00C12206" w:rsidRPr="00337BB1" w:rsidRDefault="00C12206" w:rsidP="00EA02B7">
            <w:pPr>
              <w:rPr>
                <w:sz w:val="20"/>
                <w:szCs w:val="20"/>
              </w:rPr>
            </w:pPr>
            <w:r w:rsidRPr="00337BB1">
              <w:rPr>
                <w:sz w:val="20"/>
                <w:szCs w:val="20"/>
              </w:rPr>
              <w:t>Среднемесячная начисленная заработная плата (по организациям, не относящимся к субъектам малого и среднего предпринимательства), рублей</w:t>
            </w:r>
          </w:p>
        </w:tc>
        <w:tc>
          <w:tcPr>
            <w:tcW w:w="1985" w:type="dxa"/>
            <w:tcBorders>
              <w:top w:val="nil"/>
              <w:left w:val="nil"/>
              <w:bottom w:val="single" w:sz="4" w:space="0" w:color="auto"/>
              <w:right w:val="single" w:sz="4" w:space="0" w:color="auto"/>
            </w:tcBorders>
            <w:shd w:val="clear" w:color="auto" w:fill="auto"/>
            <w:vAlign w:val="center"/>
            <w:hideMark/>
          </w:tcPr>
          <w:p w:rsidR="00C12206" w:rsidRPr="00337BB1" w:rsidRDefault="00C12206" w:rsidP="00EA02B7">
            <w:pPr>
              <w:jc w:val="center"/>
              <w:rPr>
                <w:sz w:val="20"/>
                <w:szCs w:val="20"/>
              </w:rPr>
            </w:pPr>
            <w:r w:rsidRPr="00337BB1">
              <w:rPr>
                <w:sz w:val="20"/>
                <w:szCs w:val="20"/>
              </w:rPr>
              <w:t>23947,70</w:t>
            </w:r>
          </w:p>
        </w:tc>
        <w:tc>
          <w:tcPr>
            <w:tcW w:w="1701" w:type="dxa"/>
            <w:tcBorders>
              <w:top w:val="nil"/>
              <w:left w:val="nil"/>
              <w:bottom w:val="single" w:sz="4" w:space="0" w:color="auto"/>
              <w:right w:val="single" w:sz="4" w:space="0" w:color="auto"/>
            </w:tcBorders>
            <w:shd w:val="clear" w:color="000000" w:fill="FFFFFF"/>
            <w:vAlign w:val="center"/>
            <w:hideMark/>
          </w:tcPr>
          <w:p w:rsidR="00C12206" w:rsidRPr="00337BB1" w:rsidRDefault="00C12206" w:rsidP="00EA02B7">
            <w:pPr>
              <w:jc w:val="center"/>
              <w:rPr>
                <w:sz w:val="20"/>
                <w:szCs w:val="20"/>
              </w:rPr>
            </w:pPr>
            <w:r w:rsidRPr="00337BB1">
              <w:rPr>
                <w:sz w:val="20"/>
                <w:szCs w:val="20"/>
              </w:rPr>
              <w:t>23947,70</w:t>
            </w:r>
          </w:p>
        </w:tc>
        <w:tc>
          <w:tcPr>
            <w:tcW w:w="2268" w:type="dxa"/>
            <w:tcBorders>
              <w:top w:val="nil"/>
              <w:left w:val="nil"/>
              <w:bottom w:val="single" w:sz="4" w:space="0" w:color="auto"/>
              <w:right w:val="single" w:sz="4" w:space="0" w:color="auto"/>
            </w:tcBorders>
            <w:shd w:val="clear" w:color="auto" w:fill="auto"/>
            <w:noWrap/>
            <w:vAlign w:val="center"/>
            <w:hideMark/>
          </w:tcPr>
          <w:p w:rsidR="00C12206" w:rsidRPr="00337BB1" w:rsidRDefault="00C12206" w:rsidP="00EA02B7">
            <w:pPr>
              <w:jc w:val="center"/>
              <w:rPr>
                <w:sz w:val="20"/>
                <w:szCs w:val="20"/>
              </w:rPr>
            </w:pPr>
            <w:r w:rsidRPr="00337BB1">
              <w:rPr>
                <w:sz w:val="20"/>
                <w:szCs w:val="20"/>
              </w:rPr>
              <w:t>25384,60</w:t>
            </w:r>
          </w:p>
        </w:tc>
      </w:tr>
      <w:tr w:rsidR="00C12206" w:rsidRPr="00337BB1" w:rsidTr="00EA02B7">
        <w:trPr>
          <w:trHeight w:val="525"/>
        </w:trPr>
        <w:tc>
          <w:tcPr>
            <w:tcW w:w="3544" w:type="dxa"/>
            <w:tcBorders>
              <w:top w:val="nil"/>
              <w:left w:val="single" w:sz="4" w:space="0" w:color="auto"/>
              <w:bottom w:val="single" w:sz="4" w:space="0" w:color="auto"/>
              <w:right w:val="single" w:sz="4" w:space="0" w:color="auto"/>
            </w:tcBorders>
            <w:shd w:val="clear" w:color="auto" w:fill="auto"/>
            <w:hideMark/>
          </w:tcPr>
          <w:p w:rsidR="00C12206" w:rsidRPr="00337BB1" w:rsidRDefault="00C12206" w:rsidP="00EA02B7">
            <w:pPr>
              <w:rPr>
                <w:sz w:val="20"/>
                <w:szCs w:val="20"/>
              </w:rPr>
            </w:pPr>
            <w:r w:rsidRPr="00337BB1">
              <w:rPr>
                <w:sz w:val="20"/>
                <w:szCs w:val="20"/>
              </w:rPr>
              <w:lastRenderedPageBreak/>
              <w:t>Уровень зарегистрированной безработицы, %</w:t>
            </w:r>
          </w:p>
        </w:tc>
        <w:tc>
          <w:tcPr>
            <w:tcW w:w="1985" w:type="dxa"/>
            <w:tcBorders>
              <w:top w:val="nil"/>
              <w:left w:val="nil"/>
              <w:bottom w:val="single" w:sz="4" w:space="0" w:color="auto"/>
              <w:right w:val="single" w:sz="4" w:space="0" w:color="auto"/>
            </w:tcBorders>
            <w:shd w:val="clear" w:color="auto" w:fill="auto"/>
            <w:vAlign w:val="center"/>
            <w:hideMark/>
          </w:tcPr>
          <w:p w:rsidR="00C12206" w:rsidRPr="00337BB1" w:rsidRDefault="00C12206" w:rsidP="00EA02B7">
            <w:pPr>
              <w:jc w:val="center"/>
              <w:rPr>
                <w:sz w:val="20"/>
                <w:szCs w:val="20"/>
              </w:rPr>
            </w:pPr>
            <w:r w:rsidRPr="00337BB1">
              <w:rPr>
                <w:sz w:val="20"/>
                <w:szCs w:val="20"/>
              </w:rPr>
              <w:t>0,26</w:t>
            </w:r>
          </w:p>
        </w:tc>
        <w:tc>
          <w:tcPr>
            <w:tcW w:w="1701" w:type="dxa"/>
            <w:tcBorders>
              <w:top w:val="nil"/>
              <w:left w:val="nil"/>
              <w:bottom w:val="single" w:sz="4" w:space="0" w:color="auto"/>
              <w:right w:val="single" w:sz="4" w:space="0" w:color="auto"/>
            </w:tcBorders>
            <w:shd w:val="clear" w:color="000000" w:fill="FFFFFF"/>
            <w:vAlign w:val="center"/>
            <w:hideMark/>
          </w:tcPr>
          <w:p w:rsidR="00C12206" w:rsidRPr="00337BB1" w:rsidRDefault="00C12206" w:rsidP="00EA02B7">
            <w:pPr>
              <w:jc w:val="center"/>
              <w:rPr>
                <w:sz w:val="20"/>
                <w:szCs w:val="20"/>
              </w:rPr>
            </w:pPr>
            <w:r w:rsidRPr="00337BB1">
              <w:rPr>
                <w:sz w:val="20"/>
                <w:szCs w:val="20"/>
              </w:rPr>
              <w:t>0,32</w:t>
            </w:r>
          </w:p>
        </w:tc>
        <w:tc>
          <w:tcPr>
            <w:tcW w:w="2268" w:type="dxa"/>
            <w:tcBorders>
              <w:top w:val="nil"/>
              <w:left w:val="nil"/>
              <w:bottom w:val="single" w:sz="4" w:space="0" w:color="auto"/>
              <w:right w:val="single" w:sz="4" w:space="0" w:color="auto"/>
            </w:tcBorders>
            <w:shd w:val="clear" w:color="auto" w:fill="auto"/>
            <w:noWrap/>
            <w:vAlign w:val="center"/>
            <w:hideMark/>
          </w:tcPr>
          <w:p w:rsidR="00C12206" w:rsidRPr="00337BB1" w:rsidRDefault="00C12206" w:rsidP="00EA02B7">
            <w:pPr>
              <w:jc w:val="center"/>
              <w:rPr>
                <w:sz w:val="20"/>
                <w:szCs w:val="20"/>
              </w:rPr>
            </w:pPr>
            <w:r w:rsidRPr="00337BB1">
              <w:rPr>
                <w:sz w:val="20"/>
                <w:szCs w:val="20"/>
              </w:rPr>
              <w:t>0,32</w:t>
            </w:r>
          </w:p>
        </w:tc>
      </w:tr>
      <w:tr w:rsidR="00C12206" w:rsidRPr="00337BB1" w:rsidTr="00EA02B7">
        <w:trPr>
          <w:trHeight w:val="450"/>
        </w:trPr>
        <w:tc>
          <w:tcPr>
            <w:tcW w:w="3544" w:type="dxa"/>
            <w:tcBorders>
              <w:top w:val="nil"/>
              <w:left w:val="single" w:sz="4" w:space="0" w:color="auto"/>
              <w:bottom w:val="single" w:sz="4" w:space="0" w:color="auto"/>
              <w:right w:val="single" w:sz="4" w:space="0" w:color="auto"/>
            </w:tcBorders>
            <w:shd w:val="clear" w:color="auto" w:fill="auto"/>
            <w:hideMark/>
          </w:tcPr>
          <w:p w:rsidR="00C12206" w:rsidRPr="00337BB1" w:rsidRDefault="00C12206" w:rsidP="00EA02B7">
            <w:pPr>
              <w:rPr>
                <w:b/>
                <w:bCs/>
                <w:sz w:val="20"/>
                <w:szCs w:val="20"/>
              </w:rPr>
            </w:pPr>
            <w:r w:rsidRPr="00337BB1">
              <w:rPr>
                <w:b/>
                <w:bCs/>
                <w:sz w:val="20"/>
                <w:szCs w:val="20"/>
              </w:rPr>
              <w:t xml:space="preserve"> 2. Развитие экономического потенциала:</w:t>
            </w:r>
          </w:p>
        </w:tc>
        <w:tc>
          <w:tcPr>
            <w:tcW w:w="1985" w:type="dxa"/>
            <w:tcBorders>
              <w:top w:val="nil"/>
              <w:left w:val="nil"/>
              <w:bottom w:val="single" w:sz="4" w:space="0" w:color="auto"/>
              <w:right w:val="single" w:sz="4" w:space="0" w:color="auto"/>
            </w:tcBorders>
            <w:shd w:val="clear" w:color="auto" w:fill="auto"/>
            <w:vAlign w:val="center"/>
            <w:hideMark/>
          </w:tcPr>
          <w:p w:rsidR="00C12206" w:rsidRPr="00337BB1" w:rsidRDefault="00C12206" w:rsidP="00EA02B7">
            <w:pPr>
              <w:jc w:val="center"/>
              <w:rPr>
                <w:color w:val="C00000"/>
                <w:sz w:val="20"/>
                <w:szCs w:val="20"/>
              </w:rPr>
            </w:pPr>
            <w:r w:rsidRPr="00337BB1">
              <w:rPr>
                <w:color w:val="C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C12206" w:rsidRPr="00337BB1" w:rsidRDefault="00C12206" w:rsidP="00EA02B7">
            <w:pPr>
              <w:jc w:val="center"/>
              <w:rPr>
                <w:color w:val="C00000"/>
                <w:sz w:val="20"/>
                <w:szCs w:val="20"/>
              </w:rPr>
            </w:pPr>
            <w:r w:rsidRPr="00337BB1">
              <w:rPr>
                <w:color w:val="C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C12206" w:rsidRPr="00337BB1" w:rsidRDefault="00C12206" w:rsidP="00EA02B7">
            <w:pPr>
              <w:jc w:val="center"/>
              <w:rPr>
                <w:color w:val="C00000"/>
                <w:sz w:val="20"/>
                <w:szCs w:val="20"/>
              </w:rPr>
            </w:pPr>
            <w:r w:rsidRPr="00337BB1">
              <w:rPr>
                <w:color w:val="C00000"/>
                <w:sz w:val="20"/>
                <w:szCs w:val="20"/>
              </w:rPr>
              <w:t> </w:t>
            </w:r>
          </w:p>
        </w:tc>
      </w:tr>
      <w:tr w:rsidR="00C12206" w:rsidRPr="00337BB1" w:rsidTr="00EA02B7">
        <w:trPr>
          <w:trHeight w:val="780"/>
        </w:trPr>
        <w:tc>
          <w:tcPr>
            <w:tcW w:w="3544" w:type="dxa"/>
            <w:tcBorders>
              <w:top w:val="nil"/>
              <w:left w:val="single" w:sz="4" w:space="0" w:color="auto"/>
              <w:bottom w:val="single" w:sz="4" w:space="0" w:color="auto"/>
              <w:right w:val="single" w:sz="4" w:space="0" w:color="auto"/>
            </w:tcBorders>
            <w:shd w:val="clear" w:color="auto" w:fill="auto"/>
            <w:hideMark/>
          </w:tcPr>
          <w:p w:rsidR="00C12206" w:rsidRPr="00337BB1" w:rsidRDefault="00C12206" w:rsidP="00EA02B7">
            <w:pPr>
              <w:rPr>
                <w:b/>
                <w:bCs/>
                <w:sz w:val="20"/>
                <w:szCs w:val="20"/>
              </w:rPr>
            </w:pPr>
            <w:r w:rsidRPr="00337BB1">
              <w:rPr>
                <w:b/>
                <w:bCs/>
                <w:sz w:val="20"/>
                <w:szCs w:val="20"/>
              </w:rPr>
              <w:t xml:space="preserve">Обрабатывающие производства; производство и распределение электроэнергии, газа и воды                  </w:t>
            </w:r>
          </w:p>
        </w:tc>
        <w:tc>
          <w:tcPr>
            <w:tcW w:w="1985" w:type="dxa"/>
            <w:tcBorders>
              <w:top w:val="nil"/>
              <w:left w:val="nil"/>
              <w:bottom w:val="single" w:sz="4" w:space="0" w:color="auto"/>
              <w:right w:val="single" w:sz="4" w:space="0" w:color="auto"/>
            </w:tcBorders>
            <w:shd w:val="clear" w:color="auto" w:fill="auto"/>
            <w:vAlign w:val="center"/>
            <w:hideMark/>
          </w:tcPr>
          <w:p w:rsidR="00C12206" w:rsidRPr="00337BB1" w:rsidRDefault="00C12206" w:rsidP="00EA02B7">
            <w:pPr>
              <w:jc w:val="center"/>
              <w:rPr>
                <w:color w:val="C00000"/>
                <w:sz w:val="20"/>
                <w:szCs w:val="20"/>
              </w:rPr>
            </w:pPr>
            <w:r w:rsidRPr="00337BB1">
              <w:rPr>
                <w:color w:val="C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C12206" w:rsidRPr="00337BB1" w:rsidRDefault="00C12206" w:rsidP="00EA02B7">
            <w:pPr>
              <w:jc w:val="center"/>
              <w:rPr>
                <w:color w:val="C00000"/>
                <w:sz w:val="20"/>
                <w:szCs w:val="20"/>
              </w:rPr>
            </w:pPr>
            <w:r w:rsidRPr="00337BB1">
              <w:rPr>
                <w:color w:val="C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C12206" w:rsidRPr="00337BB1" w:rsidRDefault="00C12206" w:rsidP="00EA02B7">
            <w:pPr>
              <w:jc w:val="center"/>
              <w:rPr>
                <w:color w:val="C00000"/>
                <w:sz w:val="20"/>
                <w:szCs w:val="20"/>
              </w:rPr>
            </w:pPr>
            <w:r w:rsidRPr="00337BB1">
              <w:rPr>
                <w:color w:val="C00000"/>
                <w:sz w:val="20"/>
                <w:szCs w:val="20"/>
              </w:rPr>
              <w:t> </w:t>
            </w:r>
          </w:p>
        </w:tc>
      </w:tr>
      <w:tr w:rsidR="00C12206" w:rsidRPr="00337BB1" w:rsidTr="00EA02B7">
        <w:trPr>
          <w:trHeight w:val="2205"/>
        </w:trPr>
        <w:tc>
          <w:tcPr>
            <w:tcW w:w="3544" w:type="dxa"/>
            <w:tcBorders>
              <w:top w:val="nil"/>
              <w:left w:val="single" w:sz="4" w:space="0" w:color="auto"/>
              <w:bottom w:val="single" w:sz="4" w:space="0" w:color="auto"/>
              <w:right w:val="single" w:sz="4" w:space="0" w:color="auto"/>
            </w:tcBorders>
            <w:shd w:val="clear" w:color="auto" w:fill="auto"/>
            <w:hideMark/>
          </w:tcPr>
          <w:p w:rsidR="00C12206" w:rsidRPr="00337BB1" w:rsidRDefault="00C12206" w:rsidP="00EA02B7">
            <w:pPr>
              <w:jc w:val="both"/>
              <w:rPr>
                <w:sz w:val="20"/>
                <w:szCs w:val="20"/>
              </w:rPr>
            </w:pPr>
            <w:r w:rsidRPr="00337BB1">
              <w:rPr>
                <w:sz w:val="20"/>
                <w:szCs w:val="20"/>
              </w:rPr>
              <w:t xml:space="preserve">Объем отгруженных товаров собственного производства, выполненных работ и услуг собственными силами в  обрабатывающих производствах, производстве и распределении электроэнергии, газа и воды организаций, не относящихся к субъектам малого предпринимательства, млн. рублей      </w:t>
            </w:r>
          </w:p>
        </w:tc>
        <w:tc>
          <w:tcPr>
            <w:tcW w:w="1985" w:type="dxa"/>
            <w:tcBorders>
              <w:top w:val="nil"/>
              <w:left w:val="nil"/>
              <w:bottom w:val="single" w:sz="4" w:space="0" w:color="auto"/>
              <w:right w:val="single" w:sz="4" w:space="0" w:color="auto"/>
            </w:tcBorders>
            <w:shd w:val="clear" w:color="auto" w:fill="auto"/>
            <w:vAlign w:val="center"/>
            <w:hideMark/>
          </w:tcPr>
          <w:p w:rsidR="00C12206" w:rsidRPr="00337BB1" w:rsidRDefault="00C12206" w:rsidP="00EA02B7">
            <w:pPr>
              <w:jc w:val="center"/>
              <w:rPr>
                <w:sz w:val="20"/>
                <w:szCs w:val="20"/>
              </w:rPr>
            </w:pPr>
            <w:r w:rsidRPr="00337BB1">
              <w:rPr>
                <w:sz w:val="20"/>
                <w:szCs w:val="20"/>
              </w:rPr>
              <w:t>9,1</w:t>
            </w:r>
          </w:p>
        </w:tc>
        <w:tc>
          <w:tcPr>
            <w:tcW w:w="1701" w:type="dxa"/>
            <w:tcBorders>
              <w:top w:val="nil"/>
              <w:left w:val="nil"/>
              <w:bottom w:val="single" w:sz="4" w:space="0" w:color="auto"/>
              <w:right w:val="single" w:sz="4" w:space="0" w:color="auto"/>
            </w:tcBorders>
            <w:shd w:val="clear" w:color="000000" w:fill="FFFFFF"/>
            <w:vAlign w:val="center"/>
            <w:hideMark/>
          </w:tcPr>
          <w:p w:rsidR="00C12206" w:rsidRPr="00337BB1" w:rsidRDefault="00C12206" w:rsidP="00EA02B7">
            <w:pPr>
              <w:jc w:val="center"/>
              <w:rPr>
                <w:sz w:val="20"/>
                <w:szCs w:val="20"/>
              </w:rPr>
            </w:pPr>
            <w:r w:rsidRPr="00337BB1">
              <w:rPr>
                <w:sz w:val="20"/>
                <w:szCs w:val="20"/>
              </w:rPr>
              <w:t>17,8</w:t>
            </w:r>
          </w:p>
        </w:tc>
        <w:tc>
          <w:tcPr>
            <w:tcW w:w="2268" w:type="dxa"/>
            <w:tcBorders>
              <w:top w:val="nil"/>
              <w:left w:val="nil"/>
              <w:bottom w:val="single" w:sz="4" w:space="0" w:color="auto"/>
              <w:right w:val="single" w:sz="4" w:space="0" w:color="auto"/>
            </w:tcBorders>
            <w:shd w:val="clear" w:color="auto" w:fill="auto"/>
            <w:noWrap/>
            <w:vAlign w:val="center"/>
            <w:hideMark/>
          </w:tcPr>
          <w:p w:rsidR="00C12206" w:rsidRPr="00337BB1" w:rsidRDefault="00C12206" w:rsidP="00EA02B7">
            <w:pPr>
              <w:jc w:val="center"/>
              <w:rPr>
                <w:sz w:val="20"/>
                <w:szCs w:val="20"/>
              </w:rPr>
            </w:pPr>
            <w:r w:rsidRPr="00337BB1">
              <w:rPr>
                <w:sz w:val="20"/>
                <w:szCs w:val="20"/>
              </w:rPr>
              <w:t>18,3</w:t>
            </w:r>
          </w:p>
        </w:tc>
      </w:tr>
      <w:tr w:rsidR="00C12206" w:rsidRPr="00337BB1" w:rsidTr="00EA02B7">
        <w:trPr>
          <w:trHeight w:val="2190"/>
        </w:trPr>
        <w:tc>
          <w:tcPr>
            <w:tcW w:w="3544" w:type="dxa"/>
            <w:tcBorders>
              <w:top w:val="nil"/>
              <w:left w:val="single" w:sz="4" w:space="0" w:color="auto"/>
              <w:bottom w:val="single" w:sz="4" w:space="0" w:color="auto"/>
              <w:right w:val="single" w:sz="4" w:space="0" w:color="auto"/>
            </w:tcBorders>
            <w:shd w:val="clear" w:color="auto" w:fill="auto"/>
            <w:hideMark/>
          </w:tcPr>
          <w:p w:rsidR="00C12206" w:rsidRPr="00337BB1" w:rsidRDefault="00C12206" w:rsidP="00EA02B7">
            <w:pPr>
              <w:rPr>
                <w:sz w:val="20"/>
                <w:szCs w:val="20"/>
              </w:rPr>
            </w:pPr>
            <w:r w:rsidRPr="00337BB1">
              <w:rPr>
                <w:sz w:val="20"/>
                <w:szCs w:val="20"/>
              </w:rPr>
              <w:t>Индекс физического объема отгруженных товаров собственного производства, выполненных работ и услуг собственными силами в добывающих, обрабатывающих производствах, производстве и распределении электроэнергии, газа и воды организаций, не относящихся к субъектам малого предпринимательства , в % к соответствующему периоду предыдущего года</w:t>
            </w:r>
          </w:p>
        </w:tc>
        <w:tc>
          <w:tcPr>
            <w:tcW w:w="1985" w:type="dxa"/>
            <w:tcBorders>
              <w:top w:val="nil"/>
              <w:left w:val="nil"/>
              <w:bottom w:val="single" w:sz="4" w:space="0" w:color="auto"/>
              <w:right w:val="single" w:sz="4" w:space="0" w:color="auto"/>
            </w:tcBorders>
            <w:shd w:val="clear" w:color="auto" w:fill="auto"/>
            <w:vAlign w:val="center"/>
            <w:hideMark/>
          </w:tcPr>
          <w:p w:rsidR="00C12206" w:rsidRPr="00337BB1" w:rsidRDefault="00C12206" w:rsidP="00EA02B7">
            <w:pPr>
              <w:jc w:val="center"/>
              <w:rPr>
                <w:sz w:val="20"/>
                <w:szCs w:val="20"/>
              </w:rPr>
            </w:pPr>
            <w:r w:rsidRPr="00337BB1">
              <w:rPr>
                <w:sz w:val="20"/>
                <w:szCs w:val="20"/>
              </w:rPr>
              <w:t>99,8</w:t>
            </w:r>
          </w:p>
        </w:tc>
        <w:tc>
          <w:tcPr>
            <w:tcW w:w="1701" w:type="dxa"/>
            <w:tcBorders>
              <w:top w:val="nil"/>
              <w:left w:val="nil"/>
              <w:bottom w:val="single" w:sz="4" w:space="0" w:color="auto"/>
              <w:right w:val="single" w:sz="4" w:space="0" w:color="auto"/>
            </w:tcBorders>
            <w:shd w:val="clear" w:color="000000" w:fill="FFFFFF"/>
            <w:vAlign w:val="center"/>
            <w:hideMark/>
          </w:tcPr>
          <w:p w:rsidR="00C12206" w:rsidRPr="00337BB1" w:rsidRDefault="00C12206" w:rsidP="00EA02B7">
            <w:pPr>
              <w:jc w:val="center"/>
              <w:rPr>
                <w:sz w:val="20"/>
                <w:szCs w:val="20"/>
              </w:rPr>
            </w:pPr>
            <w:r w:rsidRPr="00337BB1">
              <w:rPr>
                <w:sz w:val="20"/>
                <w:szCs w:val="20"/>
              </w:rPr>
              <w:t>100,4</w:t>
            </w:r>
          </w:p>
        </w:tc>
        <w:tc>
          <w:tcPr>
            <w:tcW w:w="2268" w:type="dxa"/>
            <w:tcBorders>
              <w:top w:val="nil"/>
              <w:left w:val="nil"/>
              <w:bottom w:val="single" w:sz="4" w:space="0" w:color="auto"/>
              <w:right w:val="single" w:sz="4" w:space="0" w:color="auto"/>
            </w:tcBorders>
            <w:shd w:val="clear" w:color="auto" w:fill="auto"/>
            <w:noWrap/>
            <w:vAlign w:val="center"/>
            <w:hideMark/>
          </w:tcPr>
          <w:p w:rsidR="00C12206" w:rsidRPr="00337BB1" w:rsidRDefault="00C12206" w:rsidP="00EA02B7">
            <w:pPr>
              <w:jc w:val="center"/>
              <w:rPr>
                <w:sz w:val="20"/>
                <w:szCs w:val="20"/>
              </w:rPr>
            </w:pPr>
            <w:r w:rsidRPr="00337BB1">
              <w:rPr>
                <w:sz w:val="20"/>
                <w:szCs w:val="20"/>
              </w:rPr>
              <w:t>100,3</w:t>
            </w:r>
          </w:p>
        </w:tc>
      </w:tr>
      <w:tr w:rsidR="00C12206" w:rsidRPr="00337BB1" w:rsidTr="00EA02B7">
        <w:trPr>
          <w:trHeight w:val="345"/>
        </w:trPr>
        <w:tc>
          <w:tcPr>
            <w:tcW w:w="3544" w:type="dxa"/>
            <w:tcBorders>
              <w:top w:val="nil"/>
              <w:left w:val="single" w:sz="4" w:space="0" w:color="auto"/>
              <w:bottom w:val="single" w:sz="4" w:space="0" w:color="auto"/>
              <w:right w:val="single" w:sz="4" w:space="0" w:color="auto"/>
            </w:tcBorders>
            <w:shd w:val="clear" w:color="auto" w:fill="auto"/>
            <w:hideMark/>
          </w:tcPr>
          <w:p w:rsidR="00C12206" w:rsidRPr="00337BB1" w:rsidRDefault="00C12206" w:rsidP="00EA02B7">
            <w:pPr>
              <w:rPr>
                <w:b/>
                <w:bCs/>
                <w:sz w:val="20"/>
                <w:szCs w:val="20"/>
              </w:rPr>
            </w:pPr>
            <w:r w:rsidRPr="00337BB1">
              <w:rPr>
                <w:b/>
                <w:bCs/>
                <w:sz w:val="20"/>
                <w:szCs w:val="20"/>
              </w:rPr>
              <w:t xml:space="preserve">Агропромышленный комплекс                    </w:t>
            </w:r>
          </w:p>
        </w:tc>
        <w:tc>
          <w:tcPr>
            <w:tcW w:w="1985" w:type="dxa"/>
            <w:tcBorders>
              <w:top w:val="nil"/>
              <w:left w:val="nil"/>
              <w:bottom w:val="single" w:sz="4" w:space="0" w:color="auto"/>
              <w:right w:val="single" w:sz="4" w:space="0" w:color="auto"/>
            </w:tcBorders>
            <w:shd w:val="clear" w:color="auto" w:fill="auto"/>
            <w:vAlign w:val="center"/>
            <w:hideMark/>
          </w:tcPr>
          <w:p w:rsidR="00C12206" w:rsidRPr="00337BB1" w:rsidRDefault="00C12206" w:rsidP="00EA02B7">
            <w:pPr>
              <w:jc w:val="center"/>
              <w:rPr>
                <w:color w:val="C00000"/>
                <w:sz w:val="20"/>
                <w:szCs w:val="20"/>
              </w:rPr>
            </w:pPr>
            <w:r w:rsidRPr="00337BB1">
              <w:rPr>
                <w:color w:val="C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C12206" w:rsidRPr="00337BB1" w:rsidRDefault="00C12206" w:rsidP="00EA02B7">
            <w:pPr>
              <w:jc w:val="center"/>
              <w:rPr>
                <w:color w:val="C00000"/>
                <w:sz w:val="20"/>
                <w:szCs w:val="20"/>
              </w:rPr>
            </w:pPr>
            <w:r w:rsidRPr="00337BB1">
              <w:rPr>
                <w:color w:val="C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C12206" w:rsidRPr="00337BB1" w:rsidRDefault="00C12206" w:rsidP="00EA02B7">
            <w:pPr>
              <w:jc w:val="center"/>
              <w:rPr>
                <w:color w:val="C00000"/>
                <w:sz w:val="20"/>
                <w:szCs w:val="20"/>
              </w:rPr>
            </w:pPr>
            <w:r w:rsidRPr="00337BB1">
              <w:rPr>
                <w:color w:val="C00000"/>
                <w:sz w:val="20"/>
                <w:szCs w:val="20"/>
              </w:rPr>
              <w:t> </w:t>
            </w:r>
          </w:p>
        </w:tc>
      </w:tr>
      <w:tr w:rsidR="00C12206" w:rsidRPr="00337BB1" w:rsidTr="00EA02B7">
        <w:trPr>
          <w:trHeight w:val="870"/>
        </w:trPr>
        <w:tc>
          <w:tcPr>
            <w:tcW w:w="3544" w:type="dxa"/>
            <w:tcBorders>
              <w:top w:val="nil"/>
              <w:left w:val="single" w:sz="4" w:space="0" w:color="auto"/>
              <w:bottom w:val="single" w:sz="4" w:space="0" w:color="auto"/>
              <w:right w:val="single" w:sz="4" w:space="0" w:color="auto"/>
            </w:tcBorders>
            <w:shd w:val="clear" w:color="auto" w:fill="auto"/>
            <w:hideMark/>
          </w:tcPr>
          <w:p w:rsidR="00C12206" w:rsidRPr="00337BB1" w:rsidRDefault="00C12206" w:rsidP="00EA02B7">
            <w:pPr>
              <w:rPr>
                <w:sz w:val="20"/>
                <w:szCs w:val="20"/>
              </w:rPr>
            </w:pPr>
            <w:r w:rsidRPr="00337BB1">
              <w:rPr>
                <w:sz w:val="20"/>
                <w:szCs w:val="20"/>
              </w:rPr>
              <w:t>Объем  производства сельскохозяйственной продукции во всех категориях хозяйств, млн. рублей</w:t>
            </w:r>
          </w:p>
        </w:tc>
        <w:tc>
          <w:tcPr>
            <w:tcW w:w="1985" w:type="dxa"/>
            <w:tcBorders>
              <w:top w:val="nil"/>
              <w:left w:val="nil"/>
              <w:bottom w:val="single" w:sz="4" w:space="0" w:color="auto"/>
              <w:right w:val="single" w:sz="4" w:space="0" w:color="auto"/>
            </w:tcBorders>
            <w:shd w:val="clear" w:color="auto" w:fill="auto"/>
            <w:vAlign w:val="center"/>
            <w:hideMark/>
          </w:tcPr>
          <w:p w:rsidR="00C12206" w:rsidRPr="00337BB1" w:rsidRDefault="00C12206" w:rsidP="00EA02B7">
            <w:pPr>
              <w:jc w:val="center"/>
              <w:rPr>
                <w:sz w:val="20"/>
                <w:szCs w:val="20"/>
              </w:rPr>
            </w:pPr>
            <w:r w:rsidRPr="00337BB1">
              <w:rPr>
                <w:sz w:val="20"/>
                <w:szCs w:val="20"/>
              </w:rPr>
              <w:t>863,2</w:t>
            </w:r>
          </w:p>
        </w:tc>
        <w:tc>
          <w:tcPr>
            <w:tcW w:w="1701" w:type="dxa"/>
            <w:tcBorders>
              <w:top w:val="nil"/>
              <w:left w:val="nil"/>
              <w:bottom w:val="single" w:sz="4" w:space="0" w:color="auto"/>
              <w:right w:val="single" w:sz="4" w:space="0" w:color="auto"/>
            </w:tcBorders>
            <w:shd w:val="clear" w:color="000000" w:fill="FFFFFF"/>
            <w:vAlign w:val="center"/>
            <w:hideMark/>
          </w:tcPr>
          <w:p w:rsidR="00C12206" w:rsidRPr="00337BB1" w:rsidRDefault="00C12206" w:rsidP="00EA02B7">
            <w:pPr>
              <w:jc w:val="center"/>
              <w:rPr>
                <w:sz w:val="20"/>
                <w:szCs w:val="20"/>
              </w:rPr>
            </w:pPr>
            <w:r w:rsidRPr="00337BB1">
              <w:rPr>
                <w:sz w:val="20"/>
                <w:szCs w:val="20"/>
              </w:rPr>
              <w:t>1203,8</w:t>
            </w:r>
          </w:p>
        </w:tc>
        <w:tc>
          <w:tcPr>
            <w:tcW w:w="2268" w:type="dxa"/>
            <w:tcBorders>
              <w:top w:val="nil"/>
              <w:left w:val="nil"/>
              <w:bottom w:val="single" w:sz="4" w:space="0" w:color="auto"/>
              <w:right w:val="single" w:sz="4" w:space="0" w:color="auto"/>
            </w:tcBorders>
            <w:shd w:val="clear" w:color="auto" w:fill="auto"/>
            <w:noWrap/>
            <w:vAlign w:val="center"/>
            <w:hideMark/>
          </w:tcPr>
          <w:p w:rsidR="00C12206" w:rsidRPr="00337BB1" w:rsidRDefault="00C12206" w:rsidP="00EA02B7">
            <w:pPr>
              <w:jc w:val="center"/>
              <w:rPr>
                <w:sz w:val="20"/>
                <w:szCs w:val="20"/>
              </w:rPr>
            </w:pPr>
            <w:r w:rsidRPr="00337BB1">
              <w:rPr>
                <w:sz w:val="20"/>
                <w:szCs w:val="20"/>
              </w:rPr>
              <w:t>1306,5</w:t>
            </w:r>
          </w:p>
        </w:tc>
      </w:tr>
      <w:tr w:rsidR="00C12206" w:rsidRPr="00337BB1" w:rsidTr="00EA02B7">
        <w:trPr>
          <w:trHeight w:val="795"/>
        </w:trPr>
        <w:tc>
          <w:tcPr>
            <w:tcW w:w="3544" w:type="dxa"/>
            <w:tcBorders>
              <w:top w:val="nil"/>
              <w:left w:val="single" w:sz="4" w:space="0" w:color="auto"/>
              <w:bottom w:val="single" w:sz="4" w:space="0" w:color="auto"/>
              <w:right w:val="single" w:sz="4" w:space="0" w:color="auto"/>
            </w:tcBorders>
            <w:shd w:val="clear" w:color="auto" w:fill="auto"/>
            <w:hideMark/>
          </w:tcPr>
          <w:p w:rsidR="00C12206" w:rsidRPr="00337BB1" w:rsidRDefault="00C12206" w:rsidP="00EA02B7">
            <w:pPr>
              <w:rPr>
                <w:sz w:val="20"/>
                <w:szCs w:val="20"/>
              </w:rPr>
            </w:pPr>
            <w:r w:rsidRPr="00337BB1">
              <w:rPr>
                <w:sz w:val="20"/>
                <w:szCs w:val="20"/>
              </w:rPr>
              <w:t>Индекс физического объема сельскохозяйственной продукции во всех категориях хозяйств, %</w:t>
            </w:r>
          </w:p>
        </w:tc>
        <w:tc>
          <w:tcPr>
            <w:tcW w:w="1985" w:type="dxa"/>
            <w:tcBorders>
              <w:top w:val="nil"/>
              <w:left w:val="nil"/>
              <w:bottom w:val="single" w:sz="4" w:space="0" w:color="auto"/>
              <w:right w:val="single" w:sz="4" w:space="0" w:color="auto"/>
            </w:tcBorders>
            <w:shd w:val="clear" w:color="auto" w:fill="auto"/>
            <w:vAlign w:val="center"/>
            <w:hideMark/>
          </w:tcPr>
          <w:p w:rsidR="00C12206" w:rsidRPr="00337BB1" w:rsidRDefault="00C12206" w:rsidP="00EA02B7">
            <w:pPr>
              <w:jc w:val="center"/>
              <w:rPr>
                <w:sz w:val="20"/>
                <w:szCs w:val="20"/>
              </w:rPr>
            </w:pPr>
            <w:r w:rsidRPr="00337BB1">
              <w:rPr>
                <w:sz w:val="20"/>
                <w:szCs w:val="20"/>
              </w:rPr>
              <w:t>101,3</w:t>
            </w:r>
          </w:p>
        </w:tc>
        <w:tc>
          <w:tcPr>
            <w:tcW w:w="1701" w:type="dxa"/>
            <w:tcBorders>
              <w:top w:val="nil"/>
              <w:left w:val="nil"/>
              <w:bottom w:val="single" w:sz="4" w:space="0" w:color="auto"/>
              <w:right w:val="single" w:sz="4" w:space="0" w:color="auto"/>
            </w:tcBorders>
            <w:shd w:val="clear" w:color="000000" w:fill="FFFFFF"/>
            <w:vAlign w:val="center"/>
            <w:hideMark/>
          </w:tcPr>
          <w:p w:rsidR="00C12206" w:rsidRPr="00337BB1" w:rsidRDefault="00C12206" w:rsidP="00EA02B7">
            <w:pPr>
              <w:jc w:val="center"/>
              <w:rPr>
                <w:sz w:val="20"/>
                <w:szCs w:val="20"/>
              </w:rPr>
            </w:pPr>
            <w:r w:rsidRPr="00337BB1">
              <w:rPr>
                <w:sz w:val="20"/>
                <w:szCs w:val="20"/>
              </w:rPr>
              <w:t>103,4</w:t>
            </w:r>
          </w:p>
        </w:tc>
        <w:tc>
          <w:tcPr>
            <w:tcW w:w="2268" w:type="dxa"/>
            <w:tcBorders>
              <w:top w:val="nil"/>
              <w:left w:val="nil"/>
              <w:bottom w:val="single" w:sz="4" w:space="0" w:color="auto"/>
              <w:right w:val="single" w:sz="4" w:space="0" w:color="auto"/>
            </w:tcBorders>
            <w:shd w:val="clear" w:color="auto" w:fill="auto"/>
            <w:noWrap/>
            <w:vAlign w:val="center"/>
            <w:hideMark/>
          </w:tcPr>
          <w:p w:rsidR="00C12206" w:rsidRPr="00337BB1" w:rsidRDefault="00C12206" w:rsidP="00EA02B7">
            <w:pPr>
              <w:jc w:val="center"/>
              <w:rPr>
                <w:sz w:val="20"/>
                <w:szCs w:val="20"/>
              </w:rPr>
            </w:pPr>
            <w:r w:rsidRPr="00337BB1">
              <w:rPr>
                <w:sz w:val="20"/>
                <w:szCs w:val="20"/>
              </w:rPr>
              <w:t>104,2</w:t>
            </w:r>
          </w:p>
        </w:tc>
      </w:tr>
      <w:tr w:rsidR="00C12206" w:rsidRPr="00337BB1" w:rsidTr="00EA02B7">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C12206" w:rsidRPr="00337BB1" w:rsidRDefault="00C12206" w:rsidP="00EA02B7">
            <w:pPr>
              <w:rPr>
                <w:sz w:val="20"/>
                <w:szCs w:val="20"/>
              </w:rPr>
            </w:pPr>
            <w:r w:rsidRPr="00337BB1">
              <w:rPr>
                <w:sz w:val="20"/>
                <w:szCs w:val="20"/>
              </w:rPr>
              <w:t>Валовой сбор в хозяйствах всех категорий, тыс. тонн:</w:t>
            </w:r>
          </w:p>
        </w:tc>
        <w:tc>
          <w:tcPr>
            <w:tcW w:w="1985" w:type="dxa"/>
            <w:tcBorders>
              <w:top w:val="nil"/>
              <w:left w:val="nil"/>
              <w:bottom w:val="single" w:sz="4" w:space="0" w:color="auto"/>
              <w:right w:val="single" w:sz="4" w:space="0" w:color="auto"/>
            </w:tcBorders>
            <w:shd w:val="clear" w:color="auto" w:fill="auto"/>
            <w:vAlign w:val="center"/>
            <w:hideMark/>
          </w:tcPr>
          <w:p w:rsidR="00C12206" w:rsidRPr="00337BB1" w:rsidRDefault="00C12206" w:rsidP="00EA02B7">
            <w:pPr>
              <w:jc w:val="center"/>
              <w:rPr>
                <w:color w:val="FF0000"/>
                <w:sz w:val="20"/>
                <w:szCs w:val="20"/>
              </w:rPr>
            </w:pPr>
            <w:r w:rsidRPr="00337BB1">
              <w:rPr>
                <w:color w:val="FF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C12206" w:rsidRPr="00337BB1" w:rsidRDefault="00C12206" w:rsidP="00EA02B7">
            <w:pPr>
              <w:jc w:val="center"/>
              <w:rPr>
                <w:color w:val="C00000"/>
                <w:sz w:val="20"/>
                <w:szCs w:val="20"/>
              </w:rPr>
            </w:pPr>
            <w:r w:rsidRPr="00337BB1">
              <w:rPr>
                <w:color w:val="C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C12206" w:rsidRPr="00337BB1" w:rsidRDefault="00C12206" w:rsidP="00EA02B7">
            <w:pPr>
              <w:jc w:val="center"/>
              <w:rPr>
                <w:color w:val="C00000"/>
                <w:sz w:val="20"/>
                <w:szCs w:val="20"/>
              </w:rPr>
            </w:pPr>
            <w:r w:rsidRPr="00337BB1">
              <w:rPr>
                <w:color w:val="C00000"/>
                <w:sz w:val="20"/>
                <w:szCs w:val="20"/>
              </w:rPr>
              <w:t> </w:t>
            </w:r>
          </w:p>
        </w:tc>
      </w:tr>
      <w:tr w:rsidR="00C12206" w:rsidRPr="00337BB1" w:rsidTr="00EA02B7">
        <w:trPr>
          <w:trHeight w:val="375"/>
        </w:trPr>
        <w:tc>
          <w:tcPr>
            <w:tcW w:w="3544" w:type="dxa"/>
            <w:tcBorders>
              <w:top w:val="nil"/>
              <w:left w:val="single" w:sz="4" w:space="0" w:color="auto"/>
              <w:bottom w:val="single" w:sz="4" w:space="0" w:color="auto"/>
              <w:right w:val="single" w:sz="4" w:space="0" w:color="auto"/>
            </w:tcBorders>
            <w:shd w:val="clear" w:color="auto" w:fill="auto"/>
            <w:hideMark/>
          </w:tcPr>
          <w:p w:rsidR="00C12206" w:rsidRPr="00337BB1" w:rsidRDefault="00C12206" w:rsidP="00EA02B7">
            <w:pPr>
              <w:rPr>
                <w:sz w:val="20"/>
                <w:szCs w:val="20"/>
              </w:rPr>
            </w:pPr>
            <w:r w:rsidRPr="00337BB1">
              <w:rPr>
                <w:sz w:val="20"/>
                <w:szCs w:val="20"/>
              </w:rPr>
              <w:t>зерна</w:t>
            </w:r>
          </w:p>
        </w:tc>
        <w:tc>
          <w:tcPr>
            <w:tcW w:w="1985" w:type="dxa"/>
            <w:tcBorders>
              <w:top w:val="nil"/>
              <w:left w:val="nil"/>
              <w:bottom w:val="single" w:sz="4" w:space="0" w:color="auto"/>
              <w:right w:val="single" w:sz="4" w:space="0" w:color="auto"/>
            </w:tcBorders>
            <w:shd w:val="clear" w:color="auto" w:fill="auto"/>
            <w:vAlign w:val="center"/>
            <w:hideMark/>
          </w:tcPr>
          <w:p w:rsidR="00C12206" w:rsidRPr="00337BB1" w:rsidRDefault="00C12206" w:rsidP="00EA02B7">
            <w:pPr>
              <w:jc w:val="center"/>
              <w:rPr>
                <w:sz w:val="20"/>
                <w:szCs w:val="20"/>
              </w:rPr>
            </w:pPr>
            <w:r w:rsidRPr="00337BB1">
              <w:rPr>
                <w:sz w:val="20"/>
                <w:szCs w:val="20"/>
              </w:rPr>
              <w:t>16,129</w:t>
            </w:r>
          </w:p>
        </w:tc>
        <w:tc>
          <w:tcPr>
            <w:tcW w:w="1701" w:type="dxa"/>
            <w:tcBorders>
              <w:top w:val="nil"/>
              <w:left w:val="nil"/>
              <w:bottom w:val="single" w:sz="4" w:space="0" w:color="auto"/>
              <w:right w:val="single" w:sz="4" w:space="0" w:color="auto"/>
            </w:tcBorders>
            <w:shd w:val="clear" w:color="000000" w:fill="FFFFFF"/>
            <w:vAlign w:val="center"/>
            <w:hideMark/>
          </w:tcPr>
          <w:p w:rsidR="00C12206" w:rsidRPr="00337BB1" w:rsidRDefault="00C12206" w:rsidP="00EA02B7">
            <w:pPr>
              <w:jc w:val="center"/>
              <w:rPr>
                <w:sz w:val="20"/>
                <w:szCs w:val="20"/>
              </w:rPr>
            </w:pPr>
            <w:r w:rsidRPr="00337BB1">
              <w:rPr>
                <w:sz w:val="20"/>
                <w:szCs w:val="20"/>
              </w:rPr>
              <w:t>16,430</w:t>
            </w:r>
          </w:p>
        </w:tc>
        <w:tc>
          <w:tcPr>
            <w:tcW w:w="2268" w:type="dxa"/>
            <w:tcBorders>
              <w:top w:val="nil"/>
              <w:left w:val="nil"/>
              <w:bottom w:val="single" w:sz="4" w:space="0" w:color="auto"/>
              <w:right w:val="single" w:sz="4" w:space="0" w:color="auto"/>
            </w:tcBorders>
            <w:shd w:val="clear" w:color="auto" w:fill="auto"/>
            <w:noWrap/>
            <w:vAlign w:val="center"/>
            <w:hideMark/>
          </w:tcPr>
          <w:p w:rsidR="00C12206" w:rsidRPr="00337BB1" w:rsidRDefault="00C12206" w:rsidP="00EA02B7">
            <w:pPr>
              <w:jc w:val="center"/>
              <w:rPr>
                <w:sz w:val="20"/>
                <w:szCs w:val="20"/>
              </w:rPr>
            </w:pPr>
            <w:r w:rsidRPr="00337BB1">
              <w:rPr>
                <w:sz w:val="20"/>
                <w:szCs w:val="20"/>
              </w:rPr>
              <w:t>19,878</w:t>
            </w:r>
          </w:p>
        </w:tc>
      </w:tr>
      <w:tr w:rsidR="00C12206" w:rsidRPr="00337BB1" w:rsidTr="00EA02B7">
        <w:trPr>
          <w:trHeight w:val="375"/>
        </w:trPr>
        <w:tc>
          <w:tcPr>
            <w:tcW w:w="3544" w:type="dxa"/>
            <w:tcBorders>
              <w:top w:val="nil"/>
              <w:left w:val="single" w:sz="4" w:space="0" w:color="auto"/>
              <w:bottom w:val="single" w:sz="4" w:space="0" w:color="auto"/>
              <w:right w:val="single" w:sz="4" w:space="0" w:color="auto"/>
            </w:tcBorders>
            <w:shd w:val="clear" w:color="auto" w:fill="auto"/>
            <w:hideMark/>
          </w:tcPr>
          <w:p w:rsidR="00C12206" w:rsidRPr="00337BB1" w:rsidRDefault="00C12206" w:rsidP="00EA02B7">
            <w:pPr>
              <w:rPr>
                <w:sz w:val="20"/>
                <w:szCs w:val="20"/>
              </w:rPr>
            </w:pPr>
            <w:r w:rsidRPr="00337BB1">
              <w:rPr>
                <w:sz w:val="20"/>
                <w:szCs w:val="20"/>
              </w:rPr>
              <w:t xml:space="preserve">картофеля </w:t>
            </w:r>
          </w:p>
        </w:tc>
        <w:tc>
          <w:tcPr>
            <w:tcW w:w="1985" w:type="dxa"/>
            <w:tcBorders>
              <w:top w:val="nil"/>
              <w:left w:val="nil"/>
              <w:bottom w:val="single" w:sz="4" w:space="0" w:color="auto"/>
              <w:right w:val="single" w:sz="4" w:space="0" w:color="auto"/>
            </w:tcBorders>
            <w:shd w:val="clear" w:color="auto" w:fill="auto"/>
            <w:vAlign w:val="center"/>
            <w:hideMark/>
          </w:tcPr>
          <w:p w:rsidR="00C12206" w:rsidRPr="00337BB1" w:rsidRDefault="00C12206" w:rsidP="00EA02B7">
            <w:pPr>
              <w:jc w:val="center"/>
              <w:rPr>
                <w:sz w:val="20"/>
                <w:szCs w:val="20"/>
              </w:rPr>
            </w:pPr>
            <w:r w:rsidRPr="00337BB1">
              <w:rPr>
                <w:sz w:val="20"/>
                <w:szCs w:val="20"/>
              </w:rPr>
              <w:t>12,740</w:t>
            </w:r>
          </w:p>
        </w:tc>
        <w:tc>
          <w:tcPr>
            <w:tcW w:w="1701" w:type="dxa"/>
            <w:tcBorders>
              <w:top w:val="nil"/>
              <w:left w:val="nil"/>
              <w:bottom w:val="single" w:sz="4" w:space="0" w:color="auto"/>
              <w:right w:val="single" w:sz="4" w:space="0" w:color="auto"/>
            </w:tcBorders>
            <w:shd w:val="clear" w:color="000000" w:fill="FFFFFF"/>
            <w:vAlign w:val="center"/>
            <w:hideMark/>
          </w:tcPr>
          <w:p w:rsidR="00C12206" w:rsidRPr="00337BB1" w:rsidRDefault="00C12206" w:rsidP="00EA02B7">
            <w:pPr>
              <w:jc w:val="center"/>
              <w:rPr>
                <w:sz w:val="20"/>
                <w:szCs w:val="20"/>
              </w:rPr>
            </w:pPr>
            <w:r w:rsidRPr="00337BB1">
              <w:rPr>
                <w:sz w:val="20"/>
                <w:szCs w:val="20"/>
              </w:rPr>
              <w:t>15,712</w:t>
            </w:r>
          </w:p>
        </w:tc>
        <w:tc>
          <w:tcPr>
            <w:tcW w:w="2268" w:type="dxa"/>
            <w:tcBorders>
              <w:top w:val="nil"/>
              <w:left w:val="nil"/>
              <w:bottom w:val="single" w:sz="4" w:space="0" w:color="auto"/>
              <w:right w:val="single" w:sz="4" w:space="0" w:color="auto"/>
            </w:tcBorders>
            <w:shd w:val="clear" w:color="auto" w:fill="auto"/>
            <w:noWrap/>
            <w:vAlign w:val="center"/>
            <w:hideMark/>
          </w:tcPr>
          <w:p w:rsidR="00C12206" w:rsidRPr="00337BB1" w:rsidRDefault="00C12206" w:rsidP="00EA02B7">
            <w:pPr>
              <w:jc w:val="center"/>
              <w:rPr>
                <w:sz w:val="20"/>
                <w:szCs w:val="20"/>
              </w:rPr>
            </w:pPr>
            <w:r w:rsidRPr="00337BB1">
              <w:rPr>
                <w:sz w:val="20"/>
                <w:szCs w:val="20"/>
              </w:rPr>
              <w:t>15,901</w:t>
            </w:r>
          </w:p>
        </w:tc>
      </w:tr>
      <w:tr w:rsidR="00C12206" w:rsidRPr="00337BB1" w:rsidTr="00EA02B7">
        <w:trPr>
          <w:trHeight w:val="375"/>
        </w:trPr>
        <w:tc>
          <w:tcPr>
            <w:tcW w:w="3544" w:type="dxa"/>
            <w:tcBorders>
              <w:top w:val="nil"/>
              <w:left w:val="single" w:sz="4" w:space="0" w:color="auto"/>
              <w:bottom w:val="single" w:sz="4" w:space="0" w:color="auto"/>
              <w:right w:val="single" w:sz="4" w:space="0" w:color="auto"/>
            </w:tcBorders>
            <w:shd w:val="clear" w:color="auto" w:fill="auto"/>
            <w:hideMark/>
          </w:tcPr>
          <w:p w:rsidR="00C12206" w:rsidRPr="00337BB1" w:rsidRDefault="00C12206" w:rsidP="00EA02B7">
            <w:pPr>
              <w:rPr>
                <w:sz w:val="20"/>
                <w:szCs w:val="20"/>
              </w:rPr>
            </w:pPr>
            <w:r w:rsidRPr="00337BB1">
              <w:rPr>
                <w:sz w:val="20"/>
                <w:szCs w:val="20"/>
              </w:rPr>
              <w:t>овощей</w:t>
            </w:r>
          </w:p>
        </w:tc>
        <w:tc>
          <w:tcPr>
            <w:tcW w:w="1985" w:type="dxa"/>
            <w:tcBorders>
              <w:top w:val="nil"/>
              <w:left w:val="nil"/>
              <w:bottom w:val="single" w:sz="4" w:space="0" w:color="auto"/>
              <w:right w:val="single" w:sz="4" w:space="0" w:color="auto"/>
            </w:tcBorders>
            <w:shd w:val="clear" w:color="auto" w:fill="auto"/>
            <w:vAlign w:val="center"/>
            <w:hideMark/>
          </w:tcPr>
          <w:p w:rsidR="00C12206" w:rsidRPr="00337BB1" w:rsidRDefault="00C12206" w:rsidP="00EA02B7">
            <w:pPr>
              <w:jc w:val="center"/>
              <w:rPr>
                <w:sz w:val="20"/>
                <w:szCs w:val="20"/>
              </w:rPr>
            </w:pPr>
            <w:r w:rsidRPr="00337BB1">
              <w:rPr>
                <w:sz w:val="20"/>
                <w:szCs w:val="20"/>
              </w:rPr>
              <w:t>4,100</w:t>
            </w:r>
          </w:p>
        </w:tc>
        <w:tc>
          <w:tcPr>
            <w:tcW w:w="1701" w:type="dxa"/>
            <w:tcBorders>
              <w:top w:val="nil"/>
              <w:left w:val="nil"/>
              <w:bottom w:val="single" w:sz="4" w:space="0" w:color="auto"/>
              <w:right w:val="single" w:sz="4" w:space="0" w:color="auto"/>
            </w:tcBorders>
            <w:shd w:val="clear" w:color="000000" w:fill="FFFFFF"/>
            <w:vAlign w:val="center"/>
            <w:hideMark/>
          </w:tcPr>
          <w:p w:rsidR="00C12206" w:rsidRPr="00337BB1" w:rsidRDefault="00C12206" w:rsidP="00EA02B7">
            <w:pPr>
              <w:jc w:val="center"/>
              <w:rPr>
                <w:sz w:val="20"/>
                <w:szCs w:val="20"/>
              </w:rPr>
            </w:pPr>
            <w:r w:rsidRPr="00337BB1">
              <w:rPr>
                <w:sz w:val="20"/>
                <w:szCs w:val="20"/>
              </w:rPr>
              <w:t>7,752</w:t>
            </w:r>
          </w:p>
        </w:tc>
        <w:tc>
          <w:tcPr>
            <w:tcW w:w="2268" w:type="dxa"/>
            <w:tcBorders>
              <w:top w:val="nil"/>
              <w:left w:val="nil"/>
              <w:bottom w:val="single" w:sz="4" w:space="0" w:color="auto"/>
              <w:right w:val="single" w:sz="4" w:space="0" w:color="auto"/>
            </w:tcBorders>
            <w:shd w:val="clear" w:color="auto" w:fill="auto"/>
            <w:noWrap/>
            <w:vAlign w:val="center"/>
            <w:hideMark/>
          </w:tcPr>
          <w:p w:rsidR="00C12206" w:rsidRPr="00337BB1" w:rsidRDefault="00C12206" w:rsidP="00EA02B7">
            <w:pPr>
              <w:jc w:val="center"/>
              <w:rPr>
                <w:sz w:val="20"/>
                <w:szCs w:val="20"/>
              </w:rPr>
            </w:pPr>
            <w:r w:rsidRPr="00337BB1">
              <w:rPr>
                <w:sz w:val="20"/>
                <w:szCs w:val="20"/>
              </w:rPr>
              <w:t>7,775</w:t>
            </w:r>
          </w:p>
        </w:tc>
      </w:tr>
      <w:tr w:rsidR="00C12206" w:rsidRPr="00337BB1" w:rsidTr="00EA02B7">
        <w:trPr>
          <w:trHeight w:val="73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12206" w:rsidRPr="00337BB1" w:rsidRDefault="00C12206" w:rsidP="00EA02B7">
            <w:pPr>
              <w:rPr>
                <w:sz w:val="20"/>
                <w:szCs w:val="20"/>
              </w:rPr>
            </w:pPr>
            <w:r w:rsidRPr="00337BB1">
              <w:rPr>
                <w:sz w:val="20"/>
                <w:szCs w:val="20"/>
              </w:rPr>
              <w:t>Производство продукции животноводства в хозяйствах всех категорий, тонн:</w:t>
            </w:r>
          </w:p>
        </w:tc>
        <w:tc>
          <w:tcPr>
            <w:tcW w:w="1985" w:type="dxa"/>
            <w:tcBorders>
              <w:top w:val="nil"/>
              <w:left w:val="nil"/>
              <w:bottom w:val="single" w:sz="4" w:space="0" w:color="auto"/>
              <w:right w:val="single" w:sz="4" w:space="0" w:color="auto"/>
            </w:tcBorders>
            <w:shd w:val="clear" w:color="auto" w:fill="auto"/>
            <w:vAlign w:val="center"/>
            <w:hideMark/>
          </w:tcPr>
          <w:p w:rsidR="00C12206" w:rsidRPr="00337BB1" w:rsidRDefault="00C12206" w:rsidP="00EA02B7">
            <w:pPr>
              <w:jc w:val="center"/>
              <w:rPr>
                <w:color w:val="FF0000"/>
                <w:sz w:val="20"/>
                <w:szCs w:val="20"/>
              </w:rPr>
            </w:pPr>
            <w:r w:rsidRPr="00337BB1">
              <w:rPr>
                <w:color w:val="FF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C12206" w:rsidRPr="00337BB1" w:rsidRDefault="00C12206" w:rsidP="00EA02B7">
            <w:pPr>
              <w:jc w:val="center"/>
              <w:rPr>
                <w:color w:val="FF0000"/>
                <w:sz w:val="20"/>
                <w:szCs w:val="20"/>
              </w:rPr>
            </w:pPr>
            <w:r w:rsidRPr="00337BB1">
              <w:rPr>
                <w:color w:val="FF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C12206" w:rsidRPr="00337BB1" w:rsidRDefault="00C12206" w:rsidP="00EA02B7">
            <w:pPr>
              <w:jc w:val="center"/>
              <w:rPr>
                <w:color w:val="FF0000"/>
                <w:sz w:val="20"/>
                <w:szCs w:val="20"/>
              </w:rPr>
            </w:pPr>
            <w:r w:rsidRPr="00337BB1">
              <w:rPr>
                <w:color w:val="FF0000"/>
                <w:sz w:val="20"/>
                <w:szCs w:val="20"/>
              </w:rPr>
              <w:t> </w:t>
            </w:r>
          </w:p>
        </w:tc>
      </w:tr>
      <w:tr w:rsidR="00C12206" w:rsidRPr="00337BB1" w:rsidTr="00EA02B7">
        <w:trPr>
          <w:trHeight w:val="405"/>
        </w:trPr>
        <w:tc>
          <w:tcPr>
            <w:tcW w:w="3544" w:type="dxa"/>
            <w:tcBorders>
              <w:top w:val="nil"/>
              <w:left w:val="single" w:sz="4" w:space="0" w:color="auto"/>
              <w:bottom w:val="single" w:sz="4" w:space="0" w:color="auto"/>
              <w:right w:val="single" w:sz="4" w:space="0" w:color="auto"/>
            </w:tcBorders>
            <w:shd w:val="clear" w:color="auto" w:fill="auto"/>
            <w:hideMark/>
          </w:tcPr>
          <w:p w:rsidR="00C12206" w:rsidRPr="00337BB1" w:rsidRDefault="00C12206" w:rsidP="00EA02B7">
            <w:pPr>
              <w:rPr>
                <w:sz w:val="20"/>
                <w:szCs w:val="20"/>
              </w:rPr>
            </w:pPr>
            <w:r w:rsidRPr="00337BB1">
              <w:rPr>
                <w:sz w:val="20"/>
                <w:szCs w:val="20"/>
              </w:rPr>
              <w:t>мяса (скот и птица на убой в живом весе)</w:t>
            </w:r>
          </w:p>
        </w:tc>
        <w:tc>
          <w:tcPr>
            <w:tcW w:w="1985" w:type="dxa"/>
            <w:tcBorders>
              <w:top w:val="nil"/>
              <w:left w:val="nil"/>
              <w:bottom w:val="single" w:sz="4" w:space="0" w:color="auto"/>
              <w:right w:val="single" w:sz="4" w:space="0" w:color="auto"/>
            </w:tcBorders>
            <w:shd w:val="clear" w:color="auto" w:fill="auto"/>
            <w:vAlign w:val="center"/>
            <w:hideMark/>
          </w:tcPr>
          <w:p w:rsidR="00C12206" w:rsidRPr="00337BB1" w:rsidRDefault="00C12206" w:rsidP="00EA02B7">
            <w:pPr>
              <w:jc w:val="center"/>
              <w:rPr>
                <w:sz w:val="20"/>
                <w:szCs w:val="20"/>
              </w:rPr>
            </w:pPr>
            <w:r w:rsidRPr="00337BB1">
              <w:rPr>
                <w:sz w:val="20"/>
                <w:szCs w:val="20"/>
              </w:rPr>
              <w:t>1,190</w:t>
            </w:r>
          </w:p>
        </w:tc>
        <w:tc>
          <w:tcPr>
            <w:tcW w:w="1701" w:type="dxa"/>
            <w:tcBorders>
              <w:top w:val="nil"/>
              <w:left w:val="nil"/>
              <w:bottom w:val="single" w:sz="4" w:space="0" w:color="auto"/>
              <w:right w:val="single" w:sz="4" w:space="0" w:color="auto"/>
            </w:tcBorders>
            <w:shd w:val="clear" w:color="000000" w:fill="FFFFFF"/>
            <w:vAlign w:val="center"/>
            <w:hideMark/>
          </w:tcPr>
          <w:p w:rsidR="00C12206" w:rsidRPr="00337BB1" w:rsidRDefault="00C12206" w:rsidP="00EA02B7">
            <w:pPr>
              <w:jc w:val="center"/>
              <w:rPr>
                <w:sz w:val="20"/>
                <w:szCs w:val="20"/>
              </w:rPr>
            </w:pPr>
            <w:r w:rsidRPr="00337BB1">
              <w:rPr>
                <w:sz w:val="20"/>
                <w:szCs w:val="20"/>
              </w:rPr>
              <w:t>1,833</w:t>
            </w:r>
          </w:p>
        </w:tc>
        <w:tc>
          <w:tcPr>
            <w:tcW w:w="2268" w:type="dxa"/>
            <w:tcBorders>
              <w:top w:val="nil"/>
              <w:left w:val="nil"/>
              <w:bottom w:val="single" w:sz="4" w:space="0" w:color="auto"/>
              <w:right w:val="single" w:sz="4" w:space="0" w:color="auto"/>
            </w:tcBorders>
            <w:shd w:val="clear" w:color="auto" w:fill="auto"/>
            <w:noWrap/>
            <w:vAlign w:val="center"/>
            <w:hideMark/>
          </w:tcPr>
          <w:p w:rsidR="00C12206" w:rsidRPr="00337BB1" w:rsidRDefault="00C12206" w:rsidP="00EA02B7">
            <w:pPr>
              <w:jc w:val="center"/>
              <w:rPr>
                <w:sz w:val="20"/>
                <w:szCs w:val="20"/>
              </w:rPr>
            </w:pPr>
            <w:r w:rsidRPr="00337BB1">
              <w:rPr>
                <w:sz w:val="20"/>
                <w:szCs w:val="20"/>
              </w:rPr>
              <w:t>1,855</w:t>
            </w:r>
          </w:p>
        </w:tc>
      </w:tr>
      <w:tr w:rsidR="00C12206" w:rsidRPr="00337BB1" w:rsidTr="00EA02B7">
        <w:trPr>
          <w:trHeight w:val="375"/>
        </w:trPr>
        <w:tc>
          <w:tcPr>
            <w:tcW w:w="3544" w:type="dxa"/>
            <w:tcBorders>
              <w:top w:val="nil"/>
              <w:left w:val="single" w:sz="4" w:space="0" w:color="auto"/>
              <w:bottom w:val="single" w:sz="4" w:space="0" w:color="auto"/>
              <w:right w:val="single" w:sz="4" w:space="0" w:color="auto"/>
            </w:tcBorders>
            <w:shd w:val="clear" w:color="auto" w:fill="auto"/>
            <w:hideMark/>
          </w:tcPr>
          <w:p w:rsidR="00C12206" w:rsidRPr="00337BB1" w:rsidRDefault="00C12206" w:rsidP="00EA02B7">
            <w:pPr>
              <w:rPr>
                <w:sz w:val="20"/>
                <w:szCs w:val="20"/>
              </w:rPr>
            </w:pPr>
            <w:r w:rsidRPr="00337BB1">
              <w:rPr>
                <w:sz w:val="20"/>
                <w:szCs w:val="20"/>
              </w:rPr>
              <w:t>молока</w:t>
            </w:r>
          </w:p>
        </w:tc>
        <w:tc>
          <w:tcPr>
            <w:tcW w:w="1985" w:type="dxa"/>
            <w:tcBorders>
              <w:top w:val="nil"/>
              <w:left w:val="nil"/>
              <w:bottom w:val="single" w:sz="4" w:space="0" w:color="auto"/>
              <w:right w:val="single" w:sz="4" w:space="0" w:color="auto"/>
            </w:tcBorders>
            <w:shd w:val="clear" w:color="auto" w:fill="auto"/>
            <w:vAlign w:val="center"/>
            <w:hideMark/>
          </w:tcPr>
          <w:p w:rsidR="00C12206" w:rsidRPr="00337BB1" w:rsidRDefault="00C12206" w:rsidP="00EA02B7">
            <w:pPr>
              <w:jc w:val="center"/>
              <w:rPr>
                <w:sz w:val="20"/>
                <w:szCs w:val="20"/>
              </w:rPr>
            </w:pPr>
            <w:r w:rsidRPr="00337BB1">
              <w:rPr>
                <w:sz w:val="20"/>
                <w:szCs w:val="20"/>
              </w:rPr>
              <w:t>17,451</w:t>
            </w:r>
          </w:p>
        </w:tc>
        <w:tc>
          <w:tcPr>
            <w:tcW w:w="1701" w:type="dxa"/>
            <w:tcBorders>
              <w:top w:val="nil"/>
              <w:left w:val="nil"/>
              <w:bottom w:val="single" w:sz="4" w:space="0" w:color="auto"/>
              <w:right w:val="single" w:sz="4" w:space="0" w:color="auto"/>
            </w:tcBorders>
            <w:shd w:val="clear" w:color="000000" w:fill="FFFFFF"/>
            <w:vAlign w:val="center"/>
            <w:hideMark/>
          </w:tcPr>
          <w:p w:rsidR="00C12206" w:rsidRPr="00337BB1" w:rsidRDefault="00C12206" w:rsidP="00EA02B7">
            <w:pPr>
              <w:jc w:val="center"/>
              <w:rPr>
                <w:sz w:val="20"/>
                <w:szCs w:val="20"/>
              </w:rPr>
            </w:pPr>
            <w:r w:rsidRPr="00337BB1">
              <w:rPr>
                <w:sz w:val="20"/>
                <w:szCs w:val="20"/>
              </w:rPr>
              <w:t>23,258</w:t>
            </w:r>
          </w:p>
        </w:tc>
        <w:tc>
          <w:tcPr>
            <w:tcW w:w="2268" w:type="dxa"/>
            <w:tcBorders>
              <w:top w:val="nil"/>
              <w:left w:val="nil"/>
              <w:bottom w:val="single" w:sz="4" w:space="0" w:color="auto"/>
              <w:right w:val="single" w:sz="4" w:space="0" w:color="auto"/>
            </w:tcBorders>
            <w:shd w:val="clear" w:color="auto" w:fill="auto"/>
            <w:noWrap/>
            <w:vAlign w:val="center"/>
            <w:hideMark/>
          </w:tcPr>
          <w:p w:rsidR="00C12206" w:rsidRPr="00337BB1" w:rsidRDefault="00C12206" w:rsidP="00EA02B7">
            <w:pPr>
              <w:jc w:val="center"/>
              <w:rPr>
                <w:sz w:val="20"/>
                <w:szCs w:val="20"/>
              </w:rPr>
            </w:pPr>
            <w:r w:rsidRPr="00337BB1">
              <w:rPr>
                <w:sz w:val="20"/>
                <w:szCs w:val="20"/>
              </w:rPr>
              <w:t>23,351</w:t>
            </w:r>
          </w:p>
        </w:tc>
      </w:tr>
      <w:tr w:rsidR="00C12206" w:rsidRPr="00337BB1" w:rsidTr="00EA02B7">
        <w:trPr>
          <w:trHeight w:val="375"/>
        </w:trPr>
        <w:tc>
          <w:tcPr>
            <w:tcW w:w="3544" w:type="dxa"/>
            <w:tcBorders>
              <w:top w:val="nil"/>
              <w:left w:val="single" w:sz="4" w:space="0" w:color="auto"/>
              <w:bottom w:val="nil"/>
              <w:right w:val="single" w:sz="4" w:space="0" w:color="auto"/>
            </w:tcBorders>
            <w:shd w:val="clear" w:color="auto" w:fill="auto"/>
            <w:hideMark/>
          </w:tcPr>
          <w:p w:rsidR="00C12206" w:rsidRPr="00337BB1" w:rsidRDefault="00C12206" w:rsidP="00EA02B7">
            <w:pPr>
              <w:rPr>
                <w:sz w:val="20"/>
                <w:szCs w:val="20"/>
              </w:rPr>
            </w:pPr>
            <w:r w:rsidRPr="00337BB1">
              <w:rPr>
                <w:sz w:val="20"/>
                <w:szCs w:val="20"/>
              </w:rPr>
              <w:t>яиц, тыс. штук</w:t>
            </w:r>
          </w:p>
        </w:tc>
        <w:tc>
          <w:tcPr>
            <w:tcW w:w="1985" w:type="dxa"/>
            <w:tcBorders>
              <w:top w:val="nil"/>
              <w:left w:val="nil"/>
              <w:bottom w:val="single" w:sz="4" w:space="0" w:color="auto"/>
              <w:right w:val="single" w:sz="4" w:space="0" w:color="auto"/>
            </w:tcBorders>
            <w:shd w:val="clear" w:color="auto" w:fill="auto"/>
            <w:vAlign w:val="center"/>
            <w:hideMark/>
          </w:tcPr>
          <w:p w:rsidR="00C12206" w:rsidRPr="00337BB1" w:rsidRDefault="00C12206" w:rsidP="00EA02B7">
            <w:pPr>
              <w:jc w:val="center"/>
              <w:rPr>
                <w:sz w:val="20"/>
                <w:szCs w:val="20"/>
              </w:rPr>
            </w:pPr>
            <w:r w:rsidRPr="00337BB1">
              <w:rPr>
                <w:sz w:val="20"/>
                <w:szCs w:val="20"/>
              </w:rPr>
              <w:t>2,334</w:t>
            </w:r>
          </w:p>
        </w:tc>
        <w:tc>
          <w:tcPr>
            <w:tcW w:w="1701" w:type="dxa"/>
            <w:tcBorders>
              <w:top w:val="nil"/>
              <w:left w:val="nil"/>
              <w:bottom w:val="single" w:sz="4" w:space="0" w:color="auto"/>
              <w:right w:val="single" w:sz="4" w:space="0" w:color="auto"/>
            </w:tcBorders>
            <w:shd w:val="clear" w:color="000000" w:fill="FFFFFF"/>
            <w:vAlign w:val="center"/>
            <w:hideMark/>
          </w:tcPr>
          <w:p w:rsidR="00C12206" w:rsidRPr="00337BB1" w:rsidRDefault="00C12206" w:rsidP="00EA02B7">
            <w:pPr>
              <w:jc w:val="center"/>
              <w:rPr>
                <w:sz w:val="20"/>
                <w:szCs w:val="20"/>
              </w:rPr>
            </w:pPr>
            <w:r w:rsidRPr="00337BB1">
              <w:rPr>
                <w:sz w:val="20"/>
                <w:szCs w:val="20"/>
              </w:rPr>
              <w:t>2,475</w:t>
            </w:r>
          </w:p>
        </w:tc>
        <w:tc>
          <w:tcPr>
            <w:tcW w:w="2268" w:type="dxa"/>
            <w:tcBorders>
              <w:top w:val="nil"/>
              <w:left w:val="nil"/>
              <w:bottom w:val="single" w:sz="4" w:space="0" w:color="auto"/>
              <w:right w:val="single" w:sz="4" w:space="0" w:color="auto"/>
            </w:tcBorders>
            <w:shd w:val="clear" w:color="auto" w:fill="auto"/>
            <w:noWrap/>
            <w:vAlign w:val="center"/>
            <w:hideMark/>
          </w:tcPr>
          <w:p w:rsidR="00C12206" w:rsidRPr="00337BB1" w:rsidRDefault="00C12206" w:rsidP="00EA02B7">
            <w:pPr>
              <w:jc w:val="center"/>
              <w:rPr>
                <w:sz w:val="20"/>
                <w:szCs w:val="20"/>
              </w:rPr>
            </w:pPr>
            <w:r w:rsidRPr="00337BB1">
              <w:rPr>
                <w:sz w:val="20"/>
                <w:szCs w:val="20"/>
              </w:rPr>
              <w:t>2,48</w:t>
            </w:r>
          </w:p>
        </w:tc>
      </w:tr>
      <w:tr w:rsidR="00C12206" w:rsidRPr="00337BB1" w:rsidTr="00EA02B7">
        <w:trPr>
          <w:trHeight w:val="375"/>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C12206" w:rsidRPr="00337BB1" w:rsidRDefault="00C12206" w:rsidP="00EA02B7">
            <w:pPr>
              <w:rPr>
                <w:b/>
                <w:bCs/>
                <w:sz w:val="20"/>
                <w:szCs w:val="20"/>
              </w:rPr>
            </w:pPr>
            <w:r w:rsidRPr="00337BB1">
              <w:rPr>
                <w:b/>
                <w:bCs/>
                <w:sz w:val="20"/>
                <w:szCs w:val="20"/>
              </w:rPr>
              <w:t>3.Иинвестиции</w:t>
            </w:r>
          </w:p>
        </w:tc>
        <w:tc>
          <w:tcPr>
            <w:tcW w:w="1985" w:type="dxa"/>
            <w:tcBorders>
              <w:top w:val="nil"/>
              <w:left w:val="nil"/>
              <w:bottom w:val="single" w:sz="4" w:space="0" w:color="auto"/>
              <w:right w:val="single" w:sz="4" w:space="0" w:color="auto"/>
            </w:tcBorders>
            <w:shd w:val="clear" w:color="auto" w:fill="auto"/>
            <w:vAlign w:val="center"/>
            <w:hideMark/>
          </w:tcPr>
          <w:p w:rsidR="00C12206" w:rsidRPr="00337BB1" w:rsidRDefault="00C12206" w:rsidP="00EA02B7">
            <w:pPr>
              <w:jc w:val="center"/>
              <w:rPr>
                <w:color w:val="C00000"/>
                <w:sz w:val="20"/>
                <w:szCs w:val="20"/>
              </w:rPr>
            </w:pPr>
            <w:r w:rsidRPr="00337BB1">
              <w:rPr>
                <w:color w:val="C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C12206" w:rsidRPr="00337BB1" w:rsidRDefault="00C12206" w:rsidP="00EA02B7">
            <w:pPr>
              <w:jc w:val="center"/>
              <w:rPr>
                <w:color w:val="C00000"/>
                <w:sz w:val="20"/>
                <w:szCs w:val="20"/>
              </w:rPr>
            </w:pPr>
            <w:r w:rsidRPr="00337BB1">
              <w:rPr>
                <w:color w:val="C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C12206" w:rsidRPr="00337BB1" w:rsidRDefault="00C12206" w:rsidP="00EA02B7">
            <w:pPr>
              <w:jc w:val="center"/>
              <w:rPr>
                <w:color w:val="C00000"/>
                <w:sz w:val="20"/>
                <w:szCs w:val="20"/>
              </w:rPr>
            </w:pPr>
            <w:r w:rsidRPr="00337BB1">
              <w:rPr>
                <w:color w:val="C00000"/>
                <w:sz w:val="20"/>
                <w:szCs w:val="20"/>
              </w:rPr>
              <w:t> </w:t>
            </w:r>
          </w:p>
        </w:tc>
      </w:tr>
      <w:tr w:rsidR="00C12206" w:rsidRPr="00337BB1" w:rsidTr="00EA02B7">
        <w:trPr>
          <w:trHeight w:val="840"/>
        </w:trPr>
        <w:tc>
          <w:tcPr>
            <w:tcW w:w="3544" w:type="dxa"/>
            <w:tcBorders>
              <w:top w:val="nil"/>
              <w:left w:val="single" w:sz="4" w:space="0" w:color="auto"/>
              <w:bottom w:val="single" w:sz="4" w:space="0" w:color="auto"/>
              <w:right w:val="single" w:sz="4" w:space="0" w:color="auto"/>
            </w:tcBorders>
            <w:shd w:val="clear" w:color="auto" w:fill="auto"/>
            <w:hideMark/>
          </w:tcPr>
          <w:p w:rsidR="00C12206" w:rsidRPr="00337BB1" w:rsidRDefault="00C12206" w:rsidP="00EA02B7">
            <w:pPr>
              <w:rPr>
                <w:sz w:val="20"/>
                <w:szCs w:val="20"/>
              </w:rPr>
            </w:pPr>
            <w:r w:rsidRPr="00337BB1">
              <w:rPr>
                <w:sz w:val="20"/>
                <w:szCs w:val="20"/>
              </w:rPr>
              <w:t xml:space="preserve">Объем инвестиций в основной  капитал за счет всех источников финансирования, млн. рублей  </w:t>
            </w:r>
          </w:p>
        </w:tc>
        <w:tc>
          <w:tcPr>
            <w:tcW w:w="1985" w:type="dxa"/>
            <w:tcBorders>
              <w:top w:val="nil"/>
              <w:left w:val="nil"/>
              <w:bottom w:val="single" w:sz="4" w:space="0" w:color="auto"/>
              <w:right w:val="single" w:sz="4" w:space="0" w:color="auto"/>
            </w:tcBorders>
            <w:shd w:val="clear" w:color="auto" w:fill="auto"/>
            <w:vAlign w:val="center"/>
            <w:hideMark/>
          </w:tcPr>
          <w:p w:rsidR="00C12206" w:rsidRPr="00337BB1" w:rsidRDefault="00C12206" w:rsidP="00EA02B7">
            <w:pPr>
              <w:jc w:val="center"/>
              <w:rPr>
                <w:sz w:val="20"/>
                <w:szCs w:val="20"/>
              </w:rPr>
            </w:pPr>
            <w:r w:rsidRPr="00337BB1">
              <w:rPr>
                <w:sz w:val="20"/>
                <w:szCs w:val="20"/>
              </w:rPr>
              <w:t>57,9</w:t>
            </w:r>
          </w:p>
        </w:tc>
        <w:tc>
          <w:tcPr>
            <w:tcW w:w="1701" w:type="dxa"/>
            <w:tcBorders>
              <w:top w:val="nil"/>
              <w:left w:val="nil"/>
              <w:bottom w:val="single" w:sz="4" w:space="0" w:color="auto"/>
              <w:right w:val="single" w:sz="4" w:space="0" w:color="auto"/>
            </w:tcBorders>
            <w:shd w:val="clear" w:color="000000" w:fill="FFFFFF"/>
            <w:vAlign w:val="center"/>
            <w:hideMark/>
          </w:tcPr>
          <w:p w:rsidR="00C12206" w:rsidRPr="00337BB1" w:rsidRDefault="00C12206" w:rsidP="00EA02B7">
            <w:pPr>
              <w:jc w:val="center"/>
              <w:rPr>
                <w:sz w:val="20"/>
                <w:szCs w:val="20"/>
              </w:rPr>
            </w:pPr>
            <w:r w:rsidRPr="00337BB1">
              <w:rPr>
                <w:sz w:val="20"/>
                <w:szCs w:val="20"/>
              </w:rPr>
              <w:t>119,6</w:t>
            </w:r>
          </w:p>
        </w:tc>
        <w:tc>
          <w:tcPr>
            <w:tcW w:w="2268" w:type="dxa"/>
            <w:tcBorders>
              <w:top w:val="nil"/>
              <w:left w:val="nil"/>
              <w:bottom w:val="single" w:sz="4" w:space="0" w:color="auto"/>
              <w:right w:val="single" w:sz="4" w:space="0" w:color="auto"/>
            </w:tcBorders>
            <w:shd w:val="clear" w:color="auto" w:fill="auto"/>
            <w:noWrap/>
            <w:vAlign w:val="center"/>
            <w:hideMark/>
          </w:tcPr>
          <w:p w:rsidR="00C12206" w:rsidRPr="00337BB1" w:rsidRDefault="00C12206" w:rsidP="00EA02B7">
            <w:pPr>
              <w:jc w:val="center"/>
              <w:rPr>
                <w:sz w:val="20"/>
                <w:szCs w:val="20"/>
              </w:rPr>
            </w:pPr>
            <w:r w:rsidRPr="00337BB1">
              <w:rPr>
                <w:sz w:val="20"/>
                <w:szCs w:val="20"/>
              </w:rPr>
              <w:t>127,0</w:t>
            </w:r>
          </w:p>
        </w:tc>
      </w:tr>
      <w:tr w:rsidR="00C12206" w:rsidRPr="00337BB1" w:rsidTr="00EA02B7">
        <w:trPr>
          <w:trHeight w:val="825"/>
        </w:trPr>
        <w:tc>
          <w:tcPr>
            <w:tcW w:w="3544" w:type="dxa"/>
            <w:tcBorders>
              <w:top w:val="nil"/>
              <w:left w:val="single" w:sz="4" w:space="0" w:color="auto"/>
              <w:bottom w:val="single" w:sz="4" w:space="0" w:color="auto"/>
              <w:right w:val="single" w:sz="4" w:space="0" w:color="auto"/>
            </w:tcBorders>
            <w:shd w:val="clear" w:color="auto" w:fill="auto"/>
            <w:hideMark/>
          </w:tcPr>
          <w:p w:rsidR="00C12206" w:rsidRPr="00337BB1" w:rsidRDefault="00C12206" w:rsidP="00EA02B7">
            <w:pPr>
              <w:rPr>
                <w:sz w:val="20"/>
                <w:szCs w:val="20"/>
              </w:rPr>
            </w:pPr>
            <w:r w:rsidRPr="00337BB1">
              <w:rPr>
                <w:sz w:val="20"/>
                <w:szCs w:val="20"/>
              </w:rPr>
              <w:lastRenderedPageBreak/>
              <w:t>Темп роста (снижения) инвестиций в основной капитал в сопоставимых ценах, %</w:t>
            </w:r>
          </w:p>
        </w:tc>
        <w:tc>
          <w:tcPr>
            <w:tcW w:w="1985" w:type="dxa"/>
            <w:tcBorders>
              <w:top w:val="nil"/>
              <w:left w:val="nil"/>
              <w:bottom w:val="single" w:sz="4" w:space="0" w:color="auto"/>
              <w:right w:val="single" w:sz="4" w:space="0" w:color="auto"/>
            </w:tcBorders>
            <w:shd w:val="clear" w:color="auto" w:fill="auto"/>
            <w:vAlign w:val="center"/>
            <w:hideMark/>
          </w:tcPr>
          <w:p w:rsidR="00C12206" w:rsidRPr="00337BB1" w:rsidRDefault="00C12206" w:rsidP="00EA02B7">
            <w:pPr>
              <w:jc w:val="center"/>
              <w:rPr>
                <w:sz w:val="20"/>
                <w:szCs w:val="20"/>
              </w:rPr>
            </w:pPr>
            <w:r w:rsidRPr="00337BB1">
              <w:rPr>
                <w:sz w:val="20"/>
                <w:szCs w:val="20"/>
              </w:rPr>
              <w:t>193,3</w:t>
            </w:r>
          </w:p>
        </w:tc>
        <w:tc>
          <w:tcPr>
            <w:tcW w:w="1701" w:type="dxa"/>
            <w:tcBorders>
              <w:top w:val="nil"/>
              <w:left w:val="nil"/>
              <w:bottom w:val="single" w:sz="4" w:space="0" w:color="auto"/>
              <w:right w:val="single" w:sz="4" w:space="0" w:color="auto"/>
            </w:tcBorders>
            <w:shd w:val="clear" w:color="000000" w:fill="FFFFFF"/>
            <w:vAlign w:val="center"/>
            <w:hideMark/>
          </w:tcPr>
          <w:p w:rsidR="00C12206" w:rsidRPr="00337BB1" w:rsidRDefault="00C12206" w:rsidP="00EA02B7">
            <w:pPr>
              <w:jc w:val="center"/>
              <w:rPr>
                <w:sz w:val="20"/>
                <w:szCs w:val="20"/>
              </w:rPr>
            </w:pPr>
            <w:r w:rsidRPr="00337BB1">
              <w:rPr>
                <w:sz w:val="20"/>
                <w:szCs w:val="20"/>
              </w:rPr>
              <w:t>100,1</w:t>
            </w:r>
          </w:p>
        </w:tc>
        <w:tc>
          <w:tcPr>
            <w:tcW w:w="2268" w:type="dxa"/>
            <w:tcBorders>
              <w:top w:val="nil"/>
              <w:left w:val="nil"/>
              <w:bottom w:val="single" w:sz="4" w:space="0" w:color="auto"/>
              <w:right w:val="single" w:sz="4" w:space="0" w:color="auto"/>
            </w:tcBorders>
            <w:shd w:val="clear" w:color="auto" w:fill="auto"/>
            <w:noWrap/>
            <w:vAlign w:val="center"/>
            <w:hideMark/>
          </w:tcPr>
          <w:p w:rsidR="00C12206" w:rsidRPr="00337BB1" w:rsidRDefault="00C12206" w:rsidP="00EA02B7">
            <w:pPr>
              <w:jc w:val="center"/>
              <w:rPr>
                <w:sz w:val="20"/>
                <w:szCs w:val="20"/>
              </w:rPr>
            </w:pPr>
            <w:r w:rsidRPr="00337BB1">
              <w:rPr>
                <w:sz w:val="20"/>
                <w:szCs w:val="20"/>
              </w:rPr>
              <w:t>100,0</w:t>
            </w:r>
          </w:p>
        </w:tc>
      </w:tr>
      <w:tr w:rsidR="00C12206" w:rsidRPr="00337BB1" w:rsidTr="00EA02B7">
        <w:trPr>
          <w:trHeight w:val="375"/>
        </w:trPr>
        <w:tc>
          <w:tcPr>
            <w:tcW w:w="3544" w:type="dxa"/>
            <w:tcBorders>
              <w:top w:val="nil"/>
              <w:left w:val="single" w:sz="4" w:space="0" w:color="auto"/>
              <w:bottom w:val="single" w:sz="4" w:space="0" w:color="auto"/>
              <w:right w:val="single" w:sz="4" w:space="0" w:color="auto"/>
            </w:tcBorders>
            <w:shd w:val="clear" w:color="auto" w:fill="auto"/>
            <w:hideMark/>
          </w:tcPr>
          <w:p w:rsidR="00C12206" w:rsidRPr="00337BB1" w:rsidRDefault="00C12206" w:rsidP="00EA02B7">
            <w:pPr>
              <w:rPr>
                <w:b/>
                <w:bCs/>
                <w:sz w:val="20"/>
                <w:szCs w:val="20"/>
              </w:rPr>
            </w:pPr>
            <w:r w:rsidRPr="00337BB1">
              <w:rPr>
                <w:b/>
                <w:bCs/>
                <w:sz w:val="20"/>
                <w:szCs w:val="20"/>
              </w:rPr>
              <w:t>4. Потребительский рынок</w:t>
            </w:r>
          </w:p>
        </w:tc>
        <w:tc>
          <w:tcPr>
            <w:tcW w:w="1985" w:type="dxa"/>
            <w:tcBorders>
              <w:top w:val="nil"/>
              <w:left w:val="nil"/>
              <w:bottom w:val="single" w:sz="4" w:space="0" w:color="auto"/>
              <w:right w:val="single" w:sz="4" w:space="0" w:color="auto"/>
            </w:tcBorders>
            <w:shd w:val="clear" w:color="auto" w:fill="auto"/>
            <w:vAlign w:val="center"/>
            <w:hideMark/>
          </w:tcPr>
          <w:p w:rsidR="00C12206" w:rsidRPr="00337BB1" w:rsidRDefault="00C12206" w:rsidP="00EA02B7">
            <w:pPr>
              <w:jc w:val="center"/>
              <w:rPr>
                <w:color w:val="C00000"/>
                <w:sz w:val="20"/>
                <w:szCs w:val="20"/>
              </w:rPr>
            </w:pPr>
            <w:r w:rsidRPr="00337BB1">
              <w:rPr>
                <w:color w:val="C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C12206" w:rsidRPr="00337BB1" w:rsidRDefault="00C12206" w:rsidP="00EA02B7">
            <w:pPr>
              <w:jc w:val="center"/>
              <w:rPr>
                <w:color w:val="C00000"/>
                <w:sz w:val="20"/>
                <w:szCs w:val="20"/>
              </w:rPr>
            </w:pPr>
            <w:r w:rsidRPr="00337BB1">
              <w:rPr>
                <w:color w:val="C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C12206" w:rsidRPr="00337BB1" w:rsidRDefault="00C12206" w:rsidP="00EA02B7">
            <w:pPr>
              <w:jc w:val="center"/>
              <w:rPr>
                <w:color w:val="C00000"/>
                <w:sz w:val="20"/>
                <w:szCs w:val="20"/>
              </w:rPr>
            </w:pPr>
            <w:r w:rsidRPr="00337BB1">
              <w:rPr>
                <w:color w:val="C00000"/>
                <w:sz w:val="20"/>
                <w:szCs w:val="20"/>
              </w:rPr>
              <w:t> </w:t>
            </w:r>
          </w:p>
        </w:tc>
      </w:tr>
      <w:tr w:rsidR="00C12206" w:rsidRPr="00337BB1" w:rsidTr="00EA02B7">
        <w:trPr>
          <w:trHeight w:val="495"/>
        </w:trPr>
        <w:tc>
          <w:tcPr>
            <w:tcW w:w="3544" w:type="dxa"/>
            <w:tcBorders>
              <w:top w:val="nil"/>
              <w:left w:val="single" w:sz="4" w:space="0" w:color="auto"/>
              <w:bottom w:val="single" w:sz="4" w:space="0" w:color="auto"/>
              <w:right w:val="single" w:sz="4" w:space="0" w:color="auto"/>
            </w:tcBorders>
            <w:shd w:val="clear" w:color="auto" w:fill="auto"/>
            <w:hideMark/>
          </w:tcPr>
          <w:p w:rsidR="00C12206" w:rsidRPr="00337BB1" w:rsidRDefault="00C12206" w:rsidP="00EA02B7">
            <w:pPr>
              <w:rPr>
                <w:sz w:val="20"/>
                <w:szCs w:val="20"/>
              </w:rPr>
            </w:pPr>
            <w:r w:rsidRPr="00337BB1">
              <w:rPr>
                <w:sz w:val="20"/>
                <w:szCs w:val="20"/>
              </w:rPr>
              <w:t>Оборот розничной торговли организаций,  млн. рублей</w:t>
            </w:r>
          </w:p>
        </w:tc>
        <w:tc>
          <w:tcPr>
            <w:tcW w:w="1985" w:type="dxa"/>
            <w:tcBorders>
              <w:top w:val="nil"/>
              <w:left w:val="nil"/>
              <w:bottom w:val="single" w:sz="4" w:space="0" w:color="auto"/>
              <w:right w:val="single" w:sz="4" w:space="0" w:color="auto"/>
            </w:tcBorders>
            <w:shd w:val="clear" w:color="auto" w:fill="auto"/>
            <w:vAlign w:val="center"/>
            <w:hideMark/>
          </w:tcPr>
          <w:p w:rsidR="00C12206" w:rsidRPr="00337BB1" w:rsidRDefault="00C12206" w:rsidP="00EA02B7">
            <w:pPr>
              <w:jc w:val="center"/>
              <w:rPr>
                <w:sz w:val="20"/>
                <w:szCs w:val="20"/>
              </w:rPr>
            </w:pPr>
            <w:r w:rsidRPr="00337BB1">
              <w:rPr>
                <w:sz w:val="20"/>
                <w:szCs w:val="20"/>
              </w:rPr>
              <w:t>254,9</w:t>
            </w:r>
          </w:p>
        </w:tc>
        <w:tc>
          <w:tcPr>
            <w:tcW w:w="1701" w:type="dxa"/>
            <w:tcBorders>
              <w:top w:val="nil"/>
              <w:left w:val="nil"/>
              <w:bottom w:val="single" w:sz="4" w:space="0" w:color="auto"/>
              <w:right w:val="single" w:sz="4" w:space="0" w:color="auto"/>
            </w:tcBorders>
            <w:shd w:val="clear" w:color="000000" w:fill="FFFFFF"/>
            <w:vAlign w:val="center"/>
            <w:hideMark/>
          </w:tcPr>
          <w:p w:rsidR="00C12206" w:rsidRPr="00337BB1" w:rsidRDefault="00C12206" w:rsidP="00EA02B7">
            <w:pPr>
              <w:jc w:val="center"/>
              <w:rPr>
                <w:sz w:val="20"/>
                <w:szCs w:val="20"/>
              </w:rPr>
            </w:pPr>
            <w:r w:rsidRPr="00337BB1">
              <w:rPr>
                <w:sz w:val="20"/>
                <w:szCs w:val="20"/>
              </w:rPr>
              <w:t>339,8</w:t>
            </w:r>
          </w:p>
        </w:tc>
        <w:tc>
          <w:tcPr>
            <w:tcW w:w="2268" w:type="dxa"/>
            <w:tcBorders>
              <w:top w:val="nil"/>
              <w:left w:val="nil"/>
              <w:bottom w:val="single" w:sz="4" w:space="0" w:color="auto"/>
              <w:right w:val="single" w:sz="4" w:space="0" w:color="auto"/>
            </w:tcBorders>
            <w:shd w:val="clear" w:color="auto" w:fill="auto"/>
            <w:noWrap/>
            <w:vAlign w:val="center"/>
            <w:hideMark/>
          </w:tcPr>
          <w:p w:rsidR="00C12206" w:rsidRPr="00337BB1" w:rsidRDefault="00C12206" w:rsidP="00EA02B7">
            <w:pPr>
              <w:jc w:val="center"/>
              <w:rPr>
                <w:sz w:val="20"/>
                <w:szCs w:val="20"/>
              </w:rPr>
            </w:pPr>
            <w:r w:rsidRPr="00337BB1">
              <w:rPr>
                <w:sz w:val="20"/>
                <w:szCs w:val="20"/>
              </w:rPr>
              <w:t>367,2</w:t>
            </w:r>
          </w:p>
        </w:tc>
      </w:tr>
      <w:tr w:rsidR="00C12206" w:rsidRPr="00337BB1" w:rsidTr="00EA02B7">
        <w:trPr>
          <w:trHeight w:val="1155"/>
        </w:trPr>
        <w:tc>
          <w:tcPr>
            <w:tcW w:w="3544" w:type="dxa"/>
            <w:tcBorders>
              <w:top w:val="nil"/>
              <w:left w:val="single" w:sz="4" w:space="0" w:color="auto"/>
              <w:bottom w:val="single" w:sz="4" w:space="0" w:color="auto"/>
              <w:right w:val="single" w:sz="4" w:space="0" w:color="auto"/>
            </w:tcBorders>
            <w:shd w:val="clear" w:color="auto" w:fill="auto"/>
            <w:hideMark/>
          </w:tcPr>
          <w:p w:rsidR="00C12206" w:rsidRPr="00337BB1" w:rsidRDefault="00C12206" w:rsidP="00EA02B7">
            <w:pPr>
              <w:rPr>
                <w:sz w:val="20"/>
                <w:szCs w:val="20"/>
              </w:rPr>
            </w:pPr>
            <w:r w:rsidRPr="00337BB1">
              <w:rPr>
                <w:sz w:val="20"/>
                <w:szCs w:val="20"/>
              </w:rPr>
              <w:t>Индекс физического объема оборота розничной торговли организаций,  в % к соответствующему периоду предыдущего года</w:t>
            </w:r>
          </w:p>
        </w:tc>
        <w:tc>
          <w:tcPr>
            <w:tcW w:w="1985" w:type="dxa"/>
            <w:tcBorders>
              <w:top w:val="nil"/>
              <w:left w:val="nil"/>
              <w:bottom w:val="single" w:sz="4" w:space="0" w:color="auto"/>
              <w:right w:val="single" w:sz="4" w:space="0" w:color="auto"/>
            </w:tcBorders>
            <w:shd w:val="clear" w:color="auto" w:fill="auto"/>
            <w:vAlign w:val="center"/>
            <w:hideMark/>
          </w:tcPr>
          <w:p w:rsidR="00C12206" w:rsidRPr="00337BB1" w:rsidRDefault="00C12206" w:rsidP="00EA02B7">
            <w:pPr>
              <w:jc w:val="center"/>
              <w:rPr>
                <w:sz w:val="20"/>
                <w:szCs w:val="20"/>
              </w:rPr>
            </w:pPr>
            <w:r w:rsidRPr="00337BB1">
              <w:rPr>
                <w:sz w:val="20"/>
                <w:szCs w:val="20"/>
              </w:rPr>
              <w:t>104,1</w:t>
            </w:r>
          </w:p>
        </w:tc>
        <w:tc>
          <w:tcPr>
            <w:tcW w:w="1701" w:type="dxa"/>
            <w:tcBorders>
              <w:top w:val="nil"/>
              <w:left w:val="nil"/>
              <w:bottom w:val="single" w:sz="4" w:space="0" w:color="auto"/>
              <w:right w:val="single" w:sz="4" w:space="0" w:color="auto"/>
            </w:tcBorders>
            <w:shd w:val="clear" w:color="000000" w:fill="FFFFFF"/>
            <w:vAlign w:val="center"/>
            <w:hideMark/>
          </w:tcPr>
          <w:p w:rsidR="00C12206" w:rsidRPr="00337BB1" w:rsidRDefault="00C12206" w:rsidP="00EA02B7">
            <w:pPr>
              <w:jc w:val="center"/>
              <w:rPr>
                <w:sz w:val="20"/>
                <w:szCs w:val="20"/>
              </w:rPr>
            </w:pPr>
            <w:r w:rsidRPr="00337BB1">
              <w:rPr>
                <w:sz w:val="20"/>
                <w:szCs w:val="20"/>
              </w:rPr>
              <w:t>104,4</w:t>
            </w:r>
          </w:p>
        </w:tc>
        <w:tc>
          <w:tcPr>
            <w:tcW w:w="2268" w:type="dxa"/>
            <w:tcBorders>
              <w:top w:val="nil"/>
              <w:left w:val="nil"/>
              <w:bottom w:val="single" w:sz="4" w:space="0" w:color="auto"/>
              <w:right w:val="single" w:sz="4" w:space="0" w:color="auto"/>
            </w:tcBorders>
            <w:shd w:val="clear" w:color="auto" w:fill="auto"/>
            <w:noWrap/>
            <w:vAlign w:val="center"/>
            <w:hideMark/>
          </w:tcPr>
          <w:p w:rsidR="00C12206" w:rsidRPr="00337BB1" w:rsidRDefault="00C12206" w:rsidP="00EA02B7">
            <w:pPr>
              <w:jc w:val="center"/>
              <w:rPr>
                <w:sz w:val="20"/>
                <w:szCs w:val="20"/>
              </w:rPr>
            </w:pPr>
            <w:r w:rsidRPr="00337BB1">
              <w:rPr>
                <w:sz w:val="20"/>
                <w:szCs w:val="20"/>
              </w:rPr>
              <w:t>104,5</w:t>
            </w:r>
          </w:p>
        </w:tc>
      </w:tr>
      <w:tr w:rsidR="00C12206" w:rsidRPr="00337BB1" w:rsidTr="00EA02B7">
        <w:trPr>
          <w:trHeight w:val="555"/>
        </w:trPr>
        <w:tc>
          <w:tcPr>
            <w:tcW w:w="3544" w:type="dxa"/>
            <w:tcBorders>
              <w:top w:val="nil"/>
              <w:left w:val="single" w:sz="4" w:space="0" w:color="auto"/>
              <w:bottom w:val="single" w:sz="4" w:space="0" w:color="auto"/>
              <w:right w:val="single" w:sz="4" w:space="0" w:color="auto"/>
            </w:tcBorders>
            <w:shd w:val="clear" w:color="auto" w:fill="auto"/>
            <w:hideMark/>
          </w:tcPr>
          <w:p w:rsidR="00C12206" w:rsidRPr="00337BB1" w:rsidRDefault="00C12206" w:rsidP="00EA02B7">
            <w:pPr>
              <w:rPr>
                <w:sz w:val="20"/>
                <w:szCs w:val="20"/>
              </w:rPr>
            </w:pPr>
            <w:r w:rsidRPr="00337BB1">
              <w:rPr>
                <w:sz w:val="20"/>
                <w:szCs w:val="20"/>
              </w:rPr>
              <w:t>Оборот общественного питания, млн. рублей</w:t>
            </w:r>
          </w:p>
        </w:tc>
        <w:tc>
          <w:tcPr>
            <w:tcW w:w="1985" w:type="dxa"/>
            <w:tcBorders>
              <w:top w:val="nil"/>
              <w:left w:val="nil"/>
              <w:bottom w:val="single" w:sz="4" w:space="0" w:color="auto"/>
              <w:right w:val="single" w:sz="4" w:space="0" w:color="auto"/>
            </w:tcBorders>
            <w:shd w:val="clear" w:color="auto" w:fill="auto"/>
            <w:vAlign w:val="center"/>
            <w:hideMark/>
          </w:tcPr>
          <w:p w:rsidR="00C12206" w:rsidRPr="00337BB1" w:rsidRDefault="00C12206" w:rsidP="00EA02B7">
            <w:pPr>
              <w:jc w:val="center"/>
              <w:rPr>
                <w:sz w:val="20"/>
                <w:szCs w:val="20"/>
              </w:rPr>
            </w:pPr>
            <w:r w:rsidRPr="00337BB1">
              <w:rPr>
                <w:sz w:val="20"/>
                <w:szCs w:val="20"/>
              </w:rPr>
              <w:t>31,4</w:t>
            </w:r>
          </w:p>
        </w:tc>
        <w:tc>
          <w:tcPr>
            <w:tcW w:w="1701" w:type="dxa"/>
            <w:tcBorders>
              <w:top w:val="nil"/>
              <w:left w:val="nil"/>
              <w:bottom w:val="single" w:sz="4" w:space="0" w:color="auto"/>
              <w:right w:val="single" w:sz="4" w:space="0" w:color="auto"/>
            </w:tcBorders>
            <w:shd w:val="clear" w:color="000000" w:fill="FFFFFF"/>
            <w:vAlign w:val="center"/>
            <w:hideMark/>
          </w:tcPr>
          <w:p w:rsidR="00C12206" w:rsidRPr="00337BB1" w:rsidRDefault="00C12206" w:rsidP="00EA02B7">
            <w:pPr>
              <w:jc w:val="center"/>
              <w:rPr>
                <w:sz w:val="20"/>
                <w:szCs w:val="20"/>
              </w:rPr>
            </w:pPr>
            <w:r w:rsidRPr="00337BB1">
              <w:rPr>
                <w:sz w:val="20"/>
                <w:szCs w:val="20"/>
              </w:rPr>
              <w:t>41,8</w:t>
            </w:r>
          </w:p>
        </w:tc>
        <w:tc>
          <w:tcPr>
            <w:tcW w:w="2268" w:type="dxa"/>
            <w:tcBorders>
              <w:top w:val="nil"/>
              <w:left w:val="nil"/>
              <w:bottom w:val="single" w:sz="4" w:space="0" w:color="auto"/>
              <w:right w:val="single" w:sz="4" w:space="0" w:color="auto"/>
            </w:tcBorders>
            <w:shd w:val="clear" w:color="auto" w:fill="auto"/>
            <w:noWrap/>
            <w:vAlign w:val="center"/>
            <w:hideMark/>
          </w:tcPr>
          <w:p w:rsidR="00C12206" w:rsidRPr="00337BB1" w:rsidRDefault="00C12206" w:rsidP="00EA02B7">
            <w:pPr>
              <w:jc w:val="center"/>
              <w:rPr>
                <w:sz w:val="20"/>
                <w:szCs w:val="20"/>
              </w:rPr>
            </w:pPr>
            <w:r w:rsidRPr="00337BB1">
              <w:rPr>
                <w:sz w:val="20"/>
                <w:szCs w:val="20"/>
              </w:rPr>
              <w:t>43,8</w:t>
            </w:r>
          </w:p>
        </w:tc>
      </w:tr>
      <w:tr w:rsidR="00C12206" w:rsidRPr="00337BB1" w:rsidTr="00EA02B7">
        <w:trPr>
          <w:trHeight w:val="870"/>
        </w:trPr>
        <w:tc>
          <w:tcPr>
            <w:tcW w:w="3544" w:type="dxa"/>
            <w:tcBorders>
              <w:top w:val="nil"/>
              <w:left w:val="single" w:sz="4" w:space="0" w:color="auto"/>
              <w:bottom w:val="single" w:sz="4" w:space="0" w:color="auto"/>
              <w:right w:val="single" w:sz="4" w:space="0" w:color="auto"/>
            </w:tcBorders>
            <w:shd w:val="clear" w:color="auto" w:fill="auto"/>
            <w:hideMark/>
          </w:tcPr>
          <w:p w:rsidR="00C12206" w:rsidRPr="00337BB1" w:rsidRDefault="00C12206" w:rsidP="00EA02B7">
            <w:pPr>
              <w:rPr>
                <w:sz w:val="20"/>
                <w:szCs w:val="20"/>
              </w:rPr>
            </w:pPr>
            <w:r w:rsidRPr="00337BB1">
              <w:rPr>
                <w:sz w:val="20"/>
                <w:szCs w:val="20"/>
              </w:rPr>
              <w:t>Индекс физического объема оборота общественного питания, в % к соответствующему периоду предыдущего года</w:t>
            </w:r>
          </w:p>
        </w:tc>
        <w:tc>
          <w:tcPr>
            <w:tcW w:w="1985" w:type="dxa"/>
            <w:tcBorders>
              <w:top w:val="nil"/>
              <w:left w:val="nil"/>
              <w:bottom w:val="single" w:sz="4" w:space="0" w:color="auto"/>
              <w:right w:val="single" w:sz="4" w:space="0" w:color="auto"/>
            </w:tcBorders>
            <w:shd w:val="clear" w:color="auto" w:fill="auto"/>
            <w:vAlign w:val="center"/>
            <w:hideMark/>
          </w:tcPr>
          <w:p w:rsidR="00C12206" w:rsidRPr="00337BB1" w:rsidRDefault="00C12206" w:rsidP="00EA02B7">
            <w:pPr>
              <w:jc w:val="center"/>
              <w:rPr>
                <w:sz w:val="20"/>
                <w:szCs w:val="20"/>
              </w:rPr>
            </w:pPr>
            <w:r w:rsidRPr="00337BB1">
              <w:rPr>
                <w:sz w:val="20"/>
                <w:szCs w:val="20"/>
              </w:rPr>
              <w:t>10,4р.</w:t>
            </w:r>
          </w:p>
        </w:tc>
        <w:tc>
          <w:tcPr>
            <w:tcW w:w="1701" w:type="dxa"/>
            <w:tcBorders>
              <w:top w:val="nil"/>
              <w:left w:val="nil"/>
              <w:bottom w:val="single" w:sz="4" w:space="0" w:color="auto"/>
              <w:right w:val="single" w:sz="4" w:space="0" w:color="auto"/>
            </w:tcBorders>
            <w:shd w:val="clear" w:color="000000" w:fill="FFFFFF"/>
            <w:vAlign w:val="center"/>
            <w:hideMark/>
          </w:tcPr>
          <w:p w:rsidR="00C12206" w:rsidRPr="00337BB1" w:rsidRDefault="00C12206" w:rsidP="00EA02B7">
            <w:pPr>
              <w:jc w:val="center"/>
              <w:rPr>
                <w:sz w:val="20"/>
                <w:szCs w:val="20"/>
              </w:rPr>
            </w:pPr>
            <w:r w:rsidRPr="00337BB1">
              <w:rPr>
                <w:sz w:val="20"/>
                <w:szCs w:val="20"/>
              </w:rPr>
              <w:t>8,9р.</w:t>
            </w:r>
          </w:p>
        </w:tc>
        <w:tc>
          <w:tcPr>
            <w:tcW w:w="2268" w:type="dxa"/>
            <w:tcBorders>
              <w:top w:val="nil"/>
              <w:left w:val="nil"/>
              <w:bottom w:val="single" w:sz="4" w:space="0" w:color="auto"/>
              <w:right w:val="single" w:sz="4" w:space="0" w:color="auto"/>
            </w:tcBorders>
            <w:shd w:val="clear" w:color="auto" w:fill="auto"/>
            <w:noWrap/>
            <w:vAlign w:val="center"/>
            <w:hideMark/>
          </w:tcPr>
          <w:p w:rsidR="00C12206" w:rsidRPr="00337BB1" w:rsidRDefault="00C12206" w:rsidP="00EA02B7">
            <w:pPr>
              <w:jc w:val="center"/>
              <w:rPr>
                <w:sz w:val="20"/>
                <w:szCs w:val="20"/>
              </w:rPr>
            </w:pPr>
            <w:r w:rsidRPr="00337BB1">
              <w:rPr>
                <w:sz w:val="20"/>
                <w:szCs w:val="20"/>
              </w:rPr>
              <w:t>100,5</w:t>
            </w:r>
          </w:p>
        </w:tc>
      </w:tr>
      <w:tr w:rsidR="00C12206" w:rsidRPr="00337BB1" w:rsidTr="00EA02B7">
        <w:trPr>
          <w:trHeight w:val="465"/>
        </w:trPr>
        <w:tc>
          <w:tcPr>
            <w:tcW w:w="3544" w:type="dxa"/>
            <w:tcBorders>
              <w:top w:val="nil"/>
              <w:left w:val="single" w:sz="4" w:space="0" w:color="auto"/>
              <w:bottom w:val="single" w:sz="4" w:space="0" w:color="auto"/>
              <w:right w:val="single" w:sz="4" w:space="0" w:color="auto"/>
            </w:tcBorders>
            <w:shd w:val="clear" w:color="auto" w:fill="auto"/>
            <w:hideMark/>
          </w:tcPr>
          <w:p w:rsidR="00C12206" w:rsidRPr="00337BB1" w:rsidRDefault="00C12206" w:rsidP="00EA02B7">
            <w:pPr>
              <w:rPr>
                <w:sz w:val="20"/>
                <w:szCs w:val="20"/>
              </w:rPr>
            </w:pPr>
            <w:r w:rsidRPr="00337BB1">
              <w:rPr>
                <w:sz w:val="20"/>
                <w:szCs w:val="20"/>
              </w:rPr>
              <w:t>Объем платных услуг населению, млн. рублей</w:t>
            </w:r>
          </w:p>
        </w:tc>
        <w:tc>
          <w:tcPr>
            <w:tcW w:w="1985" w:type="dxa"/>
            <w:tcBorders>
              <w:top w:val="nil"/>
              <w:left w:val="nil"/>
              <w:bottom w:val="single" w:sz="4" w:space="0" w:color="auto"/>
              <w:right w:val="single" w:sz="4" w:space="0" w:color="auto"/>
            </w:tcBorders>
            <w:shd w:val="clear" w:color="auto" w:fill="auto"/>
            <w:vAlign w:val="center"/>
            <w:hideMark/>
          </w:tcPr>
          <w:p w:rsidR="00C12206" w:rsidRPr="00337BB1" w:rsidRDefault="00C12206" w:rsidP="00EA02B7">
            <w:pPr>
              <w:jc w:val="center"/>
              <w:rPr>
                <w:sz w:val="20"/>
                <w:szCs w:val="20"/>
              </w:rPr>
            </w:pPr>
            <w:r w:rsidRPr="00337BB1">
              <w:rPr>
                <w:sz w:val="20"/>
                <w:szCs w:val="20"/>
              </w:rPr>
              <w:t>97,2</w:t>
            </w:r>
          </w:p>
        </w:tc>
        <w:tc>
          <w:tcPr>
            <w:tcW w:w="1701" w:type="dxa"/>
            <w:tcBorders>
              <w:top w:val="nil"/>
              <w:left w:val="nil"/>
              <w:bottom w:val="single" w:sz="4" w:space="0" w:color="auto"/>
              <w:right w:val="single" w:sz="4" w:space="0" w:color="auto"/>
            </w:tcBorders>
            <w:shd w:val="clear" w:color="000000" w:fill="FFFFFF"/>
            <w:vAlign w:val="center"/>
            <w:hideMark/>
          </w:tcPr>
          <w:p w:rsidR="00C12206" w:rsidRPr="00337BB1" w:rsidRDefault="00C12206" w:rsidP="00EA02B7">
            <w:pPr>
              <w:jc w:val="center"/>
              <w:rPr>
                <w:sz w:val="20"/>
                <w:szCs w:val="20"/>
              </w:rPr>
            </w:pPr>
            <w:r w:rsidRPr="00337BB1">
              <w:rPr>
                <w:sz w:val="20"/>
                <w:szCs w:val="20"/>
              </w:rPr>
              <w:t>128,6</w:t>
            </w:r>
          </w:p>
        </w:tc>
        <w:tc>
          <w:tcPr>
            <w:tcW w:w="2268" w:type="dxa"/>
            <w:tcBorders>
              <w:top w:val="nil"/>
              <w:left w:val="nil"/>
              <w:bottom w:val="single" w:sz="4" w:space="0" w:color="auto"/>
              <w:right w:val="single" w:sz="4" w:space="0" w:color="auto"/>
            </w:tcBorders>
            <w:shd w:val="clear" w:color="auto" w:fill="auto"/>
            <w:noWrap/>
            <w:vAlign w:val="center"/>
            <w:hideMark/>
          </w:tcPr>
          <w:p w:rsidR="00C12206" w:rsidRPr="00337BB1" w:rsidRDefault="00C12206" w:rsidP="00EA02B7">
            <w:pPr>
              <w:jc w:val="center"/>
              <w:rPr>
                <w:sz w:val="20"/>
                <w:szCs w:val="20"/>
              </w:rPr>
            </w:pPr>
            <w:r w:rsidRPr="00337BB1">
              <w:rPr>
                <w:sz w:val="20"/>
                <w:szCs w:val="20"/>
              </w:rPr>
              <w:t>135,3</w:t>
            </w:r>
          </w:p>
        </w:tc>
      </w:tr>
      <w:tr w:rsidR="00C12206" w:rsidRPr="00337BB1" w:rsidTr="00EA02B7">
        <w:trPr>
          <w:trHeight w:val="735"/>
        </w:trPr>
        <w:tc>
          <w:tcPr>
            <w:tcW w:w="3544" w:type="dxa"/>
            <w:tcBorders>
              <w:top w:val="nil"/>
              <w:left w:val="single" w:sz="4" w:space="0" w:color="auto"/>
              <w:bottom w:val="single" w:sz="4" w:space="0" w:color="auto"/>
              <w:right w:val="single" w:sz="4" w:space="0" w:color="auto"/>
            </w:tcBorders>
            <w:shd w:val="clear" w:color="auto" w:fill="auto"/>
            <w:hideMark/>
          </w:tcPr>
          <w:p w:rsidR="00C12206" w:rsidRPr="00337BB1" w:rsidRDefault="00C12206" w:rsidP="00EA02B7">
            <w:pPr>
              <w:rPr>
                <w:sz w:val="20"/>
                <w:szCs w:val="20"/>
              </w:rPr>
            </w:pPr>
            <w:r w:rsidRPr="00337BB1">
              <w:rPr>
                <w:sz w:val="20"/>
                <w:szCs w:val="20"/>
              </w:rPr>
              <w:t>Индекс физического объема платных услуг населению, в % к соответствующему периоду предыдущего года</w:t>
            </w:r>
          </w:p>
        </w:tc>
        <w:tc>
          <w:tcPr>
            <w:tcW w:w="1985" w:type="dxa"/>
            <w:tcBorders>
              <w:top w:val="nil"/>
              <w:left w:val="nil"/>
              <w:bottom w:val="single" w:sz="4" w:space="0" w:color="auto"/>
              <w:right w:val="single" w:sz="4" w:space="0" w:color="auto"/>
            </w:tcBorders>
            <w:shd w:val="clear" w:color="auto" w:fill="auto"/>
            <w:vAlign w:val="center"/>
            <w:hideMark/>
          </w:tcPr>
          <w:p w:rsidR="00C12206" w:rsidRPr="00337BB1" w:rsidRDefault="00C12206" w:rsidP="00EA02B7">
            <w:pPr>
              <w:jc w:val="center"/>
              <w:rPr>
                <w:sz w:val="20"/>
                <w:szCs w:val="20"/>
              </w:rPr>
            </w:pPr>
            <w:r w:rsidRPr="00337BB1">
              <w:rPr>
                <w:sz w:val="20"/>
                <w:szCs w:val="20"/>
              </w:rPr>
              <w:t>99,8</w:t>
            </w:r>
          </w:p>
        </w:tc>
        <w:tc>
          <w:tcPr>
            <w:tcW w:w="1701" w:type="dxa"/>
            <w:tcBorders>
              <w:top w:val="nil"/>
              <w:left w:val="nil"/>
              <w:bottom w:val="single" w:sz="4" w:space="0" w:color="auto"/>
              <w:right w:val="single" w:sz="4" w:space="0" w:color="auto"/>
            </w:tcBorders>
            <w:shd w:val="clear" w:color="000000" w:fill="FFFFFF"/>
            <w:vAlign w:val="center"/>
            <w:hideMark/>
          </w:tcPr>
          <w:p w:rsidR="00C12206" w:rsidRPr="00337BB1" w:rsidRDefault="00C12206" w:rsidP="00EA02B7">
            <w:pPr>
              <w:jc w:val="center"/>
              <w:rPr>
                <w:sz w:val="20"/>
                <w:szCs w:val="20"/>
              </w:rPr>
            </w:pPr>
            <w:r w:rsidRPr="00337BB1">
              <w:rPr>
                <w:sz w:val="20"/>
                <w:szCs w:val="20"/>
              </w:rPr>
              <w:t>100,2</w:t>
            </w:r>
          </w:p>
        </w:tc>
        <w:tc>
          <w:tcPr>
            <w:tcW w:w="2268" w:type="dxa"/>
            <w:tcBorders>
              <w:top w:val="nil"/>
              <w:left w:val="nil"/>
              <w:bottom w:val="single" w:sz="4" w:space="0" w:color="auto"/>
              <w:right w:val="single" w:sz="4" w:space="0" w:color="auto"/>
            </w:tcBorders>
            <w:shd w:val="clear" w:color="auto" w:fill="auto"/>
            <w:noWrap/>
            <w:vAlign w:val="center"/>
            <w:hideMark/>
          </w:tcPr>
          <w:p w:rsidR="00C12206" w:rsidRPr="00337BB1" w:rsidRDefault="00C12206" w:rsidP="00EA02B7">
            <w:pPr>
              <w:jc w:val="center"/>
              <w:rPr>
                <w:sz w:val="20"/>
                <w:szCs w:val="20"/>
              </w:rPr>
            </w:pPr>
            <w:r w:rsidRPr="00337BB1">
              <w:rPr>
                <w:sz w:val="20"/>
                <w:szCs w:val="20"/>
              </w:rPr>
              <w:t>101,2</w:t>
            </w:r>
          </w:p>
        </w:tc>
      </w:tr>
      <w:tr w:rsidR="00C12206" w:rsidRPr="00337BB1" w:rsidTr="00EA02B7">
        <w:trPr>
          <w:trHeight w:val="375"/>
        </w:trPr>
        <w:tc>
          <w:tcPr>
            <w:tcW w:w="3544" w:type="dxa"/>
            <w:tcBorders>
              <w:top w:val="nil"/>
              <w:left w:val="single" w:sz="4" w:space="0" w:color="auto"/>
              <w:bottom w:val="single" w:sz="4" w:space="0" w:color="auto"/>
              <w:right w:val="single" w:sz="4" w:space="0" w:color="auto"/>
            </w:tcBorders>
            <w:shd w:val="clear" w:color="auto" w:fill="auto"/>
            <w:hideMark/>
          </w:tcPr>
          <w:p w:rsidR="00C12206" w:rsidRPr="00337BB1" w:rsidRDefault="00C12206" w:rsidP="00EA02B7">
            <w:pPr>
              <w:rPr>
                <w:b/>
                <w:bCs/>
                <w:sz w:val="20"/>
                <w:szCs w:val="20"/>
              </w:rPr>
            </w:pPr>
            <w:r w:rsidRPr="00337BB1">
              <w:rPr>
                <w:b/>
                <w:bCs/>
                <w:sz w:val="20"/>
                <w:szCs w:val="20"/>
              </w:rPr>
              <w:t>5. Бюджетная политика</w:t>
            </w:r>
          </w:p>
        </w:tc>
        <w:tc>
          <w:tcPr>
            <w:tcW w:w="1985" w:type="dxa"/>
            <w:tcBorders>
              <w:top w:val="nil"/>
              <w:left w:val="nil"/>
              <w:bottom w:val="single" w:sz="4" w:space="0" w:color="auto"/>
              <w:right w:val="single" w:sz="4" w:space="0" w:color="auto"/>
            </w:tcBorders>
            <w:shd w:val="clear" w:color="auto" w:fill="auto"/>
            <w:vAlign w:val="center"/>
            <w:hideMark/>
          </w:tcPr>
          <w:p w:rsidR="00C12206" w:rsidRPr="00337BB1" w:rsidRDefault="00C12206" w:rsidP="00EA02B7">
            <w:pPr>
              <w:jc w:val="center"/>
              <w:rPr>
                <w:color w:val="C00000"/>
                <w:sz w:val="20"/>
                <w:szCs w:val="20"/>
              </w:rPr>
            </w:pPr>
            <w:r w:rsidRPr="00337BB1">
              <w:rPr>
                <w:color w:val="C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C12206" w:rsidRPr="00337BB1" w:rsidRDefault="00C12206" w:rsidP="00EA02B7">
            <w:pPr>
              <w:jc w:val="center"/>
              <w:rPr>
                <w:color w:val="C00000"/>
                <w:sz w:val="20"/>
                <w:szCs w:val="20"/>
              </w:rPr>
            </w:pPr>
            <w:r w:rsidRPr="00337BB1">
              <w:rPr>
                <w:color w:val="C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C12206" w:rsidRPr="00337BB1" w:rsidRDefault="00C12206" w:rsidP="00EA02B7">
            <w:pPr>
              <w:jc w:val="center"/>
              <w:rPr>
                <w:color w:val="C00000"/>
                <w:sz w:val="20"/>
                <w:szCs w:val="20"/>
              </w:rPr>
            </w:pPr>
            <w:r w:rsidRPr="00337BB1">
              <w:rPr>
                <w:color w:val="C00000"/>
                <w:sz w:val="20"/>
                <w:szCs w:val="20"/>
              </w:rPr>
              <w:t> </w:t>
            </w:r>
          </w:p>
        </w:tc>
      </w:tr>
      <w:tr w:rsidR="00C12206" w:rsidRPr="00337BB1" w:rsidTr="00EA02B7">
        <w:trPr>
          <w:trHeight w:val="540"/>
        </w:trPr>
        <w:tc>
          <w:tcPr>
            <w:tcW w:w="3544" w:type="dxa"/>
            <w:tcBorders>
              <w:top w:val="nil"/>
              <w:left w:val="single" w:sz="4" w:space="0" w:color="auto"/>
              <w:bottom w:val="single" w:sz="4" w:space="0" w:color="auto"/>
              <w:right w:val="single" w:sz="4" w:space="0" w:color="auto"/>
            </w:tcBorders>
            <w:shd w:val="clear" w:color="auto" w:fill="auto"/>
            <w:hideMark/>
          </w:tcPr>
          <w:p w:rsidR="00C12206" w:rsidRPr="00337BB1" w:rsidRDefault="00C12206" w:rsidP="00EA02B7">
            <w:pPr>
              <w:rPr>
                <w:sz w:val="20"/>
                <w:szCs w:val="20"/>
              </w:rPr>
            </w:pPr>
            <w:r w:rsidRPr="00337BB1">
              <w:rPr>
                <w:sz w:val="20"/>
                <w:szCs w:val="20"/>
              </w:rPr>
              <w:t>Доходы  консолидированного бюджета района, млн. рублей</w:t>
            </w:r>
          </w:p>
        </w:tc>
        <w:tc>
          <w:tcPr>
            <w:tcW w:w="1985" w:type="dxa"/>
            <w:tcBorders>
              <w:top w:val="nil"/>
              <w:left w:val="nil"/>
              <w:bottom w:val="nil"/>
              <w:right w:val="nil"/>
            </w:tcBorders>
            <w:shd w:val="clear" w:color="auto" w:fill="auto"/>
            <w:vAlign w:val="center"/>
            <w:hideMark/>
          </w:tcPr>
          <w:p w:rsidR="00C12206" w:rsidRPr="00337BB1" w:rsidRDefault="00C12206" w:rsidP="00EA02B7">
            <w:pPr>
              <w:jc w:val="center"/>
              <w:rPr>
                <w:sz w:val="20"/>
                <w:szCs w:val="20"/>
              </w:rPr>
            </w:pPr>
            <w:r w:rsidRPr="00337BB1">
              <w:rPr>
                <w:sz w:val="20"/>
                <w:szCs w:val="20"/>
              </w:rPr>
              <w:t>290,695</w:t>
            </w:r>
          </w:p>
        </w:tc>
        <w:tc>
          <w:tcPr>
            <w:tcW w:w="1701" w:type="dxa"/>
            <w:tcBorders>
              <w:top w:val="nil"/>
              <w:left w:val="nil"/>
              <w:bottom w:val="single" w:sz="4" w:space="0" w:color="auto"/>
              <w:right w:val="single" w:sz="4" w:space="0" w:color="auto"/>
            </w:tcBorders>
            <w:shd w:val="clear" w:color="000000" w:fill="FFFFFF"/>
            <w:vAlign w:val="center"/>
            <w:hideMark/>
          </w:tcPr>
          <w:p w:rsidR="00C12206" w:rsidRPr="00337BB1" w:rsidRDefault="00C12206" w:rsidP="00EA02B7">
            <w:pPr>
              <w:jc w:val="center"/>
              <w:rPr>
                <w:sz w:val="20"/>
                <w:szCs w:val="20"/>
              </w:rPr>
            </w:pPr>
            <w:r w:rsidRPr="00337BB1">
              <w:rPr>
                <w:sz w:val="20"/>
                <w:szCs w:val="20"/>
              </w:rPr>
              <w:t>431,3</w:t>
            </w:r>
          </w:p>
        </w:tc>
        <w:tc>
          <w:tcPr>
            <w:tcW w:w="2268" w:type="dxa"/>
            <w:tcBorders>
              <w:top w:val="nil"/>
              <w:left w:val="nil"/>
              <w:bottom w:val="single" w:sz="4" w:space="0" w:color="auto"/>
              <w:right w:val="single" w:sz="4" w:space="0" w:color="auto"/>
            </w:tcBorders>
            <w:shd w:val="clear" w:color="auto" w:fill="auto"/>
            <w:noWrap/>
            <w:vAlign w:val="center"/>
            <w:hideMark/>
          </w:tcPr>
          <w:p w:rsidR="00C12206" w:rsidRPr="00337BB1" w:rsidRDefault="00C12206" w:rsidP="00EA02B7">
            <w:pPr>
              <w:jc w:val="center"/>
              <w:rPr>
                <w:sz w:val="20"/>
                <w:szCs w:val="20"/>
              </w:rPr>
            </w:pPr>
            <w:r w:rsidRPr="00337BB1">
              <w:rPr>
                <w:sz w:val="20"/>
                <w:szCs w:val="20"/>
              </w:rPr>
              <w:t>567</w:t>
            </w:r>
          </w:p>
        </w:tc>
      </w:tr>
      <w:tr w:rsidR="00C12206" w:rsidRPr="00337BB1" w:rsidTr="00EA02B7">
        <w:trPr>
          <w:trHeight w:val="375"/>
        </w:trPr>
        <w:tc>
          <w:tcPr>
            <w:tcW w:w="3544" w:type="dxa"/>
            <w:tcBorders>
              <w:top w:val="nil"/>
              <w:left w:val="single" w:sz="4" w:space="0" w:color="auto"/>
              <w:bottom w:val="single" w:sz="4" w:space="0" w:color="auto"/>
              <w:right w:val="single" w:sz="4" w:space="0" w:color="auto"/>
            </w:tcBorders>
            <w:shd w:val="clear" w:color="auto" w:fill="auto"/>
            <w:hideMark/>
          </w:tcPr>
          <w:p w:rsidR="00C12206" w:rsidRPr="00337BB1" w:rsidRDefault="00C12206" w:rsidP="00EA02B7">
            <w:pPr>
              <w:rPr>
                <w:sz w:val="20"/>
                <w:szCs w:val="20"/>
              </w:rPr>
            </w:pPr>
            <w:r w:rsidRPr="00337BB1">
              <w:rPr>
                <w:sz w:val="20"/>
                <w:szCs w:val="20"/>
              </w:rPr>
              <w:t xml:space="preserve">в т.ч. собственные доходы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12206" w:rsidRPr="00337BB1" w:rsidRDefault="00C12206" w:rsidP="00EA02B7">
            <w:pPr>
              <w:jc w:val="center"/>
              <w:rPr>
                <w:sz w:val="20"/>
                <w:szCs w:val="20"/>
              </w:rPr>
            </w:pPr>
            <w:r w:rsidRPr="00337BB1">
              <w:rPr>
                <w:sz w:val="20"/>
                <w:szCs w:val="20"/>
              </w:rPr>
              <w:t>48,597</w:t>
            </w:r>
          </w:p>
        </w:tc>
        <w:tc>
          <w:tcPr>
            <w:tcW w:w="1701" w:type="dxa"/>
            <w:tcBorders>
              <w:top w:val="nil"/>
              <w:left w:val="nil"/>
              <w:bottom w:val="single" w:sz="4" w:space="0" w:color="auto"/>
              <w:right w:val="single" w:sz="4" w:space="0" w:color="auto"/>
            </w:tcBorders>
            <w:shd w:val="clear" w:color="000000" w:fill="FFFFFF"/>
            <w:vAlign w:val="center"/>
            <w:hideMark/>
          </w:tcPr>
          <w:p w:rsidR="00C12206" w:rsidRPr="00337BB1" w:rsidRDefault="00C12206" w:rsidP="00EA02B7">
            <w:pPr>
              <w:jc w:val="center"/>
              <w:rPr>
                <w:sz w:val="20"/>
                <w:szCs w:val="20"/>
              </w:rPr>
            </w:pPr>
            <w:r w:rsidRPr="00337BB1">
              <w:rPr>
                <w:sz w:val="20"/>
                <w:szCs w:val="20"/>
              </w:rPr>
              <w:t>68,40</w:t>
            </w:r>
          </w:p>
        </w:tc>
        <w:tc>
          <w:tcPr>
            <w:tcW w:w="2268" w:type="dxa"/>
            <w:tcBorders>
              <w:top w:val="nil"/>
              <w:left w:val="nil"/>
              <w:bottom w:val="single" w:sz="4" w:space="0" w:color="auto"/>
              <w:right w:val="single" w:sz="4" w:space="0" w:color="auto"/>
            </w:tcBorders>
            <w:shd w:val="clear" w:color="auto" w:fill="auto"/>
            <w:noWrap/>
            <w:vAlign w:val="center"/>
            <w:hideMark/>
          </w:tcPr>
          <w:p w:rsidR="00C12206" w:rsidRPr="00337BB1" w:rsidRDefault="00C12206" w:rsidP="00EA02B7">
            <w:pPr>
              <w:jc w:val="center"/>
              <w:rPr>
                <w:sz w:val="20"/>
                <w:szCs w:val="20"/>
              </w:rPr>
            </w:pPr>
            <w:r w:rsidRPr="00337BB1">
              <w:rPr>
                <w:sz w:val="20"/>
                <w:szCs w:val="20"/>
              </w:rPr>
              <w:t>69,90</w:t>
            </w:r>
          </w:p>
        </w:tc>
      </w:tr>
      <w:tr w:rsidR="00C12206" w:rsidRPr="00337BB1" w:rsidTr="00EA02B7">
        <w:trPr>
          <w:trHeight w:val="555"/>
        </w:trPr>
        <w:tc>
          <w:tcPr>
            <w:tcW w:w="3544" w:type="dxa"/>
            <w:tcBorders>
              <w:top w:val="nil"/>
              <w:left w:val="single" w:sz="4" w:space="0" w:color="auto"/>
              <w:bottom w:val="single" w:sz="4" w:space="0" w:color="auto"/>
              <w:right w:val="single" w:sz="4" w:space="0" w:color="auto"/>
            </w:tcBorders>
            <w:shd w:val="clear" w:color="auto" w:fill="auto"/>
            <w:hideMark/>
          </w:tcPr>
          <w:p w:rsidR="00C12206" w:rsidRPr="00337BB1" w:rsidRDefault="00C12206" w:rsidP="00EA02B7">
            <w:pPr>
              <w:rPr>
                <w:sz w:val="20"/>
                <w:szCs w:val="20"/>
              </w:rPr>
            </w:pPr>
            <w:r w:rsidRPr="00337BB1">
              <w:rPr>
                <w:sz w:val="20"/>
                <w:szCs w:val="20"/>
              </w:rPr>
              <w:t>Расходы  консолидированного бюджета района, млн. рублей</w:t>
            </w:r>
          </w:p>
        </w:tc>
        <w:tc>
          <w:tcPr>
            <w:tcW w:w="1985" w:type="dxa"/>
            <w:tcBorders>
              <w:top w:val="nil"/>
              <w:left w:val="nil"/>
              <w:bottom w:val="single" w:sz="4" w:space="0" w:color="auto"/>
              <w:right w:val="single" w:sz="4" w:space="0" w:color="auto"/>
            </w:tcBorders>
            <w:shd w:val="clear" w:color="auto" w:fill="auto"/>
            <w:vAlign w:val="center"/>
            <w:hideMark/>
          </w:tcPr>
          <w:p w:rsidR="00C12206" w:rsidRPr="00337BB1" w:rsidRDefault="00C12206" w:rsidP="00EA02B7">
            <w:pPr>
              <w:jc w:val="center"/>
              <w:rPr>
                <w:sz w:val="20"/>
                <w:szCs w:val="20"/>
              </w:rPr>
            </w:pPr>
            <w:r w:rsidRPr="00337BB1">
              <w:rPr>
                <w:sz w:val="20"/>
                <w:szCs w:val="20"/>
              </w:rPr>
              <w:t>301,033</w:t>
            </w:r>
          </w:p>
        </w:tc>
        <w:tc>
          <w:tcPr>
            <w:tcW w:w="1701" w:type="dxa"/>
            <w:tcBorders>
              <w:top w:val="nil"/>
              <w:left w:val="nil"/>
              <w:bottom w:val="single" w:sz="4" w:space="0" w:color="auto"/>
              <w:right w:val="single" w:sz="4" w:space="0" w:color="auto"/>
            </w:tcBorders>
            <w:shd w:val="clear" w:color="000000" w:fill="FFFFFF"/>
            <w:vAlign w:val="center"/>
            <w:hideMark/>
          </w:tcPr>
          <w:p w:rsidR="00C12206" w:rsidRPr="00337BB1" w:rsidRDefault="00C12206" w:rsidP="00EA02B7">
            <w:pPr>
              <w:jc w:val="center"/>
              <w:rPr>
                <w:sz w:val="20"/>
                <w:szCs w:val="20"/>
              </w:rPr>
            </w:pPr>
            <w:r w:rsidRPr="00337BB1">
              <w:rPr>
                <w:sz w:val="20"/>
                <w:szCs w:val="20"/>
              </w:rPr>
              <w:t>449,1</w:t>
            </w:r>
          </w:p>
        </w:tc>
        <w:tc>
          <w:tcPr>
            <w:tcW w:w="2268" w:type="dxa"/>
            <w:tcBorders>
              <w:top w:val="nil"/>
              <w:left w:val="nil"/>
              <w:bottom w:val="single" w:sz="4" w:space="0" w:color="auto"/>
              <w:right w:val="single" w:sz="4" w:space="0" w:color="auto"/>
            </w:tcBorders>
            <w:shd w:val="clear" w:color="auto" w:fill="auto"/>
            <w:noWrap/>
            <w:vAlign w:val="center"/>
            <w:hideMark/>
          </w:tcPr>
          <w:p w:rsidR="00C12206" w:rsidRPr="00337BB1" w:rsidRDefault="00C12206" w:rsidP="00EA02B7">
            <w:pPr>
              <w:jc w:val="center"/>
              <w:rPr>
                <w:sz w:val="20"/>
                <w:szCs w:val="20"/>
              </w:rPr>
            </w:pPr>
            <w:r w:rsidRPr="00337BB1">
              <w:rPr>
                <w:sz w:val="20"/>
                <w:szCs w:val="20"/>
              </w:rPr>
              <w:t>548,4</w:t>
            </w:r>
          </w:p>
        </w:tc>
      </w:tr>
      <w:tr w:rsidR="00C12206" w:rsidRPr="00337BB1" w:rsidTr="00EA02B7">
        <w:trPr>
          <w:trHeight w:val="885"/>
        </w:trPr>
        <w:tc>
          <w:tcPr>
            <w:tcW w:w="3544" w:type="dxa"/>
            <w:tcBorders>
              <w:top w:val="nil"/>
              <w:left w:val="single" w:sz="4" w:space="0" w:color="auto"/>
              <w:bottom w:val="single" w:sz="4" w:space="0" w:color="auto"/>
              <w:right w:val="single" w:sz="4" w:space="0" w:color="auto"/>
            </w:tcBorders>
            <w:shd w:val="clear" w:color="auto" w:fill="auto"/>
            <w:hideMark/>
          </w:tcPr>
          <w:p w:rsidR="00C12206" w:rsidRPr="00337BB1" w:rsidRDefault="00C12206" w:rsidP="00EA02B7">
            <w:pPr>
              <w:rPr>
                <w:sz w:val="20"/>
                <w:szCs w:val="20"/>
              </w:rPr>
            </w:pPr>
            <w:r w:rsidRPr="00337BB1">
              <w:rPr>
                <w:sz w:val="20"/>
                <w:szCs w:val="20"/>
              </w:rPr>
              <w:t>Дефицит (профицит)  бюджета муниципального района, млн. рублей</w:t>
            </w:r>
          </w:p>
        </w:tc>
        <w:tc>
          <w:tcPr>
            <w:tcW w:w="1985" w:type="dxa"/>
            <w:tcBorders>
              <w:top w:val="nil"/>
              <w:left w:val="nil"/>
              <w:bottom w:val="single" w:sz="4" w:space="0" w:color="auto"/>
              <w:right w:val="single" w:sz="4" w:space="0" w:color="auto"/>
            </w:tcBorders>
            <w:shd w:val="clear" w:color="auto" w:fill="auto"/>
            <w:vAlign w:val="center"/>
            <w:hideMark/>
          </w:tcPr>
          <w:p w:rsidR="00C12206" w:rsidRPr="00337BB1" w:rsidRDefault="00C12206" w:rsidP="00EA02B7">
            <w:pPr>
              <w:jc w:val="center"/>
              <w:rPr>
                <w:sz w:val="20"/>
                <w:szCs w:val="20"/>
              </w:rPr>
            </w:pPr>
            <w:r w:rsidRPr="00337BB1">
              <w:rPr>
                <w:sz w:val="20"/>
                <w:szCs w:val="20"/>
              </w:rPr>
              <w:t>-10,338</w:t>
            </w:r>
          </w:p>
        </w:tc>
        <w:tc>
          <w:tcPr>
            <w:tcW w:w="1701" w:type="dxa"/>
            <w:tcBorders>
              <w:top w:val="nil"/>
              <w:left w:val="nil"/>
              <w:bottom w:val="single" w:sz="4" w:space="0" w:color="auto"/>
              <w:right w:val="single" w:sz="4" w:space="0" w:color="auto"/>
            </w:tcBorders>
            <w:shd w:val="clear" w:color="auto" w:fill="auto"/>
            <w:vAlign w:val="center"/>
            <w:hideMark/>
          </w:tcPr>
          <w:p w:rsidR="00C12206" w:rsidRPr="00337BB1" w:rsidRDefault="00C12206" w:rsidP="00EA02B7">
            <w:pPr>
              <w:jc w:val="center"/>
              <w:rPr>
                <w:sz w:val="20"/>
                <w:szCs w:val="20"/>
              </w:rPr>
            </w:pPr>
            <w:r w:rsidRPr="00337BB1">
              <w:rPr>
                <w:sz w:val="20"/>
                <w:szCs w:val="20"/>
              </w:rPr>
              <w:t>-17,8</w:t>
            </w:r>
          </w:p>
        </w:tc>
        <w:tc>
          <w:tcPr>
            <w:tcW w:w="2268" w:type="dxa"/>
            <w:tcBorders>
              <w:top w:val="nil"/>
              <w:left w:val="nil"/>
              <w:bottom w:val="single" w:sz="4" w:space="0" w:color="auto"/>
              <w:right w:val="single" w:sz="4" w:space="0" w:color="auto"/>
            </w:tcBorders>
            <w:shd w:val="clear" w:color="auto" w:fill="auto"/>
            <w:vAlign w:val="center"/>
            <w:hideMark/>
          </w:tcPr>
          <w:p w:rsidR="00C12206" w:rsidRPr="00337BB1" w:rsidRDefault="00C12206" w:rsidP="00EA02B7">
            <w:pPr>
              <w:jc w:val="center"/>
              <w:rPr>
                <w:sz w:val="20"/>
                <w:szCs w:val="20"/>
              </w:rPr>
            </w:pPr>
            <w:r w:rsidRPr="00337BB1">
              <w:rPr>
                <w:sz w:val="20"/>
                <w:szCs w:val="20"/>
              </w:rPr>
              <w:t>18,6</w:t>
            </w:r>
          </w:p>
        </w:tc>
      </w:tr>
      <w:tr w:rsidR="00C12206" w:rsidRPr="00337BB1" w:rsidTr="00EA02B7">
        <w:trPr>
          <w:trHeight w:val="435"/>
        </w:trPr>
        <w:tc>
          <w:tcPr>
            <w:tcW w:w="3544" w:type="dxa"/>
            <w:tcBorders>
              <w:top w:val="nil"/>
              <w:left w:val="single" w:sz="4" w:space="0" w:color="auto"/>
              <w:bottom w:val="single" w:sz="4" w:space="0" w:color="auto"/>
              <w:right w:val="single" w:sz="4" w:space="0" w:color="auto"/>
            </w:tcBorders>
            <w:shd w:val="clear" w:color="auto" w:fill="auto"/>
            <w:hideMark/>
          </w:tcPr>
          <w:p w:rsidR="00C12206" w:rsidRPr="00337BB1" w:rsidRDefault="00C12206" w:rsidP="00EA02B7">
            <w:pPr>
              <w:rPr>
                <w:b/>
                <w:bCs/>
                <w:sz w:val="20"/>
                <w:szCs w:val="20"/>
              </w:rPr>
            </w:pPr>
            <w:r w:rsidRPr="00337BB1">
              <w:rPr>
                <w:b/>
                <w:bCs/>
                <w:sz w:val="20"/>
                <w:szCs w:val="20"/>
              </w:rPr>
              <w:t>6.Развитие малого предпринимательства</w:t>
            </w:r>
          </w:p>
        </w:tc>
        <w:tc>
          <w:tcPr>
            <w:tcW w:w="1985" w:type="dxa"/>
            <w:tcBorders>
              <w:top w:val="nil"/>
              <w:left w:val="nil"/>
              <w:bottom w:val="single" w:sz="4" w:space="0" w:color="auto"/>
              <w:right w:val="single" w:sz="4" w:space="0" w:color="auto"/>
            </w:tcBorders>
            <w:shd w:val="clear" w:color="auto" w:fill="auto"/>
            <w:vAlign w:val="center"/>
            <w:hideMark/>
          </w:tcPr>
          <w:p w:rsidR="00C12206" w:rsidRPr="00337BB1" w:rsidRDefault="00C12206" w:rsidP="00EA02B7">
            <w:pPr>
              <w:jc w:val="center"/>
              <w:rPr>
                <w:color w:val="C00000"/>
                <w:sz w:val="20"/>
                <w:szCs w:val="20"/>
              </w:rPr>
            </w:pPr>
            <w:r w:rsidRPr="00337BB1">
              <w:rPr>
                <w:color w:val="C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C12206" w:rsidRPr="00337BB1" w:rsidRDefault="00C12206" w:rsidP="00EA02B7">
            <w:pPr>
              <w:jc w:val="center"/>
              <w:rPr>
                <w:color w:val="C00000"/>
                <w:sz w:val="20"/>
                <w:szCs w:val="20"/>
              </w:rPr>
            </w:pPr>
            <w:r w:rsidRPr="00337BB1">
              <w:rPr>
                <w:color w:val="C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C12206" w:rsidRPr="00337BB1" w:rsidRDefault="00C12206" w:rsidP="00EA02B7">
            <w:pPr>
              <w:jc w:val="center"/>
              <w:rPr>
                <w:color w:val="C00000"/>
                <w:sz w:val="20"/>
                <w:szCs w:val="20"/>
              </w:rPr>
            </w:pPr>
            <w:r w:rsidRPr="00337BB1">
              <w:rPr>
                <w:color w:val="C00000"/>
                <w:sz w:val="20"/>
                <w:szCs w:val="20"/>
              </w:rPr>
              <w:t> </w:t>
            </w:r>
          </w:p>
        </w:tc>
      </w:tr>
      <w:tr w:rsidR="00C12206" w:rsidRPr="00337BB1" w:rsidTr="00EA02B7">
        <w:trPr>
          <w:trHeight w:val="375"/>
        </w:trPr>
        <w:tc>
          <w:tcPr>
            <w:tcW w:w="3544" w:type="dxa"/>
            <w:tcBorders>
              <w:top w:val="nil"/>
              <w:left w:val="single" w:sz="4" w:space="0" w:color="auto"/>
              <w:bottom w:val="single" w:sz="4" w:space="0" w:color="auto"/>
              <w:right w:val="single" w:sz="4" w:space="0" w:color="auto"/>
            </w:tcBorders>
            <w:shd w:val="clear" w:color="auto" w:fill="auto"/>
            <w:hideMark/>
          </w:tcPr>
          <w:p w:rsidR="00C12206" w:rsidRPr="00337BB1" w:rsidRDefault="00C12206" w:rsidP="00EA02B7">
            <w:pPr>
              <w:rPr>
                <w:sz w:val="20"/>
                <w:szCs w:val="20"/>
              </w:rPr>
            </w:pPr>
            <w:r w:rsidRPr="00337BB1">
              <w:rPr>
                <w:sz w:val="20"/>
                <w:szCs w:val="20"/>
              </w:rPr>
              <w:t>Число малых предприятий, единиц</w:t>
            </w:r>
          </w:p>
        </w:tc>
        <w:tc>
          <w:tcPr>
            <w:tcW w:w="1985" w:type="dxa"/>
            <w:tcBorders>
              <w:top w:val="nil"/>
              <w:left w:val="nil"/>
              <w:bottom w:val="single" w:sz="4" w:space="0" w:color="auto"/>
              <w:right w:val="single" w:sz="4" w:space="0" w:color="auto"/>
            </w:tcBorders>
            <w:shd w:val="clear" w:color="auto" w:fill="auto"/>
            <w:vAlign w:val="center"/>
            <w:hideMark/>
          </w:tcPr>
          <w:p w:rsidR="00C12206" w:rsidRPr="00337BB1" w:rsidRDefault="00C12206" w:rsidP="00EA02B7">
            <w:pPr>
              <w:jc w:val="center"/>
              <w:rPr>
                <w:sz w:val="20"/>
                <w:szCs w:val="20"/>
              </w:rPr>
            </w:pPr>
            <w:r w:rsidRPr="00337BB1">
              <w:rPr>
                <w:sz w:val="20"/>
                <w:szCs w:val="20"/>
              </w:rPr>
              <w:t>37</w:t>
            </w:r>
          </w:p>
        </w:tc>
        <w:tc>
          <w:tcPr>
            <w:tcW w:w="1701" w:type="dxa"/>
            <w:tcBorders>
              <w:top w:val="nil"/>
              <w:left w:val="nil"/>
              <w:bottom w:val="single" w:sz="4" w:space="0" w:color="auto"/>
              <w:right w:val="single" w:sz="4" w:space="0" w:color="auto"/>
            </w:tcBorders>
            <w:shd w:val="clear" w:color="000000" w:fill="FFFFFF"/>
            <w:vAlign w:val="center"/>
            <w:hideMark/>
          </w:tcPr>
          <w:p w:rsidR="00C12206" w:rsidRPr="00337BB1" w:rsidRDefault="00C12206" w:rsidP="00EA02B7">
            <w:pPr>
              <w:jc w:val="center"/>
              <w:rPr>
                <w:sz w:val="20"/>
                <w:szCs w:val="20"/>
              </w:rPr>
            </w:pPr>
            <w:r w:rsidRPr="00337BB1">
              <w:rPr>
                <w:sz w:val="20"/>
                <w:szCs w:val="20"/>
              </w:rPr>
              <w:t>37</w:t>
            </w:r>
          </w:p>
        </w:tc>
        <w:tc>
          <w:tcPr>
            <w:tcW w:w="2268" w:type="dxa"/>
            <w:tcBorders>
              <w:top w:val="nil"/>
              <w:left w:val="nil"/>
              <w:bottom w:val="single" w:sz="4" w:space="0" w:color="auto"/>
              <w:right w:val="single" w:sz="4" w:space="0" w:color="auto"/>
            </w:tcBorders>
            <w:shd w:val="clear" w:color="auto" w:fill="auto"/>
            <w:noWrap/>
            <w:vAlign w:val="center"/>
            <w:hideMark/>
          </w:tcPr>
          <w:p w:rsidR="00C12206" w:rsidRPr="00337BB1" w:rsidRDefault="00C12206" w:rsidP="00EA02B7">
            <w:pPr>
              <w:jc w:val="center"/>
              <w:rPr>
                <w:sz w:val="20"/>
                <w:szCs w:val="20"/>
              </w:rPr>
            </w:pPr>
            <w:r w:rsidRPr="00337BB1">
              <w:rPr>
                <w:sz w:val="20"/>
                <w:szCs w:val="20"/>
              </w:rPr>
              <w:t>38</w:t>
            </w:r>
          </w:p>
        </w:tc>
      </w:tr>
      <w:tr w:rsidR="00C12206" w:rsidRPr="00337BB1" w:rsidTr="00EA02B7">
        <w:trPr>
          <w:trHeight w:val="810"/>
        </w:trPr>
        <w:tc>
          <w:tcPr>
            <w:tcW w:w="3544" w:type="dxa"/>
            <w:tcBorders>
              <w:top w:val="nil"/>
              <w:left w:val="single" w:sz="4" w:space="0" w:color="auto"/>
              <w:bottom w:val="single" w:sz="4" w:space="0" w:color="auto"/>
              <w:right w:val="single" w:sz="4" w:space="0" w:color="auto"/>
            </w:tcBorders>
            <w:shd w:val="clear" w:color="auto" w:fill="auto"/>
            <w:hideMark/>
          </w:tcPr>
          <w:p w:rsidR="00C12206" w:rsidRPr="00337BB1" w:rsidRDefault="00C12206" w:rsidP="00EA02B7">
            <w:pPr>
              <w:rPr>
                <w:sz w:val="20"/>
                <w:szCs w:val="20"/>
              </w:rPr>
            </w:pPr>
            <w:r w:rsidRPr="00337BB1">
              <w:rPr>
                <w:sz w:val="20"/>
                <w:szCs w:val="20"/>
              </w:rPr>
              <w:t>Численность  работающих в сфере малого предпринимательства, тыс. человек:</w:t>
            </w:r>
          </w:p>
        </w:tc>
        <w:tc>
          <w:tcPr>
            <w:tcW w:w="1985" w:type="dxa"/>
            <w:tcBorders>
              <w:top w:val="nil"/>
              <w:left w:val="nil"/>
              <w:bottom w:val="single" w:sz="4" w:space="0" w:color="auto"/>
              <w:right w:val="single" w:sz="4" w:space="0" w:color="auto"/>
            </w:tcBorders>
            <w:shd w:val="clear" w:color="auto" w:fill="auto"/>
            <w:vAlign w:val="center"/>
            <w:hideMark/>
          </w:tcPr>
          <w:p w:rsidR="00C12206" w:rsidRPr="00337BB1" w:rsidRDefault="00C12206" w:rsidP="00EA02B7">
            <w:pPr>
              <w:jc w:val="center"/>
              <w:rPr>
                <w:sz w:val="20"/>
                <w:szCs w:val="20"/>
              </w:rPr>
            </w:pPr>
            <w:r w:rsidRPr="00337BB1">
              <w:rPr>
                <w:sz w:val="20"/>
                <w:szCs w:val="20"/>
              </w:rPr>
              <w:t>1,372</w:t>
            </w:r>
          </w:p>
        </w:tc>
        <w:tc>
          <w:tcPr>
            <w:tcW w:w="1701" w:type="dxa"/>
            <w:tcBorders>
              <w:top w:val="nil"/>
              <w:left w:val="nil"/>
              <w:bottom w:val="single" w:sz="4" w:space="0" w:color="auto"/>
              <w:right w:val="single" w:sz="4" w:space="0" w:color="auto"/>
            </w:tcBorders>
            <w:shd w:val="clear" w:color="auto" w:fill="auto"/>
            <w:vAlign w:val="center"/>
            <w:hideMark/>
          </w:tcPr>
          <w:p w:rsidR="00C12206" w:rsidRPr="00337BB1" w:rsidRDefault="00C12206" w:rsidP="00EA02B7">
            <w:pPr>
              <w:jc w:val="center"/>
              <w:rPr>
                <w:sz w:val="20"/>
                <w:szCs w:val="20"/>
              </w:rPr>
            </w:pPr>
            <w:r w:rsidRPr="00337BB1">
              <w:rPr>
                <w:sz w:val="20"/>
                <w:szCs w:val="20"/>
              </w:rPr>
              <w:t>1,372</w:t>
            </w:r>
          </w:p>
        </w:tc>
        <w:tc>
          <w:tcPr>
            <w:tcW w:w="2268" w:type="dxa"/>
            <w:tcBorders>
              <w:top w:val="nil"/>
              <w:left w:val="nil"/>
              <w:bottom w:val="single" w:sz="4" w:space="0" w:color="auto"/>
              <w:right w:val="single" w:sz="4" w:space="0" w:color="auto"/>
            </w:tcBorders>
            <w:shd w:val="clear" w:color="auto" w:fill="auto"/>
            <w:vAlign w:val="center"/>
            <w:hideMark/>
          </w:tcPr>
          <w:p w:rsidR="00C12206" w:rsidRPr="00337BB1" w:rsidRDefault="00C12206" w:rsidP="00EA02B7">
            <w:pPr>
              <w:jc w:val="center"/>
              <w:rPr>
                <w:sz w:val="20"/>
                <w:szCs w:val="20"/>
              </w:rPr>
            </w:pPr>
            <w:r w:rsidRPr="00337BB1">
              <w:rPr>
                <w:sz w:val="20"/>
                <w:szCs w:val="20"/>
              </w:rPr>
              <w:t>1,375</w:t>
            </w:r>
          </w:p>
        </w:tc>
      </w:tr>
      <w:tr w:rsidR="00C12206" w:rsidRPr="00337BB1" w:rsidTr="00EA02B7">
        <w:trPr>
          <w:trHeight w:val="540"/>
        </w:trPr>
        <w:tc>
          <w:tcPr>
            <w:tcW w:w="3544" w:type="dxa"/>
            <w:tcBorders>
              <w:top w:val="nil"/>
              <w:left w:val="single" w:sz="4" w:space="0" w:color="auto"/>
              <w:bottom w:val="single" w:sz="4" w:space="0" w:color="auto"/>
              <w:right w:val="single" w:sz="4" w:space="0" w:color="auto"/>
            </w:tcBorders>
            <w:shd w:val="clear" w:color="auto" w:fill="auto"/>
            <w:hideMark/>
          </w:tcPr>
          <w:p w:rsidR="00C12206" w:rsidRPr="00337BB1" w:rsidRDefault="00C12206" w:rsidP="00EA02B7">
            <w:pPr>
              <w:rPr>
                <w:sz w:val="20"/>
                <w:szCs w:val="20"/>
              </w:rPr>
            </w:pPr>
            <w:r w:rsidRPr="00337BB1">
              <w:rPr>
                <w:sz w:val="20"/>
                <w:szCs w:val="20"/>
              </w:rPr>
              <w:t>на малых предприятиях и К(Ф)Х, тыс.человек</w:t>
            </w:r>
          </w:p>
        </w:tc>
        <w:tc>
          <w:tcPr>
            <w:tcW w:w="1985" w:type="dxa"/>
            <w:tcBorders>
              <w:top w:val="nil"/>
              <w:left w:val="nil"/>
              <w:bottom w:val="single" w:sz="4" w:space="0" w:color="auto"/>
              <w:right w:val="single" w:sz="4" w:space="0" w:color="auto"/>
            </w:tcBorders>
            <w:shd w:val="clear" w:color="auto" w:fill="auto"/>
            <w:noWrap/>
            <w:vAlign w:val="center"/>
            <w:hideMark/>
          </w:tcPr>
          <w:p w:rsidR="00C12206" w:rsidRPr="00337BB1" w:rsidRDefault="00C12206" w:rsidP="00EA02B7">
            <w:pPr>
              <w:jc w:val="center"/>
              <w:rPr>
                <w:sz w:val="20"/>
                <w:szCs w:val="20"/>
              </w:rPr>
            </w:pPr>
            <w:r w:rsidRPr="00337BB1">
              <w:rPr>
                <w:sz w:val="20"/>
                <w:szCs w:val="20"/>
              </w:rPr>
              <w:t>0,895</w:t>
            </w:r>
          </w:p>
        </w:tc>
        <w:tc>
          <w:tcPr>
            <w:tcW w:w="1701" w:type="dxa"/>
            <w:tcBorders>
              <w:top w:val="nil"/>
              <w:left w:val="nil"/>
              <w:bottom w:val="single" w:sz="4" w:space="0" w:color="auto"/>
              <w:right w:val="single" w:sz="4" w:space="0" w:color="auto"/>
            </w:tcBorders>
            <w:shd w:val="clear" w:color="auto" w:fill="auto"/>
            <w:noWrap/>
            <w:vAlign w:val="center"/>
            <w:hideMark/>
          </w:tcPr>
          <w:p w:rsidR="00C12206" w:rsidRPr="00337BB1" w:rsidRDefault="00C12206" w:rsidP="00EA02B7">
            <w:pPr>
              <w:jc w:val="center"/>
              <w:rPr>
                <w:sz w:val="20"/>
                <w:szCs w:val="20"/>
              </w:rPr>
            </w:pPr>
            <w:r w:rsidRPr="00337BB1">
              <w:rPr>
                <w:sz w:val="20"/>
                <w:szCs w:val="20"/>
              </w:rPr>
              <w:t>0,895</w:t>
            </w:r>
          </w:p>
        </w:tc>
        <w:tc>
          <w:tcPr>
            <w:tcW w:w="2268" w:type="dxa"/>
            <w:tcBorders>
              <w:top w:val="nil"/>
              <w:left w:val="nil"/>
              <w:bottom w:val="single" w:sz="4" w:space="0" w:color="auto"/>
              <w:right w:val="single" w:sz="4" w:space="0" w:color="auto"/>
            </w:tcBorders>
            <w:shd w:val="clear" w:color="auto" w:fill="auto"/>
            <w:noWrap/>
            <w:vAlign w:val="center"/>
            <w:hideMark/>
          </w:tcPr>
          <w:p w:rsidR="00C12206" w:rsidRPr="00337BB1" w:rsidRDefault="00C12206" w:rsidP="00EA02B7">
            <w:pPr>
              <w:jc w:val="center"/>
              <w:rPr>
                <w:sz w:val="20"/>
                <w:szCs w:val="20"/>
              </w:rPr>
            </w:pPr>
            <w:r w:rsidRPr="00337BB1">
              <w:rPr>
                <w:sz w:val="20"/>
                <w:szCs w:val="20"/>
              </w:rPr>
              <w:t>0,889</w:t>
            </w:r>
          </w:p>
        </w:tc>
      </w:tr>
      <w:tr w:rsidR="00C12206" w:rsidRPr="00337BB1" w:rsidTr="00EA02B7">
        <w:trPr>
          <w:trHeight w:val="825"/>
        </w:trPr>
        <w:tc>
          <w:tcPr>
            <w:tcW w:w="3544" w:type="dxa"/>
            <w:tcBorders>
              <w:top w:val="nil"/>
              <w:left w:val="single" w:sz="4" w:space="0" w:color="auto"/>
              <w:bottom w:val="single" w:sz="4" w:space="0" w:color="auto"/>
              <w:right w:val="single" w:sz="4" w:space="0" w:color="auto"/>
            </w:tcBorders>
            <w:shd w:val="clear" w:color="auto" w:fill="auto"/>
            <w:hideMark/>
          </w:tcPr>
          <w:p w:rsidR="00C12206" w:rsidRPr="00337BB1" w:rsidRDefault="00C12206" w:rsidP="00EA02B7">
            <w:pPr>
              <w:rPr>
                <w:sz w:val="20"/>
                <w:szCs w:val="20"/>
              </w:rPr>
            </w:pPr>
            <w:r w:rsidRPr="00337BB1">
              <w:rPr>
                <w:sz w:val="20"/>
                <w:szCs w:val="20"/>
              </w:rPr>
              <w:t>индивидуальные предприниматели без образования юридического лица, тыс.человек</w:t>
            </w:r>
          </w:p>
        </w:tc>
        <w:tc>
          <w:tcPr>
            <w:tcW w:w="1985" w:type="dxa"/>
            <w:tcBorders>
              <w:top w:val="nil"/>
              <w:left w:val="nil"/>
              <w:bottom w:val="single" w:sz="4" w:space="0" w:color="auto"/>
              <w:right w:val="single" w:sz="4" w:space="0" w:color="auto"/>
            </w:tcBorders>
            <w:shd w:val="clear" w:color="auto" w:fill="auto"/>
            <w:vAlign w:val="center"/>
            <w:hideMark/>
          </w:tcPr>
          <w:p w:rsidR="00C12206" w:rsidRPr="00337BB1" w:rsidRDefault="00C12206" w:rsidP="00EA02B7">
            <w:pPr>
              <w:jc w:val="center"/>
              <w:rPr>
                <w:sz w:val="20"/>
                <w:szCs w:val="20"/>
              </w:rPr>
            </w:pPr>
            <w:r w:rsidRPr="00337BB1">
              <w:rPr>
                <w:sz w:val="20"/>
                <w:szCs w:val="20"/>
              </w:rPr>
              <w:t>0,258</w:t>
            </w:r>
          </w:p>
        </w:tc>
        <w:tc>
          <w:tcPr>
            <w:tcW w:w="1701" w:type="dxa"/>
            <w:tcBorders>
              <w:top w:val="nil"/>
              <w:left w:val="nil"/>
              <w:bottom w:val="single" w:sz="4" w:space="0" w:color="auto"/>
              <w:right w:val="single" w:sz="4" w:space="0" w:color="auto"/>
            </w:tcBorders>
            <w:shd w:val="clear" w:color="000000" w:fill="FFFFFF"/>
            <w:vAlign w:val="center"/>
            <w:hideMark/>
          </w:tcPr>
          <w:p w:rsidR="00C12206" w:rsidRPr="00337BB1" w:rsidRDefault="00C12206" w:rsidP="00EA02B7">
            <w:pPr>
              <w:jc w:val="center"/>
              <w:rPr>
                <w:sz w:val="20"/>
                <w:szCs w:val="20"/>
              </w:rPr>
            </w:pPr>
            <w:r w:rsidRPr="00337BB1">
              <w:rPr>
                <w:sz w:val="20"/>
                <w:szCs w:val="20"/>
              </w:rPr>
              <w:t>0,268</w:t>
            </w:r>
          </w:p>
        </w:tc>
        <w:tc>
          <w:tcPr>
            <w:tcW w:w="2268" w:type="dxa"/>
            <w:tcBorders>
              <w:top w:val="nil"/>
              <w:left w:val="nil"/>
              <w:bottom w:val="single" w:sz="4" w:space="0" w:color="auto"/>
              <w:right w:val="single" w:sz="4" w:space="0" w:color="auto"/>
            </w:tcBorders>
            <w:shd w:val="clear" w:color="auto" w:fill="auto"/>
            <w:noWrap/>
            <w:vAlign w:val="center"/>
            <w:hideMark/>
          </w:tcPr>
          <w:p w:rsidR="00C12206" w:rsidRPr="00337BB1" w:rsidRDefault="00C12206" w:rsidP="00EA02B7">
            <w:pPr>
              <w:jc w:val="center"/>
              <w:rPr>
                <w:sz w:val="20"/>
                <w:szCs w:val="20"/>
              </w:rPr>
            </w:pPr>
            <w:r w:rsidRPr="00337BB1">
              <w:rPr>
                <w:sz w:val="20"/>
                <w:szCs w:val="20"/>
              </w:rPr>
              <w:t>0,280</w:t>
            </w:r>
          </w:p>
        </w:tc>
      </w:tr>
      <w:tr w:rsidR="00C12206" w:rsidRPr="00337BB1" w:rsidTr="00EA02B7">
        <w:trPr>
          <w:trHeight w:val="540"/>
        </w:trPr>
        <w:tc>
          <w:tcPr>
            <w:tcW w:w="3544" w:type="dxa"/>
            <w:tcBorders>
              <w:top w:val="nil"/>
              <w:left w:val="single" w:sz="4" w:space="0" w:color="auto"/>
              <w:bottom w:val="single" w:sz="4" w:space="0" w:color="auto"/>
              <w:right w:val="single" w:sz="4" w:space="0" w:color="auto"/>
            </w:tcBorders>
            <w:shd w:val="clear" w:color="auto" w:fill="auto"/>
            <w:hideMark/>
          </w:tcPr>
          <w:p w:rsidR="00C12206" w:rsidRPr="00337BB1" w:rsidRDefault="00C12206" w:rsidP="00EA02B7">
            <w:pPr>
              <w:rPr>
                <w:b/>
                <w:bCs/>
                <w:sz w:val="20"/>
                <w:szCs w:val="20"/>
              </w:rPr>
            </w:pPr>
            <w:r w:rsidRPr="00337BB1">
              <w:rPr>
                <w:b/>
                <w:bCs/>
                <w:sz w:val="20"/>
                <w:szCs w:val="20"/>
              </w:rPr>
              <w:t>7. Развитие общественной  инфраструктуры</w:t>
            </w:r>
          </w:p>
        </w:tc>
        <w:tc>
          <w:tcPr>
            <w:tcW w:w="1985" w:type="dxa"/>
            <w:tcBorders>
              <w:top w:val="nil"/>
              <w:left w:val="nil"/>
              <w:bottom w:val="single" w:sz="4" w:space="0" w:color="auto"/>
              <w:right w:val="single" w:sz="4" w:space="0" w:color="auto"/>
            </w:tcBorders>
            <w:shd w:val="clear" w:color="auto" w:fill="auto"/>
            <w:vAlign w:val="center"/>
            <w:hideMark/>
          </w:tcPr>
          <w:p w:rsidR="00C12206" w:rsidRPr="00337BB1" w:rsidRDefault="00C12206" w:rsidP="00EA02B7">
            <w:pPr>
              <w:jc w:val="center"/>
              <w:rPr>
                <w:color w:val="C00000"/>
                <w:sz w:val="20"/>
                <w:szCs w:val="20"/>
              </w:rPr>
            </w:pPr>
            <w:r w:rsidRPr="00337BB1">
              <w:rPr>
                <w:color w:val="C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C12206" w:rsidRPr="00337BB1" w:rsidRDefault="00C12206" w:rsidP="00EA02B7">
            <w:pPr>
              <w:jc w:val="center"/>
              <w:rPr>
                <w:color w:val="C00000"/>
                <w:sz w:val="20"/>
                <w:szCs w:val="20"/>
              </w:rPr>
            </w:pPr>
            <w:r w:rsidRPr="00337BB1">
              <w:rPr>
                <w:color w:val="C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C12206" w:rsidRPr="00337BB1" w:rsidRDefault="00C12206" w:rsidP="00EA02B7">
            <w:pPr>
              <w:jc w:val="center"/>
              <w:rPr>
                <w:color w:val="C00000"/>
                <w:sz w:val="20"/>
                <w:szCs w:val="20"/>
              </w:rPr>
            </w:pPr>
            <w:r w:rsidRPr="00337BB1">
              <w:rPr>
                <w:color w:val="C00000"/>
                <w:sz w:val="20"/>
                <w:szCs w:val="20"/>
              </w:rPr>
              <w:t> </w:t>
            </w:r>
          </w:p>
        </w:tc>
      </w:tr>
      <w:tr w:rsidR="00C12206" w:rsidRPr="00337BB1" w:rsidTr="00EA02B7">
        <w:trPr>
          <w:trHeight w:val="750"/>
        </w:trPr>
        <w:tc>
          <w:tcPr>
            <w:tcW w:w="3544" w:type="dxa"/>
            <w:tcBorders>
              <w:top w:val="nil"/>
              <w:left w:val="single" w:sz="4" w:space="0" w:color="auto"/>
              <w:bottom w:val="single" w:sz="4" w:space="0" w:color="auto"/>
              <w:right w:val="single" w:sz="4" w:space="0" w:color="auto"/>
            </w:tcBorders>
            <w:shd w:val="clear" w:color="auto" w:fill="auto"/>
            <w:hideMark/>
          </w:tcPr>
          <w:p w:rsidR="00C12206" w:rsidRPr="00337BB1" w:rsidRDefault="00C12206" w:rsidP="00EA02B7">
            <w:pPr>
              <w:rPr>
                <w:sz w:val="20"/>
                <w:szCs w:val="20"/>
              </w:rPr>
            </w:pPr>
            <w:r w:rsidRPr="00337BB1">
              <w:rPr>
                <w:sz w:val="20"/>
                <w:szCs w:val="20"/>
              </w:rPr>
              <w:t>Объем ввода жилья за счет всех источников финансирования, тыс.кв.метров</w:t>
            </w:r>
          </w:p>
        </w:tc>
        <w:tc>
          <w:tcPr>
            <w:tcW w:w="1985" w:type="dxa"/>
            <w:tcBorders>
              <w:top w:val="nil"/>
              <w:left w:val="nil"/>
              <w:bottom w:val="single" w:sz="4" w:space="0" w:color="auto"/>
              <w:right w:val="single" w:sz="4" w:space="0" w:color="auto"/>
            </w:tcBorders>
            <w:shd w:val="clear" w:color="auto" w:fill="auto"/>
            <w:vAlign w:val="center"/>
            <w:hideMark/>
          </w:tcPr>
          <w:p w:rsidR="00C12206" w:rsidRPr="00337BB1" w:rsidRDefault="00C12206" w:rsidP="00EA02B7">
            <w:pPr>
              <w:jc w:val="center"/>
              <w:rPr>
                <w:sz w:val="20"/>
                <w:szCs w:val="20"/>
              </w:rPr>
            </w:pPr>
            <w:r w:rsidRPr="00337BB1">
              <w:rPr>
                <w:sz w:val="20"/>
                <w:szCs w:val="20"/>
              </w:rPr>
              <w:t>5,4</w:t>
            </w:r>
          </w:p>
        </w:tc>
        <w:tc>
          <w:tcPr>
            <w:tcW w:w="1701" w:type="dxa"/>
            <w:tcBorders>
              <w:top w:val="nil"/>
              <w:left w:val="nil"/>
              <w:bottom w:val="single" w:sz="4" w:space="0" w:color="auto"/>
              <w:right w:val="single" w:sz="4" w:space="0" w:color="auto"/>
            </w:tcBorders>
            <w:shd w:val="clear" w:color="000000" w:fill="FFFFFF"/>
            <w:vAlign w:val="center"/>
            <w:hideMark/>
          </w:tcPr>
          <w:p w:rsidR="00C12206" w:rsidRPr="00337BB1" w:rsidRDefault="00C12206" w:rsidP="00EA02B7">
            <w:pPr>
              <w:jc w:val="center"/>
              <w:rPr>
                <w:sz w:val="20"/>
                <w:szCs w:val="20"/>
              </w:rPr>
            </w:pPr>
            <w:r w:rsidRPr="00337BB1">
              <w:rPr>
                <w:sz w:val="20"/>
                <w:szCs w:val="20"/>
              </w:rPr>
              <w:t>5,4</w:t>
            </w:r>
          </w:p>
        </w:tc>
        <w:tc>
          <w:tcPr>
            <w:tcW w:w="2268" w:type="dxa"/>
            <w:tcBorders>
              <w:top w:val="nil"/>
              <w:left w:val="nil"/>
              <w:bottom w:val="single" w:sz="4" w:space="0" w:color="auto"/>
              <w:right w:val="single" w:sz="4" w:space="0" w:color="auto"/>
            </w:tcBorders>
            <w:shd w:val="clear" w:color="auto" w:fill="auto"/>
            <w:noWrap/>
            <w:vAlign w:val="center"/>
            <w:hideMark/>
          </w:tcPr>
          <w:p w:rsidR="00C12206" w:rsidRPr="00337BB1" w:rsidRDefault="00C12206" w:rsidP="00EA02B7">
            <w:pPr>
              <w:jc w:val="center"/>
              <w:rPr>
                <w:sz w:val="20"/>
                <w:szCs w:val="20"/>
              </w:rPr>
            </w:pPr>
            <w:r w:rsidRPr="00337BB1">
              <w:rPr>
                <w:sz w:val="20"/>
                <w:szCs w:val="20"/>
              </w:rPr>
              <w:t>6,2</w:t>
            </w:r>
          </w:p>
        </w:tc>
      </w:tr>
    </w:tbl>
    <w:p w:rsidR="00C12206" w:rsidRPr="00337BB1" w:rsidRDefault="00C12206" w:rsidP="00C12206">
      <w:pPr>
        <w:rPr>
          <w:sz w:val="20"/>
          <w:szCs w:val="20"/>
        </w:rPr>
      </w:pPr>
    </w:p>
    <w:p w:rsidR="00C12206" w:rsidRPr="00337BB1" w:rsidRDefault="00C12206" w:rsidP="00C12206">
      <w:pPr>
        <w:rPr>
          <w:sz w:val="20"/>
          <w:szCs w:val="20"/>
        </w:rPr>
        <w:sectPr w:rsidR="00C12206" w:rsidRPr="00337BB1" w:rsidSect="000A7F29">
          <w:headerReference w:type="default" r:id="rId22"/>
          <w:pgSz w:w="11906" w:h="16838" w:code="9"/>
          <w:pgMar w:top="1134" w:right="567" w:bottom="1134" w:left="1701" w:header="720" w:footer="720" w:gutter="0"/>
          <w:cols w:space="720"/>
          <w:titlePg/>
          <w:docGrid w:linePitch="272"/>
        </w:sectPr>
      </w:pPr>
    </w:p>
    <w:p w:rsidR="00C12206" w:rsidRPr="00337BB1" w:rsidRDefault="00C12206" w:rsidP="00C12206">
      <w:pPr>
        <w:rPr>
          <w:sz w:val="20"/>
          <w:szCs w:val="20"/>
        </w:rPr>
      </w:pPr>
      <w:r w:rsidRPr="00337BB1">
        <w:rPr>
          <w:sz w:val="20"/>
          <w:szCs w:val="20"/>
        </w:rPr>
        <w:lastRenderedPageBreak/>
        <w:fldChar w:fldCharType="begin"/>
      </w:r>
      <w:r w:rsidRPr="00337BB1">
        <w:rPr>
          <w:sz w:val="20"/>
          <w:szCs w:val="20"/>
        </w:rPr>
        <w:instrText xml:space="preserve"> LINK Excel.Sheet.8 "C:\\Users\\alikov_doc1\\AppData\\Local\\Microsoft\\Windows\\INetCache\\Content.Outlook\\32HB0KK0\\Форма 2П.xls" "стр.1_6!Область_печати" \a \f 4 \h  \* MERGEFORMAT </w:instrText>
      </w:r>
      <w:r w:rsidRPr="00337BB1">
        <w:rPr>
          <w:sz w:val="20"/>
          <w:szCs w:val="20"/>
        </w:rPr>
        <w:fldChar w:fldCharType="separate"/>
      </w:r>
    </w:p>
    <w:tbl>
      <w:tblPr>
        <w:tblW w:w="15655" w:type="dxa"/>
        <w:tblInd w:w="-34" w:type="dxa"/>
        <w:tblLayout w:type="fixed"/>
        <w:tblLook w:val="04A0" w:firstRow="1" w:lastRow="0" w:firstColumn="1" w:lastColumn="0" w:noHBand="0" w:noVBand="1"/>
      </w:tblPr>
      <w:tblGrid>
        <w:gridCol w:w="426"/>
        <w:gridCol w:w="1890"/>
        <w:gridCol w:w="936"/>
        <w:gridCol w:w="851"/>
        <w:gridCol w:w="736"/>
        <w:gridCol w:w="959"/>
        <w:gridCol w:w="998"/>
        <w:gridCol w:w="941"/>
        <w:gridCol w:w="11"/>
        <w:gridCol w:w="1033"/>
        <w:gridCol w:w="941"/>
        <w:gridCol w:w="14"/>
        <w:gridCol w:w="1029"/>
        <w:gridCol w:w="941"/>
        <w:gridCol w:w="21"/>
        <w:gridCol w:w="1023"/>
        <w:gridCol w:w="941"/>
        <w:gridCol w:w="30"/>
        <w:gridCol w:w="1013"/>
        <w:gridCol w:w="859"/>
        <w:gridCol w:w="62"/>
      </w:tblGrid>
      <w:tr w:rsidR="00C12206" w:rsidRPr="00C12206" w:rsidTr="00EA02B7">
        <w:trPr>
          <w:trHeight w:val="499"/>
        </w:trPr>
        <w:tc>
          <w:tcPr>
            <w:tcW w:w="15655" w:type="dxa"/>
            <w:gridSpan w:val="21"/>
            <w:tcBorders>
              <w:top w:val="nil"/>
              <w:left w:val="nil"/>
              <w:bottom w:val="nil"/>
              <w:right w:val="nil"/>
            </w:tcBorders>
            <w:shd w:val="clear" w:color="auto" w:fill="auto"/>
            <w:vAlign w:val="center"/>
            <w:hideMark/>
          </w:tcPr>
          <w:p w:rsidR="00C12206" w:rsidRPr="00C12206" w:rsidRDefault="00C12206" w:rsidP="00EA02B7">
            <w:pPr>
              <w:jc w:val="right"/>
              <w:rPr>
                <w:bCs/>
                <w:sz w:val="18"/>
                <w:szCs w:val="18"/>
              </w:rPr>
            </w:pPr>
            <w:r w:rsidRPr="00C12206">
              <w:rPr>
                <w:b/>
                <w:bCs/>
                <w:sz w:val="18"/>
                <w:szCs w:val="18"/>
              </w:rPr>
              <w:t>Приложение №2</w:t>
            </w:r>
          </w:p>
          <w:p w:rsidR="00C12206" w:rsidRPr="00C12206" w:rsidRDefault="00C12206" w:rsidP="00EA02B7">
            <w:pPr>
              <w:jc w:val="right"/>
              <w:rPr>
                <w:b/>
                <w:bCs/>
                <w:sz w:val="18"/>
                <w:szCs w:val="18"/>
              </w:rPr>
            </w:pPr>
          </w:p>
          <w:p w:rsidR="00C12206" w:rsidRPr="00C12206" w:rsidRDefault="00C12206" w:rsidP="00EA02B7">
            <w:pPr>
              <w:jc w:val="right"/>
              <w:rPr>
                <w:b/>
                <w:bCs/>
                <w:sz w:val="18"/>
                <w:szCs w:val="18"/>
              </w:rPr>
            </w:pPr>
            <w:r w:rsidRPr="00C12206">
              <w:rPr>
                <w:b/>
                <w:bCs/>
                <w:sz w:val="18"/>
                <w:szCs w:val="18"/>
              </w:rPr>
              <w:t>УТВЕРЖДЕНА</w:t>
            </w:r>
          </w:p>
          <w:p w:rsidR="00C12206" w:rsidRPr="00C12206" w:rsidRDefault="00C12206" w:rsidP="00EA02B7">
            <w:pPr>
              <w:jc w:val="right"/>
              <w:rPr>
                <w:bCs/>
                <w:sz w:val="18"/>
                <w:szCs w:val="18"/>
              </w:rPr>
            </w:pPr>
            <w:r w:rsidRPr="00C12206">
              <w:rPr>
                <w:bCs/>
                <w:sz w:val="18"/>
                <w:szCs w:val="18"/>
              </w:rPr>
              <w:t>постановлением администрации</w:t>
            </w:r>
          </w:p>
          <w:p w:rsidR="00C12206" w:rsidRPr="00C12206" w:rsidRDefault="00C12206" w:rsidP="00EA02B7">
            <w:pPr>
              <w:jc w:val="right"/>
              <w:rPr>
                <w:bCs/>
                <w:sz w:val="18"/>
                <w:szCs w:val="18"/>
              </w:rPr>
            </w:pPr>
            <w:r w:rsidRPr="00C12206">
              <w:rPr>
                <w:bCs/>
                <w:sz w:val="18"/>
                <w:szCs w:val="18"/>
              </w:rPr>
              <w:t>Аликовского района от 26.11.2019г. №1650</w:t>
            </w:r>
          </w:p>
          <w:p w:rsidR="00C12206" w:rsidRPr="00C12206" w:rsidRDefault="00C12206" w:rsidP="00EA02B7">
            <w:pPr>
              <w:jc w:val="center"/>
              <w:rPr>
                <w:b/>
                <w:bCs/>
                <w:sz w:val="18"/>
                <w:szCs w:val="18"/>
              </w:rPr>
            </w:pPr>
          </w:p>
          <w:p w:rsidR="00C12206" w:rsidRPr="00C12206" w:rsidRDefault="00C12206" w:rsidP="00EA02B7">
            <w:pPr>
              <w:jc w:val="center"/>
              <w:rPr>
                <w:b/>
                <w:bCs/>
                <w:sz w:val="18"/>
                <w:szCs w:val="18"/>
              </w:rPr>
            </w:pPr>
            <w:r w:rsidRPr="00C12206">
              <w:rPr>
                <w:b/>
                <w:bCs/>
                <w:sz w:val="18"/>
                <w:szCs w:val="18"/>
              </w:rPr>
              <w:t>Форма по основным показателям, представляемым органами местного самоуправления Чувашской Республики</w:t>
            </w:r>
            <w:r w:rsidRPr="00C12206">
              <w:rPr>
                <w:b/>
                <w:bCs/>
                <w:sz w:val="18"/>
                <w:szCs w:val="18"/>
              </w:rPr>
              <w:br/>
              <w:t>в Минэкономразвития Чувашии для разработки прогноза социально-экономического Чувашской Республики на среднесрочный период</w:t>
            </w:r>
          </w:p>
        </w:tc>
      </w:tr>
      <w:tr w:rsidR="00C12206" w:rsidRPr="00C12206" w:rsidTr="00EA02B7">
        <w:trPr>
          <w:gridAfter w:val="1"/>
          <w:wAfter w:w="62" w:type="dxa"/>
          <w:trHeight w:val="120"/>
        </w:trPr>
        <w:tc>
          <w:tcPr>
            <w:tcW w:w="426" w:type="dxa"/>
            <w:tcBorders>
              <w:top w:val="nil"/>
              <w:left w:val="nil"/>
              <w:bottom w:val="nil"/>
              <w:right w:val="nil"/>
            </w:tcBorders>
            <w:shd w:val="clear" w:color="auto" w:fill="auto"/>
            <w:noWrap/>
            <w:vAlign w:val="center"/>
            <w:hideMark/>
          </w:tcPr>
          <w:p w:rsidR="00C12206" w:rsidRPr="00C12206" w:rsidRDefault="00C12206" w:rsidP="00EA02B7">
            <w:pPr>
              <w:jc w:val="center"/>
              <w:rPr>
                <w:b/>
                <w:bCs/>
                <w:sz w:val="18"/>
                <w:szCs w:val="18"/>
              </w:rPr>
            </w:pPr>
          </w:p>
        </w:tc>
        <w:tc>
          <w:tcPr>
            <w:tcW w:w="1890" w:type="dxa"/>
            <w:tcBorders>
              <w:top w:val="nil"/>
              <w:left w:val="nil"/>
              <w:bottom w:val="nil"/>
              <w:right w:val="nil"/>
            </w:tcBorders>
            <w:shd w:val="clear" w:color="auto" w:fill="auto"/>
            <w:noWrap/>
            <w:vAlign w:val="center"/>
            <w:hideMark/>
          </w:tcPr>
          <w:p w:rsidR="00C12206" w:rsidRPr="00C12206" w:rsidRDefault="00C12206" w:rsidP="00EA02B7">
            <w:pPr>
              <w:jc w:val="center"/>
              <w:rPr>
                <w:sz w:val="18"/>
                <w:szCs w:val="18"/>
              </w:rPr>
            </w:pPr>
          </w:p>
        </w:tc>
        <w:tc>
          <w:tcPr>
            <w:tcW w:w="936" w:type="dxa"/>
            <w:tcBorders>
              <w:top w:val="nil"/>
              <w:left w:val="nil"/>
              <w:bottom w:val="nil"/>
              <w:right w:val="nil"/>
            </w:tcBorders>
            <w:shd w:val="clear" w:color="auto" w:fill="auto"/>
            <w:noWrap/>
            <w:vAlign w:val="center"/>
            <w:hideMark/>
          </w:tcPr>
          <w:p w:rsidR="00C12206" w:rsidRPr="00C12206" w:rsidRDefault="00C12206" w:rsidP="00EA02B7">
            <w:pPr>
              <w:jc w:val="center"/>
              <w:rPr>
                <w:sz w:val="18"/>
                <w:szCs w:val="18"/>
              </w:rPr>
            </w:pPr>
          </w:p>
        </w:tc>
        <w:tc>
          <w:tcPr>
            <w:tcW w:w="851" w:type="dxa"/>
            <w:tcBorders>
              <w:top w:val="nil"/>
              <w:left w:val="nil"/>
              <w:bottom w:val="nil"/>
              <w:right w:val="nil"/>
            </w:tcBorders>
            <w:shd w:val="clear" w:color="auto" w:fill="auto"/>
            <w:noWrap/>
            <w:vAlign w:val="center"/>
            <w:hideMark/>
          </w:tcPr>
          <w:p w:rsidR="00C12206" w:rsidRPr="00C12206" w:rsidRDefault="00C12206" w:rsidP="00EA02B7">
            <w:pPr>
              <w:jc w:val="center"/>
              <w:rPr>
                <w:sz w:val="18"/>
                <w:szCs w:val="18"/>
              </w:rPr>
            </w:pPr>
          </w:p>
        </w:tc>
        <w:tc>
          <w:tcPr>
            <w:tcW w:w="736" w:type="dxa"/>
            <w:tcBorders>
              <w:top w:val="nil"/>
              <w:left w:val="nil"/>
              <w:bottom w:val="nil"/>
              <w:right w:val="nil"/>
            </w:tcBorders>
            <w:shd w:val="clear" w:color="auto" w:fill="auto"/>
            <w:noWrap/>
            <w:vAlign w:val="center"/>
            <w:hideMark/>
          </w:tcPr>
          <w:p w:rsidR="00C12206" w:rsidRPr="00C12206" w:rsidRDefault="00C12206" w:rsidP="00EA02B7">
            <w:pPr>
              <w:jc w:val="center"/>
              <w:rPr>
                <w:sz w:val="18"/>
                <w:szCs w:val="18"/>
              </w:rPr>
            </w:pPr>
          </w:p>
        </w:tc>
        <w:tc>
          <w:tcPr>
            <w:tcW w:w="959" w:type="dxa"/>
            <w:tcBorders>
              <w:top w:val="nil"/>
              <w:left w:val="nil"/>
              <w:bottom w:val="nil"/>
              <w:right w:val="nil"/>
            </w:tcBorders>
            <w:shd w:val="clear" w:color="auto" w:fill="auto"/>
            <w:noWrap/>
            <w:vAlign w:val="center"/>
            <w:hideMark/>
          </w:tcPr>
          <w:p w:rsidR="00C12206" w:rsidRPr="00C12206" w:rsidRDefault="00C12206" w:rsidP="00EA02B7">
            <w:pPr>
              <w:jc w:val="center"/>
              <w:rPr>
                <w:sz w:val="18"/>
                <w:szCs w:val="18"/>
              </w:rPr>
            </w:pPr>
          </w:p>
        </w:tc>
        <w:tc>
          <w:tcPr>
            <w:tcW w:w="998" w:type="dxa"/>
            <w:tcBorders>
              <w:top w:val="nil"/>
              <w:left w:val="nil"/>
              <w:bottom w:val="nil"/>
              <w:right w:val="nil"/>
            </w:tcBorders>
            <w:shd w:val="clear" w:color="auto" w:fill="auto"/>
            <w:noWrap/>
            <w:vAlign w:val="center"/>
            <w:hideMark/>
          </w:tcPr>
          <w:p w:rsidR="00C12206" w:rsidRPr="00C12206" w:rsidRDefault="00C12206" w:rsidP="00EA02B7">
            <w:pPr>
              <w:jc w:val="center"/>
              <w:rPr>
                <w:sz w:val="18"/>
                <w:szCs w:val="18"/>
              </w:rPr>
            </w:pPr>
          </w:p>
        </w:tc>
        <w:tc>
          <w:tcPr>
            <w:tcW w:w="941" w:type="dxa"/>
            <w:tcBorders>
              <w:top w:val="nil"/>
              <w:left w:val="nil"/>
              <w:bottom w:val="nil"/>
              <w:right w:val="nil"/>
            </w:tcBorders>
            <w:shd w:val="clear" w:color="auto" w:fill="auto"/>
            <w:noWrap/>
            <w:vAlign w:val="center"/>
            <w:hideMark/>
          </w:tcPr>
          <w:p w:rsidR="00C12206" w:rsidRPr="00C12206" w:rsidRDefault="00C12206" w:rsidP="00EA02B7">
            <w:pPr>
              <w:jc w:val="center"/>
              <w:rPr>
                <w:sz w:val="18"/>
                <w:szCs w:val="18"/>
              </w:rPr>
            </w:pPr>
          </w:p>
        </w:tc>
        <w:tc>
          <w:tcPr>
            <w:tcW w:w="1044" w:type="dxa"/>
            <w:gridSpan w:val="2"/>
            <w:tcBorders>
              <w:top w:val="nil"/>
              <w:left w:val="nil"/>
              <w:bottom w:val="nil"/>
              <w:right w:val="nil"/>
            </w:tcBorders>
            <w:shd w:val="clear" w:color="auto" w:fill="auto"/>
            <w:noWrap/>
            <w:vAlign w:val="center"/>
            <w:hideMark/>
          </w:tcPr>
          <w:p w:rsidR="00C12206" w:rsidRPr="00C12206" w:rsidRDefault="00C12206" w:rsidP="00EA02B7">
            <w:pPr>
              <w:jc w:val="center"/>
              <w:rPr>
                <w:sz w:val="18"/>
                <w:szCs w:val="18"/>
              </w:rPr>
            </w:pPr>
          </w:p>
        </w:tc>
        <w:tc>
          <w:tcPr>
            <w:tcW w:w="941" w:type="dxa"/>
            <w:tcBorders>
              <w:top w:val="nil"/>
              <w:left w:val="nil"/>
              <w:bottom w:val="nil"/>
              <w:right w:val="nil"/>
            </w:tcBorders>
            <w:shd w:val="clear" w:color="auto" w:fill="auto"/>
            <w:noWrap/>
            <w:vAlign w:val="center"/>
            <w:hideMark/>
          </w:tcPr>
          <w:p w:rsidR="00C12206" w:rsidRPr="00C12206" w:rsidRDefault="00C12206" w:rsidP="00EA02B7">
            <w:pPr>
              <w:jc w:val="center"/>
              <w:rPr>
                <w:sz w:val="18"/>
                <w:szCs w:val="18"/>
              </w:rPr>
            </w:pPr>
          </w:p>
        </w:tc>
        <w:tc>
          <w:tcPr>
            <w:tcW w:w="1043" w:type="dxa"/>
            <w:gridSpan w:val="2"/>
            <w:tcBorders>
              <w:top w:val="nil"/>
              <w:left w:val="nil"/>
              <w:bottom w:val="nil"/>
              <w:right w:val="nil"/>
            </w:tcBorders>
            <w:shd w:val="clear" w:color="auto" w:fill="auto"/>
            <w:noWrap/>
            <w:vAlign w:val="center"/>
            <w:hideMark/>
          </w:tcPr>
          <w:p w:rsidR="00C12206" w:rsidRPr="00C12206" w:rsidRDefault="00C12206" w:rsidP="00EA02B7">
            <w:pPr>
              <w:jc w:val="center"/>
              <w:rPr>
                <w:sz w:val="18"/>
                <w:szCs w:val="18"/>
              </w:rPr>
            </w:pPr>
          </w:p>
        </w:tc>
        <w:tc>
          <w:tcPr>
            <w:tcW w:w="941" w:type="dxa"/>
            <w:tcBorders>
              <w:top w:val="nil"/>
              <w:left w:val="nil"/>
              <w:bottom w:val="nil"/>
              <w:right w:val="nil"/>
            </w:tcBorders>
            <w:shd w:val="clear" w:color="auto" w:fill="auto"/>
            <w:noWrap/>
            <w:vAlign w:val="center"/>
            <w:hideMark/>
          </w:tcPr>
          <w:p w:rsidR="00C12206" w:rsidRPr="00C12206" w:rsidRDefault="00C12206" w:rsidP="00EA02B7">
            <w:pPr>
              <w:jc w:val="center"/>
              <w:rPr>
                <w:sz w:val="18"/>
                <w:szCs w:val="18"/>
              </w:rPr>
            </w:pPr>
          </w:p>
        </w:tc>
        <w:tc>
          <w:tcPr>
            <w:tcW w:w="1044" w:type="dxa"/>
            <w:gridSpan w:val="2"/>
            <w:tcBorders>
              <w:top w:val="nil"/>
              <w:left w:val="nil"/>
              <w:bottom w:val="nil"/>
              <w:right w:val="nil"/>
            </w:tcBorders>
            <w:shd w:val="clear" w:color="auto" w:fill="auto"/>
            <w:noWrap/>
            <w:vAlign w:val="center"/>
            <w:hideMark/>
          </w:tcPr>
          <w:p w:rsidR="00C12206" w:rsidRPr="00C12206" w:rsidRDefault="00C12206" w:rsidP="00EA02B7">
            <w:pPr>
              <w:jc w:val="center"/>
              <w:rPr>
                <w:sz w:val="18"/>
                <w:szCs w:val="18"/>
              </w:rPr>
            </w:pPr>
          </w:p>
        </w:tc>
        <w:tc>
          <w:tcPr>
            <w:tcW w:w="941" w:type="dxa"/>
            <w:tcBorders>
              <w:top w:val="nil"/>
              <w:left w:val="nil"/>
              <w:bottom w:val="nil"/>
              <w:right w:val="nil"/>
            </w:tcBorders>
            <w:shd w:val="clear" w:color="auto" w:fill="auto"/>
            <w:noWrap/>
            <w:vAlign w:val="center"/>
            <w:hideMark/>
          </w:tcPr>
          <w:p w:rsidR="00C12206" w:rsidRPr="00C12206" w:rsidRDefault="00C12206" w:rsidP="00EA02B7">
            <w:pPr>
              <w:jc w:val="center"/>
              <w:rPr>
                <w:sz w:val="18"/>
                <w:szCs w:val="18"/>
              </w:rPr>
            </w:pPr>
          </w:p>
        </w:tc>
        <w:tc>
          <w:tcPr>
            <w:tcW w:w="1043" w:type="dxa"/>
            <w:gridSpan w:val="2"/>
            <w:tcBorders>
              <w:top w:val="nil"/>
              <w:left w:val="nil"/>
              <w:bottom w:val="nil"/>
              <w:right w:val="nil"/>
            </w:tcBorders>
            <w:shd w:val="clear" w:color="auto" w:fill="auto"/>
            <w:noWrap/>
            <w:vAlign w:val="center"/>
            <w:hideMark/>
          </w:tcPr>
          <w:p w:rsidR="00C12206" w:rsidRPr="00C12206" w:rsidRDefault="00C12206" w:rsidP="00EA02B7">
            <w:pPr>
              <w:jc w:val="center"/>
              <w:rPr>
                <w:sz w:val="18"/>
                <w:szCs w:val="18"/>
              </w:rPr>
            </w:pPr>
          </w:p>
        </w:tc>
        <w:tc>
          <w:tcPr>
            <w:tcW w:w="859" w:type="dxa"/>
            <w:tcBorders>
              <w:top w:val="nil"/>
              <w:left w:val="nil"/>
              <w:bottom w:val="nil"/>
              <w:right w:val="nil"/>
            </w:tcBorders>
            <w:shd w:val="clear" w:color="auto" w:fill="auto"/>
            <w:noWrap/>
            <w:vAlign w:val="center"/>
            <w:hideMark/>
          </w:tcPr>
          <w:p w:rsidR="00C12206" w:rsidRPr="00C12206" w:rsidRDefault="00C12206" w:rsidP="00EA02B7">
            <w:pPr>
              <w:jc w:val="center"/>
              <w:rPr>
                <w:sz w:val="18"/>
                <w:szCs w:val="18"/>
              </w:rPr>
            </w:pPr>
          </w:p>
        </w:tc>
      </w:tr>
      <w:tr w:rsidR="00C12206" w:rsidRPr="00C12206" w:rsidTr="00EA02B7">
        <w:trPr>
          <w:trHeight w:val="165"/>
        </w:trPr>
        <w:tc>
          <w:tcPr>
            <w:tcW w:w="15655" w:type="dxa"/>
            <w:gridSpan w:val="21"/>
            <w:tcBorders>
              <w:top w:val="nil"/>
              <w:left w:val="nil"/>
              <w:bottom w:val="nil"/>
              <w:right w:val="nil"/>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АЛИКОВСКИЙ РАЙОН</w:t>
            </w:r>
          </w:p>
        </w:tc>
      </w:tr>
      <w:tr w:rsidR="00C12206" w:rsidRPr="00C12206" w:rsidTr="00EA02B7">
        <w:trPr>
          <w:gridAfter w:val="1"/>
          <w:wAfter w:w="62" w:type="dxa"/>
          <w:trHeight w:val="120"/>
        </w:trPr>
        <w:tc>
          <w:tcPr>
            <w:tcW w:w="426" w:type="dxa"/>
            <w:tcBorders>
              <w:top w:val="nil"/>
              <w:left w:val="nil"/>
              <w:bottom w:val="nil"/>
              <w:right w:val="nil"/>
            </w:tcBorders>
            <w:shd w:val="clear" w:color="auto" w:fill="auto"/>
            <w:noWrap/>
            <w:vAlign w:val="center"/>
            <w:hideMark/>
          </w:tcPr>
          <w:p w:rsidR="00C12206" w:rsidRPr="00C12206" w:rsidRDefault="00C12206" w:rsidP="00EA02B7">
            <w:pPr>
              <w:jc w:val="center"/>
              <w:rPr>
                <w:b/>
                <w:bCs/>
                <w:sz w:val="18"/>
                <w:szCs w:val="18"/>
              </w:rPr>
            </w:pPr>
          </w:p>
        </w:tc>
        <w:tc>
          <w:tcPr>
            <w:tcW w:w="1890" w:type="dxa"/>
            <w:tcBorders>
              <w:top w:val="nil"/>
              <w:left w:val="nil"/>
              <w:bottom w:val="nil"/>
              <w:right w:val="nil"/>
            </w:tcBorders>
            <w:shd w:val="clear" w:color="auto" w:fill="auto"/>
            <w:noWrap/>
            <w:vAlign w:val="bottom"/>
            <w:hideMark/>
          </w:tcPr>
          <w:p w:rsidR="00C12206" w:rsidRPr="00C12206" w:rsidRDefault="00C12206" w:rsidP="00EA02B7">
            <w:pPr>
              <w:jc w:val="center"/>
              <w:rPr>
                <w:sz w:val="18"/>
                <w:szCs w:val="18"/>
              </w:rPr>
            </w:pPr>
          </w:p>
        </w:tc>
        <w:tc>
          <w:tcPr>
            <w:tcW w:w="936" w:type="dxa"/>
            <w:tcBorders>
              <w:top w:val="nil"/>
              <w:left w:val="nil"/>
              <w:bottom w:val="nil"/>
              <w:right w:val="nil"/>
            </w:tcBorders>
            <w:shd w:val="clear" w:color="auto" w:fill="auto"/>
            <w:noWrap/>
            <w:vAlign w:val="bottom"/>
            <w:hideMark/>
          </w:tcPr>
          <w:p w:rsidR="00C12206" w:rsidRPr="00C12206" w:rsidRDefault="00C12206" w:rsidP="00EA02B7">
            <w:pPr>
              <w:rPr>
                <w:sz w:val="18"/>
                <w:szCs w:val="18"/>
              </w:rPr>
            </w:pPr>
          </w:p>
        </w:tc>
        <w:tc>
          <w:tcPr>
            <w:tcW w:w="851" w:type="dxa"/>
            <w:tcBorders>
              <w:top w:val="nil"/>
              <w:left w:val="nil"/>
              <w:bottom w:val="nil"/>
              <w:right w:val="nil"/>
            </w:tcBorders>
            <w:shd w:val="clear" w:color="auto" w:fill="auto"/>
            <w:noWrap/>
            <w:vAlign w:val="bottom"/>
            <w:hideMark/>
          </w:tcPr>
          <w:p w:rsidR="00C12206" w:rsidRPr="00C12206" w:rsidRDefault="00C12206" w:rsidP="00EA02B7">
            <w:pPr>
              <w:rPr>
                <w:sz w:val="18"/>
                <w:szCs w:val="18"/>
              </w:rPr>
            </w:pPr>
          </w:p>
        </w:tc>
        <w:tc>
          <w:tcPr>
            <w:tcW w:w="736" w:type="dxa"/>
            <w:tcBorders>
              <w:top w:val="nil"/>
              <w:left w:val="nil"/>
              <w:bottom w:val="nil"/>
              <w:right w:val="nil"/>
            </w:tcBorders>
            <w:shd w:val="clear" w:color="auto" w:fill="auto"/>
            <w:noWrap/>
            <w:vAlign w:val="bottom"/>
            <w:hideMark/>
          </w:tcPr>
          <w:p w:rsidR="00C12206" w:rsidRPr="00C12206" w:rsidRDefault="00C12206" w:rsidP="00EA02B7">
            <w:pPr>
              <w:rPr>
                <w:sz w:val="18"/>
                <w:szCs w:val="18"/>
              </w:rPr>
            </w:pPr>
          </w:p>
        </w:tc>
        <w:tc>
          <w:tcPr>
            <w:tcW w:w="959" w:type="dxa"/>
            <w:tcBorders>
              <w:top w:val="nil"/>
              <w:left w:val="nil"/>
              <w:bottom w:val="nil"/>
              <w:right w:val="nil"/>
            </w:tcBorders>
            <w:shd w:val="clear" w:color="auto" w:fill="auto"/>
            <w:noWrap/>
            <w:vAlign w:val="bottom"/>
            <w:hideMark/>
          </w:tcPr>
          <w:p w:rsidR="00C12206" w:rsidRPr="00C12206" w:rsidRDefault="00C12206" w:rsidP="00EA02B7">
            <w:pPr>
              <w:rPr>
                <w:sz w:val="18"/>
                <w:szCs w:val="18"/>
              </w:rPr>
            </w:pPr>
          </w:p>
        </w:tc>
        <w:tc>
          <w:tcPr>
            <w:tcW w:w="998" w:type="dxa"/>
            <w:tcBorders>
              <w:top w:val="nil"/>
              <w:left w:val="nil"/>
              <w:bottom w:val="nil"/>
              <w:right w:val="nil"/>
            </w:tcBorders>
            <w:shd w:val="clear" w:color="auto" w:fill="auto"/>
            <w:noWrap/>
            <w:vAlign w:val="bottom"/>
            <w:hideMark/>
          </w:tcPr>
          <w:p w:rsidR="00C12206" w:rsidRPr="00C12206" w:rsidRDefault="00C12206" w:rsidP="00EA02B7">
            <w:pPr>
              <w:rPr>
                <w:sz w:val="18"/>
                <w:szCs w:val="18"/>
              </w:rPr>
            </w:pPr>
          </w:p>
        </w:tc>
        <w:tc>
          <w:tcPr>
            <w:tcW w:w="941" w:type="dxa"/>
            <w:tcBorders>
              <w:top w:val="nil"/>
              <w:left w:val="nil"/>
              <w:bottom w:val="nil"/>
              <w:right w:val="nil"/>
            </w:tcBorders>
            <w:shd w:val="clear" w:color="auto" w:fill="auto"/>
            <w:noWrap/>
            <w:vAlign w:val="bottom"/>
            <w:hideMark/>
          </w:tcPr>
          <w:p w:rsidR="00C12206" w:rsidRPr="00C12206" w:rsidRDefault="00C12206" w:rsidP="00EA02B7">
            <w:pPr>
              <w:rPr>
                <w:sz w:val="18"/>
                <w:szCs w:val="18"/>
              </w:rPr>
            </w:pPr>
          </w:p>
        </w:tc>
        <w:tc>
          <w:tcPr>
            <w:tcW w:w="1044" w:type="dxa"/>
            <w:gridSpan w:val="2"/>
            <w:tcBorders>
              <w:top w:val="nil"/>
              <w:left w:val="nil"/>
              <w:bottom w:val="nil"/>
              <w:right w:val="nil"/>
            </w:tcBorders>
            <w:shd w:val="clear" w:color="auto" w:fill="auto"/>
            <w:noWrap/>
            <w:vAlign w:val="bottom"/>
            <w:hideMark/>
          </w:tcPr>
          <w:p w:rsidR="00C12206" w:rsidRPr="00C12206" w:rsidRDefault="00C12206" w:rsidP="00EA02B7">
            <w:pPr>
              <w:rPr>
                <w:sz w:val="18"/>
                <w:szCs w:val="18"/>
              </w:rPr>
            </w:pPr>
          </w:p>
        </w:tc>
        <w:tc>
          <w:tcPr>
            <w:tcW w:w="941" w:type="dxa"/>
            <w:tcBorders>
              <w:top w:val="nil"/>
              <w:left w:val="nil"/>
              <w:bottom w:val="nil"/>
              <w:right w:val="nil"/>
            </w:tcBorders>
            <w:shd w:val="clear" w:color="auto" w:fill="auto"/>
            <w:noWrap/>
            <w:vAlign w:val="bottom"/>
            <w:hideMark/>
          </w:tcPr>
          <w:p w:rsidR="00C12206" w:rsidRPr="00C12206" w:rsidRDefault="00C12206" w:rsidP="00EA02B7">
            <w:pPr>
              <w:rPr>
                <w:sz w:val="18"/>
                <w:szCs w:val="18"/>
              </w:rPr>
            </w:pPr>
          </w:p>
        </w:tc>
        <w:tc>
          <w:tcPr>
            <w:tcW w:w="1043" w:type="dxa"/>
            <w:gridSpan w:val="2"/>
            <w:tcBorders>
              <w:top w:val="nil"/>
              <w:left w:val="nil"/>
              <w:bottom w:val="nil"/>
              <w:right w:val="nil"/>
            </w:tcBorders>
            <w:shd w:val="clear" w:color="auto" w:fill="auto"/>
            <w:noWrap/>
            <w:vAlign w:val="bottom"/>
            <w:hideMark/>
          </w:tcPr>
          <w:p w:rsidR="00C12206" w:rsidRPr="00C12206" w:rsidRDefault="00C12206" w:rsidP="00EA02B7">
            <w:pPr>
              <w:rPr>
                <w:sz w:val="18"/>
                <w:szCs w:val="18"/>
              </w:rPr>
            </w:pPr>
          </w:p>
        </w:tc>
        <w:tc>
          <w:tcPr>
            <w:tcW w:w="941" w:type="dxa"/>
            <w:tcBorders>
              <w:top w:val="nil"/>
              <w:left w:val="nil"/>
              <w:bottom w:val="nil"/>
              <w:right w:val="nil"/>
            </w:tcBorders>
            <w:shd w:val="clear" w:color="auto" w:fill="auto"/>
            <w:noWrap/>
            <w:vAlign w:val="bottom"/>
            <w:hideMark/>
          </w:tcPr>
          <w:p w:rsidR="00C12206" w:rsidRPr="00C12206" w:rsidRDefault="00C12206" w:rsidP="00EA02B7">
            <w:pPr>
              <w:rPr>
                <w:sz w:val="18"/>
                <w:szCs w:val="18"/>
              </w:rPr>
            </w:pPr>
          </w:p>
        </w:tc>
        <w:tc>
          <w:tcPr>
            <w:tcW w:w="1044" w:type="dxa"/>
            <w:gridSpan w:val="2"/>
            <w:tcBorders>
              <w:top w:val="nil"/>
              <w:left w:val="nil"/>
              <w:bottom w:val="nil"/>
              <w:right w:val="nil"/>
            </w:tcBorders>
            <w:shd w:val="clear" w:color="auto" w:fill="auto"/>
            <w:noWrap/>
            <w:vAlign w:val="bottom"/>
            <w:hideMark/>
          </w:tcPr>
          <w:p w:rsidR="00C12206" w:rsidRPr="00C12206" w:rsidRDefault="00C12206" w:rsidP="00EA02B7">
            <w:pPr>
              <w:rPr>
                <w:sz w:val="18"/>
                <w:szCs w:val="18"/>
              </w:rPr>
            </w:pPr>
          </w:p>
        </w:tc>
        <w:tc>
          <w:tcPr>
            <w:tcW w:w="941" w:type="dxa"/>
            <w:tcBorders>
              <w:top w:val="nil"/>
              <w:left w:val="nil"/>
              <w:bottom w:val="nil"/>
              <w:right w:val="nil"/>
            </w:tcBorders>
            <w:shd w:val="clear" w:color="auto" w:fill="auto"/>
            <w:noWrap/>
            <w:vAlign w:val="bottom"/>
            <w:hideMark/>
          </w:tcPr>
          <w:p w:rsidR="00C12206" w:rsidRPr="00C12206" w:rsidRDefault="00C12206" w:rsidP="00EA02B7">
            <w:pPr>
              <w:rPr>
                <w:sz w:val="18"/>
                <w:szCs w:val="18"/>
              </w:rPr>
            </w:pPr>
          </w:p>
        </w:tc>
        <w:tc>
          <w:tcPr>
            <w:tcW w:w="1043" w:type="dxa"/>
            <w:gridSpan w:val="2"/>
            <w:tcBorders>
              <w:top w:val="nil"/>
              <w:left w:val="nil"/>
              <w:bottom w:val="nil"/>
              <w:right w:val="nil"/>
            </w:tcBorders>
            <w:shd w:val="clear" w:color="auto" w:fill="auto"/>
            <w:noWrap/>
            <w:vAlign w:val="bottom"/>
            <w:hideMark/>
          </w:tcPr>
          <w:p w:rsidR="00C12206" w:rsidRPr="00C12206" w:rsidRDefault="00C12206" w:rsidP="00EA02B7">
            <w:pPr>
              <w:rPr>
                <w:sz w:val="18"/>
                <w:szCs w:val="18"/>
              </w:rPr>
            </w:pPr>
          </w:p>
        </w:tc>
        <w:tc>
          <w:tcPr>
            <w:tcW w:w="859" w:type="dxa"/>
            <w:tcBorders>
              <w:top w:val="nil"/>
              <w:left w:val="nil"/>
              <w:bottom w:val="nil"/>
              <w:right w:val="nil"/>
            </w:tcBorders>
            <w:shd w:val="clear" w:color="auto" w:fill="auto"/>
            <w:noWrap/>
            <w:vAlign w:val="bottom"/>
            <w:hideMark/>
          </w:tcPr>
          <w:p w:rsidR="00C12206" w:rsidRPr="00C12206" w:rsidRDefault="00C12206" w:rsidP="00EA02B7">
            <w:pPr>
              <w:rPr>
                <w:sz w:val="18"/>
                <w:szCs w:val="18"/>
              </w:rPr>
            </w:pPr>
          </w:p>
        </w:tc>
      </w:tr>
      <w:tr w:rsidR="00C12206" w:rsidRPr="00C12206" w:rsidTr="00EA02B7">
        <w:trPr>
          <w:gridAfter w:val="1"/>
          <w:wAfter w:w="62" w:type="dxa"/>
          <w:trHeight w:val="420"/>
        </w:trPr>
        <w:tc>
          <w:tcPr>
            <w:tcW w:w="426" w:type="dxa"/>
            <w:tcBorders>
              <w:top w:val="single" w:sz="4" w:space="0" w:color="auto"/>
              <w:left w:val="single" w:sz="4" w:space="0" w:color="auto"/>
              <w:bottom w:val="nil"/>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890" w:type="dxa"/>
            <w:tcBorders>
              <w:top w:val="single" w:sz="4" w:space="0" w:color="auto"/>
              <w:left w:val="nil"/>
              <w:bottom w:val="nil"/>
              <w:right w:val="single" w:sz="4" w:space="0" w:color="auto"/>
            </w:tcBorders>
            <w:shd w:val="clear" w:color="auto" w:fill="auto"/>
            <w:noWrap/>
            <w:vAlign w:val="bottom"/>
            <w:hideMark/>
          </w:tcPr>
          <w:p w:rsidR="00C12206" w:rsidRPr="00C12206" w:rsidRDefault="00C12206" w:rsidP="00EA02B7">
            <w:pPr>
              <w:jc w:val="center"/>
              <w:rPr>
                <w:sz w:val="18"/>
                <w:szCs w:val="18"/>
              </w:rPr>
            </w:pPr>
            <w:r w:rsidRPr="00C12206">
              <w:rPr>
                <w:sz w:val="18"/>
                <w:szCs w:val="18"/>
              </w:rPr>
              <w:t> </w:t>
            </w:r>
          </w:p>
        </w:tc>
        <w:tc>
          <w:tcPr>
            <w:tcW w:w="936" w:type="dxa"/>
            <w:tcBorders>
              <w:top w:val="single" w:sz="4" w:space="0" w:color="auto"/>
              <w:left w:val="nil"/>
              <w:bottom w:val="nil"/>
              <w:right w:val="single" w:sz="4" w:space="0" w:color="auto"/>
            </w:tcBorders>
            <w:shd w:val="clear" w:color="auto" w:fill="auto"/>
            <w:noWrap/>
            <w:vAlign w:val="bottom"/>
            <w:hideMark/>
          </w:tcPr>
          <w:p w:rsidR="00C12206" w:rsidRPr="00C12206" w:rsidRDefault="00C12206" w:rsidP="00EA02B7">
            <w:pPr>
              <w:jc w:val="center"/>
              <w:rPr>
                <w:sz w:val="18"/>
                <w:szCs w:val="18"/>
              </w:rPr>
            </w:pPr>
            <w:r w:rsidRPr="00C12206">
              <w:rPr>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отчет *</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отчет *</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оценка показателя</w:t>
            </w:r>
          </w:p>
        </w:tc>
        <w:tc>
          <w:tcPr>
            <w:tcW w:w="9795" w:type="dxa"/>
            <w:gridSpan w:val="14"/>
            <w:tcBorders>
              <w:top w:val="single" w:sz="4" w:space="0" w:color="auto"/>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прогноз</w:t>
            </w:r>
          </w:p>
        </w:tc>
      </w:tr>
      <w:tr w:rsidR="00C12206" w:rsidRPr="00C12206" w:rsidTr="00EA02B7">
        <w:trPr>
          <w:gridAfter w:val="1"/>
          <w:wAfter w:w="62" w:type="dxa"/>
          <w:trHeight w:val="225"/>
        </w:trPr>
        <w:tc>
          <w:tcPr>
            <w:tcW w:w="426" w:type="dxa"/>
            <w:tcBorders>
              <w:top w:val="nil"/>
              <w:left w:val="single" w:sz="4" w:space="0" w:color="auto"/>
              <w:bottom w:val="nil"/>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890" w:type="dxa"/>
            <w:tcBorders>
              <w:top w:val="nil"/>
              <w:left w:val="nil"/>
              <w:bottom w:val="nil"/>
              <w:right w:val="single" w:sz="4" w:space="0" w:color="auto"/>
            </w:tcBorders>
            <w:shd w:val="clear" w:color="auto" w:fill="auto"/>
            <w:noWrap/>
            <w:vAlign w:val="bottom"/>
            <w:hideMark/>
          </w:tcPr>
          <w:p w:rsidR="00C12206" w:rsidRPr="00C12206" w:rsidRDefault="00C12206" w:rsidP="00EA02B7">
            <w:pPr>
              <w:jc w:val="center"/>
              <w:rPr>
                <w:sz w:val="18"/>
                <w:szCs w:val="18"/>
              </w:rPr>
            </w:pPr>
            <w:r w:rsidRPr="00C12206">
              <w:rPr>
                <w:sz w:val="18"/>
                <w:szCs w:val="18"/>
              </w:rPr>
              <w:t>Показатели</w:t>
            </w:r>
          </w:p>
        </w:tc>
        <w:tc>
          <w:tcPr>
            <w:tcW w:w="936" w:type="dxa"/>
            <w:tcBorders>
              <w:top w:val="nil"/>
              <w:left w:val="nil"/>
              <w:bottom w:val="nil"/>
              <w:right w:val="single" w:sz="4" w:space="0" w:color="auto"/>
            </w:tcBorders>
            <w:shd w:val="clear" w:color="auto" w:fill="auto"/>
            <w:vAlign w:val="bottom"/>
            <w:hideMark/>
          </w:tcPr>
          <w:p w:rsidR="00C12206" w:rsidRPr="00C12206" w:rsidRDefault="00C12206" w:rsidP="00EA02B7">
            <w:pPr>
              <w:jc w:val="center"/>
              <w:rPr>
                <w:sz w:val="18"/>
                <w:szCs w:val="18"/>
              </w:rPr>
            </w:pPr>
            <w:r w:rsidRPr="00C12206">
              <w:rPr>
                <w:sz w:val="18"/>
                <w:szCs w:val="18"/>
              </w:rPr>
              <w:t>Единица измерения</w:t>
            </w:r>
          </w:p>
        </w:tc>
        <w:tc>
          <w:tcPr>
            <w:tcW w:w="851" w:type="dxa"/>
            <w:tcBorders>
              <w:top w:val="nil"/>
              <w:left w:val="nil"/>
              <w:bottom w:val="nil"/>
              <w:right w:val="single" w:sz="4" w:space="0" w:color="auto"/>
            </w:tcBorders>
            <w:shd w:val="clear" w:color="auto" w:fill="auto"/>
            <w:noWrap/>
            <w:vAlign w:val="bottom"/>
            <w:hideMark/>
          </w:tcPr>
          <w:p w:rsidR="00C12206" w:rsidRPr="00C12206" w:rsidRDefault="00C12206" w:rsidP="00EA02B7">
            <w:pPr>
              <w:jc w:val="center"/>
              <w:rPr>
                <w:sz w:val="18"/>
                <w:szCs w:val="18"/>
              </w:rPr>
            </w:pPr>
            <w:r w:rsidRPr="00C12206">
              <w:rPr>
                <w:sz w:val="18"/>
                <w:szCs w:val="18"/>
              </w:rPr>
              <w:t> </w:t>
            </w:r>
          </w:p>
        </w:tc>
        <w:tc>
          <w:tcPr>
            <w:tcW w:w="736" w:type="dxa"/>
            <w:tcBorders>
              <w:top w:val="nil"/>
              <w:left w:val="nil"/>
              <w:bottom w:val="nil"/>
              <w:right w:val="single" w:sz="4" w:space="0" w:color="auto"/>
            </w:tcBorders>
            <w:shd w:val="clear" w:color="auto" w:fill="auto"/>
            <w:noWrap/>
            <w:vAlign w:val="bottom"/>
            <w:hideMark/>
          </w:tcPr>
          <w:p w:rsidR="00C12206" w:rsidRPr="00C12206" w:rsidRDefault="00C12206" w:rsidP="00EA02B7">
            <w:pPr>
              <w:jc w:val="center"/>
              <w:rPr>
                <w:sz w:val="18"/>
                <w:szCs w:val="18"/>
              </w:rPr>
            </w:pPr>
            <w:r w:rsidRPr="00C12206">
              <w:rPr>
                <w:sz w:val="18"/>
                <w:szCs w:val="18"/>
              </w:rPr>
              <w:t> </w:t>
            </w:r>
          </w:p>
        </w:tc>
        <w:tc>
          <w:tcPr>
            <w:tcW w:w="959" w:type="dxa"/>
            <w:tcBorders>
              <w:top w:val="nil"/>
              <w:left w:val="nil"/>
              <w:bottom w:val="nil"/>
              <w:right w:val="single" w:sz="4" w:space="0" w:color="auto"/>
            </w:tcBorders>
            <w:shd w:val="clear" w:color="auto" w:fill="auto"/>
            <w:noWrap/>
            <w:vAlign w:val="bottom"/>
            <w:hideMark/>
          </w:tcPr>
          <w:p w:rsidR="00C12206" w:rsidRPr="00C12206" w:rsidRDefault="00C12206" w:rsidP="00EA02B7">
            <w:pPr>
              <w:jc w:val="center"/>
              <w:rPr>
                <w:sz w:val="18"/>
                <w:szCs w:val="18"/>
              </w:rPr>
            </w:pPr>
            <w:r w:rsidRPr="00C12206">
              <w:rPr>
                <w:sz w:val="18"/>
                <w:szCs w:val="18"/>
              </w:rPr>
              <w:t> </w:t>
            </w:r>
          </w:p>
        </w:tc>
        <w:tc>
          <w:tcPr>
            <w:tcW w:w="1950" w:type="dxa"/>
            <w:gridSpan w:val="3"/>
            <w:tcBorders>
              <w:top w:val="single" w:sz="4" w:space="0" w:color="auto"/>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2020</w:t>
            </w:r>
          </w:p>
        </w:tc>
        <w:tc>
          <w:tcPr>
            <w:tcW w:w="1988" w:type="dxa"/>
            <w:gridSpan w:val="3"/>
            <w:tcBorders>
              <w:top w:val="single" w:sz="4" w:space="0" w:color="auto"/>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2021</w:t>
            </w:r>
          </w:p>
        </w:tc>
        <w:tc>
          <w:tcPr>
            <w:tcW w:w="199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12206" w:rsidRPr="00C12206" w:rsidRDefault="00C12206" w:rsidP="00EA02B7">
            <w:pPr>
              <w:jc w:val="center"/>
              <w:rPr>
                <w:sz w:val="18"/>
                <w:szCs w:val="18"/>
              </w:rPr>
            </w:pPr>
            <w:r w:rsidRPr="00C12206">
              <w:rPr>
                <w:sz w:val="18"/>
                <w:szCs w:val="18"/>
              </w:rPr>
              <w:t>2022</w:t>
            </w:r>
          </w:p>
        </w:tc>
        <w:tc>
          <w:tcPr>
            <w:tcW w:w="199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12206" w:rsidRPr="00C12206" w:rsidRDefault="00C12206" w:rsidP="00EA02B7">
            <w:pPr>
              <w:jc w:val="center"/>
              <w:rPr>
                <w:sz w:val="18"/>
                <w:szCs w:val="18"/>
              </w:rPr>
            </w:pPr>
            <w:r w:rsidRPr="00C12206">
              <w:rPr>
                <w:sz w:val="18"/>
                <w:szCs w:val="18"/>
              </w:rPr>
              <w:t>2023</w:t>
            </w:r>
          </w:p>
        </w:tc>
        <w:tc>
          <w:tcPr>
            <w:tcW w:w="1872" w:type="dxa"/>
            <w:gridSpan w:val="2"/>
            <w:tcBorders>
              <w:top w:val="single" w:sz="4" w:space="0" w:color="auto"/>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2024</w:t>
            </w:r>
          </w:p>
        </w:tc>
      </w:tr>
      <w:tr w:rsidR="00C12206" w:rsidRPr="00C12206" w:rsidTr="00EA02B7">
        <w:trPr>
          <w:gridAfter w:val="1"/>
          <w:wAfter w:w="62" w:type="dxa"/>
          <w:trHeight w:val="555"/>
        </w:trPr>
        <w:tc>
          <w:tcPr>
            <w:tcW w:w="426" w:type="dxa"/>
            <w:tcBorders>
              <w:top w:val="nil"/>
              <w:left w:val="single" w:sz="4" w:space="0" w:color="auto"/>
              <w:bottom w:val="nil"/>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890" w:type="dxa"/>
            <w:tcBorders>
              <w:top w:val="nil"/>
              <w:left w:val="nil"/>
              <w:bottom w:val="nil"/>
              <w:right w:val="single" w:sz="4" w:space="0" w:color="auto"/>
            </w:tcBorders>
            <w:shd w:val="clear" w:color="auto" w:fill="auto"/>
            <w:noWrap/>
            <w:vAlign w:val="bottom"/>
            <w:hideMark/>
          </w:tcPr>
          <w:p w:rsidR="00C12206" w:rsidRPr="00C12206" w:rsidRDefault="00C12206" w:rsidP="00EA02B7">
            <w:pPr>
              <w:jc w:val="center"/>
              <w:rPr>
                <w:sz w:val="18"/>
                <w:szCs w:val="18"/>
              </w:rPr>
            </w:pPr>
            <w:r w:rsidRPr="00C12206">
              <w:rPr>
                <w:sz w:val="18"/>
                <w:szCs w:val="18"/>
              </w:rPr>
              <w:t> </w:t>
            </w:r>
          </w:p>
        </w:tc>
        <w:tc>
          <w:tcPr>
            <w:tcW w:w="936" w:type="dxa"/>
            <w:tcBorders>
              <w:top w:val="nil"/>
              <w:left w:val="nil"/>
              <w:bottom w:val="nil"/>
              <w:right w:val="single" w:sz="4" w:space="0" w:color="auto"/>
            </w:tcBorders>
            <w:shd w:val="clear" w:color="auto" w:fill="auto"/>
            <w:noWrap/>
            <w:vAlign w:val="bottom"/>
            <w:hideMark/>
          </w:tcPr>
          <w:p w:rsidR="00C12206" w:rsidRPr="00C12206" w:rsidRDefault="00C12206" w:rsidP="00EA02B7">
            <w:pPr>
              <w:jc w:val="center"/>
              <w:rPr>
                <w:sz w:val="18"/>
                <w:szCs w:val="18"/>
              </w:rPr>
            </w:pPr>
            <w:r w:rsidRPr="00C12206">
              <w:rPr>
                <w:sz w:val="18"/>
                <w:szCs w:val="18"/>
              </w:rPr>
              <w:t> </w:t>
            </w:r>
          </w:p>
        </w:tc>
        <w:tc>
          <w:tcPr>
            <w:tcW w:w="851" w:type="dxa"/>
            <w:tcBorders>
              <w:top w:val="nil"/>
              <w:left w:val="nil"/>
              <w:bottom w:val="nil"/>
              <w:right w:val="single" w:sz="4" w:space="0" w:color="auto"/>
            </w:tcBorders>
            <w:shd w:val="clear" w:color="auto" w:fill="auto"/>
            <w:noWrap/>
            <w:vAlign w:val="bottom"/>
            <w:hideMark/>
          </w:tcPr>
          <w:p w:rsidR="00C12206" w:rsidRPr="00C12206" w:rsidRDefault="00C12206" w:rsidP="00EA02B7">
            <w:pPr>
              <w:jc w:val="center"/>
              <w:rPr>
                <w:sz w:val="18"/>
                <w:szCs w:val="18"/>
              </w:rPr>
            </w:pPr>
            <w:r w:rsidRPr="00C12206">
              <w:rPr>
                <w:sz w:val="18"/>
                <w:szCs w:val="18"/>
              </w:rPr>
              <w:t>2017</w:t>
            </w:r>
          </w:p>
        </w:tc>
        <w:tc>
          <w:tcPr>
            <w:tcW w:w="736" w:type="dxa"/>
            <w:tcBorders>
              <w:top w:val="nil"/>
              <w:left w:val="nil"/>
              <w:bottom w:val="nil"/>
              <w:right w:val="single" w:sz="4" w:space="0" w:color="auto"/>
            </w:tcBorders>
            <w:shd w:val="clear" w:color="auto" w:fill="auto"/>
            <w:noWrap/>
            <w:vAlign w:val="bottom"/>
            <w:hideMark/>
          </w:tcPr>
          <w:p w:rsidR="00C12206" w:rsidRPr="00C12206" w:rsidRDefault="00C12206" w:rsidP="00EA02B7">
            <w:pPr>
              <w:jc w:val="center"/>
              <w:rPr>
                <w:sz w:val="18"/>
                <w:szCs w:val="18"/>
              </w:rPr>
            </w:pPr>
            <w:r w:rsidRPr="00C12206">
              <w:rPr>
                <w:sz w:val="18"/>
                <w:szCs w:val="18"/>
              </w:rPr>
              <w:t>2018</w:t>
            </w:r>
          </w:p>
        </w:tc>
        <w:tc>
          <w:tcPr>
            <w:tcW w:w="959" w:type="dxa"/>
            <w:tcBorders>
              <w:top w:val="nil"/>
              <w:left w:val="nil"/>
              <w:bottom w:val="nil"/>
              <w:right w:val="single" w:sz="4" w:space="0" w:color="auto"/>
            </w:tcBorders>
            <w:shd w:val="clear" w:color="auto" w:fill="auto"/>
            <w:noWrap/>
            <w:vAlign w:val="bottom"/>
            <w:hideMark/>
          </w:tcPr>
          <w:p w:rsidR="00C12206" w:rsidRPr="00C12206" w:rsidRDefault="00C12206" w:rsidP="00EA02B7">
            <w:pPr>
              <w:jc w:val="center"/>
              <w:rPr>
                <w:sz w:val="18"/>
                <w:szCs w:val="18"/>
              </w:rPr>
            </w:pPr>
            <w:r w:rsidRPr="00C12206">
              <w:rPr>
                <w:sz w:val="18"/>
                <w:szCs w:val="18"/>
              </w:rPr>
              <w:t>2019</w:t>
            </w:r>
          </w:p>
        </w:tc>
        <w:tc>
          <w:tcPr>
            <w:tcW w:w="998"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консервативный</w:t>
            </w:r>
          </w:p>
        </w:tc>
        <w:tc>
          <w:tcPr>
            <w:tcW w:w="941"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базовый**</w:t>
            </w:r>
          </w:p>
        </w:tc>
        <w:tc>
          <w:tcPr>
            <w:tcW w:w="1044" w:type="dxa"/>
            <w:gridSpan w:val="2"/>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консервативный</w:t>
            </w:r>
          </w:p>
        </w:tc>
        <w:tc>
          <w:tcPr>
            <w:tcW w:w="941"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базовый**</w:t>
            </w:r>
          </w:p>
        </w:tc>
        <w:tc>
          <w:tcPr>
            <w:tcW w:w="1043" w:type="dxa"/>
            <w:gridSpan w:val="2"/>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консервативный</w:t>
            </w:r>
          </w:p>
        </w:tc>
        <w:tc>
          <w:tcPr>
            <w:tcW w:w="941"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базовый**</w:t>
            </w:r>
          </w:p>
        </w:tc>
        <w:tc>
          <w:tcPr>
            <w:tcW w:w="1044" w:type="dxa"/>
            <w:gridSpan w:val="2"/>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консервативный</w:t>
            </w:r>
          </w:p>
        </w:tc>
        <w:tc>
          <w:tcPr>
            <w:tcW w:w="941"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базовый**</w:t>
            </w:r>
          </w:p>
        </w:tc>
        <w:tc>
          <w:tcPr>
            <w:tcW w:w="1043" w:type="dxa"/>
            <w:gridSpan w:val="2"/>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консервативный</w:t>
            </w:r>
          </w:p>
        </w:tc>
        <w:tc>
          <w:tcPr>
            <w:tcW w:w="859"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базовый**</w:t>
            </w:r>
          </w:p>
        </w:tc>
      </w:tr>
      <w:tr w:rsidR="00C12206" w:rsidRPr="00C12206" w:rsidTr="00EA02B7">
        <w:trPr>
          <w:gridAfter w:val="1"/>
          <w:wAfter w:w="62" w:type="dxa"/>
          <w:trHeight w:val="24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890" w:type="dxa"/>
            <w:tcBorders>
              <w:top w:val="nil"/>
              <w:left w:val="nil"/>
              <w:bottom w:val="single" w:sz="4" w:space="0" w:color="auto"/>
              <w:right w:val="single" w:sz="4" w:space="0" w:color="auto"/>
            </w:tcBorders>
            <w:shd w:val="clear" w:color="auto" w:fill="auto"/>
            <w:noWrap/>
            <w:vAlign w:val="bottom"/>
            <w:hideMark/>
          </w:tcPr>
          <w:p w:rsidR="00C12206" w:rsidRPr="00C12206" w:rsidRDefault="00C12206" w:rsidP="00EA02B7">
            <w:pPr>
              <w:jc w:val="center"/>
              <w:rPr>
                <w:sz w:val="18"/>
                <w:szCs w:val="18"/>
              </w:rPr>
            </w:pPr>
            <w:r w:rsidRPr="00C12206">
              <w:rPr>
                <w:sz w:val="18"/>
                <w:szCs w:val="18"/>
              </w:rPr>
              <w:t> </w:t>
            </w:r>
          </w:p>
        </w:tc>
        <w:tc>
          <w:tcPr>
            <w:tcW w:w="936" w:type="dxa"/>
            <w:tcBorders>
              <w:top w:val="nil"/>
              <w:left w:val="nil"/>
              <w:bottom w:val="single" w:sz="4" w:space="0" w:color="auto"/>
              <w:right w:val="single" w:sz="4" w:space="0" w:color="auto"/>
            </w:tcBorders>
            <w:shd w:val="clear" w:color="auto" w:fill="auto"/>
            <w:noWrap/>
            <w:vAlign w:val="bottom"/>
            <w:hideMark/>
          </w:tcPr>
          <w:p w:rsidR="00C12206" w:rsidRPr="00C12206" w:rsidRDefault="00C12206" w:rsidP="00EA02B7">
            <w:pPr>
              <w:jc w:val="center"/>
              <w:rPr>
                <w:sz w:val="18"/>
                <w:szCs w:val="18"/>
              </w:rPr>
            </w:pPr>
            <w:r w:rsidRPr="00C12206">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C12206" w:rsidRPr="00C12206" w:rsidRDefault="00C12206" w:rsidP="00EA02B7">
            <w:pPr>
              <w:jc w:val="center"/>
              <w:rPr>
                <w:sz w:val="18"/>
                <w:szCs w:val="18"/>
              </w:rPr>
            </w:pPr>
            <w:r w:rsidRPr="00C12206">
              <w:rPr>
                <w:sz w:val="18"/>
                <w:szCs w:val="18"/>
              </w:rPr>
              <w:t> </w:t>
            </w:r>
          </w:p>
        </w:tc>
        <w:tc>
          <w:tcPr>
            <w:tcW w:w="736" w:type="dxa"/>
            <w:tcBorders>
              <w:top w:val="nil"/>
              <w:left w:val="nil"/>
              <w:bottom w:val="single" w:sz="4" w:space="0" w:color="auto"/>
              <w:right w:val="single" w:sz="4" w:space="0" w:color="auto"/>
            </w:tcBorders>
            <w:shd w:val="clear" w:color="auto" w:fill="auto"/>
            <w:noWrap/>
            <w:vAlign w:val="bottom"/>
            <w:hideMark/>
          </w:tcPr>
          <w:p w:rsidR="00C12206" w:rsidRPr="00C12206" w:rsidRDefault="00C12206" w:rsidP="00EA02B7">
            <w:pPr>
              <w:jc w:val="center"/>
              <w:rPr>
                <w:sz w:val="18"/>
                <w:szCs w:val="18"/>
              </w:rPr>
            </w:pPr>
            <w:r w:rsidRPr="00C12206">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C12206" w:rsidRPr="00C12206" w:rsidRDefault="00C12206" w:rsidP="00EA02B7">
            <w:pPr>
              <w:jc w:val="center"/>
              <w:rPr>
                <w:sz w:val="18"/>
                <w:szCs w:val="18"/>
              </w:rPr>
            </w:pPr>
            <w:r w:rsidRPr="00C12206">
              <w:rPr>
                <w:sz w:val="18"/>
                <w:szCs w:val="18"/>
              </w:rPr>
              <w:t> </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 вариант</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 вариант</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 вариант</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 вариант</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 вариант</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 вариант</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 вариант</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 вариант</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 вариант</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 вариант</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890"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rPr>
                <w:b/>
                <w:bCs/>
                <w:sz w:val="18"/>
                <w:szCs w:val="18"/>
              </w:rPr>
            </w:pPr>
            <w:r w:rsidRPr="00C12206">
              <w:rPr>
                <w:b/>
                <w:bCs/>
                <w:sz w:val="18"/>
                <w:szCs w:val="18"/>
              </w:rPr>
              <w:t>Население</w:t>
            </w:r>
          </w:p>
        </w:tc>
        <w:tc>
          <w:tcPr>
            <w:tcW w:w="936"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85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736"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59"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98"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859"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1.1</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Численность населения (в среднегодовом исчислении)</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тыс. чел.</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15,722</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15,368</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15,047</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14,793</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14,825</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14,535</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14,602</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14,270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14,388</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13,999</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14,182</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13,812</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14,041</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1.2</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Численность населения (на 1 января года)</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тыс. чел.</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15,882</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15,563</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15,173</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14,921</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14,938</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14,665</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14,711</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14,404</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14,492</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14,136</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14,283</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13,862</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14,081</w:t>
            </w:r>
          </w:p>
        </w:tc>
      </w:tr>
      <w:tr w:rsidR="00C12206" w:rsidRPr="00C12206" w:rsidTr="00EA02B7">
        <w:trPr>
          <w:gridAfter w:val="1"/>
          <w:wAfter w:w="62" w:type="dxa"/>
          <w:trHeight w:val="6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1.3</w:t>
            </w:r>
          </w:p>
        </w:tc>
        <w:tc>
          <w:tcPr>
            <w:tcW w:w="1890"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rPr>
                <w:sz w:val="18"/>
                <w:szCs w:val="18"/>
              </w:rPr>
            </w:pPr>
            <w:r w:rsidRPr="00C12206">
              <w:rPr>
                <w:sz w:val="18"/>
                <w:szCs w:val="18"/>
              </w:rPr>
              <w:t>Численность населения трудоспособного возраста (на 1 января года)</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тыс. чел.</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8,160</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7,957</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7,587</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8,207</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8,216</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8,066</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8,091</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7,922</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7,971</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7,775</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7,856</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7,624</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7,745</w:t>
            </w:r>
          </w:p>
        </w:tc>
      </w:tr>
      <w:tr w:rsidR="00C12206" w:rsidRPr="00C12206" w:rsidTr="00EA02B7">
        <w:trPr>
          <w:gridAfter w:val="1"/>
          <w:wAfter w:w="62" w:type="dxa"/>
          <w:trHeight w:val="4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1.4</w:t>
            </w:r>
          </w:p>
        </w:tc>
        <w:tc>
          <w:tcPr>
            <w:tcW w:w="1890"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rPr>
                <w:sz w:val="18"/>
                <w:szCs w:val="18"/>
              </w:rPr>
            </w:pPr>
            <w:r w:rsidRPr="00C12206">
              <w:rPr>
                <w:sz w:val="18"/>
                <w:szCs w:val="18"/>
              </w:rPr>
              <w:t>Численность населения старше трудоспособного возраста (на 1 января года)</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тыс. чел.</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4,699</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4,717</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4,09671</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3,879</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3,884</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3,813</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3,825</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3,745</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3,768</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3,675</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3,714</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3,604</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3,661</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1.5</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Ожидаемая продолжительность жизни при рождении</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число лет</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73</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72</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72</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72</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72</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72</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73</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70</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73</w:t>
            </w:r>
          </w:p>
        </w:tc>
      </w:tr>
      <w:tr w:rsidR="00C12206" w:rsidRPr="00C12206" w:rsidTr="00EA02B7">
        <w:trPr>
          <w:gridAfter w:val="1"/>
          <w:wAfter w:w="62" w:type="dxa"/>
          <w:trHeight w:val="4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1.6</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Общий коэффициент рождаемости</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число родившихся живыми</w:t>
            </w:r>
            <w:r w:rsidRPr="00C12206">
              <w:rPr>
                <w:sz w:val="18"/>
                <w:szCs w:val="18"/>
              </w:rPr>
              <w:br/>
            </w:r>
            <w:r w:rsidRPr="00C12206">
              <w:rPr>
                <w:sz w:val="18"/>
                <w:szCs w:val="18"/>
              </w:rPr>
              <w:lastRenderedPageBreak/>
              <w:t>на 1000 человек населения</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lastRenderedPageBreak/>
              <w:t>10,0</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10,2</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10,2</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10,3</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10,5</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10,4</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10,8</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10,5</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11,1</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10,6</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11,5</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10,7</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11,8</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1.7</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Суммарный коэффициент рождаемости</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число детей на 1 женщину</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0,055</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0,060</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0,059</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0,059</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0,060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0,059</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0,061</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0,058</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0,062</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0,058</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0,063</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0,057</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0,064</w:t>
            </w:r>
          </w:p>
        </w:tc>
      </w:tr>
      <w:tr w:rsidR="00C12206" w:rsidRPr="00C12206" w:rsidTr="00EA02B7">
        <w:trPr>
          <w:gridAfter w:val="1"/>
          <w:wAfter w:w="62" w:type="dxa"/>
          <w:trHeight w:val="6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1.8</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Общий коэффициент смертности</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число умерших на 1000 человек населения</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19,1</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18,2</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18,5</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19,1</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18,8</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19,6</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18,9</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20,1</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19,0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20,6</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19,0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21,0</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19,1</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1.9</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Коэффициент естественного прироста населения</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на 1000 человек населения</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-9,1</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-8</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-8,4</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-8,9</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-8,4</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-9,2</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-8,1</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-9,6</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-7,9</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-7,5</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-10,3</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-7,3</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1.10</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Миграционный прирост (убыль)</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тыс. чел.</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-0,175</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-0,267</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-0,117</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-0,121</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-0,111</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-0,122</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-0,109</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-0,124</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-0,106</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-0,128</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-0,102</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-0,132</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-0,099</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890"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rPr>
                <w:b/>
                <w:bCs/>
                <w:sz w:val="18"/>
                <w:szCs w:val="18"/>
              </w:rPr>
            </w:pPr>
            <w:r w:rsidRPr="00C12206">
              <w:rPr>
                <w:b/>
                <w:bCs/>
                <w:sz w:val="18"/>
                <w:szCs w:val="18"/>
              </w:rPr>
              <w:t>Валовой региональный продукт</w:t>
            </w:r>
          </w:p>
        </w:tc>
        <w:tc>
          <w:tcPr>
            <w:tcW w:w="936"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85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736"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59"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98"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859"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2.1</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Валовой региональный продукт</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2271,9</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1896,4</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2086,4</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2225,9</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2246,7</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2333,0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2369,1</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2448,6</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2506,8</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2592,4</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2673,8</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2741,0</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2849,6</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2.2</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Индекс физического объема валового регионального продукта</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в % к предыдущему году</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92,5</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82,6</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107,3</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104,1</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104,0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102,1</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101,8</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102,0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101,9</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101,7</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102,1</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101,6</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102,0</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2.3</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Индекс-дефлятор объема валового регионального продукта</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в % к предыдущему году</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102,5</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101,1</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102,5</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102,5</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103,5</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102,7</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103,6</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102,9</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103,8</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104,1</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104,5</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104,1</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104,5</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890"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rPr>
                <w:b/>
                <w:bCs/>
                <w:sz w:val="18"/>
                <w:szCs w:val="18"/>
              </w:rPr>
            </w:pPr>
            <w:r w:rsidRPr="00C12206">
              <w:rPr>
                <w:b/>
                <w:bCs/>
                <w:sz w:val="18"/>
                <w:szCs w:val="18"/>
              </w:rPr>
              <w:t>Промышленное производство</w:t>
            </w:r>
          </w:p>
        </w:tc>
        <w:tc>
          <w:tcPr>
            <w:tcW w:w="936"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85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736"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59"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98"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859"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r>
      <w:tr w:rsidR="00C12206" w:rsidRPr="00C12206" w:rsidTr="00EA02B7">
        <w:trPr>
          <w:gridAfter w:val="1"/>
          <w:wAfter w:w="62" w:type="dxa"/>
          <w:trHeight w:val="6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3.1</w:t>
            </w:r>
          </w:p>
        </w:tc>
        <w:tc>
          <w:tcPr>
            <w:tcW w:w="1890"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rPr>
                <w:sz w:val="18"/>
                <w:szCs w:val="18"/>
              </w:rPr>
            </w:pPr>
            <w:r w:rsidRPr="00C12206">
              <w:rPr>
                <w:sz w:val="18"/>
                <w:szCs w:val="18"/>
              </w:rPr>
              <w:t>Объем отгруженных товаров собственного производства, выполненных работ и услуг собственными силами</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16,5</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17,3</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17,8</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18,3</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18,6</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18,87</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19,5</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19,54</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20,5</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20,48</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21,72</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21,5</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23,05</w:t>
            </w:r>
          </w:p>
        </w:tc>
      </w:tr>
      <w:tr w:rsidR="00C12206" w:rsidRPr="00C12206" w:rsidTr="00EA02B7">
        <w:trPr>
          <w:gridAfter w:val="1"/>
          <w:wAfter w:w="62" w:type="dxa"/>
          <w:trHeight w:val="6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lastRenderedPageBreak/>
              <w:t>3.2</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Индекс промышленного производства</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 к предыдущему году</w:t>
            </w:r>
            <w:r w:rsidRPr="00C12206">
              <w:rPr>
                <w:sz w:val="18"/>
                <w:szCs w:val="18"/>
              </w:rPr>
              <w:br/>
              <w:t>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99,3</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103,7</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100,4</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100,3</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100,4</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101,2</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100,6</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101,3</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100,7</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101,4</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100,8</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101,6</w:t>
            </w:r>
          </w:p>
        </w:tc>
      </w:tr>
      <w:tr w:rsidR="00C12206" w:rsidRPr="00C12206" w:rsidTr="00EA02B7">
        <w:trPr>
          <w:gridAfter w:val="1"/>
          <w:wAfter w:w="62" w:type="dxa"/>
          <w:trHeight w:val="2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890"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rPr>
                <w:i/>
                <w:iCs/>
                <w:sz w:val="18"/>
                <w:szCs w:val="18"/>
              </w:rPr>
            </w:pPr>
            <w:r w:rsidRPr="00C12206">
              <w:rPr>
                <w:i/>
                <w:iCs/>
                <w:sz w:val="18"/>
                <w:szCs w:val="18"/>
              </w:rPr>
              <w:t>Индексы производства по видам экономической деятельности</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r>
      <w:tr w:rsidR="00C12206" w:rsidRPr="00C12206" w:rsidTr="00EA02B7">
        <w:trPr>
          <w:gridAfter w:val="1"/>
          <w:wAfter w:w="62" w:type="dxa"/>
          <w:trHeight w:val="57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3.3</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i/>
                <w:iCs/>
                <w:sz w:val="18"/>
                <w:szCs w:val="18"/>
              </w:rPr>
            </w:pPr>
            <w:r w:rsidRPr="00C12206">
              <w:rPr>
                <w:i/>
                <w:iCs/>
                <w:sz w:val="18"/>
                <w:szCs w:val="18"/>
              </w:rPr>
              <w:t>Добыча полезных ископаемых (раздел B)</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 к предыдущему году</w:t>
            </w:r>
            <w:r w:rsidRPr="00C12206">
              <w:rPr>
                <w:sz w:val="18"/>
                <w:szCs w:val="18"/>
              </w:rPr>
              <w:br/>
              <w:t>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r>
      <w:tr w:rsidR="00C12206" w:rsidRPr="00C12206" w:rsidTr="00EA02B7">
        <w:trPr>
          <w:gridAfter w:val="1"/>
          <w:wAfter w:w="62" w:type="dxa"/>
          <w:trHeight w:val="5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3.4</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Добыча угля (05)</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 к предыдущему году</w:t>
            </w:r>
            <w:r w:rsidRPr="00C12206">
              <w:rPr>
                <w:sz w:val="18"/>
                <w:szCs w:val="18"/>
              </w:rPr>
              <w:br/>
              <w:t>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r>
      <w:tr w:rsidR="00C12206" w:rsidRPr="00C12206" w:rsidTr="00EA02B7">
        <w:trPr>
          <w:gridAfter w:val="1"/>
          <w:wAfter w:w="62" w:type="dxa"/>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3.5</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Добыча сырой нефти и природного газа (06)</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 к предыдущему году</w:t>
            </w:r>
            <w:r w:rsidRPr="00C12206">
              <w:rPr>
                <w:sz w:val="18"/>
                <w:szCs w:val="18"/>
              </w:rPr>
              <w:br/>
              <w:t>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r>
      <w:tr w:rsidR="00C12206" w:rsidRPr="00C12206" w:rsidTr="00EA02B7">
        <w:trPr>
          <w:gridAfter w:val="1"/>
          <w:wAfter w:w="62" w:type="dxa"/>
          <w:trHeight w:val="49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3.6</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Добыча металлических руд (07)</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 к предыдущему году</w:t>
            </w:r>
            <w:r w:rsidRPr="00C12206">
              <w:rPr>
                <w:sz w:val="18"/>
                <w:szCs w:val="18"/>
              </w:rPr>
              <w:br/>
              <w:t>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r>
      <w:tr w:rsidR="00C12206" w:rsidRPr="00C12206" w:rsidTr="00EA02B7">
        <w:trPr>
          <w:gridAfter w:val="1"/>
          <w:wAfter w:w="62" w:type="dxa"/>
          <w:trHeight w:val="46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3.7</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Добыча прочих полезных ископаемых (08)</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 к предыдущему году</w:t>
            </w:r>
            <w:r w:rsidRPr="00C12206">
              <w:rPr>
                <w:sz w:val="18"/>
                <w:szCs w:val="18"/>
              </w:rPr>
              <w:br/>
            </w:r>
            <w:r w:rsidRPr="00C12206">
              <w:rPr>
                <w:sz w:val="18"/>
                <w:szCs w:val="18"/>
              </w:rPr>
              <w:lastRenderedPageBreak/>
              <w:t>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lastRenderedPageBreak/>
              <w:t>0</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r>
      <w:tr w:rsidR="00C12206" w:rsidRPr="00C12206" w:rsidTr="00EA02B7">
        <w:trPr>
          <w:gridAfter w:val="1"/>
          <w:wAfter w:w="62" w:type="dxa"/>
          <w:trHeight w:val="4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3.8</w:t>
            </w:r>
          </w:p>
        </w:tc>
        <w:tc>
          <w:tcPr>
            <w:tcW w:w="1890"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rPr>
                <w:sz w:val="18"/>
                <w:szCs w:val="18"/>
              </w:rPr>
            </w:pPr>
            <w:r w:rsidRPr="00C12206">
              <w:rPr>
                <w:sz w:val="18"/>
                <w:szCs w:val="18"/>
              </w:rPr>
              <w:t>Предоставление услуг в области добычи полезных ископаемых (09)</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 к предыдущему году</w:t>
            </w:r>
            <w:r w:rsidRPr="00C12206">
              <w:rPr>
                <w:sz w:val="18"/>
                <w:szCs w:val="18"/>
              </w:rPr>
              <w:br/>
              <w:t>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r>
      <w:tr w:rsidR="00C12206" w:rsidRPr="00C12206" w:rsidTr="00EA02B7">
        <w:trPr>
          <w:gridAfter w:val="1"/>
          <w:wAfter w:w="62" w:type="dxa"/>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3.9</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i/>
                <w:iCs/>
                <w:sz w:val="18"/>
                <w:szCs w:val="18"/>
              </w:rPr>
            </w:pPr>
            <w:r w:rsidRPr="00C12206">
              <w:rPr>
                <w:i/>
                <w:iCs/>
                <w:sz w:val="18"/>
                <w:szCs w:val="18"/>
              </w:rPr>
              <w:t>Обрабатывающие производства (раздел C)</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 к предыдущему году</w:t>
            </w:r>
            <w:r w:rsidRPr="00C12206">
              <w:rPr>
                <w:sz w:val="18"/>
                <w:szCs w:val="18"/>
              </w:rPr>
              <w:br/>
              <w:t>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96,3</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98,45</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100,15</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100,3</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100,65</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100,55</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101,1</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101,05</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101,7</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101,45</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102,1</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101,85</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102,45</w:t>
            </w:r>
          </w:p>
        </w:tc>
      </w:tr>
      <w:tr w:rsidR="00C12206" w:rsidRPr="00C12206" w:rsidTr="00EA02B7">
        <w:trPr>
          <w:gridAfter w:val="1"/>
          <w:wAfter w:w="62" w:type="dxa"/>
          <w:trHeight w:val="49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3.10</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Производство пищевых продуктов (10)</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 к предыдущему году</w:t>
            </w:r>
            <w:r w:rsidRPr="00C12206">
              <w:rPr>
                <w:sz w:val="18"/>
                <w:szCs w:val="18"/>
              </w:rPr>
              <w:br/>
              <w:t>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95,1</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97,8</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100,2</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100,3</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100,8</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100,7</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101,3</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101,2</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101,9</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101,5</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102,3</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101,9</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102,8</w:t>
            </w:r>
          </w:p>
        </w:tc>
      </w:tr>
      <w:tr w:rsidR="00C12206" w:rsidRPr="00C12206" w:rsidTr="00EA02B7">
        <w:trPr>
          <w:gridAfter w:val="1"/>
          <w:wAfter w:w="62" w:type="dxa"/>
          <w:trHeight w:val="46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3.11</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Производство напитков (11)</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 к предыдущему году</w:t>
            </w:r>
            <w:r w:rsidRPr="00C12206">
              <w:rPr>
                <w:sz w:val="18"/>
                <w:szCs w:val="18"/>
              </w:rPr>
              <w:br w:type="page"/>
              <w:t>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95,1</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97,8</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100,2</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100,3</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100,8</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100,7</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101,3</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101,2</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101,9</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101,5</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102,3</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101,9</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102,8</w:t>
            </w:r>
          </w:p>
        </w:tc>
      </w:tr>
      <w:tr w:rsidR="00C12206" w:rsidRPr="00C12206" w:rsidTr="00EA02B7">
        <w:trPr>
          <w:gridAfter w:val="1"/>
          <w:wAfter w:w="62" w:type="dxa"/>
          <w:trHeight w:val="4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3.12</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Производство табачных изделий (12)</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 к предыдущему году</w:t>
            </w:r>
            <w:r w:rsidRPr="00C12206">
              <w:rPr>
                <w:sz w:val="18"/>
                <w:szCs w:val="18"/>
              </w:rPr>
              <w:br/>
              <w:t>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r>
      <w:tr w:rsidR="00C12206" w:rsidRPr="00C12206" w:rsidTr="00EA02B7">
        <w:trPr>
          <w:gridAfter w:val="1"/>
          <w:wAfter w:w="62" w:type="dxa"/>
          <w:trHeight w:val="46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3.13</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Производство текстильных изделий (13)</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 к предыдущему году</w:t>
            </w:r>
            <w:r w:rsidRPr="00C12206">
              <w:rPr>
                <w:sz w:val="18"/>
                <w:szCs w:val="18"/>
              </w:rPr>
              <w:br/>
              <w:t xml:space="preserve">в </w:t>
            </w:r>
            <w:r w:rsidRPr="00C12206">
              <w:rPr>
                <w:sz w:val="18"/>
                <w:szCs w:val="18"/>
              </w:rPr>
              <w:lastRenderedPageBreak/>
              <w:t>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lastRenderedPageBreak/>
              <w:t>97,5</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99,1</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100,1</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100,3</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100,5</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100,4</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100,9</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100,9</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101,5</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101,4</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101,9</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101,8</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102,1</w:t>
            </w:r>
          </w:p>
        </w:tc>
      </w:tr>
      <w:tr w:rsidR="00C12206" w:rsidRPr="00C12206" w:rsidTr="00EA02B7">
        <w:trPr>
          <w:gridAfter w:val="1"/>
          <w:wAfter w:w="62" w:type="dxa"/>
          <w:trHeight w:val="4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3.14</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Производство одежды (14)</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 к предыдущему году</w:t>
            </w:r>
            <w:r w:rsidRPr="00C12206">
              <w:rPr>
                <w:sz w:val="18"/>
                <w:szCs w:val="18"/>
              </w:rPr>
              <w:br/>
              <w:t>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r>
      <w:tr w:rsidR="00C12206" w:rsidRPr="00C12206" w:rsidTr="00EA02B7">
        <w:trPr>
          <w:gridAfter w:val="1"/>
          <w:wAfter w:w="62" w:type="dxa"/>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3.15</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Производство кожи и изделий из кожи (15)</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 к предыдущему году</w:t>
            </w:r>
            <w:r w:rsidRPr="00C12206">
              <w:rPr>
                <w:sz w:val="18"/>
                <w:szCs w:val="18"/>
              </w:rPr>
              <w:br/>
              <w:t>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r>
      <w:tr w:rsidR="00C12206" w:rsidRPr="00C12206" w:rsidTr="00EA02B7">
        <w:trPr>
          <w:gridAfter w:val="1"/>
          <w:wAfter w:w="62" w:type="dxa"/>
          <w:trHeight w:val="619"/>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3.16</w:t>
            </w:r>
          </w:p>
        </w:tc>
        <w:tc>
          <w:tcPr>
            <w:tcW w:w="1890"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rPr>
                <w:sz w:val="18"/>
                <w:szCs w:val="18"/>
              </w:rPr>
            </w:pPr>
            <w:r w:rsidRPr="00C12206">
              <w:rPr>
                <w:sz w:val="18"/>
                <w:szCs w:val="18"/>
              </w:rPr>
              <w:t>Обработка древесины и производство изделий из дерева и пробки, кроме мебели, производство изделий из соломки и материалов для плетения (16)</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 к предыдущему году</w:t>
            </w:r>
            <w:r w:rsidRPr="00C12206">
              <w:rPr>
                <w:sz w:val="18"/>
                <w:szCs w:val="18"/>
              </w:rPr>
              <w:br/>
              <w:t>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r>
      <w:tr w:rsidR="00C12206" w:rsidRPr="00C12206" w:rsidTr="00EA02B7">
        <w:trPr>
          <w:gridAfter w:val="1"/>
          <w:wAfter w:w="62" w:type="dxa"/>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3.17</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Производство бумаги и бумажных изделий (17)</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 к предыдущему году</w:t>
            </w:r>
            <w:r w:rsidRPr="00C12206">
              <w:rPr>
                <w:sz w:val="18"/>
                <w:szCs w:val="18"/>
              </w:rPr>
              <w:br/>
              <w:t>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r>
      <w:tr w:rsidR="00C12206" w:rsidRPr="00C12206" w:rsidTr="00EA02B7">
        <w:trPr>
          <w:gridAfter w:val="1"/>
          <w:wAfter w:w="62" w:type="dxa"/>
          <w:trHeight w:val="4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3.18</w:t>
            </w:r>
          </w:p>
        </w:tc>
        <w:tc>
          <w:tcPr>
            <w:tcW w:w="1890"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rPr>
                <w:sz w:val="18"/>
                <w:szCs w:val="18"/>
              </w:rPr>
            </w:pPr>
            <w:r w:rsidRPr="00C12206">
              <w:rPr>
                <w:sz w:val="18"/>
                <w:szCs w:val="18"/>
              </w:rPr>
              <w:t>Деятельность полиграфическая и копирование носителей информации (18)</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 к предыдущему году</w:t>
            </w:r>
            <w:r w:rsidRPr="00C12206">
              <w:rPr>
                <w:sz w:val="18"/>
                <w:szCs w:val="18"/>
              </w:rPr>
              <w:br/>
              <w:t>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r>
      <w:tr w:rsidR="00C12206" w:rsidRPr="00C12206" w:rsidTr="00EA02B7">
        <w:trPr>
          <w:gridAfter w:val="1"/>
          <w:wAfter w:w="62" w:type="dxa"/>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3.19</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Производство кокса и нефтепродуктов (19)</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 xml:space="preserve">% к предыдущему </w:t>
            </w:r>
            <w:r w:rsidRPr="00C12206">
              <w:rPr>
                <w:sz w:val="18"/>
                <w:szCs w:val="18"/>
              </w:rPr>
              <w:lastRenderedPageBreak/>
              <w:t>году</w:t>
            </w:r>
            <w:r w:rsidRPr="00C12206">
              <w:rPr>
                <w:sz w:val="18"/>
                <w:szCs w:val="18"/>
              </w:rPr>
              <w:br/>
              <w:t>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lastRenderedPageBreak/>
              <w:t>0</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r>
      <w:tr w:rsidR="00C12206" w:rsidRPr="00C12206" w:rsidTr="00EA02B7">
        <w:trPr>
          <w:gridAfter w:val="1"/>
          <w:wAfter w:w="62" w:type="dxa"/>
          <w:trHeight w:val="4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3.20</w:t>
            </w:r>
          </w:p>
        </w:tc>
        <w:tc>
          <w:tcPr>
            <w:tcW w:w="1890"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rPr>
                <w:sz w:val="18"/>
                <w:szCs w:val="18"/>
              </w:rPr>
            </w:pPr>
            <w:r w:rsidRPr="00C12206">
              <w:rPr>
                <w:sz w:val="18"/>
                <w:szCs w:val="18"/>
              </w:rPr>
              <w:t>Производство химических веществ и химических продуктов (20)</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 к предыдущему году</w:t>
            </w:r>
            <w:r w:rsidRPr="00C12206">
              <w:rPr>
                <w:sz w:val="18"/>
                <w:szCs w:val="18"/>
              </w:rPr>
              <w:br/>
              <w:t>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r>
      <w:tr w:rsidR="00C12206" w:rsidRPr="00C12206" w:rsidTr="00EA02B7">
        <w:trPr>
          <w:gridAfter w:val="1"/>
          <w:wAfter w:w="62" w:type="dxa"/>
          <w:trHeight w:val="4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3.21</w:t>
            </w:r>
          </w:p>
        </w:tc>
        <w:tc>
          <w:tcPr>
            <w:tcW w:w="1890"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rPr>
                <w:sz w:val="18"/>
                <w:szCs w:val="18"/>
              </w:rPr>
            </w:pPr>
            <w:r w:rsidRPr="00C12206">
              <w:rPr>
                <w:sz w:val="18"/>
                <w:szCs w:val="18"/>
              </w:rPr>
              <w:t>Производство лекарственных средств и материалов, применяемых в медицинских целях (21)</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 к предыдущему году</w:t>
            </w:r>
            <w:r w:rsidRPr="00C12206">
              <w:rPr>
                <w:sz w:val="18"/>
                <w:szCs w:val="18"/>
              </w:rPr>
              <w:br/>
              <w:t>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r>
      <w:tr w:rsidR="00C12206" w:rsidRPr="00C12206" w:rsidTr="00EA02B7">
        <w:trPr>
          <w:gridAfter w:val="1"/>
          <w:wAfter w:w="62" w:type="dxa"/>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3.22</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Производство резиновых и пластмассовых изделий (22)</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 к предыдущему году</w:t>
            </w:r>
            <w:r w:rsidRPr="00C12206">
              <w:rPr>
                <w:sz w:val="18"/>
                <w:szCs w:val="18"/>
              </w:rPr>
              <w:br/>
              <w:t>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r>
      <w:tr w:rsidR="00C12206" w:rsidRPr="00C12206" w:rsidTr="00EA02B7">
        <w:trPr>
          <w:gridAfter w:val="1"/>
          <w:wAfter w:w="62" w:type="dxa"/>
          <w:trHeight w:val="4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3.23</w:t>
            </w:r>
          </w:p>
        </w:tc>
        <w:tc>
          <w:tcPr>
            <w:tcW w:w="1890"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rPr>
                <w:sz w:val="18"/>
                <w:szCs w:val="18"/>
              </w:rPr>
            </w:pPr>
            <w:r w:rsidRPr="00C12206">
              <w:rPr>
                <w:sz w:val="18"/>
                <w:szCs w:val="18"/>
              </w:rPr>
              <w:t>Производство прочей неметаллической минеральной продукции (23)</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 к предыдущему году</w:t>
            </w:r>
            <w:r w:rsidRPr="00C12206">
              <w:rPr>
                <w:sz w:val="18"/>
                <w:szCs w:val="18"/>
              </w:rPr>
              <w:br/>
              <w:t>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r>
      <w:tr w:rsidR="00C12206" w:rsidRPr="00C12206" w:rsidTr="00EA02B7">
        <w:trPr>
          <w:gridAfter w:val="1"/>
          <w:wAfter w:w="62" w:type="dxa"/>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3.24</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Производство металлургическое (24)</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 к предыдущему году</w:t>
            </w:r>
            <w:r w:rsidRPr="00C12206">
              <w:rPr>
                <w:sz w:val="18"/>
                <w:szCs w:val="18"/>
              </w:rPr>
              <w:br/>
              <w:t>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r>
      <w:tr w:rsidR="00C12206" w:rsidRPr="00C12206" w:rsidTr="00EA02B7">
        <w:trPr>
          <w:gridAfter w:val="1"/>
          <w:wAfter w:w="62" w:type="dxa"/>
          <w:trHeight w:val="4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3.25</w:t>
            </w:r>
          </w:p>
        </w:tc>
        <w:tc>
          <w:tcPr>
            <w:tcW w:w="1890"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rPr>
                <w:sz w:val="18"/>
                <w:szCs w:val="18"/>
              </w:rPr>
            </w:pPr>
            <w:r w:rsidRPr="00C12206">
              <w:rPr>
                <w:sz w:val="18"/>
                <w:szCs w:val="18"/>
              </w:rPr>
              <w:t xml:space="preserve">Производство готовых металлических </w:t>
            </w:r>
            <w:r w:rsidRPr="00C12206">
              <w:rPr>
                <w:sz w:val="18"/>
                <w:szCs w:val="18"/>
              </w:rPr>
              <w:lastRenderedPageBreak/>
              <w:t>изделий, кроме машин и оборудования (25)</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lastRenderedPageBreak/>
              <w:t xml:space="preserve">% к предыдущему </w:t>
            </w:r>
            <w:r w:rsidRPr="00C12206">
              <w:rPr>
                <w:sz w:val="18"/>
                <w:szCs w:val="18"/>
              </w:rPr>
              <w:lastRenderedPageBreak/>
              <w:t>году</w:t>
            </w:r>
            <w:r w:rsidRPr="00C12206">
              <w:rPr>
                <w:sz w:val="18"/>
                <w:szCs w:val="18"/>
              </w:rPr>
              <w:br/>
              <w:t>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lastRenderedPageBreak/>
              <w:t>0</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r>
      <w:tr w:rsidR="00C12206" w:rsidRPr="00C12206" w:rsidTr="00EA02B7">
        <w:trPr>
          <w:gridAfter w:val="1"/>
          <w:wAfter w:w="62" w:type="dxa"/>
          <w:trHeight w:val="4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3.26</w:t>
            </w:r>
          </w:p>
        </w:tc>
        <w:tc>
          <w:tcPr>
            <w:tcW w:w="1890"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rPr>
                <w:sz w:val="18"/>
                <w:szCs w:val="18"/>
              </w:rPr>
            </w:pPr>
            <w:r w:rsidRPr="00C12206">
              <w:rPr>
                <w:sz w:val="18"/>
                <w:szCs w:val="18"/>
              </w:rPr>
              <w:t>Производство компьютеров, электронных и оптических изделий (26)</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 к предыдущему году</w:t>
            </w:r>
            <w:r w:rsidRPr="00C12206">
              <w:rPr>
                <w:sz w:val="18"/>
                <w:szCs w:val="18"/>
              </w:rPr>
              <w:br/>
              <w:t>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r>
      <w:tr w:rsidR="00C12206" w:rsidRPr="00C12206" w:rsidTr="00EA02B7">
        <w:trPr>
          <w:gridAfter w:val="1"/>
          <w:wAfter w:w="62" w:type="dxa"/>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3.27</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Производство электрического оборудования (27)</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 к предыдущему году</w:t>
            </w:r>
            <w:r w:rsidRPr="00C12206">
              <w:rPr>
                <w:sz w:val="18"/>
                <w:szCs w:val="18"/>
              </w:rPr>
              <w:br/>
              <w:t>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r>
      <w:tr w:rsidR="00C12206" w:rsidRPr="00C12206" w:rsidTr="00EA02B7">
        <w:trPr>
          <w:gridAfter w:val="1"/>
          <w:wAfter w:w="62" w:type="dxa"/>
          <w:trHeight w:val="4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3.28</w:t>
            </w:r>
          </w:p>
        </w:tc>
        <w:tc>
          <w:tcPr>
            <w:tcW w:w="1890"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rPr>
                <w:sz w:val="18"/>
                <w:szCs w:val="18"/>
              </w:rPr>
            </w:pPr>
            <w:r w:rsidRPr="00C12206">
              <w:rPr>
                <w:sz w:val="18"/>
                <w:szCs w:val="18"/>
              </w:rPr>
              <w:t>Производство машин и оборудования, не включенных в другие группировки (28)</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 к предыдущему году</w:t>
            </w:r>
            <w:r w:rsidRPr="00C12206">
              <w:rPr>
                <w:sz w:val="18"/>
                <w:szCs w:val="18"/>
              </w:rPr>
              <w:br/>
              <w:t>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r>
      <w:tr w:rsidR="00C12206" w:rsidRPr="00C12206" w:rsidTr="00EA02B7">
        <w:trPr>
          <w:gridAfter w:val="1"/>
          <w:wAfter w:w="62" w:type="dxa"/>
          <w:trHeight w:val="4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3.29</w:t>
            </w:r>
          </w:p>
        </w:tc>
        <w:tc>
          <w:tcPr>
            <w:tcW w:w="1890"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rPr>
                <w:sz w:val="18"/>
                <w:szCs w:val="18"/>
              </w:rPr>
            </w:pPr>
            <w:r w:rsidRPr="00C12206">
              <w:rPr>
                <w:sz w:val="18"/>
                <w:szCs w:val="18"/>
              </w:rPr>
              <w:t>Производство автотранспортных средств, прицепов и</w:t>
            </w:r>
            <w:r w:rsidRPr="00C12206">
              <w:rPr>
                <w:sz w:val="18"/>
                <w:szCs w:val="18"/>
              </w:rPr>
              <w:br/>
              <w:t>полуприцепов (29)</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 к предыдущему году</w:t>
            </w:r>
            <w:r w:rsidRPr="00C12206">
              <w:rPr>
                <w:sz w:val="18"/>
                <w:szCs w:val="18"/>
              </w:rPr>
              <w:br/>
              <w:t>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r>
      <w:tr w:rsidR="00C12206" w:rsidRPr="00C12206" w:rsidTr="00EA02B7">
        <w:trPr>
          <w:gridAfter w:val="1"/>
          <w:wAfter w:w="62" w:type="dxa"/>
          <w:trHeight w:val="4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3.30</w:t>
            </w:r>
          </w:p>
        </w:tc>
        <w:tc>
          <w:tcPr>
            <w:tcW w:w="1890"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rPr>
                <w:sz w:val="18"/>
                <w:szCs w:val="18"/>
              </w:rPr>
            </w:pPr>
            <w:r w:rsidRPr="00C12206">
              <w:rPr>
                <w:sz w:val="18"/>
                <w:szCs w:val="18"/>
              </w:rPr>
              <w:t>Производство прочих транспортных средств и оборудования (30)</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 к предыдущему году</w:t>
            </w:r>
            <w:r w:rsidRPr="00C12206">
              <w:rPr>
                <w:sz w:val="18"/>
                <w:szCs w:val="18"/>
              </w:rPr>
              <w:br/>
              <w:t>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r>
      <w:tr w:rsidR="00C12206" w:rsidRPr="00C12206" w:rsidTr="00EA02B7">
        <w:trPr>
          <w:gridAfter w:val="1"/>
          <w:wAfter w:w="62" w:type="dxa"/>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3.31</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Производство мебели (31)</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 xml:space="preserve">% к предыдущему </w:t>
            </w:r>
            <w:r w:rsidRPr="00C12206">
              <w:rPr>
                <w:sz w:val="18"/>
                <w:szCs w:val="18"/>
              </w:rPr>
              <w:lastRenderedPageBreak/>
              <w:t>году</w:t>
            </w:r>
            <w:r w:rsidRPr="00C12206">
              <w:rPr>
                <w:sz w:val="18"/>
                <w:szCs w:val="18"/>
              </w:rPr>
              <w:br/>
              <w:t>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lastRenderedPageBreak/>
              <w:t>0</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r>
      <w:tr w:rsidR="00C12206" w:rsidRPr="00C12206" w:rsidTr="00EA02B7">
        <w:trPr>
          <w:gridAfter w:val="1"/>
          <w:wAfter w:w="62" w:type="dxa"/>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3.32</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Производство прочих готовых изделий (32)</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 к предыдущему году</w:t>
            </w:r>
            <w:r w:rsidRPr="00C12206">
              <w:rPr>
                <w:sz w:val="18"/>
                <w:szCs w:val="18"/>
              </w:rPr>
              <w:br/>
              <w:t>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r>
      <w:tr w:rsidR="00C12206" w:rsidRPr="00C12206" w:rsidTr="00EA02B7">
        <w:trPr>
          <w:gridAfter w:val="1"/>
          <w:wAfter w:w="62" w:type="dxa"/>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3.33</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Ремонт и монтаж машин и оборудования (33)</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 к предыдущему году</w:t>
            </w:r>
            <w:r w:rsidRPr="00C12206">
              <w:rPr>
                <w:sz w:val="18"/>
                <w:szCs w:val="18"/>
              </w:rPr>
              <w:br/>
              <w:t>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r>
      <w:tr w:rsidR="00C12206" w:rsidRPr="00C12206" w:rsidTr="00EA02B7">
        <w:trPr>
          <w:gridAfter w:val="1"/>
          <w:wAfter w:w="62" w:type="dxa"/>
          <w:trHeight w:val="4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3.34</w:t>
            </w:r>
          </w:p>
        </w:tc>
        <w:tc>
          <w:tcPr>
            <w:tcW w:w="1890"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rPr>
                <w:i/>
                <w:iCs/>
                <w:sz w:val="18"/>
                <w:szCs w:val="18"/>
              </w:rPr>
            </w:pPr>
            <w:r w:rsidRPr="00C12206">
              <w:rPr>
                <w:i/>
                <w:iCs/>
                <w:sz w:val="18"/>
                <w:szCs w:val="18"/>
              </w:rPr>
              <w:t>Обеспечение электрической энергией, газом и паром; кондиционирование воздуха (раздел D)</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 к предыдущему году</w:t>
            </w:r>
            <w:r w:rsidRPr="00C12206">
              <w:rPr>
                <w:sz w:val="18"/>
                <w:szCs w:val="18"/>
              </w:rPr>
              <w:br/>
              <w:t>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102,3</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102,5</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102,8</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102,5</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103</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102,7</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103,5</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103,2</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104</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103,5</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104,3</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103,9</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104,8</w:t>
            </w:r>
          </w:p>
        </w:tc>
      </w:tr>
      <w:tr w:rsidR="00C12206" w:rsidRPr="00C12206" w:rsidTr="00EA02B7">
        <w:trPr>
          <w:gridAfter w:val="1"/>
          <w:wAfter w:w="62" w:type="dxa"/>
          <w:trHeight w:val="4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3.35</w:t>
            </w:r>
          </w:p>
        </w:tc>
        <w:tc>
          <w:tcPr>
            <w:tcW w:w="1890"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rPr>
                <w:i/>
                <w:iCs/>
                <w:sz w:val="18"/>
                <w:szCs w:val="18"/>
              </w:rPr>
            </w:pPr>
            <w:r w:rsidRPr="00C12206">
              <w:rPr>
                <w:i/>
                <w:iCs/>
                <w:sz w:val="18"/>
                <w:szCs w:val="18"/>
              </w:rPr>
              <w:t>Водоснабжение; водоотведение, организация сбора и утилизации отходов, деятельность по ликвидации загрязнений (раздел E)</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 к предыдущему году</w:t>
            </w:r>
            <w:r w:rsidRPr="00C12206">
              <w:rPr>
                <w:sz w:val="18"/>
                <w:szCs w:val="18"/>
              </w:rPr>
              <w:br/>
              <w:t>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3.36</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Потребление электроэнергии</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млн кВт.ч</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r>
      <w:tr w:rsidR="00C12206" w:rsidRPr="00C12206" w:rsidTr="00EA02B7">
        <w:trPr>
          <w:gridAfter w:val="1"/>
          <w:wAfter w:w="62" w:type="dxa"/>
          <w:trHeight w:val="39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3.37</w:t>
            </w:r>
          </w:p>
        </w:tc>
        <w:tc>
          <w:tcPr>
            <w:tcW w:w="1890"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rPr>
                <w:sz w:val="18"/>
                <w:szCs w:val="18"/>
              </w:rPr>
            </w:pPr>
            <w:r w:rsidRPr="00C12206">
              <w:rPr>
                <w:sz w:val="18"/>
                <w:szCs w:val="18"/>
              </w:rPr>
              <w:t>Средние тарифы на электроэнергию, отпущенную различным категориям потребителей</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руб./тыс.кВт.ч</w:t>
            </w:r>
          </w:p>
        </w:tc>
        <w:tc>
          <w:tcPr>
            <w:tcW w:w="851"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3121,0</w:t>
            </w:r>
          </w:p>
        </w:tc>
        <w:tc>
          <w:tcPr>
            <w:tcW w:w="7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3446,1</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i/>
                <w:iCs/>
                <w:sz w:val="18"/>
                <w:szCs w:val="18"/>
              </w:rPr>
            </w:pPr>
            <w:r w:rsidRPr="00C12206">
              <w:rPr>
                <w:i/>
                <w:iCs/>
                <w:sz w:val="18"/>
                <w:szCs w:val="18"/>
              </w:rPr>
              <w:t>3557,0</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i/>
                <w:iCs/>
                <w:sz w:val="18"/>
                <w:szCs w:val="18"/>
              </w:rPr>
            </w:pPr>
            <w:r w:rsidRPr="00C12206">
              <w:rPr>
                <w:i/>
                <w:iCs/>
                <w:sz w:val="18"/>
                <w:szCs w:val="18"/>
              </w:rPr>
              <w:t>4055,0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i/>
                <w:iCs/>
                <w:sz w:val="18"/>
                <w:szCs w:val="18"/>
              </w:rPr>
            </w:pPr>
            <w:r w:rsidRPr="00C12206">
              <w:rPr>
                <w:i/>
                <w:iCs/>
                <w:sz w:val="18"/>
                <w:szCs w:val="18"/>
              </w:rPr>
              <w:t>3637,0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i/>
                <w:iCs/>
                <w:sz w:val="18"/>
                <w:szCs w:val="18"/>
              </w:rPr>
            </w:pPr>
            <w:r w:rsidRPr="00C12206">
              <w:rPr>
                <w:i/>
                <w:iCs/>
                <w:sz w:val="18"/>
                <w:szCs w:val="18"/>
              </w:rPr>
              <w:t>4186,0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i/>
                <w:iCs/>
                <w:sz w:val="18"/>
                <w:szCs w:val="18"/>
              </w:rPr>
            </w:pPr>
            <w:r w:rsidRPr="00C12206">
              <w:rPr>
                <w:i/>
                <w:iCs/>
                <w:sz w:val="18"/>
                <w:szCs w:val="18"/>
              </w:rPr>
              <w:t>3719,0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i/>
                <w:iCs/>
                <w:sz w:val="18"/>
                <w:szCs w:val="18"/>
              </w:rPr>
            </w:pPr>
            <w:r w:rsidRPr="00C12206">
              <w:rPr>
                <w:i/>
                <w:iCs/>
                <w:sz w:val="18"/>
                <w:szCs w:val="18"/>
              </w:rPr>
              <w:t>4321,0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i/>
                <w:iCs/>
                <w:sz w:val="18"/>
                <w:szCs w:val="18"/>
              </w:rPr>
            </w:pPr>
            <w:r w:rsidRPr="00C12206">
              <w:rPr>
                <w:i/>
                <w:iCs/>
                <w:sz w:val="18"/>
                <w:szCs w:val="18"/>
              </w:rPr>
              <w:t>3803,0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i/>
                <w:iCs/>
                <w:sz w:val="18"/>
                <w:szCs w:val="18"/>
              </w:rPr>
            </w:pPr>
            <w:r w:rsidRPr="00C12206">
              <w:rPr>
                <w:i/>
                <w:iCs/>
                <w:sz w:val="18"/>
                <w:szCs w:val="18"/>
              </w:rPr>
              <w:t>4461,0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i/>
                <w:iCs/>
                <w:sz w:val="18"/>
                <w:szCs w:val="18"/>
              </w:rPr>
            </w:pPr>
            <w:r w:rsidRPr="00C12206">
              <w:rPr>
                <w:i/>
                <w:iCs/>
                <w:sz w:val="18"/>
                <w:szCs w:val="18"/>
              </w:rPr>
              <w:t>3889,0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i/>
                <w:iCs/>
                <w:sz w:val="18"/>
                <w:szCs w:val="18"/>
              </w:rPr>
            </w:pPr>
            <w:r w:rsidRPr="00C12206">
              <w:rPr>
                <w:i/>
                <w:iCs/>
                <w:sz w:val="18"/>
                <w:szCs w:val="18"/>
              </w:rPr>
              <w:t>4606,0</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i/>
                <w:iCs/>
                <w:sz w:val="18"/>
                <w:szCs w:val="18"/>
              </w:rPr>
            </w:pPr>
            <w:r w:rsidRPr="00C12206">
              <w:rPr>
                <w:i/>
                <w:iCs/>
                <w:sz w:val="18"/>
                <w:szCs w:val="18"/>
              </w:rPr>
              <w:t>3978,0</w:t>
            </w:r>
          </w:p>
        </w:tc>
      </w:tr>
      <w:tr w:rsidR="00C12206" w:rsidRPr="00C12206" w:rsidTr="00EA02B7">
        <w:trPr>
          <w:gridAfter w:val="1"/>
          <w:wAfter w:w="62" w:type="dxa"/>
          <w:trHeight w:val="619"/>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3.38</w:t>
            </w:r>
          </w:p>
        </w:tc>
        <w:tc>
          <w:tcPr>
            <w:tcW w:w="1890"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rPr>
                <w:sz w:val="18"/>
                <w:szCs w:val="18"/>
              </w:rPr>
            </w:pPr>
            <w:r w:rsidRPr="00C12206">
              <w:rPr>
                <w:sz w:val="18"/>
                <w:szCs w:val="18"/>
              </w:rPr>
              <w:t xml:space="preserve">Индекс тарифов на электроэнергию, отпущенную </w:t>
            </w:r>
            <w:r w:rsidRPr="00C12206">
              <w:rPr>
                <w:sz w:val="18"/>
                <w:szCs w:val="18"/>
              </w:rPr>
              <w:lastRenderedPageBreak/>
              <w:t>различным категориям потребителей</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lastRenderedPageBreak/>
              <w:t xml:space="preserve">за период с начала </w:t>
            </w:r>
            <w:r w:rsidRPr="00C12206">
              <w:rPr>
                <w:sz w:val="18"/>
                <w:szCs w:val="18"/>
              </w:rPr>
              <w:lastRenderedPageBreak/>
              <w:t>года</w:t>
            </w:r>
            <w:r w:rsidRPr="00C12206">
              <w:rPr>
                <w:sz w:val="18"/>
                <w:szCs w:val="18"/>
              </w:rPr>
              <w:br/>
              <w:t>к соотв. периоду</w:t>
            </w:r>
            <w:r w:rsidRPr="00C12206">
              <w:rPr>
                <w:sz w:val="18"/>
                <w:szCs w:val="18"/>
              </w:rPr>
              <w:br/>
              <w:t>предыдущего года, %</w:t>
            </w:r>
          </w:p>
        </w:tc>
        <w:tc>
          <w:tcPr>
            <w:tcW w:w="851"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lastRenderedPageBreak/>
              <w:t>110,8</w:t>
            </w:r>
          </w:p>
        </w:tc>
        <w:tc>
          <w:tcPr>
            <w:tcW w:w="7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110,0</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i/>
                <w:iCs/>
                <w:sz w:val="18"/>
                <w:szCs w:val="18"/>
              </w:rPr>
            </w:pPr>
            <w:r w:rsidRPr="00C12206">
              <w:rPr>
                <w:i/>
                <w:iCs/>
                <w:sz w:val="18"/>
                <w:szCs w:val="18"/>
              </w:rPr>
              <w:t>105,5</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i/>
                <w:iCs/>
                <w:sz w:val="18"/>
                <w:szCs w:val="18"/>
              </w:rPr>
            </w:pPr>
            <w:r w:rsidRPr="00C12206">
              <w:rPr>
                <w:i/>
                <w:iCs/>
                <w:sz w:val="18"/>
                <w:szCs w:val="18"/>
              </w:rPr>
              <w:t>114,0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i/>
                <w:iCs/>
                <w:sz w:val="18"/>
                <w:szCs w:val="18"/>
              </w:rPr>
            </w:pPr>
            <w:r w:rsidRPr="00C12206">
              <w:rPr>
                <w:i/>
                <w:iCs/>
                <w:sz w:val="18"/>
                <w:szCs w:val="18"/>
              </w:rPr>
              <w:t>102,3</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i/>
                <w:iCs/>
                <w:sz w:val="18"/>
                <w:szCs w:val="18"/>
              </w:rPr>
            </w:pPr>
            <w:r w:rsidRPr="00C12206">
              <w:rPr>
                <w:i/>
                <w:iCs/>
                <w:sz w:val="18"/>
                <w:szCs w:val="18"/>
              </w:rPr>
              <w:t>103,2</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i/>
                <w:iCs/>
                <w:sz w:val="18"/>
                <w:szCs w:val="18"/>
              </w:rPr>
            </w:pPr>
            <w:r w:rsidRPr="00C12206">
              <w:rPr>
                <w:i/>
                <w:iCs/>
                <w:sz w:val="18"/>
                <w:szCs w:val="18"/>
              </w:rPr>
              <w:t>102,3</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i/>
                <w:iCs/>
                <w:sz w:val="18"/>
                <w:szCs w:val="18"/>
              </w:rPr>
            </w:pPr>
            <w:r w:rsidRPr="00C12206">
              <w:rPr>
                <w:i/>
                <w:iCs/>
                <w:sz w:val="18"/>
                <w:szCs w:val="18"/>
              </w:rPr>
              <w:t>103,2</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i/>
                <w:iCs/>
                <w:sz w:val="18"/>
                <w:szCs w:val="18"/>
              </w:rPr>
            </w:pPr>
            <w:r w:rsidRPr="00C12206">
              <w:rPr>
                <w:i/>
                <w:iCs/>
                <w:sz w:val="18"/>
                <w:szCs w:val="18"/>
              </w:rPr>
              <w:t>102,3</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i/>
                <w:iCs/>
                <w:sz w:val="18"/>
                <w:szCs w:val="18"/>
              </w:rPr>
            </w:pPr>
            <w:r w:rsidRPr="00C12206">
              <w:rPr>
                <w:i/>
                <w:iCs/>
                <w:sz w:val="18"/>
                <w:szCs w:val="18"/>
              </w:rPr>
              <w:t>103,2</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i/>
                <w:iCs/>
                <w:sz w:val="18"/>
                <w:szCs w:val="18"/>
              </w:rPr>
            </w:pPr>
            <w:r w:rsidRPr="00C12206">
              <w:rPr>
                <w:i/>
                <w:iCs/>
                <w:sz w:val="18"/>
                <w:szCs w:val="18"/>
              </w:rPr>
              <w:t>102,3</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i/>
                <w:iCs/>
                <w:sz w:val="18"/>
                <w:szCs w:val="18"/>
              </w:rPr>
            </w:pPr>
            <w:r w:rsidRPr="00C12206">
              <w:rPr>
                <w:i/>
                <w:iCs/>
                <w:sz w:val="18"/>
                <w:szCs w:val="18"/>
              </w:rPr>
              <w:t>103,2</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i/>
                <w:iCs/>
                <w:sz w:val="18"/>
                <w:szCs w:val="18"/>
              </w:rPr>
            </w:pPr>
            <w:r w:rsidRPr="00C12206">
              <w:rPr>
                <w:i/>
                <w:iCs/>
                <w:sz w:val="18"/>
                <w:szCs w:val="18"/>
              </w:rPr>
              <w:t>102,3</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890"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rPr>
                <w:b/>
                <w:bCs/>
                <w:sz w:val="18"/>
                <w:szCs w:val="18"/>
              </w:rPr>
            </w:pPr>
            <w:r w:rsidRPr="00C12206">
              <w:rPr>
                <w:b/>
                <w:bCs/>
                <w:sz w:val="18"/>
                <w:szCs w:val="18"/>
              </w:rPr>
              <w:t>Сельское хозяйство</w:t>
            </w:r>
          </w:p>
        </w:tc>
        <w:tc>
          <w:tcPr>
            <w:tcW w:w="936" w:type="dxa"/>
            <w:tcBorders>
              <w:top w:val="nil"/>
              <w:left w:val="nil"/>
              <w:bottom w:val="single" w:sz="4" w:space="0" w:color="auto"/>
              <w:right w:val="single" w:sz="4" w:space="0" w:color="auto"/>
            </w:tcBorders>
            <w:shd w:val="clear" w:color="000000" w:fill="C0C0C0"/>
            <w:vAlign w:val="center"/>
            <w:hideMark/>
          </w:tcPr>
          <w:p w:rsidR="00C12206" w:rsidRPr="00C12206" w:rsidRDefault="00C12206" w:rsidP="00EA02B7">
            <w:pPr>
              <w:jc w:val="center"/>
              <w:rPr>
                <w:sz w:val="18"/>
                <w:szCs w:val="18"/>
              </w:rPr>
            </w:pPr>
            <w:r w:rsidRPr="00C12206">
              <w:rPr>
                <w:sz w:val="18"/>
                <w:szCs w:val="18"/>
              </w:rPr>
              <w:t> </w:t>
            </w:r>
          </w:p>
        </w:tc>
        <w:tc>
          <w:tcPr>
            <w:tcW w:w="85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736"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59"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98"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859"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4.1</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Продукция сельского хозяйства</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1170,82</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1059,43</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1203,806</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1296,652</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1306,517</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1356,259</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1366,106</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1416,041</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1427,861</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1497,644</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1512,381</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1579,012</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1599,07</w:t>
            </w:r>
          </w:p>
        </w:tc>
      </w:tr>
      <w:tr w:rsidR="00C12206" w:rsidRPr="00C12206" w:rsidTr="00EA02B7">
        <w:trPr>
          <w:gridAfter w:val="1"/>
          <w:wAfter w:w="62" w:type="dxa"/>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4.2</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Индекс производства продукции сельского хозяйства</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 к предыдущему году</w:t>
            </w:r>
            <w:r w:rsidRPr="00C12206">
              <w:rPr>
                <w:sz w:val="18"/>
                <w:szCs w:val="18"/>
              </w:rPr>
              <w:br/>
              <w:t>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90,2</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96,6</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103,41</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102,94</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104,24</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100,18</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100,92</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101,07</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101,99</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101,82</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102,73</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102,35</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103,52</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4.3</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Продукция растениеводства</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470,303</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480,167</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585,852</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647,741</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657,502</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678,971</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687,693</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708,056</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716,527</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757,535</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767,748</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806,79</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821,316</w:t>
            </w:r>
          </w:p>
        </w:tc>
      </w:tr>
      <w:tr w:rsidR="00C12206" w:rsidRPr="00C12206" w:rsidTr="00EA02B7">
        <w:trPr>
          <w:gridAfter w:val="1"/>
          <w:wAfter w:w="62" w:type="dxa"/>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4.4</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Индекс производства продукции растениеводства</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 к предыдущему году</w:t>
            </w:r>
            <w:r w:rsidRPr="00C12206">
              <w:rPr>
                <w:sz w:val="18"/>
                <w:szCs w:val="18"/>
              </w:rPr>
              <w:br/>
              <w:t>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79,1</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102,9</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104,2</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108,47</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111,68</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100,53</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101,06</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100,6</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101,25</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102,43</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103,12</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103,74</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105,13</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4.5</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Продукция животноводства</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700,515</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579,259</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617,954</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648,911</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649,015</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677,288</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678,413</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707,985</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711,334</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740,109</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744,633</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772,222</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777,754</w:t>
            </w:r>
          </w:p>
        </w:tc>
      </w:tr>
      <w:tr w:rsidR="00C12206" w:rsidRPr="00C12206" w:rsidTr="00EA02B7">
        <w:trPr>
          <w:gridAfter w:val="1"/>
          <w:wAfter w:w="62" w:type="dxa"/>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4.6</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Индекс производства продукции животноводства</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 к предыдущему году</w:t>
            </w:r>
            <w:r w:rsidRPr="00C12206">
              <w:rPr>
                <w:sz w:val="18"/>
                <w:szCs w:val="18"/>
              </w:rPr>
              <w:br/>
              <w:t>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100,9</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92,4</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103,04</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100,27</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100,65</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100,84</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101,32</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102,39</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101,51</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102,52</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101,63</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102,66</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890"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rPr>
                <w:b/>
                <w:bCs/>
                <w:sz w:val="18"/>
                <w:szCs w:val="18"/>
              </w:rPr>
            </w:pPr>
            <w:r w:rsidRPr="00C12206">
              <w:rPr>
                <w:b/>
                <w:bCs/>
                <w:sz w:val="18"/>
                <w:szCs w:val="18"/>
              </w:rPr>
              <w:t>Строительство</w:t>
            </w:r>
          </w:p>
        </w:tc>
        <w:tc>
          <w:tcPr>
            <w:tcW w:w="936"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85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736"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59"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98"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859"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r>
      <w:tr w:rsidR="00C12206" w:rsidRPr="00C12206" w:rsidTr="00EA02B7">
        <w:trPr>
          <w:gridAfter w:val="1"/>
          <w:wAfter w:w="62" w:type="dxa"/>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5.1</w:t>
            </w:r>
          </w:p>
        </w:tc>
        <w:tc>
          <w:tcPr>
            <w:tcW w:w="1890"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rPr>
                <w:sz w:val="18"/>
                <w:szCs w:val="18"/>
              </w:rPr>
            </w:pPr>
            <w:r w:rsidRPr="00C12206">
              <w:rPr>
                <w:sz w:val="18"/>
                <w:szCs w:val="18"/>
              </w:rPr>
              <w:t>Объем работ, выполненных по виду деятельности "Строительство"</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в ценах соответствующих лет; 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39,0</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39,4</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42,9</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45,7</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46,6</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48,5</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50,6</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52,0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55,8</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55,8</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61,6</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59,9</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67,7</w:t>
            </w:r>
          </w:p>
        </w:tc>
      </w:tr>
      <w:tr w:rsidR="00C12206" w:rsidRPr="00C12206" w:rsidTr="00EA02B7">
        <w:trPr>
          <w:gridAfter w:val="1"/>
          <w:wAfter w:w="62" w:type="dxa"/>
          <w:trHeight w:val="46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5.2</w:t>
            </w:r>
          </w:p>
        </w:tc>
        <w:tc>
          <w:tcPr>
            <w:tcW w:w="1890"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rPr>
                <w:sz w:val="18"/>
                <w:szCs w:val="18"/>
              </w:rPr>
            </w:pPr>
            <w:r w:rsidRPr="00C12206">
              <w:rPr>
                <w:sz w:val="18"/>
                <w:szCs w:val="18"/>
              </w:rPr>
              <w:t xml:space="preserve">Индекс физического объема работ, выполненных по </w:t>
            </w:r>
            <w:r w:rsidRPr="00C12206">
              <w:rPr>
                <w:sz w:val="18"/>
                <w:szCs w:val="18"/>
              </w:rPr>
              <w:lastRenderedPageBreak/>
              <w:t>виду деятельности "Строительство"</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lastRenderedPageBreak/>
              <w:t>% к предыдущему году</w:t>
            </w:r>
            <w:r w:rsidRPr="00C12206">
              <w:rPr>
                <w:sz w:val="18"/>
                <w:szCs w:val="18"/>
              </w:rPr>
              <w:br/>
            </w:r>
            <w:r w:rsidRPr="00C12206">
              <w:rPr>
                <w:sz w:val="18"/>
                <w:szCs w:val="18"/>
              </w:rPr>
              <w:lastRenderedPageBreak/>
              <w:t>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lastRenderedPageBreak/>
              <w:t>93,6</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98,7</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104,2</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101,2</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104,3</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101,5</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104,8</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101,9</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105,4</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102,3</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105,8</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102,5</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106,1</w:t>
            </w:r>
          </w:p>
        </w:tc>
      </w:tr>
      <w:tr w:rsidR="00C12206" w:rsidRPr="00C12206" w:rsidTr="00EA02B7">
        <w:trPr>
          <w:gridAfter w:val="1"/>
          <w:wAfter w:w="62" w:type="dxa"/>
          <w:trHeight w:val="4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5.3</w:t>
            </w:r>
          </w:p>
        </w:tc>
        <w:tc>
          <w:tcPr>
            <w:tcW w:w="1890"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rPr>
                <w:sz w:val="18"/>
                <w:szCs w:val="18"/>
              </w:rPr>
            </w:pPr>
            <w:r w:rsidRPr="00C12206">
              <w:rPr>
                <w:sz w:val="18"/>
                <w:szCs w:val="18"/>
              </w:rPr>
              <w:t>Индекс-дефлятор по виду деятельности "Строительство"</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 г/г</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102,1</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102,3</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104,6</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105,3</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104,2</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104,5</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103,5</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105,2</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104,7</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104,9</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104,2</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104,8</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103,6</w:t>
            </w:r>
          </w:p>
        </w:tc>
      </w:tr>
      <w:tr w:rsidR="00C12206" w:rsidRPr="00C12206" w:rsidTr="00EA02B7">
        <w:trPr>
          <w:gridAfter w:val="1"/>
          <w:wAfter w:w="62" w:type="dxa"/>
          <w:trHeight w:val="4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5.4</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Ввод в действие жилых домов</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тыс. кв. м общей площади</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6,525</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5,351</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5,4</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5,9</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6,2</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6,2</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6,5</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6,5</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6,8</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6,8</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7,2</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7,2</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7,6</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890"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rPr>
                <w:b/>
                <w:bCs/>
                <w:sz w:val="18"/>
                <w:szCs w:val="18"/>
              </w:rPr>
            </w:pPr>
            <w:r w:rsidRPr="00C12206">
              <w:rPr>
                <w:b/>
                <w:bCs/>
                <w:sz w:val="18"/>
                <w:szCs w:val="18"/>
              </w:rPr>
              <w:t>Торговля и услуги населению</w:t>
            </w:r>
          </w:p>
        </w:tc>
        <w:tc>
          <w:tcPr>
            <w:tcW w:w="936"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85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736"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59"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98"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859"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r>
      <w:tr w:rsidR="00C12206" w:rsidRPr="00C12206" w:rsidTr="00EA02B7">
        <w:trPr>
          <w:gridAfter w:val="1"/>
          <w:wAfter w:w="62" w:type="dxa"/>
          <w:trHeight w:val="4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6.1</w:t>
            </w:r>
          </w:p>
        </w:tc>
        <w:tc>
          <w:tcPr>
            <w:tcW w:w="1890"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rPr>
                <w:sz w:val="18"/>
                <w:szCs w:val="18"/>
              </w:rPr>
            </w:pPr>
            <w:r w:rsidRPr="00C12206">
              <w:rPr>
                <w:sz w:val="18"/>
                <w:szCs w:val="18"/>
              </w:rPr>
              <w:t>Индекс потребительских цен на товары и услуги, на конец года</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 к декабрю</w:t>
            </w:r>
            <w:r w:rsidRPr="00C12206">
              <w:rPr>
                <w:sz w:val="18"/>
                <w:szCs w:val="18"/>
              </w:rPr>
              <w:br/>
              <w:t>предыдущего года</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101,4</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104,7</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104,0</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104,1</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103,0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104,9</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104,0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105,5</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104,2</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105,1</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104,0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105,0</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104,0</w:t>
            </w:r>
          </w:p>
        </w:tc>
      </w:tr>
      <w:tr w:rsidR="00C12206" w:rsidRPr="00C12206" w:rsidTr="00EA02B7">
        <w:trPr>
          <w:gridAfter w:val="1"/>
          <w:wAfter w:w="62" w:type="dxa"/>
          <w:trHeight w:val="2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6.2</w:t>
            </w:r>
          </w:p>
        </w:tc>
        <w:tc>
          <w:tcPr>
            <w:tcW w:w="1890"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rPr>
                <w:sz w:val="18"/>
                <w:szCs w:val="18"/>
              </w:rPr>
            </w:pPr>
            <w:r w:rsidRPr="00C12206">
              <w:rPr>
                <w:sz w:val="18"/>
                <w:szCs w:val="18"/>
              </w:rPr>
              <w:t>Индекс потребительских цен на товары и услуги, в среднем за год</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 г/г</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102,5</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102,3</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104,6</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105,3</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104,2</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104,5</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103,5</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105,2</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104,7</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104,9</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104,2</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104,8</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103,6</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6.3</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Оборот розничной торговли</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млн рублей</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505,6</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312,3</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339,8</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358,0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367,2</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378,3</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399,4</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401,7</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436,6</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429,4</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479,0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460,0</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527,5</w:t>
            </w:r>
          </w:p>
        </w:tc>
      </w:tr>
      <w:tr w:rsidR="00C12206" w:rsidRPr="00C12206" w:rsidTr="00EA02B7">
        <w:trPr>
          <w:gridAfter w:val="1"/>
          <w:wAfter w:w="62" w:type="dxa"/>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6.4</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Индекс физического объема оборота розничной торговли</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 к предыдущему году</w:t>
            </w:r>
            <w:r w:rsidRPr="00C12206">
              <w:rPr>
                <w:sz w:val="18"/>
                <w:szCs w:val="18"/>
              </w:rPr>
              <w:br/>
              <w:t>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102,1</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128,4</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104,4</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101,5</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104,5</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101,7</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104,8</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102,1</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105,2</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102,7</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105,6</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103,0</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106,0</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6.5</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Индекс-дефлятор оборота розничной торговли</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г/г</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104,5</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101,8</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104,2</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103,8</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103,4</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103,9</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103,8</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104,0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103,9</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104,1</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103,9</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104,0</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103,9</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6.6</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Объем платных услуг населению</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млн рублей</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117,0</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122,0</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128,6</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135,0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135,3</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141,7</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143,4</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149,0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152,3</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157,2</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162,0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166,1</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172,7</w:t>
            </w:r>
          </w:p>
        </w:tc>
      </w:tr>
      <w:tr w:rsidR="00C12206" w:rsidRPr="00C12206" w:rsidTr="00EA02B7">
        <w:trPr>
          <w:gridAfter w:val="1"/>
          <w:wAfter w:w="62" w:type="dxa"/>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6.7</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Индекс физического объема платных услуг населению</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 к предыдущему году</w:t>
            </w:r>
            <w:r w:rsidRPr="00C12206">
              <w:rPr>
                <w:sz w:val="18"/>
                <w:szCs w:val="18"/>
              </w:rPr>
              <w:br/>
              <w:t>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99,8</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100,1</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100,2</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100,3</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101,2</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100,5</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101,6</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100,8</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101,9</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101,3</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102,2</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101,5</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102,5</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6.8</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Индекс-дефлятор объема платных услуг населению</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 г/г</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105,4</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102,5</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105,2</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104,7</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104,0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104,4</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104,3</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104,3</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104,2</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104,2</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104,1</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104,1</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104,0</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lastRenderedPageBreak/>
              <w:t> </w:t>
            </w:r>
          </w:p>
        </w:tc>
        <w:tc>
          <w:tcPr>
            <w:tcW w:w="1890"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rPr>
                <w:b/>
                <w:bCs/>
                <w:sz w:val="18"/>
                <w:szCs w:val="18"/>
              </w:rPr>
            </w:pPr>
            <w:r w:rsidRPr="00C12206">
              <w:rPr>
                <w:b/>
                <w:bCs/>
                <w:sz w:val="18"/>
                <w:szCs w:val="18"/>
              </w:rPr>
              <w:t>Внешнеэкономическая деятельность</w:t>
            </w:r>
          </w:p>
        </w:tc>
        <w:tc>
          <w:tcPr>
            <w:tcW w:w="936"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85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736"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59"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98"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859"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7.1</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Экспорт товаров</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млн долл. США</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7.2</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Импорт товаров</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млн долл. США</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i/>
                <w:iCs/>
                <w:sz w:val="18"/>
                <w:szCs w:val="18"/>
              </w:rPr>
            </w:pPr>
            <w:r w:rsidRPr="00C12206">
              <w:rPr>
                <w:i/>
                <w:iCs/>
                <w:sz w:val="18"/>
                <w:szCs w:val="18"/>
              </w:rPr>
              <w:t>Страны дальнего зарубежья</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7.3</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Экспорт товаров - всего</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млн долл. США</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7.4</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Экспорт ТЭК</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млн долл. США</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7.5</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Импорт товаров - всего</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млн долл. США</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i/>
                <w:iCs/>
                <w:sz w:val="18"/>
                <w:szCs w:val="18"/>
              </w:rPr>
            </w:pPr>
            <w:r w:rsidRPr="00C12206">
              <w:rPr>
                <w:i/>
                <w:iCs/>
                <w:sz w:val="18"/>
                <w:szCs w:val="18"/>
              </w:rPr>
              <w:t>Государства - участники СНГ</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7.6</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Экспорт товаров - всего</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млн долл. США</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7.7</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Импорт товаров - всего</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млн долл. США</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r>
      <w:tr w:rsidR="00C12206" w:rsidRPr="00C12206" w:rsidTr="00EA02B7">
        <w:trPr>
          <w:gridAfter w:val="1"/>
          <w:wAfter w:w="62" w:type="dxa"/>
          <w:trHeight w:val="420"/>
        </w:trPr>
        <w:tc>
          <w:tcPr>
            <w:tcW w:w="426" w:type="dxa"/>
            <w:tcBorders>
              <w:top w:val="nil"/>
              <w:left w:val="single" w:sz="4" w:space="0" w:color="auto"/>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890" w:type="dxa"/>
            <w:tcBorders>
              <w:top w:val="nil"/>
              <w:left w:val="nil"/>
              <w:bottom w:val="single" w:sz="4" w:space="0" w:color="auto"/>
              <w:right w:val="single" w:sz="4" w:space="0" w:color="auto"/>
            </w:tcBorders>
            <w:shd w:val="clear" w:color="000000" w:fill="C0C0C0"/>
            <w:vAlign w:val="center"/>
            <w:hideMark/>
          </w:tcPr>
          <w:p w:rsidR="00C12206" w:rsidRPr="00C12206" w:rsidRDefault="00C12206" w:rsidP="00EA02B7">
            <w:pPr>
              <w:rPr>
                <w:b/>
                <w:bCs/>
                <w:sz w:val="18"/>
                <w:szCs w:val="18"/>
              </w:rPr>
            </w:pPr>
            <w:r w:rsidRPr="00C12206">
              <w:rPr>
                <w:b/>
                <w:bCs/>
                <w:sz w:val="18"/>
                <w:szCs w:val="18"/>
              </w:rPr>
              <w:t>Малое и среднее предпринимательство, включая микропредприятия</w:t>
            </w:r>
          </w:p>
        </w:tc>
        <w:tc>
          <w:tcPr>
            <w:tcW w:w="936"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85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736"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59"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98"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859"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r>
      <w:tr w:rsidR="00C12206" w:rsidRPr="00C12206" w:rsidTr="00EA02B7">
        <w:trPr>
          <w:gridAfter w:val="1"/>
          <w:wAfter w:w="62" w:type="dxa"/>
          <w:trHeight w:val="4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8.1</w:t>
            </w:r>
          </w:p>
        </w:tc>
        <w:tc>
          <w:tcPr>
            <w:tcW w:w="1890"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rPr>
                <w:sz w:val="18"/>
                <w:szCs w:val="18"/>
              </w:rPr>
            </w:pPr>
            <w:r w:rsidRPr="00C12206">
              <w:rPr>
                <w:sz w:val="18"/>
                <w:szCs w:val="18"/>
              </w:rPr>
              <w:t>Количество малых и средних предприятий, включая микропредприятия (на конец года)</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единиц</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43</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36</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37</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37</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38</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38</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39</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39</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41</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41</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42</w:t>
            </w:r>
          </w:p>
        </w:tc>
      </w:tr>
      <w:tr w:rsidR="00C12206" w:rsidRPr="00C12206" w:rsidTr="00EA02B7">
        <w:trPr>
          <w:gridAfter w:val="1"/>
          <w:wAfter w:w="62" w:type="dxa"/>
          <w:trHeight w:val="9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8.2</w:t>
            </w:r>
          </w:p>
        </w:tc>
        <w:tc>
          <w:tcPr>
            <w:tcW w:w="1890"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rPr>
                <w:sz w:val="18"/>
                <w:szCs w:val="18"/>
              </w:rPr>
            </w:pPr>
            <w:r w:rsidRPr="00C12206">
              <w:rPr>
                <w:sz w:val="18"/>
                <w:szCs w:val="18"/>
              </w:rPr>
              <w:t>Среднесписочная численность работников на предприятиях малого и среднего предпринимательства (включая микропредприятия) (без внешних совместителей)</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тыс. чел.</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1,061</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0,913</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0,895</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0,804</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0,889</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0,852</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0,853</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0,883</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0,894</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0,894</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0,926</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0,926</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0,950</w:t>
            </w:r>
          </w:p>
        </w:tc>
      </w:tr>
      <w:tr w:rsidR="00C12206" w:rsidRPr="00C12206" w:rsidTr="00EA02B7">
        <w:trPr>
          <w:gridAfter w:val="1"/>
          <w:wAfter w:w="62" w:type="dxa"/>
          <w:trHeight w:val="57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lastRenderedPageBreak/>
              <w:t>8.3</w:t>
            </w:r>
          </w:p>
        </w:tc>
        <w:tc>
          <w:tcPr>
            <w:tcW w:w="1890"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rPr>
                <w:sz w:val="18"/>
                <w:szCs w:val="18"/>
              </w:rPr>
            </w:pPr>
            <w:r w:rsidRPr="00C12206">
              <w:rPr>
                <w:sz w:val="18"/>
                <w:szCs w:val="18"/>
              </w:rPr>
              <w:t>Оборот малых и средних предприятий, включая микропредприятия</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млрд руб.</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0,293</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0,346</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0,354</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0,372</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0,372</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0,389</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0,390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0,410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0,414</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0,432</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0,437</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0,454</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0,460</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890"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rPr>
                <w:b/>
                <w:bCs/>
                <w:sz w:val="18"/>
                <w:szCs w:val="18"/>
              </w:rPr>
            </w:pPr>
            <w:r w:rsidRPr="00C12206">
              <w:rPr>
                <w:b/>
                <w:bCs/>
                <w:sz w:val="18"/>
                <w:szCs w:val="18"/>
              </w:rPr>
              <w:t>Инвестиции</w:t>
            </w:r>
          </w:p>
        </w:tc>
        <w:tc>
          <w:tcPr>
            <w:tcW w:w="936"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85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736"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59"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98"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859"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9.1</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Инвестиции в основной капитал</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млн рублей</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103,8</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112,4</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119,6</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127,035</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127,049</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135,1</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136,4</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142,8</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145,9</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150,8</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156,9</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159,2</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169,3</w:t>
            </w:r>
          </w:p>
        </w:tc>
      </w:tr>
      <w:tr w:rsidR="00C12206" w:rsidRPr="00C12206" w:rsidTr="00EA02B7">
        <w:trPr>
          <w:gridAfter w:val="1"/>
          <w:wAfter w:w="62" w:type="dxa"/>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9.2</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Индекс физического объема инвестиций в основной капитал</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 к предыдущему году</w:t>
            </w:r>
            <w:r w:rsidRPr="00C12206">
              <w:rPr>
                <w:sz w:val="18"/>
                <w:szCs w:val="18"/>
              </w:rPr>
              <w:br/>
              <w:t>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100,2</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100,1</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100,2</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100,3</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101,5</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100,4</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101,9</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100,5</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102,5</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100,6</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103,0</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9.3</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Индекс-дефлятор инвестиций в основной капитал</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г/г</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102,1</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108,1</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106,3</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106,2</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106,0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106,0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105,8</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105,3</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105,0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105,1</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104,9</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104,9</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b/>
                <w:bCs/>
                <w:sz w:val="18"/>
                <w:szCs w:val="18"/>
              </w:rPr>
            </w:pPr>
            <w:r w:rsidRPr="00C12206">
              <w:rPr>
                <w:b/>
                <w:bCs/>
                <w:sz w:val="18"/>
                <w:szCs w:val="18"/>
              </w:rPr>
              <w:t>104,7</w:t>
            </w:r>
          </w:p>
        </w:tc>
      </w:tr>
      <w:tr w:rsidR="00C12206" w:rsidRPr="00C12206" w:rsidTr="00EA02B7">
        <w:trPr>
          <w:gridAfter w:val="1"/>
          <w:wAfter w:w="62" w:type="dxa"/>
          <w:trHeight w:val="4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9.4</w:t>
            </w:r>
          </w:p>
        </w:tc>
        <w:tc>
          <w:tcPr>
            <w:tcW w:w="1890"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rPr>
                <w:sz w:val="18"/>
                <w:szCs w:val="18"/>
              </w:rPr>
            </w:pPr>
            <w:r w:rsidRPr="00C12206">
              <w:rPr>
                <w:sz w:val="18"/>
                <w:szCs w:val="18"/>
              </w:rPr>
              <w:t>Удельный вес инвестиций в основной капитал в валовом региональном продукте</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7,6</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9,1</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8,3</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7,7</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7,7</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7,8</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7,9</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7,9</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7,9</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7,9</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8,0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8,0</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8,1</w:t>
            </w:r>
          </w:p>
        </w:tc>
      </w:tr>
      <w:tr w:rsidR="00C12206" w:rsidRPr="00C12206" w:rsidTr="00EA02B7">
        <w:trPr>
          <w:gridAfter w:val="1"/>
          <w:wAfter w:w="62" w:type="dxa"/>
          <w:trHeight w:val="109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890"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rPr>
                <w:b/>
                <w:bCs/>
                <w:sz w:val="18"/>
                <w:szCs w:val="18"/>
              </w:rPr>
            </w:pPr>
            <w:r w:rsidRPr="00C12206">
              <w:rPr>
                <w:b/>
                <w:bCs/>
                <w:sz w:val="18"/>
                <w:szCs w:val="18"/>
              </w:rPr>
              <w:t>Инвестиции в основной капитал по источникам</w:t>
            </w:r>
            <w:r w:rsidRPr="00C12206">
              <w:rPr>
                <w:b/>
                <w:bCs/>
                <w:sz w:val="18"/>
                <w:szCs w:val="18"/>
              </w:rPr>
              <w:br/>
              <w:t>финансирования (без субъектов малого и среднего предпринимательства и объема инвестиций, не наблюдаемых прямыми статистическими методами)</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87,7</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71,9</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77,3</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79,2</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80,4</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82,5</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83,8</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86,0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87,4</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89,7</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91,2</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93,6</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95,1</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9.5</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Собственные средства</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млн рублей</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55,7</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41,7</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36,8</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37,5</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37,9</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38,7</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39,0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39,8</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40,2</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41,0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41,4</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42,2</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42,7</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9.6</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Привлеченные средства, из них:</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млн рублей</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30,8</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29,0</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40,5</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41,7</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42,5</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43,9</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44,8</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46,2</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47,2</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48,7</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49,7</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51,4</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52,5</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9.7</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ind w:firstLineChars="100" w:firstLine="180"/>
              <w:rPr>
                <w:sz w:val="18"/>
                <w:szCs w:val="18"/>
              </w:rPr>
            </w:pPr>
            <w:r w:rsidRPr="00C12206">
              <w:rPr>
                <w:sz w:val="18"/>
                <w:szCs w:val="18"/>
              </w:rPr>
              <w:t>кредиты банков, в том числе:</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млн рублей</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9.8</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ind w:firstLineChars="200" w:firstLine="360"/>
              <w:rPr>
                <w:sz w:val="18"/>
                <w:szCs w:val="18"/>
              </w:rPr>
            </w:pPr>
            <w:r w:rsidRPr="00C12206">
              <w:rPr>
                <w:sz w:val="18"/>
                <w:szCs w:val="18"/>
              </w:rPr>
              <w:t>кредиты иностранных банков</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млн рублей</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lastRenderedPageBreak/>
              <w:t>9.9</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ind w:firstLineChars="100" w:firstLine="180"/>
              <w:rPr>
                <w:sz w:val="18"/>
                <w:szCs w:val="18"/>
              </w:rPr>
            </w:pPr>
            <w:r w:rsidRPr="00C12206">
              <w:rPr>
                <w:sz w:val="18"/>
                <w:szCs w:val="18"/>
              </w:rPr>
              <w:t>заемные средства других организаций</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млн рублей</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9.10</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ind w:firstLineChars="100" w:firstLine="180"/>
              <w:rPr>
                <w:sz w:val="18"/>
                <w:szCs w:val="18"/>
              </w:rPr>
            </w:pPr>
            <w:r w:rsidRPr="00C12206">
              <w:rPr>
                <w:sz w:val="18"/>
                <w:szCs w:val="18"/>
              </w:rPr>
              <w:t>бюджетные средства, в том числе:</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млн рублей</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29,631</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27,8</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40,5</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41,7</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42,5</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43,9</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44,8</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46,2</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47,2</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48,7</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49,7</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51,4</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52,5</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9.11</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ind w:firstLineChars="200" w:firstLine="360"/>
              <w:rPr>
                <w:sz w:val="18"/>
                <w:szCs w:val="18"/>
              </w:rPr>
            </w:pPr>
            <w:r w:rsidRPr="00C12206">
              <w:rPr>
                <w:sz w:val="18"/>
                <w:szCs w:val="18"/>
              </w:rPr>
              <w:t>федеральный бюджет</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млн рублей</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16,8</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18,0</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13,8</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14,2</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14,8</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15,4</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16,0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16,6</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17,3</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18,0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18,7</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19,5</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20,2</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9.12</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ind w:firstLineChars="200" w:firstLine="360"/>
              <w:rPr>
                <w:sz w:val="18"/>
                <w:szCs w:val="18"/>
              </w:rPr>
            </w:pPr>
            <w:r w:rsidRPr="00C12206">
              <w:rPr>
                <w:sz w:val="18"/>
                <w:szCs w:val="18"/>
              </w:rPr>
              <w:t>бюджеты субъектов Российской Федерации</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млн рублей</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7,3</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4,1</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22,1</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22,8</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23,0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23,7</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23,9</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24,6</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24,9</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25,6</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25,9</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26,6</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26,9</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9.13</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ind w:firstLineChars="200" w:firstLine="360"/>
              <w:rPr>
                <w:sz w:val="18"/>
                <w:szCs w:val="18"/>
              </w:rPr>
            </w:pPr>
            <w:r w:rsidRPr="00C12206">
              <w:rPr>
                <w:sz w:val="18"/>
                <w:szCs w:val="18"/>
              </w:rPr>
              <w:t>из местных бюджетов</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млн рублей</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5,531</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5,7</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4,6</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4,7</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4,7</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4,8</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4,9</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5,1</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5,2</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5,3</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5,3</w:t>
            </w:r>
          </w:p>
        </w:tc>
      </w:tr>
      <w:tr w:rsidR="00C12206" w:rsidRPr="00C12206" w:rsidTr="00EA02B7">
        <w:trPr>
          <w:gridAfter w:val="1"/>
          <w:wAfter w:w="62" w:type="dxa"/>
          <w:trHeight w:val="28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9.14</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ind w:firstLineChars="100" w:firstLine="180"/>
              <w:rPr>
                <w:sz w:val="18"/>
                <w:szCs w:val="18"/>
              </w:rPr>
            </w:pPr>
            <w:r w:rsidRPr="00C12206">
              <w:rPr>
                <w:sz w:val="18"/>
                <w:szCs w:val="18"/>
              </w:rPr>
              <w:t>прочие</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млн рублей</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1,2</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1,2</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w:t>
            </w:r>
          </w:p>
        </w:tc>
      </w:tr>
      <w:tr w:rsidR="00C12206" w:rsidRPr="00C12206" w:rsidTr="00EA02B7">
        <w:trPr>
          <w:gridAfter w:val="1"/>
          <w:wAfter w:w="62" w:type="dxa"/>
          <w:trHeight w:val="210"/>
        </w:trPr>
        <w:tc>
          <w:tcPr>
            <w:tcW w:w="426" w:type="dxa"/>
            <w:tcBorders>
              <w:top w:val="nil"/>
              <w:left w:val="single" w:sz="4" w:space="0" w:color="auto"/>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890" w:type="dxa"/>
            <w:tcBorders>
              <w:top w:val="nil"/>
              <w:left w:val="nil"/>
              <w:bottom w:val="single" w:sz="4" w:space="0" w:color="auto"/>
              <w:right w:val="single" w:sz="4" w:space="0" w:color="auto"/>
            </w:tcBorders>
            <w:shd w:val="clear" w:color="000000" w:fill="C0C0C0"/>
            <w:vAlign w:val="center"/>
            <w:hideMark/>
          </w:tcPr>
          <w:p w:rsidR="00C12206" w:rsidRPr="00C12206" w:rsidRDefault="00C12206" w:rsidP="00EA02B7">
            <w:pPr>
              <w:rPr>
                <w:b/>
                <w:bCs/>
                <w:sz w:val="18"/>
                <w:szCs w:val="18"/>
              </w:rPr>
            </w:pPr>
            <w:r w:rsidRPr="00C12206">
              <w:rPr>
                <w:b/>
                <w:bCs/>
                <w:sz w:val="18"/>
                <w:szCs w:val="18"/>
              </w:rPr>
              <w:t>Консолидированный бюджет субъекта Российской Федерации</w:t>
            </w:r>
          </w:p>
        </w:tc>
        <w:tc>
          <w:tcPr>
            <w:tcW w:w="936"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85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736"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59"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98"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859"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r>
      <w:tr w:rsidR="00C12206" w:rsidRPr="00C12206" w:rsidTr="00EA02B7">
        <w:trPr>
          <w:gridAfter w:val="1"/>
          <w:wAfter w:w="62" w:type="dxa"/>
          <w:trHeight w:val="4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w:t>
            </w:r>
          </w:p>
        </w:tc>
        <w:tc>
          <w:tcPr>
            <w:tcW w:w="1890"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rPr>
                <w:i/>
                <w:iCs/>
                <w:sz w:val="18"/>
                <w:szCs w:val="18"/>
              </w:rPr>
            </w:pPr>
            <w:r w:rsidRPr="00C12206">
              <w:rPr>
                <w:i/>
                <w:iCs/>
                <w:sz w:val="18"/>
                <w:szCs w:val="18"/>
              </w:rPr>
              <w:t>Доходы консолидированного бюджета субъекта</w:t>
            </w:r>
            <w:r w:rsidRPr="00C12206">
              <w:rPr>
                <w:i/>
                <w:iCs/>
                <w:sz w:val="18"/>
                <w:szCs w:val="18"/>
              </w:rPr>
              <w:br/>
              <w:t>Российской Федерации</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330,95</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386,90</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431,30</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565,663</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567,009</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588,289</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589,689</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611,821</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613,277</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636,294</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637,808</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661,745</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663,320</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10.2</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i/>
                <w:iCs/>
                <w:sz w:val="18"/>
                <w:szCs w:val="18"/>
              </w:rPr>
            </w:pPr>
            <w:r w:rsidRPr="00C12206">
              <w:rPr>
                <w:i/>
                <w:iCs/>
                <w:sz w:val="18"/>
                <w:szCs w:val="18"/>
              </w:rPr>
              <w:t>Налоговые и неналоговые доходы, всего</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66,59</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66,45</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68,43</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68,4327</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69,886</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71,170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72,681</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74,017</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75,589</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76,977</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78,612</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80,057</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81,757</w:t>
            </w:r>
          </w:p>
        </w:tc>
      </w:tr>
      <w:tr w:rsidR="00C12206" w:rsidRPr="00C12206" w:rsidTr="00EA02B7">
        <w:trPr>
          <w:gridAfter w:val="1"/>
          <w:wAfter w:w="62" w:type="dxa"/>
          <w:trHeight w:val="4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10.3</w:t>
            </w:r>
          </w:p>
        </w:tc>
        <w:tc>
          <w:tcPr>
            <w:tcW w:w="1890"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rPr>
                <w:i/>
                <w:iCs/>
                <w:sz w:val="18"/>
                <w:szCs w:val="18"/>
              </w:rPr>
            </w:pPr>
            <w:r w:rsidRPr="00C12206">
              <w:rPr>
                <w:i/>
                <w:iCs/>
                <w:sz w:val="18"/>
                <w:szCs w:val="18"/>
              </w:rPr>
              <w:t>Налоговые доходы консолидированного бюджета субъекта Российской Федерации всего, в том числе:</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50,88</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54,55</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55,39</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55,39</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56,297</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57,606</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58,549</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59,910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60,891</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62,306</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63,326</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64,798</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65,860</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10.4</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ind w:firstLineChars="100" w:firstLine="180"/>
              <w:rPr>
                <w:sz w:val="18"/>
                <w:szCs w:val="18"/>
              </w:rPr>
            </w:pPr>
            <w:r w:rsidRPr="00C12206">
              <w:rPr>
                <w:sz w:val="18"/>
                <w:szCs w:val="18"/>
              </w:rPr>
              <w:t>налог на прибыль организаций</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10.5</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ind w:firstLineChars="100" w:firstLine="180"/>
              <w:rPr>
                <w:sz w:val="18"/>
                <w:szCs w:val="18"/>
              </w:rPr>
            </w:pPr>
            <w:r w:rsidRPr="00C12206">
              <w:rPr>
                <w:sz w:val="18"/>
                <w:szCs w:val="18"/>
              </w:rPr>
              <w:t>налог на доходы физических лиц</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30,48</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33,75</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33,80</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32,15</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32,148</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33,434</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33,434</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34,771</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34,771</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36,162</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36,162</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37,609</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37,609</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10.6</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ind w:firstLineChars="100" w:firstLine="180"/>
              <w:rPr>
                <w:sz w:val="18"/>
                <w:szCs w:val="18"/>
              </w:rPr>
            </w:pPr>
            <w:r w:rsidRPr="00C12206">
              <w:rPr>
                <w:sz w:val="18"/>
                <w:szCs w:val="18"/>
              </w:rPr>
              <w:t>налог на добычу полезных ископаемых</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0,000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0,000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0,000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0,000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0,000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0,000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0,000</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0,000</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10.7</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ind w:firstLineChars="100" w:firstLine="180"/>
              <w:rPr>
                <w:sz w:val="18"/>
                <w:szCs w:val="18"/>
              </w:rPr>
            </w:pPr>
            <w:r w:rsidRPr="00C12206">
              <w:rPr>
                <w:sz w:val="18"/>
                <w:szCs w:val="18"/>
              </w:rPr>
              <w:t>акцизы</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7,80246</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8,54</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9,14</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8,54</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8,775</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8,884</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9,126</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9,239</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9,491</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9,609</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9,871</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9,993</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10,266</w:t>
            </w:r>
          </w:p>
        </w:tc>
      </w:tr>
      <w:tr w:rsidR="00C12206" w:rsidRPr="00C12206" w:rsidTr="00EA02B7">
        <w:trPr>
          <w:gridAfter w:val="1"/>
          <w:wAfter w:w="62" w:type="dxa"/>
          <w:trHeight w:val="450"/>
        </w:trPr>
        <w:tc>
          <w:tcPr>
            <w:tcW w:w="426" w:type="dxa"/>
            <w:tcBorders>
              <w:top w:val="nil"/>
              <w:left w:val="single" w:sz="4" w:space="0" w:color="auto"/>
              <w:bottom w:val="nil"/>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10.8</w:t>
            </w:r>
          </w:p>
        </w:tc>
        <w:tc>
          <w:tcPr>
            <w:tcW w:w="1890" w:type="dxa"/>
            <w:tcBorders>
              <w:top w:val="nil"/>
              <w:left w:val="nil"/>
              <w:bottom w:val="nil"/>
              <w:right w:val="single" w:sz="4" w:space="0" w:color="auto"/>
            </w:tcBorders>
            <w:shd w:val="clear" w:color="auto" w:fill="auto"/>
            <w:vAlign w:val="center"/>
            <w:hideMark/>
          </w:tcPr>
          <w:p w:rsidR="00C12206" w:rsidRPr="00C12206" w:rsidRDefault="00C12206" w:rsidP="00EA02B7">
            <w:pPr>
              <w:ind w:firstLineChars="100" w:firstLine="180"/>
              <w:rPr>
                <w:sz w:val="18"/>
                <w:szCs w:val="18"/>
              </w:rPr>
            </w:pPr>
            <w:r w:rsidRPr="00C12206">
              <w:rPr>
                <w:sz w:val="18"/>
                <w:szCs w:val="18"/>
              </w:rPr>
              <w:t>налог, взимаемый в связи с применением упрощенной системы налогообложения</w:t>
            </w:r>
          </w:p>
        </w:tc>
        <w:tc>
          <w:tcPr>
            <w:tcW w:w="936" w:type="dxa"/>
            <w:tcBorders>
              <w:top w:val="nil"/>
              <w:left w:val="nil"/>
              <w:bottom w:val="nil"/>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млн руб.</w:t>
            </w:r>
          </w:p>
        </w:tc>
        <w:tc>
          <w:tcPr>
            <w:tcW w:w="851" w:type="dxa"/>
            <w:tcBorders>
              <w:top w:val="nil"/>
              <w:left w:val="nil"/>
              <w:bottom w:val="nil"/>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5,45</w:t>
            </w:r>
          </w:p>
        </w:tc>
        <w:tc>
          <w:tcPr>
            <w:tcW w:w="736" w:type="dxa"/>
            <w:tcBorders>
              <w:top w:val="nil"/>
              <w:left w:val="nil"/>
              <w:bottom w:val="nil"/>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5,11</w:t>
            </w:r>
          </w:p>
        </w:tc>
        <w:tc>
          <w:tcPr>
            <w:tcW w:w="959" w:type="dxa"/>
            <w:tcBorders>
              <w:top w:val="nil"/>
              <w:left w:val="nil"/>
              <w:bottom w:val="nil"/>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5,71</w:t>
            </w:r>
          </w:p>
        </w:tc>
        <w:tc>
          <w:tcPr>
            <w:tcW w:w="998" w:type="dxa"/>
            <w:tcBorders>
              <w:top w:val="nil"/>
              <w:left w:val="nil"/>
              <w:bottom w:val="nil"/>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5,11</w:t>
            </w:r>
          </w:p>
        </w:tc>
        <w:tc>
          <w:tcPr>
            <w:tcW w:w="941" w:type="dxa"/>
            <w:tcBorders>
              <w:top w:val="nil"/>
              <w:left w:val="nil"/>
              <w:bottom w:val="nil"/>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5,713</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5,319</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5,942</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5,531</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6,179</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5,753</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6,426</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5,983</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6,683</w:t>
            </w:r>
          </w:p>
        </w:tc>
      </w:tr>
      <w:tr w:rsidR="00C12206" w:rsidRPr="00C12206" w:rsidTr="00EA02B7">
        <w:trPr>
          <w:gridAfter w:val="1"/>
          <w:wAfter w:w="62" w:type="dxa"/>
          <w:trHeight w:val="22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lastRenderedPageBreak/>
              <w:t>10.9</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C12206" w:rsidRPr="00C12206" w:rsidRDefault="00C12206" w:rsidP="00EA02B7">
            <w:pPr>
              <w:ind w:firstLineChars="100" w:firstLine="180"/>
              <w:rPr>
                <w:sz w:val="18"/>
                <w:szCs w:val="18"/>
              </w:rPr>
            </w:pPr>
            <w:r w:rsidRPr="00C12206">
              <w:rPr>
                <w:sz w:val="18"/>
                <w:szCs w:val="18"/>
              </w:rPr>
              <w:t>налог на имущество физических лиц</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млн руб.</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1,35</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2,09</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1,84</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1,84</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2,089</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1,915</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2,173</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1,991</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2,259</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2,071</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2,350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2,154</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2,444</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10.10</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ind w:firstLineChars="100" w:firstLine="180"/>
              <w:rPr>
                <w:sz w:val="18"/>
                <w:szCs w:val="18"/>
              </w:rPr>
            </w:pPr>
            <w:r w:rsidRPr="00C12206">
              <w:rPr>
                <w:sz w:val="18"/>
                <w:szCs w:val="18"/>
              </w:rPr>
              <w:t>налог на имущество организаций</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10.11</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ind w:firstLineChars="100" w:firstLine="180"/>
              <w:rPr>
                <w:sz w:val="18"/>
                <w:szCs w:val="18"/>
              </w:rPr>
            </w:pPr>
            <w:r w:rsidRPr="00C12206">
              <w:rPr>
                <w:sz w:val="18"/>
                <w:szCs w:val="18"/>
              </w:rPr>
              <w:t>налог на игорный бизнес</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10.12</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ind w:firstLineChars="100" w:firstLine="180"/>
              <w:rPr>
                <w:sz w:val="18"/>
                <w:szCs w:val="18"/>
              </w:rPr>
            </w:pPr>
            <w:r w:rsidRPr="00C12206">
              <w:rPr>
                <w:sz w:val="18"/>
                <w:szCs w:val="18"/>
              </w:rPr>
              <w:t>транспортный налог</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0,91487</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0,99503</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0,95</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0,95</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0,950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0,988</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0,988</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1,028</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1,028</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1,069</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1,069</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1,111</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1,111</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10.13</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ind w:firstLineChars="100" w:firstLine="180"/>
              <w:rPr>
                <w:sz w:val="18"/>
                <w:szCs w:val="18"/>
              </w:rPr>
            </w:pPr>
            <w:r w:rsidRPr="00C12206">
              <w:rPr>
                <w:sz w:val="18"/>
                <w:szCs w:val="18"/>
              </w:rPr>
              <w:t>земельный налог</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4,88</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4,06</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3,94</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3,94</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4,056</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4,100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4,218</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4,264</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4,387</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4,434</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4,562</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4,612</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4,745</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10.14</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i/>
                <w:iCs/>
                <w:sz w:val="18"/>
                <w:szCs w:val="18"/>
              </w:rPr>
            </w:pPr>
            <w:r w:rsidRPr="00C12206">
              <w:rPr>
                <w:i/>
                <w:iCs/>
                <w:sz w:val="18"/>
                <w:szCs w:val="18"/>
              </w:rPr>
              <w:t>Неналоговые доходы</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15,72</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20,80</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13,04</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13,04</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15,719</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13,564</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16,348</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14,106</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17,002</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14,670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17,682</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15,257</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18,389</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10.15</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i/>
                <w:iCs/>
                <w:sz w:val="18"/>
                <w:szCs w:val="18"/>
              </w:rPr>
            </w:pPr>
            <w:r w:rsidRPr="00C12206">
              <w:rPr>
                <w:i/>
                <w:iCs/>
                <w:sz w:val="18"/>
                <w:szCs w:val="18"/>
              </w:rPr>
              <w:t>Безвозмездные поступления всего, в том числе</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22,70</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26,63</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362,86</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497,23</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497,123</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517,119</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517,008</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537,804</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537,688</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559,316</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559,196</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581,689</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581,564</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10.16</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ind w:firstLineChars="100" w:firstLine="180"/>
              <w:rPr>
                <w:sz w:val="18"/>
                <w:szCs w:val="18"/>
              </w:rPr>
            </w:pPr>
            <w:r w:rsidRPr="00C12206">
              <w:rPr>
                <w:sz w:val="18"/>
                <w:szCs w:val="18"/>
              </w:rPr>
              <w:t>субсидии из федерального бюджета</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7,06</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9,32</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25,13</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122,681</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122,681</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127,588</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127,588</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132,692</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132,692</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137,999</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137,999</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143,519</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143,519</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10.17</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ind w:firstLineChars="100" w:firstLine="180"/>
              <w:rPr>
                <w:sz w:val="18"/>
                <w:szCs w:val="18"/>
              </w:rPr>
            </w:pPr>
            <w:r w:rsidRPr="00C12206">
              <w:rPr>
                <w:sz w:val="18"/>
                <w:szCs w:val="18"/>
              </w:rPr>
              <w:t>субвенции из федерального бюджета</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2,59</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3,45</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4,36</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2,841</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2,841</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2,955</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2,955</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3,073</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3,073</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3,196</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3,196</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3,324</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3,324</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10.18</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ind w:firstLineChars="100" w:firstLine="180"/>
              <w:rPr>
                <w:sz w:val="18"/>
                <w:szCs w:val="18"/>
              </w:rPr>
            </w:pPr>
            <w:r w:rsidRPr="00C12206">
              <w:rPr>
                <w:sz w:val="18"/>
                <w:szCs w:val="18"/>
              </w:rPr>
              <w:t>дотации из федерального бюджета, в том числе:</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10.19</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ind w:firstLineChars="100" w:firstLine="180"/>
              <w:rPr>
                <w:sz w:val="18"/>
                <w:szCs w:val="18"/>
              </w:rPr>
            </w:pPr>
            <w:r w:rsidRPr="00C12206">
              <w:rPr>
                <w:sz w:val="18"/>
                <w:szCs w:val="18"/>
              </w:rPr>
              <w:t>дотации на выравнивание бюджетной обеспеченности</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5,20</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7,29</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37,56</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39,993</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39,993</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41,593</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41,593</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43,256</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43,256</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44,987</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44,987</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46,786</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46,786</w:t>
            </w:r>
          </w:p>
        </w:tc>
      </w:tr>
      <w:tr w:rsidR="00C12206" w:rsidRPr="00C12206" w:rsidTr="00EA02B7">
        <w:trPr>
          <w:gridAfter w:val="1"/>
          <w:wAfter w:w="62" w:type="dxa"/>
          <w:trHeight w:val="4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10.20</w:t>
            </w:r>
          </w:p>
        </w:tc>
        <w:tc>
          <w:tcPr>
            <w:tcW w:w="1890"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rPr>
                <w:i/>
                <w:iCs/>
                <w:sz w:val="18"/>
                <w:szCs w:val="18"/>
              </w:rPr>
            </w:pPr>
            <w:r w:rsidRPr="00C12206">
              <w:rPr>
                <w:i/>
                <w:iCs/>
                <w:sz w:val="18"/>
                <w:szCs w:val="18"/>
              </w:rPr>
              <w:t>Расходы консолидированного бюджета субъекта</w:t>
            </w:r>
            <w:r w:rsidRPr="00C12206">
              <w:rPr>
                <w:i/>
                <w:iCs/>
                <w:sz w:val="18"/>
                <w:szCs w:val="18"/>
              </w:rPr>
              <w:br/>
              <w:t>Российской Федерации всего, в том числе по направлениям:</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330,96</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375,95</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449,10</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548,413</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548,413</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570,350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570,350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593,164</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593,164</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616,890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616,890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641,566</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641,566</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10.21</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ind w:firstLineChars="100" w:firstLine="180"/>
              <w:rPr>
                <w:sz w:val="18"/>
                <w:szCs w:val="18"/>
              </w:rPr>
            </w:pPr>
            <w:r w:rsidRPr="00C12206">
              <w:rPr>
                <w:sz w:val="18"/>
                <w:szCs w:val="18"/>
              </w:rPr>
              <w:t>общегосударственные вопросы</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43,92</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47,80</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51,48</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51,991</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51,991</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54,071</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54,071</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56,233</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56,233</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58,483</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58,483</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60,822</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60,822</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lastRenderedPageBreak/>
              <w:t>10.22</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ind w:firstLineChars="100" w:firstLine="180"/>
              <w:rPr>
                <w:sz w:val="18"/>
                <w:szCs w:val="18"/>
              </w:rPr>
            </w:pPr>
            <w:r w:rsidRPr="00C12206">
              <w:rPr>
                <w:sz w:val="18"/>
                <w:szCs w:val="18"/>
              </w:rPr>
              <w:t>национальная оборона</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1,26</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1,48</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1,62</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1,612</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1,612</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1,676</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1,676</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1,744</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1,744</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1,813</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1,813</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1,886</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1,886</w:t>
            </w:r>
          </w:p>
        </w:tc>
      </w:tr>
      <w:tr w:rsidR="00C12206" w:rsidRPr="00C12206" w:rsidTr="00EA02B7">
        <w:trPr>
          <w:gridAfter w:val="1"/>
          <w:wAfter w:w="62" w:type="dxa"/>
          <w:trHeight w:val="210"/>
        </w:trPr>
        <w:tc>
          <w:tcPr>
            <w:tcW w:w="426" w:type="dxa"/>
            <w:tcBorders>
              <w:top w:val="nil"/>
              <w:left w:val="single" w:sz="4" w:space="0" w:color="auto"/>
              <w:bottom w:val="nil"/>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10.23</w:t>
            </w:r>
          </w:p>
        </w:tc>
        <w:tc>
          <w:tcPr>
            <w:tcW w:w="1890" w:type="dxa"/>
            <w:tcBorders>
              <w:top w:val="nil"/>
              <w:left w:val="nil"/>
              <w:bottom w:val="nil"/>
              <w:right w:val="single" w:sz="4" w:space="0" w:color="auto"/>
            </w:tcBorders>
            <w:shd w:val="clear" w:color="auto" w:fill="auto"/>
            <w:vAlign w:val="center"/>
            <w:hideMark/>
          </w:tcPr>
          <w:p w:rsidR="00C12206" w:rsidRPr="00C12206" w:rsidRDefault="00C12206" w:rsidP="00EA02B7">
            <w:pPr>
              <w:ind w:firstLineChars="100" w:firstLine="180"/>
              <w:rPr>
                <w:sz w:val="18"/>
                <w:szCs w:val="18"/>
              </w:rPr>
            </w:pPr>
            <w:r w:rsidRPr="00C12206">
              <w:rPr>
                <w:sz w:val="18"/>
                <w:szCs w:val="18"/>
              </w:rPr>
              <w:t>национальная безопасность и правоохранительная деятельность</w:t>
            </w:r>
          </w:p>
        </w:tc>
        <w:tc>
          <w:tcPr>
            <w:tcW w:w="936" w:type="dxa"/>
            <w:tcBorders>
              <w:top w:val="nil"/>
              <w:left w:val="nil"/>
              <w:bottom w:val="nil"/>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млн руб.</w:t>
            </w:r>
          </w:p>
        </w:tc>
        <w:tc>
          <w:tcPr>
            <w:tcW w:w="851" w:type="dxa"/>
            <w:tcBorders>
              <w:top w:val="nil"/>
              <w:left w:val="nil"/>
              <w:bottom w:val="nil"/>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5,54</w:t>
            </w:r>
          </w:p>
        </w:tc>
        <w:tc>
          <w:tcPr>
            <w:tcW w:w="736" w:type="dxa"/>
            <w:tcBorders>
              <w:top w:val="nil"/>
              <w:left w:val="nil"/>
              <w:bottom w:val="nil"/>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5,31</w:t>
            </w:r>
          </w:p>
        </w:tc>
        <w:tc>
          <w:tcPr>
            <w:tcW w:w="959" w:type="dxa"/>
            <w:tcBorders>
              <w:top w:val="nil"/>
              <w:left w:val="nil"/>
              <w:bottom w:val="nil"/>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16,42</w:t>
            </w:r>
          </w:p>
        </w:tc>
        <w:tc>
          <w:tcPr>
            <w:tcW w:w="998" w:type="dxa"/>
            <w:tcBorders>
              <w:top w:val="nil"/>
              <w:left w:val="nil"/>
              <w:bottom w:val="nil"/>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2,697</w:t>
            </w:r>
          </w:p>
        </w:tc>
        <w:tc>
          <w:tcPr>
            <w:tcW w:w="941" w:type="dxa"/>
            <w:tcBorders>
              <w:top w:val="nil"/>
              <w:left w:val="nil"/>
              <w:bottom w:val="nil"/>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2,697</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2,805</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2,805</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2,917</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2,917</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3,034</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3,034</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3,155</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3,155</w:t>
            </w:r>
          </w:p>
        </w:tc>
      </w:tr>
      <w:tr w:rsidR="00C12206" w:rsidRPr="00C12206" w:rsidTr="00EA02B7">
        <w:trPr>
          <w:gridAfter w:val="1"/>
          <w:wAfter w:w="62" w:type="dxa"/>
          <w:trHeight w:val="22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10.24</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C12206" w:rsidRPr="00C12206" w:rsidRDefault="00C12206" w:rsidP="00EA02B7">
            <w:pPr>
              <w:ind w:firstLineChars="100" w:firstLine="180"/>
              <w:rPr>
                <w:sz w:val="18"/>
                <w:szCs w:val="18"/>
              </w:rPr>
            </w:pPr>
            <w:r w:rsidRPr="00C12206">
              <w:rPr>
                <w:sz w:val="18"/>
                <w:szCs w:val="18"/>
              </w:rPr>
              <w:t>национальная экономика</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млн руб.</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69,66</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59,63</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65,56</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49,758</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49,758</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51,748</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51,748</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53,818</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53,818</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55,971</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55,971</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58,210</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58,210</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10.25</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ind w:firstLineChars="100" w:firstLine="180"/>
              <w:rPr>
                <w:sz w:val="18"/>
                <w:szCs w:val="18"/>
              </w:rPr>
            </w:pPr>
            <w:r w:rsidRPr="00C12206">
              <w:rPr>
                <w:sz w:val="18"/>
                <w:szCs w:val="18"/>
              </w:rPr>
              <w:t>жилищно-коммунальное хозяйство</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8,93</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13,03</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57,84</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5,768</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5,768</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5,999</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5,999</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6,239</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6,239</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6,488</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6,488</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6,748</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6,748</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10.26</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ind w:firstLineChars="100" w:firstLine="180"/>
              <w:rPr>
                <w:sz w:val="18"/>
                <w:szCs w:val="18"/>
              </w:rPr>
            </w:pPr>
            <w:r w:rsidRPr="00C12206">
              <w:rPr>
                <w:sz w:val="18"/>
                <w:szCs w:val="18"/>
              </w:rPr>
              <w:t>охрана окружающей среды</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0,61341</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10.27</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ind w:firstLineChars="100" w:firstLine="180"/>
              <w:rPr>
                <w:sz w:val="18"/>
                <w:szCs w:val="18"/>
              </w:rPr>
            </w:pPr>
            <w:r w:rsidRPr="00C12206">
              <w:rPr>
                <w:sz w:val="18"/>
                <w:szCs w:val="18"/>
              </w:rPr>
              <w:t>образование</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155,79</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188,09</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199,34</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268,963</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268,963</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279,722</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279,722</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290,910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290,910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302,547</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302,547</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314,649</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314,649</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10.28</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ind w:firstLineChars="100" w:firstLine="180"/>
              <w:rPr>
                <w:sz w:val="18"/>
                <w:szCs w:val="18"/>
              </w:rPr>
            </w:pPr>
            <w:r w:rsidRPr="00C12206">
              <w:rPr>
                <w:sz w:val="18"/>
                <w:szCs w:val="18"/>
              </w:rPr>
              <w:t>культура, кинематография</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26,98</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46,70</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2,96</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33,335</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33,335</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34,668</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34,668</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36,055</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36,055</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37,497</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37,497</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38,997</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38,997</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10.29</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ind w:firstLineChars="100" w:firstLine="180"/>
              <w:rPr>
                <w:sz w:val="18"/>
                <w:szCs w:val="18"/>
              </w:rPr>
            </w:pPr>
            <w:r w:rsidRPr="00C12206">
              <w:rPr>
                <w:sz w:val="18"/>
                <w:szCs w:val="18"/>
              </w:rPr>
              <w:t>здравоохранение</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10.30</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ind w:firstLineChars="100" w:firstLine="180"/>
              <w:rPr>
                <w:sz w:val="18"/>
                <w:szCs w:val="18"/>
              </w:rPr>
            </w:pPr>
            <w:r w:rsidRPr="00C12206">
              <w:rPr>
                <w:sz w:val="18"/>
                <w:szCs w:val="18"/>
              </w:rPr>
              <w:t>социальная политика</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17,62</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13,01</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14,57</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14,895</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14,895</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15,491</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15,491</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16,110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16,110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16,755</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16,755</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17,425</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17,425</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10.31</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ind w:firstLineChars="100" w:firstLine="180"/>
              <w:rPr>
                <w:sz w:val="18"/>
                <w:szCs w:val="18"/>
              </w:rPr>
            </w:pPr>
            <w:r w:rsidRPr="00C12206">
              <w:rPr>
                <w:sz w:val="18"/>
                <w:szCs w:val="18"/>
              </w:rPr>
              <w:t>физическая культура и спорт</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0,2693</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0,29782</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2,96</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119,394</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119,394</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124,170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124,170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129,137</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129,137</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134,302</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134,302</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139,674</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139,674</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10.32</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ind w:firstLineChars="100" w:firstLine="180"/>
              <w:rPr>
                <w:sz w:val="18"/>
                <w:szCs w:val="18"/>
              </w:rPr>
            </w:pPr>
            <w:r w:rsidRPr="00C12206">
              <w:rPr>
                <w:sz w:val="18"/>
                <w:szCs w:val="18"/>
              </w:rPr>
              <w:t>средства массовой информации</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10.33</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ind w:firstLineChars="100" w:firstLine="180"/>
              <w:rPr>
                <w:sz w:val="18"/>
                <w:szCs w:val="18"/>
              </w:rPr>
            </w:pPr>
            <w:r w:rsidRPr="00C12206">
              <w:rPr>
                <w:sz w:val="18"/>
                <w:szCs w:val="18"/>
              </w:rPr>
              <w:t>обслуживание государственного и муниципального долга</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r>
      <w:tr w:rsidR="00C12206" w:rsidRPr="00C12206" w:rsidTr="00EA02B7">
        <w:trPr>
          <w:gridAfter w:val="1"/>
          <w:wAfter w:w="62" w:type="dxa"/>
          <w:trHeight w:val="4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10.34</w:t>
            </w:r>
          </w:p>
        </w:tc>
        <w:tc>
          <w:tcPr>
            <w:tcW w:w="1890"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rPr>
                <w:i/>
                <w:iCs/>
                <w:sz w:val="18"/>
                <w:szCs w:val="18"/>
              </w:rPr>
            </w:pPr>
            <w:r w:rsidRPr="00C12206">
              <w:rPr>
                <w:i/>
                <w:iCs/>
                <w:sz w:val="18"/>
                <w:szCs w:val="18"/>
              </w:rPr>
              <w:t>Дефицит(-), профицит(+) консолидированного бюджета субъекта Российской Федерации, млн рублей</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-13,81</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-10,94</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-17,80</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17,25</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18,60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17,94</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19,34</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18,66</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20,11</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19,40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20,92</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20,18</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21,75</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lastRenderedPageBreak/>
              <w:t>10.35</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Государственный долг субъекта Российской Федерации</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r>
      <w:tr w:rsidR="00C12206" w:rsidRPr="00C12206" w:rsidTr="00EA02B7">
        <w:trPr>
          <w:gridAfter w:val="1"/>
          <w:wAfter w:w="62" w:type="dxa"/>
          <w:trHeight w:val="4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10.36</w:t>
            </w:r>
          </w:p>
        </w:tc>
        <w:tc>
          <w:tcPr>
            <w:tcW w:w="1890"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rPr>
                <w:sz w:val="18"/>
                <w:szCs w:val="18"/>
              </w:rPr>
            </w:pPr>
            <w:r w:rsidRPr="00C12206">
              <w:rPr>
                <w:sz w:val="18"/>
                <w:szCs w:val="18"/>
              </w:rPr>
              <w:t>Муниципальный долг муниципальных образований, входящих в состав субъекта Российской Федерации</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890"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rPr>
                <w:b/>
                <w:bCs/>
                <w:sz w:val="18"/>
                <w:szCs w:val="18"/>
              </w:rPr>
            </w:pPr>
            <w:r w:rsidRPr="00C12206">
              <w:rPr>
                <w:b/>
                <w:bCs/>
                <w:sz w:val="18"/>
                <w:szCs w:val="18"/>
              </w:rPr>
              <w:t>Денежные доходы населения</w:t>
            </w:r>
          </w:p>
        </w:tc>
        <w:tc>
          <w:tcPr>
            <w:tcW w:w="936"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85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736"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59"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98"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859"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r>
      <w:tr w:rsidR="00C12206" w:rsidRPr="00C12206" w:rsidTr="00EA02B7">
        <w:trPr>
          <w:gridAfter w:val="1"/>
          <w:wAfter w:w="62" w:type="dxa"/>
          <w:trHeight w:val="4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11.1</w:t>
            </w:r>
          </w:p>
        </w:tc>
        <w:tc>
          <w:tcPr>
            <w:tcW w:w="1890"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rPr>
                <w:sz w:val="18"/>
                <w:szCs w:val="18"/>
              </w:rPr>
            </w:pPr>
            <w:r w:rsidRPr="00C12206">
              <w:rPr>
                <w:sz w:val="18"/>
                <w:szCs w:val="18"/>
              </w:rPr>
              <w:t>Реальные располагаемые денежные доходы населения</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г/г</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98,3</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99,6</w:t>
            </w:r>
          </w:p>
        </w:tc>
        <w:tc>
          <w:tcPr>
            <w:tcW w:w="959" w:type="dxa"/>
            <w:tcBorders>
              <w:top w:val="nil"/>
              <w:left w:val="nil"/>
              <w:bottom w:val="nil"/>
              <w:right w:val="single" w:sz="4" w:space="0" w:color="auto"/>
            </w:tcBorders>
            <w:shd w:val="clear" w:color="000000" w:fill="FFFFFF"/>
            <w:noWrap/>
            <w:vAlign w:val="center"/>
            <w:hideMark/>
          </w:tcPr>
          <w:p w:rsidR="00C12206" w:rsidRPr="00C12206" w:rsidRDefault="00C12206" w:rsidP="00EA02B7">
            <w:pPr>
              <w:jc w:val="center"/>
              <w:rPr>
                <w:sz w:val="18"/>
                <w:szCs w:val="18"/>
              </w:rPr>
            </w:pPr>
            <w:r w:rsidRPr="00C12206">
              <w:rPr>
                <w:sz w:val="18"/>
                <w:szCs w:val="18"/>
              </w:rPr>
              <w:t>100,3</w:t>
            </w:r>
          </w:p>
        </w:tc>
        <w:tc>
          <w:tcPr>
            <w:tcW w:w="998" w:type="dxa"/>
            <w:tcBorders>
              <w:top w:val="nil"/>
              <w:left w:val="nil"/>
              <w:bottom w:val="nil"/>
              <w:right w:val="single" w:sz="4" w:space="0" w:color="auto"/>
            </w:tcBorders>
            <w:shd w:val="clear" w:color="000000" w:fill="FFFFFF"/>
            <w:noWrap/>
            <w:vAlign w:val="center"/>
            <w:hideMark/>
          </w:tcPr>
          <w:p w:rsidR="00C12206" w:rsidRPr="00C12206" w:rsidRDefault="00C12206" w:rsidP="00EA02B7">
            <w:pPr>
              <w:jc w:val="center"/>
              <w:rPr>
                <w:sz w:val="18"/>
                <w:szCs w:val="18"/>
              </w:rPr>
            </w:pPr>
            <w:r w:rsidRPr="00C12206">
              <w:rPr>
                <w:sz w:val="18"/>
                <w:szCs w:val="18"/>
              </w:rPr>
              <w:t>100,6</w:t>
            </w:r>
          </w:p>
        </w:tc>
        <w:tc>
          <w:tcPr>
            <w:tcW w:w="941" w:type="dxa"/>
            <w:tcBorders>
              <w:top w:val="nil"/>
              <w:left w:val="nil"/>
              <w:bottom w:val="nil"/>
              <w:right w:val="single" w:sz="4" w:space="0" w:color="auto"/>
            </w:tcBorders>
            <w:shd w:val="clear" w:color="000000" w:fill="FFFFFF"/>
            <w:noWrap/>
            <w:vAlign w:val="center"/>
            <w:hideMark/>
          </w:tcPr>
          <w:p w:rsidR="00C12206" w:rsidRPr="00C12206" w:rsidRDefault="00C12206" w:rsidP="00EA02B7">
            <w:pPr>
              <w:jc w:val="center"/>
              <w:rPr>
                <w:sz w:val="18"/>
                <w:szCs w:val="18"/>
              </w:rPr>
            </w:pPr>
            <w:r w:rsidRPr="00C12206">
              <w:rPr>
                <w:sz w:val="18"/>
                <w:szCs w:val="18"/>
              </w:rPr>
              <w:t>101,3</w:t>
            </w:r>
          </w:p>
        </w:tc>
        <w:tc>
          <w:tcPr>
            <w:tcW w:w="1044" w:type="dxa"/>
            <w:gridSpan w:val="2"/>
            <w:tcBorders>
              <w:top w:val="nil"/>
              <w:left w:val="nil"/>
              <w:bottom w:val="nil"/>
              <w:right w:val="single" w:sz="4" w:space="0" w:color="auto"/>
            </w:tcBorders>
            <w:shd w:val="clear" w:color="000000" w:fill="FFFFFF"/>
            <w:noWrap/>
            <w:vAlign w:val="center"/>
            <w:hideMark/>
          </w:tcPr>
          <w:p w:rsidR="00C12206" w:rsidRPr="00C12206" w:rsidRDefault="00C12206" w:rsidP="00EA02B7">
            <w:pPr>
              <w:jc w:val="center"/>
              <w:rPr>
                <w:sz w:val="18"/>
                <w:szCs w:val="18"/>
              </w:rPr>
            </w:pPr>
            <w:r w:rsidRPr="00C12206">
              <w:rPr>
                <w:sz w:val="18"/>
                <w:szCs w:val="18"/>
              </w:rPr>
              <w:t>100,8</w:t>
            </w:r>
          </w:p>
        </w:tc>
        <w:tc>
          <w:tcPr>
            <w:tcW w:w="941" w:type="dxa"/>
            <w:tcBorders>
              <w:top w:val="nil"/>
              <w:left w:val="nil"/>
              <w:bottom w:val="nil"/>
              <w:right w:val="single" w:sz="4" w:space="0" w:color="auto"/>
            </w:tcBorders>
            <w:shd w:val="clear" w:color="000000" w:fill="FFFFFF"/>
            <w:noWrap/>
            <w:vAlign w:val="center"/>
            <w:hideMark/>
          </w:tcPr>
          <w:p w:rsidR="00C12206" w:rsidRPr="00C12206" w:rsidRDefault="00C12206" w:rsidP="00EA02B7">
            <w:pPr>
              <w:jc w:val="center"/>
              <w:rPr>
                <w:sz w:val="18"/>
                <w:szCs w:val="18"/>
              </w:rPr>
            </w:pPr>
            <w:r w:rsidRPr="00C12206">
              <w:rPr>
                <w:sz w:val="18"/>
                <w:szCs w:val="18"/>
              </w:rPr>
              <w:t>101,5</w:t>
            </w:r>
          </w:p>
        </w:tc>
        <w:tc>
          <w:tcPr>
            <w:tcW w:w="1043" w:type="dxa"/>
            <w:gridSpan w:val="2"/>
            <w:tcBorders>
              <w:top w:val="nil"/>
              <w:left w:val="nil"/>
              <w:bottom w:val="nil"/>
              <w:right w:val="single" w:sz="4" w:space="0" w:color="auto"/>
            </w:tcBorders>
            <w:shd w:val="clear" w:color="000000" w:fill="FFFFFF"/>
            <w:noWrap/>
            <w:vAlign w:val="center"/>
            <w:hideMark/>
          </w:tcPr>
          <w:p w:rsidR="00C12206" w:rsidRPr="00C12206" w:rsidRDefault="00C12206" w:rsidP="00EA02B7">
            <w:pPr>
              <w:jc w:val="center"/>
              <w:rPr>
                <w:sz w:val="18"/>
                <w:szCs w:val="18"/>
              </w:rPr>
            </w:pPr>
            <w:r w:rsidRPr="00C12206">
              <w:rPr>
                <w:sz w:val="18"/>
                <w:szCs w:val="18"/>
              </w:rPr>
              <w:t>101,1</w:t>
            </w:r>
          </w:p>
        </w:tc>
        <w:tc>
          <w:tcPr>
            <w:tcW w:w="941" w:type="dxa"/>
            <w:tcBorders>
              <w:top w:val="nil"/>
              <w:left w:val="nil"/>
              <w:bottom w:val="nil"/>
              <w:right w:val="single" w:sz="4" w:space="0" w:color="auto"/>
            </w:tcBorders>
            <w:shd w:val="clear" w:color="000000" w:fill="FFFFFF"/>
            <w:noWrap/>
            <w:vAlign w:val="center"/>
            <w:hideMark/>
          </w:tcPr>
          <w:p w:rsidR="00C12206" w:rsidRPr="00C12206" w:rsidRDefault="00C12206" w:rsidP="00EA02B7">
            <w:pPr>
              <w:jc w:val="center"/>
              <w:rPr>
                <w:sz w:val="18"/>
                <w:szCs w:val="18"/>
              </w:rPr>
            </w:pPr>
            <w:r w:rsidRPr="00C12206">
              <w:rPr>
                <w:sz w:val="18"/>
                <w:szCs w:val="18"/>
              </w:rPr>
              <w:t>101,8</w:t>
            </w:r>
          </w:p>
        </w:tc>
        <w:tc>
          <w:tcPr>
            <w:tcW w:w="1044" w:type="dxa"/>
            <w:gridSpan w:val="2"/>
            <w:tcBorders>
              <w:top w:val="nil"/>
              <w:left w:val="nil"/>
              <w:bottom w:val="nil"/>
              <w:right w:val="single" w:sz="4" w:space="0" w:color="auto"/>
            </w:tcBorders>
            <w:shd w:val="clear" w:color="000000" w:fill="FFFFFF"/>
            <w:noWrap/>
            <w:vAlign w:val="center"/>
            <w:hideMark/>
          </w:tcPr>
          <w:p w:rsidR="00C12206" w:rsidRPr="00C12206" w:rsidRDefault="00C12206" w:rsidP="00EA02B7">
            <w:pPr>
              <w:jc w:val="center"/>
              <w:rPr>
                <w:sz w:val="18"/>
                <w:szCs w:val="18"/>
              </w:rPr>
            </w:pPr>
            <w:r w:rsidRPr="00C12206">
              <w:rPr>
                <w:sz w:val="18"/>
                <w:szCs w:val="18"/>
              </w:rPr>
              <w:t>101,4</w:t>
            </w:r>
          </w:p>
        </w:tc>
        <w:tc>
          <w:tcPr>
            <w:tcW w:w="941" w:type="dxa"/>
            <w:tcBorders>
              <w:top w:val="nil"/>
              <w:left w:val="nil"/>
              <w:bottom w:val="nil"/>
              <w:right w:val="single" w:sz="4" w:space="0" w:color="auto"/>
            </w:tcBorders>
            <w:shd w:val="clear" w:color="000000" w:fill="FFFFFF"/>
            <w:noWrap/>
            <w:vAlign w:val="center"/>
            <w:hideMark/>
          </w:tcPr>
          <w:p w:rsidR="00C12206" w:rsidRPr="00C12206" w:rsidRDefault="00C12206" w:rsidP="00EA02B7">
            <w:pPr>
              <w:jc w:val="center"/>
              <w:rPr>
                <w:sz w:val="18"/>
                <w:szCs w:val="18"/>
              </w:rPr>
            </w:pPr>
            <w:r w:rsidRPr="00C12206">
              <w:rPr>
                <w:sz w:val="18"/>
                <w:szCs w:val="18"/>
              </w:rPr>
              <w:t>102,2</w:t>
            </w:r>
          </w:p>
        </w:tc>
        <w:tc>
          <w:tcPr>
            <w:tcW w:w="1043" w:type="dxa"/>
            <w:gridSpan w:val="2"/>
            <w:tcBorders>
              <w:top w:val="nil"/>
              <w:left w:val="nil"/>
              <w:bottom w:val="nil"/>
              <w:right w:val="single" w:sz="4" w:space="0" w:color="auto"/>
            </w:tcBorders>
            <w:shd w:val="clear" w:color="000000" w:fill="FFFFFF"/>
            <w:noWrap/>
            <w:vAlign w:val="center"/>
            <w:hideMark/>
          </w:tcPr>
          <w:p w:rsidR="00C12206" w:rsidRPr="00C12206" w:rsidRDefault="00C12206" w:rsidP="00EA02B7">
            <w:pPr>
              <w:jc w:val="center"/>
              <w:rPr>
                <w:sz w:val="18"/>
                <w:szCs w:val="18"/>
              </w:rPr>
            </w:pPr>
            <w:r w:rsidRPr="00C12206">
              <w:rPr>
                <w:sz w:val="18"/>
                <w:szCs w:val="18"/>
              </w:rPr>
              <w:t>101,6</w:t>
            </w:r>
          </w:p>
        </w:tc>
        <w:tc>
          <w:tcPr>
            <w:tcW w:w="859" w:type="dxa"/>
            <w:tcBorders>
              <w:top w:val="nil"/>
              <w:left w:val="nil"/>
              <w:bottom w:val="nil"/>
              <w:right w:val="single" w:sz="4" w:space="0" w:color="auto"/>
            </w:tcBorders>
            <w:shd w:val="clear" w:color="000000" w:fill="FFFFFF"/>
            <w:noWrap/>
            <w:vAlign w:val="center"/>
            <w:hideMark/>
          </w:tcPr>
          <w:p w:rsidR="00C12206" w:rsidRPr="00C12206" w:rsidRDefault="00C12206" w:rsidP="00EA02B7">
            <w:pPr>
              <w:jc w:val="center"/>
              <w:rPr>
                <w:sz w:val="18"/>
                <w:szCs w:val="18"/>
              </w:rPr>
            </w:pPr>
            <w:r w:rsidRPr="00C12206">
              <w:rPr>
                <w:sz w:val="18"/>
                <w:szCs w:val="18"/>
              </w:rPr>
              <w:t>102,6</w:t>
            </w:r>
          </w:p>
        </w:tc>
      </w:tr>
      <w:tr w:rsidR="00C12206" w:rsidRPr="00C12206" w:rsidTr="00EA02B7">
        <w:trPr>
          <w:gridAfter w:val="1"/>
          <w:wAfter w:w="62" w:type="dxa"/>
          <w:trHeight w:val="91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11.2</w:t>
            </w:r>
          </w:p>
        </w:tc>
        <w:tc>
          <w:tcPr>
            <w:tcW w:w="1890"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rPr>
                <w:sz w:val="18"/>
                <w:szCs w:val="18"/>
              </w:rPr>
            </w:pPr>
            <w:r w:rsidRPr="00C12206">
              <w:rPr>
                <w:sz w:val="18"/>
                <w:szCs w:val="18"/>
              </w:rPr>
              <w:t>Прожиточный минимум в среднем на душу населения (в среднем за год), в том числе по основным социально-демографическим группам населения:</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руб./мес.</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8779,0</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8791,0</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color w:val="000000"/>
                <w:sz w:val="18"/>
                <w:szCs w:val="18"/>
              </w:rPr>
            </w:pPr>
            <w:r w:rsidRPr="00C12206">
              <w:rPr>
                <w:color w:val="000000"/>
                <w:sz w:val="18"/>
                <w:szCs w:val="18"/>
              </w:rPr>
              <w:t>9 049,0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color w:val="000000"/>
                <w:sz w:val="18"/>
                <w:szCs w:val="18"/>
              </w:rPr>
            </w:pPr>
            <w:r w:rsidRPr="00C12206">
              <w:rPr>
                <w:color w:val="000000"/>
                <w:sz w:val="18"/>
                <w:szCs w:val="18"/>
              </w:rPr>
              <w:t>9 529,0</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color w:val="000000"/>
                <w:sz w:val="18"/>
                <w:szCs w:val="18"/>
              </w:rPr>
            </w:pPr>
            <w:r w:rsidRPr="00C12206">
              <w:rPr>
                <w:color w:val="000000"/>
                <w:sz w:val="18"/>
                <w:szCs w:val="18"/>
              </w:rPr>
              <w:t>9 430,0</w:t>
            </w:r>
          </w:p>
        </w:tc>
        <w:tc>
          <w:tcPr>
            <w:tcW w:w="1044" w:type="dxa"/>
            <w:gridSpan w:val="2"/>
            <w:tcBorders>
              <w:top w:val="single" w:sz="4" w:space="0" w:color="auto"/>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color w:val="000000"/>
                <w:sz w:val="18"/>
                <w:szCs w:val="18"/>
              </w:rPr>
            </w:pPr>
            <w:r w:rsidRPr="00C12206">
              <w:rPr>
                <w:color w:val="000000"/>
                <w:sz w:val="18"/>
                <w:szCs w:val="18"/>
              </w:rPr>
              <w:t>9 958,0</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color w:val="000000"/>
                <w:sz w:val="18"/>
                <w:szCs w:val="18"/>
              </w:rPr>
            </w:pPr>
            <w:r w:rsidRPr="00C12206">
              <w:rPr>
                <w:color w:val="000000"/>
                <w:sz w:val="18"/>
                <w:szCs w:val="18"/>
              </w:rPr>
              <w:t>9 760,0</w:t>
            </w:r>
          </w:p>
        </w:tc>
        <w:tc>
          <w:tcPr>
            <w:tcW w:w="1043" w:type="dxa"/>
            <w:gridSpan w:val="2"/>
            <w:tcBorders>
              <w:top w:val="single" w:sz="4" w:space="0" w:color="auto"/>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color w:val="000000"/>
                <w:sz w:val="18"/>
                <w:szCs w:val="18"/>
              </w:rPr>
            </w:pPr>
            <w:r w:rsidRPr="00C12206">
              <w:rPr>
                <w:color w:val="000000"/>
                <w:sz w:val="18"/>
                <w:szCs w:val="18"/>
              </w:rPr>
              <w:t>10 476,0</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color w:val="000000"/>
                <w:sz w:val="18"/>
                <w:szCs w:val="18"/>
              </w:rPr>
            </w:pPr>
            <w:r w:rsidRPr="00C12206">
              <w:rPr>
                <w:color w:val="000000"/>
                <w:sz w:val="18"/>
                <w:szCs w:val="18"/>
              </w:rPr>
              <w:t>10 218,0</w:t>
            </w:r>
          </w:p>
        </w:tc>
        <w:tc>
          <w:tcPr>
            <w:tcW w:w="1044" w:type="dxa"/>
            <w:gridSpan w:val="2"/>
            <w:tcBorders>
              <w:top w:val="single" w:sz="4" w:space="0" w:color="auto"/>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color w:val="000000"/>
                <w:sz w:val="18"/>
                <w:szCs w:val="18"/>
              </w:rPr>
            </w:pPr>
            <w:r w:rsidRPr="00C12206">
              <w:rPr>
                <w:color w:val="000000"/>
                <w:sz w:val="18"/>
                <w:szCs w:val="18"/>
              </w:rPr>
              <w:t>10 989,0</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color w:val="000000"/>
                <w:sz w:val="18"/>
                <w:szCs w:val="18"/>
              </w:rPr>
            </w:pPr>
            <w:r w:rsidRPr="00C12206">
              <w:rPr>
                <w:color w:val="000000"/>
                <w:sz w:val="18"/>
                <w:szCs w:val="18"/>
              </w:rPr>
              <w:t>10 647,0</w:t>
            </w:r>
          </w:p>
        </w:tc>
        <w:tc>
          <w:tcPr>
            <w:tcW w:w="1043" w:type="dxa"/>
            <w:gridSpan w:val="2"/>
            <w:tcBorders>
              <w:top w:val="single" w:sz="4" w:space="0" w:color="auto"/>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color w:val="000000"/>
                <w:sz w:val="18"/>
                <w:szCs w:val="18"/>
              </w:rPr>
            </w:pPr>
            <w:r w:rsidRPr="00C12206">
              <w:rPr>
                <w:color w:val="000000"/>
                <w:sz w:val="18"/>
                <w:szCs w:val="18"/>
              </w:rPr>
              <w:t>11 516,0</w:t>
            </w:r>
          </w:p>
        </w:tc>
        <w:tc>
          <w:tcPr>
            <w:tcW w:w="859" w:type="dxa"/>
            <w:tcBorders>
              <w:top w:val="single" w:sz="4" w:space="0" w:color="auto"/>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color w:val="000000"/>
                <w:sz w:val="18"/>
                <w:szCs w:val="18"/>
              </w:rPr>
            </w:pPr>
            <w:r w:rsidRPr="00C12206">
              <w:rPr>
                <w:color w:val="000000"/>
                <w:sz w:val="18"/>
                <w:szCs w:val="18"/>
              </w:rPr>
              <w:t>11 031,0</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11.3</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ind w:firstLineChars="100" w:firstLine="180"/>
              <w:rPr>
                <w:sz w:val="18"/>
                <w:szCs w:val="18"/>
              </w:rPr>
            </w:pPr>
            <w:r w:rsidRPr="00C12206">
              <w:rPr>
                <w:sz w:val="18"/>
                <w:szCs w:val="18"/>
              </w:rPr>
              <w:t>трудоспособного населения</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руб./мес.</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9303,0</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9331,0</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color w:val="000000"/>
                <w:sz w:val="18"/>
                <w:szCs w:val="18"/>
              </w:rPr>
            </w:pPr>
            <w:r w:rsidRPr="00C12206">
              <w:rPr>
                <w:color w:val="000000"/>
                <w:sz w:val="18"/>
                <w:szCs w:val="18"/>
              </w:rPr>
              <w:t>9 591,0</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color w:val="000000"/>
                <w:sz w:val="18"/>
                <w:szCs w:val="18"/>
              </w:rPr>
            </w:pPr>
            <w:r w:rsidRPr="00C12206">
              <w:rPr>
                <w:color w:val="000000"/>
                <w:sz w:val="18"/>
                <w:szCs w:val="18"/>
              </w:rPr>
              <w:t>10 099,0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color w:val="000000"/>
                <w:sz w:val="18"/>
                <w:szCs w:val="18"/>
              </w:rPr>
            </w:pPr>
            <w:r w:rsidRPr="00C12206">
              <w:rPr>
                <w:color w:val="000000"/>
                <w:sz w:val="18"/>
                <w:szCs w:val="18"/>
              </w:rPr>
              <w:t>9 994,0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color w:val="000000"/>
                <w:sz w:val="18"/>
                <w:szCs w:val="18"/>
              </w:rPr>
            </w:pPr>
            <w:r w:rsidRPr="00C12206">
              <w:rPr>
                <w:color w:val="000000"/>
                <w:sz w:val="18"/>
                <w:szCs w:val="18"/>
              </w:rPr>
              <w:t>10 554,0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color w:val="000000"/>
                <w:sz w:val="18"/>
                <w:szCs w:val="18"/>
              </w:rPr>
            </w:pPr>
            <w:r w:rsidRPr="00C12206">
              <w:rPr>
                <w:color w:val="000000"/>
                <w:sz w:val="18"/>
                <w:szCs w:val="18"/>
              </w:rPr>
              <w:t>10 344,0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color w:val="000000"/>
                <w:sz w:val="18"/>
                <w:szCs w:val="18"/>
              </w:rPr>
            </w:pPr>
            <w:r w:rsidRPr="00C12206">
              <w:rPr>
                <w:color w:val="000000"/>
                <w:sz w:val="18"/>
                <w:szCs w:val="18"/>
              </w:rPr>
              <w:t>11 103,0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color w:val="000000"/>
                <w:sz w:val="18"/>
                <w:szCs w:val="18"/>
              </w:rPr>
            </w:pPr>
            <w:r w:rsidRPr="00C12206">
              <w:rPr>
                <w:color w:val="000000"/>
                <w:sz w:val="18"/>
                <w:szCs w:val="18"/>
              </w:rPr>
              <w:t>10 830,0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color w:val="000000"/>
                <w:sz w:val="18"/>
                <w:szCs w:val="18"/>
              </w:rPr>
            </w:pPr>
            <w:r w:rsidRPr="00C12206">
              <w:rPr>
                <w:color w:val="000000"/>
                <w:sz w:val="18"/>
                <w:szCs w:val="18"/>
              </w:rPr>
              <w:t>11 647,0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color w:val="000000"/>
                <w:sz w:val="18"/>
                <w:szCs w:val="18"/>
              </w:rPr>
            </w:pPr>
            <w:r w:rsidRPr="00C12206">
              <w:rPr>
                <w:color w:val="000000"/>
                <w:sz w:val="18"/>
                <w:szCs w:val="18"/>
              </w:rPr>
              <w:t>11 285,0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color w:val="000000"/>
                <w:sz w:val="18"/>
                <w:szCs w:val="18"/>
              </w:rPr>
            </w:pPr>
            <w:r w:rsidRPr="00C12206">
              <w:rPr>
                <w:color w:val="000000"/>
                <w:sz w:val="18"/>
                <w:szCs w:val="18"/>
              </w:rPr>
              <w:t>12 206,0</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color w:val="000000"/>
                <w:sz w:val="18"/>
                <w:szCs w:val="18"/>
              </w:rPr>
            </w:pPr>
            <w:r w:rsidRPr="00C12206">
              <w:rPr>
                <w:color w:val="000000"/>
                <w:sz w:val="18"/>
                <w:szCs w:val="18"/>
              </w:rPr>
              <w:t>11 691,0</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11.4</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ind w:firstLineChars="100" w:firstLine="180"/>
              <w:rPr>
                <w:sz w:val="18"/>
                <w:szCs w:val="18"/>
              </w:rPr>
            </w:pPr>
            <w:r w:rsidRPr="00C12206">
              <w:rPr>
                <w:sz w:val="18"/>
                <w:szCs w:val="18"/>
              </w:rPr>
              <w:t>пенсионеров</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руб./мес.</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7134,0</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7170,0</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color w:val="000000"/>
                <w:sz w:val="18"/>
                <w:szCs w:val="18"/>
              </w:rPr>
            </w:pPr>
            <w:r w:rsidRPr="00C12206">
              <w:rPr>
                <w:color w:val="000000"/>
                <w:sz w:val="18"/>
                <w:szCs w:val="18"/>
              </w:rPr>
              <w:t>7 381,0</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color w:val="000000"/>
                <w:sz w:val="18"/>
                <w:szCs w:val="18"/>
              </w:rPr>
            </w:pPr>
            <w:r w:rsidRPr="00C12206">
              <w:rPr>
                <w:color w:val="000000"/>
                <w:sz w:val="18"/>
                <w:szCs w:val="18"/>
              </w:rPr>
              <w:t>7 772,0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color w:val="000000"/>
                <w:sz w:val="18"/>
                <w:szCs w:val="18"/>
              </w:rPr>
            </w:pPr>
            <w:r w:rsidRPr="00C12206">
              <w:rPr>
                <w:color w:val="000000"/>
                <w:sz w:val="18"/>
                <w:szCs w:val="18"/>
              </w:rPr>
              <w:t>7 691,0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color w:val="000000"/>
                <w:sz w:val="18"/>
                <w:szCs w:val="18"/>
              </w:rPr>
            </w:pPr>
            <w:r w:rsidRPr="00C12206">
              <w:rPr>
                <w:color w:val="000000"/>
                <w:sz w:val="18"/>
                <w:szCs w:val="18"/>
              </w:rPr>
              <w:t>8 121,0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color w:val="000000"/>
                <w:sz w:val="18"/>
                <w:szCs w:val="18"/>
              </w:rPr>
            </w:pPr>
            <w:r w:rsidRPr="00C12206">
              <w:rPr>
                <w:color w:val="000000"/>
                <w:sz w:val="18"/>
                <w:szCs w:val="18"/>
              </w:rPr>
              <w:t>7 960,0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color w:val="000000"/>
                <w:sz w:val="18"/>
                <w:szCs w:val="18"/>
              </w:rPr>
            </w:pPr>
            <w:r w:rsidRPr="00C12206">
              <w:rPr>
                <w:color w:val="000000"/>
                <w:sz w:val="18"/>
                <w:szCs w:val="18"/>
              </w:rPr>
              <w:t>8 544,0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color w:val="000000"/>
                <w:sz w:val="18"/>
                <w:szCs w:val="18"/>
              </w:rPr>
            </w:pPr>
            <w:r w:rsidRPr="00C12206">
              <w:rPr>
                <w:color w:val="000000"/>
                <w:sz w:val="18"/>
                <w:szCs w:val="18"/>
              </w:rPr>
              <w:t>8 334,0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color w:val="000000"/>
                <w:sz w:val="18"/>
                <w:szCs w:val="18"/>
              </w:rPr>
            </w:pPr>
            <w:r w:rsidRPr="00C12206">
              <w:rPr>
                <w:color w:val="000000"/>
                <w:sz w:val="18"/>
                <w:szCs w:val="18"/>
              </w:rPr>
              <w:t>8 962,0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color w:val="000000"/>
                <w:sz w:val="18"/>
                <w:szCs w:val="18"/>
              </w:rPr>
            </w:pPr>
            <w:r w:rsidRPr="00C12206">
              <w:rPr>
                <w:color w:val="000000"/>
                <w:sz w:val="18"/>
                <w:szCs w:val="18"/>
              </w:rPr>
              <w:t>8 684,0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color w:val="000000"/>
                <w:sz w:val="18"/>
                <w:szCs w:val="18"/>
              </w:rPr>
            </w:pPr>
            <w:r w:rsidRPr="00C12206">
              <w:rPr>
                <w:color w:val="000000"/>
                <w:sz w:val="18"/>
                <w:szCs w:val="18"/>
              </w:rPr>
              <w:t>9 393,0</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color w:val="000000"/>
                <w:sz w:val="18"/>
                <w:szCs w:val="18"/>
              </w:rPr>
            </w:pPr>
            <w:r w:rsidRPr="00C12206">
              <w:rPr>
                <w:color w:val="000000"/>
                <w:sz w:val="18"/>
                <w:szCs w:val="18"/>
              </w:rPr>
              <w:t>8 996,0</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11.5</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ind w:firstLineChars="100" w:firstLine="180"/>
              <w:rPr>
                <w:sz w:val="18"/>
                <w:szCs w:val="18"/>
              </w:rPr>
            </w:pPr>
            <w:r w:rsidRPr="00C12206">
              <w:rPr>
                <w:sz w:val="18"/>
                <w:szCs w:val="18"/>
              </w:rPr>
              <w:t>детей</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руб./мес.</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8916,0</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8834,0</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color w:val="000000"/>
                <w:sz w:val="18"/>
                <w:szCs w:val="18"/>
              </w:rPr>
            </w:pPr>
            <w:r w:rsidRPr="00C12206">
              <w:rPr>
                <w:color w:val="000000"/>
                <w:sz w:val="18"/>
                <w:szCs w:val="18"/>
              </w:rPr>
              <w:t>9 149,0</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color w:val="000000"/>
                <w:sz w:val="18"/>
                <w:szCs w:val="18"/>
              </w:rPr>
            </w:pPr>
            <w:r w:rsidRPr="00C12206">
              <w:rPr>
                <w:color w:val="000000"/>
                <w:sz w:val="18"/>
                <w:szCs w:val="18"/>
              </w:rPr>
              <w:t>9 633,0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color w:val="000000"/>
                <w:sz w:val="18"/>
                <w:szCs w:val="18"/>
              </w:rPr>
            </w:pPr>
            <w:r w:rsidRPr="00C12206">
              <w:rPr>
                <w:color w:val="000000"/>
                <w:sz w:val="18"/>
                <w:szCs w:val="18"/>
              </w:rPr>
              <w:t>9 533,0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color w:val="000000"/>
                <w:sz w:val="18"/>
                <w:szCs w:val="18"/>
              </w:rPr>
            </w:pPr>
            <w:r w:rsidRPr="00C12206">
              <w:rPr>
                <w:color w:val="000000"/>
                <w:sz w:val="18"/>
                <w:szCs w:val="18"/>
              </w:rPr>
              <w:t>10 067,0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color w:val="000000"/>
                <w:sz w:val="18"/>
                <w:szCs w:val="18"/>
              </w:rPr>
            </w:pPr>
            <w:r w:rsidRPr="00C12206">
              <w:rPr>
                <w:color w:val="000000"/>
                <w:sz w:val="18"/>
                <w:szCs w:val="18"/>
              </w:rPr>
              <w:t>9 866,0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color w:val="000000"/>
                <w:sz w:val="18"/>
                <w:szCs w:val="18"/>
              </w:rPr>
            </w:pPr>
            <w:r w:rsidRPr="00C12206">
              <w:rPr>
                <w:color w:val="000000"/>
                <w:sz w:val="18"/>
                <w:szCs w:val="18"/>
              </w:rPr>
              <w:t>10 590,0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color w:val="000000"/>
                <w:sz w:val="18"/>
                <w:szCs w:val="18"/>
              </w:rPr>
            </w:pPr>
            <w:r w:rsidRPr="00C12206">
              <w:rPr>
                <w:color w:val="000000"/>
                <w:sz w:val="18"/>
                <w:szCs w:val="18"/>
              </w:rPr>
              <w:t>10 330,0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color w:val="000000"/>
                <w:sz w:val="18"/>
                <w:szCs w:val="18"/>
              </w:rPr>
            </w:pPr>
            <w:r w:rsidRPr="00C12206">
              <w:rPr>
                <w:color w:val="000000"/>
                <w:sz w:val="18"/>
                <w:szCs w:val="18"/>
              </w:rPr>
              <w:t>11 109,0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color w:val="000000"/>
                <w:sz w:val="18"/>
                <w:szCs w:val="18"/>
              </w:rPr>
            </w:pPr>
            <w:r w:rsidRPr="00C12206">
              <w:rPr>
                <w:color w:val="000000"/>
                <w:sz w:val="18"/>
                <w:szCs w:val="18"/>
              </w:rPr>
              <w:t>10 764,0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color w:val="000000"/>
                <w:sz w:val="18"/>
                <w:szCs w:val="18"/>
              </w:rPr>
            </w:pPr>
            <w:r w:rsidRPr="00C12206">
              <w:rPr>
                <w:color w:val="000000"/>
                <w:sz w:val="18"/>
                <w:szCs w:val="18"/>
              </w:rPr>
              <w:t>11 643,0</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color w:val="000000"/>
                <w:sz w:val="18"/>
                <w:szCs w:val="18"/>
              </w:rPr>
            </w:pPr>
            <w:r w:rsidRPr="00C12206">
              <w:rPr>
                <w:color w:val="000000"/>
                <w:sz w:val="18"/>
                <w:szCs w:val="18"/>
              </w:rPr>
              <w:t>11 152,0</w:t>
            </w:r>
          </w:p>
        </w:tc>
      </w:tr>
      <w:tr w:rsidR="00C12206" w:rsidRPr="00C12206" w:rsidTr="00EA02B7">
        <w:trPr>
          <w:gridAfter w:val="1"/>
          <w:wAfter w:w="62" w:type="dxa"/>
          <w:trHeight w:val="73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11.6</w:t>
            </w:r>
          </w:p>
        </w:tc>
        <w:tc>
          <w:tcPr>
            <w:tcW w:w="1890"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rPr>
                <w:sz w:val="18"/>
                <w:szCs w:val="18"/>
              </w:rPr>
            </w:pPr>
            <w:r w:rsidRPr="00C12206">
              <w:rPr>
                <w:sz w:val="18"/>
                <w:szCs w:val="18"/>
              </w:rPr>
              <w:t>Численность населения с денежными доходами ниже прожиточного минимума к общей численности населения</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18,2</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18</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17,8</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17,6</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17,3</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17,2</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16,8</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17</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16,6</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16,8</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16,4</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16,6</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16,2</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890"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rPr>
                <w:b/>
                <w:bCs/>
                <w:sz w:val="18"/>
                <w:szCs w:val="18"/>
              </w:rPr>
            </w:pPr>
            <w:r w:rsidRPr="00C12206">
              <w:rPr>
                <w:b/>
                <w:bCs/>
                <w:sz w:val="18"/>
                <w:szCs w:val="18"/>
              </w:rPr>
              <w:t>Труд и занятость</w:t>
            </w:r>
          </w:p>
        </w:tc>
        <w:tc>
          <w:tcPr>
            <w:tcW w:w="936"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85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736"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59"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98"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859"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12.1</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Численность рабочей силы</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тыс. чел.</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6,156</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5,995</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5,716</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6,185</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6,188</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6,079</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6,094</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5,972</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6,004</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5,861</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5,918</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5,748</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5,834</w:t>
            </w:r>
          </w:p>
        </w:tc>
      </w:tr>
      <w:tr w:rsidR="00C12206" w:rsidRPr="00C12206" w:rsidTr="00EA02B7">
        <w:trPr>
          <w:gridAfter w:val="1"/>
          <w:wAfter w:w="62" w:type="dxa"/>
          <w:trHeight w:val="4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12.2</w:t>
            </w:r>
          </w:p>
        </w:tc>
        <w:tc>
          <w:tcPr>
            <w:tcW w:w="1890"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rPr>
                <w:sz w:val="18"/>
                <w:szCs w:val="18"/>
              </w:rPr>
            </w:pPr>
            <w:r w:rsidRPr="00C12206">
              <w:rPr>
                <w:sz w:val="18"/>
                <w:szCs w:val="18"/>
              </w:rPr>
              <w:t>Среднегодовая численность занятых в экономике (по данным баланса трудовых ресурсов)</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тыс. чел.</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6,120</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5,968</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5,690</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6,155</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6,162</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6,049</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6,068</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5,942</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5,978</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5,831</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5,892</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5,718</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5,808</w:t>
            </w:r>
          </w:p>
        </w:tc>
      </w:tr>
      <w:tr w:rsidR="00C12206" w:rsidRPr="00C12206" w:rsidTr="00EA02B7">
        <w:trPr>
          <w:gridAfter w:val="1"/>
          <w:wAfter w:w="62" w:type="dxa"/>
          <w:trHeight w:val="4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lastRenderedPageBreak/>
              <w:t>12.3</w:t>
            </w:r>
          </w:p>
        </w:tc>
        <w:tc>
          <w:tcPr>
            <w:tcW w:w="1890"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rPr>
                <w:sz w:val="18"/>
                <w:szCs w:val="18"/>
              </w:rPr>
            </w:pPr>
            <w:r w:rsidRPr="00C12206">
              <w:rPr>
                <w:sz w:val="18"/>
                <w:szCs w:val="18"/>
              </w:rPr>
              <w:t>Номинальная начисленная среднемесячная заработная плата работников организаций</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рублей</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19382</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21847,4</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23947,7</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24147,8</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25384,6</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25234,5</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27415,3</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26925,2</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30047,2</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28836,8</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33051,9</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31086,1</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37051,2</w:t>
            </w:r>
          </w:p>
        </w:tc>
      </w:tr>
      <w:tr w:rsidR="00C12206" w:rsidRPr="00C12206" w:rsidTr="00EA02B7">
        <w:trPr>
          <w:gridAfter w:val="1"/>
          <w:wAfter w:w="62" w:type="dxa"/>
          <w:trHeight w:val="6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12.4</w:t>
            </w:r>
          </w:p>
        </w:tc>
        <w:tc>
          <w:tcPr>
            <w:tcW w:w="1890"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rPr>
                <w:sz w:val="18"/>
                <w:szCs w:val="18"/>
              </w:rPr>
            </w:pPr>
            <w:r w:rsidRPr="00C12206">
              <w:rPr>
                <w:sz w:val="18"/>
                <w:szCs w:val="18"/>
              </w:rPr>
              <w:t>Темп роста номинальной начисленной среднемесячной заработной платы работников организаций</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г/г</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110,1</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112,7</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109,6</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100,8</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106,0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104,5</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108,0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106,7</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109,6</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107,1</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110,0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107,8</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112,1</w:t>
            </w:r>
          </w:p>
        </w:tc>
      </w:tr>
      <w:tr w:rsidR="00C12206" w:rsidRPr="00C12206" w:rsidTr="00EA02B7">
        <w:trPr>
          <w:gridAfter w:val="1"/>
          <w:wAfter w:w="62" w:type="dxa"/>
          <w:trHeight w:val="118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12.5</w:t>
            </w:r>
          </w:p>
        </w:tc>
        <w:tc>
          <w:tcPr>
            <w:tcW w:w="1890"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rPr>
                <w:sz w:val="18"/>
                <w:szCs w:val="18"/>
              </w:rPr>
            </w:pPr>
            <w:r w:rsidRPr="00C12206">
              <w:rPr>
                <w:sz w:val="18"/>
                <w:szCs w:val="18"/>
              </w:rPr>
              <w:t>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рублей</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12892,0</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13394,7</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13957,3</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14027,1</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14515,6</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14125,3</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15168,8</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14252,4</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15912,0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14423,4</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16755,4</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14639,8</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17727,2</w:t>
            </w:r>
          </w:p>
        </w:tc>
      </w:tr>
      <w:tr w:rsidR="00C12206" w:rsidRPr="00C12206" w:rsidTr="00EA02B7">
        <w:trPr>
          <w:gridAfter w:val="1"/>
          <w:wAfter w:w="62" w:type="dxa"/>
          <w:trHeight w:val="12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12.6</w:t>
            </w:r>
          </w:p>
        </w:tc>
        <w:tc>
          <w:tcPr>
            <w:tcW w:w="1890"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rPr>
                <w:sz w:val="18"/>
                <w:szCs w:val="18"/>
              </w:rPr>
            </w:pPr>
            <w:r w:rsidRPr="00C12206">
              <w:rPr>
                <w:sz w:val="18"/>
                <w:szCs w:val="18"/>
              </w:rPr>
              <w:t>Темп роста среднемесячной начисленной заработной платы наемных работников в организациях, у индивидуальных предпринимателей и физических лиц (среднемесячный доход от трудовой деятельности)</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г/г</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105,0</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103,9</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104,2</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100,5</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104,0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100,7</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104,5</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100,9</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104,9</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101,2</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105,3</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101,5</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105,8</w:t>
            </w:r>
          </w:p>
        </w:tc>
      </w:tr>
      <w:tr w:rsidR="00C12206" w:rsidRPr="00C12206" w:rsidTr="00EA02B7">
        <w:trPr>
          <w:gridAfter w:val="1"/>
          <w:wAfter w:w="62" w:type="dxa"/>
          <w:trHeight w:val="4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12.7</w:t>
            </w:r>
          </w:p>
        </w:tc>
        <w:tc>
          <w:tcPr>
            <w:tcW w:w="1890"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rPr>
                <w:sz w:val="18"/>
                <w:szCs w:val="18"/>
              </w:rPr>
            </w:pPr>
            <w:r w:rsidRPr="00C12206">
              <w:rPr>
                <w:sz w:val="18"/>
                <w:szCs w:val="18"/>
              </w:rPr>
              <w:t>Реальная заработная плата работников организаций</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г/г</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107,4</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107,9</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105,3</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105,7</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103,3</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107,5</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103,6</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106,5</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105,2</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108,5</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105,3</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110,2</w:t>
            </w:r>
          </w:p>
        </w:tc>
      </w:tr>
      <w:tr w:rsidR="00C12206" w:rsidRPr="00C12206" w:rsidTr="00EA02B7">
        <w:trPr>
          <w:gridAfter w:val="1"/>
          <w:wAfter w:w="62" w:type="dxa"/>
          <w:trHeight w:val="4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12.8</w:t>
            </w:r>
          </w:p>
        </w:tc>
        <w:tc>
          <w:tcPr>
            <w:tcW w:w="1890"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rPr>
                <w:sz w:val="18"/>
                <w:szCs w:val="18"/>
              </w:rPr>
            </w:pPr>
            <w:r w:rsidRPr="00C12206">
              <w:rPr>
                <w:sz w:val="18"/>
                <w:szCs w:val="18"/>
              </w:rPr>
              <w:t>Индекс производительности труда</w:t>
            </w:r>
          </w:p>
        </w:tc>
        <w:tc>
          <w:tcPr>
            <w:tcW w:w="936"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jc w:val="center"/>
              <w:rPr>
                <w:sz w:val="18"/>
                <w:szCs w:val="18"/>
              </w:rPr>
            </w:pPr>
            <w:r w:rsidRPr="00C12206">
              <w:rPr>
                <w:sz w:val="18"/>
                <w:szCs w:val="18"/>
              </w:rPr>
              <w:t>в % к предыдущему году</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97,2</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94,3</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100,3</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99,6</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101,6</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101,1</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102,7</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101,5</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103,1</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101,8</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103,7</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102,1</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104,1</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12.9</w:t>
            </w:r>
          </w:p>
        </w:tc>
        <w:tc>
          <w:tcPr>
            <w:tcW w:w="1890"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rPr>
                <w:sz w:val="18"/>
                <w:szCs w:val="18"/>
              </w:rPr>
            </w:pPr>
            <w:r w:rsidRPr="00C12206">
              <w:rPr>
                <w:sz w:val="18"/>
                <w:szCs w:val="18"/>
              </w:rPr>
              <w:t>Уровень безработицы (по методологии МОТ)</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к раб. силе</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r>
      <w:tr w:rsidR="00C12206" w:rsidRPr="00C12206" w:rsidTr="00EA02B7">
        <w:trPr>
          <w:gridAfter w:val="1"/>
          <w:wAfter w:w="62" w:type="dxa"/>
          <w:trHeight w:val="4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lastRenderedPageBreak/>
              <w:t>12.10</w:t>
            </w:r>
          </w:p>
        </w:tc>
        <w:tc>
          <w:tcPr>
            <w:tcW w:w="1890"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rPr>
                <w:sz w:val="18"/>
                <w:szCs w:val="18"/>
              </w:rPr>
            </w:pPr>
            <w:r w:rsidRPr="00C12206">
              <w:rPr>
                <w:sz w:val="18"/>
                <w:szCs w:val="18"/>
              </w:rPr>
              <w:t>Уровень зарегистрированной безработицы (на конец года)</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0,44</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0,34</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0,26/0,32</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0,37</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0,32</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0,37</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0,32</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0,38</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0,33</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0,39</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0,33</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0,39</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0,34</w:t>
            </w:r>
          </w:p>
        </w:tc>
      </w:tr>
      <w:tr w:rsidR="00C12206" w:rsidRPr="00C12206" w:rsidTr="00EA02B7">
        <w:trPr>
          <w:gridAfter w:val="1"/>
          <w:wAfter w:w="62" w:type="dxa"/>
          <w:trHeight w:val="4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12.11</w:t>
            </w:r>
          </w:p>
        </w:tc>
        <w:tc>
          <w:tcPr>
            <w:tcW w:w="1890"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rPr>
                <w:sz w:val="18"/>
                <w:szCs w:val="18"/>
              </w:rPr>
            </w:pPr>
            <w:r w:rsidRPr="00C12206">
              <w:rPr>
                <w:sz w:val="18"/>
                <w:szCs w:val="18"/>
              </w:rPr>
              <w:t>Общая численность безработных (по методологии МОТ)</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тыс. чел.</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color w:val="FF0000"/>
                <w:sz w:val="18"/>
                <w:szCs w:val="18"/>
              </w:rPr>
            </w:pPr>
            <w:r w:rsidRPr="00C12206">
              <w:rPr>
                <w:color w:val="FF0000"/>
                <w:sz w:val="18"/>
                <w:szCs w:val="18"/>
              </w:rPr>
              <w:t> </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r>
      <w:tr w:rsidR="00C12206" w:rsidRPr="00C12206" w:rsidTr="00EA02B7">
        <w:trPr>
          <w:gridAfter w:val="1"/>
          <w:wAfter w:w="62" w:type="dxa"/>
          <w:trHeight w:val="4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12.12</w:t>
            </w:r>
          </w:p>
        </w:tc>
        <w:tc>
          <w:tcPr>
            <w:tcW w:w="1890"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rPr>
                <w:sz w:val="18"/>
                <w:szCs w:val="18"/>
              </w:rPr>
            </w:pPr>
            <w:r w:rsidRPr="00C12206">
              <w:rPr>
                <w:sz w:val="18"/>
                <w:szCs w:val="18"/>
              </w:rPr>
              <w:t>Численность безработных, зарегистрированных в государственных учреждениях службы занятости населения (на конец года)</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тыс. чел.</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0,036</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0,027</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0,026</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0,030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0,026</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0,030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0,026</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0,030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0,026</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0,030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0,026</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0,030</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0,026</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12.13</w:t>
            </w:r>
          </w:p>
        </w:tc>
        <w:tc>
          <w:tcPr>
            <w:tcW w:w="1890"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rPr>
                <w:sz w:val="18"/>
                <w:szCs w:val="18"/>
              </w:rPr>
            </w:pPr>
            <w:r w:rsidRPr="00C12206">
              <w:rPr>
                <w:sz w:val="18"/>
                <w:szCs w:val="18"/>
              </w:rPr>
              <w:t>Фонд заработной платы работников организаций</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551,1</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556,6</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603,1</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592,0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635,0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619,9</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680,7</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657,9</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741,4</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697,4</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814,8</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747,2</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906,4</w:t>
            </w:r>
          </w:p>
        </w:tc>
      </w:tr>
      <w:tr w:rsidR="00C12206" w:rsidRPr="00C12206" w:rsidTr="00EA02B7">
        <w:trPr>
          <w:gridAfter w:val="1"/>
          <w:wAfter w:w="62" w:type="dxa"/>
          <w:trHeight w:val="4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12.14</w:t>
            </w:r>
          </w:p>
        </w:tc>
        <w:tc>
          <w:tcPr>
            <w:tcW w:w="1890"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rPr>
                <w:sz w:val="18"/>
                <w:szCs w:val="18"/>
              </w:rPr>
            </w:pPr>
            <w:r w:rsidRPr="00C12206">
              <w:rPr>
                <w:sz w:val="18"/>
                <w:szCs w:val="18"/>
              </w:rPr>
              <w:t>Темп роста фонда заработной платы работников организаций</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г/г</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102,0</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101,0</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108,4</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98,2</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105,3</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104,7</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107,2</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106,1</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108,9</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106,0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109,9</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107,1</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111,2</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890"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rPr>
                <w:b/>
                <w:bCs/>
                <w:sz w:val="18"/>
                <w:szCs w:val="18"/>
              </w:rPr>
            </w:pPr>
            <w:r w:rsidRPr="00C12206">
              <w:rPr>
                <w:b/>
                <w:bCs/>
                <w:sz w:val="18"/>
                <w:szCs w:val="18"/>
              </w:rPr>
              <w:t>Основные фонды</w:t>
            </w:r>
          </w:p>
        </w:tc>
        <w:tc>
          <w:tcPr>
            <w:tcW w:w="936"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85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736"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59"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98"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859"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13.1</w:t>
            </w:r>
          </w:p>
        </w:tc>
        <w:tc>
          <w:tcPr>
            <w:tcW w:w="1890"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rPr>
                <w:sz w:val="18"/>
                <w:szCs w:val="18"/>
              </w:rPr>
            </w:pPr>
            <w:r w:rsidRPr="00C12206">
              <w:rPr>
                <w:sz w:val="18"/>
                <w:szCs w:val="18"/>
              </w:rPr>
              <w:t>Амортизация основных фондов</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млрд рублей</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1,053</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1,147</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1,169</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1,206</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1,251</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1,251</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1,345</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1,302</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1,452</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1,362</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1,573</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1,430</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1,713</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13.2</w:t>
            </w:r>
          </w:p>
        </w:tc>
        <w:tc>
          <w:tcPr>
            <w:tcW w:w="1890"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rPr>
                <w:sz w:val="18"/>
                <w:szCs w:val="18"/>
              </w:rPr>
            </w:pPr>
            <w:r w:rsidRPr="00C12206">
              <w:rPr>
                <w:sz w:val="18"/>
                <w:szCs w:val="18"/>
              </w:rPr>
              <w:t>Темп роста амортизации основных фондов</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г/г</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96,3</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108,9</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101,9</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103,2</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107</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103,7</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107,5</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104,1</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108</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104,6</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108,3</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105</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108,9</w:t>
            </w:r>
          </w:p>
        </w:tc>
      </w:tr>
      <w:tr w:rsidR="00C12206" w:rsidRPr="00C12206" w:rsidTr="00EA02B7">
        <w:trPr>
          <w:gridAfter w:val="1"/>
          <w:wAfter w:w="62" w:type="dxa"/>
          <w:trHeight w:val="4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13.3</w:t>
            </w:r>
          </w:p>
        </w:tc>
        <w:tc>
          <w:tcPr>
            <w:tcW w:w="1890"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rPr>
                <w:sz w:val="18"/>
                <w:szCs w:val="18"/>
              </w:rPr>
            </w:pPr>
            <w:r w:rsidRPr="00C12206">
              <w:rPr>
                <w:sz w:val="18"/>
                <w:szCs w:val="18"/>
              </w:rPr>
              <w:t>Среднегодовая стоимость амортизируемого имущества</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млрд рублей</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xml:space="preserve">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w:t>
            </w:r>
          </w:p>
        </w:tc>
      </w:tr>
      <w:tr w:rsidR="00C12206" w:rsidRPr="00C12206" w:rsidTr="00EA02B7">
        <w:trPr>
          <w:gridAfter w:val="1"/>
          <w:wAfter w:w="62" w:type="dxa"/>
          <w:trHeight w:val="225"/>
        </w:trPr>
        <w:tc>
          <w:tcPr>
            <w:tcW w:w="426" w:type="dxa"/>
            <w:tcBorders>
              <w:top w:val="nil"/>
              <w:left w:val="single" w:sz="4" w:space="0" w:color="auto"/>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890"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rPr>
                <w:b/>
                <w:bCs/>
                <w:sz w:val="18"/>
                <w:szCs w:val="18"/>
              </w:rPr>
            </w:pPr>
            <w:r w:rsidRPr="00C12206">
              <w:rPr>
                <w:b/>
                <w:bCs/>
                <w:sz w:val="18"/>
                <w:szCs w:val="18"/>
              </w:rPr>
              <w:t>Финансы организаций</w:t>
            </w:r>
          </w:p>
        </w:tc>
        <w:tc>
          <w:tcPr>
            <w:tcW w:w="936"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85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736"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59"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98"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044" w:type="dxa"/>
            <w:gridSpan w:val="2"/>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941"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1043" w:type="dxa"/>
            <w:gridSpan w:val="2"/>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c>
          <w:tcPr>
            <w:tcW w:w="859" w:type="dxa"/>
            <w:tcBorders>
              <w:top w:val="nil"/>
              <w:left w:val="nil"/>
              <w:bottom w:val="single" w:sz="4" w:space="0" w:color="auto"/>
              <w:right w:val="single" w:sz="4" w:space="0" w:color="auto"/>
            </w:tcBorders>
            <w:shd w:val="clear" w:color="000000" w:fill="C0C0C0"/>
            <w:noWrap/>
            <w:vAlign w:val="center"/>
            <w:hideMark/>
          </w:tcPr>
          <w:p w:rsidR="00C12206" w:rsidRPr="00C12206" w:rsidRDefault="00C12206" w:rsidP="00EA02B7">
            <w:pPr>
              <w:jc w:val="center"/>
              <w:rPr>
                <w:sz w:val="18"/>
                <w:szCs w:val="18"/>
              </w:rPr>
            </w:pPr>
            <w:r w:rsidRPr="00C12206">
              <w:rPr>
                <w:sz w:val="18"/>
                <w:szCs w:val="18"/>
              </w:rPr>
              <w:t> </w:t>
            </w:r>
          </w:p>
        </w:tc>
      </w:tr>
      <w:tr w:rsidR="00C12206" w:rsidRPr="00C12206" w:rsidTr="00EA02B7">
        <w:trPr>
          <w:gridAfter w:val="1"/>
          <w:wAfter w:w="62" w:type="dxa"/>
          <w:trHeight w:val="4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14.1</w:t>
            </w:r>
          </w:p>
        </w:tc>
        <w:tc>
          <w:tcPr>
            <w:tcW w:w="1890" w:type="dxa"/>
            <w:tcBorders>
              <w:top w:val="nil"/>
              <w:left w:val="nil"/>
              <w:bottom w:val="single" w:sz="4" w:space="0" w:color="auto"/>
              <w:right w:val="single" w:sz="4" w:space="0" w:color="auto"/>
            </w:tcBorders>
            <w:shd w:val="clear" w:color="auto" w:fill="auto"/>
            <w:vAlign w:val="center"/>
            <w:hideMark/>
          </w:tcPr>
          <w:p w:rsidR="00C12206" w:rsidRPr="00C12206" w:rsidRDefault="00C12206" w:rsidP="00EA02B7">
            <w:pPr>
              <w:rPr>
                <w:sz w:val="18"/>
                <w:szCs w:val="18"/>
              </w:rPr>
            </w:pPr>
            <w:r w:rsidRPr="00C12206">
              <w:rPr>
                <w:sz w:val="18"/>
                <w:szCs w:val="18"/>
              </w:rPr>
              <w:t>Темп роста прибыли прибыльных организаций для целей бухгалтерского учета</w:t>
            </w:r>
          </w:p>
        </w:tc>
        <w:tc>
          <w:tcPr>
            <w:tcW w:w="9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 г/г</w:t>
            </w:r>
          </w:p>
        </w:tc>
        <w:tc>
          <w:tcPr>
            <w:tcW w:w="85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w:t>
            </w:r>
          </w:p>
        </w:tc>
        <w:tc>
          <w:tcPr>
            <w:tcW w:w="736"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w:t>
            </w:r>
          </w:p>
        </w:tc>
        <w:tc>
          <w:tcPr>
            <w:tcW w:w="9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80</w:t>
            </w:r>
          </w:p>
        </w:tc>
        <w:tc>
          <w:tcPr>
            <w:tcW w:w="998"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w:t>
            </w:r>
          </w:p>
        </w:tc>
        <w:tc>
          <w:tcPr>
            <w:tcW w:w="941"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w:t>
            </w:r>
          </w:p>
        </w:tc>
        <w:tc>
          <w:tcPr>
            <w:tcW w:w="859" w:type="dxa"/>
            <w:tcBorders>
              <w:top w:val="nil"/>
              <w:left w:val="nil"/>
              <w:bottom w:val="single" w:sz="4" w:space="0" w:color="auto"/>
              <w:right w:val="single" w:sz="4" w:space="0" w:color="auto"/>
            </w:tcBorders>
            <w:shd w:val="clear" w:color="auto" w:fill="auto"/>
            <w:noWrap/>
            <w:vAlign w:val="center"/>
            <w:hideMark/>
          </w:tcPr>
          <w:p w:rsidR="00C12206" w:rsidRPr="00C12206" w:rsidRDefault="00C12206" w:rsidP="00EA02B7">
            <w:pPr>
              <w:jc w:val="center"/>
              <w:rPr>
                <w:sz w:val="18"/>
                <w:szCs w:val="18"/>
              </w:rPr>
            </w:pPr>
            <w:r w:rsidRPr="00C12206">
              <w:rPr>
                <w:sz w:val="18"/>
                <w:szCs w:val="18"/>
              </w:rPr>
              <w:t>100</w:t>
            </w:r>
          </w:p>
        </w:tc>
      </w:tr>
      <w:tr w:rsidR="00C12206" w:rsidRPr="00C12206" w:rsidTr="00EA02B7">
        <w:trPr>
          <w:trHeight w:val="225"/>
        </w:trPr>
        <w:tc>
          <w:tcPr>
            <w:tcW w:w="15655" w:type="dxa"/>
            <w:gridSpan w:val="21"/>
            <w:tcBorders>
              <w:top w:val="single" w:sz="4" w:space="0" w:color="auto"/>
              <w:left w:val="nil"/>
              <w:bottom w:val="nil"/>
              <w:right w:val="nil"/>
            </w:tcBorders>
            <w:shd w:val="clear" w:color="auto" w:fill="auto"/>
            <w:noWrap/>
            <w:vAlign w:val="center"/>
            <w:hideMark/>
          </w:tcPr>
          <w:p w:rsidR="00C12206" w:rsidRPr="00C12206" w:rsidRDefault="00C12206" w:rsidP="00EA02B7">
            <w:pPr>
              <w:rPr>
                <w:b/>
                <w:bCs/>
                <w:sz w:val="18"/>
                <w:szCs w:val="18"/>
              </w:rPr>
            </w:pPr>
            <w:r w:rsidRPr="00C12206">
              <w:rPr>
                <w:b/>
                <w:bCs/>
                <w:sz w:val="18"/>
                <w:szCs w:val="18"/>
              </w:rPr>
              <w:t>Примечание:</w:t>
            </w:r>
          </w:p>
        </w:tc>
      </w:tr>
      <w:tr w:rsidR="00C12206" w:rsidRPr="00C12206" w:rsidTr="00EA02B7">
        <w:trPr>
          <w:trHeight w:val="225"/>
        </w:trPr>
        <w:tc>
          <w:tcPr>
            <w:tcW w:w="15655" w:type="dxa"/>
            <w:gridSpan w:val="21"/>
            <w:tcBorders>
              <w:top w:val="nil"/>
              <w:left w:val="nil"/>
              <w:bottom w:val="nil"/>
              <w:right w:val="nil"/>
            </w:tcBorders>
            <w:shd w:val="clear" w:color="auto" w:fill="auto"/>
            <w:noWrap/>
            <w:vAlign w:val="center"/>
            <w:hideMark/>
          </w:tcPr>
          <w:p w:rsidR="00C12206" w:rsidRPr="00C12206" w:rsidRDefault="00C12206" w:rsidP="00EA02B7">
            <w:pPr>
              <w:rPr>
                <w:sz w:val="18"/>
                <w:szCs w:val="18"/>
              </w:rPr>
            </w:pPr>
            <w:r w:rsidRPr="00C12206">
              <w:rPr>
                <w:sz w:val="18"/>
                <w:szCs w:val="18"/>
              </w:rPr>
              <w:t>* Используются фактические статистические данные, которые разрабатываются субъектами официального статистического учета.</w:t>
            </w:r>
          </w:p>
        </w:tc>
      </w:tr>
      <w:tr w:rsidR="00C12206" w:rsidRPr="00C12206" w:rsidTr="00EA02B7">
        <w:trPr>
          <w:trHeight w:val="225"/>
        </w:trPr>
        <w:tc>
          <w:tcPr>
            <w:tcW w:w="15655" w:type="dxa"/>
            <w:gridSpan w:val="21"/>
            <w:tcBorders>
              <w:top w:val="nil"/>
              <w:left w:val="nil"/>
              <w:bottom w:val="nil"/>
              <w:right w:val="nil"/>
            </w:tcBorders>
            <w:shd w:val="clear" w:color="auto" w:fill="auto"/>
            <w:noWrap/>
            <w:vAlign w:val="center"/>
            <w:hideMark/>
          </w:tcPr>
          <w:p w:rsidR="00C12206" w:rsidRPr="00C12206" w:rsidRDefault="00C12206" w:rsidP="00EA02B7">
            <w:pPr>
              <w:rPr>
                <w:sz w:val="18"/>
                <w:szCs w:val="18"/>
              </w:rPr>
            </w:pPr>
            <w:r w:rsidRPr="00C12206">
              <w:rPr>
                <w:sz w:val="18"/>
                <w:szCs w:val="18"/>
              </w:rPr>
              <w:t>**Базовый вариант принят за основу для разработки прогноза социально-экономического развития Российской Федерации и проектировок федерального бюджета на 2020 год и на плановый период 2021и 2022 годов на заседании Правительства Российской Федерации 18 апреля 2019 г. (протокол № 13).</w:t>
            </w:r>
          </w:p>
        </w:tc>
      </w:tr>
    </w:tbl>
    <w:p w:rsidR="00C12206" w:rsidRPr="00337BB1" w:rsidRDefault="00C12206" w:rsidP="00C12206">
      <w:pPr>
        <w:rPr>
          <w:sz w:val="20"/>
          <w:szCs w:val="20"/>
        </w:rPr>
      </w:pPr>
      <w:r w:rsidRPr="00337BB1">
        <w:rPr>
          <w:sz w:val="20"/>
          <w:szCs w:val="20"/>
        </w:rPr>
        <w:fldChar w:fldCharType="end"/>
      </w:r>
      <w:r w:rsidRPr="00337BB1">
        <w:rPr>
          <w:sz w:val="20"/>
          <w:szCs w:val="20"/>
        </w:rPr>
        <w:fldChar w:fldCharType="begin"/>
      </w:r>
      <w:r w:rsidRPr="00337BB1">
        <w:rPr>
          <w:sz w:val="20"/>
          <w:szCs w:val="20"/>
        </w:rPr>
        <w:instrText xml:space="preserve"> LINK Excel.Sheet.8 "C:\\Users\\alikov_doc1\\AppData\\Local\\Microsoft\\Windows\\INetCache\\Content.Outlook\\32HB0KK0\\Форма 2П.xls" "стр.1_6!Область_печати" \a \f 4 \h </w:instrText>
      </w:r>
      <w:r>
        <w:instrText xml:space="preserve"> \* MERGEFORMAT </w:instrText>
      </w:r>
      <w:r w:rsidRPr="00337BB1">
        <w:rPr>
          <w:sz w:val="20"/>
          <w:szCs w:val="20"/>
        </w:rPr>
        <w:fldChar w:fldCharType="separate"/>
      </w:r>
      <w:bookmarkStart w:id="9" w:name="RANGE!A1:P184"/>
      <w:bookmarkEnd w:id="9"/>
    </w:p>
    <w:p w:rsidR="00C12206" w:rsidRPr="00337BB1" w:rsidRDefault="00C12206" w:rsidP="00C12206">
      <w:pPr>
        <w:rPr>
          <w:sz w:val="20"/>
          <w:szCs w:val="20"/>
        </w:rPr>
      </w:pPr>
      <w:r w:rsidRPr="00337BB1">
        <w:rPr>
          <w:sz w:val="20"/>
          <w:szCs w:val="20"/>
        </w:rPr>
        <w:fldChar w:fldCharType="end"/>
      </w:r>
    </w:p>
    <w:p w:rsidR="00C12206" w:rsidRDefault="00C12206" w:rsidP="00796FA7">
      <w:pPr>
        <w:rPr>
          <w:sz w:val="20"/>
          <w:szCs w:val="20"/>
        </w:rPr>
        <w:sectPr w:rsidR="00C12206" w:rsidSect="00C12206">
          <w:pgSz w:w="16838" w:h="11906" w:orient="landscape"/>
          <w:pgMar w:top="1134" w:right="851" w:bottom="709" w:left="709" w:header="0" w:footer="0" w:gutter="0"/>
          <w:cols w:space="720"/>
          <w:noEndnote/>
          <w:docGrid w:linePitch="326"/>
        </w:sectPr>
      </w:pPr>
    </w:p>
    <w:p w:rsidR="00C12206" w:rsidRPr="005955D3" w:rsidRDefault="00C12206" w:rsidP="00C12206">
      <w:pPr>
        <w:widowControl w:val="0"/>
        <w:ind w:right="4535" w:firstLine="567"/>
        <w:jc w:val="both"/>
        <w:rPr>
          <w:sz w:val="20"/>
          <w:szCs w:val="20"/>
        </w:rPr>
      </w:pPr>
      <w:r>
        <w:rPr>
          <w:sz w:val="20"/>
          <w:szCs w:val="20"/>
        </w:rPr>
        <w:lastRenderedPageBreak/>
        <w:t>Постановление администрации Аликовского района Чувашской Республики от 26.11.2019 г. №1647 «</w:t>
      </w:r>
      <w:bookmarkStart w:id="10" w:name="sub_100"/>
      <w:r w:rsidRPr="005955D3">
        <w:rPr>
          <w:sz w:val="20"/>
          <w:szCs w:val="20"/>
        </w:rPr>
        <w:t xml:space="preserve">О внесении изменений в муниципальную программу Аликовского района Чувашской Республики «Управление муниципальными финансами и муниципальным долгом Аликовского района Чувашской Республики» </w:t>
      </w:r>
    </w:p>
    <w:p w:rsidR="00C12206" w:rsidRPr="005955D3" w:rsidRDefault="00C12206" w:rsidP="00C12206">
      <w:pPr>
        <w:tabs>
          <w:tab w:val="left" w:pos="709"/>
        </w:tabs>
        <w:ind w:left="567"/>
        <w:jc w:val="both"/>
        <w:rPr>
          <w:sz w:val="20"/>
          <w:szCs w:val="20"/>
        </w:rPr>
      </w:pPr>
    </w:p>
    <w:p w:rsidR="00C12206" w:rsidRPr="005955D3" w:rsidRDefault="00C12206" w:rsidP="00C12206">
      <w:pPr>
        <w:ind w:firstLine="709"/>
        <w:jc w:val="both"/>
        <w:rPr>
          <w:sz w:val="20"/>
          <w:szCs w:val="20"/>
        </w:rPr>
      </w:pPr>
      <w:r w:rsidRPr="005955D3">
        <w:rPr>
          <w:sz w:val="20"/>
          <w:szCs w:val="20"/>
        </w:rPr>
        <w:t>В соответствии с Бюджетным кодексом Российской Федерации, постановлением администрации Аликовского района от 11 декабря 2018 г. №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т а н о в л я е т:</w:t>
      </w:r>
    </w:p>
    <w:p w:rsidR="00C12206" w:rsidRPr="005955D3" w:rsidRDefault="00C12206" w:rsidP="00C12206">
      <w:pPr>
        <w:ind w:firstLine="720"/>
        <w:jc w:val="both"/>
        <w:rPr>
          <w:sz w:val="20"/>
          <w:szCs w:val="20"/>
          <w:lang w:eastAsia="en-US"/>
        </w:rPr>
      </w:pPr>
      <w:r w:rsidRPr="005955D3">
        <w:rPr>
          <w:sz w:val="20"/>
          <w:szCs w:val="20"/>
        </w:rPr>
        <w:t xml:space="preserve">1. Внести </w:t>
      </w:r>
      <w:r w:rsidRPr="005955D3">
        <w:rPr>
          <w:color w:val="000000"/>
          <w:sz w:val="20"/>
          <w:szCs w:val="20"/>
          <w:lang w:eastAsia="en-US"/>
        </w:rPr>
        <w:t xml:space="preserve">в </w:t>
      </w:r>
      <w:r w:rsidRPr="005955D3">
        <w:rPr>
          <w:sz w:val="20"/>
          <w:szCs w:val="20"/>
          <w:lang w:eastAsia="en-US"/>
        </w:rPr>
        <w:t>Муниципальную программу Аликовского района «</w:t>
      </w:r>
      <w:r w:rsidRPr="005955D3">
        <w:rPr>
          <w:sz w:val="20"/>
          <w:szCs w:val="20"/>
        </w:rPr>
        <w:t>Управление муниципальными финансами и муниципальным долгом Аликовского района Чувашской Республики</w:t>
      </w:r>
      <w:r w:rsidRPr="005955D3">
        <w:rPr>
          <w:sz w:val="20"/>
          <w:szCs w:val="20"/>
          <w:lang w:eastAsia="en-US"/>
        </w:rPr>
        <w:t>», утвержденную постановлением администрации Аликовского района от 03 декабря 2018 г. № 1340 (далее – Муниципальная программа), следующие изменения и дополнения:</w:t>
      </w:r>
    </w:p>
    <w:p w:rsidR="00C12206" w:rsidRPr="005955D3" w:rsidRDefault="00C12206" w:rsidP="00C12206">
      <w:pPr>
        <w:widowControl w:val="0"/>
        <w:ind w:firstLine="709"/>
        <w:jc w:val="both"/>
        <w:rPr>
          <w:color w:val="000000"/>
          <w:sz w:val="20"/>
          <w:szCs w:val="20"/>
          <w:lang w:eastAsia="en-US"/>
        </w:rPr>
      </w:pPr>
      <w:r w:rsidRPr="005955D3">
        <w:rPr>
          <w:sz w:val="20"/>
          <w:szCs w:val="20"/>
          <w:lang w:eastAsia="en-US"/>
        </w:rPr>
        <w:t xml:space="preserve">1.1. </w:t>
      </w:r>
      <w:r w:rsidRPr="005955D3">
        <w:rPr>
          <w:color w:val="000000"/>
          <w:sz w:val="20"/>
          <w:szCs w:val="20"/>
          <w:lang w:eastAsia="en-US"/>
        </w:rPr>
        <w:t xml:space="preserve">В паспорте </w:t>
      </w:r>
      <w:r w:rsidRPr="005955D3">
        <w:rPr>
          <w:sz w:val="20"/>
          <w:szCs w:val="20"/>
          <w:lang w:eastAsia="en-US"/>
        </w:rPr>
        <w:t>Муниципальной программы слова</w:t>
      </w: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80"/>
        <w:gridCol w:w="280"/>
        <w:gridCol w:w="5720"/>
      </w:tblGrid>
      <w:tr w:rsidR="00C12206" w:rsidRPr="005955D3" w:rsidTr="00EA02B7">
        <w:tc>
          <w:tcPr>
            <w:tcW w:w="3780" w:type="dxa"/>
            <w:tcBorders>
              <w:top w:val="nil"/>
              <w:left w:val="nil"/>
              <w:bottom w:val="nil"/>
              <w:right w:val="nil"/>
            </w:tcBorders>
            <w:hideMark/>
          </w:tcPr>
          <w:p w:rsidR="00C12206" w:rsidRPr="005955D3" w:rsidRDefault="00C12206" w:rsidP="00EA02B7">
            <w:pPr>
              <w:widowControl w:val="0"/>
              <w:autoSpaceDE w:val="0"/>
              <w:autoSpaceDN w:val="0"/>
              <w:adjustRightInd w:val="0"/>
              <w:rPr>
                <w:rFonts w:cs="Arial"/>
                <w:sz w:val="20"/>
                <w:szCs w:val="20"/>
              </w:rPr>
            </w:pP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Объемы финансирования Муниципальной программы с разбивкой по годам реализации программы</w:t>
            </w:r>
          </w:p>
        </w:tc>
        <w:tc>
          <w:tcPr>
            <w:tcW w:w="280" w:type="dxa"/>
            <w:tcBorders>
              <w:top w:val="nil"/>
              <w:left w:val="nil"/>
              <w:bottom w:val="nil"/>
              <w:right w:val="nil"/>
            </w:tcBorders>
            <w:hideMark/>
          </w:tcPr>
          <w:p w:rsidR="00C12206" w:rsidRPr="005955D3" w:rsidRDefault="00C12206" w:rsidP="00EA02B7">
            <w:pPr>
              <w:widowControl w:val="0"/>
              <w:autoSpaceDE w:val="0"/>
              <w:autoSpaceDN w:val="0"/>
              <w:adjustRightInd w:val="0"/>
              <w:rPr>
                <w:rFonts w:cs="Arial"/>
                <w:sz w:val="20"/>
                <w:szCs w:val="20"/>
              </w:rPr>
            </w:pP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w:t>
            </w:r>
          </w:p>
        </w:tc>
        <w:tc>
          <w:tcPr>
            <w:tcW w:w="5721" w:type="dxa"/>
            <w:tcBorders>
              <w:top w:val="nil"/>
              <w:left w:val="nil"/>
              <w:bottom w:val="nil"/>
              <w:right w:val="nil"/>
            </w:tcBorders>
            <w:hideMark/>
          </w:tcPr>
          <w:p w:rsidR="00C12206" w:rsidRPr="005955D3" w:rsidRDefault="00C12206" w:rsidP="00EA02B7">
            <w:pPr>
              <w:widowControl w:val="0"/>
              <w:autoSpaceDE w:val="0"/>
              <w:autoSpaceDN w:val="0"/>
              <w:adjustRightInd w:val="0"/>
              <w:rPr>
                <w:rFonts w:cs="Arial"/>
                <w:sz w:val="20"/>
                <w:szCs w:val="20"/>
              </w:rPr>
            </w:pP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прогнозируемый объем финансирования Муниципальной программы в 2019 - 2035 годах составляет 307421,1 тыс. рублей, в том числе:</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2019 году – 19361,7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2020 году – 17996,4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2021 году – 18004,2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2022 году – 18004,2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2023 году – 18004,2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2024 году – 18004,2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2025 году – 18004,2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2026 - 2030 годах – 90021,0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2031 – 2035 годах – 90021,0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из федерального бюджета – 27225,5 тыс. рублей (8,9 процента), в том числе:</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2019 году – 1601,5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2020 году – 1601,5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2021 году – 1601,5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2022 году – 1601,5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2023 году – 1601,5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2024 году – 1601,5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2025 году – 1601,5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2026 – 2030 годах – 8007,5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2031 – 2035 годах – 8007,5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республиканского бюджета Чувашской Республики – 228044,5 тыс. рублей (70,9 процента), в том числе:</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2019 году – 13881,5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2020 году – 12752,5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2021 году – 12760,7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2022 году – 12760,7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2023 году – 12760,7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2024 году – 12760,7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2025 году – 12760,7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2026 – 2030 годах – 63803,5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2031 – 2035 годах – 63803,5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бюджета Аликовского района – 61521,3 тыс. рублей (20,0 процента), в том числе:</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2019 году – 3841,3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2020 году – 3605,0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2021 году – 3605,0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2022 году – 3605,0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2023 году – 3605,0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2024 году – 3605,0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2025 году – 3605,0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2026 – 2030 годах – 18025,0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2031 – 2035 годах – 18025,0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lastRenderedPageBreak/>
              <w:t>бюджетов сельских поселений – 629,8 тыс. рублей (0,2 процента), в том числе:</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2019 году – 37,4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2020 году – 37,4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2021 году – 37,0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2022 году – 37,0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2023 году – 37,0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2024 году – 37,0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2025 году – 37,0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2026 – 2030 годах – 185,0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2031 – 2035 годах – 185,0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Объемы финансирования Муниципальной программы подле-жат ежегодному уточнению исходя из возможностей бюджетов всех уровней</w:t>
            </w:r>
          </w:p>
        </w:tc>
      </w:tr>
    </w:tbl>
    <w:p w:rsidR="00C12206" w:rsidRPr="005955D3" w:rsidRDefault="00C12206" w:rsidP="00C12206">
      <w:pPr>
        <w:widowControl w:val="0"/>
        <w:ind w:firstLine="709"/>
        <w:jc w:val="both"/>
        <w:rPr>
          <w:color w:val="000000"/>
          <w:sz w:val="20"/>
          <w:szCs w:val="20"/>
          <w:lang w:eastAsia="en-US"/>
        </w:rPr>
      </w:pPr>
      <w:r w:rsidRPr="005955D3">
        <w:rPr>
          <w:color w:val="000000"/>
          <w:sz w:val="20"/>
          <w:szCs w:val="20"/>
          <w:lang w:eastAsia="en-US"/>
        </w:rPr>
        <w:lastRenderedPageBreak/>
        <w:t>заменить словами</w:t>
      </w:r>
    </w:p>
    <w:tbl>
      <w:tblPr>
        <w:tblW w:w="5000" w:type="pct"/>
        <w:tblLook w:val="04A0" w:firstRow="1" w:lastRow="0" w:firstColumn="1" w:lastColumn="0" w:noHBand="0" w:noVBand="1"/>
      </w:tblPr>
      <w:tblGrid>
        <w:gridCol w:w="3663"/>
        <w:gridCol w:w="393"/>
        <w:gridCol w:w="5582"/>
      </w:tblGrid>
      <w:tr w:rsidR="00C12206" w:rsidRPr="005955D3" w:rsidTr="00EA02B7">
        <w:tc>
          <w:tcPr>
            <w:tcW w:w="1900" w:type="pct"/>
          </w:tcPr>
          <w:p w:rsidR="00C12206" w:rsidRPr="005955D3" w:rsidRDefault="00C12206" w:rsidP="00EA02B7">
            <w:pPr>
              <w:tabs>
                <w:tab w:val="left" w:pos="3578"/>
              </w:tabs>
              <w:jc w:val="both"/>
              <w:rPr>
                <w:sz w:val="20"/>
                <w:szCs w:val="20"/>
                <w:lang w:eastAsia="en-US"/>
              </w:rPr>
            </w:pPr>
          </w:p>
        </w:tc>
        <w:tc>
          <w:tcPr>
            <w:tcW w:w="204" w:type="pct"/>
          </w:tcPr>
          <w:p w:rsidR="00C12206" w:rsidRPr="005955D3" w:rsidRDefault="00C12206" w:rsidP="00EA02B7">
            <w:pPr>
              <w:jc w:val="center"/>
              <w:rPr>
                <w:sz w:val="20"/>
                <w:szCs w:val="20"/>
                <w:lang w:eastAsia="en-US"/>
              </w:rPr>
            </w:pPr>
          </w:p>
        </w:tc>
        <w:tc>
          <w:tcPr>
            <w:tcW w:w="2896" w:type="pct"/>
          </w:tcPr>
          <w:p w:rsidR="00C12206" w:rsidRPr="005955D3" w:rsidRDefault="00C12206" w:rsidP="00EA02B7">
            <w:pPr>
              <w:jc w:val="both"/>
              <w:rPr>
                <w:sz w:val="20"/>
                <w:szCs w:val="20"/>
                <w:lang w:eastAsia="en-US"/>
              </w:rPr>
            </w:pPr>
          </w:p>
        </w:tc>
      </w:tr>
      <w:tr w:rsidR="00C12206" w:rsidRPr="005955D3" w:rsidTr="00EA02B7">
        <w:tc>
          <w:tcPr>
            <w:tcW w:w="1900" w:type="pct"/>
            <w:hideMark/>
          </w:tcPr>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Объемы финансирования Муниципальной программы с разбивкой по годам реализации программы</w:t>
            </w:r>
          </w:p>
        </w:tc>
        <w:tc>
          <w:tcPr>
            <w:tcW w:w="204" w:type="pct"/>
            <w:hideMark/>
          </w:tcPr>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w:t>
            </w:r>
          </w:p>
        </w:tc>
        <w:tc>
          <w:tcPr>
            <w:tcW w:w="2896" w:type="pct"/>
            <w:hideMark/>
          </w:tcPr>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прогнозируемый объем финансирования Муниципальной программы в 2019 - 2035 годах составляет 323437,9 тыс. рублей, в том числе:</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2019 году – 35378,5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2020 году – 17996,4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2021 году – 18004,2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2022 году – 18004,2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2023 году – 18004,2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2024 году – 18004,2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2025 году – 18004,2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2026 - 2030 годах – 90021,0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2031 – 2035 годах – 90021,0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из федерального бюджета – 27225,5 тыс. рублей (8,9 процента), в том числе:</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2019 году – 1619,0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2020 году – 1612,7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2021 году – 1627,0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2022 году – 1688,5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2023 году – 1688,5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2024 году – 1688,5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2025 году – 1688,5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2026 – 2030 годах – 8007,5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2031 – 2035 годах – 8007,5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республиканского бюджета Чувашской Республики – 228985,1 тыс. рублей (70,9 процента), в том числе:</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2019 году – 24822,1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2020 году – 12752,5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2021 году – 12760,7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2022 году – 12760,7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2023 году – 12760,7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2024 году – 12760,7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2025 году – 12760,7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2026 – 2030 годах – 63803,5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2031 – 2035 годах – 63803,5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бюджета Аликовского района – 66580,0 тыс. рублей (20,0 процента), в том числе:</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2019 году – 8900,0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2020 году – 3605,0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2021 году – 3605,0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2022 году – 3605,0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2023 году – 3605,0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2024 году – 3605,0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2025 году – 3605,0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2026 – 2030 годах – 18025,0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2031 – 2035 годах – 18025,0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 xml:space="preserve">бюджетов сельских поселений – 629,8 тыс. рублей (0,2 </w:t>
            </w:r>
            <w:r w:rsidRPr="005955D3">
              <w:rPr>
                <w:rFonts w:cs="Arial"/>
                <w:sz w:val="20"/>
                <w:szCs w:val="20"/>
              </w:rPr>
              <w:lastRenderedPageBreak/>
              <w:t>процента), в том числе:</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2019 году – 37,4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2020 году – 37,4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2021 году – 37,0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2022 году – 37,0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2023 году – 37,0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2024 году – 37,0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2025 году – 37,0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2026 – 2030 годах – 185,0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в 2031 – 2035 годах – 185,0 тыс. рублей.</w:t>
            </w:r>
          </w:p>
          <w:p w:rsidR="00C12206" w:rsidRPr="005955D3" w:rsidRDefault="00C12206" w:rsidP="00EA02B7">
            <w:pPr>
              <w:widowControl w:val="0"/>
              <w:autoSpaceDE w:val="0"/>
              <w:autoSpaceDN w:val="0"/>
              <w:adjustRightInd w:val="0"/>
              <w:rPr>
                <w:rFonts w:cs="Arial"/>
                <w:sz w:val="20"/>
                <w:szCs w:val="20"/>
              </w:rPr>
            </w:pPr>
            <w:r w:rsidRPr="005955D3">
              <w:rPr>
                <w:rFonts w:cs="Arial"/>
                <w:sz w:val="20"/>
                <w:szCs w:val="20"/>
              </w:rPr>
              <w:t>Объемы финансирования Муниципальной программы подле-жат ежегодному уточнению исходя из возможностей бюджетов всех уровней</w:t>
            </w:r>
          </w:p>
        </w:tc>
      </w:tr>
      <w:tr w:rsidR="00C12206" w:rsidRPr="005955D3" w:rsidTr="00EA02B7">
        <w:tc>
          <w:tcPr>
            <w:tcW w:w="1900" w:type="pct"/>
          </w:tcPr>
          <w:p w:rsidR="00C12206" w:rsidRPr="005955D3" w:rsidRDefault="00C12206" w:rsidP="00EA02B7">
            <w:pPr>
              <w:tabs>
                <w:tab w:val="left" w:pos="3578"/>
              </w:tabs>
              <w:jc w:val="both"/>
              <w:rPr>
                <w:sz w:val="20"/>
                <w:szCs w:val="20"/>
                <w:lang w:eastAsia="en-US"/>
              </w:rPr>
            </w:pPr>
          </w:p>
        </w:tc>
        <w:tc>
          <w:tcPr>
            <w:tcW w:w="204" w:type="pct"/>
          </w:tcPr>
          <w:p w:rsidR="00C12206" w:rsidRPr="005955D3" w:rsidRDefault="00C12206" w:rsidP="00EA02B7">
            <w:pPr>
              <w:jc w:val="center"/>
              <w:rPr>
                <w:sz w:val="20"/>
                <w:szCs w:val="20"/>
                <w:lang w:eastAsia="en-US"/>
              </w:rPr>
            </w:pPr>
          </w:p>
        </w:tc>
        <w:tc>
          <w:tcPr>
            <w:tcW w:w="2896" w:type="pct"/>
          </w:tcPr>
          <w:p w:rsidR="00C12206" w:rsidRPr="005955D3" w:rsidRDefault="00C12206" w:rsidP="00EA02B7">
            <w:pPr>
              <w:jc w:val="both"/>
              <w:rPr>
                <w:sz w:val="20"/>
                <w:szCs w:val="20"/>
                <w:lang w:eastAsia="en-US"/>
              </w:rPr>
            </w:pPr>
          </w:p>
        </w:tc>
      </w:tr>
    </w:tbl>
    <w:p w:rsidR="00C12206" w:rsidRPr="005955D3" w:rsidRDefault="00C12206" w:rsidP="00C12206">
      <w:pPr>
        <w:ind w:firstLine="709"/>
        <w:jc w:val="both"/>
        <w:rPr>
          <w:sz w:val="20"/>
          <w:szCs w:val="20"/>
          <w:lang w:eastAsia="en-US"/>
        </w:rPr>
      </w:pPr>
      <w:r w:rsidRPr="005955D3">
        <w:rPr>
          <w:sz w:val="20"/>
          <w:szCs w:val="20"/>
          <w:lang w:eastAsia="en-US"/>
        </w:rPr>
        <w:t>1.2. Приложение №1 к Муниципальной программе изложить в новой редакции согласно Приложению №1.</w:t>
      </w:r>
    </w:p>
    <w:p w:rsidR="00C12206" w:rsidRPr="005955D3" w:rsidRDefault="00C12206" w:rsidP="00C12206">
      <w:pPr>
        <w:ind w:firstLine="709"/>
        <w:jc w:val="both"/>
        <w:rPr>
          <w:sz w:val="20"/>
          <w:szCs w:val="20"/>
          <w:lang w:eastAsia="en-US"/>
        </w:rPr>
      </w:pPr>
      <w:r w:rsidRPr="005955D3">
        <w:rPr>
          <w:sz w:val="20"/>
          <w:szCs w:val="20"/>
          <w:lang w:eastAsia="en-US"/>
        </w:rPr>
        <w:t>1.3 Приложение №2 к Муниципальной программе изложить в новой редакции согласно Приложению №2</w:t>
      </w:r>
    </w:p>
    <w:p w:rsidR="00C12206" w:rsidRPr="005955D3" w:rsidRDefault="00C12206" w:rsidP="00C12206">
      <w:pPr>
        <w:ind w:firstLine="709"/>
        <w:jc w:val="both"/>
        <w:rPr>
          <w:sz w:val="20"/>
          <w:szCs w:val="20"/>
          <w:lang w:eastAsia="en-US"/>
        </w:rPr>
      </w:pPr>
      <w:r w:rsidRPr="005955D3">
        <w:rPr>
          <w:sz w:val="20"/>
          <w:szCs w:val="20"/>
          <w:lang w:eastAsia="en-US"/>
        </w:rPr>
        <w:t>1.4 Приложение № 3 к Муниципальной программе изложить в новой редакции согласно Приложению № 3</w:t>
      </w:r>
    </w:p>
    <w:p w:rsidR="00C12206" w:rsidRPr="005955D3" w:rsidRDefault="00C12206" w:rsidP="00C12206">
      <w:pPr>
        <w:ind w:firstLine="709"/>
        <w:jc w:val="both"/>
        <w:rPr>
          <w:sz w:val="20"/>
          <w:szCs w:val="20"/>
          <w:lang w:eastAsia="en-US"/>
        </w:rPr>
      </w:pPr>
      <w:r w:rsidRPr="005955D3">
        <w:rPr>
          <w:sz w:val="20"/>
          <w:szCs w:val="20"/>
          <w:lang w:eastAsia="en-US"/>
        </w:rPr>
        <w:t>1.5. Приложение №4 к Муниципальной программе изложить в новой редакции согласно Приложению №4.</w:t>
      </w:r>
    </w:p>
    <w:p w:rsidR="00C12206" w:rsidRPr="005955D3" w:rsidRDefault="00C12206" w:rsidP="00C12206">
      <w:pPr>
        <w:autoSpaceDE w:val="0"/>
        <w:autoSpaceDN w:val="0"/>
        <w:ind w:firstLine="709"/>
        <w:jc w:val="both"/>
        <w:rPr>
          <w:sz w:val="20"/>
          <w:szCs w:val="20"/>
        </w:rPr>
      </w:pPr>
      <w:r w:rsidRPr="005955D3">
        <w:rPr>
          <w:sz w:val="20"/>
          <w:szCs w:val="20"/>
        </w:rPr>
        <w:t>2. Настоящее постановление подлежит официальному опубликованию (обнародованию) в муниципальной газете Аликовского района «Аликовский Вестник».</w:t>
      </w:r>
    </w:p>
    <w:p w:rsidR="00C12206" w:rsidRPr="005955D3" w:rsidRDefault="00C12206" w:rsidP="00C12206">
      <w:pPr>
        <w:shd w:val="clear" w:color="auto" w:fill="FFFFFF"/>
        <w:autoSpaceDE w:val="0"/>
        <w:autoSpaceDN w:val="0"/>
        <w:adjustRightInd w:val="0"/>
        <w:jc w:val="both"/>
        <w:rPr>
          <w:color w:val="000000"/>
          <w:sz w:val="20"/>
          <w:szCs w:val="20"/>
        </w:rPr>
      </w:pPr>
    </w:p>
    <w:p w:rsidR="00C12206" w:rsidRPr="005955D3" w:rsidRDefault="00C12206" w:rsidP="00C12206">
      <w:pPr>
        <w:shd w:val="clear" w:color="auto" w:fill="FFFFFF"/>
        <w:autoSpaceDE w:val="0"/>
        <w:autoSpaceDN w:val="0"/>
        <w:adjustRightInd w:val="0"/>
        <w:jc w:val="both"/>
        <w:rPr>
          <w:color w:val="000000"/>
          <w:sz w:val="20"/>
          <w:szCs w:val="20"/>
        </w:rPr>
      </w:pPr>
    </w:p>
    <w:p w:rsidR="00C12206" w:rsidRPr="005955D3" w:rsidRDefault="00C12206" w:rsidP="00C12206">
      <w:pPr>
        <w:shd w:val="clear" w:color="auto" w:fill="FFFFFF"/>
        <w:autoSpaceDE w:val="0"/>
        <w:autoSpaceDN w:val="0"/>
        <w:adjustRightInd w:val="0"/>
        <w:jc w:val="both"/>
        <w:rPr>
          <w:color w:val="000000"/>
          <w:sz w:val="20"/>
          <w:szCs w:val="20"/>
        </w:rPr>
      </w:pPr>
      <w:r w:rsidRPr="005955D3">
        <w:rPr>
          <w:color w:val="000000"/>
          <w:sz w:val="20"/>
          <w:szCs w:val="20"/>
        </w:rPr>
        <w:t>И.о. главы администрации</w:t>
      </w:r>
    </w:p>
    <w:p w:rsidR="00C12206" w:rsidRPr="005955D3" w:rsidRDefault="00C12206" w:rsidP="00C12206">
      <w:pPr>
        <w:shd w:val="clear" w:color="auto" w:fill="FFFFFF"/>
        <w:autoSpaceDE w:val="0"/>
        <w:autoSpaceDN w:val="0"/>
        <w:adjustRightInd w:val="0"/>
        <w:jc w:val="both"/>
        <w:rPr>
          <w:color w:val="000000"/>
          <w:sz w:val="20"/>
          <w:szCs w:val="20"/>
        </w:rPr>
      </w:pPr>
      <w:r w:rsidRPr="005955D3">
        <w:rPr>
          <w:color w:val="000000"/>
          <w:sz w:val="20"/>
          <w:szCs w:val="20"/>
        </w:rPr>
        <w:t>Аликовского района</w:t>
      </w:r>
      <w:r w:rsidRPr="005955D3">
        <w:rPr>
          <w:color w:val="000000"/>
          <w:sz w:val="20"/>
          <w:szCs w:val="20"/>
        </w:rPr>
        <w:tab/>
      </w:r>
      <w:r w:rsidRPr="005955D3">
        <w:rPr>
          <w:color w:val="000000"/>
          <w:sz w:val="20"/>
          <w:szCs w:val="20"/>
        </w:rPr>
        <w:tab/>
        <w:t xml:space="preserve">                                                          Л.М. Никитина </w:t>
      </w:r>
    </w:p>
    <w:p w:rsidR="00C12206" w:rsidRPr="005955D3" w:rsidRDefault="00C12206" w:rsidP="00C12206">
      <w:pPr>
        <w:shd w:val="clear" w:color="auto" w:fill="FFFFFF"/>
        <w:autoSpaceDE w:val="0"/>
        <w:autoSpaceDN w:val="0"/>
        <w:adjustRightInd w:val="0"/>
        <w:jc w:val="both"/>
        <w:rPr>
          <w:color w:val="000000"/>
          <w:sz w:val="20"/>
          <w:szCs w:val="20"/>
        </w:rPr>
      </w:pPr>
    </w:p>
    <w:p w:rsidR="00C12206" w:rsidRPr="005955D3" w:rsidRDefault="00C12206" w:rsidP="00C12206">
      <w:pPr>
        <w:shd w:val="clear" w:color="auto" w:fill="FFFFFF"/>
        <w:autoSpaceDE w:val="0"/>
        <w:autoSpaceDN w:val="0"/>
        <w:adjustRightInd w:val="0"/>
        <w:jc w:val="both"/>
        <w:rPr>
          <w:color w:val="000000"/>
          <w:sz w:val="20"/>
          <w:szCs w:val="20"/>
        </w:rPr>
      </w:pPr>
    </w:p>
    <w:p w:rsidR="00C12206" w:rsidRPr="005955D3" w:rsidRDefault="00C12206" w:rsidP="00C12206">
      <w:pPr>
        <w:shd w:val="clear" w:color="auto" w:fill="FFFFFF"/>
        <w:autoSpaceDE w:val="0"/>
        <w:autoSpaceDN w:val="0"/>
        <w:adjustRightInd w:val="0"/>
        <w:jc w:val="both"/>
        <w:rPr>
          <w:color w:val="000000"/>
          <w:sz w:val="20"/>
          <w:szCs w:val="20"/>
        </w:rPr>
      </w:pPr>
    </w:p>
    <w:bookmarkEnd w:id="10"/>
    <w:p w:rsidR="00C12206" w:rsidRPr="005955D3" w:rsidRDefault="00C12206" w:rsidP="00C12206">
      <w:pPr>
        <w:shd w:val="clear" w:color="auto" w:fill="FFFFFF"/>
        <w:autoSpaceDE w:val="0"/>
        <w:autoSpaceDN w:val="0"/>
        <w:adjustRightInd w:val="0"/>
        <w:jc w:val="both"/>
        <w:rPr>
          <w:color w:val="000000"/>
          <w:sz w:val="20"/>
          <w:szCs w:val="20"/>
        </w:rPr>
      </w:pPr>
    </w:p>
    <w:p w:rsidR="00C12206" w:rsidRPr="005955D3" w:rsidRDefault="00C12206" w:rsidP="00C12206">
      <w:pPr>
        <w:rPr>
          <w:rFonts w:ascii="Calibri" w:hAnsi="Calibri"/>
          <w:color w:val="000000"/>
          <w:sz w:val="20"/>
          <w:szCs w:val="20"/>
        </w:rPr>
        <w:sectPr w:rsidR="00C12206" w:rsidRPr="005955D3" w:rsidSect="00322711">
          <w:headerReference w:type="default" r:id="rId23"/>
          <w:pgSz w:w="11906" w:h="16838"/>
          <w:pgMar w:top="1134" w:right="567" w:bottom="1134" w:left="1701" w:header="709" w:footer="709" w:gutter="0"/>
          <w:cols w:space="708"/>
          <w:titlePg/>
          <w:docGrid w:linePitch="360"/>
        </w:sectPr>
      </w:pPr>
    </w:p>
    <w:p w:rsidR="00C12206" w:rsidRPr="005955D3" w:rsidRDefault="00C12206" w:rsidP="00C12206">
      <w:pPr>
        <w:ind w:firstLine="720"/>
        <w:jc w:val="right"/>
        <w:rPr>
          <w:bCs/>
          <w:sz w:val="20"/>
          <w:szCs w:val="20"/>
        </w:rPr>
      </w:pPr>
      <w:r w:rsidRPr="005955D3">
        <w:rPr>
          <w:bCs/>
          <w:sz w:val="20"/>
          <w:szCs w:val="20"/>
        </w:rPr>
        <w:lastRenderedPageBreak/>
        <w:t>Приложение № 1</w:t>
      </w:r>
    </w:p>
    <w:p w:rsidR="00C12206" w:rsidRPr="005955D3" w:rsidRDefault="00C12206" w:rsidP="00C12206">
      <w:pPr>
        <w:ind w:left="9790"/>
        <w:jc w:val="right"/>
        <w:rPr>
          <w:sz w:val="20"/>
          <w:szCs w:val="20"/>
        </w:rPr>
      </w:pPr>
      <w:r w:rsidRPr="005955D3">
        <w:rPr>
          <w:sz w:val="20"/>
          <w:szCs w:val="20"/>
        </w:rPr>
        <w:t xml:space="preserve">к постановлению администрации </w:t>
      </w:r>
    </w:p>
    <w:p w:rsidR="00C12206" w:rsidRPr="005955D3" w:rsidRDefault="00C12206" w:rsidP="00C12206">
      <w:pPr>
        <w:ind w:left="9790"/>
        <w:jc w:val="right"/>
        <w:rPr>
          <w:sz w:val="20"/>
          <w:szCs w:val="20"/>
        </w:rPr>
      </w:pPr>
      <w:r w:rsidRPr="005955D3">
        <w:rPr>
          <w:sz w:val="20"/>
          <w:szCs w:val="20"/>
        </w:rPr>
        <w:t>Аликовского района Чувашской Республики</w:t>
      </w:r>
    </w:p>
    <w:p w:rsidR="00C12206" w:rsidRPr="005955D3" w:rsidRDefault="00C12206" w:rsidP="00C12206">
      <w:pPr>
        <w:ind w:left="9790"/>
        <w:jc w:val="right"/>
        <w:rPr>
          <w:sz w:val="20"/>
          <w:szCs w:val="20"/>
        </w:rPr>
      </w:pPr>
      <w:r w:rsidRPr="005955D3">
        <w:rPr>
          <w:sz w:val="20"/>
          <w:szCs w:val="20"/>
        </w:rPr>
        <w:t>от 26.11.2019 г.  № 1647</w:t>
      </w:r>
    </w:p>
    <w:p w:rsidR="00C12206" w:rsidRPr="005955D3" w:rsidRDefault="00C12206" w:rsidP="00C12206">
      <w:pPr>
        <w:ind w:firstLine="720"/>
        <w:jc w:val="right"/>
        <w:rPr>
          <w:sz w:val="20"/>
          <w:szCs w:val="20"/>
        </w:rPr>
      </w:pPr>
      <w:r w:rsidRPr="005955D3">
        <w:rPr>
          <w:sz w:val="20"/>
          <w:szCs w:val="20"/>
        </w:rPr>
        <w:t>«О внесении изменений в  муниципальную программу</w:t>
      </w:r>
    </w:p>
    <w:p w:rsidR="00C12206" w:rsidRPr="005955D3" w:rsidRDefault="00C12206" w:rsidP="00C12206">
      <w:pPr>
        <w:ind w:firstLine="720"/>
        <w:jc w:val="right"/>
        <w:rPr>
          <w:sz w:val="20"/>
          <w:szCs w:val="20"/>
        </w:rPr>
      </w:pPr>
      <w:r w:rsidRPr="005955D3">
        <w:rPr>
          <w:sz w:val="20"/>
          <w:szCs w:val="20"/>
        </w:rPr>
        <w:t xml:space="preserve"> Аликовского района «Управление муниципальными</w:t>
      </w:r>
    </w:p>
    <w:p w:rsidR="00C12206" w:rsidRPr="005955D3" w:rsidRDefault="00C12206" w:rsidP="00C12206">
      <w:pPr>
        <w:ind w:firstLine="720"/>
        <w:jc w:val="right"/>
        <w:rPr>
          <w:sz w:val="20"/>
          <w:szCs w:val="20"/>
        </w:rPr>
      </w:pPr>
      <w:r w:rsidRPr="005955D3">
        <w:rPr>
          <w:sz w:val="20"/>
          <w:szCs w:val="20"/>
        </w:rPr>
        <w:t xml:space="preserve"> финансами и муниципальным долгом </w:t>
      </w:r>
    </w:p>
    <w:p w:rsidR="00C12206" w:rsidRPr="005955D3" w:rsidRDefault="00C12206" w:rsidP="00C12206">
      <w:pPr>
        <w:ind w:firstLine="720"/>
        <w:jc w:val="right"/>
        <w:rPr>
          <w:sz w:val="20"/>
          <w:szCs w:val="20"/>
        </w:rPr>
      </w:pPr>
      <w:r w:rsidRPr="005955D3">
        <w:rPr>
          <w:sz w:val="20"/>
          <w:szCs w:val="20"/>
        </w:rPr>
        <w:t xml:space="preserve">Аликовского района Чувашской Республики» </w:t>
      </w:r>
    </w:p>
    <w:p w:rsidR="00C12206" w:rsidRPr="005955D3" w:rsidRDefault="00C12206" w:rsidP="00C12206">
      <w:pPr>
        <w:ind w:firstLine="720"/>
        <w:jc w:val="right"/>
        <w:rPr>
          <w:sz w:val="20"/>
          <w:szCs w:val="20"/>
        </w:rPr>
      </w:pPr>
    </w:p>
    <w:p w:rsidR="00C12206" w:rsidRPr="005955D3" w:rsidRDefault="00C12206" w:rsidP="00C12206">
      <w:pPr>
        <w:widowControl w:val="0"/>
        <w:autoSpaceDE w:val="0"/>
        <w:autoSpaceDN w:val="0"/>
        <w:ind w:left="9790"/>
        <w:jc w:val="right"/>
        <w:outlineLvl w:val="1"/>
        <w:rPr>
          <w:color w:val="000000"/>
          <w:sz w:val="20"/>
          <w:szCs w:val="20"/>
        </w:rPr>
      </w:pPr>
      <w:r w:rsidRPr="005955D3">
        <w:rPr>
          <w:color w:val="000000"/>
          <w:sz w:val="20"/>
          <w:szCs w:val="20"/>
        </w:rPr>
        <w:t>«Приложение № 1</w:t>
      </w:r>
    </w:p>
    <w:p w:rsidR="00C12206" w:rsidRPr="005955D3" w:rsidRDefault="00C12206" w:rsidP="00C12206">
      <w:pPr>
        <w:widowControl w:val="0"/>
        <w:autoSpaceDE w:val="0"/>
        <w:autoSpaceDN w:val="0"/>
        <w:ind w:left="9790"/>
        <w:jc w:val="right"/>
        <w:rPr>
          <w:color w:val="000000"/>
          <w:sz w:val="20"/>
          <w:szCs w:val="20"/>
        </w:rPr>
      </w:pPr>
      <w:r w:rsidRPr="005955D3">
        <w:rPr>
          <w:color w:val="000000"/>
          <w:sz w:val="20"/>
          <w:szCs w:val="20"/>
        </w:rPr>
        <w:t>к муниципальной программе</w:t>
      </w:r>
    </w:p>
    <w:p w:rsidR="00C12206" w:rsidRPr="005955D3" w:rsidRDefault="00C12206" w:rsidP="00C12206">
      <w:pPr>
        <w:widowControl w:val="0"/>
        <w:autoSpaceDE w:val="0"/>
        <w:autoSpaceDN w:val="0"/>
        <w:ind w:left="9790"/>
        <w:jc w:val="right"/>
        <w:rPr>
          <w:color w:val="000000"/>
          <w:sz w:val="20"/>
          <w:szCs w:val="20"/>
        </w:rPr>
      </w:pPr>
      <w:r w:rsidRPr="005955D3">
        <w:rPr>
          <w:color w:val="000000"/>
          <w:sz w:val="20"/>
          <w:szCs w:val="20"/>
        </w:rPr>
        <w:t xml:space="preserve"> </w:t>
      </w:r>
      <w:r w:rsidRPr="005955D3">
        <w:rPr>
          <w:sz w:val="20"/>
          <w:szCs w:val="20"/>
        </w:rPr>
        <w:t>Аликовского района</w:t>
      </w:r>
      <w:r w:rsidRPr="005955D3">
        <w:rPr>
          <w:color w:val="000000"/>
          <w:sz w:val="20"/>
          <w:szCs w:val="20"/>
        </w:rPr>
        <w:t xml:space="preserve"> Чувашской </w:t>
      </w:r>
    </w:p>
    <w:p w:rsidR="00C12206" w:rsidRPr="005955D3" w:rsidRDefault="00C12206" w:rsidP="00C12206">
      <w:pPr>
        <w:widowControl w:val="0"/>
        <w:autoSpaceDE w:val="0"/>
        <w:autoSpaceDN w:val="0"/>
        <w:ind w:left="9790"/>
        <w:jc w:val="right"/>
        <w:rPr>
          <w:color w:val="000000"/>
          <w:sz w:val="20"/>
          <w:szCs w:val="20"/>
        </w:rPr>
      </w:pPr>
      <w:r w:rsidRPr="005955D3">
        <w:rPr>
          <w:color w:val="000000"/>
          <w:sz w:val="20"/>
          <w:szCs w:val="20"/>
        </w:rPr>
        <w:t xml:space="preserve">Республики «Управление муниципальными </w:t>
      </w:r>
    </w:p>
    <w:p w:rsidR="00C12206" w:rsidRPr="005955D3" w:rsidRDefault="00C12206" w:rsidP="00C12206">
      <w:pPr>
        <w:widowControl w:val="0"/>
        <w:autoSpaceDE w:val="0"/>
        <w:autoSpaceDN w:val="0"/>
        <w:ind w:left="9790"/>
        <w:jc w:val="right"/>
        <w:rPr>
          <w:color w:val="000000"/>
          <w:sz w:val="20"/>
          <w:szCs w:val="20"/>
        </w:rPr>
      </w:pPr>
      <w:r w:rsidRPr="005955D3">
        <w:rPr>
          <w:color w:val="000000"/>
          <w:sz w:val="20"/>
          <w:szCs w:val="20"/>
        </w:rPr>
        <w:t>финансами и муниципальным долгом</w:t>
      </w:r>
    </w:p>
    <w:p w:rsidR="00C12206" w:rsidRPr="005955D3" w:rsidRDefault="00C12206" w:rsidP="00C12206">
      <w:pPr>
        <w:widowControl w:val="0"/>
        <w:autoSpaceDE w:val="0"/>
        <w:autoSpaceDN w:val="0"/>
        <w:ind w:left="9790"/>
        <w:jc w:val="right"/>
        <w:rPr>
          <w:color w:val="000000"/>
          <w:sz w:val="20"/>
          <w:szCs w:val="20"/>
        </w:rPr>
      </w:pPr>
      <w:r w:rsidRPr="005955D3">
        <w:rPr>
          <w:sz w:val="20"/>
          <w:szCs w:val="20"/>
        </w:rPr>
        <w:t>Аликовского района</w:t>
      </w:r>
      <w:r w:rsidRPr="005955D3">
        <w:rPr>
          <w:color w:val="000000"/>
          <w:sz w:val="20"/>
          <w:szCs w:val="20"/>
        </w:rPr>
        <w:t xml:space="preserve"> Чувашской</w:t>
      </w:r>
    </w:p>
    <w:p w:rsidR="00C12206" w:rsidRPr="005955D3" w:rsidRDefault="00C12206" w:rsidP="00C12206">
      <w:pPr>
        <w:widowControl w:val="0"/>
        <w:autoSpaceDE w:val="0"/>
        <w:autoSpaceDN w:val="0"/>
        <w:ind w:left="9790"/>
        <w:jc w:val="right"/>
        <w:rPr>
          <w:color w:val="000000"/>
          <w:sz w:val="20"/>
          <w:szCs w:val="20"/>
        </w:rPr>
      </w:pPr>
      <w:r w:rsidRPr="005955D3">
        <w:rPr>
          <w:color w:val="000000"/>
          <w:sz w:val="20"/>
          <w:szCs w:val="20"/>
        </w:rPr>
        <w:t xml:space="preserve"> Республики»</w:t>
      </w:r>
    </w:p>
    <w:p w:rsidR="00C12206" w:rsidRPr="005955D3" w:rsidRDefault="00C12206" w:rsidP="00C12206">
      <w:pPr>
        <w:widowControl w:val="0"/>
        <w:autoSpaceDE w:val="0"/>
        <w:autoSpaceDN w:val="0"/>
        <w:jc w:val="right"/>
        <w:rPr>
          <w:color w:val="000000"/>
          <w:sz w:val="20"/>
          <w:szCs w:val="20"/>
        </w:rPr>
      </w:pPr>
    </w:p>
    <w:p w:rsidR="00C12206" w:rsidRPr="005955D3" w:rsidRDefault="00C12206" w:rsidP="00C12206">
      <w:pPr>
        <w:widowControl w:val="0"/>
        <w:autoSpaceDE w:val="0"/>
        <w:autoSpaceDN w:val="0"/>
        <w:jc w:val="center"/>
        <w:rPr>
          <w:b/>
          <w:color w:val="000000"/>
          <w:sz w:val="20"/>
          <w:szCs w:val="20"/>
        </w:rPr>
      </w:pPr>
      <w:bookmarkStart w:id="11" w:name="P884"/>
      <w:bookmarkEnd w:id="11"/>
      <w:r w:rsidRPr="005955D3">
        <w:rPr>
          <w:b/>
          <w:color w:val="000000"/>
          <w:sz w:val="20"/>
          <w:szCs w:val="20"/>
        </w:rPr>
        <w:t>С В Е Д Е Н И Я</w:t>
      </w:r>
    </w:p>
    <w:p w:rsidR="00C12206" w:rsidRPr="005955D3" w:rsidRDefault="00C12206" w:rsidP="00C12206">
      <w:pPr>
        <w:widowControl w:val="0"/>
        <w:autoSpaceDE w:val="0"/>
        <w:autoSpaceDN w:val="0"/>
        <w:jc w:val="center"/>
        <w:rPr>
          <w:b/>
          <w:color w:val="000000"/>
          <w:sz w:val="20"/>
          <w:szCs w:val="20"/>
        </w:rPr>
      </w:pPr>
      <w:r w:rsidRPr="005955D3">
        <w:rPr>
          <w:b/>
          <w:color w:val="000000"/>
          <w:sz w:val="20"/>
          <w:szCs w:val="20"/>
        </w:rPr>
        <w:t xml:space="preserve">о целевых индикаторах и показателях муниципальной программы </w:t>
      </w:r>
      <w:r w:rsidRPr="005955D3">
        <w:rPr>
          <w:b/>
          <w:sz w:val="20"/>
          <w:szCs w:val="20"/>
        </w:rPr>
        <w:t>Аликовского района</w:t>
      </w:r>
      <w:r w:rsidRPr="005955D3">
        <w:rPr>
          <w:b/>
          <w:color w:val="000000"/>
          <w:sz w:val="20"/>
          <w:szCs w:val="20"/>
        </w:rPr>
        <w:t xml:space="preserve"> Чувашской Республики </w:t>
      </w:r>
    </w:p>
    <w:p w:rsidR="00C12206" w:rsidRPr="005955D3" w:rsidRDefault="00C12206" w:rsidP="00C12206">
      <w:pPr>
        <w:widowControl w:val="0"/>
        <w:autoSpaceDE w:val="0"/>
        <w:autoSpaceDN w:val="0"/>
        <w:jc w:val="center"/>
        <w:rPr>
          <w:b/>
          <w:color w:val="000000"/>
          <w:sz w:val="20"/>
          <w:szCs w:val="20"/>
        </w:rPr>
      </w:pPr>
      <w:r w:rsidRPr="005955D3">
        <w:rPr>
          <w:b/>
          <w:color w:val="000000"/>
          <w:sz w:val="20"/>
          <w:szCs w:val="20"/>
        </w:rPr>
        <w:t xml:space="preserve">«Управление муниципальными финансами и муниципальным долгом </w:t>
      </w:r>
      <w:r w:rsidRPr="005955D3">
        <w:rPr>
          <w:b/>
          <w:sz w:val="20"/>
          <w:szCs w:val="20"/>
        </w:rPr>
        <w:t>Аликовского района</w:t>
      </w:r>
      <w:r w:rsidRPr="005955D3">
        <w:rPr>
          <w:b/>
          <w:color w:val="000000"/>
          <w:sz w:val="20"/>
          <w:szCs w:val="20"/>
        </w:rPr>
        <w:t xml:space="preserve"> Чувашской Республики», </w:t>
      </w:r>
    </w:p>
    <w:p w:rsidR="00C12206" w:rsidRPr="005955D3" w:rsidRDefault="00C12206" w:rsidP="00C12206">
      <w:pPr>
        <w:widowControl w:val="0"/>
        <w:autoSpaceDE w:val="0"/>
        <w:autoSpaceDN w:val="0"/>
        <w:jc w:val="center"/>
        <w:rPr>
          <w:b/>
          <w:color w:val="000000"/>
          <w:sz w:val="20"/>
          <w:szCs w:val="20"/>
        </w:rPr>
      </w:pPr>
      <w:r w:rsidRPr="005955D3">
        <w:rPr>
          <w:b/>
          <w:color w:val="000000"/>
          <w:sz w:val="20"/>
          <w:szCs w:val="20"/>
        </w:rPr>
        <w:t xml:space="preserve">подпрограмм муниципальной программы  </w:t>
      </w:r>
      <w:r w:rsidRPr="005955D3">
        <w:rPr>
          <w:b/>
          <w:sz w:val="20"/>
          <w:szCs w:val="20"/>
        </w:rPr>
        <w:t>Аликовского района</w:t>
      </w:r>
      <w:r w:rsidRPr="005955D3">
        <w:rPr>
          <w:b/>
          <w:color w:val="000000"/>
          <w:sz w:val="20"/>
          <w:szCs w:val="20"/>
        </w:rPr>
        <w:t xml:space="preserve"> Чувашской Республики и их значениях</w:t>
      </w:r>
    </w:p>
    <w:p w:rsidR="00C12206" w:rsidRPr="005955D3" w:rsidRDefault="00C12206" w:rsidP="00C12206">
      <w:pPr>
        <w:widowControl w:val="0"/>
        <w:autoSpaceDE w:val="0"/>
        <w:autoSpaceDN w:val="0"/>
        <w:jc w:val="center"/>
        <w:rPr>
          <w:b/>
          <w:color w:val="000000"/>
          <w:sz w:val="20"/>
          <w:szCs w:val="20"/>
        </w:rPr>
      </w:pPr>
    </w:p>
    <w:tbl>
      <w:tblPr>
        <w:tblW w:w="4979"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25"/>
        <w:gridCol w:w="5617"/>
        <w:gridCol w:w="974"/>
        <w:gridCol w:w="724"/>
        <w:gridCol w:w="752"/>
        <w:gridCol w:w="749"/>
        <w:gridCol w:w="739"/>
        <w:gridCol w:w="724"/>
        <w:gridCol w:w="739"/>
        <w:gridCol w:w="749"/>
        <w:gridCol w:w="752"/>
        <w:gridCol w:w="733"/>
        <w:gridCol w:w="770"/>
        <w:gridCol w:w="767"/>
      </w:tblGrid>
      <w:tr w:rsidR="00C12206" w:rsidRPr="005955D3" w:rsidTr="00EA02B7">
        <w:trPr>
          <w:tblHeader/>
        </w:trPr>
        <w:tc>
          <w:tcPr>
            <w:tcW w:w="140" w:type="pct"/>
            <w:vMerge w:val="restart"/>
          </w:tcPr>
          <w:p w:rsidR="00C12206" w:rsidRPr="005955D3" w:rsidRDefault="00C12206" w:rsidP="00EA02B7">
            <w:pPr>
              <w:widowControl w:val="0"/>
              <w:autoSpaceDE w:val="0"/>
              <w:autoSpaceDN w:val="0"/>
              <w:jc w:val="center"/>
              <w:rPr>
                <w:color w:val="000000"/>
                <w:sz w:val="20"/>
                <w:szCs w:val="20"/>
              </w:rPr>
            </w:pPr>
          </w:p>
        </w:tc>
        <w:tc>
          <w:tcPr>
            <w:tcW w:w="1846" w:type="pct"/>
            <w:vMerge w:val="restart"/>
          </w:tcPr>
          <w:p w:rsidR="00C12206" w:rsidRPr="005955D3" w:rsidRDefault="00C12206" w:rsidP="00EA02B7">
            <w:pPr>
              <w:widowControl w:val="0"/>
              <w:autoSpaceDE w:val="0"/>
              <w:autoSpaceDN w:val="0"/>
              <w:jc w:val="center"/>
              <w:rPr>
                <w:color w:val="000000"/>
                <w:sz w:val="20"/>
                <w:szCs w:val="20"/>
              </w:rPr>
            </w:pPr>
            <w:r w:rsidRPr="005955D3">
              <w:rPr>
                <w:color w:val="000000"/>
                <w:sz w:val="20"/>
                <w:szCs w:val="20"/>
              </w:rPr>
              <w:t xml:space="preserve">Целевой индикатор и показатель </w:t>
            </w:r>
          </w:p>
          <w:p w:rsidR="00C12206" w:rsidRPr="005955D3" w:rsidRDefault="00C12206" w:rsidP="00EA02B7">
            <w:pPr>
              <w:widowControl w:val="0"/>
              <w:autoSpaceDE w:val="0"/>
              <w:autoSpaceDN w:val="0"/>
              <w:jc w:val="center"/>
              <w:rPr>
                <w:color w:val="000000"/>
                <w:sz w:val="20"/>
                <w:szCs w:val="20"/>
              </w:rPr>
            </w:pPr>
            <w:r w:rsidRPr="005955D3">
              <w:rPr>
                <w:color w:val="000000"/>
                <w:sz w:val="20"/>
                <w:szCs w:val="20"/>
              </w:rPr>
              <w:t>(наименование)</w:t>
            </w:r>
          </w:p>
        </w:tc>
        <w:tc>
          <w:tcPr>
            <w:tcW w:w="320" w:type="pct"/>
            <w:vMerge w:val="restart"/>
          </w:tcPr>
          <w:p w:rsidR="00C12206" w:rsidRPr="005955D3" w:rsidRDefault="00C12206" w:rsidP="00EA02B7">
            <w:pPr>
              <w:widowControl w:val="0"/>
              <w:autoSpaceDE w:val="0"/>
              <w:autoSpaceDN w:val="0"/>
              <w:jc w:val="center"/>
              <w:rPr>
                <w:color w:val="000000"/>
                <w:sz w:val="20"/>
                <w:szCs w:val="20"/>
              </w:rPr>
            </w:pPr>
            <w:r w:rsidRPr="005955D3">
              <w:rPr>
                <w:color w:val="000000"/>
                <w:sz w:val="20"/>
                <w:szCs w:val="20"/>
              </w:rPr>
              <w:t>Единица измерения</w:t>
            </w:r>
          </w:p>
        </w:tc>
        <w:tc>
          <w:tcPr>
            <w:tcW w:w="2442" w:type="pct"/>
            <w:gridSpan w:val="10"/>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Значения целевых индикаторов и показателей</w:t>
            </w:r>
          </w:p>
        </w:tc>
        <w:tc>
          <w:tcPr>
            <w:tcW w:w="252" w:type="pct"/>
          </w:tcPr>
          <w:p w:rsidR="00C12206" w:rsidRPr="005955D3" w:rsidRDefault="00C12206" w:rsidP="00EA02B7">
            <w:pPr>
              <w:widowControl w:val="0"/>
              <w:autoSpaceDE w:val="0"/>
              <w:autoSpaceDN w:val="0"/>
              <w:ind w:left="-57" w:right="-57"/>
              <w:jc w:val="center"/>
              <w:rPr>
                <w:color w:val="000000"/>
                <w:sz w:val="20"/>
                <w:szCs w:val="20"/>
              </w:rPr>
            </w:pPr>
          </w:p>
        </w:tc>
      </w:tr>
      <w:tr w:rsidR="00C12206" w:rsidRPr="005955D3" w:rsidTr="00EA02B7">
        <w:trPr>
          <w:tblHeader/>
        </w:trPr>
        <w:tc>
          <w:tcPr>
            <w:tcW w:w="140" w:type="pct"/>
            <w:vMerge/>
          </w:tcPr>
          <w:p w:rsidR="00C12206" w:rsidRPr="005955D3" w:rsidRDefault="00C12206" w:rsidP="00EA02B7">
            <w:pPr>
              <w:widowControl w:val="0"/>
              <w:autoSpaceDE w:val="0"/>
              <w:autoSpaceDN w:val="0"/>
              <w:jc w:val="center"/>
              <w:rPr>
                <w:color w:val="000000"/>
                <w:sz w:val="20"/>
                <w:szCs w:val="20"/>
              </w:rPr>
            </w:pPr>
          </w:p>
        </w:tc>
        <w:tc>
          <w:tcPr>
            <w:tcW w:w="1846" w:type="pct"/>
            <w:vMerge/>
          </w:tcPr>
          <w:p w:rsidR="00C12206" w:rsidRPr="005955D3" w:rsidRDefault="00C12206" w:rsidP="00EA02B7">
            <w:pPr>
              <w:widowControl w:val="0"/>
              <w:autoSpaceDE w:val="0"/>
              <w:autoSpaceDN w:val="0"/>
              <w:jc w:val="center"/>
              <w:rPr>
                <w:color w:val="000000"/>
                <w:sz w:val="20"/>
                <w:szCs w:val="20"/>
              </w:rPr>
            </w:pPr>
          </w:p>
        </w:tc>
        <w:tc>
          <w:tcPr>
            <w:tcW w:w="320" w:type="pct"/>
            <w:vMerge/>
          </w:tcPr>
          <w:p w:rsidR="00C12206" w:rsidRPr="005955D3" w:rsidRDefault="00C12206" w:rsidP="00EA02B7">
            <w:pPr>
              <w:widowControl w:val="0"/>
              <w:autoSpaceDE w:val="0"/>
              <w:autoSpaceDN w:val="0"/>
              <w:jc w:val="center"/>
              <w:rPr>
                <w:color w:val="000000"/>
                <w:sz w:val="20"/>
                <w:szCs w:val="20"/>
              </w:rPr>
            </w:pPr>
          </w:p>
        </w:tc>
        <w:tc>
          <w:tcPr>
            <w:tcW w:w="238" w:type="pct"/>
            <w:shd w:val="clear" w:color="auto" w:fill="auto"/>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 xml:space="preserve">2017 </w:t>
            </w:r>
          </w:p>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год</w:t>
            </w:r>
          </w:p>
        </w:tc>
        <w:tc>
          <w:tcPr>
            <w:tcW w:w="247" w:type="pct"/>
            <w:shd w:val="clear" w:color="auto" w:fill="auto"/>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 xml:space="preserve">2018 </w:t>
            </w:r>
          </w:p>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год</w:t>
            </w:r>
          </w:p>
        </w:tc>
        <w:tc>
          <w:tcPr>
            <w:tcW w:w="246" w:type="pct"/>
            <w:shd w:val="clear" w:color="auto" w:fill="auto"/>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 xml:space="preserve">2019 </w:t>
            </w:r>
          </w:p>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год</w:t>
            </w:r>
          </w:p>
        </w:tc>
        <w:tc>
          <w:tcPr>
            <w:tcW w:w="243" w:type="pct"/>
            <w:shd w:val="clear" w:color="auto" w:fill="auto"/>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 xml:space="preserve">2020 </w:t>
            </w:r>
          </w:p>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год</w:t>
            </w:r>
          </w:p>
        </w:tc>
        <w:tc>
          <w:tcPr>
            <w:tcW w:w="238" w:type="pct"/>
            <w:shd w:val="clear" w:color="auto" w:fill="auto"/>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 xml:space="preserve">2021 </w:t>
            </w:r>
          </w:p>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год</w:t>
            </w:r>
          </w:p>
        </w:tc>
        <w:tc>
          <w:tcPr>
            <w:tcW w:w="243" w:type="pct"/>
            <w:shd w:val="clear" w:color="auto" w:fill="auto"/>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 xml:space="preserve">2022 </w:t>
            </w:r>
          </w:p>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год</w:t>
            </w:r>
          </w:p>
        </w:tc>
        <w:tc>
          <w:tcPr>
            <w:tcW w:w="246" w:type="pct"/>
            <w:shd w:val="clear" w:color="auto" w:fill="auto"/>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 xml:space="preserve">2023 </w:t>
            </w:r>
          </w:p>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год</w:t>
            </w:r>
          </w:p>
        </w:tc>
        <w:tc>
          <w:tcPr>
            <w:tcW w:w="247" w:type="pct"/>
            <w:shd w:val="clear" w:color="auto" w:fill="auto"/>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 xml:space="preserve">2024 </w:t>
            </w:r>
          </w:p>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год</w:t>
            </w:r>
          </w:p>
        </w:tc>
        <w:tc>
          <w:tcPr>
            <w:tcW w:w="241" w:type="pct"/>
            <w:shd w:val="clear" w:color="auto" w:fill="auto"/>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 xml:space="preserve">2025 </w:t>
            </w:r>
          </w:p>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год</w:t>
            </w:r>
          </w:p>
        </w:tc>
        <w:tc>
          <w:tcPr>
            <w:tcW w:w="253" w:type="pct"/>
            <w:shd w:val="clear" w:color="auto" w:fill="auto"/>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 xml:space="preserve">2030 </w:t>
            </w:r>
          </w:p>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год</w:t>
            </w:r>
          </w:p>
        </w:tc>
        <w:tc>
          <w:tcPr>
            <w:tcW w:w="252"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 xml:space="preserve">2035 </w:t>
            </w:r>
          </w:p>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год</w:t>
            </w:r>
          </w:p>
        </w:tc>
      </w:tr>
    </w:tbl>
    <w:p w:rsidR="00C12206" w:rsidRPr="005955D3" w:rsidRDefault="00C12206" w:rsidP="00C12206">
      <w:pPr>
        <w:widowControl w:val="0"/>
        <w:autoSpaceDE w:val="0"/>
        <w:autoSpaceDN w:val="0"/>
        <w:jc w:val="center"/>
        <w:rPr>
          <w:color w:val="000000"/>
          <w:sz w:val="20"/>
          <w:szCs w:val="20"/>
        </w:rPr>
      </w:pPr>
    </w:p>
    <w:p w:rsidR="00C12206" w:rsidRPr="005955D3" w:rsidRDefault="00C12206" w:rsidP="00C12206">
      <w:pPr>
        <w:widowControl w:val="0"/>
        <w:spacing w:line="20" w:lineRule="exact"/>
        <w:rPr>
          <w:sz w:val="20"/>
          <w:szCs w:val="20"/>
        </w:rPr>
      </w:pPr>
    </w:p>
    <w:tbl>
      <w:tblPr>
        <w:tblW w:w="4979"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25"/>
        <w:gridCol w:w="5468"/>
        <w:gridCol w:w="1120"/>
        <w:gridCol w:w="721"/>
        <w:gridCol w:w="752"/>
        <w:gridCol w:w="749"/>
        <w:gridCol w:w="736"/>
        <w:gridCol w:w="721"/>
        <w:gridCol w:w="736"/>
        <w:gridCol w:w="749"/>
        <w:gridCol w:w="752"/>
        <w:gridCol w:w="730"/>
        <w:gridCol w:w="779"/>
        <w:gridCol w:w="776"/>
      </w:tblGrid>
      <w:tr w:rsidR="00C12206" w:rsidRPr="005955D3" w:rsidTr="00EA02B7">
        <w:trPr>
          <w:tblHeader/>
        </w:trPr>
        <w:tc>
          <w:tcPr>
            <w:tcW w:w="140" w:type="pct"/>
          </w:tcPr>
          <w:p w:rsidR="00C12206" w:rsidRPr="005955D3" w:rsidRDefault="00C12206" w:rsidP="00EA02B7">
            <w:pPr>
              <w:widowControl w:val="0"/>
              <w:autoSpaceDE w:val="0"/>
              <w:autoSpaceDN w:val="0"/>
              <w:jc w:val="center"/>
              <w:rPr>
                <w:color w:val="000000"/>
                <w:sz w:val="20"/>
                <w:szCs w:val="20"/>
              </w:rPr>
            </w:pPr>
            <w:r w:rsidRPr="005955D3">
              <w:rPr>
                <w:color w:val="000000"/>
                <w:sz w:val="20"/>
                <w:szCs w:val="20"/>
              </w:rPr>
              <w:t>1</w:t>
            </w:r>
          </w:p>
        </w:tc>
        <w:tc>
          <w:tcPr>
            <w:tcW w:w="1797" w:type="pct"/>
          </w:tcPr>
          <w:p w:rsidR="00C12206" w:rsidRPr="005955D3" w:rsidRDefault="00C12206" w:rsidP="00EA02B7">
            <w:pPr>
              <w:widowControl w:val="0"/>
              <w:autoSpaceDE w:val="0"/>
              <w:autoSpaceDN w:val="0"/>
              <w:jc w:val="center"/>
              <w:rPr>
                <w:color w:val="000000"/>
                <w:sz w:val="20"/>
                <w:szCs w:val="20"/>
              </w:rPr>
            </w:pPr>
            <w:r w:rsidRPr="005955D3">
              <w:rPr>
                <w:color w:val="000000"/>
                <w:sz w:val="20"/>
                <w:szCs w:val="20"/>
              </w:rPr>
              <w:t>2</w:t>
            </w:r>
          </w:p>
        </w:tc>
        <w:tc>
          <w:tcPr>
            <w:tcW w:w="368" w:type="pct"/>
          </w:tcPr>
          <w:p w:rsidR="00C12206" w:rsidRPr="005955D3" w:rsidRDefault="00C12206" w:rsidP="00EA02B7">
            <w:pPr>
              <w:widowControl w:val="0"/>
              <w:autoSpaceDE w:val="0"/>
              <w:autoSpaceDN w:val="0"/>
              <w:jc w:val="center"/>
              <w:rPr>
                <w:color w:val="000000"/>
                <w:sz w:val="20"/>
                <w:szCs w:val="20"/>
              </w:rPr>
            </w:pPr>
            <w:r w:rsidRPr="005955D3">
              <w:rPr>
                <w:color w:val="000000"/>
                <w:sz w:val="20"/>
                <w:szCs w:val="20"/>
              </w:rPr>
              <w:t>3</w:t>
            </w:r>
          </w:p>
        </w:tc>
        <w:tc>
          <w:tcPr>
            <w:tcW w:w="237"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4</w:t>
            </w:r>
          </w:p>
        </w:tc>
        <w:tc>
          <w:tcPr>
            <w:tcW w:w="247"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5</w:t>
            </w:r>
          </w:p>
        </w:tc>
        <w:tc>
          <w:tcPr>
            <w:tcW w:w="246"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6</w:t>
            </w:r>
          </w:p>
        </w:tc>
        <w:tc>
          <w:tcPr>
            <w:tcW w:w="242"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7</w:t>
            </w:r>
          </w:p>
        </w:tc>
        <w:tc>
          <w:tcPr>
            <w:tcW w:w="237"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8</w:t>
            </w:r>
          </w:p>
        </w:tc>
        <w:tc>
          <w:tcPr>
            <w:tcW w:w="242"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9</w:t>
            </w:r>
          </w:p>
        </w:tc>
        <w:tc>
          <w:tcPr>
            <w:tcW w:w="246"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w:t>
            </w:r>
          </w:p>
        </w:tc>
        <w:tc>
          <w:tcPr>
            <w:tcW w:w="247"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11</w:t>
            </w:r>
          </w:p>
        </w:tc>
        <w:tc>
          <w:tcPr>
            <w:tcW w:w="240"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12</w:t>
            </w:r>
          </w:p>
        </w:tc>
        <w:tc>
          <w:tcPr>
            <w:tcW w:w="256"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13</w:t>
            </w:r>
          </w:p>
        </w:tc>
        <w:tc>
          <w:tcPr>
            <w:tcW w:w="255"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14</w:t>
            </w:r>
          </w:p>
        </w:tc>
      </w:tr>
      <w:tr w:rsidR="00C12206" w:rsidRPr="005955D3" w:rsidTr="00EA02B7">
        <w:trPr>
          <w:trHeight w:val="400"/>
        </w:trPr>
        <w:tc>
          <w:tcPr>
            <w:tcW w:w="5000" w:type="pct"/>
            <w:gridSpan w:val="14"/>
          </w:tcPr>
          <w:p w:rsidR="00C12206" w:rsidRPr="005955D3" w:rsidRDefault="00C12206" w:rsidP="00EA02B7">
            <w:pPr>
              <w:widowControl w:val="0"/>
              <w:autoSpaceDE w:val="0"/>
              <w:autoSpaceDN w:val="0"/>
              <w:ind w:left="-57" w:right="-57"/>
              <w:jc w:val="center"/>
              <w:outlineLvl w:val="2"/>
              <w:rPr>
                <w:b/>
                <w:color w:val="000000"/>
                <w:sz w:val="20"/>
                <w:szCs w:val="20"/>
              </w:rPr>
            </w:pPr>
            <w:r w:rsidRPr="005955D3">
              <w:rPr>
                <w:b/>
                <w:color w:val="000000"/>
                <w:sz w:val="20"/>
                <w:szCs w:val="20"/>
              </w:rPr>
              <w:t>Муниципальная программа Аликовского района Чувашской Республики «Управление муниципальными финансами и муниципальным долгом  Аликовского района Чувашской Республики»</w:t>
            </w:r>
          </w:p>
        </w:tc>
      </w:tr>
      <w:tr w:rsidR="00C12206" w:rsidRPr="005955D3" w:rsidTr="00EA02B7">
        <w:tc>
          <w:tcPr>
            <w:tcW w:w="140" w:type="pct"/>
          </w:tcPr>
          <w:p w:rsidR="00C12206" w:rsidRPr="005955D3" w:rsidRDefault="00C12206" w:rsidP="00EA02B7">
            <w:pPr>
              <w:widowControl w:val="0"/>
              <w:autoSpaceDE w:val="0"/>
              <w:autoSpaceDN w:val="0"/>
              <w:jc w:val="center"/>
              <w:rPr>
                <w:color w:val="000000"/>
                <w:sz w:val="20"/>
                <w:szCs w:val="20"/>
              </w:rPr>
            </w:pPr>
            <w:r w:rsidRPr="005955D3">
              <w:rPr>
                <w:color w:val="000000"/>
                <w:sz w:val="20"/>
                <w:szCs w:val="20"/>
              </w:rPr>
              <w:t>1.</w:t>
            </w:r>
          </w:p>
        </w:tc>
        <w:tc>
          <w:tcPr>
            <w:tcW w:w="1797" w:type="pct"/>
          </w:tcPr>
          <w:p w:rsidR="00C12206" w:rsidRPr="005955D3" w:rsidRDefault="00C12206" w:rsidP="00EA02B7">
            <w:pPr>
              <w:widowControl w:val="0"/>
              <w:autoSpaceDE w:val="0"/>
              <w:autoSpaceDN w:val="0"/>
              <w:jc w:val="both"/>
              <w:rPr>
                <w:color w:val="000000"/>
                <w:sz w:val="20"/>
                <w:szCs w:val="20"/>
              </w:rPr>
            </w:pPr>
            <w:r w:rsidRPr="005955D3">
              <w:rPr>
                <w:color w:val="000000"/>
                <w:sz w:val="20"/>
                <w:szCs w:val="20"/>
              </w:rPr>
              <w:t>Удельный вес программных расходов бюджета Аликовского района в общем объеме расходов бюджета Аликовского района</w:t>
            </w:r>
          </w:p>
        </w:tc>
        <w:tc>
          <w:tcPr>
            <w:tcW w:w="368" w:type="pct"/>
          </w:tcPr>
          <w:p w:rsidR="00C12206" w:rsidRPr="005955D3" w:rsidRDefault="00C12206" w:rsidP="00EA02B7">
            <w:pPr>
              <w:widowControl w:val="0"/>
              <w:autoSpaceDE w:val="0"/>
              <w:autoSpaceDN w:val="0"/>
              <w:jc w:val="center"/>
              <w:rPr>
                <w:color w:val="000000"/>
                <w:sz w:val="20"/>
                <w:szCs w:val="20"/>
              </w:rPr>
            </w:pPr>
            <w:r w:rsidRPr="005955D3">
              <w:rPr>
                <w:color w:val="000000"/>
                <w:sz w:val="20"/>
                <w:szCs w:val="20"/>
              </w:rPr>
              <w:t>процентов</w:t>
            </w:r>
          </w:p>
        </w:tc>
        <w:tc>
          <w:tcPr>
            <w:tcW w:w="237"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100,0</w:t>
            </w:r>
          </w:p>
        </w:tc>
        <w:tc>
          <w:tcPr>
            <w:tcW w:w="247"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100,0</w:t>
            </w:r>
          </w:p>
        </w:tc>
        <w:tc>
          <w:tcPr>
            <w:tcW w:w="246"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100,0</w:t>
            </w:r>
          </w:p>
        </w:tc>
        <w:tc>
          <w:tcPr>
            <w:tcW w:w="242"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100,0</w:t>
            </w:r>
          </w:p>
        </w:tc>
        <w:tc>
          <w:tcPr>
            <w:tcW w:w="237"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100,0</w:t>
            </w:r>
          </w:p>
        </w:tc>
        <w:tc>
          <w:tcPr>
            <w:tcW w:w="242"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100,0</w:t>
            </w:r>
          </w:p>
        </w:tc>
        <w:tc>
          <w:tcPr>
            <w:tcW w:w="246"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100,0</w:t>
            </w:r>
          </w:p>
        </w:tc>
        <w:tc>
          <w:tcPr>
            <w:tcW w:w="247"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100,0</w:t>
            </w:r>
          </w:p>
        </w:tc>
        <w:tc>
          <w:tcPr>
            <w:tcW w:w="240"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100,0</w:t>
            </w:r>
          </w:p>
        </w:tc>
        <w:tc>
          <w:tcPr>
            <w:tcW w:w="256"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100,0</w:t>
            </w:r>
          </w:p>
        </w:tc>
        <w:tc>
          <w:tcPr>
            <w:tcW w:w="255"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100,0</w:t>
            </w:r>
          </w:p>
        </w:tc>
      </w:tr>
      <w:tr w:rsidR="00C12206" w:rsidRPr="005955D3" w:rsidTr="00EA02B7">
        <w:tc>
          <w:tcPr>
            <w:tcW w:w="140" w:type="pct"/>
          </w:tcPr>
          <w:p w:rsidR="00C12206" w:rsidRPr="005955D3" w:rsidRDefault="00C12206" w:rsidP="00EA02B7">
            <w:pPr>
              <w:widowControl w:val="0"/>
              <w:autoSpaceDE w:val="0"/>
              <w:autoSpaceDN w:val="0"/>
              <w:jc w:val="center"/>
              <w:rPr>
                <w:color w:val="000000"/>
                <w:sz w:val="20"/>
                <w:szCs w:val="20"/>
              </w:rPr>
            </w:pPr>
            <w:r w:rsidRPr="005955D3">
              <w:rPr>
                <w:color w:val="000000"/>
                <w:sz w:val="20"/>
                <w:szCs w:val="20"/>
              </w:rPr>
              <w:t>2.</w:t>
            </w:r>
          </w:p>
        </w:tc>
        <w:tc>
          <w:tcPr>
            <w:tcW w:w="1797" w:type="pct"/>
          </w:tcPr>
          <w:p w:rsidR="00C12206" w:rsidRPr="005955D3" w:rsidRDefault="00C12206" w:rsidP="00EA02B7">
            <w:pPr>
              <w:widowControl w:val="0"/>
              <w:autoSpaceDE w:val="0"/>
              <w:autoSpaceDN w:val="0"/>
              <w:jc w:val="both"/>
              <w:rPr>
                <w:color w:val="000000"/>
                <w:sz w:val="20"/>
                <w:szCs w:val="20"/>
              </w:rPr>
            </w:pPr>
            <w:r w:rsidRPr="005955D3">
              <w:rPr>
                <w:sz w:val="20"/>
                <w:szCs w:val="20"/>
              </w:rPr>
              <w:t xml:space="preserve">Темп роста налоговых и неналоговых доходов консолидированного бюджета </w:t>
            </w:r>
            <w:r w:rsidRPr="005955D3">
              <w:rPr>
                <w:color w:val="000000"/>
                <w:sz w:val="20"/>
                <w:szCs w:val="20"/>
              </w:rPr>
              <w:t>Аликовского район</w:t>
            </w:r>
            <w:r w:rsidRPr="005955D3">
              <w:rPr>
                <w:sz w:val="20"/>
                <w:szCs w:val="20"/>
              </w:rPr>
              <w:t>а (к предыдущему году)</w:t>
            </w:r>
          </w:p>
        </w:tc>
        <w:tc>
          <w:tcPr>
            <w:tcW w:w="368" w:type="pct"/>
          </w:tcPr>
          <w:p w:rsidR="00C12206" w:rsidRPr="005955D3" w:rsidRDefault="00C12206" w:rsidP="00EA02B7">
            <w:pPr>
              <w:widowControl w:val="0"/>
              <w:autoSpaceDE w:val="0"/>
              <w:autoSpaceDN w:val="0"/>
              <w:jc w:val="center"/>
              <w:rPr>
                <w:color w:val="000000"/>
                <w:sz w:val="20"/>
                <w:szCs w:val="20"/>
              </w:rPr>
            </w:pPr>
            <w:r w:rsidRPr="005955D3">
              <w:rPr>
                <w:color w:val="000000"/>
                <w:sz w:val="20"/>
                <w:szCs w:val="20"/>
              </w:rPr>
              <w:t>процентов</w:t>
            </w:r>
          </w:p>
        </w:tc>
        <w:tc>
          <w:tcPr>
            <w:tcW w:w="237"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103,7</w:t>
            </w:r>
          </w:p>
        </w:tc>
        <w:tc>
          <w:tcPr>
            <w:tcW w:w="247"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103,7</w:t>
            </w:r>
          </w:p>
        </w:tc>
        <w:tc>
          <w:tcPr>
            <w:tcW w:w="246"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104,5</w:t>
            </w:r>
          </w:p>
        </w:tc>
        <w:tc>
          <w:tcPr>
            <w:tcW w:w="242"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103,6</w:t>
            </w:r>
          </w:p>
        </w:tc>
        <w:tc>
          <w:tcPr>
            <w:tcW w:w="237"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103,4</w:t>
            </w:r>
          </w:p>
        </w:tc>
        <w:tc>
          <w:tcPr>
            <w:tcW w:w="242"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103,2</w:t>
            </w:r>
          </w:p>
        </w:tc>
        <w:tc>
          <w:tcPr>
            <w:tcW w:w="246"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103,0</w:t>
            </w:r>
          </w:p>
        </w:tc>
        <w:tc>
          <w:tcPr>
            <w:tcW w:w="247"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103,2</w:t>
            </w:r>
          </w:p>
        </w:tc>
        <w:tc>
          <w:tcPr>
            <w:tcW w:w="240"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103,6</w:t>
            </w:r>
          </w:p>
        </w:tc>
        <w:tc>
          <w:tcPr>
            <w:tcW w:w="256"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103,6</w:t>
            </w:r>
          </w:p>
        </w:tc>
        <w:tc>
          <w:tcPr>
            <w:tcW w:w="255"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103,6</w:t>
            </w:r>
          </w:p>
        </w:tc>
      </w:tr>
      <w:tr w:rsidR="00C12206" w:rsidRPr="005955D3" w:rsidTr="00EA02B7">
        <w:tc>
          <w:tcPr>
            <w:tcW w:w="140" w:type="pct"/>
          </w:tcPr>
          <w:p w:rsidR="00C12206" w:rsidRPr="005955D3" w:rsidRDefault="00C12206" w:rsidP="00EA02B7">
            <w:pPr>
              <w:widowControl w:val="0"/>
              <w:autoSpaceDE w:val="0"/>
              <w:autoSpaceDN w:val="0"/>
              <w:jc w:val="center"/>
              <w:rPr>
                <w:color w:val="000000"/>
                <w:sz w:val="20"/>
                <w:szCs w:val="20"/>
              </w:rPr>
            </w:pPr>
            <w:r w:rsidRPr="005955D3">
              <w:rPr>
                <w:color w:val="000000"/>
                <w:sz w:val="20"/>
                <w:szCs w:val="20"/>
              </w:rPr>
              <w:t>3.</w:t>
            </w:r>
          </w:p>
        </w:tc>
        <w:tc>
          <w:tcPr>
            <w:tcW w:w="1797" w:type="pct"/>
          </w:tcPr>
          <w:p w:rsidR="00C12206" w:rsidRPr="005955D3" w:rsidRDefault="00C12206" w:rsidP="00EA02B7">
            <w:pPr>
              <w:widowControl w:val="0"/>
              <w:autoSpaceDE w:val="0"/>
              <w:autoSpaceDN w:val="0"/>
              <w:jc w:val="both"/>
              <w:rPr>
                <w:sz w:val="20"/>
                <w:szCs w:val="20"/>
              </w:rPr>
            </w:pPr>
            <w:r w:rsidRPr="005955D3">
              <w:rPr>
                <w:sz w:val="20"/>
                <w:szCs w:val="20"/>
              </w:rPr>
              <w:t xml:space="preserve">Отношение дефицита бюджета </w:t>
            </w:r>
            <w:r w:rsidRPr="005955D3">
              <w:rPr>
                <w:color w:val="000000"/>
                <w:sz w:val="20"/>
                <w:szCs w:val="20"/>
              </w:rPr>
              <w:t xml:space="preserve">Аликовского района </w:t>
            </w:r>
            <w:r w:rsidRPr="005955D3">
              <w:rPr>
                <w:sz w:val="20"/>
                <w:szCs w:val="20"/>
              </w:rPr>
              <w:t xml:space="preserve">к доходам бюджета </w:t>
            </w:r>
            <w:r w:rsidRPr="005955D3">
              <w:rPr>
                <w:color w:val="000000"/>
                <w:sz w:val="20"/>
                <w:szCs w:val="20"/>
              </w:rPr>
              <w:t>Аликовского район</w:t>
            </w:r>
            <w:r w:rsidRPr="005955D3">
              <w:rPr>
                <w:sz w:val="20"/>
                <w:szCs w:val="20"/>
              </w:rPr>
              <w:t>а (без учета безвозмездных поступлений)</w:t>
            </w:r>
          </w:p>
        </w:tc>
        <w:tc>
          <w:tcPr>
            <w:tcW w:w="368" w:type="pct"/>
          </w:tcPr>
          <w:p w:rsidR="00C12206" w:rsidRPr="005955D3" w:rsidRDefault="00C12206" w:rsidP="00EA02B7">
            <w:pPr>
              <w:widowControl w:val="0"/>
              <w:autoSpaceDE w:val="0"/>
              <w:autoSpaceDN w:val="0"/>
              <w:jc w:val="center"/>
              <w:rPr>
                <w:color w:val="000000"/>
                <w:sz w:val="20"/>
                <w:szCs w:val="20"/>
              </w:rPr>
            </w:pPr>
            <w:r w:rsidRPr="005955D3">
              <w:rPr>
                <w:color w:val="000000"/>
                <w:sz w:val="20"/>
                <w:szCs w:val="20"/>
              </w:rPr>
              <w:t>процентов</w:t>
            </w:r>
          </w:p>
        </w:tc>
        <w:tc>
          <w:tcPr>
            <w:tcW w:w="237"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5,0</w:t>
            </w:r>
          </w:p>
        </w:tc>
        <w:tc>
          <w:tcPr>
            <w:tcW w:w="247"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5,0</w:t>
            </w:r>
          </w:p>
        </w:tc>
        <w:tc>
          <w:tcPr>
            <w:tcW w:w="246"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5,0</w:t>
            </w:r>
          </w:p>
        </w:tc>
        <w:tc>
          <w:tcPr>
            <w:tcW w:w="242"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5,0</w:t>
            </w:r>
          </w:p>
        </w:tc>
        <w:tc>
          <w:tcPr>
            <w:tcW w:w="237"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5,0</w:t>
            </w:r>
          </w:p>
        </w:tc>
        <w:tc>
          <w:tcPr>
            <w:tcW w:w="242"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5,0</w:t>
            </w:r>
          </w:p>
        </w:tc>
        <w:tc>
          <w:tcPr>
            <w:tcW w:w="246"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5,0</w:t>
            </w:r>
          </w:p>
        </w:tc>
        <w:tc>
          <w:tcPr>
            <w:tcW w:w="247"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5,0</w:t>
            </w:r>
          </w:p>
        </w:tc>
        <w:tc>
          <w:tcPr>
            <w:tcW w:w="240"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5,0</w:t>
            </w:r>
          </w:p>
        </w:tc>
        <w:tc>
          <w:tcPr>
            <w:tcW w:w="256"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5,0</w:t>
            </w:r>
          </w:p>
        </w:tc>
        <w:tc>
          <w:tcPr>
            <w:tcW w:w="255"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5,0</w:t>
            </w:r>
          </w:p>
        </w:tc>
      </w:tr>
      <w:tr w:rsidR="00C12206" w:rsidRPr="005955D3" w:rsidTr="00EA02B7">
        <w:tc>
          <w:tcPr>
            <w:tcW w:w="140" w:type="pct"/>
          </w:tcPr>
          <w:p w:rsidR="00C12206" w:rsidRPr="005955D3" w:rsidRDefault="00C12206" w:rsidP="00EA02B7">
            <w:pPr>
              <w:widowControl w:val="0"/>
              <w:autoSpaceDE w:val="0"/>
              <w:autoSpaceDN w:val="0"/>
              <w:jc w:val="center"/>
              <w:rPr>
                <w:color w:val="000000"/>
                <w:sz w:val="20"/>
                <w:szCs w:val="20"/>
              </w:rPr>
            </w:pPr>
            <w:r w:rsidRPr="005955D3">
              <w:rPr>
                <w:color w:val="000000"/>
                <w:sz w:val="20"/>
                <w:szCs w:val="20"/>
              </w:rPr>
              <w:t>4.</w:t>
            </w:r>
          </w:p>
        </w:tc>
        <w:tc>
          <w:tcPr>
            <w:tcW w:w="1797" w:type="pct"/>
          </w:tcPr>
          <w:p w:rsidR="00C12206" w:rsidRPr="005955D3" w:rsidRDefault="00C12206" w:rsidP="00EA02B7">
            <w:pPr>
              <w:widowControl w:val="0"/>
              <w:autoSpaceDE w:val="0"/>
              <w:autoSpaceDN w:val="0"/>
              <w:jc w:val="both"/>
              <w:rPr>
                <w:color w:val="000000"/>
                <w:sz w:val="20"/>
                <w:szCs w:val="20"/>
              </w:rPr>
            </w:pPr>
            <w:r w:rsidRPr="005955D3">
              <w:rPr>
                <w:color w:val="000000"/>
                <w:sz w:val="20"/>
                <w:szCs w:val="20"/>
              </w:rPr>
              <w:t>Отношение муниципального долга Аликовского района к доходам бюджета Аликовского района (без учета безвозмездных поступлений)</w:t>
            </w:r>
          </w:p>
        </w:tc>
        <w:tc>
          <w:tcPr>
            <w:tcW w:w="368" w:type="pct"/>
          </w:tcPr>
          <w:p w:rsidR="00C12206" w:rsidRPr="005955D3" w:rsidRDefault="00C12206" w:rsidP="00EA02B7">
            <w:pPr>
              <w:widowControl w:val="0"/>
              <w:autoSpaceDE w:val="0"/>
              <w:autoSpaceDN w:val="0"/>
              <w:jc w:val="center"/>
              <w:rPr>
                <w:color w:val="000000"/>
                <w:sz w:val="20"/>
                <w:szCs w:val="20"/>
              </w:rPr>
            </w:pPr>
            <w:r w:rsidRPr="005955D3">
              <w:rPr>
                <w:color w:val="000000"/>
                <w:sz w:val="20"/>
                <w:szCs w:val="20"/>
              </w:rPr>
              <w:t>процентов</w:t>
            </w:r>
          </w:p>
        </w:tc>
        <w:tc>
          <w:tcPr>
            <w:tcW w:w="237"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50,0</w:t>
            </w:r>
          </w:p>
        </w:tc>
        <w:tc>
          <w:tcPr>
            <w:tcW w:w="247"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50,0</w:t>
            </w:r>
          </w:p>
        </w:tc>
        <w:tc>
          <w:tcPr>
            <w:tcW w:w="246"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50,0</w:t>
            </w:r>
          </w:p>
        </w:tc>
        <w:tc>
          <w:tcPr>
            <w:tcW w:w="242"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50,0</w:t>
            </w:r>
          </w:p>
        </w:tc>
        <w:tc>
          <w:tcPr>
            <w:tcW w:w="237"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50,0</w:t>
            </w:r>
          </w:p>
        </w:tc>
        <w:tc>
          <w:tcPr>
            <w:tcW w:w="242"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50,0</w:t>
            </w:r>
          </w:p>
        </w:tc>
        <w:tc>
          <w:tcPr>
            <w:tcW w:w="246"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50,0</w:t>
            </w:r>
          </w:p>
        </w:tc>
        <w:tc>
          <w:tcPr>
            <w:tcW w:w="247"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50,0</w:t>
            </w:r>
          </w:p>
        </w:tc>
        <w:tc>
          <w:tcPr>
            <w:tcW w:w="240"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50,0</w:t>
            </w:r>
          </w:p>
        </w:tc>
        <w:tc>
          <w:tcPr>
            <w:tcW w:w="256"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50,0</w:t>
            </w:r>
          </w:p>
        </w:tc>
        <w:tc>
          <w:tcPr>
            <w:tcW w:w="255"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50,0</w:t>
            </w:r>
          </w:p>
        </w:tc>
      </w:tr>
      <w:tr w:rsidR="00C12206" w:rsidRPr="005955D3" w:rsidTr="00EA02B7">
        <w:tc>
          <w:tcPr>
            <w:tcW w:w="140" w:type="pct"/>
          </w:tcPr>
          <w:p w:rsidR="00C12206" w:rsidRPr="005955D3" w:rsidRDefault="00C12206" w:rsidP="00EA02B7">
            <w:pPr>
              <w:widowControl w:val="0"/>
              <w:autoSpaceDE w:val="0"/>
              <w:autoSpaceDN w:val="0"/>
              <w:jc w:val="center"/>
              <w:rPr>
                <w:color w:val="000000"/>
                <w:sz w:val="20"/>
                <w:szCs w:val="20"/>
              </w:rPr>
            </w:pPr>
            <w:r w:rsidRPr="005955D3">
              <w:rPr>
                <w:color w:val="000000"/>
                <w:sz w:val="20"/>
                <w:szCs w:val="20"/>
              </w:rPr>
              <w:t>5.</w:t>
            </w:r>
          </w:p>
        </w:tc>
        <w:tc>
          <w:tcPr>
            <w:tcW w:w="1797" w:type="pct"/>
          </w:tcPr>
          <w:p w:rsidR="00C12206" w:rsidRPr="005955D3" w:rsidRDefault="00C12206" w:rsidP="00EA02B7">
            <w:pPr>
              <w:widowControl w:val="0"/>
              <w:autoSpaceDE w:val="0"/>
              <w:autoSpaceDN w:val="0"/>
              <w:jc w:val="both"/>
              <w:rPr>
                <w:color w:val="000000"/>
                <w:sz w:val="20"/>
                <w:szCs w:val="20"/>
              </w:rPr>
            </w:pPr>
            <w:r w:rsidRPr="005955D3">
              <w:rPr>
                <w:color w:val="000000"/>
                <w:sz w:val="20"/>
                <w:szCs w:val="20"/>
              </w:rPr>
              <w:t xml:space="preserve">Отношение объема просроченной задолженности по долговым обязательствам Аликовского района к общему объему </w:t>
            </w:r>
            <w:r w:rsidRPr="005955D3">
              <w:rPr>
                <w:color w:val="000000"/>
                <w:sz w:val="20"/>
                <w:szCs w:val="20"/>
              </w:rPr>
              <w:lastRenderedPageBreak/>
              <w:t>задолженности по долговым обязательствам Аликовского района</w:t>
            </w:r>
          </w:p>
        </w:tc>
        <w:tc>
          <w:tcPr>
            <w:tcW w:w="368" w:type="pct"/>
          </w:tcPr>
          <w:p w:rsidR="00C12206" w:rsidRPr="005955D3" w:rsidRDefault="00C12206" w:rsidP="00EA02B7">
            <w:pPr>
              <w:widowControl w:val="0"/>
              <w:autoSpaceDE w:val="0"/>
              <w:autoSpaceDN w:val="0"/>
              <w:jc w:val="center"/>
              <w:rPr>
                <w:color w:val="000000"/>
                <w:sz w:val="20"/>
                <w:szCs w:val="20"/>
              </w:rPr>
            </w:pPr>
            <w:r w:rsidRPr="005955D3">
              <w:rPr>
                <w:color w:val="000000"/>
                <w:sz w:val="20"/>
                <w:szCs w:val="20"/>
              </w:rPr>
              <w:lastRenderedPageBreak/>
              <w:t>процентов</w:t>
            </w:r>
          </w:p>
        </w:tc>
        <w:tc>
          <w:tcPr>
            <w:tcW w:w="237"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0,0</w:t>
            </w:r>
          </w:p>
        </w:tc>
        <w:tc>
          <w:tcPr>
            <w:tcW w:w="247"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0,0</w:t>
            </w:r>
          </w:p>
        </w:tc>
        <w:tc>
          <w:tcPr>
            <w:tcW w:w="246"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0,0</w:t>
            </w:r>
          </w:p>
        </w:tc>
        <w:tc>
          <w:tcPr>
            <w:tcW w:w="242"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0,0</w:t>
            </w:r>
          </w:p>
        </w:tc>
        <w:tc>
          <w:tcPr>
            <w:tcW w:w="237"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0,0</w:t>
            </w:r>
          </w:p>
        </w:tc>
        <w:tc>
          <w:tcPr>
            <w:tcW w:w="242"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0,0</w:t>
            </w:r>
          </w:p>
        </w:tc>
        <w:tc>
          <w:tcPr>
            <w:tcW w:w="246"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0,0</w:t>
            </w:r>
          </w:p>
        </w:tc>
        <w:tc>
          <w:tcPr>
            <w:tcW w:w="247"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0,0</w:t>
            </w:r>
          </w:p>
        </w:tc>
        <w:tc>
          <w:tcPr>
            <w:tcW w:w="240"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0,0</w:t>
            </w:r>
          </w:p>
        </w:tc>
        <w:tc>
          <w:tcPr>
            <w:tcW w:w="256"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0,0</w:t>
            </w:r>
          </w:p>
        </w:tc>
        <w:tc>
          <w:tcPr>
            <w:tcW w:w="255"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0,0</w:t>
            </w:r>
          </w:p>
        </w:tc>
      </w:tr>
      <w:tr w:rsidR="00C12206" w:rsidRPr="005955D3" w:rsidTr="00EA02B7">
        <w:tc>
          <w:tcPr>
            <w:tcW w:w="5000" w:type="pct"/>
            <w:gridSpan w:val="14"/>
          </w:tcPr>
          <w:p w:rsidR="00C12206" w:rsidRPr="005955D3" w:rsidRDefault="00C12206" w:rsidP="00EA02B7">
            <w:pPr>
              <w:widowControl w:val="0"/>
              <w:autoSpaceDE w:val="0"/>
              <w:autoSpaceDN w:val="0"/>
              <w:ind w:left="-57" w:right="-57"/>
              <w:jc w:val="center"/>
              <w:outlineLvl w:val="3"/>
              <w:rPr>
                <w:b/>
                <w:color w:val="000000"/>
                <w:sz w:val="20"/>
                <w:szCs w:val="20"/>
              </w:rPr>
            </w:pPr>
            <w:r w:rsidRPr="005955D3">
              <w:rPr>
                <w:b/>
                <w:color w:val="000000"/>
                <w:sz w:val="20"/>
                <w:szCs w:val="20"/>
              </w:rPr>
              <w:t xml:space="preserve">Подпрограмма «Совершенствование бюджетной политики и эффективное использование бюджетного потенциала  Аликовского района </w:t>
            </w:r>
          </w:p>
          <w:p w:rsidR="00C12206" w:rsidRPr="005955D3" w:rsidRDefault="00C12206" w:rsidP="00EA02B7">
            <w:pPr>
              <w:widowControl w:val="0"/>
              <w:autoSpaceDE w:val="0"/>
              <w:autoSpaceDN w:val="0"/>
              <w:ind w:left="-57" w:right="-57"/>
              <w:jc w:val="center"/>
              <w:outlineLvl w:val="3"/>
              <w:rPr>
                <w:b/>
                <w:color w:val="000000"/>
                <w:sz w:val="20"/>
                <w:szCs w:val="20"/>
              </w:rPr>
            </w:pPr>
            <w:r w:rsidRPr="005955D3">
              <w:rPr>
                <w:b/>
                <w:color w:val="000000"/>
                <w:sz w:val="20"/>
                <w:szCs w:val="20"/>
              </w:rPr>
              <w:t>Чувашской Республики»</w:t>
            </w:r>
          </w:p>
        </w:tc>
      </w:tr>
      <w:tr w:rsidR="00C12206" w:rsidRPr="005955D3" w:rsidTr="00EA02B7">
        <w:tc>
          <w:tcPr>
            <w:tcW w:w="140" w:type="pct"/>
          </w:tcPr>
          <w:p w:rsidR="00C12206" w:rsidRPr="005955D3" w:rsidRDefault="00C12206" w:rsidP="00EA02B7">
            <w:pPr>
              <w:widowControl w:val="0"/>
              <w:autoSpaceDE w:val="0"/>
              <w:autoSpaceDN w:val="0"/>
              <w:jc w:val="center"/>
              <w:rPr>
                <w:color w:val="000000"/>
                <w:sz w:val="20"/>
                <w:szCs w:val="20"/>
              </w:rPr>
            </w:pPr>
            <w:r w:rsidRPr="005955D3">
              <w:rPr>
                <w:color w:val="000000"/>
                <w:sz w:val="20"/>
                <w:szCs w:val="20"/>
              </w:rPr>
              <w:t>1.</w:t>
            </w:r>
          </w:p>
        </w:tc>
        <w:tc>
          <w:tcPr>
            <w:tcW w:w="1797" w:type="pct"/>
          </w:tcPr>
          <w:p w:rsidR="00C12206" w:rsidRPr="005955D3" w:rsidRDefault="00C12206" w:rsidP="00EA02B7">
            <w:pPr>
              <w:widowControl w:val="0"/>
              <w:autoSpaceDE w:val="0"/>
              <w:autoSpaceDN w:val="0"/>
              <w:jc w:val="both"/>
              <w:rPr>
                <w:color w:val="000000"/>
                <w:sz w:val="20"/>
                <w:szCs w:val="20"/>
              </w:rPr>
            </w:pPr>
            <w:r w:rsidRPr="005955D3">
              <w:rPr>
                <w:color w:val="000000"/>
                <w:sz w:val="20"/>
                <w:szCs w:val="20"/>
              </w:rPr>
              <w:t>Доля расходов бюджета Аликовского района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республиканской адресной инвестиционной программы на соответствующий год</w:t>
            </w:r>
          </w:p>
        </w:tc>
        <w:tc>
          <w:tcPr>
            <w:tcW w:w="368" w:type="pct"/>
          </w:tcPr>
          <w:p w:rsidR="00C12206" w:rsidRPr="005955D3" w:rsidRDefault="00C12206" w:rsidP="00EA02B7">
            <w:pPr>
              <w:widowControl w:val="0"/>
              <w:autoSpaceDE w:val="0"/>
              <w:autoSpaceDN w:val="0"/>
              <w:jc w:val="center"/>
              <w:rPr>
                <w:color w:val="000000"/>
                <w:sz w:val="20"/>
                <w:szCs w:val="20"/>
              </w:rPr>
            </w:pPr>
            <w:r w:rsidRPr="005955D3">
              <w:rPr>
                <w:color w:val="000000"/>
                <w:sz w:val="20"/>
                <w:szCs w:val="20"/>
              </w:rPr>
              <w:t>процентов</w:t>
            </w:r>
          </w:p>
        </w:tc>
        <w:tc>
          <w:tcPr>
            <w:tcW w:w="237"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100,0</w:t>
            </w:r>
          </w:p>
        </w:tc>
        <w:tc>
          <w:tcPr>
            <w:tcW w:w="247"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100,0</w:t>
            </w:r>
          </w:p>
        </w:tc>
        <w:tc>
          <w:tcPr>
            <w:tcW w:w="246"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100,0</w:t>
            </w:r>
          </w:p>
        </w:tc>
        <w:tc>
          <w:tcPr>
            <w:tcW w:w="242"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100,0</w:t>
            </w:r>
          </w:p>
        </w:tc>
        <w:tc>
          <w:tcPr>
            <w:tcW w:w="237"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100,0</w:t>
            </w:r>
          </w:p>
        </w:tc>
        <w:tc>
          <w:tcPr>
            <w:tcW w:w="242"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100,0</w:t>
            </w:r>
          </w:p>
        </w:tc>
        <w:tc>
          <w:tcPr>
            <w:tcW w:w="246"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100,0</w:t>
            </w:r>
          </w:p>
        </w:tc>
        <w:tc>
          <w:tcPr>
            <w:tcW w:w="247"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100,0</w:t>
            </w:r>
          </w:p>
        </w:tc>
        <w:tc>
          <w:tcPr>
            <w:tcW w:w="240"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100,0</w:t>
            </w:r>
          </w:p>
        </w:tc>
        <w:tc>
          <w:tcPr>
            <w:tcW w:w="256"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100,0</w:t>
            </w:r>
          </w:p>
        </w:tc>
        <w:tc>
          <w:tcPr>
            <w:tcW w:w="255"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100,0</w:t>
            </w:r>
          </w:p>
        </w:tc>
      </w:tr>
      <w:tr w:rsidR="00C12206" w:rsidRPr="005955D3" w:rsidTr="00EA02B7">
        <w:tc>
          <w:tcPr>
            <w:tcW w:w="140" w:type="pct"/>
          </w:tcPr>
          <w:p w:rsidR="00C12206" w:rsidRPr="005955D3" w:rsidRDefault="00C12206" w:rsidP="00EA02B7">
            <w:pPr>
              <w:widowControl w:val="0"/>
              <w:autoSpaceDE w:val="0"/>
              <w:autoSpaceDN w:val="0"/>
              <w:jc w:val="center"/>
              <w:rPr>
                <w:color w:val="000000"/>
                <w:sz w:val="20"/>
                <w:szCs w:val="20"/>
              </w:rPr>
            </w:pPr>
            <w:r w:rsidRPr="005955D3">
              <w:rPr>
                <w:color w:val="000000"/>
                <w:sz w:val="20"/>
                <w:szCs w:val="20"/>
              </w:rPr>
              <w:t>2.</w:t>
            </w:r>
          </w:p>
        </w:tc>
        <w:tc>
          <w:tcPr>
            <w:tcW w:w="1797" w:type="pct"/>
          </w:tcPr>
          <w:p w:rsidR="00C12206" w:rsidRPr="005955D3" w:rsidRDefault="00C12206" w:rsidP="00EA02B7">
            <w:pPr>
              <w:widowControl w:val="0"/>
              <w:autoSpaceDE w:val="0"/>
              <w:autoSpaceDN w:val="0"/>
              <w:jc w:val="both"/>
              <w:rPr>
                <w:color w:val="000000"/>
                <w:sz w:val="20"/>
                <w:szCs w:val="20"/>
              </w:rPr>
            </w:pPr>
            <w:r w:rsidRPr="005955D3">
              <w:rPr>
                <w:color w:val="000000"/>
                <w:sz w:val="20"/>
                <w:szCs w:val="20"/>
              </w:rPr>
              <w:t>Темп роста налоговых и неналоговых доходов бюджета Аликовского района (к предыдущему году)</w:t>
            </w:r>
          </w:p>
        </w:tc>
        <w:tc>
          <w:tcPr>
            <w:tcW w:w="368" w:type="pct"/>
          </w:tcPr>
          <w:p w:rsidR="00C12206" w:rsidRPr="005955D3" w:rsidRDefault="00C12206" w:rsidP="00EA02B7">
            <w:pPr>
              <w:widowControl w:val="0"/>
              <w:autoSpaceDE w:val="0"/>
              <w:autoSpaceDN w:val="0"/>
              <w:jc w:val="center"/>
              <w:rPr>
                <w:color w:val="000000"/>
                <w:sz w:val="20"/>
                <w:szCs w:val="20"/>
              </w:rPr>
            </w:pPr>
            <w:r w:rsidRPr="005955D3">
              <w:rPr>
                <w:color w:val="000000"/>
                <w:sz w:val="20"/>
                <w:szCs w:val="20"/>
              </w:rPr>
              <w:t>процентов</w:t>
            </w:r>
          </w:p>
        </w:tc>
        <w:tc>
          <w:tcPr>
            <w:tcW w:w="237"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103,7</w:t>
            </w:r>
          </w:p>
        </w:tc>
        <w:tc>
          <w:tcPr>
            <w:tcW w:w="247"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103,7</w:t>
            </w:r>
          </w:p>
        </w:tc>
        <w:tc>
          <w:tcPr>
            <w:tcW w:w="246"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103,7</w:t>
            </w:r>
          </w:p>
        </w:tc>
        <w:tc>
          <w:tcPr>
            <w:tcW w:w="242"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103,6</w:t>
            </w:r>
          </w:p>
        </w:tc>
        <w:tc>
          <w:tcPr>
            <w:tcW w:w="237"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103,4</w:t>
            </w:r>
          </w:p>
        </w:tc>
        <w:tc>
          <w:tcPr>
            <w:tcW w:w="242"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103,2</w:t>
            </w:r>
          </w:p>
        </w:tc>
        <w:tc>
          <w:tcPr>
            <w:tcW w:w="246"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103,0</w:t>
            </w:r>
          </w:p>
        </w:tc>
        <w:tc>
          <w:tcPr>
            <w:tcW w:w="247"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103,2</w:t>
            </w:r>
          </w:p>
        </w:tc>
        <w:tc>
          <w:tcPr>
            <w:tcW w:w="240"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103,6</w:t>
            </w:r>
          </w:p>
        </w:tc>
        <w:tc>
          <w:tcPr>
            <w:tcW w:w="256"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103,6</w:t>
            </w:r>
          </w:p>
        </w:tc>
        <w:tc>
          <w:tcPr>
            <w:tcW w:w="255"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103,6</w:t>
            </w:r>
          </w:p>
        </w:tc>
      </w:tr>
      <w:tr w:rsidR="00C12206" w:rsidRPr="005955D3" w:rsidTr="00EA02B7">
        <w:tc>
          <w:tcPr>
            <w:tcW w:w="140" w:type="pct"/>
          </w:tcPr>
          <w:p w:rsidR="00C12206" w:rsidRPr="005955D3" w:rsidRDefault="00C12206" w:rsidP="00EA02B7">
            <w:pPr>
              <w:widowControl w:val="0"/>
              <w:autoSpaceDE w:val="0"/>
              <w:autoSpaceDN w:val="0"/>
              <w:jc w:val="center"/>
              <w:rPr>
                <w:color w:val="000000"/>
                <w:sz w:val="20"/>
                <w:szCs w:val="20"/>
              </w:rPr>
            </w:pPr>
            <w:r w:rsidRPr="005955D3">
              <w:rPr>
                <w:color w:val="000000"/>
                <w:sz w:val="20"/>
                <w:szCs w:val="20"/>
              </w:rPr>
              <w:t>3.</w:t>
            </w:r>
          </w:p>
        </w:tc>
        <w:tc>
          <w:tcPr>
            <w:tcW w:w="1797" w:type="pct"/>
          </w:tcPr>
          <w:p w:rsidR="00C12206" w:rsidRPr="005955D3" w:rsidRDefault="00C12206" w:rsidP="00EA02B7">
            <w:pPr>
              <w:widowControl w:val="0"/>
              <w:autoSpaceDE w:val="0"/>
              <w:autoSpaceDN w:val="0"/>
              <w:jc w:val="both"/>
              <w:rPr>
                <w:color w:val="000000"/>
                <w:sz w:val="20"/>
                <w:szCs w:val="20"/>
              </w:rPr>
            </w:pPr>
            <w:r w:rsidRPr="005955D3">
              <w:rPr>
                <w:color w:val="000000"/>
                <w:sz w:val="20"/>
                <w:szCs w:val="20"/>
              </w:rPr>
              <w:t>Отношение количества проведенных комплексных проверок бюджетов сельских поселений к количеству комплексных проверок, предусмотренных планом проведения комплексных проверок бюджетов сельских поселений – получателей межбюджетных трансфертов из бюджета Аликовского района на соответствующий год</w:t>
            </w:r>
          </w:p>
        </w:tc>
        <w:tc>
          <w:tcPr>
            <w:tcW w:w="368" w:type="pct"/>
          </w:tcPr>
          <w:p w:rsidR="00C12206" w:rsidRPr="005955D3" w:rsidRDefault="00C12206" w:rsidP="00EA02B7">
            <w:pPr>
              <w:widowControl w:val="0"/>
              <w:autoSpaceDE w:val="0"/>
              <w:autoSpaceDN w:val="0"/>
              <w:jc w:val="center"/>
              <w:rPr>
                <w:color w:val="000000"/>
                <w:sz w:val="20"/>
                <w:szCs w:val="20"/>
              </w:rPr>
            </w:pPr>
            <w:r w:rsidRPr="005955D3">
              <w:rPr>
                <w:color w:val="000000"/>
                <w:sz w:val="20"/>
                <w:szCs w:val="20"/>
              </w:rPr>
              <w:t>процентов</w:t>
            </w:r>
          </w:p>
        </w:tc>
        <w:tc>
          <w:tcPr>
            <w:tcW w:w="237"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100,0</w:t>
            </w:r>
          </w:p>
        </w:tc>
        <w:tc>
          <w:tcPr>
            <w:tcW w:w="247"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100,0</w:t>
            </w:r>
          </w:p>
        </w:tc>
        <w:tc>
          <w:tcPr>
            <w:tcW w:w="246"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100,0</w:t>
            </w:r>
          </w:p>
        </w:tc>
        <w:tc>
          <w:tcPr>
            <w:tcW w:w="242"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100,0</w:t>
            </w:r>
          </w:p>
        </w:tc>
        <w:tc>
          <w:tcPr>
            <w:tcW w:w="237"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100,0</w:t>
            </w:r>
          </w:p>
        </w:tc>
        <w:tc>
          <w:tcPr>
            <w:tcW w:w="242"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100,0</w:t>
            </w:r>
          </w:p>
        </w:tc>
        <w:tc>
          <w:tcPr>
            <w:tcW w:w="246"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100,0</w:t>
            </w:r>
          </w:p>
        </w:tc>
        <w:tc>
          <w:tcPr>
            <w:tcW w:w="247"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100,0</w:t>
            </w:r>
          </w:p>
        </w:tc>
        <w:tc>
          <w:tcPr>
            <w:tcW w:w="240"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100,0</w:t>
            </w:r>
          </w:p>
        </w:tc>
        <w:tc>
          <w:tcPr>
            <w:tcW w:w="256"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100,0</w:t>
            </w:r>
          </w:p>
        </w:tc>
        <w:tc>
          <w:tcPr>
            <w:tcW w:w="255"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100,0</w:t>
            </w:r>
          </w:p>
        </w:tc>
      </w:tr>
      <w:tr w:rsidR="00C12206" w:rsidRPr="005955D3" w:rsidTr="00EA02B7">
        <w:tc>
          <w:tcPr>
            <w:tcW w:w="140" w:type="pct"/>
          </w:tcPr>
          <w:p w:rsidR="00C12206" w:rsidRPr="005955D3" w:rsidRDefault="00C12206" w:rsidP="00EA02B7">
            <w:pPr>
              <w:widowControl w:val="0"/>
              <w:autoSpaceDE w:val="0"/>
              <w:autoSpaceDN w:val="0"/>
              <w:jc w:val="center"/>
              <w:rPr>
                <w:color w:val="000000"/>
                <w:sz w:val="20"/>
                <w:szCs w:val="20"/>
              </w:rPr>
            </w:pPr>
            <w:r w:rsidRPr="005955D3">
              <w:rPr>
                <w:color w:val="000000"/>
                <w:sz w:val="20"/>
                <w:szCs w:val="20"/>
              </w:rPr>
              <w:t>4.</w:t>
            </w:r>
          </w:p>
        </w:tc>
        <w:tc>
          <w:tcPr>
            <w:tcW w:w="1797" w:type="pct"/>
          </w:tcPr>
          <w:p w:rsidR="00C12206" w:rsidRPr="005955D3" w:rsidRDefault="00C12206" w:rsidP="00EA02B7">
            <w:pPr>
              <w:widowControl w:val="0"/>
              <w:autoSpaceDE w:val="0"/>
              <w:autoSpaceDN w:val="0"/>
              <w:jc w:val="both"/>
              <w:rPr>
                <w:color w:val="000000"/>
                <w:sz w:val="20"/>
                <w:szCs w:val="20"/>
              </w:rPr>
            </w:pPr>
            <w:r w:rsidRPr="005955D3">
              <w:rPr>
                <w:color w:val="000000"/>
                <w:sz w:val="20"/>
                <w:szCs w:val="20"/>
              </w:rPr>
              <w:t>Отношение фактического объема расходов бюджета Аликовского района, направленных на выравнивание бюджетной обеспеченности сельских поселений, к их плановому объему на соответствующий год</w:t>
            </w:r>
          </w:p>
        </w:tc>
        <w:tc>
          <w:tcPr>
            <w:tcW w:w="368" w:type="pct"/>
          </w:tcPr>
          <w:p w:rsidR="00C12206" w:rsidRPr="005955D3" w:rsidRDefault="00C12206" w:rsidP="00EA02B7">
            <w:pPr>
              <w:widowControl w:val="0"/>
              <w:autoSpaceDE w:val="0"/>
              <w:autoSpaceDN w:val="0"/>
              <w:jc w:val="center"/>
              <w:rPr>
                <w:color w:val="000000"/>
                <w:sz w:val="20"/>
                <w:szCs w:val="20"/>
              </w:rPr>
            </w:pPr>
            <w:r w:rsidRPr="005955D3">
              <w:rPr>
                <w:color w:val="000000"/>
                <w:sz w:val="20"/>
                <w:szCs w:val="20"/>
              </w:rPr>
              <w:t>процентов</w:t>
            </w:r>
          </w:p>
        </w:tc>
        <w:tc>
          <w:tcPr>
            <w:tcW w:w="237"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100,0</w:t>
            </w:r>
          </w:p>
        </w:tc>
        <w:tc>
          <w:tcPr>
            <w:tcW w:w="247"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100,0</w:t>
            </w:r>
          </w:p>
        </w:tc>
        <w:tc>
          <w:tcPr>
            <w:tcW w:w="246"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100,0</w:t>
            </w:r>
          </w:p>
        </w:tc>
        <w:tc>
          <w:tcPr>
            <w:tcW w:w="242"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100,0</w:t>
            </w:r>
          </w:p>
        </w:tc>
        <w:tc>
          <w:tcPr>
            <w:tcW w:w="237"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100,0</w:t>
            </w:r>
          </w:p>
        </w:tc>
        <w:tc>
          <w:tcPr>
            <w:tcW w:w="242"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100,0</w:t>
            </w:r>
          </w:p>
        </w:tc>
        <w:tc>
          <w:tcPr>
            <w:tcW w:w="246"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100,0</w:t>
            </w:r>
          </w:p>
        </w:tc>
        <w:tc>
          <w:tcPr>
            <w:tcW w:w="247"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100,0</w:t>
            </w:r>
          </w:p>
        </w:tc>
        <w:tc>
          <w:tcPr>
            <w:tcW w:w="240"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100,0</w:t>
            </w:r>
          </w:p>
        </w:tc>
        <w:tc>
          <w:tcPr>
            <w:tcW w:w="256"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100,0</w:t>
            </w:r>
          </w:p>
        </w:tc>
        <w:tc>
          <w:tcPr>
            <w:tcW w:w="255"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100,0</w:t>
            </w:r>
          </w:p>
        </w:tc>
      </w:tr>
      <w:tr w:rsidR="00C12206" w:rsidRPr="005955D3" w:rsidTr="00EA02B7">
        <w:tc>
          <w:tcPr>
            <w:tcW w:w="140" w:type="pct"/>
          </w:tcPr>
          <w:p w:rsidR="00C12206" w:rsidRPr="005955D3" w:rsidRDefault="00C12206" w:rsidP="00EA02B7">
            <w:pPr>
              <w:widowControl w:val="0"/>
              <w:autoSpaceDE w:val="0"/>
              <w:autoSpaceDN w:val="0"/>
              <w:jc w:val="center"/>
              <w:rPr>
                <w:color w:val="000000"/>
                <w:sz w:val="20"/>
                <w:szCs w:val="20"/>
              </w:rPr>
            </w:pPr>
            <w:r w:rsidRPr="005955D3">
              <w:rPr>
                <w:color w:val="000000"/>
                <w:sz w:val="20"/>
                <w:szCs w:val="20"/>
              </w:rPr>
              <w:t>5.</w:t>
            </w:r>
          </w:p>
        </w:tc>
        <w:tc>
          <w:tcPr>
            <w:tcW w:w="1797" w:type="pct"/>
          </w:tcPr>
          <w:p w:rsidR="00C12206" w:rsidRPr="005955D3" w:rsidRDefault="00C12206" w:rsidP="00EA02B7">
            <w:pPr>
              <w:widowControl w:val="0"/>
              <w:autoSpaceDE w:val="0"/>
              <w:autoSpaceDN w:val="0"/>
              <w:jc w:val="both"/>
              <w:rPr>
                <w:color w:val="000000"/>
                <w:sz w:val="20"/>
                <w:szCs w:val="20"/>
              </w:rPr>
            </w:pPr>
            <w:r w:rsidRPr="005955D3">
              <w:rPr>
                <w:color w:val="000000"/>
                <w:sz w:val="20"/>
                <w:szCs w:val="20"/>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w:t>
            </w:r>
          </w:p>
        </w:tc>
        <w:tc>
          <w:tcPr>
            <w:tcW w:w="368" w:type="pct"/>
          </w:tcPr>
          <w:p w:rsidR="00C12206" w:rsidRPr="005955D3" w:rsidRDefault="00C12206" w:rsidP="00EA02B7">
            <w:pPr>
              <w:widowControl w:val="0"/>
              <w:autoSpaceDE w:val="0"/>
              <w:autoSpaceDN w:val="0"/>
              <w:jc w:val="center"/>
              <w:rPr>
                <w:color w:val="000000"/>
                <w:sz w:val="20"/>
                <w:szCs w:val="20"/>
              </w:rPr>
            </w:pPr>
            <w:r w:rsidRPr="005955D3">
              <w:rPr>
                <w:color w:val="000000"/>
                <w:sz w:val="20"/>
                <w:szCs w:val="20"/>
              </w:rPr>
              <w:t>процентов</w:t>
            </w:r>
          </w:p>
        </w:tc>
        <w:tc>
          <w:tcPr>
            <w:tcW w:w="237"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0,0</w:t>
            </w:r>
          </w:p>
        </w:tc>
        <w:tc>
          <w:tcPr>
            <w:tcW w:w="247"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0,0</w:t>
            </w:r>
          </w:p>
        </w:tc>
        <w:tc>
          <w:tcPr>
            <w:tcW w:w="246"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0,0</w:t>
            </w:r>
          </w:p>
        </w:tc>
        <w:tc>
          <w:tcPr>
            <w:tcW w:w="242"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0,0</w:t>
            </w:r>
          </w:p>
        </w:tc>
        <w:tc>
          <w:tcPr>
            <w:tcW w:w="237"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0,0</w:t>
            </w:r>
          </w:p>
        </w:tc>
        <w:tc>
          <w:tcPr>
            <w:tcW w:w="242"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0,0</w:t>
            </w:r>
          </w:p>
        </w:tc>
        <w:tc>
          <w:tcPr>
            <w:tcW w:w="246"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0,0</w:t>
            </w:r>
          </w:p>
        </w:tc>
        <w:tc>
          <w:tcPr>
            <w:tcW w:w="247"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0,0</w:t>
            </w:r>
          </w:p>
        </w:tc>
        <w:tc>
          <w:tcPr>
            <w:tcW w:w="240"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0,0</w:t>
            </w:r>
          </w:p>
        </w:tc>
        <w:tc>
          <w:tcPr>
            <w:tcW w:w="256"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0,0</w:t>
            </w:r>
          </w:p>
        </w:tc>
        <w:tc>
          <w:tcPr>
            <w:tcW w:w="255"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0,0</w:t>
            </w:r>
          </w:p>
        </w:tc>
      </w:tr>
      <w:tr w:rsidR="00C12206" w:rsidRPr="005955D3" w:rsidTr="00EA02B7">
        <w:tc>
          <w:tcPr>
            <w:tcW w:w="140" w:type="pct"/>
          </w:tcPr>
          <w:p w:rsidR="00C12206" w:rsidRPr="005955D3" w:rsidRDefault="00C12206" w:rsidP="00EA02B7">
            <w:pPr>
              <w:widowControl w:val="0"/>
              <w:autoSpaceDE w:val="0"/>
              <w:autoSpaceDN w:val="0"/>
              <w:jc w:val="center"/>
              <w:rPr>
                <w:color w:val="000000"/>
                <w:sz w:val="20"/>
                <w:szCs w:val="20"/>
              </w:rPr>
            </w:pPr>
            <w:r w:rsidRPr="005955D3">
              <w:rPr>
                <w:color w:val="000000"/>
                <w:sz w:val="20"/>
                <w:szCs w:val="20"/>
              </w:rPr>
              <w:t>6</w:t>
            </w:r>
          </w:p>
        </w:tc>
        <w:tc>
          <w:tcPr>
            <w:tcW w:w="1797" w:type="pct"/>
          </w:tcPr>
          <w:p w:rsidR="00C12206" w:rsidRPr="005955D3" w:rsidRDefault="00C12206" w:rsidP="00EA02B7">
            <w:pPr>
              <w:widowControl w:val="0"/>
              <w:autoSpaceDE w:val="0"/>
              <w:autoSpaceDN w:val="0"/>
              <w:jc w:val="both"/>
              <w:rPr>
                <w:color w:val="000000"/>
                <w:sz w:val="20"/>
                <w:szCs w:val="20"/>
              </w:rPr>
            </w:pPr>
            <w:r w:rsidRPr="005955D3">
              <w:rPr>
                <w:color w:val="000000"/>
                <w:sz w:val="20"/>
                <w:szCs w:val="20"/>
              </w:rPr>
              <w:t>Объем просроченной кредиторской задолженности муниципальных бюджетных и автономных учреждений в сфере образования</w:t>
            </w:r>
          </w:p>
        </w:tc>
        <w:tc>
          <w:tcPr>
            <w:tcW w:w="368" w:type="pct"/>
          </w:tcPr>
          <w:p w:rsidR="00C12206" w:rsidRPr="005955D3" w:rsidRDefault="00C12206" w:rsidP="00EA02B7">
            <w:pPr>
              <w:widowControl w:val="0"/>
              <w:autoSpaceDE w:val="0"/>
              <w:autoSpaceDN w:val="0"/>
              <w:jc w:val="center"/>
              <w:rPr>
                <w:color w:val="000000"/>
                <w:sz w:val="20"/>
                <w:szCs w:val="20"/>
              </w:rPr>
            </w:pPr>
            <w:r w:rsidRPr="005955D3">
              <w:rPr>
                <w:color w:val="000000"/>
                <w:sz w:val="20"/>
                <w:szCs w:val="20"/>
              </w:rPr>
              <w:t>тыс. рублей</w:t>
            </w:r>
          </w:p>
        </w:tc>
        <w:tc>
          <w:tcPr>
            <w:tcW w:w="237" w:type="pct"/>
          </w:tcPr>
          <w:p w:rsidR="00C12206" w:rsidRPr="005955D3" w:rsidRDefault="00C12206" w:rsidP="00EA02B7">
            <w:pPr>
              <w:widowControl w:val="0"/>
              <w:autoSpaceDE w:val="0"/>
              <w:autoSpaceDN w:val="0"/>
              <w:ind w:left="-57" w:right="-57"/>
              <w:jc w:val="center"/>
              <w:rPr>
                <w:color w:val="000000"/>
                <w:sz w:val="20"/>
                <w:szCs w:val="20"/>
              </w:rPr>
            </w:pPr>
          </w:p>
        </w:tc>
        <w:tc>
          <w:tcPr>
            <w:tcW w:w="247" w:type="pct"/>
          </w:tcPr>
          <w:p w:rsidR="00C12206" w:rsidRPr="005955D3" w:rsidRDefault="00C12206" w:rsidP="00EA02B7">
            <w:pPr>
              <w:widowControl w:val="0"/>
              <w:autoSpaceDE w:val="0"/>
              <w:autoSpaceDN w:val="0"/>
              <w:ind w:left="-57" w:right="-57"/>
              <w:jc w:val="center"/>
              <w:rPr>
                <w:color w:val="000000"/>
                <w:sz w:val="20"/>
                <w:szCs w:val="20"/>
              </w:rPr>
            </w:pPr>
          </w:p>
        </w:tc>
        <w:tc>
          <w:tcPr>
            <w:tcW w:w="246"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0,0</w:t>
            </w:r>
          </w:p>
        </w:tc>
        <w:tc>
          <w:tcPr>
            <w:tcW w:w="242" w:type="pct"/>
          </w:tcPr>
          <w:p w:rsidR="00C12206" w:rsidRPr="005955D3" w:rsidRDefault="00C12206" w:rsidP="00EA02B7">
            <w:pPr>
              <w:widowControl w:val="0"/>
              <w:autoSpaceDE w:val="0"/>
              <w:autoSpaceDN w:val="0"/>
              <w:ind w:left="-57" w:right="-57"/>
              <w:jc w:val="center"/>
              <w:rPr>
                <w:color w:val="000000"/>
                <w:sz w:val="20"/>
                <w:szCs w:val="20"/>
              </w:rPr>
            </w:pPr>
          </w:p>
        </w:tc>
        <w:tc>
          <w:tcPr>
            <w:tcW w:w="237" w:type="pct"/>
          </w:tcPr>
          <w:p w:rsidR="00C12206" w:rsidRPr="005955D3" w:rsidRDefault="00C12206" w:rsidP="00EA02B7">
            <w:pPr>
              <w:widowControl w:val="0"/>
              <w:autoSpaceDE w:val="0"/>
              <w:autoSpaceDN w:val="0"/>
              <w:ind w:left="-57" w:right="-57"/>
              <w:jc w:val="center"/>
              <w:rPr>
                <w:color w:val="000000"/>
                <w:sz w:val="20"/>
                <w:szCs w:val="20"/>
              </w:rPr>
            </w:pPr>
          </w:p>
        </w:tc>
        <w:tc>
          <w:tcPr>
            <w:tcW w:w="242" w:type="pct"/>
          </w:tcPr>
          <w:p w:rsidR="00C12206" w:rsidRPr="005955D3" w:rsidRDefault="00C12206" w:rsidP="00EA02B7">
            <w:pPr>
              <w:widowControl w:val="0"/>
              <w:autoSpaceDE w:val="0"/>
              <w:autoSpaceDN w:val="0"/>
              <w:ind w:left="-57" w:right="-57"/>
              <w:jc w:val="center"/>
              <w:rPr>
                <w:color w:val="000000"/>
                <w:sz w:val="20"/>
                <w:szCs w:val="20"/>
              </w:rPr>
            </w:pPr>
          </w:p>
        </w:tc>
        <w:tc>
          <w:tcPr>
            <w:tcW w:w="246" w:type="pct"/>
          </w:tcPr>
          <w:p w:rsidR="00C12206" w:rsidRPr="005955D3" w:rsidRDefault="00C12206" w:rsidP="00EA02B7">
            <w:pPr>
              <w:widowControl w:val="0"/>
              <w:autoSpaceDE w:val="0"/>
              <w:autoSpaceDN w:val="0"/>
              <w:ind w:left="-57" w:right="-57"/>
              <w:jc w:val="center"/>
              <w:rPr>
                <w:color w:val="000000"/>
                <w:sz w:val="20"/>
                <w:szCs w:val="20"/>
              </w:rPr>
            </w:pPr>
          </w:p>
        </w:tc>
        <w:tc>
          <w:tcPr>
            <w:tcW w:w="247" w:type="pct"/>
          </w:tcPr>
          <w:p w:rsidR="00C12206" w:rsidRPr="005955D3" w:rsidRDefault="00C12206" w:rsidP="00EA02B7">
            <w:pPr>
              <w:widowControl w:val="0"/>
              <w:autoSpaceDE w:val="0"/>
              <w:autoSpaceDN w:val="0"/>
              <w:ind w:left="-57" w:right="-57"/>
              <w:jc w:val="center"/>
              <w:rPr>
                <w:color w:val="000000"/>
                <w:sz w:val="20"/>
                <w:szCs w:val="20"/>
              </w:rPr>
            </w:pPr>
          </w:p>
        </w:tc>
        <w:tc>
          <w:tcPr>
            <w:tcW w:w="240" w:type="pct"/>
          </w:tcPr>
          <w:p w:rsidR="00C12206" w:rsidRPr="005955D3" w:rsidRDefault="00C12206" w:rsidP="00EA02B7">
            <w:pPr>
              <w:widowControl w:val="0"/>
              <w:autoSpaceDE w:val="0"/>
              <w:autoSpaceDN w:val="0"/>
              <w:ind w:left="-57" w:right="-57"/>
              <w:jc w:val="center"/>
              <w:rPr>
                <w:color w:val="000000"/>
                <w:sz w:val="20"/>
                <w:szCs w:val="20"/>
              </w:rPr>
            </w:pPr>
          </w:p>
        </w:tc>
        <w:tc>
          <w:tcPr>
            <w:tcW w:w="256" w:type="pct"/>
          </w:tcPr>
          <w:p w:rsidR="00C12206" w:rsidRPr="005955D3" w:rsidRDefault="00C12206" w:rsidP="00EA02B7">
            <w:pPr>
              <w:widowControl w:val="0"/>
              <w:autoSpaceDE w:val="0"/>
              <w:autoSpaceDN w:val="0"/>
              <w:ind w:left="-57" w:right="-57"/>
              <w:jc w:val="center"/>
              <w:rPr>
                <w:color w:val="000000"/>
                <w:sz w:val="20"/>
                <w:szCs w:val="20"/>
              </w:rPr>
            </w:pPr>
          </w:p>
        </w:tc>
        <w:tc>
          <w:tcPr>
            <w:tcW w:w="255" w:type="pct"/>
          </w:tcPr>
          <w:p w:rsidR="00C12206" w:rsidRPr="005955D3" w:rsidRDefault="00C12206" w:rsidP="00EA02B7">
            <w:pPr>
              <w:widowControl w:val="0"/>
              <w:autoSpaceDE w:val="0"/>
              <w:autoSpaceDN w:val="0"/>
              <w:ind w:left="-57" w:right="-57"/>
              <w:jc w:val="center"/>
              <w:rPr>
                <w:color w:val="000000"/>
                <w:sz w:val="20"/>
                <w:szCs w:val="20"/>
              </w:rPr>
            </w:pPr>
          </w:p>
        </w:tc>
      </w:tr>
      <w:tr w:rsidR="00C12206" w:rsidRPr="005955D3" w:rsidTr="00EA02B7">
        <w:tc>
          <w:tcPr>
            <w:tcW w:w="140" w:type="pct"/>
          </w:tcPr>
          <w:p w:rsidR="00C12206" w:rsidRPr="005955D3" w:rsidRDefault="00C12206" w:rsidP="00EA02B7">
            <w:pPr>
              <w:widowControl w:val="0"/>
              <w:autoSpaceDE w:val="0"/>
              <w:autoSpaceDN w:val="0"/>
              <w:jc w:val="center"/>
              <w:rPr>
                <w:color w:val="000000"/>
                <w:sz w:val="20"/>
                <w:szCs w:val="20"/>
              </w:rPr>
            </w:pPr>
            <w:r w:rsidRPr="005955D3">
              <w:rPr>
                <w:color w:val="000000"/>
                <w:sz w:val="20"/>
                <w:szCs w:val="20"/>
              </w:rPr>
              <w:t>7</w:t>
            </w:r>
          </w:p>
        </w:tc>
        <w:tc>
          <w:tcPr>
            <w:tcW w:w="1797" w:type="pct"/>
          </w:tcPr>
          <w:p w:rsidR="00C12206" w:rsidRPr="005955D3" w:rsidRDefault="00C12206" w:rsidP="00EA02B7">
            <w:pPr>
              <w:widowControl w:val="0"/>
              <w:autoSpaceDE w:val="0"/>
              <w:autoSpaceDN w:val="0"/>
              <w:jc w:val="both"/>
              <w:rPr>
                <w:color w:val="000000"/>
                <w:sz w:val="20"/>
                <w:szCs w:val="20"/>
              </w:rPr>
            </w:pPr>
            <w:r w:rsidRPr="005955D3">
              <w:rPr>
                <w:color w:val="000000"/>
                <w:sz w:val="20"/>
                <w:szCs w:val="20"/>
              </w:rPr>
              <w:t>Объем просроченной кредиторской задолженности муниципальных бюджетных и автономных учреждений в сфере физической культуры и спорта</w:t>
            </w:r>
          </w:p>
        </w:tc>
        <w:tc>
          <w:tcPr>
            <w:tcW w:w="368" w:type="pct"/>
          </w:tcPr>
          <w:p w:rsidR="00C12206" w:rsidRPr="005955D3" w:rsidRDefault="00C12206" w:rsidP="00EA02B7">
            <w:pPr>
              <w:widowControl w:val="0"/>
              <w:autoSpaceDE w:val="0"/>
              <w:autoSpaceDN w:val="0"/>
              <w:jc w:val="center"/>
              <w:rPr>
                <w:color w:val="000000"/>
                <w:sz w:val="20"/>
                <w:szCs w:val="20"/>
              </w:rPr>
            </w:pPr>
            <w:r w:rsidRPr="005955D3">
              <w:rPr>
                <w:color w:val="000000"/>
                <w:sz w:val="20"/>
                <w:szCs w:val="20"/>
              </w:rPr>
              <w:t>тыс. рублей</w:t>
            </w:r>
          </w:p>
        </w:tc>
        <w:tc>
          <w:tcPr>
            <w:tcW w:w="237" w:type="pct"/>
          </w:tcPr>
          <w:p w:rsidR="00C12206" w:rsidRPr="005955D3" w:rsidRDefault="00C12206" w:rsidP="00EA02B7">
            <w:pPr>
              <w:widowControl w:val="0"/>
              <w:autoSpaceDE w:val="0"/>
              <w:autoSpaceDN w:val="0"/>
              <w:ind w:left="-57" w:right="-57"/>
              <w:jc w:val="center"/>
              <w:rPr>
                <w:color w:val="000000"/>
                <w:sz w:val="20"/>
                <w:szCs w:val="20"/>
              </w:rPr>
            </w:pPr>
          </w:p>
        </w:tc>
        <w:tc>
          <w:tcPr>
            <w:tcW w:w="247" w:type="pct"/>
          </w:tcPr>
          <w:p w:rsidR="00C12206" w:rsidRPr="005955D3" w:rsidRDefault="00C12206" w:rsidP="00EA02B7">
            <w:pPr>
              <w:widowControl w:val="0"/>
              <w:autoSpaceDE w:val="0"/>
              <w:autoSpaceDN w:val="0"/>
              <w:ind w:left="-57" w:right="-57"/>
              <w:jc w:val="center"/>
              <w:rPr>
                <w:color w:val="000000"/>
                <w:sz w:val="20"/>
                <w:szCs w:val="20"/>
              </w:rPr>
            </w:pPr>
          </w:p>
        </w:tc>
        <w:tc>
          <w:tcPr>
            <w:tcW w:w="246"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0,0</w:t>
            </w:r>
          </w:p>
        </w:tc>
        <w:tc>
          <w:tcPr>
            <w:tcW w:w="242" w:type="pct"/>
          </w:tcPr>
          <w:p w:rsidR="00C12206" w:rsidRPr="005955D3" w:rsidRDefault="00C12206" w:rsidP="00EA02B7">
            <w:pPr>
              <w:widowControl w:val="0"/>
              <w:autoSpaceDE w:val="0"/>
              <w:autoSpaceDN w:val="0"/>
              <w:ind w:left="-57" w:right="-57"/>
              <w:jc w:val="center"/>
              <w:rPr>
                <w:color w:val="000000"/>
                <w:sz w:val="20"/>
                <w:szCs w:val="20"/>
              </w:rPr>
            </w:pPr>
          </w:p>
        </w:tc>
        <w:tc>
          <w:tcPr>
            <w:tcW w:w="237" w:type="pct"/>
          </w:tcPr>
          <w:p w:rsidR="00C12206" w:rsidRPr="005955D3" w:rsidRDefault="00C12206" w:rsidP="00EA02B7">
            <w:pPr>
              <w:widowControl w:val="0"/>
              <w:autoSpaceDE w:val="0"/>
              <w:autoSpaceDN w:val="0"/>
              <w:ind w:left="-57" w:right="-57"/>
              <w:jc w:val="center"/>
              <w:rPr>
                <w:color w:val="000000"/>
                <w:sz w:val="20"/>
                <w:szCs w:val="20"/>
              </w:rPr>
            </w:pPr>
          </w:p>
        </w:tc>
        <w:tc>
          <w:tcPr>
            <w:tcW w:w="242" w:type="pct"/>
          </w:tcPr>
          <w:p w:rsidR="00C12206" w:rsidRPr="005955D3" w:rsidRDefault="00C12206" w:rsidP="00EA02B7">
            <w:pPr>
              <w:widowControl w:val="0"/>
              <w:autoSpaceDE w:val="0"/>
              <w:autoSpaceDN w:val="0"/>
              <w:ind w:left="-57" w:right="-57"/>
              <w:jc w:val="center"/>
              <w:rPr>
                <w:color w:val="000000"/>
                <w:sz w:val="20"/>
                <w:szCs w:val="20"/>
              </w:rPr>
            </w:pPr>
          </w:p>
        </w:tc>
        <w:tc>
          <w:tcPr>
            <w:tcW w:w="246" w:type="pct"/>
          </w:tcPr>
          <w:p w:rsidR="00C12206" w:rsidRPr="005955D3" w:rsidRDefault="00C12206" w:rsidP="00EA02B7">
            <w:pPr>
              <w:widowControl w:val="0"/>
              <w:autoSpaceDE w:val="0"/>
              <w:autoSpaceDN w:val="0"/>
              <w:ind w:left="-57" w:right="-57"/>
              <w:jc w:val="center"/>
              <w:rPr>
                <w:color w:val="000000"/>
                <w:sz w:val="20"/>
                <w:szCs w:val="20"/>
              </w:rPr>
            </w:pPr>
          </w:p>
        </w:tc>
        <w:tc>
          <w:tcPr>
            <w:tcW w:w="247" w:type="pct"/>
          </w:tcPr>
          <w:p w:rsidR="00C12206" w:rsidRPr="005955D3" w:rsidRDefault="00C12206" w:rsidP="00EA02B7">
            <w:pPr>
              <w:widowControl w:val="0"/>
              <w:autoSpaceDE w:val="0"/>
              <w:autoSpaceDN w:val="0"/>
              <w:ind w:left="-57" w:right="-57"/>
              <w:jc w:val="center"/>
              <w:rPr>
                <w:color w:val="000000"/>
                <w:sz w:val="20"/>
                <w:szCs w:val="20"/>
              </w:rPr>
            </w:pPr>
          </w:p>
        </w:tc>
        <w:tc>
          <w:tcPr>
            <w:tcW w:w="240" w:type="pct"/>
          </w:tcPr>
          <w:p w:rsidR="00C12206" w:rsidRPr="005955D3" w:rsidRDefault="00C12206" w:rsidP="00EA02B7">
            <w:pPr>
              <w:widowControl w:val="0"/>
              <w:autoSpaceDE w:val="0"/>
              <w:autoSpaceDN w:val="0"/>
              <w:ind w:left="-57" w:right="-57"/>
              <w:jc w:val="center"/>
              <w:rPr>
                <w:color w:val="000000"/>
                <w:sz w:val="20"/>
                <w:szCs w:val="20"/>
              </w:rPr>
            </w:pPr>
          </w:p>
        </w:tc>
        <w:tc>
          <w:tcPr>
            <w:tcW w:w="256" w:type="pct"/>
          </w:tcPr>
          <w:p w:rsidR="00C12206" w:rsidRPr="005955D3" w:rsidRDefault="00C12206" w:rsidP="00EA02B7">
            <w:pPr>
              <w:widowControl w:val="0"/>
              <w:autoSpaceDE w:val="0"/>
              <w:autoSpaceDN w:val="0"/>
              <w:ind w:left="-57" w:right="-57"/>
              <w:jc w:val="center"/>
              <w:rPr>
                <w:color w:val="000000"/>
                <w:sz w:val="20"/>
                <w:szCs w:val="20"/>
              </w:rPr>
            </w:pPr>
          </w:p>
        </w:tc>
        <w:tc>
          <w:tcPr>
            <w:tcW w:w="255" w:type="pct"/>
          </w:tcPr>
          <w:p w:rsidR="00C12206" w:rsidRPr="005955D3" w:rsidRDefault="00C12206" w:rsidP="00EA02B7">
            <w:pPr>
              <w:widowControl w:val="0"/>
              <w:autoSpaceDE w:val="0"/>
              <w:autoSpaceDN w:val="0"/>
              <w:ind w:left="-57" w:right="-57"/>
              <w:jc w:val="center"/>
              <w:rPr>
                <w:color w:val="000000"/>
                <w:sz w:val="20"/>
                <w:szCs w:val="20"/>
              </w:rPr>
            </w:pPr>
          </w:p>
        </w:tc>
      </w:tr>
      <w:tr w:rsidR="00C12206" w:rsidRPr="005955D3" w:rsidTr="00EA02B7">
        <w:tc>
          <w:tcPr>
            <w:tcW w:w="5000" w:type="pct"/>
            <w:gridSpan w:val="14"/>
          </w:tcPr>
          <w:p w:rsidR="00C12206" w:rsidRPr="005955D3" w:rsidRDefault="00C12206" w:rsidP="00EA02B7">
            <w:pPr>
              <w:widowControl w:val="0"/>
              <w:autoSpaceDE w:val="0"/>
              <w:autoSpaceDN w:val="0"/>
              <w:ind w:left="-57" w:right="-57"/>
              <w:jc w:val="center"/>
              <w:outlineLvl w:val="3"/>
              <w:rPr>
                <w:b/>
                <w:color w:val="000000"/>
                <w:sz w:val="20"/>
                <w:szCs w:val="20"/>
              </w:rPr>
            </w:pPr>
            <w:r w:rsidRPr="005955D3">
              <w:rPr>
                <w:b/>
                <w:color w:val="000000"/>
                <w:sz w:val="20"/>
                <w:szCs w:val="20"/>
              </w:rPr>
              <w:t>Подпрограмма «Повышение эффективности бюджетных расходов Аликовского района Чувашской Республики»</w:t>
            </w:r>
          </w:p>
        </w:tc>
      </w:tr>
      <w:tr w:rsidR="00C12206" w:rsidRPr="005955D3" w:rsidTr="00EA02B7">
        <w:tc>
          <w:tcPr>
            <w:tcW w:w="140" w:type="pct"/>
          </w:tcPr>
          <w:p w:rsidR="00C12206" w:rsidRPr="005955D3" w:rsidRDefault="00C12206" w:rsidP="00EA02B7">
            <w:pPr>
              <w:widowControl w:val="0"/>
              <w:autoSpaceDE w:val="0"/>
              <w:autoSpaceDN w:val="0"/>
              <w:jc w:val="center"/>
              <w:rPr>
                <w:color w:val="000000"/>
                <w:sz w:val="20"/>
                <w:szCs w:val="20"/>
              </w:rPr>
            </w:pPr>
            <w:r w:rsidRPr="005955D3">
              <w:rPr>
                <w:color w:val="000000"/>
                <w:sz w:val="20"/>
                <w:szCs w:val="20"/>
              </w:rPr>
              <w:t>1.</w:t>
            </w:r>
          </w:p>
        </w:tc>
        <w:tc>
          <w:tcPr>
            <w:tcW w:w="1797" w:type="pct"/>
          </w:tcPr>
          <w:p w:rsidR="00C12206" w:rsidRPr="005955D3" w:rsidRDefault="00C12206" w:rsidP="00EA02B7">
            <w:pPr>
              <w:widowControl w:val="0"/>
              <w:autoSpaceDE w:val="0"/>
              <w:autoSpaceDN w:val="0"/>
              <w:jc w:val="both"/>
              <w:rPr>
                <w:color w:val="000000"/>
                <w:sz w:val="20"/>
                <w:szCs w:val="20"/>
              </w:rPr>
            </w:pPr>
            <w:r w:rsidRPr="005955D3">
              <w:rPr>
                <w:color w:val="000000"/>
                <w:sz w:val="20"/>
                <w:szCs w:val="20"/>
              </w:rPr>
              <w:t>Доля расходов на обслуживание муниципального долга Аликовского района в объеме расходов бюджета Аликовского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368" w:type="pct"/>
          </w:tcPr>
          <w:p w:rsidR="00C12206" w:rsidRPr="005955D3" w:rsidRDefault="00C12206" w:rsidP="00EA02B7">
            <w:pPr>
              <w:widowControl w:val="0"/>
              <w:autoSpaceDE w:val="0"/>
              <w:autoSpaceDN w:val="0"/>
              <w:jc w:val="center"/>
              <w:rPr>
                <w:color w:val="000000"/>
                <w:sz w:val="20"/>
                <w:szCs w:val="20"/>
              </w:rPr>
            </w:pPr>
            <w:r w:rsidRPr="005955D3">
              <w:rPr>
                <w:color w:val="000000"/>
                <w:sz w:val="20"/>
                <w:szCs w:val="20"/>
              </w:rPr>
              <w:t>процентов</w:t>
            </w:r>
          </w:p>
        </w:tc>
        <w:tc>
          <w:tcPr>
            <w:tcW w:w="237"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1,4</w:t>
            </w:r>
          </w:p>
        </w:tc>
        <w:tc>
          <w:tcPr>
            <w:tcW w:w="247"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1,4</w:t>
            </w:r>
          </w:p>
        </w:tc>
        <w:tc>
          <w:tcPr>
            <w:tcW w:w="246"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1,4</w:t>
            </w:r>
          </w:p>
        </w:tc>
        <w:tc>
          <w:tcPr>
            <w:tcW w:w="242"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1,4</w:t>
            </w:r>
          </w:p>
        </w:tc>
        <w:tc>
          <w:tcPr>
            <w:tcW w:w="237"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1,4</w:t>
            </w:r>
          </w:p>
        </w:tc>
        <w:tc>
          <w:tcPr>
            <w:tcW w:w="242"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1,4</w:t>
            </w:r>
          </w:p>
        </w:tc>
        <w:tc>
          <w:tcPr>
            <w:tcW w:w="246"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1,4</w:t>
            </w:r>
          </w:p>
        </w:tc>
        <w:tc>
          <w:tcPr>
            <w:tcW w:w="247"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1,4</w:t>
            </w:r>
          </w:p>
        </w:tc>
        <w:tc>
          <w:tcPr>
            <w:tcW w:w="240"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1,4</w:t>
            </w:r>
          </w:p>
        </w:tc>
        <w:tc>
          <w:tcPr>
            <w:tcW w:w="256"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1,4</w:t>
            </w:r>
          </w:p>
        </w:tc>
        <w:tc>
          <w:tcPr>
            <w:tcW w:w="255"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1,4</w:t>
            </w:r>
          </w:p>
        </w:tc>
      </w:tr>
      <w:tr w:rsidR="00C12206" w:rsidRPr="005955D3" w:rsidTr="00EA02B7">
        <w:tc>
          <w:tcPr>
            <w:tcW w:w="140" w:type="pct"/>
          </w:tcPr>
          <w:p w:rsidR="00C12206" w:rsidRPr="005955D3" w:rsidRDefault="00C12206" w:rsidP="00EA02B7">
            <w:pPr>
              <w:widowControl w:val="0"/>
              <w:autoSpaceDE w:val="0"/>
              <w:autoSpaceDN w:val="0"/>
              <w:jc w:val="center"/>
              <w:rPr>
                <w:color w:val="000000"/>
                <w:sz w:val="20"/>
                <w:szCs w:val="20"/>
              </w:rPr>
            </w:pPr>
            <w:r w:rsidRPr="005955D3">
              <w:rPr>
                <w:color w:val="000000"/>
                <w:sz w:val="20"/>
                <w:szCs w:val="20"/>
              </w:rPr>
              <w:t>2.</w:t>
            </w:r>
          </w:p>
        </w:tc>
        <w:tc>
          <w:tcPr>
            <w:tcW w:w="1797" w:type="pct"/>
          </w:tcPr>
          <w:p w:rsidR="00C12206" w:rsidRPr="005955D3" w:rsidRDefault="00C12206" w:rsidP="00EA02B7">
            <w:pPr>
              <w:widowControl w:val="0"/>
              <w:autoSpaceDE w:val="0"/>
              <w:autoSpaceDN w:val="0"/>
              <w:jc w:val="both"/>
              <w:rPr>
                <w:color w:val="000000"/>
                <w:sz w:val="20"/>
                <w:szCs w:val="20"/>
              </w:rPr>
            </w:pPr>
            <w:r w:rsidRPr="005955D3">
              <w:rPr>
                <w:color w:val="000000"/>
                <w:sz w:val="20"/>
                <w:szCs w:val="20"/>
              </w:rPr>
              <w:t>Отношение объема просроченной кредиторской задолженности бюджета Аликовского района к объему расходов бюджета Аликовского района</w:t>
            </w:r>
          </w:p>
        </w:tc>
        <w:tc>
          <w:tcPr>
            <w:tcW w:w="368" w:type="pct"/>
          </w:tcPr>
          <w:p w:rsidR="00C12206" w:rsidRPr="005955D3" w:rsidRDefault="00C12206" w:rsidP="00EA02B7">
            <w:pPr>
              <w:widowControl w:val="0"/>
              <w:autoSpaceDE w:val="0"/>
              <w:autoSpaceDN w:val="0"/>
              <w:jc w:val="center"/>
              <w:rPr>
                <w:color w:val="000000"/>
                <w:sz w:val="20"/>
                <w:szCs w:val="20"/>
              </w:rPr>
            </w:pPr>
            <w:r w:rsidRPr="005955D3">
              <w:rPr>
                <w:color w:val="000000"/>
                <w:sz w:val="20"/>
                <w:szCs w:val="20"/>
              </w:rPr>
              <w:t>процентов</w:t>
            </w:r>
          </w:p>
        </w:tc>
        <w:tc>
          <w:tcPr>
            <w:tcW w:w="237"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0,0</w:t>
            </w:r>
          </w:p>
        </w:tc>
        <w:tc>
          <w:tcPr>
            <w:tcW w:w="247"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0,0</w:t>
            </w:r>
          </w:p>
        </w:tc>
        <w:tc>
          <w:tcPr>
            <w:tcW w:w="246"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0,0</w:t>
            </w:r>
          </w:p>
        </w:tc>
        <w:tc>
          <w:tcPr>
            <w:tcW w:w="242"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0,0</w:t>
            </w:r>
          </w:p>
        </w:tc>
        <w:tc>
          <w:tcPr>
            <w:tcW w:w="237"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0,0</w:t>
            </w:r>
          </w:p>
        </w:tc>
        <w:tc>
          <w:tcPr>
            <w:tcW w:w="242"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0,0</w:t>
            </w:r>
          </w:p>
        </w:tc>
        <w:tc>
          <w:tcPr>
            <w:tcW w:w="246"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0,0</w:t>
            </w:r>
          </w:p>
        </w:tc>
        <w:tc>
          <w:tcPr>
            <w:tcW w:w="247"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0,0</w:t>
            </w:r>
          </w:p>
        </w:tc>
        <w:tc>
          <w:tcPr>
            <w:tcW w:w="240"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0,0</w:t>
            </w:r>
          </w:p>
        </w:tc>
        <w:tc>
          <w:tcPr>
            <w:tcW w:w="256"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0,0</w:t>
            </w:r>
          </w:p>
        </w:tc>
        <w:tc>
          <w:tcPr>
            <w:tcW w:w="255" w:type="pct"/>
          </w:tcPr>
          <w:p w:rsidR="00C12206" w:rsidRPr="005955D3" w:rsidRDefault="00C12206" w:rsidP="00EA02B7">
            <w:pPr>
              <w:widowControl w:val="0"/>
              <w:autoSpaceDE w:val="0"/>
              <w:autoSpaceDN w:val="0"/>
              <w:ind w:left="-57" w:right="-57"/>
              <w:jc w:val="center"/>
              <w:rPr>
                <w:color w:val="000000"/>
                <w:sz w:val="20"/>
                <w:szCs w:val="20"/>
              </w:rPr>
            </w:pPr>
            <w:r w:rsidRPr="005955D3">
              <w:rPr>
                <w:color w:val="000000"/>
                <w:sz w:val="20"/>
                <w:szCs w:val="20"/>
              </w:rPr>
              <w:t>0,0</w:t>
            </w:r>
          </w:p>
        </w:tc>
      </w:tr>
      <w:tr w:rsidR="00C12206" w:rsidRPr="005955D3" w:rsidTr="00EA02B7">
        <w:tc>
          <w:tcPr>
            <w:tcW w:w="140" w:type="pct"/>
          </w:tcPr>
          <w:p w:rsidR="00C12206" w:rsidRPr="005955D3" w:rsidRDefault="00C12206" w:rsidP="00EA02B7">
            <w:pPr>
              <w:widowControl w:val="0"/>
              <w:autoSpaceDE w:val="0"/>
              <w:autoSpaceDN w:val="0"/>
              <w:spacing w:line="230" w:lineRule="auto"/>
              <w:jc w:val="center"/>
              <w:rPr>
                <w:color w:val="000000"/>
                <w:sz w:val="20"/>
                <w:szCs w:val="20"/>
              </w:rPr>
            </w:pPr>
            <w:r w:rsidRPr="005955D3">
              <w:rPr>
                <w:color w:val="000000"/>
                <w:sz w:val="20"/>
                <w:szCs w:val="20"/>
              </w:rPr>
              <w:lastRenderedPageBreak/>
              <w:t>3.</w:t>
            </w:r>
          </w:p>
        </w:tc>
        <w:tc>
          <w:tcPr>
            <w:tcW w:w="1797" w:type="pct"/>
          </w:tcPr>
          <w:p w:rsidR="00C12206" w:rsidRPr="005955D3" w:rsidRDefault="00C12206" w:rsidP="00EA02B7">
            <w:pPr>
              <w:widowControl w:val="0"/>
              <w:autoSpaceDE w:val="0"/>
              <w:autoSpaceDN w:val="0"/>
              <w:spacing w:line="230" w:lineRule="auto"/>
              <w:jc w:val="both"/>
              <w:rPr>
                <w:color w:val="000000"/>
                <w:sz w:val="20"/>
                <w:szCs w:val="20"/>
              </w:rPr>
            </w:pPr>
            <w:r w:rsidRPr="005955D3">
              <w:rPr>
                <w:color w:val="000000"/>
                <w:sz w:val="20"/>
                <w:szCs w:val="20"/>
              </w:rPr>
              <w:t>Отношение доли расходов на содержание органов местного самоуправления Аликовского района к установленному нормативу формирования данных расходов в отчетном финансовом году</w:t>
            </w:r>
          </w:p>
        </w:tc>
        <w:tc>
          <w:tcPr>
            <w:tcW w:w="368" w:type="pct"/>
          </w:tcPr>
          <w:p w:rsidR="00C12206" w:rsidRPr="005955D3" w:rsidRDefault="00C12206" w:rsidP="00EA02B7">
            <w:pPr>
              <w:widowControl w:val="0"/>
              <w:autoSpaceDE w:val="0"/>
              <w:autoSpaceDN w:val="0"/>
              <w:spacing w:line="230" w:lineRule="auto"/>
              <w:jc w:val="center"/>
              <w:rPr>
                <w:color w:val="000000"/>
                <w:sz w:val="20"/>
                <w:szCs w:val="20"/>
              </w:rPr>
            </w:pPr>
            <w:r w:rsidRPr="005955D3">
              <w:rPr>
                <w:color w:val="000000"/>
                <w:sz w:val="20"/>
                <w:szCs w:val="20"/>
              </w:rPr>
              <w:t>коэффициент</w:t>
            </w:r>
          </w:p>
        </w:tc>
        <w:tc>
          <w:tcPr>
            <w:tcW w:w="237" w:type="pct"/>
          </w:tcPr>
          <w:p w:rsidR="00C12206" w:rsidRPr="005955D3" w:rsidRDefault="00C12206" w:rsidP="00EA02B7">
            <w:pPr>
              <w:widowControl w:val="0"/>
              <w:autoSpaceDE w:val="0"/>
              <w:autoSpaceDN w:val="0"/>
              <w:spacing w:line="230" w:lineRule="auto"/>
              <w:ind w:left="-57" w:right="-57"/>
              <w:jc w:val="center"/>
              <w:rPr>
                <w:color w:val="000000"/>
                <w:sz w:val="20"/>
                <w:szCs w:val="20"/>
              </w:rPr>
            </w:pPr>
            <w:r w:rsidRPr="005955D3">
              <w:rPr>
                <w:color w:val="000000"/>
                <w:sz w:val="20"/>
                <w:szCs w:val="20"/>
              </w:rPr>
              <w:t>1,0</w:t>
            </w:r>
          </w:p>
        </w:tc>
        <w:tc>
          <w:tcPr>
            <w:tcW w:w="247" w:type="pct"/>
          </w:tcPr>
          <w:p w:rsidR="00C12206" w:rsidRPr="005955D3" w:rsidRDefault="00C12206" w:rsidP="00EA02B7">
            <w:pPr>
              <w:widowControl w:val="0"/>
              <w:autoSpaceDE w:val="0"/>
              <w:autoSpaceDN w:val="0"/>
              <w:spacing w:line="230" w:lineRule="auto"/>
              <w:ind w:left="-57" w:right="-57"/>
              <w:jc w:val="center"/>
              <w:rPr>
                <w:color w:val="000000"/>
                <w:sz w:val="20"/>
                <w:szCs w:val="20"/>
              </w:rPr>
            </w:pPr>
            <w:r w:rsidRPr="005955D3">
              <w:rPr>
                <w:color w:val="000000"/>
                <w:sz w:val="20"/>
                <w:szCs w:val="20"/>
              </w:rPr>
              <w:t>1,0</w:t>
            </w:r>
          </w:p>
        </w:tc>
        <w:tc>
          <w:tcPr>
            <w:tcW w:w="246" w:type="pct"/>
          </w:tcPr>
          <w:p w:rsidR="00C12206" w:rsidRPr="005955D3" w:rsidRDefault="00C12206" w:rsidP="00EA02B7">
            <w:pPr>
              <w:widowControl w:val="0"/>
              <w:autoSpaceDE w:val="0"/>
              <w:autoSpaceDN w:val="0"/>
              <w:spacing w:line="230" w:lineRule="auto"/>
              <w:ind w:left="-57" w:right="-57"/>
              <w:jc w:val="center"/>
              <w:rPr>
                <w:color w:val="000000"/>
                <w:sz w:val="20"/>
                <w:szCs w:val="20"/>
              </w:rPr>
            </w:pPr>
            <w:r w:rsidRPr="005955D3">
              <w:rPr>
                <w:color w:val="000000"/>
                <w:sz w:val="20"/>
                <w:szCs w:val="20"/>
              </w:rPr>
              <w:t>1,0</w:t>
            </w:r>
          </w:p>
        </w:tc>
        <w:tc>
          <w:tcPr>
            <w:tcW w:w="242" w:type="pct"/>
          </w:tcPr>
          <w:p w:rsidR="00C12206" w:rsidRPr="005955D3" w:rsidRDefault="00C12206" w:rsidP="00EA02B7">
            <w:pPr>
              <w:widowControl w:val="0"/>
              <w:autoSpaceDE w:val="0"/>
              <w:autoSpaceDN w:val="0"/>
              <w:spacing w:line="230" w:lineRule="auto"/>
              <w:ind w:left="-57" w:right="-57"/>
              <w:jc w:val="center"/>
              <w:rPr>
                <w:color w:val="000000"/>
                <w:sz w:val="20"/>
                <w:szCs w:val="20"/>
              </w:rPr>
            </w:pPr>
            <w:r w:rsidRPr="005955D3">
              <w:rPr>
                <w:color w:val="000000"/>
                <w:sz w:val="20"/>
                <w:szCs w:val="20"/>
              </w:rPr>
              <w:t>1,0</w:t>
            </w:r>
          </w:p>
        </w:tc>
        <w:tc>
          <w:tcPr>
            <w:tcW w:w="237" w:type="pct"/>
          </w:tcPr>
          <w:p w:rsidR="00C12206" w:rsidRPr="005955D3" w:rsidRDefault="00C12206" w:rsidP="00EA02B7">
            <w:pPr>
              <w:widowControl w:val="0"/>
              <w:autoSpaceDE w:val="0"/>
              <w:autoSpaceDN w:val="0"/>
              <w:spacing w:line="230" w:lineRule="auto"/>
              <w:ind w:left="-57" w:right="-57"/>
              <w:jc w:val="center"/>
              <w:rPr>
                <w:color w:val="000000"/>
                <w:sz w:val="20"/>
                <w:szCs w:val="20"/>
              </w:rPr>
            </w:pPr>
            <w:r w:rsidRPr="005955D3">
              <w:rPr>
                <w:color w:val="000000"/>
                <w:sz w:val="20"/>
                <w:szCs w:val="20"/>
              </w:rPr>
              <w:t>1,0</w:t>
            </w:r>
          </w:p>
        </w:tc>
        <w:tc>
          <w:tcPr>
            <w:tcW w:w="242" w:type="pct"/>
          </w:tcPr>
          <w:p w:rsidR="00C12206" w:rsidRPr="005955D3" w:rsidRDefault="00C12206" w:rsidP="00EA02B7">
            <w:pPr>
              <w:widowControl w:val="0"/>
              <w:autoSpaceDE w:val="0"/>
              <w:autoSpaceDN w:val="0"/>
              <w:spacing w:line="230" w:lineRule="auto"/>
              <w:ind w:left="-57" w:right="-57"/>
              <w:jc w:val="center"/>
              <w:rPr>
                <w:color w:val="000000"/>
                <w:sz w:val="20"/>
                <w:szCs w:val="20"/>
              </w:rPr>
            </w:pPr>
            <w:r w:rsidRPr="005955D3">
              <w:rPr>
                <w:color w:val="000000"/>
                <w:sz w:val="20"/>
                <w:szCs w:val="20"/>
              </w:rPr>
              <w:t>1,0</w:t>
            </w:r>
          </w:p>
        </w:tc>
        <w:tc>
          <w:tcPr>
            <w:tcW w:w="246" w:type="pct"/>
          </w:tcPr>
          <w:p w:rsidR="00C12206" w:rsidRPr="005955D3" w:rsidRDefault="00C12206" w:rsidP="00EA02B7">
            <w:pPr>
              <w:widowControl w:val="0"/>
              <w:autoSpaceDE w:val="0"/>
              <w:autoSpaceDN w:val="0"/>
              <w:spacing w:line="230" w:lineRule="auto"/>
              <w:ind w:left="-57" w:right="-57"/>
              <w:jc w:val="center"/>
              <w:rPr>
                <w:color w:val="000000"/>
                <w:sz w:val="20"/>
                <w:szCs w:val="20"/>
              </w:rPr>
            </w:pPr>
            <w:r w:rsidRPr="005955D3">
              <w:rPr>
                <w:color w:val="000000"/>
                <w:sz w:val="20"/>
                <w:szCs w:val="20"/>
              </w:rPr>
              <w:t>1,0</w:t>
            </w:r>
          </w:p>
        </w:tc>
        <w:tc>
          <w:tcPr>
            <w:tcW w:w="247" w:type="pct"/>
          </w:tcPr>
          <w:p w:rsidR="00C12206" w:rsidRPr="005955D3" w:rsidRDefault="00C12206" w:rsidP="00EA02B7">
            <w:pPr>
              <w:widowControl w:val="0"/>
              <w:autoSpaceDE w:val="0"/>
              <w:autoSpaceDN w:val="0"/>
              <w:spacing w:line="230" w:lineRule="auto"/>
              <w:ind w:left="-57" w:right="-57"/>
              <w:jc w:val="center"/>
              <w:rPr>
                <w:color w:val="000000"/>
                <w:sz w:val="20"/>
                <w:szCs w:val="20"/>
              </w:rPr>
            </w:pPr>
            <w:r w:rsidRPr="005955D3">
              <w:rPr>
                <w:color w:val="000000"/>
                <w:sz w:val="20"/>
                <w:szCs w:val="20"/>
              </w:rPr>
              <w:t>1,0</w:t>
            </w:r>
          </w:p>
        </w:tc>
        <w:tc>
          <w:tcPr>
            <w:tcW w:w="240" w:type="pct"/>
          </w:tcPr>
          <w:p w:rsidR="00C12206" w:rsidRPr="005955D3" w:rsidRDefault="00C12206" w:rsidP="00EA02B7">
            <w:pPr>
              <w:widowControl w:val="0"/>
              <w:autoSpaceDE w:val="0"/>
              <w:autoSpaceDN w:val="0"/>
              <w:spacing w:line="230" w:lineRule="auto"/>
              <w:ind w:left="-57" w:right="-57"/>
              <w:jc w:val="center"/>
              <w:rPr>
                <w:color w:val="000000"/>
                <w:sz w:val="20"/>
                <w:szCs w:val="20"/>
              </w:rPr>
            </w:pPr>
            <w:r w:rsidRPr="005955D3">
              <w:rPr>
                <w:color w:val="000000"/>
                <w:sz w:val="20"/>
                <w:szCs w:val="20"/>
              </w:rPr>
              <w:t>1,0</w:t>
            </w:r>
          </w:p>
        </w:tc>
        <w:tc>
          <w:tcPr>
            <w:tcW w:w="256" w:type="pct"/>
          </w:tcPr>
          <w:p w:rsidR="00C12206" w:rsidRPr="005955D3" w:rsidRDefault="00C12206" w:rsidP="00EA02B7">
            <w:pPr>
              <w:widowControl w:val="0"/>
              <w:autoSpaceDE w:val="0"/>
              <w:autoSpaceDN w:val="0"/>
              <w:spacing w:line="230" w:lineRule="auto"/>
              <w:ind w:left="-57" w:right="-57"/>
              <w:jc w:val="center"/>
              <w:rPr>
                <w:color w:val="000000"/>
                <w:sz w:val="20"/>
                <w:szCs w:val="20"/>
              </w:rPr>
            </w:pPr>
            <w:r w:rsidRPr="005955D3">
              <w:rPr>
                <w:color w:val="000000"/>
                <w:sz w:val="20"/>
                <w:szCs w:val="20"/>
              </w:rPr>
              <w:t>1,0</w:t>
            </w:r>
          </w:p>
        </w:tc>
        <w:tc>
          <w:tcPr>
            <w:tcW w:w="255" w:type="pct"/>
          </w:tcPr>
          <w:p w:rsidR="00C12206" w:rsidRPr="005955D3" w:rsidRDefault="00C12206" w:rsidP="00EA02B7">
            <w:pPr>
              <w:widowControl w:val="0"/>
              <w:autoSpaceDE w:val="0"/>
              <w:autoSpaceDN w:val="0"/>
              <w:spacing w:line="230" w:lineRule="auto"/>
              <w:ind w:left="-57" w:right="-57"/>
              <w:jc w:val="center"/>
              <w:rPr>
                <w:color w:val="000000"/>
                <w:sz w:val="20"/>
                <w:szCs w:val="20"/>
              </w:rPr>
            </w:pPr>
            <w:r w:rsidRPr="005955D3">
              <w:rPr>
                <w:color w:val="000000"/>
                <w:sz w:val="20"/>
                <w:szCs w:val="20"/>
              </w:rPr>
              <w:t>1,0</w:t>
            </w:r>
          </w:p>
        </w:tc>
      </w:tr>
      <w:tr w:rsidR="00C12206" w:rsidRPr="005955D3" w:rsidTr="00EA02B7">
        <w:tc>
          <w:tcPr>
            <w:tcW w:w="140" w:type="pct"/>
          </w:tcPr>
          <w:p w:rsidR="00C12206" w:rsidRPr="005955D3" w:rsidRDefault="00C12206" w:rsidP="00EA02B7">
            <w:pPr>
              <w:widowControl w:val="0"/>
              <w:autoSpaceDE w:val="0"/>
              <w:autoSpaceDN w:val="0"/>
              <w:spacing w:line="230" w:lineRule="auto"/>
              <w:jc w:val="center"/>
              <w:rPr>
                <w:color w:val="000000"/>
                <w:sz w:val="20"/>
                <w:szCs w:val="20"/>
              </w:rPr>
            </w:pPr>
            <w:r w:rsidRPr="005955D3">
              <w:rPr>
                <w:color w:val="000000"/>
                <w:sz w:val="20"/>
                <w:szCs w:val="20"/>
              </w:rPr>
              <w:t>4.</w:t>
            </w:r>
          </w:p>
        </w:tc>
        <w:tc>
          <w:tcPr>
            <w:tcW w:w="1797" w:type="pct"/>
          </w:tcPr>
          <w:p w:rsidR="00C12206" w:rsidRPr="005955D3" w:rsidRDefault="00C12206" w:rsidP="00EA02B7">
            <w:pPr>
              <w:widowControl w:val="0"/>
              <w:autoSpaceDE w:val="0"/>
              <w:autoSpaceDN w:val="0"/>
              <w:spacing w:line="230" w:lineRule="auto"/>
              <w:jc w:val="both"/>
              <w:rPr>
                <w:color w:val="000000"/>
                <w:sz w:val="20"/>
                <w:szCs w:val="20"/>
              </w:rPr>
            </w:pPr>
            <w:r w:rsidRPr="005955D3">
              <w:rPr>
                <w:color w:val="000000"/>
                <w:sz w:val="20"/>
                <w:szCs w:val="20"/>
              </w:rPr>
              <w:t>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 работ, услуг для обеспечения муниципальных и муниципальных нужд на соответствующий финансовый год</w:t>
            </w:r>
          </w:p>
        </w:tc>
        <w:tc>
          <w:tcPr>
            <w:tcW w:w="368" w:type="pct"/>
          </w:tcPr>
          <w:p w:rsidR="00C12206" w:rsidRPr="005955D3" w:rsidRDefault="00C12206" w:rsidP="00EA02B7">
            <w:pPr>
              <w:widowControl w:val="0"/>
              <w:autoSpaceDE w:val="0"/>
              <w:autoSpaceDN w:val="0"/>
              <w:spacing w:line="230" w:lineRule="auto"/>
              <w:jc w:val="center"/>
              <w:rPr>
                <w:color w:val="000000"/>
                <w:sz w:val="20"/>
                <w:szCs w:val="20"/>
              </w:rPr>
            </w:pPr>
            <w:r w:rsidRPr="005955D3">
              <w:rPr>
                <w:color w:val="000000"/>
                <w:sz w:val="20"/>
                <w:szCs w:val="20"/>
              </w:rPr>
              <w:t>процентов</w:t>
            </w:r>
          </w:p>
        </w:tc>
        <w:tc>
          <w:tcPr>
            <w:tcW w:w="237" w:type="pct"/>
          </w:tcPr>
          <w:p w:rsidR="00C12206" w:rsidRPr="005955D3" w:rsidRDefault="00C12206" w:rsidP="00EA02B7">
            <w:pPr>
              <w:widowControl w:val="0"/>
              <w:autoSpaceDE w:val="0"/>
              <w:autoSpaceDN w:val="0"/>
              <w:spacing w:line="230" w:lineRule="auto"/>
              <w:ind w:left="-57" w:right="-57"/>
              <w:jc w:val="center"/>
              <w:rPr>
                <w:color w:val="000000"/>
                <w:sz w:val="20"/>
                <w:szCs w:val="20"/>
              </w:rPr>
            </w:pPr>
            <w:r w:rsidRPr="005955D3">
              <w:rPr>
                <w:color w:val="000000"/>
                <w:sz w:val="20"/>
                <w:szCs w:val="20"/>
              </w:rPr>
              <w:t>100,0</w:t>
            </w:r>
          </w:p>
        </w:tc>
        <w:tc>
          <w:tcPr>
            <w:tcW w:w="247" w:type="pct"/>
          </w:tcPr>
          <w:p w:rsidR="00C12206" w:rsidRPr="005955D3" w:rsidRDefault="00C12206" w:rsidP="00EA02B7">
            <w:pPr>
              <w:widowControl w:val="0"/>
              <w:autoSpaceDE w:val="0"/>
              <w:autoSpaceDN w:val="0"/>
              <w:spacing w:line="230" w:lineRule="auto"/>
              <w:ind w:left="-57" w:right="-57"/>
              <w:jc w:val="center"/>
              <w:rPr>
                <w:color w:val="000000"/>
                <w:sz w:val="20"/>
                <w:szCs w:val="20"/>
              </w:rPr>
            </w:pPr>
            <w:r w:rsidRPr="005955D3">
              <w:rPr>
                <w:color w:val="000000"/>
                <w:sz w:val="20"/>
                <w:szCs w:val="20"/>
              </w:rPr>
              <w:t>100,0</w:t>
            </w:r>
          </w:p>
        </w:tc>
        <w:tc>
          <w:tcPr>
            <w:tcW w:w="246" w:type="pct"/>
          </w:tcPr>
          <w:p w:rsidR="00C12206" w:rsidRPr="005955D3" w:rsidRDefault="00C12206" w:rsidP="00EA02B7">
            <w:pPr>
              <w:widowControl w:val="0"/>
              <w:autoSpaceDE w:val="0"/>
              <w:autoSpaceDN w:val="0"/>
              <w:spacing w:line="230" w:lineRule="auto"/>
              <w:ind w:left="-57" w:right="-57"/>
              <w:jc w:val="center"/>
              <w:rPr>
                <w:color w:val="000000"/>
                <w:sz w:val="20"/>
                <w:szCs w:val="20"/>
              </w:rPr>
            </w:pPr>
            <w:r w:rsidRPr="005955D3">
              <w:rPr>
                <w:color w:val="000000"/>
                <w:sz w:val="20"/>
                <w:szCs w:val="20"/>
              </w:rPr>
              <w:t>100,0</w:t>
            </w:r>
          </w:p>
        </w:tc>
        <w:tc>
          <w:tcPr>
            <w:tcW w:w="242" w:type="pct"/>
          </w:tcPr>
          <w:p w:rsidR="00C12206" w:rsidRPr="005955D3" w:rsidRDefault="00C12206" w:rsidP="00EA02B7">
            <w:pPr>
              <w:widowControl w:val="0"/>
              <w:autoSpaceDE w:val="0"/>
              <w:autoSpaceDN w:val="0"/>
              <w:spacing w:line="230" w:lineRule="auto"/>
              <w:ind w:left="-57" w:right="-57"/>
              <w:jc w:val="center"/>
              <w:rPr>
                <w:color w:val="000000"/>
                <w:sz w:val="20"/>
                <w:szCs w:val="20"/>
              </w:rPr>
            </w:pPr>
            <w:r w:rsidRPr="005955D3">
              <w:rPr>
                <w:color w:val="000000"/>
                <w:sz w:val="20"/>
                <w:szCs w:val="20"/>
              </w:rPr>
              <w:t>100,0</w:t>
            </w:r>
          </w:p>
        </w:tc>
        <w:tc>
          <w:tcPr>
            <w:tcW w:w="237" w:type="pct"/>
          </w:tcPr>
          <w:p w:rsidR="00C12206" w:rsidRPr="005955D3" w:rsidRDefault="00C12206" w:rsidP="00EA02B7">
            <w:pPr>
              <w:widowControl w:val="0"/>
              <w:autoSpaceDE w:val="0"/>
              <w:autoSpaceDN w:val="0"/>
              <w:spacing w:line="230" w:lineRule="auto"/>
              <w:ind w:left="-57" w:right="-57"/>
              <w:jc w:val="center"/>
              <w:rPr>
                <w:color w:val="000000"/>
                <w:sz w:val="20"/>
                <w:szCs w:val="20"/>
              </w:rPr>
            </w:pPr>
            <w:r w:rsidRPr="005955D3">
              <w:rPr>
                <w:color w:val="000000"/>
                <w:sz w:val="20"/>
                <w:szCs w:val="20"/>
              </w:rPr>
              <w:t>100,0</w:t>
            </w:r>
          </w:p>
        </w:tc>
        <w:tc>
          <w:tcPr>
            <w:tcW w:w="242" w:type="pct"/>
          </w:tcPr>
          <w:p w:rsidR="00C12206" w:rsidRPr="005955D3" w:rsidRDefault="00C12206" w:rsidP="00EA02B7">
            <w:pPr>
              <w:widowControl w:val="0"/>
              <w:autoSpaceDE w:val="0"/>
              <w:autoSpaceDN w:val="0"/>
              <w:spacing w:line="230" w:lineRule="auto"/>
              <w:ind w:left="-57" w:right="-57"/>
              <w:jc w:val="center"/>
              <w:rPr>
                <w:color w:val="000000"/>
                <w:sz w:val="20"/>
                <w:szCs w:val="20"/>
              </w:rPr>
            </w:pPr>
            <w:r w:rsidRPr="005955D3">
              <w:rPr>
                <w:color w:val="000000"/>
                <w:sz w:val="20"/>
                <w:szCs w:val="20"/>
              </w:rPr>
              <w:t>100,0</w:t>
            </w:r>
          </w:p>
        </w:tc>
        <w:tc>
          <w:tcPr>
            <w:tcW w:w="246" w:type="pct"/>
          </w:tcPr>
          <w:p w:rsidR="00C12206" w:rsidRPr="005955D3" w:rsidRDefault="00C12206" w:rsidP="00EA02B7">
            <w:pPr>
              <w:widowControl w:val="0"/>
              <w:autoSpaceDE w:val="0"/>
              <w:autoSpaceDN w:val="0"/>
              <w:spacing w:line="230" w:lineRule="auto"/>
              <w:ind w:left="-57" w:right="-57"/>
              <w:jc w:val="center"/>
              <w:rPr>
                <w:color w:val="000000"/>
                <w:sz w:val="20"/>
                <w:szCs w:val="20"/>
              </w:rPr>
            </w:pPr>
            <w:r w:rsidRPr="005955D3">
              <w:rPr>
                <w:color w:val="000000"/>
                <w:sz w:val="20"/>
                <w:szCs w:val="20"/>
              </w:rPr>
              <w:t>100,0</w:t>
            </w:r>
          </w:p>
        </w:tc>
        <w:tc>
          <w:tcPr>
            <w:tcW w:w="247" w:type="pct"/>
          </w:tcPr>
          <w:p w:rsidR="00C12206" w:rsidRPr="005955D3" w:rsidRDefault="00C12206" w:rsidP="00EA02B7">
            <w:pPr>
              <w:widowControl w:val="0"/>
              <w:autoSpaceDE w:val="0"/>
              <w:autoSpaceDN w:val="0"/>
              <w:spacing w:line="230" w:lineRule="auto"/>
              <w:ind w:left="-57" w:right="-57"/>
              <w:jc w:val="center"/>
              <w:rPr>
                <w:color w:val="000000"/>
                <w:sz w:val="20"/>
                <w:szCs w:val="20"/>
              </w:rPr>
            </w:pPr>
            <w:r w:rsidRPr="005955D3">
              <w:rPr>
                <w:color w:val="000000"/>
                <w:sz w:val="20"/>
                <w:szCs w:val="20"/>
              </w:rPr>
              <w:t>100,0</w:t>
            </w:r>
          </w:p>
        </w:tc>
        <w:tc>
          <w:tcPr>
            <w:tcW w:w="240" w:type="pct"/>
          </w:tcPr>
          <w:p w:rsidR="00C12206" w:rsidRPr="005955D3" w:rsidRDefault="00C12206" w:rsidP="00EA02B7">
            <w:pPr>
              <w:widowControl w:val="0"/>
              <w:autoSpaceDE w:val="0"/>
              <w:autoSpaceDN w:val="0"/>
              <w:spacing w:line="230" w:lineRule="auto"/>
              <w:ind w:left="-57" w:right="-57"/>
              <w:jc w:val="center"/>
              <w:rPr>
                <w:color w:val="000000"/>
                <w:sz w:val="20"/>
                <w:szCs w:val="20"/>
              </w:rPr>
            </w:pPr>
            <w:r w:rsidRPr="005955D3">
              <w:rPr>
                <w:color w:val="000000"/>
                <w:sz w:val="20"/>
                <w:szCs w:val="20"/>
              </w:rPr>
              <w:t>100,0</w:t>
            </w:r>
          </w:p>
        </w:tc>
        <w:tc>
          <w:tcPr>
            <w:tcW w:w="256" w:type="pct"/>
          </w:tcPr>
          <w:p w:rsidR="00C12206" w:rsidRPr="005955D3" w:rsidRDefault="00C12206" w:rsidP="00EA02B7">
            <w:pPr>
              <w:widowControl w:val="0"/>
              <w:autoSpaceDE w:val="0"/>
              <w:autoSpaceDN w:val="0"/>
              <w:spacing w:line="230" w:lineRule="auto"/>
              <w:ind w:left="-57" w:right="-57"/>
              <w:jc w:val="center"/>
              <w:rPr>
                <w:color w:val="000000"/>
                <w:sz w:val="20"/>
                <w:szCs w:val="20"/>
              </w:rPr>
            </w:pPr>
            <w:r w:rsidRPr="005955D3">
              <w:rPr>
                <w:color w:val="000000"/>
                <w:sz w:val="20"/>
                <w:szCs w:val="20"/>
              </w:rPr>
              <w:t>100,0</w:t>
            </w:r>
          </w:p>
        </w:tc>
        <w:tc>
          <w:tcPr>
            <w:tcW w:w="255" w:type="pct"/>
          </w:tcPr>
          <w:p w:rsidR="00C12206" w:rsidRPr="005955D3" w:rsidRDefault="00C12206" w:rsidP="00EA02B7">
            <w:pPr>
              <w:widowControl w:val="0"/>
              <w:autoSpaceDE w:val="0"/>
              <w:autoSpaceDN w:val="0"/>
              <w:spacing w:line="230" w:lineRule="auto"/>
              <w:ind w:left="-57" w:right="-57"/>
              <w:jc w:val="center"/>
              <w:rPr>
                <w:color w:val="000000"/>
                <w:sz w:val="20"/>
                <w:szCs w:val="20"/>
              </w:rPr>
            </w:pPr>
            <w:r w:rsidRPr="005955D3">
              <w:rPr>
                <w:color w:val="000000"/>
                <w:sz w:val="20"/>
                <w:szCs w:val="20"/>
              </w:rPr>
              <w:t>100,0</w:t>
            </w:r>
          </w:p>
        </w:tc>
      </w:tr>
      <w:tr w:rsidR="00C12206" w:rsidRPr="005955D3" w:rsidTr="00EA02B7">
        <w:tc>
          <w:tcPr>
            <w:tcW w:w="140" w:type="pct"/>
          </w:tcPr>
          <w:p w:rsidR="00C12206" w:rsidRPr="005955D3" w:rsidRDefault="00C12206" w:rsidP="00EA02B7">
            <w:pPr>
              <w:widowControl w:val="0"/>
              <w:autoSpaceDE w:val="0"/>
              <w:autoSpaceDN w:val="0"/>
              <w:spacing w:line="235" w:lineRule="auto"/>
              <w:jc w:val="center"/>
              <w:rPr>
                <w:color w:val="000000"/>
                <w:sz w:val="20"/>
                <w:szCs w:val="20"/>
              </w:rPr>
            </w:pPr>
            <w:r w:rsidRPr="005955D3">
              <w:rPr>
                <w:color w:val="000000"/>
                <w:sz w:val="20"/>
                <w:szCs w:val="20"/>
              </w:rPr>
              <w:t>5.</w:t>
            </w:r>
          </w:p>
        </w:tc>
        <w:tc>
          <w:tcPr>
            <w:tcW w:w="1797" w:type="pct"/>
          </w:tcPr>
          <w:p w:rsidR="00C12206" w:rsidRPr="005955D3" w:rsidRDefault="00C12206" w:rsidP="00EA02B7">
            <w:pPr>
              <w:widowControl w:val="0"/>
              <w:autoSpaceDE w:val="0"/>
              <w:autoSpaceDN w:val="0"/>
              <w:spacing w:line="235" w:lineRule="auto"/>
              <w:jc w:val="both"/>
              <w:rPr>
                <w:color w:val="000000"/>
                <w:sz w:val="20"/>
                <w:szCs w:val="20"/>
              </w:rPr>
            </w:pPr>
            <w:r w:rsidRPr="005955D3">
              <w:rPr>
                <w:color w:val="000000"/>
                <w:sz w:val="20"/>
                <w:szCs w:val="20"/>
              </w:rPr>
              <w:t>Доля электронных процедур закупок в общем объеме закупок уполномоченного органа местного самоуправления Аликовского района на определение поставщиков (подрядчиков, исполнителей) для заказчиков Аликовского района, осуществляющих закупки товаров, работ, услуг для обеспечения нужд Аликовского района</w:t>
            </w:r>
          </w:p>
        </w:tc>
        <w:tc>
          <w:tcPr>
            <w:tcW w:w="368" w:type="pct"/>
          </w:tcPr>
          <w:p w:rsidR="00C12206" w:rsidRPr="005955D3" w:rsidRDefault="00C12206" w:rsidP="00EA02B7">
            <w:pPr>
              <w:widowControl w:val="0"/>
              <w:autoSpaceDE w:val="0"/>
              <w:autoSpaceDN w:val="0"/>
              <w:spacing w:line="235" w:lineRule="auto"/>
              <w:jc w:val="center"/>
              <w:rPr>
                <w:color w:val="000000"/>
                <w:sz w:val="20"/>
                <w:szCs w:val="20"/>
              </w:rPr>
            </w:pPr>
            <w:r w:rsidRPr="005955D3">
              <w:rPr>
                <w:color w:val="000000"/>
                <w:sz w:val="20"/>
                <w:szCs w:val="20"/>
              </w:rPr>
              <w:t>процентов</w:t>
            </w:r>
          </w:p>
        </w:tc>
        <w:tc>
          <w:tcPr>
            <w:tcW w:w="237" w:type="pct"/>
          </w:tcPr>
          <w:p w:rsidR="00C12206" w:rsidRPr="005955D3" w:rsidRDefault="00C12206" w:rsidP="00EA02B7">
            <w:pPr>
              <w:widowControl w:val="0"/>
              <w:autoSpaceDE w:val="0"/>
              <w:autoSpaceDN w:val="0"/>
              <w:spacing w:line="235" w:lineRule="auto"/>
              <w:ind w:left="-57" w:right="-57"/>
              <w:jc w:val="center"/>
              <w:rPr>
                <w:color w:val="000000"/>
                <w:sz w:val="20"/>
                <w:szCs w:val="20"/>
              </w:rPr>
            </w:pPr>
            <w:r w:rsidRPr="005955D3">
              <w:rPr>
                <w:color w:val="000000"/>
                <w:sz w:val="20"/>
                <w:szCs w:val="20"/>
              </w:rPr>
              <w:t>99,0</w:t>
            </w:r>
          </w:p>
        </w:tc>
        <w:tc>
          <w:tcPr>
            <w:tcW w:w="247" w:type="pct"/>
          </w:tcPr>
          <w:p w:rsidR="00C12206" w:rsidRPr="005955D3" w:rsidRDefault="00C12206" w:rsidP="00EA02B7">
            <w:pPr>
              <w:widowControl w:val="0"/>
              <w:autoSpaceDE w:val="0"/>
              <w:autoSpaceDN w:val="0"/>
              <w:spacing w:line="235" w:lineRule="auto"/>
              <w:ind w:left="-57" w:right="-57"/>
              <w:jc w:val="center"/>
              <w:rPr>
                <w:color w:val="000000"/>
                <w:sz w:val="20"/>
                <w:szCs w:val="20"/>
              </w:rPr>
            </w:pPr>
            <w:r w:rsidRPr="005955D3">
              <w:rPr>
                <w:color w:val="000000"/>
                <w:sz w:val="20"/>
                <w:szCs w:val="20"/>
              </w:rPr>
              <w:t>100,0</w:t>
            </w:r>
          </w:p>
        </w:tc>
        <w:tc>
          <w:tcPr>
            <w:tcW w:w="246" w:type="pct"/>
          </w:tcPr>
          <w:p w:rsidR="00C12206" w:rsidRPr="005955D3" w:rsidRDefault="00C12206" w:rsidP="00EA02B7">
            <w:pPr>
              <w:widowControl w:val="0"/>
              <w:autoSpaceDE w:val="0"/>
              <w:autoSpaceDN w:val="0"/>
              <w:spacing w:line="235" w:lineRule="auto"/>
              <w:ind w:left="-57" w:right="-57"/>
              <w:jc w:val="center"/>
              <w:rPr>
                <w:color w:val="000000"/>
                <w:sz w:val="20"/>
                <w:szCs w:val="20"/>
              </w:rPr>
            </w:pPr>
            <w:r w:rsidRPr="005955D3">
              <w:rPr>
                <w:color w:val="000000"/>
                <w:sz w:val="20"/>
                <w:szCs w:val="20"/>
              </w:rPr>
              <w:t>100,0</w:t>
            </w:r>
          </w:p>
        </w:tc>
        <w:tc>
          <w:tcPr>
            <w:tcW w:w="242" w:type="pct"/>
          </w:tcPr>
          <w:p w:rsidR="00C12206" w:rsidRPr="005955D3" w:rsidRDefault="00C12206" w:rsidP="00EA02B7">
            <w:pPr>
              <w:widowControl w:val="0"/>
              <w:autoSpaceDE w:val="0"/>
              <w:autoSpaceDN w:val="0"/>
              <w:spacing w:line="235" w:lineRule="auto"/>
              <w:ind w:left="-57" w:right="-57"/>
              <w:jc w:val="center"/>
              <w:rPr>
                <w:color w:val="000000"/>
                <w:sz w:val="20"/>
                <w:szCs w:val="20"/>
              </w:rPr>
            </w:pPr>
            <w:r w:rsidRPr="005955D3">
              <w:rPr>
                <w:color w:val="000000"/>
                <w:sz w:val="20"/>
                <w:szCs w:val="20"/>
              </w:rPr>
              <w:t>100,0</w:t>
            </w:r>
          </w:p>
        </w:tc>
        <w:tc>
          <w:tcPr>
            <w:tcW w:w="237" w:type="pct"/>
          </w:tcPr>
          <w:p w:rsidR="00C12206" w:rsidRPr="005955D3" w:rsidRDefault="00C12206" w:rsidP="00EA02B7">
            <w:pPr>
              <w:widowControl w:val="0"/>
              <w:autoSpaceDE w:val="0"/>
              <w:autoSpaceDN w:val="0"/>
              <w:spacing w:line="235" w:lineRule="auto"/>
              <w:ind w:left="-57" w:right="-57"/>
              <w:jc w:val="center"/>
              <w:rPr>
                <w:color w:val="000000"/>
                <w:sz w:val="20"/>
                <w:szCs w:val="20"/>
              </w:rPr>
            </w:pPr>
            <w:r w:rsidRPr="005955D3">
              <w:rPr>
                <w:color w:val="000000"/>
                <w:sz w:val="20"/>
                <w:szCs w:val="20"/>
              </w:rPr>
              <w:t>100,0</w:t>
            </w:r>
          </w:p>
        </w:tc>
        <w:tc>
          <w:tcPr>
            <w:tcW w:w="242" w:type="pct"/>
          </w:tcPr>
          <w:p w:rsidR="00C12206" w:rsidRPr="005955D3" w:rsidRDefault="00C12206" w:rsidP="00EA02B7">
            <w:pPr>
              <w:widowControl w:val="0"/>
              <w:autoSpaceDE w:val="0"/>
              <w:autoSpaceDN w:val="0"/>
              <w:spacing w:line="235" w:lineRule="auto"/>
              <w:ind w:left="-57" w:right="-57"/>
              <w:jc w:val="center"/>
              <w:rPr>
                <w:color w:val="000000"/>
                <w:sz w:val="20"/>
                <w:szCs w:val="20"/>
              </w:rPr>
            </w:pPr>
            <w:r w:rsidRPr="005955D3">
              <w:rPr>
                <w:color w:val="000000"/>
                <w:sz w:val="20"/>
                <w:szCs w:val="20"/>
              </w:rPr>
              <w:t>100,0</w:t>
            </w:r>
          </w:p>
        </w:tc>
        <w:tc>
          <w:tcPr>
            <w:tcW w:w="246" w:type="pct"/>
          </w:tcPr>
          <w:p w:rsidR="00C12206" w:rsidRPr="005955D3" w:rsidRDefault="00C12206" w:rsidP="00EA02B7">
            <w:pPr>
              <w:widowControl w:val="0"/>
              <w:autoSpaceDE w:val="0"/>
              <w:autoSpaceDN w:val="0"/>
              <w:spacing w:line="235" w:lineRule="auto"/>
              <w:ind w:left="-57" w:right="-57"/>
              <w:jc w:val="center"/>
              <w:rPr>
                <w:color w:val="000000"/>
                <w:sz w:val="20"/>
                <w:szCs w:val="20"/>
              </w:rPr>
            </w:pPr>
            <w:r w:rsidRPr="005955D3">
              <w:rPr>
                <w:color w:val="000000"/>
                <w:sz w:val="20"/>
                <w:szCs w:val="20"/>
              </w:rPr>
              <w:t>100,0</w:t>
            </w:r>
          </w:p>
        </w:tc>
        <w:tc>
          <w:tcPr>
            <w:tcW w:w="247" w:type="pct"/>
          </w:tcPr>
          <w:p w:rsidR="00C12206" w:rsidRPr="005955D3" w:rsidRDefault="00C12206" w:rsidP="00EA02B7">
            <w:pPr>
              <w:widowControl w:val="0"/>
              <w:autoSpaceDE w:val="0"/>
              <w:autoSpaceDN w:val="0"/>
              <w:spacing w:line="235" w:lineRule="auto"/>
              <w:ind w:left="-57" w:right="-57"/>
              <w:jc w:val="center"/>
              <w:rPr>
                <w:color w:val="000000"/>
                <w:sz w:val="20"/>
                <w:szCs w:val="20"/>
              </w:rPr>
            </w:pPr>
            <w:r w:rsidRPr="005955D3">
              <w:rPr>
                <w:color w:val="000000"/>
                <w:sz w:val="20"/>
                <w:szCs w:val="20"/>
              </w:rPr>
              <w:t>100,0</w:t>
            </w:r>
          </w:p>
        </w:tc>
        <w:tc>
          <w:tcPr>
            <w:tcW w:w="240" w:type="pct"/>
          </w:tcPr>
          <w:p w:rsidR="00C12206" w:rsidRPr="005955D3" w:rsidRDefault="00C12206" w:rsidP="00EA02B7">
            <w:pPr>
              <w:widowControl w:val="0"/>
              <w:autoSpaceDE w:val="0"/>
              <w:autoSpaceDN w:val="0"/>
              <w:spacing w:line="235" w:lineRule="auto"/>
              <w:ind w:left="-57" w:right="-57"/>
              <w:jc w:val="center"/>
              <w:rPr>
                <w:color w:val="000000"/>
                <w:sz w:val="20"/>
                <w:szCs w:val="20"/>
              </w:rPr>
            </w:pPr>
            <w:r w:rsidRPr="005955D3">
              <w:rPr>
                <w:color w:val="000000"/>
                <w:sz w:val="20"/>
                <w:szCs w:val="20"/>
              </w:rPr>
              <w:t>100,0</w:t>
            </w:r>
          </w:p>
        </w:tc>
        <w:tc>
          <w:tcPr>
            <w:tcW w:w="256" w:type="pct"/>
          </w:tcPr>
          <w:p w:rsidR="00C12206" w:rsidRPr="005955D3" w:rsidRDefault="00C12206" w:rsidP="00EA02B7">
            <w:pPr>
              <w:widowControl w:val="0"/>
              <w:autoSpaceDE w:val="0"/>
              <w:autoSpaceDN w:val="0"/>
              <w:spacing w:line="235" w:lineRule="auto"/>
              <w:ind w:left="-57" w:right="-57"/>
              <w:jc w:val="center"/>
              <w:rPr>
                <w:color w:val="000000"/>
                <w:sz w:val="20"/>
                <w:szCs w:val="20"/>
              </w:rPr>
            </w:pPr>
            <w:r w:rsidRPr="005955D3">
              <w:rPr>
                <w:color w:val="000000"/>
                <w:sz w:val="20"/>
                <w:szCs w:val="20"/>
              </w:rPr>
              <w:t>100,0</w:t>
            </w:r>
          </w:p>
        </w:tc>
        <w:tc>
          <w:tcPr>
            <w:tcW w:w="255" w:type="pct"/>
          </w:tcPr>
          <w:p w:rsidR="00C12206" w:rsidRPr="005955D3" w:rsidRDefault="00C12206" w:rsidP="00EA02B7">
            <w:pPr>
              <w:widowControl w:val="0"/>
              <w:autoSpaceDE w:val="0"/>
              <w:autoSpaceDN w:val="0"/>
              <w:spacing w:line="235" w:lineRule="auto"/>
              <w:ind w:left="-57" w:right="-57"/>
              <w:jc w:val="center"/>
              <w:rPr>
                <w:color w:val="000000"/>
                <w:sz w:val="20"/>
                <w:szCs w:val="20"/>
              </w:rPr>
            </w:pPr>
            <w:r w:rsidRPr="005955D3">
              <w:rPr>
                <w:color w:val="000000"/>
                <w:sz w:val="20"/>
                <w:szCs w:val="20"/>
              </w:rPr>
              <w:t>100,0</w:t>
            </w:r>
          </w:p>
        </w:tc>
      </w:tr>
      <w:tr w:rsidR="00C12206" w:rsidRPr="005955D3" w:rsidTr="00EA02B7">
        <w:tc>
          <w:tcPr>
            <w:tcW w:w="140" w:type="pct"/>
          </w:tcPr>
          <w:p w:rsidR="00C12206" w:rsidRPr="005955D3" w:rsidRDefault="00C12206" w:rsidP="00EA02B7">
            <w:pPr>
              <w:widowControl w:val="0"/>
              <w:autoSpaceDE w:val="0"/>
              <w:autoSpaceDN w:val="0"/>
              <w:spacing w:line="230" w:lineRule="auto"/>
              <w:jc w:val="center"/>
              <w:rPr>
                <w:color w:val="000000"/>
                <w:sz w:val="20"/>
                <w:szCs w:val="20"/>
              </w:rPr>
            </w:pPr>
            <w:r w:rsidRPr="005955D3">
              <w:rPr>
                <w:color w:val="000000"/>
                <w:sz w:val="20"/>
                <w:szCs w:val="20"/>
              </w:rPr>
              <w:t>6.</w:t>
            </w:r>
          </w:p>
        </w:tc>
        <w:tc>
          <w:tcPr>
            <w:tcW w:w="1797" w:type="pct"/>
          </w:tcPr>
          <w:p w:rsidR="00C12206" w:rsidRPr="005955D3" w:rsidRDefault="00C12206" w:rsidP="00EA02B7">
            <w:pPr>
              <w:widowControl w:val="0"/>
              <w:autoSpaceDE w:val="0"/>
              <w:autoSpaceDN w:val="0"/>
              <w:spacing w:line="230" w:lineRule="auto"/>
              <w:jc w:val="both"/>
              <w:rPr>
                <w:color w:val="000000"/>
                <w:sz w:val="20"/>
                <w:szCs w:val="20"/>
              </w:rPr>
            </w:pPr>
            <w:r w:rsidRPr="005955D3">
              <w:rPr>
                <w:color w:val="000000"/>
                <w:sz w:val="20"/>
                <w:szCs w:val="20"/>
              </w:rPr>
              <w:t>Доля объектов капитального строительства, по которым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бюджета Аликовского района в рамках адресной инвестиционной программы Аликовского района</w:t>
            </w:r>
          </w:p>
        </w:tc>
        <w:tc>
          <w:tcPr>
            <w:tcW w:w="368" w:type="pct"/>
          </w:tcPr>
          <w:p w:rsidR="00C12206" w:rsidRPr="005955D3" w:rsidRDefault="00C12206" w:rsidP="00EA02B7">
            <w:pPr>
              <w:widowControl w:val="0"/>
              <w:autoSpaceDE w:val="0"/>
              <w:autoSpaceDN w:val="0"/>
              <w:spacing w:line="230" w:lineRule="auto"/>
              <w:jc w:val="center"/>
              <w:rPr>
                <w:color w:val="000000"/>
                <w:sz w:val="20"/>
                <w:szCs w:val="20"/>
              </w:rPr>
            </w:pPr>
            <w:r w:rsidRPr="005955D3">
              <w:rPr>
                <w:color w:val="000000"/>
                <w:sz w:val="20"/>
                <w:szCs w:val="20"/>
              </w:rPr>
              <w:t>процентов</w:t>
            </w:r>
          </w:p>
        </w:tc>
        <w:tc>
          <w:tcPr>
            <w:tcW w:w="237" w:type="pct"/>
          </w:tcPr>
          <w:p w:rsidR="00C12206" w:rsidRPr="005955D3" w:rsidRDefault="00C12206" w:rsidP="00EA02B7">
            <w:pPr>
              <w:widowControl w:val="0"/>
              <w:autoSpaceDE w:val="0"/>
              <w:autoSpaceDN w:val="0"/>
              <w:spacing w:line="230" w:lineRule="auto"/>
              <w:ind w:left="-57" w:right="-57"/>
              <w:jc w:val="center"/>
              <w:rPr>
                <w:color w:val="000000"/>
                <w:sz w:val="20"/>
                <w:szCs w:val="20"/>
              </w:rPr>
            </w:pPr>
            <w:r w:rsidRPr="005955D3">
              <w:rPr>
                <w:color w:val="000000"/>
                <w:sz w:val="20"/>
                <w:szCs w:val="20"/>
              </w:rPr>
              <w:t>100,0</w:t>
            </w:r>
          </w:p>
        </w:tc>
        <w:tc>
          <w:tcPr>
            <w:tcW w:w="247" w:type="pct"/>
          </w:tcPr>
          <w:p w:rsidR="00C12206" w:rsidRPr="005955D3" w:rsidRDefault="00C12206" w:rsidP="00EA02B7">
            <w:pPr>
              <w:widowControl w:val="0"/>
              <w:autoSpaceDE w:val="0"/>
              <w:autoSpaceDN w:val="0"/>
              <w:spacing w:line="230" w:lineRule="auto"/>
              <w:ind w:left="-57" w:right="-57"/>
              <w:jc w:val="center"/>
              <w:rPr>
                <w:color w:val="000000"/>
                <w:sz w:val="20"/>
                <w:szCs w:val="20"/>
              </w:rPr>
            </w:pPr>
            <w:r w:rsidRPr="005955D3">
              <w:rPr>
                <w:color w:val="000000"/>
                <w:sz w:val="20"/>
                <w:szCs w:val="20"/>
              </w:rPr>
              <w:t>100,0</w:t>
            </w:r>
          </w:p>
        </w:tc>
        <w:tc>
          <w:tcPr>
            <w:tcW w:w="246" w:type="pct"/>
          </w:tcPr>
          <w:p w:rsidR="00C12206" w:rsidRPr="005955D3" w:rsidRDefault="00C12206" w:rsidP="00EA02B7">
            <w:pPr>
              <w:widowControl w:val="0"/>
              <w:autoSpaceDE w:val="0"/>
              <w:autoSpaceDN w:val="0"/>
              <w:spacing w:line="230" w:lineRule="auto"/>
              <w:ind w:left="-57" w:right="-57"/>
              <w:jc w:val="center"/>
              <w:rPr>
                <w:color w:val="000000"/>
                <w:sz w:val="20"/>
                <w:szCs w:val="20"/>
              </w:rPr>
            </w:pPr>
            <w:r w:rsidRPr="005955D3">
              <w:rPr>
                <w:color w:val="000000"/>
                <w:sz w:val="20"/>
                <w:szCs w:val="20"/>
              </w:rPr>
              <w:t>100,0</w:t>
            </w:r>
          </w:p>
        </w:tc>
        <w:tc>
          <w:tcPr>
            <w:tcW w:w="242" w:type="pct"/>
          </w:tcPr>
          <w:p w:rsidR="00C12206" w:rsidRPr="005955D3" w:rsidRDefault="00C12206" w:rsidP="00EA02B7">
            <w:pPr>
              <w:widowControl w:val="0"/>
              <w:autoSpaceDE w:val="0"/>
              <w:autoSpaceDN w:val="0"/>
              <w:spacing w:line="230" w:lineRule="auto"/>
              <w:ind w:left="-57" w:right="-57"/>
              <w:jc w:val="center"/>
              <w:rPr>
                <w:color w:val="000000"/>
                <w:sz w:val="20"/>
                <w:szCs w:val="20"/>
              </w:rPr>
            </w:pPr>
            <w:r w:rsidRPr="005955D3">
              <w:rPr>
                <w:color w:val="000000"/>
                <w:sz w:val="20"/>
                <w:szCs w:val="20"/>
              </w:rPr>
              <w:t>100,0</w:t>
            </w:r>
          </w:p>
        </w:tc>
        <w:tc>
          <w:tcPr>
            <w:tcW w:w="237" w:type="pct"/>
          </w:tcPr>
          <w:p w:rsidR="00C12206" w:rsidRPr="005955D3" w:rsidRDefault="00C12206" w:rsidP="00EA02B7">
            <w:pPr>
              <w:widowControl w:val="0"/>
              <w:autoSpaceDE w:val="0"/>
              <w:autoSpaceDN w:val="0"/>
              <w:spacing w:line="230" w:lineRule="auto"/>
              <w:ind w:left="-57" w:right="-57"/>
              <w:jc w:val="center"/>
              <w:rPr>
                <w:color w:val="000000"/>
                <w:sz w:val="20"/>
                <w:szCs w:val="20"/>
              </w:rPr>
            </w:pPr>
            <w:r w:rsidRPr="005955D3">
              <w:rPr>
                <w:color w:val="000000"/>
                <w:sz w:val="20"/>
                <w:szCs w:val="20"/>
              </w:rPr>
              <w:t>100,0</w:t>
            </w:r>
          </w:p>
        </w:tc>
        <w:tc>
          <w:tcPr>
            <w:tcW w:w="242" w:type="pct"/>
          </w:tcPr>
          <w:p w:rsidR="00C12206" w:rsidRPr="005955D3" w:rsidRDefault="00C12206" w:rsidP="00EA02B7">
            <w:pPr>
              <w:widowControl w:val="0"/>
              <w:autoSpaceDE w:val="0"/>
              <w:autoSpaceDN w:val="0"/>
              <w:spacing w:line="230" w:lineRule="auto"/>
              <w:ind w:left="-57" w:right="-57"/>
              <w:jc w:val="center"/>
              <w:rPr>
                <w:color w:val="000000"/>
                <w:sz w:val="20"/>
                <w:szCs w:val="20"/>
              </w:rPr>
            </w:pPr>
            <w:r w:rsidRPr="005955D3">
              <w:rPr>
                <w:color w:val="000000"/>
                <w:sz w:val="20"/>
                <w:szCs w:val="20"/>
              </w:rPr>
              <w:t>100,0</w:t>
            </w:r>
          </w:p>
        </w:tc>
        <w:tc>
          <w:tcPr>
            <w:tcW w:w="246" w:type="pct"/>
          </w:tcPr>
          <w:p w:rsidR="00C12206" w:rsidRPr="005955D3" w:rsidRDefault="00C12206" w:rsidP="00EA02B7">
            <w:pPr>
              <w:widowControl w:val="0"/>
              <w:autoSpaceDE w:val="0"/>
              <w:autoSpaceDN w:val="0"/>
              <w:spacing w:line="230" w:lineRule="auto"/>
              <w:ind w:left="-57" w:right="-57"/>
              <w:jc w:val="center"/>
              <w:rPr>
                <w:color w:val="000000"/>
                <w:sz w:val="20"/>
                <w:szCs w:val="20"/>
              </w:rPr>
            </w:pPr>
            <w:r w:rsidRPr="005955D3">
              <w:rPr>
                <w:color w:val="000000"/>
                <w:sz w:val="20"/>
                <w:szCs w:val="20"/>
              </w:rPr>
              <w:t>100,0</w:t>
            </w:r>
          </w:p>
        </w:tc>
        <w:tc>
          <w:tcPr>
            <w:tcW w:w="247" w:type="pct"/>
          </w:tcPr>
          <w:p w:rsidR="00C12206" w:rsidRPr="005955D3" w:rsidRDefault="00C12206" w:rsidP="00EA02B7">
            <w:pPr>
              <w:widowControl w:val="0"/>
              <w:autoSpaceDE w:val="0"/>
              <w:autoSpaceDN w:val="0"/>
              <w:spacing w:line="230" w:lineRule="auto"/>
              <w:ind w:left="-57" w:right="-57"/>
              <w:jc w:val="center"/>
              <w:rPr>
                <w:color w:val="000000"/>
                <w:sz w:val="20"/>
                <w:szCs w:val="20"/>
              </w:rPr>
            </w:pPr>
            <w:r w:rsidRPr="005955D3">
              <w:rPr>
                <w:color w:val="000000"/>
                <w:sz w:val="20"/>
                <w:szCs w:val="20"/>
              </w:rPr>
              <w:t>100,0</w:t>
            </w:r>
          </w:p>
        </w:tc>
        <w:tc>
          <w:tcPr>
            <w:tcW w:w="240" w:type="pct"/>
          </w:tcPr>
          <w:p w:rsidR="00C12206" w:rsidRPr="005955D3" w:rsidRDefault="00C12206" w:rsidP="00EA02B7">
            <w:pPr>
              <w:widowControl w:val="0"/>
              <w:autoSpaceDE w:val="0"/>
              <w:autoSpaceDN w:val="0"/>
              <w:spacing w:line="230" w:lineRule="auto"/>
              <w:ind w:left="-57" w:right="-57"/>
              <w:jc w:val="center"/>
              <w:rPr>
                <w:color w:val="000000"/>
                <w:sz w:val="20"/>
                <w:szCs w:val="20"/>
              </w:rPr>
            </w:pPr>
            <w:r w:rsidRPr="005955D3">
              <w:rPr>
                <w:color w:val="000000"/>
                <w:sz w:val="20"/>
                <w:szCs w:val="20"/>
              </w:rPr>
              <w:t>100,0</w:t>
            </w:r>
          </w:p>
        </w:tc>
        <w:tc>
          <w:tcPr>
            <w:tcW w:w="256" w:type="pct"/>
          </w:tcPr>
          <w:p w:rsidR="00C12206" w:rsidRPr="005955D3" w:rsidRDefault="00C12206" w:rsidP="00EA02B7">
            <w:pPr>
              <w:widowControl w:val="0"/>
              <w:autoSpaceDE w:val="0"/>
              <w:autoSpaceDN w:val="0"/>
              <w:spacing w:line="230" w:lineRule="auto"/>
              <w:ind w:left="-57" w:right="-57"/>
              <w:jc w:val="center"/>
              <w:rPr>
                <w:color w:val="000000"/>
                <w:sz w:val="20"/>
                <w:szCs w:val="20"/>
              </w:rPr>
            </w:pPr>
            <w:r w:rsidRPr="005955D3">
              <w:rPr>
                <w:color w:val="000000"/>
                <w:sz w:val="20"/>
                <w:szCs w:val="20"/>
              </w:rPr>
              <w:t>100,0</w:t>
            </w:r>
          </w:p>
        </w:tc>
        <w:tc>
          <w:tcPr>
            <w:tcW w:w="255" w:type="pct"/>
          </w:tcPr>
          <w:p w:rsidR="00C12206" w:rsidRPr="005955D3" w:rsidRDefault="00C12206" w:rsidP="00EA02B7">
            <w:pPr>
              <w:widowControl w:val="0"/>
              <w:autoSpaceDE w:val="0"/>
              <w:autoSpaceDN w:val="0"/>
              <w:spacing w:line="230" w:lineRule="auto"/>
              <w:ind w:left="-57" w:right="-57"/>
              <w:jc w:val="center"/>
              <w:rPr>
                <w:color w:val="000000"/>
                <w:sz w:val="20"/>
                <w:szCs w:val="20"/>
              </w:rPr>
            </w:pPr>
            <w:r w:rsidRPr="005955D3">
              <w:rPr>
                <w:color w:val="000000"/>
                <w:sz w:val="20"/>
                <w:szCs w:val="20"/>
              </w:rPr>
              <w:t>100,0</w:t>
            </w:r>
          </w:p>
        </w:tc>
      </w:tr>
      <w:tr w:rsidR="00C12206" w:rsidRPr="005955D3" w:rsidTr="00EA02B7">
        <w:tc>
          <w:tcPr>
            <w:tcW w:w="140" w:type="pct"/>
          </w:tcPr>
          <w:p w:rsidR="00C12206" w:rsidRPr="005955D3" w:rsidRDefault="00C12206" w:rsidP="00EA02B7">
            <w:pPr>
              <w:widowControl w:val="0"/>
              <w:autoSpaceDE w:val="0"/>
              <w:autoSpaceDN w:val="0"/>
              <w:spacing w:line="235" w:lineRule="auto"/>
              <w:jc w:val="center"/>
              <w:rPr>
                <w:color w:val="000000"/>
                <w:sz w:val="20"/>
                <w:szCs w:val="20"/>
              </w:rPr>
            </w:pPr>
            <w:r w:rsidRPr="005955D3">
              <w:rPr>
                <w:color w:val="000000"/>
                <w:sz w:val="20"/>
                <w:szCs w:val="20"/>
              </w:rPr>
              <w:t>7.</w:t>
            </w:r>
          </w:p>
        </w:tc>
        <w:tc>
          <w:tcPr>
            <w:tcW w:w="1797" w:type="pct"/>
          </w:tcPr>
          <w:p w:rsidR="00C12206" w:rsidRPr="005955D3" w:rsidRDefault="00C12206" w:rsidP="00EA02B7">
            <w:pPr>
              <w:widowControl w:val="0"/>
              <w:autoSpaceDE w:val="0"/>
              <w:autoSpaceDN w:val="0"/>
              <w:spacing w:line="235" w:lineRule="auto"/>
              <w:jc w:val="both"/>
              <w:rPr>
                <w:color w:val="000000"/>
                <w:sz w:val="20"/>
                <w:szCs w:val="20"/>
              </w:rPr>
            </w:pPr>
            <w:r w:rsidRPr="005955D3">
              <w:rPr>
                <w:sz w:val="20"/>
                <w:szCs w:val="20"/>
              </w:rPr>
              <w:t xml:space="preserve">Доля инвестиционных проектов, включенных в адресную инвестиционную программу </w:t>
            </w:r>
            <w:r w:rsidRPr="005955D3">
              <w:rPr>
                <w:color w:val="000000"/>
                <w:sz w:val="20"/>
                <w:szCs w:val="20"/>
              </w:rPr>
              <w:t>Аликовского района</w:t>
            </w:r>
            <w:r w:rsidRPr="005955D3">
              <w:rPr>
                <w:sz w:val="20"/>
                <w:szCs w:val="20"/>
              </w:rPr>
              <w:t>, по которым обеспечено проведение комплексной оценки</w:t>
            </w:r>
          </w:p>
        </w:tc>
        <w:tc>
          <w:tcPr>
            <w:tcW w:w="368" w:type="pct"/>
          </w:tcPr>
          <w:p w:rsidR="00C12206" w:rsidRPr="005955D3" w:rsidRDefault="00C12206" w:rsidP="00EA02B7">
            <w:pPr>
              <w:widowControl w:val="0"/>
              <w:autoSpaceDE w:val="0"/>
              <w:autoSpaceDN w:val="0"/>
              <w:spacing w:line="230" w:lineRule="auto"/>
              <w:ind w:left="-57" w:right="-57"/>
              <w:jc w:val="center"/>
              <w:rPr>
                <w:color w:val="000000"/>
                <w:sz w:val="20"/>
                <w:szCs w:val="20"/>
              </w:rPr>
            </w:pPr>
            <w:r w:rsidRPr="005955D3">
              <w:rPr>
                <w:color w:val="000000"/>
                <w:sz w:val="20"/>
                <w:szCs w:val="20"/>
              </w:rPr>
              <w:t>100,0</w:t>
            </w:r>
          </w:p>
        </w:tc>
        <w:tc>
          <w:tcPr>
            <w:tcW w:w="237" w:type="pct"/>
          </w:tcPr>
          <w:p w:rsidR="00C12206" w:rsidRPr="005955D3" w:rsidRDefault="00C12206" w:rsidP="00EA02B7">
            <w:pPr>
              <w:widowControl w:val="0"/>
              <w:autoSpaceDE w:val="0"/>
              <w:autoSpaceDN w:val="0"/>
              <w:spacing w:line="230" w:lineRule="auto"/>
              <w:ind w:left="-57" w:right="-57"/>
              <w:jc w:val="center"/>
              <w:rPr>
                <w:color w:val="000000"/>
                <w:sz w:val="20"/>
                <w:szCs w:val="20"/>
              </w:rPr>
            </w:pPr>
            <w:r w:rsidRPr="005955D3">
              <w:rPr>
                <w:color w:val="000000"/>
                <w:sz w:val="20"/>
                <w:szCs w:val="20"/>
              </w:rPr>
              <w:t>100,0</w:t>
            </w:r>
          </w:p>
        </w:tc>
        <w:tc>
          <w:tcPr>
            <w:tcW w:w="247" w:type="pct"/>
          </w:tcPr>
          <w:p w:rsidR="00C12206" w:rsidRPr="005955D3" w:rsidRDefault="00C12206" w:rsidP="00EA02B7">
            <w:pPr>
              <w:widowControl w:val="0"/>
              <w:autoSpaceDE w:val="0"/>
              <w:autoSpaceDN w:val="0"/>
              <w:spacing w:line="230" w:lineRule="auto"/>
              <w:ind w:left="-57" w:right="-57"/>
              <w:jc w:val="center"/>
              <w:rPr>
                <w:color w:val="000000"/>
                <w:sz w:val="20"/>
                <w:szCs w:val="20"/>
              </w:rPr>
            </w:pPr>
            <w:r w:rsidRPr="005955D3">
              <w:rPr>
                <w:color w:val="000000"/>
                <w:sz w:val="20"/>
                <w:szCs w:val="20"/>
              </w:rPr>
              <w:t>100,0</w:t>
            </w:r>
          </w:p>
        </w:tc>
        <w:tc>
          <w:tcPr>
            <w:tcW w:w="246" w:type="pct"/>
          </w:tcPr>
          <w:p w:rsidR="00C12206" w:rsidRPr="005955D3" w:rsidRDefault="00C12206" w:rsidP="00EA02B7">
            <w:pPr>
              <w:widowControl w:val="0"/>
              <w:autoSpaceDE w:val="0"/>
              <w:autoSpaceDN w:val="0"/>
              <w:spacing w:line="230" w:lineRule="auto"/>
              <w:ind w:left="-57" w:right="-57"/>
              <w:jc w:val="center"/>
              <w:rPr>
                <w:color w:val="000000"/>
                <w:sz w:val="20"/>
                <w:szCs w:val="20"/>
              </w:rPr>
            </w:pPr>
            <w:r w:rsidRPr="005955D3">
              <w:rPr>
                <w:color w:val="000000"/>
                <w:sz w:val="20"/>
                <w:szCs w:val="20"/>
              </w:rPr>
              <w:t>100,0</w:t>
            </w:r>
          </w:p>
        </w:tc>
        <w:tc>
          <w:tcPr>
            <w:tcW w:w="242" w:type="pct"/>
          </w:tcPr>
          <w:p w:rsidR="00C12206" w:rsidRPr="005955D3" w:rsidRDefault="00C12206" w:rsidP="00EA02B7">
            <w:pPr>
              <w:widowControl w:val="0"/>
              <w:autoSpaceDE w:val="0"/>
              <w:autoSpaceDN w:val="0"/>
              <w:spacing w:line="230" w:lineRule="auto"/>
              <w:ind w:left="-57" w:right="-57"/>
              <w:jc w:val="center"/>
              <w:rPr>
                <w:color w:val="000000"/>
                <w:sz w:val="20"/>
                <w:szCs w:val="20"/>
              </w:rPr>
            </w:pPr>
            <w:r w:rsidRPr="005955D3">
              <w:rPr>
                <w:color w:val="000000"/>
                <w:sz w:val="20"/>
                <w:szCs w:val="20"/>
              </w:rPr>
              <w:t>100,0</w:t>
            </w:r>
          </w:p>
        </w:tc>
        <w:tc>
          <w:tcPr>
            <w:tcW w:w="237" w:type="pct"/>
          </w:tcPr>
          <w:p w:rsidR="00C12206" w:rsidRPr="005955D3" w:rsidRDefault="00C12206" w:rsidP="00EA02B7">
            <w:pPr>
              <w:widowControl w:val="0"/>
              <w:autoSpaceDE w:val="0"/>
              <w:autoSpaceDN w:val="0"/>
              <w:spacing w:line="230" w:lineRule="auto"/>
              <w:ind w:left="-57" w:right="-57"/>
              <w:jc w:val="center"/>
              <w:rPr>
                <w:color w:val="000000"/>
                <w:sz w:val="20"/>
                <w:szCs w:val="20"/>
              </w:rPr>
            </w:pPr>
            <w:r w:rsidRPr="005955D3">
              <w:rPr>
                <w:color w:val="000000"/>
                <w:sz w:val="20"/>
                <w:szCs w:val="20"/>
              </w:rPr>
              <w:t>100,0</w:t>
            </w:r>
          </w:p>
        </w:tc>
        <w:tc>
          <w:tcPr>
            <w:tcW w:w="242" w:type="pct"/>
          </w:tcPr>
          <w:p w:rsidR="00C12206" w:rsidRPr="005955D3" w:rsidRDefault="00C12206" w:rsidP="00EA02B7">
            <w:pPr>
              <w:widowControl w:val="0"/>
              <w:autoSpaceDE w:val="0"/>
              <w:autoSpaceDN w:val="0"/>
              <w:spacing w:line="230" w:lineRule="auto"/>
              <w:ind w:left="-57" w:right="-57"/>
              <w:jc w:val="center"/>
              <w:rPr>
                <w:color w:val="000000"/>
                <w:sz w:val="20"/>
                <w:szCs w:val="20"/>
              </w:rPr>
            </w:pPr>
            <w:r w:rsidRPr="005955D3">
              <w:rPr>
                <w:color w:val="000000"/>
                <w:sz w:val="20"/>
                <w:szCs w:val="20"/>
              </w:rPr>
              <w:t>100,0</w:t>
            </w:r>
          </w:p>
        </w:tc>
        <w:tc>
          <w:tcPr>
            <w:tcW w:w="246" w:type="pct"/>
          </w:tcPr>
          <w:p w:rsidR="00C12206" w:rsidRPr="005955D3" w:rsidRDefault="00C12206" w:rsidP="00EA02B7">
            <w:pPr>
              <w:widowControl w:val="0"/>
              <w:autoSpaceDE w:val="0"/>
              <w:autoSpaceDN w:val="0"/>
              <w:spacing w:line="230" w:lineRule="auto"/>
              <w:ind w:left="-57" w:right="-57"/>
              <w:jc w:val="center"/>
              <w:rPr>
                <w:color w:val="000000"/>
                <w:sz w:val="20"/>
                <w:szCs w:val="20"/>
              </w:rPr>
            </w:pPr>
            <w:r w:rsidRPr="005955D3">
              <w:rPr>
                <w:color w:val="000000"/>
                <w:sz w:val="20"/>
                <w:szCs w:val="20"/>
              </w:rPr>
              <w:t>100,0</w:t>
            </w:r>
          </w:p>
        </w:tc>
        <w:tc>
          <w:tcPr>
            <w:tcW w:w="247" w:type="pct"/>
          </w:tcPr>
          <w:p w:rsidR="00C12206" w:rsidRPr="005955D3" w:rsidRDefault="00C12206" w:rsidP="00EA02B7">
            <w:pPr>
              <w:widowControl w:val="0"/>
              <w:autoSpaceDE w:val="0"/>
              <w:autoSpaceDN w:val="0"/>
              <w:spacing w:line="230" w:lineRule="auto"/>
              <w:ind w:left="-57" w:right="-57"/>
              <w:jc w:val="center"/>
              <w:rPr>
                <w:color w:val="000000"/>
                <w:sz w:val="20"/>
                <w:szCs w:val="20"/>
              </w:rPr>
            </w:pPr>
            <w:r w:rsidRPr="005955D3">
              <w:rPr>
                <w:color w:val="000000"/>
                <w:sz w:val="20"/>
                <w:szCs w:val="20"/>
              </w:rPr>
              <w:t>100,0</w:t>
            </w:r>
          </w:p>
        </w:tc>
        <w:tc>
          <w:tcPr>
            <w:tcW w:w="240" w:type="pct"/>
          </w:tcPr>
          <w:p w:rsidR="00C12206" w:rsidRPr="005955D3" w:rsidRDefault="00C12206" w:rsidP="00EA02B7">
            <w:pPr>
              <w:widowControl w:val="0"/>
              <w:autoSpaceDE w:val="0"/>
              <w:autoSpaceDN w:val="0"/>
              <w:spacing w:line="230" w:lineRule="auto"/>
              <w:ind w:left="-57" w:right="-57"/>
              <w:jc w:val="center"/>
              <w:rPr>
                <w:color w:val="000000"/>
                <w:sz w:val="20"/>
                <w:szCs w:val="20"/>
              </w:rPr>
            </w:pPr>
            <w:r w:rsidRPr="005955D3">
              <w:rPr>
                <w:color w:val="000000"/>
                <w:sz w:val="20"/>
                <w:szCs w:val="20"/>
              </w:rPr>
              <w:t>100,0</w:t>
            </w:r>
          </w:p>
        </w:tc>
        <w:tc>
          <w:tcPr>
            <w:tcW w:w="256" w:type="pct"/>
          </w:tcPr>
          <w:p w:rsidR="00C12206" w:rsidRPr="005955D3" w:rsidRDefault="00C12206" w:rsidP="00EA02B7">
            <w:pPr>
              <w:widowControl w:val="0"/>
              <w:autoSpaceDE w:val="0"/>
              <w:autoSpaceDN w:val="0"/>
              <w:spacing w:line="230" w:lineRule="auto"/>
              <w:ind w:left="-57" w:right="-57"/>
              <w:jc w:val="center"/>
              <w:rPr>
                <w:color w:val="000000"/>
                <w:sz w:val="20"/>
                <w:szCs w:val="20"/>
              </w:rPr>
            </w:pPr>
            <w:r w:rsidRPr="005955D3">
              <w:rPr>
                <w:color w:val="000000"/>
                <w:sz w:val="20"/>
                <w:szCs w:val="20"/>
              </w:rPr>
              <w:t>100,0</w:t>
            </w:r>
          </w:p>
        </w:tc>
        <w:tc>
          <w:tcPr>
            <w:tcW w:w="255" w:type="pct"/>
          </w:tcPr>
          <w:p w:rsidR="00C12206" w:rsidRPr="005955D3" w:rsidRDefault="00C12206" w:rsidP="00EA02B7">
            <w:pPr>
              <w:widowControl w:val="0"/>
              <w:autoSpaceDE w:val="0"/>
              <w:autoSpaceDN w:val="0"/>
              <w:spacing w:line="230" w:lineRule="auto"/>
              <w:ind w:left="-57" w:right="-57"/>
              <w:jc w:val="center"/>
              <w:rPr>
                <w:color w:val="000000"/>
                <w:sz w:val="20"/>
                <w:szCs w:val="20"/>
              </w:rPr>
            </w:pPr>
            <w:r w:rsidRPr="005955D3">
              <w:rPr>
                <w:color w:val="000000"/>
                <w:sz w:val="20"/>
                <w:szCs w:val="20"/>
              </w:rPr>
              <w:t>100,0</w:t>
            </w:r>
          </w:p>
        </w:tc>
      </w:tr>
      <w:tr w:rsidR="00C12206" w:rsidRPr="005955D3" w:rsidTr="00EA02B7">
        <w:tc>
          <w:tcPr>
            <w:tcW w:w="140" w:type="pct"/>
          </w:tcPr>
          <w:p w:rsidR="00C12206" w:rsidRPr="005955D3" w:rsidRDefault="00C12206" w:rsidP="00EA02B7">
            <w:pPr>
              <w:widowControl w:val="0"/>
              <w:autoSpaceDE w:val="0"/>
              <w:autoSpaceDN w:val="0"/>
              <w:spacing w:line="235" w:lineRule="auto"/>
              <w:jc w:val="center"/>
              <w:rPr>
                <w:color w:val="000000"/>
                <w:sz w:val="20"/>
                <w:szCs w:val="20"/>
              </w:rPr>
            </w:pPr>
            <w:r w:rsidRPr="005955D3">
              <w:rPr>
                <w:color w:val="000000"/>
                <w:sz w:val="20"/>
                <w:szCs w:val="20"/>
              </w:rPr>
              <w:t>8.</w:t>
            </w:r>
          </w:p>
        </w:tc>
        <w:tc>
          <w:tcPr>
            <w:tcW w:w="1797" w:type="pct"/>
          </w:tcPr>
          <w:p w:rsidR="00C12206" w:rsidRPr="005955D3" w:rsidRDefault="00C12206" w:rsidP="00EA02B7">
            <w:pPr>
              <w:widowControl w:val="0"/>
              <w:autoSpaceDE w:val="0"/>
              <w:autoSpaceDN w:val="0"/>
              <w:spacing w:line="230" w:lineRule="auto"/>
              <w:jc w:val="both"/>
              <w:rPr>
                <w:color w:val="000000"/>
                <w:sz w:val="20"/>
                <w:szCs w:val="20"/>
              </w:rPr>
            </w:pPr>
            <w:r w:rsidRPr="005955D3">
              <w:rPr>
                <w:color w:val="000000"/>
                <w:sz w:val="20"/>
                <w:szCs w:val="20"/>
              </w:rPr>
              <w:t>Доля результатов оценки качества финансового менеджмента главных распорядителей средств бюджета Аликовского района, размещенных на Портале управления муниципальными финансами Чувашской Республики в информационно-телекоммуникационной сети «Интернет», в общем количестве подведенных результатов указанной оценки в отчетном финансовом году</w:t>
            </w:r>
          </w:p>
        </w:tc>
        <w:tc>
          <w:tcPr>
            <w:tcW w:w="368" w:type="pct"/>
          </w:tcPr>
          <w:p w:rsidR="00C12206" w:rsidRPr="005955D3" w:rsidRDefault="00C12206" w:rsidP="00EA02B7">
            <w:pPr>
              <w:widowControl w:val="0"/>
              <w:autoSpaceDE w:val="0"/>
              <w:autoSpaceDN w:val="0"/>
              <w:spacing w:line="235" w:lineRule="auto"/>
              <w:jc w:val="center"/>
              <w:rPr>
                <w:color w:val="000000"/>
                <w:sz w:val="20"/>
                <w:szCs w:val="20"/>
              </w:rPr>
            </w:pPr>
            <w:r w:rsidRPr="005955D3">
              <w:rPr>
                <w:color w:val="000000"/>
                <w:sz w:val="20"/>
                <w:szCs w:val="20"/>
              </w:rPr>
              <w:t>процентов</w:t>
            </w:r>
          </w:p>
        </w:tc>
        <w:tc>
          <w:tcPr>
            <w:tcW w:w="237" w:type="pct"/>
          </w:tcPr>
          <w:p w:rsidR="00C12206" w:rsidRPr="005955D3" w:rsidRDefault="00C12206" w:rsidP="00EA02B7">
            <w:pPr>
              <w:widowControl w:val="0"/>
              <w:autoSpaceDE w:val="0"/>
              <w:autoSpaceDN w:val="0"/>
              <w:spacing w:line="230" w:lineRule="auto"/>
              <w:ind w:left="-57" w:right="-57"/>
              <w:jc w:val="center"/>
              <w:rPr>
                <w:color w:val="000000"/>
                <w:sz w:val="20"/>
                <w:szCs w:val="20"/>
              </w:rPr>
            </w:pPr>
            <w:r w:rsidRPr="005955D3">
              <w:rPr>
                <w:color w:val="000000"/>
                <w:sz w:val="20"/>
                <w:szCs w:val="20"/>
              </w:rPr>
              <w:t>100,0</w:t>
            </w:r>
          </w:p>
        </w:tc>
        <w:tc>
          <w:tcPr>
            <w:tcW w:w="247" w:type="pct"/>
          </w:tcPr>
          <w:p w:rsidR="00C12206" w:rsidRPr="005955D3" w:rsidRDefault="00C12206" w:rsidP="00EA02B7">
            <w:pPr>
              <w:widowControl w:val="0"/>
              <w:autoSpaceDE w:val="0"/>
              <w:autoSpaceDN w:val="0"/>
              <w:spacing w:line="230" w:lineRule="auto"/>
              <w:ind w:left="-57" w:right="-57"/>
              <w:jc w:val="center"/>
              <w:rPr>
                <w:color w:val="000000"/>
                <w:sz w:val="20"/>
                <w:szCs w:val="20"/>
              </w:rPr>
            </w:pPr>
            <w:r w:rsidRPr="005955D3">
              <w:rPr>
                <w:color w:val="000000"/>
                <w:sz w:val="20"/>
                <w:szCs w:val="20"/>
              </w:rPr>
              <w:t>100,0</w:t>
            </w:r>
          </w:p>
        </w:tc>
        <w:tc>
          <w:tcPr>
            <w:tcW w:w="246" w:type="pct"/>
          </w:tcPr>
          <w:p w:rsidR="00C12206" w:rsidRPr="005955D3" w:rsidRDefault="00C12206" w:rsidP="00EA02B7">
            <w:pPr>
              <w:widowControl w:val="0"/>
              <w:autoSpaceDE w:val="0"/>
              <w:autoSpaceDN w:val="0"/>
              <w:spacing w:line="235" w:lineRule="auto"/>
              <w:ind w:left="-57" w:right="-57"/>
              <w:jc w:val="center"/>
              <w:rPr>
                <w:color w:val="000000"/>
                <w:sz w:val="20"/>
                <w:szCs w:val="20"/>
              </w:rPr>
            </w:pPr>
            <w:r w:rsidRPr="005955D3">
              <w:rPr>
                <w:color w:val="000000"/>
                <w:sz w:val="20"/>
                <w:szCs w:val="20"/>
              </w:rPr>
              <w:t>100,0</w:t>
            </w:r>
          </w:p>
        </w:tc>
        <w:tc>
          <w:tcPr>
            <w:tcW w:w="242" w:type="pct"/>
          </w:tcPr>
          <w:p w:rsidR="00C12206" w:rsidRPr="005955D3" w:rsidRDefault="00C12206" w:rsidP="00EA02B7">
            <w:pPr>
              <w:widowControl w:val="0"/>
              <w:autoSpaceDE w:val="0"/>
              <w:autoSpaceDN w:val="0"/>
              <w:spacing w:line="235" w:lineRule="auto"/>
              <w:ind w:left="-57" w:right="-57"/>
              <w:jc w:val="center"/>
              <w:rPr>
                <w:color w:val="000000"/>
                <w:sz w:val="20"/>
                <w:szCs w:val="20"/>
              </w:rPr>
            </w:pPr>
            <w:r w:rsidRPr="005955D3">
              <w:rPr>
                <w:color w:val="000000"/>
                <w:sz w:val="20"/>
                <w:szCs w:val="20"/>
              </w:rPr>
              <w:t>100,0</w:t>
            </w:r>
          </w:p>
        </w:tc>
        <w:tc>
          <w:tcPr>
            <w:tcW w:w="237" w:type="pct"/>
          </w:tcPr>
          <w:p w:rsidR="00C12206" w:rsidRPr="005955D3" w:rsidRDefault="00C12206" w:rsidP="00EA02B7">
            <w:pPr>
              <w:widowControl w:val="0"/>
              <w:autoSpaceDE w:val="0"/>
              <w:autoSpaceDN w:val="0"/>
              <w:spacing w:line="235" w:lineRule="auto"/>
              <w:ind w:left="-57" w:right="-57"/>
              <w:jc w:val="center"/>
              <w:rPr>
                <w:color w:val="000000"/>
                <w:sz w:val="20"/>
                <w:szCs w:val="20"/>
              </w:rPr>
            </w:pPr>
            <w:r w:rsidRPr="005955D3">
              <w:rPr>
                <w:color w:val="000000"/>
                <w:sz w:val="20"/>
                <w:szCs w:val="20"/>
              </w:rPr>
              <w:t>100,0</w:t>
            </w:r>
          </w:p>
        </w:tc>
        <w:tc>
          <w:tcPr>
            <w:tcW w:w="242" w:type="pct"/>
          </w:tcPr>
          <w:p w:rsidR="00C12206" w:rsidRPr="005955D3" w:rsidRDefault="00C12206" w:rsidP="00EA02B7">
            <w:pPr>
              <w:widowControl w:val="0"/>
              <w:autoSpaceDE w:val="0"/>
              <w:autoSpaceDN w:val="0"/>
              <w:spacing w:line="235" w:lineRule="auto"/>
              <w:ind w:left="-57" w:right="-57"/>
              <w:jc w:val="center"/>
              <w:rPr>
                <w:color w:val="000000"/>
                <w:sz w:val="20"/>
                <w:szCs w:val="20"/>
              </w:rPr>
            </w:pPr>
            <w:r w:rsidRPr="005955D3">
              <w:rPr>
                <w:color w:val="000000"/>
                <w:sz w:val="20"/>
                <w:szCs w:val="20"/>
              </w:rPr>
              <w:t>100,0</w:t>
            </w:r>
          </w:p>
        </w:tc>
        <w:tc>
          <w:tcPr>
            <w:tcW w:w="246" w:type="pct"/>
          </w:tcPr>
          <w:p w:rsidR="00C12206" w:rsidRPr="005955D3" w:rsidRDefault="00C12206" w:rsidP="00EA02B7">
            <w:pPr>
              <w:widowControl w:val="0"/>
              <w:autoSpaceDE w:val="0"/>
              <w:autoSpaceDN w:val="0"/>
              <w:spacing w:line="235" w:lineRule="auto"/>
              <w:ind w:left="-57" w:right="-57"/>
              <w:jc w:val="center"/>
              <w:rPr>
                <w:color w:val="000000"/>
                <w:sz w:val="20"/>
                <w:szCs w:val="20"/>
              </w:rPr>
            </w:pPr>
            <w:r w:rsidRPr="005955D3">
              <w:rPr>
                <w:color w:val="000000"/>
                <w:sz w:val="20"/>
                <w:szCs w:val="20"/>
              </w:rPr>
              <w:t>100,0</w:t>
            </w:r>
          </w:p>
        </w:tc>
        <w:tc>
          <w:tcPr>
            <w:tcW w:w="247" w:type="pct"/>
          </w:tcPr>
          <w:p w:rsidR="00C12206" w:rsidRPr="005955D3" w:rsidRDefault="00C12206" w:rsidP="00EA02B7">
            <w:pPr>
              <w:widowControl w:val="0"/>
              <w:autoSpaceDE w:val="0"/>
              <w:autoSpaceDN w:val="0"/>
              <w:spacing w:line="235" w:lineRule="auto"/>
              <w:ind w:left="-57" w:right="-57"/>
              <w:jc w:val="center"/>
              <w:rPr>
                <w:color w:val="000000"/>
                <w:sz w:val="20"/>
                <w:szCs w:val="20"/>
              </w:rPr>
            </w:pPr>
            <w:r w:rsidRPr="005955D3">
              <w:rPr>
                <w:color w:val="000000"/>
                <w:sz w:val="20"/>
                <w:szCs w:val="20"/>
              </w:rPr>
              <w:t>100,0</w:t>
            </w:r>
          </w:p>
        </w:tc>
        <w:tc>
          <w:tcPr>
            <w:tcW w:w="240" w:type="pct"/>
          </w:tcPr>
          <w:p w:rsidR="00C12206" w:rsidRPr="005955D3" w:rsidRDefault="00C12206" w:rsidP="00EA02B7">
            <w:pPr>
              <w:widowControl w:val="0"/>
              <w:autoSpaceDE w:val="0"/>
              <w:autoSpaceDN w:val="0"/>
              <w:spacing w:line="235" w:lineRule="auto"/>
              <w:ind w:left="-57" w:right="-57"/>
              <w:jc w:val="center"/>
              <w:rPr>
                <w:color w:val="000000"/>
                <w:sz w:val="20"/>
                <w:szCs w:val="20"/>
              </w:rPr>
            </w:pPr>
            <w:r w:rsidRPr="005955D3">
              <w:rPr>
                <w:color w:val="000000"/>
                <w:sz w:val="20"/>
                <w:szCs w:val="20"/>
              </w:rPr>
              <w:t>100,0</w:t>
            </w:r>
          </w:p>
        </w:tc>
        <w:tc>
          <w:tcPr>
            <w:tcW w:w="256" w:type="pct"/>
          </w:tcPr>
          <w:p w:rsidR="00C12206" w:rsidRPr="005955D3" w:rsidRDefault="00C12206" w:rsidP="00EA02B7">
            <w:pPr>
              <w:widowControl w:val="0"/>
              <w:autoSpaceDE w:val="0"/>
              <w:autoSpaceDN w:val="0"/>
              <w:spacing w:line="235" w:lineRule="auto"/>
              <w:ind w:left="-57" w:right="-57"/>
              <w:jc w:val="center"/>
              <w:rPr>
                <w:color w:val="000000"/>
                <w:sz w:val="20"/>
                <w:szCs w:val="20"/>
              </w:rPr>
            </w:pPr>
            <w:r w:rsidRPr="005955D3">
              <w:rPr>
                <w:color w:val="000000"/>
                <w:sz w:val="20"/>
                <w:szCs w:val="20"/>
              </w:rPr>
              <w:t>100,0</w:t>
            </w:r>
          </w:p>
        </w:tc>
        <w:tc>
          <w:tcPr>
            <w:tcW w:w="255" w:type="pct"/>
          </w:tcPr>
          <w:p w:rsidR="00C12206" w:rsidRPr="005955D3" w:rsidRDefault="00C12206" w:rsidP="00EA02B7">
            <w:pPr>
              <w:widowControl w:val="0"/>
              <w:autoSpaceDE w:val="0"/>
              <w:autoSpaceDN w:val="0"/>
              <w:spacing w:line="235" w:lineRule="auto"/>
              <w:ind w:left="-57" w:right="-57"/>
              <w:jc w:val="center"/>
              <w:rPr>
                <w:color w:val="000000"/>
                <w:sz w:val="20"/>
                <w:szCs w:val="20"/>
              </w:rPr>
            </w:pPr>
            <w:r w:rsidRPr="005955D3">
              <w:rPr>
                <w:color w:val="000000"/>
                <w:sz w:val="20"/>
                <w:szCs w:val="20"/>
              </w:rPr>
              <w:t>100,0</w:t>
            </w:r>
          </w:p>
        </w:tc>
      </w:tr>
      <w:tr w:rsidR="00C12206" w:rsidRPr="005955D3" w:rsidTr="00EA02B7">
        <w:tc>
          <w:tcPr>
            <w:tcW w:w="140" w:type="pct"/>
          </w:tcPr>
          <w:p w:rsidR="00C12206" w:rsidRPr="005955D3" w:rsidRDefault="00C12206" w:rsidP="00EA02B7">
            <w:pPr>
              <w:widowControl w:val="0"/>
              <w:autoSpaceDE w:val="0"/>
              <w:autoSpaceDN w:val="0"/>
              <w:spacing w:line="235" w:lineRule="auto"/>
              <w:jc w:val="center"/>
              <w:rPr>
                <w:color w:val="000000"/>
                <w:sz w:val="20"/>
                <w:szCs w:val="20"/>
              </w:rPr>
            </w:pPr>
            <w:r w:rsidRPr="005955D3">
              <w:rPr>
                <w:color w:val="000000"/>
                <w:sz w:val="20"/>
                <w:szCs w:val="20"/>
              </w:rPr>
              <w:t>9.</w:t>
            </w:r>
          </w:p>
        </w:tc>
        <w:tc>
          <w:tcPr>
            <w:tcW w:w="1797" w:type="pct"/>
          </w:tcPr>
          <w:p w:rsidR="00C12206" w:rsidRPr="005955D3" w:rsidRDefault="00C12206" w:rsidP="00EA02B7">
            <w:pPr>
              <w:widowControl w:val="0"/>
              <w:autoSpaceDE w:val="0"/>
              <w:autoSpaceDN w:val="0"/>
              <w:spacing w:line="235" w:lineRule="auto"/>
              <w:jc w:val="both"/>
              <w:rPr>
                <w:color w:val="000000"/>
                <w:sz w:val="20"/>
                <w:szCs w:val="20"/>
              </w:rPr>
            </w:pPr>
            <w:r w:rsidRPr="005955D3">
              <w:rPr>
                <w:color w:val="000000"/>
                <w:sz w:val="20"/>
                <w:szCs w:val="20"/>
              </w:rPr>
              <w:t>Уровень актуализации информации о бюджете Аликовского района на очередной финансовый год и плановый период, размещаемой на Портале управления муниципальными финансами Чувашской Республики в информационно-телекоммуникационной сети «Интернет»</w:t>
            </w:r>
          </w:p>
        </w:tc>
        <w:tc>
          <w:tcPr>
            <w:tcW w:w="368" w:type="pct"/>
          </w:tcPr>
          <w:p w:rsidR="00C12206" w:rsidRPr="005955D3" w:rsidRDefault="00C12206" w:rsidP="00EA02B7">
            <w:pPr>
              <w:widowControl w:val="0"/>
              <w:autoSpaceDE w:val="0"/>
              <w:autoSpaceDN w:val="0"/>
              <w:spacing w:line="235" w:lineRule="auto"/>
              <w:jc w:val="center"/>
              <w:rPr>
                <w:color w:val="000000"/>
                <w:sz w:val="20"/>
                <w:szCs w:val="20"/>
              </w:rPr>
            </w:pPr>
            <w:r w:rsidRPr="005955D3">
              <w:rPr>
                <w:color w:val="000000"/>
                <w:sz w:val="20"/>
                <w:szCs w:val="20"/>
              </w:rPr>
              <w:t>процентов</w:t>
            </w:r>
          </w:p>
        </w:tc>
        <w:tc>
          <w:tcPr>
            <w:tcW w:w="237" w:type="pct"/>
          </w:tcPr>
          <w:p w:rsidR="00C12206" w:rsidRPr="005955D3" w:rsidRDefault="00C12206" w:rsidP="00EA02B7">
            <w:pPr>
              <w:widowControl w:val="0"/>
              <w:autoSpaceDE w:val="0"/>
              <w:autoSpaceDN w:val="0"/>
              <w:spacing w:line="235" w:lineRule="auto"/>
              <w:ind w:left="-57" w:right="-57"/>
              <w:jc w:val="center"/>
              <w:rPr>
                <w:color w:val="000000"/>
                <w:sz w:val="20"/>
                <w:szCs w:val="20"/>
              </w:rPr>
            </w:pPr>
            <w:r w:rsidRPr="005955D3">
              <w:rPr>
                <w:color w:val="000000"/>
                <w:sz w:val="20"/>
                <w:szCs w:val="20"/>
              </w:rPr>
              <w:t>100,0</w:t>
            </w:r>
          </w:p>
        </w:tc>
        <w:tc>
          <w:tcPr>
            <w:tcW w:w="247" w:type="pct"/>
          </w:tcPr>
          <w:p w:rsidR="00C12206" w:rsidRPr="005955D3" w:rsidRDefault="00C12206" w:rsidP="00EA02B7">
            <w:pPr>
              <w:widowControl w:val="0"/>
              <w:autoSpaceDE w:val="0"/>
              <w:autoSpaceDN w:val="0"/>
              <w:spacing w:line="235" w:lineRule="auto"/>
              <w:ind w:left="-57" w:right="-57"/>
              <w:jc w:val="center"/>
              <w:rPr>
                <w:color w:val="000000"/>
                <w:sz w:val="20"/>
                <w:szCs w:val="20"/>
              </w:rPr>
            </w:pPr>
            <w:r w:rsidRPr="005955D3">
              <w:rPr>
                <w:color w:val="000000"/>
                <w:sz w:val="20"/>
                <w:szCs w:val="20"/>
              </w:rPr>
              <w:t>100,0</w:t>
            </w:r>
          </w:p>
        </w:tc>
        <w:tc>
          <w:tcPr>
            <w:tcW w:w="246" w:type="pct"/>
          </w:tcPr>
          <w:p w:rsidR="00C12206" w:rsidRPr="005955D3" w:rsidRDefault="00C12206" w:rsidP="00EA02B7">
            <w:pPr>
              <w:widowControl w:val="0"/>
              <w:autoSpaceDE w:val="0"/>
              <w:autoSpaceDN w:val="0"/>
              <w:spacing w:line="235" w:lineRule="auto"/>
              <w:ind w:left="-57" w:right="-57"/>
              <w:jc w:val="center"/>
              <w:rPr>
                <w:color w:val="000000"/>
                <w:sz w:val="20"/>
                <w:szCs w:val="20"/>
              </w:rPr>
            </w:pPr>
            <w:r w:rsidRPr="005955D3">
              <w:rPr>
                <w:color w:val="000000"/>
                <w:sz w:val="20"/>
                <w:szCs w:val="20"/>
              </w:rPr>
              <w:t>100,0</w:t>
            </w:r>
          </w:p>
        </w:tc>
        <w:tc>
          <w:tcPr>
            <w:tcW w:w="242" w:type="pct"/>
          </w:tcPr>
          <w:p w:rsidR="00C12206" w:rsidRPr="005955D3" w:rsidRDefault="00C12206" w:rsidP="00EA02B7">
            <w:pPr>
              <w:widowControl w:val="0"/>
              <w:autoSpaceDE w:val="0"/>
              <w:autoSpaceDN w:val="0"/>
              <w:spacing w:line="235" w:lineRule="auto"/>
              <w:ind w:left="-57" w:right="-57"/>
              <w:jc w:val="center"/>
              <w:rPr>
                <w:color w:val="000000"/>
                <w:sz w:val="20"/>
                <w:szCs w:val="20"/>
              </w:rPr>
            </w:pPr>
            <w:r w:rsidRPr="005955D3">
              <w:rPr>
                <w:color w:val="000000"/>
                <w:sz w:val="20"/>
                <w:szCs w:val="20"/>
              </w:rPr>
              <w:t>100,0</w:t>
            </w:r>
          </w:p>
        </w:tc>
        <w:tc>
          <w:tcPr>
            <w:tcW w:w="237" w:type="pct"/>
          </w:tcPr>
          <w:p w:rsidR="00C12206" w:rsidRPr="005955D3" w:rsidRDefault="00C12206" w:rsidP="00EA02B7">
            <w:pPr>
              <w:widowControl w:val="0"/>
              <w:autoSpaceDE w:val="0"/>
              <w:autoSpaceDN w:val="0"/>
              <w:spacing w:line="235" w:lineRule="auto"/>
              <w:ind w:left="-57" w:right="-57"/>
              <w:jc w:val="center"/>
              <w:rPr>
                <w:color w:val="000000"/>
                <w:sz w:val="20"/>
                <w:szCs w:val="20"/>
              </w:rPr>
            </w:pPr>
            <w:r w:rsidRPr="005955D3">
              <w:rPr>
                <w:color w:val="000000"/>
                <w:sz w:val="20"/>
                <w:szCs w:val="20"/>
              </w:rPr>
              <w:t>100,0</w:t>
            </w:r>
          </w:p>
        </w:tc>
        <w:tc>
          <w:tcPr>
            <w:tcW w:w="242" w:type="pct"/>
          </w:tcPr>
          <w:p w:rsidR="00C12206" w:rsidRPr="005955D3" w:rsidRDefault="00C12206" w:rsidP="00EA02B7">
            <w:pPr>
              <w:widowControl w:val="0"/>
              <w:autoSpaceDE w:val="0"/>
              <w:autoSpaceDN w:val="0"/>
              <w:spacing w:line="235" w:lineRule="auto"/>
              <w:ind w:left="-57" w:right="-57"/>
              <w:jc w:val="center"/>
              <w:rPr>
                <w:color w:val="000000"/>
                <w:sz w:val="20"/>
                <w:szCs w:val="20"/>
              </w:rPr>
            </w:pPr>
            <w:r w:rsidRPr="005955D3">
              <w:rPr>
                <w:color w:val="000000"/>
                <w:sz w:val="20"/>
                <w:szCs w:val="20"/>
              </w:rPr>
              <w:t>100,0</w:t>
            </w:r>
          </w:p>
        </w:tc>
        <w:tc>
          <w:tcPr>
            <w:tcW w:w="246" w:type="pct"/>
          </w:tcPr>
          <w:p w:rsidR="00C12206" w:rsidRPr="005955D3" w:rsidRDefault="00C12206" w:rsidP="00EA02B7">
            <w:pPr>
              <w:widowControl w:val="0"/>
              <w:autoSpaceDE w:val="0"/>
              <w:autoSpaceDN w:val="0"/>
              <w:spacing w:line="235" w:lineRule="auto"/>
              <w:ind w:left="-57" w:right="-57"/>
              <w:jc w:val="center"/>
              <w:rPr>
                <w:color w:val="000000"/>
                <w:sz w:val="20"/>
                <w:szCs w:val="20"/>
              </w:rPr>
            </w:pPr>
            <w:r w:rsidRPr="005955D3">
              <w:rPr>
                <w:color w:val="000000"/>
                <w:sz w:val="20"/>
                <w:szCs w:val="20"/>
              </w:rPr>
              <w:t>100,0</w:t>
            </w:r>
          </w:p>
        </w:tc>
        <w:tc>
          <w:tcPr>
            <w:tcW w:w="247" w:type="pct"/>
          </w:tcPr>
          <w:p w:rsidR="00C12206" w:rsidRPr="005955D3" w:rsidRDefault="00C12206" w:rsidP="00EA02B7">
            <w:pPr>
              <w:widowControl w:val="0"/>
              <w:autoSpaceDE w:val="0"/>
              <w:autoSpaceDN w:val="0"/>
              <w:spacing w:line="235" w:lineRule="auto"/>
              <w:ind w:left="-57" w:right="-57"/>
              <w:jc w:val="center"/>
              <w:rPr>
                <w:color w:val="000000"/>
                <w:sz w:val="20"/>
                <w:szCs w:val="20"/>
              </w:rPr>
            </w:pPr>
            <w:r w:rsidRPr="005955D3">
              <w:rPr>
                <w:color w:val="000000"/>
                <w:sz w:val="20"/>
                <w:szCs w:val="20"/>
              </w:rPr>
              <w:t>100,0</w:t>
            </w:r>
          </w:p>
        </w:tc>
        <w:tc>
          <w:tcPr>
            <w:tcW w:w="240" w:type="pct"/>
          </w:tcPr>
          <w:p w:rsidR="00C12206" w:rsidRPr="005955D3" w:rsidRDefault="00C12206" w:rsidP="00EA02B7">
            <w:pPr>
              <w:widowControl w:val="0"/>
              <w:autoSpaceDE w:val="0"/>
              <w:autoSpaceDN w:val="0"/>
              <w:spacing w:line="235" w:lineRule="auto"/>
              <w:ind w:left="-57" w:right="-57"/>
              <w:jc w:val="center"/>
              <w:rPr>
                <w:color w:val="000000"/>
                <w:sz w:val="20"/>
                <w:szCs w:val="20"/>
              </w:rPr>
            </w:pPr>
            <w:r w:rsidRPr="005955D3">
              <w:rPr>
                <w:color w:val="000000"/>
                <w:sz w:val="20"/>
                <w:szCs w:val="20"/>
              </w:rPr>
              <w:t>100,0</w:t>
            </w:r>
          </w:p>
        </w:tc>
        <w:tc>
          <w:tcPr>
            <w:tcW w:w="256" w:type="pct"/>
          </w:tcPr>
          <w:p w:rsidR="00C12206" w:rsidRPr="005955D3" w:rsidRDefault="00C12206" w:rsidP="00EA02B7">
            <w:pPr>
              <w:widowControl w:val="0"/>
              <w:autoSpaceDE w:val="0"/>
              <w:autoSpaceDN w:val="0"/>
              <w:spacing w:line="235" w:lineRule="auto"/>
              <w:ind w:left="-57" w:right="-57"/>
              <w:jc w:val="center"/>
              <w:rPr>
                <w:color w:val="000000"/>
                <w:sz w:val="20"/>
                <w:szCs w:val="20"/>
              </w:rPr>
            </w:pPr>
            <w:r w:rsidRPr="005955D3">
              <w:rPr>
                <w:color w:val="000000"/>
                <w:sz w:val="20"/>
                <w:szCs w:val="20"/>
              </w:rPr>
              <w:t>100,0</w:t>
            </w:r>
          </w:p>
        </w:tc>
        <w:tc>
          <w:tcPr>
            <w:tcW w:w="255" w:type="pct"/>
          </w:tcPr>
          <w:p w:rsidR="00C12206" w:rsidRPr="005955D3" w:rsidRDefault="00C12206" w:rsidP="00EA02B7">
            <w:pPr>
              <w:widowControl w:val="0"/>
              <w:autoSpaceDE w:val="0"/>
              <w:autoSpaceDN w:val="0"/>
              <w:spacing w:line="235" w:lineRule="auto"/>
              <w:ind w:left="-57" w:right="-57"/>
              <w:jc w:val="center"/>
              <w:rPr>
                <w:color w:val="000000"/>
                <w:sz w:val="20"/>
                <w:szCs w:val="20"/>
              </w:rPr>
            </w:pPr>
            <w:r w:rsidRPr="005955D3">
              <w:rPr>
                <w:color w:val="000000"/>
                <w:sz w:val="20"/>
                <w:szCs w:val="20"/>
              </w:rPr>
              <w:t>100,0</w:t>
            </w:r>
          </w:p>
        </w:tc>
      </w:tr>
      <w:tr w:rsidR="00C12206" w:rsidRPr="005955D3" w:rsidTr="00EA02B7">
        <w:tc>
          <w:tcPr>
            <w:tcW w:w="140" w:type="pct"/>
          </w:tcPr>
          <w:p w:rsidR="00C12206" w:rsidRPr="005955D3" w:rsidRDefault="00C12206" w:rsidP="00EA02B7">
            <w:pPr>
              <w:widowControl w:val="0"/>
              <w:autoSpaceDE w:val="0"/>
              <w:autoSpaceDN w:val="0"/>
              <w:spacing w:line="235" w:lineRule="auto"/>
              <w:jc w:val="center"/>
              <w:rPr>
                <w:color w:val="000000"/>
                <w:sz w:val="20"/>
                <w:szCs w:val="20"/>
              </w:rPr>
            </w:pPr>
            <w:r w:rsidRPr="005955D3">
              <w:rPr>
                <w:color w:val="000000"/>
                <w:sz w:val="20"/>
                <w:szCs w:val="20"/>
              </w:rPr>
              <w:t>10.</w:t>
            </w:r>
          </w:p>
        </w:tc>
        <w:tc>
          <w:tcPr>
            <w:tcW w:w="1797" w:type="pct"/>
          </w:tcPr>
          <w:p w:rsidR="00C12206" w:rsidRPr="005955D3" w:rsidRDefault="00C12206" w:rsidP="00EA02B7">
            <w:pPr>
              <w:widowControl w:val="0"/>
              <w:autoSpaceDE w:val="0"/>
              <w:autoSpaceDN w:val="0"/>
              <w:spacing w:line="235" w:lineRule="auto"/>
              <w:jc w:val="both"/>
              <w:rPr>
                <w:color w:val="000000"/>
                <w:sz w:val="20"/>
                <w:szCs w:val="20"/>
              </w:rPr>
            </w:pPr>
            <w:r w:rsidRPr="005955D3">
              <w:rPr>
                <w:color w:val="000000"/>
                <w:sz w:val="20"/>
                <w:szCs w:val="20"/>
              </w:rPr>
              <w:t xml:space="preserve">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Аликовского района к общему количеству поступивших </w:t>
            </w:r>
            <w:r w:rsidRPr="005955D3">
              <w:rPr>
                <w:color w:val="000000"/>
                <w:sz w:val="20"/>
                <w:szCs w:val="20"/>
              </w:rPr>
              <w:lastRenderedPageBreak/>
              <w:t>отчетов главных администраторов средств бюджета Аликовского района</w:t>
            </w:r>
          </w:p>
        </w:tc>
        <w:tc>
          <w:tcPr>
            <w:tcW w:w="368" w:type="pct"/>
          </w:tcPr>
          <w:p w:rsidR="00C12206" w:rsidRPr="005955D3" w:rsidRDefault="00C12206" w:rsidP="00EA02B7">
            <w:pPr>
              <w:widowControl w:val="0"/>
              <w:autoSpaceDE w:val="0"/>
              <w:autoSpaceDN w:val="0"/>
              <w:spacing w:line="235" w:lineRule="auto"/>
              <w:jc w:val="center"/>
              <w:rPr>
                <w:color w:val="000000"/>
                <w:sz w:val="20"/>
                <w:szCs w:val="20"/>
              </w:rPr>
            </w:pPr>
            <w:r w:rsidRPr="005955D3">
              <w:rPr>
                <w:color w:val="000000"/>
                <w:sz w:val="20"/>
                <w:szCs w:val="20"/>
              </w:rPr>
              <w:lastRenderedPageBreak/>
              <w:t>процентов</w:t>
            </w:r>
          </w:p>
        </w:tc>
        <w:tc>
          <w:tcPr>
            <w:tcW w:w="237" w:type="pct"/>
          </w:tcPr>
          <w:p w:rsidR="00C12206" w:rsidRPr="005955D3" w:rsidRDefault="00C12206" w:rsidP="00EA02B7">
            <w:pPr>
              <w:widowControl w:val="0"/>
              <w:autoSpaceDE w:val="0"/>
              <w:autoSpaceDN w:val="0"/>
              <w:spacing w:line="235" w:lineRule="auto"/>
              <w:ind w:left="-57" w:right="-57"/>
              <w:jc w:val="center"/>
              <w:rPr>
                <w:color w:val="000000"/>
                <w:sz w:val="20"/>
                <w:szCs w:val="20"/>
              </w:rPr>
            </w:pPr>
            <w:r w:rsidRPr="005955D3">
              <w:rPr>
                <w:color w:val="000000"/>
                <w:sz w:val="20"/>
                <w:szCs w:val="20"/>
              </w:rPr>
              <w:t>100,0</w:t>
            </w:r>
          </w:p>
        </w:tc>
        <w:tc>
          <w:tcPr>
            <w:tcW w:w="247" w:type="pct"/>
          </w:tcPr>
          <w:p w:rsidR="00C12206" w:rsidRPr="005955D3" w:rsidRDefault="00C12206" w:rsidP="00EA02B7">
            <w:pPr>
              <w:widowControl w:val="0"/>
              <w:autoSpaceDE w:val="0"/>
              <w:autoSpaceDN w:val="0"/>
              <w:spacing w:line="235" w:lineRule="auto"/>
              <w:ind w:left="-57" w:right="-57"/>
              <w:jc w:val="center"/>
              <w:rPr>
                <w:color w:val="000000"/>
                <w:sz w:val="20"/>
                <w:szCs w:val="20"/>
              </w:rPr>
            </w:pPr>
            <w:r w:rsidRPr="005955D3">
              <w:rPr>
                <w:color w:val="000000"/>
                <w:sz w:val="20"/>
                <w:szCs w:val="20"/>
              </w:rPr>
              <w:t>100,0</w:t>
            </w:r>
          </w:p>
        </w:tc>
        <w:tc>
          <w:tcPr>
            <w:tcW w:w="246" w:type="pct"/>
          </w:tcPr>
          <w:p w:rsidR="00C12206" w:rsidRPr="005955D3" w:rsidRDefault="00C12206" w:rsidP="00EA02B7">
            <w:pPr>
              <w:widowControl w:val="0"/>
              <w:autoSpaceDE w:val="0"/>
              <w:autoSpaceDN w:val="0"/>
              <w:spacing w:line="235" w:lineRule="auto"/>
              <w:ind w:left="-57" w:right="-57"/>
              <w:jc w:val="center"/>
              <w:rPr>
                <w:color w:val="000000"/>
                <w:sz w:val="20"/>
                <w:szCs w:val="20"/>
              </w:rPr>
            </w:pPr>
            <w:r w:rsidRPr="005955D3">
              <w:rPr>
                <w:color w:val="000000"/>
                <w:sz w:val="20"/>
                <w:szCs w:val="20"/>
              </w:rPr>
              <w:t>100,0</w:t>
            </w:r>
          </w:p>
        </w:tc>
        <w:tc>
          <w:tcPr>
            <w:tcW w:w="242" w:type="pct"/>
          </w:tcPr>
          <w:p w:rsidR="00C12206" w:rsidRPr="005955D3" w:rsidRDefault="00C12206" w:rsidP="00EA02B7">
            <w:pPr>
              <w:widowControl w:val="0"/>
              <w:autoSpaceDE w:val="0"/>
              <w:autoSpaceDN w:val="0"/>
              <w:spacing w:line="235" w:lineRule="auto"/>
              <w:ind w:left="-57" w:right="-57"/>
              <w:jc w:val="center"/>
              <w:rPr>
                <w:color w:val="000000"/>
                <w:sz w:val="20"/>
                <w:szCs w:val="20"/>
              </w:rPr>
            </w:pPr>
            <w:r w:rsidRPr="005955D3">
              <w:rPr>
                <w:color w:val="000000"/>
                <w:sz w:val="20"/>
                <w:szCs w:val="20"/>
              </w:rPr>
              <w:t>100,0</w:t>
            </w:r>
          </w:p>
        </w:tc>
        <w:tc>
          <w:tcPr>
            <w:tcW w:w="237" w:type="pct"/>
          </w:tcPr>
          <w:p w:rsidR="00C12206" w:rsidRPr="005955D3" w:rsidRDefault="00C12206" w:rsidP="00EA02B7">
            <w:pPr>
              <w:widowControl w:val="0"/>
              <w:autoSpaceDE w:val="0"/>
              <w:autoSpaceDN w:val="0"/>
              <w:spacing w:line="235" w:lineRule="auto"/>
              <w:ind w:left="-57" w:right="-57"/>
              <w:jc w:val="center"/>
              <w:rPr>
                <w:color w:val="000000"/>
                <w:sz w:val="20"/>
                <w:szCs w:val="20"/>
              </w:rPr>
            </w:pPr>
            <w:r w:rsidRPr="005955D3">
              <w:rPr>
                <w:color w:val="000000"/>
                <w:sz w:val="20"/>
                <w:szCs w:val="20"/>
              </w:rPr>
              <w:t>100,0</w:t>
            </w:r>
          </w:p>
        </w:tc>
        <w:tc>
          <w:tcPr>
            <w:tcW w:w="242" w:type="pct"/>
          </w:tcPr>
          <w:p w:rsidR="00C12206" w:rsidRPr="005955D3" w:rsidRDefault="00C12206" w:rsidP="00EA02B7">
            <w:pPr>
              <w:widowControl w:val="0"/>
              <w:autoSpaceDE w:val="0"/>
              <w:autoSpaceDN w:val="0"/>
              <w:spacing w:line="235" w:lineRule="auto"/>
              <w:ind w:left="-57" w:right="-57"/>
              <w:jc w:val="center"/>
              <w:rPr>
                <w:color w:val="000000"/>
                <w:sz w:val="20"/>
                <w:szCs w:val="20"/>
              </w:rPr>
            </w:pPr>
            <w:r w:rsidRPr="005955D3">
              <w:rPr>
                <w:color w:val="000000"/>
                <w:sz w:val="20"/>
                <w:szCs w:val="20"/>
              </w:rPr>
              <w:t>100,0</w:t>
            </w:r>
          </w:p>
        </w:tc>
        <w:tc>
          <w:tcPr>
            <w:tcW w:w="246" w:type="pct"/>
          </w:tcPr>
          <w:p w:rsidR="00C12206" w:rsidRPr="005955D3" w:rsidRDefault="00C12206" w:rsidP="00EA02B7">
            <w:pPr>
              <w:widowControl w:val="0"/>
              <w:autoSpaceDE w:val="0"/>
              <w:autoSpaceDN w:val="0"/>
              <w:spacing w:line="235" w:lineRule="auto"/>
              <w:ind w:left="-57" w:right="-57"/>
              <w:jc w:val="center"/>
              <w:rPr>
                <w:color w:val="000000"/>
                <w:sz w:val="20"/>
                <w:szCs w:val="20"/>
              </w:rPr>
            </w:pPr>
            <w:r w:rsidRPr="005955D3">
              <w:rPr>
                <w:color w:val="000000"/>
                <w:sz w:val="20"/>
                <w:szCs w:val="20"/>
              </w:rPr>
              <w:t>100,0</w:t>
            </w:r>
          </w:p>
        </w:tc>
        <w:tc>
          <w:tcPr>
            <w:tcW w:w="247" w:type="pct"/>
          </w:tcPr>
          <w:p w:rsidR="00C12206" w:rsidRPr="005955D3" w:rsidRDefault="00C12206" w:rsidP="00EA02B7">
            <w:pPr>
              <w:widowControl w:val="0"/>
              <w:autoSpaceDE w:val="0"/>
              <w:autoSpaceDN w:val="0"/>
              <w:spacing w:line="235" w:lineRule="auto"/>
              <w:ind w:left="-57" w:right="-57"/>
              <w:jc w:val="center"/>
              <w:rPr>
                <w:color w:val="000000"/>
                <w:sz w:val="20"/>
                <w:szCs w:val="20"/>
              </w:rPr>
            </w:pPr>
            <w:r w:rsidRPr="005955D3">
              <w:rPr>
                <w:color w:val="000000"/>
                <w:sz w:val="20"/>
                <w:szCs w:val="20"/>
              </w:rPr>
              <w:t>100,0</w:t>
            </w:r>
          </w:p>
        </w:tc>
        <w:tc>
          <w:tcPr>
            <w:tcW w:w="240" w:type="pct"/>
          </w:tcPr>
          <w:p w:rsidR="00C12206" w:rsidRPr="005955D3" w:rsidRDefault="00C12206" w:rsidP="00EA02B7">
            <w:pPr>
              <w:widowControl w:val="0"/>
              <w:autoSpaceDE w:val="0"/>
              <w:autoSpaceDN w:val="0"/>
              <w:spacing w:line="235" w:lineRule="auto"/>
              <w:ind w:left="-57" w:right="-57"/>
              <w:jc w:val="center"/>
              <w:rPr>
                <w:color w:val="000000"/>
                <w:sz w:val="20"/>
                <w:szCs w:val="20"/>
              </w:rPr>
            </w:pPr>
            <w:r w:rsidRPr="005955D3">
              <w:rPr>
                <w:color w:val="000000"/>
                <w:sz w:val="20"/>
                <w:szCs w:val="20"/>
              </w:rPr>
              <w:t>100,0</w:t>
            </w:r>
          </w:p>
        </w:tc>
        <w:tc>
          <w:tcPr>
            <w:tcW w:w="256" w:type="pct"/>
          </w:tcPr>
          <w:p w:rsidR="00C12206" w:rsidRPr="005955D3" w:rsidRDefault="00C12206" w:rsidP="00EA02B7">
            <w:pPr>
              <w:widowControl w:val="0"/>
              <w:autoSpaceDE w:val="0"/>
              <w:autoSpaceDN w:val="0"/>
              <w:spacing w:line="235" w:lineRule="auto"/>
              <w:ind w:left="-57" w:right="-57"/>
              <w:jc w:val="center"/>
              <w:rPr>
                <w:color w:val="000000"/>
                <w:sz w:val="20"/>
                <w:szCs w:val="20"/>
              </w:rPr>
            </w:pPr>
            <w:r w:rsidRPr="005955D3">
              <w:rPr>
                <w:color w:val="000000"/>
                <w:sz w:val="20"/>
                <w:szCs w:val="20"/>
              </w:rPr>
              <w:t>100,0</w:t>
            </w:r>
          </w:p>
        </w:tc>
        <w:tc>
          <w:tcPr>
            <w:tcW w:w="255" w:type="pct"/>
          </w:tcPr>
          <w:p w:rsidR="00C12206" w:rsidRPr="005955D3" w:rsidRDefault="00C12206" w:rsidP="00EA02B7">
            <w:pPr>
              <w:widowControl w:val="0"/>
              <w:autoSpaceDE w:val="0"/>
              <w:autoSpaceDN w:val="0"/>
              <w:spacing w:line="235" w:lineRule="auto"/>
              <w:ind w:left="-57" w:right="-57"/>
              <w:jc w:val="center"/>
              <w:rPr>
                <w:color w:val="000000"/>
                <w:sz w:val="20"/>
                <w:szCs w:val="20"/>
              </w:rPr>
            </w:pPr>
            <w:r w:rsidRPr="005955D3">
              <w:rPr>
                <w:color w:val="000000"/>
                <w:sz w:val="20"/>
                <w:szCs w:val="20"/>
              </w:rPr>
              <w:t>100,0</w:t>
            </w:r>
          </w:p>
        </w:tc>
      </w:tr>
      <w:tr w:rsidR="00C12206" w:rsidRPr="005955D3" w:rsidTr="00EA02B7">
        <w:tc>
          <w:tcPr>
            <w:tcW w:w="140" w:type="pct"/>
          </w:tcPr>
          <w:p w:rsidR="00C12206" w:rsidRPr="005955D3" w:rsidRDefault="00C12206" w:rsidP="00EA02B7">
            <w:pPr>
              <w:widowControl w:val="0"/>
              <w:autoSpaceDE w:val="0"/>
              <w:autoSpaceDN w:val="0"/>
              <w:spacing w:line="235" w:lineRule="auto"/>
              <w:jc w:val="center"/>
              <w:rPr>
                <w:color w:val="000000"/>
                <w:sz w:val="20"/>
                <w:szCs w:val="20"/>
              </w:rPr>
            </w:pPr>
            <w:r w:rsidRPr="005955D3">
              <w:rPr>
                <w:color w:val="000000"/>
                <w:sz w:val="20"/>
                <w:szCs w:val="20"/>
              </w:rPr>
              <w:t>11.</w:t>
            </w:r>
          </w:p>
        </w:tc>
        <w:tc>
          <w:tcPr>
            <w:tcW w:w="1797" w:type="pct"/>
          </w:tcPr>
          <w:p w:rsidR="00C12206" w:rsidRPr="005955D3" w:rsidRDefault="00C12206" w:rsidP="00EA02B7">
            <w:pPr>
              <w:widowControl w:val="0"/>
              <w:autoSpaceDE w:val="0"/>
              <w:autoSpaceDN w:val="0"/>
              <w:spacing w:line="235" w:lineRule="auto"/>
              <w:jc w:val="both"/>
              <w:rPr>
                <w:color w:val="000000"/>
                <w:sz w:val="20"/>
                <w:szCs w:val="20"/>
              </w:rPr>
            </w:pPr>
            <w:r w:rsidRPr="005955D3">
              <w:rPr>
                <w:color w:val="000000"/>
                <w:sz w:val="20"/>
                <w:szCs w:val="20"/>
              </w:rPr>
              <w:t>Отношение количества проведенных проверок законности, результативности (эффективности и экономности) использования средств бюджета Аликовского района к количеству проверок, предусмотренных планом работы Контрольно-счетного органа Аликовского района на соответствующий финансовый год</w:t>
            </w:r>
          </w:p>
        </w:tc>
        <w:tc>
          <w:tcPr>
            <w:tcW w:w="368" w:type="pct"/>
          </w:tcPr>
          <w:p w:rsidR="00C12206" w:rsidRPr="005955D3" w:rsidRDefault="00C12206" w:rsidP="00EA02B7">
            <w:pPr>
              <w:widowControl w:val="0"/>
              <w:autoSpaceDE w:val="0"/>
              <w:autoSpaceDN w:val="0"/>
              <w:spacing w:line="235" w:lineRule="auto"/>
              <w:jc w:val="center"/>
              <w:rPr>
                <w:color w:val="000000"/>
                <w:sz w:val="20"/>
                <w:szCs w:val="20"/>
              </w:rPr>
            </w:pPr>
            <w:r w:rsidRPr="005955D3">
              <w:rPr>
                <w:color w:val="000000"/>
                <w:sz w:val="20"/>
                <w:szCs w:val="20"/>
              </w:rPr>
              <w:t>процентов</w:t>
            </w:r>
          </w:p>
        </w:tc>
        <w:tc>
          <w:tcPr>
            <w:tcW w:w="237" w:type="pct"/>
          </w:tcPr>
          <w:p w:rsidR="00C12206" w:rsidRPr="005955D3" w:rsidRDefault="00C12206" w:rsidP="00EA02B7">
            <w:pPr>
              <w:widowControl w:val="0"/>
              <w:autoSpaceDE w:val="0"/>
              <w:autoSpaceDN w:val="0"/>
              <w:spacing w:line="235" w:lineRule="auto"/>
              <w:ind w:left="-57" w:right="-57"/>
              <w:jc w:val="center"/>
              <w:rPr>
                <w:color w:val="000000"/>
                <w:sz w:val="20"/>
                <w:szCs w:val="20"/>
              </w:rPr>
            </w:pPr>
            <w:r w:rsidRPr="005955D3">
              <w:rPr>
                <w:color w:val="000000"/>
                <w:sz w:val="20"/>
                <w:szCs w:val="20"/>
              </w:rPr>
              <w:t>100,0</w:t>
            </w:r>
          </w:p>
        </w:tc>
        <w:tc>
          <w:tcPr>
            <w:tcW w:w="247" w:type="pct"/>
          </w:tcPr>
          <w:p w:rsidR="00C12206" w:rsidRPr="005955D3" w:rsidRDefault="00C12206" w:rsidP="00EA02B7">
            <w:pPr>
              <w:widowControl w:val="0"/>
              <w:autoSpaceDE w:val="0"/>
              <w:autoSpaceDN w:val="0"/>
              <w:spacing w:line="235" w:lineRule="auto"/>
              <w:ind w:left="-57" w:right="-57"/>
              <w:jc w:val="center"/>
              <w:rPr>
                <w:color w:val="000000"/>
                <w:sz w:val="20"/>
                <w:szCs w:val="20"/>
              </w:rPr>
            </w:pPr>
            <w:r w:rsidRPr="005955D3">
              <w:rPr>
                <w:color w:val="000000"/>
                <w:sz w:val="20"/>
                <w:szCs w:val="20"/>
              </w:rPr>
              <w:t>100,0</w:t>
            </w:r>
          </w:p>
        </w:tc>
        <w:tc>
          <w:tcPr>
            <w:tcW w:w="246" w:type="pct"/>
          </w:tcPr>
          <w:p w:rsidR="00C12206" w:rsidRPr="005955D3" w:rsidRDefault="00C12206" w:rsidP="00EA02B7">
            <w:pPr>
              <w:widowControl w:val="0"/>
              <w:autoSpaceDE w:val="0"/>
              <w:autoSpaceDN w:val="0"/>
              <w:spacing w:line="235" w:lineRule="auto"/>
              <w:ind w:left="-57" w:right="-57"/>
              <w:jc w:val="center"/>
              <w:rPr>
                <w:color w:val="000000"/>
                <w:sz w:val="20"/>
                <w:szCs w:val="20"/>
              </w:rPr>
            </w:pPr>
            <w:r w:rsidRPr="005955D3">
              <w:rPr>
                <w:color w:val="000000"/>
                <w:sz w:val="20"/>
                <w:szCs w:val="20"/>
              </w:rPr>
              <w:t>100,0</w:t>
            </w:r>
          </w:p>
        </w:tc>
        <w:tc>
          <w:tcPr>
            <w:tcW w:w="242" w:type="pct"/>
          </w:tcPr>
          <w:p w:rsidR="00C12206" w:rsidRPr="005955D3" w:rsidRDefault="00C12206" w:rsidP="00EA02B7">
            <w:pPr>
              <w:widowControl w:val="0"/>
              <w:autoSpaceDE w:val="0"/>
              <w:autoSpaceDN w:val="0"/>
              <w:spacing w:line="235" w:lineRule="auto"/>
              <w:ind w:left="-57" w:right="-57"/>
              <w:jc w:val="center"/>
              <w:rPr>
                <w:color w:val="000000"/>
                <w:sz w:val="20"/>
                <w:szCs w:val="20"/>
              </w:rPr>
            </w:pPr>
            <w:r w:rsidRPr="005955D3">
              <w:rPr>
                <w:color w:val="000000"/>
                <w:sz w:val="20"/>
                <w:szCs w:val="20"/>
              </w:rPr>
              <w:t>100,0</w:t>
            </w:r>
          </w:p>
        </w:tc>
        <w:tc>
          <w:tcPr>
            <w:tcW w:w="237" w:type="pct"/>
          </w:tcPr>
          <w:p w:rsidR="00C12206" w:rsidRPr="005955D3" w:rsidRDefault="00C12206" w:rsidP="00EA02B7">
            <w:pPr>
              <w:widowControl w:val="0"/>
              <w:autoSpaceDE w:val="0"/>
              <w:autoSpaceDN w:val="0"/>
              <w:spacing w:line="235" w:lineRule="auto"/>
              <w:ind w:left="-57" w:right="-57"/>
              <w:jc w:val="center"/>
              <w:rPr>
                <w:color w:val="000000"/>
                <w:sz w:val="20"/>
                <w:szCs w:val="20"/>
              </w:rPr>
            </w:pPr>
            <w:r w:rsidRPr="005955D3">
              <w:rPr>
                <w:color w:val="000000"/>
                <w:sz w:val="20"/>
                <w:szCs w:val="20"/>
              </w:rPr>
              <w:t>100,0</w:t>
            </w:r>
          </w:p>
        </w:tc>
        <w:tc>
          <w:tcPr>
            <w:tcW w:w="242" w:type="pct"/>
          </w:tcPr>
          <w:p w:rsidR="00C12206" w:rsidRPr="005955D3" w:rsidRDefault="00C12206" w:rsidP="00EA02B7">
            <w:pPr>
              <w:widowControl w:val="0"/>
              <w:autoSpaceDE w:val="0"/>
              <w:autoSpaceDN w:val="0"/>
              <w:spacing w:line="235" w:lineRule="auto"/>
              <w:ind w:left="-57" w:right="-57"/>
              <w:jc w:val="center"/>
              <w:rPr>
                <w:color w:val="000000"/>
                <w:sz w:val="20"/>
                <w:szCs w:val="20"/>
              </w:rPr>
            </w:pPr>
            <w:r w:rsidRPr="005955D3">
              <w:rPr>
                <w:color w:val="000000"/>
                <w:sz w:val="20"/>
                <w:szCs w:val="20"/>
              </w:rPr>
              <w:t>100,0</w:t>
            </w:r>
          </w:p>
        </w:tc>
        <w:tc>
          <w:tcPr>
            <w:tcW w:w="246" w:type="pct"/>
          </w:tcPr>
          <w:p w:rsidR="00C12206" w:rsidRPr="005955D3" w:rsidRDefault="00C12206" w:rsidP="00EA02B7">
            <w:pPr>
              <w:widowControl w:val="0"/>
              <w:autoSpaceDE w:val="0"/>
              <w:autoSpaceDN w:val="0"/>
              <w:spacing w:line="235" w:lineRule="auto"/>
              <w:ind w:left="-57" w:right="-57"/>
              <w:jc w:val="center"/>
              <w:rPr>
                <w:color w:val="000000"/>
                <w:sz w:val="20"/>
                <w:szCs w:val="20"/>
              </w:rPr>
            </w:pPr>
            <w:r w:rsidRPr="005955D3">
              <w:rPr>
                <w:color w:val="000000"/>
                <w:sz w:val="20"/>
                <w:szCs w:val="20"/>
              </w:rPr>
              <w:t>100,0</w:t>
            </w:r>
          </w:p>
        </w:tc>
        <w:tc>
          <w:tcPr>
            <w:tcW w:w="247" w:type="pct"/>
          </w:tcPr>
          <w:p w:rsidR="00C12206" w:rsidRPr="005955D3" w:rsidRDefault="00C12206" w:rsidP="00EA02B7">
            <w:pPr>
              <w:widowControl w:val="0"/>
              <w:autoSpaceDE w:val="0"/>
              <w:autoSpaceDN w:val="0"/>
              <w:spacing w:line="235" w:lineRule="auto"/>
              <w:ind w:left="-57" w:right="-57"/>
              <w:jc w:val="center"/>
              <w:rPr>
                <w:color w:val="000000"/>
                <w:sz w:val="20"/>
                <w:szCs w:val="20"/>
              </w:rPr>
            </w:pPr>
            <w:r w:rsidRPr="005955D3">
              <w:rPr>
                <w:color w:val="000000"/>
                <w:sz w:val="20"/>
                <w:szCs w:val="20"/>
              </w:rPr>
              <w:t>100,0</w:t>
            </w:r>
          </w:p>
        </w:tc>
        <w:tc>
          <w:tcPr>
            <w:tcW w:w="240" w:type="pct"/>
          </w:tcPr>
          <w:p w:rsidR="00C12206" w:rsidRPr="005955D3" w:rsidRDefault="00C12206" w:rsidP="00EA02B7">
            <w:pPr>
              <w:widowControl w:val="0"/>
              <w:autoSpaceDE w:val="0"/>
              <w:autoSpaceDN w:val="0"/>
              <w:spacing w:line="235" w:lineRule="auto"/>
              <w:ind w:left="-57" w:right="-57"/>
              <w:jc w:val="center"/>
              <w:rPr>
                <w:color w:val="000000"/>
                <w:sz w:val="20"/>
                <w:szCs w:val="20"/>
              </w:rPr>
            </w:pPr>
            <w:r w:rsidRPr="005955D3">
              <w:rPr>
                <w:color w:val="000000"/>
                <w:sz w:val="20"/>
                <w:szCs w:val="20"/>
              </w:rPr>
              <w:t>100,0</w:t>
            </w:r>
          </w:p>
        </w:tc>
        <w:tc>
          <w:tcPr>
            <w:tcW w:w="256" w:type="pct"/>
          </w:tcPr>
          <w:p w:rsidR="00C12206" w:rsidRPr="005955D3" w:rsidRDefault="00C12206" w:rsidP="00EA02B7">
            <w:pPr>
              <w:widowControl w:val="0"/>
              <w:autoSpaceDE w:val="0"/>
              <w:autoSpaceDN w:val="0"/>
              <w:spacing w:line="235" w:lineRule="auto"/>
              <w:ind w:left="-57" w:right="-57"/>
              <w:jc w:val="center"/>
              <w:rPr>
                <w:color w:val="000000"/>
                <w:sz w:val="20"/>
                <w:szCs w:val="20"/>
              </w:rPr>
            </w:pPr>
            <w:r w:rsidRPr="005955D3">
              <w:rPr>
                <w:color w:val="000000"/>
                <w:sz w:val="20"/>
                <w:szCs w:val="20"/>
              </w:rPr>
              <w:t>100,0</w:t>
            </w:r>
          </w:p>
        </w:tc>
        <w:tc>
          <w:tcPr>
            <w:tcW w:w="255" w:type="pct"/>
          </w:tcPr>
          <w:p w:rsidR="00C12206" w:rsidRPr="005955D3" w:rsidRDefault="00C12206" w:rsidP="00EA02B7">
            <w:pPr>
              <w:widowControl w:val="0"/>
              <w:autoSpaceDE w:val="0"/>
              <w:autoSpaceDN w:val="0"/>
              <w:spacing w:line="235" w:lineRule="auto"/>
              <w:ind w:left="-57" w:right="-57"/>
              <w:jc w:val="center"/>
              <w:rPr>
                <w:color w:val="000000"/>
                <w:sz w:val="20"/>
                <w:szCs w:val="20"/>
              </w:rPr>
            </w:pPr>
            <w:r w:rsidRPr="005955D3">
              <w:rPr>
                <w:color w:val="000000"/>
                <w:sz w:val="20"/>
                <w:szCs w:val="20"/>
              </w:rPr>
              <w:t>100,0</w:t>
            </w:r>
          </w:p>
        </w:tc>
      </w:tr>
    </w:tbl>
    <w:p w:rsidR="00C12206" w:rsidRPr="005955D3" w:rsidRDefault="00C12206" w:rsidP="00C12206">
      <w:pPr>
        <w:ind w:firstLine="720"/>
        <w:jc w:val="right"/>
        <w:rPr>
          <w:sz w:val="20"/>
          <w:szCs w:val="20"/>
        </w:rPr>
      </w:pPr>
    </w:p>
    <w:p w:rsidR="00C12206" w:rsidRPr="005955D3" w:rsidRDefault="00C12206" w:rsidP="00C12206">
      <w:pPr>
        <w:ind w:firstLine="720"/>
        <w:jc w:val="right"/>
        <w:rPr>
          <w:bCs/>
          <w:sz w:val="20"/>
          <w:szCs w:val="20"/>
        </w:rPr>
      </w:pPr>
    </w:p>
    <w:p w:rsidR="00C12206" w:rsidRPr="005955D3" w:rsidRDefault="00C12206" w:rsidP="00C12206">
      <w:pPr>
        <w:ind w:firstLine="720"/>
        <w:jc w:val="right"/>
        <w:rPr>
          <w:bCs/>
          <w:sz w:val="20"/>
          <w:szCs w:val="20"/>
        </w:rPr>
      </w:pPr>
      <w:r w:rsidRPr="005955D3">
        <w:rPr>
          <w:bCs/>
          <w:sz w:val="20"/>
          <w:szCs w:val="20"/>
        </w:rPr>
        <w:t>Приложение № 2</w:t>
      </w:r>
    </w:p>
    <w:p w:rsidR="00C12206" w:rsidRPr="005955D3" w:rsidRDefault="00C12206" w:rsidP="00C12206">
      <w:pPr>
        <w:ind w:left="9790"/>
        <w:jc w:val="right"/>
        <w:rPr>
          <w:sz w:val="20"/>
          <w:szCs w:val="20"/>
        </w:rPr>
      </w:pPr>
      <w:r w:rsidRPr="005955D3">
        <w:rPr>
          <w:sz w:val="20"/>
          <w:szCs w:val="20"/>
        </w:rPr>
        <w:t xml:space="preserve">к постановлению администрации </w:t>
      </w:r>
    </w:p>
    <w:p w:rsidR="00C12206" w:rsidRPr="005955D3" w:rsidRDefault="00C12206" w:rsidP="00C12206">
      <w:pPr>
        <w:ind w:left="9790"/>
        <w:jc w:val="right"/>
        <w:rPr>
          <w:sz w:val="20"/>
          <w:szCs w:val="20"/>
        </w:rPr>
      </w:pPr>
      <w:r w:rsidRPr="005955D3">
        <w:rPr>
          <w:sz w:val="20"/>
          <w:szCs w:val="20"/>
        </w:rPr>
        <w:t>Аликовского района Чувашской Республики</w:t>
      </w:r>
    </w:p>
    <w:p w:rsidR="00C12206" w:rsidRPr="005955D3" w:rsidRDefault="00C12206" w:rsidP="00C12206">
      <w:pPr>
        <w:ind w:left="9790"/>
        <w:jc w:val="right"/>
        <w:rPr>
          <w:sz w:val="20"/>
          <w:szCs w:val="20"/>
        </w:rPr>
      </w:pPr>
      <w:r w:rsidRPr="005955D3">
        <w:rPr>
          <w:sz w:val="20"/>
          <w:szCs w:val="20"/>
        </w:rPr>
        <w:t>от 26.11.2019 г.   №1647</w:t>
      </w:r>
    </w:p>
    <w:p w:rsidR="00C12206" w:rsidRPr="005955D3" w:rsidRDefault="00C12206" w:rsidP="00C12206">
      <w:pPr>
        <w:ind w:firstLine="720"/>
        <w:jc w:val="right"/>
        <w:rPr>
          <w:sz w:val="20"/>
          <w:szCs w:val="20"/>
        </w:rPr>
      </w:pPr>
      <w:r w:rsidRPr="005955D3">
        <w:rPr>
          <w:sz w:val="20"/>
          <w:szCs w:val="20"/>
        </w:rPr>
        <w:t>«О внесении изменений в  муниципальную программу</w:t>
      </w:r>
    </w:p>
    <w:p w:rsidR="00C12206" w:rsidRPr="005955D3" w:rsidRDefault="00C12206" w:rsidP="00C12206">
      <w:pPr>
        <w:ind w:firstLine="720"/>
        <w:jc w:val="right"/>
        <w:rPr>
          <w:sz w:val="20"/>
          <w:szCs w:val="20"/>
        </w:rPr>
      </w:pPr>
      <w:r w:rsidRPr="005955D3">
        <w:rPr>
          <w:sz w:val="20"/>
          <w:szCs w:val="20"/>
        </w:rPr>
        <w:t xml:space="preserve"> Аликовского района «Управление муниципальными</w:t>
      </w:r>
    </w:p>
    <w:p w:rsidR="00C12206" w:rsidRPr="005955D3" w:rsidRDefault="00C12206" w:rsidP="00C12206">
      <w:pPr>
        <w:ind w:firstLine="720"/>
        <w:jc w:val="right"/>
        <w:rPr>
          <w:sz w:val="20"/>
          <w:szCs w:val="20"/>
        </w:rPr>
      </w:pPr>
      <w:r w:rsidRPr="005955D3">
        <w:rPr>
          <w:sz w:val="20"/>
          <w:szCs w:val="20"/>
        </w:rPr>
        <w:t xml:space="preserve"> финансами и муниципальным долгом </w:t>
      </w:r>
    </w:p>
    <w:p w:rsidR="00C12206" w:rsidRPr="005955D3" w:rsidRDefault="00C12206" w:rsidP="00C12206">
      <w:pPr>
        <w:ind w:firstLine="720"/>
        <w:jc w:val="right"/>
        <w:rPr>
          <w:sz w:val="20"/>
          <w:szCs w:val="20"/>
        </w:rPr>
      </w:pPr>
      <w:r w:rsidRPr="005955D3">
        <w:rPr>
          <w:sz w:val="20"/>
          <w:szCs w:val="20"/>
        </w:rPr>
        <w:t xml:space="preserve">Аликовского района Чувашской Республики» </w:t>
      </w:r>
    </w:p>
    <w:p w:rsidR="00C12206" w:rsidRPr="005955D3" w:rsidRDefault="00C12206" w:rsidP="00C12206">
      <w:pPr>
        <w:ind w:firstLine="720"/>
        <w:jc w:val="right"/>
        <w:rPr>
          <w:sz w:val="20"/>
          <w:szCs w:val="20"/>
        </w:rPr>
      </w:pPr>
    </w:p>
    <w:p w:rsidR="00C12206" w:rsidRPr="005955D3" w:rsidRDefault="00C12206" w:rsidP="00C12206">
      <w:pPr>
        <w:ind w:left="10807"/>
        <w:jc w:val="right"/>
        <w:rPr>
          <w:color w:val="000000"/>
          <w:sz w:val="20"/>
          <w:szCs w:val="20"/>
        </w:rPr>
      </w:pPr>
      <w:r w:rsidRPr="005955D3">
        <w:rPr>
          <w:color w:val="000000"/>
          <w:sz w:val="20"/>
          <w:szCs w:val="20"/>
        </w:rPr>
        <w:t xml:space="preserve">Приложение № 2 </w:t>
      </w:r>
    </w:p>
    <w:p w:rsidR="00C12206" w:rsidRPr="005955D3" w:rsidRDefault="00C12206" w:rsidP="00C12206">
      <w:pPr>
        <w:ind w:left="10807"/>
        <w:jc w:val="right"/>
        <w:rPr>
          <w:color w:val="000000"/>
          <w:sz w:val="20"/>
          <w:szCs w:val="20"/>
        </w:rPr>
      </w:pPr>
      <w:r w:rsidRPr="005955D3">
        <w:rPr>
          <w:color w:val="000000"/>
          <w:sz w:val="20"/>
          <w:szCs w:val="20"/>
        </w:rPr>
        <w:t xml:space="preserve">к муниципальной программе Аликовского района Чувашской Республики «Управление муниципальными финансами и </w:t>
      </w:r>
    </w:p>
    <w:p w:rsidR="00C12206" w:rsidRPr="005955D3" w:rsidRDefault="00C12206" w:rsidP="00C12206">
      <w:pPr>
        <w:ind w:left="10807"/>
        <w:jc w:val="right"/>
        <w:rPr>
          <w:color w:val="000000"/>
          <w:sz w:val="20"/>
          <w:szCs w:val="20"/>
        </w:rPr>
      </w:pPr>
      <w:r w:rsidRPr="005955D3">
        <w:rPr>
          <w:color w:val="000000"/>
          <w:sz w:val="20"/>
          <w:szCs w:val="20"/>
        </w:rPr>
        <w:t xml:space="preserve">муниципальным долгом  Аликовского района </w:t>
      </w:r>
    </w:p>
    <w:p w:rsidR="00C12206" w:rsidRPr="005955D3" w:rsidRDefault="00C12206" w:rsidP="00C12206">
      <w:pPr>
        <w:ind w:left="10807"/>
        <w:jc w:val="right"/>
        <w:rPr>
          <w:color w:val="000000"/>
          <w:sz w:val="20"/>
          <w:szCs w:val="20"/>
        </w:rPr>
      </w:pPr>
      <w:r w:rsidRPr="005955D3">
        <w:rPr>
          <w:color w:val="000000"/>
          <w:sz w:val="20"/>
          <w:szCs w:val="20"/>
        </w:rPr>
        <w:t xml:space="preserve">Чувашской Республики» </w:t>
      </w:r>
    </w:p>
    <w:p w:rsidR="00C12206" w:rsidRPr="005955D3" w:rsidRDefault="00C12206" w:rsidP="00C12206">
      <w:pPr>
        <w:jc w:val="center"/>
        <w:rPr>
          <w:b/>
          <w:color w:val="000000"/>
          <w:sz w:val="20"/>
          <w:szCs w:val="20"/>
        </w:rPr>
      </w:pPr>
    </w:p>
    <w:p w:rsidR="00C12206" w:rsidRPr="005955D3" w:rsidRDefault="00C12206" w:rsidP="00C12206">
      <w:pPr>
        <w:jc w:val="center"/>
        <w:rPr>
          <w:b/>
          <w:color w:val="000000"/>
          <w:sz w:val="20"/>
          <w:szCs w:val="20"/>
        </w:rPr>
      </w:pPr>
      <w:r w:rsidRPr="005955D3">
        <w:rPr>
          <w:b/>
          <w:caps/>
          <w:color w:val="000000"/>
          <w:sz w:val="20"/>
          <w:szCs w:val="20"/>
        </w:rPr>
        <w:t xml:space="preserve">Ресурсное обеспечение и прогнозная (справочная) оценка расходов </w:t>
      </w:r>
      <w:r w:rsidRPr="005955D3">
        <w:rPr>
          <w:b/>
          <w:caps/>
          <w:color w:val="000000"/>
          <w:sz w:val="20"/>
          <w:szCs w:val="20"/>
        </w:rPr>
        <w:br/>
      </w:r>
      <w:r w:rsidRPr="005955D3">
        <w:rPr>
          <w:b/>
          <w:color w:val="000000"/>
          <w:sz w:val="20"/>
          <w:szCs w:val="20"/>
        </w:rPr>
        <w:t xml:space="preserve">за счет всех источников финансирования реализации муниципальной программы Аликовского района Чувашской Республики </w:t>
      </w:r>
      <w:r w:rsidRPr="005955D3">
        <w:rPr>
          <w:b/>
          <w:color w:val="000000"/>
          <w:sz w:val="20"/>
          <w:szCs w:val="20"/>
        </w:rPr>
        <w:br/>
        <w:t xml:space="preserve">«Управление муниципальными финансами и муниципальным долгом Аликовского района Чувашской Республики» </w:t>
      </w:r>
    </w:p>
    <w:p w:rsidR="00C12206" w:rsidRPr="005955D3" w:rsidRDefault="00C12206" w:rsidP="00C12206">
      <w:pPr>
        <w:rPr>
          <w:color w:val="000000"/>
          <w:sz w:val="20"/>
          <w:szCs w:val="20"/>
          <w:highlight w:val="yellow"/>
        </w:rPr>
      </w:pPr>
    </w:p>
    <w:p w:rsidR="00C12206" w:rsidRPr="005955D3" w:rsidRDefault="00C12206" w:rsidP="00C12206">
      <w:pPr>
        <w:widowControl w:val="0"/>
        <w:spacing w:line="20" w:lineRule="exact"/>
        <w:rPr>
          <w:sz w:val="20"/>
          <w:szCs w:val="20"/>
          <w:highlight w:val="yellow"/>
        </w:rPr>
      </w:pPr>
    </w:p>
    <w:tbl>
      <w:tblPr>
        <w:tblW w:w="4921" w:type="pct"/>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818"/>
        <w:gridCol w:w="2809"/>
        <w:gridCol w:w="947"/>
        <w:gridCol w:w="1041"/>
        <w:gridCol w:w="1946"/>
        <w:gridCol w:w="818"/>
        <w:gridCol w:w="824"/>
        <w:gridCol w:w="830"/>
        <w:gridCol w:w="833"/>
        <w:gridCol w:w="785"/>
        <w:gridCol w:w="845"/>
        <w:gridCol w:w="845"/>
        <w:gridCol w:w="845"/>
        <w:gridCol w:w="851"/>
      </w:tblGrid>
      <w:tr w:rsidR="00C12206" w:rsidRPr="005955D3" w:rsidTr="00EA02B7">
        <w:trPr>
          <w:trHeight w:val="20"/>
          <w:tblHeader/>
        </w:trPr>
        <w:tc>
          <w:tcPr>
            <w:tcW w:w="272" w:type="pct"/>
            <w:vMerge w:val="restart"/>
          </w:tcPr>
          <w:p w:rsidR="00C12206" w:rsidRPr="005955D3" w:rsidRDefault="00C12206" w:rsidP="00EA02B7">
            <w:pPr>
              <w:ind w:left="-57" w:right="-57"/>
              <w:jc w:val="center"/>
              <w:rPr>
                <w:color w:val="000000"/>
                <w:sz w:val="20"/>
                <w:szCs w:val="20"/>
              </w:rPr>
            </w:pPr>
            <w:r w:rsidRPr="005955D3">
              <w:rPr>
                <w:color w:val="000000"/>
                <w:sz w:val="20"/>
                <w:szCs w:val="20"/>
              </w:rPr>
              <w:lastRenderedPageBreak/>
              <w:t>Статус</w:t>
            </w:r>
          </w:p>
        </w:tc>
        <w:tc>
          <w:tcPr>
            <w:tcW w:w="934" w:type="pct"/>
            <w:vMerge w:val="restart"/>
          </w:tcPr>
          <w:p w:rsidR="00C12206" w:rsidRPr="005955D3" w:rsidRDefault="00C12206" w:rsidP="00EA02B7">
            <w:pPr>
              <w:jc w:val="center"/>
              <w:rPr>
                <w:color w:val="000000"/>
                <w:sz w:val="20"/>
                <w:szCs w:val="20"/>
              </w:rPr>
            </w:pPr>
            <w:r w:rsidRPr="005955D3">
              <w:rPr>
                <w:color w:val="000000"/>
                <w:sz w:val="20"/>
                <w:szCs w:val="20"/>
              </w:rPr>
              <w:t>Наименование муниципальной программы Аликовского района Чувашской Республики, подпрограммы муниципальной программы Аликовского района Чувашской Республики (программы, ведомственной целевой программы Аликовского района Чувашской Республики, основного мероприятия)</w:t>
            </w:r>
          </w:p>
        </w:tc>
        <w:tc>
          <w:tcPr>
            <w:tcW w:w="661" w:type="pct"/>
            <w:gridSpan w:val="2"/>
          </w:tcPr>
          <w:p w:rsidR="00C12206" w:rsidRPr="005955D3" w:rsidRDefault="00C12206" w:rsidP="00EA02B7">
            <w:pPr>
              <w:jc w:val="center"/>
              <w:rPr>
                <w:color w:val="000000"/>
                <w:sz w:val="20"/>
                <w:szCs w:val="20"/>
              </w:rPr>
            </w:pPr>
            <w:r w:rsidRPr="005955D3">
              <w:rPr>
                <w:color w:val="000000"/>
                <w:sz w:val="20"/>
                <w:szCs w:val="20"/>
              </w:rPr>
              <w:t xml:space="preserve">Код бюджетной </w:t>
            </w:r>
            <w:r w:rsidRPr="005955D3">
              <w:rPr>
                <w:color w:val="000000"/>
                <w:sz w:val="20"/>
                <w:szCs w:val="20"/>
              </w:rPr>
              <w:br/>
              <w:t>классификации</w:t>
            </w:r>
          </w:p>
        </w:tc>
        <w:tc>
          <w:tcPr>
            <w:tcW w:w="647" w:type="pct"/>
            <w:vMerge w:val="restart"/>
          </w:tcPr>
          <w:p w:rsidR="00C12206" w:rsidRPr="005955D3" w:rsidRDefault="00C12206" w:rsidP="00EA02B7">
            <w:pPr>
              <w:jc w:val="center"/>
              <w:rPr>
                <w:color w:val="000000"/>
                <w:sz w:val="20"/>
                <w:szCs w:val="20"/>
              </w:rPr>
            </w:pPr>
            <w:r w:rsidRPr="005955D3">
              <w:rPr>
                <w:color w:val="000000"/>
                <w:sz w:val="20"/>
                <w:szCs w:val="20"/>
              </w:rPr>
              <w:t xml:space="preserve">Источники </w:t>
            </w:r>
            <w:r w:rsidRPr="005955D3">
              <w:rPr>
                <w:color w:val="000000"/>
                <w:sz w:val="20"/>
                <w:szCs w:val="20"/>
              </w:rPr>
              <w:br/>
              <w:t>финансирования</w:t>
            </w:r>
          </w:p>
        </w:tc>
        <w:tc>
          <w:tcPr>
            <w:tcW w:w="2487" w:type="pct"/>
            <w:gridSpan w:val="9"/>
          </w:tcPr>
          <w:p w:rsidR="00C12206" w:rsidRPr="005955D3" w:rsidRDefault="00C12206" w:rsidP="00EA02B7">
            <w:pPr>
              <w:ind w:left="-57" w:right="-57"/>
              <w:jc w:val="center"/>
              <w:rPr>
                <w:color w:val="000000"/>
                <w:sz w:val="20"/>
                <w:szCs w:val="20"/>
              </w:rPr>
            </w:pPr>
            <w:r w:rsidRPr="005955D3">
              <w:rPr>
                <w:color w:val="000000"/>
                <w:sz w:val="20"/>
                <w:szCs w:val="20"/>
              </w:rPr>
              <w:t>Расходы по годам, тыс. рублей</w:t>
            </w:r>
          </w:p>
        </w:tc>
      </w:tr>
      <w:tr w:rsidR="00C12206" w:rsidRPr="005955D3" w:rsidTr="00EA02B7">
        <w:trPr>
          <w:trHeight w:val="20"/>
          <w:tblHeader/>
        </w:trPr>
        <w:tc>
          <w:tcPr>
            <w:tcW w:w="272" w:type="pct"/>
            <w:vMerge/>
          </w:tcPr>
          <w:p w:rsidR="00C12206" w:rsidRPr="005955D3" w:rsidRDefault="00C12206" w:rsidP="00EA02B7">
            <w:pPr>
              <w:ind w:left="-57" w:right="-57"/>
              <w:jc w:val="center"/>
              <w:rPr>
                <w:color w:val="000000"/>
                <w:sz w:val="20"/>
                <w:szCs w:val="20"/>
              </w:rPr>
            </w:pPr>
          </w:p>
        </w:tc>
        <w:tc>
          <w:tcPr>
            <w:tcW w:w="934" w:type="pct"/>
            <w:vMerge/>
          </w:tcPr>
          <w:p w:rsidR="00C12206" w:rsidRPr="005955D3" w:rsidRDefault="00C12206" w:rsidP="00EA02B7">
            <w:pPr>
              <w:jc w:val="center"/>
              <w:rPr>
                <w:color w:val="000000"/>
                <w:sz w:val="20"/>
                <w:szCs w:val="20"/>
              </w:rPr>
            </w:pPr>
          </w:p>
        </w:tc>
        <w:tc>
          <w:tcPr>
            <w:tcW w:w="315" w:type="pct"/>
          </w:tcPr>
          <w:p w:rsidR="00C12206" w:rsidRPr="005955D3" w:rsidRDefault="00C12206" w:rsidP="00EA02B7">
            <w:pPr>
              <w:jc w:val="center"/>
              <w:rPr>
                <w:color w:val="000000"/>
                <w:sz w:val="20"/>
                <w:szCs w:val="20"/>
              </w:rPr>
            </w:pPr>
            <w:r w:rsidRPr="005955D3">
              <w:rPr>
                <w:color w:val="000000"/>
                <w:sz w:val="20"/>
                <w:szCs w:val="20"/>
              </w:rPr>
              <w:t>главный распорядитель бюджет-ных средств</w:t>
            </w:r>
          </w:p>
        </w:tc>
        <w:tc>
          <w:tcPr>
            <w:tcW w:w="346" w:type="pct"/>
          </w:tcPr>
          <w:p w:rsidR="00C12206" w:rsidRPr="005955D3" w:rsidRDefault="00C12206" w:rsidP="00EA02B7">
            <w:pPr>
              <w:jc w:val="center"/>
              <w:rPr>
                <w:color w:val="000000"/>
                <w:sz w:val="20"/>
                <w:szCs w:val="20"/>
              </w:rPr>
            </w:pPr>
            <w:r w:rsidRPr="005955D3">
              <w:rPr>
                <w:color w:val="000000"/>
                <w:sz w:val="20"/>
                <w:szCs w:val="20"/>
              </w:rPr>
              <w:t>целевая статья расходов</w:t>
            </w:r>
          </w:p>
        </w:tc>
        <w:tc>
          <w:tcPr>
            <w:tcW w:w="647" w:type="pct"/>
            <w:vMerge/>
          </w:tcPr>
          <w:p w:rsidR="00C12206" w:rsidRPr="005955D3" w:rsidRDefault="00C12206" w:rsidP="00EA02B7">
            <w:pPr>
              <w:jc w:val="center"/>
              <w:rPr>
                <w:color w:val="000000"/>
                <w:sz w:val="20"/>
                <w:szCs w:val="20"/>
              </w:rPr>
            </w:pPr>
          </w:p>
        </w:tc>
        <w:tc>
          <w:tcPr>
            <w:tcW w:w="272" w:type="pct"/>
            <w:shd w:val="clear" w:color="auto" w:fill="auto"/>
          </w:tcPr>
          <w:p w:rsidR="00C12206" w:rsidRPr="005955D3" w:rsidRDefault="00C12206" w:rsidP="00EA02B7">
            <w:pPr>
              <w:ind w:left="-57" w:right="-57"/>
              <w:jc w:val="center"/>
              <w:rPr>
                <w:color w:val="000000"/>
                <w:sz w:val="20"/>
                <w:szCs w:val="20"/>
              </w:rPr>
            </w:pPr>
            <w:r w:rsidRPr="005955D3">
              <w:rPr>
                <w:color w:val="000000"/>
                <w:sz w:val="20"/>
                <w:szCs w:val="20"/>
              </w:rPr>
              <w:t>2019</w:t>
            </w:r>
          </w:p>
        </w:tc>
        <w:tc>
          <w:tcPr>
            <w:tcW w:w="274" w:type="pct"/>
            <w:shd w:val="clear" w:color="auto" w:fill="auto"/>
          </w:tcPr>
          <w:p w:rsidR="00C12206" w:rsidRPr="005955D3" w:rsidRDefault="00C12206" w:rsidP="00EA02B7">
            <w:pPr>
              <w:ind w:left="-57" w:right="-57"/>
              <w:jc w:val="center"/>
              <w:rPr>
                <w:color w:val="000000"/>
                <w:sz w:val="20"/>
                <w:szCs w:val="20"/>
              </w:rPr>
            </w:pPr>
            <w:r w:rsidRPr="005955D3">
              <w:rPr>
                <w:color w:val="000000"/>
                <w:sz w:val="20"/>
                <w:szCs w:val="20"/>
              </w:rPr>
              <w:t>2020</w:t>
            </w:r>
          </w:p>
        </w:tc>
        <w:tc>
          <w:tcPr>
            <w:tcW w:w="276" w:type="pct"/>
            <w:shd w:val="clear" w:color="auto" w:fill="auto"/>
          </w:tcPr>
          <w:p w:rsidR="00C12206" w:rsidRPr="005955D3" w:rsidRDefault="00C12206" w:rsidP="00EA02B7">
            <w:pPr>
              <w:ind w:left="-57" w:right="-57"/>
              <w:jc w:val="center"/>
              <w:rPr>
                <w:color w:val="000000"/>
                <w:sz w:val="20"/>
                <w:szCs w:val="20"/>
              </w:rPr>
            </w:pPr>
            <w:r w:rsidRPr="005955D3">
              <w:rPr>
                <w:color w:val="000000"/>
                <w:sz w:val="20"/>
                <w:szCs w:val="20"/>
              </w:rPr>
              <w:t>2021</w:t>
            </w:r>
          </w:p>
        </w:tc>
        <w:tc>
          <w:tcPr>
            <w:tcW w:w="277" w:type="pct"/>
            <w:shd w:val="clear" w:color="auto" w:fill="auto"/>
          </w:tcPr>
          <w:p w:rsidR="00C12206" w:rsidRPr="005955D3" w:rsidRDefault="00C12206" w:rsidP="00EA02B7">
            <w:pPr>
              <w:ind w:left="-57" w:right="-57"/>
              <w:jc w:val="center"/>
              <w:rPr>
                <w:color w:val="000000"/>
                <w:sz w:val="20"/>
                <w:szCs w:val="20"/>
              </w:rPr>
            </w:pPr>
            <w:r w:rsidRPr="005955D3">
              <w:rPr>
                <w:color w:val="000000"/>
                <w:sz w:val="20"/>
                <w:szCs w:val="20"/>
              </w:rPr>
              <w:t>2022</w:t>
            </w:r>
          </w:p>
        </w:tc>
        <w:tc>
          <w:tcPr>
            <w:tcW w:w="261" w:type="pct"/>
            <w:shd w:val="clear" w:color="auto" w:fill="auto"/>
          </w:tcPr>
          <w:p w:rsidR="00C12206" w:rsidRPr="005955D3" w:rsidRDefault="00C12206" w:rsidP="00EA02B7">
            <w:pPr>
              <w:ind w:left="-57" w:right="-57"/>
              <w:jc w:val="center"/>
              <w:rPr>
                <w:color w:val="000000"/>
                <w:sz w:val="20"/>
                <w:szCs w:val="20"/>
              </w:rPr>
            </w:pPr>
            <w:r w:rsidRPr="005955D3">
              <w:rPr>
                <w:color w:val="000000"/>
                <w:sz w:val="20"/>
                <w:szCs w:val="20"/>
              </w:rPr>
              <w:t>2023</w:t>
            </w:r>
          </w:p>
        </w:tc>
        <w:tc>
          <w:tcPr>
            <w:tcW w:w="281" w:type="pct"/>
            <w:shd w:val="clear" w:color="auto" w:fill="auto"/>
          </w:tcPr>
          <w:p w:rsidR="00C12206" w:rsidRPr="005955D3" w:rsidRDefault="00C12206" w:rsidP="00EA02B7">
            <w:pPr>
              <w:ind w:left="-57" w:right="-57"/>
              <w:jc w:val="center"/>
              <w:rPr>
                <w:color w:val="000000"/>
                <w:sz w:val="20"/>
                <w:szCs w:val="20"/>
              </w:rPr>
            </w:pPr>
            <w:r w:rsidRPr="005955D3">
              <w:rPr>
                <w:color w:val="000000"/>
                <w:sz w:val="20"/>
                <w:szCs w:val="20"/>
              </w:rPr>
              <w:t>2024</w:t>
            </w:r>
          </w:p>
        </w:tc>
        <w:tc>
          <w:tcPr>
            <w:tcW w:w="281" w:type="pct"/>
            <w:shd w:val="clear" w:color="auto" w:fill="auto"/>
          </w:tcPr>
          <w:p w:rsidR="00C12206" w:rsidRPr="005955D3" w:rsidRDefault="00C12206" w:rsidP="00EA02B7">
            <w:pPr>
              <w:ind w:left="-57" w:right="-57"/>
              <w:jc w:val="center"/>
              <w:rPr>
                <w:color w:val="000000"/>
                <w:sz w:val="20"/>
                <w:szCs w:val="20"/>
              </w:rPr>
            </w:pPr>
            <w:r w:rsidRPr="005955D3">
              <w:rPr>
                <w:color w:val="000000"/>
                <w:sz w:val="20"/>
                <w:szCs w:val="20"/>
              </w:rPr>
              <w:t>2025</w:t>
            </w:r>
          </w:p>
        </w:tc>
        <w:tc>
          <w:tcPr>
            <w:tcW w:w="281" w:type="pct"/>
            <w:shd w:val="clear" w:color="auto" w:fill="auto"/>
          </w:tcPr>
          <w:p w:rsidR="00C12206" w:rsidRPr="005955D3" w:rsidRDefault="00C12206" w:rsidP="00EA02B7">
            <w:pPr>
              <w:ind w:left="-57" w:right="-57"/>
              <w:jc w:val="center"/>
              <w:rPr>
                <w:color w:val="000000"/>
                <w:sz w:val="20"/>
                <w:szCs w:val="20"/>
              </w:rPr>
            </w:pPr>
            <w:r w:rsidRPr="005955D3">
              <w:rPr>
                <w:color w:val="000000"/>
                <w:sz w:val="20"/>
                <w:szCs w:val="20"/>
              </w:rPr>
              <w:t>2026-2030</w:t>
            </w:r>
          </w:p>
        </w:tc>
        <w:tc>
          <w:tcPr>
            <w:tcW w:w="283" w:type="pct"/>
            <w:shd w:val="clear" w:color="auto" w:fill="auto"/>
          </w:tcPr>
          <w:p w:rsidR="00C12206" w:rsidRPr="005955D3" w:rsidRDefault="00C12206" w:rsidP="00EA02B7">
            <w:pPr>
              <w:ind w:left="-57" w:right="-57"/>
              <w:jc w:val="center"/>
              <w:rPr>
                <w:color w:val="000000"/>
                <w:sz w:val="20"/>
                <w:szCs w:val="20"/>
              </w:rPr>
            </w:pPr>
            <w:r w:rsidRPr="005955D3">
              <w:rPr>
                <w:color w:val="000000"/>
                <w:sz w:val="20"/>
                <w:szCs w:val="20"/>
              </w:rPr>
              <w:t>2031-2035</w:t>
            </w:r>
          </w:p>
        </w:tc>
      </w:tr>
      <w:tr w:rsidR="00C12206" w:rsidRPr="005955D3" w:rsidTr="00EA02B7">
        <w:trPr>
          <w:trHeight w:val="20"/>
          <w:tblHeader/>
        </w:trPr>
        <w:tc>
          <w:tcPr>
            <w:tcW w:w="272" w:type="pct"/>
          </w:tcPr>
          <w:p w:rsidR="00C12206" w:rsidRPr="005955D3" w:rsidRDefault="00C12206" w:rsidP="00EA02B7">
            <w:pPr>
              <w:ind w:left="-57" w:right="-57"/>
              <w:jc w:val="center"/>
              <w:rPr>
                <w:color w:val="000000"/>
                <w:sz w:val="20"/>
                <w:szCs w:val="20"/>
              </w:rPr>
            </w:pPr>
            <w:r w:rsidRPr="005955D3">
              <w:rPr>
                <w:color w:val="000000"/>
                <w:sz w:val="20"/>
                <w:szCs w:val="20"/>
              </w:rPr>
              <w:t>1</w:t>
            </w:r>
          </w:p>
        </w:tc>
        <w:tc>
          <w:tcPr>
            <w:tcW w:w="934" w:type="pct"/>
          </w:tcPr>
          <w:p w:rsidR="00C12206" w:rsidRPr="005955D3" w:rsidRDefault="00C12206" w:rsidP="00EA02B7">
            <w:pPr>
              <w:jc w:val="center"/>
              <w:rPr>
                <w:color w:val="000000"/>
                <w:sz w:val="20"/>
                <w:szCs w:val="20"/>
              </w:rPr>
            </w:pPr>
            <w:r w:rsidRPr="005955D3">
              <w:rPr>
                <w:color w:val="000000"/>
                <w:sz w:val="20"/>
                <w:szCs w:val="20"/>
              </w:rPr>
              <w:t>2</w:t>
            </w:r>
          </w:p>
        </w:tc>
        <w:tc>
          <w:tcPr>
            <w:tcW w:w="315" w:type="pct"/>
          </w:tcPr>
          <w:p w:rsidR="00C12206" w:rsidRPr="005955D3" w:rsidRDefault="00C12206" w:rsidP="00EA02B7">
            <w:pPr>
              <w:jc w:val="center"/>
              <w:rPr>
                <w:color w:val="000000"/>
                <w:sz w:val="20"/>
                <w:szCs w:val="20"/>
              </w:rPr>
            </w:pPr>
            <w:r w:rsidRPr="005955D3">
              <w:rPr>
                <w:color w:val="000000"/>
                <w:sz w:val="20"/>
                <w:szCs w:val="20"/>
              </w:rPr>
              <w:t>3</w:t>
            </w:r>
          </w:p>
        </w:tc>
        <w:tc>
          <w:tcPr>
            <w:tcW w:w="346" w:type="pct"/>
          </w:tcPr>
          <w:p w:rsidR="00C12206" w:rsidRPr="005955D3" w:rsidRDefault="00C12206" w:rsidP="00EA02B7">
            <w:pPr>
              <w:jc w:val="center"/>
              <w:rPr>
                <w:color w:val="000000"/>
                <w:sz w:val="20"/>
                <w:szCs w:val="20"/>
              </w:rPr>
            </w:pPr>
            <w:r w:rsidRPr="005955D3">
              <w:rPr>
                <w:color w:val="000000"/>
                <w:sz w:val="20"/>
                <w:szCs w:val="20"/>
              </w:rPr>
              <w:t>4</w:t>
            </w:r>
          </w:p>
        </w:tc>
        <w:tc>
          <w:tcPr>
            <w:tcW w:w="647" w:type="pct"/>
          </w:tcPr>
          <w:p w:rsidR="00C12206" w:rsidRPr="005955D3" w:rsidRDefault="00C12206" w:rsidP="00EA02B7">
            <w:pPr>
              <w:jc w:val="center"/>
              <w:rPr>
                <w:color w:val="000000"/>
                <w:sz w:val="20"/>
                <w:szCs w:val="20"/>
              </w:rPr>
            </w:pPr>
            <w:r w:rsidRPr="005955D3">
              <w:rPr>
                <w:color w:val="000000"/>
                <w:sz w:val="20"/>
                <w:szCs w:val="20"/>
              </w:rPr>
              <w:t>5</w:t>
            </w:r>
          </w:p>
        </w:tc>
        <w:tc>
          <w:tcPr>
            <w:tcW w:w="272" w:type="pct"/>
          </w:tcPr>
          <w:p w:rsidR="00C12206" w:rsidRPr="005955D3" w:rsidRDefault="00C12206" w:rsidP="00EA02B7">
            <w:pPr>
              <w:ind w:left="-57" w:right="-57"/>
              <w:jc w:val="center"/>
              <w:rPr>
                <w:color w:val="000000"/>
                <w:sz w:val="20"/>
                <w:szCs w:val="20"/>
              </w:rPr>
            </w:pPr>
            <w:r w:rsidRPr="005955D3">
              <w:rPr>
                <w:color w:val="000000"/>
                <w:sz w:val="20"/>
                <w:szCs w:val="20"/>
              </w:rPr>
              <w:t>6</w:t>
            </w:r>
          </w:p>
        </w:tc>
        <w:tc>
          <w:tcPr>
            <w:tcW w:w="274" w:type="pct"/>
          </w:tcPr>
          <w:p w:rsidR="00C12206" w:rsidRPr="005955D3" w:rsidRDefault="00C12206" w:rsidP="00EA02B7">
            <w:pPr>
              <w:ind w:left="-57" w:right="-57"/>
              <w:jc w:val="center"/>
              <w:rPr>
                <w:color w:val="000000"/>
                <w:sz w:val="20"/>
                <w:szCs w:val="20"/>
              </w:rPr>
            </w:pPr>
            <w:r w:rsidRPr="005955D3">
              <w:rPr>
                <w:color w:val="000000"/>
                <w:sz w:val="20"/>
                <w:szCs w:val="20"/>
              </w:rPr>
              <w:t>7</w:t>
            </w:r>
          </w:p>
        </w:tc>
        <w:tc>
          <w:tcPr>
            <w:tcW w:w="276" w:type="pct"/>
          </w:tcPr>
          <w:p w:rsidR="00C12206" w:rsidRPr="005955D3" w:rsidRDefault="00C12206" w:rsidP="00EA02B7">
            <w:pPr>
              <w:ind w:left="-57" w:right="-57"/>
              <w:jc w:val="center"/>
              <w:rPr>
                <w:color w:val="000000"/>
                <w:sz w:val="20"/>
                <w:szCs w:val="20"/>
              </w:rPr>
            </w:pPr>
            <w:r w:rsidRPr="005955D3">
              <w:rPr>
                <w:color w:val="000000"/>
                <w:sz w:val="20"/>
                <w:szCs w:val="20"/>
              </w:rPr>
              <w:t>8</w:t>
            </w:r>
          </w:p>
        </w:tc>
        <w:tc>
          <w:tcPr>
            <w:tcW w:w="277" w:type="pct"/>
          </w:tcPr>
          <w:p w:rsidR="00C12206" w:rsidRPr="005955D3" w:rsidRDefault="00C12206" w:rsidP="00EA02B7">
            <w:pPr>
              <w:ind w:left="-57" w:right="-57"/>
              <w:jc w:val="center"/>
              <w:rPr>
                <w:color w:val="000000"/>
                <w:sz w:val="20"/>
                <w:szCs w:val="20"/>
              </w:rPr>
            </w:pPr>
            <w:r w:rsidRPr="005955D3">
              <w:rPr>
                <w:color w:val="000000"/>
                <w:sz w:val="20"/>
                <w:szCs w:val="20"/>
              </w:rPr>
              <w:t>9</w:t>
            </w:r>
          </w:p>
        </w:tc>
        <w:tc>
          <w:tcPr>
            <w:tcW w:w="261" w:type="pct"/>
          </w:tcPr>
          <w:p w:rsidR="00C12206" w:rsidRPr="005955D3" w:rsidRDefault="00C12206" w:rsidP="00EA02B7">
            <w:pPr>
              <w:ind w:left="-57" w:right="-57"/>
              <w:jc w:val="center"/>
              <w:rPr>
                <w:color w:val="000000"/>
                <w:sz w:val="20"/>
                <w:szCs w:val="20"/>
              </w:rPr>
            </w:pPr>
            <w:r w:rsidRPr="005955D3">
              <w:rPr>
                <w:color w:val="000000"/>
                <w:sz w:val="20"/>
                <w:szCs w:val="20"/>
              </w:rPr>
              <w:t>10</w:t>
            </w:r>
          </w:p>
        </w:tc>
        <w:tc>
          <w:tcPr>
            <w:tcW w:w="281" w:type="pct"/>
          </w:tcPr>
          <w:p w:rsidR="00C12206" w:rsidRPr="005955D3" w:rsidRDefault="00C12206" w:rsidP="00EA02B7">
            <w:pPr>
              <w:ind w:left="-57" w:right="-57"/>
              <w:jc w:val="center"/>
              <w:rPr>
                <w:color w:val="000000"/>
                <w:sz w:val="20"/>
                <w:szCs w:val="20"/>
              </w:rPr>
            </w:pPr>
            <w:r w:rsidRPr="005955D3">
              <w:rPr>
                <w:color w:val="000000"/>
                <w:sz w:val="20"/>
                <w:szCs w:val="20"/>
              </w:rPr>
              <w:t>11</w:t>
            </w:r>
          </w:p>
        </w:tc>
        <w:tc>
          <w:tcPr>
            <w:tcW w:w="281" w:type="pct"/>
          </w:tcPr>
          <w:p w:rsidR="00C12206" w:rsidRPr="005955D3" w:rsidRDefault="00C12206" w:rsidP="00EA02B7">
            <w:pPr>
              <w:ind w:left="-57" w:right="-57"/>
              <w:jc w:val="center"/>
              <w:rPr>
                <w:color w:val="000000"/>
                <w:sz w:val="20"/>
                <w:szCs w:val="20"/>
              </w:rPr>
            </w:pPr>
            <w:r w:rsidRPr="005955D3">
              <w:rPr>
                <w:color w:val="000000"/>
                <w:sz w:val="20"/>
                <w:szCs w:val="20"/>
              </w:rPr>
              <w:t>12</w:t>
            </w:r>
          </w:p>
        </w:tc>
        <w:tc>
          <w:tcPr>
            <w:tcW w:w="281" w:type="pct"/>
          </w:tcPr>
          <w:p w:rsidR="00C12206" w:rsidRPr="005955D3" w:rsidRDefault="00C12206" w:rsidP="00EA02B7">
            <w:pPr>
              <w:ind w:left="-57" w:right="-57"/>
              <w:jc w:val="center"/>
              <w:rPr>
                <w:color w:val="000000"/>
                <w:sz w:val="20"/>
                <w:szCs w:val="20"/>
              </w:rPr>
            </w:pPr>
            <w:r w:rsidRPr="005955D3">
              <w:rPr>
                <w:color w:val="000000"/>
                <w:sz w:val="20"/>
                <w:szCs w:val="20"/>
              </w:rPr>
              <w:t>13</w:t>
            </w:r>
          </w:p>
        </w:tc>
        <w:tc>
          <w:tcPr>
            <w:tcW w:w="283" w:type="pct"/>
          </w:tcPr>
          <w:p w:rsidR="00C12206" w:rsidRPr="005955D3" w:rsidRDefault="00C12206" w:rsidP="00EA02B7">
            <w:pPr>
              <w:ind w:left="-57" w:right="-57"/>
              <w:jc w:val="center"/>
              <w:rPr>
                <w:color w:val="000000"/>
                <w:sz w:val="20"/>
                <w:szCs w:val="20"/>
              </w:rPr>
            </w:pPr>
            <w:r w:rsidRPr="005955D3">
              <w:rPr>
                <w:color w:val="000000"/>
                <w:sz w:val="20"/>
                <w:szCs w:val="20"/>
              </w:rPr>
              <w:t>14</w:t>
            </w:r>
          </w:p>
        </w:tc>
      </w:tr>
      <w:tr w:rsidR="00C12206" w:rsidRPr="005955D3" w:rsidTr="00EA02B7">
        <w:trPr>
          <w:trHeight w:val="20"/>
        </w:trPr>
        <w:tc>
          <w:tcPr>
            <w:tcW w:w="272" w:type="pct"/>
            <w:vMerge w:val="restart"/>
          </w:tcPr>
          <w:p w:rsidR="00C12206" w:rsidRPr="005955D3" w:rsidRDefault="00C12206" w:rsidP="00EA02B7">
            <w:pPr>
              <w:ind w:left="-57" w:right="-57"/>
              <w:jc w:val="center"/>
              <w:rPr>
                <w:color w:val="000000"/>
                <w:sz w:val="20"/>
                <w:szCs w:val="20"/>
              </w:rPr>
            </w:pPr>
            <w:r w:rsidRPr="005955D3">
              <w:rPr>
                <w:color w:val="000000"/>
                <w:sz w:val="20"/>
                <w:szCs w:val="20"/>
              </w:rPr>
              <w:t>Муниципальная программа Аликовского района</w:t>
            </w:r>
          </w:p>
        </w:tc>
        <w:tc>
          <w:tcPr>
            <w:tcW w:w="934" w:type="pct"/>
            <w:vMerge w:val="restart"/>
          </w:tcPr>
          <w:p w:rsidR="00C12206" w:rsidRPr="005955D3" w:rsidRDefault="00C12206" w:rsidP="00EA02B7">
            <w:pPr>
              <w:jc w:val="both"/>
              <w:rPr>
                <w:color w:val="000000"/>
                <w:sz w:val="20"/>
                <w:szCs w:val="20"/>
              </w:rPr>
            </w:pPr>
            <w:r w:rsidRPr="005955D3">
              <w:rPr>
                <w:bCs/>
                <w:color w:val="000000"/>
                <w:sz w:val="20"/>
                <w:szCs w:val="20"/>
              </w:rPr>
              <w:t xml:space="preserve">«Управление муниципальными финансами и муниципальным долгом Аликовского района Чувашской Республики» </w:t>
            </w:r>
          </w:p>
        </w:tc>
        <w:tc>
          <w:tcPr>
            <w:tcW w:w="315" w:type="pct"/>
          </w:tcPr>
          <w:p w:rsidR="00C12206" w:rsidRPr="005955D3" w:rsidRDefault="00C12206" w:rsidP="00EA02B7">
            <w:pPr>
              <w:jc w:val="center"/>
              <w:rPr>
                <w:color w:val="000000"/>
                <w:sz w:val="20"/>
                <w:szCs w:val="20"/>
              </w:rPr>
            </w:pPr>
            <w:r w:rsidRPr="005955D3">
              <w:rPr>
                <w:color w:val="000000"/>
                <w:sz w:val="20"/>
                <w:szCs w:val="20"/>
              </w:rPr>
              <w:t>х</w:t>
            </w:r>
          </w:p>
        </w:tc>
        <w:tc>
          <w:tcPr>
            <w:tcW w:w="346" w:type="pct"/>
          </w:tcPr>
          <w:p w:rsidR="00C12206" w:rsidRPr="005955D3" w:rsidRDefault="00C12206" w:rsidP="00EA02B7">
            <w:pPr>
              <w:jc w:val="center"/>
              <w:rPr>
                <w:color w:val="000000"/>
                <w:sz w:val="20"/>
                <w:szCs w:val="20"/>
              </w:rPr>
            </w:pPr>
            <w:r w:rsidRPr="005955D3">
              <w:rPr>
                <w:color w:val="000000"/>
                <w:sz w:val="20"/>
                <w:szCs w:val="20"/>
              </w:rPr>
              <w:t>Ч400000000</w:t>
            </w:r>
          </w:p>
        </w:tc>
        <w:tc>
          <w:tcPr>
            <w:tcW w:w="647" w:type="pct"/>
          </w:tcPr>
          <w:p w:rsidR="00C12206" w:rsidRPr="005955D3" w:rsidRDefault="00C12206" w:rsidP="00EA02B7">
            <w:pPr>
              <w:autoSpaceDE w:val="0"/>
              <w:autoSpaceDN w:val="0"/>
              <w:adjustRightInd w:val="0"/>
              <w:jc w:val="both"/>
              <w:rPr>
                <w:color w:val="000000"/>
                <w:sz w:val="20"/>
                <w:szCs w:val="20"/>
              </w:rPr>
            </w:pPr>
            <w:r w:rsidRPr="005955D3">
              <w:rPr>
                <w:color w:val="000000"/>
                <w:sz w:val="20"/>
                <w:szCs w:val="20"/>
              </w:rPr>
              <w:t>всего</w:t>
            </w:r>
          </w:p>
        </w:tc>
        <w:tc>
          <w:tcPr>
            <w:tcW w:w="272" w:type="pct"/>
          </w:tcPr>
          <w:p w:rsidR="00C12206" w:rsidRPr="005955D3" w:rsidRDefault="00C12206" w:rsidP="00EA02B7">
            <w:pPr>
              <w:ind w:left="-57" w:right="-57"/>
              <w:jc w:val="center"/>
              <w:rPr>
                <w:color w:val="000000"/>
                <w:sz w:val="20"/>
                <w:szCs w:val="20"/>
              </w:rPr>
            </w:pPr>
            <w:r w:rsidRPr="005955D3">
              <w:rPr>
                <w:color w:val="000000"/>
                <w:sz w:val="20"/>
                <w:szCs w:val="20"/>
              </w:rPr>
              <w:t>35378,5</w:t>
            </w:r>
          </w:p>
        </w:tc>
        <w:tc>
          <w:tcPr>
            <w:tcW w:w="274" w:type="pct"/>
          </w:tcPr>
          <w:p w:rsidR="00C12206" w:rsidRPr="005955D3" w:rsidRDefault="00C12206" w:rsidP="00EA02B7">
            <w:pPr>
              <w:ind w:left="-57" w:right="-57"/>
              <w:jc w:val="center"/>
              <w:rPr>
                <w:color w:val="000000"/>
                <w:sz w:val="20"/>
                <w:szCs w:val="20"/>
              </w:rPr>
            </w:pPr>
            <w:r w:rsidRPr="005955D3">
              <w:rPr>
                <w:color w:val="000000"/>
                <w:sz w:val="20"/>
                <w:szCs w:val="20"/>
              </w:rPr>
              <w:t>17996,4</w:t>
            </w:r>
          </w:p>
        </w:tc>
        <w:tc>
          <w:tcPr>
            <w:tcW w:w="276" w:type="pct"/>
          </w:tcPr>
          <w:p w:rsidR="00C12206" w:rsidRPr="005955D3" w:rsidRDefault="00C12206" w:rsidP="00EA02B7">
            <w:pPr>
              <w:ind w:left="-57" w:right="-57"/>
              <w:jc w:val="center"/>
              <w:rPr>
                <w:color w:val="000000"/>
                <w:sz w:val="20"/>
                <w:szCs w:val="20"/>
              </w:rPr>
            </w:pPr>
            <w:r w:rsidRPr="005955D3">
              <w:rPr>
                <w:color w:val="000000"/>
                <w:sz w:val="20"/>
                <w:szCs w:val="20"/>
              </w:rPr>
              <w:t>18004,2</w:t>
            </w:r>
          </w:p>
        </w:tc>
        <w:tc>
          <w:tcPr>
            <w:tcW w:w="277" w:type="pct"/>
          </w:tcPr>
          <w:p w:rsidR="00C12206" w:rsidRPr="005955D3" w:rsidRDefault="00C12206" w:rsidP="00EA02B7">
            <w:pPr>
              <w:ind w:left="-57" w:right="-57"/>
              <w:jc w:val="center"/>
              <w:rPr>
                <w:color w:val="000000"/>
                <w:sz w:val="20"/>
                <w:szCs w:val="20"/>
              </w:rPr>
            </w:pPr>
            <w:r w:rsidRPr="005955D3">
              <w:rPr>
                <w:color w:val="000000"/>
                <w:sz w:val="20"/>
                <w:szCs w:val="20"/>
              </w:rPr>
              <w:t>18004,2</w:t>
            </w:r>
          </w:p>
        </w:tc>
        <w:tc>
          <w:tcPr>
            <w:tcW w:w="261" w:type="pct"/>
          </w:tcPr>
          <w:p w:rsidR="00C12206" w:rsidRPr="005955D3" w:rsidRDefault="00C12206" w:rsidP="00EA02B7">
            <w:pPr>
              <w:ind w:left="-57" w:right="-57"/>
              <w:jc w:val="center"/>
              <w:rPr>
                <w:color w:val="000000"/>
                <w:sz w:val="20"/>
                <w:szCs w:val="20"/>
              </w:rPr>
            </w:pPr>
            <w:r w:rsidRPr="005955D3">
              <w:rPr>
                <w:color w:val="000000"/>
                <w:sz w:val="20"/>
                <w:szCs w:val="20"/>
              </w:rPr>
              <w:t>18004,2</w:t>
            </w:r>
          </w:p>
        </w:tc>
        <w:tc>
          <w:tcPr>
            <w:tcW w:w="281" w:type="pct"/>
            <w:shd w:val="clear" w:color="auto" w:fill="FFFFFF"/>
          </w:tcPr>
          <w:p w:rsidR="00C12206" w:rsidRPr="005955D3" w:rsidRDefault="00C12206" w:rsidP="00EA02B7">
            <w:pPr>
              <w:ind w:left="-57" w:right="-57"/>
              <w:jc w:val="center"/>
              <w:rPr>
                <w:color w:val="000000"/>
                <w:sz w:val="20"/>
                <w:szCs w:val="20"/>
              </w:rPr>
            </w:pPr>
            <w:r w:rsidRPr="005955D3">
              <w:rPr>
                <w:color w:val="000000"/>
                <w:sz w:val="20"/>
                <w:szCs w:val="20"/>
              </w:rPr>
              <w:t>18004,2</w:t>
            </w:r>
          </w:p>
        </w:tc>
        <w:tc>
          <w:tcPr>
            <w:tcW w:w="281" w:type="pct"/>
            <w:shd w:val="clear" w:color="auto" w:fill="FFFFFF"/>
          </w:tcPr>
          <w:p w:rsidR="00C12206" w:rsidRPr="005955D3" w:rsidRDefault="00C12206" w:rsidP="00EA02B7">
            <w:pPr>
              <w:ind w:left="-57" w:right="-57"/>
              <w:jc w:val="center"/>
              <w:rPr>
                <w:color w:val="000000"/>
                <w:sz w:val="20"/>
                <w:szCs w:val="20"/>
              </w:rPr>
            </w:pPr>
            <w:r w:rsidRPr="005955D3">
              <w:rPr>
                <w:color w:val="000000"/>
                <w:sz w:val="20"/>
                <w:szCs w:val="20"/>
              </w:rPr>
              <w:t>18004,2</w:t>
            </w:r>
          </w:p>
        </w:tc>
        <w:tc>
          <w:tcPr>
            <w:tcW w:w="281" w:type="pct"/>
            <w:shd w:val="clear" w:color="auto" w:fill="FFFFFF"/>
          </w:tcPr>
          <w:p w:rsidR="00C12206" w:rsidRPr="005955D3" w:rsidRDefault="00C12206" w:rsidP="00EA02B7">
            <w:pPr>
              <w:ind w:left="-57" w:right="-57"/>
              <w:jc w:val="center"/>
              <w:rPr>
                <w:color w:val="000000"/>
                <w:sz w:val="20"/>
                <w:szCs w:val="20"/>
              </w:rPr>
            </w:pPr>
            <w:r w:rsidRPr="005955D3">
              <w:rPr>
                <w:color w:val="000000"/>
                <w:sz w:val="20"/>
                <w:szCs w:val="20"/>
              </w:rPr>
              <w:t>90021,0</w:t>
            </w:r>
          </w:p>
        </w:tc>
        <w:tc>
          <w:tcPr>
            <w:tcW w:w="283" w:type="pct"/>
            <w:shd w:val="clear" w:color="auto" w:fill="FFFFFF"/>
          </w:tcPr>
          <w:p w:rsidR="00C12206" w:rsidRPr="005955D3" w:rsidRDefault="00C12206" w:rsidP="00EA02B7">
            <w:pPr>
              <w:ind w:left="-57" w:right="-57"/>
              <w:jc w:val="center"/>
              <w:rPr>
                <w:color w:val="000000"/>
                <w:sz w:val="20"/>
                <w:szCs w:val="20"/>
              </w:rPr>
            </w:pPr>
            <w:r w:rsidRPr="005955D3">
              <w:rPr>
                <w:color w:val="000000"/>
                <w:sz w:val="20"/>
                <w:szCs w:val="20"/>
              </w:rPr>
              <w:t>90021,0</w:t>
            </w:r>
          </w:p>
        </w:tc>
      </w:tr>
      <w:tr w:rsidR="00C12206" w:rsidRPr="005955D3" w:rsidTr="00EA02B7">
        <w:trPr>
          <w:trHeight w:val="20"/>
        </w:trPr>
        <w:tc>
          <w:tcPr>
            <w:tcW w:w="272" w:type="pct"/>
            <w:vMerge/>
          </w:tcPr>
          <w:p w:rsidR="00C12206" w:rsidRPr="005955D3" w:rsidRDefault="00C12206" w:rsidP="00EA02B7">
            <w:pPr>
              <w:autoSpaceDE w:val="0"/>
              <w:autoSpaceDN w:val="0"/>
              <w:adjustRightInd w:val="0"/>
              <w:ind w:left="-57" w:right="-57"/>
              <w:jc w:val="both"/>
              <w:rPr>
                <w:bCs/>
                <w:color w:val="000000"/>
                <w:sz w:val="20"/>
                <w:szCs w:val="20"/>
              </w:rPr>
            </w:pPr>
          </w:p>
        </w:tc>
        <w:tc>
          <w:tcPr>
            <w:tcW w:w="934" w:type="pct"/>
            <w:vMerge/>
          </w:tcPr>
          <w:p w:rsidR="00C12206" w:rsidRPr="005955D3" w:rsidRDefault="00C12206" w:rsidP="00EA02B7">
            <w:pPr>
              <w:jc w:val="both"/>
              <w:rPr>
                <w:bCs/>
                <w:color w:val="000000"/>
                <w:sz w:val="20"/>
                <w:szCs w:val="20"/>
              </w:rPr>
            </w:pPr>
          </w:p>
        </w:tc>
        <w:tc>
          <w:tcPr>
            <w:tcW w:w="315" w:type="pct"/>
          </w:tcPr>
          <w:p w:rsidR="00C12206" w:rsidRPr="005955D3" w:rsidRDefault="00C12206" w:rsidP="00EA02B7">
            <w:pPr>
              <w:jc w:val="center"/>
              <w:rPr>
                <w:color w:val="000000"/>
                <w:sz w:val="20"/>
                <w:szCs w:val="20"/>
              </w:rPr>
            </w:pPr>
          </w:p>
        </w:tc>
        <w:tc>
          <w:tcPr>
            <w:tcW w:w="346" w:type="pct"/>
          </w:tcPr>
          <w:p w:rsidR="00C12206" w:rsidRPr="005955D3" w:rsidRDefault="00C12206" w:rsidP="00EA02B7">
            <w:pPr>
              <w:jc w:val="center"/>
              <w:rPr>
                <w:color w:val="000000"/>
                <w:sz w:val="20"/>
                <w:szCs w:val="20"/>
              </w:rPr>
            </w:pPr>
          </w:p>
        </w:tc>
        <w:tc>
          <w:tcPr>
            <w:tcW w:w="647" w:type="pct"/>
          </w:tcPr>
          <w:p w:rsidR="00C12206" w:rsidRPr="005955D3" w:rsidRDefault="00C12206" w:rsidP="00EA02B7">
            <w:pPr>
              <w:autoSpaceDE w:val="0"/>
              <w:autoSpaceDN w:val="0"/>
              <w:adjustRightInd w:val="0"/>
              <w:jc w:val="both"/>
              <w:rPr>
                <w:color w:val="000000"/>
                <w:sz w:val="20"/>
                <w:szCs w:val="20"/>
              </w:rPr>
            </w:pPr>
            <w:r w:rsidRPr="005955D3">
              <w:rPr>
                <w:bCs/>
                <w:color w:val="000000"/>
                <w:sz w:val="20"/>
                <w:szCs w:val="20"/>
              </w:rPr>
              <w:t>федеральный бюджет</w:t>
            </w:r>
          </w:p>
        </w:tc>
        <w:tc>
          <w:tcPr>
            <w:tcW w:w="272" w:type="pct"/>
          </w:tcPr>
          <w:p w:rsidR="00C12206" w:rsidRPr="005955D3" w:rsidRDefault="00C12206" w:rsidP="00EA02B7">
            <w:pPr>
              <w:ind w:left="-57" w:right="-57"/>
              <w:jc w:val="center"/>
              <w:rPr>
                <w:color w:val="000000"/>
                <w:sz w:val="20"/>
                <w:szCs w:val="20"/>
              </w:rPr>
            </w:pPr>
            <w:r w:rsidRPr="005955D3">
              <w:rPr>
                <w:color w:val="000000"/>
                <w:sz w:val="20"/>
                <w:szCs w:val="20"/>
              </w:rPr>
              <w:t>1619,0</w:t>
            </w:r>
          </w:p>
        </w:tc>
        <w:tc>
          <w:tcPr>
            <w:tcW w:w="274" w:type="pct"/>
          </w:tcPr>
          <w:p w:rsidR="00C12206" w:rsidRPr="005955D3" w:rsidRDefault="00C12206" w:rsidP="00EA02B7">
            <w:pPr>
              <w:ind w:left="-113" w:right="-113"/>
              <w:jc w:val="center"/>
              <w:rPr>
                <w:color w:val="000000"/>
                <w:sz w:val="20"/>
                <w:szCs w:val="20"/>
              </w:rPr>
            </w:pPr>
            <w:r w:rsidRPr="005955D3">
              <w:rPr>
                <w:color w:val="000000"/>
                <w:sz w:val="20"/>
                <w:szCs w:val="20"/>
              </w:rPr>
              <w:t>1612,7</w:t>
            </w:r>
          </w:p>
        </w:tc>
        <w:tc>
          <w:tcPr>
            <w:tcW w:w="276" w:type="pct"/>
          </w:tcPr>
          <w:p w:rsidR="00C12206" w:rsidRPr="005955D3" w:rsidRDefault="00C12206" w:rsidP="00EA02B7">
            <w:pPr>
              <w:ind w:left="-113" w:right="-113"/>
              <w:jc w:val="center"/>
              <w:rPr>
                <w:color w:val="000000"/>
                <w:sz w:val="20"/>
                <w:szCs w:val="20"/>
              </w:rPr>
            </w:pPr>
            <w:r w:rsidRPr="005955D3">
              <w:rPr>
                <w:color w:val="000000"/>
                <w:sz w:val="20"/>
                <w:szCs w:val="20"/>
              </w:rPr>
              <w:t>1627,0</w:t>
            </w:r>
          </w:p>
        </w:tc>
        <w:tc>
          <w:tcPr>
            <w:tcW w:w="277" w:type="pct"/>
          </w:tcPr>
          <w:p w:rsidR="00C12206" w:rsidRPr="005955D3" w:rsidRDefault="00C12206" w:rsidP="00EA02B7">
            <w:pPr>
              <w:ind w:left="-113" w:right="-113"/>
              <w:jc w:val="center"/>
              <w:rPr>
                <w:color w:val="000000"/>
                <w:sz w:val="20"/>
                <w:szCs w:val="20"/>
              </w:rPr>
            </w:pPr>
            <w:r w:rsidRPr="005955D3">
              <w:rPr>
                <w:color w:val="000000"/>
                <w:sz w:val="20"/>
                <w:szCs w:val="20"/>
              </w:rPr>
              <w:t>1601,5</w:t>
            </w:r>
          </w:p>
        </w:tc>
        <w:tc>
          <w:tcPr>
            <w:tcW w:w="261" w:type="pct"/>
          </w:tcPr>
          <w:p w:rsidR="00C12206" w:rsidRPr="005955D3" w:rsidRDefault="00C12206" w:rsidP="00EA02B7">
            <w:pPr>
              <w:ind w:left="-113" w:right="-113"/>
              <w:jc w:val="center"/>
              <w:rPr>
                <w:color w:val="000000"/>
                <w:sz w:val="20"/>
                <w:szCs w:val="20"/>
              </w:rPr>
            </w:pPr>
            <w:r w:rsidRPr="005955D3">
              <w:rPr>
                <w:color w:val="000000"/>
                <w:sz w:val="20"/>
                <w:szCs w:val="20"/>
              </w:rPr>
              <w:t>1601,5</w:t>
            </w:r>
          </w:p>
        </w:tc>
        <w:tc>
          <w:tcPr>
            <w:tcW w:w="281" w:type="pct"/>
          </w:tcPr>
          <w:p w:rsidR="00C12206" w:rsidRPr="005955D3" w:rsidRDefault="00C12206" w:rsidP="00EA02B7">
            <w:pPr>
              <w:ind w:left="-113" w:right="-113"/>
              <w:jc w:val="center"/>
              <w:rPr>
                <w:color w:val="000000"/>
                <w:sz w:val="20"/>
                <w:szCs w:val="20"/>
              </w:rPr>
            </w:pPr>
            <w:r w:rsidRPr="005955D3">
              <w:rPr>
                <w:color w:val="000000"/>
                <w:sz w:val="20"/>
                <w:szCs w:val="20"/>
              </w:rPr>
              <w:t>1601,5</w:t>
            </w:r>
          </w:p>
        </w:tc>
        <w:tc>
          <w:tcPr>
            <w:tcW w:w="281" w:type="pct"/>
          </w:tcPr>
          <w:p w:rsidR="00C12206" w:rsidRPr="005955D3" w:rsidRDefault="00C12206" w:rsidP="00EA02B7">
            <w:pPr>
              <w:ind w:left="-113" w:right="-113"/>
              <w:jc w:val="center"/>
              <w:rPr>
                <w:color w:val="000000"/>
                <w:sz w:val="20"/>
                <w:szCs w:val="20"/>
              </w:rPr>
            </w:pPr>
            <w:r w:rsidRPr="005955D3">
              <w:rPr>
                <w:color w:val="000000"/>
                <w:sz w:val="20"/>
                <w:szCs w:val="20"/>
              </w:rPr>
              <w:t>1601,5</w:t>
            </w:r>
          </w:p>
        </w:tc>
        <w:tc>
          <w:tcPr>
            <w:tcW w:w="281" w:type="pct"/>
          </w:tcPr>
          <w:p w:rsidR="00C12206" w:rsidRPr="005955D3" w:rsidRDefault="00C12206" w:rsidP="00EA02B7">
            <w:pPr>
              <w:ind w:left="-113" w:right="-113"/>
              <w:jc w:val="center"/>
              <w:rPr>
                <w:color w:val="000000"/>
                <w:sz w:val="20"/>
                <w:szCs w:val="20"/>
              </w:rPr>
            </w:pPr>
            <w:r w:rsidRPr="005955D3">
              <w:rPr>
                <w:color w:val="000000"/>
                <w:sz w:val="20"/>
                <w:szCs w:val="20"/>
              </w:rPr>
              <w:t>8007,5</w:t>
            </w:r>
          </w:p>
        </w:tc>
        <w:tc>
          <w:tcPr>
            <w:tcW w:w="283" w:type="pct"/>
          </w:tcPr>
          <w:p w:rsidR="00C12206" w:rsidRPr="005955D3" w:rsidRDefault="00C12206" w:rsidP="00EA02B7">
            <w:pPr>
              <w:ind w:left="-113" w:right="-113"/>
              <w:jc w:val="center"/>
              <w:rPr>
                <w:color w:val="000000"/>
                <w:sz w:val="20"/>
                <w:szCs w:val="20"/>
              </w:rPr>
            </w:pPr>
            <w:r w:rsidRPr="005955D3">
              <w:rPr>
                <w:color w:val="000000"/>
                <w:sz w:val="20"/>
                <w:szCs w:val="20"/>
              </w:rPr>
              <w:t>8007,5</w:t>
            </w:r>
          </w:p>
        </w:tc>
      </w:tr>
      <w:tr w:rsidR="00C12206" w:rsidRPr="005955D3" w:rsidTr="00EA02B7">
        <w:trPr>
          <w:trHeight w:val="20"/>
        </w:trPr>
        <w:tc>
          <w:tcPr>
            <w:tcW w:w="272" w:type="pct"/>
            <w:vMerge/>
          </w:tcPr>
          <w:p w:rsidR="00C12206" w:rsidRPr="005955D3" w:rsidRDefault="00C12206" w:rsidP="00EA02B7">
            <w:pPr>
              <w:autoSpaceDE w:val="0"/>
              <w:autoSpaceDN w:val="0"/>
              <w:adjustRightInd w:val="0"/>
              <w:ind w:left="-57" w:right="-57"/>
              <w:jc w:val="both"/>
              <w:rPr>
                <w:bCs/>
                <w:color w:val="000000"/>
                <w:sz w:val="20"/>
                <w:szCs w:val="20"/>
              </w:rPr>
            </w:pPr>
          </w:p>
        </w:tc>
        <w:tc>
          <w:tcPr>
            <w:tcW w:w="934" w:type="pct"/>
            <w:vMerge/>
          </w:tcPr>
          <w:p w:rsidR="00C12206" w:rsidRPr="005955D3" w:rsidRDefault="00C12206" w:rsidP="00EA02B7">
            <w:pPr>
              <w:jc w:val="both"/>
              <w:rPr>
                <w:bCs/>
                <w:color w:val="000000"/>
                <w:sz w:val="20"/>
                <w:szCs w:val="20"/>
              </w:rPr>
            </w:pPr>
          </w:p>
        </w:tc>
        <w:tc>
          <w:tcPr>
            <w:tcW w:w="315" w:type="pct"/>
          </w:tcPr>
          <w:p w:rsidR="00C12206" w:rsidRPr="005955D3" w:rsidRDefault="00C12206" w:rsidP="00EA02B7">
            <w:pPr>
              <w:jc w:val="center"/>
              <w:rPr>
                <w:color w:val="000000"/>
                <w:sz w:val="20"/>
                <w:szCs w:val="20"/>
              </w:rPr>
            </w:pPr>
          </w:p>
        </w:tc>
        <w:tc>
          <w:tcPr>
            <w:tcW w:w="346" w:type="pct"/>
          </w:tcPr>
          <w:p w:rsidR="00C12206" w:rsidRPr="005955D3" w:rsidRDefault="00C12206" w:rsidP="00EA02B7">
            <w:pPr>
              <w:jc w:val="center"/>
              <w:rPr>
                <w:color w:val="000000"/>
                <w:sz w:val="20"/>
                <w:szCs w:val="20"/>
              </w:rPr>
            </w:pPr>
          </w:p>
        </w:tc>
        <w:tc>
          <w:tcPr>
            <w:tcW w:w="647" w:type="pct"/>
          </w:tcPr>
          <w:p w:rsidR="00C12206" w:rsidRPr="005955D3" w:rsidRDefault="00C12206" w:rsidP="00EA02B7">
            <w:pPr>
              <w:autoSpaceDE w:val="0"/>
              <w:autoSpaceDN w:val="0"/>
              <w:adjustRightInd w:val="0"/>
              <w:jc w:val="both"/>
              <w:rPr>
                <w:bCs/>
                <w:color w:val="000000"/>
                <w:sz w:val="20"/>
                <w:szCs w:val="20"/>
              </w:rPr>
            </w:pPr>
            <w:r w:rsidRPr="005955D3">
              <w:rPr>
                <w:color w:val="000000"/>
                <w:sz w:val="20"/>
                <w:szCs w:val="20"/>
              </w:rPr>
              <w:t>республиканский бюджет Чувашской Республики</w:t>
            </w:r>
          </w:p>
        </w:tc>
        <w:tc>
          <w:tcPr>
            <w:tcW w:w="272" w:type="pct"/>
          </w:tcPr>
          <w:p w:rsidR="00C12206" w:rsidRPr="005955D3" w:rsidRDefault="00C12206" w:rsidP="00EA02B7">
            <w:pPr>
              <w:ind w:left="-57" w:right="-57"/>
              <w:jc w:val="center"/>
              <w:rPr>
                <w:color w:val="000000"/>
                <w:sz w:val="20"/>
                <w:szCs w:val="20"/>
              </w:rPr>
            </w:pPr>
            <w:r w:rsidRPr="005955D3">
              <w:rPr>
                <w:color w:val="000000"/>
                <w:sz w:val="20"/>
                <w:szCs w:val="20"/>
              </w:rPr>
              <w:t>24822,1</w:t>
            </w:r>
          </w:p>
        </w:tc>
        <w:tc>
          <w:tcPr>
            <w:tcW w:w="274" w:type="pct"/>
          </w:tcPr>
          <w:p w:rsidR="00C12206" w:rsidRPr="005955D3" w:rsidRDefault="00C12206" w:rsidP="00EA02B7">
            <w:pPr>
              <w:ind w:left="-57" w:right="-57"/>
              <w:jc w:val="center"/>
              <w:rPr>
                <w:color w:val="000000"/>
                <w:sz w:val="20"/>
                <w:szCs w:val="20"/>
              </w:rPr>
            </w:pPr>
            <w:r w:rsidRPr="005955D3">
              <w:rPr>
                <w:color w:val="000000"/>
                <w:sz w:val="20"/>
                <w:szCs w:val="20"/>
              </w:rPr>
              <w:t>12752,5</w:t>
            </w:r>
          </w:p>
        </w:tc>
        <w:tc>
          <w:tcPr>
            <w:tcW w:w="276" w:type="pct"/>
          </w:tcPr>
          <w:p w:rsidR="00C12206" w:rsidRPr="005955D3" w:rsidRDefault="00C12206" w:rsidP="00EA02B7">
            <w:pPr>
              <w:ind w:left="-57" w:right="-57"/>
              <w:jc w:val="center"/>
              <w:rPr>
                <w:color w:val="000000"/>
                <w:sz w:val="20"/>
                <w:szCs w:val="20"/>
              </w:rPr>
            </w:pPr>
            <w:r w:rsidRPr="005955D3">
              <w:rPr>
                <w:color w:val="000000"/>
                <w:sz w:val="20"/>
                <w:szCs w:val="20"/>
              </w:rPr>
              <w:t>12760,7</w:t>
            </w:r>
          </w:p>
        </w:tc>
        <w:tc>
          <w:tcPr>
            <w:tcW w:w="277" w:type="pct"/>
          </w:tcPr>
          <w:p w:rsidR="00C12206" w:rsidRPr="005955D3" w:rsidRDefault="00C12206" w:rsidP="00EA02B7">
            <w:pPr>
              <w:ind w:left="-57" w:right="-57"/>
              <w:jc w:val="center"/>
              <w:rPr>
                <w:color w:val="000000"/>
                <w:sz w:val="20"/>
                <w:szCs w:val="20"/>
              </w:rPr>
            </w:pPr>
            <w:r w:rsidRPr="005955D3">
              <w:rPr>
                <w:color w:val="000000"/>
                <w:sz w:val="20"/>
                <w:szCs w:val="20"/>
              </w:rPr>
              <w:t>12760,7</w:t>
            </w:r>
          </w:p>
        </w:tc>
        <w:tc>
          <w:tcPr>
            <w:tcW w:w="261" w:type="pct"/>
          </w:tcPr>
          <w:p w:rsidR="00C12206" w:rsidRPr="005955D3" w:rsidRDefault="00C12206" w:rsidP="00EA02B7">
            <w:pPr>
              <w:ind w:left="-57" w:right="-57"/>
              <w:jc w:val="center"/>
              <w:rPr>
                <w:color w:val="000000"/>
                <w:sz w:val="20"/>
                <w:szCs w:val="20"/>
              </w:rPr>
            </w:pPr>
            <w:r w:rsidRPr="005955D3">
              <w:rPr>
                <w:color w:val="000000"/>
                <w:sz w:val="20"/>
                <w:szCs w:val="20"/>
              </w:rPr>
              <w:t>12760,7</w:t>
            </w:r>
          </w:p>
        </w:tc>
        <w:tc>
          <w:tcPr>
            <w:tcW w:w="281" w:type="pct"/>
            <w:shd w:val="clear" w:color="auto" w:fill="FFFFFF"/>
          </w:tcPr>
          <w:p w:rsidR="00C12206" w:rsidRPr="005955D3" w:rsidRDefault="00C12206" w:rsidP="00EA02B7">
            <w:pPr>
              <w:ind w:left="-57" w:right="-57"/>
              <w:jc w:val="center"/>
              <w:rPr>
                <w:color w:val="000000"/>
                <w:sz w:val="20"/>
                <w:szCs w:val="20"/>
              </w:rPr>
            </w:pPr>
            <w:r w:rsidRPr="005955D3">
              <w:rPr>
                <w:color w:val="000000"/>
                <w:sz w:val="20"/>
                <w:szCs w:val="20"/>
              </w:rPr>
              <w:t>12760,7</w:t>
            </w:r>
          </w:p>
        </w:tc>
        <w:tc>
          <w:tcPr>
            <w:tcW w:w="281" w:type="pct"/>
            <w:shd w:val="clear" w:color="auto" w:fill="FFFFFF"/>
          </w:tcPr>
          <w:p w:rsidR="00C12206" w:rsidRPr="005955D3" w:rsidRDefault="00C12206" w:rsidP="00EA02B7">
            <w:pPr>
              <w:ind w:left="-57" w:right="-57"/>
              <w:jc w:val="center"/>
              <w:rPr>
                <w:color w:val="000000"/>
                <w:sz w:val="20"/>
                <w:szCs w:val="20"/>
              </w:rPr>
            </w:pPr>
            <w:r w:rsidRPr="005955D3">
              <w:rPr>
                <w:color w:val="000000"/>
                <w:sz w:val="20"/>
                <w:szCs w:val="20"/>
              </w:rPr>
              <w:t>12760,7</w:t>
            </w:r>
          </w:p>
        </w:tc>
        <w:tc>
          <w:tcPr>
            <w:tcW w:w="281" w:type="pct"/>
            <w:shd w:val="clear" w:color="auto" w:fill="FFFFFF"/>
          </w:tcPr>
          <w:p w:rsidR="00C12206" w:rsidRPr="005955D3" w:rsidRDefault="00C12206" w:rsidP="00EA02B7">
            <w:pPr>
              <w:ind w:left="-57" w:right="-57"/>
              <w:jc w:val="center"/>
              <w:rPr>
                <w:color w:val="000000"/>
                <w:sz w:val="20"/>
                <w:szCs w:val="20"/>
              </w:rPr>
            </w:pPr>
            <w:r w:rsidRPr="005955D3">
              <w:rPr>
                <w:color w:val="000000"/>
                <w:sz w:val="20"/>
                <w:szCs w:val="20"/>
              </w:rPr>
              <w:t>63803,5</w:t>
            </w:r>
          </w:p>
        </w:tc>
        <w:tc>
          <w:tcPr>
            <w:tcW w:w="283" w:type="pct"/>
            <w:shd w:val="clear" w:color="auto" w:fill="FFFFFF"/>
          </w:tcPr>
          <w:p w:rsidR="00C12206" w:rsidRPr="005955D3" w:rsidRDefault="00C12206" w:rsidP="00EA02B7">
            <w:pPr>
              <w:ind w:left="-57" w:right="-57"/>
              <w:jc w:val="center"/>
              <w:rPr>
                <w:color w:val="000000"/>
                <w:sz w:val="20"/>
                <w:szCs w:val="20"/>
              </w:rPr>
            </w:pPr>
            <w:r w:rsidRPr="005955D3">
              <w:rPr>
                <w:color w:val="000000"/>
                <w:sz w:val="20"/>
                <w:szCs w:val="20"/>
              </w:rPr>
              <w:t>63803,5</w:t>
            </w:r>
          </w:p>
        </w:tc>
      </w:tr>
      <w:tr w:rsidR="00C12206" w:rsidRPr="005955D3" w:rsidTr="00EA02B7">
        <w:trPr>
          <w:trHeight w:val="20"/>
        </w:trPr>
        <w:tc>
          <w:tcPr>
            <w:tcW w:w="272" w:type="pct"/>
            <w:vMerge/>
          </w:tcPr>
          <w:p w:rsidR="00C12206" w:rsidRPr="005955D3" w:rsidRDefault="00C12206" w:rsidP="00EA02B7">
            <w:pPr>
              <w:ind w:left="-57" w:right="-57"/>
              <w:jc w:val="center"/>
              <w:rPr>
                <w:color w:val="000000"/>
                <w:sz w:val="20"/>
                <w:szCs w:val="20"/>
              </w:rPr>
            </w:pPr>
          </w:p>
        </w:tc>
        <w:tc>
          <w:tcPr>
            <w:tcW w:w="934" w:type="pct"/>
            <w:vMerge/>
          </w:tcPr>
          <w:p w:rsidR="00C12206" w:rsidRPr="005955D3" w:rsidRDefault="00C12206" w:rsidP="00EA02B7">
            <w:pPr>
              <w:jc w:val="both"/>
              <w:rPr>
                <w:color w:val="000000"/>
                <w:sz w:val="20"/>
                <w:szCs w:val="20"/>
              </w:rPr>
            </w:pPr>
          </w:p>
        </w:tc>
        <w:tc>
          <w:tcPr>
            <w:tcW w:w="315" w:type="pct"/>
          </w:tcPr>
          <w:p w:rsidR="00C12206" w:rsidRPr="005955D3" w:rsidRDefault="00C12206" w:rsidP="00EA02B7">
            <w:pPr>
              <w:jc w:val="center"/>
              <w:rPr>
                <w:color w:val="000000"/>
                <w:sz w:val="20"/>
                <w:szCs w:val="20"/>
              </w:rPr>
            </w:pPr>
            <w:r w:rsidRPr="005955D3">
              <w:rPr>
                <w:color w:val="000000"/>
                <w:sz w:val="20"/>
                <w:szCs w:val="20"/>
              </w:rPr>
              <w:t>х</w:t>
            </w:r>
          </w:p>
        </w:tc>
        <w:tc>
          <w:tcPr>
            <w:tcW w:w="346" w:type="pct"/>
          </w:tcPr>
          <w:p w:rsidR="00C12206" w:rsidRPr="005955D3" w:rsidRDefault="00C12206" w:rsidP="00EA02B7">
            <w:pPr>
              <w:jc w:val="center"/>
              <w:rPr>
                <w:color w:val="000000"/>
                <w:sz w:val="20"/>
                <w:szCs w:val="20"/>
              </w:rPr>
            </w:pPr>
            <w:r w:rsidRPr="005955D3">
              <w:rPr>
                <w:color w:val="000000"/>
                <w:sz w:val="20"/>
                <w:szCs w:val="20"/>
              </w:rPr>
              <w:t>х</w:t>
            </w:r>
          </w:p>
        </w:tc>
        <w:tc>
          <w:tcPr>
            <w:tcW w:w="647" w:type="pct"/>
          </w:tcPr>
          <w:p w:rsidR="00C12206" w:rsidRPr="005955D3" w:rsidRDefault="00C12206" w:rsidP="00EA02B7">
            <w:pPr>
              <w:autoSpaceDE w:val="0"/>
              <w:autoSpaceDN w:val="0"/>
              <w:adjustRightInd w:val="0"/>
              <w:jc w:val="both"/>
              <w:rPr>
                <w:color w:val="000000"/>
                <w:sz w:val="20"/>
                <w:szCs w:val="20"/>
              </w:rPr>
            </w:pPr>
            <w:r w:rsidRPr="005955D3">
              <w:rPr>
                <w:color w:val="000000"/>
                <w:sz w:val="20"/>
                <w:szCs w:val="20"/>
              </w:rPr>
              <w:t>бюджет Аликовского района</w:t>
            </w:r>
          </w:p>
        </w:tc>
        <w:tc>
          <w:tcPr>
            <w:tcW w:w="272" w:type="pct"/>
            <w:shd w:val="clear" w:color="auto" w:fill="FFFFFF"/>
          </w:tcPr>
          <w:p w:rsidR="00C12206" w:rsidRPr="005955D3" w:rsidRDefault="00C12206" w:rsidP="00EA02B7">
            <w:pPr>
              <w:ind w:left="-57" w:right="-57"/>
              <w:jc w:val="center"/>
              <w:rPr>
                <w:color w:val="000000"/>
                <w:sz w:val="20"/>
                <w:szCs w:val="20"/>
              </w:rPr>
            </w:pPr>
            <w:r w:rsidRPr="005955D3">
              <w:rPr>
                <w:color w:val="000000"/>
                <w:sz w:val="20"/>
                <w:szCs w:val="20"/>
              </w:rPr>
              <w:t>8900,0</w:t>
            </w:r>
          </w:p>
        </w:tc>
        <w:tc>
          <w:tcPr>
            <w:tcW w:w="274" w:type="pct"/>
            <w:shd w:val="clear" w:color="auto" w:fill="FFFFFF"/>
          </w:tcPr>
          <w:p w:rsidR="00C12206" w:rsidRPr="005955D3" w:rsidRDefault="00C12206" w:rsidP="00EA02B7">
            <w:pPr>
              <w:ind w:left="-57" w:right="-57"/>
              <w:jc w:val="center"/>
              <w:rPr>
                <w:color w:val="000000"/>
                <w:sz w:val="20"/>
                <w:szCs w:val="20"/>
              </w:rPr>
            </w:pPr>
            <w:r w:rsidRPr="005955D3">
              <w:rPr>
                <w:color w:val="000000"/>
                <w:sz w:val="20"/>
                <w:szCs w:val="20"/>
              </w:rPr>
              <w:t>3605,0</w:t>
            </w:r>
          </w:p>
        </w:tc>
        <w:tc>
          <w:tcPr>
            <w:tcW w:w="276" w:type="pct"/>
          </w:tcPr>
          <w:p w:rsidR="00C12206" w:rsidRPr="005955D3" w:rsidRDefault="00C12206" w:rsidP="00EA02B7">
            <w:pPr>
              <w:ind w:left="-57" w:right="-57"/>
              <w:jc w:val="center"/>
              <w:rPr>
                <w:color w:val="000000"/>
                <w:sz w:val="20"/>
                <w:szCs w:val="20"/>
              </w:rPr>
            </w:pPr>
            <w:r w:rsidRPr="005955D3">
              <w:rPr>
                <w:color w:val="000000"/>
                <w:sz w:val="20"/>
                <w:szCs w:val="20"/>
              </w:rPr>
              <w:t>3605,0</w:t>
            </w:r>
          </w:p>
        </w:tc>
        <w:tc>
          <w:tcPr>
            <w:tcW w:w="277" w:type="pct"/>
          </w:tcPr>
          <w:p w:rsidR="00C12206" w:rsidRPr="005955D3" w:rsidRDefault="00C12206" w:rsidP="00EA02B7">
            <w:pPr>
              <w:ind w:left="-57" w:right="-57"/>
              <w:jc w:val="center"/>
              <w:rPr>
                <w:color w:val="000000"/>
                <w:sz w:val="20"/>
                <w:szCs w:val="20"/>
              </w:rPr>
            </w:pPr>
            <w:r w:rsidRPr="005955D3">
              <w:rPr>
                <w:color w:val="000000"/>
                <w:sz w:val="20"/>
                <w:szCs w:val="20"/>
              </w:rPr>
              <w:t>3605,0</w:t>
            </w:r>
          </w:p>
        </w:tc>
        <w:tc>
          <w:tcPr>
            <w:tcW w:w="261" w:type="pct"/>
          </w:tcPr>
          <w:p w:rsidR="00C12206" w:rsidRPr="005955D3" w:rsidRDefault="00C12206" w:rsidP="00EA02B7">
            <w:pPr>
              <w:ind w:left="-57" w:right="-57"/>
              <w:jc w:val="center"/>
              <w:rPr>
                <w:color w:val="000000"/>
                <w:sz w:val="20"/>
                <w:szCs w:val="20"/>
              </w:rPr>
            </w:pPr>
            <w:r w:rsidRPr="005955D3">
              <w:rPr>
                <w:color w:val="000000"/>
                <w:sz w:val="20"/>
                <w:szCs w:val="20"/>
              </w:rPr>
              <w:t>3605,0</w:t>
            </w:r>
          </w:p>
        </w:tc>
        <w:tc>
          <w:tcPr>
            <w:tcW w:w="281" w:type="pct"/>
            <w:shd w:val="clear" w:color="auto" w:fill="FFFFFF"/>
          </w:tcPr>
          <w:p w:rsidR="00C12206" w:rsidRPr="005955D3" w:rsidRDefault="00C12206" w:rsidP="00EA02B7">
            <w:pPr>
              <w:ind w:left="-57" w:right="-57"/>
              <w:jc w:val="center"/>
              <w:rPr>
                <w:color w:val="000000"/>
                <w:sz w:val="20"/>
                <w:szCs w:val="20"/>
              </w:rPr>
            </w:pPr>
            <w:r w:rsidRPr="005955D3">
              <w:rPr>
                <w:color w:val="000000"/>
                <w:sz w:val="20"/>
                <w:szCs w:val="20"/>
              </w:rPr>
              <w:t>3605,0</w:t>
            </w:r>
          </w:p>
        </w:tc>
        <w:tc>
          <w:tcPr>
            <w:tcW w:w="281" w:type="pct"/>
            <w:shd w:val="clear" w:color="auto" w:fill="FFFFFF"/>
          </w:tcPr>
          <w:p w:rsidR="00C12206" w:rsidRPr="005955D3" w:rsidRDefault="00C12206" w:rsidP="00EA02B7">
            <w:pPr>
              <w:ind w:left="-57" w:right="-57"/>
              <w:jc w:val="center"/>
              <w:rPr>
                <w:color w:val="000000"/>
                <w:sz w:val="20"/>
                <w:szCs w:val="20"/>
              </w:rPr>
            </w:pPr>
            <w:r w:rsidRPr="005955D3">
              <w:rPr>
                <w:color w:val="000000"/>
                <w:sz w:val="20"/>
                <w:szCs w:val="20"/>
              </w:rPr>
              <w:t>3605,0</w:t>
            </w:r>
          </w:p>
        </w:tc>
        <w:tc>
          <w:tcPr>
            <w:tcW w:w="281" w:type="pct"/>
            <w:shd w:val="clear" w:color="auto" w:fill="FFFFFF"/>
          </w:tcPr>
          <w:p w:rsidR="00C12206" w:rsidRPr="005955D3" w:rsidRDefault="00C12206" w:rsidP="00EA02B7">
            <w:pPr>
              <w:ind w:left="-57" w:right="-57"/>
              <w:jc w:val="center"/>
              <w:rPr>
                <w:color w:val="000000"/>
                <w:sz w:val="20"/>
                <w:szCs w:val="20"/>
              </w:rPr>
            </w:pPr>
            <w:r w:rsidRPr="005955D3">
              <w:rPr>
                <w:color w:val="000000"/>
                <w:sz w:val="20"/>
                <w:szCs w:val="20"/>
              </w:rPr>
              <w:t>18025,0</w:t>
            </w:r>
          </w:p>
        </w:tc>
        <w:tc>
          <w:tcPr>
            <w:tcW w:w="283" w:type="pct"/>
          </w:tcPr>
          <w:p w:rsidR="00C12206" w:rsidRPr="005955D3" w:rsidRDefault="00C12206" w:rsidP="00EA02B7">
            <w:pPr>
              <w:ind w:left="-57" w:right="-57"/>
              <w:jc w:val="center"/>
              <w:rPr>
                <w:color w:val="000000"/>
                <w:sz w:val="20"/>
                <w:szCs w:val="20"/>
              </w:rPr>
            </w:pPr>
            <w:r w:rsidRPr="005955D3">
              <w:rPr>
                <w:color w:val="000000"/>
                <w:sz w:val="20"/>
                <w:szCs w:val="20"/>
              </w:rPr>
              <w:t>18025,0</w:t>
            </w:r>
          </w:p>
        </w:tc>
      </w:tr>
      <w:tr w:rsidR="00C12206" w:rsidRPr="005955D3" w:rsidTr="00EA02B7">
        <w:trPr>
          <w:trHeight w:val="20"/>
        </w:trPr>
        <w:tc>
          <w:tcPr>
            <w:tcW w:w="272" w:type="pct"/>
            <w:vMerge/>
          </w:tcPr>
          <w:p w:rsidR="00C12206" w:rsidRPr="005955D3" w:rsidRDefault="00C12206" w:rsidP="00EA02B7">
            <w:pPr>
              <w:ind w:left="-57" w:right="-57"/>
              <w:jc w:val="center"/>
              <w:rPr>
                <w:rFonts w:ascii="Baskerville Old Face" w:hAnsi="Baskerville Old Face"/>
                <w:color w:val="000000"/>
                <w:sz w:val="20"/>
                <w:szCs w:val="20"/>
              </w:rPr>
            </w:pPr>
          </w:p>
        </w:tc>
        <w:tc>
          <w:tcPr>
            <w:tcW w:w="934" w:type="pct"/>
            <w:vMerge/>
          </w:tcPr>
          <w:p w:rsidR="00C12206" w:rsidRPr="005955D3" w:rsidRDefault="00C12206" w:rsidP="00EA02B7">
            <w:pPr>
              <w:jc w:val="both"/>
              <w:rPr>
                <w:color w:val="000000"/>
                <w:sz w:val="20"/>
                <w:szCs w:val="20"/>
              </w:rPr>
            </w:pPr>
          </w:p>
        </w:tc>
        <w:tc>
          <w:tcPr>
            <w:tcW w:w="315" w:type="pct"/>
          </w:tcPr>
          <w:p w:rsidR="00C12206" w:rsidRPr="005955D3" w:rsidRDefault="00C12206" w:rsidP="00EA02B7">
            <w:pPr>
              <w:autoSpaceDE w:val="0"/>
              <w:autoSpaceDN w:val="0"/>
              <w:adjustRightInd w:val="0"/>
              <w:ind w:firstLine="720"/>
              <w:jc w:val="center"/>
              <w:rPr>
                <w:rFonts w:eastAsia="Calibri"/>
                <w:sz w:val="20"/>
                <w:szCs w:val="20"/>
                <w:lang w:eastAsia="en-US"/>
              </w:rPr>
            </w:pPr>
            <w:r w:rsidRPr="005955D3">
              <w:rPr>
                <w:rFonts w:eastAsia="Calibri"/>
                <w:sz w:val="20"/>
                <w:szCs w:val="20"/>
                <w:lang w:eastAsia="en-US"/>
              </w:rPr>
              <w:t>x</w:t>
            </w:r>
          </w:p>
        </w:tc>
        <w:tc>
          <w:tcPr>
            <w:tcW w:w="346" w:type="pct"/>
          </w:tcPr>
          <w:p w:rsidR="00C12206" w:rsidRPr="005955D3" w:rsidRDefault="00C12206" w:rsidP="00EA02B7">
            <w:pPr>
              <w:autoSpaceDE w:val="0"/>
              <w:autoSpaceDN w:val="0"/>
              <w:adjustRightInd w:val="0"/>
              <w:ind w:firstLine="720"/>
              <w:jc w:val="center"/>
              <w:rPr>
                <w:rFonts w:eastAsia="Calibri"/>
                <w:sz w:val="20"/>
                <w:szCs w:val="20"/>
                <w:lang w:eastAsia="en-US"/>
              </w:rPr>
            </w:pPr>
            <w:r w:rsidRPr="005955D3">
              <w:rPr>
                <w:rFonts w:eastAsia="Calibri"/>
                <w:sz w:val="20"/>
                <w:szCs w:val="20"/>
                <w:lang w:eastAsia="en-US"/>
              </w:rPr>
              <w:t>x</w:t>
            </w:r>
          </w:p>
        </w:tc>
        <w:tc>
          <w:tcPr>
            <w:tcW w:w="647" w:type="pct"/>
          </w:tcPr>
          <w:p w:rsidR="00C12206" w:rsidRPr="005955D3" w:rsidRDefault="00C12206" w:rsidP="00EA02B7">
            <w:pPr>
              <w:autoSpaceDE w:val="0"/>
              <w:autoSpaceDN w:val="0"/>
              <w:adjustRightInd w:val="0"/>
              <w:ind w:firstLine="720"/>
              <w:jc w:val="both"/>
              <w:rPr>
                <w:rFonts w:eastAsia="Calibri"/>
                <w:sz w:val="20"/>
                <w:szCs w:val="20"/>
                <w:lang w:eastAsia="en-US"/>
              </w:rPr>
            </w:pPr>
            <w:r w:rsidRPr="005955D3">
              <w:rPr>
                <w:rFonts w:eastAsia="Calibri"/>
                <w:sz w:val="20"/>
                <w:szCs w:val="20"/>
                <w:lang w:eastAsia="en-US"/>
              </w:rPr>
              <w:t>бюджеты сельских поселений</w:t>
            </w:r>
          </w:p>
        </w:tc>
        <w:tc>
          <w:tcPr>
            <w:tcW w:w="272" w:type="pct"/>
          </w:tcPr>
          <w:p w:rsidR="00C12206" w:rsidRPr="005955D3" w:rsidRDefault="00C12206" w:rsidP="00EA02B7">
            <w:pPr>
              <w:autoSpaceDE w:val="0"/>
              <w:autoSpaceDN w:val="0"/>
              <w:adjustRightInd w:val="0"/>
              <w:jc w:val="center"/>
              <w:rPr>
                <w:sz w:val="20"/>
                <w:szCs w:val="20"/>
              </w:rPr>
            </w:pPr>
            <w:r w:rsidRPr="005955D3">
              <w:rPr>
                <w:sz w:val="20"/>
                <w:szCs w:val="20"/>
              </w:rPr>
              <w:t>37,4</w:t>
            </w:r>
          </w:p>
        </w:tc>
        <w:tc>
          <w:tcPr>
            <w:tcW w:w="274" w:type="pct"/>
          </w:tcPr>
          <w:p w:rsidR="00C12206" w:rsidRPr="005955D3" w:rsidRDefault="00C12206" w:rsidP="00EA02B7">
            <w:pPr>
              <w:autoSpaceDE w:val="0"/>
              <w:autoSpaceDN w:val="0"/>
              <w:adjustRightInd w:val="0"/>
              <w:jc w:val="center"/>
              <w:rPr>
                <w:sz w:val="20"/>
                <w:szCs w:val="20"/>
              </w:rPr>
            </w:pPr>
            <w:r w:rsidRPr="005955D3">
              <w:rPr>
                <w:sz w:val="20"/>
                <w:szCs w:val="20"/>
              </w:rPr>
              <w:t>37,4</w:t>
            </w:r>
          </w:p>
        </w:tc>
        <w:tc>
          <w:tcPr>
            <w:tcW w:w="276" w:type="pct"/>
          </w:tcPr>
          <w:p w:rsidR="00C12206" w:rsidRPr="005955D3" w:rsidRDefault="00C12206" w:rsidP="00EA02B7">
            <w:pPr>
              <w:autoSpaceDE w:val="0"/>
              <w:autoSpaceDN w:val="0"/>
              <w:adjustRightInd w:val="0"/>
              <w:jc w:val="center"/>
              <w:rPr>
                <w:sz w:val="20"/>
                <w:szCs w:val="20"/>
              </w:rPr>
            </w:pPr>
            <w:r w:rsidRPr="005955D3">
              <w:rPr>
                <w:sz w:val="20"/>
                <w:szCs w:val="20"/>
              </w:rPr>
              <w:t>37,0</w:t>
            </w:r>
          </w:p>
        </w:tc>
        <w:tc>
          <w:tcPr>
            <w:tcW w:w="277" w:type="pct"/>
            <w:tcBorders>
              <w:right w:val="nil"/>
            </w:tcBorders>
          </w:tcPr>
          <w:p w:rsidR="00C12206" w:rsidRPr="005955D3" w:rsidRDefault="00C12206" w:rsidP="00EA02B7">
            <w:pPr>
              <w:autoSpaceDE w:val="0"/>
              <w:autoSpaceDN w:val="0"/>
              <w:adjustRightInd w:val="0"/>
              <w:jc w:val="center"/>
              <w:rPr>
                <w:sz w:val="20"/>
                <w:szCs w:val="20"/>
              </w:rPr>
            </w:pPr>
            <w:r w:rsidRPr="005955D3">
              <w:rPr>
                <w:sz w:val="20"/>
                <w:szCs w:val="20"/>
              </w:rPr>
              <w:t>37,0</w:t>
            </w:r>
          </w:p>
        </w:tc>
        <w:tc>
          <w:tcPr>
            <w:tcW w:w="261" w:type="pct"/>
            <w:tcBorders>
              <w:right w:val="nil"/>
            </w:tcBorders>
          </w:tcPr>
          <w:p w:rsidR="00C12206" w:rsidRPr="005955D3" w:rsidRDefault="00C12206" w:rsidP="00EA02B7">
            <w:pPr>
              <w:autoSpaceDE w:val="0"/>
              <w:autoSpaceDN w:val="0"/>
              <w:adjustRightInd w:val="0"/>
              <w:jc w:val="center"/>
              <w:rPr>
                <w:sz w:val="20"/>
                <w:szCs w:val="20"/>
              </w:rPr>
            </w:pPr>
            <w:r w:rsidRPr="005955D3">
              <w:rPr>
                <w:sz w:val="20"/>
                <w:szCs w:val="20"/>
              </w:rPr>
              <w:t>37,0</w:t>
            </w:r>
          </w:p>
        </w:tc>
        <w:tc>
          <w:tcPr>
            <w:tcW w:w="281" w:type="pct"/>
            <w:tcBorders>
              <w:right w:val="nil"/>
            </w:tcBorders>
          </w:tcPr>
          <w:p w:rsidR="00C12206" w:rsidRPr="005955D3" w:rsidRDefault="00C12206" w:rsidP="00EA02B7">
            <w:pPr>
              <w:autoSpaceDE w:val="0"/>
              <w:autoSpaceDN w:val="0"/>
              <w:adjustRightInd w:val="0"/>
              <w:jc w:val="center"/>
              <w:rPr>
                <w:sz w:val="20"/>
                <w:szCs w:val="20"/>
              </w:rPr>
            </w:pPr>
            <w:r w:rsidRPr="005955D3">
              <w:rPr>
                <w:sz w:val="20"/>
                <w:szCs w:val="20"/>
              </w:rPr>
              <w:t>37,0</w:t>
            </w:r>
          </w:p>
        </w:tc>
        <w:tc>
          <w:tcPr>
            <w:tcW w:w="281" w:type="pct"/>
            <w:tcBorders>
              <w:right w:val="nil"/>
            </w:tcBorders>
          </w:tcPr>
          <w:p w:rsidR="00C12206" w:rsidRPr="005955D3" w:rsidRDefault="00C12206" w:rsidP="00EA02B7">
            <w:pPr>
              <w:autoSpaceDE w:val="0"/>
              <w:autoSpaceDN w:val="0"/>
              <w:adjustRightInd w:val="0"/>
              <w:jc w:val="center"/>
              <w:rPr>
                <w:sz w:val="20"/>
                <w:szCs w:val="20"/>
              </w:rPr>
            </w:pPr>
            <w:r w:rsidRPr="005955D3">
              <w:rPr>
                <w:sz w:val="20"/>
                <w:szCs w:val="20"/>
              </w:rPr>
              <w:t>37,0</w:t>
            </w:r>
          </w:p>
        </w:tc>
        <w:tc>
          <w:tcPr>
            <w:tcW w:w="281" w:type="pct"/>
            <w:tcBorders>
              <w:right w:val="nil"/>
            </w:tcBorders>
          </w:tcPr>
          <w:p w:rsidR="00C12206" w:rsidRPr="005955D3" w:rsidRDefault="00C12206" w:rsidP="00EA02B7">
            <w:pPr>
              <w:autoSpaceDE w:val="0"/>
              <w:autoSpaceDN w:val="0"/>
              <w:adjustRightInd w:val="0"/>
              <w:jc w:val="center"/>
              <w:rPr>
                <w:sz w:val="20"/>
                <w:szCs w:val="20"/>
              </w:rPr>
            </w:pPr>
            <w:r w:rsidRPr="005955D3">
              <w:rPr>
                <w:sz w:val="20"/>
                <w:szCs w:val="20"/>
              </w:rPr>
              <w:t>185,0</w:t>
            </w:r>
          </w:p>
        </w:tc>
        <w:tc>
          <w:tcPr>
            <w:tcW w:w="283" w:type="pct"/>
            <w:tcBorders>
              <w:right w:val="nil"/>
            </w:tcBorders>
          </w:tcPr>
          <w:p w:rsidR="00C12206" w:rsidRPr="005955D3" w:rsidRDefault="00C12206" w:rsidP="00EA02B7">
            <w:pPr>
              <w:autoSpaceDE w:val="0"/>
              <w:autoSpaceDN w:val="0"/>
              <w:adjustRightInd w:val="0"/>
              <w:jc w:val="center"/>
              <w:rPr>
                <w:sz w:val="20"/>
                <w:szCs w:val="20"/>
              </w:rPr>
            </w:pPr>
            <w:r w:rsidRPr="005955D3">
              <w:rPr>
                <w:sz w:val="20"/>
                <w:szCs w:val="20"/>
              </w:rPr>
              <w:t>185,0</w:t>
            </w:r>
          </w:p>
        </w:tc>
      </w:tr>
      <w:tr w:rsidR="00C12206" w:rsidRPr="005955D3" w:rsidTr="00EA02B7">
        <w:trPr>
          <w:trHeight w:val="20"/>
        </w:trPr>
        <w:tc>
          <w:tcPr>
            <w:tcW w:w="272" w:type="pct"/>
            <w:vMerge w:val="restart"/>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t xml:space="preserve">Подпрограмма </w:t>
            </w:r>
          </w:p>
        </w:tc>
        <w:tc>
          <w:tcPr>
            <w:tcW w:w="934" w:type="pct"/>
            <w:vMerge w:val="restart"/>
          </w:tcPr>
          <w:p w:rsidR="00C12206" w:rsidRPr="005955D3" w:rsidRDefault="00C12206" w:rsidP="00EA02B7">
            <w:pPr>
              <w:autoSpaceDE w:val="0"/>
              <w:autoSpaceDN w:val="0"/>
              <w:adjustRightInd w:val="0"/>
              <w:jc w:val="both"/>
              <w:rPr>
                <w:color w:val="000000"/>
                <w:sz w:val="20"/>
                <w:szCs w:val="20"/>
              </w:rPr>
            </w:pPr>
            <w:r w:rsidRPr="005955D3">
              <w:rPr>
                <w:bCs/>
                <w:color w:val="000000"/>
                <w:sz w:val="20"/>
                <w:szCs w:val="20"/>
              </w:rPr>
              <w:t>«Совершенствование бюджетной политики и эффективное использование бюджетного по</w:t>
            </w:r>
            <w:r w:rsidRPr="005955D3">
              <w:rPr>
                <w:bCs/>
                <w:color w:val="000000"/>
                <w:sz w:val="20"/>
                <w:szCs w:val="20"/>
              </w:rPr>
              <w:softHyphen/>
              <w:t>тенциала Аликовского района Чувашской Республики»</w:t>
            </w:r>
          </w:p>
        </w:tc>
        <w:tc>
          <w:tcPr>
            <w:tcW w:w="315" w:type="pct"/>
          </w:tcPr>
          <w:p w:rsidR="00C12206" w:rsidRPr="005955D3" w:rsidRDefault="00C12206" w:rsidP="00EA02B7">
            <w:pPr>
              <w:jc w:val="center"/>
              <w:rPr>
                <w:color w:val="000000"/>
                <w:sz w:val="20"/>
                <w:szCs w:val="20"/>
              </w:rPr>
            </w:pPr>
            <w:r w:rsidRPr="005955D3">
              <w:rPr>
                <w:color w:val="000000"/>
                <w:sz w:val="20"/>
                <w:szCs w:val="20"/>
              </w:rPr>
              <w:t>х</w:t>
            </w:r>
          </w:p>
        </w:tc>
        <w:tc>
          <w:tcPr>
            <w:tcW w:w="346" w:type="pct"/>
          </w:tcPr>
          <w:p w:rsidR="00C12206" w:rsidRPr="005955D3" w:rsidRDefault="00C12206" w:rsidP="00EA02B7">
            <w:pPr>
              <w:jc w:val="center"/>
              <w:rPr>
                <w:color w:val="000000"/>
                <w:sz w:val="20"/>
                <w:szCs w:val="20"/>
              </w:rPr>
            </w:pPr>
            <w:r w:rsidRPr="005955D3">
              <w:rPr>
                <w:color w:val="000000"/>
                <w:sz w:val="20"/>
                <w:szCs w:val="20"/>
              </w:rPr>
              <w:t>Ч410000000</w:t>
            </w:r>
          </w:p>
        </w:tc>
        <w:tc>
          <w:tcPr>
            <w:tcW w:w="647" w:type="pct"/>
          </w:tcPr>
          <w:p w:rsidR="00C12206" w:rsidRPr="005955D3" w:rsidRDefault="00C12206" w:rsidP="00EA02B7">
            <w:pPr>
              <w:autoSpaceDE w:val="0"/>
              <w:autoSpaceDN w:val="0"/>
              <w:adjustRightInd w:val="0"/>
              <w:jc w:val="both"/>
              <w:rPr>
                <w:color w:val="000000"/>
                <w:sz w:val="20"/>
                <w:szCs w:val="20"/>
              </w:rPr>
            </w:pPr>
            <w:r w:rsidRPr="005955D3">
              <w:rPr>
                <w:bCs/>
                <w:color w:val="000000"/>
                <w:sz w:val="20"/>
                <w:szCs w:val="20"/>
              </w:rPr>
              <w:t>всего</w:t>
            </w:r>
          </w:p>
        </w:tc>
        <w:tc>
          <w:tcPr>
            <w:tcW w:w="272" w:type="pct"/>
          </w:tcPr>
          <w:p w:rsidR="00C12206" w:rsidRPr="005955D3" w:rsidRDefault="00C12206" w:rsidP="00EA02B7">
            <w:pPr>
              <w:ind w:left="-57" w:right="-57"/>
              <w:jc w:val="center"/>
              <w:rPr>
                <w:color w:val="000000"/>
                <w:sz w:val="20"/>
                <w:szCs w:val="20"/>
              </w:rPr>
            </w:pPr>
            <w:r w:rsidRPr="005955D3">
              <w:rPr>
                <w:color w:val="000000"/>
                <w:sz w:val="20"/>
                <w:szCs w:val="20"/>
              </w:rPr>
              <w:t>30808,2</w:t>
            </w:r>
          </w:p>
        </w:tc>
        <w:tc>
          <w:tcPr>
            <w:tcW w:w="274" w:type="pct"/>
          </w:tcPr>
          <w:p w:rsidR="00C12206" w:rsidRPr="005955D3" w:rsidRDefault="00C12206" w:rsidP="00EA02B7">
            <w:pPr>
              <w:ind w:left="-57" w:right="-57"/>
              <w:jc w:val="center"/>
              <w:rPr>
                <w:color w:val="000000"/>
                <w:sz w:val="20"/>
                <w:szCs w:val="20"/>
              </w:rPr>
            </w:pPr>
            <w:r w:rsidRPr="005955D3">
              <w:rPr>
                <w:color w:val="000000"/>
                <w:sz w:val="20"/>
                <w:szCs w:val="20"/>
              </w:rPr>
              <w:t>14496,4</w:t>
            </w:r>
          </w:p>
        </w:tc>
        <w:tc>
          <w:tcPr>
            <w:tcW w:w="276" w:type="pct"/>
          </w:tcPr>
          <w:p w:rsidR="00C12206" w:rsidRPr="005955D3" w:rsidRDefault="00C12206" w:rsidP="00EA02B7">
            <w:pPr>
              <w:ind w:left="-57" w:right="-57"/>
              <w:jc w:val="center"/>
              <w:rPr>
                <w:color w:val="000000"/>
                <w:sz w:val="20"/>
                <w:szCs w:val="20"/>
              </w:rPr>
            </w:pPr>
            <w:r w:rsidRPr="005955D3">
              <w:rPr>
                <w:color w:val="000000"/>
                <w:sz w:val="20"/>
                <w:szCs w:val="20"/>
              </w:rPr>
              <w:t>14504,2</w:t>
            </w:r>
          </w:p>
        </w:tc>
        <w:tc>
          <w:tcPr>
            <w:tcW w:w="277" w:type="pct"/>
          </w:tcPr>
          <w:p w:rsidR="00C12206" w:rsidRPr="005955D3" w:rsidRDefault="00C12206" w:rsidP="00EA02B7">
            <w:pPr>
              <w:ind w:left="-57" w:right="-57"/>
              <w:jc w:val="center"/>
              <w:rPr>
                <w:color w:val="000000"/>
                <w:sz w:val="20"/>
                <w:szCs w:val="20"/>
              </w:rPr>
            </w:pPr>
            <w:r w:rsidRPr="005955D3">
              <w:rPr>
                <w:color w:val="000000"/>
                <w:sz w:val="20"/>
                <w:szCs w:val="20"/>
              </w:rPr>
              <w:t>14504,2</w:t>
            </w:r>
          </w:p>
        </w:tc>
        <w:tc>
          <w:tcPr>
            <w:tcW w:w="261" w:type="pct"/>
          </w:tcPr>
          <w:p w:rsidR="00C12206" w:rsidRPr="005955D3" w:rsidRDefault="00C12206" w:rsidP="00EA02B7">
            <w:pPr>
              <w:ind w:left="-57" w:right="-57"/>
              <w:jc w:val="center"/>
              <w:rPr>
                <w:color w:val="000000"/>
                <w:sz w:val="20"/>
                <w:szCs w:val="20"/>
              </w:rPr>
            </w:pPr>
            <w:r w:rsidRPr="005955D3">
              <w:rPr>
                <w:color w:val="000000"/>
                <w:sz w:val="20"/>
                <w:szCs w:val="20"/>
              </w:rPr>
              <w:t>14504,2</w:t>
            </w:r>
          </w:p>
        </w:tc>
        <w:tc>
          <w:tcPr>
            <w:tcW w:w="281" w:type="pct"/>
            <w:shd w:val="clear" w:color="auto" w:fill="FFFFFF"/>
          </w:tcPr>
          <w:p w:rsidR="00C12206" w:rsidRPr="005955D3" w:rsidRDefault="00C12206" w:rsidP="00EA02B7">
            <w:pPr>
              <w:ind w:left="-57" w:right="-57"/>
              <w:jc w:val="center"/>
              <w:rPr>
                <w:color w:val="000000"/>
                <w:sz w:val="20"/>
                <w:szCs w:val="20"/>
              </w:rPr>
            </w:pPr>
            <w:r w:rsidRPr="005955D3">
              <w:rPr>
                <w:color w:val="000000"/>
                <w:sz w:val="20"/>
                <w:szCs w:val="20"/>
              </w:rPr>
              <w:t>14504,2</w:t>
            </w:r>
          </w:p>
        </w:tc>
        <w:tc>
          <w:tcPr>
            <w:tcW w:w="281" w:type="pct"/>
            <w:shd w:val="clear" w:color="auto" w:fill="FFFFFF"/>
          </w:tcPr>
          <w:p w:rsidR="00C12206" w:rsidRPr="005955D3" w:rsidRDefault="00C12206" w:rsidP="00EA02B7">
            <w:pPr>
              <w:ind w:left="-57" w:right="-57"/>
              <w:jc w:val="center"/>
              <w:rPr>
                <w:color w:val="000000"/>
                <w:sz w:val="20"/>
                <w:szCs w:val="20"/>
              </w:rPr>
            </w:pPr>
            <w:r w:rsidRPr="005955D3">
              <w:rPr>
                <w:color w:val="000000"/>
                <w:sz w:val="20"/>
                <w:szCs w:val="20"/>
              </w:rPr>
              <w:t>14504,2</w:t>
            </w:r>
          </w:p>
        </w:tc>
        <w:tc>
          <w:tcPr>
            <w:tcW w:w="281" w:type="pct"/>
            <w:shd w:val="clear" w:color="auto" w:fill="FFFFFF"/>
          </w:tcPr>
          <w:p w:rsidR="00C12206" w:rsidRPr="005955D3" w:rsidRDefault="00C12206" w:rsidP="00EA02B7">
            <w:pPr>
              <w:ind w:left="-57" w:right="-57"/>
              <w:jc w:val="center"/>
              <w:rPr>
                <w:color w:val="000000"/>
                <w:sz w:val="20"/>
                <w:szCs w:val="20"/>
              </w:rPr>
            </w:pPr>
            <w:r w:rsidRPr="005955D3">
              <w:rPr>
                <w:color w:val="000000"/>
                <w:sz w:val="20"/>
                <w:szCs w:val="20"/>
              </w:rPr>
              <w:t>72521,0</w:t>
            </w:r>
          </w:p>
        </w:tc>
        <w:tc>
          <w:tcPr>
            <w:tcW w:w="283" w:type="pct"/>
          </w:tcPr>
          <w:p w:rsidR="00C12206" w:rsidRPr="005955D3" w:rsidRDefault="00C12206" w:rsidP="00EA02B7">
            <w:pPr>
              <w:ind w:left="-57" w:right="-57"/>
              <w:jc w:val="center"/>
              <w:rPr>
                <w:color w:val="000000"/>
                <w:sz w:val="20"/>
                <w:szCs w:val="20"/>
              </w:rPr>
            </w:pPr>
            <w:r w:rsidRPr="005955D3">
              <w:rPr>
                <w:color w:val="000000"/>
                <w:sz w:val="20"/>
                <w:szCs w:val="20"/>
              </w:rPr>
              <w:t>72521,0</w:t>
            </w:r>
          </w:p>
        </w:tc>
      </w:tr>
      <w:tr w:rsidR="00C12206" w:rsidRPr="005955D3" w:rsidTr="00EA02B7">
        <w:trPr>
          <w:trHeight w:val="20"/>
        </w:trPr>
        <w:tc>
          <w:tcPr>
            <w:tcW w:w="272" w:type="pct"/>
            <w:vMerge/>
          </w:tcPr>
          <w:p w:rsidR="00C12206" w:rsidRPr="005955D3" w:rsidRDefault="00C12206" w:rsidP="00EA02B7">
            <w:pPr>
              <w:ind w:left="-57" w:right="-57"/>
              <w:jc w:val="center"/>
              <w:rPr>
                <w:color w:val="000000"/>
                <w:sz w:val="20"/>
                <w:szCs w:val="20"/>
              </w:rPr>
            </w:pPr>
          </w:p>
        </w:tc>
        <w:tc>
          <w:tcPr>
            <w:tcW w:w="934" w:type="pct"/>
            <w:vMerge/>
          </w:tcPr>
          <w:p w:rsidR="00C12206" w:rsidRPr="005955D3" w:rsidRDefault="00C12206" w:rsidP="00EA02B7">
            <w:pPr>
              <w:jc w:val="both"/>
              <w:rPr>
                <w:color w:val="000000"/>
                <w:sz w:val="20"/>
                <w:szCs w:val="20"/>
              </w:rPr>
            </w:pPr>
          </w:p>
        </w:tc>
        <w:tc>
          <w:tcPr>
            <w:tcW w:w="315" w:type="pct"/>
          </w:tcPr>
          <w:p w:rsidR="00C12206" w:rsidRPr="005955D3" w:rsidRDefault="00C12206" w:rsidP="00EA02B7">
            <w:pPr>
              <w:jc w:val="center"/>
              <w:rPr>
                <w:color w:val="000000"/>
                <w:sz w:val="20"/>
                <w:szCs w:val="20"/>
              </w:rPr>
            </w:pPr>
            <w:r w:rsidRPr="005955D3">
              <w:rPr>
                <w:color w:val="000000"/>
                <w:sz w:val="20"/>
                <w:szCs w:val="20"/>
              </w:rPr>
              <w:t>992</w:t>
            </w:r>
          </w:p>
          <w:p w:rsidR="00C12206" w:rsidRPr="005955D3" w:rsidRDefault="00C12206" w:rsidP="00EA02B7">
            <w:pPr>
              <w:jc w:val="center"/>
              <w:rPr>
                <w:color w:val="000000"/>
                <w:sz w:val="20"/>
                <w:szCs w:val="20"/>
              </w:rPr>
            </w:pPr>
            <w:r w:rsidRPr="005955D3">
              <w:rPr>
                <w:color w:val="000000"/>
                <w:sz w:val="20"/>
                <w:szCs w:val="20"/>
              </w:rPr>
              <w:t>993</w:t>
            </w:r>
          </w:p>
        </w:tc>
        <w:tc>
          <w:tcPr>
            <w:tcW w:w="346" w:type="pct"/>
          </w:tcPr>
          <w:p w:rsidR="00C12206" w:rsidRPr="005955D3" w:rsidRDefault="00C12206" w:rsidP="00EA02B7">
            <w:pPr>
              <w:jc w:val="center"/>
              <w:rPr>
                <w:color w:val="000000"/>
                <w:sz w:val="20"/>
                <w:szCs w:val="20"/>
              </w:rPr>
            </w:pPr>
            <w:r w:rsidRPr="005955D3">
              <w:rPr>
                <w:color w:val="000000"/>
                <w:sz w:val="20"/>
                <w:szCs w:val="20"/>
              </w:rPr>
              <w:t>Ч410000000</w:t>
            </w:r>
          </w:p>
        </w:tc>
        <w:tc>
          <w:tcPr>
            <w:tcW w:w="647" w:type="pct"/>
          </w:tcPr>
          <w:p w:rsidR="00C12206" w:rsidRPr="005955D3" w:rsidRDefault="00C12206" w:rsidP="00EA02B7">
            <w:pPr>
              <w:autoSpaceDE w:val="0"/>
              <w:autoSpaceDN w:val="0"/>
              <w:adjustRightInd w:val="0"/>
              <w:jc w:val="both"/>
              <w:rPr>
                <w:color w:val="000000"/>
                <w:sz w:val="20"/>
                <w:szCs w:val="20"/>
              </w:rPr>
            </w:pPr>
            <w:r w:rsidRPr="005955D3">
              <w:rPr>
                <w:bCs/>
                <w:color w:val="000000"/>
                <w:sz w:val="20"/>
                <w:szCs w:val="20"/>
              </w:rPr>
              <w:t>федеральный бюджет</w:t>
            </w:r>
          </w:p>
        </w:tc>
        <w:tc>
          <w:tcPr>
            <w:tcW w:w="272" w:type="pct"/>
          </w:tcPr>
          <w:p w:rsidR="00C12206" w:rsidRPr="005955D3" w:rsidRDefault="00C12206" w:rsidP="00EA02B7">
            <w:pPr>
              <w:ind w:left="-57" w:right="-57"/>
              <w:jc w:val="center"/>
              <w:rPr>
                <w:color w:val="000000"/>
                <w:sz w:val="20"/>
                <w:szCs w:val="20"/>
              </w:rPr>
            </w:pPr>
            <w:r w:rsidRPr="005955D3">
              <w:rPr>
                <w:color w:val="000000"/>
                <w:sz w:val="20"/>
                <w:szCs w:val="20"/>
              </w:rPr>
              <w:t>1619,0</w:t>
            </w:r>
          </w:p>
        </w:tc>
        <w:tc>
          <w:tcPr>
            <w:tcW w:w="274" w:type="pct"/>
          </w:tcPr>
          <w:p w:rsidR="00C12206" w:rsidRPr="005955D3" w:rsidRDefault="00C12206" w:rsidP="00EA02B7">
            <w:pPr>
              <w:ind w:left="-113" w:right="-113"/>
              <w:jc w:val="center"/>
              <w:rPr>
                <w:color w:val="000000"/>
                <w:sz w:val="20"/>
                <w:szCs w:val="20"/>
              </w:rPr>
            </w:pPr>
            <w:r w:rsidRPr="005955D3">
              <w:rPr>
                <w:color w:val="000000"/>
                <w:sz w:val="20"/>
                <w:szCs w:val="20"/>
              </w:rPr>
              <w:t>1612,7</w:t>
            </w:r>
          </w:p>
        </w:tc>
        <w:tc>
          <w:tcPr>
            <w:tcW w:w="276" w:type="pct"/>
          </w:tcPr>
          <w:p w:rsidR="00C12206" w:rsidRPr="005955D3" w:rsidRDefault="00C12206" w:rsidP="00EA02B7">
            <w:pPr>
              <w:ind w:left="-113" w:right="-113"/>
              <w:jc w:val="center"/>
              <w:rPr>
                <w:color w:val="000000"/>
                <w:sz w:val="20"/>
                <w:szCs w:val="20"/>
              </w:rPr>
            </w:pPr>
            <w:r w:rsidRPr="005955D3">
              <w:rPr>
                <w:color w:val="000000"/>
                <w:sz w:val="20"/>
                <w:szCs w:val="20"/>
              </w:rPr>
              <w:t>1627,0</w:t>
            </w:r>
          </w:p>
        </w:tc>
        <w:tc>
          <w:tcPr>
            <w:tcW w:w="277" w:type="pct"/>
          </w:tcPr>
          <w:p w:rsidR="00C12206" w:rsidRPr="005955D3" w:rsidRDefault="00C12206" w:rsidP="00EA02B7">
            <w:pPr>
              <w:ind w:left="-113" w:right="-113"/>
              <w:jc w:val="center"/>
              <w:rPr>
                <w:color w:val="000000"/>
                <w:sz w:val="20"/>
                <w:szCs w:val="20"/>
              </w:rPr>
            </w:pPr>
            <w:r w:rsidRPr="005955D3">
              <w:rPr>
                <w:color w:val="000000"/>
                <w:sz w:val="20"/>
                <w:szCs w:val="20"/>
              </w:rPr>
              <w:t>1601,5</w:t>
            </w:r>
          </w:p>
        </w:tc>
        <w:tc>
          <w:tcPr>
            <w:tcW w:w="261" w:type="pct"/>
          </w:tcPr>
          <w:p w:rsidR="00C12206" w:rsidRPr="005955D3" w:rsidRDefault="00C12206" w:rsidP="00EA02B7">
            <w:pPr>
              <w:ind w:left="-113" w:right="-113"/>
              <w:jc w:val="center"/>
              <w:rPr>
                <w:color w:val="000000"/>
                <w:sz w:val="20"/>
                <w:szCs w:val="20"/>
              </w:rPr>
            </w:pPr>
            <w:r w:rsidRPr="005955D3">
              <w:rPr>
                <w:color w:val="000000"/>
                <w:sz w:val="20"/>
                <w:szCs w:val="20"/>
              </w:rPr>
              <w:t>1601,5</w:t>
            </w:r>
          </w:p>
        </w:tc>
        <w:tc>
          <w:tcPr>
            <w:tcW w:w="281" w:type="pct"/>
          </w:tcPr>
          <w:p w:rsidR="00C12206" w:rsidRPr="005955D3" w:rsidRDefault="00C12206" w:rsidP="00EA02B7">
            <w:pPr>
              <w:ind w:left="-113" w:right="-113"/>
              <w:jc w:val="center"/>
              <w:rPr>
                <w:color w:val="000000"/>
                <w:sz w:val="20"/>
                <w:szCs w:val="20"/>
              </w:rPr>
            </w:pPr>
            <w:r w:rsidRPr="005955D3">
              <w:rPr>
                <w:color w:val="000000"/>
                <w:sz w:val="20"/>
                <w:szCs w:val="20"/>
              </w:rPr>
              <w:t>1601,5</w:t>
            </w:r>
          </w:p>
        </w:tc>
        <w:tc>
          <w:tcPr>
            <w:tcW w:w="281" w:type="pct"/>
          </w:tcPr>
          <w:p w:rsidR="00C12206" w:rsidRPr="005955D3" w:rsidRDefault="00C12206" w:rsidP="00EA02B7">
            <w:pPr>
              <w:ind w:left="-113" w:right="-113"/>
              <w:jc w:val="center"/>
              <w:rPr>
                <w:color w:val="000000"/>
                <w:sz w:val="20"/>
                <w:szCs w:val="20"/>
              </w:rPr>
            </w:pPr>
            <w:r w:rsidRPr="005955D3">
              <w:rPr>
                <w:color w:val="000000"/>
                <w:sz w:val="20"/>
                <w:szCs w:val="20"/>
              </w:rPr>
              <w:t>1601,5</w:t>
            </w:r>
          </w:p>
        </w:tc>
        <w:tc>
          <w:tcPr>
            <w:tcW w:w="281" w:type="pct"/>
          </w:tcPr>
          <w:p w:rsidR="00C12206" w:rsidRPr="005955D3" w:rsidRDefault="00C12206" w:rsidP="00EA02B7">
            <w:pPr>
              <w:ind w:left="-113" w:right="-113"/>
              <w:jc w:val="center"/>
              <w:rPr>
                <w:color w:val="000000"/>
                <w:sz w:val="20"/>
                <w:szCs w:val="20"/>
              </w:rPr>
            </w:pPr>
            <w:r w:rsidRPr="005955D3">
              <w:rPr>
                <w:color w:val="000000"/>
                <w:sz w:val="20"/>
                <w:szCs w:val="20"/>
              </w:rPr>
              <w:t>8007,5</w:t>
            </w:r>
          </w:p>
        </w:tc>
        <w:tc>
          <w:tcPr>
            <w:tcW w:w="283" w:type="pct"/>
          </w:tcPr>
          <w:p w:rsidR="00C12206" w:rsidRPr="005955D3" w:rsidRDefault="00C12206" w:rsidP="00EA02B7">
            <w:pPr>
              <w:ind w:left="-113" w:right="-113"/>
              <w:jc w:val="center"/>
              <w:rPr>
                <w:color w:val="000000"/>
                <w:sz w:val="20"/>
                <w:szCs w:val="20"/>
              </w:rPr>
            </w:pPr>
            <w:r w:rsidRPr="005955D3">
              <w:rPr>
                <w:color w:val="000000"/>
                <w:sz w:val="20"/>
                <w:szCs w:val="20"/>
              </w:rPr>
              <w:t>8007,5</w:t>
            </w:r>
          </w:p>
        </w:tc>
      </w:tr>
      <w:tr w:rsidR="00C12206" w:rsidRPr="005955D3" w:rsidTr="00EA02B7">
        <w:trPr>
          <w:trHeight w:val="20"/>
        </w:trPr>
        <w:tc>
          <w:tcPr>
            <w:tcW w:w="272" w:type="pct"/>
            <w:vMerge/>
          </w:tcPr>
          <w:p w:rsidR="00C12206" w:rsidRPr="005955D3" w:rsidRDefault="00C12206" w:rsidP="00EA02B7">
            <w:pPr>
              <w:ind w:left="-57" w:right="-57"/>
              <w:jc w:val="center"/>
              <w:rPr>
                <w:color w:val="000000"/>
                <w:sz w:val="20"/>
                <w:szCs w:val="20"/>
              </w:rPr>
            </w:pPr>
          </w:p>
        </w:tc>
        <w:tc>
          <w:tcPr>
            <w:tcW w:w="934" w:type="pct"/>
            <w:vMerge/>
          </w:tcPr>
          <w:p w:rsidR="00C12206" w:rsidRPr="005955D3" w:rsidRDefault="00C12206" w:rsidP="00EA02B7">
            <w:pPr>
              <w:jc w:val="both"/>
              <w:rPr>
                <w:color w:val="000000"/>
                <w:sz w:val="20"/>
                <w:szCs w:val="20"/>
              </w:rPr>
            </w:pPr>
          </w:p>
        </w:tc>
        <w:tc>
          <w:tcPr>
            <w:tcW w:w="315" w:type="pct"/>
          </w:tcPr>
          <w:p w:rsidR="00C12206" w:rsidRPr="005955D3" w:rsidRDefault="00C12206" w:rsidP="00EA02B7">
            <w:pPr>
              <w:jc w:val="center"/>
              <w:rPr>
                <w:color w:val="000000"/>
                <w:sz w:val="20"/>
                <w:szCs w:val="20"/>
              </w:rPr>
            </w:pPr>
            <w:r w:rsidRPr="005955D3">
              <w:rPr>
                <w:color w:val="000000"/>
                <w:sz w:val="20"/>
                <w:szCs w:val="20"/>
              </w:rPr>
              <w:t>992</w:t>
            </w:r>
          </w:p>
        </w:tc>
        <w:tc>
          <w:tcPr>
            <w:tcW w:w="346" w:type="pct"/>
          </w:tcPr>
          <w:p w:rsidR="00C12206" w:rsidRPr="005955D3" w:rsidRDefault="00C12206" w:rsidP="00EA02B7">
            <w:pPr>
              <w:jc w:val="center"/>
              <w:rPr>
                <w:color w:val="000000"/>
                <w:sz w:val="20"/>
                <w:szCs w:val="20"/>
              </w:rPr>
            </w:pPr>
            <w:r w:rsidRPr="005955D3">
              <w:rPr>
                <w:color w:val="000000"/>
                <w:sz w:val="20"/>
                <w:szCs w:val="20"/>
              </w:rPr>
              <w:t>Ч410000000</w:t>
            </w:r>
          </w:p>
        </w:tc>
        <w:tc>
          <w:tcPr>
            <w:tcW w:w="647" w:type="pct"/>
          </w:tcPr>
          <w:p w:rsidR="00C12206" w:rsidRPr="005955D3" w:rsidRDefault="00C12206" w:rsidP="00EA02B7">
            <w:pPr>
              <w:autoSpaceDE w:val="0"/>
              <w:autoSpaceDN w:val="0"/>
              <w:adjustRightInd w:val="0"/>
              <w:jc w:val="both"/>
              <w:rPr>
                <w:color w:val="000000"/>
                <w:sz w:val="20"/>
                <w:szCs w:val="20"/>
              </w:rPr>
            </w:pPr>
            <w:r w:rsidRPr="005955D3">
              <w:rPr>
                <w:bCs/>
                <w:color w:val="000000"/>
                <w:sz w:val="20"/>
                <w:szCs w:val="20"/>
              </w:rPr>
              <w:t>республиканский бюджет Чувашской Республики</w:t>
            </w:r>
          </w:p>
        </w:tc>
        <w:tc>
          <w:tcPr>
            <w:tcW w:w="272" w:type="pct"/>
          </w:tcPr>
          <w:p w:rsidR="00C12206" w:rsidRPr="005955D3" w:rsidRDefault="00C12206" w:rsidP="00EA02B7">
            <w:pPr>
              <w:ind w:left="-57" w:right="-57"/>
              <w:jc w:val="center"/>
              <w:rPr>
                <w:color w:val="000000"/>
                <w:sz w:val="20"/>
                <w:szCs w:val="20"/>
              </w:rPr>
            </w:pPr>
            <w:r w:rsidRPr="005955D3">
              <w:rPr>
                <w:color w:val="000000"/>
                <w:sz w:val="20"/>
                <w:szCs w:val="20"/>
              </w:rPr>
              <w:t>24822,1</w:t>
            </w:r>
          </w:p>
        </w:tc>
        <w:tc>
          <w:tcPr>
            <w:tcW w:w="274" w:type="pct"/>
          </w:tcPr>
          <w:p w:rsidR="00C12206" w:rsidRPr="005955D3" w:rsidRDefault="00C12206" w:rsidP="00EA02B7">
            <w:pPr>
              <w:ind w:left="-57" w:right="-57"/>
              <w:jc w:val="center"/>
              <w:rPr>
                <w:color w:val="000000"/>
                <w:sz w:val="20"/>
                <w:szCs w:val="20"/>
              </w:rPr>
            </w:pPr>
            <w:r w:rsidRPr="005955D3">
              <w:rPr>
                <w:color w:val="000000"/>
                <w:sz w:val="20"/>
                <w:szCs w:val="20"/>
              </w:rPr>
              <w:t>12752,5</w:t>
            </w:r>
          </w:p>
        </w:tc>
        <w:tc>
          <w:tcPr>
            <w:tcW w:w="276" w:type="pct"/>
          </w:tcPr>
          <w:p w:rsidR="00C12206" w:rsidRPr="005955D3" w:rsidRDefault="00C12206" w:rsidP="00EA02B7">
            <w:pPr>
              <w:ind w:left="-57" w:right="-57"/>
              <w:jc w:val="center"/>
              <w:rPr>
                <w:color w:val="000000"/>
                <w:sz w:val="20"/>
                <w:szCs w:val="20"/>
              </w:rPr>
            </w:pPr>
            <w:r w:rsidRPr="005955D3">
              <w:rPr>
                <w:color w:val="000000"/>
                <w:sz w:val="20"/>
                <w:szCs w:val="20"/>
              </w:rPr>
              <w:t>12760,7</w:t>
            </w:r>
          </w:p>
        </w:tc>
        <w:tc>
          <w:tcPr>
            <w:tcW w:w="277" w:type="pct"/>
          </w:tcPr>
          <w:p w:rsidR="00C12206" w:rsidRPr="005955D3" w:rsidRDefault="00C12206" w:rsidP="00EA02B7">
            <w:pPr>
              <w:ind w:left="-57" w:right="-57"/>
              <w:jc w:val="center"/>
              <w:rPr>
                <w:color w:val="000000"/>
                <w:sz w:val="20"/>
                <w:szCs w:val="20"/>
              </w:rPr>
            </w:pPr>
            <w:r w:rsidRPr="005955D3">
              <w:rPr>
                <w:color w:val="000000"/>
                <w:sz w:val="20"/>
                <w:szCs w:val="20"/>
              </w:rPr>
              <w:t>12760,7</w:t>
            </w:r>
          </w:p>
        </w:tc>
        <w:tc>
          <w:tcPr>
            <w:tcW w:w="261" w:type="pct"/>
          </w:tcPr>
          <w:p w:rsidR="00C12206" w:rsidRPr="005955D3" w:rsidRDefault="00C12206" w:rsidP="00EA02B7">
            <w:pPr>
              <w:ind w:left="-57" w:right="-57"/>
              <w:jc w:val="center"/>
              <w:rPr>
                <w:color w:val="000000"/>
                <w:sz w:val="20"/>
                <w:szCs w:val="20"/>
              </w:rPr>
            </w:pPr>
            <w:r w:rsidRPr="005955D3">
              <w:rPr>
                <w:color w:val="000000"/>
                <w:sz w:val="20"/>
                <w:szCs w:val="20"/>
              </w:rPr>
              <w:t>12760,7</w:t>
            </w:r>
          </w:p>
        </w:tc>
        <w:tc>
          <w:tcPr>
            <w:tcW w:w="281" w:type="pct"/>
            <w:shd w:val="clear" w:color="auto" w:fill="FFFFFF"/>
          </w:tcPr>
          <w:p w:rsidR="00C12206" w:rsidRPr="005955D3" w:rsidRDefault="00C12206" w:rsidP="00EA02B7">
            <w:pPr>
              <w:ind w:left="-57" w:right="-57"/>
              <w:jc w:val="center"/>
              <w:rPr>
                <w:color w:val="000000"/>
                <w:sz w:val="20"/>
                <w:szCs w:val="20"/>
              </w:rPr>
            </w:pPr>
            <w:r w:rsidRPr="005955D3">
              <w:rPr>
                <w:color w:val="000000"/>
                <w:sz w:val="20"/>
                <w:szCs w:val="20"/>
              </w:rPr>
              <w:t>12760,7</w:t>
            </w:r>
          </w:p>
        </w:tc>
        <w:tc>
          <w:tcPr>
            <w:tcW w:w="281" w:type="pct"/>
            <w:shd w:val="clear" w:color="auto" w:fill="FFFFFF"/>
          </w:tcPr>
          <w:p w:rsidR="00C12206" w:rsidRPr="005955D3" w:rsidRDefault="00C12206" w:rsidP="00EA02B7">
            <w:pPr>
              <w:ind w:left="-57" w:right="-57"/>
              <w:jc w:val="center"/>
              <w:rPr>
                <w:color w:val="000000"/>
                <w:sz w:val="20"/>
                <w:szCs w:val="20"/>
              </w:rPr>
            </w:pPr>
            <w:r w:rsidRPr="005955D3">
              <w:rPr>
                <w:color w:val="000000"/>
                <w:sz w:val="20"/>
                <w:szCs w:val="20"/>
              </w:rPr>
              <w:t>12760,7</w:t>
            </w:r>
          </w:p>
        </w:tc>
        <w:tc>
          <w:tcPr>
            <w:tcW w:w="281" w:type="pct"/>
            <w:shd w:val="clear" w:color="auto" w:fill="FFFFFF"/>
          </w:tcPr>
          <w:p w:rsidR="00C12206" w:rsidRPr="005955D3" w:rsidRDefault="00C12206" w:rsidP="00EA02B7">
            <w:pPr>
              <w:ind w:left="-57" w:right="-57"/>
              <w:jc w:val="center"/>
              <w:rPr>
                <w:color w:val="000000"/>
                <w:sz w:val="20"/>
                <w:szCs w:val="20"/>
              </w:rPr>
            </w:pPr>
            <w:r w:rsidRPr="005955D3">
              <w:rPr>
                <w:color w:val="000000"/>
                <w:sz w:val="20"/>
                <w:szCs w:val="20"/>
              </w:rPr>
              <w:t>63803,5</w:t>
            </w:r>
          </w:p>
        </w:tc>
        <w:tc>
          <w:tcPr>
            <w:tcW w:w="283" w:type="pct"/>
          </w:tcPr>
          <w:p w:rsidR="00C12206" w:rsidRPr="005955D3" w:rsidRDefault="00C12206" w:rsidP="00EA02B7">
            <w:pPr>
              <w:ind w:left="-57" w:right="-57"/>
              <w:jc w:val="center"/>
              <w:rPr>
                <w:color w:val="000000"/>
                <w:sz w:val="20"/>
                <w:szCs w:val="20"/>
              </w:rPr>
            </w:pPr>
            <w:r w:rsidRPr="005955D3">
              <w:rPr>
                <w:color w:val="000000"/>
                <w:sz w:val="20"/>
                <w:szCs w:val="20"/>
              </w:rPr>
              <w:t>63803,5</w:t>
            </w:r>
          </w:p>
        </w:tc>
      </w:tr>
      <w:tr w:rsidR="00C12206" w:rsidRPr="005955D3" w:rsidTr="00EA02B7">
        <w:trPr>
          <w:trHeight w:val="20"/>
        </w:trPr>
        <w:tc>
          <w:tcPr>
            <w:tcW w:w="272" w:type="pct"/>
            <w:vMerge/>
          </w:tcPr>
          <w:p w:rsidR="00C12206" w:rsidRPr="005955D3" w:rsidRDefault="00C12206" w:rsidP="00EA02B7">
            <w:pPr>
              <w:ind w:left="-57" w:right="-57"/>
              <w:jc w:val="center"/>
              <w:rPr>
                <w:color w:val="000000"/>
                <w:sz w:val="20"/>
                <w:szCs w:val="20"/>
              </w:rPr>
            </w:pPr>
          </w:p>
        </w:tc>
        <w:tc>
          <w:tcPr>
            <w:tcW w:w="934" w:type="pct"/>
            <w:vMerge/>
          </w:tcPr>
          <w:p w:rsidR="00C12206" w:rsidRPr="005955D3" w:rsidRDefault="00C12206" w:rsidP="00EA02B7">
            <w:pPr>
              <w:jc w:val="both"/>
              <w:rPr>
                <w:color w:val="000000"/>
                <w:sz w:val="20"/>
                <w:szCs w:val="20"/>
              </w:rPr>
            </w:pPr>
          </w:p>
        </w:tc>
        <w:tc>
          <w:tcPr>
            <w:tcW w:w="315" w:type="pct"/>
          </w:tcPr>
          <w:p w:rsidR="00C12206" w:rsidRPr="005955D3" w:rsidRDefault="00C12206" w:rsidP="00EA02B7">
            <w:pPr>
              <w:jc w:val="center"/>
              <w:rPr>
                <w:color w:val="000000"/>
                <w:sz w:val="20"/>
                <w:szCs w:val="20"/>
              </w:rPr>
            </w:pPr>
            <w:r w:rsidRPr="005955D3">
              <w:rPr>
                <w:color w:val="000000"/>
                <w:sz w:val="20"/>
                <w:szCs w:val="20"/>
              </w:rPr>
              <w:t>992</w:t>
            </w:r>
          </w:p>
        </w:tc>
        <w:tc>
          <w:tcPr>
            <w:tcW w:w="346" w:type="pct"/>
          </w:tcPr>
          <w:p w:rsidR="00C12206" w:rsidRPr="005955D3" w:rsidRDefault="00C12206" w:rsidP="00EA02B7">
            <w:pPr>
              <w:jc w:val="center"/>
              <w:rPr>
                <w:color w:val="000000"/>
                <w:sz w:val="20"/>
                <w:szCs w:val="20"/>
              </w:rPr>
            </w:pPr>
            <w:r w:rsidRPr="005955D3">
              <w:rPr>
                <w:color w:val="000000"/>
                <w:sz w:val="20"/>
                <w:szCs w:val="20"/>
              </w:rPr>
              <w:t>Ч410000000</w:t>
            </w:r>
          </w:p>
        </w:tc>
        <w:tc>
          <w:tcPr>
            <w:tcW w:w="647" w:type="pct"/>
          </w:tcPr>
          <w:p w:rsidR="00C12206" w:rsidRPr="005955D3" w:rsidRDefault="00C12206" w:rsidP="00EA02B7">
            <w:pPr>
              <w:autoSpaceDE w:val="0"/>
              <w:autoSpaceDN w:val="0"/>
              <w:adjustRightInd w:val="0"/>
              <w:jc w:val="both"/>
              <w:rPr>
                <w:color w:val="000000"/>
                <w:sz w:val="20"/>
                <w:szCs w:val="20"/>
              </w:rPr>
            </w:pPr>
            <w:r w:rsidRPr="005955D3">
              <w:rPr>
                <w:color w:val="000000"/>
                <w:sz w:val="20"/>
                <w:szCs w:val="20"/>
              </w:rPr>
              <w:t>бюджет Аликовского района</w:t>
            </w:r>
          </w:p>
        </w:tc>
        <w:tc>
          <w:tcPr>
            <w:tcW w:w="272" w:type="pct"/>
            <w:shd w:val="clear" w:color="auto" w:fill="FFFFFF"/>
          </w:tcPr>
          <w:p w:rsidR="00C12206" w:rsidRPr="005955D3" w:rsidRDefault="00C12206" w:rsidP="00EA02B7">
            <w:pPr>
              <w:ind w:left="-57" w:right="-57"/>
              <w:jc w:val="center"/>
              <w:rPr>
                <w:color w:val="000000"/>
                <w:sz w:val="20"/>
                <w:szCs w:val="20"/>
              </w:rPr>
            </w:pPr>
            <w:r w:rsidRPr="005955D3">
              <w:rPr>
                <w:color w:val="000000"/>
                <w:sz w:val="20"/>
                <w:szCs w:val="20"/>
              </w:rPr>
              <w:t>5163,7</w:t>
            </w:r>
          </w:p>
        </w:tc>
        <w:tc>
          <w:tcPr>
            <w:tcW w:w="274" w:type="pct"/>
            <w:shd w:val="clear" w:color="auto" w:fill="FFFFFF"/>
          </w:tcPr>
          <w:p w:rsidR="00C12206" w:rsidRPr="005955D3" w:rsidRDefault="00C12206" w:rsidP="00EA02B7">
            <w:pPr>
              <w:ind w:left="-57" w:right="-57"/>
              <w:jc w:val="center"/>
              <w:rPr>
                <w:color w:val="000000"/>
                <w:sz w:val="20"/>
                <w:szCs w:val="20"/>
              </w:rPr>
            </w:pPr>
            <w:r w:rsidRPr="005955D3">
              <w:rPr>
                <w:color w:val="000000"/>
                <w:sz w:val="20"/>
                <w:szCs w:val="20"/>
              </w:rPr>
              <w:t>105,0</w:t>
            </w:r>
          </w:p>
        </w:tc>
        <w:tc>
          <w:tcPr>
            <w:tcW w:w="276" w:type="pct"/>
          </w:tcPr>
          <w:p w:rsidR="00C12206" w:rsidRPr="005955D3" w:rsidRDefault="00C12206" w:rsidP="00EA02B7">
            <w:pPr>
              <w:ind w:left="-57" w:right="-57"/>
              <w:jc w:val="center"/>
              <w:rPr>
                <w:color w:val="000000"/>
                <w:sz w:val="20"/>
                <w:szCs w:val="20"/>
              </w:rPr>
            </w:pPr>
            <w:r w:rsidRPr="005955D3">
              <w:rPr>
                <w:color w:val="000000"/>
                <w:sz w:val="20"/>
                <w:szCs w:val="20"/>
              </w:rPr>
              <w:t>105,0</w:t>
            </w:r>
          </w:p>
        </w:tc>
        <w:tc>
          <w:tcPr>
            <w:tcW w:w="277" w:type="pct"/>
          </w:tcPr>
          <w:p w:rsidR="00C12206" w:rsidRPr="005955D3" w:rsidRDefault="00C12206" w:rsidP="00EA02B7">
            <w:pPr>
              <w:ind w:left="-57" w:right="-57"/>
              <w:jc w:val="center"/>
              <w:rPr>
                <w:color w:val="000000"/>
                <w:sz w:val="20"/>
                <w:szCs w:val="20"/>
              </w:rPr>
            </w:pPr>
            <w:r w:rsidRPr="005955D3">
              <w:rPr>
                <w:color w:val="000000"/>
                <w:sz w:val="20"/>
                <w:szCs w:val="20"/>
              </w:rPr>
              <w:t>105,0</w:t>
            </w:r>
          </w:p>
        </w:tc>
        <w:tc>
          <w:tcPr>
            <w:tcW w:w="261" w:type="pct"/>
          </w:tcPr>
          <w:p w:rsidR="00C12206" w:rsidRPr="005955D3" w:rsidRDefault="00C12206" w:rsidP="00EA02B7">
            <w:pPr>
              <w:ind w:left="-57" w:right="-57"/>
              <w:jc w:val="center"/>
              <w:rPr>
                <w:color w:val="000000"/>
                <w:sz w:val="20"/>
                <w:szCs w:val="20"/>
              </w:rPr>
            </w:pPr>
            <w:r w:rsidRPr="005955D3">
              <w:rPr>
                <w:color w:val="000000"/>
                <w:sz w:val="20"/>
                <w:szCs w:val="20"/>
              </w:rPr>
              <w:t>105,0</w:t>
            </w:r>
          </w:p>
        </w:tc>
        <w:tc>
          <w:tcPr>
            <w:tcW w:w="281" w:type="pct"/>
            <w:shd w:val="clear" w:color="auto" w:fill="FFFFFF"/>
          </w:tcPr>
          <w:p w:rsidR="00C12206" w:rsidRPr="005955D3" w:rsidRDefault="00C12206" w:rsidP="00EA02B7">
            <w:pPr>
              <w:ind w:left="-57" w:right="-57"/>
              <w:jc w:val="center"/>
              <w:rPr>
                <w:color w:val="000000"/>
                <w:sz w:val="20"/>
                <w:szCs w:val="20"/>
              </w:rPr>
            </w:pPr>
            <w:r w:rsidRPr="005955D3">
              <w:rPr>
                <w:color w:val="000000"/>
                <w:sz w:val="20"/>
                <w:szCs w:val="20"/>
              </w:rPr>
              <w:t>105,0</w:t>
            </w:r>
          </w:p>
        </w:tc>
        <w:tc>
          <w:tcPr>
            <w:tcW w:w="281" w:type="pct"/>
            <w:shd w:val="clear" w:color="auto" w:fill="FFFFFF"/>
          </w:tcPr>
          <w:p w:rsidR="00C12206" w:rsidRPr="005955D3" w:rsidRDefault="00C12206" w:rsidP="00EA02B7">
            <w:pPr>
              <w:ind w:left="-57" w:right="-57"/>
              <w:jc w:val="center"/>
              <w:rPr>
                <w:color w:val="000000"/>
                <w:sz w:val="20"/>
                <w:szCs w:val="20"/>
              </w:rPr>
            </w:pPr>
            <w:r w:rsidRPr="005955D3">
              <w:rPr>
                <w:color w:val="000000"/>
                <w:sz w:val="20"/>
                <w:szCs w:val="20"/>
              </w:rPr>
              <w:t>105,0</w:t>
            </w:r>
          </w:p>
        </w:tc>
        <w:tc>
          <w:tcPr>
            <w:tcW w:w="281" w:type="pct"/>
            <w:shd w:val="clear" w:color="auto" w:fill="FFFFFF"/>
          </w:tcPr>
          <w:p w:rsidR="00C12206" w:rsidRPr="005955D3" w:rsidRDefault="00C12206" w:rsidP="00EA02B7">
            <w:pPr>
              <w:ind w:left="-57" w:right="-57"/>
              <w:jc w:val="center"/>
              <w:rPr>
                <w:color w:val="000000"/>
                <w:sz w:val="20"/>
                <w:szCs w:val="20"/>
              </w:rPr>
            </w:pPr>
            <w:r w:rsidRPr="005955D3">
              <w:rPr>
                <w:color w:val="000000"/>
                <w:sz w:val="20"/>
                <w:szCs w:val="20"/>
              </w:rPr>
              <w:t>525,0</w:t>
            </w:r>
          </w:p>
        </w:tc>
        <w:tc>
          <w:tcPr>
            <w:tcW w:w="283" w:type="pct"/>
          </w:tcPr>
          <w:p w:rsidR="00C12206" w:rsidRPr="005955D3" w:rsidRDefault="00C12206" w:rsidP="00EA02B7">
            <w:pPr>
              <w:ind w:left="-57" w:right="-57"/>
              <w:jc w:val="center"/>
              <w:rPr>
                <w:color w:val="000000"/>
                <w:sz w:val="20"/>
                <w:szCs w:val="20"/>
              </w:rPr>
            </w:pPr>
            <w:r w:rsidRPr="005955D3">
              <w:rPr>
                <w:color w:val="000000"/>
                <w:sz w:val="20"/>
                <w:szCs w:val="20"/>
              </w:rPr>
              <w:t>525,0</w:t>
            </w:r>
          </w:p>
        </w:tc>
      </w:tr>
      <w:tr w:rsidR="00C12206" w:rsidRPr="005955D3" w:rsidTr="00EA02B7">
        <w:trPr>
          <w:trHeight w:val="20"/>
        </w:trPr>
        <w:tc>
          <w:tcPr>
            <w:tcW w:w="272" w:type="pct"/>
            <w:vMerge/>
          </w:tcPr>
          <w:p w:rsidR="00C12206" w:rsidRPr="005955D3" w:rsidRDefault="00C12206" w:rsidP="00EA02B7">
            <w:pPr>
              <w:ind w:left="-57" w:right="-57"/>
              <w:jc w:val="center"/>
              <w:rPr>
                <w:color w:val="000000"/>
                <w:sz w:val="20"/>
                <w:szCs w:val="20"/>
              </w:rPr>
            </w:pPr>
          </w:p>
        </w:tc>
        <w:tc>
          <w:tcPr>
            <w:tcW w:w="934" w:type="pct"/>
            <w:vMerge/>
          </w:tcPr>
          <w:p w:rsidR="00C12206" w:rsidRPr="005955D3" w:rsidRDefault="00C12206" w:rsidP="00EA02B7">
            <w:pPr>
              <w:jc w:val="both"/>
              <w:rPr>
                <w:color w:val="000000"/>
                <w:sz w:val="20"/>
                <w:szCs w:val="20"/>
              </w:rPr>
            </w:pPr>
          </w:p>
        </w:tc>
        <w:tc>
          <w:tcPr>
            <w:tcW w:w="315" w:type="pct"/>
          </w:tcPr>
          <w:p w:rsidR="00C12206" w:rsidRPr="005955D3" w:rsidRDefault="00C12206" w:rsidP="00EA02B7">
            <w:pPr>
              <w:autoSpaceDE w:val="0"/>
              <w:autoSpaceDN w:val="0"/>
              <w:adjustRightInd w:val="0"/>
              <w:jc w:val="center"/>
              <w:rPr>
                <w:rFonts w:eastAsia="Calibri"/>
                <w:sz w:val="20"/>
                <w:szCs w:val="20"/>
                <w:lang w:eastAsia="en-US"/>
              </w:rPr>
            </w:pPr>
            <w:r w:rsidRPr="005955D3">
              <w:rPr>
                <w:rFonts w:eastAsia="Calibri"/>
                <w:sz w:val="20"/>
                <w:szCs w:val="20"/>
                <w:lang w:eastAsia="en-US"/>
              </w:rPr>
              <w:t>993</w:t>
            </w:r>
          </w:p>
        </w:tc>
        <w:tc>
          <w:tcPr>
            <w:tcW w:w="346" w:type="pct"/>
          </w:tcPr>
          <w:p w:rsidR="00C12206" w:rsidRPr="005955D3" w:rsidRDefault="00C12206" w:rsidP="00EA02B7">
            <w:pPr>
              <w:autoSpaceDE w:val="0"/>
              <w:autoSpaceDN w:val="0"/>
              <w:adjustRightInd w:val="0"/>
              <w:jc w:val="center"/>
              <w:rPr>
                <w:rFonts w:eastAsia="Calibri"/>
                <w:sz w:val="20"/>
                <w:szCs w:val="20"/>
                <w:lang w:eastAsia="en-US"/>
              </w:rPr>
            </w:pPr>
            <w:r w:rsidRPr="005955D3">
              <w:rPr>
                <w:rFonts w:eastAsia="Calibri" w:cs="Arial"/>
                <w:color w:val="000000"/>
                <w:sz w:val="20"/>
                <w:szCs w:val="20"/>
                <w:lang w:eastAsia="en-US"/>
              </w:rPr>
              <w:t>Ч410000000</w:t>
            </w:r>
          </w:p>
        </w:tc>
        <w:tc>
          <w:tcPr>
            <w:tcW w:w="647" w:type="pct"/>
          </w:tcPr>
          <w:p w:rsidR="00C12206" w:rsidRPr="005955D3" w:rsidRDefault="00C12206" w:rsidP="00EA02B7">
            <w:pPr>
              <w:autoSpaceDE w:val="0"/>
              <w:autoSpaceDN w:val="0"/>
              <w:adjustRightInd w:val="0"/>
              <w:ind w:firstLine="720"/>
              <w:jc w:val="both"/>
              <w:rPr>
                <w:rFonts w:eastAsia="Calibri"/>
                <w:sz w:val="20"/>
                <w:szCs w:val="20"/>
                <w:lang w:eastAsia="en-US"/>
              </w:rPr>
            </w:pPr>
            <w:r w:rsidRPr="005955D3">
              <w:rPr>
                <w:rFonts w:eastAsia="Calibri"/>
                <w:sz w:val="20"/>
                <w:szCs w:val="20"/>
                <w:lang w:eastAsia="en-US"/>
              </w:rPr>
              <w:t>бюджеты сельских поселений</w:t>
            </w:r>
          </w:p>
        </w:tc>
        <w:tc>
          <w:tcPr>
            <w:tcW w:w="272" w:type="pct"/>
          </w:tcPr>
          <w:p w:rsidR="00C12206" w:rsidRPr="005955D3" w:rsidRDefault="00C12206" w:rsidP="00EA02B7">
            <w:pPr>
              <w:autoSpaceDE w:val="0"/>
              <w:autoSpaceDN w:val="0"/>
              <w:adjustRightInd w:val="0"/>
              <w:jc w:val="center"/>
              <w:rPr>
                <w:sz w:val="20"/>
                <w:szCs w:val="20"/>
              </w:rPr>
            </w:pPr>
            <w:r w:rsidRPr="005955D3">
              <w:rPr>
                <w:sz w:val="20"/>
                <w:szCs w:val="20"/>
              </w:rPr>
              <w:t>37,4</w:t>
            </w:r>
          </w:p>
        </w:tc>
        <w:tc>
          <w:tcPr>
            <w:tcW w:w="274" w:type="pct"/>
          </w:tcPr>
          <w:p w:rsidR="00C12206" w:rsidRPr="005955D3" w:rsidRDefault="00C12206" w:rsidP="00EA02B7">
            <w:pPr>
              <w:autoSpaceDE w:val="0"/>
              <w:autoSpaceDN w:val="0"/>
              <w:adjustRightInd w:val="0"/>
              <w:jc w:val="center"/>
              <w:rPr>
                <w:sz w:val="20"/>
                <w:szCs w:val="20"/>
              </w:rPr>
            </w:pPr>
            <w:r w:rsidRPr="005955D3">
              <w:rPr>
                <w:sz w:val="20"/>
                <w:szCs w:val="20"/>
              </w:rPr>
              <w:t>37,4</w:t>
            </w:r>
          </w:p>
        </w:tc>
        <w:tc>
          <w:tcPr>
            <w:tcW w:w="276" w:type="pct"/>
          </w:tcPr>
          <w:p w:rsidR="00C12206" w:rsidRPr="005955D3" w:rsidRDefault="00C12206" w:rsidP="00EA02B7">
            <w:pPr>
              <w:autoSpaceDE w:val="0"/>
              <w:autoSpaceDN w:val="0"/>
              <w:adjustRightInd w:val="0"/>
              <w:jc w:val="center"/>
              <w:rPr>
                <w:sz w:val="20"/>
                <w:szCs w:val="20"/>
              </w:rPr>
            </w:pPr>
            <w:r w:rsidRPr="005955D3">
              <w:rPr>
                <w:sz w:val="20"/>
                <w:szCs w:val="20"/>
              </w:rPr>
              <w:t>37,0</w:t>
            </w:r>
          </w:p>
        </w:tc>
        <w:tc>
          <w:tcPr>
            <w:tcW w:w="277" w:type="pct"/>
            <w:tcBorders>
              <w:right w:val="nil"/>
            </w:tcBorders>
          </w:tcPr>
          <w:p w:rsidR="00C12206" w:rsidRPr="005955D3" w:rsidRDefault="00C12206" w:rsidP="00EA02B7">
            <w:pPr>
              <w:autoSpaceDE w:val="0"/>
              <w:autoSpaceDN w:val="0"/>
              <w:adjustRightInd w:val="0"/>
              <w:jc w:val="center"/>
              <w:rPr>
                <w:sz w:val="20"/>
                <w:szCs w:val="20"/>
              </w:rPr>
            </w:pPr>
            <w:r w:rsidRPr="005955D3">
              <w:rPr>
                <w:sz w:val="20"/>
                <w:szCs w:val="20"/>
              </w:rPr>
              <w:t>37,0</w:t>
            </w:r>
          </w:p>
        </w:tc>
        <w:tc>
          <w:tcPr>
            <w:tcW w:w="261" w:type="pct"/>
            <w:tcBorders>
              <w:right w:val="nil"/>
            </w:tcBorders>
          </w:tcPr>
          <w:p w:rsidR="00C12206" w:rsidRPr="005955D3" w:rsidRDefault="00C12206" w:rsidP="00EA02B7">
            <w:pPr>
              <w:autoSpaceDE w:val="0"/>
              <w:autoSpaceDN w:val="0"/>
              <w:adjustRightInd w:val="0"/>
              <w:jc w:val="center"/>
              <w:rPr>
                <w:sz w:val="20"/>
                <w:szCs w:val="20"/>
              </w:rPr>
            </w:pPr>
            <w:r w:rsidRPr="005955D3">
              <w:rPr>
                <w:sz w:val="20"/>
                <w:szCs w:val="20"/>
              </w:rPr>
              <w:t>37,0</w:t>
            </w:r>
          </w:p>
        </w:tc>
        <w:tc>
          <w:tcPr>
            <w:tcW w:w="281" w:type="pct"/>
            <w:tcBorders>
              <w:right w:val="nil"/>
            </w:tcBorders>
          </w:tcPr>
          <w:p w:rsidR="00C12206" w:rsidRPr="005955D3" w:rsidRDefault="00C12206" w:rsidP="00EA02B7">
            <w:pPr>
              <w:autoSpaceDE w:val="0"/>
              <w:autoSpaceDN w:val="0"/>
              <w:adjustRightInd w:val="0"/>
              <w:jc w:val="center"/>
              <w:rPr>
                <w:sz w:val="20"/>
                <w:szCs w:val="20"/>
              </w:rPr>
            </w:pPr>
            <w:r w:rsidRPr="005955D3">
              <w:rPr>
                <w:sz w:val="20"/>
                <w:szCs w:val="20"/>
              </w:rPr>
              <w:t>37,0</w:t>
            </w:r>
          </w:p>
        </w:tc>
        <w:tc>
          <w:tcPr>
            <w:tcW w:w="281" w:type="pct"/>
            <w:tcBorders>
              <w:right w:val="nil"/>
            </w:tcBorders>
          </w:tcPr>
          <w:p w:rsidR="00C12206" w:rsidRPr="005955D3" w:rsidRDefault="00C12206" w:rsidP="00EA02B7">
            <w:pPr>
              <w:autoSpaceDE w:val="0"/>
              <w:autoSpaceDN w:val="0"/>
              <w:adjustRightInd w:val="0"/>
              <w:jc w:val="center"/>
              <w:rPr>
                <w:sz w:val="20"/>
                <w:szCs w:val="20"/>
              </w:rPr>
            </w:pPr>
            <w:r w:rsidRPr="005955D3">
              <w:rPr>
                <w:sz w:val="20"/>
                <w:szCs w:val="20"/>
              </w:rPr>
              <w:t>37,0</w:t>
            </w:r>
          </w:p>
        </w:tc>
        <w:tc>
          <w:tcPr>
            <w:tcW w:w="281" w:type="pct"/>
            <w:tcBorders>
              <w:right w:val="nil"/>
            </w:tcBorders>
          </w:tcPr>
          <w:p w:rsidR="00C12206" w:rsidRPr="005955D3" w:rsidRDefault="00C12206" w:rsidP="00EA02B7">
            <w:pPr>
              <w:autoSpaceDE w:val="0"/>
              <w:autoSpaceDN w:val="0"/>
              <w:adjustRightInd w:val="0"/>
              <w:jc w:val="center"/>
              <w:rPr>
                <w:sz w:val="20"/>
                <w:szCs w:val="20"/>
              </w:rPr>
            </w:pPr>
            <w:r w:rsidRPr="005955D3">
              <w:rPr>
                <w:sz w:val="20"/>
                <w:szCs w:val="20"/>
              </w:rPr>
              <w:t>185,0</w:t>
            </w:r>
          </w:p>
        </w:tc>
        <w:tc>
          <w:tcPr>
            <w:tcW w:w="283" w:type="pct"/>
            <w:tcBorders>
              <w:right w:val="nil"/>
            </w:tcBorders>
          </w:tcPr>
          <w:p w:rsidR="00C12206" w:rsidRPr="005955D3" w:rsidRDefault="00C12206" w:rsidP="00EA02B7">
            <w:pPr>
              <w:autoSpaceDE w:val="0"/>
              <w:autoSpaceDN w:val="0"/>
              <w:adjustRightInd w:val="0"/>
              <w:jc w:val="center"/>
              <w:rPr>
                <w:sz w:val="20"/>
                <w:szCs w:val="20"/>
              </w:rPr>
            </w:pPr>
            <w:r w:rsidRPr="005955D3">
              <w:rPr>
                <w:sz w:val="20"/>
                <w:szCs w:val="20"/>
              </w:rPr>
              <w:t>185,0</w:t>
            </w:r>
          </w:p>
        </w:tc>
      </w:tr>
      <w:tr w:rsidR="00C12206" w:rsidRPr="005955D3" w:rsidTr="00EA02B7">
        <w:trPr>
          <w:trHeight w:val="20"/>
        </w:trPr>
        <w:tc>
          <w:tcPr>
            <w:tcW w:w="272" w:type="pct"/>
            <w:vMerge w:val="restart"/>
          </w:tcPr>
          <w:p w:rsidR="00C12206" w:rsidRPr="005955D3" w:rsidRDefault="00C12206" w:rsidP="00EA02B7">
            <w:pPr>
              <w:autoSpaceDE w:val="0"/>
              <w:autoSpaceDN w:val="0"/>
              <w:adjustRightInd w:val="0"/>
              <w:ind w:left="-57" w:right="-57"/>
              <w:rPr>
                <w:bCs/>
                <w:color w:val="000000"/>
                <w:sz w:val="20"/>
                <w:szCs w:val="20"/>
              </w:rPr>
            </w:pPr>
            <w:r w:rsidRPr="005955D3">
              <w:rPr>
                <w:bCs/>
                <w:color w:val="000000"/>
                <w:sz w:val="20"/>
                <w:szCs w:val="20"/>
              </w:rPr>
              <w:t>Основное мероприя-тие 1</w:t>
            </w:r>
          </w:p>
          <w:p w:rsidR="00C12206" w:rsidRPr="005955D3" w:rsidRDefault="00C12206" w:rsidP="00EA02B7">
            <w:pPr>
              <w:ind w:left="-57" w:right="-57"/>
              <w:jc w:val="center"/>
              <w:rPr>
                <w:color w:val="000000"/>
                <w:sz w:val="20"/>
                <w:szCs w:val="20"/>
              </w:rPr>
            </w:pPr>
          </w:p>
        </w:tc>
        <w:tc>
          <w:tcPr>
            <w:tcW w:w="934" w:type="pct"/>
            <w:vMerge w:val="restart"/>
          </w:tcPr>
          <w:p w:rsidR="00C12206" w:rsidRPr="005955D3" w:rsidRDefault="00C12206" w:rsidP="00EA02B7">
            <w:pPr>
              <w:autoSpaceDE w:val="0"/>
              <w:autoSpaceDN w:val="0"/>
              <w:adjustRightInd w:val="0"/>
              <w:jc w:val="both"/>
              <w:rPr>
                <w:color w:val="000000"/>
                <w:sz w:val="20"/>
                <w:szCs w:val="20"/>
              </w:rPr>
            </w:pPr>
            <w:r w:rsidRPr="005955D3">
              <w:rPr>
                <w:bCs/>
                <w:color w:val="000000"/>
                <w:sz w:val="20"/>
                <w:szCs w:val="20"/>
              </w:rPr>
              <w:lastRenderedPageBreak/>
              <w:t xml:space="preserve">Развитие бюджетного планирования, формирование бюджета Аликовского района </w:t>
            </w:r>
            <w:r w:rsidRPr="005955D3">
              <w:rPr>
                <w:bCs/>
                <w:color w:val="000000"/>
                <w:sz w:val="20"/>
                <w:szCs w:val="20"/>
              </w:rPr>
              <w:lastRenderedPageBreak/>
              <w:t>на очередной финансовый год и плановый период</w:t>
            </w:r>
          </w:p>
        </w:tc>
        <w:tc>
          <w:tcPr>
            <w:tcW w:w="315" w:type="pct"/>
          </w:tcPr>
          <w:p w:rsidR="00C12206" w:rsidRPr="005955D3" w:rsidRDefault="00C12206" w:rsidP="00EA02B7">
            <w:pPr>
              <w:jc w:val="center"/>
              <w:rPr>
                <w:color w:val="000000"/>
                <w:sz w:val="20"/>
                <w:szCs w:val="20"/>
              </w:rPr>
            </w:pPr>
            <w:r w:rsidRPr="005955D3">
              <w:rPr>
                <w:color w:val="000000"/>
                <w:sz w:val="20"/>
                <w:szCs w:val="20"/>
              </w:rPr>
              <w:lastRenderedPageBreak/>
              <w:t>х</w:t>
            </w:r>
          </w:p>
        </w:tc>
        <w:tc>
          <w:tcPr>
            <w:tcW w:w="346" w:type="pct"/>
          </w:tcPr>
          <w:p w:rsidR="00C12206" w:rsidRPr="005955D3" w:rsidRDefault="00C12206" w:rsidP="00EA02B7">
            <w:pPr>
              <w:jc w:val="center"/>
              <w:rPr>
                <w:color w:val="000000"/>
                <w:sz w:val="20"/>
                <w:szCs w:val="20"/>
              </w:rPr>
            </w:pPr>
            <w:r w:rsidRPr="005955D3">
              <w:rPr>
                <w:color w:val="000000"/>
                <w:sz w:val="20"/>
                <w:szCs w:val="20"/>
              </w:rPr>
              <w:t>Ч410100000</w:t>
            </w:r>
          </w:p>
        </w:tc>
        <w:tc>
          <w:tcPr>
            <w:tcW w:w="647" w:type="pct"/>
          </w:tcPr>
          <w:p w:rsidR="00C12206" w:rsidRPr="005955D3" w:rsidRDefault="00C12206" w:rsidP="00EA02B7">
            <w:pPr>
              <w:autoSpaceDE w:val="0"/>
              <w:autoSpaceDN w:val="0"/>
              <w:adjustRightInd w:val="0"/>
              <w:jc w:val="both"/>
              <w:rPr>
                <w:color w:val="000000"/>
                <w:sz w:val="20"/>
                <w:szCs w:val="20"/>
              </w:rPr>
            </w:pPr>
            <w:r w:rsidRPr="005955D3">
              <w:rPr>
                <w:bCs/>
                <w:color w:val="000000"/>
                <w:sz w:val="20"/>
                <w:szCs w:val="20"/>
              </w:rPr>
              <w:t>всего</w:t>
            </w:r>
          </w:p>
        </w:tc>
        <w:tc>
          <w:tcPr>
            <w:tcW w:w="272" w:type="pct"/>
          </w:tcPr>
          <w:p w:rsidR="00C12206" w:rsidRPr="005955D3" w:rsidRDefault="00C12206" w:rsidP="00EA02B7">
            <w:pPr>
              <w:ind w:left="-113" w:right="-113"/>
              <w:jc w:val="center"/>
              <w:rPr>
                <w:color w:val="000000"/>
                <w:sz w:val="20"/>
                <w:szCs w:val="20"/>
              </w:rPr>
            </w:pPr>
            <w:r w:rsidRPr="005955D3">
              <w:rPr>
                <w:color w:val="000000"/>
                <w:sz w:val="20"/>
                <w:szCs w:val="20"/>
              </w:rPr>
              <w:t>137,4</w:t>
            </w:r>
          </w:p>
        </w:tc>
        <w:tc>
          <w:tcPr>
            <w:tcW w:w="274" w:type="pct"/>
          </w:tcPr>
          <w:p w:rsidR="00C12206" w:rsidRPr="005955D3" w:rsidRDefault="00C12206" w:rsidP="00EA02B7">
            <w:pPr>
              <w:ind w:left="-113" w:right="-113"/>
              <w:jc w:val="center"/>
              <w:rPr>
                <w:color w:val="000000"/>
                <w:sz w:val="20"/>
                <w:szCs w:val="20"/>
              </w:rPr>
            </w:pPr>
            <w:r w:rsidRPr="005955D3">
              <w:rPr>
                <w:color w:val="000000"/>
                <w:sz w:val="20"/>
                <w:szCs w:val="20"/>
              </w:rPr>
              <w:t>137,4</w:t>
            </w:r>
          </w:p>
        </w:tc>
        <w:tc>
          <w:tcPr>
            <w:tcW w:w="276" w:type="pct"/>
          </w:tcPr>
          <w:p w:rsidR="00C12206" w:rsidRPr="005955D3" w:rsidRDefault="00C12206" w:rsidP="00EA02B7">
            <w:pPr>
              <w:ind w:left="-113" w:right="-113"/>
              <w:jc w:val="center"/>
              <w:rPr>
                <w:color w:val="000000"/>
                <w:sz w:val="20"/>
                <w:szCs w:val="20"/>
              </w:rPr>
            </w:pPr>
            <w:r w:rsidRPr="005955D3">
              <w:rPr>
                <w:color w:val="000000"/>
                <w:sz w:val="20"/>
                <w:szCs w:val="20"/>
              </w:rPr>
              <w:t>137,0</w:t>
            </w:r>
          </w:p>
        </w:tc>
        <w:tc>
          <w:tcPr>
            <w:tcW w:w="277" w:type="pct"/>
          </w:tcPr>
          <w:p w:rsidR="00C12206" w:rsidRPr="005955D3" w:rsidRDefault="00C12206" w:rsidP="00EA02B7">
            <w:pPr>
              <w:ind w:left="-113" w:right="-113"/>
              <w:jc w:val="center"/>
              <w:rPr>
                <w:color w:val="000000"/>
                <w:sz w:val="20"/>
                <w:szCs w:val="20"/>
              </w:rPr>
            </w:pPr>
            <w:r w:rsidRPr="005955D3">
              <w:rPr>
                <w:color w:val="000000"/>
                <w:sz w:val="20"/>
                <w:szCs w:val="20"/>
              </w:rPr>
              <w:t>137,0</w:t>
            </w:r>
          </w:p>
        </w:tc>
        <w:tc>
          <w:tcPr>
            <w:tcW w:w="261" w:type="pct"/>
          </w:tcPr>
          <w:p w:rsidR="00C12206" w:rsidRPr="005955D3" w:rsidRDefault="00C12206" w:rsidP="00EA02B7">
            <w:pPr>
              <w:ind w:left="-113" w:right="-113"/>
              <w:jc w:val="center"/>
              <w:rPr>
                <w:color w:val="000000"/>
                <w:sz w:val="20"/>
                <w:szCs w:val="20"/>
              </w:rPr>
            </w:pPr>
            <w:r w:rsidRPr="005955D3">
              <w:rPr>
                <w:color w:val="000000"/>
                <w:sz w:val="20"/>
                <w:szCs w:val="20"/>
              </w:rPr>
              <w:t>137,0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137,0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137,0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685,0</w:t>
            </w:r>
          </w:p>
        </w:tc>
        <w:tc>
          <w:tcPr>
            <w:tcW w:w="283" w:type="pct"/>
          </w:tcPr>
          <w:p w:rsidR="00C12206" w:rsidRPr="005955D3" w:rsidRDefault="00C12206" w:rsidP="00EA02B7">
            <w:pPr>
              <w:ind w:left="-113" w:right="-113"/>
              <w:jc w:val="center"/>
              <w:rPr>
                <w:color w:val="000000"/>
                <w:sz w:val="20"/>
                <w:szCs w:val="20"/>
              </w:rPr>
            </w:pPr>
            <w:r w:rsidRPr="005955D3">
              <w:rPr>
                <w:color w:val="000000"/>
                <w:sz w:val="20"/>
                <w:szCs w:val="20"/>
              </w:rPr>
              <w:t>685,0</w:t>
            </w:r>
          </w:p>
        </w:tc>
      </w:tr>
      <w:tr w:rsidR="00C12206" w:rsidRPr="005955D3" w:rsidTr="00EA02B7">
        <w:trPr>
          <w:trHeight w:val="20"/>
        </w:trPr>
        <w:tc>
          <w:tcPr>
            <w:tcW w:w="272" w:type="pct"/>
            <w:vMerge/>
          </w:tcPr>
          <w:p w:rsidR="00C12206" w:rsidRPr="005955D3" w:rsidRDefault="00C12206" w:rsidP="00EA02B7">
            <w:pPr>
              <w:ind w:left="-57" w:right="-57"/>
              <w:jc w:val="center"/>
              <w:rPr>
                <w:color w:val="000000"/>
                <w:sz w:val="20"/>
                <w:szCs w:val="20"/>
              </w:rPr>
            </w:pPr>
          </w:p>
        </w:tc>
        <w:tc>
          <w:tcPr>
            <w:tcW w:w="934" w:type="pct"/>
            <w:vMerge/>
          </w:tcPr>
          <w:p w:rsidR="00C12206" w:rsidRPr="005955D3" w:rsidRDefault="00C12206" w:rsidP="00EA02B7">
            <w:pPr>
              <w:jc w:val="both"/>
              <w:rPr>
                <w:color w:val="000000"/>
                <w:sz w:val="20"/>
                <w:szCs w:val="20"/>
              </w:rPr>
            </w:pPr>
          </w:p>
        </w:tc>
        <w:tc>
          <w:tcPr>
            <w:tcW w:w="315" w:type="pct"/>
          </w:tcPr>
          <w:p w:rsidR="00C12206" w:rsidRPr="005955D3" w:rsidRDefault="00C12206" w:rsidP="00EA02B7">
            <w:pPr>
              <w:jc w:val="center"/>
              <w:rPr>
                <w:color w:val="000000"/>
                <w:sz w:val="20"/>
                <w:szCs w:val="20"/>
              </w:rPr>
            </w:pPr>
            <w:r w:rsidRPr="005955D3">
              <w:rPr>
                <w:color w:val="000000"/>
                <w:sz w:val="20"/>
                <w:szCs w:val="20"/>
              </w:rPr>
              <w:t>х</w:t>
            </w:r>
          </w:p>
        </w:tc>
        <w:tc>
          <w:tcPr>
            <w:tcW w:w="346" w:type="pct"/>
          </w:tcPr>
          <w:p w:rsidR="00C12206" w:rsidRPr="005955D3" w:rsidRDefault="00C12206" w:rsidP="00EA02B7">
            <w:pPr>
              <w:jc w:val="center"/>
              <w:rPr>
                <w:color w:val="000000"/>
                <w:sz w:val="20"/>
                <w:szCs w:val="20"/>
              </w:rPr>
            </w:pPr>
            <w:r w:rsidRPr="005955D3">
              <w:rPr>
                <w:color w:val="000000"/>
                <w:sz w:val="20"/>
                <w:szCs w:val="20"/>
              </w:rPr>
              <w:t>х</w:t>
            </w:r>
          </w:p>
        </w:tc>
        <w:tc>
          <w:tcPr>
            <w:tcW w:w="647" w:type="pct"/>
          </w:tcPr>
          <w:p w:rsidR="00C12206" w:rsidRPr="005955D3" w:rsidRDefault="00C12206" w:rsidP="00EA02B7">
            <w:pPr>
              <w:autoSpaceDE w:val="0"/>
              <w:autoSpaceDN w:val="0"/>
              <w:adjustRightInd w:val="0"/>
              <w:jc w:val="both"/>
              <w:rPr>
                <w:color w:val="000000"/>
                <w:sz w:val="20"/>
                <w:szCs w:val="20"/>
              </w:rPr>
            </w:pPr>
            <w:r w:rsidRPr="005955D3">
              <w:rPr>
                <w:bCs/>
                <w:color w:val="000000"/>
                <w:sz w:val="20"/>
                <w:szCs w:val="20"/>
              </w:rPr>
              <w:t>федеральный бюджет</w:t>
            </w:r>
          </w:p>
        </w:tc>
        <w:tc>
          <w:tcPr>
            <w:tcW w:w="272"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4"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6"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7"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61"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3"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ind w:left="-57" w:right="-57"/>
              <w:jc w:val="center"/>
              <w:rPr>
                <w:color w:val="000000"/>
                <w:sz w:val="20"/>
                <w:szCs w:val="20"/>
              </w:rPr>
            </w:pPr>
          </w:p>
        </w:tc>
        <w:tc>
          <w:tcPr>
            <w:tcW w:w="934" w:type="pct"/>
            <w:vMerge/>
          </w:tcPr>
          <w:p w:rsidR="00C12206" w:rsidRPr="005955D3" w:rsidRDefault="00C12206" w:rsidP="00EA02B7">
            <w:pPr>
              <w:jc w:val="both"/>
              <w:rPr>
                <w:color w:val="000000"/>
                <w:sz w:val="20"/>
                <w:szCs w:val="20"/>
              </w:rPr>
            </w:pPr>
          </w:p>
        </w:tc>
        <w:tc>
          <w:tcPr>
            <w:tcW w:w="315" w:type="pct"/>
          </w:tcPr>
          <w:p w:rsidR="00C12206" w:rsidRPr="005955D3" w:rsidRDefault="00C12206" w:rsidP="00EA02B7">
            <w:pPr>
              <w:jc w:val="center"/>
              <w:rPr>
                <w:color w:val="000000"/>
                <w:sz w:val="20"/>
                <w:szCs w:val="20"/>
              </w:rPr>
            </w:pPr>
            <w:r w:rsidRPr="005955D3">
              <w:rPr>
                <w:color w:val="000000"/>
                <w:sz w:val="20"/>
                <w:szCs w:val="20"/>
              </w:rPr>
              <w:t>х</w:t>
            </w:r>
          </w:p>
        </w:tc>
        <w:tc>
          <w:tcPr>
            <w:tcW w:w="346" w:type="pct"/>
          </w:tcPr>
          <w:p w:rsidR="00C12206" w:rsidRPr="005955D3" w:rsidRDefault="00C12206" w:rsidP="00EA02B7">
            <w:pPr>
              <w:jc w:val="center"/>
              <w:rPr>
                <w:color w:val="000000"/>
                <w:sz w:val="20"/>
                <w:szCs w:val="20"/>
              </w:rPr>
            </w:pPr>
            <w:r w:rsidRPr="005955D3">
              <w:rPr>
                <w:color w:val="000000"/>
                <w:sz w:val="20"/>
                <w:szCs w:val="20"/>
              </w:rPr>
              <w:t>х</w:t>
            </w:r>
          </w:p>
        </w:tc>
        <w:tc>
          <w:tcPr>
            <w:tcW w:w="647" w:type="pct"/>
          </w:tcPr>
          <w:p w:rsidR="00C12206" w:rsidRPr="005955D3" w:rsidRDefault="00C12206" w:rsidP="00EA02B7">
            <w:pPr>
              <w:autoSpaceDE w:val="0"/>
              <w:autoSpaceDN w:val="0"/>
              <w:adjustRightInd w:val="0"/>
              <w:jc w:val="both"/>
              <w:rPr>
                <w:bCs/>
                <w:color w:val="000000"/>
                <w:sz w:val="20"/>
                <w:szCs w:val="20"/>
              </w:rPr>
            </w:pPr>
            <w:r w:rsidRPr="005955D3">
              <w:rPr>
                <w:bCs/>
                <w:color w:val="000000"/>
                <w:sz w:val="20"/>
                <w:szCs w:val="20"/>
              </w:rPr>
              <w:t>республиканский бюджет Чувашской Республики</w:t>
            </w:r>
          </w:p>
        </w:tc>
        <w:tc>
          <w:tcPr>
            <w:tcW w:w="272"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4"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6"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7"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61"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3"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ind w:left="-57" w:right="-57"/>
              <w:jc w:val="center"/>
              <w:rPr>
                <w:color w:val="000000"/>
                <w:sz w:val="20"/>
                <w:szCs w:val="20"/>
              </w:rPr>
            </w:pPr>
          </w:p>
        </w:tc>
        <w:tc>
          <w:tcPr>
            <w:tcW w:w="934" w:type="pct"/>
            <w:vMerge/>
          </w:tcPr>
          <w:p w:rsidR="00C12206" w:rsidRPr="005955D3" w:rsidRDefault="00C12206" w:rsidP="00EA02B7">
            <w:pPr>
              <w:jc w:val="both"/>
              <w:rPr>
                <w:color w:val="000000"/>
                <w:sz w:val="20"/>
                <w:szCs w:val="20"/>
              </w:rPr>
            </w:pPr>
          </w:p>
        </w:tc>
        <w:tc>
          <w:tcPr>
            <w:tcW w:w="315" w:type="pct"/>
          </w:tcPr>
          <w:p w:rsidR="00C12206" w:rsidRPr="005955D3" w:rsidRDefault="00C12206" w:rsidP="00EA02B7">
            <w:pPr>
              <w:jc w:val="center"/>
              <w:rPr>
                <w:color w:val="000000"/>
                <w:sz w:val="20"/>
                <w:szCs w:val="20"/>
              </w:rPr>
            </w:pPr>
            <w:r w:rsidRPr="005955D3">
              <w:rPr>
                <w:color w:val="000000"/>
                <w:sz w:val="20"/>
                <w:szCs w:val="20"/>
              </w:rPr>
              <w:t>992</w:t>
            </w:r>
          </w:p>
        </w:tc>
        <w:tc>
          <w:tcPr>
            <w:tcW w:w="346" w:type="pct"/>
          </w:tcPr>
          <w:p w:rsidR="00C12206" w:rsidRPr="005955D3" w:rsidRDefault="00C12206" w:rsidP="00EA02B7">
            <w:pPr>
              <w:jc w:val="center"/>
              <w:rPr>
                <w:color w:val="000000"/>
                <w:sz w:val="20"/>
                <w:szCs w:val="20"/>
              </w:rPr>
            </w:pPr>
            <w:r w:rsidRPr="005955D3">
              <w:rPr>
                <w:color w:val="000000"/>
                <w:sz w:val="20"/>
                <w:szCs w:val="20"/>
              </w:rPr>
              <w:t>Ч410173430</w:t>
            </w:r>
          </w:p>
        </w:tc>
        <w:tc>
          <w:tcPr>
            <w:tcW w:w="647" w:type="pct"/>
          </w:tcPr>
          <w:p w:rsidR="00C12206" w:rsidRPr="005955D3" w:rsidRDefault="00C12206" w:rsidP="00EA02B7">
            <w:pPr>
              <w:autoSpaceDE w:val="0"/>
              <w:autoSpaceDN w:val="0"/>
              <w:adjustRightInd w:val="0"/>
              <w:jc w:val="both"/>
              <w:rPr>
                <w:color w:val="000000"/>
                <w:sz w:val="20"/>
                <w:szCs w:val="20"/>
              </w:rPr>
            </w:pPr>
            <w:r w:rsidRPr="005955D3">
              <w:rPr>
                <w:color w:val="000000"/>
                <w:sz w:val="20"/>
                <w:szCs w:val="20"/>
              </w:rPr>
              <w:t>бюджет Аликовского района</w:t>
            </w:r>
          </w:p>
        </w:tc>
        <w:tc>
          <w:tcPr>
            <w:tcW w:w="272" w:type="pct"/>
          </w:tcPr>
          <w:p w:rsidR="00C12206" w:rsidRPr="005955D3" w:rsidRDefault="00C12206" w:rsidP="00EA02B7">
            <w:pPr>
              <w:ind w:left="-113" w:right="-113"/>
              <w:jc w:val="center"/>
              <w:rPr>
                <w:color w:val="000000"/>
                <w:sz w:val="20"/>
                <w:szCs w:val="20"/>
              </w:rPr>
            </w:pPr>
            <w:r w:rsidRPr="005955D3">
              <w:rPr>
                <w:color w:val="000000"/>
                <w:sz w:val="20"/>
                <w:szCs w:val="20"/>
              </w:rPr>
              <w:t>100,0</w:t>
            </w:r>
          </w:p>
        </w:tc>
        <w:tc>
          <w:tcPr>
            <w:tcW w:w="274" w:type="pct"/>
          </w:tcPr>
          <w:p w:rsidR="00C12206" w:rsidRPr="005955D3" w:rsidRDefault="00C12206" w:rsidP="00EA02B7">
            <w:pPr>
              <w:ind w:left="-113" w:right="-113"/>
              <w:jc w:val="center"/>
              <w:rPr>
                <w:color w:val="000000"/>
                <w:sz w:val="20"/>
                <w:szCs w:val="20"/>
              </w:rPr>
            </w:pPr>
            <w:r w:rsidRPr="005955D3">
              <w:rPr>
                <w:color w:val="000000"/>
                <w:sz w:val="20"/>
                <w:szCs w:val="20"/>
              </w:rPr>
              <w:t>100,0</w:t>
            </w:r>
          </w:p>
        </w:tc>
        <w:tc>
          <w:tcPr>
            <w:tcW w:w="276" w:type="pct"/>
          </w:tcPr>
          <w:p w:rsidR="00C12206" w:rsidRPr="005955D3" w:rsidRDefault="00C12206" w:rsidP="00EA02B7">
            <w:pPr>
              <w:ind w:left="-113" w:right="-113"/>
              <w:jc w:val="center"/>
              <w:rPr>
                <w:color w:val="000000"/>
                <w:sz w:val="20"/>
                <w:szCs w:val="20"/>
              </w:rPr>
            </w:pPr>
            <w:r w:rsidRPr="005955D3">
              <w:rPr>
                <w:color w:val="000000"/>
                <w:sz w:val="20"/>
                <w:szCs w:val="20"/>
              </w:rPr>
              <w:t>100,0</w:t>
            </w:r>
          </w:p>
        </w:tc>
        <w:tc>
          <w:tcPr>
            <w:tcW w:w="277" w:type="pct"/>
          </w:tcPr>
          <w:p w:rsidR="00C12206" w:rsidRPr="005955D3" w:rsidRDefault="00C12206" w:rsidP="00EA02B7">
            <w:pPr>
              <w:ind w:left="-113" w:right="-113"/>
              <w:jc w:val="center"/>
              <w:rPr>
                <w:color w:val="000000"/>
                <w:sz w:val="20"/>
                <w:szCs w:val="20"/>
              </w:rPr>
            </w:pPr>
            <w:r w:rsidRPr="005955D3">
              <w:rPr>
                <w:color w:val="000000"/>
                <w:sz w:val="20"/>
                <w:szCs w:val="20"/>
              </w:rPr>
              <w:t>100,0</w:t>
            </w:r>
          </w:p>
        </w:tc>
        <w:tc>
          <w:tcPr>
            <w:tcW w:w="261" w:type="pct"/>
          </w:tcPr>
          <w:p w:rsidR="00C12206" w:rsidRPr="005955D3" w:rsidRDefault="00C12206" w:rsidP="00EA02B7">
            <w:pPr>
              <w:ind w:left="-113" w:right="-113"/>
              <w:jc w:val="center"/>
              <w:rPr>
                <w:color w:val="000000"/>
                <w:sz w:val="20"/>
                <w:szCs w:val="20"/>
              </w:rPr>
            </w:pPr>
            <w:r w:rsidRPr="005955D3">
              <w:rPr>
                <w:color w:val="000000"/>
                <w:sz w:val="20"/>
                <w:szCs w:val="20"/>
              </w:rPr>
              <w:t>100,0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100,0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100,0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500,0</w:t>
            </w:r>
          </w:p>
        </w:tc>
        <w:tc>
          <w:tcPr>
            <w:tcW w:w="283" w:type="pct"/>
          </w:tcPr>
          <w:p w:rsidR="00C12206" w:rsidRPr="005955D3" w:rsidRDefault="00C12206" w:rsidP="00EA02B7">
            <w:pPr>
              <w:ind w:left="-113" w:right="-113"/>
              <w:jc w:val="center"/>
              <w:rPr>
                <w:color w:val="000000"/>
                <w:sz w:val="20"/>
                <w:szCs w:val="20"/>
              </w:rPr>
            </w:pPr>
            <w:r w:rsidRPr="005955D3">
              <w:rPr>
                <w:color w:val="000000"/>
                <w:sz w:val="20"/>
                <w:szCs w:val="20"/>
              </w:rPr>
              <w:t>500,0</w:t>
            </w:r>
          </w:p>
        </w:tc>
      </w:tr>
      <w:tr w:rsidR="00C12206" w:rsidRPr="005955D3" w:rsidTr="00EA02B7">
        <w:trPr>
          <w:trHeight w:val="20"/>
        </w:trPr>
        <w:tc>
          <w:tcPr>
            <w:tcW w:w="272" w:type="pct"/>
            <w:vMerge/>
          </w:tcPr>
          <w:p w:rsidR="00C12206" w:rsidRPr="005955D3" w:rsidRDefault="00C12206" w:rsidP="00EA02B7">
            <w:pPr>
              <w:ind w:left="-57" w:right="-57"/>
              <w:jc w:val="center"/>
              <w:rPr>
                <w:color w:val="000000"/>
                <w:sz w:val="20"/>
                <w:szCs w:val="20"/>
              </w:rPr>
            </w:pPr>
          </w:p>
        </w:tc>
        <w:tc>
          <w:tcPr>
            <w:tcW w:w="934" w:type="pct"/>
            <w:vMerge/>
          </w:tcPr>
          <w:p w:rsidR="00C12206" w:rsidRPr="005955D3" w:rsidRDefault="00C12206" w:rsidP="00EA02B7">
            <w:pPr>
              <w:jc w:val="both"/>
              <w:rPr>
                <w:color w:val="000000"/>
                <w:sz w:val="20"/>
                <w:szCs w:val="20"/>
              </w:rPr>
            </w:pPr>
          </w:p>
        </w:tc>
        <w:tc>
          <w:tcPr>
            <w:tcW w:w="315" w:type="pct"/>
          </w:tcPr>
          <w:p w:rsidR="00C12206" w:rsidRPr="005955D3" w:rsidRDefault="00C12206" w:rsidP="00EA02B7">
            <w:pPr>
              <w:jc w:val="center"/>
              <w:rPr>
                <w:color w:val="000000"/>
                <w:sz w:val="20"/>
                <w:szCs w:val="20"/>
              </w:rPr>
            </w:pPr>
            <w:r w:rsidRPr="005955D3">
              <w:rPr>
                <w:color w:val="000000"/>
                <w:sz w:val="20"/>
                <w:szCs w:val="20"/>
              </w:rPr>
              <w:t>993</w:t>
            </w:r>
          </w:p>
        </w:tc>
        <w:tc>
          <w:tcPr>
            <w:tcW w:w="346" w:type="pct"/>
          </w:tcPr>
          <w:p w:rsidR="00C12206" w:rsidRPr="005955D3" w:rsidRDefault="00C12206" w:rsidP="00EA02B7">
            <w:pPr>
              <w:jc w:val="center"/>
              <w:rPr>
                <w:color w:val="000000"/>
                <w:sz w:val="20"/>
                <w:szCs w:val="20"/>
              </w:rPr>
            </w:pPr>
            <w:r w:rsidRPr="005955D3">
              <w:rPr>
                <w:color w:val="000000"/>
                <w:sz w:val="20"/>
                <w:szCs w:val="20"/>
              </w:rPr>
              <w:t>Ч410173430</w:t>
            </w:r>
          </w:p>
        </w:tc>
        <w:tc>
          <w:tcPr>
            <w:tcW w:w="647" w:type="pct"/>
          </w:tcPr>
          <w:p w:rsidR="00C12206" w:rsidRPr="005955D3" w:rsidRDefault="00C12206" w:rsidP="00EA02B7">
            <w:pPr>
              <w:autoSpaceDE w:val="0"/>
              <w:autoSpaceDN w:val="0"/>
              <w:adjustRightInd w:val="0"/>
              <w:ind w:firstLine="720"/>
              <w:jc w:val="both"/>
              <w:rPr>
                <w:rFonts w:eastAsia="Calibri"/>
                <w:sz w:val="20"/>
                <w:szCs w:val="20"/>
                <w:lang w:eastAsia="en-US"/>
              </w:rPr>
            </w:pPr>
            <w:r w:rsidRPr="005955D3">
              <w:rPr>
                <w:rFonts w:eastAsia="Calibri"/>
                <w:sz w:val="20"/>
                <w:szCs w:val="20"/>
                <w:lang w:eastAsia="en-US"/>
              </w:rPr>
              <w:t>бюджеты сельских поселений</w:t>
            </w:r>
          </w:p>
        </w:tc>
        <w:tc>
          <w:tcPr>
            <w:tcW w:w="272" w:type="pct"/>
          </w:tcPr>
          <w:p w:rsidR="00C12206" w:rsidRPr="005955D3" w:rsidRDefault="00C12206" w:rsidP="00EA02B7">
            <w:pPr>
              <w:ind w:left="-113" w:right="-113"/>
              <w:jc w:val="center"/>
              <w:rPr>
                <w:color w:val="000000"/>
                <w:sz w:val="20"/>
                <w:szCs w:val="20"/>
              </w:rPr>
            </w:pPr>
            <w:r w:rsidRPr="005955D3">
              <w:rPr>
                <w:color w:val="000000"/>
                <w:sz w:val="20"/>
                <w:szCs w:val="20"/>
              </w:rPr>
              <w:t>37,4,5</w:t>
            </w:r>
          </w:p>
        </w:tc>
        <w:tc>
          <w:tcPr>
            <w:tcW w:w="274" w:type="pct"/>
          </w:tcPr>
          <w:p w:rsidR="00C12206" w:rsidRPr="005955D3" w:rsidRDefault="00C12206" w:rsidP="00EA02B7">
            <w:pPr>
              <w:ind w:left="-113" w:right="-113"/>
              <w:jc w:val="center"/>
              <w:rPr>
                <w:color w:val="000000"/>
                <w:sz w:val="20"/>
                <w:szCs w:val="20"/>
              </w:rPr>
            </w:pPr>
            <w:r w:rsidRPr="005955D3">
              <w:rPr>
                <w:color w:val="000000"/>
                <w:sz w:val="20"/>
                <w:szCs w:val="20"/>
              </w:rPr>
              <w:t>37,4</w:t>
            </w:r>
          </w:p>
        </w:tc>
        <w:tc>
          <w:tcPr>
            <w:tcW w:w="276" w:type="pct"/>
          </w:tcPr>
          <w:p w:rsidR="00C12206" w:rsidRPr="005955D3" w:rsidRDefault="00C12206" w:rsidP="00EA02B7">
            <w:pPr>
              <w:ind w:left="-113" w:right="-113"/>
              <w:jc w:val="center"/>
              <w:rPr>
                <w:color w:val="000000"/>
                <w:sz w:val="20"/>
                <w:szCs w:val="20"/>
              </w:rPr>
            </w:pPr>
            <w:r w:rsidRPr="005955D3">
              <w:rPr>
                <w:color w:val="000000"/>
                <w:sz w:val="20"/>
                <w:szCs w:val="20"/>
              </w:rPr>
              <w:t>37,0</w:t>
            </w:r>
          </w:p>
        </w:tc>
        <w:tc>
          <w:tcPr>
            <w:tcW w:w="277" w:type="pct"/>
          </w:tcPr>
          <w:p w:rsidR="00C12206" w:rsidRPr="005955D3" w:rsidRDefault="00C12206" w:rsidP="00EA02B7">
            <w:pPr>
              <w:ind w:left="-113" w:right="-113"/>
              <w:jc w:val="center"/>
              <w:rPr>
                <w:color w:val="000000"/>
                <w:sz w:val="20"/>
                <w:szCs w:val="20"/>
              </w:rPr>
            </w:pPr>
            <w:r w:rsidRPr="005955D3">
              <w:rPr>
                <w:color w:val="000000"/>
                <w:sz w:val="20"/>
                <w:szCs w:val="20"/>
              </w:rPr>
              <w:t>37,0</w:t>
            </w:r>
          </w:p>
        </w:tc>
        <w:tc>
          <w:tcPr>
            <w:tcW w:w="261" w:type="pct"/>
          </w:tcPr>
          <w:p w:rsidR="00C12206" w:rsidRPr="005955D3" w:rsidRDefault="00C12206" w:rsidP="00EA02B7">
            <w:pPr>
              <w:ind w:left="-113" w:right="-113"/>
              <w:jc w:val="center"/>
              <w:rPr>
                <w:color w:val="000000"/>
                <w:sz w:val="20"/>
                <w:szCs w:val="20"/>
              </w:rPr>
            </w:pPr>
            <w:r w:rsidRPr="005955D3">
              <w:rPr>
                <w:color w:val="000000"/>
                <w:sz w:val="20"/>
                <w:szCs w:val="20"/>
              </w:rPr>
              <w:t>37,0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37,0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37,0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185,0</w:t>
            </w:r>
          </w:p>
        </w:tc>
        <w:tc>
          <w:tcPr>
            <w:tcW w:w="283" w:type="pct"/>
          </w:tcPr>
          <w:p w:rsidR="00C12206" w:rsidRPr="005955D3" w:rsidRDefault="00C12206" w:rsidP="00EA02B7">
            <w:pPr>
              <w:ind w:left="-113" w:right="-113"/>
              <w:jc w:val="center"/>
              <w:rPr>
                <w:color w:val="000000"/>
                <w:sz w:val="20"/>
                <w:szCs w:val="20"/>
              </w:rPr>
            </w:pPr>
            <w:r w:rsidRPr="005955D3">
              <w:rPr>
                <w:color w:val="000000"/>
                <w:sz w:val="20"/>
                <w:szCs w:val="20"/>
              </w:rPr>
              <w:t>185,0</w:t>
            </w:r>
          </w:p>
        </w:tc>
      </w:tr>
      <w:tr w:rsidR="00C12206" w:rsidRPr="005955D3" w:rsidTr="00EA02B7">
        <w:trPr>
          <w:trHeight w:val="20"/>
        </w:trPr>
        <w:tc>
          <w:tcPr>
            <w:tcW w:w="272" w:type="pct"/>
            <w:vMerge w:val="restart"/>
          </w:tcPr>
          <w:p w:rsidR="00C12206" w:rsidRPr="005955D3" w:rsidRDefault="00C12206" w:rsidP="00EA02B7">
            <w:pPr>
              <w:autoSpaceDE w:val="0"/>
              <w:autoSpaceDN w:val="0"/>
              <w:adjustRightInd w:val="0"/>
              <w:ind w:left="-57" w:right="-57"/>
              <w:rPr>
                <w:sz w:val="20"/>
                <w:szCs w:val="20"/>
              </w:rPr>
            </w:pPr>
            <w:r w:rsidRPr="005955D3">
              <w:rPr>
                <w:sz w:val="20"/>
                <w:szCs w:val="20"/>
              </w:rPr>
              <w:t>Основное ме</w:t>
            </w:r>
            <w:r w:rsidRPr="005955D3">
              <w:rPr>
                <w:sz w:val="20"/>
                <w:szCs w:val="20"/>
              </w:rPr>
              <w:softHyphen/>
              <w:t>роприя</w:t>
            </w:r>
            <w:r w:rsidRPr="005955D3">
              <w:rPr>
                <w:sz w:val="20"/>
                <w:szCs w:val="20"/>
              </w:rPr>
              <w:softHyphen/>
              <w:t>тие 2</w:t>
            </w:r>
          </w:p>
          <w:p w:rsidR="00C12206" w:rsidRPr="005955D3" w:rsidRDefault="00C12206" w:rsidP="00EA02B7">
            <w:pPr>
              <w:ind w:left="-57" w:right="-57"/>
              <w:jc w:val="center"/>
              <w:rPr>
                <w:sz w:val="20"/>
                <w:szCs w:val="20"/>
              </w:rPr>
            </w:pPr>
          </w:p>
        </w:tc>
        <w:tc>
          <w:tcPr>
            <w:tcW w:w="934" w:type="pct"/>
            <w:vMerge w:val="restart"/>
          </w:tcPr>
          <w:p w:rsidR="00C12206" w:rsidRPr="005955D3" w:rsidRDefault="00C12206" w:rsidP="00EA02B7">
            <w:pPr>
              <w:autoSpaceDE w:val="0"/>
              <w:autoSpaceDN w:val="0"/>
              <w:adjustRightInd w:val="0"/>
              <w:jc w:val="both"/>
              <w:rPr>
                <w:sz w:val="20"/>
                <w:szCs w:val="20"/>
              </w:rPr>
            </w:pPr>
            <w:r w:rsidRPr="005955D3">
              <w:rPr>
                <w:sz w:val="20"/>
                <w:szCs w:val="20"/>
              </w:rPr>
              <w:t>Повышение доходной базы, уточнение бюд</w:t>
            </w:r>
            <w:r w:rsidRPr="005955D3">
              <w:rPr>
                <w:sz w:val="20"/>
                <w:szCs w:val="20"/>
              </w:rPr>
              <w:softHyphen/>
              <w:t>жета Аликовского района в ходе его исполнения с учетом поступлений доходов в бюджет Аликовского района</w:t>
            </w:r>
          </w:p>
        </w:tc>
        <w:tc>
          <w:tcPr>
            <w:tcW w:w="315" w:type="pct"/>
          </w:tcPr>
          <w:p w:rsidR="00C12206" w:rsidRPr="005955D3" w:rsidRDefault="00C12206" w:rsidP="00EA02B7">
            <w:pPr>
              <w:jc w:val="center"/>
              <w:rPr>
                <w:sz w:val="20"/>
                <w:szCs w:val="20"/>
              </w:rPr>
            </w:pPr>
            <w:r w:rsidRPr="005955D3">
              <w:rPr>
                <w:sz w:val="20"/>
                <w:szCs w:val="20"/>
              </w:rPr>
              <w:t>х</w:t>
            </w:r>
          </w:p>
        </w:tc>
        <w:tc>
          <w:tcPr>
            <w:tcW w:w="346" w:type="pct"/>
          </w:tcPr>
          <w:p w:rsidR="00C12206" w:rsidRPr="005955D3" w:rsidRDefault="00C12206" w:rsidP="00EA02B7">
            <w:pPr>
              <w:jc w:val="center"/>
              <w:rPr>
                <w:sz w:val="20"/>
                <w:szCs w:val="20"/>
              </w:rPr>
            </w:pPr>
            <w:r w:rsidRPr="005955D3">
              <w:rPr>
                <w:sz w:val="20"/>
                <w:szCs w:val="20"/>
              </w:rPr>
              <w:t>Ч410200000</w:t>
            </w:r>
          </w:p>
        </w:tc>
        <w:tc>
          <w:tcPr>
            <w:tcW w:w="647" w:type="pct"/>
          </w:tcPr>
          <w:p w:rsidR="00C12206" w:rsidRPr="005955D3" w:rsidRDefault="00C12206" w:rsidP="00EA02B7">
            <w:pPr>
              <w:autoSpaceDE w:val="0"/>
              <w:autoSpaceDN w:val="0"/>
              <w:adjustRightInd w:val="0"/>
              <w:jc w:val="both"/>
              <w:rPr>
                <w:sz w:val="20"/>
                <w:szCs w:val="20"/>
              </w:rPr>
            </w:pPr>
            <w:r w:rsidRPr="005955D3">
              <w:rPr>
                <w:bCs/>
                <w:sz w:val="20"/>
                <w:szCs w:val="20"/>
              </w:rPr>
              <w:t>всего</w:t>
            </w:r>
          </w:p>
        </w:tc>
        <w:tc>
          <w:tcPr>
            <w:tcW w:w="272" w:type="pct"/>
            <w:shd w:val="clear" w:color="auto" w:fill="FFFFFF"/>
          </w:tcPr>
          <w:p w:rsidR="00C12206" w:rsidRPr="005955D3" w:rsidRDefault="00C12206" w:rsidP="00EA02B7">
            <w:pPr>
              <w:spacing w:line="235" w:lineRule="auto"/>
              <w:ind w:left="-57" w:right="-57"/>
              <w:jc w:val="center"/>
              <w:rPr>
                <w:sz w:val="20"/>
                <w:szCs w:val="20"/>
              </w:rPr>
            </w:pPr>
            <w:r w:rsidRPr="005955D3">
              <w:rPr>
                <w:sz w:val="20"/>
                <w:szCs w:val="20"/>
              </w:rPr>
              <w:t>0,0</w:t>
            </w:r>
          </w:p>
        </w:tc>
        <w:tc>
          <w:tcPr>
            <w:tcW w:w="274"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6"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7"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61"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3"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ind w:left="-57" w:right="-57"/>
              <w:jc w:val="center"/>
              <w:rPr>
                <w:sz w:val="20"/>
                <w:szCs w:val="20"/>
              </w:rPr>
            </w:pPr>
          </w:p>
        </w:tc>
        <w:tc>
          <w:tcPr>
            <w:tcW w:w="934" w:type="pct"/>
            <w:vMerge/>
          </w:tcPr>
          <w:p w:rsidR="00C12206" w:rsidRPr="005955D3" w:rsidRDefault="00C12206" w:rsidP="00EA02B7">
            <w:pPr>
              <w:jc w:val="both"/>
              <w:rPr>
                <w:sz w:val="20"/>
                <w:szCs w:val="20"/>
              </w:rPr>
            </w:pPr>
          </w:p>
        </w:tc>
        <w:tc>
          <w:tcPr>
            <w:tcW w:w="315" w:type="pct"/>
          </w:tcPr>
          <w:p w:rsidR="00C12206" w:rsidRPr="005955D3" w:rsidRDefault="00C12206" w:rsidP="00EA02B7">
            <w:pPr>
              <w:jc w:val="center"/>
              <w:rPr>
                <w:sz w:val="20"/>
                <w:szCs w:val="20"/>
              </w:rPr>
            </w:pPr>
            <w:r w:rsidRPr="005955D3">
              <w:rPr>
                <w:sz w:val="20"/>
                <w:szCs w:val="20"/>
              </w:rPr>
              <w:t>х</w:t>
            </w:r>
          </w:p>
        </w:tc>
        <w:tc>
          <w:tcPr>
            <w:tcW w:w="346" w:type="pct"/>
          </w:tcPr>
          <w:p w:rsidR="00C12206" w:rsidRPr="005955D3" w:rsidRDefault="00C12206" w:rsidP="00EA02B7">
            <w:pPr>
              <w:jc w:val="center"/>
              <w:rPr>
                <w:sz w:val="20"/>
                <w:szCs w:val="20"/>
              </w:rPr>
            </w:pPr>
            <w:r w:rsidRPr="005955D3">
              <w:rPr>
                <w:sz w:val="20"/>
                <w:szCs w:val="20"/>
              </w:rPr>
              <w:t>х</w:t>
            </w:r>
          </w:p>
        </w:tc>
        <w:tc>
          <w:tcPr>
            <w:tcW w:w="647" w:type="pct"/>
          </w:tcPr>
          <w:p w:rsidR="00C12206" w:rsidRPr="005955D3" w:rsidRDefault="00C12206" w:rsidP="00EA02B7">
            <w:pPr>
              <w:autoSpaceDE w:val="0"/>
              <w:autoSpaceDN w:val="0"/>
              <w:adjustRightInd w:val="0"/>
              <w:jc w:val="both"/>
              <w:rPr>
                <w:sz w:val="20"/>
                <w:szCs w:val="20"/>
              </w:rPr>
            </w:pPr>
            <w:r w:rsidRPr="005955D3">
              <w:rPr>
                <w:bCs/>
                <w:sz w:val="20"/>
                <w:szCs w:val="20"/>
              </w:rPr>
              <w:t>федеральный бюджет</w:t>
            </w:r>
          </w:p>
        </w:tc>
        <w:tc>
          <w:tcPr>
            <w:tcW w:w="272" w:type="pct"/>
          </w:tcPr>
          <w:p w:rsidR="00C12206" w:rsidRPr="005955D3" w:rsidRDefault="00C12206" w:rsidP="00EA02B7">
            <w:pPr>
              <w:spacing w:line="235" w:lineRule="auto"/>
              <w:ind w:left="-57" w:right="-57"/>
              <w:jc w:val="center"/>
              <w:rPr>
                <w:sz w:val="20"/>
                <w:szCs w:val="20"/>
              </w:rPr>
            </w:pPr>
            <w:r w:rsidRPr="005955D3">
              <w:rPr>
                <w:sz w:val="20"/>
                <w:szCs w:val="20"/>
              </w:rPr>
              <w:t>0,0</w:t>
            </w:r>
          </w:p>
        </w:tc>
        <w:tc>
          <w:tcPr>
            <w:tcW w:w="274"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6"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7" w:type="pct"/>
            <w:tcBorders>
              <w:right w:val="nil"/>
            </w:tcBorders>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61" w:type="pct"/>
            <w:tcBorders>
              <w:right w:val="nil"/>
            </w:tcBorders>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tcBorders>
              <w:right w:val="nil"/>
            </w:tcBorders>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tcBorders>
              <w:right w:val="nil"/>
            </w:tcBorders>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tcBorders>
              <w:right w:val="nil"/>
            </w:tcBorders>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3" w:type="pct"/>
            <w:tcBorders>
              <w:right w:val="nil"/>
            </w:tcBorders>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ind w:left="-57" w:right="-57"/>
              <w:jc w:val="center"/>
              <w:rPr>
                <w:sz w:val="20"/>
                <w:szCs w:val="20"/>
              </w:rPr>
            </w:pPr>
          </w:p>
        </w:tc>
        <w:tc>
          <w:tcPr>
            <w:tcW w:w="934" w:type="pct"/>
            <w:vMerge/>
          </w:tcPr>
          <w:p w:rsidR="00C12206" w:rsidRPr="005955D3" w:rsidRDefault="00C12206" w:rsidP="00EA02B7">
            <w:pPr>
              <w:jc w:val="both"/>
              <w:rPr>
                <w:sz w:val="20"/>
                <w:szCs w:val="20"/>
              </w:rPr>
            </w:pPr>
          </w:p>
        </w:tc>
        <w:tc>
          <w:tcPr>
            <w:tcW w:w="315" w:type="pct"/>
          </w:tcPr>
          <w:p w:rsidR="00C12206" w:rsidRPr="005955D3" w:rsidRDefault="00C12206" w:rsidP="00EA02B7">
            <w:pPr>
              <w:jc w:val="center"/>
              <w:rPr>
                <w:sz w:val="20"/>
                <w:szCs w:val="20"/>
              </w:rPr>
            </w:pPr>
            <w:r w:rsidRPr="005955D3">
              <w:rPr>
                <w:sz w:val="20"/>
                <w:szCs w:val="20"/>
              </w:rPr>
              <w:t>х</w:t>
            </w:r>
          </w:p>
        </w:tc>
        <w:tc>
          <w:tcPr>
            <w:tcW w:w="346" w:type="pct"/>
          </w:tcPr>
          <w:p w:rsidR="00C12206" w:rsidRPr="005955D3" w:rsidRDefault="00C12206" w:rsidP="00EA02B7">
            <w:pPr>
              <w:jc w:val="center"/>
              <w:rPr>
                <w:sz w:val="20"/>
                <w:szCs w:val="20"/>
              </w:rPr>
            </w:pPr>
            <w:r w:rsidRPr="005955D3">
              <w:rPr>
                <w:sz w:val="20"/>
                <w:szCs w:val="20"/>
              </w:rPr>
              <w:t>х</w:t>
            </w:r>
          </w:p>
        </w:tc>
        <w:tc>
          <w:tcPr>
            <w:tcW w:w="647" w:type="pct"/>
          </w:tcPr>
          <w:p w:rsidR="00C12206" w:rsidRPr="005955D3" w:rsidRDefault="00C12206" w:rsidP="00EA02B7">
            <w:pPr>
              <w:autoSpaceDE w:val="0"/>
              <w:autoSpaceDN w:val="0"/>
              <w:adjustRightInd w:val="0"/>
              <w:jc w:val="both"/>
              <w:rPr>
                <w:sz w:val="20"/>
                <w:szCs w:val="20"/>
              </w:rPr>
            </w:pPr>
            <w:r w:rsidRPr="005955D3">
              <w:rPr>
                <w:bCs/>
                <w:sz w:val="20"/>
                <w:szCs w:val="20"/>
              </w:rPr>
              <w:t>республиканский бюджет Чувашской Республики</w:t>
            </w:r>
          </w:p>
        </w:tc>
        <w:tc>
          <w:tcPr>
            <w:tcW w:w="272" w:type="pct"/>
          </w:tcPr>
          <w:p w:rsidR="00C12206" w:rsidRPr="005955D3" w:rsidRDefault="00C12206" w:rsidP="00EA02B7">
            <w:pPr>
              <w:spacing w:line="235" w:lineRule="auto"/>
              <w:ind w:left="-57" w:right="-57"/>
              <w:jc w:val="center"/>
              <w:rPr>
                <w:sz w:val="20"/>
                <w:szCs w:val="20"/>
              </w:rPr>
            </w:pPr>
            <w:r w:rsidRPr="005955D3">
              <w:rPr>
                <w:sz w:val="20"/>
                <w:szCs w:val="20"/>
              </w:rPr>
              <w:t>0,0</w:t>
            </w:r>
          </w:p>
        </w:tc>
        <w:tc>
          <w:tcPr>
            <w:tcW w:w="274"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6"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7" w:type="pct"/>
            <w:tcBorders>
              <w:right w:val="nil"/>
            </w:tcBorders>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61" w:type="pct"/>
            <w:tcBorders>
              <w:right w:val="nil"/>
            </w:tcBorders>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tcBorders>
              <w:right w:val="nil"/>
            </w:tcBorders>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tcBorders>
              <w:right w:val="nil"/>
            </w:tcBorders>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tcBorders>
              <w:right w:val="nil"/>
            </w:tcBorders>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3" w:type="pct"/>
            <w:tcBorders>
              <w:right w:val="nil"/>
            </w:tcBorders>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ind w:left="-57" w:right="-57"/>
              <w:jc w:val="center"/>
              <w:rPr>
                <w:sz w:val="20"/>
                <w:szCs w:val="20"/>
              </w:rPr>
            </w:pPr>
          </w:p>
        </w:tc>
        <w:tc>
          <w:tcPr>
            <w:tcW w:w="934" w:type="pct"/>
            <w:vMerge/>
          </w:tcPr>
          <w:p w:rsidR="00C12206" w:rsidRPr="005955D3" w:rsidRDefault="00C12206" w:rsidP="00EA02B7">
            <w:pPr>
              <w:jc w:val="both"/>
              <w:rPr>
                <w:sz w:val="20"/>
                <w:szCs w:val="20"/>
              </w:rPr>
            </w:pPr>
          </w:p>
        </w:tc>
        <w:tc>
          <w:tcPr>
            <w:tcW w:w="315" w:type="pct"/>
          </w:tcPr>
          <w:p w:rsidR="00C12206" w:rsidRPr="005955D3" w:rsidRDefault="00C12206" w:rsidP="00EA02B7">
            <w:pPr>
              <w:jc w:val="center"/>
              <w:rPr>
                <w:sz w:val="20"/>
                <w:szCs w:val="20"/>
              </w:rPr>
            </w:pPr>
            <w:r w:rsidRPr="005955D3">
              <w:rPr>
                <w:sz w:val="20"/>
                <w:szCs w:val="20"/>
              </w:rPr>
              <w:t>х</w:t>
            </w:r>
          </w:p>
        </w:tc>
        <w:tc>
          <w:tcPr>
            <w:tcW w:w="346" w:type="pct"/>
          </w:tcPr>
          <w:p w:rsidR="00C12206" w:rsidRPr="005955D3" w:rsidRDefault="00C12206" w:rsidP="00EA02B7">
            <w:pPr>
              <w:jc w:val="center"/>
              <w:rPr>
                <w:sz w:val="20"/>
                <w:szCs w:val="20"/>
              </w:rPr>
            </w:pPr>
            <w:r w:rsidRPr="005955D3">
              <w:rPr>
                <w:sz w:val="20"/>
                <w:szCs w:val="20"/>
              </w:rPr>
              <w:t>х</w:t>
            </w:r>
          </w:p>
        </w:tc>
        <w:tc>
          <w:tcPr>
            <w:tcW w:w="647" w:type="pct"/>
          </w:tcPr>
          <w:p w:rsidR="00C12206" w:rsidRPr="005955D3" w:rsidRDefault="00C12206" w:rsidP="00EA02B7">
            <w:pPr>
              <w:autoSpaceDE w:val="0"/>
              <w:autoSpaceDN w:val="0"/>
              <w:adjustRightInd w:val="0"/>
              <w:jc w:val="both"/>
              <w:rPr>
                <w:sz w:val="20"/>
                <w:szCs w:val="20"/>
              </w:rPr>
            </w:pPr>
            <w:r w:rsidRPr="005955D3">
              <w:rPr>
                <w:sz w:val="20"/>
                <w:szCs w:val="20"/>
              </w:rPr>
              <w:t>бюджет Аликовского района</w:t>
            </w:r>
          </w:p>
        </w:tc>
        <w:tc>
          <w:tcPr>
            <w:tcW w:w="272" w:type="pct"/>
          </w:tcPr>
          <w:p w:rsidR="00C12206" w:rsidRPr="005955D3" w:rsidRDefault="00C12206" w:rsidP="00EA02B7">
            <w:pPr>
              <w:spacing w:line="235" w:lineRule="auto"/>
              <w:ind w:left="-57" w:right="-57"/>
              <w:jc w:val="center"/>
              <w:rPr>
                <w:sz w:val="20"/>
                <w:szCs w:val="20"/>
              </w:rPr>
            </w:pPr>
            <w:r w:rsidRPr="005955D3">
              <w:rPr>
                <w:sz w:val="20"/>
                <w:szCs w:val="20"/>
              </w:rPr>
              <w:t>0,0</w:t>
            </w:r>
          </w:p>
        </w:tc>
        <w:tc>
          <w:tcPr>
            <w:tcW w:w="274"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6"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7" w:type="pct"/>
            <w:tcBorders>
              <w:right w:val="nil"/>
            </w:tcBorders>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61" w:type="pct"/>
            <w:tcBorders>
              <w:right w:val="nil"/>
            </w:tcBorders>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tcBorders>
              <w:right w:val="nil"/>
            </w:tcBorders>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tcBorders>
              <w:right w:val="nil"/>
            </w:tcBorders>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tcBorders>
              <w:right w:val="nil"/>
            </w:tcBorders>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3" w:type="pct"/>
            <w:tcBorders>
              <w:right w:val="nil"/>
            </w:tcBorders>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ind w:left="-57" w:right="-57"/>
              <w:jc w:val="center"/>
              <w:rPr>
                <w:color w:val="FF0000"/>
                <w:sz w:val="20"/>
                <w:szCs w:val="20"/>
              </w:rPr>
            </w:pPr>
          </w:p>
        </w:tc>
        <w:tc>
          <w:tcPr>
            <w:tcW w:w="934" w:type="pct"/>
            <w:vMerge/>
          </w:tcPr>
          <w:p w:rsidR="00C12206" w:rsidRPr="005955D3" w:rsidRDefault="00C12206" w:rsidP="00EA02B7">
            <w:pPr>
              <w:jc w:val="both"/>
              <w:rPr>
                <w:color w:val="FF0000"/>
                <w:sz w:val="20"/>
                <w:szCs w:val="20"/>
              </w:rPr>
            </w:pPr>
          </w:p>
        </w:tc>
        <w:tc>
          <w:tcPr>
            <w:tcW w:w="315" w:type="pct"/>
          </w:tcPr>
          <w:p w:rsidR="00C12206" w:rsidRPr="005955D3" w:rsidRDefault="00C12206" w:rsidP="00EA02B7">
            <w:pPr>
              <w:jc w:val="center"/>
              <w:rPr>
                <w:color w:val="FF0000"/>
                <w:sz w:val="20"/>
                <w:szCs w:val="20"/>
              </w:rPr>
            </w:pPr>
            <w:r w:rsidRPr="005955D3">
              <w:rPr>
                <w:color w:val="FF0000"/>
                <w:sz w:val="20"/>
                <w:szCs w:val="20"/>
              </w:rPr>
              <w:t>х</w:t>
            </w:r>
          </w:p>
        </w:tc>
        <w:tc>
          <w:tcPr>
            <w:tcW w:w="346" w:type="pct"/>
          </w:tcPr>
          <w:p w:rsidR="00C12206" w:rsidRPr="005955D3" w:rsidRDefault="00C12206" w:rsidP="00EA02B7">
            <w:pPr>
              <w:jc w:val="center"/>
              <w:rPr>
                <w:color w:val="FF0000"/>
                <w:sz w:val="20"/>
                <w:szCs w:val="20"/>
              </w:rPr>
            </w:pPr>
            <w:r w:rsidRPr="005955D3">
              <w:rPr>
                <w:color w:val="FF0000"/>
                <w:sz w:val="20"/>
                <w:szCs w:val="20"/>
              </w:rPr>
              <w:t>х</w:t>
            </w:r>
          </w:p>
        </w:tc>
        <w:tc>
          <w:tcPr>
            <w:tcW w:w="647" w:type="pct"/>
          </w:tcPr>
          <w:p w:rsidR="00C12206" w:rsidRPr="005955D3" w:rsidRDefault="00C12206" w:rsidP="00EA02B7">
            <w:pPr>
              <w:autoSpaceDE w:val="0"/>
              <w:autoSpaceDN w:val="0"/>
              <w:adjustRightInd w:val="0"/>
              <w:ind w:firstLine="720"/>
              <w:jc w:val="both"/>
              <w:rPr>
                <w:rFonts w:eastAsia="Calibri"/>
                <w:sz w:val="20"/>
                <w:szCs w:val="20"/>
                <w:lang w:eastAsia="en-US"/>
              </w:rPr>
            </w:pPr>
            <w:r w:rsidRPr="005955D3">
              <w:rPr>
                <w:rFonts w:eastAsia="Calibri"/>
                <w:sz w:val="20"/>
                <w:szCs w:val="20"/>
                <w:lang w:eastAsia="en-US"/>
              </w:rPr>
              <w:t>бюджеты сельских поселений</w:t>
            </w:r>
          </w:p>
        </w:tc>
        <w:tc>
          <w:tcPr>
            <w:tcW w:w="272"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4"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6"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7" w:type="pct"/>
            <w:tcBorders>
              <w:right w:val="nil"/>
            </w:tcBorders>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61" w:type="pct"/>
            <w:tcBorders>
              <w:right w:val="nil"/>
            </w:tcBorders>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tcBorders>
              <w:right w:val="nil"/>
            </w:tcBorders>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tcBorders>
              <w:right w:val="nil"/>
            </w:tcBorders>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tcBorders>
              <w:right w:val="nil"/>
            </w:tcBorders>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3" w:type="pct"/>
            <w:tcBorders>
              <w:right w:val="nil"/>
            </w:tcBorders>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val="restart"/>
          </w:tcPr>
          <w:p w:rsidR="00C12206" w:rsidRPr="005955D3" w:rsidRDefault="00C12206" w:rsidP="00EA02B7">
            <w:pPr>
              <w:autoSpaceDE w:val="0"/>
              <w:autoSpaceDN w:val="0"/>
              <w:adjustRightInd w:val="0"/>
              <w:ind w:left="-57" w:right="-57"/>
              <w:rPr>
                <w:color w:val="000000"/>
                <w:sz w:val="20"/>
                <w:szCs w:val="20"/>
              </w:rPr>
            </w:pPr>
            <w:r w:rsidRPr="005955D3">
              <w:rPr>
                <w:color w:val="000000"/>
                <w:sz w:val="20"/>
                <w:szCs w:val="20"/>
              </w:rPr>
              <w:t>Основное ме</w:t>
            </w:r>
            <w:r w:rsidRPr="005955D3">
              <w:rPr>
                <w:color w:val="000000"/>
                <w:sz w:val="20"/>
                <w:szCs w:val="20"/>
              </w:rPr>
              <w:softHyphen/>
              <w:t>роприя</w:t>
            </w:r>
            <w:r w:rsidRPr="005955D3">
              <w:rPr>
                <w:color w:val="000000"/>
                <w:sz w:val="20"/>
                <w:szCs w:val="20"/>
              </w:rPr>
              <w:softHyphen/>
              <w:t>тие 3</w:t>
            </w:r>
          </w:p>
          <w:p w:rsidR="00C12206" w:rsidRPr="005955D3" w:rsidRDefault="00C12206" w:rsidP="00EA02B7">
            <w:pPr>
              <w:ind w:left="-57" w:right="-57"/>
              <w:jc w:val="center"/>
              <w:rPr>
                <w:color w:val="000000"/>
                <w:sz w:val="20"/>
                <w:szCs w:val="20"/>
              </w:rPr>
            </w:pPr>
          </w:p>
        </w:tc>
        <w:tc>
          <w:tcPr>
            <w:tcW w:w="934" w:type="pct"/>
            <w:vMerge w:val="restart"/>
          </w:tcPr>
          <w:p w:rsidR="00C12206" w:rsidRPr="005955D3" w:rsidRDefault="00C12206" w:rsidP="00EA02B7">
            <w:pPr>
              <w:autoSpaceDE w:val="0"/>
              <w:autoSpaceDN w:val="0"/>
              <w:adjustRightInd w:val="0"/>
              <w:jc w:val="both"/>
              <w:rPr>
                <w:color w:val="000000"/>
                <w:sz w:val="20"/>
                <w:szCs w:val="20"/>
              </w:rPr>
            </w:pPr>
            <w:r w:rsidRPr="005955D3">
              <w:rPr>
                <w:color w:val="000000"/>
                <w:sz w:val="20"/>
                <w:szCs w:val="20"/>
              </w:rPr>
              <w:t xml:space="preserve">Организация исполнения и подготовка отчетов об исполнении бюджета Аликовского района, осуществление внутреннего муниципального финансового </w:t>
            </w:r>
            <w:r w:rsidRPr="005955D3">
              <w:rPr>
                <w:color w:val="000000"/>
                <w:sz w:val="20"/>
                <w:szCs w:val="20"/>
              </w:rPr>
              <w:lastRenderedPageBreak/>
              <w:t>контроля за использованием бюджетных средств</w:t>
            </w:r>
          </w:p>
        </w:tc>
        <w:tc>
          <w:tcPr>
            <w:tcW w:w="315" w:type="pct"/>
          </w:tcPr>
          <w:p w:rsidR="00C12206" w:rsidRPr="005955D3" w:rsidRDefault="00C12206" w:rsidP="00EA02B7">
            <w:pPr>
              <w:jc w:val="center"/>
              <w:rPr>
                <w:color w:val="000000"/>
                <w:sz w:val="20"/>
                <w:szCs w:val="20"/>
              </w:rPr>
            </w:pPr>
            <w:r w:rsidRPr="005955D3">
              <w:rPr>
                <w:color w:val="000000"/>
                <w:sz w:val="20"/>
                <w:szCs w:val="20"/>
              </w:rPr>
              <w:lastRenderedPageBreak/>
              <w:t>х</w:t>
            </w:r>
          </w:p>
        </w:tc>
        <w:tc>
          <w:tcPr>
            <w:tcW w:w="346" w:type="pct"/>
          </w:tcPr>
          <w:p w:rsidR="00C12206" w:rsidRPr="005955D3" w:rsidRDefault="00C12206" w:rsidP="00EA02B7">
            <w:pPr>
              <w:jc w:val="center"/>
              <w:rPr>
                <w:color w:val="000000"/>
                <w:sz w:val="20"/>
                <w:szCs w:val="20"/>
              </w:rPr>
            </w:pPr>
            <w:r w:rsidRPr="005955D3">
              <w:rPr>
                <w:color w:val="000000"/>
                <w:sz w:val="20"/>
                <w:szCs w:val="20"/>
              </w:rPr>
              <w:t>Ч410300000</w:t>
            </w:r>
          </w:p>
        </w:tc>
        <w:tc>
          <w:tcPr>
            <w:tcW w:w="647" w:type="pct"/>
          </w:tcPr>
          <w:p w:rsidR="00C12206" w:rsidRPr="005955D3" w:rsidRDefault="00C12206" w:rsidP="00EA02B7">
            <w:pPr>
              <w:autoSpaceDE w:val="0"/>
              <w:autoSpaceDN w:val="0"/>
              <w:adjustRightInd w:val="0"/>
              <w:jc w:val="both"/>
              <w:rPr>
                <w:color w:val="000000"/>
                <w:sz w:val="20"/>
                <w:szCs w:val="20"/>
              </w:rPr>
            </w:pPr>
            <w:r w:rsidRPr="005955D3">
              <w:rPr>
                <w:bCs/>
                <w:color w:val="000000"/>
                <w:sz w:val="20"/>
                <w:szCs w:val="20"/>
              </w:rPr>
              <w:t>всего</w:t>
            </w:r>
          </w:p>
        </w:tc>
        <w:tc>
          <w:tcPr>
            <w:tcW w:w="272" w:type="pct"/>
          </w:tcPr>
          <w:p w:rsidR="00C12206" w:rsidRPr="005955D3" w:rsidRDefault="00C12206" w:rsidP="00EA02B7">
            <w:pPr>
              <w:spacing w:line="235" w:lineRule="auto"/>
              <w:ind w:left="-57" w:right="-57"/>
              <w:jc w:val="center"/>
              <w:rPr>
                <w:sz w:val="20"/>
                <w:szCs w:val="20"/>
              </w:rPr>
            </w:pPr>
            <w:r w:rsidRPr="005955D3">
              <w:rPr>
                <w:sz w:val="20"/>
                <w:szCs w:val="20"/>
              </w:rPr>
              <w:t>0,0</w:t>
            </w:r>
          </w:p>
        </w:tc>
        <w:tc>
          <w:tcPr>
            <w:tcW w:w="274"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6"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7"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61"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3"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ind w:left="-57" w:right="-57"/>
              <w:jc w:val="center"/>
              <w:rPr>
                <w:color w:val="000000"/>
                <w:sz w:val="20"/>
                <w:szCs w:val="20"/>
              </w:rPr>
            </w:pPr>
          </w:p>
        </w:tc>
        <w:tc>
          <w:tcPr>
            <w:tcW w:w="934" w:type="pct"/>
            <w:vMerge/>
          </w:tcPr>
          <w:p w:rsidR="00C12206" w:rsidRPr="005955D3" w:rsidRDefault="00C12206" w:rsidP="00EA02B7">
            <w:pPr>
              <w:jc w:val="both"/>
              <w:rPr>
                <w:color w:val="000000"/>
                <w:sz w:val="20"/>
                <w:szCs w:val="20"/>
              </w:rPr>
            </w:pPr>
          </w:p>
        </w:tc>
        <w:tc>
          <w:tcPr>
            <w:tcW w:w="315" w:type="pct"/>
          </w:tcPr>
          <w:p w:rsidR="00C12206" w:rsidRPr="005955D3" w:rsidRDefault="00C12206" w:rsidP="00EA02B7">
            <w:pPr>
              <w:jc w:val="center"/>
              <w:rPr>
                <w:color w:val="000000"/>
                <w:sz w:val="20"/>
                <w:szCs w:val="20"/>
              </w:rPr>
            </w:pPr>
            <w:r w:rsidRPr="005955D3">
              <w:rPr>
                <w:color w:val="000000"/>
                <w:sz w:val="20"/>
                <w:szCs w:val="20"/>
              </w:rPr>
              <w:t>х</w:t>
            </w:r>
          </w:p>
        </w:tc>
        <w:tc>
          <w:tcPr>
            <w:tcW w:w="346" w:type="pct"/>
          </w:tcPr>
          <w:p w:rsidR="00C12206" w:rsidRPr="005955D3" w:rsidRDefault="00C12206" w:rsidP="00EA02B7">
            <w:pPr>
              <w:jc w:val="center"/>
              <w:rPr>
                <w:color w:val="000000"/>
                <w:sz w:val="20"/>
                <w:szCs w:val="20"/>
              </w:rPr>
            </w:pPr>
            <w:r w:rsidRPr="005955D3">
              <w:rPr>
                <w:color w:val="000000"/>
                <w:sz w:val="20"/>
                <w:szCs w:val="20"/>
              </w:rPr>
              <w:t>х</w:t>
            </w:r>
          </w:p>
        </w:tc>
        <w:tc>
          <w:tcPr>
            <w:tcW w:w="647" w:type="pct"/>
          </w:tcPr>
          <w:p w:rsidR="00C12206" w:rsidRPr="005955D3" w:rsidRDefault="00C12206" w:rsidP="00EA02B7">
            <w:pPr>
              <w:autoSpaceDE w:val="0"/>
              <w:autoSpaceDN w:val="0"/>
              <w:adjustRightInd w:val="0"/>
              <w:jc w:val="both"/>
              <w:rPr>
                <w:color w:val="000000"/>
                <w:sz w:val="20"/>
                <w:szCs w:val="20"/>
              </w:rPr>
            </w:pPr>
            <w:r w:rsidRPr="005955D3">
              <w:rPr>
                <w:bCs/>
                <w:color w:val="000000"/>
                <w:sz w:val="20"/>
                <w:szCs w:val="20"/>
              </w:rPr>
              <w:t>федеральный бюджет</w:t>
            </w:r>
          </w:p>
        </w:tc>
        <w:tc>
          <w:tcPr>
            <w:tcW w:w="272" w:type="pct"/>
          </w:tcPr>
          <w:p w:rsidR="00C12206" w:rsidRPr="005955D3" w:rsidRDefault="00C12206" w:rsidP="00EA02B7">
            <w:pPr>
              <w:spacing w:line="235" w:lineRule="auto"/>
              <w:ind w:left="-57" w:right="-57"/>
              <w:jc w:val="center"/>
              <w:rPr>
                <w:sz w:val="20"/>
                <w:szCs w:val="20"/>
              </w:rPr>
            </w:pPr>
            <w:r w:rsidRPr="005955D3">
              <w:rPr>
                <w:sz w:val="20"/>
                <w:szCs w:val="20"/>
              </w:rPr>
              <w:t>0,0</w:t>
            </w:r>
          </w:p>
        </w:tc>
        <w:tc>
          <w:tcPr>
            <w:tcW w:w="274"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6"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7"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61"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3"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ind w:left="-57" w:right="-57"/>
              <w:jc w:val="center"/>
              <w:rPr>
                <w:color w:val="000000"/>
                <w:sz w:val="20"/>
                <w:szCs w:val="20"/>
              </w:rPr>
            </w:pPr>
          </w:p>
        </w:tc>
        <w:tc>
          <w:tcPr>
            <w:tcW w:w="934" w:type="pct"/>
            <w:vMerge/>
          </w:tcPr>
          <w:p w:rsidR="00C12206" w:rsidRPr="005955D3" w:rsidRDefault="00C12206" w:rsidP="00EA02B7">
            <w:pPr>
              <w:jc w:val="both"/>
              <w:rPr>
                <w:color w:val="000000"/>
                <w:sz w:val="20"/>
                <w:szCs w:val="20"/>
              </w:rPr>
            </w:pPr>
          </w:p>
        </w:tc>
        <w:tc>
          <w:tcPr>
            <w:tcW w:w="315" w:type="pct"/>
          </w:tcPr>
          <w:p w:rsidR="00C12206" w:rsidRPr="005955D3" w:rsidRDefault="00C12206" w:rsidP="00EA02B7">
            <w:pPr>
              <w:jc w:val="center"/>
              <w:rPr>
                <w:color w:val="000000"/>
                <w:sz w:val="20"/>
                <w:szCs w:val="20"/>
              </w:rPr>
            </w:pPr>
            <w:r w:rsidRPr="005955D3">
              <w:rPr>
                <w:color w:val="000000"/>
                <w:sz w:val="20"/>
                <w:szCs w:val="20"/>
              </w:rPr>
              <w:t>х</w:t>
            </w:r>
          </w:p>
        </w:tc>
        <w:tc>
          <w:tcPr>
            <w:tcW w:w="346" w:type="pct"/>
          </w:tcPr>
          <w:p w:rsidR="00C12206" w:rsidRPr="005955D3" w:rsidRDefault="00C12206" w:rsidP="00EA02B7">
            <w:pPr>
              <w:jc w:val="center"/>
              <w:rPr>
                <w:color w:val="000000"/>
                <w:sz w:val="20"/>
                <w:szCs w:val="20"/>
              </w:rPr>
            </w:pPr>
            <w:r w:rsidRPr="005955D3">
              <w:rPr>
                <w:color w:val="000000"/>
                <w:sz w:val="20"/>
                <w:szCs w:val="20"/>
              </w:rPr>
              <w:t>х</w:t>
            </w:r>
          </w:p>
        </w:tc>
        <w:tc>
          <w:tcPr>
            <w:tcW w:w="647" w:type="pct"/>
          </w:tcPr>
          <w:p w:rsidR="00C12206" w:rsidRPr="005955D3" w:rsidRDefault="00C12206" w:rsidP="00EA02B7">
            <w:pPr>
              <w:autoSpaceDE w:val="0"/>
              <w:autoSpaceDN w:val="0"/>
              <w:adjustRightInd w:val="0"/>
              <w:jc w:val="both"/>
              <w:rPr>
                <w:sz w:val="20"/>
                <w:szCs w:val="20"/>
              </w:rPr>
            </w:pPr>
            <w:r w:rsidRPr="005955D3">
              <w:rPr>
                <w:bCs/>
                <w:sz w:val="20"/>
                <w:szCs w:val="20"/>
              </w:rPr>
              <w:t>республиканский бюджет Чувашской Республики</w:t>
            </w:r>
          </w:p>
        </w:tc>
        <w:tc>
          <w:tcPr>
            <w:tcW w:w="272" w:type="pct"/>
          </w:tcPr>
          <w:p w:rsidR="00C12206" w:rsidRPr="005955D3" w:rsidRDefault="00C12206" w:rsidP="00EA02B7">
            <w:pPr>
              <w:spacing w:line="235" w:lineRule="auto"/>
              <w:ind w:left="-57" w:right="-57"/>
              <w:jc w:val="center"/>
              <w:rPr>
                <w:sz w:val="20"/>
                <w:szCs w:val="20"/>
              </w:rPr>
            </w:pPr>
            <w:r w:rsidRPr="005955D3">
              <w:rPr>
                <w:sz w:val="20"/>
                <w:szCs w:val="20"/>
              </w:rPr>
              <w:t>0,0</w:t>
            </w:r>
          </w:p>
        </w:tc>
        <w:tc>
          <w:tcPr>
            <w:tcW w:w="274"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6"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7"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61"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3"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ind w:left="-57" w:right="-57"/>
              <w:jc w:val="center"/>
              <w:rPr>
                <w:color w:val="000000"/>
                <w:sz w:val="20"/>
                <w:szCs w:val="20"/>
              </w:rPr>
            </w:pPr>
          </w:p>
        </w:tc>
        <w:tc>
          <w:tcPr>
            <w:tcW w:w="934" w:type="pct"/>
            <w:vMerge/>
          </w:tcPr>
          <w:p w:rsidR="00C12206" w:rsidRPr="005955D3" w:rsidRDefault="00C12206" w:rsidP="00EA02B7">
            <w:pPr>
              <w:jc w:val="both"/>
              <w:rPr>
                <w:color w:val="000000"/>
                <w:sz w:val="20"/>
                <w:szCs w:val="20"/>
              </w:rPr>
            </w:pPr>
          </w:p>
        </w:tc>
        <w:tc>
          <w:tcPr>
            <w:tcW w:w="315" w:type="pct"/>
          </w:tcPr>
          <w:p w:rsidR="00C12206" w:rsidRPr="005955D3" w:rsidRDefault="00C12206" w:rsidP="00EA02B7">
            <w:pPr>
              <w:jc w:val="center"/>
              <w:rPr>
                <w:color w:val="000000"/>
                <w:sz w:val="20"/>
                <w:szCs w:val="20"/>
              </w:rPr>
            </w:pPr>
            <w:r w:rsidRPr="005955D3">
              <w:rPr>
                <w:color w:val="000000"/>
                <w:sz w:val="20"/>
                <w:szCs w:val="20"/>
              </w:rPr>
              <w:t>х</w:t>
            </w:r>
          </w:p>
        </w:tc>
        <w:tc>
          <w:tcPr>
            <w:tcW w:w="346" w:type="pct"/>
          </w:tcPr>
          <w:p w:rsidR="00C12206" w:rsidRPr="005955D3" w:rsidRDefault="00C12206" w:rsidP="00EA02B7">
            <w:pPr>
              <w:jc w:val="center"/>
              <w:rPr>
                <w:color w:val="000000"/>
                <w:sz w:val="20"/>
                <w:szCs w:val="20"/>
              </w:rPr>
            </w:pPr>
            <w:r w:rsidRPr="005955D3">
              <w:rPr>
                <w:color w:val="000000"/>
                <w:sz w:val="20"/>
                <w:szCs w:val="20"/>
              </w:rPr>
              <w:t>х</w:t>
            </w:r>
          </w:p>
        </w:tc>
        <w:tc>
          <w:tcPr>
            <w:tcW w:w="647" w:type="pct"/>
          </w:tcPr>
          <w:p w:rsidR="00C12206" w:rsidRPr="005955D3" w:rsidRDefault="00C12206" w:rsidP="00EA02B7">
            <w:pPr>
              <w:autoSpaceDE w:val="0"/>
              <w:autoSpaceDN w:val="0"/>
              <w:adjustRightInd w:val="0"/>
              <w:jc w:val="both"/>
              <w:rPr>
                <w:sz w:val="20"/>
                <w:szCs w:val="20"/>
              </w:rPr>
            </w:pPr>
            <w:r w:rsidRPr="005955D3">
              <w:rPr>
                <w:sz w:val="20"/>
                <w:szCs w:val="20"/>
              </w:rPr>
              <w:t>бюджет Аликовского района</w:t>
            </w:r>
          </w:p>
        </w:tc>
        <w:tc>
          <w:tcPr>
            <w:tcW w:w="272" w:type="pct"/>
          </w:tcPr>
          <w:p w:rsidR="00C12206" w:rsidRPr="005955D3" w:rsidRDefault="00C12206" w:rsidP="00EA02B7">
            <w:pPr>
              <w:spacing w:line="235" w:lineRule="auto"/>
              <w:ind w:left="-57" w:right="-57"/>
              <w:jc w:val="center"/>
              <w:rPr>
                <w:sz w:val="20"/>
                <w:szCs w:val="20"/>
              </w:rPr>
            </w:pPr>
            <w:r w:rsidRPr="005955D3">
              <w:rPr>
                <w:sz w:val="20"/>
                <w:szCs w:val="20"/>
              </w:rPr>
              <w:t>0,0</w:t>
            </w:r>
          </w:p>
        </w:tc>
        <w:tc>
          <w:tcPr>
            <w:tcW w:w="274"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6"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7"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61"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3"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ind w:left="-57" w:right="-57"/>
              <w:jc w:val="center"/>
              <w:rPr>
                <w:color w:val="000000"/>
                <w:sz w:val="20"/>
                <w:szCs w:val="20"/>
              </w:rPr>
            </w:pPr>
          </w:p>
        </w:tc>
        <w:tc>
          <w:tcPr>
            <w:tcW w:w="934" w:type="pct"/>
            <w:vMerge/>
          </w:tcPr>
          <w:p w:rsidR="00C12206" w:rsidRPr="005955D3" w:rsidRDefault="00C12206" w:rsidP="00EA02B7">
            <w:pPr>
              <w:jc w:val="both"/>
              <w:rPr>
                <w:color w:val="000000"/>
                <w:sz w:val="20"/>
                <w:szCs w:val="20"/>
              </w:rPr>
            </w:pPr>
          </w:p>
        </w:tc>
        <w:tc>
          <w:tcPr>
            <w:tcW w:w="315" w:type="pct"/>
          </w:tcPr>
          <w:p w:rsidR="00C12206" w:rsidRPr="005955D3" w:rsidRDefault="00C12206" w:rsidP="00EA02B7">
            <w:pPr>
              <w:jc w:val="center"/>
              <w:rPr>
                <w:color w:val="000000"/>
                <w:sz w:val="20"/>
                <w:szCs w:val="20"/>
              </w:rPr>
            </w:pPr>
            <w:r w:rsidRPr="005955D3">
              <w:rPr>
                <w:color w:val="000000"/>
                <w:sz w:val="20"/>
                <w:szCs w:val="20"/>
              </w:rPr>
              <w:t>х</w:t>
            </w:r>
          </w:p>
        </w:tc>
        <w:tc>
          <w:tcPr>
            <w:tcW w:w="346" w:type="pct"/>
          </w:tcPr>
          <w:p w:rsidR="00C12206" w:rsidRPr="005955D3" w:rsidRDefault="00C12206" w:rsidP="00EA02B7">
            <w:pPr>
              <w:jc w:val="center"/>
              <w:rPr>
                <w:color w:val="000000"/>
                <w:sz w:val="20"/>
                <w:szCs w:val="20"/>
              </w:rPr>
            </w:pPr>
            <w:r w:rsidRPr="005955D3">
              <w:rPr>
                <w:color w:val="000000"/>
                <w:sz w:val="20"/>
                <w:szCs w:val="20"/>
              </w:rPr>
              <w:t>х</w:t>
            </w:r>
          </w:p>
        </w:tc>
        <w:tc>
          <w:tcPr>
            <w:tcW w:w="647" w:type="pct"/>
          </w:tcPr>
          <w:p w:rsidR="00C12206" w:rsidRPr="005955D3" w:rsidRDefault="00C12206" w:rsidP="00EA02B7">
            <w:pPr>
              <w:autoSpaceDE w:val="0"/>
              <w:autoSpaceDN w:val="0"/>
              <w:adjustRightInd w:val="0"/>
              <w:ind w:firstLine="720"/>
              <w:jc w:val="both"/>
              <w:rPr>
                <w:rFonts w:eastAsia="Calibri"/>
                <w:sz w:val="20"/>
                <w:szCs w:val="20"/>
                <w:lang w:eastAsia="en-US"/>
              </w:rPr>
            </w:pPr>
            <w:r w:rsidRPr="005955D3">
              <w:rPr>
                <w:rFonts w:eastAsia="Calibri"/>
                <w:sz w:val="20"/>
                <w:szCs w:val="20"/>
                <w:lang w:eastAsia="en-US"/>
              </w:rPr>
              <w:t>бюджеты сельских поселений</w:t>
            </w:r>
          </w:p>
        </w:tc>
        <w:tc>
          <w:tcPr>
            <w:tcW w:w="272"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4"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6"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7"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61"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3"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val="restart"/>
          </w:tcPr>
          <w:p w:rsidR="00C12206" w:rsidRPr="005955D3" w:rsidRDefault="00C12206" w:rsidP="00EA02B7">
            <w:pPr>
              <w:autoSpaceDE w:val="0"/>
              <w:autoSpaceDN w:val="0"/>
              <w:adjustRightInd w:val="0"/>
              <w:ind w:left="-57" w:right="-57"/>
              <w:rPr>
                <w:color w:val="000000"/>
                <w:sz w:val="20"/>
                <w:szCs w:val="20"/>
              </w:rPr>
            </w:pPr>
            <w:r w:rsidRPr="005955D3">
              <w:rPr>
                <w:color w:val="000000"/>
                <w:sz w:val="20"/>
                <w:szCs w:val="20"/>
              </w:rPr>
              <w:t>Основное ме</w:t>
            </w:r>
            <w:r w:rsidRPr="005955D3">
              <w:rPr>
                <w:color w:val="000000"/>
                <w:sz w:val="20"/>
                <w:szCs w:val="20"/>
              </w:rPr>
              <w:softHyphen/>
              <w:t>роприя</w:t>
            </w:r>
            <w:r w:rsidRPr="005955D3">
              <w:rPr>
                <w:color w:val="000000"/>
                <w:sz w:val="20"/>
                <w:szCs w:val="20"/>
              </w:rPr>
              <w:softHyphen/>
              <w:t>тие 4</w:t>
            </w:r>
          </w:p>
          <w:p w:rsidR="00C12206" w:rsidRPr="005955D3" w:rsidRDefault="00C12206" w:rsidP="00EA02B7">
            <w:pPr>
              <w:ind w:left="-57" w:right="-57"/>
              <w:jc w:val="center"/>
              <w:rPr>
                <w:color w:val="000000"/>
                <w:sz w:val="20"/>
                <w:szCs w:val="20"/>
              </w:rPr>
            </w:pPr>
          </w:p>
        </w:tc>
        <w:tc>
          <w:tcPr>
            <w:tcW w:w="934" w:type="pct"/>
            <w:vMerge w:val="restart"/>
          </w:tcPr>
          <w:p w:rsidR="00C12206" w:rsidRPr="005955D3" w:rsidRDefault="00C12206" w:rsidP="00EA02B7">
            <w:pPr>
              <w:autoSpaceDE w:val="0"/>
              <w:autoSpaceDN w:val="0"/>
              <w:adjustRightInd w:val="0"/>
              <w:jc w:val="both"/>
              <w:rPr>
                <w:color w:val="000000"/>
                <w:sz w:val="20"/>
                <w:szCs w:val="20"/>
              </w:rPr>
            </w:pPr>
            <w:r w:rsidRPr="005955D3">
              <w:rPr>
                <w:color w:val="000000"/>
                <w:sz w:val="20"/>
                <w:szCs w:val="20"/>
              </w:rPr>
              <w:t>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15" w:type="pct"/>
          </w:tcPr>
          <w:p w:rsidR="00C12206" w:rsidRPr="005955D3" w:rsidRDefault="00C12206" w:rsidP="00EA02B7">
            <w:pPr>
              <w:jc w:val="center"/>
              <w:rPr>
                <w:color w:val="000000"/>
                <w:sz w:val="20"/>
                <w:szCs w:val="20"/>
              </w:rPr>
            </w:pPr>
            <w:r w:rsidRPr="005955D3">
              <w:rPr>
                <w:color w:val="000000"/>
                <w:sz w:val="20"/>
                <w:szCs w:val="20"/>
              </w:rPr>
              <w:t>х</w:t>
            </w:r>
          </w:p>
        </w:tc>
        <w:tc>
          <w:tcPr>
            <w:tcW w:w="346" w:type="pct"/>
          </w:tcPr>
          <w:p w:rsidR="00C12206" w:rsidRPr="005955D3" w:rsidRDefault="00C12206" w:rsidP="00EA02B7">
            <w:pPr>
              <w:jc w:val="center"/>
              <w:rPr>
                <w:color w:val="000000"/>
                <w:sz w:val="20"/>
                <w:szCs w:val="20"/>
              </w:rPr>
            </w:pPr>
            <w:r w:rsidRPr="005955D3">
              <w:rPr>
                <w:color w:val="000000"/>
                <w:sz w:val="20"/>
                <w:szCs w:val="20"/>
              </w:rPr>
              <w:t>Ч410400000</w:t>
            </w:r>
          </w:p>
        </w:tc>
        <w:tc>
          <w:tcPr>
            <w:tcW w:w="647" w:type="pct"/>
          </w:tcPr>
          <w:p w:rsidR="00C12206" w:rsidRPr="005955D3" w:rsidRDefault="00C12206" w:rsidP="00EA02B7">
            <w:pPr>
              <w:autoSpaceDE w:val="0"/>
              <w:autoSpaceDN w:val="0"/>
              <w:adjustRightInd w:val="0"/>
              <w:jc w:val="both"/>
              <w:rPr>
                <w:color w:val="000000"/>
                <w:sz w:val="20"/>
                <w:szCs w:val="20"/>
              </w:rPr>
            </w:pPr>
            <w:r w:rsidRPr="005955D3">
              <w:rPr>
                <w:bCs/>
                <w:color w:val="000000"/>
                <w:sz w:val="20"/>
                <w:szCs w:val="20"/>
              </w:rPr>
              <w:t>всего</w:t>
            </w:r>
          </w:p>
        </w:tc>
        <w:tc>
          <w:tcPr>
            <w:tcW w:w="272" w:type="pct"/>
          </w:tcPr>
          <w:p w:rsidR="00C12206" w:rsidRPr="005955D3" w:rsidRDefault="00C12206" w:rsidP="00EA02B7">
            <w:pPr>
              <w:ind w:left="-113" w:right="-113"/>
              <w:jc w:val="center"/>
              <w:rPr>
                <w:color w:val="000000"/>
                <w:sz w:val="20"/>
                <w:szCs w:val="20"/>
              </w:rPr>
            </w:pPr>
            <w:r w:rsidRPr="005955D3">
              <w:rPr>
                <w:color w:val="000000"/>
                <w:sz w:val="20"/>
                <w:szCs w:val="20"/>
              </w:rPr>
              <w:t>30808,2</w:t>
            </w:r>
          </w:p>
        </w:tc>
        <w:tc>
          <w:tcPr>
            <w:tcW w:w="274" w:type="pct"/>
          </w:tcPr>
          <w:p w:rsidR="00C12206" w:rsidRPr="005955D3" w:rsidRDefault="00C12206" w:rsidP="00EA02B7">
            <w:pPr>
              <w:ind w:left="-113" w:right="-113"/>
              <w:jc w:val="center"/>
              <w:rPr>
                <w:color w:val="000000"/>
                <w:sz w:val="20"/>
                <w:szCs w:val="20"/>
              </w:rPr>
            </w:pPr>
            <w:r w:rsidRPr="005955D3">
              <w:rPr>
                <w:color w:val="000000"/>
                <w:sz w:val="20"/>
                <w:szCs w:val="20"/>
              </w:rPr>
              <w:t>14354,2</w:t>
            </w:r>
          </w:p>
        </w:tc>
        <w:tc>
          <w:tcPr>
            <w:tcW w:w="276" w:type="pct"/>
          </w:tcPr>
          <w:p w:rsidR="00C12206" w:rsidRPr="005955D3" w:rsidRDefault="00C12206" w:rsidP="00EA02B7">
            <w:pPr>
              <w:ind w:left="-113" w:right="-113"/>
              <w:jc w:val="center"/>
              <w:rPr>
                <w:color w:val="000000"/>
                <w:sz w:val="20"/>
                <w:szCs w:val="20"/>
              </w:rPr>
            </w:pPr>
            <w:r w:rsidRPr="005955D3">
              <w:rPr>
                <w:color w:val="000000"/>
                <w:sz w:val="20"/>
                <w:szCs w:val="20"/>
              </w:rPr>
              <w:t>14362,4</w:t>
            </w:r>
          </w:p>
        </w:tc>
        <w:tc>
          <w:tcPr>
            <w:tcW w:w="277" w:type="pct"/>
          </w:tcPr>
          <w:p w:rsidR="00C12206" w:rsidRPr="005955D3" w:rsidRDefault="00C12206" w:rsidP="00EA02B7">
            <w:pPr>
              <w:ind w:left="-113" w:right="-113"/>
              <w:jc w:val="center"/>
              <w:rPr>
                <w:color w:val="000000"/>
                <w:sz w:val="20"/>
                <w:szCs w:val="20"/>
              </w:rPr>
            </w:pPr>
            <w:r w:rsidRPr="005955D3">
              <w:rPr>
                <w:color w:val="000000"/>
                <w:sz w:val="20"/>
                <w:szCs w:val="20"/>
              </w:rPr>
              <w:t>14362,4</w:t>
            </w:r>
          </w:p>
        </w:tc>
        <w:tc>
          <w:tcPr>
            <w:tcW w:w="261" w:type="pct"/>
          </w:tcPr>
          <w:p w:rsidR="00C12206" w:rsidRPr="005955D3" w:rsidRDefault="00C12206" w:rsidP="00EA02B7">
            <w:pPr>
              <w:ind w:left="-113" w:right="-113"/>
              <w:jc w:val="center"/>
              <w:rPr>
                <w:color w:val="000000"/>
                <w:sz w:val="20"/>
                <w:szCs w:val="20"/>
              </w:rPr>
            </w:pPr>
            <w:r w:rsidRPr="005955D3">
              <w:rPr>
                <w:color w:val="000000"/>
                <w:sz w:val="20"/>
                <w:szCs w:val="20"/>
              </w:rPr>
              <w:t>14362,4</w:t>
            </w:r>
          </w:p>
        </w:tc>
        <w:tc>
          <w:tcPr>
            <w:tcW w:w="281" w:type="pct"/>
          </w:tcPr>
          <w:p w:rsidR="00C12206" w:rsidRPr="005955D3" w:rsidRDefault="00C12206" w:rsidP="00EA02B7">
            <w:pPr>
              <w:ind w:left="-113" w:right="-113"/>
              <w:jc w:val="center"/>
              <w:rPr>
                <w:color w:val="000000"/>
                <w:sz w:val="20"/>
                <w:szCs w:val="20"/>
              </w:rPr>
            </w:pPr>
            <w:r w:rsidRPr="005955D3">
              <w:rPr>
                <w:color w:val="000000"/>
                <w:sz w:val="20"/>
                <w:szCs w:val="20"/>
              </w:rPr>
              <w:t>14362,4</w:t>
            </w:r>
          </w:p>
        </w:tc>
        <w:tc>
          <w:tcPr>
            <w:tcW w:w="281" w:type="pct"/>
          </w:tcPr>
          <w:p w:rsidR="00C12206" w:rsidRPr="005955D3" w:rsidRDefault="00C12206" w:rsidP="00EA02B7">
            <w:pPr>
              <w:ind w:left="-113" w:right="-113"/>
              <w:jc w:val="center"/>
              <w:rPr>
                <w:color w:val="000000"/>
                <w:sz w:val="20"/>
                <w:szCs w:val="20"/>
              </w:rPr>
            </w:pPr>
            <w:r w:rsidRPr="005955D3">
              <w:rPr>
                <w:color w:val="000000"/>
                <w:sz w:val="20"/>
                <w:szCs w:val="20"/>
              </w:rPr>
              <w:t>14362,4</w:t>
            </w:r>
          </w:p>
        </w:tc>
        <w:tc>
          <w:tcPr>
            <w:tcW w:w="281" w:type="pct"/>
          </w:tcPr>
          <w:p w:rsidR="00C12206" w:rsidRPr="005955D3" w:rsidRDefault="00C12206" w:rsidP="00EA02B7">
            <w:pPr>
              <w:ind w:left="-113" w:right="-113"/>
              <w:jc w:val="center"/>
              <w:rPr>
                <w:color w:val="000000"/>
                <w:sz w:val="20"/>
                <w:szCs w:val="20"/>
              </w:rPr>
            </w:pPr>
            <w:r w:rsidRPr="005955D3">
              <w:rPr>
                <w:color w:val="000000"/>
                <w:sz w:val="20"/>
                <w:szCs w:val="20"/>
              </w:rPr>
              <w:t>71812,0</w:t>
            </w:r>
          </w:p>
        </w:tc>
        <w:tc>
          <w:tcPr>
            <w:tcW w:w="283" w:type="pct"/>
          </w:tcPr>
          <w:p w:rsidR="00C12206" w:rsidRPr="005955D3" w:rsidRDefault="00C12206" w:rsidP="00EA02B7">
            <w:pPr>
              <w:ind w:left="-113" w:right="-113"/>
              <w:jc w:val="center"/>
              <w:rPr>
                <w:color w:val="000000"/>
                <w:sz w:val="20"/>
                <w:szCs w:val="20"/>
              </w:rPr>
            </w:pPr>
            <w:r w:rsidRPr="005955D3">
              <w:rPr>
                <w:color w:val="000000"/>
                <w:sz w:val="20"/>
                <w:szCs w:val="20"/>
              </w:rPr>
              <w:t>71812,0</w:t>
            </w:r>
          </w:p>
        </w:tc>
      </w:tr>
      <w:tr w:rsidR="00C12206" w:rsidRPr="005955D3" w:rsidTr="00EA02B7">
        <w:trPr>
          <w:trHeight w:val="20"/>
        </w:trPr>
        <w:tc>
          <w:tcPr>
            <w:tcW w:w="272" w:type="pct"/>
            <w:vMerge/>
          </w:tcPr>
          <w:p w:rsidR="00C12206" w:rsidRPr="005955D3" w:rsidRDefault="00C12206" w:rsidP="00EA02B7">
            <w:pPr>
              <w:autoSpaceDE w:val="0"/>
              <w:autoSpaceDN w:val="0"/>
              <w:adjustRightInd w:val="0"/>
              <w:ind w:left="-57" w:right="-57"/>
              <w:rPr>
                <w:color w:val="000000"/>
                <w:sz w:val="20"/>
                <w:szCs w:val="20"/>
              </w:rPr>
            </w:pPr>
          </w:p>
        </w:tc>
        <w:tc>
          <w:tcPr>
            <w:tcW w:w="934" w:type="pct"/>
            <w:vMerge/>
          </w:tcPr>
          <w:p w:rsidR="00C12206" w:rsidRPr="005955D3" w:rsidRDefault="00C12206" w:rsidP="00EA02B7">
            <w:pPr>
              <w:autoSpaceDE w:val="0"/>
              <w:autoSpaceDN w:val="0"/>
              <w:adjustRightInd w:val="0"/>
              <w:jc w:val="both"/>
              <w:rPr>
                <w:color w:val="000000"/>
                <w:sz w:val="20"/>
                <w:szCs w:val="20"/>
              </w:rPr>
            </w:pPr>
          </w:p>
        </w:tc>
        <w:tc>
          <w:tcPr>
            <w:tcW w:w="315" w:type="pct"/>
          </w:tcPr>
          <w:p w:rsidR="00C12206" w:rsidRPr="005955D3" w:rsidRDefault="00C12206" w:rsidP="00EA02B7">
            <w:pPr>
              <w:jc w:val="center"/>
              <w:rPr>
                <w:color w:val="000000"/>
                <w:sz w:val="20"/>
                <w:szCs w:val="20"/>
              </w:rPr>
            </w:pPr>
            <w:r w:rsidRPr="005955D3">
              <w:rPr>
                <w:color w:val="000000"/>
                <w:sz w:val="20"/>
                <w:szCs w:val="20"/>
              </w:rPr>
              <w:t>992</w:t>
            </w:r>
          </w:p>
        </w:tc>
        <w:tc>
          <w:tcPr>
            <w:tcW w:w="346" w:type="pct"/>
          </w:tcPr>
          <w:p w:rsidR="00C12206" w:rsidRPr="005955D3" w:rsidRDefault="00C12206" w:rsidP="00EA02B7">
            <w:pPr>
              <w:jc w:val="center"/>
              <w:rPr>
                <w:color w:val="000000"/>
                <w:sz w:val="20"/>
                <w:szCs w:val="20"/>
              </w:rPr>
            </w:pPr>
            <w:r w:rsidRPr="005955D3">
              <w:rPr>
                <w:color w:val="000000"/>
                <w:sz w:val="20"/>
                <w:szCs w:val="20"/>
              </w:rPr>
              <w:t>Ч410451180</w:t>
            </w:r>
          </w:p>
        </w:tc>
        <w:tc>
          <w:tcPr>
            <w:tcW w:w="647" w:type="pct"/>
          </w:tcPr>
          <w:p w:rsidR="00C12206" w:rsidRPr="005955D3" w:rsidRDefault="00C12206" w:rsidP="00EA02B7">
            <w:pPr>
              <w:autoSpaceDE w:val="0"/>
              <w:autoSpaceDN w:val="0"/>
              <w:adjustRightInd w:val="0"/>
              <w:jc w:val="both"/>
              <w:rPr>
                <w:bCs/>
                <w:color w:val="000000"/>
                <w:sz w:val="20"/>
                <w:szCs w:val="20"/>
              </w:rPr>
            </w:pPr>
            <w:r w:rsidRPr="005955D3">
              <w:rPr>
                <w:bCs/>
                <w:color w:val="000000"/>
                <w:sz w:val="20"/>
                <w:szCs w:val="20"/>
              </w:rPr>
              <w:t>федеральный бюджет</w:t>
            </w:r>
          </w:p>
        </w:tc>
        <w:tc>
          <w:tcPr>
            <w:tcW w:w="272" w:type="pct"/>
          </w:tcPr>
          <w:p w:rsidR="00C12206" w:rsidRPr="005955D3" w:rsidRDefault="00C12206" w:rsidP="00EA02B7">
            <w:pPr>
              <w:ind w:left="-57" w:right="-57"/>
              <w:jc w:val="center"/>
              <w:rPr>
                <w:color w:val="000000"/>
                <w:sz w:val="20"/>
                <w:szCs w:val="20"/>
              </w:rPr>
            </w:pPr>
            <w:r w:rsidRPr="005955D3">
              <w:rPr>
                <w:color w:val="000000"/>
                <w:sz w:val="20"/>
                <w:szCs w:val="20"/>
              </w:rPr>
              <w:t>1619,0</w:t>
            </w:r>
          </w:p>
        </w:tc>
        <w:tc>
          <w:tcPr>
            <w:tcW w:w="274" w:type="pct"/>
          </w:tcPr>
          <w:p w:rsidR="00C12206" w:rsidRPr="005955D3" w:rsidRDefault="00C12206" w:rsidP="00EA02B7">
            <w:pPr>
              <w:ind w:left="-113" w:right="-113"/>
              <w:jc w:val="center"/>
              <w:rPr>
                <w:color w:val="000000"/>
                <w:sz w:val="20"/>
                <w:szCs w:val="20"/>
              </w:rPr>
            </w:pPr>
            <w:r w:rsidRPr="005955D3">
              <w:rPr>
                <w:color w:val="000000"/>
                <w:sz w:val="20"/>
                <w:szCs w:val="20"/>
              </w:rPr>
              <w:t>1612,7</w:t>
            </w:r>
          </w:p>
        </w:tc>
        <w:tc>
          <w:tcPr>
            <w:tcW w:w="276" w:type="pct"/>
          </w:tcPr>
          <w:p w:rsidR="00C12206" w:rsidRPr="005955D3" w:rsidRDefault="00C12206" w:rsidP="00EA02B7">
            <w:pPr>
              <w:ind w:left="-113" w:right="-113"/>
              <w:jc w:val="center"/>
              <w:rPr>
                <w:color w:val="000000"/>
                <w:sz w:val="20"/>
                <w:szCs w:val="20"/>
              </w:rPr>
            </w:pPr>
            <w:r w:rsidRPr="005955D3">
              <w:rPr>
                <w:color w:val="000000"/>
                <w:sz w:val="20"/>
                <w:szCs w:val="20"/>
              </w:rPr>
              <w:t>1627,0</w:t>
            </w:r>
          </w:p>
        </w:tc>
        <w:tc>
          <w:tcPr>
            <w:tcW w:w="277" w:type="pct"/>
          </w:tcPr>
          <w:p w:rsidR="00C12206" w:rsidRPr="005955D3" w:rsidRDefault="00C12206" w:rsidP="00EA02B7">
            <w:pPr>
              <w:ind w:left="-113" w:right="-113"/>
              <w:jc w:val="center"/>
              <w:rPr>
                <w:color w:val="000000"/>
                <w:sz w:val="20"/>
                <w:szCs w:val="20"/>
              </w:rPr>
            </w:pPr>
            <w:r w:rsidRPr="005955D3">
              <w:rPr>
                <w:color w:val="000000"/>
                <w:sz w:val="20"/>
                <w:szCs w:val="20"/>
              </w:rPr>
              <w:t>1688,5</w:t>
            </w:r>
          </w:p>
        </w:tc>
        <w:tc>
          <w:tcPr>
            <w:tcW w:w="261" w:type="pct"/>
          </w:tcPr>
          <w:p w:rsidR="00C12206" w:rsidRPr="005955D3" w:rsidRDefault="00C12206" w:rsidP="00EA02B7">
            <w:pPr>
              <w:ind w:left="-113" w:right="-113"/>
              <w:jc w:val="center"/>
              <w:rPr>
                <w:color w:val="000000"/>
                <w:sz w:val="20"/>
                <w:szCs w:val="20"/>
              </w:rPr>
            </w:pPr>
            <w:r w:rsidRPr="005955D3">
              <w:rPr>
                <w:color w:val="000000"/>
                <w:sz w:val="20"/>
                <w:szCs w:val="20"/>
              </w:rPr>
              <w:t>1688,5</w:t>
            </w:r>
          </w:p>
        </w:tc>
        <w:tc>
          <w:tcPr>
            <w:tcW w:w="281" w:type="pct"/>
          </w:tcPr>
          <w:p w:rsidR="00C12206" w:rsidRPr="005955D3" w:rsidRDefault="00C12206" w:rsidP="00EA02B7">
            <w:pPr>
              <w:ind w:left="-113" w:right="-113"/>
              <w:jc w:val="center"/>
              <w:rPr>
                <w:color w:val="000000"/>
                <w:sz w:val="20"/>
                <w:szCs w:val="20"/>
              </w:rPr>
            </w:pPr>
            <w:r w:rsidRPr="005955D3">
              <w:rPr>
                <w:color w:val="000000"/>
                <w:sz w:val="20"/>
                <w:szCs w:val="20"/>
              </w:rPr>
              <w:t>1688,5</w:t>
            </w:r>
          </w:p>
        </w:tc>
        <w:tc>
          <w:tcPr>
            <w:tcW w:w="281" w:type="pct"/>
          </w:tcPr>
          <w:p w:rsidR="00C12206" w:rsidRPr="005955D3" w:rsidRDefault="00C12206" w:rsidP="00EA02B7">
            <w:pPr>
              <w:ind w:left="-113" w:right="-113"/>
              <w:jc w:val="center"/>
              <w:rPr>
                <w:color w:val="000000"/>
                <w:sz w:val="20"/>
                <w:szCs w:val="20"/>
              </w:rPr>
            </w:pPr>
            <w:r w:rsidRPr="005955D3">
              <w:rPr>
                <w:color w:val="000000"/>
                <w:sz w:val="20"/>
                <w:szCs w:val="20"/>
              </w:rPr>
              <w:t>1688,5</w:t>
            </w:r>
          </w:p>
        </w:tc>
        <w:tc>
          <w:tcPr>
            <w:tcW w:w="281" w:type="pct"/>
          </w:tcPr>
          <w:p w:rsidR="00C12206" w:rsidRPr="005955D3" w:rsidRDefault="00C12206" w:rsidP="00EA02B7">
            <w:pPr>
              <w:ind w:left="-113" w:right="-113"/>
              <w:jc w:val="center"/>
              <w:rPr>
                <w:color w:val="000000"/>
                <w:sz w:val="20"/>
                <w:szCs w:val="20"/>
              </w:rPr>
            </w:pPr>
            <w:r w:rsidRPr="005955D3">
              <w:rPr>
                <w:color w:val="000000"/>
                <w:sz w:val="20"/>
                <w:szCs w:val="20"/>
              </w:rPr>
              <w:t>8007,5</w:t>
            </w:r>
          </w:p>
        </w:tc>
        <w:tc>
          <w:tcPr>
            <w:tcW w:w="283" w:type="pct"/>
          </w:tcPr>
          <w:p w:rsidR="00C12206" w:rsidRPr="005955D3" w:rsidRDefault="00C12206" w:rsidP="00EA02B7">
            <w:pPr>
              <w:ind w:left="-113" w:right="-113"/>
              <w:jc w:val="center"/>
              <w:rPr>
                <w:color w:val="000000"/>
                <w:sz w:val="20"/>
                <w:szCs w:val="20"/>
              </w:rPr>
            </w:pPr>
            <w:r w:rsidRPr="005955D3">
              <w:rPr>
                <w:color w:val="000000"/>
                <w:sz w:val="20"/>
                <w:szCs w:val="20"/>
              </w:rPr>
              <w:t>8007,5</w:t>
            </w:r>
          </w:p>
        </w:tc>
      </w:tr>
      <w:tr w:rsidR="00C12206" w:rsidRPr="005955D3" w:rsidTr="00EA02B7">
        <w:trPr>
          <w:trHeight w:val="20"/>
        </w:trPr>
        <w:tc>
          <w:tcPr>
            <w:tcW w:w="272" w:type="pct"/>
            <w:vMerge/>
          </w:tcPr>
          <w:p w:rsidR="00C12206" w:rsidRPr="005955D3" w:rsidRDefault="00C12206" w:rsidP="00EA02B7">
            <w:pPr>
              <w:autoSpaceDE w:val="0"/>
              <w:autoSpaceDN w:val="0"/>
              <w:adjustRightInd w:val="0"/>
              <w:ind w:left="-57" w:right="-57"/>
              <w:rPr>
                <w:color w:val="000000"/>
                <w:sz w:val="20"/>
                <w:szCs w:val="20"/>
              </w:rPr>
            </w:pPr>
          </w:p>
        </w:tc>
        <w:tc>
          <w:tcPr>
            <w:tcW w:w="934" w:type="pct"/>
            <w:vMerge/>
          </w:tcPr>
          <w:p w:rsidR="00C12206" w:rsidRPr="005955D3" w:rsidRDefault="00C12206" w:rsidP="00EA02B7">
            <w:pPr>
              <w:autoSpaceDE w:val="0"/>
              <w:autoSpaceDN w:val="0"/>
              <w:adjustRightInd w:val="0"/>
              <w:jc w:val="both"/>
              <w:rPr>
                <w:color w:val="000000"/>
                <w:sz w:val="20"/>
                <w:szCs w:val="20"/>
              </w:rPr>
            </w:pPr>
          </w:p>
        </w:tc>
        <w:tc>
          <w:tcPr>
            <w:tcW w:w="315" w:type="pct"/>
          </w:tcPr>
          <w:p w:rsidR="00C12206" w:rsidRPr="005955D3" w:rsidRDefault="00C12206" w:rsidP="00EA02B7">
            <w:pPr>
              <w:jc w:val="center"/>
              <w:rPr>
                <w:color w:val="000000"/>
                <w:sz w:val="20"/>
                <w:szCs w:val="20"/>
              </w:rPr>
            </w:pPr>
            <w:r w:rsidRPr="005955D3">
              <w:rPr>
                <w:color w:val="000000"/>
                <w:sz w:val="20"/>
                <w:szCs w:val="20"/>
              </w:rPr>
              <w:t>992</w:t>
            </w:r>
          </w:p>
        </w:tc>
        <w:tc>
          <w:tcPr>
            <w:tcW w:w="346" w:type="pct"/>
          </w:tcPr>
          <w:p w:rsidR="00C12206" w:rsidRPr="005955D3" w:rsidRDefault="00C12206" w:rsidP="00EA02B7">
            <w:pPr>
              <w:jc w:val="center"/>
              <w:rPr>
                <w:color w:val="000000"/>
                <w:sz w:val="20"/>
                <w:szCs w:val="20"/>
              </w:rPr>
            </w:pPr>
            <w:r w:rsidRPr="005955D3">
              <w:rPr>
                <w:color w:val="000000"/>
                <w:sz w:val="20"/>
                <w:szCs w:val="20"/>
              </w:rPr>
              <w:t>Ч4104Д0071</w:t>
            </w:r>
          </w:p>
          <w:p w:rsidR="00C12206" w:rsidRPr="005955D3" w:rsidRDefault="00C12206" w:rsidP="00EA02B7">
            <w:pPr>
              <w:jc w:val="center"/>
              <w:rPr>
                <w:color w:val="000000"/>
                <w:sz w:val="20"/>
                <w:szCs w:val="20"/>
              </w:rPr>
            </w:pPr>
          </w:p>
        </w:tc>
        <w:tc>
          <w:tcPr>
            <w:tcW w:w="647" w:type="pct"/>
            <w:vMerge w:val="restart"/>
          </w:tcPr>
          <w:p w:rsidR="00C12206" w:rsidRPr="005955D3" w:rsidRDefault="00C12206" w:rsidP="00EA02B7">
            <w:pPr>
              <w:autoSpaceDE w:val="0"/>
              <w:autoSpaceDN w:val="0"/>
              <w:adjustRightInd w:val="0"/>
              <w:jc w:val="both"/>
              <w:rPr>
                <w:bCs/>
                <w:color w:val="000000"/>
                <w:sz w:val="20"/>
                <w:szCs w:val="20"/>
              </w:rPr>
            </w:pPr>
            <w:r w:rsidRPr="005955D3">
              <w:rPr>
                <w:bCs/>
                <w:color w:val="000000"/>
                <w:sz w:val="20"/>
                <w:szCs w:val="20"/>
              </w:rPr>
              <w:t>республиканский бюджет Чувашской Республики</w:t>
            </w:r>
          </w:p>
        </w:tc>
        <w:tc>
          <w:tcPr>
            <w:tcW w:w="272" w:type="pct"/>
          </w:tcPr>
          <w:p w:rsidR="00C12206" w:rsidRPr="005955D3" w:rsidRDefault="00C12206" w:rsidP="00EA02B7">
            <w:pPr>
              <w:ind w:left="-113" w:right="-113"/>
              <w:jc w:val="center"/>
              <w:rPr>
                <w:color w:val="000000"/>
                <w:sz w:val="20"/>
                <w:szCs w:val="20"/>
              </w:rPr>
            </w:pPr>
            <w:r w:rsidRPr="005955D3">
              <w:rPr>
                <w:color w:val="000000"/>
                <w:sz w:val="20"/>
                <w:szCs w:val="20"/>
              </w:rPr>
              <w:t>131,0</w:t>
            </w:r>
          </w:p>
        </w:tc>
        <w:tc>
          <w:tcPr>
            <w:tcW w:w="274" w:type="pct"/>
          </w:tcPr>
          <w:p w:rsidR="00C12206" w:rsidRPr="005955D3" w:rsidRDefault="00C12206" w:rsidP="00EA02B7">
            <w:pPr>
              <w:ind w:left="-113" w:right="-113"/>
              <w:jc w:val="center"/>
              <w:rPr>
                <w:color w:val="000000"/>
                <w:sz w:val="20"/>
                <w:szCs w:val="20"/>
              </w:rPr>
            </w:pPr>
            <w:r w:rsidRPr="005955D3">
              <w:rPr>
                <w:color w:val="000000"/>
                <w:sz w:val="20"/>
                <w:szCs w:val="20"/>
              </w:rPr>
              <w:t>135,5</w:t>
            </w:r>
          </w:p>
        </w:tc>
        <w:tc>
          <w:tcPr>
            <w:tcW w:w="276" w:type="pct"/>
          </w:tcPr>
          <w:p w:rsidR="00C12206" w:rsidRPr="005955D3" w:rsidRDefault="00C12206" w:rsidP="00EA02B7">
            <w:pPr>
              <w:ind w:left="-113" w:right="-113"/>
              <w:jc w:val="center"/>
              <w:rPr>
                <w:color w:val="000000"/>
                <w:sz w:val="20"/>
                <w:szCs w:val="20"/>
              </w:rPr>
            </w:pPr>
            <w:r w:rsidRPr="005955D3">
              <w:rPr>
                <w:color w:val="000000"/>
                <w:sz w:val="20"/>
                <w:szCs w:val="20"/>
              </w:rPr>
              <w:t>135,5</w:t>
            </w:r>
          </w:p>
        </w:tc>
        <w:tc>
          <w:tcPr>
            <w:tcW w:w="277" w:type="pct"/>
          </w:tcPr>
          <w:p w:rsidR="00C12206" w:rsidRPr="005955D3" w:rsidRDefault="00C12206" w:rsidP="00EA02B7">
            <w:pPr>
              <w:ind w:left="-113" w:right="-113"/>
              <w:jc w:val="center"/>
              <w:rPr>
                <w:color w:val="000000"/>
                <w:sz w:val="20"/>
                <w:szCs w:val="20"/>
              </w:rPr>
            </w:pPr>
            <w:r w:rsidRPr="005955D3">
              <w:rPr>
                <w:color w:val="000000"/>
                <w:sz w:val="20"/>
                <w:szCs w:val="20"/>
              </w:rPr>
              <w:t>135,5</w:t>
            </w:r>
          </w:p>
        </w:tc>
        <w:tc>
          <w:tcPr>
            <w:tcW w:w="261" w:type="pct"/>
          </w:tcPr>
          <w:p w:rsidR="00C12206" w:rsidRPr="005955D3" w:rsidRDefault="00C12206" w:rsidP="00EA02B7">
            <w:pPr>
              <w:ind w:left="-113" w:right="-113"/>
              <w:jc w:val="center"/>
              <w:rPr>
                <w:color w:val="000000"/>
                <w:sz w:val="20"/>
                <w:szCs w:val="20"/>
              </w:rPr>
            </w:pPr>
            <w:r w:rsidRPr="005955D3">
              <w:rPr>
                <w:color w:val="000000"/>
                <w:sz w:val="20"/>
                <w:szCs w:val="20"/>
              </w:rPr>
              <w:t>135,5</w:t>
            </w:r>
          </w:p>
        </w:tc>
        <w:tc>
          <w:tcPr>
            <w:tcW w:w="281" w:type="pct"/>
          </w:tcPr>
          <w:p w:rsidR="00C12206" w:rsidRPr="005955D3" w:rsidRDefault="00C12206" w:rsidP="00EA02B7">
            <w:pPr>
              <w:ind w:left="-113" w:right="-113"/>
              <w:jc w:val="center"/>
              <w:rPr>
                <w:color w:val="000000"/>
                <w:sz w:val="20"/>
                <w:szCs w:val="20"/>
              </w:rPr>
            </w:pPr>
            <w:r w:rsidRPr="005955D3">
              <w:rPr>
                <w:color w:val="000000"/>
                <w:sz w:val="20"/>
                <w:szCs w:val="20"/>
              </w:rPr>
              <w:t>135,5</w:t>
            </w:r>
          </w:p>
        </w:tc>
        <w:tc>
          <w:tcPr>
            <w:tcW w:w="281" w:type="pct"/>
          </w:tcPr>
          <w:p w:rsidR="00C12206" w:rsidRPr="005955D3" w:rsidRDefault="00C12206" w:rsidP="00EA02B7">
            <w:pPr>
              <w:ind w:left="-113" w:right="-113"/>
              <w:jc w:val="center"/>
              <w:rPr>
                <w:color w:val="000000"/>
                <w:sz w:val="20"/>
                <w:szCs w:val="20"/>
              </w:rPr>
            </w:pPr>
            <w:r w:rsidRPr="005955D3">
              <w:rPr>
                <w:color w:val="000000"/>
                <w:sz w:val="20"/>
                <w:szCs w:val="20"/>
              </w:rPr>
              <w:t>135,5</w:t>
            </w:r>
          </w:p>
        </w:tc>
        <w:tc>
          <w:tcPr>
            <w:tcW w:w="281" w:type="pct"/>
          </w:tcPr>
          <w:p w:rsidR="00C12206" w:rsidRPr="005955D3" w:rsidRDefault="00C12206" w:rsidP="00EA02B7">
            <w:pPr>
              <w:ind w:left="-113" w:right="-113"/>
              <w:jc w:val="center"/>
              <w:rPr>
                <w:color w:val="000000"/>
                <w:sz w:val="20"/>
                <w:szCs w:val="20"/>
              </w:rPr>
            </w:pPr>
            <w:r w:rsidRPr="005955D3">
              <w:rPr>
                <w:color w:val="000000"/>
                <w:sz w:val="20"/>
                <w:szCs w:val="20"/>
              </w:rPr>
              <w:t>677,5</w:t>
            </w:r>
          </w:p>
        </w:tc>
        <w:tc>
          <w:tcPr>
            <w:tcW w:w="283" w:type="pct"/>
          </w:tcPr>
          <w:p w:rsidR="00C12206" w:rsidRPr="005955D3" w:rsidRDefault="00C12206" w:rsidP="00EA02B7">
            <w:pPr>
              <w:ind w:left="-113" w:right="-113"/>
              <w:jc w:val="center"/>
              <w:rPr>
                <w:color w:val="000000"/>
                <w:sz w:val="20"/>
                <w:szCs w:val="20"/>
              </w:rPr>
            </w:pPr>
            <w:r w:rsidRPr="005955D3">
              <w:rPr>
                <w:color w:val="000000"/>
                <w:sz w:val="20"/>
                <w:szCs w:val="20"/>
              </w:rPr>
              <w:t>677,5</w:t>
            </w:r>
          </w:p>
        </w:tc>
      </w:tr>
      <w:tr w:rsidR="00C12206" w:rsidRPr="005955D3" w:rsidTr="00EA02B7">
        <w:trPr>
          <w:trHeight w:val="20"/>
        </w:trPr>
        <w:tc>
          <w:tcPr>
            <w:tcW w:w="272" w:type="pct"/>
            <w:vMerge/>
          </w:tcPr>
          <w:p w:rsidR="00C12206" w:rsidRPr="005955D3" w:rsidRDefault="00C12206" w:rsidP="00EA02B7">
            <w:pPr>
              <w:autoSpaceDE w:val="0"/>
              <w:autoSpaceDN w:val="0"/>
              <w:adjustRightInd w:val="0"/>
              <w:ind w:left="-57" w:right="-57"/>
              <w:rPr>
                <w:color w:val="000000"/>
                <w:sz w:val="20"/>
                <w:szCs w:val="20"/>
              </w:rPr>
            </w:pPr>
          </w:p>
        </w:tc>
        <w:tc>
          <w:tcPr>
            <w:tcW w:w="934" w:type="pct"/>
            <w:vMerge/>
          </w:tcPr>
          <w:p w:rsidR="00C12206" w:rsidRPr="005955D3" w:rsidRDefault="00C12206" w:rsidP="00EA02B7">
            <w:pPr>
              <w:autoSpaceDE w:val="0"/>
              <w:autoSpaceDN w:val="0"/>
              <w:adjustRightInd w:val="0"/>
              <w:jc w:val="both"/>
              <w:rPr>
                <w:color w:val="000000"/>
                <w:sz w:val="20"/>
                <w:szCs w:val="20"/>
              </w:rPr>
            </w:pPr>
          </w:p>
        </w:tc>
        <w:tc>
          <w:tcPr>
            <w:tcW w:w="315" w:type="pct"/>
          </w:tcPr>
          <w:p w:rsidR="00C12206" w:rsidRPr="005955D3" w:rsidRDefault="00C12206" w:rsidP="00EA02B7">
            <w:pPr>
              <w:jc w:val="center"/>
              <w:rPr>
                <w:color w:val="000000"/>
                <w:sz w:val="20"/>
                <w:szCs w:val="20"/>
              </w:rPr>
            </w:pPr>
            <w:r w:rsidRPr="005955D3">
              <w:rPr>
                <w:color w:val="000000"/>
                <w:sz w:val="20"/>
                <w:szCs w:val="20"/>
              </w:rPr>
              <w:t>992</w:t>
            </w:r>
          </w:p>
        </w:tc>
        <w:tc>
          <w:tcPr>
            <w:tcW w:w="346" w:type="pct"/>
          </w:tcPr>
          <w:p w:rsidR="00C12206" w:rsidRPr="005955D3" w:rsidRDefault="00C12206" w:rsidP="00EA02B7">
            <w:pPr>
              <w:jc w:val="center"/>
              <w:rPr>
                <w:color w:val="000000"/>
                <w:sz w:val="20"/>
                <w:szCs w:val="20"/>
              </w:rPr>
            </w:pPr>
            <w:r w:rsidRPr="005955D3">
              <w:rPr>
                <w:color w:val="000000"/>
                <w:sz w:val="20"/>
                <w:szCs w:val="20"/>
              </w:rPr>
              <w:t>Ч4104Д0072</w:t>
            </w:r>
          </w:p>
          <w:p w:rsidR="00C12206" w:rsidRPr="005955D3" w:rsidRDefault="00C12206" w:rsidP="00EA02B7">
            <w:pPr>
              <w:jc w:val="center"/>
              <w:rPr>
                <w:color w:val="000000"/>
                <w:sz w:val="20"/>
                <w:szCs w:val="20"/>
              </w:rPr>
            </w:pPr>
          </w:p>
        </w:tc>
        <w:tc>
          <w:tcPr>
            <w:tcW w:w="647" w:type="pct"/>
            <w:vMerge/>
          </w:tcPr>
          <w:p w:rsidR="00C12206" w:rsidRPr="005955D3" w:rsidRDefault="00C12206" w:rsidP="00EA02B7">
            <w:pPr>
              <w:autoSpaceDE w:val="0"/>
              <w:autoSpaceDN w:val="0"/>
              <w:adjustRightInd w:val="0"/>
              <w:jc w:val="both"/>
              <w:rPr>
                <w:bCs/>
                <w:color w:val="000000"/>
                <w:sz w:val="20"/>
                <w:szCs w:val="20"/>
              </w:rPr>
            </w:pPr>
          </w:p>
        </w:tc>
        <w:tc>
          <w:tcPr>
            <w:tcW w:w="272" w:type="pct"/>
          </w:tcPr>
          <w:p w:rsidR="00C12206" w:rsidRPr="005955D3" w:rsidRDefault="00C12206" w:rsidP="00EA02B7">
            <w:pPr>
              <w:ind w:left="-113" w:right="-113"/>
              <w:jc w:val="center"/>
              <w:rPr>
                <w:color w:val="000000"/>
                <w:sz w:val="20"/>
                <w:szCs w:val="20"/>
              </w:rPr>
            </w:pPr>
            <w:r w:rsidRPr="005955D3">
              <w:rPr>
                <w:color w:val="000000"/>
                <w:sz w:val="20"/>
                <w:szCs w:val="20"/>
              </w:rPr>
              <w:t>13750,5</w:t>
            </w:r>
          </w:p>
        </w:tc>
        <w:tc>
          <w:tcPr>
            <w:tcW w:w="274" w:type="pct"/>
            <w:vAlign w:val="bottom"/>
          </w:tcPr>
          <w:p w:rsidR="00C12206" w:rsidRPr="005955D3" w:rsidRDefault="00C12206" w:rsidP="00EA02B7">
            <w:pPr>
              <w:widowControl w:val="0"/>
              <w:contextualSpacing/>
              <w:jc w:val="right"/>
              <w:rPr>
                <w:sz w:val="20"/>
                <w:szCs w:val="20"/>
              </w:rPr>
            </w:pPr>
            <w:r w:rsidRPr="005955D3">
              <w:rPr>
                <w:sz w:val="20"/>
                <w:szCs w:val="20"/>
              </w:rPr>
              <w:t>12617,2</w:t>
            </w:r>
          </w:p>
        </w:tc>
        <w:tc>
          <w:tcPr>
            <w:tcW w:w="276" w:type="pct"/>
            <w:vAlign w:val="bottom"/>
          </w:tcPr>
          <w:p w:rsidR="00C12206" w:rsidRPr="005955D3" w:rsidRDefault="00C12206" w:rsidP="00EA02B7">
            <w:pPr>
              <w:widowControl w:val="0"/>
              <w:contextualSpacing/>
              <w:jc w:val="right"/>
              <w:rPr>
                <w:sz w:val="20"/>
                <w:szCs w:val="20"/>
              </w:rPr>
            </w:pPr>
            <w:r w:rsidRPr="005955D3">
              <w:rPr>
                <w:sz w:val="20"/>
                <w:szCs w:val="20"/>
              </w:rPr>
              <w:t>12625,4</w:t>
            </w:r>
          </w:p>
        </w:tc>
        <w:tc>
          <w:tcPr>
            <w:tcW w:w="277" w:type="pct"/>
          </w:tcPr>
          <w:p w:rsidR="00C12206" w:rsidRPr="005955D3" w:rsidRDefault="00C12206" w:rsidP="00EA02B7">
            <w:pPr>
              <w:rPr>
                <w:sz w:val="20"/>
                <w:szCs w:val="20"/>
              </w:rPr>
            </w:pPr>
            <w:r w:rsidRPr="005955D3">
              <w:rPr>
                <w:sz w:val="20"/>
                <w:szCs w:val="20"/>
              </w:rPr>
              <w:t>12625,4</w:t>
            </w:r>
          </w:p>
        </w:tc>
        <w:tc>
          <w:tcPr>
            <w:tcW w:w="261" w:type="pct"/>
          </w:tcPr>
          <w:p w:rsidR="00C12206" w:rsidRPr="005955D3" w:rsidRDefault="00C12206" w:rsidP="00EA02B7">
            <w:pPr>
              <w:rPr>
                <w:sz w:val="20"/>
                <w:szCs w:val="20"/>
              </w:rPr>
            </w:pPr>
            <w:r w:rsidRPr="005955D3">
              <w:rPr>
                <w:sz w:val="20"/>
                <w:szCs w:val="20"/>
              </w:rPr>
              <w:t>12625,4</w:t>
            </w:r>
          </w:p>
        </w:tc>
        <w:tc>
          <w:tcPr>
            <w:tcW w:w="281" w:type="pct"/>
          </w:tcPr>
          <w:p w:rsidR="00C12206" w:rsidRPr="005955D3" w:rsidRDefault="00C12206" w:rsidP="00EA02B7">
            <w:pPr>
              <w:rPr>
                <w:sz w:val="20"/>
                <w:szCs w:val="20"/>
              </w:rPr>
            </w:pPr>
            <w:r w:rsidRPr="005955D3">
              <w:rPr>
                <w:sz w:val="20"/>
                <w:szCs w:val="20"/>
              </w:rPr>
              <w:t>12625,4</w:t>
            </w:r>
          </w:p>
        </w:tc>
        <w:tc>
          <w:tcPr>
            <w:tcW w:w="281" w:type="pct"/>
            <w:shd w:val="clear" w:color="auto" w:fill="FFFFFF"/>
          </w:tcPr>
          <w:p w:rsidR="00C12206" w:rsidRPr="005955D3" w:rsidRDefault="00C12206" w:rsidP="00EA02B7">
            <w:pPr>
              <w:rPr>
                <w:sz w:val="20"/>
                <w:szCs w:val="20"/>
              </w:rPr>
            </w:pPr>
            <w:r w:rsidRPr="005955D3">
              <w:rPr>
                <w:sz w:val="20"/>
                <w:szCs w:val="20"/>
              </w:rPr>
              <w:t>12625,4</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63127,0</w:t>
            </w:r>
          </w:p>
        </w:tc>
        <w:tc>
          <w:tcPr>
            <w:tcW w:w="283" w:type="pct"/>
          </w:tcPr>
          <w:p w:rsidR="00C12206" w:rsidRPr="005955D3" w:rsidRDefault="00C12206" w:rsidP="00EA02B7">
            <w:pPr>
              <w:ind w:left="-113" w:right="-113"/>
              <w:jc w:val="center"/>
              <w:rPr>
                <w:color w:val="000000"/>
                <w:sz w:val="20"/>
                <w:szCs w:val="20"/>
              </w:rPr>
            </w:pPr>
            <w:r w:rsidRPr="005955D3">
              <w:rPr>
                <w:color w:val="000000"/>
                <w:sz w:val="20"/>
                <w:szCs w:val="20"/>
              </w:rPr>
              <w:t>63127,0</w:t>
            </w:r>
          </w:p>
        </w:tc>
      </w:tr>
      <w:tr w:rsidR="00C12206" w:rsidRPr="005955D3" w:rsidTr="00EA02B7">
        <w:trPr>
          <w:trHeight w:val="20"/>
        </w:trPr>
        <w:tc>
          <w:tcPr>
            <w:tcW w:w="272" w:type="pct"/>
            <w:vMerge/>
          </w:tcPr>
          <w:p w:rsidR="00C12206" w:rsidRPr="005955D3" w:rsidRDefault="00C12206" w:rsidP="00EA02B7">
            <w:pPr>
              <w:autoSpaceDE w:val="0"/>
              <w:autoSpaceDN w:val="0"/>
              <w:adjustRightInd w:val="0"/>
              <w:ind w:left="-57" w:right="-57"/>
              <w:rPr>
                <w:color w:val="000000"/>
                <w:sz w:val="20"/>
                <w:szCs w:val="20"/>
              </w:rPr>
            </w:pPr>
          </w:p>
        </w:tc>
        <w:tc>
          <w:tcPr>
            <w:tcW w:w="934" w:type="pct"/>
            <w:vMerge/>
          </w:tcPr>
          <w:p w:rsidR="00C12206" w:rsidRPr="005955D3" w:rsidRDefault="00C12206" w:rsidP="00EA02B7">
            <w:pPr>
              <w:autoSpaceDE w:val="0"/>
              <w:autoSpaceDN w:val="0"/>
              <w:adjustRightInd w:val="0"/>
              <w:jc w:val="both"/>
              <w:rPr>
                <w:color w:val="000000"/>
                <w:sz w:val="20"/>
                <w:szCs w:val="20"/>
              </w:rPr>
            </w:pPr>
          </w:p>
        </w:tc>
        <w:tc>
          <w:tcPr>
            <w:tcW w:w="315" w:type="pct"/>
          </w:tcPr>
          <w:p w:rsidR="00C12206" w:rsidRPr="005955D3" w:rsidRDefault="00C12206" w:rsidP="00EA02B7">
            <w:pPr>
              <w:jc w:val="center"/>
              <w:rPr>
                <w:color w:val="000000"/>
                <w:sz w:val="20"/>
                <w:szCs w:val="20"/>
              </w:rPr>
            </w:pPr>
          </w:p>
        </w:tc>
        <w:tc>
          <w:tcPr>
            <w:tcW w:w="346" w:type="pct"/>
          </w:tcPr>
          <w:p w:rsidR="00C12206" w:rsidRPr="005955D3" w:rsidRDefault="00C12206" w:rsidP="00EA02B7">
            <w:pPr>
              <w:jc w:val="center"/>
              <w:rPr>
                <w:color w:val="000000"/>
                <w:sz w:val="20"/>
                <w:szCs w:val="20"/>
              </w:rPr>
            </w:pPr>
            <w:r w:rsidRPr="005955D3">
              <w:rPr>
                <w:color w:val="000000"/>
                <w:sz w:val="20"/>
                <w:szCs w:val="20"/>
              </w:rPr>
              <w:t>итого</w:t>
            </w:r>
          </w:p>
        </w:tc>
        <w:tc>
          <w:tcPr>
            <w:tcW w:w="647" w:type="pct"/>
            <w:vMerge/>
          </w:tcPr>
          <w:p w:rsidR="00C12206" w:rsidRPr="005955D3" w:rsidRDefault="00C12206" w:rsidP="00EA02B7">
            <w:pPr>
              <w:autoSpaceDE w:val="0"/>
              <w:autoSpaceDN w:val="0"/>
              <w:adjustRightInd w:val="0"/>
              <w:jc w:val="both"/>
              <w:rPr>
                <w:bCs/>
                <w:color w:val="000000"/>
                <w:sz w:val="20"/>
                <w:szCs w:val="20"/>
              </w:rPr>
            </w:pPr>
          </w:p>
        </w:tc>
        <w:tc>
          <w:tcPr>
            <w:tcW w:w="272" w:type="pct"/>
          </w:tcPr>
          <w:p w:rsidR="00C12206" w:rsidRPr="005955D3" w:rsidRDefault="00C12206" w:rsidP="00EA02B7">
            <w:pPr>
              <w:ind w:left="-113" w:right="-113"/>
              <w:jc w:val="center"/>
              <w:rPr>
                <w:color w:val="000000"/>
                <w:sz w:val="20"/>
                <w:szCs w:val="20"/>
              </w:rPr>
            </w:pPr>
            <w:r w:rsidRPr="005955D3">
              <w:rPr>
                <w:color w:val="000000"/>
                <w:sz w:val="20"/>
                <w:szCs w:val="20"/>
              </w:rPr>
              <w:t>13881,5</w:t>
            </w:r>
          </w:p>
        </w:tc>
        <w:tc>
          <w:tcPr>
            <w:tcW w:w="274" w:type="pct"/>
          </w:tcPr>
          <w:p w:rsidR="00C12206" w:rsidRPr="005955D3" w:rsidRDefault="00C12206" w:rsidP="00EA02B7">
            <w:pPr>
              <w:ind w:left="-113" w:right="-113"/>
              <w:jc w:val="center"/>
              <w:rPr>
                <w:color w:val="000000"/>
                <w:sz w:val="20"/>
                <w:szCs w:val="20"/>
              </w:rPr>
            </w:pPr>
            <w:r w:rsidRPr="005955D3">
              <w:rPr>
                <w:color w:val="000000"/>
                <w:sz w:val="20"/>
                <w:szCs w:val="20"/>
              </w:rPr>
              <w:t>12752,7</w:t>
            </w:r>
          </w:p>
        </w:tc>
        <w:tc>
          <w:tcPr>
            <w:tcW w:w="276" w:type="pct"/>
          </w:tcPr>
          <w:p w:rsidR="00C12206" w:rsidRPr="005955D3" w:rsidRDefault="00C12206" w:rsidP="00EA02B7">
            <w:pPr>
              <w:ind w:left="-113" w:right="-113"/>
              <w:jc w:val="center"/>
              <w:rPr>
                <w:color w:val="000000"/>
                <w:sz w:val="20"/>
                <w:szCs w:val="20"/>
              </w:rPr>
            </w:pPr>
            <w:r w:rsidRPr="005955D3">
              <w:rPr>
                <w:color w:val="000000"/>
                <w:sz w:val="20"/>
                <w:szCs w:val="20"/>
              </w:rPr>
              <w:t>12760,9</w:t>
            </w:r>
          </w:p>
        </w:tc>
        <w:tc>
          <w:tcPr>
            <w:tcW w:w="277" w:type="pct"/>
          </w:tcPr>
          <w:p w:rsidR="00C12206" w:rsidRPr="005955D3" w:rsidRDefault="00C12206" w:rsidP="00EA02B7">
            <w:pPr>
              <w:rPr>
                <w:sz w:val="20"/>
                <w:szCs w:val="20"/>
              </w:rPr>
            </w:pPr>
            <w:r w:rsidRPr="005955D3">
              <w:rPr>
                <w:color w:val="000000"/>
                <w:sz w:val="20"/>
                <w:szCs w:val="20"/>
              </w:rPr>
              <w:t>12760,9</w:t>
            </w:r>
          </w:p>
        </w:tc>
        <w:tc>
          <w:tcPr>
            <w:tcW w:w="261" w:type="pct"/>
          </w:tcPr>
          <w:p w:rsidR="00C12206" w:rsidRPr="005955D3" w:rsidRDefault="00C12206" w:rsidP="00EA02B7">
            <w:pPr>
              <w:rPr>
                <w:sz w:val="20"/>
                <w:szCs w:val="20"/>
              </w:rPr>
            </w:pPr>
            <w:r w:rsidRPr="005955D3">
              <w:rPr>
                <w:color w:val="000000"/>
                <w:sz w:val="20"/>
                <w:szCs w:val="20"/>
              </w:rPr>
              <w:t>12760,9</w:t>
            </w:r>
          </w:p>
        </w:tc>
        <w:tc>
          <w:tcPr>
            <w:tcW w:w="281" w:type="pct"/>
          </w:tcPr>
          <w:p w:rsidR="00C12206" w:rsidRPr="005955D3" w:rsidRDefault="00C12206" w:rsidP="00EA02B7">
            <w:pPr>
              <w:rPr>
                <w:sz w:val="20"/>
                <w:szCs w:val="20"/>
              </w:rPr>
            </w:pPr>
            <w:r w:rsidRPr="005955D3">
              <w:rPr>
                <w:color w:val="000000"/>
                <w:sz w:val="20"/>
                <w:szCs w:val="20"/>
              </w:rPr>
              <w:t>12760,9</w:t>
            </w:r>
          </w:p>
        </w:tc>
        <w:tc>
          <w:tcPr>
            <w:tcW w:w="281" w:type="pct"/>
          </w:tcPr>
          <w:p w:rsidR="00C12206" w:rsidRPr="005955D3" w:rsidRDefault="00C12206" w:rsidP="00EA02B7">
            <w:pPr>
              <w:rPr>
                <w:sz w:val="20"/>
                <w:szCs w:val="20"/>
              </w:rPr>
            </w:pPr>
            <w:r w:rsidRPr="005955D3">
              <w:rPr>
                <w:color w:val="000000"/>
                <w:sz w:val="20"/>
                <w:szCs w:val="20"/>
              </w:rPr>
              <w:t>12760,9</w:t>
            </w:r>
          </w:p>
        </w:tc>
        <w:tc>
          <w:tcPr>
            <w:tcW w:w="281" w:type="pct"/>
          </w:tcPr>
          <w:p w:rsidR="00C12206" w:rsidRPr="005955D3" w:rsidRDefault="00C12206" w:rsidP="00EA02B7">
            <w:pPr>
              <w:ind w:left="-113" w:right="-113"/>
              <w:jc w:val="center"/>
              <w:rPr>
                <w:color w:val="000000"/>
                <w:sz w:val="20"/>
                <w:szCs w:val="20"/>
              </w:rPr>
            </w:pPr>
            <w:r w:rsidRPr="005955D3">
              <w:rPr>
                <w:color w:val="000000"/>
                <w:sz w:val="20"/>
                <w:szCs w:val="20"/>
              </w:rPr>
              <w:t>63804,5</w:t>
            </w:r>
          </w:p>
        </w:tc>
        <w:tc>
          <w:tcPr>
            <w:tcW w:w="283" w:type="pct"/>
          </w:tcPr>
          <w:p w:rsidR="00C12206" w:rsidRPr="005955D3" w:rsidRDefault="00C12206" w:rsidP="00EA02B7">
            <w:pPr>
              <w:ind w:left="-113" w:right="-113"/>
              <w:jc w:val="center"/>
              <w:rPr>
                <w:color w:val="000000"/>
                <w:sz w:val="20"/>
                <w:szCs w:val="20"/>
              </w:rPr>
            </w:pPr>
            <w:r w:rsidRPr="005955D3">
              <w:rPr>
                <w:color w:val="000000"/>
                <w:sz w:val="20"/>
                <w:szCs w:val="20"/>
              </w:rPr>
              <w:t>63804,5</w:t>
            </w:r>
          </w:p>
        </w:tc>
      </w:tr>
      <w:tr w:rsidR="00C12206" w:rsidRPr="005955D3" w:rsidTr="00EA02B7">
        <w:trPr>
          <w:trHeight w:val="20"/>
        </w:trPr>
        <w:tc>
          <w:tcPr>
            <w:tcW w:w="272" w:type="pct"/>
            <w:vMerge/>
          </w:tcPr>
          <w:p w:rsidR="00C12206" w:rsidRPr="005955D3" w:rsidRDefault="00C12206" w:rsidP="00EA02B7">
            <w:pPr>
              <w:autoSpaceDE w:val="0"/>
              <w:autoSpaceDN w:val="0"/>
              <w:adjustRightInd w:val="0"/>
              <w:ind w:left="-57" w:right="-57"/>
              <w:rPr>
                <w:color w:val="000000"/>
                <w:sz w:val="20"/>
                <w:szCs w:val="20"/>
              </w:rPr>
            </w:pPr>
          </w:p>
        </w:tc>
        <w:tc>
          <w:tcPr>
            <w:tcW w:w="934" w:type="pct"/>
            <w:vMerge/>
          </w:tcPr>
          <w:p w:rsidR="00C12206" w:rsidRPr="005955D3" w:rsidRDefault="00C12206" w:rsidP="00EA02B7">
            <w:pPr>
              <w:autoSpaceDE w:val="0"/>
              <w:autoSpaceDN w:val="0"/>
              <w:adjustRightInd w:val="0"/>
              <w:jc w:val="both"/>
              <w:rPr>
                <w:color w:val="000000"/>
                <w:sz w:val="20"/>
                <w:szCs w:val="20"/>
              </w:rPr>
            </w:pPr>
          </w:p>
        </w:tc>
        <w:tc>
          <w:tcPr>
            <w:tcW w:w="315" w:type="pct"/>
          </w:tcPr>
          <w:p w:rsidR="00C12206" w:rsidRPr="005955D3" w:rsidRDefault="00C12206" w:rsidP="00EA02B7">
            <w:pPr>
              <w:jc w:val="center"/>
              <w:rPr>
                <w:color w:val="000000"/>
                <w:sz w:val="20"/>
                <w:szCs w:val="20"/>
              </w:rPr>
            </w:pPr>
            <w:r w:rsidRPr="005955D3">
              <w:rPr>
                <w:color w:val="000000"/>
                <w:sz w:val="20"/>
                <w:szCs w:val="20"/>
              </w:rPr>
              <w:t>992</w:t>
            </w:r>
          </w:p>
        </w:tc>
        <w:tc>
          <w:tcPr>
            <w:tcW w:w="346" w:type="pct"/>
          </w:tcPr>
          <w:p w:rsidR="00C12206" w:rsidRPr="005955D3" w:rsidRDefault="00C12206" w:rsidP="00EA02B7">
            <w:pPr>
              <w:jc w:val="center"/>
              <w:rPr>
                <w:color w:val="000000"/>
                <w:sz w:val="20"/>
                <w:szCs w:val="20"/>
              </w:rPr>
            </w:pPr>
            <w:r w:rsidRPr="005955D3">
              <w:rPr>
                <w:color w:val="000000"/>
                <w:sz w:val="20"/>
                <w:szCs w:val="20"/>
              </w:rPr>
              <w:t>Ч4104Г0040</w:t>
            </w:r>
          </w:p>
        </w:tc>
        <w:tc>
          <w:tcPr>
            <w:tcW w:w="647" w:type="pct"/>
          </w:tcPr>
          <w:p w:rsidR="00C12206" w:rsidRPr="005955D3" w:rsidRDefault="00C12206" w:rsidP="00EA02B7">
            <w:pPr>
              <w:autoSpaceDE w:val="0"/>
              <w:autoSpaceDN w:val="0"/>
              <w:adjustRightInd w:val="0"/>
              <w:jc w:val="both"/>
              <w:rPr>
                <w:sz w:val="20"/>
                <w:szCs w:val="20"/>
              </w:rPr>
            </w:pPr>
            <w:r w:rsidRPr="005955D3">
              <w:rPr>
                <w:sz w:val="20"/>
                <w:szCs w:val="20"/>
              </w:rPr>
              <w:t>бюджет Аликовского района</w:t>
            </w:r>
          </w:p>
        </w:tc>
        <w:tc>
          <w:tcPr>
            <w:tcW w:w="272" w:type="pct"/>
          </w:tcPr>
          <w:p w:rsidR="00C12206" w:rsidRPr="005955D3" w:rsidRDefault="00C12206" w:rsidP="00EA02B7">
            <w:pPr>
              <w:ind w:left="-113" w:right="-113"/>
              <w:jc w:val="center"/>
              <w:rPr>
                <w:color w:val="000000"/>
                <w:sz w:val="20"/>
                <w:szCs w:val="20"/>
              </w:rPr>
            </w:pPr>
            <w:r w:rsidRPr="005955D3">
              <w:rPr>
                <w:color w:val="000000"/>
                <w:sz w:val="20"/>
                <w:szCs w:val="20"/>
              </w:rPr>
              <w:t>4272,7</w:t>
            </w:r>
          </w:p>
        </w:tc>
        <w:tc>
          <w:tcPr>
            <w:tcW w:w="274"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6"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7"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61"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3"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autoSpaceDE w:val="0"/>
              <w:autoSpaceDN w:val="0"/>
              <w:adjustRightInd w:val="0"/>
              <w:ind w:left="-57" w:right="-57"/>
              <w:rPr>
                <w:color w:val="000000"/>
                <w:sz w:val="20"/>
                <w:szCs w:val="20"/>
              </w:rPr>
            </w:pPr>
          </w:p>
        </w:tc>
        <w:tc>
          <w:tcPr>
            <w:tcW w:w="934" w:type="pct"/>
            <w:vMerge/>
          </w:tcPr>
          <w:p w:rsidR="00C12206" w:rsidRPr="005955D3" w:rsidRDefault="00C12206" w:rsidP="00EA02B7">
            <w:pPr>
              <w:autoSpaceDE w:val="0"/>
              <w:autoSpaceDN w:val="0"/>
              <w:adjustRightInd w:val="0"/>
              <w:jc w:val="both"/>
              <w:rPr>
                <w:color w:val="000000"/>
                <w:sz w:val="20"/>
                <w:szCs w:val="20"/>
              </w:rPr>
            </w:pPr>
          </w:p>
        </w:tc>
        <w:tc>
          <w:tcPr>
            <w:tcW w:w="315" w:type="pct"/>
          </w:tcPr>
          <w:p w:rsidR="00C12206" w:rsidRPr="005955D3" w:rsidRDefault="00C12206" w:rsidP="00EA02B7">
            <w:pPr>
              <w:jc w:val="center"/>
              <w:rPr>
                <w:color w:val="000000"/>
                <w:sz w:val="20"/>
                <w:szCs w:val="20"/>
              </w:rPr>
            </w:pPr>
            <w:r w:rsidRPr="005955D3">
              <w:rPr>
                <w:color w:val="000000"/>
                <w:sz w:val="20"/>
                <w:szCs w:val="20"/>
              </w:rPr>
              <w:t>974</w:t>
            </w:r>
          </w:p>
        </w:tc>
        <w:tc>
          <w:tcPr>
            <w:tcW w:w="346" w:type="pct"/>
          </w:tcPr>
          <w:p w:rsidR="00C12206" w:rsidRPr="005955D3" w:rsidRDefault="00C12206" w:rsidP="00EA02B7">
            <w:pPr>
              <w:jc w:val="center"/>
              <w:rPr>
                <w:color w:val="000000"/>
                <w:sz w:val="20"/>
                <w:szCs w:val="20"/>
                <w:lang w:val="en-US"/>
              </w:rPr>
            </w:pPr>
            <w:r w:rsidRPr="005955D3">
              <w:rPr>
                <w:color w:val="000000"/>
                <w:sz w:val="20"/>
                <w:szCs w:val="20"/>
              </w:rPr>
              <w:t>Ч41041</w:t>
            </w:r>
            <w:r w:rsidRPr="005955D3">
              <w:rPr>
                <w:color w:val="000000"/>
                <w:sz w:val="20"/>
                <w:szCs w:val="20"/>
                <w:lang w:val="en-US"/>
              </w:rPr>
              <w:t>A710</w:t>
            </w:r>
          </w:p>
        </w:tc>
        <w:tc>
          <w:tcPr>
            <w:tcW w:w="647" w:type="pct"/>
          </w:tcPr>
          <w:p w:rsidR="00C12206" w:rsidRPr="005955D3" w:rsidRDefault="00C12206" w:rsidP="00EA02B7">
            <w:pPr>
              <w:autoSpaceDE w:val="0"/>
              <w:autoSpaceDN w:val="0"/>
              <w:adjustRightInd w:val="0"/>
              <w:ind w:firstLine="26"/>
              <w:rPr>
                <w:rFonts w:eastAsia="Calibri"/>
                <w:sz w:val="20"/>
                <w:szCs w:val="20"/>
                <w:lang w:eastAsia="en-US"/>
              </w:rPr>
            </w:pPr>
            <w:r w:rsidRPr="005955D3">
              <w:rPr>
                <w:rFonts w:cs="Arial"/>
                <w:sz w:val="20"/>
                <w:szCs w:val="20"/>
                <w:lang w:eastAsia="en-US"/>
              </w:rPr>
              <w:t>республиканский бюджет Чувашской Республики</w:t>
            </w:r>
          </w:p>
        </w:tc>
        <w:tc>
          <w:tcPr>
            <w:tcW w:w="272" w:type="pct"/>
          </w:tcPr>
          <w:p w:rsidR="00C12206" w:rsidRPr="005955D3" w:rsidRDefault="00C12206" w:rsidP="00EA02B7">
            <w:pPr>
              <w:ind w:left="-113" w:right="-113"/>
              <w:jc w:val="center"/>
              <w:rPr>
                <w:color w:val="000000"/>
                <w:sz w:val="20"/>
                <w:szCs w:val="20"/>
              </w:rPr>
            </w:pPr>
            <w:r w:rsidRPr="005955D3">
              <w:rPr>
                <w:color w:val="000000"/>
                <w:sz w:val="20"/>
                <w:szCs w:val="20"/>
              </w:rPr>
              <w:t>9344,1</w:t>
            </w:r>
          </w:p>
        </w:tc>
        <w:tc>
          <w:tcPr>
            <w:tcW w:w="274"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6"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7"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61"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3"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autoSpaceDE w:val="0"/>
              <w:autoSpaceDN w:val="0"/>
              <w:adjustRightInd w:val="0"/>
              <w:ind w:left="-57" w:right="-57"/>
              <w:rPr>
                <w:color w:val="000000"/>
                <w:sz w:val="20"/>
                <w:szCs w:val="20"/>
              </w:rPr>
            </w:pPr>
          </w:p>
        </w:tc>
        <w:tc>
          <w:tcPr>
            <w:tcW w:w="934" w:type="pct"/>
            <w:vMerge/>
          </w:tcPr>
          <w:p w:rsidR="00C12206" w:rsidRPr="005955D3" w:rsidRDefault="00C12206" w:rsidP="00EA02B7">
            <w:pPr>
              <w:autoSpaceDE w:val="0"/>
              <w:autoSpaceDN w:val="0"/>
              <w:adjustRightInd w:val="0"/>
              <w:jc w:val="both"/>
              <w:rPr>
                <w:color w:val="000000"/>
                <w:sz w:val="20"/>
                <w:szCs w:val="20"/>
              </w:rPr>
            </w:pPr>
          </w:p>
        </w:tc>
        <w:tc>
          <w:tcPr>
            <w:tcW w:w="315" w:type="pct"/>
          </w:tcPr>
          <w:p w:rsidR="00C12206" w:rsidRPr="005955D3" w:rsidRDefault="00C12206" w:rsidP="00EA02B7">
            <w:pPr>
              <w:jc w:val="center"/>
              <w:rPr>
                <w:color w:val="000000"/>
                <w:sz w:val="20"/>
                <w:szCs w:val="20"/>
              </w:rPr>
            </w:pPr>
            <w:r w:rsidRPr="005955D3">
              <w:rPr>
                <w:color w:val="000000"/>
                <w:sz w:val="20"/>
                <w:szCs w:val="20"/>
              </w:rPr>
              <w:t>974</w:t>
            </w:r>
          </w:p>
        </w:tc>
        <w:tc>
          <w:tcPr>
            <w:tcW w:w="346" w:type="pct"/>
          </w:tcPr>
          <w:p w:rsidR="00C12206" w:rsidRPr="005955D3" w:rsidRDefault="00C12206" w:rsidP="00EA02B7">
            <w:pPr>
              <w:jc w:val="center"/>
              <w:rPr>
                <w:color w:val="000000"/>
                <w:sz w:val="20"/>
                <w:szCs w:val="20"/>
                <w:lang w:val="en-US"/>
              </w:rPr>
            </w:pPr>
            <w:r w:rsidRPr="005955D3">
              <w:rPr>
                <w:color w:val="000000"/>
                <w:sz w:val="20"/>
                <w:szCs w:val="20"/>
              </w:rPr>
              <w:t>Ч41041</w:t>
            </w:r>
            <w:r w:rsidRPr="005955D3">
              <w:rPr>
                <w:color w:val="000000"/>
                <w:sz w:val="20"/>
                <w:szCs w:val="20"/>
                <w:lang w:val="en-US"/>
              </w:rPr>
              <w:t>A710</w:t>
            </w:r>
          </w:p>
        </w:tc>
        <w:tc>
          <w:tcPr>
            <w:tcW w:w="647" w:type="pct"/>
          </w:tcPr>
          <w:p w:rsidR="00C12206" w:rsidRPr="005955D3" w:rsidRDefault="00C12206" w:rsidP="00EA02B7">
            <w:pPr>
              <w:autoSpaceDE w:val="0"/>
              <w:autoSpaceDN w:val="0"/>
              <w:adjustRightInd w:val="0"/>
              <w:jc w:val="both"/>
              <w:rPr>
                <w:sz w:val="20"/>
                <w:szCs w:val="20"/>
              </w:rPr>
            </w:pPr>
            <w:r w:rsidRPr="005955D3">
              <w:rPr>
                <w:sz w:val="20"/>
                <w:szCs w:val="20"/>
              </w:rPr>
              <w:t>бюджет Аликовского района</w:t>
            </w:r>
          </w:p>
        </w:tc>
        <w:tc>
          <w:tcPr>
            <w:tcW w:w="272" w:type="pct"/>
          </w:tcPr>
          <w:p w:rsidR="00C12206" w:rsidRPr="005955D3" w:rsidRDefault="00C12206" w:rsidP="00EA02B7">
            <w:pPr>
              <w:ind w:left="-113" w:right="-113"/>
              <w:jc w:val="center"/>
              <w:rPr>
                <w:color w:val="000000"/>
                <w:sz w:val="20"/>
                <w:szCs w:val="20"/>
              </w:rPr>
            </w:pPr>
            <w:r w:rsidRPr="005955D3">
              <w:rPr>
                <w:color w:val="000000"/>
                <w:sz w:val="20"/>
                <w:szCs w:val="20"/>
              </w:rPr>
              <w:t>94,4</w:t>
            </w:r>
          </w:p>
        </w:tc>
        <w:tc>
          <w:tcPr>
            <w:tcW w:w="274"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6"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7"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61"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3"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autoSpaceDE w:val="0"/>
              <w:autoSpaceDN w:val="0"/>
              <w:adjustRightInd w:val="0"/>
              <w:ind w:left="-57" w:right="-57"/>
              <w:rPr>
                <w:color w:val="000000"/>
                <w:sz w:val="20"/>
                <w:szCs w:val="20"/>
              </w:rPr>
            </w:pPr>
          </w:p>
        </w:tc>
        <w:tc>
          <w:tcPr>
            <w:tcW w:w="934" w:type="pct"/>
            <w:vMerge/>
          </w:tcPr>
          <w:p w:rsidR="00C12206" w:rsidRPr="005955D3" w:rsidRDefault="00C12206" w:rsidP="00EA02B7">
            <w:pPr>
              <w:autoSpaceDE w:val="0"/>
              <w:autoSpaceDN w:val="0"/>
              <w:adjustRightInd w:val="0"/>
              <w:jc w:val="both"/>
              <w:rPr>
                <w:color w:val="000000"/>
                <w:sz w:val="20"/>
                <w:szCs w:val="20"/>
              </w:rPr>
            </w:pPr>
          </w:p>
        </w:tc>
        <w:tc>
          <w:tcPr>
            <w:tcW w:w="315" w:type="pct"/>
          </w:tcPr>
          <w:p w:rsidR="00C12206" w:rsidRPr="005955D3" w:rsidRDefault="00C12206" w:rsidP="00EA02B7">
            <w:pPr>
              <w:jc w:val="center"/>
              <w:rPr>
                <w:color w:val="000000"/>
                <w:sz w:val="20"/>
                <w:szCs w:val="20"/>
              </w:rPr>
            </w:pPr>
            <w:r w:rsidRPr="005955D3">
              <w:rPr>
                <w:color w:val="000000"/>
                <w:sz w:val="20"/>
                <w:szCs w:val="20"/>
              </w:rPr>
              <w:t>903</w:t>
            </w:r>
          </w:p>
        </w:tc>
        <w:tc>
          <w:tcPr>
            <w:tcW w:w="346" w:type="pct"/>
          </w:tcPr>
          <w:p w:rsidR="00C12206" w:rsidRPr="005955D3" w:rsidRDefault="00C12206" w:rsidP="00EA02B7">
            <w:pPr>
              <w:jc w:val="center"/>
              <w:rPr>
                <w:color w:val="000000"/>
                <w:sz w:val="20"/>
                <w:szCs w:val="20"/>
              </w:rPr>
            </w:pPr>
            <w:r w:rsidRPr="005955D3">
              <w:rPr>
                <w:color w:val="000000"/>
                <w:sz w:val="20"/>
                <w:szCs w:val="20"/>
              </w:rPr>
              <w:t>Ч4104199982</w:t>
            </w:r>
          </w:p>
        </w:tc>
        <w:tc>
          <w:tcPr>
            <w:tcW w:w="647" w:type="pct"/>
          </w:tcPr>
          <w:p w:rsidR="00C12206" w:rsidRPr="005955D3" w:rsidRDefault="00C12206" w:rsidP="00EA02B7">
            <w:pPr>
              <w:autoSpaceDE w:val="0"/>
              <w:autoSpaceDN w:val="0"/>
              <w:adjustRightInd w:val="0"/>
              <w:jc w:val="both"/>
              <w:rPr>
                <w:sz w:val="20"/>
                <w:szCs w:val="20"/>
              </w:rPr>
            </w:pPr>
            <w:r w:rsidRPr="005955D3">
              <w:rPr>
                <w:sz w:val="20"/>
                <w:szCs w:val="20"/>
              </w:rPr>
              <w:t>республиканский бюджет Чувашской Республики</w:t>
            </w:r>
          </w:p>
        </w:tc>
        <w:tc>
          <w:tcPr>
            <w:tcW w:w="272" w:type="pct"/>
          </w:tcPr>
          <w:p w:rsidR="00C12206" w:rsidRPr="005955D3" w:rsidRDefault="00C12206" w:rsidP="00EA02B7">
            <w:pPr>
              <w:ind w:left="-113" w:right="-113"/>
              <w:jc w:val="center"/>
              <w:rPr>
                <w:color w:val="000000"/>
                <w:sz w:val="20"/>
                <w:szCs w:val="20"/>
              </w:rPr>
            </w:pPr>
            <w:r w:rsidRPr="005955D3">
              <w:rPr>
                <w:color w:val="000000"/>
                <w:sz w:val="20"/>
                <w:szCs w:val="20"/>
              </w:rPr>
              <w:t>1596,5</w:t>
            </w:r>
          </w:p>
        </w:tc>
        <w:tc>
          <w:tcPr>
            <w:tcW w:w="274"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6"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7"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61"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3"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val="restart"/>
          </w:tcPr>
          <w:p w:rsidR="00C12206" w:rsidRPr="005955D3" w:rsidRDefault="00C12206" w:rsidP="00EA02B7">
            <w:pPr>
              <w:autoSpaceDE w:val="0"/>
              <w:autoSpaceDN w:val="0"/>
              <w:adjustRightInd w:val="0"/>
              <w:ind w:left="-57" w:right="-57"/>
              <w:rPr>
                <w:color w:val="000000"/>
                <w:sz w:val="20"/>
                <w:szCs w:val="20"/>
              </w:rPr>
            </w:pPr>
            <w:r w:rsidRPr="005955D3">
              <w:rPr>
                <w:color w:val="000000"/>
                <w:sz w:val="20"/>
                <w:szCs w:val="20"/>
              </w:rPr>
              <w:lastRenderedPageBreak/>
              <w:t>Основное ме</w:t>
            </w:r>
            <w:r w:rsidRPr="005955D3">
              <w:rPr>
                <w:color w:val="000000"/>
                <w:sz w:val="20"/>
                <w:szCs w:val="20"/>
              </w:rPr>
              <w:softHyphen/>
              <w:t>роприя</w:t>
            </w:r>
            <w:r w:rsidRPr="005955D3">
              <w:rPr>
                <w:color w:val="000000"/>
                <w:sz w:val="20"/>
                <w:szCs w:val="20"/>
              </w:rPr>
              <w:softHyphen/>
              <w:t>тие 5</w:t>
            </w:r>
          </w:p>
          <w:p w:rsidR="00C12206" w:rsidRPr="005955D3" w:rsidRDefault="00C12206" w:rsidP="00EA02B7">
            <w:pPr>
              <w:ind w:left="-57" w:right="-57"/>
              <w:jc w:val="center"/>
              <w:rPr>
                <w:color w:val="000000"/>
                <w:sz w:val="20"/>
                <w:szCs w:val="20"/>
              </w:rPr>
            </w:pPr>
          </w:p>
        </w:tc>
        <w:tc>
          <w:tcPr>
            <w:tcW w:w="934" w:type="pct"/>
            <w:vMerge w:val="restart"/>
          </w:tcPr>
          <w:p w:rsidR="00C12206" w:rsidRPr="005955D3" w:rsidRDefault="00C12206" w:rsidP="00EA02B7">
            <w:pPr>
              <w:autoSpaceDE w:val="0"/>
              <w:autoSpaceDN w:val="0"/>
              <w:adjustRightInd w:val="0"/>
              <w:jc w:val="both"/>
              <w:rPr>
                <w:color w:val="000000"/>
                <w:sz w:val="20"/>
                <w:szCs w:val="20"/>
              </w:rPr>
            </w:pPr>
            <w:r w:rsidRPr="005955D3">
              <w:rPr>
                <w:color w:val="000000"/>
                <w:sz w:val="20"/>
                <w:szCs w:val="20"/>
              </w:rPr>
              <w:t>Реализация мер по оптимизации муниципального долга Аликовского района и своевременному исполнению долговых обязательств</w:t>
            </w:r>
          </w:p>
        </w:tc>
        <w:tc>
          <w:tcPr>
            <w:tcW w:w="315" w:type="pct"/>
          </w:tcPr>
          <w:p w:rsidR="00C12206" w:rsidRPr="005955D3" w:rsidRDefault="00C12206" w:rsidP="00EA02B7">
            <w:pPr>
              <w:jc w:val="center"/>
              <w:rPr>
                <w:color w:val="000000"/>
                <w:sz w:val="20"/>
                <w:szCs w:val="20"/>
              </w:rPr>
            </w:pPr>
            <w:r w:rsidRPr="005955D3">
              <w:rPr>
                <w:color w:val="000000"/>
                <w:sz w:val="20"/>
                <w:szCs w:val="20"/>
              </w:rPr>
              <w:t>х</w:t>
            </w:r>
          </w:p>
        </w:tc>
        <w:tc>
          <w:tcPr>
            <w:tcW w:w="346" w:type="pct"/>
          </w:tcPr>
          <w:p w:rsidR="00C12206" w:rsidRPr="005955D3" w:rsidRDefault="00C12206" w:rsidP="00EA02B7">
            <w:pPr>
              <w:jc w:val="center"/>
              <w:rPr>
                <w:color w:val="000000"/>
                <w:sz w:val="20"/>
                <w:szCs w:val="20"/>
              </w:rPr>
            </w:pPr>
            <w:r w:rsidRPr="005955D3">
              <w:rPr>
                <w:color w:val="000000"/>
                <w:sz w:val="20"/>
                <w:szCs w:val="20"/>
              </w:rPr>
              <w:t>Ч410500000</w:t>
            </w:r>
          </w:p>
        </w:tc>
        <w:tc>
          <w:tcPr>
            <w:tcW w:w="647" w:type="pct"/>
          </w:tcPr>
          <w:p w:rsidR="00C12206" w:rsidRPr="005955D3" w:rsidRDefault="00C12206" w:rsidP="00EA02B7">
            <w:pPr>
              <w:autoSpaceDE w:val="0"/>
              <w:autoSpaceDN w:val="0"/>
              <w:adjustRightInd w:val="0"/>
              <w:jc w:val="both"/>
              <w:rPr>
                <w:color w:val="000000"/>
                <w:sz w:val="20"/>
                <w:szCs w:val="20"/>
              </w:rPr>
            </w:pPr>
            <w:r w:rsidRPr="005955D3">
              <w:rPr>
                <w:bCs/>
                <w:color w:val="000000"/>
                <w:sz w:val="20"/>
                <w:szCs w:val="20"/>
              </w:rPr>
              <w:t>всего</w:t>
            </w:r>
          </w:p>
        </w:tc>
        <w:tc>
          <w:tcPr>
            <w:tcW w:w="272"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4"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6"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7"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61"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3"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ind w:left="-57" w:right="-57"/>
              <w:jc w:val="center"/>
              <w:rPr>
                <w:color w:val="000000"/>
                <w:sz w:val="20"/>
                <w:szCs w:val="20"/>
              </w:rPr>
            </w:pPr>
          </w:p>
        </w:tc>
        <w:tc>
          <w:tcPr>
            <w:tcW w:w="934" w:type="pct"/>
            <w:vMerge/>
          </w:tcPr>
          <w:p w:rsidR="00C12206" w:rsidRPr="005955D3" w:rsidRDefault="00C12206" w:rsidP="00EA02B7">
            <w:pPr>
              <w:jc w:val="both"/>
              <w:rPr>
                <w:color w:val="000000"/>
                <w:sz w:val="20"/>
                <w:szCs w:val="20"/>
              </w:rPr>
            </w:pPr>
          </w:p>
        </w:tc>
        <w:tc>
          <w:tcPr>
            <w:tcW w:w="315" w:type="pct"/>
          </w:tcPr>
          <w:p w:rsidR="00C12206" w:rsidRPr="005955D3" w:rsidRDefault="00C12206" w:rsidP="00EA02B7">
            <w:pPr>
              <w:jc w:val="center"/>
              <w:rPr>
                <w:color w:val="000000"/>
                <w:sz w:val="20"/>
                <w:szCs w:val="20"/>
              </w:rPr>
            </w:pPr>
            <w:r w:rsidRPr="005955D3">
              <w:rPr>
                <w:color w:val="000000"/>
                <w:sz w:val="20"/>
                <w:szCs w:val="20"/>
              </w:rPr>
              <w:t>х</w:t>
            </w:r>
          </w:p>
        </w:tc>
        <w:tc>
          <w:tcPr>
            <w:tcW w:w="346" w:type="pct"/>
          </w:tcPr>
          <w:p w:rsidR="00C12206" w:rsidRPr="005955D3" w:rsidRDefault="00C12206" w:rsidP="00EA02B7">
            <w:pPr>
              <w:jc w:val="center"/>
              <w:rPr>
                <w:color w:val="000000"/>
                <w:sz w:val="20"/>
                <w:szCs w:val="20"/>
              </w:rPr>
            </w:pPr>
            <w:r w:rsidRPr="005955D3">
              <w:rPr>
                <w:color w:val="000000"/>
                <w:sz w:val="20"/>
                <w:szCs w:val="20"/>
              </w:rPr>
              <w:t>х</w:t>
            </w:r>
          </w:p>
        </w:tc>
        <w:tc>
          <w:tcPr>
            <w:tcW w:w="647" w:type="pct"/>
          </w:tcPr>
          <w:p w:rsidR="00C12206" w:rsidRPr="005955D3" w:rsidRDefault="00C12206" w:rsidP="00EA02B7">
            <w:pPr>
              <w:autoSpaceDE w:val="0"/>
              <w:autoSpaceDN w:val="0"/>
              <w:adjustRightInd w:val="0"/>
              <w:jc w:val="both"/>
              <w:rPr>
                <w:color w:val="000000"/>
                <w:sz w:val="20"/>
                <w:szCs w:val="20"/>
              </w:rPr>
            </w:pPr>
            <w:r w:rsidRPr="005955D3">
              <w:rPr>
                <w:bCs/>
                <w:color w:val="000000"/>
                <w:sz w:val="20"/>
                <w:szCs w:val="20"/>
              </w:rPr>
              <w:t>федеральный бюджет</w:t>
            </w:r>
          </w:p>
        </w:tc>
        <w:tc>
          <w:tcPr>
            <w:tcW w:w="272"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4"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6"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7"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61"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3"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ind w:left="-57" w:right="-57"/>
              <w:jc w:val="center"/>
              <w:rPr>
                <w:color w:val="000000"/>
                <w:sz w:val="20"/>
                <w:szCs w:val="20"/>
              </w:rPr>
            </w:pPr>
          </w:p>
        </w:tc>
        <w:tc>
          <w:tcPr>
            <w:tcW w:w="934" w:type="pct"/>
            <w:vMerge/>
          </w:tcPr>
          <w:p w:rsidR="00C12206" w:rsidRPr="005955D3" w:rsidRDefault="00C12206" w:rsidP="00EA02B7">
            <w:pPr>
              <w:jc w:val="both"/>
              <w:rPr>
                <w:color w:val="000000"/>
                <w:sz w:val="20"/>
                <w:szCs w:val="20"/>
              </w:rPr>
            </w:pPr>
          </w:p>
        </w:tc>
        <w:tc>
          <w:tcPr>
            <w:tcW w:w="315" w:type="pct"/>
          </w:tcPr>
          <w:p w:rsidR="00C12206" w:rsidRPr="005955D3" w:rsidRDefault="00C12206" w:rsidP="00EA02B7">
            <w:pPr>
              <w:jc w:val="center"/>
              <w:rPr>
                <w:color w:val="000000"/>
                <w:sz w:val="20"/>
                <w:szCs w:val="20"/>
              </w:rPr>
            </w:pPr>
            <w:r w:rsidRPr="005955D3">
              <w:rPr>
                <w:color w:val="000000"/>
                <w:sz w:val="20"/>
                <w:szCs w:val="20"/>
              </w:rPr>
              <w:t>х</w:t>
            </w:r>
          </w:p>
        </w:tc>
        <w:tc>
          <w:tcPr>
            <w:tcW w:w="346" w:type="pct"/>
          </w:tcPr>
          <w:p w:rsidR="00C12206" w:rsidRPr="005955D3" w:rsidRDefault="00C12206" w:rsidP="00EA02B7">
            <w:pPr>
              <w:jc w:val="center"/>
              <w:rPr>
                <w:color w:val="000000"/>
                <w:sz w:val="20"/>
                <w:szCs w:val="20"/>
              </w:rPr>
            </w:pPr>
            <w:r w:rsidRPr="005955D3">
              <w:rPr>
                <w:color w:val="000000"/>
                <w:sz w:val="20"/>
                <w:szCs w:val="20"/>
              </w:rPr>
              <w:t>х</w:t>
            </w:r>
          </w:p>
        </w:tc>
        <w:tc>
          <w:tcPr>
            <w:tcW w:w="647" w:type="pct"/>
          </w:tcPr>
          <w:p w:rsidR="00C12206" w:rsidRPr="005955D3" w:rsidRDefault="00C12206" w:rsidP="00EA02B7">
            <w:pPr>
              <w:autoSpaceDE w:val="0"/>
              <w:autoSpaceDN w:val="0"/>
              <w:adjustRightInd w:val="0"/>
              <w:jc w:val="both"/>
              <w:rPr>
                <w:bCs/>
                <w:color w:val="000000"/>
                <w:sz w:val="20"/>
                <w:szCs w:val="20"/>
              </w:rPr>
            </w:pPr>
            <w:r w:rsidRPr="005955D3">
              <w:rPr>
                <w:bCs/>
                <w:color w:val="000000"/>
                <w:sz w:val="20"/>
                <w:szCs w:val="20"/>
              </w:rPr>
              <w:t>республиканский бюджет Чувашской Республики</w:t>
            </w:r>
          </w:p>
        </w:tc>
        <w:tc>
          <w:tcPr>
            <w:tcW w:w="272"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4"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6"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7"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61"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3"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ind w:left="-57" w:right="-57"/>
              <w:jc w:val="center"/>
              <w:rPr>
                <w:color w:val="000000"/>
                <w:sz w:val="20"/>
                <w:szCs w:val="20"/>
              </w:rPr>
            </w:pPr>
          </w:p>
        </w:tc>
        <w:tc>
          <w:tcPr>
            <w:tcW w:w="934" w:type="pct"/>
            <w:vMerge/>
          </w:tcPr>
          <w:p w:rsidR="00C12206" w:rsidRPr="005955D3" w:rsidRDefault="00C12206" w:rsidP="00EA02B7">
            <w:pPr>
              <w:jc w:val="both"/>
              <w:rPr>
                <w:color w:val="000000"/>
                <w:sz w:val="20"/>
                <w:szCs w:val="20"/>
              </w:rPr>
            </w:pPr>
          </w:p>
        </w:tc>
        <w:tc>
          <w:tcPr>
            <w:tcW w:w="315" w:type="pct"/>
          </w:tcPr>
          <w:p w:rsidR="00C12206" w:rsidRPr="005955D3" w:rsidRDefault="00C12206" w:rsidP="00EA02B7">
            <w:pPr>
              <w:jc w:val="center"/>
              <w:rPr>
                <w:color w:val="000000"/>
                <w:sz w:val="20"/>
                <w:szCs w:val="20"/>
              </w:rPr>
            </w:pPr>
            <w:r w:rsidRPr="005955D3">
              <w:rPr>
                <w:color w:val="000000"/>
                <w:sz w:val="20"/>
                <w:szCs w:val="20"/>
              </w:rPr>
              <w:t>х</w:t>
            </w:r>
          </w:p>
        </w:tc>
        <w:tc>
          <w:tcPr>
            <w:tcW w:w="346" w:type="pct"/>
          </w:tcPr>
          <w:p w:rsidR="00C12206" w:rsidRPr="005955D3" w:rsidRDefault="00C12206" w:rsidP="00EA02B7">
            <w:pPr>
              <w:jc w:val="center"/>
              <w:rPr>
                <w:color w:val="000000"/>
                <w:sz w:val="20"/>
                <w:szCs w:val="20"/>
              </w:rPr>
            </w:pPr>
            <w:r w:rsidRPr="005955D3">
              <w:rPr>
                <w:color w:val="000000"/>
                <w:sz w:val="20"/>
                <w:szCs w:val="20"/>
              </w:rPr>
              <w:t>х</w:t>
            </w:r>
          </w:p>
        </w:tc>
        <w:tc>
          <w:tcPr>
            <w:tcW w:w="647" w:type="pct"/>
          </w:tcPr>
          <w:p w:rsidR="00C12206" w:rsidRPr="005955D3" w:rsidRDefault="00C12206" w:rsidP="00EA02B7">
            <w:pPr>
              <w:autoSpaceDE w:val="0"/>
              <w:autoSpaceDN w:val="0"/>
              <w:adjustRightInd w:val="0"/>
              <w:jc w:val="both"/>
              <w:rPr>
                <w:sz w:val="20"/>
                <w:szCs w:val="20"/>
              </w:rPr>
            </w:pPr>
            <w:r w:rsidRPr="005955D3">
              <w:rPr>
                <w:sz w:val="20"/>
                <w:szCs w:val="20"/>
              </w:rPr>
              <w:t>бюджет Аликовского района</w:t>
            </w:r>
          </w:p>
        </w:tc>
        <w:tc>
          <w:tcPr>
            <w:tcW w:w="272"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4"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6"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7"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61"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3"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ind w:left="-57" w:right="-57"/>
              <w:jc w:val="center"/>
              <w:rPr>
                <w:color w:val="000000"/>
                <w:sz w:val="20"/>
                <w:szCs w:val="20"/>
              </w:rPr>
            </w:pPr>
          </w:p>
        </w:tc>
        <w:tc>
          <w:tcPr>
            <w:tcW w:w="934" w:type="pct"/>
            <w:vMerge/>
          </w:tcPr>
          <w:p w:rsidR="00C12206" w:rsidRPr="005955D3" w:rsidRDefault="00C12206" w:rsidP="00EA02B7">
            <w:pPr>
              <w:jc w:val="both"/>
              <w:rPr>
                <w:color w:val="000000"/>
                <w:sz w:val="20"/>
                <w:szCs w:val="20"/>
              </w:rPr>
            </w:pPr>
          </w:p>
        </w:tc>
        <w:tc>
          <w:tcPr>
            <w:tcW w:w="315" w:type="pct"/>
          </w:tcPr>
          <w:p w:rsidR="00C12206" w:rsidRPr="005955D3" w:rsidRDefault="00C12206" w:rsidP="00EA02B7">
            <w:pPr>
              <w:jc w:val="center"/>
              <w:rPr>
                <w:color w:val="000000"/>
                <w:sz w:val="20"/>
                <w:szCs w:val="20"/>
              </w:rPr>
            </w:pPr>
            <w:r w:rsidRPr="005955D3">
              <w:rPr>
                <w:color w:val="000000"/>
                <w:sz w:val="20"/>
                <w:szCs w:val="20"/>
              </w:rPr>
              <w:t>х</w:t>
            </w:r>
          </w:p>
        </w:tc>
        <w:tc>
          <w:tcPr>
            <w:tcW w:w="346" w:type="pct"/>
          </w:tcPr>
          <w:p w:rsidR="00C12206" w:rsidRPr="005955D3" w:rsidRDefault="00C12206" w:rsidP="00EA02B7">
            <w:pPr>
              <w:jc w:val="center"/>
              <w:rPr>
                <w:color w:val="000000"/>
                <w:sz w:val="20"/>
                <w:szCs w:val="20"/>
              </w:rPr>
            </w:pPr>
            <w:r w:rsidRPr="005955D3">
              <w:rPr>
                <w:color w:val="000000"/>
                <w:sz w:val="20"/>
                <w:szCs w:val="20"/>
              </w:rPr>
              <w:t>х</w:t>
            </w:r>
          </w:p>
        </w:tc>
        <w:tc>
          <w:tcPr>
            <w:tcW w:w="647" w:type="pct"/>
          </w:tcPr>
          <w:p w:rsidR="00C12206" w:rsidRPr="005955D3" w:rsidRDefault="00C12206" w:rsidP="00EA02B7">
            <w:pPr>
              <w:autoSpaceDE w:val="0"/>
              <w:autoSpaceDN w:val="0"/>
              <w:adjustRightInd w:val="0"/>
              <w:ind w:firstLine="720"/>
              <w:jc w:val="both"/>
              <w:rPr>
                <w:rFonts w:eastAsia="Calibri"/>
                <w:sz w:val="20"/>
                <w:szCs w:val="20"/>
                <w:lang w:eastAsia="en-US"/>
              </w:rPr>
            </w:pPr>
            <w:r w:rsidRPr="005955D3">
              <w:rPr>
                <w:rFonts w:eastAsia="Calibri"/>
                <w:sz w:val="20"/>
                <w:szCs w:val="20"/>
                <w:lang w:eastAsia="en-US"/>
              </w:rPr>
              <w:t>бюджеты сельских поселений</w:t>
            </w:r>
          </w:p>
        </w:tc>
        <w:tc>
          <w:tcPr>
            <w:tcW w:w="272"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4"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6"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7"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61"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3"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val="restart"/>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t xml:space="preserve">Подпрограмма </w:t>
            </w:r>
          </w:p>
          <w:p w:rsidR="00C12206" w:rsidRPr="005955D3" w:rsidRDefault="00C12206" w:rsidP="00EA02B7">
            <w:pPr>
              <w:ind w:left="-57" w:right="-57"/>
              <w:jc w:val="center"/>
              <w:rPr>
                <w:color w:val="000000"/>
                <w:sz w:val="20"/>
                <w:szCs w:val="20"/>
              </w:rPr>
            </w:pPr>
          </w:p>
        </w:tc>
        <w:tc>
          <w:tcPr>
            <w:tcW w:w="934" w:type="pct"/>
            <w:vMerge w:val="restart"/>
          </w:tcPr>
          <w:p w:rsidR="00C12206" w:rsidRPr="005955D3" w:rsidRDefault="00C12206" w:rsidP="00EA02B7">
            <w:pPr>
              <w:autoSpaceDE w:val="0"/>
              <w:autoSpaceDN w:val="0"/>
              <w:adjustRightInd w:val="0"/>
              <w:jc w:val="both"/>
              <w:rPr>
                <w:color w:val="000000"/>
                <w:sz w:val="20"/>
                <w:szCs w:val="20"/>
              </w:rPr>
            </w:pPr>
            <w:r w:rsidRPr="005955D3">
              <w:rPr>
                <w:bCs/>
                <w:color w:val="000000"/>
                <w:sz w:val="20"/>
                <w:szCs w:val="20"/>
              </w:rPr>
              <w:t>«</w:t>
            </w:r>
            <w:r w:rsidRPr="005955D3">
              <w:rPr>
                <w:color w:val="000000"/>
                <w:sz w:val="20"/>
                <w:szCs w:val="20"/>
              </w:rPr>
              <w:t>Повышение эффективности бюджетных расходов Аликовского района Чувашской Республики»</w:t>
            </w:r>
          </w:p>
        </w:tc>
        <w:tc>
          <w:tcPr>
            <w:tcW w:w="315" w:type="pct"/>
          </w:tcPr>
          <w:p w:rsidR="00C12206" w:rsidRPr="005955D3" w:rsidRDefault="00C12206" w:rsidP="00EA02B7">
            <w:pPr>
              <w:jc w:val="center"/>
              <w:rPr>
                <w:color w:val="000000"/>
                <w:sz w:val="20"/>
                <w:szCs w:val="20"/>
              </w:rPr>
            </w:pPr>
            <w:r w:rsidRPr="005955D3">
              <w:rPr>
                <w:color w:val="000000"/>
                <w:sz w:val="20"/>
                <w:szCs w:val="20"/>
              </w:rPr>
              <w:t>х</w:t>
            </w:r>
          </w:p>
        </w:tc>
        <w:tc>
          <w:tcPr>
            <w:tcW w:w="346" w:type="pct"/>
          </w:tcPr>
          <w:p w:rsidR="00C12206" w:rsidRPr="005955D3" w:rsidRDefault="00C12206" w:rsidP="00EA02B7">
            <w:pPr>
              <w:jc w:val="center"/>
              <w:rPr>
                <w:color w:val="000000"/>
                <w:sz w:val="20"/>
                <w:szCs w:val="20"/>
              </w:rPr>
            </w:pPr>
            <w:r w:rsidRPr="005955D3">
              <w:rPr>
                <w:color w:val="000000"/>
                <w:sz w:val="20"/>
                <w:szCs w:val="20"/>
              </w:rPr>
              <w:t>Ч420000000</w:t>
            </w:r>
          </w:p>
        </w:tc>
        <w:tc>
          <w:tcPr>
            <w:tcW w:w="647" w:type="pct"/>
          </w:tcPr>
          <w:p w:rsidR="00C12206" w:rsidRPr="005955D3" w:rsidRDefault="00C12206" w:rsidP="00EA02B7">
            <w:pPr>
              <w:autoSpaceDE w:val="0"/>
              <w:autoSpaceDN w:val="0"/>
              <w:adjustRightInd w:val="0"/>
              <w:jc w:val="both"/>
              <w:rPr>
                <w:color w:val="000000"/>
                <w:sz w:val="20"/>
                <w:szCs w:val="20"/>
              </w:rPr>
            </w:pPr>
            <w:r w:rsidRPr="005955D3">
              <w:rPr>
                <w:bCs/>
                <w:color w:val="000000"/>
                <w:sz w:val="20"/>
                <w:szCs w:val="20"/>
              </w:rPr>
              <w:t>всего</w:t>
            </w:r>
          </w:p>
        </w:tc>
        <w:tc>
          <w:tcPr>
            <w:tcW w:w="272"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4"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6"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7"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61"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3" w:type="pct"/>
          </w:tcPr>
          <w:p w:rsidR="00C12206" w:rsidRPr="005955D3" w:rsidRDefault="00C12206" w:rsidP="00EA02B7">
            <w:pPr>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autoSpaceDE w:val="0"/>
              <w:autoSpaceDN w:val="0"/>
              <w:adjustRightInd w:val="0"/>
              <w:ind w:left="-57" w:right="-57"/>
              <w:jc w:val="both"/>
              <w:rPr>
                <w:color w:val="000000"/>
                <w:sz w:val="20"/>
                <w:szCs w:val="20"/>
              </w:rPr>
            </w:pPr>
          </w:p>
        </w:tc>
        <w:tc>
          <w:tcPr>
            <w:tcW w:w="934" w:type="pct"/>
            <w:vMerge/>
          </w:tcPr>
          <w:p w:rsidR="00C12206" w:rsidRPr="005955D3" w:rsidRDefault="00C12206" w:rsidP="00EA02B7">
            <w:pPr>
              <w:autoSpaceDE w:val="0"/>
              <w:autoSpaceDN w:val="0"/>
              <w:adjustRightInd w:val="0"/>
              <w:jc w:val="both"/>
              <w:rPr>
                <w:bCs/>
                <w:color w:val="000000"/>
                <w:sz w:val="20"/>
                <w:szCs w:val="20"/>
              </w:rPr>
            </w:pPr>
          </w:p>
        </w:tc>
        <w:tc>
          <w:tcPr>
            <w:tcW w:w="315" w:type="pct"/>
          </w:tcPr>
          <w:p w:rsidR="00C12206" w:rsidRPr="005955D3" w:rsidRDefault="00C12206" w:rsidP="00EA02B7">
            <w:pPr>
              <w:jc w:val="center"/>
              <w:rPr>
                <w:color w:val="000000"/>
                <w:sz w:val="20"/>
                <w:szCs w:val="20"/>
              </w:rPr>
            </w:pPr>
            <w:r w:rsidRPr="005955D3">
              <w:rPr>
                <w:color w:val="000000"/>
                <w:sz w:val="20"/>
                <w:szCs w:val="20"/>
              </w:rPr>
              <w:t>х</w:t>
            </w:r>
          </w:p>
        </w:tc>
        <w:tc>
          <w:tcPr>
            <w:tcW w:w="346" w:type="pct"/>
          </w:tcPr>
          <w:p w:rsidR="00C12206" w:rsidRPr="005955D3" w:rsidRDefault="00C12206" w:rsidP="00EA02B7">
            <w:pPr>
              <w:jc w:val="center"/>
              <w:rPr>
                <w:color w:val="000000"/>
                <w:sz w:val="20"/>
                <w:szCs w:val="20"/>
              </w:rPr>
            </w:pPr>
            <w:r w:rsidRPr="005955D3">
              <w:rPr>
                <w:color w:val="000000"/>
                <w:sz w:val="20"/>
                <w:szCs w:val="20"/>
              </w:rPr>
              <w:t>х</w:t>
            </w:r>
          </w:p>
        </w:tc>
        <w:tc>
          <w:tcPr>
            <w:tcW w:w="647" w:type="pct"/>
          </w:tcPr>
          <w:p w:rsidR="00C12206" w:rsidRPr="005955D3" w:rsidRDefault="00C12206" w:rsidP="00EA02B7">
            <w:pPr>
              <w:autoSpaceDE w:val="0"/>
              <w:autoSpaceDN w:val="0"/>
              <w:adjustRightInd w:val="0"/>
              <w:jc w:val="both"/>
              <w:rPr>
                <w:bCs/>
                <w:color w:val="000000"/>
                <w:sz w:val="20"/>
                <w:szCs w:val="20"/>
              </w:rPr>
            </w:pPr>
            <w:r w:rsidRPr="005955D3">
              <w:rPr>
                <w:bCs/>
                <w:color w:val="000000"/>
                <w:sz w:val="20"/>
                <w:szCs w:val="20"/>
              </w:rPr>
              <w:t>федеральный бюджет</w:t>
            </w:r>
          </w:p>
        </w:tc>
        <w:tc>
          <w:tcPr>
            <w:tcW w:w="272"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4"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6"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7"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61"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3" w:type="pct"/>
          </w:tcPr>
          <w:p w:rsidR="00C12206" w:rsidRPr="005955D3" w:rsidRDefault="00C12206" w:rsidP="00EA02B7">
            <w:pPr>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autoSpaceDE w:val="0"/>
              <w:autoSpaceDN w:val="0"/>
              <w:adjustRightInd w:val="0"/>
              <w:ind w:left="-57" w:right="-57"/>
              <w:jc w:val="both"/>
              <w:rPr>
                <w:color w:val="000000"/>
                <w:sz w:val="20"/>
                <w:szCs w:val="20"/>
              </w:rPr>
            </w:pPr>
          </w:p>
        </w:tc>
        <w:tc>
          <w:tcPr>
            <w:tcW w:w="934" w:type="pct"/>
            <w:vMerge/>
          </w:tcPr>
          <w:p w:rsidR="00C12206" w:rsidRPr="005955D3" w:rsidRDefault="00C12206" w:rsidP="00EA02B7">
            <w:pPr>
              <w:autoSpaceDE w:val="0"/>
              <w:autoSpaceDN w:val="0"/>
              <w:adjustRightInd w:val="0"/>
              <w:jc w:val="both"/>
              <w:rPr>
                <w:bCs/>
                <w:color w:val="000000"/>
                <w:sz w:val="20"/>
                <w:szCs w:val="20"/>
              </w:rPr>
            </w:pPr>
          </w:p>
        </w:tc>
        <w:tc>
          <w:tcPr>
            <w:tcW w:w="315" w:type="pct"/>
          </w:tcPr>
          <w:p w:rsidR="00C12206" w:rsidRPr="005955D3" w:rsidRDefault="00C12206" w:rsidP="00EA02B7">
            <w:pPr>
              <w:jc w:val="center"/>
              <w:rPr>
                <w:color w:val="000000"/>
                <w:sz w:val="20"/>
                <w:szCs w:val="20"/>
              </w:rPr>
            </w:pPr>
            <w:r w:rsidRPr="005955D3">
              <w:rPr>
                <w:color w:val="000000"/>
                <w:sz w:val="20"/>
                <w:szCs w:val="20"/>
              </w:rPr>
              <w:t>х</w:t>
            </w:r>
          </w:p>
        </w:tc>
        <w:tc>
          <w:tcPr>
            <w:tcW w:w="346" w:type="pct"/>
          </w:tcPr>
          <w:p w:rsidR="00C12206" w:rsidRPr="005955D3" w:rsidRDefault="00C12206" w:rsidP="00EA02B7">
            <w:pPr>
              <w:jc w:val="center"/>
              <w:rPr>
                <w:color w:val="000000"/>
                <w:sz w:val="20"/>
                <w:szCs w:val="20"/>
              </w:rPr>
            </w:pPr>
            <w:r w:rsidRPr="005955D3">
              <w:rPr>
                <w:color w:val="000000"/>
                <w:sz w:val="20"/>
                <w:szCs w:val="20"/>
              </w:rPr>
              <w:t>х</w:t>
            </w:r>
          </w:p>
        </w:tc>
        <w:tc>
          <w:tcPr>
            <w:tcW w:w="647" w:type="pct"/>
          </w:tcPr>
          <w:p w:rsidR="00C12206" w:rsidRPr="005955D3" w:rsidRDefault="00C12206" w:rsidP="00EA02B7">
            <w:pPr>
              <w:autoSpaceDE w:val="0"/>
              <w:autoSpaceDN w:val="0"/>
              <w:adjustRightInd w:val="0"/>
              <w:jc w:val="both"/>
              <w:rPr>
                <w:bCs/>
                <w:color w:val="000000"/>
                <w:sz w:val="20"/>
                <w:szCs w:val="20"/>
              </w:rPr>
            </w:pPr>
            <w:r w:rsidRPr="005955D3">
              <w:rPr>
                <w:bCs/>
                <w:color w:val="000000"/>
                <w:sz w:val="20"/>
                <w:szCs w:val="20"/>
              </w:rPr>
              <w:t>республиканский бюджет Чувашской Республики</w:t>
            </w:r>
          </w:p>
        </w:tc>
        <w:tc>
          <w:tcPr>
            <w:tcW w:w="272"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4"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6"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7"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61"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3" w:type="pct"/>
          </w:tcPr>
          <w:p w:rsidR="00C12206" w:rsidRPr="005955D3" w:rsidRDefault="00C12206" w:rsidP="00EA02B7">
            <w:pPr>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autoSpaceDE w:val="0"/>
              <w:autoSpaceDN w:val="0"/>
              <w:adjustRightInd w:val="0"/>
              <w:ind w:left="-57" w:right="-57"/>
              <w:jc w:val="both"/>
              <w:rPr>
                <w:color w:val="000000"/>
                <w:sz w:val="20"/>
                <w:szCs w:val="20"/>
              </w:rPr>
            </w:pPr>
          </w:p>
        </w:tc>
        <w:tc>
          <w:tcPr>
            <w:tcW w:w="934" w:type="pct"/>
            <w:vMerge/>
          </w:tcPr>
          <w:p w:rsidR="00C12206" w:rsidRPr="005955D3" w:rsidRDefault="00C12206" w:rsidP="00EA02B7">
            <w:pPr>
              <w:autoSpaceDE w:val="0"/>
              <w:autoSpaceDN w:val="0"/>
              <w:adjustRightInd w:val="0"/>
              <w:jc w:val="both"/>
              <w:rPr>
                <w:bCs/>
                <w:color w:val="000000"/>
                <w:sz w:val="20"/>
                <w:szCs w:val="20"/>
              </w:rPr>
            </w:pPr>
          </w:p>
        </w:tc>
        <w:tc>
          <w:tcPr>
            <w:tcW w:w="315" w:type="pct"/>
          </w:tcPr>
          <w:p w:rsidR="00C12206" w:rsidRPr="005955D3" w:rsidRDefault="00C12206" w:rsidP="00EA02B7">
            <w:pPr>
              <w:jc w:val="center"/>
              <w:rPr>
                <w:color w:val="000000"/>
                <w:sz w:val="20"/>
                <w:szCs w:val="20"/>
              </w:rPr>
            </w:pPr>
            <w:r w:rsidRPr="005955D3">
              <w:rPr>
                <w:color w:val="000000"/>
                <w:sz w:val="20"/>
                <w:szCs w:val="20"/>
              </w:rPr>
              <w:t>х</w:t>
            </w:r>
          </w:p>
        </w:tc>
        <w:tc>
          <w:tcPr>
            <w:tcW w:w="346" w:type="pct"/>
          </w:tcPr>
          <w:p w:rsidR="00C12206" w:rsidRPr="005955D3" w:rsidRDefault="00C12206" w:rsidP="00EA02B7">
            <w:pPr>
              <w:jc w:val="center"/>
              <w:rPr>
                <w:color w:val="000000"/>
                <w:sz w:val="20"/>
                <w:szCs w:val="20"/>
              </w:rPr>
            </w:pPr>
            <w:r w:rsidRPr="005955D3">
              <w:rPr>
                <w:color w:val="000000"/>
                <w:sz w:val="20"/>
                <w:szCs w:val="20"/>
              </w:rPr>
              <w:t>х</w:t>
            </w:r>
          </w:p>
        </w:tc>
        <w:tc>
          <w:tcPr>
            <w:tcW w:w="647" w:type="pct"/>
          </w:tcPr>
          <w:p w:rsidR="00C12206" w:rsidRPr="005955D3" w:rsidRDefault="00C12206" w:rsidP="00EA02B7">
            <w:pPr>
              <w:autoSpaceDE w:val="0"/>
              <w:autoSpaceDN w:val="0"/>
              <w:adjustRightInd w:val="0"/>
              <w:jc w:val="both"/>
              <w:rPr>
                <w:sz w:val="20"/>
                <w:szCs w:val="20"/>
              </w:rPr>
            </w:pPr>
            <w:r w:rsidRPr="005955D3">
              <w:rPr>
                <w:sz w:val="20"/>
                <w:szCs w:val="20"/>
              </w:rPr>
              <w:t>бюджет Аликовского района</w:t>
            </w:r>
          </w:p>
        </w:tc>
        <w:tc>
          <w:tcPr>
            <w:tcW w:w="272"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4"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6"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7"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61"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3" w:type="pct"/>
          </w:tcPr>
          <w:p w:rsidR="00C12206" w:rsidRPr="005955D3" w:rsidRDefault="00C12206" w:rsidP="00EA02B7">
            <w:pPr>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autoSpaceDE w:val="0"/>
              <w:autoSpaceDN w:val="0"/>
              <w:adjustRightInd w:val="0"/>
              <w:ind w:left="-57" w:right="-57"/>
              <w:jc w:val="both"/>
              <w:rPr>
                <w:color w:val="000000"/>
                <w:sz w:val="20"/>
                <w:szCs w:val="20"/>
              </w:rPr>
            </w:pPr>
          </w:p>
        </w:tc>
        <w:tc>
          <w:tcPr>
            <w:tcW w:w="934" w:type="pct"/>
            <w:vMerge/>
          </w:tcPr>
          <w:p w:rsidR="00C12206" w:rsidRPr="005955D3" w:rsidRDefault="00C12206" w:rsidP="00EA02B7">
            <w:pPr>
              <w:autoSpaceDE w:val="0"/>
              <w:autoSpaceDN w:val="0"/>
              <w:adjustRightInd w:val="0"/>
              <w:jc w:val="both"/>
              <w:rPr>
                <w:bCs/>
                <w:color w:val="000000"/>
                <w:sz w:val="20"/>
                <w:szCs w:val="20"/>
              </w:rPr>
            </w:pPr>
          </w:p>
        </w:tc>
        <w:tc>
          <w:tcPr>
            <w:tcW w:w="315" w:type="pct"/>
          </w:tcPr>
          <w:p w:rsidR="00C12206" w:rsidRPr="005955D3" w:rsidRDefault="00C12206" w:rsidP="00EA02B7">
            <w:pPr>
              <w:autoSpaceDE w:val="0"/>
              <w:autoSpaceDN w:val="0"/>
              <w:adjustRightInd w:val="0"/>
              <w:ind w:firstLine="720"/>
              <w:jc w:val="center"/>
              <w:rPr>
                <w:rFonts w:eastAsia="Calibri"/>
                <w:sz w:val="20"/>
                <w:szCs w:val="20"/>
                <w:lang w:eastAsia="en-US"/>
              </w:rPr>
            </w:pPr>
            <w:r w:rsidRPr="005955D3">
              <w:rPr>
                <w:rFonts w:eastAsia="Calibri"/>
                <w:sz w:val="20"/>
                <w:szCs w:val="20"/>
                <w:lang w:eastAsia="en-US"/>
              </w:rPr>
              <w:t>x</w:t>
            </w:r>
          </w:p>
        </w:tc>
        <w:tc>
          <w:tcPr>
            <w:tcW w:w="346" w:type="pct"/>
          </w:tcPr>
          <w:p w:rsidR="00C12206" w:rsidRPr="005955D3" w:rsidRDefault="00C12206" w:rsidP="00EA02B7">
            <w:pPr>
              <w:autoSpaceDE w:val="0"/>
              <w:autoSpaceDN w:val="0"/>
              <w:adjustRightInd w:val="0"/>
              <w:ind w:firstLine="720"/>
              <w:jc w:val="center"/>
              <w:rPr>
                <w:rFonts w:eastAsia="Calibri"/>
                <w:sz w:val="20"/>
                <w:szCs w:val="20"/>
                <w:lang w:eastAsia="en-US"/>
              </w:rPr>
            </w:pPr>
            <w:r w:rsidRPr="005955D3">
              <w:rPr>
                <w:rFonts w:eastAsia="Calibri"/>
                <w:sz w:val="20"/>
                <w:szCs w:val="20"/>
                <w:lang w:eastAsia="en-US"/>
              </w:rPr>
              <w:t>x</w:t>
            </w:r>
          </w:p>
        </w:tc>
        <w:tc>
          <w:tcPr>
            <w:tcW w:w="647" w:type="pct"/>
          </w:tcPr>
          <w:p w:rsidR="00C12206" w:rsidRPr="005955D3" w:rsidRDefault="00C12206" w:rsidP="00EA02B7">
            <w:pPr>
              <w:autoSpaceDE w:val="0"/>
              <w:autoSpaceDN w:val="0"/>
              <w:adjustRightInd w:val="0"/>
              <w:ind w:firstLine="720"/>
              <w:jc w:val="both"/>
              <w:rPr>
                <w:rFonts w:eastAsia="Calibri"/>
                <w:sz w:val="20"/>
                <w:szCs w:val="20"/>
                <w:lang w:eastAsia="en-US"/>
              </w:rPr>
            </w:pPr>
            <w:r w:rsidRPr="005955D3">
              <w:rPr>
                <w:rFonts w:eastAsia="Calibri"/>
                <w:sz w:val="20"/>
                <w:szCs w:val="20"/>
                <w:lang w:eastAsia="en-US"/>
              </w:rPr>
              <w:t>бюджеты сельских поселений</w:t>
            </w:r>
          </w:p>
        </w:tc>
        <w:tc>
          <w:tcPr>
            <w:tcW w:w="272"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4"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6"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7" w:type="pct"/>
            <w:tcBorders>
              <w:right w:val="nil"/>
            </w:tcBorders>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61" w:type="pct"/>
            <w:tcBorders>
              <w:right w:val="nil"/>
            </w:tcBorders>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tcBorders>
              <w:right w:val="nil"/>
            </w:tcBorders>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tcBorders>
              <w:right w:val="nil"/>
            </w:tcBorders>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tcBorders>
              <w:right w:val="nil"/>
            </w:tcBorders>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3" w:type="pct"/>
            <w:tcBorders>
              <w:right w:val="nil"/>
            </w:tcBorders>
          </w:tcPr>
          <w:p w:rsidR="00C12206" w:rsidRPr="005955D3" w:rsidRDefault="00C12206" w:rsidP="00EA02B7">
            <w:pPr>
              <w:autoSpaceDE w:val="0"/>
              <w:autoSpaceDN w:val="0"/>
              <w:adjustRightInd w:val="0"/>
              <w:jc w:val="center"/>
              <w:rPr>
                <w:sz w:val="20"/>
                <w:szCs w:val="20"/>
              </w:rPr>
            </w:pPr>
            <w:r w:rsidRPr="005955D3">
              <w:rPr>
                <w:sz w:val="20"/>
                <w:szCs w:val="20"/>
              </w:rPr>
              <w:t>0,0</w:t>
            </w:r>
          </w:p>
        </w:tc>
      </w:tr>
      <w:tr w:rsidR="00C12206" w:rsidRPr="005955D3" w:rsidTr="00EA02B7">
        <w:trPr>
          <w:trHeight w:val="20"/>
        </w:trPr>
        <w:tc>
          <w:tcPr>
            <w:tcW w:w="272" w:type="pct"/>
            <w:vMerge w:val="restart"/>
          </w:tcPr>
          <w:p w:rsidR="00C12206" w:rsidRPr="005955D3" w:rsidRDefault="00C12206" w:rsidP="00EA02B7">
            <w:pPr>
              <w:autoSpaceDE w:val="0"/>
              <w:autoSpaceDN w:val="0"/>
              <w:adjustRightInd w:val="0"/>
              <w:spacing w:line="235" w:lineRule="auto"/>
              <w:ind w:left="-57" w:right="-57"/>
              <w:rPr>
                <w:bCs/>
                <w:color w:val="000000"/>
                <w:sz w:val="20"/>
                <w:szCs w:val="20"/>
              </w:rPr>
            </w:pPr>
            <w:r w:rsidRPr="005955D3">
              <w:rPr>
                <w:bCs/>
                <w:color w:val="000000"/>
                <w:sz w:val="20"/>
                <w:szCs w:val="20"/>
              </w:rPr>
              <w:t>Основное мероприя-тие 1</w:t>
            </w:r>
          </w:p>
          <w:p w:rsidR="00C12206" w:rsidRPr="005955D3" w:rsidRDefault="00C12206" w:rsidP="00EA02B7">
            <w:pPr>
              <w:spacing w:line="235" w:lineRule="auto"/>
              <w:ind w:left="-57" w:right="-57"/>
              <w:rPr>
                <w:color w:val="000000"/>
                <w:sz w:val="20"/>
                <w:szCs w:val="20"/>
              </w:rPr>
            </w:pPr>
          </w:p>
        </w:tc>
        <w:tc>
          <w:tcPr>
            <w:tcW w:w="934" w:type="pct"/>
            <w:vMerge w:val="restart"/>
          </w:tcPr>
          <w:p w:rsidR="00C12206" w:rsidRPr="005955D3" w:rsidRDefault="00C12206" w:rsidP="00EA02B7">
            <w:pPr>
              <w:autoSpaceDE w:val="0"/>
              <w:autoSpaceDN w:val="0"/>
              <w:adjustRightInd w:val="0"/>
              <w:spacing w:line="235" w:lineRule="auto"/>
              <w:jc w:val="both"/>
              <w:rPr>
                <w:color w:val="000000"/>
                <w:sz w:val="20"/>
                <w:szCs w:val="20"/>
              </w:rPr>
            </w:pPr>
            <w:r w:rsidRPr="005955D3">
              <w:rPr>
                <w:color w:val="000000"/>
                <w:sz w:val="20"/>
                <w:szCs w:val="20"/>
              </w:rPr>
              <w:lastRenderedPageBreak/>
              <w:t>Обеспечение долгосрочной устой</w:t>
            </w:r>
            <w:r w:rsidRPr="005955D3">
              <w:rPr>
                <w:color w:val="000000"/>
                <w:sz w:val="20"/>
                <w:szCs w:val="20"/>
              </w:rPr>
              <w:softHyphen/>
              <w:t xml:space="preserve">чивости и сбалансированности </w:t>
            </w:r>
            <w:r w:rsidRPr="005955D3">
              <w:rPr>
                <w:color w:val="000000"/>
                <w:sz w:val="20"/>
                <w:szCs w:val="20"/>
              </w:rPr>
              <w:lastRenderedPageBreak/>
              <w:t>бюджетной системы в Аликовском районе</w:t>
            </w:r>
          </w:p>
          <w:p w:rsidR="00C12206" w:rsidRPr="005955D3" w:rsidRDefault="00C12206" w:rsidP="00EA02B7">
            <w:pPr>
              <w:spacing w:line="235" w:lineRule="auto"/>
              <w:jc w:val="both"/>
              <w:rPr>
                <w:color w:val="000000"/>
                <w:sz w:val="20"/>
                <w:szCs w:val="20"/>
              </w:rPr>
            </w:pPr>
          </w:p>
        </w:tc>
        <w:tc>
          <w:tcPr>
            <w:tcW w:w="315" w:type="pct"/>
          </w:tcPr>
          <w:p w:rsidR="00C12206" w:rsidRPr="005955D3" w:rsidRDefault="00C12206" w:rsidP="00EA02B7">
            <w:pPr>
              <w:spacing w:line="235" w:lineRule="auto"/>
              <w:jc w:val="center"/>
              <w:rPr>
                <w:color w:val="000000"/>
                <w:sz w:val="20"/>
                <w:szCs w:val="20"/>
              </w:rPr>
            </w:pPr>
            <w:r w:rsidRPr="005955D3">
              <w:rPr>
                <w:color w:val="000000"/>
                <w:sz w:val="20"/>
                <w:szCs w:val="20"/>
              </w:rPr>
              <w:lastRenderedPageBreak/>
              <w:t>х</w:t>
            </w:r>
          </w:p>
        </w:tc>
        <w:tc>
          <w:tcPr>
            <w:tcW w:w="346" w:type="pct"/>
          </w:tcPr>
          <w:p w:rsidR="00C12206" w:rsidRPr="005955D3" w:rsidRDefault="00C12206" w:rsidP="00EA02B7">
            <w:pPr>
              <w:spacing w:line="235" w:lineRule="auto"/>
              <w:jc w:val="center"/>
              <w:rPr>
                <w:color w:val="000000"/>
                <w:sz w:val="20"/>
                <w:szCs w:val="20"/>
              </w:rPr>
            </w:pPr>
            <w:r w:rsidRPr="005955D3">
              <w:rPr>
                <w:color w:val="000000"/>
                <w:sz w:val="20"/>
                <w:szCs w:val="20"/>
              </w:rPr>
              <w:t>Ч420100000</w:t>
            </w:r>
          </w:p>
        </w:tc>
        <w:tc>
          <w:tcPr>
            <w:tcW w:w="647" w:type="pct"/>
          </w:tcPr>
          <w:p w:rsidR="00C12206" w:rsidRPr="005955D3" w:rsidRDefault="00C12206" w:rsidP="00EA02B7">
            <w:pPr>
              <w:autoSpaceDE w:val="0"/>
              <w:autoSpaceDN w:val="0"/>
              <w:adjustRightInd w:val="0"/>
              <w:spacing w:line="235" w:lineRule="auto"/>
              <w:jc w:val="both"/>
              <w:rPr>
                <w:color w:val="000000"/>
                <w:sz w:val="20"/>
                <w:szCs w:val="20"/>
              </w:rPr>
            </w:pPr>
            <w:r w:rsidRPr="005955D3">
              <w:rPr>
                <w:color w:val="000000"/>
                <w:sz w:val="20"/>
                <w:szCs w:val="20"/>
              </w:rPr>
              <w:t>всего</w:t>
            </w:r>
          </w:p>
        </w:tc>
        <w:tc>
          <w:tcPr>
            <w:tcW w:w="272"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4"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6"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7"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61"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3" w:type="pct"/>
          </w:tcPr>
          <w:p w:rsidR="00C12206" w:rsidRPr="005955D3" w:rsidRDefault="00C12206" w:rsidP="00EA02B7">
            <w:pPr>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autoSpaceDE w:val="0"/>
              <w:autoSpaceDN w:val="0"/>
              <w:adjustRightInd w:val="0"/>
              <w:spacing w:line="235" w:lineRule="auto"/>
              <w:ind w:left="-57" w:right="-57"/>
              <w:rPr>
                <w:bCs/>
                <w:color w:val="000000"/>
                <w:sz w:val="20"/>
                <w:szCs w:val="20"/>
              </w:rPr>
            </w:pPr>
          </w:p>
        </w:tc>
        <w:tc>
          <w:tcPr>
            <w:tcW w:w="934" w:type="pct"/>
            <w:vMerge/>
          </w:tcPr>
          <w:p w:rsidR="00C12206" w:rsidRPr="005955D3" w:rsidRDefault="00C12206" w:rsidP="00EA02B7">
            <w:pPr>
              <w:autoSpaceDE w:val="0"/>
              <w:autoSpaceDN w:val="0"/>
              <w:adjustRightInd w:val="0"/>
              <w:spacing w:line="235" w:lineRule="auto"/>
              <w:jc w:val="both"/>
              <w:rPr>
                <w:color w:val="000000"/>
                <w:sz w:val="20"/>
                <w:szCs w:val="20"/>
              </w:rPr>
            </w:pPr>
          </w:p>
        </w:tc>
        <w:tc>
          <w:tcPr>
            <w:tcW w:w="315"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346"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647" w:type="pct"/>
          </w:tcPr>
          <w:p w:rsidR="00C12206" w:rsidRPr="005955D3" w:rsidRDefault="00C12206" w:rsidP="00EA02B7">
            <w:pPr>
              <w:spacing w:line="235" w:lineRule="auto"/>
              <w:jc w:val="both"/>
              <w:rPr>
                <w:color w:val="000000"/>
                <w:sz w:val="20"/>
                <w:szCs w:val="20"/>
              </w:rPr>
            </w:pPr>
            <w:r w:rsidRPr="005955D3">
              <w:rPr>
                <w:bCs/>
                <w:color w:val="000000"/>
                <w:sz w:val="20"/>
                <w:szCs w:val="20"/>
              </w:rPr>
              <w:t>федеральный бюджет</w:t>
            </w:r>
          </w:p>
        </w:tc>
        <w:tc>
          <w:tcPr>
            <w:tcW w:w="272"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4"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6"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7"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61"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3" w:type="pct"/>
          </w:tcPr>
          <w:p w:rsidR="00C12206" w:rsidRPr="005955D3" w:rsidRDefault="00C12206" w:rsidP="00EA02B7">
            <w:pPr>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autoSpaceDE w:val="0"/>
              <w:autoSpaceDN w:val="0"/>
              <w:adjustRightInd w:val="0"/>
              <w:spacing w:line="235" w:lineRule="auto"/>
              <w:ind w:left="-57" w:right="-57"/>
              <w:rPr>
                <w:bCs/>
                <w:color w:val="000000"/>
                <w:sz w:val="20"/>
                <w:szCs w:val="20"/>
              </w:rPr>
            </w:pPr>
          </w:p>
        </w:tc>
        <w:tc>
          <w:tcPr>
            <w:tcW w:w="934" w:type="pct"/>
            <w:vMerge/>
          </w:tcPr>
          <w:p w:rsidR="00C12206" w:rsidRPr="005955D3" w:rsidRDefault="00C12206" w:rsidP="00EA02B7">
            <w:pPr>
              <w:autoSpaceDE w:val="0"/>
              <w:autoSpaceDN w:val="0"/>
              <w:adjustRightInd w:val="0"/>
              <w:spacing w:line="235" w:lineRule="auto"/>
              <w:jc w:val="both"/>
              <w:rPr>
                <w:color w:val="000000"/>
                <w:sz w:val="20"/>
                <w:szCs w:val="20"/>
              </w:rPr>
            </w:pPr>
          </w:p>
        </w:tc>
        <w:tc>
          <w:tcPr>
            <w:tcW w:w="315"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346"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647" w:type="pct"/>
          </w:tcPr>
          <w:p w:rsidR="00C12206" w:rsidRPr="005955D3" w:rsidRDefault="00C12206" w:rsidP="00EA02B7">
            <w:pPr>
              <w:autoSpaceDE w:val="0"/>
              <w:autoSpaceDN w:val="0"/>
              <w:adjustRightInd w:val="0"/>
              <w:spacing w:line="235" w:lineRule="auto"/>
              <w:jc w:val="both"/>
              <w:rPr>
                <w:color w:val="000000"/>
                <w:sz w:val="20"/>
                <w:szCs w:val="20"/>
              </w:rPr>
            </w:pPr>
            <w:r w:rsidRPr="005955D3">
              <w:rPr>
                <w:bCs/>
                <w:color w:val="000000"/>
                <w:sz w:val="20"/>
                <w:szCs w:val="20"/>
              </w:rPr>
              <w:t>республиканский бюджет Чувашской Республики</w:t>
            </w:r>
          </w:p>
        </w:tc>
        <w:tc>
          <w:tcPr>
            <w:tcW w:w="272"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4"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6"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7"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61"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3" w:type="pct"/>
          </w:tcPr>
          <w:p w:rsidR="00C12206" w:rsidRPr="005955D3" w:rsidRDefault="00C12206" w:rsidP="00EA02B7">
            <w:pPr>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autoSpaceDE w:val="0"/>
              <w:autoSpaceDN w:val="0"/>
              <w:adjustRightInd w:val="0"/>
              <w:spacing w:line="235" w:lineRule="auto"/>
              <w:ind w:left="-57" w:right="-57"/>
              <w:rPr>
                <w:bCs/>
                <w:color w:val="000000"/>
                <w:sz w:val="20"/>
                <w:szCs w:val="20"/>
              </w:rPr>
            </w:pPr>
          </w:p>
        </w:tc>
        <w:tc>
          <w:tcPr>
            <w:tcW w:w="934" w:type="pct"/>
            <w:vMerge/>
          </w:tcPr>
          <w:p w:rsidR="00C12206" w:rsidRPr="005955D3" w:rsidRDefault="00C12206" w:rsidP="00EA02B7">
            <w:pPr>
              <w:autoSpaceDE w:val="0"/>
              <w:autoSpaceDN w:val="0"/>
              <w:adjustRightInd w:val="0"/>
              <w:spacing w:line="235" w:lineRule="auto"/>
              <w:jc w:val="both"/>
              <w:rPr>
                <w:color w:val="000000"/>
                <w:sz w:val="20"/>
                <w:szCs w:val="20"/>
              </w:rPr>
            </w:pPr>
          </w:p>
        </w:tc>
        <w:tc>
          <w:tcPr>
            <w:tcW w:w="315"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346"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647" w:type="pct"/>
          </w:tcPr>
          <w:p w:rsidR="00C12206" w:rsidRPr="005955D3" w:rsidRDefault="00C12206" w:rsidP="00EA02B7">
            <w:pPr>
              <w:autoSpaceDE w:val="0"/>
              <w:autoSpaceDN w:val="0"/>
              <w:adjustRightInd w:val="0"/>
              <w:jc w:val="both"/>
              <w:rPr>
                <w:sz w:val="20"/>
                <w:szCs w:val="20"/>
              </w:rPr>
            </w:pPr>
            <w:r w:rsidRPr="005955D3">
              <w:rPr>
                <w:sz w:val="20"/>
                <w:szCs w:val="20"/>
              </w:rPr>
              <w:t>бюджет Аликовского района</w:t>
            </w:r>
          </w:p>
        </w:tc>
        <w:tc>
          <w:tcPr>
            <w:tcW w:w="272"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4"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6"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7"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61"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3" w:type="pct"/>
          </w:tcPr>
          <w:p w:rsidR="00C12206" w:rsidRPr="005955D3" w:rsidRDefault="00C12206" w:rsidP="00EA02B7">
            <w:pPr>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autoSpaceDE w:val="0"/>
              <w:autoSpaceDN w:val="0"/>
              <w:adjustRightInd w:val="0"/>
              <w:spacing w:line="235" w:lineRule="auto"/>
              <w:ind w:left="-57" w:right="-57"/>
              <w:rPr>
                <w:bCs/>
                <w:color w:val="000000"/>
                <w:sz w:val="20"/>
                <w:szCs w:val="20"/>
              </w:rPr>
            </w:pPr>
          </w:p>
        </w:tc>
        <w:tc>
          <w:tcPr>
            <w:tcW w:w="934" w:type="pct"/>
            <w:vMerge/>
          </w:tcPr>
          <w:p w:rsidR="00C12206" w:rsidRPr="005955D3" w:rsidRDefault="00C12206" w:rsidP="00EA02B7">
            <w:pPr>
              <w:autoSpaceDE w:val="0"/>
              <w:autoSpaceDN w:val="0"/>
              <w:adjustRightInd w:val="0"/>
              <w:spacing w:line="235" w:lineRule="auto"/>
              <w:jc w:val="both"/>
              <w:rPr>
                <w:color w:val="000000"/>
                <w:sz w:val="20"/>
                <w:szCs w:val="20"/>
              </w:rPr>
            </w:pPr>
          </w:p>
        </w:tc>
        <w:tc>
          <w:tcPr>
            <w:tcW w:w="315"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346"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647" w:type="pct"/>
          </w:tcPr>
          <w:p w:rsidR="00C12206" w:rsidRPr="005955D3" w:rsidRDefault="00C12206" w:rsidP="00EA02B7">
            <w:pPr>
              <w:autoSpaceDE w:val="0"/>
              <w:autoSpaceDN w:val="0"/>
              <w:adjustRightInd w:val="0"/>
              <w:ind w:firstLine="720"/>
              <w:jc w:val="both"/>
              <w:rPr>
                <w:rFonts w:eastAsia="Calibri"/>
                <w:sz w:val="20"/>
                <w:szCs w:val="20"/>
                <w:lang w:eastAsia="en-US"/>
              </w:rPr>
            </w:pPr>
            <w:r w:rsidRPr="005955D3">
              <w:rPr>
                <w:rFonts w:eastAsia="Calibri"/>
                <w:sz w:val="20"/>
                <w:szCs w:val="20"/>
                <w:lang w:eastAsia="en-US"/>
              </w:rPr>
              <w:t>бюджеты сельских поселений</w:t>
            </w:r>
          </w:p>
        </w:tc>
        <w:tc>
          <w:tcPr>
            <w:tcW w:w="272"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4"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6"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7"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61"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3" w:type="pct"/>
          </w:tcPr>
          <w:p w:rsidR="00C12206" w:rsidRPr="005955D3" w:rsidRDefault="00C12206" w:rsidP="00EA02B7">
            <w:pPr>
              <w:autoSpaceDE w:val="0"/>
              <w:autoSpaceDN w:val="0"/>
              <w:adjustRightInd w:val="0"/>
              <w:jc w:val="center"/>
              <w:rPr>
                <w:sz w:val="20"/>
                <w:szCs w:val="20"/>
              </w:rPr>
            </w:pPr>
            <w:r w:rsidRPr="005955D3">
              <w:rPr>
                <w:sz w:val="20"/>
                <w:szCs w:val="20"/>
              </w:rPr>
              <w:t>0,0</w:t>
            </w:r>
          </w:p>
        </w:tc>
      </w:tr>
      <w:tr w:rsidR="00C12206" w:rsidRPr="005955D3" w:rsidTr="00EA02B7">
        <w:trPr>
          <w:trHeight w:val="20"/>
        </w:trPr>
        <w:tc>
          <w:tcPr>
            <w:tcW w:w="272" w:type="pct"/>
            <w:vMerge w:val="restart"/>
          </w:tcPr>
          <w:p w:rsidR="00C12206" w:rsidRPr="005955D3" w:rsidRDefault="00C12206" w:rsidP="00EA02B7">
            <w:pPr>
              <w:autoSpaceDE w:val="0"/>
              <w:autoSpaceDN w:val="0"/>
              <w:adjustRightInd w:val="0"/>
              <w:spacing w:line="235" w:lineRule="auto"/>
              <w:ind w:left="-57" w:right="-57"/>
              <w:rPr>
                <w:color w:val="000000"/>
                <w:sz w:val="20"/>
                <w:szCs w:val="20"/>
              </w:rPr>
            </w:pPr>
            <w:r w:rsidRPr="005955D3">
              <w:rPr>
                <w:color w:val="000000"/>
                <w:sz w:val="20"/>
                <w:szCs w:val="20"/>
              </w:rPr>
              <w:t>Основное мероприя-тие 2</w:t>
            </w:r>
          </w:p>
        </w:tc>
        <w:tc>
          <w:tcPr>
            <w:tcW w:w="934" w:type="pct"/>
            <w:vMerge w:val="restart"/>
          </w:tcPr>
          <w:p w:rsidR="00C12206" w:rsidRPr="005955D3" w:rsidRDefault="00C12206" w:rsidP="00EA02B7">
            <w:pPr>
              <w:autoSpaceDE w:val="0"/>
              <w:autoSpaceDN w:val="0"/>
              <w:adjustRightInd w:val="0"/>
              <w:spacing w:line="235" w:lineRule="auto"/>
              <w:jc w:val="both"/>
              <w:rPr>
                <w:color w:val="000000"/>
                <w:sz w:val="20"/>
                <w:szCs w:val="20"/>
              </w:rPr>
            </w:pPr>
            <w:r w:rsidRPr="005955D3">
              <w:rPr>
                <w:color w:val="000000"/>
                <w:sz w:val="20"/>
                <w:szCs w:val="20"/>
              </w:rPr>
              <w:t>Совершенствование бюджетного процесса в условиях внедрения программно-целевых методов управления</w:t>
            </w:r>
          </w:p>
        </w:tc>
        <w:tc>
          <w:tcPr>
            <w:tcW w:w="315"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346" w:type="pct"/>
          </w:tcPr>
          <w:p w:rsidR="00C12206" w:rsidRPr="005955D3" w:rsidRDefault="00C12206" w:rsidP="00EA02B7">
            <w:pPr>
              <w:spacing w:line="235" w:lineRule="auto"/>
              <w:jc w:val="center"/>
              <w:rPr>
                <w:color w:val="000000"/>
                <w:sz w:val="20"/>
                <w:szCs w:val="20"/>
              </w:rPr>
            </w:pPr>
            <w:r w:rsidRPr="005955D3">
              <w:rPr>
                <w:color w:val="000000"/>
                <w:sz w:val="20"/>
                <w:szCs w:val="20"/>
              </w:rPr>
              <w:t>Ч420200000</w:t>
            </w:r>
          </w:p>
        </w:tc>
        <w:tc>
          <w:tcPr>
            <w:tcW w:w="647" w:type="pct"/>
          </w:tcPr>
          <w:p w:rsidR="00C12206" w:rsidRPr="005955D3" w:rsidRDefault="00C12206" w:rsidP="00EA02B7">
            <w:pPr>
              <w:autoSpaceDE w:val="0"/>
              <w:autoSpaceDN w:val="0"/>
              <w:adjustRightInd w:val="0"/>
              <w:spacing w:line="235" w:lineRule="auto"/>
              <w:jc w:val="both"/>
              <w:rPr>
                <w:color w:val="000000"/>
                <w:sz w:val="20"/>
                <w:szCs w:val="20"/>
              </w:rPr>
            </w:pPr>
            <w:r w:rsidRPr="005955D3">
              <w:rPr>
                <w:bCs/>
                <w:color w:val="000000"/>
                <w:sz w:val="20"/>
                <w:szCs w:val="20"/>
              </w:rPr>
              <w:t>всего</w:t>
            </w:r>
          </w:p>
        </w:tc>
        <w:tc>
          <w:tcPr>
            <w:tcW w:w="272"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4"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6"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7"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61"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3" w:type="pct"/>
          </w:tcPr>
          <w:p w:rsidR="00C12206" w:rsidRPr="005955D3" w:rsidRDefault="00C12206" w:rsidP="00EA02B7">
            <w:pPr>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spacing w:line="235" w:lineRule="auto"/>
              <w:ind w:left="-57" w:right="-57"/>
              <w:rPr>
                <w:color w:val="000000"/>
                <w:sz w:val="20"/>
                <w:szCs w:val="20"/>
              </w:rPr>
            </w:pPr>
          </w:p>
        </w:tc>
        <w:tc>
          <w:tcPr>
            <w:tcW w:w="934" w:type="pct"/>
            <w:vMerge/>
          </w:tcPr>
          <w:p w:rsidR="00C12206" w:rsidRPr="005955D3" w:rsidRDefault="00C12206" w:rsidP="00EA02B7">
            <w:pPr>
              <w:spacing w:line="235" w:lineRule="auto"/>
              <w:jc w:val="both"/>
              <w:rPr>
                <w:color w:val="000000"/>
                <w:sz w:val="20"/>
                <w:szCs w:val="20"/>
              </w:rPr>
            </w:pPr>
          </w:p>
        </w:tc>
        <w:tc>
          <w:tcPr>
            <w:tcW w:w="315"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346"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647" w:type="pct"/>
          </w:tcPr>
          <w:p w:rsidR="00C12206" w:rsidRPr="005955D3" w:rsidRDefault="00C12206" w:rsidP="00EA02B7">
            <w:pPr>
              <w:autoSpaceDE w:val="0"/>
              <w:autoSpaceDN w:val="0"/>
              <w:adjustRightInd w:val="0"/>
              <w:spacing w:line="235" w:lineRule="auto"/>
              <w:jc w:val="both"/>
              <w:rPr>
                <w:color w:val="000000"/>
                <w:sz w:val="20"/>
                <w:szCs w:val="20"/>
              </w:rPr>
            </w:pPr>
            <w:r w:rsidRPr="005955D3">
              <w:rPr>
                <w:bCs/>
                <w:color w:val="000000"/>
                <w:sz w:val="20"/>
                <w:szCs w:val="20"/>
              </w:rPr>
              <w:t>федеральный бюджет</w:t>
            </w:r>
          </w:p>
        </w:tc>
        <w:tc>
          <w:tcPr>
            <w:tcW w:w="272"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4"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6"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7"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61"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3" w:type="pct"/>
          </w:tcPr>
          <w:p w:rsidR="00C12206" w:rsidRPr="005955D3" w:rsidRDefault="00C12206" w:rsidP="00EA02B7">
            <w:pPr>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spacing w:line="235" w:lineRule="auto"/>
              <w:ind w:left="-57" w:right="-57"/>
              <w:rPr>
                <w:color w:val="000000"/>
                <w:sz w:val="20"/>
                <w:szCs w:val="20"/>
              </w:rPr>
            </w:pPr>
          </w:p>
        </w:tc>
        <w:tc>
          <w:tcPr>
            <w:tcW w:w="934" w:type="pct"/>
            <w:vMerge/>
          </w:tcPr>
          <w:p w:rsidR="00C12206" w:rsidRPr="005955D3" w:rsidRDefault="00C12206" w:rsidP="00EA02B7">
            <w:pPr>
              <w:spacing w:line="235" w:lineRule="auto"/>
              <w:jc w:val="both"/>
              <w:rPr>
                <w:color w:val="000000"/>
                <w:sz w:val="20"/>
                <w:szCs w:val="20"/>
              </w:rPr>
            </w:pPr>
          </w:p>
        </w:tc>
        <w:tc>
          <w:tcPr>
            <w:tcW w:w="315"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346"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647" w:type="pct"/>
          </w:tcPr>
          <w:p w:rsidR="00C12206" w:rsidRPr="005955D3" w:rsidRDefault="00C12206" w:rsidP="00EA02B7">
            <w:pPr>
              <w:autoSpaceDE w:val="0"/>
              <w:autoSpaceDN w:val="0"/>
              <w:adjustRightInd w:val="0"/>
              <w:spacing w:line="235" w:lineRule="auto"/>
              <w:jc w:val="both"/>
              <w:rPr>
                <w:color w:val="000000"/>
                <w:sz w:val="20"/>
                <w:szCs w:val="20"/>
              </w:rPr>
            </w:pPr>
            <w:r w:rsidRPr="005955D3">
              <w:rPr>
                <w:bCs/>
                <w:color w:val="000000"/>
                <w:sz w:val="20"/>
                <w:szCs w:val="20"/>
              </w:rPr>
              <w:t>республиканский бюджет Чувашской Республики</w:t>
            </w:r>
          </w:p>
        </w:tc>
        <w:tc>
          <w:tcPr>
            <w:tcW w:w="272"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4"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6"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7"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61"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3" w:type="pct"/>
          </w:tcPr>
          <w:p w:rsidR="00C12206" w:rsidRPr="005955D3" w:rsidRDefault="00C12206" w:rsidP="00EA02B7">
            <w:pPr>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spacing w:line="235" w:lineRule="auto"/>
              <w:ind w:left="-57" w:right="-57"/>
              <w:rPr>
                <w:color w:val="000000"/>
                <w:sz w:val="20"/>
                <w:szCs w:val="20"/>
              </w:rPr>
            </w:pPr>
          </w:p>
        </w:tc>
        <w:tc>
          <w:tcPr>
            <w:tcW w:w="934" w:type="pct"/>
            <w:vMerge/>
          </w:tcPr>
          <w:p w:rsidR="00C12206" w:rsidRPr="005955D3" w:rsidRDefault="00C12206" w:rsidP="00EA02B7">
            <w:pPr>
              <w:spacing w:line="235" w:lineRule="auto"/>
              <w:jc w:val="both"/>
              <w:rPr>
                <w:color w:val="000000"/>
                <w:sz w:val="20"/>
                <w:szCs w:val="20"/>
              </w:rPr>
            </w:pPr>
          </w:p>
        </w:tc>
        <w:tc>
          <w:tcPr>
            <w:tcW w:w="315"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346"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647" w:type="pct"/>
          </w:tcPr>
          <w:p w:rsidR="00C12206" w:rsidRPr="005955D3" w:rsidRDefault="00C12206" w:rsidP="00EA02B7">
            <w:pPr>
              <w:autoSpaceDE w:val="0"/>
              <w:autoSpaceDN w:val="0"/>
              <w:adjustRightInd w:val="0"/>
              <w:jc w:val="both"/>
              <w:rPr>
                <w:sz w:val="20"/>
                <w:szCs w:val="20"/>
              </w:rPr>
            </w:pPr>
            <w:r w:rsidRPr="005955D3">
              <w:rPr>
                <w:sz w:val="20"/>
                <w:szCs w:val="20"/>
              </w:rPr>
              <w:t>бюджет Аликовского района</w:t>
            </w:r>
          </w:p>
        </w:tc>
        <w:tc>
          <w:tcPr>
            <w:tcW w:w="272"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4"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6"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7"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61"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3" w:type="pct"/>
          </w:tcPr>
          <w:p w:rsidR="00C12206" w:rsidRPr="005955D3" w:rsidRDefault="00C12206" w:rsidP="00EA02B7">
            <w:pPr>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spacing w:line="235" w:lineRule="auto"/>
              <w:ind w:left="-57" w:right="-57"/>
              <w:rPr>
                <w:color w:val="000000"/>
                <w:sz w:val="20"/>
                <w:szCs w:val="20"/>
              </w:rPr>
            </w:pPr>
          </w:p>
        </w:tc>
        <w:tc>
          <w:tcPr>
            <w:tcW w:w="934" w:type="pct"/>
            <w:vMerge/>
          </w:tcPr>
          <w:p w:rsidR="00C12206" w:rsidRPr="005955D3" w:rsidRDefault="00C12206" w:rsidP="00EA02B7">
            <w:pPr>
              <w:spacing w:line="235" w:lineRule="auto"/>
              <w:jc w:val="both"/>
              <w:rPr>
                <w:color w:val="000000"/>
                <w:sz w:val="20"/>
                <w:szCs w:val="20"/>
              </w:rPr>
            </w:pPr>
          </w:p>
        </w:tc>
        <w:tc>
          <w:tcPr>
            <w:tcW w:w="315"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346"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647" w:type="pct"/>
          </w:tcPr>
          <w:p w:rsidR="00C12206" w:rsidRPr="005955D3" w:rsidRDefault="00C12206" w:rsidP="00EA02B7">
            <w:pPr>
              <w:autoSpaceDE w:val="0"/>
              <w:autoSpaceDN w:val="0"/>
              <w:adjustRightInd w:val="0"/>
              <w:ind w:firstLine="720"/>
              <w:jc w:val="both"/>
              <w:rPr>
                <w:rFonts w:eastAsia="Calibri"/>
                <w:sz w:val="20"/>
                <w:szCs w:val="20"/>
                <w:lang w:eastAsia="en-US"/>
              </w:rPr>
            </w:pPr>
            <w:r w:rsidRPr="005955D3">
              <w:rPr>
                <w:rFonts w:eastAsia="Calibri"/>
                <w:sz w:val="20"/>
                <w:szCs w:val="20"/>
                <w:lang w:eastAsia="en-US"/>
              </w:rPr>
              <w:t>бюджеты сельских поселений</w:t>
            </w:r>
          </w:p>
        </w:tc>
        <w:tc>
          <w:tcPr>
            <w:tcW w:w="272"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4"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6"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77"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61" w:type="pct"/>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283" w:type="pct"/>
          </w:tcPr>
          <w:p w:rsidR="00C12206" w:rsidRPr="005955D3" w:rsidRDefault="00C12206" w:rsidP="00EA02B7">
            <w:pPr>
              <w:autoSpaceDE w:val="0"/>
              <w:autoSpaceDN w:val="0"/>
              <w:adjustRightInd w:val="0"/>
              <w:jc w:val="center"/>
              <w:rPr>
                <w:sz w:val="20"/>
                <w:szCs w:val="20"/>
              </w:rPr>
            </w:pPr>
            <w:r w:rsidRPr="005955D3">
              <w:rPr>
                <w:sz w:val="20"/>
                <w:szCs w:val="20"/>
              </w:rPr>
              <w:t>0,0</w:t>
            </w:r>
          </w:p>
        </w:tc>
      </w:tr>
      <w:tr w:rsidR="00C12206" w:rsidRPr="005955D3" w:rsidTr="00EA02B7">
        <w:trPr>
          <w:trHeight w:val="20"/>
        </w:trPr>
        <w:tc>
          <w:tcPr>
            <w:tcW w:w="272" w:type="pct"/>
            <w:vMerge w:val="restart"/>
          </w:tcPr>
          <w:p w:rsidR="00C12206" w:rsidRPr="005955D3" w:rsidRDefault="00C12206" w:rsidP="00EA02B7">
            <w:pPr>
              <w:spacing w:line="235" w:lineRule="auto"/>
              <w:ind w:left="-57" w:right="-57"/>
              <w:rPr>
                <w:color w:val="000000"/>
                <w:sz w:val="20"/>
                <w:szCs w:val="20"/>
              </w:rPr>
            </w:pPr>
            <w:r w:rsidRPr="005955D3">
              <w:rPr>
                <w:color w:val="000000"/>
                <w:sz w:val="20"/>
                <w:szCs w:val="20"/>
              </w:rPr>
              <w:t>Основное мероприя-тие 3</w:t>
            </w:r>
          </w:p>
        </w:tc>
        <w:tc>
          <w:tcPr>
            <w:tcW w:w="934" w:type="pct"/>
            <w:vMerge w:val="restart"/>
          </w:tcPr>
          <w:p w:rsidR="00C12206" w:rsidRPr="005955D3" w:rsidRDefault="00C12206" w:rsidP="00EA02B7">
            <w:pPr>
              <w:autoSpaceDE w:val="0"/>
              <w:autoSpaceDN w:val="0"/>
              <w:adjustRightInd w:val="0"/>
              <w:spacing w:line="235" w:lineRule="auto"/>
              <w:jc w:val="both"/>
              <w:rPr>
                <w:color w:val="000000"/>
                <w:sz w:val="20"/>
                <w:szCs w:val="20"/>
              </w:rPr>
            </w:pPr>
            <w:r w:rsidRPr="005955D3">
              <w:rPr>
                <w:color w:val="000000"/>
                <w:sz w:val="20"/>
                <w:szCs w:val="20"/>
              </w:rPr>
              <w:t>Повышение качества управления муниципальными финансами</w:t>
            </w:r>
          </w:p>
          <w:p w:rsidR="00C12206" w:rsidRPr="005955D3" w:rsidRDefault="00C12206" w:rsidP="00EA02B7">
            <w:pPr>
              <w:spacing w:line="235" w:lineRule="auto"/>
              <w:jc w:val="both"/>
              <w:rPr>
                <w:color w:val="000000"/>
                <w:sz w:val="20"/>
                <w:szCs w:val="20"/>
              </w:rPr>
            </w:pPr>
          </w:p>
        </w:tc>
        <w:tc>
          <w:tcPr>
            <w:tcW w:w="315"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346" w:type="pct"/>
          </w:tcPr>
          <w:p w:rsidR="00C12206" w:rsidRPr="005955D3" w:rsidRDefault="00C12206" w:rsidP="00EA02B7">
            <w:pPr>
              <w:spacing w:line="235" w:lineRule="auto"/>
              <w:jc w:val="center"/>
              <w:rPr>
                <w:color w:val="000000"/>
                <w:sz w:val="20"/>
                <w:szCs w:val="20"/>
              </w:rPr>
            </w:pPr>
            <w:r w:rsidRPr="005955D3">
              <w:rPr>
                <w:color w:val="000000"/>
                <w:sz w:val="20"/>
                <w:szCs w:val="20"/>
              </w:rPr>
              <w:t>Ч420300000</w:t>
            </w:r>
          </w:p>
        </w:tc>
        <w:tc>
          <w:tcPr>
            <w:tcW w:w="647" w:type="pct"/>
          </w:tcPr>
          <w:p w:rsidR="00C12206" w:rsidRPr="005955D3" w:rsidRDefault="00C12206" w:rsidP="00EA02B7">
            <w:pPr>
              <w:autoSpaceDE w:val="0"/>
              <w:autoSpaceDN w:val="0"/>
              <w:adjustRightInd w:val="0"/>
              <w:spacing w:line="235" w:lineRule="auto"/>
              <w:jc w:val="both"/>
              <w:rPr>
                <w:color w:val="000000"/>
                <w:sz w:val="20"/>
                <w:szCs w:val="20"/>
              </w:rPr>
            </w:pPr>
            <w:r w:rsidRPr="005955D3">
              <w:rPr>
                <w:bCs/>
                <w:color w:val="000000"/>
                <w:sz w:val="20"/>
                <w:szCs w:val="20"/>
              </w:rPr>
              <w:t>всего</w:t>
            </w:r>
          </w:p>
        </w:tc>
        <w:tc>
          <w:tcPr>
            <w:tcW w:w="272"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4"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6"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7"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61"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3"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spacing w:line="235" w:lineRule="auto"/>
              <w:ind w:left="-57" w:right="-57"/>
              <w:rPr>
                <w:color w:val="000000"/>
                <w:sz w:val="20"/>
                <w:szCs w:val="20"/>
              </w:rPr>
            </w:pPr>
          </w:p>
        </w:tc>
        <w:tc>
          <w:tcPr>
            <w:tcW w:w="934" w:type="pct"/>
            <w:vMerge/>
          </w:tcPr>
          <w:p w:rsidR="00C12206" w:rsidRPr="005955D3" w:rsidRDefault="00C12206" w:rsidP="00EA02B7">
            <w:pPr>
              <w:spacing w:line="235" w:lineRule="auto"/>
              <w:jc w:val="both"/>
              <w:rPr>
                <w:color w:val="000000"/>
                <w:sz w:val="20"/>
                <w:szCs w:val="20"/>
              </w:rPr>
            </w:pPr>
          </w:p>
        </w:tc>
        <w:tc>
          <w:tcPr>
            <w:tcW w:w="315"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346"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647" w:type="pct"/>
          </w:tcPr>
          <w:p w:rsidR="00C12206" w:rsidRPr="005955D3" w:rsidRDefault="00C12206" w:rsidP="00EA02B7">
            <w:pPr>
              <w:autoSpaceDE w:val="0"/>
              <w:autoSpaceDN w:val="0"/>
              <w:adjustRightInd w:val="0"/>
              <w:spacing w:line="235" w:lineRule="auto"/>
              <w:jc w:val="both"/>
              <w:rPr>
                <w:color w:val="000000"/>
                <w:sz w:val="20"/>
                <w:szCs w:val="20"/>
              </w:rPr>
            </w:pPr>
            <w:r w:rsidRPr="005955D3">
              <w:rPr>
                <w:bCs/>
                <w:color w:val="000000"/>
                <w:sz w:val="20"/>
                <w:szCs w:val="20"/>
              </w:rPr>
              <w:t>федеральный бюджет</w:t>
            </w:r>
          </w:p>
        </w:tc>
        <w:tc>
          <w:tcPr>
            <w:tcW w:w="272"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4"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6"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7"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61"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3"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spacing w:line="235" w:lineRule="auto"/>
              <w:ind w:left="-57" w:right="-57"/>
              <w:rPr>
                <w:color w:val="000000"/>
                <w:sz w:val="20"/>
                <w:szCs w:val="20"/>
              </w:rPr>
            </w:pPr>
          </w:p>
        </w:tc>
        <w:tc>
          <w:tcPr>
            <w:tcW w:w="934" w:type="pct"/>
            <w:vMerge/>
          </w:tcPr>
          <w:p w:rsidR="00C12206" w:rsidRPr="005955D3" w:rsidRDefault="00C12206" w:rsidP="00EA02B7">
            <w:pPr>
              <w:spacing w:line="235" w:lineRule="auto"/>
              <w:jc w:val="both"/>
              <w:rPr>
                <w:color w:val="000000"/>
                <w:sz w:val="20"/>
                <w:szCs w:val="20"/>
              </w:rPr>
            </w:pPr>
          </w:p>
        </w:tc>
        <w:tc>
          <w:tcPr>
            <w:tcW w:w="315"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346"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647" w:type="pct"/>
          </w:tcPr>
          <w:p w:rsidR="00C12206" w:rsidRPr="005955D3" w:rsidRDefault="00C12206" w:rsidP="00EA02B7">
            <w:pPr>
              <w:autoSpaceDE w:val="0"/>
              <w:autoSpaceDN w:val="0"/>
              <w:adjustRightInd w:val="0"/>
              <w:spacing w:line="235" w:lineRule="auto"/>
              <w:jc w:val="both"/>
              <w:rPr>
                <w:bCs/>
                <w:color w:val="000000"/>
                <w:sz w:val="20"/>
                <w:szCs w:val="20"/>
              </w:rPr>
            </w:pPr>
            <w:r w:rsidRPr="005955D3">
              <w:rPr>
                <w:bCs/>
                <w:color w:val="000000"/>
                <w:sz w:val="20"/>
                <w:szCs w:val="20"/>
              </w:rPr>
              <w:t>республиканский бюджет Чувашской Республики</w:t>
            </w:r>
          </w:p>
        </w:tc>
        <w:tc>
          <w:tcPr>
            <w:tcW w:w="272"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4"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6"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7"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61"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3"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spacing w:line="235" w:lineRule="auto"/>
              <w:ind w:left="-57" w:right="-57"/>
              <w:rPr>
                <w:color w:val="000000"/>
                <w:sz w:val="20"/>
                <w:szCs w:val="20"/>
              </w:rPr>
            </w:pPr>
          </w:p>
        </w:tc>
        <w:tc>
          <w:tcPr>
            <w:tcW w:w="934" w:type="pct"/>
            <w:vMerge/>
          </w:tcPr>
          <w:p w:rsidR="00C12206" w:rsidRPr="005955D3" w:rsidRDefault="00C12206" w:rsidP="00EA02B7">
            <w:pPr>
              <w:spacing w:line="235" w:lineRule="auto"/>
              <w:jc w:val="both"/>
              <w:rPr>
                <w:color w:val="000000"/>
                <w:sz w:val="20"/>
                <w:szCs w:val="20"/>
              </w:rPr>
            </w:pPr>
          </w:p>
        </w:tc>
        <w:tc>
          <w:tcPr>
            <w:tcW w:w="315"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346"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647" w:type="pct"/>
          </w:tcPr>
          <w:p w:rsidR="00C12206" w:rsidRPr="005955D3" w:rsidRDefault="00C12206" w:rsidP="00EA02B7">
            <w:pPr>
              <w:autoSpaceDE w:val="0"/>
              <w:autoSpaceDN w:val="0"/>
              <w:adjustRightInd w:val="0"/>
              <w:jc w:val="both"/>
              <w:rPr>
                <w:sz w:val="20"/>
                <w:szCs w:val="20"/>
              </w:rPr>
            </w:pPr>
            <w:r w:rsidRPr="005955D3">
              <w:rPr>
                <w:sz w:val="20"/>
                <w:szCs w:val="20"/>
              </w:rPr>
              <w:t>бюджет Аликовского района</w:t>
            </w:r>
          </w:p>
        </w:tc>
        <w:tc>
          <w:tcPr>
            <w:tcW w:w="272"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4"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6"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7"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61"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3"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spacing w:line="235" w:lineRule="auto"/>
              <w:ind w:left="-57" w:right="-57"/>
              <w:rPr>
                <w:color w:val="000000"/>
                <w:sz w:val="20"/>
                <w:szCs w:val="20"/>
              </w:rPr>
            </w:pPr>
          </w:p>
        </w:tc>
        <w:tc>
          <w:tcPr>
            <w:tcW w:w="934" w:type="pct"/>
            <w:vMerge/>
          </w:tcPr>
          <w:p w:rsidR="00C12206" w:rsidRPr="005955D3" w:rsidRDefault="00C12206" w:rsidP="00EA02B7">
            <w:pPr>
              <w:spacing w:line="235" w:lineRule="auto"/>
              <w:jc w:val="both"/>
              <w:rPr>
                <w:color w:val="000000"/>
                <w:sz w:val="20"/>
                <w:szCs w:val="20"/>
              </w:rPr>
            </w:pPr>
          </w:p>
        </w:tc>
        <w:tc>
          <w:tcPr>
            <w:tcW w:w="315"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346"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647" w:type="pct"/>
          </w:tcPr>
          <w:p w:rsidR="00C12206" w:rsidRPr="005955D3" w:rsidRDefault="00C12206" w:rsidP="00EA02B7">
            <w:pPr>
              <w:autoSpaceDE w:val="0"/>
              <w:autoSpaceDN w:val="0"/>
              <w:adjustRightInd w:val="0"/>
              <w:ind w:firstLine="720"/>
              <w:jc w:val="both"/>
              <w:rPr>
                <w:rFonts w:eastAsia="Calibri"/>
                <w:sz w:val="20"/>
                <w:szCs w:val="20"/>
                <w:lang w:eastAsia="en-US"/>
              </w:rPr>
            </w:pPr>
            <w:r w:rsidRPr="005955D3">
              <w:rPr>
                <w:rFonts w:eastAsia="Calibri"/>
                <w:sz w:val="20"/>
                <w:szCs w:val="20"/>
                <w:lang w:eastAsia="en-US"/>
              </w:rPr>
              <w:t>бюджеты сельских поселений</w:t>
            </w:r>
          </w:p>
        </w:tc>
        <w:tc>
          <w:tcPr>
            <w:tcW w:w="272"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4"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6"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7"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61"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3"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val="restart"/>
          </w:tcPr>
          <w:p w:rsidR="00C12206" w:rsidRPr="005955D3" w:rsidRDefault="00C12206" w:rsidP="00EA02B7">
            <w:pPr>
              <w:autoSpaceDE w:val="0"/>
              <w:autoSpaceDN w:val="0"/>
              <w:adjustRightInd w:val="0"/>
              <w:spacing w:line="235" w:lineRule="auto"/>
              <w:ind w:left="-57" w:right="-57"/>
              <w:rPr>
                <w:color w:val="000000"/>
                <w:sz w:val="20"/>
                <w:szCs w:val="20"/>
              </w:rPr>
            </w:pPr>
            <w:r w:rsidRPr="005955D3">
              <w:rPr>
                <w:color w:val="000000"/>
                <w:sz w:val="20"/>
                <w:szCs w:val="20"/>
              </w:rPr>
              <w:t>Основное мероприя-тие 4</w:t>
            </w:r>
          </w:p>
        </w:tc>
        <w:tc>
          <w:tcPr>
            <w:tcW w:w="934" w:type="pct"/>
            <w:vMerge w:val="restart"/>
          </w:tcPr>
          <w:p w:rsidR="00C12206" w:rsidRPr="005955D3" w:rsidRDefault="00C12206" w:rsidP="00EA02B7">
            <w:pPr>
              <w:autoSpaceDE w:val="0"/>
              <w:autoSpaceDN w:val="0"/>
              <w:adjustRightInd w:val="0"/>
              <w:spacing w:line="235" w:lineRule="auto"/>
              <w:jc w:val="both"/>
              <w:rPr>
                <w:color w:val="000000"/>
                <w:sz w:val="20"/>
                <w:szCs w:val="20"/>
              </w:rPr>
            </w:pPr>
            <w:r w:rsidRPr="005955D3">
              <w:rPr>
                <w:color w:val="000000"/>
                <w:sz w:val="20"/>
                <w:szCs w:val="20"/>
              </w:rPr>
              <w:t>Развитие системы внутреннего муниципального финансового контроля</w:t>
            </w:r>
          </w:p>
          <w:p w:rsidR="00C12206" w:rsidRPr="005955D3" w:rsidRDefault="00C12206" w:rsidP="00EA02B7">
            <w:pPr>
              <w:spacing w:line="235" w:lineRule="auto"/>
              <w:jc w:val="both"/>
              <w:rPr>
                <w:color w:val="000000"/>
                <w:sz w:val="20"/>
                <w:szCs w:val="20"/>
              </w:rPr>
            </w:pPr>
          </w:p>
        </w:tc>
        <w:tc>
          <w:tcPr>
            <w:tcW w:w="315"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346" w:type="pct"/>
          </w:tcPr>
          <w:p w:rsidR="00C12206" w:rsidRPr="005955D3" w:rsidRDefault="00C12206" w:rsidP="00EA02B7">
            <w:pPr>
              <w:spacing w:line="235" w:lineRule="auto"/>
              <w:jc w:val="center"/>
              <w:rPr>
                <w:color w:val="000000"/>
                <w:sz w:val="20"/>
                <w:szCs w:val="20"/>
              </w:rPr>
            </w:pPr>
            <w:r w:rsidRPr="005955D3">
              <w:rPr>
                <w:color w:val="000000"/>
                <w:sz w:val="20"/>
                <w:szCs w:val="20"/>
              </w:rPr>
              <w:t>Ч420400000</w:t>
            </w:r>
          </w:p>
        </w:tc>
        <w:tc>
          <w:tcPr>
            <w:tcW w:w="647" w:type="pct"/>
          </w:tcPr>
          <w:p w:rsidR="00C12206" w:rsidRPr="005955D3" w:rsidRDefault="00C12206" w:rsidP="00EA02B7">
            <w:pPr>
              <w:autoSpaceDE w:val="0"/>
              <w:autoSpaceDN w:val="0"/>
              <w:adjustRightInd w:val="0"/>
              <w:spacing w:line="235" w:lineRule="auto"/>
              <w:jc w:val="both"/>
              <w:rPr>
                <w:color w:val="000000"/>
                <w:sz w:val="20"/>
                <w:szCs w:val="20"/>
              </w:rPr>
            </w:pPr>
            <w:r w:rsidRPr="005955D3">
              <w:rPr>
                <w:bCs/>
                <w:color w:val="000000"/>
                <w:sz w:val="20"/>
                <w:szCs w:val="20"/>
              </w:rPr>
              <w:t>всего</w:t>
            </w:r>
          </w:p>
        </w:tc>
        <w:tc>
          <w:tcPr>
            <w:tcW w:w="272"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4"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6"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7"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61"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3"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spacing w:line="235" w:lineRule="auto"/>
              <w:ind w:left="-57" w:right="-57"/>
              <w:rPr>
                <w:color w:val="000000"/>
                <w:sz w:val="20"/>
                <w:szCs w:val="20"/>
              </w:rPr>
            </w:pPr>
          </w:p>
        </w:tc>
        <w:tc>
          <w:tcPr>
            <w:tcW w:w="934" w:type="pct"/>
            <w:vMerge/>
          </w:tcPr>
          <w:p w:rsidR="00C12206" w:rsidRPr="005955D3" w:rsidRDefault="00C12206" w:rsidP="00EA02B7">
            <w:pPr>
              <w:spacing w:line="235" w:lineRule="auto"/>
              <w:jc w:val="both"/>
              <w:rPr>
                <w:color w:val="000000"/>
                <w:sz w:val="20"/>
                <w:szCs w:val="20"/>
              </w:rPr>
            </w:pPr>
          </w:p>
        </w:tc>
        <w:tc>
          <w:tcPr>
            <w:tcW w:w="315"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346"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647" w:type="pct"/>
          </w:tcPr>
          <w:p w:rsidR="00C12206" w:rsidRPr="005955D3" w:rsidRDefault="00C12206" w:rsidP="00EA02B7">
            <w:pPr>
              <w:autoSpaceDE w:val="0"/>
              <w:autoSpaceDN w:val="0"/>
              <w:adjustRightInd w:val="0"/>
              <w:spacing w:line="235" w:lineRule="auto"/>
              <w:jc w:val="both"/>
              <w:rPr>
                <w:color w:val="000000"/>
                <w:sz w:val="20"/>
                <w:szCs w:val="20"/>
              </w:rPr>
            </w:pPr>
            <w:r w:rsidRPr="005955D3">
              <w:rPr>
                <w:bCs/>
                <w:color w:val="000000"/>
                <w:sz w:val="20"/>
                <w:szCs w:val="20"/>
              </w:rPr>
              <w:t>федеральный бюджет</w:t>
            </w:r>
          </w:p>
        </w:tc>
        <w:tc>
          <w:tcPr>
            <w:tcW w:w="272"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4"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6"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7"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61"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3"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spacing w:line="235" w:lineRule="auto"/>
              <w:ind w:left="-57" w:right="-57"/>
              <w:rPr>
                <w:color w:val="000000"/>
                <w:sz w:val="20"/>
                <w:szCs w:val="20"/>
              </w:rPr>
            </w:pPr>
          </w:p>
        </w:tc>
        <w:tc>
          <w:tcPr>
            <w:tcW w:w="934" w:type="pct"/>
            <w:vMerge/>
          </w:tcPr>
          <w:p w:rsidR="00C12206" w:rsidRPr="005955D3" w:rsidRDefault="00C12206" w:rsidP="00EA02B7">
            <w:pPr>
              <w:spacing w:line="235" w:lineRule="auto"/>
              <w:jc w:val="both"/>
              <w:rPr>
                <w:color w:val="000000"/>
                <w:sz w:val="20"/>
                <w:szCs w:val="20"/>
              </w:rPr>
            </w:pPr>
          </w:p>
        </w:tc>
        <w:tc>
          <w:tcPr>
            <w:tcW w:w="315"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346"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647" w:type="pct"/>
          </w:tcPr>
          <w:p w:rsidR="00C12206" w:rsidRPr="005955D3" w:rsidRDefault="00C12206" w:rsidP="00EA02B7">
            <w:pPr>
              <w:autoSpaceDE w:val="0"/>
              <w:autoSpaceDN w:val="0"/>
              <w:adjustRightInd w:val="0"/>
              <w:spacing w:line="235" w:lineRule="auto"/>
              <w:jc w:val="both"/>
              <w:rPr>
                <w:color w:val="000000"/>
                <w:sz w:val="20"/>
                <w:szCs w:val="20"/>
              </w:rPr>
            </w:pPr>
            <w:r w:rsidRPr="005955D3">
              <w:rPr>
                <w:bCs/>
                <w:color w:val="000000"/>
                <w:sz w:val="20"/>
                <w:szCs w:val="20"/>
              </w:rPr>
              <w:t>республиканский бюджет Чувашской Республики</w:t>
            </w:r>
          </w:p>
        </w:tc>
        <w:tc>
          <w:tcPr>
            <w:tcW w:w="272"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4"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6"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7"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61"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3"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spacing w:line="235" w:lineRule="auto"/>
              <w:ind w:left="-57" w:right="-57"/>
              <w:rPr>
                <w:color w:val="000000"/>
                <w:sz w:val="20"/>
                <w:szCs w:val="20"/>
              </w:rPr>
            </w:pPr>
          </w:p>
        </w:tc>
        <w:tc>
          <w:tcPr>
            <w:tcW w:w="934" w:type="pct"/>
            <w:vMerge/>
          </w:tcPr>
          <w:p w:rsidR="00C12206" w:rsidRPr="005955D3" w:rsidRDefault="00C12206" w:rsidP="00EA02B7">
            <w:pPr>
              <w:spacing w:line="235" w:lineRule="auto"/>
              <w:jc w:val="both"/>
              <w:rPr>
                <w:color w:val="000000"/>
                <w:sz w:val="20"/>
                <w:szCs w:val="20"/>
              </w:rPr>
            </w:pPr>
          </w:p>
        </w:tc>
        <w:tc>
          <w:tcPr>
            <w:tcW w:w="315"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346"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647" w:type="pct"/>
          </w:tcPr>
          <w:p w:rsidR="00C12206" w:rsidRPr="005955D3" w:rsidRDefault="00C12206" w:rsidP="00EA02B7">
            <w:pPr>
              <w:autoSpaceDE w:val="0"/>
              <w:autoSpaceDN w:val="0"/>
              <w:adjustRightInd w:val="0"/>
              <w:jc w:val="both"/>
              <w:rPr>
                <w:sz w:val="20"/>
                <w:szCs w:val="20"/>
              </w:rPr>
            </w:pPr>
            <w:r w:rsidRPr="005955D3">
              <w:rPr>
                <w:sz w:val="20"/>
                <w:szCs w:val="20"/>
              </w:rPr>
              <w:t>бюджет Аликовского района</w:t>
            </w:r>
          </w:p>
        </w:tc>
        <w:tc>
          <w:tcPr>
            <w:tcW w:w="272"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4"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6"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7"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61"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3"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spacing w:line="235" w:lineRule="auto"/>
              <w:ind w:left="-57" w:right="-57"/>
              <w:rPr>
                <w:color w:val="000000"/>
                <w:sz w:val="20"/>
                <w:szCs w:val="20"/>
              </w:rPr>
            </w:pPr>
          </w:p>
        </w:tc>
        <w:tc>
          <w:tcPr>
            <w:tcW w:w="934" w:type="pct"/>
            <w:vMerge/>
          </w:tcPr>
          <w:p w:rsidR="00C12206" w:rsidRPr="005955D3" w:rsidRDefault="00C12206" w:rsidP="00EA02B7">
            <w:pPr>
              <w:spacing w:line="235" w:lineRule="auto"/>
              <w:jc w:val="both"/>
              <w:rPr>
                <w:color w:val="000000"/>
                <w:sz w:val="20"/>
                <w:szCs w:val="20"/>
              </w:rPr>
            </w:pPr>
          </w:p>
        </w:tc>
        <w:tc>
          <w:tcPr>
            <w:tcW w:w="315"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346"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647" w:type="pct"/>
          </w:tcPr>
          <w:p w:rsidR="00C12206" w:rsidRPr="005955D3" w:rsidRDefault="00C12206" w:rsidP="00EA02B7">
            <w:pPr>
              <w:autoSpaceDE w:val="0"/>
              <w:autoSpaceDN w:val="0"/>
              <w:adjustRightInd w:val="0"/>
              <w:ind w:firstLine="720"/>
              <w:jc w:val="both"/>
              <w:rPr>
                <w:rFonts w:eastAsia="Calibri"/>
                <w:sz w:val="20"/>
                <w:szCs w:val="20"/>
                <w:lang w:eastAsia="en-US"/>
              </w:rPr>
            </w:pPr>
            <w:r w:rsidRPr="005955D3">
              <w:rPr>
                <w:rFonts w:eastAsia="Calibri"/>
                <w:sz w:val="20"/>
                <w:szCs w:val="20"/>
                <w:lang w:eastAsia="en-US"/>
              </w:rPr>
              <w:t>бюджеты сельских поселений</w:t>
            </w:r>
          </w:p>
        </w:tc>
        <w:tc>
          <w:tcPr>
            <w:tcW w:w="272"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4"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6"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7"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61"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3"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val="restart"/>
          </w:tcPr>
          <w:p w:rsidR="00C12206" w:rsidRPr="005955D3" w:rsidRDefault="00C12206" w:rsidP="00EA02B7">
            <w:pPr>
              <w:autoSpaceDE w:val="0"/>
              <w:autoSpaceDN w:val="0"/>
              <w:adjustRightInd w:val="0"/>
              <w:spacing w:line="235" w:lineRule="auto"/>
              <w:ind w:left="-57" w:right="-57"/>
              <w:rPr>
                <w:color w:val="000000"/>
                <w:sz w:val="20"/>
                <w:szCs w:val="20"/>
              </w:rPr>
            </w:pPr>
            <w:r w:rsidRPr="005955D3">
              <w:rPr>
                <w:color w:val="000000"/>
                <w:sz w:val="20"/>
                <w:szCs w:val="20"/>
              </w:rPr>
              <w:t>Основное мероприя-тие 5</w:t>
            </w:r>
          </w:p>
          <w:p w:rsidR="00C12206" w:rsidRPr="005955D3" w:rsidRDefault="00C12206" w:rsidP="00EA02B7">
            <w:pPr>
              <w:spacing w:line="235" w:lineRule="auto"/>
              <w:ind w:left="-57" w:right="-57"/>
              <w:rPr>
                <w:color w:val="000000"/>
                <w:sz w:val="20"/>
                <w:szCs w:val="20"/>
              </w:rPr>
            </w:pPr>
          </w:p>
        </w:tc>
        <w:tc>
          <w:tcPr>
            <w:tcW w:w="934" w:type="pct"/>
            <w:vMerge w:val="restart"/>
          </w:tcPr>
          <w:p w:rsidR="00C12206" w:rsidRPr="005955D3" w:rsidRDefault="00C12206" w:rsidP="00EA02B7">
            <w:pPr>
              <w:autoSpaceDE w:val="0"/>
              <w:autoSpaceDN w:val="0"/>
              <w:adjustRightInd w:val="0"/>
              <w:spacing w:line="235" w:lineRule="auto"/>
              <w:jc w:val="both"/>
              <w:rPr>
                <w:color w:val="000000"/>
                <w:sz w:val="20"/>
                <w:szCs w:val="20"/>
              </w:rPr>
            </w:pPr>
            <w:r w:rsidRPr="005955D3">
              <w:rPr>
                <w:color w:val="000000"/>
                <w:sz w:val="20"/>
                <w:szCs w:val="20"/>
              </w:rPr>
              <w:t>Повышение эффективности бюджетных рас</w:t>
            </w:r>
            <w:r w:rsidRPr="005955D3">
              <w:rPr>
                <w:color w:val="000000"/>
                <w:sz w:val="20"/>
                <w:szCs w:val="20"/>
              </w:rPr>
              <w:softHyphen/>
              <w:t>ходов в условиях развития контрактной системы в сфере закупок товаров, работ, услуг для обеспечения нужд Аликовского района</w:t>
            </w:r>
          </w:p>
        </w:tc>
        <w:tc>
          <w:tcPr>
            <w:tcW w:w="315" w:type="pct"/>
            <w:shd w:val="clear" w:color="auto" w:fill="auto"/>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346" w:type="pct"/>
            <w:shd w:val="clear" w:color="auto" w:fill="auto"/>
          </w:tcPr>
          <w:p w:rsidR="00C12206" w:rsidRPr="005955D3" w:rsidRDefault="00C12206" w:rsidP="00EA02B7">
            <w:pPr>
              <w:spacing w:line="235" w:lineRule="auto"/>
              <w:jc w:val="center"/>
              <w:rPr>
                <w:color w:val="000000"/>
                <w:sz w:val="20"/>
                <w:szCs w:val="20"/>
              </w:rPr>
            </w:pPr>
            <w:r w:rsidRPr="005955D3">
              <w:rPr>
                <w:color w:val="000000"/>
                <w:sz w:val="20"/>
                <w:szCs w:val="20"/>
              </w:rPr>
              <w:t>Ч420500000</w:t>
            </w:r>
          </w:p>
        </w:tc>
        <w:tc>
          <w:tcPr>
            <w:tcW w:w="647" w:type="pct"/>
            <w:shd w:val="clear" w:color="auto" w:fill="auto"/>
          </w:tcPr>
          <w:p w:rsidR="00C12206" w:rsidRPr="005955D3" w:rsidRDefault="00C12206" w:rsidP="00EA02B7">
            <w:pPr>
              <w:autoSpaceDE w:val="0"/>
              <w:autoSpaceDN w:val="0"/>
              <w:adjustRightInd w:val="0"/>
              <w:spacing w:line="235" w:lineRule="auto"/>
              <w:jc w:val="both"/>
              <w:rPr>
                <w:color w:val="000000"/>
                <w:sz w:val="20"/>
                <w:szCs w:val="20"/>
              </w:rPr>
            </w:pPr>
            <w:r w:rsidRPr="005955D3">
              <w:rPr>
                <w:bCs/>
                <w:color w:val="000000"/>
                <w:sz w:val="20"/>
                <w:szCs w:val="20"/>
              </w:rPr>
              <w:t>всего</w:t>
            </w:r>
          </w:p>
        </w:tc>
        <w:tc>
          <w:tcPr>
            <w:tcW w:w="272" w:type="pct"/>
            <w:shd w:val="clear" w:color="auto" w:fill="auto"/>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4" w:type="pct"/>
            <w:shd w:val="clear" w:color="auto" w:fill="auto"/>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6" w:type="pct"/>
            <w:shd w:val="clear" w:color="auto" w:fill="auto"/>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7" w:type="pct"/>
            <w:shd w:val="clear" w:color="auto" w:fill="auto"/>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61" w:type="pct"/>
            <w:shd w:val="clear" w:color="auto" w:fill="auto"/>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auto"/>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auto"/>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auto"/>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3" w:type="pct"/>
            <w:shd w:val="clear" w:color="auto" w:fill="auto"/>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spacing w:line="235" w:lineRule="auto"/>
              <w:ind w:left="-57" w:right="-57"/>
              <w:rPr>
                <w:color w:val="000000"/>
                <w:sz w:val="20"/>
                <w:szCs w:val="20"/>
              </w:rPr>
            </w:pPr>
          </w:p>
        </w:tc>
        <w:tc>
          <w:tcPr>
            <w:tcW w:w="934" w:type="pct"/>
            <w:vMerge/>
          </w:tcPr>
          <w:p w:rsidR="00C12206" w:rsidRPr="005955D3" w:rsidRDefault="00C12206" w:rsidP="00EA02B7">
            <w:pPr>
              <w:spacing w:line="235" w:lineRule="auto"/>
              <w:jc w:val="both"/>
              <w:rPr>
                <w:color w:val="000000"/>
                <w:sz w:val="20"/>
                <w:szCs w:val="20"/>
              </w:rPr>
            </w:pPr>
          </w:p>
        </w:tc>
        <w:tc>
          <w:tcPr>
            <w:tcW w:w="315" w:type="pct"/>
            <w:shd w:val="clear" w:color="auto" w:fill="auto"/>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346" w:type="pct"/>
            <w:shd w:val="clear" w:color="auto" w:fill="auto"/>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647" w:type="pct"/>
            <w:shd w:val="clear" w:color="auto" w:fill="auto"/>
          </w:tcPr>
          <w:p w:rsidR="00C12206" w:rsidRPr="005955D3" w:rsidRDefault="00C12206" w:rsidP="00EA02B7">
            <w:pPr>
              <w:autoSpaceDE w:val="0"/>
              <w:autoSpaceDN w:val="0"/>
              <w:adjustRightInd w:val="0"/>
              <w:spacing w:line="235" w:lineRule="auto"/>
              <w:jc w:val="both"/>
              <w:rPr>
                <w:color w:val="000000"/>
                <w:sz w:val="20"/>
                <w:szCs w:val="20"/>
              </w:rPr>
            </w:pPr>
            <w:r w:rsidRPr="005955D3">
              <w:rPr>
                <w:bCs/>
                <w:color w:val="000000"/>
                <w:sz w:val="20"/>
                <w:szCs w:val="20"/>
              </w:rPr>
              <w:t>федеральный бюджет</w:t>
            </w:r>
          </w:p>
        </w:tc>
        <w:tc>
          <w:tcPr>
            <w:tcW w:w="272" w:type="pct"/>
            <w:shd w:val="clear" w:color="auto" w:fill="auto"/>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4" w:type="pct"/>
            <w:shd w:val="clear" w:color="auto" w:fill="auto"/>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6" w:type="pct"/>
            <w:shd w:val="clear" w:color="auto" w:fill="auto"/>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7" w:type="pct"/>
            <w:shd w:val="clear" w:color="auto" w:fill="auto"/>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61" w:type="pct"/>
            <w:shd w:val="clear" w:color="auto" w:fill="auto"/>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auto"/>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auto"/>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auto"/>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3" w:type="pct"/>
            <w:shd w:val="clear" w:color="auto" w:fill="auto"/>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spacing w:line="235" w:lineRule="auto"/>
              <w:ind w:left="-57" w:right="-57"/>
              <w:rPr>
                <w:color w:val="000000"/>
                <w:sz w:val="20"/>
                <w:szCs w:val="20"/>
              </w:rPr>
            </w:pPr>
          </w:p>
        </w:tc>
        <w:tc>
          <w:tcPr>
            <w:tcW w:w="934" w:type="pct"/>
            <w:vMerge/>
          </w:tcPr>
          <w:p w:rsidR="00C12206" w:rsidRPr="005955D3" w:rsidRDefault="00C12206" w:rsidP="00EA02B7">
            <w:pPr>
              <w:spacing w:line="235" w:lineRule="auto"/>
              <w:jc w:val="both"/>
              <w:rPr>
                <w:color w:val="000000"/>
                <w:sz w:val="20"/>
                <w:szCs w:val="20"/>
              </w:rPr>
            </w:pPr>
          </w:p>
        </w:tc>
        <w:tc>
          <w:tcPr>
            <w:tcW w:w="315" w:type="pct"/>
            <w:shd w:val="clear" w:color="auto" w:fill="auto"/>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346" w:type="pct"/>
            <w:shd w:val="clear" w:color="auto" w:fill="auto"/>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647" w:type="pct"/>
            <w:shd w:val="clear" w:color="auto" w:fill="auto"/>
          </w:tcPr>
          <w:p w:rsidR="00C12206" w:rsidRPr="005955D3" w:rsidRDefault="00C12206" w:rsidP="00EA02B7">
            <w:pPr>
              <w:autoSpaceDE w:val="0"/>
              <w:autoSpaceDN w:val="0"/>
              <w:adjustRightInd w:val="0"/>
              <w:spacing w:line="235" w:lineRule="auto"/>
              <w:jc w:val="both"/>
              <w:rPr>
                <w:bCs/>
                <w:color w:val="000000"/>
                <w:sz w:val="20"/>
                <w:szCs w:val="20"/>
              </w:rPr>
            </w:pPr>
            <w:r w:rsidRPr="005955D3">
              <w:rPr>
                <w:bCs/>
                <w:color w:val="000000"/>
                <w:sz w:val="20"/>
                <w:szCs w:val="20"/>
              </w:rPr>
              <w:t>республиканский бюджет Чувашской Республики</w:t>
            </w:r>
          </w:p>
        </w:tc>
        <w:tc>
          <w:tcPr>
            <w:tcW w:w="272" w:type="pct"/>
            <w:shd w:val="clear" w:color="auto" w:fill="auto"/>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4" w:type="pct"/>
            <w:shd w:val="clear" w:color="auto" w:fill="auto"/>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6" w:type="pct"/>
            <w:shd w:val="clear" w:color="auto" w:fill="auto"/>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7" w:type="pct"/>
            <w:shd w:val="clear" w:color="auto" w:fill="auto"/>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61" w:type="pct"/>
            <w:shd w:val="clear" w:color="auto" w:fill="auto"/>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auto"/>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auto"/>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auto"/>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3" w:type="pct"/>
            <w:shd w:val="clear" w:color="auto" w:fill="auto"/>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spacing w:line="235" w:lineRule="auto"/>
              <w:ind w:left="-57" w:right="-57"/>
              <w:rPr>
                <w:color w:val="000000"/>
                <w:sz w:val="20"/>
                <w:szCs w:val="20"/>
              </w:rPr>
            </w:pPr>
          </w:p>
        </w:tc>
        <w:tc>
          <w:tcPr>
            <w:tcW w:w="934" w:type="pct"/>
            <w:vMerge/>
          </w:tcPr>
          <w:p w:rsidR="00C12206" w:rsidRPr="005955D3" w:rsidRDefault="00C12206" w:rsidP="00EA02B7">
            <w:pPr>
              <w:spacing w:line="235" w:lineRule="auto"/>
              <w:jc w:val="both"/>
              <w:rPr>
                <w:color w:val="000000"/>
                <w:sz w:val="20"/>
                <w:szCs w:val="20"/>
              </w:rPr>
            </w:pPr>
          </w:p>
        </w:tc>
        <w:tc>
          <w:tcPr>
            <w:tcW w:w="315" w:type="pct"/>
            <w:shd w:val="clear" w:color="auto" w:fill="auto"/>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346" w:type="pct"/>
            <w:shd w:val="clear" w:color="auto" w:fill="auto"/>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647" w:type="pct"/>
            <w:shd w:val="clear" w:color="auto" w:fill="auto"/>
          </w:tcPr>
          <w:p w:rsidR="00C12206" w:rsidRPr="005955D3" w:rsidRDefault="00C12206" w:rsidP="00EA02B7">
            <w:pPr>
              <w:autoSpaceDE w:val="0"/>
              <w:autoSpaceDN w:val="0"/>
              <w:adjustRightInd w:val="0"/>
              <w:jc w:val="both"/>
              <w:rPr>
                <w:sz w:val="20"/>
                <w:szCs w:val="20"/>
              </w:rPr>
            </w:pPr>
            <w:r w:rsidRPr="005955D3">
              <w:rPr>
                <w:sz w:val="20"/>
                <w:szCs w:val="20"/>
              </w:rPr>
              <w:t>бюджет Аликовского района</w:t>
            </w:r>
          </w:p>
        </w:tc>
        <w:tc>
          <w:tcPr>
            <w:tcW w:w="272" w:type="pct"/>
            <w:shd w:val="clear" w:color="auto" w:fill="auto"/>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4" w:type="pct"/>
            <w:shd w:val="clear" w:color="auto" w:fill="auto"/>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6" w:type="pct"/>
            <w:shd w:val="clear" w:color="auto" w:fill="auto"/>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7" w:type="pct"/>
            <w:shd w:val="clear" w:color="auto" w:fill="auto"/>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61" w:type="pct"/>
            <w:shd w:val="clear" w:color="auto" w:fill="auto"/>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auto"/>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auto"/>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auto"/>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3" w:type="pct"/>
            <w:shd w:val="clear" w:color="auto" w:fill="auto"/>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spacing w:line="235" w:lineRule="auto"/>
              <w:ind w:left="-57" w:right="-57"/>
              <w:rPr>
                <w:color w:val="000000"/>
                <w:sz w:val="20"/>
                <w:szCs w:val="20"/>
              </w:rPr>
            </w:pPr>
          </w:p>
        </w:tc>
        <w:tc>
          <w:tcPr>
            <w:tcW w:w="934" w:type="pct"/>
            <w:vMerge/>
          </w:tcPr>
          <w:p w:rsidR="00C12206" w:rsidRPr="005955D3" w:rsidRDefault="00C12206" w:rsidP="00EA02B7">
            <w:pPr>
              <w:spacing w:line="235" w:lineRule="auto"/>
              <w:jc w:val="both"/>
              <w:rPr>
                <w:color w:val="000000"/>
                <w:sz w:val="20"/>
                <w:szCs w:val="20"/>
              </w:rPr>
            </w:pPr>
          </w:p>
        </w:tc>
        <w:tc>
          <w:tcPr>
            <w:tcW w:w="315" w:type="pct"/>
            <w:shd w:val="clear" w:color="auto" w:fill="auto"/>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346" w:type="pct"/>
            <w:shd w:val="clear" w:color="auto" w:fill="auto"/>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647" w:type="pct"/>
            <w:shd w:val="clear" w:color="auto" w:fill="auto"/>
          </w:tcPr>
          <w:p w:rsidR="00C12206" w:rsidRPr="005955D3" w:rsidRDefault="00C12206" w:rsidP="00EA02B7">
            <w:pPr>
              <w:autoSpaceDE w:val="0"/>
              <w:autoSpaceDN w:val="0"/>
              <w:adjustRightInd w:val="0"/>
              <w:ind w:firstLine="720"/>
              <w:jc w:val="both"/>
              <w:rPr>
                <w:rFonts w:eastAsia="Calibri"/>
                <w:sz w:val="20"/>
                <w:szCs w:val="20"/>
                <w:lang w:eastAsia="en-US"/>
              </w:rPr>
            </w:pPr>
            <w:r w:rsidRPr="005955D3">
              <w:rPr>
                <w:rFonts w:eastAsia="Calibri"/>
                <w:sz w:val="20"/>
                <w:szCs w:val="20"/>
                <w:lang w:eastAsia="en-US"/>
              </w:rPr>
              <w:t>бюджеты сельских поселений</w:t>
            </w:r>
          </w:p>
        </w:tc>
        <w:tc>
          <w:tcPr>
            <w:tcW w:w="272" w:type="pct"/>
            <w:shd w:val="clear" w:color="auto" w:fill="auto"/>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4" w:type="pct"/>
            <w:shd w:val="clear" w:color="auto" w:fill="auto"/>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6" w:type="pct"/>
            <w:shd w:val="clear" w:color="auto" w:fill="auto"/>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7" w:type="pct"/>
            <w:shd w:val="clear" w:color="auto" w:fill="auto"/>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61" w:type="pct"/>
            <w:shd w:val="clear" w:color="auto" w:fill="auto"/>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auto"/>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auto"/>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auto"/>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3" w:type="pct"/>
            <w:shd w:val="clear" w:color="auto" w:fill="auto"/>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val="restart"/>
          </w:tcPr>
          <w:p w:rsidR="00C12206" w:rsidRPr="005955D3" w:rsidRDefault="00C12206" w:rsidP="00EA02B7">
            <w:pPr>
              <w:autoSpaceDE w:val="0"/>
              <w:autoSpaceDN w:val="0"/>
              <w:adjustRightInd w:val="0"/>
              <w:spacing w:line="235" w:lineRule="auto"/>
              <w:ind w:left="-57" w:right="-57"/>
              <w:rPr>
                <w:color w:val="000000"/>
                <w:sz w:val="20"/>
                <w:szCs w:val="20"/>
              </w:rPr>
            </w:pPr>
            <w:r w:rsidRPr="005955D3">
              <w:rPr>
                <w:color w:val="000000"/>
                <w:sz w:val="20"/>
                <w:szCs w:val="20"/>
              </w:rPr>
              <w:lastRenderedPageBreak/>
              <w:t>Основное мероприя-тие 6</w:t>
            </w:r>
          </w:p>
          <w:p w:rsidR="00C12206" w:rsidRPr="005955D3" w:rsidRDefault="00C12206" w:rsidP="00EA02B7">
            <w:pPr>
              <w:spacing w:line="235" w:lineRule="auto"/>
              <w:ind w:left="-57" w:right="-57"/>
              <w:rPr>
                <w:color w:val="000000"/>
                <w:sz w:val="20"/>
                <w:szCs w:val="20"/>
              </w:rPr>
            </w:pPr>
          </w:p>
        </w:tc>
        <w:tc>
          <w:tcPr>
            <w:tcW w:w="934" w:type="pct"/>
            <w:vMerge w:val="restart"/>
          </w:tcPr>
          <w:p w:rsidR="00C12206" w:rsidRPr="005955D3" w:rsidRDefault="00C12206" w:rsidP="00EA02B7">
            <w:pPr>
              <w:autoSpaceDE w:val="0"/>
              <w:autoSpaceDN w:val="0"/>
              <w:adjustRightInd w:val="0"/>
              <w:spacing w:line="235" w:lineRule="auto"/>
              <w:jc w:val="both"/>
              <w:rPr>
                <w:color w:val="000000"/>
                <w:sz w:val="20"/>
                <w:szCs w:val="20"/>
              </w:rPr>
            </w:pPr>
            <w:r w:rsidRPr="005955D3">
              <w:rPr>
                <w:color w:val="000000"/>
                <w:sz w:val="20"/>
                <w:szCs w:val="20"/>
              </w:rPr>
              <w:t>Повышение эффективности бюджетных инвестиций</w:t>
            </w:r>
          </w:p>
          <w:p w:rsidR="00C12206" w:rsidRPr="005955D3" w:rsidRDefault="00C12206" w:rsidP="00EA02B7">
            <w:pPr>
              <w:autoSpaceDE w:val="0"/>
              <w:autoSpaceDN w:val="0"/>
              <w:adjustRightInd w:val="0"/>
              <w:spacing w:line="235" w:lineRule="auto"/>
              <w:jc w:val="both"/>
              <w:rPr>
                <w:color w:val="000000"/>
                <w:sz w:val="20"/>
                <w:szCs w:val="20"/>
              </w:rPr>
            </w:pPr>
          </w:p>
        </w:tc>
        <w:tc>
          <w:tcPr>
            <w:tcW w:w="315"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346" w:type="pct"/>
          </w:tcPr>
          <w:p w:rsidR="00C12206" w:rsidRPr="005955D3" w:rsidRDefault="00C12206" w:rsidP="00EA02B7">
            <w:pPr>
              <w:spacing w:line="235" w:lineRule="auto"/>
              <w:jc w:val="center"/>
              <w:rPr>
                <w:color w:val="000000"/>
                <w:sz w:val="20"/>
                <w:szCs w:val="20"/>
              </w:rPr>
            </w:pPr>
            <w:r w:rsidRPr="005955D3">
              <w:rPr>
                <w:color w:val="000000"/>
                <w:sz w:val="20"/>
                <w:szCs w:val="20"/>
              </w:rPr>
              <w:t>Ч420600000</w:t>
            </w:r>
          </w:p>
        </w:tc>
        <w:tc>
          <w:tcPr>
            <w:tcW w:w="647" w:type="pct"/>
          </w:tcPr>
          <w:p w:rsidR="00C12206" w:rsidRPr="005955D3" w:rsidRDefault="00C12206" w:rsidP="00EA02B7">
            <w:pPr>
              <w:autoSpaceDE w:val="0"/>
              <w:autoSpaceDN w:val="0"/>
              <w:adjustRightInd w:val="0"/>
              <w:spacing w:line="235" w:lineRule="auto"/>
              <w:jc w:val="both"/>
              <w:rPr>
                <w:color w:val="000000"/>
                <w:sz w:val="20"/>
                <w:szCs w:val="20"/>
              </w:rPr>
            </w:pPr>
            <w:r w:rsidRPr="005955D3">
              <w:rPr>
                <w:bCs/>
                <w:color w:val="000000"/>
                <w:sz w:val="20"/>
                <w:szCs w:val="20"/>
              </w:rPr>
              <w:t>всего</w:t>
            </w:r>
          </w:p>
        </w:tc>
        <w:tc>
          <w:tcPr>
            <w:tcW w:w="272"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4"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6"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7"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61"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3"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spacing w:line="235" w:lineRule="auto"/>
              <w:ind w:left="-57" w:right="-57"/>
              <w:jc w:val="center"/>
              <w:rPr>
                <w:color w:val="000000"/>
                <w:sz w:val="20"/>
                <w:szCs w:val="20"/>
              </w:rPr>
            </w:pPr>
          </w:p>
        </w:tc>
        <w:tc>
          <w:tcPr>
            <w:tcW w:w="934" w:type="pct"/>
            <w:vMerge/>
          </w:tcPr>
          <w:p w:rsidR="00C12206" w:rsidRPr="005955D3" w:rsidRDefault="00C12206" w:rsidP="00EA02B7">
            <w:pPr>
              <w:spacing w:line="235" w:lineRule="auto"/>
              <w:jc w:val="both"/>
              <w:rPr>
                <w:color w:val="000000"/>
                <w:sz w:val="20"/>
                <w:szCs w:val="20"/>
              </w:rPr>
            </w:pPr>
          </w:p>
        </w:tc>
        <w:tc>
          <w:tcPr>
            <w:tcW w:w="315"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346"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647" w:type="pct"/>
          </w:tcPr>
          <w:p w:rsidR="00C12206" w:rsidRPr="005955D3" w:rsidRDefault="00C12206" w:rsidP="00EA02B7">
            <w:pPr>
              <w:autoSpaceDE w:val="0"/>
              <w:autoSpaceDN w:val="0"/>
              <w:adjustRightInd w:val="0"/>
              <w:spacing w:line="235" w:lineRule="auto"/>
              <w:jc w:val="both"/>
              <w:rPr>
                <w:color w:val="000000"/>
                <w:sz w:val="20"/>
                <w:szCs w:val="20"/>
              </w:rPr>
            </w:pPr>
            <w:r w:rsidRPr="005955D3">
              <w:rPr>
                <w:bCs/>
                <w:color w:val="000000"/>
                <w:sz w:val="20"/>
                <w:szCs w:val="20"/>
              </w:rPr>
              <w:t>федеральный бюджет</w:t>
            </w:r>
          </w:p>
        </w:tc>
        <w:tc>
          <w:tcPr>
            <w:tcW w:w="272"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4"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6"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7"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61"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3"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spacing w:line="235" w:lineRule="auto"/>
              <w:ind w:left="-57" w:right="-57"/>
              <w:jc w:val="center"/>
              <w:rPr>
                <w:color w:val="000000"/>
                <w:sz w:val="20"/>
                <w:szCs w:val="20"/>
              </w:rPr>
            </w:pPr>
          </w:p>
        </w:tc>
        <w:tc>
          <w:tcPr>
            <w:tcW w:w="934" w:type="pct"/>
            <w:vMerge/>
          </w:tcPr>
          <w:p w:rsidR="00C12206" w:rsidRPr="005955D3" w:rsidRDefault="00C12206" w:rsidP="00EA02B7">
            <w:pPr>
              <w:spacing w:line="235" w:lineRule="auto"/>
              <w:jc w:val="both"/>
              <w:rPr>
                <w:color w:val="000000"/>
                <w:sz w:val="20"/>
                <w:szCs w:val="20"/>
              </w:rPr>
            </w:pPr>
          </w:p>
        </w:tc>
        <w:tc>
          <w:tcPr>
            <w:tcW w:w="315"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346"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647" w:type="pct"/>
          </w:tcPr>
          <w:p w:rsidR="00C12206" w:rsidRPr="005955D3" w:rsidRDefault="00C12206" w:rsidP="00EA02B7">
            <w:pPr>
              <w:autoSpaceDE w:val="0"/>
              <w:autoSpaceDN w:val="0"/>
              <w:adjustRightInd w:val="0"/>
              <w:spacing w:line="235" w:lineRule="auto"/>
              <w:jc w:val="both"/>
              <w:rPr>
                <w:color w:val="000000"/>
                <w:sz w:val="20"/>
                <w:szCs w:val="20"/>
              </w:rPr>
            </w:pPr>
            <w:r w:rsidRPr="005955D3">
              <w:rPr>
                <w:bCs/>
                <w:color w:val="000000"/>
                <w:sz w:val="20"/>
                <w:szCs w:val="20"/>
              </w:rPr>
              <w:t>республиканский бюджет Чувашской Республики</w:t>
            </w:r>
          </w:p>
        </w:tc>
        <w:tc>
          <w:tcPr>
            <w:tcW w:w="272"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4"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6"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7"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61"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3"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spacing w:line="235" w:lineRule="auto"/>
              <w:ind w:left="-57" w:right="-57"/>
              <w:jc w:val="center"/>
              <w:rPr>
                <w:color w:val="000000"/>
                <w:sz w:val="20"/>
                <w:szCs w:val="20"/>
              </w:rPr>
            </w:pPr>
          </w:p>
        </w:tc>
        <w:tc>
          <w:tcPr>
            <w:tcW w:w="934" w:type="pct"/>
            <w:vMerge/>
          </w:tcPr>
          <w:p w:rsidR="00C12206" w:rsidRPr="005955D3" w:rsidRDefault="00C12206" w:rsidP="00EA02B7">
            <w:pPr>
              <w:spacing w:line="235" w:lineRule="auto"/>
              <w:jc w:val="both"/>
              <w:rPr>
                <w:color w:val="000000"/>
                <w:sz w:val="20"/>
                <w:szCs w:val="20"/>
              </w:rPr>
            </w:pPr>
          </w:p>
        </w:tc>
        <w:tc>
          <w:tcPr>
            <w:tcW w:w="315"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346"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647" w:type="pct"/>
          </w:tcPr>
          <w:p w:rsidR="00C12206" w:rsidRPr="005955D3" w:rsidRDefault="00C12206" w:rsidP="00EA02B7">
            <w:pPr>
              <w:autoSpaceDE w:val="0"/>
              <w:autoSpaceDN w:val="0"/>
              <w:adjustRightInd w:val="0"/>
              <w:jc w:val="both"/>
              <w:rPr>
                <w:sz w:val="20"/>
                <w:szCs w:val="20"/>
              </w:rPr>
            </w:pPr>
            <w:r w:rsidRPr="005955D3">
              <w:rPr>
                <w:sz w:val="20"/>
                <w:szCs w:val="20"/>
              </w:rPr>
              <w:t>бюджет Аликовского района</w:t>
            </w:r>
          </w:p>
        </w:tc>
        <w:tc>
          <w:tcPr>
            <w:tcW w:w="272"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4"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6"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7"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61"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3"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spacing w:line="235" w:lineRule="auto"/>
              <w:ind w:left="-57" w:right="-57"/>
              <w:jc w:val="center"/>
              <w:rPr>
                <w:color w:val="000000"/>
                <w:sz w:val="20"/>
                <w:szCs w:val="20"/>
              </w:rPr>
            </w:pPr>
          </w:p>
        </w:tc>
        <w:tc>
          <w:tcPr>
            <w:tcW w:w="934" w:type="pct"/>
            <w:vMerge/>
          </w:tcPr>
          <w:p w:rsidR="00C12206" w:rsidRPr="005955D3" w:rsidRDefault="00C12206" w:rsidP="00EA02B7">
            <w:pPr>
              <w:spacing w:line="235" w:lineRule="auto"/>
              <w:jc w:val="both"/>
              <w:rPr>
                <w:color w:val="000000"/>
                <w:sz w:val="20"/>
                <w:szCs w:val="20"/>
              </w:rPr>
            </w:pPr>
          </w:p>
        </w:tc>
        <w:tc>
          <w:tcPr>
            <w:tcW w:w="315"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346"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647" w:type="pct"/>
          </w:tcPr>
          <w:p w:rsidR="00C12206" w:rsidRPr="005955D3" w:rsidRDefault="00C12206" w:rsidP="00EA02B7">
            <w:pPr>
              <w:autoSpaceDE w:val="0"/>
              <w:autoSpaceDN w:val="0"/>
              <w:adjustRightInd w:val="0"/>
              <w:ind w:firstLine="720"/>
              <w:jc w:val="both"/>
              <w:rPr>
                <w:rFonts w:eastAsia="Calibri"/>
                <w:sz w:val="20"/>
                <w:szCs w:val="20"/>
                <w:lang w:eastAsia="en-US"/>
              </w:rPr>
            </w:pPr>
            <w:r w:rsidRPr="005955D3">
              <w:rPr>
                <w:rFonts w:eastAsia="Calibri"/>
                <w:sz w:val="20"/>
                <w:szCs w:val="20"/>
                <w:lang w:eastAsia="en-US"/>
              </w:rPr>
              <w:t>бюджеты сельских поселений</w:t>
            </w:r>
          </w:p>
        </w:tc>
        <w:tc>
          <w:tcPr>
            <w:tcW w:w="272"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4"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6"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7"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61"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3"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val="restart"/>
          </w:tcPr>
          <w:p w:rsidR="00C12206" w:rsidRPr="005955D3" w:rsidRDefault="00C12206" w:rsidP="00EA02B7">
            <w:pPr>
              <w:autoSpaceDE w:val="0"/>
              <w:autoSpaceDN w:val="0"/>
              <w:adjustRightInd w:val="0"/>
              <w:spacing w:line="235" w:lineRule="auto"/>
              <w:ind w:left="-57" w:right="-57"/>
              <w:rPr>
                <w:color w:val="000000"/>
                <w:sz w:val="20"/>
                <w:szCs w:val="20"/>
              </w:rPr>
            </w:pPr>
            <w:r w:rsidRPr="005955D3">
              <w:rPr>
                <w:color w:val="000000"/>
                <w:sz w:val="20"/>
                <w:szCs w:val="20"/>
              </w:rPr>
              <w:t>Основное мероприя-тие 7</w:t>
            </w:r>
          </w:p>
          <w:p w:rsidR="00C12206" w:rsidRPr="005955D3" w:rsidRDefault="00C12206" w:rsidP="00EA02B7">
            <w:pPr>
              <w:spacing w:line="235" w:lineRule="auto"/>
              <w:ind w:left="-57" w:right="-57"/>
              <w:rPr>
                <w:color w:val="000000"/>
                <w:sz w:val="20"/>
                <w:szCs w:val="20"/>
              </w:rPr>
            </w:pPr>
          </w:p>
        </w:tc>
        <w:tc>
          <w:tcPr>
            <w:tcW w:w="934" w:type="pct"/>
            <w:vMerge w:val="restart"/>
          </w:tcPr>
          <w:p w:rsidR="00C12206" w:rsidRPr="005955D3" w:rsidRDefault="00C12206" w:rsidP="00EA02B7">
            <w:pPr>
              <w:autoSpaceDE w:val="0"/>
              <w:autoSpaceDN w:val="0"/>
              <w:adjustRightInd w:val="0"/>
              <w:spacing w:line="235" w:lineRule="auto"/>
              <w:jc w:val="both"/>
              <w:rPr>
                <w:color w:val="000000"/>
                <w:sz w:val="20"/>
                <w:szCs w:val="20"/>
              </w:rPr>
            </w:pPr>
            <w:r w:rsidRPr="005955D3">
              <w:rPr>
                <w:color w:val="000000"/>
                <w:sz w:val="20"/>
                <w:szCs w:val="20"/>
              </w:rPr>
              <w:t>Повышение эффективности дея</w:t>
            </w:r>
            <w:r w:rsidRPr="005955D3">
              <w:rPr>
                <w:color w:val="000000"/>
                <w:sz w:val="20"/>
                <w:szCs w:val="20"/>
              </w:rPr>
              <w:softHyphen/>
              <w:t>тельности органов местного самоуправления и муниципальных учреждений Аликовского района</w:t>
            </w:r>
          </w:p>
          <w:p w:rsidR="00C12206" w:rsidRPr="005955D3" w:rsidRDefault="00C12206" w:rsidP="00EA02B7">
            <w:pPr>
              <w:spacing w:line="235" w:lineRule="auto"/>
              <w:jc w:val="both"/>
              <w:rPr>
                <w:color w:val="000000"/>
                <w:sz w:val="20"/>
                <w:szCs w:val="20"/>
              </w:rPr>
            </w:pPr>
          </w:p>
        </w:tc>
        <w:tc>
          <w:tcPr>
            <w:tcW w:w="315"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346" w:type="pct"/>
          </w:tcPr>
          <w:p w:rsidR="00C12206" w:rsidRPr="005955D3" w:rsidRDefault="00C12206" w:rsidP="00EA02B7">
            <w:pPr>
              <w:spacing w:line="235" w:lineRule="auto"/>
              <w:jc w:val="center"/>
              <w:rPr>
                <w:color w:val="000000"/>
                <w:sz w:val="20"/>
                <w:szCs w:val="20"/>
              </w:rPr>
            </w:pPr>
            <w:r w:rsidRPr="005955D3">
              <w:rPr>
                <w:color w:val="000000"/>
                <w:sz w:val="20"/>
                <w:szCs w:val="20"/>
              </w:rPr>
              <w:t>Ч420700000</w:t>
            </w:r>
          </w:p>
        </w:tc>
        <w:tc>
          <w:tcPr>
            <w:tcW w:w="647" w:type="pct"/>
          </w:tcPr>
          <w:p w:rsidR="00C12206" w:rsidRPr="005955D3" w:rsidRDefault="00C12206" w:rsidP="00EA02B7">
            <w:pPr>
              <w:autoSpaceDE w:val="0"/>
              <w:autoSpaceDN w:val="0"/>
              <w:adjustRightInd w:val="0"/>
              <w:spacing w:line="235" w:lineRule="auto"/>
              <w:jc w:val="both"/>
              <w:rPr>
                <w:color w:val="000000"/>
                <w:sz w:val="20"/>
                <w:szCs w:val="20"/>
              </w:rPr>
            </w:pPr>
            <w:r w:rsidRPr="005955D3">
              <w:rPr>
                <w:bCs/>
                <w:color w:val="000000"/>
                <w:sz w:val="20"/>
                <w:szCs w:val="20"/>
              </w:rPr>
              <w:t>всего</w:t>
            </w:r>
          </w:p>
        </w:tc>
        <w:tc>
          <w:tcPr>
            <w:tcW w:w="272"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4"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6"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7"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61"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3"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spacing w:line="235" w:lineRule="auto"/>
              <w:ind w:left="-57" w:right="-57"/>
              <w:rPr>
                <w:color w:val="000000"/>
                <w:sz w:val="20"/>
                <w:szCs w:val="20"/>
              </w:rPr>
            </w:pPr>
          </w:p>
        </w:tc>
        <w:tc>
          <w:tcPr>
            <w:tcW w:w="934" w:type="pct"/>
            <w:vMerge/>
          </w:tcPr>
          <w:p w:rsidR="00C12206" w:rsidRPr="005955D3" w:rsidRDefault="00C12206" w:rsidP="00EA02B7">
            <w:pPr>
              <w:spacing w:line="235" w:lineRule="auto"/>
              <w:jc w:val="both"/>
              <w:rPr>
                <w:color w:val="000000"/>
                <w:sz w:val="20"/>
                <w:szCs w:val="20"/>
              </w:rPr>
            </w:pPr>
          </w:p>
        </w:tc>
        <w:tc>
          <w:tcPr>
            <w:tcW w:w="315"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346"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647" w:type="pct"/>
          </w:tcPr>
          <w:p w:rsidR="00C12206" w:rsidRPr="005955D3" w:rsidRDefault="00C12206" w:rsidP="00EA02B7">
            <w:pPr>
              <w:autoSpaceDE w:val="0"/>
              <w:autoSpaceDN w:val="0"/>
              <w:adjustRightInd w:val="0"/>
              <w:spacing w:line="235" w:lineRule="auto"/>
              <w:jc w:val="both"/>
              <w:rPr>
                <w:color w:val="000000"/>
                <w:sz w:val="20"/>
                <w:szCs w:val="20"/>
              </w:rPr>
            </w:pPr>
            <w:r w:rsidRPr="005955D3">
              <w:rPr>
                <w:bCs/>
                <w:color w:val="000000"/>
                <w:sz w:val="20"/>
                <w:szCs w:val="20"/>
              </w:rPr>
              <w:t>федеральный бюджет</w:t>
            </w:r>
          </w:p>
        </w:tc>
        <w:tc>
          <w:tcPr>
            <w:tcW w:w="272"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4"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6"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7"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61"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3"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spacing w:line="235" w:lineRule="auto"/>
              <w:ind w:left="-57" w:right="-57"/>
              <w:rPr>
                <w:color w:val="000000"/>
                <w:sz w:val="20"/>
                <w:szCs w:val="20"/>
              </w:rPr>
            </w:pPr>
          </w:p>
        </w:tc>
        <w:tc>
          <w:tcPr>
            <w:tcW w:w="934" w:type="pct"/>
            <w:vMerge/>
          </w:tcPr>
          <w:p w:rsidR="00C12206" w:rsidRPr="005955D3" w:rsidRDefault="00C12206" w:rsidP="00EA02B7">
            <w:pPr>
              <w:spacing w:line="235" w:lineRule="auto"/>
              <w:jc w:val="both"/>
              <w:rPr>
                <w:color w:val="000000"/>
                <w:sz w:val="20"/>
                <w:szCs w:val="20"/>
              </w:rPr>
            </w:pPr>
          </w:p>
        </w:tc>
        <w:tc>
          <w:tcPr>
            <w:tcW w:w="315"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346"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647" w:type="pct"/>
          </w:tcPr>
          <w:p w:rsidR="00C12206" w:rsidRPr="005955D3" w:rsidRDefault="00C12206" w:rsidP="00EA02B7">
            <w:pPr>
              <w:autoSpaceDE w:val="0"/>
              <w:autoSpaceDN w:val="0"/>
              <w:adjustRightInd w:val="0"/>
              <w:spacing w:line="235" w:lineRule="auto"/>
              <w:jc w:val="both"/>
              <w:rPr>
                <w:color w:val="000000"/>
                <w:sz w:val="20"/>
                <w:szCs w:val="20"/>
              </w:rPr>
            </w:pPr>
            <w:r w:rsidRPr="005955D3">
              <w:rPr>
                <w:bCs/>
                <w:color w:val="000000"/>
                <w:sz w:val="20"/>
                <w:szCs w:val="20"/>
              </w:rPr>
              <w:t>республиканский бюджет Чувашской Республики</w:t>
            </w:r>
          </w:p>
        </w:tc>
        <w:tc>
          <w:tcPr>
            <w:tcW w:w="272"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4"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6"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7"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61"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3"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spacing w:line="235" w:lineRule="auto"/>
              <w:ind w:left="-57" w:right="-57"/>
              <w:rPr>
                <w:color w:val="000000"/>
                <w:sz w:val="20"/>
                <w:szCs w:val="20"/>
              </w:rPr>
            </w:pPr>
          </w:p>
        </w:tc>
        <w:tc>
          <w:tcPr>
            <w:tcW w:w="934" w:type="pct"/>
            <w:vMerge/>
          </w:tcPr>
          <w:p w:rsidR="00C12206" w:rsidRPr="005955D3" w:rsidRDefault="00C12206" w:rsidP="00EA02B7">
            <w:pPr>
              <w:spacing w:line="235" w:lineRule="auto"/>
              <w:jc w:val="both"/>
              <w:rPr>
                <w:color w:val="000000"/>
                <w:sz w:val="20"/>
                <w:szCs w:val="20"/>
              </w:rPr>
            </w:pPr>
          </w:p>
        </w:tc>
        <w:tc>
          <w:tcPr>
            <w:tcW w:w="315"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346"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647" w:type="pct"/>
          </w:tcPr>
          <w:p w:rsidR="00C12206" w:rsidRPr="005955D3" w:rsidRDefault="00C12206" w:rsidP="00EA02B7">
            <w:pPr>
              <w:autoSpaceDE w:val="0"/>
              <w:autoSpaceDN w:val="0"/>
              <w:adjustRightInd w:val="0"/>
              <w:jc w:val="both"/>
              <w:rPr>
                <w:sz w:val="20"/>
                <w:szCs w:val="20"/>
              </w:rPr>
            </w:pPr>
            <w:r w:rsidRPr="005955D3">
              <w:rPr>
                <w:sz w:val="20"/>
                <w:szCs w:val="20"/>
              </w:rPr>
              <w:t>бюджет Аликовского района</w:t>
            </w:r>
          </w:p>
        </w:tc>
        <w:tc>
          <w:tcPr>
            <w:tcW w:w="272"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4"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6"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7"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61"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3"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spacing w:line="235" w:lineRule="auto"/>
              <w:ind w:left="-57" w:right="-57"/>
              <w:rPr>
                <w:color w:val="000000"/>
                <w:sz w:val="20"/>
                <w:szCs w:val="20"/>
              </w:rPr>
            </w:pPr>
          </w:p>
        </w:tc>
        <w:tc>
          <w:tcPr>
            <w:tcW w:w="934" w:type="pct"/>
            <w:vMerge/>
          </w:tcPr>
          <w:p w:rsidR="00C12206" w:rsidRPr="005955D3" w:rsidRDefault="00C12206" w:rsidP="00EA02B7">
            <w:pPr>
              <w:spacing w:line="235" w:lineRule="auto"/>
              <w:jc w:val="both"/>
              <w:rPr>
                <w:color w:val="000000"/>
                <w:sz w:val="20"/>
                <w:szCs w:val="20"/>
              </w:rPr>
            </w:pPr>
          </w:p>
        </w:tc>
        <w:tc>
          <w:tcPr>
            <w:tcW w:w="315"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346"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647" w:type="pct"/>
          </w:tcPr>
          <w:p w:rsidR="00C12206" w:rsidRPr="005955D3" w:rsidRDefault="00C12206" w:rsidP="00EA02B7">
            <w:pPr>
              <w:autoSpaceDE w:val="0"/>
              <w:autoSpaceDN w:val="0"/>
              <w:adjustRightInd w:val="0"/>
              <w:ind w:firstLine="720"/>
              <w:jc w:val="both"/>
              <w:rPr>
                <w:rFonts w:eastAsia="Calibri"/>
                <w:sz w:val="20"/>
                <w:szCs w:val="20"/>
                <w:lang w:eastAsia="en-US"/>
              </w:rPr>
            </w:pPr>
            <w:r w:rsidRPr="005955D3">
              <w:rPr>
                <w:rFonts w:eastAsia="Calibri"/>
                <w:sz w:val="20"/>
                <w:szCs w:val="20"/>
                <w:lang w:eastAsia="en-US"/>
              </w:rPr>
              <w:t>бюджеты сельских поселений</w:t>
            </w:r>
          </w:p>
        </w:tc>
        <w:tc>
          <w:tcPr>
            <w:tcW w:w="272"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4"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6"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7"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61"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3"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val="restart"/>
          </w:tcPr>
          <w:p w:rsidR="00C12206" w:rsidRPr="005955D3" w:rsidRDefault="00C12206" w:rsidP="00EA02B7">
            <w:pPr>
              <w:autoSpaceDE w:val="0"/>
              <w:autoSpaceDN w:val="0"/>
              <w:adjustRightInd w:val="0"/>
              <w:spacing w:line="235" w:lineRule="auto"/>
              <w:ind w:left="-57" w:right="-57"/>
              <w:rPr>
                <w:color w:val="000000"/>
                <w:sz w:val="20"/>
                <w:szCs w:val="20"/>
              </w:rPr>
            </w:pPr>
            <w:r w:rsidRPr="005955D3">
              <w:rPr>
                <w:color w:val="000000"/>
                <w:sz w:val="20"/>
                <w:szCs w:val="20"/>
              </w:rPr>
              <w:t>Основное мероприя-тие 8</w:t>
            </w:r>
          </w:p>
          <w:p w:rsidR="00C12206" w:rsidRPr="005955D3" w:rsidRDefault="00C12206" w:rsidP="00EA02B7">
            <w:pPr>
              <w:spacing w:line="235" w:lineRule="auto"/>
              <w:ind w:left="-57" w:right="-57"/>
              <w:rPr>
                <w:color w:val="000000"/>
                <w:sz w:val="20"/>
                <w:szCs w:val="20"/>
              </w:rPr>
            </w:pPr>
          </w:p>
        </w:tc>
        <w:tc>
          <w:tcPr>
            <w:tcW w:w="934" w:type="pct"/>
            <w:vMerge w:val="restart"/>
          </w:tcPr>
          <w:p w:rsidR="00C12206" w:rsidRPr="005955D3" w:rsidRDefault="00C12206" w:rsidP="00EA02B7">
            <w:pPr>
              <w:autoSpaceDE w:val="0"/>
              <w:autoSpaceDN w:val="0"/>
              <w:adjustRightInd w:val="0"/>
              <w:spacing w:line="235" w:lineRule="auto"/>
              <w:jc w:val="both"/>
              <w:rPr>
                <w:color w:val="000000"/>
                <w:sz w:val="20"/>
                <w:szCs w:val="20"/>
              </w:rPr>
            </w:pPr>
            <w:r w:rsidRPr="005955D3">
              <w:rPr>
                <w:color w:val="000000"/>
                <w:sz w:val="20"/>
                <w:szCs w:val="20"/>
              </w:rPr>
              <w:lastRenderedPageBreak/>
              <w:t xml:space="preserve">Развитие муниципальной интегрированной информационной системы управления муниципальными </w:t>
            </w:r>
            <w:r w:rsidRPr="005955D3">
              <w:rPr>
                <w:color w:val="000000"/>
                <w:sz w:val="20"/>
                <w:szCs w:val="20"/>
              </w:rPr>
              <w:lastRenderedPageBreak/>
              <w:t>финансами «Электронный бюджет» в Аликовском районе</w:t>
            </w:r>
          </w:p>
        </w:tc>
        <w:tc>
          <w:tcPr>
            <w:tcW w:w="315" w:type="pct"/>
          </w:tcPr>
          <w:p w:rsidR="00C12206" w:rsidRPr="005955D3" w:rsidRDefault="00C12206" w:rsidP="00EA02B7">
            <w:pPr>
              <w:spacing w:line="235" w:lineRule="auto"/>
              <w:jc w:val="center"/>
              <w:rPr>
                <w:color w:val="000000"/>
                <w:sz w:val="20"/>
                <w:szCs w:val="20"/>
              </w:rPr>
            </w:pPr>
            <w:r w:rsidRPr="005955D3">
              <w:rPr>
                <w:color w:val="000000"/>
                <w:sz w:val="20"/>
                <w:szCs w:val="20"/>
              </w:rPr>
              <w:lastRenderedPageBreak/>
              <w:t>х</w:t>
            </w:r>
          </w:p>
        </w:tc>
        <w:tc>
          <w:tcPr>
            <w:tcW w:w="346" w:type="pct"/>
          </w:tcPr>
          <w:p w:rsidR="00C12206" w:rsidRPr="005955D3" w:rsidRDefault="00C12206" w:rsidP="00EA02B7">
            <w:pPr>
              <w:spacing w:line="235" w:lineRule="auto"/>
              <w:jc w:val="center"/>
              <w:rPr>
                <w:color w:val="000000"/>
                <w:sz w:val="20"/>
                <w:szCs w:val="20"/>
              </w:rPr>
            </w:pPr>
            <w:r w:rsidRPr="005955D3">
              <w:rPr>
                <w:color w:val="000000"/>
                <w:sz w:val="20"/>
                <w:szCs w:val="20"/>
              </w:rPr>
              <w:t>Ч420800000</w:t>
            </w:r>
          </w:p>
        </w:tc>
        <w:tc>
          <w:tcPr>
            <w:tcW w:w="647" w:type="pct"/>
          </w:tcPr>
          <w:p w:rsidR="00C12206" w:rsidRPr="005955D3" w:rsidRDefault="00C12206" w:rsidP="00EA02B7">
            <w:pPr>
              <w:autoSpaceDE w:val="0"/>
              <w:autoSpaceDN w:val="0"/>
              <w:adjustRightInd w:val="0"/>
              <w:spacing w:line="235" w:lineRule="auto"/>
              <w:jc w:val="both"/>
              <w:rPr>
                <w:color w:val="000000"/>
                <w:sz w:val="20"/>
                <w:szCs w:val="20"/>
              </w:rPr>
            </w:pPr>
            <w:r w:rsidRPr="005955D3">
              <w:rPr>
                <w:bCs/>
                <w:color w:val="000000"/>
                <w:sz w:val="20"/>
                <w:szCs w:val="20"/>
              </w:rPr>
              <w:t>всего</w:t>
            </w:r>
          </w:p>
        </w:tc>
        <w:tc>
          <w:tcPr>
            <w:tcW w:w="272"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4"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6"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7"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61"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3"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spacing w:line="235" w:lineRule="auto"/>
              <w:ind w:left="-57" w:right="-57"/>
              <w:rPr>
                <w:color w:val="000000"/>
                <w:sz w:val="20"/>
                <w:szCs w:val="20"/>
              </w:rPr>
            </w:pPr>
          </w:p>
        </w:tc>
        <w:tc>
          <w:tcPr>
            <w:tcW w:w="934" w:type="pct"/>
            <w:vMerge/>
          </w:tcPr>
          <w:p w:rsidR="00C12206" w:rsidRPr="005955D3" w:rsidRDefault="00C12206" w:rsidP="00EA02B7">
            <w:pPr>
              <w:spacing w:line="235" w:lineRule="auto"/>
              <w:jc w:val="both"/>
              <w:rPr>
                <w:color w:val="000000"/>
                <w:sz w:val="20"/>
                <w:szCs w:val="20"/>
              </w:rPr>
            </w:pPr>
          </w:p>
        </w:tc>
        <w:tc>
          <w:tcPr>
            <w:tcW w:w="315"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346"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647" w:type="pct"/>
          </w:tcPr>
          <w:p w:rsidR="00C12206" w:rsidRPr="005955D3" w:rsidRDefault="00C12206" w:rsidP="00EA02B7">
            <w:pPr>
              <w:autoSpaceDE w:val="0"/>
              <w:autoSpaceDN w:val="0"/>
              <w:adjustRightInd w:val="0"/>
              <w:spacing w:line="235" w:lineRule="auto"/>
              <w:jc w:val="both"/>
              <w:rPr>
                <w:color w:val="000000"/>
                <w:sz w:val="20"/>
                <w:szCs w:val="20"/>
              </w:rPr>
            </w:pPr>
            <w:r w:rsidRPr="005955D3">
              <w:rPr>
                <w:bCs/>
                <w:color w:val="000000"/>
                <w:sz w:val="20"/>
                <w:szCs w:val="20"/>
              </w:rPr>
              <w:t>федеральный бюджет</w:t>
            </w:r>
          </w:p>
        </w:tc>
        <w:tc>
          <w:tcPr>
            <w:tcW w:w="272"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4"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6"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7"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61"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3"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spacing w:line="235" w:lineRule="auto"/>
              <w:ind w:left="-57" w:right="-57"/>
              <w:rPr>
                <w:color w:val="000000"/>
                <w:sz w:val="20"/>
                <w:szCs w:val="20"/>
              </w:rPr>
            </w:pPr>
          </w:p>
        </w:tc>
        <w:tc>
          <w:tcPr>
            <w:tcW w:w="934" w:type="pct"/>
            <w:vMerge/>
          </w:tcPr>
          <w:p w:rsidR="00C12206" w:rsidRPr="005955D3" w:rsidRDefault="00C12206" w:rsidP="00EA02B7">
            <w:pPr>
              <w:spacing w:line="235" w:lineRule="auto"/>
              <w:jc w:val="both"/>
              <w:rPr>
                <w:color w:val="000000"/>
                <w:sz w:val="20"/>
                <w:szCs w:val="20"/>
              </w:rPr>
            </w:pPr>
          </w:p>
        </w:tc>
        <w:tc>
          <w:tcPr>
            <w:tcW w:w="315"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346"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647" w:type="pct"/>
          </w:tcPr>
          <w:p w:rsidR="00C12206" w:rsidRPr="005955D3" w:rsidRDefault="00C12206" w:rsidP="00EA02B7">
            <w:pPr>
              <w:autoSpaceDE w:val="0"/>
              <w:autoSpaceDN w:val="0"/>
              <w:adjustRightInd w:val="0"/>
              <w:spacing w:line="235" w:lineRule="auto"/>
              <w:jc w:val="both"/>
              <w:rPr>
                <w:color w:val="000000"/>
                <w:sz w:val="20"/>
                <w:szCs w:val="20"/>
              </w:rPr>
            </w:pPr>
            <w:r w:rsidRPr="005955D3">
              <w:rPr>
                <w:bCs/>
                <w:color w:val="000000"/>
                <w:sz w:val="20"/>
                <w:szCs w:val="20"/>
              </w:rPr>
              <w:t>республиканский бюджет Чувашской Республики</w:t>
            </w:r>
          </w:p>
        </w:tc>
        <w:tc>
          <w:tcPr>
            <w:tcW w:w="272"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4"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6"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7"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61"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3"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spacing w:line="235" w:lineRule="auto"/>
              <w:ind w:left="-57" w:right="-57"/>
              <w:rPr>
                <w:color w:val="000000"/>
                <w:sz w:val="20"/>
                <w:szCs w:val="20"/>
              </w:rPr>
            </w:pPr>
          </w:p>
        </w:tc>
        <w:tc>
          <w:tcPr>
            <w:tcW w:w="934" w:type="pct"/>
            <w:vMerge/>
          </w:tcPr>
          <w:p w:rsidR="00C12206" w:rsidRPr="005955D3" w:rsidRDefault="00C12206" w:rsidP="00EA02B7">
            <w:pPr>
              <w:spacing w:line="235" w:lineRule="auto"/>
              <w:jc w:val="both"/>
              <w:rPr>
                <w:color w:val="000000"/>
                <w:sz w:val="20"/>
                <w:szCs w:val="20"/>
              </w:rPr>
            </w:pPr>
          </w:p>
        </w:tc>
        <w:tc>
          <w:tcPr>
            <w:tcW w:w="315"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346"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647" w:type="pct"/>
          </w:tcPr>
          <w:p w:rsidR="00C12206" w:rsidRPr="005955D3" w:rsidRDefault="00C12206" w:rsidP="00EA02B7">
            <w:pPr>
              <w:autoSpaceDE w:val="0"/>
              <w:autoSpaceDN w:val="0"/>
              <w:adjustRightInd w:val="0"/>
              <w:jc w:val="both"/>
              <w:rPr>
                <w:sz w:val="20"/>
                <w:szCs w:val="20"/>
              </w:rPr>
            </w:pPr>
            <w:r w:rsidRPr="005955D3">
              <w:rPr>
                <w:sz w:val="20"/>
                <w:szCs w:val="20"/>
              </w:rPr>
              <w:t>бюджет Аликовского района</w:t>
            </w:r>
          </w:p>
        </w:tc>
        <w:tc>
          <w:tcPr>
            <w:tcW w:w="272"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4"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6"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7"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61"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3"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spacing w:line="235" w:lineRule="auto"/>
              <w:ind w:left="-57" w:right="-57"/>
              <w:rPr>
                <w:color w:val="000000"/>
                <w:sz w:val="20"/>
                <w:szCs w:val="20"/>
              </w:rPr>
            </w:pPr>
          </w:p>
        </w:tc>
        <w:tc>
          <w:tcPr>
            <w:tcW w:w="934" w:type="pct"/>
            <w:vMerge/>
          </w:tcPr>
          <w:p w:rsidR="00C12206" w:rsidRPr="005955D3" w:rsidRDefault="00C12206" w:rsidP="00EA02B7">
            <w:pPr>
              <w:spacing w:line="235" w:lineRule="auto"/>
              <w:jc w:val="both"/>
              <w:rPr>
                <w:color w:val="000000"/>
                <w:sz w:val="20"/>
                <w:szCs w:val="20"/>
              </w:rPr>
            </w:pPr>
          </w:p>
        </w:tc>
        <w:tc>
          <w:tcPr>
            <w:tcW w:w="315"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346"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647" w:type="pct"/>
          </w:tcPr>
          <w:p w:rsidR="00C12206" w:rsidRPr="005955D3" w:rsidRDefault="00C12206" w:rsidP="00EA02B7">
            <w:pPr>
              <w:autoSpaceDE w:val="0"/>
              <w:autoSpaceDN w:val="0"/>
              <w:adjustRightInd w:val="0"/>
              <w:ind w:firstLine="720"/>
              <w:jc w:val="both"/>
              <w:rPr>
                <w:rFonts w:eastAsia="Calibri"/>
                <w:sz w:val="20"/>
                <w:szCs w:val="20"/>
                <w:lang w:eastAsia="en-US"/>
              </w:rPr>
            </w:pPr>
            <w:r w:rsidRPr="005955D3">
              <w:rPr>
                <w:rFonts w:eastAsia="Calibri"/>
                <w:sz w:val="20"/>
                <w:szCs w:val="20"/>
                <w:lang w:eastAsia="en-US"/>
              </w:rPr>
              <w:t>бюджеты сельских поселений</w:t>
            </w:r>
          </w:p>
        </w:tc>
        <w:tc>
          <w:tcPr>
            <w:tcW w:w="272"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4"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6"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7"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61"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3"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val="restart"/>
          </w:tcPr>
          <w:p w:rsidR="00C12206" w:rsidRPr="005955D3" w:rsidRDefault="00C12206" w:rsidP="00EA02B7">
            <w:pPr>
              <w:autoSpaceDE w:val="0"/>
              <w:autoSpaceDN w:val="0"/>
              <w:adjustRightInd w:val="0"/>
              <w:spacing w:line="235" w:lineRule="auto"/>
              <w:ind w:left="-57" w:right="-57"/>
              <w:rPr>
                <w:color w:val="000000"/>
                <w:sz w:val="20"/>
                <w:szCs w:val="20"/>
              </w:rPr>
            </w:pPr>
            <w:r w:rsidRPr="005955D3">
              <w:rPr>
                <w:color w:val="000000"/>
                <w:sz w:val="20"/>
                <w:szCs w:val="20"/>
              </w:rPr>
              <w:t>Основное ме</w:t>
            </w:r>
            <w:r w:rsidRPr="005955D3">
              <w:rPr>
                <w:color w:val="000000"/>
                <w:sz w:val="20"/>
                <w:szCs w:val="20"/>
              </w:rPr>
              <w:softHyphen/>
              <w:t>роприятие 9</w:t>
            </w:r>
          </w:p>
        </w:tc>
        <w:tc>
          <w:tcPr>
            <w:tcW w:w="934" w:type="pct"/>
            <w:vMerge w:val="restart"/>
          </w:tcPr>
          <w:p w:rsidR="00C12206" w:rsidRPr="005955D3" w:rsidRDefault="00C12206" w:rsidP="00EA02B7">
            <w:pPr>
              <w:autoSpaceDE w:val="0"/>
              <w:autoSpaceDN w:val="0"/>
              <w:adjustRightInd w:val="0"/>
              <w:spacing w:line="235" w:lineRule="auto"/>
              <w:jc w:val="both"/>
              <w:rPr>
                <w:color w:val="000000"/>
                <w:sz w:val="20"/>
                <w:szCs w:val="20"/>
              </w:rPr>
            </w:pPr>
            <w:r w:rsidRPr="005955D3">
              <w:rPr>
                <w:color w:val="000000"/>
                <w:sz w:val="20"/>
                <w:szCs w:val="20"/>
              </w:rPr>
              <w:t>Развитие системы внешнего муниципального финансового контроля</w:t>
            </w:r>
          </w:p>
        </w:tc>
        <w:tc>
          <w:tcPr>
            <w:tcW w:w="315"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346" w:type="pct"/>
          </w:tcPr>
          <w:p w:rsidR="00C12206" w:rsidRPr="005955D3" w:rsidRDefault="00C12206" w:rsidP="00EA02B7">
            <w:pPr>
              <w:spacing w:line="235" w:lineRule="auto"/>
              <w:jc w:val="center"/>
              <w:rPr>
                <w:color w:val="000000"/>
                <w:sz w:val="20"/>
                <w:szCs w:val="20"/>
              </w:rPr>
            </w:pPr>
            <w:r w:rsidRPr="005955D3">
              <w:rPr>
                <w:color w:val="000000"/>
                <w:sz w:val="20"/>
                <w:szCs w:val="20"/>
              </w:rPr>
              <w:t>Ч420900000</w:t>
            </w:r>
          </w:p>
        </w:tc>
        <w:tc>
          <w:tcPr>
            <w:tcW w:w="647" w:type="pct"/>
          </w:tcPr>
          <w:p w:rsidR="00C12206" w:rsidRPr="005955D3" w:rsidRDefault="00C12206" w:rsidP="00EA02B7">
            <w:pPr>
              <w:autoSpaceDE w:val="0"/>
              <w:autoSpaceDN w:val="0"/>
              <w:adjustRightInd w:val="0"/>
              <w:spacing w:line="235" w:lineRule="auto"/>
              <w:jc w:val="both"/>
              <w:rPr>
                <w:color w:val="000000"/>
                <w:sz w:val="20"/>
                <w:szCs w:val="20"/>
              </w:rPr>
            </w:pPr>
            <w:r w:rsidRPr="005955D3">
              <w:rPr>
                <w:bCs/>
                <w:color w:val="000000"/>
                <w:sz w:val="20"/>
                <w:szCs w:val="20"/>
              </w:rPr>
              <w:t>всего</w:t>
            </w:r>
          </w:p>
        </w:tc>
        <w:tc>
          <w:tcPr>
            <w:tcW w:w="272"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4"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6"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7"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61"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3"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spacing w:line="235" w:lineRule="auto"/>
              <w:ind w:left="-57" w:right="-57"/>
              <w:rPr>
                <w:color w:val="000000"/>
                <w:sz w:val="20"/>
                <w:szCs w:val="20"/>
              </w:rPr>
            </w:pPr>
          </w:p>
        </w:tc>
        <w:tc>
          <w:tcPr>
            <w:tcW w:w="934" w:type="pct"/>
            <w:vMerge/>
          </w:tcPr>
          <w:p w:rsidR="00C12206" w:rsidRPr="005955D3" w:rsidRDefault="00C12206" w:rsidP="00EA02B7">
            <w:pPr>
              <w:spacing w:line="235" w:lineRule="auto"/>
              <w:jc w:val="both"/>
              <w:rPr>
                <w:color w:val="000000"/>
                <w:sz w:val="20"/>
                <w:szCs w:val="20"/>
              </w:rPr>
            </w:pPr>
          </w:p>
        </w:tc>
        <w:tc>
          <w:tcPr>
            <w:tcW w:w="315"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346"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647" w:type="pct"/>
          </w:tcPr>
          <w:p w:rsidR="00C12206" w:rsidRPr="005955D3" w:rsidRDefault="00C12206" w:rsidP="00EA02B7">
            <w:pPr>
              <w:autoSpaceDE w:val="0"/>
              <w:autoSpaceDN w:val="0"/>
              <w:adjustRightInd w:val="0"/>
              <w:spacing w:line="235" w:lineRule="auto"/>
              <w:jc w:val="both"/>
              <w:rPr>
                <w:color w:val="000000"/>
                <w:sz w:val="20"/>
                <w:szCs w:val="20"/>
              </w:rPr>
            </w:pPr>
            <w:r w:rsidRPr="005955D3">
              <w:rPr>
                <w:bCs/>
                <w:color w:val="000000"/>
                <w:sz w:val="20"/>
                <w:szCs w:val="20"/>
              </w:rPr>
              <w:t>федеральный бюджет</w:t>
            </w:r>
          </w:p>
        </w:tc>
        <w:tc>
          <w:tcPr>
            <w:tcW w:w="272"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4"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6"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7"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61"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3"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spacing w:line="235" w:lineRule="auto"/>
              <w:ind w:left="-57" w:right="-57"/>
              <w:rPr>
                <w:color w:val="000000"/>
                <w:sz w:val="20"/>
                <w:szCs w:val="20"/>
              </w:rPr>
            </w:pPr>
          </w:p>
        </w:tc>
        <w:tc>
          <w:tcPr>
            <w:tcW w:w="934" w:type="pct"/>
            <w:vMerge/>
          </w:tcPr>
          <w:p w:rsidR="00C12206" w:rsidRPr="005955D3" w:rsidRDefault="00C12206" w:rsidP="00EA02B7">
            <w:pPr>
              <w:spacing w:line="235" w:lineRule="auto"/>
              <w:jc w:val="both"/>
              <w:rPr>
                <w:color w:val="000000"/>
                <w:sz w:val="20"/>
                <w:szCs w:val="20"/>
              </w:rPr>
            </w:pPr>
          </w:p>
        </w:tc>
        <w:tc>
          <w:tcPr>
            <w:tcW w:w="315"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346"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647" w:type="pct"/>
          </w:tcPr>
          <w:p w:rsidR="00C12206" w:rsidRPr="005955D3" w:rsidRDefault="00C12206" w:rsidP="00EA02B7">
            <w:pPr>
              <w:autoSpaceDE w:val="0"/>
              <w:autoSpaceDN w:val="0"/>
              <w:adjustRightInd w:val="0"/>
              <w:spacing w:line="235" w:lineRule="auto"/>
              <w:jc w:val="both"/>
              <w:rPr>
                <w:color w:val="000000"/>
                <w:sz w:val="20"/>
                <w:szCs w:val="20"/>
              </w:rPr>
            </w:pPr>
            <w:r w:rsidRPr="005955D3">
              <w:rPr>
                <w:bCs/>
                <w:color w:val="000000"/>
                <w:sz w:val="20"/>
                <w:szCs w:val="20"/>
              </w:rPr>
              <w:t>республиканский бюджет Чувашской Республики</w:t>
            </w:r>
          </w:p>
        </w:tc>
        <w:tc>
          <w:tcPr>
            <w:tcW w:w="272"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4"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6"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7"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61"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3"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spacing w:line="235" w:lineRule="auto"/>
              <w:ind w:left="-57" w:right="-57"/>
              <w:rPr>
                <w:color w:val="000000"/>
                <w:sz w:val="20"/>
                <w:szCs w:val="20"/>
              </w:rPr>
            </w:pPr>
          </w:p>
        </w:tc>
        <w:tc>
          <w:tcPr>
            <w:tcW w:w="934" w:type="pct"/>
            <w:vMerge/>
          </w:tcPr>
          <w:p w:rsidR="00C12206" w:rsidRPr="005955D3" w:rsidRDefault="00C12206" w:rsidP="00EA02B7">
            <w:pPr>
              <w:spacing w:line="235" w:lineRule="auto"/>
              <w:jc w:val="both"/>
              <w:rPr>
                <w:color w:val="000000"/>
                <w:sz w:val="20"/>
                <w:szCs w:val="20"/>
              </w:rPr>
            </w:pPr>
          </w:p>
        </w:tc>
        <w:tc>
          <w:tcPr>
            <w:tcW w:w="315"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346"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647" w:type="pct"/>
          </w:tcPr>
          <w:p w:rsidR="00C12206" w:rsidRPr="005955D3" w:rsidRDefault="00C12206" w:rsidP="00EA02B7">
            <w:pPr>
              <w:autoSpaceDE w:val="0"/>
              <w:autoSpaceDN w:val="0"/>
              <w:adjustRightInd w:val="0"/>
              <w:jc w:val="both"/>
              <w:rPr>
                <w:sz w:val="20"/>
                <w:szCs w:val="20"/>
              </w:rPr>
            </w:pPr>
            <w:r w:rsidRPr="005955D3">
              <w:rPr>
                <w:sz w:val="20"/>
                <w:szCs w:val="20"/>
              </w:rPr>
              <w:t>бюджет Аликовского района</w:t>
            </w:r>
          </w:p>
        </w:tc>
        <w:tc>
          <w:tcPr>
            <w:tcW w:w="272"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4"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6"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7"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61"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3"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spacing w:line="235" w:lineRule="auto"/>
              <w:ind w:left="-57" w:right="-57"/>
              <w:rPr>
                <w:color w:val="000000"/>
                <w:sz w:val="20"/>
                <w:szCs w:val="20"/>
              </w:rPr>
            </w:pPr>
          </w:p>
        </w:tc>
        <w:tc>
          <w:tcPr>
            <w:tcW w:w="934" w:type="pct"/>
            <w:vMerge/>
          </w:tcPr>
          <w:p w:rsidR="00C12206" w:rsidRPr="005955D3" w:rsidRDefault="00C12206" w:rsidP="00EA02B7">
            <w:pPr>
              <w:spacing w:line="235" w:lineRule="auto"/>
              <w:jc w:val="both"/>
              <w:rPr>
                <w:color w:val="000000"/>
                <w:sz w:val="20"/>
                <w:szCs w:val="20"/>
              </w:rPr>
            </w:pPr>
          </w:p>
        </w:tc>
        <w:tc>
          <w:tcPr>
            <w:tcW w:w="315"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346"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647" w:type="pct"/>
          </w:tcPr>
          <w:p w:rsidR="00C12206" w:rsidRPr="005955D3" w:rsidRDefault="00C12206" w:rsidP="00EA02B7">
            <w:pPr>
              <w:autoSpaceDE w:val="0"/>
              <w:autoSpaceDN w:val="0"/>
              <w:adjustRightInd w:val="0"/>
              <w:ind w:firstLine="720"/>
              <w:jc w:val="both"/>
              <w:rPr>
                <w:rFonts w:eastAsia="Calibri"/>
                <w:sz w:val="20"/>
                <w:szCs w:val="20"/>
                <w:lang w:eastAsia="en-US"/>
              </w:rPr>
            </w:pPr>
            <w:r w:rsidRPr="005955D3">
              <w:rPr>
                <w:rFonts w:eastAsia="Calibri"/>
                <w:sz w:val="20"/>
                <w:szCs w:val="20"/>
                <w:lang w:eastAsia="en-US"/>
              </w:rPr>
              <w:t>бюджеты сельских поселений</w:t>
            </w:r>
          </w:p>
        </w:tc>
        <w:tc>
          <w:tcPr>
            <w:tcW w:w="272"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4"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6"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7"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61"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3"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val="restart"/>
          </w:tcPr>
          <w:p w:rsidR="00C12206" w:rsidRPr="005955D3" w:rsidRDefault="00C12206" w:rsidP="00EA02B7">
            <w:pPr>
              <w:autoSpaceDE w:val="0"/>
              <w:autoSpaceDN w:val="0"/>
              <w:adjustRightInd w:val="0"/>
              <w:spacing w:line="235" w:lineRule="auto"/>
              <w:ind w:left="-57" w:right="-57"/>
              <w:rPr>
                <w:color w:val="000000"/>
                <w:sz w:val="20"/>
                <w:szCs w:val="20"/>
              </w:rPr>
            </w:pPr>
            <w:r w:rsidRPr="005955D3">
              <w:rPr>
                <w:color w:val="000000"/>
                <w:sz w:val="20"/>
                <w:szCs w:val="20"/>
              </w:rPr>
              <w:t>Основное мероприя-тие 10</w:t>
            </w:r>
          </w:p>
        </w:tc>
        <w:tc>
          <w:tcPr>
            <w:tcW w:w="934" w:type="pct"/>
            <w:vMerge w:val="restart"/>
          </w:tcPr>
          <w:p w:rsidR="00C12206" w:rsidRPr="005955D3" w:rsidRDefault="00C12206" w:rsidP="00EA02B7">
            <w:pPr>
              <w:autoSpaceDE w:val="0"/>
              <w:autoSpaceDN w:val="0"/>
              <w:adjustRightInd w:val="0"/>
              <w:spacing w:line="235" w:lineRule="auto"/>
              <w:jc w:val="both"/>
              <w:rPr>
                <w:color w:val="000000"/>
                <w:sz w:val="20"/>
                <w:szCs w:val="20"/>
              </w:rPr>
            </w:pPr>
            <w:r w:rsidRPr="005955D3">
              <w:rPr>
                <w:color w:val="000000"/>
                <w:sz w:val="20"/>
                <w:szCs w:val="20"/>
              </w:rPr>
              <w:t>Обеспечение открытости и прозрачности муниципальных финансов Аликовского района</w:t>
            </w:r>
          </w:p>
        </w:tc>
        <w:tc>
          <w:tcPr>
            <w:tcW w:w="315"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346" w:type="pct"/>
          </w:tcPr>
          <w:p w:rsidR="00C12206" w:rsidRPr="005955D3" w:rsidRDefault="00C12206" w:rsidP="00EA02B7">
            <w:pPr>
              <w:spacing w:line="235" w:lineRule="auto"/>
              <w:jc w:val="center"/>
              <w:rPr>
                <w:color w:val="000000"/>
                <w:sz w:val="20"/>
                <w:szCs w:val="20"/>
              </w:rPr>
            </w:pPr>
            <w:r w:rsidRPr="005955D3">
              <w:rPr>
                <w:color w:val="000000"/>
                <w:sz w:val="20"/>
                <w:szCs w:val="20"/>
              </w:rPr>
              <w:t>Ч421000000</w:t>
            </w:r>
          </w:p>
        </w:tc>
        <w:tc>
          <w:tcPr>
            <w:tcW w:w="647" w:type="pct"/>
          </w:tcPr>
          <w:p w:rsidR="00C12206" w:rsidRPr="005955D3" w:rsidRDefault="00C12206" w:rsidP="00EA02B7">
            <w:pPr>
              <w:autoSpaceDE w:val="0"/>
              <w:autoSpaceDN w:val="0"/>
              <w:adjustRightInd w:val="0"/>
              <w:spacing w:line="235" w:lineRule="auto"/>
              <w:jc w:val="both"/>
              <w:rPr>
                <w:color w:val="000000"/>
                <w:sz w:val="20"/>
                <w:szCs w:val="20"/>
              </w:rPr>
            </w:pPr>
            <w:r w:rsidRPr="005955D3">
              <w:rPr>
                <w:bCs/>
                <w:color w:val="000000"/>
                <w:sz w:val="20"/>
                <w:szCs w:val="20"/>
              </w:rPr>
              <w:t>всего</w:t>
            </w:r>
          </w:p>
        </w:tc>
        <w:tc>
          <w:tcPr>
            <w:tcW w:w="272"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4"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6"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7"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61"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3"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spacing w:line="235" w:lineRule="auto"/>
              <w:ind w:left="-57" w:right="-57"/>
              <w:rPr>
                <w:color w:val="000000"/>
                <w:sz w:val="20"/>
                <w:szCs w:val="20"/>
              </w:rPr>
            </w:pPr>
          </w:p>
        </w:tc>
        <w:tc>
          <w:tcPr>
            <w:tcW w:w="934" w:type="pct"/>
            <w:vMerge/>
          </w:tcPr>
          <w:p w:rsidR="00C12206" w:rsidRPr="005955D3" w:rsidRDefault="00C12206" w:rsidP="00EA02B7">
            <w:pPr>
              <w:spacing w:line="235" w:lineRule="auto"/>
              <w:jc w:val="both"/>
              <w:rPr>
                <w:color w:val="000000"/>
                <w:sz w:val="20"/>
                <w:szCs w:val="20"/>
              </w:rPr>
            </w:pPr>
          </w:p>
        </w:tc>
        <w:tc>
          <w:tcPr>
            <w:tcW w:w="315"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346"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647" w:type="pct"/>
          </w:tcPr>
          <w:p w:rsidR="00C12206" w:rsidRPr="005955D3" w:rsidRDefault="00C12206" w:rsidP="00EA02B7">
            <w:pPr>
              <w:autoSpaceDE w:val="0"/>
              <w:autoSpaceDN w:val="0"/>
              <w:adjustRightInd w:val="0"/>
              <w:spacing w:line="235" w:lineRule="auto"/>
              <w:jc w:val="both"/>
              <w:rPr>
                <w:color w:val="000000"/>
                <w:sz w:val="20"/>
                <w:szCs w:val="20"/>
              </w:rPr>
            </w:pPr>
            <w:r w:rsidRPr="005955D3">
              <w:rPr>
                <w:bCs/>
                <w:color w:val="000000"/>
                <w:sz w:val="20"/>
                <w:szCs w:val="20"/>
              </w:rPr>
              <w:t>федеральный бюджет</w:t>
            </w:r>
          </w:p>
        </w:tc>
        <w:tc>
          <w:tcPr>
            <w:tcW w:w="272"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4"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6"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7"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61"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3"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spacing w:line="235" w:lineRule="auto"/>
              <w:ind w:left="-57" w:right="-57"/>
              <w:rPr>
                <w:color w:val="000000"/>
                <w:sz w:val="20"/>
                <w:szCs w:val="20"/>
              </w:rPr>
            </w:pPr>
          </w:p>
        </w:tc>
        <w:tc>
          <w:tcPr>
            <w:tcW w:w="934" w:type="pct"/>
            <w:vMerge/>
          </w:tcPr>
          <w:p w:rsidR="00C12206" w:rsidRPr="005955D3" w:rsidRDefault="00C12206" w:rsidP="00EA02B7">
            <w:pPr>
              <w:spacing w:line="235" w:lineRule="auto"/>
              <w:jc w:val="both"/>
              <w:rPr>
                <w:color w:val="000000"/>
                <w:sz w:val="20"/>
                <w:szCs w:val="20"/>
              </w:rPr>
            </w:pPr>
          </w:p>
        </w:tc>
        <w:tc>
          <w:tcPr>
            <w:tcW w:w="315"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346"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647" w:type="pct"/>
          </w:tcPr>
          <w:p w:rsidR="00C12206" w:rsidRPr="005955D3" w:rsidRDefault="00C12206" w:rsidP="00EA02B7">
            <w:pPr>
              <w:autoSpaceDE w:val="0"/>
              <w:autoSpaceDN w:val="0"/>
              <w:adjustRightInd w:val="0"/>
              <w:spacing w:line="235" w:lineRule="auto"/>
              <w:jc w:val="both"/>
              <w:rPr>
                <w:color w:val="000000"/>
                <w:sz w:val="20"/>
                <w:szCs w:val="20"/>
              </w:rPr>
            </w:pPr>
            <w:r w:rsidRPr="005955D3">
              <w:rPr>
                <w:bCs/>
                <w:color w:val="000000"/>
                <w:sz w:val="20"/>
                <w:szCs w:val="20"/>
              </w:rPr>
              <w:t>республиканский бюджет Чувашской Республики</w:t>
            </w:r>
          </w:p>
        </w:tc>
        <w:tc>
          <w:tcPr>
            <w:tcW w:w="272"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4"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6"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7"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61"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3"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spacing w:line="235" w:lineRule="auto"/>
              <w:ind w:left="-57" w:right="-57"/>
              <w:rPr>
                <w:color w:val="000000"/>
                <w:sz w:val="20"/>
                <w:szCs w:val="20"/>
              </w:rPr>
            </w:pPr>
          </w:p>
        </w:tc>
        <w:tc>
          <w:tcPr>
            <w:tcW w:w="934" w:type="pct"/>
            <w:vMerge/>
          </w:tcPr>
          <w:p w:rsidR="00C12206" w:rsidRPr="005955D3" w:rsidRDefault="00C12206" w:rsidP="00EA02B7">
            <w:pPr>
              <w:spacing w:line="235" w:lineRule="auto"/>
              <w:jc w:val="both"/>
              <w:rPr>
                <w:color w:val="000000"/>
                <w:sz w:val="20"/>
                <w:szCs w:val="20"/>
              </w:rPr>
            </w:pPr>
          </w:p>
        </w:tc>
        <w:tc>
          <w:tcPr>
            <w:tcW w:w="315"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346"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647" w:type="pct"/>
          </w:tcPr>
          <w:p w:rsidR="00C12206" w:rsidRPr="005955D3" w:rsidRDefault="00C12206" w:rsidP="00EA02B7">
            <w:pPr>
              <w:autoSpaceDE w:val="0"/>
              <w:autoSpaceDN w:val="0"/>
              <w:adjustRightInd w:val="0"/>
              <w:jc w:val="both"/>
              <w:rPr>
                <w:sz w:val="20"/>
                <w:szCs w:val="20"/>
              </w:rPr>
            </w:pPr>
            <w:r w:rsidRPr="005955D3">
              <w:rPr>
                <w:sz w:val="20"/>
                <w:szCs w:val="20"/>
              </w:rPr>
              <w:t>бюджет Аликовского района</w:t>
            </w:r>
          </w:p>
        </w:tc>
        <w:tc>
          <w:tcPr>
            <w:tcW w:w="272"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4"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6"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7"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61"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3"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spacing w:line="235" w:lineRule="auto"/>
              <w:ind w:left="-57" w:right="-57"/>
              <w:rPr>
                <w:color w:val="000000"/>
                <w:sz w:val="20"/>
                <w:szCs w:val="20"/>
              </w:rPr>
            </w:pPr>
          </w:p>
        </w:tc>
        <w:tc>
          <w:tcPr>
            <w:tcW w:w="934" w:type="pct"/>
            <w:vMerge/>
          </w:tcPr>
          <w:p w:rsidR="00C12206" w:rsidRPr="005955D3" w:rsidRDefault="00C12206" w:rsidP="00EA02B7">
            <w:pPr>
              <w:spacing w:line="235" w:lineRule="auto"/>
              <w:jc w:val="both"/>
              <w:rPr>
                <w:color w:val="000000"/>
                <w:sz w:val="20"/>
                <w:szCs w:val="20"/>
              </w:rPr>
            </w:pPr>
          </w:p>
        </w:tc>
        <w:tc>
          <w:tcPr>
            <w:tcW w:w="315"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346" w:type="pct"/>
          </w:tcPr>
          <w:p w:rsidR="00C12206" w:rsidRPr="005955D3" w:rsidRDefault="00C12206" w:rsidP="00EA02B7">
            <w:pPr>
              <w:spacing w:line="235" w:lineRule="auto"/>
              <w:jc w:val="center"/>
              <w:rPr>
                <w:color w:val="000000"/>
                <w:sz w:val="20"/>
                <w:szCs w:val="20"/>
              </w:rPr>
            </w:pPr>
            <w:r w:rsidRPr="005955D3">
              <w:rPr>
                <w:color w:val="000000"/>
                <w:sz w:val="20"/>
                <w:szCs w:val="20"/>
              </w:rPr>
              <w:t>х</w:t>
            </w:r>
          </w:p>
        </w:tc>
        <w:tc>
          <w:tcPr>
            <w:tcW w:w="647" w:type="pct"/>
          </w:tcPr>
          <w:p w:rsidR="00C12206" w:rsidRPr="005955D3" w:rsidRDefault="00C12206" w:rsidP="00EA02B7">
            <w:pPr>
              <w:autoSpaceDE w:val="0"/>
              <w:autoSpaceDN w:val="0"/>
              <w:adjustRightInd w:val="0"/>
              <w:ind w:firstLine="720"/>
              <w:jc w:val="both"/>
              <w:rPr>
                <w:rFonts w:eastAsia="Calibri"/>
                <w:sz w:val="20"/>
                <w:szCs w:val="20"/>
                <w:lang w:eastAsia="en-US"/>
              </w:rPr>
            </w:pPr>
            <w:r w:rsidRPr="005955D3">
              <w:rPr>
                <w:rFonts w:eastAsia="Calibri"/>
                <w:sz w:val="20"/>
                <w:szCs w:val="20"/>
                <w:lang w:eastAsia="en-US"/>
              </w:rPr>
              <w:t>бюджеты сельских поселений</w:t>
            </w:r>
          </w:p>
        </w:tc>
        <w:tc>
          <w:tcPr>
            <w:tcW w:w="272"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4"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6"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7"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61"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3"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val="restart"/>
          </w:tcPr>
          <w:p w:rsidR="00C12206" w:rsidRPr="005955D3" w:rsidRDefault="00C12206" w:rsidP="00EA02B7">
            <w:pPr>
              <w:autoSpaceDE w:val="0"/>
              <w:autoSpaceDN w:val="0"/>
              <w:adjustRightInd w:val="0"/>
              <w:ind w:left="-57" w:right="-57"/>
              <w:jc w:val="both"/>
              <w:rPr>
                <w:color w:val="000000"/>
                <w:sz w:val="20"/>
                <w:szCs w:val="20"/>
              </w:rPr>
            </w:pPr>
            <w:r w:rsidRPr="005955D3">
              <w:rPr>
                <w:bCs/>
                <w:color w:val="000000"/>
                <w:sz w:val="20"/>
                <w:szCs w:val="20"/>
              </w:rPr>
              <w:t>Подпро</w:t>
            </w:r>
            <w:r w:rsidRPr="005955D3">
              <w:rPr>
                <w:bCs/>
                <w:color w:val="000000"/>
                <w:sz w:val="20"/>
                <w:szCs w:val="20"/>
              </w:rPr>
              <w:softHyphen/>
              <w:t xml:space="preserve">грамма </w:t>
            </w:r>
          </w:p>
        </w:tc>
        <w:tc>
          <w:tcPr>
            <w:tcW w:w="934" w:type="pct"/>
            <w:vMerge w:val="restart"/>
          </w:tcPr>
          <w:p w:rsidR="00C12206" w:rsidRPr="005955D3" w:rsidRDefault="00C12206" w:rsidP="00EA02B7">
            <w:pPr>
              <w:autoSpaceDE w:val="0"/>
              <w:autoSpaceDN w:val="0"/>
              <w:adjustRightInd w:val="0"/>
              <w:ind w:left="-57"/>
              <w:jc w:val="both"/>
              <w:rPr>
                <w:color w:val="000000"/>
                <w:sz w:val="20"/>
                <w:szCs w:val="20"/>
              </w:rPr>
            </w:pPr>
            <w:r w:rsidRPr="005955D3">
              <w:rPr>
                <w:bCs/>
                <w:color w:val="000000"/>
                <w:sz w:val="20"/>
                <w:szCs w:val="20"/>
              </w:rPr>
              <w:t>«Обеспечение реализации муниципальной программы Аликовского района Чувашской Республики «Управление муниципальными финансами и муниципальным долгом Аликовского района Чувашской Республики»</w:t>
            </w:r>
          </w:p>
        </w:tc>
        <w:tc>
          <w:tcPr>
            <w:tcW w:w="315" w:type="pct"/>
          </w:tcPr>
          <w:p w:rsidR="00C12206" w:rsidRPr="005955D3" w:rsidRDefault="00C12206" w:rsidP="00EA02B7">
            <w:pPr>
              <w:jc w:val="center"/>
              <w:rPr>
                <w:color w:val="000000"/>
                <w:sz w:val="20"/>
                <w:szCs w:val="20"/>
              </w:rPr>
            </w:pPr>
            <w:r w:rsidRPr="005955D3">
              <w:rPr>
                <w:color w:val="000000"/>
                <w:sz w:val="20"/>
                <w:szCs w:val="20"/>
              </w:rPr>
              <w:t>х</w:t>
            </w:r>
          </w:p>
        </w:tc>
        <w:tc>
          <w:tcPr>
            <w:tcW w:w="346" w:type="pct"/>
          </w:tcPr>
          <w:p w:rsidR="00C12206" w:rsidRPr="005955D3" w:rsidRDefault="00C12206" w:rsidP="00EA02B7">
            <w:pPr>
              <w:jc w:val="center"/>
              <w:rPr>
                <w:color w:val="000000"/>
                <w:sz w:val="20"/>
                <w:szCs w:val="20"/>
              </w:rPr>
            </w:pPr>
            <w:r w:rsidRPr="005955D3">
              <w:rPr>
                <w:color w:val="000000"/>
                <w:sz w:val="20"/>
                <w:szCs w:val="20"/>
              </w:rPr>
              <w:t>х</w:t>
            </w:r>
          </w:p>
        </w:tc>
        <w:tc>
          <w:tcPr>
            <w:tcW w:w="647" w:type="pct"/>
          </w:tcPr>
          <w:p w:rsidR="00C12206" w:rsidRPr="005955D3" w:rsidRDefault="00C12206" w:rsidP="00EA02B7">
            <w:pPr>
              <w:autoSpaceDE w:val="0"/>
              <w:autoSpaceDN w:val="0"/>
              <w:adjustRightInd w:val="0"/>
              <w:jc w:val="both"/>
              <w:rPr>
                <w:color w:val="000000"/>
                <w:sz w:val="20"/>
                <w:szCs w:val="20"/>
              </w:rPr>
            </w:pPr>
            <w:r w:rsidRPr="005955D3">
              <w:rPr>
                <w:color w:val="000000"/>
                <w:sz w:val="20"/>
                <w:szCs w:val="20"/>
              </w:rPr>
              <w:t>всего</w:t>
            </w:r>
          </w:p>
        </w:tc>
        <w:tc>
          <w:tcPr>
            <w:tcW w:w="272" w:type="pct"/>
          </w:tcPr>
          <w:p w:rsidR="00C12206" w:rsidRPr="005955D3" w:rsidRDefault="00C12206" w:rsidP="00EA02B7">
            <w:pPr>
              <w:ind w:left="-57" w:right="-57"/>
              <w:jc w:val="center"/>
              <w:rPr>
                <w:color w:val="000000"/>
                <w:sz w:val="20"/>
                <w:szCs w:val="20"/>
              </w:rPr>
            </w:pPr>
            <w:r w:rsidRPr="005955D3">
              <w:rPr>
                <w:color w:val="000000"/>
                <w:sz w:val="20"/>
                <w:szCs w:val="20"/>
              </w:rPr>
              <w:t>3736,3</w:t>
            </w:r>
          </w:p>
        </w:tc>
        <w:tc>
          <w:tcPr>
            <w:tcW w:w="274" w:type="pct"/>
          </w:tcPr>
          <w:p w:rsidR="00C12206" w:rsidRPr="005955D3" w:rsidRDefault="00C12206" w:rsidP="00EA02B7">
            <w:pPr>
              <w:ind w:left="-57" w:right="-57"/>
              <w:jc w:val="center"/>
              <w:rPr>
                <w:color w:val="000000"/>
                <w:sz w:val="20"/>
                <w:szCs w:val="20"/>
              </w:rPr>
            </w:pPr>
            <w:r w:rsidRPr="005955D3">
              <w:rPr>
                <w:color w:val="000000"/>
                <w:sz w:val="20"/>
                <w:szCs w:val="20"/>
              </w:rPr>
              <w:t>3500,00</w:t>
            </w:r>
          </w:p>
        </w:tc>
        <w:tc>
          <w:tcPr>
            <w:tcW w:w="276" w:type="pct"/>
          </w:tcPr>
          <w:p w:rsidR="00C12206" w:rsidRPr="005955D3" w:rsidRDefault="00C12206" w:rsidP="00EA02B7">
            <w:pPr>
              <w:ind w:left="-57" w:right="-57"/>
              <w:jc w:val="center"/>
              <w:rPr>
                <w:color w:val="000000"/>
                <w:sz w:val="20"/>
                <w:szCs w:val="20"/>
              </w:rPr>
            </w:pPr>
            <w:r w:rsidRPr="005955D3">
              <w:rPr>
                <w:color w:val="000000"/>
                <w:sz w:val="20"/>
                <w:szCs w:val="20"/>
              </w:rPr>
              <w:t>3500,00</w:t>
            </w:r>
          </w:p>
        </w:tc>
        <w:tc>
          <w:tcPr>
            <w:tcW w:w="277" w:type="pct"/>
          </w:tcPr>
          <w:p w:rsidR="00C12206" w:rsidRPr="005955D3" w:rsidRDefault="00C12206" w:rsidP="00EA02B7">
            <w:pPr>
              <w:ind w:left="-57" w:right="-57"/>
              <w:jc w:val="center"/>
              <w:rPr>
                <w:color w:val="000000"/>
                <w:sz w:val="20"/>
                <w:szCs w:val="20"/>
              </w:rPr>
            </w:pPr>
            <w:r w:rsidRPr="005955D3">
              <w:rPr>
                <w:color w:val="000000"/>
                <w:sz w:val="20"/>
                <w:szCs w:val="20"/>
              </w:rPr>
              <w:t>3500,00</w:t>
            </w:r>
          </w:p>
        </w:tc>
        <w:tc>
          <w:tcPr>
            <w:tcW w:w="261" w:type="pct"/>
          </w:tcPr>
          <w:p w:rsidR="00C12206" w:rsidRPr="005955D3" w:rsidRDefault="00C12206" w:rsidP="00EA02B7">
            <w:pPr>
              <w:ind w:left="-57" w:right="-57"/>
              <w:jc w:val="center"/>
              <w:rPr>
                <w:color w:val="000000"/>
                <w:sz w:val="20"/>
                <w:szCs w:val="20"/>
              </w:rPr>
            </w:pPr>
            <w:r w:rsidRPr="005955D3">
              <w:rPr>
                <w:color w:val="000000"/>
                <w:sz w:val="20"/>
                <w:szCs w:val="20"/>
              </w:rPr>
              <w:t>3500,00</w:t>
            </w:r>
          </w:p>
        </w:tc>
        <w:tc>
          <w:tcPr>
            <w:tcW w:w="281" w:type="pct"/>
            <w:shd w:val="clear" w:color="auto" w:fill="FFFFFF"/>
          </w:tcPr>
          <w:p w:rsidR="00C12206" w:rsidRPr="005955D3" w:rsidRDefault="00C12206" w:rsidP="00EA02B7">
            <w:pPr>
              <w:ind w:left="-57" w:right="-57"/>
              <w:jc w:val="center"/>
              <w:rPr>
                <w:color w:val="000000"/>
                <w:sz w:val="20"/>
                <w:szCs w:val="20"/>
              </w:rPr>
            </w:pPr>
            <w:r w:rsidRPr="005955D3">
              <w:rPr>
                <w:color w:val="000000"/>
                <w:sz w:val="20"/>
                <w:szCs w:val="20"/>
              </w:rPr>
              <w:t>3500,00</w:t>
            </w:r>
          </w:p>
        </w:tc>
        <w:tc>
          <w:tcPr>
            <w:tcW w:w="281" w:type="pct"/>
            <w:shd w:val="clear" w:color="auto" w:fill="FFFFFF"/>
          </w:tcPr>
          <w:p w:rsidR="00C12206" w:rsidRPr="005955D3" w:rsidRDefault="00C12206" w:rsidP="00EA02B7">
            <w:pPr>
              <w:ind w:left="-57" w:right="-57"/>
              <w:jc w:val="center"/>
              <w:rPr>
                <w:color w:val="000000"/>
                <w:sz w:val="20"/>
                <w:szCs w:val="20"/>
              </w:rPr>
            </w:pPr>
            <w:r w:rsidRPr="005955D3">
              <w:rPr>
                <w:color w:val="000000"/>
                <w:sz w:val="20"/>
                <w:szCs w:val="20"/>
              </w:rPr>
              <w:t>3500,00</w:t>
            </w:r>
          </w:p>
        </w:tc>
        <w:tc>
          <w:tcPr>
            <w:tcW w:w="281" w:type="pct"/>
            <w:shd w:val="clear" w:color="auto" w:fill="FFFFFF"/>
          </w:tcPr>
          <w:p w:rsidR="00C12206" w:rsidRPr="005955D3" w:rsidRDefault="00C12206" w:rsidP="00EA02B7">
            <w:pPr>
              <w:ind w:left="-57" w:right="-57"/>
              <w:jc w:val="center"/>
              <w:rPr>
                <w:color w:val="000000"/>
                <w:sz w:val="20"/>
                <w:szCs w:val="20"/>
              </w:rPr>
            </w:pPr>
            <w:r w:rsidRPr="005955D3">
              <w:rPr>
                <w:color w:val="000000"/>
                <w:sz w:val="20"/>
                <w:szCs w:val="20"/>
              </w:rPr>
              <w:t>17500,</w:t>
            </w:r>
          </w:p>
        </w:tc>
        <w:tc>
          <w:tcPr>
            <w:tcW w:w="283" w:type="pct"/>
          </w:tcPr>
          <w:p w:rsidR="00C12206" w:rsidRPr="005955D3" w:rsidRDefault="00C12206" w:rsidP="00EA02B7">
            <w:pPr>
              <w:ind w:left="-57" w:right="-57"/>
              <w:jc w:val="center"/>
              <w:rPr>
                <w:color w:val="000000"/>
                <w:sz w:val="20"/>
                <w:szCs w:val="20"/>
              </w:rPr>
            </w:pPr>
            <w:r w:rsidRPr="005955D3">
              <w:rPr>
                <w:color w:val="000000"/>
                <w:sz w:val="20"/>
                <w:szCs w:val="20"/>
              </w:rPr>
              <w:t>17500,0</w:t>
            </w:r>
          </w:p>
        </w:tc>
      </w:tr>
      <w:tr w:rsidR="00C12206" w:rsidRPr="005955D3" w:rsidTr="00EA02B7">
        <w:trPr>
          <w:trHeight w:val="20"/>
        </w:trPr>
        <w:tc>
          <w:tcPr>
            <w:tcW w:w="272" w:type="pct"/>
            <w:vMerge/>
          </w:tcPr>
          <w:p w:rsidR="00C12206" w:rsidRPr="005955D3" w:rsidRDefault="00C12206" w:rsidP="00EA02B7">
            <w:pPr>
              <w:autoSpaceDE w:val="0"/>
              <w:autoSpaceDN w:val="0"/>
              <w:adjustRightInd w:val="0"/>
              <w:ind w:left="-57" w:right="-57"/>
              <w:jc w:val="both"/>
              <w:rPr>
                <w:bCs/>
                <w:color w:val="000000"/>
                <w:sz w:val="20"/>
                <w:szCs w:val="20"/>
              </w:rPr>
            </w:pPr>
          </w:p>
        </w:tc>
        <w:tc>
          <w:tcPr>
            <w:tcW w:w="934" w:type="pct"/>
            <w:vMerge/>
          </w:tcPr>
          <w:p w:rsidR="00C12206" w:rsidRPr="005955D3" w:rsidRDefault="00C12206" w:rsidP="00EA02B7">
            <w:pPr>
              <w:autoSpaceDE w:val="0"/>
              <w:autoSpaceDN w:val="0"/>
              <w:adjustRightInd w:val="0"/>
              <w:ind w:left="-57"/>
              <w:jc w:val="both"/>
              <w:rPr>
                <w:bCs/>
                <w:color w:val="000000"/>
                <w:sz w:val="20"/>
                <w:szCs w:val="20"/>
              </w:rPr>
            </w:pPr>
          </w:p>
        </w:tc>
        <w:tc>
          <w:tcPr>
            <w:tcW w:w="315" w:type="pct"/>
          </w:tcPr>
          <w:p w:rsidR="00C12206" w:rsidRPr="005955D3" w:rsidRDefault="00C12206" w:rsidP="00EA02B7">
            <w:pPr>
              <w:jc w:val="center"/>
              <w:rPr>
                <w:color w:val="000000"/>
                <w:sz w:val="20"/>
                <w:szCs w:val="20"/>
              </w:rPr>
            </w:pPr>
            <w:r w:rsidRPr="005955D3">
              <w:rPr>
                <w:color w:val="000000"/>
                <w:sz w:val="20"/>
                <w:szCs w:val="20"/>
              </w:rPr>
              <w:t>х</w:t>
            </w:r>
          </w:p>
        </w:tc>
        <w:tc>
          <w:tcPr>
            <w:tcW w:w="346" w:type="pct"/>
          </w:tcPr>
          <w:p w:rsidR="00C12206" w:rsidRPr="005955D3" w:rsidRDefault="00C12206" w:rsidP="00EA02B7">
            <w:pPr>
              <w:jc w:val="center"/>
              <w:rPr>
                <w:color w:val="000000"/>
                <w:sz w:val="20"/>
                <w:szCs w:val="20"/>
              </w:rPr>
            </w:pPr>
            <w:r w:rsidRPr="005955D3">
              <w:rPr>
                <w:color w:val="000000"/>
                <w:sz w:val="20"/>
                <w:szCs w:val="20"/>
              </w:rPr>
              <w:t>х</w:t>
            </w:r>
          </w:p>
        </w:tc>
        <w:tc>
          <w:tcPr>
            <w:tcW w:w="647" w:type="pct"/>
          </w:tcPr>
          <w:p w:rsidR="00C12206" w:rsidRPr="005955D3" w:rsidRDefault="00C12206" w:rsidP="00EA02B7">
            <w:pPr>
              <w:autoSpaceDE w:val="0"/>
              <w:autoSpaceDN w:val="0"/>
              <w:adjustRightInd w:val="0"/>
              <w:jc w:val="both"/>
              <w:rPr>
                <w:color w:val="000000"/>
                <w:sz w:val="20"/>
                <w:szCs w:val="20"/>
              </w:rPr>
            </w:pPr>
            <w:r w:rsidRPr="005955D3">
              <w:rPr>
                <w:bCs/>
                <w:color w:val="000000"/>
                <w:sz w:val="20"/>
                <w:szCs w:val="20"/>
              </w:rPr>
              <w:t>федеральный бюджет</w:t>
            </w:r>
          </w:p>
        </w:tc>
        <w:tc>
          <w:tcPr>
            <w:tcW w:w="272"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4"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6"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7"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61"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3"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ind w:left="-57" w:right="-57"/>
              <w:jc w:val="both"/>
              <w:rPr>
                <w:color w:val="000000"/>
                <w:sz w:val="20"/>
                <w:szCs w:val="20"/>
              </w:rPr>
            </w:pPr>
          </w:p>
        </w:tc>
        <w:tc>
          <w:tcPr>
            <w:tcW w:w="934" w:type="pct"/>
            <w:vMerge/>
          </w:tcPr>
          <w:p w:rsidR="00C12206" w:rsidRPr="005955D3" w:rsidRDefault="00C12206" w:rsidP="00EA02B7">
            <w:pPr>
              <w:ind w:left="-57" w:right="-57"/>
              <w:jc w:val="both"/>
              <w:rPr>
                <w:color w:val="000000"/>
                <w:sz w:val="20"/>
                <w:szCs w:val="20"/>
              </w:rPr>
            </w:pPr>
          </w:p>
        </w:tc>
        <w:tc>
          <w:tcPr>
            <w:tcW w:w="315" w:type="pct"/>
          </w:tcPr>
          <w:p w:rsidR="00C12206" w:rsidRPr="005955D3" w:rsidRDefault="00C12206" w:rsidP="00EA02B7">
            <w:pPr>
              <w:jc w:val="center"/>
              <w:rPr>
                <w:color w:val="000000"/>
                <w:sz w:val="20"/>
                <w:szCs w:val="20"/>
              </w:rPr>
            </w:pPr>
            <w:r w:rsidRPr="005955D3">
              <w:rPr>
                <w:color w:val="000000"/>
                <w:sz w:val="20"/>
                <w:szCs w:val="20"/>
              </w:rPr>
              <w:t>х</w:t>
            </w:r>
          </w:p>
        </w:tc>
        <w:tc>
          <w:tcPr>
            <w:tcW w:w="346" w:type="pct"/>
          </w:tcPr>
          <w:p w:rsidR="00C12206" w:rsidRPr="005955D3" w:rsidRDefault="00C12206" w:rsidP="00EA02B7">
            <w:pPr>
              <w:jc w:val="center"/>
              <w:rPr>
                <w:color w:val="000000"/>
                <w:sz w:val="20"/>
                <w:szCs w:val="20"/>
              </w:rPr>
            </w:pPr>
            <w:r w:rsidRPr="005955D3">
              <w:rPr>
                <w:color w:val="000000"/>
                <w:sz w:val="20"/>
                <w:szCs w:val="20"/>
              </w:rPr>
              <w:t>х</w:t>
            </w:r>
          </w:p>
        </w:tc>
        <w:tc>
          <w:tcPr>
            <w:tcW w:w="647" w:type="pct"/>
          </w:tcPr>
          <w:p w:rsidR="00C12206" w:rsidRPr="005955D3" w:rsidRDefault="00C12206" w:rsidP="00EA02B7">
            <w:pPr>
              <w:jc w:val="both"/>
              <w:rPr>
                <w:color w:val="000000"/>
                <w:sz w:val="20"/>
                <w:szCs w:val="20"/>
              </w:rPr>
            </w:pPr>
            <w:r w:rsidRPr="005955D3">
              <w:rPr>
                <w:color w:val="000000"/>
                <w:sz w:val="20"/>
                <w:szCs w:val="20"/>
              </w:rPr>
              <w:t>республиканский бюджет Чувашской Республики</w:t>
            </w:r>
          </w:p>
        </w:tc>
        <w:tc>
          <w:tcPr>
            <w:tcW w:w="272"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4"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6"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7"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61"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3"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r>
      <w:tr w:rsidR="00C12206" w:rsidRPr="005955D3" w:rsidTr="00EA02B7">
        <w:trPr>
          <w:trHeight w:val="20"/>
        </w:trPr>
        <w:tc>
          <w:tcPr>
            <w:tcW w:w="272" w:type="pct"/>
            <w:vMerge/>
          </w:tcPr>
          <w:p w:rsidR="00C12206" w:rsidRPr="005955D3" w:rsidRDefault="00C12206" w:rsidP="00EA02B7">
            <w:pPr>
              <w:ind w:left="-57" w:right="-57"/>
              <w:jc w:val="both"/>
              <w:rPr>
                <w:color w:val="000000"/>
                <w:sz w:val="20"/>
                <w:szCs w:val="20"/>
              </w:rPr>
            </w:pPr>
          </w:p>
        </w:tc>
        <w:tc>
          <w:tcPr>
            <w:tcW w:w="934" w:type="pct"/>
            <w:vMerge/>
          </w:tcPr>
          <w:p w:rsidR="00C12206" w:rsidRPr="005955D3" w:rsidRDefault="00C12206" w:rsidP="00EA02B7">
            <w:pPr>
              <w:ind w:left="-57" w:right="-57"/>
              <w:jc w:val="both"/>
              <w:rPr>
                <w:color w:val="000000"/>
                <w:sz w:val="20"/>
                <w:szCs w:val="20"/>
              </w:rPr>
            </w:pPr>
          </w:p>
        </w:tc>
        <w:tc>
          <w:tcPr>
            <w:tcW w:w="315" w:type="pct"/>
          </w:tcPr>
          <w:p w:rsidR="00C12206" w:rsidRPr="005955D3" w:rsidRDefault="00C12206" w:rsidP="00EA02B7">
            <w:pPr>
              <w:jc w:val="center"/>
              <w:rPr>
                <w:color w:val="000000"/>
                <w:sz w:val="20"/>
                <w:szCs w:val="20"/>
              </w:rPr>
            </w:pPr>
            <w:r w:rsidRPr="005955D3">
              <w:rPr>
                <w:color w:val="000000"/>
                <w:sz w:val="20"/>
                <w:szCs w:val="20"/>
              </w:rPr>
              <w:t>х</w:t>
            </w:r>
          </w:p>
        </w:tc>
        <w:tc>
          <w:tcPr>
            <w:tcW w:w="346" w:type="pct"/>
          </w:tcPr>
          <w:p w:rsidR="00C12206" w:rsidRPr="005955D3" w:rsidRDefault="00C12206" w:rsidP="00EA02B7">
            <w:pPr>
              <w:jc w:val="center"/>
              <w:rPr>
                <w:color w:val="000000"/>
                <w:sz w:val="20"/>
                <w:szCs w:val="20"/>
              </w:rPr>
            </w:pPr>
            <w:r w:rsidRPr="005955D3">
              <w:rPr>
                <w:color w:val="000000"/>
                <w:sz w:val="20"/>
                <w:szCs w:val="20"/>
              </w:rPr>
              <w:t>х</w:t>
            </w:r>
          </w:p>
        </w:tc>
        <w:tc>
          <w:tcPr>
            <w:tcW w:w="647" w:type="pct"/>
          </w:tcPr>
          <w:p w:rsidR="00C12206" w:rsidRPr="005955D3" w:rsidRDefault="00C12206" w:rsidP="00EA02B7">
            <w:pPr>
              <w:autoSpaceDE w:val="0"/>
              <w:autoSpaceDN w:val="0"/>
              <w:adjustRightInd w:val="0"/>
              <w:jc w:val="both"/>
              <w:rPr>
                <w:sz w:val="20"/>
                <w:szCs w:val="20"/>
              </w:rPr>
            </w:pPr>
            <w:r w:rsidRPr="005955D3">
              <w:rPr>
                <w:sz w:val="20"/>
                <w:szCs w:val="20"/>
              </w:rPr>
              <w:t>бюджет Аликовского района</w:t>
            </w:r>
          </w:p>
        </w:tc>
        <w:tc>
          <w:tcPr>
            <w:tcW w:w="272" w:type="pct"/>
            <w:shd w:val="clear" w:color="auto" w:fill="FFFFFF"/>
          </w:tcPr>
          <w:p w:rsidR="00C12206" w:rsidRPr="005955D3" w:rsidRDefault="00C12206" w:rsidP="00EA02B7">
            <w:pPr>
              <w:ind w:left="-57" w:right="-57"/>
              <w:jc w:val="center"/>
              <w:rPr>
                <w:color w:val="000000"/>
                <w:sz w:val="20"/>
                <w:szCs w:val="20"/>
              </w:rPr>
            </w:pPr>
            <w:r w:rsidRPr="005955D3">
              <w:rPr>
                <w:color w:val="000000"/>
                <w:sz w:val="20"/>
                <w:szCs w:val="20"/>
              </w:rPr>
              <w:t>3736,3</w:t>
            </w:r>
          </w:p>
        </w:tc>
        <w:tc>
          <w:tcPr>
            <w:tcW w:w="274" w:type="pct"/>
            <w:shd w:val="clear" w:color="auto" w:fill="FFFFFF"/>
          </w:tcPr>
          <w:p w:rsidR="00C12206" w:rsidRPr="005955D3" w:rsidRDefault="00C12206" w:rsidP="00EA02B7">
            <w:pPr>
              <w:ind w:left="-57" w:right="-57"/>
              <w:jc w:val="center"/>
              <w:rPr>
                <w:color w:val="000000"/>
                <w:sz w:val="20"/>
                <w:szCs w:val="20"/>
              </w:rPr>
            </w:pPr>
            <w:r w:rsidRPr="005955D3">
              <w:rPr>
                <w:color w:val="000000"/>
                <w:sz w:val="20"/>
                <w:szCs w:val="20"/>
              </w:rPr>
              <w:t>3500,00</w:t>
            </w:r>
          </w:p>
        </w:tc>
        <w:tc>
          <w:tcPr>
            <w:tcW w:w="276" w:type="pct"/>
          </w:tcPr>
          <w:p w:rsidR="00C12206" w:rsidRPr="005955D3" w:rsidRDefault="00C12206" w:rsidP="00EA02B7">
            <w:pPr>
              <w:ind w:left="-57" w:right="-57"/>
              <w:jc w:val="center"/>
              <w:rPr>
                <w:color w:val="000000"/>
                <w:sz w:val="20"/>
                <w:szCs w:val="20"/>
              </w:rPr>
            </w:pPr>
            <w:r w:rsidRPr="005955D3">
              <w:rPr>
                <w:color w:val="000000"/>
                <w:sz w:val="20"/>
                <w:szCs w:val="20"/>
              </w:rPr>
              <w:t>3500,00</w:t>
            </w:r>
          </w:p>
        </w:tc>
        <w:tc>
          <w:tcPr>
            <w:tcW w:w="277" w:type="pct"/>
          </w:tcPr>
          <w:p w:rsidR="00C12206" w:rsidRPr="005955D3" w:rsidRDefault="00C12206" w:rsidP="00EA02B7">
            <w:pPr>
              <w:ind w:left="-57" w:right="-57"/>
              <w:jc w:val="center"/>
              <w:rPr>
                <w:color w:val="000000"/>
                <w:sz w:val="20"/>
                <w:szCs w:val="20"/>
              </w:rPr>
            </w:pPr>
            <w:r w:rsidRPr="005955D3">
              <w:rPr>
                <w:color w:val="000000"/>
                <w:sz w:val="20"/>
                <w:szCs w:val="20"/>
              </w:rPr>
              <w:t>3500,00</w:t>
            </w:r>
          </w:p>
        </w:tc>
        <w:tc>
          <w:tcPr>
            <w:tcW w:w="261" w:type="pct"/>
          </w:tcPr>
          <w:p w:rsidR="00C12206" w:rsidRPr="005955D3" w:rsidRDefault="00C12206" w:rsidP="00EA02B7">
            <w:pPr>
              <w:ind w:left="-57" w:right="-57"/>
              <w:jc w:val="center"/>
              <w:rPr>
                <w:color w:val="000000"/>
                <w:sz w:val="20"/>
                <w:szCs w:val="20"/>
              </w:rPr>
            </w:pPr>
            <w:r w:rsidRPr="005955D3">
              <w:rPr>
                <w:color w:val="000000"/>
                <w:sz w:val="20"/>
                <w:szCs w:val="20"/>
              </w:rPr>
              <w:t>3500,00</w:t>
            </w:r>
          </w:p>
        </w:tc>
        <w:tc>
          <w:tcPr>
            <w:tcW w:w="281" w:type="pct"/>
            <w:shd w:val="clear" w:color="auto" w:fill="FFFFFF"/>
          </w:tcPr>
          <w:p w:rsidR="00C12206" w:rsidRPr="005955D3" w:rsidRDefault="00C12206" w:rsidP="00EA02B7">
            <w:pPr>
              <w:ind w:left="-57" w:right="-57"/>
              <w:jc w:val="center"/>
              <w:rPr>
                <w:color w:val="000000"/>
                <w:sz w:val="20"/>
                <w:szCs w:val="20"/>
              </w:rPr>
            </w:pPr>
            <w:r w:rsidRPr="005955D3">
              <w:rPr>
                <w:color w:val="000000"/>
                <w:sz w:val="20"/>
                <w:szCs w:val="20"/>
              </w:rPr>
              <w:t>3500,00</w:t>
            </w:r>
          </w:p>
        </w:tc>
        <w:tc>
          <w:tcPr>
            <w:tcW w:w="281" w:type="pct"/>
            <w:shd w:val="clear" w:color="auto" w:fill="FFFFFF"/>
          </w:tcPr>
          <w:p w:rsidR="00C12206" w:rsidRPr="005955D3" w:rsidRDefault="00C12206" w:rsidP="00EA02B7">
            <w:pPr>
              <w:ind w:left="-57" w:right="-57"/>
              <w:jc w:val="center"/>
              <w:rPr>
                <w:color w:val="000000"/>
                <w:sz w:val="20"/>
                <w:szCs w:val="20"/>
              </w:rPr>
            </w:pPr>
            <w:r w:rsidRPr="005955D3">
              <w:rPr>
                <w:color w:val="000000"/>
                <w:sz w:val="20"/>
                <w:szCs w:val="20"/>
              </w:rPr>
              <w:t>3500,00</w:t>
            </w:r>
          </w:p>
        </w:tc>
        <w:tc>
          <w:tcPr>
            <w:tcW w:w="281" w:type="pct"/>
            <w:shd w:val="clear" w:color="auto" w:fill="FFFFFF"/>
          </w:tcPr>
          <w:p w:rsidR="00C12206" w:rsidRPr="005955D3" w:rsidRDefault="00C12206" w:rsidP="00EA02B7">
            <w:pPr>
              <w:ind w:left="-57" w:right="-57"/>
              <w:jc w:val="center"/>
              <w:rPr>
                <w:color w:val="000000"/>
                <w:sz w:val="20"/>
                <w:szCs w:val="20"/>
              </w:rPr>
            </w:pPr>
            <w:r w:rsidRPr="005955D3">
              <w:rPr>
                <w:color w:val="000000"/>
                <w:sz w:val="20"/>
                <w:szCs w:val="20"/>
              </w:rPr>
              <w:t>17500,</w:t>
            </w:r>
          </w:p>
        </w:tc>
        <w:tc>
          <w:tcPr>
            <w:tcW w:w="283" w:type="pct"/>
          </w:tcPr>
          <w:p w:rsidR="00C12206" w:rsidRPr="005955D3" w:rsidRDefault="00C12206" w:rsidP="00EA02B7">
            <w:pPr>
              <w:ind w:left="-57" w:right="-57"/>
              <w:jc w:val="center"/>
              <w:rPr>
                <w:color w:val="000000"/>
                <w:sz w:val="20"/>
                <w:szCs w:val="20"/>
              </w:rPr>
            </w:pPr>
            <w:r w:rsidRPr="005955D3">
              <w:rPr>
                <w:color w:val="000000"/>
                <w:sz w:val="20"/>
                <w:szCs w:val="20"/>
              </w:rPr>
              <w:t>17500,0</w:t>
            </w:r>
          </w:p>
        </w:tc>
      </w:tr>
      <w:tr w:rsidR="00C12206" w:rsidRPr="005955D3" w:rsidTr="00EA02B7">
        <w:trPr>
          <w:trHeight w:val="20"/>
        </w:trPr>
        <w:tc>
          <w:tcPr>
            <w:tcW w:w="272" w:type="pct"/>
            <w:vMerge/>
          </w:tcPr>
          <w:p w:rsidR="00C12206" w:rsidRPr="005955D3" w:rsidRDefault="00C12206" w:rsidP="00EA02B7">
            <w:pPr>
              <w:ind w:left="-57" w:right="-57"/>
              <w:jc w:val="both"/>
              <w:rPr>
                <w:color w:val="000000"/>
                <w:sz w:val="20"/>
                <w:szCs w:val="20"/>
              </w:rPr>
            </w:pPr>
          </w:p>
        </w:tc>
        <w:tc>
          <w:tcPr>
            <w:tcW w:w="934" w:type="pct"/>
            <w:vMerge/>
          </w:tcPr>
          <w:p w:rsidR="00C12206" w:rsidRPr="005955D3" w:rsidRDefault="00C12206" w:rsidP="00EA02B7">
            <w:pPr>
              <w:ind w:left="-57" w:right="-57"/>
              <w:jc w:val="both"/>
              <w:rPr>
                <w:color w:val="000000"/>
                <w:sz w:val="20"/>
                <w:szCs w:val="20"/>
              </w:rPr>
            </w:pPr>
          </w:p>
        </w:tc>
        <w:tc>
          <w:tcPr>
            <w:tcW w:w="315" w:type="pct"/>
          </w:tcPr>
          <w:p w:rsidR="00C12206" w:rsidRPr="005955D3" w:rsidRDefault="00C12206" w:rsidP="00EA02B7">
            <w:pPr>
              <w:jc w:val="center"/>
              <w:rPr>
                <w:color w:val="000000"/>
                <w:sz w:val="20"/>
                <w:szCs w:val="20"/>
              </w:rPr>
            </w:pPr>
            <w:r w:rsidRPr="005955D3">
              <w:rPr>
                <w:color w:val="000000"/>
                <w:sz w:val="20"/>
                <w:szCs w:val="20"/>
              </w:rPr>
              <w:t>х</w:t>
            </w:r>
          </w:p>
        </w:tc>
        <w:tc>
          <w:tcPr>
            <w:tcW w:w="346" w:type="pct"/>
          </w:tcPr>
          <w:p w:rsidR="00C12206" w:rsidRPr="005955D3" w:rsidRDefault="00C12206" w:rsidP="00EA02B7">
            <w:pPr>
              <w:jc w:val="center"/>
              <w:rPr>
                <w:color w:val="000000"/>
                <w:sz w:val="20"/>
                <w:szCs w:val="20"/>
              </w:rPr>
            </w:pPr>
            <w:r w:rsidRPr="005955D3">
              <w:rPr>
                <w:color w:val="000000"/>
                <w:sz w:val="20"/>
                <w:szCs w:val="20"/>
              </w:rPr>
              <w:t>х</w:t>
            </w:r>
          </w:p>
        </w:tc>
        <w:tc>
          <w:tcPr>
            <w:tcW w:w="647" w:type="pct"/>
          </w:tcPr>
          <w:p w:rsidR="00C12206" w:rsidRPr="005955D3" w:rsidRDefault="00C12206" w:rsidP="00EA02B7">
            <w:pPr>
              <w:autoSpaceDE w:val="0"/>
              <w:autoSpaceDN w:val="0"/>
              <w:adjustRightInd w:val="0"/>
              <w:ind w:firstLine="720"/>
              <w:jc w:val="both"/>
              <w:rPr>
                <w:rFonts w:eastAsia="Calibri"/>
                <w:sz w:val="20"/>
                <w:szCs w:val="20"/>
                <w:lang w:eastAsia="en-US"/>
              </w:rPr>
            </w:pPr>
            <w:r w:rsidRPr="005955D3">
              <w:rPr>
                <w:rFonts w:eastAsia="Calibri"/>
                <w:sz w:val="20"/>
                <w:szCs w:val="20"/>
                <w:lang w:eastAsia="en-US"/>
              </w:rPr>
              <w:t>бюджеты сельских поселений</w:t>
            </w:r>
          </w:p>
        </w:tc>
        <w:tc>
          <w:tcPr>
            <w:tcW w:w="272"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4"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6"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77"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61"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1" w:type="pct"/>
            <w:shd w:val="clear" w:color="auto" w:fill="FFFFFF"/>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c>
          <w:tcPr>
            <w:tcW w:w="283" w:type="pct"/>
          </w:tcPr>
          <w:p w:rsidR="00C12206" w:rsidRPr="005955D3" w:rsidRDefault="00C12206" w:rsidP="00EA02B7">
            <w:pPr>
              <w:spacing w:line="235" w:lineRule="auto"/>
              <w:ind w:left="-57" w:right="-57"/>
              <w:jc w:val="center"/>
              <w:rPr>
                <w:color w:val="000000"/>
                <w:sz w:val="20"/>
                <w:szCs w:val="20"/>
              </w:rPr>
            </w:pPr>
            <w:r w:rsidRPr="005955D3">
              <w:rPr>
                <w:color w:val="000000"/>
                <w:sz w:val="20"/>
                <w:szCs w:val="20"/>
              </w:rPr>
              <w:t>0,0</w:t>
            </w:r>
          </w:p>
        </w:tc>
      </w:tr>
    </w:tbl>
    <w:p w:rsidR="00C12206" w:rsidRPr="005955D3" w:rsidRDefault="00C12206" w:rsidP="00C12206">
      <w:pPr>
        <w:ind w:firstLine="709"/>
        <w:jc w:val="both"/>
        <w:rPr>
          <w:color w:val="000000"/>
          <w:sz w:val="20"/>
          <w:szCs w:val="20"/>
        </w:rPr>
      </w:pPr>
    </w:p>
    <w:p w:rsidR="00C12206" w:rsidRPr="005955D3" w:rsidRDefault="00C12206" w:rsidP="00C12206">
      <w:pPr>
        <w:ind w:firstLine="720"/>
        <w:jc w:val="right"/>
        <w:rPr>
          <w:sz w:val="20"/>
          <w:szCs w:val="20"/>
        </w:rPr>
      </w:pPr>
    </w:p>
    <w:p w:rsidR="00C12206" w:rsidRPr="005955D3" w:rsidRDefault="00C12206" w:rsidP="00C12206">
      <w:pPr>
        <w:ind w:firstLine="720"/>
        <w:jc w:val="right"/>
        <w:rPr>
          <w:bCs/>
          <w:sz w:val="20"/>
          <w:szCs w:val="20"/>
        </w:rPr>
      </w:pPr>
    </w:p>
    <w:p w:rsidR="00C12206" w:rsidRPr="005955D3" w:rsidRDefault="00C12206" w:rsidP="00C12206">
      <w:pPr>
        <w:ind w:firstLine="720"/>
        <w:jc w:val="right"/>
        <w:rPr>
          <w:bCs/>
          <w:sz w:val="20"/>
          <w:szCs w:val="20"/>
        </w:rPr>
      </w:pPr>
    </w:p>
    <w:p w:rsidR="00C12206" w:rsidRPr="005955D3" w:rsidRDefault="00C12206" w:rsidP="00C12206">
      <w:pPr>
        <w:ind w:firstLine="720"/>
        <w:jc w:val="right"/>
        <w:rPr>
          <w:bCs/>
          <w:sz w:val="20"/>
          <w:szCs w:val="20"/>
        </w:rPr>
      </w:pPr>
    </w:p>
    <w:p w:rsidR="00C12206" w:rsidRPr="005955D3" w:rsidRDefault="00C12206" w:rsidP="00C12206">
      <w:pPr>
        <w:ind w:right="-456" w:firstLine="720"/>
        <w:jc w:val="right"/>
        <w:rPr>
          <w:bCs/>
          <w:sz w:val="20"/>
          <w:szCs w:val="20"/>
        </w:rPr>
      </w:pPr>
      <w:r w:rsidRPr="005955D3">
        <w:rPr>
          <w:bCs/>
          <w:sz w:val="20"/>
          <w:szCs w:val="20"/>
        </w:rPr>
        <w:t>Приложение № 3</w:t>
      </w:r>
    </w:p>
    <w:p w:rsidR="00C12206" w:rsidRPr="005955D3" w:rsidRDefault="00C12206" w:rsidP="00C12206">
      <w:pPr>
        <w:ind w:left="9790" w:right="-456"/>
        <w:jc w:val="right"/>
        <w:rPr>
          <w:sz w:val="20"/>
          <w:szCs w:val="20"/>
        </w:rPr>
      </w:pPr>
      <w:r w:rsidRPr="005955D3">
        <w:rPr>
          <w:sz w:val="20"/>
          <w:szCs w:val="20"/>
        </w:rPr>
        <w:t xml:space="preserve">к постановлению администрации </w:t>
      </w:r>
    </w:p>
    <w:p w:rsidR="00C12206" w:rsidRPr="005955D3" w:rsidRDefault="00C12206" w:rsidP="00C12206">
      <w:pPr>
        <w:ind w:left="9790" w:right="-456"/>
        <w:jc w:val="right"/>
        <w:rPr>
          <w:sz w:val="20"/>
          <w:szCs w:val="20"/>
        </w:rPr>
      </w:pPr>
      <w:r w:rsidRPr="005955D3">
        <w:rPr>
          <w:sz w:val="20"/>
          <w:szCs w:val="20"/>
        </w:rPr>
        <w:t>Аликовского района Чувашской Республики</w:t>
      </w:r>
    </w:p>
    <w:p w:rsidR="00C12206" w:rsidRPr="005955D3" w:rsidRDefault="00C12206" w:rsidP="00C12206">
      <w:pPr>
        <w:ind w:left="9790" w:right="-456"/>
        <w:jc w:val="right"/>
        <w:rPr>
          <w:sz w:val="20"/>
          <w:szCs w:val="20"/>
        </w:rPr>
      </w:pPr>
      <w:r w:rsidRPr="005955D3">
        <w:rPr>
          <w:sz w:val="20"/>
          <w:szCs w:val="20"/>
        </w:rPr>
        <w:t>от 26.11.2019 г.    №1647</w:t>
      </w:r>
    </w:p>
    <w:p w:rsidR="00C12206" w:rsidRPr="005955D3" w:rsidRDefault="00C12206" w:rsidP="00C12206">
      <w:pPr>
        <w:ind w:right="-456" w:firstLine="720"/>
        <w:jc w:val="right"/>
        <w:rPr>
          <w:sz w:val="20"/>
          <w:szCs w:val="20"/>
        </w:rPr>
      </w:pPr>
      <w:r w:rsidRPr="005955D3">
        <w:rPr>
          <w:sz w:val="20"/>
          <w:szCs w:val="20"/>
        </w:rPr>
        <w:t>«О внесении изменений в  муниципальную программу</w:t>
      </w:r>
    </w:p>
    <w:p w:rsidR="00C12206" w:rsidRPr="005955D3" w:rsidRDefault="00C12206" w:rsidP="00C12206">
      <w:pPr>
        <w:ind w:right="-456" w:firstLine="720"/>
        <w:jc w:val="right"/>
        <w:rPr>
          <w:sz w:val="20"/>
          <w:szCs w:val="20"/>
        </w:rPr>
      </w:pPr>
      <w:r w:rsidRPr="005955D3">
        <w:rPr>
          <w:sz w:val="20"/>
          <w:szCs w:val="20"/>
        </w:rPr>
        <w:t xml:space="preserve"> Аликовского района «Управление муниципальными</w:t>
      </w:r>
    </w:p>
    <w:p w:rsidR="00C12206" w:rsidRPr="005955D3" w:rsidRDefault="00C12206" w:rsidP="00C12206">
      <w:pPr>
        <w:ind w:right="-456" w:firstLine="720"/>
        <w:jc w:val="right"/>
        <w:rPr>
          <w:sz w:val="20"/>
          <w:szCs w:val="20"/>
        </w:rPr>
      </w:pPr>
      <w:r w:rsidRPr="005955D3">
        <w:rPr>
          <w:sz w:val="20"/>
          <w:szCs w:val="20"/>
        </w:rPr>
        <w:t xml:space="preserve"> финансами и муниципальным долгом </w:t>
      </w:r>
    </w:p>
    <w:p w:rsidR="00C12206" w:rsidRPr="005955D3" w:rsidRDefault="00C12206" w:rsidP="00C12206">
      <w:pPr>
        <w:ind w:right="-456" w:firstLine="720"/>
        <w:jc w:val="right"/>
        <w:rPr>
          <w:sz w:val="20"/>
          <w:szCs w:val="20"/>
        </w:rPr>
      </w:pPr>
      <w:r w:rsidRPr="005955D3">
        <w:rPr>
          <w:sz w:val="20"/>
          <w:szCs w:val="20"/>
        </w:rPr>
        <w:t xml:space="preserve">Аликовского района Чувашской Республики» </w:t>
      </w:r>
    </w:p>
    <w:p w:rsidR="00C12206" w:rsidRPr="005955D3" w:rsidRDefault="00C12206" w:rsidP="00C12206">
      <w:pPr>
        <w:ind w:firstLine="720"/>
        <w:jc w:val="right"/>
        <w:rPr>
          <w:bCs/>
          <w:sz w:val="20"/>
          <w:szCs w:val="20"/>
        </w:rPr>
      </w:pPr>
    </w:p>
    <w:p w:rsidR="00C12206" w:rsidRPr="005955D3" w:rsidRDefault="00C12206" w:rsidP="00C12206">
      <w:pPr>
        <w:ind w:left="10476" w:right="-456"/>
        <w:jc w:val="right"/>
        <w:rPr>
          <w:color w:val="000000"/>
          <w:sz w:val="20"/>
          <w:szCs w:val="20"/>
        </w:rPr>
      </w:pPr>
      <w:r w:rsidRPr="005955D3">
        <w:rPr>
          <w:color w:val="000000"/>
          <w:sz w:val="20"/>
          <w:szCs w:val="20"/>
        </w:rPr>
        <w:t>Приложение №3</w:t>
      </w:r>
    </w:p>
    <w:p w:rsidR="00C12206" w:rsidRPr="005955D3" w:rsidRDefault="00C12206" w:rsidP="00C12206">
      <w:pPr>
        <w:ind w:left="10476" w:right="-456"/>
        <w:jc w:val="right"/>
        <w:rPr>
          <w:color w:val="000000"/>
          <w:sz w:val="20"/>
          <w:szCs w:val="20"/>
        </w:rPr>
      </w:pPr>
      <w:r w:rsidRPr="005955D3">
        <w:rPr>
          <w:color w:val="000000"/>
          <w:sz w:val="20"/>
          <w:szCs w:val="20"/>
        </w:rPr>
        <w:t xml:space="preserve">к подпрограмме «Совершенствование </w:t>
      </w:r>
    </w:p>
    <w:p w:rsidR="00C12206" w:rsidRPr="005955D3" w:rsidRDefault="00C12206" w:rsidP="00C12206">
      <w:pPr>
        <w:ind w:left="10476" w:right="-456"/>
        <w:jc w:val="right"/>
        <w:rPr>
          <w:color w:val="000000"/>
          <w:sz w:val="20"/>
          <w:szCs w:val="20"/>
        </w:rPr>
      </w:pPr>
      <w:r w:rsidRPr="005955D3">
        <w:rPr>
          <w:color w:val="000000"/>
          <w:sz w:val="20"/>
          <w:szCs w:val="20"/>
        </w:rPr>
        <w:t>бюджетной политики и эффективное</w:t>
      </w:r>
    </w:p>
    <w:p w:rsidR="00C12206" w:rsidRPr="005955D3" w:rsidRDefault="00C12206" w:rsidP="00C12206">
      <w:pPr>
        <w:ind w:left="10476" w:right="-456"/>
        <w:jc w:val="right"/>
        <w:rPr>
          <w:color w:val="000000"/>
          <w:sz w:val="20"/>
          <w:szCs w:val="20"/>
        </w:rPr>
      </w:pPr>
      <w:r w:rsidRPr="005955D3">
        <w:rPr>
          <w:color w:val="000000"/>
          <w:sz w:val="20"/>
          <w:szCs w:val="20"/>
        </w:rPr>
        <w:t xml:space="preserve">использование бюджетного потенциала </w:t>
      </w:r>
    </w:p>
    <w:p w:rsidR="00C12206" w:rsidRPr="005955D3" w:rsidRDefault="00C12206" w:rsidP="00C12206">
      <w:pPr>
        <w:ind w:left="10476" w:right="-456"/>
        <w:jc w:val="right"/>
        <w:rPr>
          <w:color w:val="000000"/>
          <w:sz w:val="20"/>
          <w:szCs w:val="20"/>
        </w:rPr>
      </w:pPr>
      <w:r w:rsidRPr="005955D3">
        <w:rPr>
          <w:color w:val="000000"/>
          <w:sz w:val="20"/>
          <w:szCs w:val="20"/>
        </w:rPr>
        <w:t>Аликовского района Чувашской</w:t>
      </w:r>
    </w:p>
    <w:p w:rsidR="00C12206" w:rsidRPr="005955D3" w:rsidRDefault="00C12206" w:rsidP="00C12206">
      <w:pPr>
        <w:ind w:left="10476" w:right="-456"/>
        <w:jc w:val="right"/>
        <w:rPr>
          <w:color w:val="000000"/>
          <w:sz w:val="20"/>
          <w:szCs w:val="20"/>
        </w:rPr>
      </w:pPr>
      <w:r w:rsidRPr="005955D3">
        <w:rPr>
          <w:color w:val="000000"/>
          <w:sz w:val="20"/>
          <w:szCs w:val="20"/>
        </w:rPr>
        <w:t xml:space="preserve">Республики» муниципальной программы Аликовского района Чувашской </w:t>
      </w:r>
    </w:p>
    <w:p w:rsidR="00C12206" w:rsidRPr="005955D3" w:rsidRDefault="00C12206" w:rsidP="00C12206">
      <w:pPr>
        <w:ind w:left="10476" w:right="-456"/>
        <w:jc w:val="right"/>
        <w:rPr>
          <w:color w:val="000000"/>
          <w:sz w:val="20"/>
          <w:szCs w:val="20"/>
        </w:rPr>
      </w:pPr>
      <w:r w:rsidRPr="005955D3">
        <w:rPr>
          <w:color w:val="000000"/>
          <w:sz w:val="20"/>
          <w:szCs w:val="20"/>
        </w:rPr>
        <w:t xml:space="preserve">Республики «Управление муниципальными финансами и муниципальным долгом </w:t>
      </w:r>
    </w:p>
    <w:p w:rsidR="00C12206" w:rsidRPr="005955D3" w:rsidRDefault="00C12206" w:rsidP="00C12206">
      <w:pPr>
        <w:ind w:left="10476" w:right="-456"/>
        <w:jc w:val="right"/>
        <w:rPr>
          <w:color w:val="000000"/>
          <w:sz w:val="20"/>
          <w:szCs w:val="20"/>
        </w:rPr>
      </w:pPr>
      <w:r w:rsidRPr="005955D3">
        <w:rPr>
          <w:color w:val="000000"/>
          <w:sz w:val="20"/>
          <w:szCs w:val="20"/>
        </w:rPr>
        <w:t>Аликовского района»</w:t>
      </w:r>
    </w:p>
    <w:p w:rsidR="00C12206" w:rsidRPr="005955D3" w:rsidRDefault="00C12206" w:rsidP="00C12206">
      <w:pPr>
        <w:ind w:right="-598"/>
        <w:jc w:val="center"/>
        <w:rPr>
          <w:b/>
          <w:caps/>
          <w:color w:val="000000"/>
          <w:sz w:val="20"/>
          <w:szCs w:val="20"/>
        </w:rPr>
      </w:pPr>
    </w:p>
    <w:p w:rsidR="00C12206" w:rsidRPr="005955D3" w:rsidRDefault="00C12206" w:rsidP="00C12206">
      <w:pPr>
        <w:ind w:right="-598"/>
        <w:jc w:val="center"/>
        <w:rPr>
          <w:b/>
          <w:color w:val="000000"/>
          <w:sz w:val="20"/>
          <w:szCs w:val="20"/>
        </w:rPr>
      </w:pPr>
      <w:r w:rsidRPr="005955D3">
        <w:rPr>
          <w:b/>
          <w:caps/>
          <w:color w:val="000000"/>
          <w:sz w:val="20"/>
          <w:szCs w:val="20"/>
        </w:rPr>
        <w:t>Ресурсное обеспечение</w:t>
      </w:r>
      <w:r w:rsidRPr="005955D3">
        <w:rPr>
          <w:color w:val="000000"/>
          <w:sz w:val="20"/>
          <w:szCs w:val="20"/>
        </w:rPr>
        <w:t xml:space="preserve"> </w:t>
      </w:r>
      <w:r w:rsidRPr="005955D3">
        <w:rPr>
          <w:color w:val="000000"/>
          <w:sz w:val="20"/>
          <w:szCs w:val="20"/>
        </w:rPr>
        <w:br/>
      </w:r>
      <w:r w:rsidRPr="005955D3">
        <w:rPr>
          <w:b/>
          <w:color w:val="000000"/>
          <w:sz w:val="20"/>
          <w:szCs w:val="20"/>
        </w:rPr>
        <w:t xml:space="preserve">реализации подпрограммы «Совершенствование бюджетной политики и эффективное использование бюджетного потенциала </w:t>
      </w:r>
      <w:r w:rsidRPr="005955D3">
        <w:rPr>
          <w:b/>
          <w:color w:val="000000"/>
          <w:sz w:val="20"/>
          <w:szCs w:val="20"/>
        </w:rPr>
        <w:br/>
        <w:t>Аликовского района Чувашской Республики» муниципальной программы  Аликовского района Чувашской Республики «Управление муниципальными финансами  и муниципальным долгом Аликовского района Чувашской Республики»</w:t>
      </w:r>
    </w:p>
    <w:p w:rsidR="00C12206" w:rsidRPr="005955D3" w:rsidRDefault="00C12206" w:rsidP="00C12206">
      <w:pPr>
        <w:ind w:right="-598"/>
        <w:jc w:val="center"/>
        <w:rPr>
          <w:b/>
          <w:color w:val="000000"/>
          <w:sz w:val="20"/>
          <w:szCs w:val="20"/>
        </w:rPr>
      </w:pPr>
      <w:r w:rsidRPr="005955D3">
        <w:rPr>
          <w:b/>
          <w:color w:val="000000"/>
          <w:sz w:val="20"/>
          <w:szCs w:val="20"/>
        </w:rPr>
        <w:t xml:space="preserve"> за счет всех источников финансирования</w:t>
      </w:r>
    </w:p>
    <w:p w:rsidR="00C12206" w:rsidRPr="005955D3" w:rsidRDefault="00C12206" w:rsidP="00C12206">
      <w:pPr>
        <w:jc w:val="center"/>
        <w:rPr>
          <w:color w:val="000000"/>
          <w:sz w:val="20"/>
          <w:szCs w:val="20"/>
        </w:rPr>
      </w:pPr>
    </w:p>
    <w:p w:rsidR="00C12206" w:rsidRPr="005955D3" w:rsidRDefault="00C12206" w:rsidP="00C12206">
      <w:pPr>
        <w:rPr>
          <w:color w:val="000000"/>
          <w:sz w:val="20"/>
          <w:szCs w:val="20"/>
        </w:rPr>
      </w:pPr>
    </w:p>
    <w:tbl>
      <w:tblPr>
        <w:tblW w:w="1541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1302"/>
        <w:gridCol w:w="1276"/>
        <w:gridCol w:w="1309"/>
        <w:gridCol w:w="801"/>
        <w:gridCol w:w="517"/>
        <w:gridCol w:w="884"/>
        <w:gridCol w:w="584"/>
        <w:gridCol w:w="1186"/>
        <w:gridCol w:w="727"/>
        <w:gridCol w:w="727"/>
        <w:gridCol w:w="727"/>
        <w:gridCol w:w="727"/>
        <w:gridCol w:w="727"/>
        <w:gridCol w:w="727"/>
        <w:gridCol w:w="727"/>
        <w:gridCol w:w="828"/>
        <w:gridCol w:w="850"/>
      </w:tblGrid>
      <w:tr w:rsidR="00C12206" w:rsidRPr="005955D3" w:rsidTr="00EA02B7">
        <w:trPr>
          <w:tblHeader/>
        </w:trPr>
        <w:tc>
          <w:tcPr>
            <w:tcW w:w="791" w:type="dxa"/>
            <w:vMerge w:val="restart"/>
          </w:tcPr>
          <w:p w:rsidR="00C12206" w:rsidRPr="005955D3" w:rsidRDefault="00C12206" w:rsidP="00EA02B7">
            <w:pPr>
              <w:ind w:left="-57" w:right="-57"/>
              <w:jc w:val="center"/>
              <w:rPr>
                <w:color w:val="000000"/>
                <w:sz w:val="20"/>
                <w:szCs w:val="20"/>
              </w:rPr>
            </w:pPr>
            <w:r w:rsidRPr="005955D3">
              <w:rPr>
                <w:color w:val="000000"/>
                <w:sz w:val="20"/>
                <w:szCs w:val="20"/>
              </w:rPr>
              <w:t>Статус</w:t>
            </w:r>
          </w:p>
        </w:tc>
        <w:tc>
          <w:tcPr>
            <w:tcW w:w="1302" w:type="dxa"/>
            <w:vMerge w:val="restart"/>
          </w:tcPr>
          <w:p w:rsidR="00C12206" w:rsidRPr="005955D3" w:rsidRDefault="00C12206" w:rsidP="00EA02B7">
            <w:pPr>
              <w:ind w:left="-57" w:right="-57"/>
              <w:jc w:val="center"/>
              <w:rPr>
                <w:color w:val="000000"/>
                <w:sz w:val="20"/>
                <w:szCs w:val="20"/>
              </w:rPr>
            </w:pPr>
            <w:r w:rsidRPr="005955D3">
              <w:rPr>
                <w:color w:val="000000"/>
                <w:sz w:val="20"/>
                <w:szCs w:val="20"/>
              </w:rPr>
              <w:t>Наименование подпрограммы муниципальной программы Аликовского района (программы, ведомственной целевой программы Аликовского района, основного мероприятия, мероприятия)</w:t>
            </w:r>
          </w:p>
        </w:tc>
        <w:tc>
          <w:tcPr>
            <w:tcW w:w="1276" w:type="dxa"/>
            <w:vMerge w:val="restart"/>
          </w:tcPr>
          <w:p w:rsidR="00C12206" w:rsidRPr="005955D3" w:rsidRDefault="00C12206" w:rsidP="00EA02B7">
            <w:pPr>
              <w:ind w:left="-57" w:right="-57"/>
              <w:jc w:val="center"/>
              <w:rPr>
                <w:color w:val="000000"/>
                <w:sz w:val="20"/>
                <w:szCs w:val="20"/>
              </w:rPr>
            </w:pPr>
            <w:r w:rsidRPr="005955D3">
              <w:rPr>
                <w:color w:val="000000"/>
                <w:sz w:val="20"/>
                <w:szCs w:val="20"/>
              </w:rPr>
              <w:t xml:space="preserve">Задача </w:t>
            </w:r>
          </w:p>
          <w:p w:rsidR="00C12206" w:rsidRPr="005955D3" w:rsidRDefault="00C12206" w:rsidP="00EA02B7">
            <w:pPr>
              <w:ind w:left="-57" w:right="-57"/>
              <w:jc w:val="center"/>
              <w:rPr>
                <w:color w:val="000000"/>
                <w:sz w:val="20"/>
                <w:szCs w:val="20"/>
              </w:rPr>
            </w:pPr>
            <w:r w:rsidRPr="005955D3">
              <w:rPr>
                <w:color w:val="000000"/>
                <w:sz w:val="20"/>
                <w:szCs w:val="20"/>
              </w:rPr>
              <w:t xml:space="preserve">подпрограммы </w:t>
            </w:r>
            <w:r w:rsidRPr="005955D3">
              <w:rPr>
                <w:color w:val="000000"/>
                <w:sz w:val="20"/>
                <w:szCs w:val="20"/>
              </w:rPr>
              <w:br/>
              <w:t>муниципальной программы</w:t>
            </w:r>
          </w:p>
          <w:p w:rsidR="00C12206" w:rsidRPr="005955D3" w:rsidRDefault="00C12206" w:rsidP="00EA02B7">
            <w:pPr>
              <w:ind w:left="-57" w:right="-57"/>
              <w:jc w:val="center"/>
              <w:rPr>
                <w:color w:val="000000"/>
                <w:sz w:val="20"/>
                <w:szCs w:val="20"/>
              </w:rPr>
            </w:pPr>
            <w:r w:rsidRPr="005955D3">
              <w:rPr>
                <w:color w:val="000000"/>
                <w:sz w:val="20"/>
                <w:szCs w:val="20"/>
              </w:rPr>
              <w:t xml:space="preserve"> Аликовского района</w:t>
            </w:r>
          </w:p>
        </w:tc>
        <w:tc>
          <w:tcPr>
            <w:tcW w:w="1309" w:type="dxa"/>
            <w:vMerge w:val="restart"/>
          </w:tcPr>
          <w:p w:rsidR="00C12206" w:rsidRPr="005955D3" w:rsidRDefault="00C12206" w:rsidP="00EA02B7">
            <w:pPr>
              <w:ind w:left="-57" w:right="-57"/>
              <w:jc w:val="center"/>
              <w:rPr>
                <w:color w:val="000000"/>
                <w:sz w:val="20"/>
                <w:szCs w:val="20"/>
              </w:rPr>
            </w:pPr>
            <w:r w:rsidRPr="005955D3">
              <w:rPr>
                <w:color w:val="000000"/>
                <w:sz w:val="20"/>
                <w:szCs w:val="20"/>
              </w:rPr>
              <w:t>Ответственный исполнитель, соисполнители, участники</w:t>
            </w:r>
          </w:p>
        </w:tc>
        <w:tc>
          <w:tcPr>
            <w:tcW w:w="2786" w:type="dxa"/>
            <w:gridSpan w:val="4"/>
          </w:tcPr>
          <w:p w:rsidR="00C12206" w:rsidRPr="005955D3" w:rsidRDefault="00C12206" w:rsidP="00EA02B7">
            <w:pPr>
              <w:ind w:left="-57" w:right="-57"/>
              <w:jc w:val="center"/>
              <w:rPr>
                <w:color w:val="000000"/>
                <w:sz w:val="20"/>
                <w:szCs w:val="20"/>
              </w:rPr>
            </w:pPr>
            <w:r w:rsidRPr="005955D3">
              <w:rPr>
                <w:color w:val="000000"/>
                <w:sz w:val="20"/>
                <w:szCs w:val="20"/>
              </w:rPr>
              <w:t>Код бюджетной классификации</w:t>
            </w:r>
          </w:p>
        </w:tc>
        <w:tc>
          <w:tcPr>
            <w:tcW w:w="1186" w:type="dxa"/>
            <w:vMerge w:val="restart"/>
          </w:tcPr>
          <w:p w:rsidR="00C12206" w:rsidRPr="005955D3" w:rsidRDefault="00C12206" w:rsidP="00EA02B7">
            <w:pPr>
              <w:ind w:left="-57" w:right="-57"/>
              <w:jc w:val="center"/>
              <w:rPr>
                <w:color w:val="000000"/>
                <w:sz w:val="20"/>
                <w:szCs w:val="20"/>
              </w:rPr>
            </w:pPr>
            <w:r w:rsidRPr="005955D3">
              <w:rPr>
                <w:color w:val="000000"/>
                <w:sz w:val="20"/>
                <w:szCs w:val="20"/>
              </w:rPr>
              <w:t xml:space="preserve">Источники </w:t>
            </w:r>
            <w:r w:rsidRPr="005955D3">
              <w:rPr>
                <w:color w:val="000000"/>
                <w:sz w:val="20"/>
                <w:szCs w:val="20"/>
              </w:rPr>
              <w:br/>
              <w:t>финансирования</w:t>
            </w:r>
          </w:p>
        </w:tc>
        <w:tc>
          <w:tcPr>
            <w:tcW w:w="6767" w:type="dxa"/>
            <w:gridSpan w:val="9"/>
          </w:tcPr>
          <w:p w:rsidR="00C12206" w:rsidRPr="005955D3" w:rsidRDefault="00C12206" w:rsidP="00EA02B7">
            <w:pPr>
              <w:ind w:left="-57" w:right="-57"/>
              <w:jc w:val="center"/>
              <w:rPr>
                <w:color w:val="000000"/>
                <w:sz w:val="20"/>
                <w:szCs w:val="20"/>
              </w:rPr>
            </w:pPr>
            <w:r w:rsidRPr="005955D3">
              <w:rPr>
                <w:color w:val="000000"/>
                <w:sz w:val="20"/>
                <w:szCs w:val="20"/>
              </w:rPr>
              <w:t xml:space="preserve">Расходы по годам, тыс. рублей </w:t>
            </w:r>
          </w:p>
        </w:tc>
      </w:tr>
      <w:tr w:rsidR="00C12206" w:rsidRPr="005955D3" w:rsidTr="00EA02B7">
        <w:trPr>
          <w:tblHeader/>
        </w:trPr>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center"/>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главный распоряди</w:t>
            </w:r>
            <w:r w:rsidRPr="005955D3">
              <w:rPr>
                <w:color w:val="000000"/>
                <w:sz w:val="20"/>
                <w:szCs w:val="20"/>
              </w:rPr>
              <w:softHyphen/>
              <w:t>-</w:t>
            </w:r>
          </w:p>
          <w:p w:rsidR="00C12206" w:rsidRPr="005955D3" w:rsidRDefault="00C12206" w:rsidP="00EA02B7">
            <w:pPr>
              <w:ind w:left="-57" w:right="-57"/>
              <w:jc w:val="center"/>
              <w:rPr>
                <w:color w:val="000000"/>
                <w:sz w:val="20"/>
                <w:szCs w:val="20"/>
              </w:rPr>
            </w:pPr>
            <w:r w:rsidRPr="005955D3">
              <w:rPr>
                <w:color w:val="000000"/>
                <w:sz w:val="20"/>
                <w:szCs w:val="20"/>
              </w:rPr>
              <w:t xml:space="preserve">тель </w:t>
            </w:r>
          </w:p>
          <w:p w:rsidR="00C12206" w:rsidRPr="005955D3" w:rsidRDefault="00C12206" w:rsidP="00EA02B7">
            <w:pPr>
              <w:ind w:left="-57" w:right="-57"/>
              <w:jc w:val="center"/>
              <w:rPr>
                <w:color w:val="000000"/>
                <w:sz w:val="20"/>
                <w:szCs w:val="20"/>
              </w:rPr>
            </w:pPr>
            <w:r w:rsidRPr="005955D3">
              <w:rPr>
                <w:color w:val="000000"/>
                <w:sz w:val="20"/>
                <w:szCs w:val="20"/>
              </w:rPr>
              <w:t xml:space="preserve">бюд-жетных </w:t>
            </w:r>
          </w:p>
          <w:p w:rsidR="00C12206" w:rsidRPr="005955D3" w:rsidRDefault="00C12206" w:rsidP="00EA02B7">
            <w:pPr>
              <w:ind w:left="-57" w:right="-57"/>
              <w:jc w:val="center"/>
              <w:rPr>
                <w:color w:val="000000"/>
                <w:sz w:val="20"/>
                <w:szCs w:val="20"/>
              </w:rPr>
            </w:pPr>
            <w:r w:rsidRPr="005955D3">
              <w:rPr>
                <w:color w:val="000000"/>
                <w:sz w:val="20"/>
                <w:szCs w:val="20"/>
              </w:rPr>
              <w:t>средств</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раз-дел, под-раздел</w:t>
            </w:r>
          </w:p>
        </w:tc>
        <w:tc>
          <w:tcPr>
            <w:tcW w:w="884" w:type="dxa"/>
          </w:tcPr>
          <w:p w:rsidR="00C12206" w:rsidRPr="005955D3" w:rsidRDefault="00C12206" w:rsidP="00EA02B7">
            <w:pPr>
              <w:ind w:left="-57" w:right="-57"/>
              <w:jc w:val="center"/>
              <w:rPr>
                <w:color w:val="000000"/>
                <w:sz w:val="20"/>
                <w:szCs w:val="20"/>
              </w:rPr>
            </w:pPr>
            <w:r w:rsidRPr="005955D3">
              <w:rPr>
                <w:color w:val="000000"/>
                <w:sz w:val="20"/>
                <w:szCs w:val="20"/>
              </w:rPr>
              <w:t>целевая статья расходов</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группа (под</w:t>
            </w:r>
            <w:r w:rsidRPr="005955D3">
              <w:rPr>
                <w:color w:val="000000"/>
                <w:sz w:val="20"/>
                <w:szCs w:val="20"/>
              </w:rPr>
              <w:softHyphen/>
              <w:t>-</w:t>
            </w:r>
          </w:p>
          <w:p w:rsidR="00C12206" w:rsidRPr="005955D3" w:rsidRDefault="00C12206" w:rsidP="00EA02B7">
            <w:pPr>
              <w:ind w:left="-57" w:right="-57"/>
              <w:jc w:val="center"/>
              <w:rPr>
                <w:color w:val="000000"/>
                <w:sz w:val="20"/>
                <w:szCs w:val="20"/>
              </w:rPr>
            </w:pPr>
            <w:r w:rsidRPr="005955D3">
              <w:rPr>
                <w:color w:val="000000"/>
                <w:sz w:val="20"/>
                <w:szCs w:val="20"/>
              </w:rPr>
              <w:t>группа) вида расхо-дов</w:t>
            </w:r>
          </w:p>
        </w:tc>
        <w:tc>
          <w:tcPr>
            <w:tcW w:w="1186" w:type="dxa"/>
            <w:vMerge/>
          </w:tcPr>
          <w:p w:rsidR="00C12206" w:rsidRPr="005955D3" w:rsidRDefault="00C12206" w:rsidP="00EA02B7">
            <w:pPr>
              <w:ind w:left="-57" w:right="-57"/>
              <w:jc w:val="center"/>
              <w:rPr>
                <w:color w:val="000000"/>
                <w:sz w:val="20"/>
                <w:szCs w:val="20"/>
              </w:rPr>
            </w:pPr>
          </w:p>
        </w:tc>
        <w:tc>
          <w:tcPr>
            <w:tcW w:w="727" w:type="dxa"/>
          </w:tcPr>
          <w:p w:rsidR="00C12206" w:rsidRPr="005955D3" w:rsidRDefault="00C12206" w:rsidP="00EA02B7">
            <w:pPr>
              <w:ind w:left="-57" w:right="-57"/>
              <w:jc w:val="center"/>
              <w:rPr>
                <w:color w:val="000000"/>
                <w:sz w:val="20"/>
                <w:szCs w:val="20"/>
              </w:rPr>
            </w:pPr>
            <w:r w:rsidRPr="005955D3">
              <w:rPr>
                <w:color w:val="000000"/>
                <w:sz w:val="20"/>
                <w:szCs w:val="20"/>
              </w:rPr>
              <w:t>2019</w:t>
            </w:r>
          </w:p>
        </w:tc>
        <w:tc>
          <w:tcPr>
            <w:tcW w:w="727" w:type="dxa"/>
          </w:tcPr>
          <w:p w:rsidR="00C12206" w:rsidRPr="005955D3" w:rsidRDefault="00C12206" w:rsidP="00EA02B7">
            <w:pPr>
              <w:ind w:left="-57" w:right="-57"/>
              <w:jc w:val="center"/>
              <w:rPr>
                <w:color w:val="000000"/>
                <w:sz w:val="20"/>
                <w:szCs w:val="20"/>
              </w:rPr>
            </w:pPr>
            <w:r w:rsidRPr="005955D3">
              <w:rPr>
                <w:color w:val="000000"/>
                <w:sz w:val="20"/>
                <w:szCs w:val="20"/>
              </w:rPr>
              <w:t>2020</w:t>
            </w:r>
          </w:p>
        </w:tc>
        <w:tc>
          <w:tcPr>
            <w:tcW w:w="727" w:type="dxa"/>
          </w:tcPr>
          <w:p w:rsidR="00C12206" w:rsidRPr="005955D3" w:rsidRDefault="00C12206" w:rsidP="00EA02B7">
            <w:pPr>
              <w:ind w:left="-57" w:right="-57"/>
              <w:jc w:val="center"/>
              <w:rPr>
                <w:color w:val="000000"/>
                <w:sz w:val="20"/>
                <w:szCs w:val="20"/>
              </w:rPr>
            </w:pPr>
            <w:r w:rsidRPr="005955D3">
              <w:rPr>
                <w:color w:val="000000"/>
                <w:sz w:val="20"/>
                <w:szCs w:val="20"/>
              </w:rPr>
              <w:t>2021</w:t>
            </w:r>
          </w:p>
        </w:tc>
        <w:tc>
          <w:tcPr>
            <w:tcW w:w="727" w:type="dxa"/>
          </w:tcPr>
          <w:p w:rsidR="00C12206" w:rsidRPr="005955D3" w:rsidRDefault="00C12206" w:rsidP="00EA02B7">
            <w:pPr>
              <w:ind w:left="-57" w:right="-57"/>
              <w:jc w:val="center"/>
              <w:rPr>
                <w:color w:val="000000"/>
                <w:sz w:val="20"/>
                <w:szCs w:val="20"/>
              </w:rPr>
            </w:pPr>
            <w:r w:rsidRPr="005955D3">
              <w:rPr>
                <w:color w:val="000000"/>
                <w:sz w:val="20"/>
                <w:szCs w:val="20"/>
              </w:rPr>
              <w:t>2022</w:t>
            </w:r>
          </w:p>
        </w:tc>
        <w:tc>
          <w:tcPr>
            <w:tcW w:w="727" w:type="dxa"/>
          </w:tcPr>
          <w:p w:rsidR="00C12206" w:rsidRPr="005955D3" w:rsidRDefault="00C12206" w:rsidP="00EA02B7">
            <w:pPr>
              <w:ind w:left="-57" w:right="-57"/>
              <w:jc w:val="center"/>
              <w:rPr>
                <w:color w:val="000000"/>
                <w:sz w:val="20"/>
                <w:szCs w:val="20"/>
              </w:rPr>
            </w:pPr>
            <w:r w:rsidRPr="005955D3">
              <w:rPr>
                <w:color w:val="000000"/>
                <w:sz w:val="20"/>
                <w:szCs w:val="20"/>
              </w:rPr>
              <w:t>2023</w:t>
            </w:r>
          </w:p>
        </w:tc>
        <w:tc>
          <w:tcPr>
            <w:tcW w:w="727" w:type="dxa"/>
          </w:tcPr>
          <w:p w:rsidR="00C12206" w:rsidRPr="005955D3" w:rsidRDefault="00C12206" w:rsidP="00EA02B7">
            <w:pPr>
              <w:ind w:left="-57" w:right="-57"/>
              <w:jc w:val="center"/>
              <w:rPr>
                <w:color w:val="000000"/>
                <w:sz w:val="20"/>
                <w:szCs w:val="20"/>
              </w:rPr>
            </w:pPr>
            <w:r w:rsidRPr="005955D3">
              <w:rPr>
                <w:color w:val="000000"/>
                <w:sz w:val="20"/>
                <w:szCs w:val="20"/>
              </w:rPr>
              <w:t>2024</w:t>
            </w:r>
          </w:p>
        </w:tc>
        <w:tc>
          <w:tcPr>
            <w:tcW w:w="727" w:type="dxa"/>
          </w:tcPr>
          <w:p w:rsidR="00C12206" w:rsidRPr="005955D3" w:rsidRDefault="00C12206" w:rsidP="00EA02B7">
            <w:pPr>
              <w:ind w:left="-57" w:right="-57"/>
              <w:jc w:val="center"/>
              <w:rPr>
                <w:color w:val="000000"/>
                <w:sz w:val="20"/>
                <w:szCs w:val="20"/>
              </w:rPr>
            </w:pPr>
            <w:r w:rsidRPr="005955D3">
              <w:rPr>
                <w:color w:val="000000"/>
                <w:sz w:val="20"/>
                <w:szCs w:val="20"/>
              </w:rPr>
              <w:t>2025</w:t>
            </w:r>
          </w:p>
        </w:tc>
        <w:tc>
          <w:tcPr>
            <w:tcW w:w="828" w:type="dxa"/>
          </w:tcPr>
          <w:p w:rsidR="00C12206" w:rsidRPr="005955D3" w:rsidRDefault="00C12206" w:rsidP="00EA02B7">
            <w:pPr>
              <w:ind w:left="-57" w:right="-57"/>
              <w:jc w:val="center"/>
              <w:rPr>
                <w:color w:val="000000"/>
                <w:sz w:val="20"/>
                <w:szCs w:val="20"/>
              </w:rPr>
            </w:pPr>
            <w:r w:rsidRPr="005955D3">
              <w:rPr>
                <w:color w:val="000000"/>
                <w:sz w:val="20"/>
                <w:szCs w:val="20"/>
              </w:rPr>
              <w:t>2026-2030</w:t>
            </w:r>
          </w:p>
        </w:tc>
        <w:tc>
          <w:tcPr>
            <w:tcW w:w="850" w:type="dxa"/>
          </w:tcPr>
          <w:p w:rsidR="00C12206" w:rsidRPr="005955D3" w:rsidRDefault="00C12206" w:rsidP="00EA02B7">
            <w:pPr>
              <w:ind w:left="-57" w:right="-57"/>
              <w:jc w:val="center"/>
              <w:rPr>
                <w:color w:val="000000"/>
                <w:sz w:val="20"/>
                <w:szCs w:val="20"/>
              </w:rPr>
            </w:pPr>
            <w:r w:rsidRPr="005955D3">
              <w:rPr>
                <w:color w:val="000000"/>
                <w:sz w:val="20"/>
                <w:szCs w:val="20"/>
              </w:rPr>
              <w:t>2031-2035</w:t>
            </w:r>
          </w:p>
        </w:tc>
      </w:tr>
    </w:tbl>
    <w:p w:rsidR="00C12206" w:rsidRPr="005955D3" w:rsidRDefault="00C12206" w:rsidP="00C12206">
      <w:pPr>
        <w:rPr>
          <w:color w:val="000000"/>
          <w:sz w:val="20"/>
          <w:szCs w:val="20"/>
        </w:rPr>
      </w:pPr>
    </w:p>
    <w:tbl>
      <w:tblPr>
        <w:tblW w:w="15417"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1302"/>
        <w:gridCol w:w="1276"/>
        <w:gridCol w:w="1309"/>
        <w:gridCol w:w="801"/>
        <w:gridCol w:w="517"/>
        <w:gridCol w:w="884"/>
        <w:gridCol w:w="584"/>
        <w:gridCol w:w="1186"/>
        <w:gridCol w:w="727"/>
        <w:gridCol w:w="727"/>
        <w:gridCol w:w="727"/>
        <w:gridCol w:w="727"/>
        <w:gridCol w:w="727"/>
        <w:gridCol w:w="727"/>
        <w:gridCol w:w="727"/>
        <w:gridCol w:w="828"/>
        <w:gridCol w:w="850"/>
      </w:tblGrid>
      <w:tr w:rsidR="00C12206" w:rsidRPr="005955D3" w:rsidTr="00EA02B7">
        <w:trPr>
          <w:tblHeader/>
        </w:trPr>
        <w:tc>
          <w:tcPr>
            <w:tcW w:w="791" w:type="dxa"/>
          </w:tcPr>
          <w:p w:rsidR="00C12206" w:rsidRPr="005955D3" w:rsidRDefault="00C12206" w:rsidP="00EA02B7">
            <w:pPr>
              <w:ind w:left="-57" w:right="-57"/>
              <w:jc w:val="center"/>
              <w:rPr>
                <w:color w:val="000000"/>
                <w:sz w:val="20"/>
                <w:szCs w:val="20"/>
              </w:rPr>
            </w:pPr>
            <w:r w:rsidRPr="005955D3">
              <w:rPr>
                <w:color w:val="000000"/>
                <w:sz w:val="20"/>
                <w:szCs w:val="20"/>
              </w:rPr>
              <w:t>1</w:t>
            </w:r>
          </w:p>
        </w:tc>
        <w:tc>
          <w:tcPr>
            <w:tcW w:w="1302" w:type="dxa"/>
          </w:tcPr>
          <w:p w:rsidR="00C12206" w:rsidRPr="005955D3" w:rsidRDefault="00C12206" w:rsidP="00EA02B7">
            <w:pPr>
              <w:ind w:left="-57" w:right="-57"/>
              <w:jc w:val="center"/>
              <w:rPr>
                <w:color w:val="000000"/>
                <w:sz w:val="20"/>
                <w:szCs w:val="20"/>
              </w:rPr>
            </w:pPr>
            <w:r w:rsidRPr="005955D3">
              <w:rPr>
                <w:color w:val="000000"/>
                <w:sz w:val="20"/>
                <w:szCs w:val="20"/>
              </w:rPr>
              <w:t>2</w:t>
            </w:r>
          </w:p>
        </w:tc>
        <w:tc>
          <w:tcPr>
            <w:tcW w:w="1276" w:type="dxa"/>
          </w:tcPr>
          <w:p w:rsidR="00C12206" w:rsidRPr="005955D3" w:rsidRDefault="00C12206" w:rsidP="00EA02B7">
            <w:pPr>
              <w:ind w:left="-57" w:right="-57"/>
              <w:jc w:val="center"/>
              <w:rPr>
                <w:color w:val="000000"/>
                <w:sz w:val="20"/>
                <w:szCs w:val="20"/>
              </w:rPr>
            </w:pPr>
            <w:r w:rsidRPr="005955D3">
              <w:rPr>
                <w:color w:val="000000"/>
                <w:sz w:val="20"/>
                <w:szCs w:val="20"/>
              </w:rPr>
              <w:t>3</w:t>
            </w:r>
          </w:p>
        </w:tc>
        <w:tc>
          <w:tcPr>
            <w:tcW w:w="1309" w:type="dxa"/>
          </w:tcPr>
          <w:p w:rsidR="00C12206" w:rsidRPr="005955D3" w:rsidRDefault="00C12206" w:rsidP="00EA02B7">
            <w:pPr>
              <w:ind w:left="-57" w:right="-57"/>
              <w:jc w:val="center"/>
              <w:rPr>
                <w:color w:val="000000"/>
                <w:sz w:val="20"/>
                <w:szCs w:val="20"/>
              </w:rPr>
            </w:pPr>
            <w:r w:rsidRPr="005955D3">
              <w:rPr>
                <w:color w:val="000000"/>
                <w:sz w:val="20"/>
                <w:szCs w:val="20"/>
              </w:rPr>
              <w:t>4</w:t>
            </w: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5</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6</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7</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8</w:t>
            </w:r>
          </w:p>
        </w:tc>
        <w:tc>
          <w:tcPr>
            <w:tcW w:w="1186" w:type="dxa"/>
          </w:tcPr>
          <w:p w:rsidR="00C12206" w:rsidRPr="005955D3" w:rsidRDefault="00C12206" w:rsidP="00EA02B7">
            <w:pPr>
              <w:ind w:left="-57" w:right="-57"/>
              <w:jc w:val="center"/>
              <w:rPr>
                <w:color w:val="000000"/>
                <w:sz w:val="20"/>
                <w:szCs w:val="20"/>
              </w:rPr>
            </w:pPr>
            <w:r w:rsidRPr="005955D3">
              <w:rPr>
                <w:color w:val="000000"/>
                <w:sz w:val="20"/>
                <w:szCs w:val="20"/>
              </w:rPr>
              <w:t>9</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11</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12</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13</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14</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15</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16</w:t>
            </w:r>
          </w:p>
        </w:tc>
        <w:tc>
          <w:tcPr>
            <w:tcW w:w="828" w:type="dxa"/>
          </w:tcPr>
          <w:p w:rsidR="00C12206" w:rsidRPr="005955D3" w:rsidRDefault="00C12206" w:rsidP="00EA02B7">
            <w:pPr>
              <w:ind w:left="-113" w:right="-113"/>
              <w:jc w:val="center"/>
              <w:rPr>
                <w:color w:val="000000"/>
                <w:sz w:val="20"/>
                <w:szCs w:val="20"/>
              </w:rPr>
            </w:pPr>
            <w:r w:rsidRPr="005955D3">
              <w:rPr>
                <w:color w:val="000000"/>
                <w:sz w:val="20"/>
                <w:szCs w:val="20"/>
              </w:rPr>
              <w:t>17</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18</w:t>
            </w:r>
          </w:p>
        </w:tc>
      </w:tr>
      <w:tr w:rsidR="00C12206" w:rsidRPr="005955D3" w:rsidTr="00EA02B7">
        <w:trPr>
          <w:trHeight w:val="265"/>
        </w:trPr>
        <w:tc>
          <w:tcPr>
            <w:tcW w:w="791" w:type="dxa"/>
            <w:vMerge w:val="restart"/>
          </w:tcPr>
          <w:p w:rsidR="00C12206" w:rsidRPr="005955D3" w:rsidRDefault="00C12206" w:rsidP="00EA02B7">
            <w:pPr>
              <w:autoSpaceDE w:val="0"/>
              <w:autoSpaceDN w:val="0"/>
              <w:adjustRightInd w:val="0"/>
              <w:ind w:left="-57" w:right="-57"/>
              <w:jc w:val="both"/>
              <w:rPr>
                <w:b/>
                <w:color w:val="000000"/>
                <w:sz w:val="20"/>
                <w:szCs w:val="20"/>
              </w:rPr>
            </w:pPr>
            <w:r w:rsidRPr="005955D3">
              <w:rPr>
                <w:color w:val="000000"/>
                <w:sz w:val="20"/>
                <w:szCs w:val="20"/>
              </w:rPr>
              <w:t xml:space="preserve">Подпро-грамма </w:t>
            </w:r>
          </w:p>
        </w:tc>
        <w:tc>
          <w:tcPr>
            <w:tcW w:w="1302" w:type="dxa"/>
            <w:vMerge w:val="restart"/>
          </w:tcPr>
          <w:p w:rsidR="00C12206" w:rsidRPr="005955D3" w:rsidRDefault="00C12206" w:rsidP="00EA02B7">
            <w:pPr>
              <w:autoSpaceDE w:val="0"/>
              <w:autoSpaceDN w:val="0"/>
              <w:adjustRightInd w:val="0"/>
              <w:ind w:left="-57" w:right="-57"/>
              <w:jc w:val="both"/>
              <w:rPr>
                <w:b/>
                <w:color w:val="000000"/>
                <w:sz w:val="20"/>
                <w:szCs w:val="20"/>
              </w:rPr>
            </w:pPr>
            <w:r w:rsidRPr="005955D3">
              <w:rPr>
                <w:bCs/>
                <w:color w:val="000000"/>
                <w:sz w:val="20"/>
                <w:szCs w:val="20"/>
              </w:rPr>
              <w:t>«Совершенствование бюджетной по</w:t>
            </w:r>
            <w:r w:rsidRPr="005955D3">
              <w:rPr>
                <w:bCs/>
                <w:color w:val="000000"/>
                <w:sz w:val="20"/>
                <w:szCs w:val="20"/>
              </w:rPr>
              <w:softHyphen/>
              <w:t xml:space="preserve">литики и </w:t>
            </w:r>
            <w:r w:rsidRPr="005955D3">
              <w:rPr>
                <w:bCs/>
                <w:color w:val="000000"/>
                <w:sz w:val="20"/>
                <w:szCs w:val="20"/>
              </w:rPr>
              <w:lastRenderedPageBreak/>
              <w:t>эф</w:t>
            </w:r>
            <w:r w:rsidRPr="005955D3">
              <w:rPr>
                <w:bCs/>
                <w:color w:val="000000"/>
                <w:sz w:val="20"/>
                <w:szCs w:val="20"/>
              </w:rPr>
              <w:softHyphen/>
              <w:t>фек</w:t>
            </w:r>
            <w:r w:rsidRPr="005955D3">
              <w:rPr>
                <w:bCs/>
                <w:color w:val="000000"/>
                <w:sz w:val="20"/>
                <w:szCs w:val="20"/>
              </w:rPr>
              <w:softHyphen/>
              <w:t>тивное использование бюд</w:t>
            </w:r>
            <w:r w:rsidRPr="005955D3">
              <w:rPr>
                <w:bCs/>
                <w:color w:val="000000"/>
                <w:sz w:val="20"/>
                <w:szCs w:val="20"/>
              </w:rPr>
              <w:softHyphen/>
              <w:t>жет</w:t>
            </w:r>
            <w:r w:rsidRPr="005955D3">
              <w:rPr>
                <w:bCs/>
                <w:color w:val="000000"/>
                <w:sz w:val="20"/>
                <w:szCs w:val="20"/>
              </w:rPr>
              <w:softHyphen/>
              <w:t>но</w:t>
            </w:r>
            <w:r w:rsidRPr="005955D3">
              <w:rPr>
                <w:bCs/>
                <w:color w:val="000000"/>
                <w:sz w:val="20"/>
                <w:szCs w:val="20"/>
              </w:rPr>
              <w:softHyphen/>
              <w:t>го по</w:t>
            </w:r>
            <w:r w:rsidRPr="005955D3">
              <w:rPr>
                <w:bCs/>
                <w:color w:val="000000"/>
                <w:sz w:val="20"/>
                <w:szCs w:val="20"/>
              </w:rPr>
              <w:softHyphen/>
              <w:t>тенциала Аликовского района Чу</w:t>
            </w:r>
            <w:r w:rsidRPr="005955D3">
              <w:rPr>
                <w:bCs/>
                <w:color w:val="000000"/>
                <w:sz w:val="20"/>
                <w:szCs w:val="20"/>
              </w:rPr>
              <w:softHyphen/>
              <w:t>вашской Республики»</w:t>
            </w:r>
          </w:p>
        </w:tc>
        <w:tc>
          <w:tcPr>
            <w:tcW w:w="1276" w:type="dxa"/>
            <w:vMerge w:val="restart"/>
          </w:tcPr>
          <w:p w:rsidR="00C12206" w:rsidRPr="005955D3" w:rsidRDefault="00C12206" w:rsidP="00EA02B7">
            <w:pPr>
              <w:autoSpaceDE w:val="0"/>
              <w:autoSpaceDN w:val="0"/>
              <w:adjustRightInd w:val="0"/>
              <w:ind w:left="-57" w:right="-57"/>
              <w:jc w:val="both"/>
              <w:rPr>
                <w:color w:val="000000"/>
                <w:sz w:val="20"/>
                <w:szCs w:val="20"/>
              </w:rPr>
            </w:pPr>
          </w:p>
        </w:tc>
        <w:tc>
          <w:tcPr>
            <w:tcW w:w="1309" w:type="dxa"/>
            <w:vMerge w:val="restart"/>
          </w:tcPr>
          <w:p w:rsidR="00C12206" w:rsidRPr="005955D3" w:rsidRDefault="00C12206" w:rsidP="00EA02B7">
            <w:pPr>
              <w:ind w:left="-57" w:right="-57"/>
              <w:jc w:val="both"/>
              <w:rPr>
                <w:b/>
                <w:color w:val="000000"/>
                <w:sz w:val="20"/>
                <w:szCs w:val="20"/>
              </w:rPr>
            </w:pPr>
            <w:r w:rsidRPr="005955D3">
              <w:rPr>
                <w:color w:val="000000"/>
                <w:sz w:val="20"/>
                <w:szCs w:val="20"/>
              </w:rPr>
              <w:t xml:space="preserve">ответственный исполнитель </w:t>
            </w:r>
            <w:r w:rsidRPr="005955D3">
              <w:rPr>
                <w:color w:val="000000"/>
                <w:sz w:val="20"/>
                <w:szCs w:val="20"/>
              </w:rPr>
              <w:lastRenderedPageBreak/>
              <w:t>– финансовый отдел</w:t>
            </w: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lastRenderedPageBreak/>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Ч410000000</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
                <w:color w:val="000000"/>
                <w:sz w:val="20"/>
                <w:szCs w:val="20"/>
              </w:rPr>
            </w:pPr>
            <w:r w:rsidRPr="005955D3">
              <w:rPr>
                <w:bCs/>
                <w:color w:val="000000"/>
                <w:sz w:val="20"/>
                <w:szCs w:val="20"/>
              </w:rPr>
              <w:t>всего</w:t>
            </w:r>
          </w:p>
        </w:tc>
        <w:tc>
          <w:tcPr>
            <w:tcW w:w="727" w:type="dxa"/>
          </w:tcPr>
          <w:p w:rsidR="00C12206" w:rsidRPr="005955D3" w:rsidRDefault="00C12206" w:rsidP="00EA02B7">
            <w:pPr>
              <w:ind w:left="-57" w:right="-57"/>
              <w:jc w:val="center"/>
              <w:rPr>
                <w:color w:val="000000"/>
                <w:sz w:val="20"/>
                <w:szCs w:val="20"/>
              </w:rPr>
            </w:pPr>
            <w:r w:rsidRPr="005955D3">
              <w:rPr>
                <w:color w:val="000000"/>
                <w:sz w:val="20"/>
                <w:szCs w:val="20"/>
              </w:rPr>
              <w:t>30808,2</w:t>
            </w:r>
          </w:p>
        </w:tc>
        <w:tc>
          <w:tcPr>
            <w:tcW w:w="727" w:type="dxa"/>
          </w:tcPr>
          <w:p w:rsidR="00C12206" w:rsidRPr="005955D3" w:rsidRDefault="00C12206" w:rsidP="00EA02B7">
            <w:pPr>
              <w:ind w:left="-57" w:right="-57"/>
              <w:jc w:val="center"/>
              <w:rPr>
                <w:color w:val="000000"/>
                <w:sz w:val="20"/>
                <w:szCs w:val="20"/>
              </w:rPr>
            </w:pPr>
            <w:r w:rsidRPr="005955D3">
              <w:rPr>
                <w:color w:val="000000"/>
                <w:sz w:val="20"/>
                <w:szCs w:val="20"/>
              </w:rPr>
              <w:t>14496,4</w:t>
            </w:r>
          </w:p>
        </w:tc>
        <w:tc>
          <w:tcPr>
            <w:tcW w:w="727" w:type="dxa"/>
          </w:tcPr>
          <w:p w:rsidR="00C12206" w:rsidRPr="005955D3" w:rsidRDefault="00C12206" w:rsidP="00EA02B7">
            <w:pPr>
              <w:ind w:left="-57" w:right="-57"/>
              <w:jc w:val="center"/>
              <w:rPr>
                <w:color w:val="000000"/>
                <w:sz w:val="20"/>
                <w:szCs w:val="20"/>
              </w:rPr>
            </w:pPr>
            <w:r w:rsidRPr="005955D3">
              <w:rPr>
                <w:color w:val="000000"/>
                <w:sz w:val="20"/>
                <w:szCs w:val="20"/>
              </w:rPr>
              <w:t>14504,2</w:t>
            </w:r>
          </w:p>
        </w:tc>
        <w:tc>
          <w:tcPr>
            <w:tcW w:w="727" w:type="dxa"/>
          </w:tcPr>
          <w:p w:rsidR="00C12206" w:rsidRPr="005955D3" w:rsidRDefault="00C12206" w:rsidP="00EA02B7">
            <w:pPr>
              <w:ind w:left="-57" w:right="-57"/>
              <w:jc w:val="center"/>
              <w:rPr>
                <w:color w:val="000000"/>
                <w:sz w:val="20"/>
                <w:szCs w:val="20"/>
              </w:rPr>
            </w:pPr>
            <w:r w:rsidRPr="005955D3">
              <w:rPr>
                <w:color w:val="000000"/>
                <w:sz w:val="20"/>
                <w:szCs w:val="20"/>
              </w:rPr>
              <w:t>14504,2</w:t>
            </w:r>
          </w:p>
        </w:tc>
        <w:tc>
          <w:tcPr>
            <w:tcW w:w="727" w:type="dxa"/>
          </w:tcPr>
          <w:p w:rsidR="00C12206" w:rsidRPr="005955D3" w:rsidRDefault="00C12206" w:rsidP="00EA02B7">
            <w:pPr>
              <w:ind w:left="-57" w:right="-57"/>
              <w:jc w:val="center"/>
              <w:rPr>
                <w:color w:val="000000"/>
                <w:sz w:val="20"/>
                <w:szCs w:val="20"/>
              </w:rPr>
            </w:pPr>
            <w:r w:rsidRPr="005955D3">
              <w:rPr>
                <w:color w:val="000000"/>
                <w:sz w:val="20"/>
                <w:szCs w:val="20"/>
              </w:rPr>
              <w:t>14504,2</w:t>
            </w:r>
          </w:p>
        </w:tc>
        <w:tc>
          <w:tcPr>
            <w:tcW w:w="727" w:type="dxa"/>
            <w:shd w:val="clear" w:color="auto" w:fill="FFFFFF"/>
          </w:tcPr>
          <w:p w:rsidR="00C12206" w:rsidRPr="005955D3" w:rsidRDefault="00C12206" w:rsidP="00EA02B7">
            <w:pPr>
              <w:ind w:left="-57" w:right="-57"/>
              <w:jc w:val="center"/>
              <w:rPr>
                <w:color w:val="000000"/>
                <w:sz w:val="20"/>
                <w:szCs w:val="20"/>
              </w:rPr>
            </w:pPr>
            <w:r w:rsidRPr="005955D3">
              <w:rPr>
                <w:color w:val="000000"/>
                <w:sz w:val="20"/>
                <w:szCs w:val="20"/>
              </w:rPr>
              <w:t>14504,2</w:t>
            </w:r>
          </w:p>
        </w:tc>
        <w:tc>
          <w:tcPr>
            <w:tcW w:w="727" w:type="dxa"/>
            <w:shd w:val="clear" w:color="auto" w:fill="FFFFFF"/>
          </w:tcPr>
          <w:p w:rsidR="00C12206" w:rsidRPr="005955D3" w:rsidRDefault="00C12206" w:rsidP="00EA02B7">
            <w:pPr>
              <w:ind w:left="-57" w:right="-57"/>
              <w:jc w:val="center"/>
              <w:rPr>
                <w:color w:val="000000"/>
                <w:sz w:val="20"/>
                <w:szCs w:val="20"/>
              </w:rPr>
            </w:pPr>
            <w:r w:rsidRPr="005955D3">
              <w:rPr>
                <w:color w:val="000000"/>
                <w:sz w:val="20"/>
                <w:szCs w:val="20"/>
              </w:rPr>
              <w:t>14504,2</w:t>
            </w:r>
          </w:p>
        </w:tc>
        <w:tc>
          <w:tcPr>
            <w:tcW w:w="828" w:type="dxa"/>
            <w:shd w:val="clear" w:color="auto" w:fill="FFFFFF"/>
          </w:tcPr>
          <w:p w:rsidR="00C12206" w:rsidRPr="005955D3" w:rsidRDefault="00C12206" w:rsidP="00EA02B7">
            <w:pPr>
              <w:ind w:left="-57" w:right="-57"/>
              <w:jc w:val="center"/>
              <w:rPr>
                <w:color w:val="000000"/>
                <w:sz w:val="20"/>
                <w:szCs w:val="20"/>
              </w:rPr>
            </w:pPr>
            <w:r w:rsidRPr="005955D3">
              <w:rPr>
                <w:color w:val="000000"/>
                <w:sz w:val="20"/>
                <w:szCs w:val="20"/>
              </w:rPr>
              <w:t>72521,0</w:t>
            </w:r>
          </w:p>
        </w:tc>
        <w:tc>
          <w:tcPr>
            <w:tcW w:w="850" w:type="dxa"/>
          </w:tcPr>
          <w:p w:rsidR="00C12206" w:rsidRPr="005955D3" w:rsidRDefault="00C12206" w:rsidP="00EA02B7">
            <w:pPr>
              <w:ind w:left="-57" w:right="-57"/>
              <w:jc w:val="center"/>
              <w:rPr>
                <w:color w:val="000000"/>
                <w:sz w:val="20"/>
                <w:szCs w:val="20"/>
              </w:rPr>
            </w:pPr>
            <w:r w:rsidRPr="005955D3">
              <w:rPr>
                <w:color w:val="000000"/>
                <w:sz w:val="20"/>
                <w:szCs w:val="20"/>
              </w:rPr>
              <w:t>72521,0</w:t>
            </w:r>
          </w:p>
        </w:tc>
      </w:tr>
      <w:tr w:rsidR="00C12206" w:rsidRPr="005955D3" w:rsidTr="00EA02B7">
        <w:trPr>
          <w:trHeight w:val="265"/>
        </w:trPr>
        <w:tc>
          <w:tcPr>
            <w:tcW w:w="791" w:type="dxa"/>
            <w:vMerge/>
          </w:tcPr>
          <w:p w:rsidR="00C12206" w:rsidRPr="005955D3" w:rsidRDefault="00C12206" w:rsidP="00EA02B7">
            <w:pPr>
              <w:autoSpaceDE w:val="0"/>
              <w:autoSpaceDN w:val="0"/>
              <w:adjustRightInd w:val="0"/>
              <w:ind w:left="-57" w:right="-57"/>
              <w:jc w:val="both"/>
              <w:rPr>
                <w:color w:val="000000"/>
                <w:sz w:val="20"/>
                <w:szCs w:val="20"/>
              </w:rPr>
            </w:pPr>
          </w:p>
        </w:tc>
        <w:tc>
          <w:tcPr>
            <w:tcW w:w="1302" w:type="dxa"/>
            <w:vMerge/>
          </w:tcPr>
          <w:p w:rsidR="00C12206" w:rsidRPr="005955D3" w:rsidRDefault="00C12206" w:rsidP="00EA02B7">
            <w:pPr>
              <w:autoSpaceDE w:val="0"/>
              <w:autoSpaceDN w:val="0"/>
              <w:adjustRightInd w:val="0"/>
              <w:ind w:left="-57" w:right="-57"/>
              <w:jc w:val="both"/>
              <w:rPr>
                <w:bCs/>
                <w:color w:val="000000"/>
                <w:sz w:val="20"/>
                <w:szCs w:val="20"/>
              </w:rPr>
            </w:pPr>
          </w:p>
        </w:tc>
        <w:tc>
          <w:tcPr>
            <w:tcW w:w="1276" w:type="dxa"/>
            <w:vMerge/>
          </w:tcPr>
          <w:p w:rsidR="00C12206" w:rsidRPr="005955D3" w:rsidRDefault="00C12206" w:rsidP="00EA02B7">
            <w:pPr>
              <w:autoSpaceDE w:val="0"/>
              <w:autoSpaceDN w:val="0"/>
              <w:adjustRightInd w:val="0"/>
              <w:ind w:left="-57" w:right="-57"/>
              <w:jc w:val="both"/>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992</w:t>
            </w:r>
          </w:p>
          <w:p w:rsidR="00C12206" w:rsidRPr="005955D3" w:rsidRDefault="00C12206" w:rsidP="00EA02B7">
            <w:pPr>
              <w:ind w:left="-57" w:right="-57"/>
              <w:jc w:val="center"/>
              <w:rPr>
                <w:color w:val="000000"/>
                <w:sz w:val="20"/>
                <w:szCs w:val="20"/>
              </w:rPr>
            </w:pPr>
            <w:r w:rsidRPr="005955D3">
              <w:rPr>
                <w:color w:val="000000"/>
                <w:sz w:val="20"/>
                <w:szCs w:val="20"/>
              </w:rPr>
              <w:t>993</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color w:val="000000"/>
                <w:sz w:val="20"/>
                <w:szCs w:val="20"/>
              </w:rPr>
            </w:pPr>
            <w:r w:rsidRPr="005955D3">
              <w:rPr>
                <w:bCs/>
                <w:color w:val="000000"/>
                <w:sz w:val="20"/>
                <w:szCs w:val="20"/>
              </w:rPr>
              <w:t>федеральный бюджет</w:t>
            </w:r>
          </w:p>
        </w:tc>
        <w:tc>
          <w:tcPr>
            <w:tcW w:w="727" w:type="dxa"/>
          </w:tcPr>
          <w:p w:rsidR="00C12206" w:rsidRPr="005955D3" w:rsidRDefault="00C12206" w:rsidP="00EA02B7">
            <w:pPr>
              <w:ind w:left="-57" w:right="-57"/>
              <w:jc w:val="center"/>
              <w:rPr>
                <w:color w:val="000000"/>
                <w:sz w:val="20"/>
                <w:szCs w:val="20"/>
              </w:rPr>
            </w:pPr>
            <w:r w:rsidRPr="005955D3">
              <w:rPr>
                <w:color w:val="000000"/>
                <w:sz w:val="20"/>
                <w:szCs w:val="20"/>
              </w:rPr>
              <w:t>1619,05</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1612,7</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1627,0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1688,5</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1688,5</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1688,5</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1688,5</w:t>
            </w:r>
          </w:p>
        </w:tc>
        <w:tc>
          <w:tcPr>
            <w:tcW w:w="828" w:type="dxa"/>
          </w:tcPr>
          <w:p w:rsidR="00C12206" w:rsidRPr="005955D3" w:rsidRDefault="00C12206" w:rsidP="00EA02B7">
            <w:pPr>
              <w:ind w:left="-113" w:right="-113"/>
              <w:jc w:val="center"/>
              <w:rPr>
                <w:color w:val="000000"/>
                <w:sz w:val="20"/>
                <w:szCs w:val="20"/>
              </w:rPr>
            </w:pPr>
            <w:r w:rsidRPr="005955D3">
              <w:rPr>
                <w:color w:val="000000"/>
                <w:sz w:val="20"/>
                <w:szCs w:val="20"/>
              </w:rPr>
              <w:t>8007,5</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8007,5</w:t>
            </w:r>
          </w:p>
        </w:tc>
      </w:tr>
      <w:tr w:rsidR="00C12206" w:rsidRPr="005955D3" w:rsidTr="00EA02B7">
        <w:tc>
          <w:tcPr>
            <w:tcW w:w="791" w:type="dxa"/>
            <w:vMerge/>
          </w:tcPr>
          <w:p w:rsidR="00C12206" w:rsidRPr="005955D3" w:rsidRDefault="00C12206" w:rsidP="00EA02B7">
            <w:pPr>
              <w:ind w:left="-57" w:right="-57"/>
              <w:jc w:val="center"/>
              <w:rPr>
                <w:b/>
                <w:color w:val="000000"/>
                <w:sz w:val="20"/>
                <w:szCs w:val="20"/>
              </w:rPr>
            </w:pPr>
          </w:p>
        </w:tc>
        <w:tc>
          <w:tcPr>
            <w:tcW w:w="1302" w:type="dxa"/>
            <w:vMerge/>
          </w:tcPr>
          <w:p w:rsidR="00C12206" w:rsidRPr="005955D3" w:rsidRDefault="00C12206" w:rsidP="00EA02B7">
            <w:pPr>
              <w:ind w:left="-57" w:right="-57"/>
              <w:jc w:val="center"/>
              <w:rPr>
                <w:b/>
                <w:color w:val="000000"/>
                <w:sz w:val="20"/>
                <w:szCs w:val="20"/>
              </w:rPr>
            </w:pPr>
          </w:p>
        </w:tc>
        <w:tc>
          <w:tcPr>
            <w:tcW w:w="1276" w:type="dxa"/>
            <w:vMerge/>
          </w:tcPr>
          <w:p w:rsidR="00C12206" w:rsidRPr="005955D3" w:rsidRDefault="00C12206" w:rsidP="00EA02B7">
            <w:pPr>
              <w:ind w:left="-57" w:right="-57"/>
              <w:rPr>
                <w:color w:val="000000"/>
                <w:sz w:val="20"/>
                <w:szCs w:val="20"/>
              </w:rPr>
            </w:pPr>
          </w:p>
        </w:tc>
        <w:tc>
          <w:tcPr>
            <w:tcW w:w="1309" w:type="dxa"/>
            <w:vMerge/>
          </w:tcPr>
          <w:p w:rsidR="00C12206" w:rsidRPr="005955D3" w:rsidRDefault="00C12206" w:rsidP="00EA02B7">
            <w:pPr>
              <w:ind w:left="-57" w:right="-57"/>
              <w:jc w:val="both"/>
              <w:rPr>
                <w:b/>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992</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
                <w:color w:val="000000"/>
                <w:sz w:val="20"/>
                <w:szCs w:val="20"/>
              </w:rPr>
            </w:pPr>
            <w:r w:rsidRPr="005955D3">
              <w:rPr>
                <w:bCs/>
                <w:color w:val="000000"/>
                <w:sz w:val="20"/>
                <w:szCs w:val="20"/>
              </w:rPr>
              <w:t>республиканский бюджет Чувашской Республики</w:t>
            </w:r>
          </w:p>
        </w:tc>
        <w:tc>
          <w:tcPr>
            <w:tcW w:w="727" w:type="dxa"/>
          </w:tcPr>
          <w:p w:rsidR="00C12206" w:rsidRPr="005955D3" w:rsidRDefault="00C12206" w:rsidP="00EA02B7">
            <w:pPr>
              <w:ind w:left="-57" w:right="-57"/>
              <w:jc w:val="center"/>
              <w:rPr>
                <w:color w:val="000000"/>
                <w:sz w:val="20"/>
                <w:szCs w:val="20"/>
              </w:rPr>
            </w:pPr>
            <w:r w:rsidRPr="005955D3">
              <w:rPr>
                <w:color w:val="000000"/>
                <w:sz w:val="20"/>
                <w:szCs w:val="20"/>
              </w:rPr>
              <w:t>24822,1</w:t>
            </w:r>
          </w:p>
        </w:tc>
        <w:tc>
          <w:tcPr>
            <w:tcW w:w="727" w:type="dxa"/>
          </w:tcPr>
          <w:p w:rsidR="00C12206" w:rsidRPr="005955D3" w:rsidRDefault="00C12206" w:rsidP="00EA02B7">
            <w:pPr>
              <w:ind w:left="-57" w:right="-57"/>
              <w:jc w:val="center"/>
              <w:rPr>
                <w:color w:val="000000"/>
                <w:sz w:val="20"/>
                <w:szCs w:val="20"/>
              </w:rPr>
            </w:pPr>
            <w:r w:rsidRPr="005955D3">
              <w:rPr>
                <w:color w:val="000000"/>
                <w:sz w:val="20"/>
                <w:szCs w:val="20"/>
              </w:rPr>
              <w:t>12752,5</w:t>
            </w:r>
          </w:p>
        </w:tc>
        <w:tc>
          <w:tcPr>
            <w:tcW w:w="727" w:type="dxa"/>
          </w:tcPr>
          <w:p w:rsidR="00C12206" w:rsidRPr="005955D3" w:rsidRDefault="00C12206" w:rsidP="00EA02B7">
            <w:pPr>
              <w:ind w:left="-57" w:right="-57"/>
              <w:jc w:val="center"/>
              <w:rPr>
                <w:color w:val="000000"/>
                <w:sz w:val="20"/>
                <w:szCs w:val="20"/>
              </w:rPr>
            </w:pPr>
            <w:r w:rsidRPr="005955D3">
              <w:rPr>
                <w:color w:val="000000"/>
                <w:sz w:val="20"/>
                <w:szCs w:val="20"/>
              </w:rPr>
              <w:t>12760,7</w:t>
            </w:r>
          </w:p>
        </w:tc>
        <w:tc>
          <w:tcPr>
            <w:tcW w:w="727" w:type="dxa"/>
          </w:tcPr>
          <w:p w:rsidR="00C12206" w:rsidRPr="005955D3" w:rsidRDefault="00C12206" w:rsidP="00EA02B7">
            <w:pPr>
              <w:ind w:left="-57" w:right="-57"/>
              <w:jc w:val="center"/>
              <w:rPr>
                <w:color w:val="000000"/>
                <w:sz w:val="20"/>
                <w:szCs w:val="20"/>
              </w:rPr>
            </w:pPr>
            <w:r w:rsidRPr="005955D3">
              <w:rPr>
                <w:color w:val="000000"/>
                <w:sz w:val="20"/>
                <w:szCs w:val="20"/>
              </w:rPr>
              <w:t>12760,7</w:t>
            </w:r>
          </w:p>
        </w:tc>
        <w:tc>
          <w:tcPr>
            <w:tcW w:w="727" w:type="dxa"/>
          </w:tcPr>
          <w:p w:rsidR="00C12206" w:rsidRPr="005955D3" w:rsidRDefault="00C12206" w:rsidP="00EA02B7">
            <w:pPr>
              <w:ind w:left="-57" w:right="-57"/>
              <w:jc w:val="center"/>
              <w:rPr>
                <w:color w:val="000000"/>
                <w:sz w:val="20"/>
                <w:szCs w:val="20"/>
              </w:rPr>
            </w:pPr>
            <w:r w:rsidRPr="005955D3">
              <w:rPr>
                <w:color w:val="000000"/>
                <w:sz w:val="20"/>
                <w:szCs w:val="20"/>
              </w:rPr>
              <w:t>12760,7</w:t>
            </w:r>
          </w:p>
        </w:tc>
        <w:tc>
          <w:tcPr>
            <w:tcW w:w="727" w:type="dxa"/>
            <w:shd w:val="clear" w:color="auto" w:fill="FFFFFF"/>
          </w:tcPr>
          <w:p w:rsidR="00C12206" w:rsidRPr="005955D3" w:rsidRDefault="00C12206" w:rsidP="00EA02B7">
            <w:pPr>
              <w:ind w:left="-57" w:right="-57"/>
              <w:jc w:val="center"/>
              <w:rPr>
                <w:color w:val="000000"/>
                <w:sz w:val="20"/>
                <w:szCs w:val="20"/>
              </w:rPr>
            </w:pPr>
            <w:r w:rsidRPr="005955D3">
              <w:rPr>
                <w:color w:val="000000"/>
                <w:sz w:val="20"/>
                <w:szCs w:val="20"/>
              </w:rPr>
              <w:t>12760,7</w:t>
            </w:r>
          </w:p>
        </w:tc>
        <w:tc>
          <w:tcPr>
            <w:tcW w:w="727" w:type="dxa"/>
            <w:shd w:val="clear" w:color="auto" w:fill="FFFFFF"/>
          </w:tcPr>
          <w:p w:rsidR="00C12206" w:rsidRPr="005955D3" w:rsidRDefault="00C12206" w:rsidP="00EA02B7">
            <w:pPr>
              <w:ind w:left="-57" w:right="-57"/>
              <w:jc w:val="center"/>
              <w:rPr>
                <w:color w:val="000000"/>
                <w:sz w:val="20"/>
                <w:szCs w:val="20"/>
              </w:rPr>
            </w:pPr>
            <w:r w:rsidRPr="005955D3">
              <w:rPr>
                <w:color w:val="000000"/>
                <w:sz w:val="20"/>
                <w:szCs w:val="20"/>
              </w:rPr>
              <w:t>12760,7</w:t>
            </w:r>
          </w:p>
        </w:tc>
        <w:tc>
          <w:tcPr>
            <w:tcW w:w="828" w:type="dxa"/>
            <w:shd w:val="clear" w:color="auto" w:fill="FFFFFF"/>
          </w:tcPr>
          <w:p w:rsidR="00C12206" w:rsidRPr="005955D3" w:rsidRDefault="00C12206" w:rsidP="00EA02B7">
            <w:pPr>
              <w:ind w:left="-57" w:right="-57"/>
              <w:jc w:val="center"/>
              <w:rPr>
                <w:color w:val="000000"/>
                <w:sz w:val="20"/>
                <w:szCs w:val="20"/>
              </w:rPr>
            </w:pPr>
            <w:r w:rsidRPr="005955D3">
              <w:rPr>
                <w:color w:val="000000"/>
                <w:sz w:val="20"/>
                <w:szCs w:val="20"/>
              </w:rPr>
              <w:t>63803,5</w:t>
            </w:r>
          </w:p>
        </w:tc>
        <w:tc>
          <w:tcPr>
            <w:tcW w:w="850" w:type="dxa"/>
          </w:tcPr>
          <w:p w:rsidR="00C12206" w:rsidRPr="005955D3" w:rsidRDefault="00C12206" w:rsidP="00EA02B7">
            <w:pPr>
              <w:ind w:left="-57" w:right="-57"/>
              <w:jc w:val="center"/>
              <w:rPr>
                <w:color w:val="000000"/>
                <w:sz w:val="20"/>
                <w:szCs w:val="20"/>
              </w:rPr>
            </w:pPr>
            <w:r w:rsidRPr="005955D3">
              <w:rPr>
                <w:color w:val="000000"/>
                <w:sz w:val="20"/>
                <w:szCs w:val="20"/>
              </w:rPr>
              <w:t>63803,5</w:t>
            </w:r>
          </w:p>
        </w:tc>
      </w:tr>
      <w:tr w:rsidR="00C12206" w:rsidRPr="005955D3" w:rsidTr="00EA02B7">
        <w:tc>
          <w:tcPr>
            <w:tcW w:w="791" w:type="dxa"/>
            <w:vMerge/>
          </w:tcPr>
          <w:p w:rsidR="00C12206" w:rsidRPr="005955D3" w:rsidRDefault="00C12206" w:rsidP="00EA02B7">
            <w:pPr>
              <w:ind w:left="-57" w:right="-57"/>
              <w:jc w:val="center"/>
              <w:rPr>
                <w:b/>
                <w:color w:val="000000"/>
                <w:sz w:val="20"/>
                <w:szCs w:val="20"/>
              </w:rPr>
            </w:pPr>
          </w:p>
        </w:tc>
        <w:tc>
          <w:tcPr>
            <w:tcW w:w="1302" w:type="dxa"/>
            <w:vMerge/>
          </w:tcPr>
          <w:p w:rsidR="00C12206" w:rsidRPr="005955D3" w:rsidRDefault="00C12206" w:rsidP="00EA02B7">
            <w:pPr>
              <w:ind w:left="-57" w:right="-57"/>
              <w:jc w:val="center"/>
              <w:rPr>
                <w:b/>
                <w:color w:val="000000"/>
                <w:sz w:val="20"/>
                <w:szCs w:val="20"/>
              </w:rPr>
            </w:pPr>
          </w:p>
        </w:tc>
        <w:tc>
          <w:tcPr>
            <w:tcW w:w="1276" w:type="dxa"/>
            <w:vMerge/>
          </w:tcPr>
          <w:p w:rsidR="00C12206" w:rsidRPr="005955D3" w:rsidRDefault="00C12206" w:rsidP="00EA02B7">
            <w:pPr>
              <w:ind w:left="-57" w:right="-57"/>
              <w:rPr>
                <w:color w:val="000000"/>
                <w:sz w:val="20"/>
                <w:szCs w:val="20"/>
              </w:rPr>
            </w:pPr>
          </w:p>
        </w:tc>
        <w:tc>
          <w:tcPr>
            <w:tcW w:w="1309" w:type="dxa"/>
            <w:vMerge/>
          </w:tcPr>
          <w:p w:rsidR="00C12206" w:rsidRPr="005955D3" w:rsidRDefault="00C12206" w:rsidP="00EA02B7">
            <w:pPr>
              <w:ind w:left="-57" w:right="-57"/>
              <w:jc w:val="both"/>
              <w:rPr>
                <w:b/>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992</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t>бюджет Аликовского района</w:t>
            </w:r>
          </w:p>
        </w:tc>
        <w:tc>
          <w:tcPr>
            <w:tcW w:w="727" w:type="dxa"/>
          </w:tcPr>
          <w:p w:rsidR="00C12206" w:rsidRPr="005955D3" w:rsidRDefault="00C12206" w:rsidP="00EA02B7">
            <w:pPr>
              <w:ind w:left="-57" w:right="-57"/>
              <w:jc w:val="center"/>
              <w:rPr>
                <w:color w:val="000000"/>
                <w:sz w:val="20"/>
                <w:szCs w:val="20"/>
              </w:rPr>
            </w:pPr>
            <w:r w:rsidRPr="005955D3">
              <w:rPr>
                <w:color w:val="000000"/>
                <w:sz w:val="20"/>
                <w:szCs w:val="20"/>
              </w:rPr>
              <w:t>5163,7</w:t>
            </w:r>
          </w:p>
        </w:tc>
        <w:tc>
          <w:tcPr>
            <w:tcW w:w="727" w:type="dxa"/>
          </w:tcPr>
          <w:p w:rsidR="00C12206" w:rsidRPr="005955D3" w:rsidRDefault="00C12206" w:rsidP="00EA02B7">
            <w:pPr>
              <w:ind w:left="-57" w:right="-57"/>
              <w:jc w:val="center"/>
              <w:rPr>
                <w:color w:val="000000"/>
                <w:sz w:val="20"/>
                <w:szCs w:val="20"/>
              </w:rPr>
            </w:pPr>
            <w:r w:rsidRPr="005955D3">
              <w:rPr>
                <w:color w:val="000000"/>
                <w:sz w:val="20"/>
                <w:szCs w:val="20"/>
              </w:rPr>
              <w:t>105,0</w:t>
            </w:r>
          </w:p>
        </w:tc>
        <w:tc>
          <w:tcPr>
            <w:tcW w:w="727" w:type="dxa"/>
          </w:tcPr>
          <w:p w:rsidR="00C12206" w:rsidRPr="005955D3" w:rsidRDefault="00C12206" w:rsidP="00EA02B7">
            <w:pPr>
              <w:ind w:left="-57" w:right="-57"/>
              <w:jc w:val="center"/>
              <w:rPr>
                <w:color w:val="000000"/>
                <w:sz w:val="20"/>
                <w:szCs w:val="20"/>
              </w:rPr>
            </w:pPr>
            <w:r w:rsidRPr="005955D3">
              <w:rPr>
                <w:color w:val="000000"/>
                <w:sz w:val="20"/>
                <w:szCs w:val="20"/>
              </w:rPr>
              <w:t>105,0</w:t>
            </w:r>
          </w:p>
        </w:tc>
        <w:tc>
          <w:tcPr>
            <w:tcW w:w="727" w:type="dxa"/>
          </w:tcPr>
          <w:p w:rsidR="00C12206" w:rsidRPr="005955D3" w:rsidRDefault="00C12206" w:rsidP="00EA02B7">
            <w:pPr>
              <w:ind w:left="-57" w:right="-57"/>
              <w:jc w:val="center"/>
              <w:rPr>
                <w:color w:val="000000"/>
                <w:sz w:val="20"/>
                <w:szCs w:val="20"/>
              </w:rPr>
            </w:pPr>
            <w:r w:rsidRPr="005955D3">
              <w:rPr>
                <w:color w:val="000000"/>
                <w:sz w:val="20"/>
                <w:szCs w:val="20"/>
              </w:rPr>
              <w:t>105,0</w:t>
            </w:r>
          </w:p>
        </w:tc>
        <w:tc>
          <w:tcPr>
            <w:tcW w:w="727" w:type="dxa"/>
          </w:tcPr>
          <w:p w:rsidR="00C12206" w:rsidRPr="005955D3" w:rsidRDefault="00C12206" w:rsidP="00EA02B7">
            <w:pPr>
              <w:ind w:left="-57" w:right="-57"/>
              <w:jc w:val="center"/>
              <w:rPr>
                <w:color w:val="000000"/>
                <w:sz w:val="20"/>
                <w:szCs w:val="20"/>
              </w:rPr>
            </w:pPr>
            <w:r w:rsidRPr="005955D3">
              <w:rPr>
                <w:color w:val="000000"/>
                <w:sz w:val="20"/>
                <w:szCs w:val="20"/>
              </w:rPr>
              <w:t>105,0</w:t>
            </w:r>
          </w:p>
        </w:tc>
        <w:tc>
          <w:tcPr>
            <w:tcW w:w="727" w:type="dxa"/>
            <w:shd w:val="clear" w:color="auto" w:fill="FFFFFF"/>
          </w:tcPr>
          <w:p w:rsidR="00C12206" w:rsidRPr="005955D3" w:rsidRDefault="00C12206" w:rsidP="00EA02B7">
            <w:pPr>
              <w:ind w:left="-57" w:right="-57"/>
              <w:jc w:val="center"/>
              <w:rPr>
                <w:color w:val="000000"/>
                <w:sz w:val="20"/>
                <w:szCs w:val="20"/>
              </w:rPr>
            </w:pPr>
            <w:r w:rsidRPr="005955D3">
              <w:rPr>
                <w:color w:val="000000"/>
                <w:sz w:val="20"/>
                <w:szCs w:val="20"/>
              </w:rPr>
              <w:t>105,0</w:t>
            </w:r>
          </w:p>
        </w:tc>
        <w:tc>
          <w:tcPr>
            <w:tcW w:w="727" w:type="dxa"/>
            <w:shd w:val="clear" w:color="auto" w:fill="FFFFFF"/>
          </w:tcPr>
          <w:p w:rsidR="00C12206" w:rsidRPr="005955D3" w:rsidRDefault="00C12206" w:rsidP="00EA02B7">
            <w:pPr>
              <w:ind w:left="-57" w:right="-57"/>
              <w:jc w:val="center"/>
              <w:rPr>
                <w:color w:val="000000"/>
                <w:sz w:val="20"/>
                <w:szCs w:val="20"/>
              </w:rPr>
            </w:pPr>
            <w:r w:rsidRPr="005955D3">
              <w:rPr>
                <w:color w:val="000000"/>
                <w:sz w:val="20"/>
                <w:szCs w:val="20"/>
              </w:rPr>
              <w:t>105,0</w:t>
            </w:r>
          </w:p>
        </w:tc>
        <w:tc>
          <w:tcPr>
            <w:tcW w:w="828" w:type="dxa"/>
            <w:shd w:val="clear" w:color="auto" w:fill="FFFFFF"/>
          </w:tcPr>
          <w:p w:rsidR="00C12206" w:rsidRPr="005955D3" w:rsidRDefault="00C12206" w:rsidP="00EA02B7">
            <w:pPr>
              <w:ind w:left="-57" w:right="-57"/>
              <w:jc w:val="center"/>
              <w:rPr>
                <w:color w:val="000000"/>
                <w:sz w:val="20"/>
                <w:szCs w:val="20"/>
              </w:rPr>
            </w:pPr>
            <w:r w:rsidRPr="005955D3">
              <w:rPr>
                <w:color w:val="000000"/>
                <w:sz w:val="20"/>
                <w:szCs w:val="20"/>
              </w:rPr>
              <w:t>525,0</w:t>
            </w:r>
          </w:p>
        </w:tc>
        <w:tc>
          <w:tcPr>
            <w:tcW w:w="850" w:type="dxa"/>
          </w:tcPr>
          <w:p w:rsidR="00C12206" w:rsidRPr="005955D3" w:rsidRDefault="00C12206" w:rsidP="00EA02B7">
            <w:pPr>
              <w:ind w:left="-57" w:right="-57"/>
              <w:jc w:val="center"/>
              <w:rPr>
                <w:color w:val="000000"/>
                <w:sz w:val="20"/>
                <w:szCs w:val="20"/>
              </w:rPr>
            </w:pPr>
            <w:r w:rsidRPr="005955D3">
              <w:rPr>
                <w:color w:val="000000"/>
                <w:sz w:val="20"/>
                <w:szCs w:val="20"/>
              </w:rPr>
              <w:t>525,0</w:t>
            </w:r>
          </w:p>
        </w:tc>
      </w:tr>
      <w:tr w:rsidR="00C12206" w:rsidRPr="005955D3" w:rsidTr="00EA02B7">
        <w:tc>
          <w:tcPr>
            <w:tcW w:w="791" w:type="dxa"/>
            <w:vMerge/>
          </w:tcPr>
          <w:p w:rsidR="00C12206" w:rsidRPr="005955D3" w:rsidRDefault="00C12206" w:rsidP="00EA02B7">
            <w:pPr>
              <w:ind w:left="-57" w:right="-57"/>
              <w:jc w:val="center"/>
              <w:rPr>
                <w:b/>
                <w:color w:val="000000"/>
                <w:sz w:val="20"/>
                <w:szCs w:val="20"/>
              </w:rPr>
            </w:pPr>
          </w:p>
        </w:tc>
        <w:tc>
          <w:tcPr>
            <w:tcW w:w="1302" w:type="dxa"/>
            <w:vMerge/>
          </w:tcPr>
          <w:p w:rsidR="00C12206" w:rsidRPr="005955D3" w:rsidRDefault="00C12206" w:rsidP="00EA02B7">
            <w:pPr>
              <w:ind w:left="-57" w:right="-57"/>
              <w:jc w:val="center"/>
              <w:rPr>
                <w:b/>
                <w:color w:val="000000"/>
                <w:sz w:val="20"/>
                <w:szCs w:val="20"/>
              </w:rPr>
            </w:pPr>
          </w:p>
        </w:tc>
        <w:tc>
          <w:tcPr>
            <w:tcW w:w="1276" w:type="dxa"/>
            <w:vMerge/>
          </w:tcPr>
          <w:p w:rsidR="00C12206" w:rsidRPr="005955D3" w:rsidRDefault="00C12206" w:rsidP="00EA02B7">
            <w:pPr>
              <w:ind w:left="-57" w:right="-57"/>
              <w:rPr>
                <w:color w:val="000000"/>
                <w:sz w:val="20"/>
                <w:szCs w:val="20"/>
              </w:rPr>
            </w:pPr>
          </w:p>
        </w:tc>
        <w:tc>
          <w:tcPr>
            <w:tcW w:w="1309" w:type="dxa"/>
            <w:vMerge/>
          </w:tcPr>
          <w:p w:rsidR="00C12206" w:rsidRPr="005955D3" w:rsidRDefault="00C12206" w:rsidP="00EA02B7">
            <w:pPr>
              <w:ind w:left="-57" w:right="-57"/>
              <w:jc w:val="both"/>
              <w:rPr>
                <w:b/>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Cs/>
                <w:color w:val="000000"/>
                <w:sz w:val="20"/>
                <w:szCs w:val="20"/>
              </w:rPr>
            </w:pPr>
            <w:r w:rsidRPr="005955D3">
              <w:rPr>
                <w:color w:val="000000"/>
                <w:sz w:val="20"/>
                <w:szCs w:val="20"/>
              </w:rPr>
              <w:t>бюджеты сельских поселений</w:t>
            </w:r>
          </w:p>
        </w:tc>
        <w:tc>
          <w:tcPr>
            <w:tcW w:w="727" w:type="dxa"/>
          </w:tcPr>
          <w:p w:rsidR="00C12206" w:rsidRPr="005955D3" w:rsidRDefault="00C12206" w:rsidP="00EA02B7">
            <w:pPr>
              <w:autoSpaceDE w:val="0"/>
              <w:autoSpaceDN w:val="0"/>
              <w:adjustRightInd w:val="0"/>
              <w:jc w:val="center"/>
              <w:rPr>
                <w:sz w:val="20"/>
                <w:szCs w:val="20"/>
              </w:rPr>
            </w:pPr>
            <w:r w:rsidRPr="005955D3">
              <w:rPr>
                <w:sz w:val="20"/>
                <w:szCs w:val="20"/>
              </w:rPr>
              <w:t>37,4</w:t>
            </w:r>
          </w:p>
        </w:tc>
        <w:tc>
          <w:tcPr>
            <w:tcW w:w="727" w:type="dxa"/>
          </w:tcPr>
          <w:p w:rsidR="00C12206" w:rsidRPr="005955D3" w:rsidRDefault="00C12206" w:rsidP="00EA02B7">
            <w:pPr>
              <w:autoSpaceDE w:val="0"/>
              <w:autoSpaceDN w:val="0"/>
              <w:adjustRightInd w:val="0"/>
              <w:jc w:val="center"/>
              <w:rPr>
                <w:sz w:val="20"/>
                <w:szCs w:val="20"/>
              </w:rPr>
            </w:pPr>
            <w:r w:rsidRPr="005955D3">
              <w:rPr>
                <w:sz w:val="20"/>
                <w:szCs w:val="20"/>
              </w:rPr>
              <w:t>37,4</w:t>
            </w:r>
          </w:p>
        </w:tc>
        <w:tc>
          <w:tcPr>
            <w:tcW w:w="727" w:type="dxa"/>
          </w:tcPr>
          <w:p w:rsidR="00C12206" w:rsidRPr="005955D3" w:rsidRDefault="00C12206" w:rsidP="00EA02B7">
            <w:pPr>
              <w:autoSpaceDE w:val="0"/>
              <w:autoSpaceDN w:val="0"/>
              <w:adjustRightInd w:val="0"/>
              <w:jc w:val="center"/>
              <w:rPr>
                <w:sz w:val="20"/>
                <w:szCs w:val="20"/>
              </w:rPr>
            </w:pPr>
            <w:r w:rsidRPr="005955D3">
              <w:rPr>
                <w:sz w:val="20"/>
                <w:szCs w:val="20"/>
              </w:rPr>
              <w:t>37,0</w:t>
            </w:r>
          </w:p>
        </w:tc>
        <w:tc>
          <w:tcPr>
            <w:tcW w:w="727" w:type="dxa"/>
          </w:tcPr>
          <w:p w:rsidR="00C12206" w:rsidRPr="005955D3" w:rsidRDefault="00C12206" w:rsidP="00EA02B7">
            <w:pPr>
              <w:autoSpaceDE w:val="0"/>
              <w:autoSpaceDN w:val="0"/>
              <w:adjustRightInd w:val="0"/>
              <w:jc w:val="center"/>
              <w:rPr>
                <w:sz w:val="20"/>
                <w:szCs w:val="20"/>
              </w:rPr>
            </w:pPr>
            <w:r w:rsidRPr="005955D3">
              <w:rPr>
                <w:sz w:val="20"/>
                <w:szCs w:val="20"/>
              </w:rPr>
              <w:t>37,0</w:t>
            </w:r>
          </w:p>
        </w:tc>
        <w:tc>
          <w:tcPr>
            <w:tcW w:w="727" w:type="dxa"/>
          </w:tcPr>
          <w:p w:rsidR="00C12206" w:rsidRPr="005955D3" w:rsidRDefault="00C12206" w:rsidP="00EA02B7">
            <w:pPr>
              <w:autoSpaceDE w:val="0"/>
              <w:autoSpaceDN w:val="0"/>
              <w:adjustRightInd w:val="0"/>
              <w:jc w:val="center"/>
              <w:rPr>
                <w:sz w:val="20"/>
                <w:szCs w:val="20"/>
              </w:rPr>
            </w:pPr>
            <w:r w:rsidRPr="005955D3">
              <w:rPr>
                <w:sz w:val="20"/>
                <w:szCs w:val="20"/>
              </w:rPr>
              <w:t>37,0</w:t>
            </w:r>
          </w:p>
        </w:tc>
        <w:tc>
          <w:tcPr>
            <w:tcW w:w="727" w:type="dxa"/>
            <w:shd w:val="clear" w:color="auto" w:fill="FFFFFF"/>
          </w:tcPr>
          <w:p w:rsidR="00C12206" w:rsidRPr="005955D3" w:rsidRDefault="00C12206" w:rsidP="00EA02B7">
            <w:pPr>
              <w:autoSpaceDE w:val="0"/>
              <w:autoSpaceDN w:val="0"/>
              <w:adjustRightInd w:val="0"/>
              <w:jc w:val="center"/>
              <w:rPr>
                <w:sz w:val="20"/>
                <w:szCs w:val="20"/>
              </w:rPr>
            </w:pPr>
            <w:r w:rsidRPr="005955D3">
              <w:rPr>
                <w:sz w:val="20"/>
                <w:szCs w:val="20"/>
              </w:rPr>
              <w:t>37,0</w:t>
            </w:r>
          </w:p>
        </w:tc>
        <w:tc>
          <w:tcPr>
            <w:tcW w:w="727" w:type="dxa"/>
            <w:shd w:val="clear" w:color="auto" w:fill="FFFFFF"/>
          </w:tcPr>
          <w:p w:rsidR="00C12206" w:rsidRPr="005955D3" w:rsidRDefault="00C12206" w:rsidP="00EA02B7">
            <w:pPr>
              <w:autoSpaceDE w:val="0"/>
              <w:autoSpaceDN w:val="0"/>
              <w:adjustRightInd w:val="0"/>
              <w:jc w:val="center"/>
              <w:rPr>
                <w:sz w:val="20"/>
                <w:szCs w:val="20"/>
              </w:rPr>
            </w:pPr>
            <w:r w:rsidRPr="005955D3">
              <w:rPr>
                <w:sz w:val="20"/>
                <w:szCs w:val="20"/>
              </w:rPr>
              <w:t>37,0</w:t>
            </w:r>
          </w:p>
        </w:tc>
        <w:tc>
          <w:tcPr>
            <w:tcW w:w="828" w:type="dxa"/>
            <w:shd w:val="clear" w:color="auto" w:fill="FFFFFF"/>
          </w:tcPr>
          <w:p w:rsidR="00C12206" w:rsidRPr="005955D3" w:rsidRDefault="00C12206" w:rsidP="00EA02B7">
            <w:pPr>
              <w:autoSpaceDE w:val="0"/>
              <w:autoSpaceDN w:val="0"/>
              <w:adjustRightInd w:val="0"/>
              <w:jc w:val="center"/>
              <w:rPr>
                <w:sz w:val="20"/>
                <w:szCs w:val="20"/>
              </w:rPr>
            </w:pPr>
            <w:r w:rsidRPr="005955D3">
              <w:rPr>
                <w:sz w:val="20"/>
                <w:szCs w:val="20"/>
              </w:rPr>
              <w:t>185,0</w:t>
            </w:r>
          </w:p>
        </w:tc>
        <w:tc>
          <w:tcPr>
            <w:tcW w:w="850" w:type="dxa"/>
          </w:tcPr>
          <w:p w:rsidR="00C12206" w:rsidRPr="005955D3" w:rsidRDefault="00C12206" w:rsidP="00EA02B7">
            <w:pPr>
              <w:autoSpaceDE w:val="0"/>
              <w:autoSpaceDN w:val="0"/>
              <w:adjustRightInd w:val="0"/>
              <w:jc w:val="center"/>
              <w:rPr>
                <w:sz w:val="20"/>
                <w:szCs w:val="20"/>
              </w:rPr>
            </w:pPr>
            <w:r w:rsidRPr="005955D3">
              <w:rPr>
                <w:sz w:val="20"/>
                <w:szCs w:val="20"/>
              </w:rPr>
              <w:t>185,0</w:t>
            </w:r>
          </w:p>
        </w:tc>
      </w:tr>
      <w:tr w:rsidR="00C12206" w:rsidRPr="005955D3" w:rsidTr="00EA02B7">
        <w:tc>
          <w:tcPr>
            <w:tcW w:w="15417" w:type="dxa"/>
            <w:gridSpan w:val="18"/>
          </w:tcPr>
          <w:p w:rsidR="00C12206" w:rsidRPr="005955D3" w:rsidRDefault="00C12206" w:rsidP="00EA02B7">
            <w:pPr>
              <w:ind w:left="-113" w:right="-113"/>
              <w:jc w:val="center"/>
              <w:rPr>
                <w:color w:val="000000"/>
                <w:sz w:val="20"/>
                <w:szCs w:val="20"/>
              </w:rPr>
            </w:pPr>
            <w:r w:rsidRPr="005955D3">
              <w:rPr>
                <w:color w:val="000000"/>
                <w:sz w:val="20"/>
                <w:szCs w:val="20"/>
              </w:rPr>
              <w:t>Цель «Обеспечение роста бюджетного потенциала Аликовского района и эффективности его использования»</w:t>
            </w:r>
          </w:p>
        </w:tc>
      </w:tr>
      <w:tr w:rsidR="00C12206" w:rsidRPr="005955D3" w:rsidTr="00EA02B7">
        <w:tc>
          <w:tcPr>
            <w:tcW w:w="791" w:type="dxa"/>
            <w:vMerge w:val="restart"/>
          </w:tcPr>
          <w:p w:rsidR="00C12206" w:rsidRPr="005955D3" w:rsidRDefault="00C12206" w:rsidP="00EA02B7">
            <w:pPr>
              <w:autoSpaceDE w:val="0"/>
              <w:autoSpaceDN w:val="0"/>
              <w:adjustRightInd w:val="0"/>
              <w:ind w:left="-57" w:right="-57"/>
              <w:rPr>
                <w:bCs/>
                <w:color w:val="000000"/>
                <w:sz w:val="20"/>
                <w:szCs w:val="20"/>
              </w:rPr>
            </w:pPr>
            <w:r w:rsidRPr="005955D3">
              <w:rPr>
                <w:bCs/>
                <w:color w:val="000000"/>
                <w:sz w:val="20"/>
                <w:szCs w:val="20"/>
              </w:rPr>
              <w:t>Основное меропри-я</w:t>
            </w:r>
            <w:r w:rsidRPr="005955D3">
              <w:rPr>
                <w:bCs/>
                <w:color w:val="000000"/>
                <w:sz w:val="20"/>
                <w:szCs w:val="20"/>
              </w:rPr>
              <w:softHyphen/>
              <w:t>тие 1</w:t>
            </w:r>
          </w:p>
          <w:p w:rsidR="00C12206" w:rsidRPr="005955D3" w:rsidRDefault="00C12206" w:rsidP="00EA02B7">
            <w:pPr>
              <w:ind w:left="-57" w:right="-57"/>
              <w:jc w:val="center"/>
              <w:rPr>
                <w:b/>
                <w:color w:val="000000"/>
                <w:sz w:val="20"/>
                <w:szCs w:val="20"/>
              </w:rPr>
            </w:pPr>
          </w:p>
        </w:tc>
        <w:tc>
          <w:tcPr>
            <w:tcW w:w="1302" w:type="dxa"/>
            <w:vMerge w:val="restart"/>
          </w:tcPr>
          <w:p w:rsidR="00C12206" w:rsidRPr="005955D3" w:rsidRDefault="00C12206" w:rsidP="00EA02B7">
            <w:pPr>
              <w:autoSpaceDE w:val="0"/>
              <w:autoSpaceDN w:val="0"/>
              <w:adjustRightInd w:val="0"/>
              <w:ind w:left="-57" w:right="-57"/>
              <w:jc w:val="both"/>
              <w:rPr>
                <w:b/>
                <w:color w:val="000000"/>
                <w:sz w:val="20"/>
                <w:szCs w:val="20"/>
              </w:rPr>
            </w:pPr>
            <w:r w:rsidRPr="005955D3">
              <w:rPr>
                <w:bCs/>
                <w:color w:val="000000"/>
                <w:sz w:val="20"/>
                <w:szCs w:val="20"/>
              </w:rPr>
              <w:t>Развитие бюджетного планирования, формирование бюд</w:t>
            </w:r>
            <w:r w:rsidRPr="005955D3">
              <w:rPr>
                <w:bCs/>
                <w:color w:val="000000"/>
                <w:sz w:val="20"/>
                <w:szCs w:val="20"/>
              </w:rPr>
              <w:softHyphen/>
              <w:t>жета Аликовского района на очередной фи</w:t>
            </w:r>
            <w:r w:rsidRPr="005955D3">
              <w:rPr>
                <w:bCs/>
                <w:color w:val="000000"/>
                <w:sz w:val="20"/>
                <w:szCs w:val="20"/>
              </w:rPr>
              <w:softHyphen/>
              <w:t>нансовый год и плановый период</w:t>
            </w:r>
          </w:p>
        </w:tc>
        <w:tc>
          <w:tcPr>
            <w:tcW w:w="1276" w:type="dxa"/>
            <w:vMerge w:val="restart"/>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t>совершенство-вание бюджет-ной по</w:t>
            </w:r>
            <w:r w:rsidRPr="005955D3">
              <w:rPr>
                <w:color w:val="000000"/>
                <w:sz w:val="20"/>
                <w:szCs w:val="20"/>
              </w:rPr>
              <w:softHyphen/>
              <w:t>литики, создание прочной фи</w:t>
            </w:r>
            <w:r w:rsidRPr="005955D3">
              <w:rPr>
                <w:color w:val="000000"/>
                <w:sz w:val="20"/>
                <w:szCs w:val="20"/>
              </w:rPr>
              <w:softHyphen/>
              <w:t>нан</w:t>
            </w:r>
            <w:r w:rsidRPr="005955D3">
              <w:rPr>
                <w:color w:val="000000"/>
                <w:sz w:val="20"/>
                <w:szCs w:val="20"/>
              </w:rPr>
              <w:softHyphen/>
              <w:t>совой основы в рамках бюджетного планирования для социально-эконо</w:t>
            </w:r>
            <w:r w:rsidRPr="005955D3">
              <w:rPr>
                <w:color w:val="000000"/>
                <w:sz w:val="20"/>
                <w:szCs w:val="20"/>
              </w:rPr>
              <w:softHyphen/>
              <w:t>мических преобразований, обеспечения со</w:t>
            </w:r>
            <w:r w:rsidRPr="005955D3">
              <w:rPr>
                <w:color w:val="000000"/>
                <w:sz w:val="20"/>
                <w:szCs w:val="20"/>
              </w:rPr>
              <w:softHyphen/>
              <w:t>циальных гарантий населению, развития муниципальной ин</w:t>
            </w:r>
            <w:r w:rsidRPr="005955D3">
              <w:rPr>
                <w:color w:val="000000"/>
                <w:sz w:val="20"/>
                <w:szCs w:val="20"/>
              </w:rPr>
              <w:softHyphen/>
              <w:t>фра</w:t>
            </w:r>
            <w:r w:rsidRPr="005955D3">
              <w:rPr>
                <w:color w:val="000000"/>
                <w:sz w:val="20"/>
                <w:szCs w:val="20"/>
              </w:rPr>
              <w:softHyphen/>
              <w:t>струк</w:t>
            </w:r>
            <w:r w:rsidRPr="005955D3">
              <w:rPr>
                <w:color w:val="000000"/>
                <w:sz w:val="20"/>
                <w:szCs w:val="20"/>
              </w:rPr>
              <w:softHyphen/>
              <w:t>туры</w:t>
            </w:r>
          </w:p>
        </w:tc>
        <w:tc>
          <w:tcPr>
            <w:tcW w:w="1309" w:type="dxa"/>
            <w:vMerge w:val="restart"/>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t>ответственный исполнитель – финансовый отдел</w:t>
            </w:r>
          </w:p>
          <w:p w:rsidR="00C12206" w:rsidRPr="005955D3" w:rsidRDefault="00C12206" w:rsidP="00EA02B7">
            <w:pPr>
              <w:ind w:left="-57" w:right="-57"/>
              <w:jc w:val="both"/>
              <w:rPr>
                <w:b/>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Ч410100000</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
                <w:color w:val="000000"/>
                <w:sz w:val="20"/>
                <w:szCs w:val="20"/>
              </w:rPr>
            </w:pPr>
            <w:r w:rsidRPr="005955D3">
              <w:rPr>
                <w:bCs/>
                <w:color w:val="000000"/>
                <w:sz w:val="20"/>
                <w:szCs w:val="20"/>
              </w:rPr>
              <w:t>всего</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137,4</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137,4</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137,0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137,0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137,0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137,0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137,0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685,0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685,0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color w:val="000000"/>
                <w:sz w:val="20"/>
                <w:szCs w:val="20"/>
              </w:rPr>
            </w:pPr>
            <w:r w:rsidRPr="005955D3">
              <w:rPr>
                <w:bCs/>
                <w:color w:val="000000"/>
                <w:sz w:val="20"/>
                <w:szCs w:val="20"/>
              </w:rPr>
              <w:t>федеральный бюджет</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ind w:left="-57" w:right="-57"/>
              <w:jc w:val="both"/>
              <w:rPr>
                <w:color w:val="000000"/>
                <w:sz w:val="20"/>
                <w:szCs w:val="20"/>
              </w:rPr>
            </w:pPr>
            <w:r w:rsidRPr="005955D3">
              <w:rPr>
                <w:bCs/>
                <w:color w:val="000000"/>
                <w:sz w:val="20"/>
                <w:szCs w:val="20"/>
              </w:rPr>
              <w:t>республиканский бюджет Чувашской Республики</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992</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t>бюджет Аликовского района</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100,0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100,0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100,0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100,0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100,0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100,0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100,0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500,0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500,0</w:t>
            </w:r>
          </w:p>
        </w:tc>
      </w:tr>
      <w:tr w:rsidR="00C12206" w:rsidRPr="005955D3" w:rsidTr="00EA02B7">
        <w:trPr>
          <w:trHeight w:val="552"/>
        </w:trPr>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993</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Cs/>
                <w:color w:val="000000"/>
                <w:sz w:val="20"/>
                <w:szCs w:val="20"/>
              </w:rPr>
            </w:pPr>
            <w:r w:rsidRPr="005955D3">
              <w:rPr>
                <w:color w:val="000000"/>
                <w:sz w:val="20"/>
                <w:szCs w:val="20"/>
              </w:rPr>
              <w:t>бюджеты сельских поселений</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37,4</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37,4</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37,0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37,0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37,0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37,0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37,0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185,0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185,0</w:t>
            </w:r>
          </w:p>
        </w:tc>
      </w:tr>
      <w:tr w:rsidR="00C12206" w:rsidRPr="005955D3" w:rsidTr="00EA02B7">
        <w:tc>
          <w:tcPr>
            <w:tcW w:w="2093" w:type="dxa"/>
            <w:gridSpan w:val="2"/>
            <w:vMerge w:val="restart"/>
          </w:tcPr>
          <w:p w:rsidR="00C12206" w:rsidRPr="005955D3" w:rsidRDefault="00C12206" w:rsidP="00EA02B7">
            <w:pPr>
              <w:ind w:left="-57" w:right="-57"/>
              <w:jc w:val="both"/>
              <w:rPr>
                <w:color w:val="000000"/>
                <w:sz w:val="20"/>
                <w:szCs w:val="20"/>
              </w:rPr>
            </w:pPr>
            <w:r w:rsidRPr="005955D3">
              <w:rPr>
                <w:color w:val="000000"/>
                <w:sz w:val="20"/>
                <w:szCs w:val="20"/>
              </w:rPr>
              <w:t xml:space="preserve">Целевые индикаторы и показатели муниципальной программы, </w:t>
            </w:r>
            <w:r w:rsidRPr="005955D3">
              <w:rPr>
                <w:color w:val="000000"/>
                <w:sz w:val="20"/>
                <w:szCs w:val="20"/>
              </w:rPr>
              <w:lastRenderedPageBreak/>
              <w:t>подпрограммы, увя</w:t>
            </w:r>
            <w:r w:rsidRPr="005955D3">
              <w:rPr>
                <w:color w:val="000000"/>
                <w:sz w:val="20"/>
                <w:szCs w:val="20"/>
              </w:rPr>
              <w:softHyphen/>
              <w:t>занные с основным мероприятием 1</w:t>
            </w:r>
          </w:p>
        </w:tc>
        <w:tc>
          <w:tcPr>
            <w:tcW w:w="6557" w:type="dxa"/>
            <w:gridSpan w:val="7"/>
          </w:tcPr>
          <w:p w:rsidR="00C12206" w:rsidRPr="005955D3" w:rsidRDefault="00C12206" w:rsidP="00EA02B7">
            <w:pPr>
              <w:ind w:left="-57" w:right="-57"/>
              <w:jc w:val="both"/>
              <w:rPr>
                <w:color w:val="000000"/>
                <w:sz w:val="20"/>
                <w:szCs w:val="20"/>
              </w:rPr>
            </w:pPr>
            <w:r w:rsidRPr="005955D3">
              <w:rPr>
                <w:color w:val="000000"/>
                <w:sz w:val="20"/>
                <w:szCs w:val="20"/>
              </w:rPr>
              <w:lastRenderedPageBreak/>
              <w:t>удельный вес программных расходов бюджета Аликовского района в общем объеме расходов бюджета Аликовского района (процентов)</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100,0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100,0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100,0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100,0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100,0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100,0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100,0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100,0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100,0</w:t>
            </w:r>
          </w:p>
        </w:tc>
      </w:tr>
      <w:tr w:rsidR="00C12206" w:rsidRPr="005955D3" w:rsidTr="00EA02B7">
        <w:tc>
          <w:tcPr>
            <w:tcW w:w="2093" w:type="dxa"/>
            <w:gridSpan w:val="2"/>
            <w:vMerge/>
          </w:tcPr>
          <w:p w:rsidR="00C12206" w:rsidRPr="005955D3" w:rsidRDefault="00C12206" w:rsidP="00EA02B7">
            <w:pPr>
              <w:autoSpaceDE w:val="0"/>
              <w:autoSpaceDN w:val="0"/>
              <w:adjustRightInd w:val="0"/>
              <w:ind w:left="-57" w:right="-57"/>
              <w:jc w:val="both"/>
              <w:rPr>
                <w:color w:val="000000"/>
                <w:sz w:val="20"/>
                <w:szCs w:val="20"/>
              </w:rPr>
            </w:pPr>
          </w:p>
        </w:tc>
        <w:tc>
          <w:tcPr>
            <w:tcW w:w="6557" w:type="dxa"/>
            <w:gridSpan w:val="7"/>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t xml:space="preserve">доля расходов бюджета Аликовского района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w:t>
            </w:r>
            <w:r w:rsidRPr="005955D3">
              <w:rPr>
                <w:color w:val="000000"/>
                <w:sz w:val="20"/>
                <w:szCs w:val="20"/>
              </w:rPr>
              <w:lastRenderedPageBreak/>
              <w:t>строительства адресной инвестиционной программы Аликовского района на соответствующий год (процентов)</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lastRenderedPageBreak/>
              <w:t>100,0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100,0</w:t>
            </w:r>
          </w:p>
        </w:tc>
        <w:tc>
          <w:tcPr>
            <w:tcW w:w="727" w:type="dxa"/>
          </w:tcPr>
          <w:p w:rsidR="00C12206" w:rsidRPr="005955D3" w:rsidRDefault="00C12206" w:rsidP="00EA02B7">
            <w:pPr>
              <w:autoSpaceDE w:val="0"/>
              <w:autoSpaceDN w:val="0"/>
              <w:adjustRightInd w:val="0"/>
              <w:ind w:left="-113" w:right="-113"/>
              <w:jc w:val="center"/>
              <w:rPr>
                <w:color w:val="000000"/>
                <w:sz w:val="20"/>
                <w:szCs w:val="20"/>
              </w:rPr>
            </w:pPr>
            <w:r w:rsidRPr="005955D3">
              <w:rPr>
                <w:color w:val="000000"/>
                <w:sz w:val="20"/>
                <w:szCs w:val="20"/>
              </w:rPr>
              <w:t>100,0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100,0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100,0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100,0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100,0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100,0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100,0</w:t>
            </w:r>
          </w:p>
        </w:tc>
      </w:tr>
      <w:tr w:rsidR="00C12206" w:rsidRPr="005955D3" w:rsidTr="00EA02B7">
        <w:tc>
          <w:tcPr>
            <w:tcW w:w="791" w:type="dxa"/>
            <w:vMerge w:val="restart"/>
          </w:tcPr>
          <w:p w:rsidR="00C12206" w:rsidRPr="005955D3" w:rsidRDefault="00C12206" w:rsidP="00EA02B7">
            <w:pPr>
              <w:autoSpaceDE w:val="0"/>
              <w:autoSpaceDN w:val="0"/>
              <w:adjustRightInd w:val="0"/>
              <w:ind w:left="-57" w:right="-57"/>
              <w:rPr>
                <w:color w:val="000000"/>
                <w:sz w:val="20"/>
                <w:szCs w:val="20"/>
              </w:rPr>
            </w:pPr>
            <w:r w:rsidRPr="005955D3">
              <w:rPr>
                <w:color w:val="000000"/>
                <w:sz w:val="20"/>
                <w:szCs w:val="20"/>
              </w:rPr>
              <w:t>Меро</w:t>
            </w:r>
            <w:r w:rsidRPr="005955D3">
              <w:rPr>
                <w:color w:val="000000"/>
                <w:sz w:val="20"/>
                <w:szCs w:val="20"/>
              </w:rPr>
              <w:softHyphen/>
            </w:r>
            <w:r w:rsidRPr="005955D3">
              <w:rPr>
                <w:color w:val="000000"/>
                <w:sz w:val="20"/>
                <w:szCs w:val="20"/>
              </w:rPr>
              <w:softHyphen/>
              <w:t>-при</w:t>
            </w:r>
            <w:r w:rsidRPr="005955D3">
              <w:rPr>
                <w:color w:val="000000"/>
                <w:sz w:val="20"/>
                <w:szCs w:val="20"/>
              </w:rPr>
              <w:softHyphen/>
              <w:t>я</w:t>
            </w:r>
            <w:r w:rsidRPr="005955D3">
              <w:rPr>
                <w:color w:val="000000"/>
                <w:sz w:val="20"/>
                <w:szCs w:val="20"/>
              </w:rPr>
              <w:softHyphen/>
              <w:t>тие 1.1</w:t>
            </w:r>
          </w:p>
          <w:p w:rsidR="00C12206" w:rsidRPr="005955D3" w:rsidRDefault="00C12206" w:rsidP="00EA02B7">
            <w:pPr>
              <w:ind w:left="-57" w:right="-57"/>
              <w:jc w:val="center"/>
              <w:rPr>
                <w:color w:val="000000"/>
                <w:sz w:val="20"/>
                <w:szCs w:val="20"/>
              </w:rPr>
            </w:pPr>
          </w:p>
        </w:tc>
        <w:tc>
          <w:tcPr>
            <w:tcW w:w="1302" w:type="dxa"/>
            <w:vMerge w:val="restart"/>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t>Разработка бюджетных проектировок и направление их органам местного самоуправления Аликовского района</w:t>
            </w:r>
          </w:p>
        </w:tc>
        <w:tc>
          <w:tcPr>
            <w:tcW w:w="1276" w:type="dxa"/>
            <w:vMerge w:val="restart"/>
          </w:tcPr>
          <w:p w:rsidR="00C12206" w:rsidRPr="005955D3" w:rsidRDefault="00C12206" w:rsidP="00EA02B7">
            <w:pPr>
              <w:autoSpaceDE w:val="0"/>
              <w:autoSpaceDN w:val="0"/>
              <w:adjustRightInd w:val="0"/>
              <w:ind w:left="-57" w:right="-57"/>
              <w:rPr>
                <w:color w:val="000000"/>
                <w:sz w:val="20"/>
                <w:szCs w:val="20"/>
              </w:rPr>
            </w:pPr>
          </w:p>
        </w:tc>
        <w:tc>
          <w:tcPr>
            <w:tcW w:w="1309" w:type="dxa"/>
            <w:vMerge w:val="restart"/>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t>ответственный исполнитель – финансовый отдел</w:t>
            </w: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
                <w:color w:val="000000"/>
                <w:sz w:val="20"/>
                <w:szCs w:val="20"/>
              </w:rPr>
            </w:pPr>
            <w:r w:rsidRPr="005955D3">
              <w:rPr>
                <w:bCs/>
                <w:color w:val="000000"/>
                <w:sz w:val="20"/>
                <w:szCs w:val="20"/>
              </w:rPr>
              <w:t>всего</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color w:val="000000"/>
                <w:sz w:val="20"/>
                <w:szCs w:val="20"/>
              </w:rPr>
            </w:pPr>
            <w:r w:rsidRPr="005955D3">
              <w:rPr>
                <w:bCs/>
                <w:color w:val="000000"/>
                <w:sz w:val="20"/>
                <w:szCs w:val="20"/>
              </w:rPr>
              <w:t>федеральный бюджет</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
                <w:color w:val="000000"/>
                <w:sz w:val="20"/>
                <w:szCs w:val="20"/>
              </w:rPr>
            </w:pPr>
            <w:r w:rsidRPr="005955D3">
              <w:rPr>
                <w:bCs/>
                <w:color w:val="000000"/>
                <w:sz w:val="20"/>
                <w:szCs w:val="20"/>
              </w:rPr>
              <w:t>республиканский бюджет Чувашской Республики</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t>бюджет Аликовского района</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Cs/>
                <w:color w:val="000000"/>
                <w:sz w:val="20"/>
                <w:szCs w:val="20"/>
              </w:rPr>
            </w:pPr>
            <w:r w:rsidRPr="005955D3">
              <w:rPr>
                <w:color w:val="000000"/>
                <w:sz w:val="20"/>
                <w:szCs w:val="20"/>
              </w:rPr>
              <w:t>бюджеты сельских поселений</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val="restart"/>
          </w:tcPr>
          <w:p w:rsidR="00C12206" w:rsidRPr="005955D3" w:rsidRDefault="00C12206" w:rsidP="00EA02B7">
            <w:pPr>
              <w:autoSpaceDE w:val="0"/>
              <w:autoSpaceDN w:val="0"/>
              <w:adjustRightInd w:val="0"/>
              <w:ind w:left="-57" w:right="-57"/>
              <w:rPr>
                <w:color w:val="000000"/>
                <w:sz w:val="20"/>
                <w:szCs w:val="20"/>
              </w:rPr>
            </w:pPr>
            <w:r w:rsidRPr="005955D3">
              <w:rPr>
                <w:color w:val="000000"/>
                <w:sz w:val="20"/>
                <w:szCs w:val="20"/>
              </w:rPr>
              <w:t>Меро-прия</w:t>
            </w:r>
            <w:r w:rsidRPr="005955D3">
              <w:rPr>
                <w:color w:val="000000"/>
                <w:sz w:val="20"/>
                <w:szCs w:val="20"/>
              </w:rPr>
              <w:softHyphen/>
              <w:t>тие 1.2</w:t>
            </w:r>
          </w:p>
          <w:p w:rsidR="00C12206" w:rsidRPr="005955D3" w:rsidRDefault="00C12206" w:rsidP="00EA02B7">
            <w:pPr>
              <w:ind w:left="-57" w:right="-57"/>
              <w:jc w:val="center"/>
              <w:rPr>
                <w:color w:val="000000"/>
                <w:sz w:val="20"/>
                <w:szCs w:val="20"/>
              </w:rPr>
            </w:pPr>
          </w:p>
        </w:tc>
        <w:tc>
          <w:tcPr>
            <w:tcW w:w="1302" w:type="dxa"/>
            <w:vMerge w:val="restart"/>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t>Резервный фонд Аликовского района</w:t>
            </w:r>
          </w:p>
          <w:p w:rsidR="00C12206" w:rsidRPr="005955D3" w:rsidRDefault="00C12206" w:rsidP="00EA02B7">
            <w:pPr>
              <w:ind w:left="-57" w:right="-57"/>
              <w:jc w:val="center"/>
              <w:rPr>
                <w:color w:val="000000"/>
                <w:sz w:val="20"/>
                <w:szCs w:val="20"/>
              </w:rPr>
            </w:pPr>
          </w:p>
        </w:tc>
        <w:tc>
          <w:tcPr>
            <w:tcW w:w="1276" w:type="dxa"/>
            <w:vMerge w:val="restart"/>
          </w:tcPr>
          <w:p w:rsidR="00C12206" w:rsidRPr="005955D3" w:rsidRDefault="00C12206" w:rsidP="00EA02B7">
            <w:pPr>
              <w:autoSpaceDE w:val="0"/>
              <w:autoSpaceDN w:val="0"/>
              <w:adjustRightInd w:val="0"/>
              <w:ind w:left="-57" w:right="-57"/>
              <w:rPr>
                <w:color w:val="000000"/>
                <w:sz w:val="20"/>
                <w:szCs w:val="20"/>
              </w:rPr>
            </w:pPr>
          </w:p>
        </w:tc>
        <w:tc>
          <w:tcPr>
            <w:tcW w:w="1309" w:type="dxa"/>
            <w:vMerge w:val="restart"/>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t>ответственный исполнитель – финансовый отдел</w:t>
            </w: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
                <w:color w:val="000000"/>
                <w:sz w:val="20"/>
                <w:szCs w:val="20"/>
              </w:rPr>
            </w:pPr>
            <w:r w:rsidRPr="005955D3">
              <w:rPr>
                <w:bCs/>
                <w:color w:val="000000"/>
                <w:sz w:val="20"/>
                <w:szCs w:val="20"/>
              </w:rPr>
              <w:t>всего</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137,4</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137,4</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137,0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137,0</w:t>
            </w:r>
          </w:p>
        </w:tc>
        <w:tc>
          <w:tcPr>
            <w:tcW w:w="727" w:type="dxa"/>
            <w:shd w:val="clear" w:color="auto" w:fill="auto"/>
          </w:tcPr>
          <w:p w:rsidR="00C12206" w:rsidRPr="005955D3" w:rsidRDefault="00C12206" w:rsidP="00EA02B7">
            <w:pPr>
              <w:ind w:left="-113" w:right="-113"/>
              <w:jc w:val="center"/>
              <w:rPr>
                <w:color w:val="000000"/>
                <w:sz w:val="20"/>
                <w:szCs w:val="20"/>
              </w:rPr>
            </w:pPr>
            <w:r w:rsidRPr="005955D3">
              <w:rPr>
                <w:color w:val="000000"/>
                <w:sz w:val="20"/>
                <w:szCs w:val="20"/>
              </w:rPr>
              <w:t>137,0</w:t>
            </w:r>
          </w:p>
        </w:tc>
        <w:tc>
          <w:tcPr>
            <w:tcW w:w="727" w:type="dxa"/>
            <w:shd w:val="clear" w:color="auto" w:fill="auto"/>
          </w:tcPr>
          <w:p w:rsidR="00C12206" w:rsidRPr="005955D3" w:rsidRDefault="00C12206" w:rsidP="00EA02B7">
            <w:pPr>
              <w:ind w:left="-113" w:right="-113"/>
              <w:jc w:val="center"/>
              <w:rPr>
                <w:color w:val="000000"/>
                <w:sz w:val="20"/>
                <w:szCs w:val="20"/>
              </w:rPr>
            </w:pPr>
            <w:r w:rsidRPr="005955D3">
              <w:rPr>
                <w:color w:val="000000"/>
                <w:sz w:val="20"/>
                <w:szCs w:val="20"/>
              </w:rPr>
              <w:t>137,0</w:t>
            </w:r>
          </w:p>
        </w:tc>
        <w:tc>
          <w:tcPr>
            <w:tcW w:w="727" w:type="dxa"/>
            <w:shd w:val="clear" w:color="auto" w:fill="auto"/>
          </w:tcPr>
          <w:p w:rsidR="00C12206" w:rsidRPr="005955D3" w:rsidRDefault="00C12206" w:rsidP="00EA02B7">
            <w:pPr>
              <w:ind w:left="-113" w:right="-113"/>
              <w:jc w:val="center"/>
              <w:rPr>
                <w:color w:val="000000"/>
                <w:sz w:val="20"/>
                <w:szCs w:val="20"/>
              </w:rPr>
            </w:pPr>
            <w:r w:rsidRPr="005955D3">
              <w:rPr>
                <w:color w:val="000000"/>
                <w:sz w:val="20"/>
                <w:szCs w:val="20"/>
              </w:rPr>
              <w:t>137,0</w:t>
            </w:r>
          </w:p>
        </w:tc>
        <w:tc>
          <w:tcPr>
            <w:tcW w:w="828" w:type="dxa"/>
            <w:shd w:val="clear" w:color="auto" w:fill="auto"/>
          </w:tcPr>
          <w:p w:rsidR="00C12206" w:rsidRPr="005955D3" w:rsidRDefault="00C12206" w:rsidP="00EA02B7">
            <w:pPr>
              <w:ind w:left="-113" w:right="-113"/>
              <w:jc w:val="center"/>
              <w:rPr>
                <w:color w:val="000000"/>
                <w:sz w:val="20"/>
                <w:szCs w:val="20"/>
              </w:rPr>
            </w:pPr>
            <w:r w:rsidRPr="005955D3">
              <w:rPr>
                <w:color w:val="000000"/>
                <w:sz w:val="20"/>
                <w:szCs w:val="20"/>
              </w:rPr>
              <w:t>685,0</w:t>
            </w:r>
          </w:p>
        </w:tc>
        <w:tc>
          <w:tcPr>
            <w:tcW w:w="850" w:type="dxa"/>
            <w:shd w:val="clear" w:color="auto" w:fill="auto"/>
          </w:tcPr>
          <w:p w:rsidR="00C12206" w:rsidRPr="005955D3" w:rsidRDefault="00C12206" w:rsidP="00EA02B7">
            <w:pPr>
              <w:ind w:left="-113" w:right="-113"/>
              <w:jc w:val="center"/>
              <w:rPr>
                <w:color w:val="000000"/>
                <w:sz w:val="20"/>
                <w:szCs w:val="20"/>
              </w:rPr>
            </w:pPr>
            <w:r w:rsidRPr="005955D3">
              <w:rPr>
                <w:color w:val="000000"/>
                <w:sz w:val="20"/>
                <w:szCs w:val="20"/>
              </w:rPr>
              <w:t>685,0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shd w:val="clear" w:color="auto" w:fill="auto"/>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shd w:val="clear" w:color="auto" w:fill="auto"/>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shd w:val="clear" w:color="auto" w:fill="auto"/>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shd w:val="clear" w:color="auto" w:fill="auto"/>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shd w:val="clear" w:color="auto" w:fill="auto"/>
          </w:tcPr>
          <w:p w:rsidR="00C12206" w:rsidRPr="005955D3" w:rsidRDefault="00C12206" w:rsidP="00EA02B7">
            <w:pPr>
              <w:autoSpaceDE w:val="0"/>
              <w:autoSpaceDN w:val="0"/>
              <w:adjustRightInd w:val="0"/>
              <w:ind w:left="-57" w:right="-57"/>
              <w:jc w:val="both"/>
              <w:rPr>
                <w:color w:val="000000"/>
                <w:sz w:val="20"/>
                <w:szCs w:val="20"/>
              </w:rPr>
            </w:pPr>
            <w:r w:rsidRPr="005955D3">
              <w:rPr>
                <w:bCs/>
                <w:color w:val="000000"/>
                <w:sz w:val="20"/>
                <w:szCs w:val="20"/>
              </w:rPr>
              <w:t>федеральный бюджет</w:t>
            </w:r>
          </w:p>
        </w:tc>
        <w:tc>
          <w:tcPr>
            <w:tcW w:w="727" w:type="dxa"/>
            <w:shd w:val="clear" w:color="auto" w:fill="auto"/>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auto"/>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auto"/>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auto"/>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auto"/>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auto"/>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auto"/>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auto"/>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shd w:val="clear" w:color="auto" w:fill="auto"/>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shd w:val="clear" w:color="auto" w:fill="auto"/>
          </w:tcPr>
          <w:p w:rsidR="00C12206" w:rsidRPr="005955D3" w:rsidRDefault="00C12206" w:rsidP="00EA02B7">
            <w:pPr>
              <w:ind w:left="-57" w:right="-57"/>
              <w:jc w:val="center"/>
              <w:rPr>
                <w:color w:val="000000"/>
                <w:sz w:val="20"/>
                <w:szCs w:val="20"/>
              </w:rPr>
            </w:pPr>
          </w:p>
        </w:tc>
        <w:tc>
          <w:tcPr>
            <w:tcW w:w="517" w:type="dxa"/>
            <w:shd w:val="clear" w:color="auto" w:fill="auto"/>
          </w:tcPr>
          <w:p w:rsidR="00C12206" w:rsidRPr="005955D3" w:rsidRDefault="00C12206" w:rsidP="00EA02B7">
            <w:pPr>
              <w:ind w:left="-57" w:right="-57"/>
              <w:jc w:val="center"/>
              <w:rPr>
                <w:color w:val="000000"/>
                <w:sz w:val="20"/>
                <w:szCs w:val="20"/>
              </w:rPr>
            </w:pPr>
          </w:p>
        </w:tc>
        <w:tc>
          <w:tcPr>
            <w:tcW w:w="884" w:type="dxa"/>
            <w:shd w:val="clear" w:color="auto" w:fill="auto"/>
          </w:tcPr>
          <w:p w:rsidR="00C12206" w:rsidRPr="005955D3" w:rsidRDefault="00C12206" w:rsidP="00EA02B7">
            <w:pPr>
              <w:ind w:left="-113" w:right="-113"/>
              <w:jc w:val="center"/>
              <w:rPr>
                <w:color w:val="000000"/>
                <w:sz w:val="20"/>
                <w:szCs w:val="20"/>
              </w:rPr>
            </w:pPr>
          </w:p>
        </w:tc>
        <w:tc>
          <w:tcPr>
            <w:tcW w:w="584" w:type="dxa"/>
            <w:shd w:val="clear" w:color="auto" w:fill="auto"/>
          </w:tcPr>
          <w:p w:rsidR="00C12206" w:rsidRPr="005955D3" w:rsidRDefault="00C12206" w:rsidP="00EA02B7">
            <w:pPr>
              <w:ind w:left="-57" w:right="-57"/>
              <w:jc w:val="center"/>
              <w:rPr>
                <w:color w:val="000000"/>
                <w:sz w:val="20"/>
                <w:szCs w:val="20"/>
              </w:rPr>
            </w:pPr>
          </w:p>
        </w:tc>
        <w:tc>
          <w:tcPr>
            <w:tcW w:w="1186" w:type="dxa"/>
            <w:shd w:val="clear" w:color="auto" w:fill="auto"/>
          </w:tcPr>
          <w:p w:rsidR="00C12206" w:rsidRPr="005955D3" w:rsidRDefault="00C12206" w:rsidP="00EA02B7">
            <w:pPr>
              <w:autoSpaceDE w:val="0"/>
              <w:autoSpaceDN w:val="0"/>
              <w:adjustRightInd w:val="0"/>
              <w:ind w:left="-57" w:right="-57"/>
              <w:jc w:val="both"/>
              <w:rPr>
                <w:bCs/>
                <w:color w:val="000000"/>
                <w:sz w:val="20"/>
                <w:szCs w:val="20"/>
              </w:rPr>
            </w:pPr>
            <w:r w:rsidRPr="005955D3">
              <w:rPr>
                <w:bCs/>
                <w:color w:val="000000"/>
                <w:sz w:val="20"/>
                <w:szCs w:val="20"/>
              </w:rPr>
              <w:t>республиканский бюджет Чувашской Республики</w:t>
            </w:r>
          </w:p>
        </w:tc>
        <w:tc>
          <w:tcPr>
            <w:tcW w:w="727" w:type="dxa"/>
            <w:shd w:val="clear" w:color="auto" w:fill="auto"/>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auto"/>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auto"/>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auto"/>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auto"/>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auto"/>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auto"/>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auto"/>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shd w:val="clear" w:color="auto" w:fill="auto"/>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992</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0111</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Ч410173430</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870</w:t>
            </w:r>
          </w:p>
        </w:tc>
        <w:tc>
          <w:tcPr>
            <w:tcW w:w="1186" w:type="dxa"/>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t>бюджет Аликовского района</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100,0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100,0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100,0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100,0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100,0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100,0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100,0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500,0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500,0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993</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0111</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Ч410173430</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870</w:t>
            </w:r>
          </w:p>
        </w:tc>
        <w:tc>
          <w:tcPr>
            <w:tcW w:w="1186" w:type="dxa"/>
          </w:tcPr>
          <w:p w:rsidR="00C12206" w:rsidRPr="005955D3" w:rsidRDefault="00C12206" w:rsidP="00EA02B7">
            <w:pPr>
              <w:autoSpaceDE w:val="0"/>
              <w:autoSpaceDN w:val="0"/>
              <w:adjustRightInd w:val="0"/>
              <w:ind w:left="-57" w:right="-57"/>
              <w:jc w:val="both"/>
              <w:rPr>
                <w:bCs/>
                <w:color w:val="000000"/>
                <w:sz w:val="20"/>
                <w:szCs w:val="20"/>
              </w:rPr>
            </w:pPr>
            <w:r w:rsidRPr="005955D3">
              <w:rPr>
                <w:color w:val="000000"/>
                <w:sz w:val="20"/>
                <w:szCs w:val="20"/>
              </w:rPr>
              <w:t>бюджеты сельских поселений</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37,4</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37,4</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37,0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37,0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37,0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37,0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37,0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185,0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185,0</w:t>
            </w:r>
          </w:p>
        </w:tc>
      </w:tr>
      <w:tr w:rsidR="00C12206" w:rsidRPr="005955D3" w:rsidTr="00EA02B7">
        <w:tc>
          <w:tcPr>
            <w:tcW w:w="791" w:type="dxa"/>
            <w:vMerge w:val="restart"/>
          </w:tcPr>
          <w:p w:rsidR="00C12206" w:rsidRPr="005955D3" w:rsidRDefault="00C12206" w:rsidP="00EA02B7">
            <w:pPr>
              <w:autoSpaceDE w:val="0"/>
              <w:autoSpaceDN w:val="0"/>
              <w:adjustRightInd w:val="0"/>
              <w:ind w:left="-57" w:right="-57"/>
              <w:rPr>
                <w:color w:val="000000"/>
                <w:sz w:val="20"/>
                <w:szCs w:val="20"/>
              </w:rPr>
            </w:pPr>
            <w:r w:rsidRPr="005955D3">
              <w:rPr>
                <w:color w:val="000000"/>
                <w:sz w:val="20"/>
                <w:szCs w:val="20"/>
              </w:rPr>
              <w:t>Меро-при</w:t>
            </w:r>
            <w:r w:rsidRPr="005955D3">
              <w:rPr>
                <w:color w:val="000000"/>
                <w:sz w:val="20"/>
                <w:szCs w:val="20"/>
              </w:rPr>
              <w:softHyphen/>
              <w:t>я</w:t>
            </w:r>
            <w:r w:rsidRPr="005955D3">
              <w:rPr>
                <w:color w:val="000000"/>
                <w:sz w:val="20"/>
                <w:szCs w:val="20"/>
              </w:rPr>
              <w:softHyphen/>
              <w:t>тие 1.3</w:t>
            </w:r>
          </w:p>
          <w:p w:rsidR="00C12206" w:rsidRPr="005955D3" w:rsidRDefault="00C12206" w:rsidP="00EA02B7">
            <w:pPr>
              <w:ind w:left="-57" w:right="-57"/>
              <w:jc w:val="center"/>
              <w:rPr>
                <w:color w:val="000000"/>
                <w:sz w:val="20"/>
                <w:szCs w:val="20"/>
              </w:rPr>
            </w:pPr>
          </w:p>
        </w:tc>
        <w:tc>
          <w:tcPr>
            <w:tcW w:w="1302" w:type="dxa"/>
            <w:vMerge w:val="restart"/>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t>Анализ предложений органов местного самоуправления Аликовского района по бюд</w:t>
            </w:r>
            <w:r w:rsidRPr="005955D3">
              <w:rPr>
                <w:color w:val="000000"/>
                <w:sz w:val="20"/>
                <w:szCs w:val="20"/>
              </w:rPr>
              <w:softHyphen/>
              <w:t>жетным проектировка</w:t>
            </w:r>
            <w:r w:rsidRPr="005955D3">
              <w:rPr>
                <w:color w:val="000000"/>
                <w:sz w:val="20"/>
                <w:szCs w:val="20"/>
              </w:rPr>
              <w:lastRenderedPageBreak/>
              <w:t>м и под</w:t>
            </w:r>
            <w:r w:rsidRPr="005955D3">
              <w:rPr>
                <w:color w:val="000000"/>
                <w:sz w:val="20"/>
                <w:szCs w:val="20"/>
              </w:rPr>
              <w:softHyphen/>
              <w:t>готовка про</w:t>
            </w:r>
            <w:r w:rsidRPr="005955D3">
              <w:rPr>
                <w:color w:val="000000"/>
                <w:sz w:val="20"/>
                <w:szCs w:val="20"/>
              </w:rPr>
              <w:softHyphen/>
              <w:t>екта решения о бюд</w:t>
            </w:r>
            <w:r w:rsidRPr="005955D3">
              <w:rPr>
                <w:color w:val="000000"/>
                <w:sz w:val="20"/>
                <w:szCs w:val="20"/>
              </w:rPr>
              <w:softHyphen/>
              <w:t>жете Аликовского района на очередной фи</w:t>
            </w:r>
            <w:r w:rsidRPr="005955D3">
              <w:rPr>
                <w:color w:val="000000"/>
                <w:sz w:val="20"/>
                <w:szCs w:val="20"/>
              </w:rPr>
              <w:softHyphen/>
              <w:t>нансовый год и плановый период</w:t>
            </w:r>
          </w:p>
        </w:tc>
        <w:tc>
          <w:tcPr>
            <w:tcW w:w="1276" w:type="dxa"/>
            <w:vMerge w:val="restart"/>
          </w:tcPr>
          <w:p w:rsidR="00C12206" w:rsidRPr="005955D3" w:rsidRDefault="00C12206" w:rsidP="00EA02B7">
            <w:pPr>
              <w:autoSpaceDE w:val="0"/>
              <w:autoSpaceDN w:val="0"/>
              <w:adjustRightInd w:val="0"/>
              <w:ind w:left="-57" w:right="-57"/>
              <w:rPr>
                <w:color w:val="000000"/>
                <w:sz w:val="20"/>
                <w:szCs w:val="20"/>
              </w:rPr>
            </w:pPr>
          </w:p>
        </w:tc>
        <w:tc>
          <w:tcPr>
            <w:tcW w:w="1309" w:type="dxa"/>
            <w:vMerge w:val="restart"/>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t>ответственный исполнитель – финансовый отдел</w:t>
            </w:r>
          </w:p>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
                <w:color w:val="000000"/>
                <w:sz w:val="20"/>
                <w:szCs w:val="20"/>
              </w:rPr>
            </w:pPr>
            <w:r w:rsidRPr="005955D3">
              <w:rPr>
                <w:bCs/>
                <w:color w:val="000000"/>
                <w:sz w:val="20"/>
                <w:szCs w:val="20"/>
              </w:rPr>
              <w:t>всего</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color w:val="000000"/>
                <w:sz w:val="20"/>
                <w:szCs w:val="20"/>
              </w:rPr>
            </w:pPr>
            <w:r w:rsidRPr="005955D3">
              <w:rPr>
                <w:bCs/>
                <w:color w:val="000000"/>
                <w:sz w:val="20"/>
                <w:szCs w:val="20"/>
              </w:rPr>
              <w:t>федеральный бюджет</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
                <w:color w:val="000000"/>
                <w:sz w:val="20"/>
                <w:szCs w:val="20"/>
              </w:rPr>
            </w:pPr>
            <w:r w:rsidRPr="005955D3">
              <w:rPr>
                <w:bCs/>
                <w:color w:val="000000"/>
                <w:sz w:val="20"/>
                <w:szCs w:val="20"/>
              </w:rPr>
              <w:t>республиканский бюджет Чувашской Республики</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t>бюджет Аликовского района</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Cs/>
                <w:color w:val="000000"/>
                <w:sz w:val="20"/>
                <w:szCs w:val="20"/>
              </w:rPr>
            </w:pPr>
            <w:r w:rsidRPr="005955D3">
              <w:rPr>
                <w:color w:val="000000"/>
                <w:sz w:val="20"/>
                <w:szCs w:val="20"/>
              </w:rPr>
              <w:t>бюджеты сельских поселений</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val="restart"/>
          </w:tcPr>
          <w:p w:rsidR="00C12206" w:rsidRPr="005955D3" w:rsidRDefault="00C12206" w:rsidP="00EA02B7">
            <w:pPr>
              <w:autoSpaceDE w:val="0"/>
              <w:autoSpaceDN w:val="0"/>
              <w:adjustRightInd w:val="0"/>
              <w:ind w:left="-57" w:right="-57"/>
              <w:rPr>
                <w:color w:val="000000"/>
                <w:sz w:val="20"/>
                <w:szCs w:val="20"/>
              </w:rPr>
            </w:pPr>
            <w:r w:rsidRPr="005955D3">
              <w:rPr>
                <w:color w:val="000000"/>
                <w:sz w:val="20"/>
                <w:szCs w:val="20"/>
              </w:rPr>
              <w:t>Меро-при</w:t>
            </w:r>
            <w:r w:rsidRPr="005955D3">
              <w:rPr>
                <w:color w:val="000000"/>
                <w:sz w:val="20"/>
                <w:szCs w:val="20"/>
              </w:rPr>
              <w:softHyphen/>
              <w:t>я</w:t>
            </w:r>
            <w:r w:rsidRPr="005955D3">
              <w:rPr>
                <w:color w:val="000000"/>
                <w:sz w:val="20"/>
                <w:szCs w:val="20"/>
              </w:rPr>
              <w:softHyphen/>
              <w:t>тие 1.4</w:t>
            </w:r>
          </w:p>
          <w:p w:rsidR="00C12206" w:rsidRPr="005955D3" w:rsidRDefault="00C12206" w:rsidP="00EA02B7">
            <w:pPr>
              <w:ind w:left="-57" w:right="-57"/>
              <w:jc w:val="center"/>
              <w:rPr>
                <w:color w:val="000000"/>
                <w:sz w:val="20"/>
                <w:szCs w:val="20"/>
              </w:rPr>
            </w:pPr>
          </w:p>
        </w:tc>
        <w:tc>
          <w:tcPr>
            <w:tcW w:w="1302" w:type="dxa"/>
            <w:vMerge w:val="restart"/>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t>Проведение ра</w:t>
            </w:r>
            <w:r w:rsidRPr="005955D3">
              <w:rPr>
                <w:color w:val="000000"/>
                <w:sz w:val="20"/>
                <w:szCs w:val="20"/>
              </w:rPr>
              <w:softHyphen/>
              <w:t>боты на Собрании депутатов Аликовского района, свя</w:t>
            </w:r>
            <w:r w:rsidRPr="005955D3">
              <w:rPr>
                <w:color w:val="000000"/>
                <w:sz w:val="20"/>
                <w:szCs w:val="20"/>
              </w:rPr>
              <w:softHyphen/>
              <w:t>зан</w:t>
            </w:r>
            <w:r w:rsidRPr="005955D3">
              <w:rPr>
                <w:color w:val="000000"/>
                <w:sz w:val="20"/>
                <w:szCs w:val="20"/>
              </w:rPr>
              <w:softHyphen/>
              <w:t>ной с рассмотрением про</w:t>
            </w:r>
            <w:r w:rsidRPr="005955D3">
              <w:rPr>
                <w:color w:val="000000"/>
                <w:sz w:val="20"/>
                <w:szCs w:val="20"/>
              </w:rPr>
              <w:softHyphen/>
              <w:t>екта решения о  бюд</w:t>
            </w:r>
            <w:r w:rsidRPr="005955D3">
              <w:rPr>
                <w:color w:val="000000"/>
                <w:sz w:val="20"/>
                <w:szCs w:val="20"/>
              </w:rPr>
              <w:softHyphen/>
              <w:t>жете Аликовского района на оче</w:t>
            </w:r>
            <w:r w:rsidRPr="005955D3">
              <w:rPr>
                <w:color w:val="000000"/>
                <w:sz w:val="20"/>
                <w:szCs w:val="20"/>
              </w:rPr>
              <w:softHyphen/>
              <w:t>редной фи</w:t>
            </w:r>
            <w:r w:rsidRPr="005955D3">
              <w:rPr>
                <w:color w:val="000000"/>
                <w:sz w:val="20"/>
                <w:szCs w:val="20"/>
              </w:rPr>
              <w:softHyphen/>
              <w:t>нан</w:t>
            </w:r>
            <w:r w:rsidRPr="005955D3">
              <w:rPr>
                <w:color w:val="000000"/>
                <w:sz w:val="20"/>
                <w:szCs w:val="20"/>
              </w:rPr>
              <w:softHyphen/>
              <w:t>совый год и пла</w:t>
            </w:r>
            <w:r w:rsidRPr="005955D3">
              <w:rPr>
                <w:color w:val="000000"/>
                <w:sz w:val="20"/>
                <w:szCs w:val="20"/>
              </w:rPr>
              <w:softHyphen/>
              <w:t>новый период</w:t>
            </w:r>
          </w:p>
        </w:tc>
        <w:tc>
          <w:tcPr>
            <w:tcW w:w="1276" w:type="dxa"/>
            <w:vMerge w:val="restart"/>
          </w:tcPr>
          <w:p w:rsidR="00C12206" w:rsidRPr="005955D3" w:rsidRDefault="00C12206" w:rsidP="00EA02B7">
            <w:pPr>
              <w:autoSpaceDE w:val="0"/>
              <w:autoSpaceDN w:val="0"/>
              <w:adjustRightInd w:val="0"/>
              <w:ind w:left="-57" w:right="-57"/>
              <w:rPr>
                <w:color w:val="000000"/>
                <w:sz w:val="20"/>
                <w:szCs w:val="20"/>
              </w:rPr>
            </w:pPr>
          </w:p>
        </w:tc>
        <w:tc>
          <w:tcPr>
            <w:tcW w:w="1309" w:type="dxa"/>
            <w:vMerge w:val="restart"/>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t>ответственный исполнитель – финансовый отдел</w:t>
            </w:r>
          </w:p>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
                <w:color w:val="000000"/>
                <w:sz w:val="20"/>
                <w:szCs w:val="20"/>
              </w:rPr>
            </w:pPr>
            <w:r w:rsidRPr="005955D3">
              <w:rPr>
                <w:bCs/>
                <w:color w:val="000000"/>
                <w:sz w:val="20"/>
                <w:szCs w:val="20"/>
              </w:rPr>
              <w:t>всего</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color w:val="000000"/>
                <w:sz w:val="20"/>
                <w:szCs w:val="20"/>
              </w:rPr>
            </w:pPr>
            <w:r w:rsidRPr="005955D3">
              <w:rPr>
                <w:bCs/>
                <w:color w:val="000000"/>
                <w:sz w:val="20"/>
                <w:szCs w:val="20"/>
              </w:rPr>
              <w:t>федеральный бюджет</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
                <w:color w:val="000000"/>
                <w:sz w:val="20"/>
                <w:szCs w:val="20"/>
              </w:rPr>
            </w:pPr>
            <w:r w:rsidRPr="005955D3">
              <w:rPr>
                <w:bCs/>
                <w:color w:val="000000"/>
                <w:sz w:val="20"/>
                <w:szCs w:val="20"/>
              </w:rPr>
              <w:t>республиканский бюджет Чувашской Республики</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t>бюджет Аликовского района</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Cs/>
                <w:color w:val="000000"/>
                <w:sz w:val="20"/>
                <w:szCs w:val="20"/>
              </w:rPr>
            </w:pPr>
            <w:r w:rsidRPr="005955D3">
              <w:rPr>
                <w:color w:val="000000"/>
                <w:sz w:val="20"/>
                <w:szCs w:val="20"/>
              </w:rPr>
              <w:t>бюджеты сельских поселений</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15417" w:type="dxa"/>
            <w:gridSpan w:val="18"/>
          </w:tcPr>
          <w:p w:rsidR="00C12206" w:rsidRPr="005955D3" w:rsidRDefault="00C12206" w:rsidP="00EA02B7">
            <w:pPr>
              <w:ind w:left="-113" w:right="-113"/>
              <w:jc w:val="center"/>
              <w:rPr>
                <w:color w:val="000000"/>
                <w:sz w:val="20"/>
                <w:szCs w:val="20"/>
              </w:rPr>
            </w:pPr>
            <w:r w:rsidRPr="005955D3">
              <w:rPr>
                <w:color w:val="000000"/>
                <w:sz w:val="20"/>
                <w:szCs w:val="20"/>
              </w:rPr>
              <w:t>Цель «Обеспечение роста бюджетного потенциала Аликовского района и эффективности его использования»</w:t>
            </w:r>
          </w:p>
        </w:tc>
      </w:tr>
      <w:tr w:rsidR="00C12206" w:rsidRPr="005955D3" w:rsidTr="00EA02B7">
        <w:tc>
          <w:tcPr>
            <w:tcW w:w="791" w:type="dxa"/>
            <w:vMerge w:val="restart"/>
          </w:tcPr>
          <w:p w:rsidR="00C12206" w:rsidRPr="005955D3" w:rsidRDefault="00C12206" w:rsidP="00EA02B7">
            <w:pPr>
              <w:autoSpaceDE w:val="0"/>
              <w:autoSpaceDN w:val="0"/>
              <w:adjustRightInd w:val="0"/>
              <w:ind w:left="-57" w:right="-57"/>
              <w:rPr>
                <w:color w:val="000000"/>
                <w:sz w:val="20"/>
                <w:szCs w:val="20"/>
              </w:rPr>
            </w:pPr>
            <w:r w:rsidRPr="005955D3">
              <w:rPr>
                <w:color w:val="000000"/>
                <w:sz w:val="20"/>
                <w:szCs w:val="20"/>
              </w:rPr>
              <w:t>Основ</w:t>
            </w:r>
            <w:r w:rsidRPr="005955D3">
              <w:rPr>
                <w:color w:val="000000"/>
                <w:sz w:val="20"/>
                <w:szCs w:val="20"/>
              </w:rPr>
              <w:softHyphen/>
              <w:t>ное мероприя</w:t>
            </w:r>
            <w:r w:rsidRPr="005955D3">
              <w:rPr>
                <w:color w:val="000000"/>
                <w:sz w:val="20"/>
                <w:szCs w:val="20"/>
              </w:rPr>
              <w:softHyphen/>
              <w:t>тие 2</w:t>
            </w:r>
          </w:p>
          <w:p w:rsidR="00C12206" w:rsidRPr="005955D3" w:rsidRDefault="00C12206" w:rsidP="00EA02B7">
            <w:pPr>
              <w:ind w:left="-57" w:right="-57"/>
              <w:jc w:val="center"/>
              <w:rPr>
                <w:color w:val="000000"/>
                <w:sz w:val="20"/>
                <w:szCs w:val="20"/>
              </w:rPr>
            </w:pPr>
          </w:p>
        </w:tc>
        <w:tc>
          <w:tcPr>
            <w:tcW w:w="1302" w:type="dxa"/>
            <w:vMerge w:val="restart"/>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t>Повышение до</w:t>
            </w:r>
            <w:r w:rsidRPr="005955D3">
              <w:rPr>
                <w:color w:val="000000"/>
                <w:sz w:val="20"/>
                <w:szCs w:val="20"/>
              </w:rPr>
              <w:softHyphen/>
              <w:t>ходной базы, уточнение бюджета Аликовского района в ходе его исполнения с учетом поступлений до</w:t>
            </w:r>
            <w:r w:rsidRPr="005955D3">
              <w:rPr>
                <w:color w:val="000000"/>
                <w:sz w:val="20"/>
                <w:szCs w:val="20"/>
              </w:rPr>
              <w:softHyphen/>
              <w:t xml:space="preserve">ходов в </w:t>
            </w:r>
            <w:r w:rsidRPr="005955D3">
              <w:rPr>
                <w:color w:val="000000"/>
                <w:sz w:val="20"/>
                <w:szCs w:val="20"/>
              </w:rPr>
              <w:lastRenderedPageBreak/>
              <w:t>бюджет Аликовского района</w:t>
            </w:r>
          </w:p>
        </w:tc>
        <w:tc>
          <w:tcPr>
            <w:tcW w:w="1276" w:type="dxa"/>
            <w:vMerge w:val="restart"/>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lastRenderedPageBreak/>
              <w:t>обеспечение роста собственных доходов  бюджета Аликовского района, рациональное использование механизма предоставлен</w:t>
            </w:r>
            <w:r w:rsidRPr="005955D3">
              <w:rPr>
                <w:color w:val="000000"/>
                <w:sz w:val="20"/>
                <w:szCs w:val="20"/>
              </w:rPr>
              <w:lastRenderedPageBreak/>
              <w:t>ия налоговых льгот</w:t>
            </w:r>
          </w:p>
          <w:p w:rsidR="00C12206" w:rsidRPr="005955D3" w:rsidRDefault="00C12206" w:rsidP="00EA02B7">
            <w:pPr>
              <w:autoSpaceDE w:val="0"/>
              <w:autoSpaceDN w:val="0"/>
              <w:adjustRightInd w:val="0"/>
              <w:ind w:left="-57" w:right="-57"/>
              <w:rPr>
                <w:color w:val="000000"/>
                <w:sz w:val="20"/>
                <w:szCs w:val="20"/>
              </w:rPr>
            </w:pPr>
          </w:p>
        </w:tc>
        <w:tc>
          <w:tcPr>
            <w:tcW w:w="1309" w:type="dxa"/>
            <w:vMerge w:val="restart"/>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lastRenderedPageBreak/>
              <w:t>ответственный исполнитель – финансовый отдел</w:t>
            </w:r>
          </w:p>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Ч410200000</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
                <w:color w:val="000000"/>
                <w:sz w:val="20"/>
                <w:szCs w:val="20"/>
              </w:rPr>
            </w:pPr>
            <w:r w:rsidRPr="005955D3">
              <w:rPr>
                <w:bCs/>
                <w:color w:val="000000"/>
                <w:sz w:val="20"/>
                <w:szCs w:val="20"/>
              </w:rPr>
              <w:t>всего</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color w:val="000000"/>
                <w:sz w:val="20"/>
                <w:szCs w:val="20"/>
              </w:rPr>
            </w:pPr>
            <w:r w:rsidRPr="005955D3">
              <w:rPr>
                <w:bCs/>
                <w:color w:val="000000"/>
                <w:sz w:val="20"/>
                <w:szCs w:val="20"/>
              </w:rPr>
              <w:t>федеральный бюджет</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
                <w:color w:val="000000"/>
                <w:sz w:val="20"/>
                <w:szCs w:val="20"/>
              </w:rPr>
            </w:pPr>
            <w:r w:rsidRPr="005955D3">
              <w:rPr>
                <w:bCs/>
                <w:color w:val="000000"/>
                <w:sz w:val="20"/>
                <w:szCs w:val="20"/>
              </w:rPr>
              <w:t>республиканский бюджет Чувашской Республики</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t>бюджет Аликовского района</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Cs/>
                <w:color w:val="000000"/>
                <w:sz w:val="20"/>
                <w:szCs w:val="20"/>
              </w:rPr>
            </w:pPr>
            <w:r w:rsidRPr="005955D3">
              <w:rPr>
                <w:color w:val="000000"/>
                <w:sz w:val="20"/>
                <w:szCs w:val="20"/>
              </w:rPr>
              <w:t>бюджеты сельских поселений</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2093" w:type="dxa"/>
            <w:gridSpan w:val="2"/>
            <w:vMerge w:val="restart"/>
          </w:tcPr>
          <w:p w:rsidR="00C12206" w:rsidRPr="005955D3" w:rsidRDefault="00C12206" w:rsidP="00EA02B7">
            <w:pPr>
              <w:ind w:left="-57" w:right="-57"/>
              <w:jc w:val="both"/>
              <w:rPr>
                <w:color w:val="000000"/>
                <w:sz w:val="20"/>
                <w:szCs w:val="20"/>
              </w:rPr>
            </w:pPr>
            <w:r w:rsidRPr="005955D3">
              <w:rPr>
                <w:color w:val="000000"/>
                <w:sz w:val="20"/>
                <w:szCs w:val="20"/>
              </w:rPr>
              <w:t>Целевые индикаторы и показатели муниципальной программы, подпрограммы, увя</w:t>
            </w:r>
            <w:r w:rsidRPr="005955D3">
              <w:rPr>
                <w:color w:val="000000"/>
                <w:sz w:val="20"/>
                <w:szCs w:val="20"/>
              </w:rPr>
              <w:softHyphen/>
              <w:t xml:space="preserve">занные с основным мероприятием 2 </w:t>
            </w:r>
          </w:p>
        </w:tc>
        <w:tc>
          <w:tcPr>
            <w:tcW w:w="6557" w:type="dxa"/>
            <w:gridSpan w:val="7"/>
          </w:tcPr>
          <w:p w:rsidR="00C12206" w:rsidRPr="005955D3" w:rsidRDefault="00C12206" w:rsidP="00EA02B7">
            <w:pPr>
              <w:ind w:left="-57" w:right="-57"/>
              <w:jc w:val="both"/>
              <w:rPr>
                <w:color w:val="000000"/>
                <w:sz w:val="20"/>
                <w:szCs w:val="20"/>
              </w:rPr>
            </w:pPr>
            <w:r w:rsidRPr="005955D3">
              <w:rPr>
                <w:color w:val="000000"/>
                <w:sz w:val="20"/>
                <w:szCs w:val="20"/>
              </w:rPr>
              <w:t>темп роста налоговых и неналоговых доходов бюджета Аликовского района (к предыдущему году) (процентов)</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103,7</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103,6</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103,4</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103,2</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103,0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103,2</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103,6</w:t>
            </w:r>
          </w:p>
        </w:tc>
        <w:tc>
          <w:tcPr>
            <w:tcW w:w="828" w:type="dxa"/>
          </w:tcPr>
          <w:p w:rsidR="00C12206" w:rsidRPr="005955D3" w:rsidRDefault="00C12206" w:rsidP="00EA02B7">
            <w:pPr>
              <w:ind w:left="-113" w:right="-113"/>
              <w:jc w:val="center"/>
              <w:rPr>
                <w:color w:val="000000"/>
                <w:sz w:val="20"/>
                <w:szCs w:val="20"/>
              </w:rPr>
            </w:pPr>
            <w:r w:rsidRPr="005955D3">
              <w:rPr>
                <w:color w:val="000000"/>
                <w:sz w:val="20"/>
                <w:szCs w:val="20"/>
              </w:rPr>
              <w:t>103,6</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103,6</w:t>
            </w:r>
          </w:p>
        </w:tc>
      </w:tr>
      <w:tr w:rsidR="00C12206" w:rsidRPr="005955D3" w:rsidTr="00EA02B7">
        <w:tc>
          <w:tcPr>
            <w:tcW w:w="2093" w:type="dxa"/>
            <w:gridSpan w:val="2"/>
            <w:vMerge/>
          </w:tcPr>
          <w:p w:rsidR="00C12206" w:rsidRPr="005955D3" w:rsidRDefault="00C12206" w:rsidP="00EA02B7">
            <w:pPr>
              <w:ind w:left="-57" w:right="-57"/>
              <w:jc w:val="both"/>
              <w:rPr>
                <w:color w:val="000000"/>
                <w:sz w:val="20"/>
                <w:szCs w:val="20"/>
              </w:rPr>
            </w:pPr>
          </w:p>
        </w:tc>
        <w:tc>
          <w:tcPr>
            <w:tcW w:w="6557" w:type="dxa"/>
            <w:gridSpan w:val="7"/>
          </w:tcPr>
          <w:p w:rsidR="00C12206" w:rsidRPr="005955D3" w:rsidRDefault="00C12206" w:rsidP="00EA02B7">
            <w:pPr>
              <w:autoSpaceDE w:val="0"/>
              <w:autoSpaceDN w:val="0"/>
              <w:adjustRightInd w:val="0"/>
              <w:ind w:left="-57" w:right="-57"/>
              <w:jc w:val="both"/>
              <w:rPr>
                <w:color w:val="000000"/>
                <w:sz w:val="20"/>
                <w:szCs w:val="20"/>
              </w:rPr>
            </w:pPr>
            <w:r w:rsidRPr="005955D3">
              <w:rPr>
                <w:iCs/>
                <w:color w:val="000000"/>
                <w:sz w:val="20"/>
                <w:szCs w:val="20"/>
              </w:rPr>
              <w:t>темп роста налоговых и неналоговых доходов консолидированного бюджета Аликовского района (процентов)</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103,7</w:t>
            </w:r>
          </w:p>
        </w:tc>
        <w:tc>
          <w:tcPr>
            <w:tcW w:w="727" w:type="dxa"/>
            <w:tcBorders>
              <w:right w:val="nil"/>
            </w:tcBorders>
          </w:tcPr>
          <w:p w:rsidR="00C12206" w:rsidRPr="005955D3" w:rsidRDefault="00C12206" w:rsidP="00EA02B7">
            <w:pPr>
              <w:ind w:left="-113" w:right="-113"/>
              <w:jc w:val="center"/>
              <w:rPr>
                <w:color w:val="000000"/>
                <w:sz w:val="20"/>
                <w:szCs w:val="20"/>
              </w:rPr>
            </w:pPr>
            <w:r w:rsidRPr="005955D3">
              <w:rPr>
                <w:color w:val="000000"/>
                <w:sz w:val="20"/>
                <w:szCs w:val="20"/>
              </w:rPr>
              <w:t>103,6</w:t>
            </w:r>
          </w:p>
        </w:tc>
        <w:tc>
          <w:tcPr>
            <w:tcW w:w="727" w:type="dxa"/>
            <w:tcBorders>
              <w:right w:val="nil"/>
            </w:tcBorders>
          </w:tcPr>
          <w:p w:rsidR="00C12206" w:rsidRPr="005955D3" w:rsidRDefault="00C12206" w:rsidP="00EA02B7">
            <w:pPr>
              <w:ind w:left="-113" w:right="-113"/>
              <w:jc w:val="center"/>
              <w:rPr>
                <w:color w:val="000000"/>
                <w:sz w:val="20"/>
                <w:szCs w:val="20"/>
              </w:rPr>
            </w:pPr>
            <w:r w:rsidRPr="005955D3">
              <w:rPr>
                <w:color w:val="000000"/>
                <w:sz w:val="20"/>
                <w:szCs w:val="20"/>
              </w:rPr>
              <w:t>103,4</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103,2</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103,0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103,2</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103,6</w:t>
            </w:r>
          </w:p>
        </w:tc>
        <w:tc>
          <w:tcPr>
            <w:tcW w:w="828" w:type="dxa"/>
          </w:tcPr>
          <w:p w:rsidR="00C12206" w:rsidRPr="005955D3" w:rsidRDefault="00C12206" w:rsidP="00EA02B7">
            <w:pPr>
              <w:ind w:left="-113" w:right="-113"/>
              <w:jc w:val="center"/>
              <w:rPr>
                <w:color w:val="000000"/>
                <w:sz w:val="20"/>
                <w:szCs w:val="20"/>
              </w:rPr>
            </w:pPr>
            <w:r w:rsidRPr="005955D3">
              <w:rPr>
                <w:color w:val="000000"/>
                <w:sz w:val="20"/>
                <w:szCs w:val="20"/>
              </w:rPr>
              <w:t>103,6</w:t>
            </w:r>
          </w:p>
        </w:tc>
        <w:tc>
          <w:tcPr>
            <w:tcW w:w="850" w:type="dxa"/>
            <w:tcBorders>
              <w:right w:val="nil"/>
            </w:tcBorders>
          </w:tcPr>
          <w:p w:rsidR="00C12206" w:rsidRPr="005955D3" w:rsidRDefault="00C12206" w:rsidP="00EA02B7">
            <w:pPr>
              <w:ind w:left="-113" w:right="-113"/>
              <w:jc w:val="center"/>
              <w:rPr>
                <w:color w:val="000000"/>
                <w:sz w:val="20"/>
                <w:szCs w:val="20"/>
              </w:rPr>
            </w:pPr>
            <w:r w:rsidRPr="005955D3">
              <w:rPr>
                <w:color w:val="000000"/>
                <w:sz w:val="20"/>
                <w:szCs w:val="20"/>
              </w:rPr>
              <w:t>103,6</w:t>
            </w:r>
          </w:p>
        </w:tc>
      </w:tr>
      <w:tr w:rsidR="00C12206" w:rsidRPr="005955D3" w:rsidTr="00EA02B7">
        <w:tc>
          <w:tcPr>
            <w:tcW w:w="791" w:type="dxa"/>
            <w:vMerge w:val="restart"/>
          </w:tcPr>
          <w:p w:rsidR="00C12206" w:rsidRPr="005955D3" w:rsidRDefault="00C12206" w:rsidP="00EA02B7">
            <w:pPr>
              <w:autoSpaceDE w:val="0"/>
              <w:autoSpaceDN w:val="0"/>
              <w:adjustRightInd w:val="0"/>
              <w:ind w:left="-57" w:right="-57"/>
              <w:rPr>
                <w:color w:val="000000"/>
                <w:sz w:val="20"/>
                <w:szCs w:val="20"/>
              </w:rPr>
            </w:pPr>
            <w:r w:rsidRPr="005955D3">
              <w:rPr>
                <w:color w:val="000000"/>
                <w:sz w:val="20"/>
                <w:szCs w:val="20"/>
              </w:rPr>
              <w:t>Мероприя</w:t>
            </w:r>
            <w:r w:rsidRPr="005955D3">
              <w:rPr>
                <w:color w:val="000000"/>
                <w:sz w:val="20"/>
                <w:szCs w:val="20"/>
              </w:rPr>
              <w:softHyphen/>
              <w:t>тие 2.1</w:t>
            </w:r>
          </w:p>
          <w:p w:rsidR="00C12206" w:rsidRPr="005955D3" w:rsidRDefault="00C12206" w:rsidP="00EA02B7">
            <w:pPr>
              <w:ind w:left="-57" w:right="-57"/>
              <w:jc w:val="center"/>
              <w:rPr>
                <w:color w:val="000000"/>
                <w:sz w:val="20"/>
                <w:szCs w:val="20"/>
              </w:rPr>
            </w:pPr>
          </w:p>
        </w:tc>
        <w:tc>
          <w:tcPr>
            <w:tcW w:w="1302" w:type="dxa"/>
            <w:vMerge w:val="restart"/>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t>Анализ поступлений доходов в бюджет Аликовского района и предоставляемых налоговых льгот</w:t>
            </w:r>
          </w:p>
        </w:tc>
        <w:tc>
          <w:tcPr>
            <w:tcW w:w="1276" w:type="dxa"/>
            <w:vMerge w:val="restart"/>
          </w:tcPr>
          <w:p w:rsidR="00C12206" w:rsidRPr="005955D3" w:rsidRDefault="00C12206" w:rsidP="00EA02B7">
            <w:pPr>
              <w:autoSpaceDE w:val="0"/>
              <w:autoSpaceDN w:val="0"/>
              <w:adjustRightInd w:val="0"/>
              <w:ind w:left="-57" w:right="-57"/>
              <w:rPr>
                <w:color w:val="000000"/>
                <w:sz w:val="20"/>
                <w:szCs w:val="20"/>
              </w:rPr>
            </w:pPr>
          </w:p>
        </w:tc>
        <w:tc>
          <w:tcPr>
            <w:tcW w:w="1309" w:type="dxa"/>
            <w:vMerge w:val="restart"/>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t>ответственный исполнитель – финансовый отдел</w:t>
            </w: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
                <w:color w:val="000000"/>
                <w:sz w:val="20"/>
                <w:szCs w:val="20"/>
              </w:rPr>
            </w:pPr>
            <w:r w:rsidRPr="005955D3">
              <w:rPr>
                <w:bCs/>
                <w:color w:val="000000"/>
                <w:sz w:val="20"/>
                <w:szCs w:val="20"/>
              </w:rPr>
              <w:t>всего</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color w:val="000000"/>
                <w:sz w:val="20"/>
                <w:szCs w:val="20"/>
              </w:rPr>
            </w:pPr>
            <w:r w:rsidRPr="005955D3">
              <w:rPr>
                <w:bCs/>
                <w:color w:val="000000"/>
                <w:sz w:val="20"/>
                <w:szCs w:val="20"/>
              </w:rPr>
              <w:t>федеральный бюджет</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
                <w:color w:val="000000"/>
                <w:sz w:val="20"/>
                <w:szCs w:val="20"/>
              </w:rPr>
            </w:pPr>
            <w:r w:rsidRPr="005955D3">
              <w:rPr>
                <w:bCs/>
                <w:color w:val="000000"/>
                <w:sz w:val="20"/>
                <w:szCs w:val="20"/>
              </w:rPr>
              <w:t>республиканский бюджет Чувашской Республики</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t>бюджет Аликовского района</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Cs/>
                <w:color w:val="000000"/>
                <w:sz w:val="20"/>
                <w:szCs w:val="20"/>
              </w:rPr>
            </w:pPr>
            <w:r w:rsidRPr="005955D3">
              <w:rPr>
                <w:color w:val="000000"/>
                <w:sz w:val="20"/>
                <w:szCs w:val="20"/>
              </w:rPr>
              <w:t>бюджеты сельских поселений</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val="restart"/>
          </w:tcPr>
          <w:p w:rsidR="00C12206" w:rsidRPr="005955D3" w:rsidRDefault="00C12206" w:rsidP="00EA02B7">
            <w:pPr>
              <w:autoSpaceDE w:val="0"/>
              <w:autoSpaceDN w:val="0"/>
              <w:adjustRightInd w:val="0"/>
              <w:ind w:left="-57" w:right="-57"/>
              <w:rPr>
                <w:color w:val="000000"/>
                <w:sz w:val="20"/>
                <w:szCs w:val="20"/>
              </w:rPr>
            </w:pPr>
            <w:r w:rsidRPr="005955D3">
              <w:rPr>
                <w:color w:val="000000"/>
                <w:sz w:val="20"/>
                <w:szCs w:val="20"/>
              </w:rPr>
              <w:t>Мероприя</w:t>
            </w:r>
            <w:r w:rsidRPr="005955D3">
              <w:rPr>
                <w:color w:val="000000"/>
                <w:sz w:val="20"/>
                <w:szCs w:val="20"/>
              </w:rPr>
              <w:softHyphen/>
              <w:t>тие 2.2</w:t>
            </w:r>
          </w:p>
          <w:p w:rsidR="00C12206" w:rsidRPr="005955D3" w:rsidRDefault="00C12206" w:rsidP="00EA02B7">
            <w:pPr>
              <w:ind w:left="-57" w:right="-57"/>
              <w:jc w:val="center"/>
              <w:rPr>
                <w:color w:val="000000"/>
                <w:sz w:val="20"/>
                <w:szCs w:val="20"/>
              </w:rPr>
            </w:pPr>
          </w:p>
        </w:tc>
        <w:tc>
          <w:tcPr>
            <w:tcW w:w="1302" w:type="dxa"/>
            <w:vMerge w:val="restart"/>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t>Подготовка про</w:t>
            </w:r>
            <w:r w:rsidRPr="005955D3">
              <w:rPr>
                <w:color w:val="000000"/>
                <w:sz w:val="20"/>
                <w:szCs w:val="20"/>
              </w:rPr>
              <w:softHyphen/>
              <w:t>екта решения о внесении изменений в решение о бюджете Аликовского районана очередной фи</w:t>
            </w:r>
            <w:r w:rsidRPr="005955D3">
              <w:rPr>
                <w:color w:val="000000"/>
                <w:sz w:val="20"/>
                <w:szCs w:val="20"/>
              </w:rPr>
              <w:softHyphen/>
              <w:t>нансовый год и плановый период</w:t>
            </w:r>
          </w:p>
        </w:tc>
        <w:tc>
          <w:tcPr>
            <w:tcW w:w="1276" w:type="dxa"/>
            <w:vMerge w:val="restart"/>
          </w:tcPr>
          <w:p w:rsidR="00C12206" w:rsidRPr="005955D3" w:rsidRDefault="00C12206" w:rsidP="00EA02B7">
            <w:pPr>
              <w:autoSpaceDE w:val="0"/>
              <w:autoSpaceDN w:val="0"/>
              <w:adjustRightInd w:val="0"/>
              <w:ind w:left="-57" w:right="-57"/>
              <w:rPr>
                <w:color w:val="000000"/>
                <w:sz w:val="20"/>
                <w:szCs w:val="20"/>
              </w:rPr>
            </w:pPr>
          </w:p>
        </w:tc>
        <w:tc>
          <w:tcPr>
            <w:tcW w:w="1309" w:type="dxa"/>
            <w:vMerge w:val="restart"/>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t>ответственный исполнитель – финансовый отдел</w:t>
            </w:r>
          </w:p>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
                <w:color w:val="000000"/>
                <w:sz w:val="20"/>
                <w:szCs w:val="20"/>
              </w:rPr>
            </w:pPr>
            <w:r w:rsidRPr="005955D3">
              <w:rPr>
                <w:bCs/>
                <w:color w:val="000000"/>
                <w:sz w:val="20"/>
                <w:szCs w:val="20"/>
              </w:rPr>
              <w:t>всего</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color w:val="000000"/>
                <w:sz w:val="20"/>
                <w:szCs w:val="20"/>
              </w:rPr>
            </w:pPr>
            <w:r w:rsidRPr="005955D3">
              <w:rPr>
                <w:bCs/>
                <w:color w:val="000000"/>
                <w:sz w:val="20"/>
                <w:szCs w:val="20"/>
              </w:rPr>
              <w:t>федеральный бюджет</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
                <w:color w:val="000000"/>
                <w:sz w:val="20"/>
                <w:szCs w:val="20"/>
              </w:rPr>
            </w:pPr>
            <w:r w:rsidRPr="005955D3">
              <w:rPr>
                <w:bCs/>
                <w:color w:val="000000"/>
                <w:sz w:val="20"/>
                <w:szCs w:val="20"/>
              </w:rPr>
              <w:t>республиканский бюджет Чувашской Республики</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t>бюджет Аликовского района</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Cs/>
                <w:color w:val="000000"/>
                <w:sz w:val="20"/>
                <w:szCs w:val="20"/>
              </w:rPr>
            </w:pPr>
            <w:r w:rsidRPr="005955D3">
              <w:rPr>
                <w:color w:val="000000"/>
                <w:sz w:val="20"/>
                <w:szCs w:val="20"/>
              </w:rPr>
              <w:t>бюджеты сельских поселений</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rPr>
          <w:trHeight w:val="98"/>
        </w:trPr>
        <w:tc>
          <w:tcPr>
            <w:tcW w:w="15417" w:type="dxa"/>
            <w:gridSpan w:val="18"/>
          </w:tcPr>
          <w:p w:rsidR="00C12206" w:rsidRPr="005955D3" w:rsidRDefault="00C12206" w:rsidP="00EA02B7">
            <w:pPr>
              <w:ind w:left="-113" w:right="-113"/>
              <w:jc w:val="center"/>
              <w:rPr>
                <w:color w:val="000000"/>
                <w:sz w:val="20"/>
                <w:szCs w:val="20"/>
              </w:rPr>
            </w:pPr>
            <w:r w:rsidRPr="005955D3">
              <w:rPr>
                <w:color w:val="000000"/>
                <w:sz w:val="20"/>
                <w:szCs w:val="20"/>
              </w:rPr>
              <w:t>Цель «Обеспечение роста бюджетного потенциала Аликовского района и эффективности его использования»</w:t>
            </w:r>
          </w:p>
        </w:tc>
      </w:tr>
      <w:tr w:rsidR="00C12206" w:rsidRPr="005955D3" w:rsidTr="00EA02B7">
        <w:tc>
          <w:tcPr>
            <w:tcW w:w="791" w:type="dxa"/>
            <w:vMerge w:val="restart"/>
          </w:tcPr>
          <w:p w:rsidR="00C12206" w:rsidRPr="005955D3" w:rsidRDefault="00C12206" w:rsidP="00EA02B7">
            <w:pPr>
              <w:autoSpaceDE w:val="0"/>
              <w:autoSpaceDN w:val="0"/>
              <w:adjustRightInd w:val="0"/>
              <w:ind w:left="-57" w:right="-57"/>
              <w:rPr>
                <w:color w:val="000000"/>
                <w:sz w:val="20"/>
                <w:szCs w:val="20"/>
              </w:rPr>
            </w:pPr>
            <w:r w:rsidRPr="005955D3">
              <w:rPr>
                <w:color w:val="000000"/>
                <w:sz w:val="20"/>
                <w:szCs w:val="20"/>
              </w:rPr>
              <w:t>Основ</w:t>
            </w:r>
            <w:r w:rsidRPr="005955D3">
              <w:rPr>
                <w:color w:val="000000"/>
                <w:sz w:val="20"/>
                <w:szCs w:val="20"/>
              </w:rPr>
              <w:softHyphen/>
              <w:t xml:space="preserve">ное </w:t>
            </w:r>
            <w:r w:rsidRPr="005955D3">
              <w:rPr>
                <w:color w:val="000000"/>
                <w:sz w:val="20"/>
                <w:szCs w:val="20"/>
              </w:rPr>
              <w:lastRenderedPageBreak/>
              <w:t>мероприя</w:t>
            </w:r>
            <w:r w:rsidRPr="005955D3">
              <w:rPr>
                <w:color w:val="000000"/>
                <w:sz w:val="20"/>
                <w:szCs w:val="20"/>
              </w:rPr>
              <w:softHyphen/>
              <w:t>тие 3</w:t>
            </w:r>
          </w:p>
          <w:p w:rsidR="00C12206" w:rsidRPr="005955D3" w:rsidRDefault="00C12206" w:rsidP="00EA02B7">
            <w:pPr>
              <w:ind w:left="-57" w:right="-57"/>
              <w:jc w:val="center"/>
              <w:rPr>
                <w:color w:val="000000"/>
                <w:sz w:val="20"/>
                <w:szCs w:val="20"/>
              </w:rPr>
            </w:pPr>
          </w:p>
        </w:tc>
        <w:tc>
          <w:tcPr>
            <w:tcW w:w="1302" w:type="dxa"/>
            <w:vMerge w:val="restart"/>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lastRenderedPageBreak/>
              <w:t>Организация ис</w:t>
            </w:r>
            <w:r w:rsidRPr="005955D3">
              <w:rPr>
                <w:color w:val="000000"/>
                <w:sz w:val="20"/>
                <w:szCs w:val="20"/>
              </w:rPr>
              <w:softHyphen/>
              <w:t xml:space="preserve">полнения и </w:t>
            </w:r>
            <w:r w:rsidRPr="005955D3">
              <w:rPr>
                <w:color w:val="000000"/>
                <w:sz w:val="20"/>
                <w:szCs w:val="20"/>
              </w:rPr>
              <w:lastRenderedPageBreak/>
              <w:t>подготовка от</w:t>
            </w:r>
            <w:r w:rsidRPr="005955D3">
              <w:rPr>
                <w:color w:val="000000"/>
                <w:sz w:val="20"/>
                <w:szCs w:val="20"/>
              </w:rPr>
              <w:softHyphen/>
              <w:t>четов об исполнении бюд</w:t>
            </w:r>
            <w:r w:rsidRPr="005955D3">
              <w:rPr>
                <w:color w:val="000000"/>
                <w:sz w:val="20"/>
                <w:szCs w:val="20"/>
              </w:rPr>
              <w:softHyphen/>
              <w:t>жета Аликовского района, осу</w:t>
            </w:r>
            <w:r w:rsidRPr="005955D3">
              <w:rPr>
                <w:color w:val="000000"/>
                <w:sz w:val="20"/>
                <w:szCs w:val="20"/>
              </w:rPr>
              <w:softHyphen/>
              <w:t>ществление внут</w:t>
            </w:r>
            <w:r w:rsidRPr="005955D3">
              <w:rPr>
                <w:color w:val="000000"/>
                <w:sz w:val="20"/>
                <w:szCs w:val="20"/>
              </w:rPr>
              <w:softHyphen/>
              <w:t>реннего муниципального фи</w:t>
            </w:r>
            <w:r w:rsidRPr="005955D3">
              <w:rPr>
                <w:color w:val="000000"/>
                <w:sz w:val="20"/>
                <w:szCs w:val="20"/>
              </w:rPr>
              <w:softHyphen/>
              <w:t>нан</w:t>
            </w:r>
            <w:r w:rsidRPr="005955D3">
              <w:rPr>
                <w:color w:val="000000"/>
                <w:sz w:val="20"/>
                <w:szCs w:val="20"/>
              </w:rPr>
              <w:softHyphen/>
              <w:t>сового контроля за ис</w:t>
            </w:r>
            <w:r w:rsidRPr="005955D3">
              <w:rPr>
                <w:color w:val="000000"/>
                <w:sz w:val="20"/>
                <w:szCs w:val="20"/>
              </w:rPr>
              <w:softHyphen/>
              <w:t>поль</w:t>
            </w:r>
            <w:r w:rsidRPr="005955D3">
              <w:rPr>
                <w:color w:val="000000"/>
                <w:sz w:val="20"/>
                <w:szCs w:val="20"/>
              </w:rPr>
              <w:softHyphen/>
              <w:t>зова</w:t>
            </w:r>
            <w:r w:rsidRPr="005955D3">
              <w:rPr>
                <w:color w:val="000000"/>
                <w:sz w:val="20"/>
                <w:szCs w:val="20"/>
              </w:rPr>
              <w:softHyphen/>
              <w:t>ни</w:t>
            </w:r>
            <w:r w:rsidRPr="005955D3">
              <w:rPr>
                <w:color w:val="000000"/>
                <w:sz w:val="20"/>
                <w:szCs w:val="20"/>
              </w:rPr>
              <w:softHyphen/>
              <w:t>ем бюджетных средств</w:t>
            </w:r>
          </w:p>
        </w:tc>
        <w:tc>
          <w:tcPr>
            <w:tcW w:w="1276" w:type="dxa"/>
            <w:vMerge w:val="restart"/>
          </w:tcPr>
          <w:p w:rsidR="00C12206" w:rsidRPr="005955D3" w:rsidRDefault="00C12206" w:rsidP="00EA02B7">
            <w:pPr>
              <w:ind w:left="-57" w:right="-57"/>
              <w:jc w:val="both"/>
              <w:rPr>
                <w:color w:val="000000"/>
                <w:sz w:val="20"/>
                <w:szCs w:val="20"/>
              </w:rPr>
            </w:pPr>
            <w:r w:rsidRPr="005955D3">
              <w:rPr>
                <w:color w:val="000000"/>
                <w:sz w:val="20"/>
                <w:szCs w:val="20"/>
              </w:rPr>
              <w:lastRenderedPageBreak/>
              <w:t xml:space="preserve">рационализация </w:t>
            </w:r>
            <w:r w:rsidRPr="005955D3">
              <w:rPr>
                <w:color w:val="000000"/>
                <w:sz w:val="20"/>
                <w:szCs w:val="20"/>
              </w:rPr>
              <w:lastRenderedPageBreak/>
              <w:t>структуры расходов и эффективное использование средств бюджета Аликовского района, концентрация бюд</w:t>
            </w:r>
            <w:r w:rsidRPr="005955D3">
              <w:rPr>
                <w:color w:val="000000"/>
                <w:sz w:val="20"/>
                <w:szCs w:val="20"/>
              </w:rPr>
              <w:softHyphen/>
              <w:t>жетных ин</w:t>
            </w:r>
            <w:r w:rsidRPr="005955D3">
              <w:rPr>
                <w:color w:val="000000"/>
                <w:sz w:val="20"/>
                <w:szCs w:val="20"/>
              </w:rPr>
              <w:softHyphen/>
              <w:t>вестиций на прио</w:t>
            </w:r>
            <w:r w:rsidRPr="005955D3">
              <w:rPr>
                <w:color w:val="000000"/>
                <w:sz w:val="20"/>
                <w:szCs w:val="20"/>
              </w:rPr>
              <w:softHyphen/>
              <w:t>ритетных направлениях социально-эконо</w:t>
            </w:r>
            <w:r w:rsidRPr="005955D3">
              <w:rPr>
                <w:color w:val="000000"/>
                <w:sz w:val="20"/>
                <w:szCs w:val="20"/>
              </w:rPr>
              <w:softHyphen/>
              <w:t>мичес</w:t>
            </w:r>
            <w:r w:rsidRPr="005955D3">
              <w:rPr>
                <w:color w:val="000000"/>
                <w:sz w:val="20"/>
                <w:szCs w:val="20"/>
              </w:rPr>
              <w:softHyphen/>
              <w:t>ко</w:t>
            </w:r>
            <w:r w:rsidRPr="005955D3">
              <w:rPr>
                <w:color w:val="000000"/>
                <w:sz w:val="20"/>
                <w:szCs w:val="20"/>
              </w:rPr>
              <w:softHyphen/>
              <w:t>го развития Аликовского района</w:t>
            </w:r>
          </w:p>
        </w:tc>
        <w:tc>
          <w:tcPr>
            <w:tcW w:w="1309" w:type="dxa"/>
            <w:vMerge w:val="restart"/>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lastRenderedPageBreak/>
              <w:t xml:space="preserve">ответственный </w:t>
            </w:r>
            <w:r w:rsidRPr="005955D3">
              <w:rPr>
                <w:color w:val="000000"/>
                <w:sz w:val="20"/>
                <w:szCs w:val="20"/>
              </w:rPr>
              <w:lastRenderedPageBreak/>
              <w:t>исполнитель – финансовый отдел</w:t>
            </w:r>
          </w:p>
          <w:p w:rsidR="00C12206" w:rsidRPr="005955D3" w:rsidRDefault="00C12206" w:rsidP="00EA02B7">
            <w:pPr>
              <w:ind w:left="-57" w:right="-57"/>
              <w:jc w:val="both"/>
              <w:rPr>
                <w:color w:val="000000"/>
                <w:sz w:val="20"/>
                <w:szCs w:val="20"/>
                <w:highlight w:val="red"/>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lastRenderedPageBreak/>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Ч410300000</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color w:val="000000"/>
                <w:sz w:val="20"/>
                <w:szCs w:val="20"/>
              </w:rPr>
            </w:pPr>
            <w:r w:rsidRPr="005955D3">
              <w:rPr>
                <w:bCs/>
                <w:color w:val="000000"/>
                <w:sz w:val="20"/>
                <w:szCs w:val="20"/>
              </w:rPr>
              <w:t>всего</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autoSpaceDE w:val="0"/>
              <w:autoSpaceDN w:val="0"/>
              <w:adjustRightInd w:val="0"/>
              <w:ind w:left="-57" w:right="-57"/>
              <w:rPr>
                <w:color w:val="000000"/>
                <w:sz w:val="20"/>
                <w:szCs w:val="20"/>
              </w:rPr>
            </w:pPr>
          </w:p>
        </w:tc>
        <w:tc>
          <w:tcPr>
            <w:tcW w:w="1309" w:type="dxa"/>
            <w:vMerge/>
          </w:tcPr>
          <w:p w:rsidR="00C12206" w:rsidRPr="005955D3" w:rsidRDefault="00C12206" w:rsidP="00EA02B7">
            <w:pPr>
              <w:ind w:left="-57" w:right="-57"/>
              <w:jc w:val="both"/>
              <w:rPr>
                <w:color w:val="000000"/>
                <w:sz w:val="20"/>
                <w:szCs w:val="20"/>
                <w:highlight w:val="red"/>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color w:val="000000"/>
                <w:sz w:val="20"/>
                <w:szCs w:val="20"/>
              </w:rPr>
            </w:pPr>
            <w:r w:rsidRPr="005955D3">
              <w:rPr>
                <w:bCs/>
                <w:color w:val="000000"/>
                <w:sz w:val="20"/>
                <w:szCs w:val="20"/>
              </w:rPr>
              <w:t>федеральный бюджет</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autoSpaceDE w:val="0"/>
              <w:autoSpaceDN w:val="0"/>
              <w:adjustRightInd w:val="0"/>
              <w:ind w:left="-57" w:right="-57"/>
              <w:rPr>
                <w:color w:val="000000"/>
                <w:sz w:val="20"/>
                <w:szCs w:val="20"/>
              </w:rPr>
            </w:pPr>
          </w:p>
        </w:tc>
        <w:tc>
          <w:tcPr>
            <w:tcW w:w="1309" w:type="dxa"/>
            <w:vMerge/>
          </w:tcPr>
          <w:p w:rsidR="00C12206" w:rsidRPr="005955D3" w:rsidRDefault="00C12206" w:rsidP="00EA02B7">
            <w:pPr>
              <w:autoSpaceDE w:val="0"/>
              <w:autoSpaceDN w:val="0"/>
              <w:adjustRightInd w:val="0"/>
              <w:ind w:left="-57" w:right="-57"/>
              <w:jc w:val="both"/>
              <w:rPr>
                <w:color w:val="000000"/>
                <w:sz w:val="20"/>
                <w:szCs w:val="20"/>
                <w:highlight w:val="red"/>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Cs/>
                <w:color w:val="000000"/>
                <w:sz w:val="20"/>
                <w:szCs w:val="20"/>
              </w:rPr>
            </w:pPr>
            <w:r w:rsidRPr="005955D3">
              <w:rPr>
                <w:bCs/>
                <w:color w:val="000000"/>
                <w:sz w:val="20"/>
                <w:szCs w:val="20"/>
              </w:rPr>
              <w:t>республиканский бюджет Чувашской Республики</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autoSpaceDE w:val="0"/>
              <w:autoSpaceDN w:val="0"/>
              <w:adjustRightInd w:val="0"/>
              <w:ind w:left="-57" w:right="-57"/>
              <w:rPr>
                <w:color w:val="000000"/>
                <w:sz w:val="20"/>
                <w:szCs w:val="20"/>
              </w:rPr>
            </w:pPr>
          </w:p>
        </w:tc>
        <w:tc>
          <w:tcPr>
            <w:tcW w:w="1309" w:type="dxa"/>
            <w:vMerge/>
          </w:tcPr>
          <w:p w:rsidR="00C12206" w:rsidRPr="005955D3" w:rsidRDefault="00C12206" w:rsidP="00EA02B7">
            <w:pPr>
              <w:autoSpaceDE w:val="0"/>
              <w:autoSpaceDN w:val="0"/>
              <w:adjustRightInd w:val="0"/>
              <w:ind w:left="-57" w:right="-57"/>
              <w:jc w:val="both"/>
              <w:rPr>
                <w:color w:val="000000"/>
                <w:sz w:val="20"/>
                <w:szCs w:val="20"/>
                <w:highlight w:val="red"/>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t>бюджет Аликовского района</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autoSpaceDE w:val="0"/>
              <w:autoSpaceDN w:val="0"/>
              <w:adjustRightInd w:val="0"/>
              <w:ind w:left="-57" w:right="-57"/>
              <w:rPr>
                <w:color w:val="000000"/>
                <w:sz w:val="20"/>
                <w:szCs w:val="20"/>
              </w:rPr>
            </w:pPr>
          </w:p>
        </w:tc>
        <w:tc>
          <w:tcPr>
            <w:tcW w:w="1309" w:type="dxa"/>
            <w:vMerge/>
          </w:tcPr>
          <w:p w:rsidR="00C12206" w:rsidRPr="005955D3" w:rsidRDefault="00C12206" w:rsidP="00EA02B7">
            <w:pPr>
              <w:autoSpaceDE w:val="0"/>
              <w:autoSpaceDN w:val="0"/>
              <w:adjustRightInd w:val="0"/>
              <w:ind w:left="-57" w:right="-57"/>
              <w:jc w:val="both"/>
              <w:rPr>
                <w:color w:val="000000"/>
                <w:sz w:val="20"/>
                <w:szCs w:val="20"/>
                <w:highlight w:val="red"/>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Cs/>
                <w:color w:val="000000"/>
                <w:sz w:val="20"/>
                <w:szCs w:val="20"/>
              </w:rPr>
            </w:pPr>
            <w:r w:rsidRPr="005955D3">
              <w:rPr>
                <w:color w:val="000000"/>
                <w:sz w:val="20"/>
                <w:szCs w:val="20"/>
              </w:rPr>
              <w:t>бюджеты сельских поселений</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2093" w:type="dxa"/>
            <w:gridSpan w:val="2"/>
          </w:tcPr>
          <w:p w:rsidR="00C12206" w:rsidRPr="005955D3" w:rsidRDefault="00C12206" w:rsidP="00EA02B7">
            <w:pPr>
              <w:ind w:left="-57" w:right="-57"/>
              <w:jc w:val="both"/>
              <w:rPr>
                <w:color w:val="000000"/>
                <w:sz w:val="20"/>
                <w:szCs w:val="20"/>
              </w:rPr>
            </w:pPr>
            <w:r w:rsidRPr="005955D3">
              <w:rPr>
                <w:color w:val="000000"/>
                <w:sz w:val="20"/>
                <w:szCs w:val="20"/>
              </w:rPr>
              <w:t>Целевой индикатор и показатель подпрограммы, увязанные с основным мероприятием 3</w:t>
            </w:r>
          </w:p>
        </w:tc>
        <w:tc>
          <w:tcPr>
            <w:tcW w:w="6557" w:type="dxa"/>
            <w:gridSpan w:val="7"/>
          </w:tcPr>
          <w:p w:rsidR="00C12206" w:rsidRPr="005955D3" w:rsidRDefault="00C12206" w:rsidP="00EA02B7">
            <w:pPr>
              <w:ind w:left="-57" w:right="-57"/>
              <w:jc w:val="both"/>
              <w:rPr>
                <w:color w:val="000000"/>
                <w:sz w:val="20"/>
                <w:szCs w:val="20"/>
              </w:rPr>
            </w:pPr>
            <w:r w:rsidRPr="005955D3">
              <w:rPr>
                <w:color w:val="000000"/>
                <w:sz w:val="20"/>
                <w:szCs w:val="20"/>
              </w:rPr>
              <w:t>отношение количества проведенных комплексных проверок бюджетов сельских поселений к количеству комплексных проверок, предусмотренных планом проведения комплексных проверок бюджетов сельских поселений – получателей межбюджетных трансфертов из бюджета Аликовского района на соответствующий год (процентов)</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100,0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100,0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100,0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100,0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100,0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100,0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100,0</w:t>
            </w:r>
          </w:p>
        </w:tc>
        <w:tc>
          <w:tcPr>
            <w:tcW w:w="828" w:type="dxa"/>
          </w:tcPr>
          <w:p w:rsidR="00C12206" w:rsidRPr="005955D3" w:rsidRDefault="00C12206" w:rsidP="00EA02B7">
            <w:pPr>
              <w:ind w:left="-113" w:right="-113"/>
              <w:jc w:val="center"/>
              <w:rPr>
                <w:color w:val="000000"/>
                <w:sz w:val="20"/>
                <w:szCs w:val="20"/>
              </w:rPr>
            </w:pPr>
            <w:r w:rsidRPr="005955D3">
              <w:rPr>
                <w:color w:val="000000"/>
                <w:sz w:val="20"/>
                <w:szCs w:val="20"/>
              </w:rPr>
              <w:t>100,0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100,0</w:t>
            </w:r>
          </w:p>
        </w:tc>
      </w:tr>
      <w:tr w:rsidR="00C12206" w:rsidRPr="005955D3" w:rsidTr="00EA02B7">
        <w:tc>
          <w:tcPr>
            <w:tcW w:w="791" w:type="dxa"/>
            <w:vMerge w:val="restart"/>
          </w:tcPr>
          <w:p w:rsidR="00C12206" w:rsidRPr="005955D3" w:rsidRDefault="00C12206" w:rsidP="00EA02B7">
            <w:pPr>
              <w:autoSpaceDE w:val="0"/>
              <w:autoSpaceDN w:val="0"/>
              <w:adjustRightInd w:val="0"/>
              <w:ind w:left="-57" w:right="-57"/>
              <w:rPr>
                <w:color w:val="000000"/>
                <w:sz w:val="20"/>
                <w:szCs w:val="20"/>
              </w:rPr>
            </w:pPr>
            <w:r w:rsidRPr="005955D3">
              <w:rPr>
                <w:color w:val="000000"/>
                <w:sz w:val="20"/>
                <w:szCs w:val="20"/>
              </w:rPr>
              <w:t>Меропри</w:t>
            </w:r>
            <w:r w:rsidRPr="005955D3">
              <w:rPr>
                <w:color w:val="000000"/>
                <w:sz w:val="20"/>
                <w:szCs w:val="20"/>
                <w:lang w:val="en-US"/>
              </w:rPr>
              <w:softHyphen/>
            </w:r>
            <w:r w:rsidRPr="005955D3">
              <w:rPr>
                <w:color w:val="000000"/>
                <w:sz w:val="20"/>
                <w:szCs w:val="20"/>
              </w:rPr>
              <w:t>ятие 3.1</w:t>
            </w:r>
          </w:p>
          <w:p w:rsidR="00C12206" w:rsidRPr="005955D3" w:rsidRDefault="00C12206" w:rsidP="00EA02B7">
            <w:pPr>
              <w:ind w:left="-57" w:right="-57"/>
              <w:jc w:val="center"/>
              <w:rPr>
                <w:color w:val="000000"/>
                <w:sz w:val="20"/>
                <w:szCs w:val="20"/>
              </w:rPr>
            </w:pPr>
          </w:p>
        </w:tc>
        <w:tc>
          <w:tcPr>
            <w:tcW w:w="1302" w:type="dxa"/>
            <w:vMerge w:val="restart"/>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t>Организация ис</w:t>
            </w:r>
            <w:r w:rsidRPr="005955D3">
              <w:rPr>
                <w:color w:val="000000"/>
                <w:sz w:val="20"/>
                <w:szCs w:val="20"/>
              </w:rPr>
              <w:softHyphen/>
              <w:t>полнения бюджета Аликовского района</w:t>
            </w:r>
          </w:p>
          <w:p w:rsidR="00C12206" w:rsidRPr="005955D3" w:rsidRDefault="00C12206" w:rsidP="00EA02B7">
            <w:pPr>
              <w:ind w:left="-57" w:right="-57"/>
              <w:jc w:val="center"/>
              <w:rPr>
                <w:color w:val="000000"/>
                <w:sz w:val="20"/>
                <w:szCs w:val="20"/>
              </w:rPr>
            </w:pPr>
          </w:p>
        </w:tc>
        <w:tc>
          <w:tcPr>
            <w:tcW w:w="1276" w:type="dxa"/>
            <w:vMerge w:val="restart"/>
          </w:tcPr>
          <w:p w:rsidR="00C12206" w:rsidRPr="005955D3" w:rsidRDefault="00C12206" w:rsidP="00EA02B7">
            <w:pPr>
              <w:autoSpaceDE w:val="0"/>
              <w:autoSpaceDN w:val="0"/>
              <w:adjustRightInd w:val="0"/>
              <w:ind w:left="-57" w:right="-57"/>
              <w:rPr>
                <w:color w:val="000000"/>
                <w:sz w:val="20"/>
                <w:szCs w:val="20"/>
              </w:rPr>
            </w:pPr>
          </w:p>
        </w:tc>
        <w:tc>
          <w:tcPr>
            <w:tcW w:w="1309" w:type="dxa"/>
            <w:vMerge w:val="restart"/>
          </w:tcPr>
          <w:p w:rsidR="00C12206" w:rsidRPr="005955D3" w:rsidRDefault="00C12206" w:rsidP="00EA02B7">
            <w:pPr>
              <w:autoSpaceDE w:val="0"/>
              <w:autoSpaceDN w:val="0"/>
              <w:adjustRightInd w:val="0"/>
              <w:ind w:left="-57" w:right="-57"/>
              <w:jc w:val="both"/>
              <w:rPr>
                <w:color w:val="000000"/>
                <w:sz w:val="20"/>
                <w:szCs w:val="20"/>
                <w:highlight w:val="red"/>
              </w:rPr>
            </w:pPr>
            <w:r w:rsidRPr="005955D3">
              <w:rPr>
                <w:color w:val="000000"/>
                <w:sz w:val="20"/>
                <w:szCs w:val="20"/>
              </w:rPr>
              <w:t>ответственный исполнитель – финансовый отдел</w:t>
            </w: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
                <w:color w:val="000000"/>
                <w:sz w:val="20"/>
                <w:szCs w:val="20"/>
              </w:rPr>
            </w:pPr>
            <w:r w:rsidRPr="005955D3">
              <w:rPr>
                <w:bCs/>
                <w:color w:val="000000"/>
                <w:sz w:val="20"/>
                <w:szCs w:val="20"/>
              </w:rPr>
              <w:t>всего</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highlight w:val="red"/>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color w:val="000000"/>
                <w:sz w:val="20"/>
                <w:szCs w:val="20"/>
              </w:rPr>
            </w:pPr>
            <w:r w:rsidRPr="005955D3">
              <w:rPr>
                <w:bCs/>
                <w:color w:val="000000"/>
                <w:sz w:val="20"/>
                <w:szCs w:val="20"/>
              </w:rPr>
              <w:t>федеральный бюджет</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
                <w:color w:val="000000"/>
                <w:sz w:val="20"/>
                <w:szCs w:val="20"/>
              </w:rPr>
            </w:pPr>
            <w:r w:rsidRPr="005955D3">
              <w:rPr>
                <w:bCs/>
                <w:color w:val="000000"/>
                <w:sz w:val="20"/>
                <w:szCs w:val="20"/>
              </w:rPr>
              <w:t>республиканский бюджет Чувашской Республики</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t>бюджет Аликовского района</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Cs/>
                <w:color w:val="000000"/>
                <w:sz w:val="20"/>
                <w:szCs w:val="20"/>
              </w:rPr>
            </w:pPr>
            <w:r w:rsidRPr="005955D3">
              <w:rPr>
                <w:color w:val="000000"/>
                <w:sz w:val="20"/>
                <w:szCs w:val="20"/>
              </w:rPr>
              <w:t>бюджеты сельских поселений</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val="restart"/>
          </w:tcPr>
          <w:p w:rsidR="00C12206" w:rsidRPr="005955D3" w:rsidRDefault="00C12206" w:rsidP="00EA02B7">
            <w:pPr>
              <w:keepNext/>
              <w:autoSpaceDE w:val="0"/>
              <w:autoSpaceDN w:val="0"/>
              <w:adjustRightInd w:val="0"/>
              <w:ind w:left="-57" w:right="-57"/>
              <w:rPr>
                <w:color w:val="000000"/>
                <w:sz w:val="20"/>
                <w:szCs w:val="20"/>
              </w:rPr>
            </w:pPr>
            <w:r w:rsidRPr="005955D3">
              <w:rPr>
                <w:color w:val="000000"/>
                <w:sz w:val="20"/>
                <w:szCs w:val="20"/>
              </w:rPr>
              <w:lastRenderedPageBreak/>
              <w:t>Меро-при</w:t>
            </w:r>
            <w:r w:rsidRPr="005955D3">
              <w:rPr>
                <w:color w:val="000000"/>
                <w:sz w:val="20"/>
                <w:szCs w:val="20"/>
              </w:rPr>
              <w:softHyphen/>
              <w:t>я</w:t>
            </w:r>
            <w:r w:rsidRPr="005955D3">
              <w:rPr>
                <w:color w:val="000000"/>
                <w:sz w:val="20"/>
                <w:szCs w:val="20"/>
              </w:rPr>
              <w:softHyphen/>
              <w:t>тие 3.2</w:t>
            </w:r>
          </w:p>
          <w:p w:rsidR="00C12206" w:rsidRPr="005955D3" w:rsidRDefault="00C12206" w:rsidP="00EA02B7">
            <w:pPr>
              <w:keepNext/>
              <w:ind w:left="-57" w:right="-57"/>
              <w:jc w:val="center"/>
              <w:rPr>
                <w:color w:val="000000"/>
                <w:sz w:val="20"/>
                <w:szCs w:val="20"/>
              </w:rPr>
            </w:pPr>
          </w:p>
        </w:tc>
        <w:tc>
          <w:tcPr>
            <w:tcW w:w="1302" w:type="dxa"/>
            <w:vMerge w:val="restart"/>
          </w:tcPr>
          <w:p w:rsidR="00C12206" w:rsidRPr="005955D3" w:rsidRDefault="00C12206" w:rsidP="00EA02B7">
            <w:pPr>
              <w:keepNext/>
              <w:autoSpaceDE w:val="0"/>
              <w:autoSpaceDN w:val="0"/>
              <w:adjustRightInd w:val="0"/>
              <w:ind w:left="-57" w:right="-57"/>
              <w:jc w:val="both"/>
              <w:rPr>
                <w:color w:val="000000"/>
                <w:sz w:val="20"/>
                <w:szCs w:val="20"/>
              </w:rPr>
            </w:pPr>
            <w:r w:rsidRPr="005955D3">
              <w:rPr>
                <w:color w:val="000000"/>
                <w:sz w:val="20"/>
                <w:szCs w:val="20"/>
              </w:rPr>
              <w:t>Прочие выплаты по обязательствам Аликовского района</w:t>
            </w:r>
          </w:p>
          <w:p w:rsidR="00C12206" w:rsidRPr="005955D3" w:rsidRDefault="00C12206" w:rsidP="00EA02B7">
            <w:pPr>
              <w:keepNext/>
              <w:ind w:left="-57" w:right="-57"/>
              <w:jc w:val="center"/>
              <w:rPr>
                <w:color w:val="000000"/>
                <w:sz w:val="20"/>
                <w:szCs w:val="20"/>
              </w:rPr>
            </w:pPr>
          </w:p>
        </w:tc>
        <w:tc>
          <w:tcPr>
            <w:tcW w:w="1276" w:type="dxa"/>
            <w:vMerge w:val="restart"/>
          </w:tcPr>
          <w:p w:rsidR="00C12206" w:rsidRPr="005955D3" w:rsidRDefault="00C12206" w:rsidP="00EA02B7">
            <w:pPr>
              <w:keepNext/>
              <w:ind w:left="-57" w:right="-57"/>
              <w:jc w:val="center"/>
              <w:rPr>
                <w:color w:val="000000"/>
                <w:sz w:val="20"/>
                <w:szCs w:val="20"/>
              </w:rPr>
            </w:pPr>
          </w:p>
        </w:tc>
        <w:tc>
          <w:tcPr>
            <w:tcW w:w="1309" w:type="dxa"/>
            <w:vMerge w:val="restart"/>
          </w:tcPr>
          <w:p w:rsidR="00C12206" w:rsidRPr="005955D3" w:rsidRDefault="00C12206" w:rsidP="00EA02B7">
            <w:pPr>
              <w:keepNext/>
              <w:ind w:left="-57" w:right="-57"/>
              <w:jc w:val="both"/>
              <w:rPr>
                <w:color w:val="000000"/>
                <w:sz w:val="20"/>
                <w:szCs w:val="20"/>
              </w:rPr>
            </w:pPr>
            <w:r w:rsidRPr="005955D3">
              <w:rPr>
                <w:color w:val="000000"/>
                <w:sz w:val="20"/>
                <w:szCs w:val="20"/>
              </w:rPr>
              <w:t>ответственный исполнитель – финансовый отдел</w:t>
            </w: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color w:val="000000"/>
                <w:sz w:val="20"/>
                <w:szCs w:val="20"/>
              </w:rPr>
            </w:pPr>
            <w:r w:rsidRPr="005955D3">
              <w:rPr>
                <w:bCs/>
                <w:color w:val="000000"/>
                <w:sz w:val="20"/>
                <w:szCs w:val="20"/>
              </w:rPr>
              <w:t>всего</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keepNext/>
              <w:ind w:left="-57" w:right="-57"/>
              <w:jc w:val="center"/>
              <w:rPr>
                <w:color w:val="000000"/>
                <w:sz w:val="20"/>
                <w:szCs w:val="20"/>
              </w:rPr>
            </w:pPr>
          </w:p>
        </w:tc>
        <w:tc>
          <w:tcPr>
            <w:tcW w:w="1302" w:type="dxa"/>
            <w:vMerge/>
          </w:tcPr>
          <w:p w:rsidR="00C12206" w:rsidRPr="005955D3" w:rsidRDefault="00C12206" w:rsidP="00EA02B7">
            <w:pPr>
              <w:keepNext/>
              <w:ind w:left="-57" w:right="-57"/>
              <w:jc w:val="center"/>
              <w:rPr>
                <w:color w:val="000000"/>
                <w:sz w:val="20"/>
                <w:szCs w:val="20"/>
              </w:rPr>
            </w:pPr>
          </w:p>
        </w:tc>
        <w:tc>
          <w:tcPr>
            <w:tcW w:w="1276" w:type="dxa"/>
            <w:vMerge/>
          </w:tcPr>
          <w:p w:rsidR="00C12206" w:rsidRPr="005955D3" w:rsidRDefault="00C12206" w:rsidP="00EA02B7">
            <w:pPr>
              <w:keepNext/>
              <w:ind w:left="-57" w:right="-57"/>
              <w:rPr>
                <w:color w:val="000000"/>
                <w:sz w:val="20"/>
                <w:szCs w:val="20"/>
              </w:rPr>
            </w:pPr>
          </w:p>
        </w:tc>
        <w:tc>
          <w:tcPr>
            <w:tcW w:w="1309" w:type="dxa"/>
            <w:vMerge/>
          </w:tcPr>
          <w:p w:rsidR="00C12206" w:rsidRPr="005955D3" w:rsidRDefault="00C12206" w:rsidP="00EA02B7">
            <w:pPr>
              <w:keepNext/>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color w:val="000000"/>
                <w:sz w:val="20"/>
                <w:szCs w:val="20"/>
              </w:rPr>
            </w:pPr>
            <w:r w:rsidRPr="005955D3">
              <w:rPr>
                <w:bCs/>
                <w:color w:val="000000"/>
                <w:sz w:val="20"/>
                <w:szCs w:val="20"/>
              </w:rPr>
              <w:t>федеральный бюджет</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keepNext/>
              <w:ind w:left="-57" w:right="-57"/>
              <w:jc w:val="center"/>
              <w:rPr>
                <w:color w:val="000000"/>
                <w:sz w:val="20"/>
                <w:szCs w:val="20"/>
              </w:rPr>
            </w:pPr>
          </w:p>
        </w:tc>
        <w:tc>
          <w:tcPr>
            <w:tcW w:w="1302" w:type="dxa"/>
            <w:vMerge/>
          </w:tcPr>
          <w:p w:rsidR="00C12206" w:rsidRPr="005955D3" w:rsidRDefault="00C12206" w:rsidP="00EA02B7">
            <w:pPr>
              <w:keepNext/>
              <w:ind w:left="-57" w:right="-57"/>
              <w:jc w:val="center"/>
              <w:rPr>
                <w:color w:val="000000"/>
                <w:sz w:val="20"/>
                <w:szCs w:val="20"/>
              </w:rPr>
            </w:pPr>
          </w:p>
        </w:tc>
        <w:tc>
          <w:tcPr>
            <w:tcW w:w="1276" w:type="dxa"/>
            <w:vMerge/>
          </w:tcPr>
          <w:p w:rsidR="00C12206" w:rsidRPr="005955D3" w:rsidRDefault="00C12206" w:rsidP="00EA02B7">
            <w:pPr>
              <w:keepNext/>
              <w:ind w:left="-57" w:right="-57"/>
              <w:rPr>
                <w:color w:val="000000"/>
                <w:sz w:val="20"/>
                <w:szCs w:val="20"/>
              </w:rPr>
            </w:pPr>
          </w:p>
        </w:tc>
        <w:tc>
          <w:tcPr>
            <w:tcW w:w="1309" w:type="dxa"/>
            <w:vMerge/>
          </w:tcPr>
          <w:p w:rsidR="00C12206" w:rsidRPr="005955D3" w:rsidRDefault="00C12206" w:rsidP="00EA02B7">
            <w:pPr>
              <w:keepNext/>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Cs/>
                <w:color w:val="000000"/>
                <w:sz w:val="20"/>
                <w:szCs w:val="20"/>
              </w:rPr>
            </w:pPr>
            <w:r w:rsidRPr="005955D3">
              <w:rPr>
                <w:bCs/>
                <w:color w:val="000000"/>
                <w:sz w:val="20"/>
                <w:szCs w:val="20"/>
              </w:rPr>
              <w:t>республиканский бюджет Чувашской Республики</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keepNext/>
              <w:ind w:left="-57" w:right="-57"/>
              <w:jc w:val="center"/>
              <w:rPr>
                <w:color w:val="000000"/>
                <w:sz w:val="20"/>
                <w:szCs w:val="20"/>
              </w:rPr>
            </w:pPr>
          </w:p>
        </w:tc>
        <w:tc>
          <w:tcPr>
            <w:tcW w:w="1302" w:type="dxa"/>
            <w:vMerge/>
          </w:tcPr>
          <w:p w:rsidR="00C12206" w:rsidRPr="005955D3" w:rsidRDefault="00C12206" w:rsidP="00EA02B7">
            <w:pPr>
              <w:keepNext/>
              <w:ind w:left="-57" w:right="-57"/>
              <w:jc w:val="center"/>
              <w:rPr>
                <w:color w:val="000000"/>
                <w:sz w:val="20"/>
                <w:szCs w:val="20"/>
              </w:rPr>
            </w:pPr>
          </w:p>
        </w:tc>
        <w:tc>
          <w:tcPr>
            <w:tcW w:w="1276" w:type="dxa"/>
            <w:vMerge/>
          </w:tcPr>
          <w:p w:rsidR="00C12206" w:rsidRPr="005955D3" w:rsidRDefault="00C12206" w:rsidP="00EA02B7">
            <w:pPr>
              <w:keepNext/>
              <w:ind w:left="-57" w:right="-57"/>
              <w:rPr>
                <w:color w:val="000000"/>
                <w:sz w:val="20"/>
                <w:szCs w:val="20"/>
              </w:rPr>
            </w:pPr>
          </w:p>
        </w:tc>
        <w:tc>
          <w:tcPr>
            <w:tcW w:w="1309" w:type="dxa"/>
            <w:vMerge/>
          </w:tcPr>
          <w:p w:rsidR="00C12206" w:rsidRPr="005955D3" w:rsidRDefault="00C12206" w:rsidP="00EA02B7">
            <w:pPr>
              <w:keepNext/>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t>бюджет Аликовского района</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keepNext/>
              <w:ind w:left="-57" w:right="-57"/>
              <w:jc w:val="center"/>
              <w:rPr>
                <w:color w:val="000000"/>
                <w:sz w:val="20"/>
                <w:szCs w:val="20"/>
              </w:rPr>
            </w:pPr>
          </w:p>
        </w:tc>
        <w:tc>
          <w:tcPr>
            <w:tcW w:w="1302" w:type="dxa"/>
            <w:vMerge/>
          </w:tcPr>
          <w:p w:rsidR="00C12206" w:rsidRPr="005955D3" w:rsidRDefault="00C12206" w:rsidP="00EA02B7">
            <w:pPr>
              <w:keepNext/>
              <w:ind w:left="-57" w:right="-57"/>
              <w:jc w:val="center"/>
              <w:rPr>
                <w:color w:val="000000"/>
                <w:sz w:val="20"/>
                <w:szCs w:val="20"/>
              </w:rPr>
            </w:pPr>
          </w:p>
        </w:tc>
        <w:tc>
          <w:tcPr>
            <w:tcW w:w="1276" w:type="dxa"/>
            <w:vMerge/>
          </w:tcPr>
          <w:p w:rsidR="00C12206" w:rsidRPr="005955D3" w:rsidRDefault="00C12206" w:rsidP="00EA02B7">
            <w:pPr>
              <w:keepNext/>
              <w:ind w:left="-57" w:right="-57"/>
              <w:rPr>
                <w:color w:val="000000"/>
                <w:sz w:val="20"/>
                <w:szCs w:val="20"/>
              </w:rPr>
            </w:pPr>
          </w:p>
        </w:tc>
        <w:tc>
          <w:tcPr>
            <w:tcW w:w="1309" w:type="dxa"/>
            <w:vMerge/>
          </w:tcPr>
          <w:p w:rsidR="00C12206" w:rsidRPr="005955D3" w:rsidRDefault="00C12206" w:rsidP="00EA02B7">
            <w:pPr>
              <w:keepNext/>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Cs/>
                <w:color w:val="000000"/>
                <w:sz w:val="20"/>
                <w:szCs w:val="20"/>
              </w:rPr>
            </w:pPr>
            <w:r w:rsidRPr="005955D3">
              <w:rPr>
                <w:color w:val="000000"/>
                <w:sz w:val="20"/>
                <w:szCs w:val="20"/>
              </w:rPr>
              <w:t>бюджеты сельских поселений</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val="restart"/>
          </w:tcPr>
          <w:p w:rsidR="00C12206" w:rsidRPr="005955D3" w:rsidRDefault="00C12206" w:rsidP="00EA02B7">
            <w:pPr>
              <w:autoSpaceDE w:val="0"/>
              <w:autoSpaceDN w:val="0"/>
              <w:adjustRightInd w:val="0"/>
              <w:ind w:left="-57" w:right="-57"/>
              <w:rPr>
                <w:color w:val="000000"/>
                <w:sz w:val="20"/>
                <w:szCs w:val="20"/>
              </w:rPr>
            </w:pPr>
            <w:r w:rsidRPr="005955D3">
              <w:rPr>
                <w:color w:val="000000"/>
                <w:sz w:val="20"/>
                <w:szCs w:val="20"/>
              </w:rPr>
              <w:t>Меро-при</w:t>
            </w:r>
            <w:r w:rsidRPr="005955D3">
              <w:rPr>
                <w:color w:val="000000"/>
                <w:sz w:val="20"/>
                <w:szCs w:val="20"/>
              </w:rPr>
              <w:softHyphen/>
              <w:t>я</w:t>
            </w:r>
            <w:r w:rsidRPr="005955D3">
              <w:rPr>
                <w:color w:val="000000"/>
                <w:sz w:val="20"/>
                <w:szCs w:val="20"/>
              </w:rPr>
              <w:softHyphen/>
              <w:t>тие 3.3</w:t>
            </w:r>
          </w:p>
          <w:p w:rsidR="00C12206" w:rsidRPr="005955D3" w:rsidRDefault="00C12206" w:rsidP="00EA02B7">
            <w:pPr>
              <w:ind w:left="-57" w:right="-57"/>
              <w:jc w:val="center"/>
              <w:rPr>
                <w:color w:val="000000"/>
                <w:sz w:val="20"/>
                <w:szCs w:val="20"/>
              </w:rPr>
            </w:pPr>
          </w:p>
        </w:tc>
        <w:tc>
          <w:tcPr>
            <w:tcW w:w="1302" w:type="dxa"/>
            <w:vMerge w:val="restart"/>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t>Составление и представление бюд</w:t>
            </w:r>
            <w:r w:rsidRPr="005955D3">
              <w:rPr>
                <w:color w:val="000000"/>
                <w:sz w:val="20"/>
                <w:szCs w:val="20"/>
              </w:rPr>
              <w:softHyphen/>
              <w:t>жетной от</w:t>
            </w:r>
            <w:r w:rsidRPr="005955D3">
              <w:rPr>
                <w:color w:val="000000"/>
                <w:sz w:val="20"/>
                <w:szCs w:val="20"/>
              </w:rPr>
              <w:softHyphen/>
              <w:t>четности Аликовского района</w:t>
            </w:r>
          </w:p>
        </w:tc>
        <w:tc>
          <w:tcPr>
            <w:tcW w:w="1276" w:type="dxa"/>
            <w:vMerge w:val="restart"/>
          </w:tcPr>
          <w:p w:rsidR="00C12206" w:rsidRPr="005955D3" w:rsidRDefault="00C12206" w:rsidP="00EA02B7">
            <w:pPr>
              <w:ind w:left="-57" w:right="-57"/>
              <w:rPr>
                <w:color w:val="000000"/>
                <w:sz w:val="20"/>
                <w:szCs w:val="20"/>
              </w:rPr>
            </w:pPr>
          </w:p>
        </w:tc>
        <w:tc>
          <w:tcPr>
            <w:tcW w:w="1309" w:type="dxa"/>
            <w:vMerge w:val="restart"/>
          </w:tcPr>
          <w:p w:rsidR="00C12206" w:rsidRPr="005955D3" w:rsidRDefault="00C12206" w:rsidP="00EA02B7">
            <w:pPr>
              <w:ind w:left="-57" w:right="-57"/>
              <w:jc w:val="both"/>
              <w:rPr>
                <w:color w:val="000000"/>
                <w:sz w:val="20"/>
                <w:szCs w:val="20"/>
              </w:rPr>
            </w:pPr>
            <w:r w:rsidRPr="005955D3">
              <w:rPr>
                <w:color w:val="000000"/>
                <w:sz w:val="20"/>
                <w:szCs w:val="20"/>
              </w:rPr>
              <w:t>ответственный исполнитель – финансовый отдел</w:t>
            </w: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
                <w:color w:val="000000"/>
                <w:sz w:val="20"/>
                <w:szCs w:val="20"/>
              </w:rPr>
            </w:pPr>
            <w:r w:rsidRPr="005955D3">
              <w:rPr>
                <w:bCs/>
                <w:color w:val="000000"/>
                <w:sz w:val="20"/>
                <w:szCs w:val="20"/>
              </w:rPr>
              <w:t>всего</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color w:val="000000"/>
                <w:sz w:val="20"/>
                <w:szCs w:val="20"/>
              </w:rPr>
            </w:pPr>
            <w:r w:rsidRPr="005955D3">
              <w:rPr>
                <w:bCs/>
                <w:color w:val="000000"/>
                <w:sz w:val="20"/>
                <w:szCs w:val="20"/>
              </w:rPr>
              <w:t>федеральный бюджет</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
                <w:color w:val="000000"/>
                <w:sz w:val="20"/>
                <w:szCs w:val="20"/>
              </w:rPr>
            </w:pPr>
            <w:r w:rsidRPr="005955D3">
              <w:rPr>
                <w:bCs/>
                <w:color w:val="000000"/>
                <w:sz w:val="20"/>
                <w:szCs w:val="20"/>
              </w:rPr>
              <w:t>республиканский бюджет Чувашской Республики</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t>бюджет Аликовского района</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Cs/>
                <w:color w:val="000000"/>
                <w:sz w:val="20"/>
                <w:szCs w:val="20"/>
              </w:rPr>
            </w:pPr>
            <w:r w:rsidRPr="005955D3">
              <w:rPr>
                <w:color w:val="000000"/>
                <w:sz w:val="20"/>
                <w:szCs w:val="20"/>
              </w:rPr>
              <w:t>бюджеты сельских поселений</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val="restart"/>
          </w:tcPr>
          <w:p w:rsidR="00C12206" w:rsidRPr="005955D3" w:rsidRDefault="00C12206" w:rsidP="00EA02B7">
            <w:pPr>
              <w:autoSpaceDE w:val="0"/>
              <w:autoSpaceDN w:val="0"/>
              <w:adjustRightInd w:val="0"/>
              <w:ind w:left="-57" w:right="-57"/>
              <w:rPr>
                <w:color w:val="000000"/>
                <w:sz w:val="20"/>
                <w:szCs w:val="20"/>
              </w:rPr>
            </w:pPr>
            <w:r w:rsidRPr="005955D3">
              <w:rPr>
                <w:color w:val="000000"/>
                <w:sz w:val="20"/>
                <w:szCs w:val="20"/>
              </w:rPr>
              <w:t>Меро-при</w:t>
            </w:r>
            <w:r w:rsidRPr="005955D3">
              <w:rPr>
                <w:color w:val="000000"/>
                <w:sz w:val="20"/>
                <w:szCs w:val="20"/>
              </w:rPr>
              <w:softHyphen/>
              <w:t>я</w:t>
            </w:r>
            <w:r w:rsidRPr="005955D3">
              <w:rPr>
                <w:color w:val="000000"/>
                <w:sz w:val="20"/>
                <w:szCs w:val="20"/>
              </w:rPr>
              <w:softHyphen/>
              <w:t>тие 3.4</w:t>
            </w:r>
          </w:p>
          <w:p w:rsidR="00C12206" w:rsidRPr="005955D3" w:rsidRDefault="00C12206" w:rsidP="00EA02B7">
            <w:pPr>
              <w:ind w:left="-57" w:right="-57"/>
              <w:jc w:val="center"/>
              <w:rPr>
                <w:color w:val="000000"/>
                <w:sz w:val="20"/>
                <w:szCs w:val="20"/>
              </w:rPr>
            </w:pPr>
          </w:p>
        </w:tc>
        <w:tc>
          <w:tcPr>
            <w:tcW w:w="1302" w:type="dxa"/>
            <w:vMerge w:val="restart"/>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t>Осуществление внутреннего муниципального фи</w:t>
            </w:r>
            <w:r w:rsidRPr="005955D3">
              <w:rPr>
                <w:color w:val="000000"/>
                <w:sz w:val="20"/>
                <w:szCs w:val="20"/>
              </w:rPr>
              <w:softHyphen/>
              <w:t>нансового контроля за ис</w:t>
            </w:r>
            <w:r w:rsidRPr="005955D3">
              <w:rPr>
                <w:color w:val="000000"/>
                <w:sz w:val="20"/>
                <w:szCs w:val="20"/>
              </w:rPr>
              <w:softHyphen/>
              <w:t>пользованием средств бюд</w:t>
            </w:r>
            <w:r w:rsidRPr="005955D3">
              <w:rPr>
                <w:color w:val="000000"/>
                <w:sz w:val="20"/>
                <w:szCs w:val="20"/>
              </w:rPr>
              <w:softHyphen/>
              <w:t>жета Аликовского района</w:t>
            </w:r>
          </w:p>
        </w:tc>
        <w:tc>
          <w:tcPr>
            <w:tcW w:w="1276" w:type="dxa"/>
            <w:vMerge w:val="restart"/>
          </w:tcPr>
          <w:p w:rsidR="00C12206" w:rsidRPr="005955D3" w:rsidRDefault="00C12206" w:rsidP="00EA02B7">
            <w:pPr>
              <w:ind w:left="-57" w:right="-57"/>
              <w:rPr>
                <w:color w:val="000000"/>
                <w:sz w:val="20"/>
                <w:szCs w:val="20"/>
              </w:rPr>
            </w:pPr>
          </w:p>
        </w:tc>
        <w:tc>
          <w:tcPr>
            <w:tcW w:w="1309" w:type="dxa"/>
            <w:vMerge w:val="restart"/>
          </w:tcPr>
          <w:p w:rsidR="00C12206" w:rsidRPr="005955D3" w:rsidRDefault="00C12206" w:rsidP="00EA02B7">
            <w:pPr>
              <w:ind w:left="-57" w:right="-57"/>
              <w:jc w:val="both"/>
              <w:rPr>
                <w:color w:val="000000"/>
                <w:sz w:val="20"/>
                <w:szCs w:val="20"/>
              </w:rPr>
            </w:pPr>
            <w:r w:rsidRPr="005955D3">
              <w:rPr>
                <w:color w:val="000000"/>
                <w:sz w:val="20"/>
                <w:szCs w:val="20"/>
              </w:rPr>
              <w:t>ответственный исполнитель – финансовый отдел</w:t>
            </w: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
                <w:color w:val="000000"/>
                <w:sz w:val="20"/>
                <w:szCs w:val="20"/>
              </w:rPr>
            </w:pPr>
            <w:r w:rsidRPr="005955D3">
              <w:rPr>
                <w:bCs/>
                <w:color w:val="000000"/>
                <w:sz w:val="20"/>
                <w:szCs w:val="20"/>
              </w:rPr>
              <w:t>всего</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color w:val="000000"/>
                <w:sz w:val="20"/>
                <w:szCs w:val="20"/>
              </w:rPr>
            </w:pPr>
            <w:r w:rsidRPr="005955D3">
              <w:rPr>
                <w:bCs/>
                <w:color w:val="000000"/>
                <w:sz w:val="20"/>
                <w:szCs w:val="20"/>
              </w:rPr>
              <w:t>федеральный бюджет</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
                <w:color w:val="000000"/>
                <w:sz w:val="20"/>
                <w:szCs w:val="20"/>
              </w:rPr>
            </w:pPr>
            <w:r w:rsidRPr="005955D3">
              <w:rPr>
                <w:bCs/>
                <w:color w:val="000000"/>
                <w:sz w:val="20"/>
                <w:szCs w:val="20"/>
              </w:rPr>
              <w:t>республиканский бюджет Чувашской Республики</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t>бюджет Аликовского района</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Cs/>
                <w:color w:val="000000"/>
                <w:sz w:val="20"/>
                <w:szCs w:val="20"/>
              </w:rPr>
            </w:pPr>
            <w:r w:rsidRPr="005955D3">
              <w:rPr>
                <w:color w:val="000000"/>
                <w:sz w:val="20"/>
                <w:szCs w:val="20"/>
              </w:rPr>
              <w:t>бюджеты сельских поселений</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15417" w:type="dxa"/>
            <w:gridSpan w:val="18"/>
          </w:tcPr>
          <w:p w:rsidR="00C12206" w:rsidRPr="005955D3" w:rsidRDefault="00C12206" w:rsidP="00EA02B7">
            <w:pPr>
              <w:ind w:left="-113" w:right="-113"/>
              <w:jc w:val="center"/>
              <w:rPr>
                <w:color w:val="000000"/>
                <w:sz w:val="20"/>
                <w:szCs w:val="20"/>
              </w:rPr>
            </w:pPr>
            <w:r w:rsidRPr="005955D3">
              <w:rPr>
                <w:color w:val="000000"/>
                <w:sz w:val="20"/>
                <w:szCs w:val="20"/>
              </w:rPr>
              <w:lastRenderedPageBreak/>
              <w:t>Цель «Повышение экономической самостоятельности и устойчивости бюджетной системы в Аликовском районе»</w:t>
            </w:r>
          </w:p>
        </w:tc>
      </w:tr>
      <w:tr w:rsidR="00C12206" w:rsidRPr="005955D3" w:rsidTr="00EA02B7">
        <w:tc>
          <w:tcPr>
            <w:tcW w:w="791" w:type="dxa"/>
            <w:vMerge w:val="restart"/>
          </w:tcPr>
          <w:p w:rsidR="00C12206" w:rsidRPr="005955D3" w:rsidRDefault="00C12206" w:rsidP="00EA02B7">
            <w:pPr>
              <w:autoSpaceDE w:val="0"/>
              <w:autoSpaceDN w:val="0"/>
              <w:adjustRightInd w:val="0"/>
              <w:ind w:left="-57" w:right="-57"/>
              <w:rPr>
                <w:color w:val="000000"/>
                <w:sz w:val="20"/>
                <w:szCs w:val="20"/>
              </w:rPr>
            </w:pPr>
            <w:r w:rsidRPr="005955D3">
              <w:rPr>
                <w:color w:val="000000"/>
                <w:sz w:val="20"/>
                <w:szCs w:val="20"/>
              </w:rPr>
              <w:t>Основное мероприя</w:t>
            </w:r>
            <w:r w:rsidRPr="005955D3">
              <w:rPr>
                <w:color w:val="000000"/>
                <w:sz w:val="20"/>
                <w:szCs w:val="20"/>
              </w:rPr>
              <w:softHyphen/>
            </w:r>
            <w:r w:rsidRPr="005955D3">
              <w:rPr>
                <w:color w:val="000000"/>
                <w:sz w:val="20"/>
                <w:szCs w:val="20"/>
              </w:rPr>
              <w:softHyphen/>
              <w:t>тие 4</w:t>
            </w:r>
          </w:p>
          <w:p w:rsidR="00C12206" w:rsidRPr="005955D3" w:rsidRDefault="00C12206" w:rsidP="00EA02B7">
            <w:pPr>
              <w:ind w:left="-57" w:right="-57"/>
              <w:jc w:val="center"/>
              <w:rPr>
                <w:color w:val="000000"/>
                <w:sz w:val="20"/>
                <w:szCs w:val="20"/>
              </w:rPr>
            </w:pPr>
          </w:p>
        </w:tc>
        <w:tc>
          <w:tcPr>
            <w:tcW w:w="1302" w:type="dxa"/>
            <w:vMerge w:val="restart"/>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t>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276" w:type="dxa"/>
            <w:vMerge w:val="restart"/>
          </w:tcPr>
          <w:p w:rsidR="00C12206" w:rsidRPr="005955D3" w:rsidRDefault="00C12206" w:rsidP="00EA02B7">
            <w:pPr>
              <w:ind w:left="-57" w:right="-57"/>
              <w:rPr>
                <w:color w:val="000000"/>
                <w:sz w:val="20"/>
                <w:szCs w:val="20"/>
              </w:rPr>
            </w:pPr>
            <w:r w:rsidRPr="005955D3">
              <w:rPr>
                <w:color w:val="000000"/>
                <w:sz w:val="20"/>
                <w:szCs w:val="20"/>
              </w:rPr>
              <w:t>развитие и совершенствование ме</w:t>
            </w:r>
            <w:r w:rsidRPr="005955D3">
              <w:rPr>
                <w:color w:val="000000"/>
                <w:sz w:val="20"/>
                <w:szCs w:val="20"/>
              </w:rPr>
              <w:softHyphen/>
              <w:t xml:space="preserve">ханизмов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 </w:t>
            </w:r>
          </w:p>
        </w:tc>
        <w:tc>
          <w:tcPr>
            <w:tcW w:w="1309" w:type="dxa"/>
            <w:vMerge w:val="restart"/>
          </w:tcPr>
          <w:p w:rsidR="00C12206" w:rsidRPr="005955D3" w:rsidRDefault="00C12206" w:rsidP="00EA02B7">
            <w:pPr>
              <w:ind w:left="-57" w:right="-57"/>
              <w:jc w:val="both"/>
              <w:rPr>
                <w:color w:val="000000"/>
                <w:sz w:val="20"/>
                <w:szCs w:val="20"/>
              </w:rPr>
            </w:pPr>
            <w:r w:rsidRPr="005955D3">
              <w:rPr>
                <w:color w:val="000000"/>
                <w:sz w:val="20"/>
                <w:szCs w:val="20"/>
              </w:rPr>
              <w:t>ответственный исполнитель – финансовый отдел</w:t>
            </w: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Ч410400000</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
                <w:color w:val="000000"/>
                <w:sz w:val="20"/>
                <w:szCs w:val="20"/>
              </w:rPr>
            </w:pPr>
            <w:r w:rsidRPr="005955D3">
              <w:rPr>
                <w:bCs/>
                <w:color w:val="000000"/>
                <w:sz w:val="20"/>
                <w:szCs w:val="20"/>
              </w:rPr>
              <w:t>всего</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30808,2</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14354,2</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14362,4</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14362,4</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14362,4</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14362,4</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14362,4</w:t>
            </w:r>
          </w:p>
        </w:tc>
        <w:tc>
          <w:tcPr>
            <w:tcW w:w="828" w:type="dxa"/>
          </w:tcPr>
          <w:p w:rsidR="00C12206" w:rsidRPr="005955D3" w:rsidRDefault="00C12206" w:rsidP="00EA02B7">
            <w:pPr>
              <w:ind w:left="-113" w:right="-113"/>
              <w:jc w:val="center"/>
              <w:rPr>
                <w:color w:val="000000"/>
                <w:sz w:val="20"/>
                <w:szCs w:val="20"/>
              </w:rPr>
            </w:pPr>
            <w:r w:rsidRPr="005955D3">
              <w:rPr>
                <w:color w:val="000000"/>
                <w:sz w:val="20"/>
                <w:szCs w:val="20"/>
              </w:rPr>
              <w:t>71812,0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71812,0</w:t>
            </w:r>
          </w:p>
        </w:tc>
      </w:tr>
      <w:tr w:rsidR="00C12206" w:rsidRPr="005955D3" w:rsidTr="00EA02B7">
        <w:tc>
          <w:tcPr>
            <w:tcW w:w="791" w:type="dxa"/>
            <w:vMerge/>
          </w:tcPr>
          <w:p w:rsidR="00C12206" w:rsidRPr="005955D3" w:rsidRDefault="00C12206" w:rsidP="00EA02B7">
            <w:pPr>
              <w:autoSpaceDE w:val="0"/>
              <w:autoSpaceDN w:val="0"/>
              <w:adjustRightInd w:val="0"/>
              <w:ind w:left="-57" w:right="-57"/>
              <w:rPr>
                <w:color w:val="000000"/>
                <w:sz w:val="20"/>
                <w:szCs w:val="20"/>
              </w:rPr>
            </w:pPr>
          </w:p>
        </w:tc>
        <w:tc>
          <w:tcPr>
            <w:tcW w:w="1302" w:type="dxa"/>
            <w:vMerge/>
          </w:tcPr>
          <w:p w:rsidR="00C12206" w:rsidRPr="005955D3" w:rsidRDefault="00C12206" w:rsidP="00EA02B7">
            <w:pPr>
              <w:autoSpaceDE w:val="0"/>
              <w:autoSpaceDN w:val="0"/>
              <w:adjustRightInd w:val="0"/>
              <w:ind w:left="-57" w:right="-57"/>
              <w:jc w:val="both"/>
              <w:rPr>
                <w:color w:val="000000"/>
                <w:sz w:val="20"/>
                <w:szCs w:val="20"/>
              </w:rPr>
            </w:pPr>
          </w:p>
        </w:tc>
        <w:tc>
          <w:tcPr>
            <w:tcW w:w="1276" w:type="dxa"/>
            <w:vMerge/>
          </w:tcPr>
          <w:p w:rsidR="00C12206" w:rsidRPr="005955D3" w:rsidRDefault="00C12206" w:rsidP="00EA02B7">
            <w:pPr>
              <w:autoSpaceDE w:val="0"/>
              <w:autoSpaceDN w:val="0"/>
              <w:adjustRightInd w:val="0"/>
              <w:ind w:left="-57" w:right="-57"/>
              <w:jc w:val="both"/>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992</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0203</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Ч410451180</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530</w:t>
            </w:r>
          </w:p>
        </w:tc>
        <w:tc>
          <w:tcPr>
            <w:tcW w:w="1186" w:type="dxa"/>
          </w:tcPr>
          <w:p w:rsidR="00C12206" w:rsidRPr="005955D3" w:rsidRDefault="00C12206" w:rsidP="00EA02B7">
            <w:pPr>
              <w:autoSpaceDE w:val="0"/>
              <w:autoSpaceDN w:val="0"/>
              <w:adjustRightInd w:val="0"/>
              <w:ind w:left="-57" w:right="-57"/>
              <w:jc w:val="both"/>
              <w:rPr>
                <w:bCs/>
                <w:color w:val="000000"/>
                <w:sz w:val="20"/>
                <w:szCs w:val="20"/>
              </w:rPr>
            </w:pPr>
            <w:r w:rsidRPr="005955D3">
              <w:rPr>
                <w:bCs/>
                <w:color w:val="000000"/>
                <w:sz w:val="20"/>
                <w:szCs w:val="20"/>
              </w:rPr>
              <w:t>федеральный бюджет</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1619,0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1601,5</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1601,5</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1601,5</w:t>
            </w:r>
          </w:p>
        </w:tc>
        <w:tc>
          <w:tcPr>
            <w:tcW w:w="727" w:type="dxa"/>
          </w:tcPr>
          <w:p w:rsidR="00C12206" w:rsidRPr="005955D3" w:rsidRDefault="00C12206" w:rsidP="00EA02B7">
            <w:pPr>
              <w:ind w:right="-113"/>
              <w:rPr>
                <w:color w:val="000000"/>
                <w:sz w:val="20"/>
                <w:szCs w:val="20"/>
              </w:rPr>
            </w:pPr>
            <w:r w:rsidRPr="005955D3">
              <w:rPr>
                <w:color w:val="000000"/>
                <w:sz w:val="20"/>
                <w:szCs w:val="20"/>
              </w:rPr>
              <w:t>1601,5</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1601,5</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1601,5</w:t>
            </w:r>
          </w:p>
        </w:tc>
        <w:tc>
          <w:tcPr>
            <w:tcW w:w="828" w:type="dxa"/>
          </w:tcPr>
          <w:p w:rsidR="00C12206" w:rsidRPr="005955D3" w:rsidRDefault="00C12206" w:rsidP="00EA02B7">
            <w:pPr>
              <w:ind w:left="-113" w:right="-113"/>
              <w:jc w:val="center"/>
              <w:rPr>
                <w:color w:val="000000"/>
                <w:sz w:val="20"/>
                <w:szCs w:val="20"/>
              </w:rPr>
            </w:pPr>
            <w:r w:rsidRPr="005955D3">
              <w:rPr>
                <w:color w:val="000000"/>
                <w:sz w:val="20"/>
                <w:szCs w:val="20"/>
              </w:rPr>
              <w:t>8007,5</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8007,5</w:t>
            </w:r>
          </w:p>
        </w:tc>
      </w:tr>
      <w:tr w:rsidR="00C12206" w:rsidRPr="005955D3" w:rsidTr="00EA02B7">
        <w:tc>
          <w:tcPr>
            <w:tcW w:w="791" w:type="dxa"/>
            <w:vMerge/>
          </w:tcPr>
          <w:p w:rsidR="00C12206" w:rsidRPr="005955D3" w:rsidRDefault="00C12206" w:rsidP="00EA02B7">
            <w:pPr>
              <w:autoSpaceDE w:val="0"/>
              <w:autoSpaceDN w:val="0"/>
              <w:adjustRightInd w:val="0"/>
              <w:ind w:left="-57" w:right="-57"/>
              <w:rPr>
                <w:color w:val="000000"/>
                <w:sz w:val="20"/>
                <w:szCs w:val="20"/>
              </w:rPr>
            </w:pPr>
          </w:p>
        </w:tc>
        <w:tc>
          <w:tcPr>
            <w:tcW w:w="1302" w:type="dxa"/>
            <w:vMerge/>
          </w:tcPr>
          <w:p w:rsidR="00C12206" w:rsidRPr="005955D3" w:rsidRDefault="00C12206" w:rsidP="00EA02B7">
            <w:pPr>
              <w:autoSpaceDE w:val="0"/>
              <w:autoSpaceDN w:val="0"/>
              <w:adjustRightInd w:val="0"/>
              <w:ind w:left="-57" w:right="-57"/>
              <w:jc w:val="both"/>
              <w:rPr>
                <w:color w:val="000000"/>
                <w:sz w:val="20"/>
                <w:szCs w:val="20"/>
              </w:rPr>
            </w:pPr>
          </w:p>
        </w:tc>
        <w:tc>
          <w:tcPr>
            <w:tcW w:w="1276" w:type="dxa"/>
            <w:vMerge/>
          </w:tcPr>
          <w:p w:rsidR="00C12206" w:rsidRPr="005955D3" w:rsidRDefault="00C12206" w:rsidP="00EA02B7">
            <w:pPr>
              <w:autoSpaceDE w:val="0"/>
              <w:autoSpaceDN w:val="0"/>
              <w:adjustRightInd w:val="0"/>
              <w:ind w:left="-57" w:right="-57"/>
              <w:jc w:val="both"/>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992</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0106</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Ч4104Д0071</w:t>
            </w:r>
          </w:p>
        </w:tc>
        <w:tc>
          <w:tcPr>
            <w:tcW w:w="584" w:type="dxa"/>
          </w:tcPr>
          <w:p w:rsidR="00C12206" w:rsidRPr="005955D3" w:rsidRDefault="00C12206" w:rsidP="00EA02B7">
            <w:pPr>
              <w:ind w:right="-57"/>
              <w:rPr>
                <w:color w:val="000000"/>
                <w:sz w:val="20"/>
                <w:szCs w:val="20"/>
              </w:rPr>
            </w:pPr>
            <w:r w:rsidRPr="005955D3">
              <w:rPr>
                <w:color w:val="000000"/>
                <w:sz w:val="20"/>
                <w:szCs w:val="20"/>
              </w:rPr>
              <w:t>121,129,244</w:t>
            </w:r>
          </w:p>
        </w:tc>
        <w:tc>
          <w:tcPr>
            <w:tcW w:w="1186" w:type="dxa"/>
            <w:vMerge w:val="restart"/>
          </w:tcPr>
          <w:p w:rsidR="00C12206" w:rsidRPr="005955D3" w:rsidRDefault="00C12206" w:rsidP="00EA02B7">
            <w:pPr>
              <w:autoSpaceDE w:val="0"/>
              <w:autoSpaceDN w:val="0"/>
              <w:adjustRightInd w:val="0"/>
              <w:ind w:left="-57" w:right="-57"/>
              <w:jc w:val="both"/>
              <w:rPr>
                <w:bCs/>
                <w:color w:val="000000"/>
                <w:sz w:val="20"/>
                <w:szCs w:val="20"/>
              </w:rPr>
            </w:pPr>
            <w:r w:rsidRPr="005955D3">
              <w:rPr>
                <w:bCs/>
                <w:color w:val="000000"/>
                <w:sz w:val="20"/>
                <w:szCs w:val="20"/>
              </w:rPr>
              <w:t>республиканский бюджет Чувашской Республики</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131,0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135,5</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135,5</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135,5</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135,5</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135,5</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135,5</w:t>
            </w:r>
          </w:p>
        </w:tc>
        <w:tc>
          <w:tcPr>
            <w:tcW w:w="828" w:type="dxa"/>
          </w:tcPr>
          <w:p w:rsidR="00C12206" w:rsidRPr="005955D3" w:rsidRDefault="00C12206" w:rsidP="00EA02B7">
            <w:pPr>
              <w:ind w:left="-113" w:right="-113"/>
              <w:jc w:val="center"/>
              <w:rPr>
                <w:color w:val="000000"/>
                <w:sz w:val="20"/>
                <w:szCs w:val="20"/>
              </w:rPr>
            </w:pPr>
            <w:r w:rsidRPr="005955D3">
              <w:rPr>
                <w:color w:val="000000"/>
                <w:sz w:val="20"/>
                <w:szCs w:val="20"/>
              </w:rPr>
              <w:t>677,5</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677,5</w:t>
            </w:r>
          </w:p>
        </w:tc>
      </w:tr>
      <w:tr w:rsidR="00C12206" w:rsidRPr="005955D3" w:rsidTr="00EA02B7">
        <w:trPr>
          <w:trHeight w:val="378"/>
        </w:trPr>
        <w:tc>
          <w:tcPr>
            <w:tcW w:w="791" w:type="dxa"/>
            <w:vMerge/>
          </w:tcPr>
          <w:p w:rsidR="00C12206" w:rsidRPr="005955D3" w:rsidRDefault="00C12206" w:rsidP="00EA02B7">
            <w:pPr>
              <w:autoSpaceDE w:val="0"/>
              <w:autoSpaceDN w:val="0"/>
              <w:adjustRightInd w:val="0"/>
              <w:ind w:left="-57" w:right="-57"/>
              <w:rPr>
                <w:color w:val="000000"/>
                <w:sz w:val="20"/>
                <w:szCs w:val="20"/>
              </w:rPr>
            </w:pPr>
          </w:p>
        </w:tc>
        <w:tc>
          <w:tcPr>
            <w:tcW w:w="1302" w:type="dxa"/>
            <w:vMerge/>
          </w:tcPr>
          <w:p w:rsidR="00C12206" w:rsidRPr="005955D3" w:rsidRDefault="00C12206" w:rsidP="00EA02B7">
            <w:pPr>
              <w:autoSpaceDE w:val="0"/>
              <w:autoSpaceDN w:val="0"/>
              <w:adjustRightInd w:val="0"/>
              <w:ind w:left="-57" w:right="-57"/>
              <w:jc w:val="both"/>
              <w:rPr>
                <w:color w:val="000000"/>
                <w:sz w:val="20"/>
                <w:szCs w:val="20"/>
              </w:rPr>
            </w:pPr>
          </w:p>
        </w:tc>
        <w:tc>
          <w:tcPr>
            <w:tcW w:w="1276" w:type="dxa"/>
            <w:vMerge/>
          </w:tcPr>
          <w:p w:rsidR="00C12206" w:rsidRPr="005955D3" w:rsidRDefault="00C12206" w:rsidP="00EA02B7">
            <w:pPr>
              <w:autoSpaceDE w:val="0"/>
              <w:autoSpaceDN w:val="0"/>
              <w:adjustRightInd w:val="0"/>
              <w:ind w:left="-57" w:right="-57"/>
              <w:jc w:val="both"/>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992</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1401</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Ч4104Д0072</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511</w:t>
            </w:r>
          </w:p>
        </w:tc>
        <w:tc>
          <w:tcPr>
            <w:tcW w:w="1186" w:type="dxa"/>
            <w:vMerge/>
          </w:tcPr>
          <w:p w:rsidR="00C12206" w:rsidRPr="005955D3" w:rsidRDefault="00C12206" w:rsidP="00EA02B7">
            <w:pPr>
              <w:autoSpaceDE w:val="0"/>
              <w:autoSpaceDN w:val="0"/>
              <w:adjustRightInd w:val="0"/>
              <w:ind w:left="-57" w:right="-57"/>
              <w:jc w:val="both"/>
              <w:rPr>
                <w:bCs/>
                <w:color w:val="000000"/>
                <w:sz w:val="20"/>
                <w:szCs w:val="20"/>
              </w:rPr>
            </w:pP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13750,5</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12617,2</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12625,4</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12625,4</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12625,4</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12625,4</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12625,4</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63127,0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63127,0</w:t>
            </w:r>
          </w:p>
        </w:tc>
      </w:tr>
      <w:tr w:rsidR="00C12206" w:rsidRPr="005955D3" w:rsidTr="00EA02B7">
        <w:tc>
          <w:tcPr>
            <w:tcW w:w="791" w:type="dxa"/>
            <w:vMerge/>
          </w:tcPr>
          <w:p w:rsidR="00C12206" w:rsidRPr="005955D3" w:rsidRDefault="00C12206" w:rsidP="00EA02B7">
            <w:pPr>
              <w:autoSpaceDE w:val="0"/>
              <w:autoSpaceDN w:val="0"/>
              <w:adjustRightInd w:val="0"/>
              <w:ind w:left="-57" w:right="-57"/>
              <w:rPr>
                <w:color w:val="000000"/>
                <w:sz w:val="20"/>
                <w:szCs w:val="20"/>
              </w:rPr>
            </w:pPr>
          </w:p>
        </w:tc>
        <w:tc>
          <w:tcPr>
            <w:tcW w:w="1302" w:type="dxa"/>
            <w:vMerge/>
          </w:tcPr>
          <w:p w:rsidR="00C12206" w:rsidRPr="005955D3" w:rsidRDefault="00C12206" w:rsidP="00EA02B7">
            <w:pPr>
              <w:autoSpaceDE w:val="0"/>
              <w:autoSpaceDN w:val="0"/>
              <w:adjustRightInd w:val="0"/>
              <w:ind w:left="-57" w:right="-57"/>
              <w:jc w:val="both"/>
              <w:rPr>
                <w:color w:val="000000"/>
                <w:sz w:val="20"/>
                <w:szCs w:val="20"/>
              </w:rPr>
            </w:pPr>
          </w:p>
        </w:tc>
        <w:tc>
          <w:tcPr>
            <w:tcW w:w="1276" w:type="dxa"/>
            <w:vMerge/>
          </w:tcPr>
          <w:p w:rsidR="00C12206" w:rsidRPr="005955D3" w:rsidRDefault="00C12206" w:rsidP="00EA02B7">
            <w:pPr>
              <w:autoSpaceDE w:val="0"/>
              <w:autoSpaceDN w:val="0"/>
              <w:adjustRightInd w:val="0"/>
              <w:ind w:left="-57" w:right="-57"/>
              <w:jc w:val="both"/>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p>
        </w:tc>
        <w:tc>
          <w:tcPr>
            <w:tcW w:w="517" w:type="dxa"/>
          </w:tcPr>
          <w:p w:rsidR="00C12206" w:rsidRPr="005955D3" w:rsidRDefault="00C12206" w:rsidP="00EA02B7">
            <w:pPr>
              <w:ind w:left="-57" w:right="-57"/>
              <w:jc w:val="center"/>
              <w:rPr>
                <w:color w:val="000000"/>
                <w:sz w:val="20"/>
                <w:szCs w:val="20"/>
              </w:rPr>
            </w:pPr>
          </w:p>
        </w:tc>
        <w:tc>
          <w:tcPr>
            <w:tcW w:w="884" w:type="dxa"/>
          </w:tcPr>
          <w:p w:rsidR="00C12206" w:rsidRPr="005955D3" w:rsidRDefault="00C12206" w:rsidP="00EA02B7">
            <w:pPr>
              <w:ind w:left="-113" w:right="-113"/>
              <w:jc w:val="center"/>
              <w:rPr>
                <w:color w:val="000000"/>
                <w:sz w:val="20"/>
                <w:szCs w:val="20"/>
              </w:rPr>
            </w:pPr>
          </w:p>
        </w:tc>
        <w:tc>
          <w:tcPr>
            <w:tcW w:w="584" w:type="dxa"/>
          </w:tcPr>
          <w:p w:rsidR="00C12206" w:rsidRPr="005955D3" w:rsidRDefault="00C12206" w:rsidP="00EA02B7">
            <w:pPr>
              <w:ind w:left="-57" w:right="-57"/>
              <w:jc w:val="center"/>
              <w:rPr>
                <w:color w:val="000000"/>
                <w:sz w:val="20"/>
                <w:szCs w:val="20"/>
              </w:rPr>
            </w:pPr>
          </w:p>
        </w:tc>
        <w:tc>
          <w:tcPr>
            <w:tcW w:w="1186" w:type="dxa"/>
          </w:tcPr>
          <w:p w:rsidR="00C12206" w:rsidRPr="005955D3" w:rsidRDefault="00C12206" w:rsidP="00EA02B7">
            <w:pPr>
              <w:autoSpaceDE w:val="0"/>
              <w:autoSpaceDN w:val="0"/>
              <w:adjustRightInd w:val="0"/>
              <w:ind w:left="-57" w:right="-57"/>
              <w:jc w:val="both"/>
              <w:rPr>
                <w:bCs/>
                <w:color w:val="000000"/>
                <w:sz w:val="20"/>
                <w:szCs w:val="20"/>
              </w:rPr>
            </w:pPr>
            <w:r w:rsidRPr="005955D3">
              <w:rPr>
                <w:bCs/>
                <w:color w:val="000000"/>
                <w:sz w:val="20"/>
                <w:szCs w:val="20"/>
              </w:rPr>
              <w:t>итого</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13881,5</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12752,7</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12760,9</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12760,9</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12760,9</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12760,9</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12760,9</w:t>
            </w:r>
          </w:p>
        </w:tc>
        <w:tc>
          <w:tcPr>
            <w:tcW w:w="828" w:type="dxa"/>
          </w:tcPr>
          <w:p w:rsidR="00C12206" w:rsidRPr="005955D3" w:rsidRDefault="00C12206" w:rsidP="00EA02B7">
            <w:pPr>
              <w:ind w:left="-113" w:right="-113"/>
              <w:jc w:val="center"/>
              <w:rPr>
                <w:color w:val="000000"/>
                <w:sz w:val="20"/>
                <w:szCs w:val="20"/>
              </w:rPr>
            </w:pPr>
            <w:r w:rsidRPr="005955D3">
              <w:rPr>
                <w:color w:val="000000"/>
                <w:sz w:val="20"/>
                <w:szCs w:val="20"/>
              </w:rPr>
              <w:t>63804,5</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63804,5</w:t>
            </w:r>
          </w:p>
        </w:tc>
      </w:tr>
      <w:tr w:rsidR="00C12206" w:rsidRPr="005955D3" w:rsidTr="00EA02B7">
        <w:tc>
          <w:tcPr>
            <w:tcW w:w="791" w:type="dxa"/>
            <w:vMerge/>
          </w:tcPr>
          <w:p w:rsidR="00C12206" w:rsidRPr="005955D3" w:rsidRDefault="00C12206" w:rsidP="00EA02B7">
            <w:pPr>
              <w:autoSpaceDE w:val="0"/>
              <w:autoSpaceDN w:val="0"/>
              <w:adjustRightInd w:val="0"/>
              <w:ind w:left="-57" w:right="-57"/>
              <w:rPr>
                <w:color w:val="000000"/>
                <w:sz w:val="20"/>
                <w:szCs w:val="20"/>
              </w:rPr>
            </w:pPr>
          </w:p>
        </w:tc>
        <w:tc>
          <w:tcPr>
            <w:tcW w:w="1302" w:type="dxa"/>
            <w:vMerge/>
          </w:tcPr>
          <w:p w:rsidR="00C12206" w:rsidRPr="005955D3" w:rsidRDefault="00C12206" w:rsidP="00EA02B7">
            <w:pPr>
              <w:autoSpaceDE w:val="0"/>
              <w:autoSpaceDN w:val="0"/>
              <w:adjustRightInd w:val="0"/>
              <w:ind w:left="-57" w:right="-57"/>
              <w:jc w:val="both"/>
              <w:rPr>
                <w:color w:val="000000"/>
                <w:sz w:val="20"/>
                <w:szCs w:val="20"/>
              </w:rPr>
            </w:pPr>
          </w:p>
        </w:tc>
        <w:tc>
          <w:tcPr>
            <w:tcW w:w="1276" w:type="dxa"/>
            <w:vMerge/>
          </w:tcPr>
          <w:p w:rsidR="00C12206" w:rsidRPr="005955D3" w:rsidRDefault="00C12206" w:rsidP="00EA02B7">
            <w:pPr>
              <w:autoSpaceDE w:val="0"/>
              <w:autoSpaceDN w:val="0"/>
              <w:adjustRightInd w:val="0"/>
              <w:ind w:left="-57" w:right="-57"/>
              <w:jc w:val="both"/>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992</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1402</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Ч4104Г0040</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512</w:t>
            </w:r>
          </w:p>
        </w:tc>
        <w:tc>
          <w:tcPr>
            <w:tcW w:w="1186" w:type="dxa"/>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t>бюджет Аликовского района</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4272,7</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autoSpaceDE w:val="0"/>
              <w:autoSpaceDN w:val="0"/>
              <w:adjustRightInd w:val="0"/>
              <w:ind w:left="-57" w:right="-57"/>
              <w:rPr>
                <w:color w:val="000000"/>
                <w:sz w:val="20"/>
                <w:szCs w:val="20"/>
              </w:rPr>
            </w:pPr>
          </w:p>
        </w:tc>
        <w:tc>
          <w:tcPr>
            <w:tcW w:w="1302" w:type="dxa"/>
            <w:vMerge/>
          </w:tcPr>
          <w:p w:rsidR="00C12206" w:rsidRPr="005955D3" w:rsidRDefault="00C12206" w:rsidP="00EA02B7">
            <w:pPr>
              <w:autoSpaceDE w:val="0"/>
              <w:autoSpaceDN w:val="0"/>
              <w:adjustRightInd w:val="0"/>
              <w:ind w:left="-57" w:right="-57"/>
              <w:jc w:val="both"/>
              <w:rPr>
                <w:color w:val="000000"/>
                <w:sz w:val="20"/>
                <w:szCs w:val="20"/>
              </w:rPr>
            </w:pPr>
          </w:p>
        </w:tc>
        <w:tc>
          <w:tcPr>
            <w:tcW w:w="1276" w:type="dxa"/>
            <w:vMerge/>
          </w:tcPr>
          <w:p w:rsidR="00C12206" w:rsidRPr="005955D3" w:rsidRDefault="00C12206" w:rsidP="00EA02B7">
            <w:pPr>
              <w:autoSpaceDE w:val="0"/>
              <w:autoSpaceDN w:val="0"/>
              <w:adjustRightInd w:val="0"/>
              <w:ind w:left="-57" w:right="-57"/>
              <w:jc w:val="both"/>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974</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0701,0702,0703х</w:t>
            </w:r>
          </w:p>
        </w:tc>
        <w:tc>
          <w:tcPr>
            <w:tcW w:w="884" w:type="dxa"/>
          </w:tcPr>
          <w:p w:rsidR="00C12206" w:rsidRPr="005955D3" w:rsidRDefault="00C12206" w:rsidP="00EA02B7">
            <w:pPr>
              <w:jc w:val="center"/>
              <w:rPr>
                <w:color w:val="000000"/>
                <w:sz w:val="20"/>
                <w:szCs w:val="20"/>
                <w:lang w:val="en-US"/>
              </w:rPr>
            </w:pPr>
            <w:r w:rsidRPr="005955D3">
              <w:rPr>
                <w:color w:val="000000"/>
                <w:sz w:val="20"/>
                <w:szCs w:val="20"/>
              </w:rPr>
              <w:t>Ч41041</w:t>
            </w:r>
            <w:r w:rsidRPr="005955D3">
              <w:rPr>
                <w:color w:val="000000"/>
                <w:sz w:val="20"/>
                <w:szCs w:val="20"/>
                <w:lang w:val="en-US"/>
              </w:rPr>
              <w:t>A710</w:t>
            </w:r>
          </w:p>
        </w:tc>
        <w:tc>
          <w:tcPr>
            <w:tcW w:w="584" w:type="dxa"/>
          </w:tcPr>
          <w:p w:rsidR="00C12206" w:rsidRPr="005955D3" w:rsidRDefault="00C12206" w:rsidP="00EA02B7">
            <w:pPr>
              <w:jc w:val="center"/>
              <w:rPr>
                <w:color w:val="000000"/>
                <w:sz w:val="20"/>
                <w:szCs w:val="20"/>
              </w:rPr>
            </w:pPr>
            <w:r w:rsidRPr="005955D3">
              <w:rPr>
                <w:color w:val="000000"/>
                <w:sz w:val="20"/>
                <w:szCs w:val="20"/>
              </w:rPr>
              <w:t>621, 611</w:t>
            </w:r>
          </w:p>
        </w:tc>
        <w:tc>
          <w:tcPr>
            <w:tcW w:w="1186" w:type="dxa"/>
          </w:tcPr>
          <w:p w:rsidR="00C12206" w:rsidRPr="005955D3" w:rsidRDefault="00C12206" w:rsidP="00EA02B7">
            <w:pPr>
              <w:autoSpaceDE w:val="0"/>
              <w:autoSpaceDN w:val="0"/>
              <w:adjustRightInd w:val="0"/>
              <w:ind w:firstLine="26"/>
              <w:rPr>
                <w:rFonts w:eastAsia="Calibri"/>
                <w:sz w:val="20"/>
                <w:szCs w:val="20"/>
                <w:lang w:eastAsia="en-US"/>
              </w:rPr>
            </w:pPr>
            <w:r w:rsidRPr="005955D3">
              <w:rPr>
                <w:rFonts w:cs="Arial"/>
                <w:sz w:val="20"/>
                <w:szCs w:val="20"/>
                <w:lang w:eastAsia="en-US"/>
              </w:rPr>
              <w:t>республиканский бюджет Чувашской Республики</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9344,1</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autoSpaceDE w:val="0"/>
              <w:autoSpaceDN w:val="0"/>
              <w:adjustRightInd w:val="0"/>
              <w:ind w:left="-57" w:right="-57"/>
              <w:rPr>
                <w:color w:val="000000"/>
                <w:sz w:val="20"/>
                <w:szCs w:val="20"/>
              </w:rPr>
            </w:pPr>
          </w:p>
        </w:tc>
        <w:tc>
          <w:tcPr>
            <w:tcW w:w="1302" w:type="dxa"/>
            <w:vMerge/>
          </w:tcPr>
          <w:p w:rsidR="00C12206" w:rsidRPr="005955D3" w:rsidRDefault="00C12206" w:rsidP="00EA02B7">
            <w:pPr>
              <w:autoSpaceDE w:val="0"/>
              <w:autoSpaceDN w:val="0"/>
              <w:adjustRightInd w:val="0"/>
              <w:ind w:left="-57" w:right="-57"/>
              <w:jc w:val="both"/>
              <w:rPr>
                <w:color w:val="000000"/>
                <w:sz w:val="20"/>
                <w:szCs w:val="20"/>
              </w:rPr>
            </w:pPr>
          </w:p>
        </w:tc>
        <w:tc>
          <w:tcPr>
            <w:tcW w:w="1276" w:type="dxa"/>
            <w:vMerge/>
          </w:tcPr>
          <w:p w:rsidR="00C12206" w:rsidRPr="005955D3" w:rsidRDefault="00C12206" w:rsidP="00EA02B7">
            <w:pPr>
              <w:autoSpaceDE w:val="0"/>
              <w:autoSpaceDN w:val="0"/>
              <w:adjustRightInd w:val="0"/>
              <w:ind w:left="-57" w:right="-57"/>
              <w:jc w:val="both"/>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974</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0701,0702,0703</w:t>
            </w:r>
          </w:p>
        </w:tc>
        <w:tc>
          <w:tcPr>
            <w:tcW w:w="884" w:type="dxa"/>
          </w:tcPr>
          <w:p w:rsidR="00C12206" w:rsidRPr="005955D3" w:rsidRDefault="00C12206" w:rsidP="00EA02B7">
            <w:pPr>
              <w:jc w:val="center"/>
              <w:rPr>
                <w:color w:val="000000"/>
                <w:sz w:val="20"/>
                <w:szCs w:val="20"/>
                <w:lang w:val="en-US"/>
              </w:rPr>
            </w:pPr>
            <w:r w:rsidRPr="005955D3">
              <w:rPr>
                <w:color w:val="000000"/>
                <w:sz w:val="20"/>
                <w:szCs w:val="20"/>
              </w:rPr>
              <w:t>Ч41041</w:t>
            </w:r>
            <w:r w:rsidRPr="005955D3">
              <w:rPr>
                <w:color w:val="000000"/>
                <w:sz w:val="20"/>
                <w:szCs w:val="20"/>
                <w:lang w:val="en-US"/>
              </w:rPr>
              <w:t>A710</w:t>
            </w:r>
          </w:p>
        </w:tc>
        <w:tc>
          <w:tcPr>
            <w:tcW w:w="584" w:type="dxa"/>
          </w:tcPr>
          <w:p w:rsidR="00C12206" w:rsidRPr="005955D3" w:rsidRDefault="00C12206" w:rsidP="00EA02B7">
            <w:pPr>
              <w:jc w:val="center"/>
              <w:rPr>
                <w:color w:val="000000"/>
                <w:sz w:val="20"/>
                <w:szCs w:val="20"/>
              </w:rPr>
            </w:pPr>
            <w:r w:rsidRPr="005955D3">
              <w:rPr>
                <w:color w:val="000000"/>
                <w:sz w:val="20"/>
                <w:szCs w:val="20"/>
              </w:rPr>
              <w:t>621, 611</w:t>
            </w:r>
          </w:p>
        </w:tc>
        <w:tc>
          <w:tcPr>
            <w:tcW w:w="1186" w:type="dxa"/>
          </w:tcPr>
          <w:p w:rsidR="00C12206" w:rsidRPr="005955D3" w:rsidRDefault="00C12206" w:rsidP="00EA02B7">
            <w:pPr>
              <w:autoSpaceDE w:val="0"/>
              <w:autoSpaceDN w:val="0"/>
              <w:adjustRightInd w:val="0"/>
              <w:jc w:val="both"/>
              <w:rPr>
                <w:sz w:val="20"/>
                <w:szCs w:val="20"/>
              </w:rPr>
            </w:pPr>
            <w:r w:rsidRPr="005955D3">
              <w:rPr>
                <w:sz w:val="20"/>
                <w:szCs w:val="20"/>
              </w:rPr>
              <w:t>бюджет Аликовского района</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94,4</w:t>
            </w:r>
          </w:p>
        </w:tc>
        <w:tc>
          <w:tcPr>
            <w:tcW w:w="727" w:type="dxa"/>
          </w:tcPr>
          <w:p w:rsidR="00C12206" w:rsidRPr="005955D3" w:rsidRDefault="00C12206" w:rsidP="00EA02B7">
            <w:pPr>
              <w:ind w:left="-113" w:right="-113"/>
              <w:jc w:val="center"/>
              <w:rPr>
                <w:color w:val="000000"/>
                <w:sz w:val="20"/>
                <w:szCs w:val="20"/>
              </w:rPr>
            </w:pPr>
          </w:p>
        </w:tc>
        <w:tc>
          <w:tcPr>
            <w:tcW w:w="727" w:type="dxa"/>
          </w:tcPr>
          <w:p w:rsidR="00C12206" w:rsidRPr="005955D3" w:rsidRDefault="00C12206" w:rsidP="00EA02B7">
            <w:pPr>
              <w:ind w:left="-113" w:right="-113"/>
              <w:jc w:val="center"/>
              <w:rPr>
                <w:color w:val="000000"/>
                <w:sz w:val="20"/>
                <w:szCs w:val="20"/>
              </w:rPr>
            </w:pPr>
          </w:p>
        </w:tc>
        <w:tc>
          <w:tcPr>
            <w:tcW w:w="727" w:type="dxa"/>
          </w:tcPr>
          <w:p w:rsidR="00C12206" w:rsidRPr="005955D3" w:rsidRDefault="00C12206" w:rsidP="00EA02B7">
            <w:pPr>
              <w:ind w:left="-113" w:right="-113"/>
              <w:jc w:val="center"/>
              <w:rPr>
                <w:color w:val="000000"/>
                <w:sz w:val="20"/>
                <w:szCs w:val="20"/>
              </w:rPr>
            </w:pPr>
          </w:p>
        </w:tc>
        <w:tc>
          <w:tcPr>
            <w:tcW w:w="727" w:type="dxa"/>
          </w:tcPr>
          <w:p w:rsidR="00C12206" w:rsidRPr="005955D3" w:rsidRDefault="00C12206" w:rsidP="00EA02B7">
            <w:pPr>
              <w:ind w:left="-113" w:right="-113"/>
              <w:jc w:val="center"/>
              <w:rPr>
                <w:color w:val="000000"/>
                <w:sz w:val="20"/>
                <w:szCs w:val="20"/>
              </w:rPr>
            </w:pPr>
          </w:p>
        </w:tc>
        <w:tc>
          <w:tcPr>
            <w:tcW w:w="727" w:type="dxa"/>
            <w:shd w:val="clear" w:color="auto" w:fill="FFFFFF"/>
          </w:tcPr>
          <w:p w:rsidR="00C12206" w:rsidRPr="005955D3" w:rsidRDefault="00C12206" w:rsidP="00EA02B7">
            <w:pPr>
              <w:ind w:left="-113" w:right="-113"/>
              <w:jc w:val="center"/>
              <w:rPr>
                <w:color w:val="000000"/>
                <w:sz w:val="20"/>
                <w:szCs w:val="20"/>
              </w:rPr>
            </w:pPr>
          </w:p>
        </w:tc>
        <w:tc>
          <w:tcPr>
            <w:tcW w:w="727" w:type="dxa"/>
            <w:shd w:val="clear" w:color="auto" w:fill="FFFFFF"/>
          </w:tcPr>
          <w:p w:rsidR="00C12206" w:rsidRPr="005955D3" w:rsidRDefault="00C12206" w:rsidP="00EA02B7">
            <w:pPr>
              <w:ind w:left="-113" w:right="-113"/>
              <w:jc w:val="center"/>
              <w:rPr>
                <w:color w:val="000000"/>
                <w:sz w:val="20"/>
                <w:szCs w:val="20"/>
              </w:rPr>
            </w:pPr>
          </w:p>
        </w:tc>
        <w:tc>
          <w:tcPr>
            <w:tcW w:w="828" w:type="dxa"/>
            <w:shd w:val="clear" w:color="auto" w:fill="FFFFFF"/>
          </w:tcPr>
          <w:p w:rsidR="00C12206" w:rsidRPr="005955D3" w:rsidRDefault="00C12206" w:rsidP="00EA02B7">
            <w:pPr>
              <w:ind w:left="-113" w:right="-113"/>
              <w:jc w:val="center"/>
              <w:rPr>
                <w:color w:val="000000"/>
                <w:sz w:val="20"/>
                <w:szCs w:val="20"/>
              </w:rPr>
            </w:pPr>
          </w:p>
        </w:tc>
        <w:tc>
          <w:tcPr>
            <w:tcW w:w="850" w:type="dxa"/>
          </w:tcPr>
          <w:p w:rsidR="00C12206" w:rsidRPr="005955D3" w:rsidRDefault="00C12206" w:rsidP="00EA02B7">
            <w:pPr>
              <w:ind w:left="-113" w:right="-113"/>
              <w:jc w:val="center"/>
              <w:rPr>
                <w:color w:val="000000"/>
                <w:sz w:val="20"/>
                <w:szCs w:val="20"/>
              </w:rPr>
            </w:pPr>
          </w:p>
        </w:tc>
      </w:tr>
      <w:tr w:rsidR="00C12206" w:rsidRPr="005955D3" w:rsidTr="00EA02B7">
        <w:tc>
          <w:tcPr>
            <w:tcW w:w="791" w:type="dxa"/>
            <w:vMerge/>
          </w:tcPr>
          <w:p w:rsidR="00C12206" w:rsidRPr="005955D3" w:rsidRDefault="00C12206" w:rsidP="00EA02B7">
            <w:pPr>
              <w:autoSpaceDE w:val="0"/>
              <w:autoSpaceDN w:val="0"/>
              <w:adjustRightInd w:val="0"/>
              <w:ind w:left="-57" w:right="-57"/>
              <w:rPr>
                <w:color w:val="000000"/>
                <w:sz w:val="20"/>
                <w:szCs w:val="20"/>
              </w:rPr>
            </w:pPr>
          </w:p>
        </w:tc>
        <w:tc>
          <w:tcPr>
            <w:tcW w:w="1302" w:type="dxa"/>
            <w:vMerge/>
          </w:tcPr>
          <w:p w:rsidR="00C12206" w:rsidRPr="005955D3" w:rsidRDefault="00C12206" w:rsidP="00EA02B7">
            <w:pPr>
              <w:autoSpaceDE w:val="0"/>
              <w:autoSpaceDN w:val="0"/>
              <w:adjustRightInd w:val="0"/>
              <w:ind w:left="-57" w:right="-57"/>
              <w:jc w:val="both"/>
              <w:rPr>
                <w:color w:val="000000"/>
                <w:sz w:val="20"/>
                <w:szCs w:val="20"/>
              </w:rPr>
            </w:pPr>
          </w:p>
        </w:tc>
        <w:tc>
          <w:tcPr>
            <w:tcW w:w="1276" w:type="dxa"/>
            <w:vMerge/>
          </w:tcPr>
          <w:p w:rsidR="00C12206" w:rsidRPr="005955D3" w:rsidRDefault="00C12206" w:rsidP="00EA02B7">
            <w:pPr>
              <w:autoSpaceDE w:val="0"/>
              <w:autoSpaceDN w:val="0"/>
              <w:adjustRightInd w:val="0"/>
              <w:ind w:left="-57" w:right="-57"/>
              <w:jc w:val="both"/>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903, 992</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0104,0106</w:t>
            </w:r>
          </w:p>
        </w:tc>
        <w:tc>
          <w:tcPr>
            <w:tcW w:w="884" w:type="dxa"/>
          </w:tcPr>
          <w:p w:rsidR="00C12206" w:rsidRPr="005955D3" w:rsidRDefault="00C12206" w:rsidP="00EA02B7">
            <w:pPr>
              <w:jc w:val="center"/>
              <w:rPr>
                <w:color w:val="000000"/>
                <w:sz w:val="20"/>
                <w:szCs w:val="20"/>
              </w:rPr>
            </w:pPr>
            <w:r w:rsidRPr="005955D3">
              <w:rPr>
                <w:color w:val="000000"/>
                <w:sz w:val="20"/>
                <w:szCs w:val="20"/>
              </w:rPr>
              <w:t>Ч4104199982</w:t>
            </w:r>
          </w:p>
        </w:tc>
        <w:tc>
          <w:tcPr>
            <w:tcW w:w="584" w:type="dxa"/>
          </w:tcPr>
          <w:p w:rsidR="00C12206" w:rsidRPr="005955D3" w:rsidRDefault="00C12206" w:rsidP="00EA02B7">
            <w:pPr>
              <w:jc w:val="center"/>
              <w:rPr>
                <w:color w:val="000000"/>
                <w:sz w:val="20"/>
                <w:szCs w:val="20"/>
              </w:rPr>
            </w:pPr>
            <w:r w:rsidRPr="005955D3">
              <w:rPr>
                <w:color w:val="000000"/>
                <w:sz w:val="20"/>
                <w:szCs w:val="20"/>
              </w:rPr>
              <w:t>121, 129</w:t>
            </w:r>
          </w:p>
        </w:tc>
        <w:tc>
          <w:tcPr>
            <w:tcW w:w="1186" w:type="dxa"/>
          </w:tcPr>
          <w:p w:rsidR="00C12206" w:rsidRPr="005955D3" w:rsidRDefault="00C12206" w:rsidP="00EA02B7">
            <w:pPr>
              <w:autoSpaceDE w:val="0"/>
              <w:autoSpaceDN w:val="0"/>
              <w:adjustRightInd w:val="0"/>
              <w:jc w:val="both"/>
              <w:rPr>
                <w:sz w:val="20"/>
                <w:szCs w:val="20"/>
              </w:rPr>
            </w:pPr>
            <w:r w:rsidRPr="005955D3">
              <w:rPr>
                <w:sz w:val="20"/>
                <w:szCs w:val="20"/>
              </w:rPr>
              <w:t>республиканский бюджет Чувашской Республики</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1596,5</w:t>
            </w:r>
          </w:p>
        </w:tc>
        <w:tc>
          <w:tcPr>
            <w:tcW w:w="727" w:type="dxa"/>
          </w:tcPr>
          <w:p w:rsidR="00C12206" w:rsidRPr="005955D3" w:rsidRDefault="00C12206" w:rsidP="00EA02B7">
            <w:pPr>
              <w:ind w:left="-113" w:right="-113"/>
              <w:jc w:val="center"/>
              <w:rPr>
                <w:color w:val="000000"/>
                <w:sz w:val="20"/>
                <w:szCs w:val="20"/>
              </w:rPr>
            </w:pPr>
          </w:p>
        </w:tc>
        <w:tc>
          <w:tcPr>
            <w:tcW w:w="727" w:type="dxa"/>
          </w:tcPr>
          <w:p w:rsidR="00C12206" w:rsidRPr="005955D3" w:rsidRDefault="00C12206" w:rsidP="00EA02B7">
            <w:pPr>
              <w:ind w:left="-113" w:right="-113"/>
              <w:jc w:val="center"/>
              <w:rPr>
                <w:color w:val="000000"/>
                <w:sz w:val="20"/>
                <w:szCs w:val="20"/>
              </w:rPr>
            </w:pPr>
          </w:p>
        </w:tc>
        <w:tc>
          <w:tcPr>
            <w:tcW w:w="727" w:type="dxa"/>
          </w:tcPr>
          <w:p w:rsidR="00C12206" w:rsidRPr="005955D3" w:rsidRDefault="00C12206" w:rsidP="00EA02B7">
            <w:pPr>
              <w:ind w:left="-113" w:right="-113"/>
              <w:jc w:val="center"/>
              <w:rPr>
                <w:color w:val="000000"/>
                <w:sz w:val="20"/>
                <w:szCs w:val="20"/>
              </w:rPr>
            </w:pPr>
          </w:p>
        </w:tc>
        <w:tc>
          <w:tcPr>
            <w:tcW w:w="727" w:type="dxa"/>
          </w:tcPr>
          <w:p w:rsidR="00C12206" w:rsidRPr="005955D3" w:rsidRDefault="00C12206" w:rsidP="00EA02B7">
            <w:pPr>
              <w:ind w:left="-113" w:right="-113"/>
              <w:jc w:val="center"/>
              <w:rPr>
                <w:color w:val="000000"/>
                <w:sz w:val="20"/>
                <w:szCs w:val="20"/>
              </w:rPr>
            </w:pPr>
          </w:p>
        </w:tc>
        <w:tc>
          <w:tcPr>
            <w:tcW w:w="727" w:type="dxa"/>
            <w:shd w:val="clear" w:color="auto" w:fill="FFFFFF"/>
          </w:tcPr>
          <w:p w:rsidR="00C12206" w:rsidRPr="005955D3" w:rsidRDefault="00C12206" w:rsidP="00EA02B7">
            <w:pPr>
              <w:ind w:left="-113" w:right="-113"/>
              <w:jc w:val="center"/>
              <w:rPr>
                <w:color w:val="000000"/>
                <w:sz w:val="20"/>
                <w:szCs w:val="20"/>
              </w:rPr>
            </w:pPr>
          </w:p>
        </w:tc>
        <w:tc>
          <w:tcPr>
            <w:tcW w:w="727" w:type="dxa"/>
            <w:shd w:val="clear" w:color="auto" w:fill="FFFFFF"/>
          </w:tcPr>
          <w:p w:rsidR="00C12206" w:rsidRPr="005955D3" w:rsidRDefault="00C12206" w:rsidP="00EA02B7">
            <w:pPr>
              <w:ind w:left="-113" w:right="-113"/>
              <w:jc w:val="center"/>
              <w:rPr>
                <w:color w:val="000000"/>
                <w:sz w:val="20"/>
                <w:szCs w:val="20"/>
              </w:rPr>
            </w:pPr>
          </w:p>
        </w:tc>
        <w:tc>
          <w:tcPr>
            <w:tcW w:w="828" w:type="dxa"/>
            <w:shd w:val="clear" w:color="auto" w:fill="FFFFFF"/>
          </w:tcPr>
          <w:p w:rsidR="00C12206" w:rsidRPr="005955D3" w:rsidRDefault="00C12206" w:rsidP="00EA02B7">
            <w:pPr>
              <w:ind w:left="-113" w:right="-113"/>
              <w:jc w:val="center"/>
              <w:rPr>
                <w:color w:val="000000"/>
                <w:sz w:val="20"/>
                <w:szCs w:val="20"/>
              </w:rPr>
            </w:pPr>
          </w:p>
        </w:tc>
        <w:tc>
          <w:tcPr>
            <w:tcW w:w="850" w:type="dxa"/>
          </w:tcPr>
          <w:p w:rsidR="00C12206" w:rsidRPr="005955D3" w:rsidRDefault="00C12206" w:rsidP="00EA02B7">
            <w:pPr>
              <w:ind w:left="-113" w:right="-113"/>
              <w:jc w:val="center"/>
              <w:rPr>
                <w:color w:val="000000"/>
                <w:sz w:val="20"/>
                <w:szCs w:val="20"/>
              </w:rPr>
            </w:pPr>
          </w:p>
        </w:tc>
      </w:tr>
      <w:tr w:rsidR="00C12206" w:rsidRPr="005955D3" w:rsidTr="00EA02B7">
        <w:tc>
          <w:tcPr>
            <w:tcW w:w="2093" w:type="dxa"/>
            <w:gridSpan w:val="2"/>
            <w:vMerge w:val="restart"/>
          </w:tcPr>
          <w:p w:rsidR="00C12206" w:rsidRPr="005955D3" w:rsidRDefault="00C12206" w:rsidP="00EA02B7">
            <w:pPr>
              <w:ind w:left="-57" w:right="-57"/>
              <w:jc w:val="both"/>
              <w:rPr>
                <w:color w:val="000000"/>
                <w:sz w:val="20"/>
                <w:szCs w:val="20"/>
              </w:rPr>
            </w:pPr>
            <w:r w:rsidRPr="005955D3">
              <w:rPr>
                <w:color w:val="000000"/>
                <w:sz w:val="20"/>
                <w:szCs w:val="20"/>
              </w:rPr>
              <w:t xml:space="preserve">Целевой индикатор и показатели подпрограммы, увязанные с основным мероприятием 4 </w:t>
            </w:r>
          </w:p>
        </w:tc>
        <w:tc>
          <w:tcPr>
            <w:tcW w:w="6557" w:type="dxa"/>
            <w:gridSpan w:val="7"/>
          </w:tcPr>
          <w:p w:rsidR="00C12206" w:rsidRPr="005955D3" w:rsidRDefault="00C12206" w:rsidP="00EA02B7">
            <w:pPr>
              <w:ind w:left="-57" w:right="-57"/>
              <w:jc w:val="both"/>
              <w:rPr>
                <w:color w:val="000000"/>
                <w:sz w:val="20"/>
                <w:szCs w:val="20"/>
              </w:rPr>
            </w:pPr>
            <w:r w:rsidRPr="005955D3">
              <w:rPr>
                <w:color w:val="000000"/>
                <w:sz w:val="20"/>
                <w:szCs w:val="20"/>
              </w:rPr>
              <w:t>отношение фактического объема расходов бюджета Аликовского района, направленных на выравнивание бюджетной обеспеченности сельских поселений, к их плановому объему на соответствующий год (процентов)</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100,0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100,0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100,0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100,0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100,0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100,0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100,0</w:t>
            </w:r>
          </w:p>
        </w:tc>
        <w:tc>
          <w:tcPr>
            <w:tcW w:w="828" w:type="dxa"/>
          </w:tcPr>
          <w:p w:rsidR="00C12206" w:rsidRPr="005955D3" w:rsidRDefault="00C12206" w:rsidP="00EA02B7">
            <w:pPr>
              <w:ind w:left="-113" w:right="-113"/>
              <w:jc w:val="center"/>
              <w:rPr>
                <w:color w:val="000000"/>
                <w:sz w:val="20"/>
                <w:szCs w:val="20"/>
              </w:rPr>
            </w:pPr>
            <w:r w:rsidRPr="005955D3">
              <w:rPr>
                <w:color w:val="000000"/>
                <w:sz w:val="20"/>
                <w:szCs w:val="20"/>
              </w:rPr>
              <w:t>100,0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100,0</w:t>
            </w:r>
          </w:p>
        </w:tc>
      </w:tr>
      <w:tr w:rsidR="00C12206" w:rsidRPr="005955D3" w:rsidTr="00EA02B7">
        <w:tc>
          <w:tcPr>
            <w:tcW w:w="2093" w:type="dxa"/>
            <w:gridSpan w:val="2"/>
            <w:vMerge/>
          </w:tcPr>
          <w:p w:rsidR="00C12206" w:rsidRPr="005955D3" w:rsidRDefault="00C12206" w:rsidP="00EA02B7">
            <w:pPr>
              <w:ind w:left="-57" w:right="-57"/>
              <w:jc w:val="both"/>
              <w:rPr>
                <w:color w:val="000000"/>
                <w:sz w:val="20"/>
                <w:szCs w:val="20"/>
              </w:rPr>
            </w:pPr>
          </w:p>
        </w:tc>
        <w:tc>
          <w:tcPr>
            <w:tcW w:w="6557" w:type="dxa"/>
            <w:gridSpan w:val="7"/>
          </w:tcPr>
          <w:p w:rsidR="00C12206" w:rsidRPr="005955D3" w:rsidRDefault="00C12206" w:rsidP="00EA02B7">
            <w:pPr>
              <w:ind w:left="-57" w:right="-57"/>
              <w:jc w:val="both"/>
              <w:rPr>
                <w:color w:val="000000"/>
                <w:sz w:val="20"/>
                <w:szCs w:val="20"/>
              </w:rPr>
            </w:pPr>
            <w:r w:rsidRPr="005955D3">
              <w:rPr>
                <w:color w:val="000000"/>
                <w:sz w:val="20"/>
                <w:szCs w:val="20"/>
              </w:rPr>
              <w:t>Объем просроченной кредиторской задолженности муниципальных бюджетных и автономных учреждений в сфере образования (тыс. рублей)</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p>
        </w:tc>
        <w:tc>
          <w:tcPr>
            <w:tcW w:w="727" w:type="dxa"/>
          </w:tcPr>
          <w:p w:rsidR="00C12206" w:rsidRPr="005955D3" w:rsidRDefault="00C12206" w:rsidP="00EA02B7">
            <w:pPr>
              <w:ind w:left="-113" w:right="-113"/>
              <w:jc w:val="center"/>
              <w:rPr>
                <w:color w:val="000000"/>
                <w:sz w:val="20"/>
                <w:szCs w:val="20"/>
              </w:rPr>
            </w:pPr>
          </w:p>
        </w:tc>
        <w:tc>
          <w:tcPr>
            <w:tcW w:w="727" w:type="dxa"/>
          </w:tcPr>
          <w:p w:rsidR="00C12206" w:rsidRPr="005955D3" w:rsidRDefault="00C12206" w:rsidP="00EA02B7">
            <w:pPr>
              <w:ind w:left="-113" w:right="-113"/>
              <w:jc w:val="center"/>
              <w:rPr>
                <w:color w:val="000000"/>
                <w:sz w:val="20"/>
                <w:szCs w:val="20"/>
              </w:rPr>
            </w:pPr>
          </w:p>
        </w:tc>
        <w:tc>
          <w:tcPr>
            <w:tcW w:w="727" w:type="dxa"/>
          </w:tcPr>
          <w:p w:rsidR="00C12206" w:rsidRPr="005955D3" w:rsidRDefault="00C12206" w:rsidP="00EA02B7">
            <w:pPr>
              <w:ind w:left="-113" w:right="-113"/>
              <w:jc w:val="center"/>
              <w:rPr>
                <w:color w:val="000000"/>
                <w:sz w:val="20"/>
                <w:szCs w:val="20"/>
              </w:rPr>
            </w:pPr>
          </w:p>
        </w:tc>
        <w:tc>
          <w:tcPr>
            <w:tcW w:w="727" w:type="dxa"/>
          </w:tcPr>
          <w:p w:rsidR="00C12206" w:rsidRPr="005955D3" w:rsidRDefault="00C12206" w:rsidP="00EA02B7">
            <w:pPr>
              <w:ind w:left="-113" w:right="-113"/>
              <w:jc w:val="center"/>
              <w:rPr>
                <w:color w:val="000000"/>
                <w:sz w:val="20"/>
                <w:szCs w:val="20"/>
              </w:rPr>
            </w:pPr>
          </w:p>
        </w:tc>
        <w:tc>
          <w:tcPr>
            <w:tcW w:w="727" w:type="dxa"/>
          </w:tcPr>
          <w:p w:rsidR="00C12206" w:rsidRPr="005955D3" w:rsidRDefault="00C12206" w:rsidP="00EA02B7">
            <w:pPr>
              <w:ind w:left="-113" w:right="-113"/>
              <w:jc w:val="center"/>
              <w:rPr>
                <w:color w:val="000000"/>
                <w:sz w:val="20"/>
                <w:szCs w:val="20"/>
              </w:rPr>
            </w:pPr>
          </w:p>
        </w:tc>
        <w:tc>
          <w:tcPr>
            <w:tcW w:w="828" w:type="dxa"/>
          </w:tcPr>
          <w:p w:rsidR="00C12206" w:rsidRPr="005955D3" w:rsidRDefault="00C12206" w:rsidP="00EA02B7">
            <w:pPr>
              <w:ind w:left="-113" w:right="-113"/>
              <w:jc w:val="center"/>
              <w:rPr>
                <w:color w:val="000000"/>
                <w:sz w:val="20"/>
                <w:szCs w:val="20"/>
              </w:rPr>
            </w:pPr>
          </w:p>
        </w:tc>
        <w:tc>
          <w:tcPr>
            <w:tcW w:w="850" w:type="dxa"/>
          </w:tcPr>
          <w:p w:rsidR="00C12206" w:rsidRPr="005955D3" w:rsidRDefault="00C12206" w:rsidP="00EA02B7">
            <w:pPr>
              <w:ind w:left="-113" w:right="-113"/>
              <w:jc w:val="center"/>
              <w:rPr>
                <w:color w:val="000000"/>
                <w:sz w:val="20"/>
                <w:szCs w:val="20"/>
              </w:rPr>
            </w:pPr>
          </w:p>
        </w:tc>
      </w:tr>
      <w:tr w:rsidR="00C12206" w:rsidRPr="005955D3" w:rsidTr="00EA02B7">
        <w:tc>
          <w:tcPr>
            <w:tcW w:w="2093" w:type="dxa"/>
            <w:gridSpan w:val="2"/>
            <w:vMerge/>
          </w:tcPr>
          <w:p w:rsidR="00C12206" w:rsidRPr="005955D3" w:rsidRDefault="00C12206" w:rsidP="00EA02B7">
            <w:pPr>
              <w:ind w:left="-57" w:right="-57"/>
              <w:jc w:val="both"/>
              <w:rPr>
                <w:color w:val="000000"/>
                <w:sz w:val="20"/>
                <w:szCs w:val="20"/>
              </w:rPr>
            </w:pPr>
          </w:p>
        </w:tc>
        <w:tc>
          <w:tcPr>
            <w:tcW w:w="6557" w:type="dxa"/>
            <w:gridSpan w:val="7"/>
          </w:tcPr>
          <w:p w:rsidR="00C12206" w:rsidRPr="005955D3" w:rsidRDefault="00C12206" w:rsidP="00EA02B7">
            <w:pPr>
              <w:ind w:left="-57" w:right="-57"/>
              <w:jc w:val="both"/>
              <w:rPr>
                <w:color w:val="000000"/>
                <w:sz w:val="20"/>
                <w:szCs w:val="20"/>
              </w:rPr>
            </w:pPr>
            <w:r w:rsidRPr="005955D3">
              <w:rPr>
                <w:color w:val="000000"/>
                <w:sz w:val="20"/>
                <w:szCs w:val="20"/>
              </w:rPr>
              <w:t>Объем просроченной кредиторской задолженности муниципальных бюджетных и автономных учреждений в сфере физической культуры и спорта (тыс. рублей)</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p>
        </w:tc>
        <w:tc>
          <w:tcPr>
            <w:tcW w:w="727" w:type="dxa"/>
          </w:tcPr>
          <w:p w:rsidR="00C12206" w:rsidRPr="005955D3" w:rsidRDefault="00C12206" w:rsidP="00EA02B7">
            <w:pPr>
              <w:ind w:left="-113" w:right="-113"/>
              <w:jc w:val="center"/>
              <w:rPr>
                <w:color w:val="000000"/>
                <w:sz w:val="20"/>
                <w:szCs w:val="20"/>
              </w:rPr>
            </w:pPr>
          </w:p>
        </w:tc>
        <w:tc>
          <w:tcPr>
            <w:tcW w:w="727" w:type="dxa"/>
          </w:tcPr>
          <w:p w:rsidR="00C12206" w:rsidRPr="005955D3" w:rsidRDefault="00C12206" w:rsidP="00EA02B7">
            <w:pPr>
              <w:ind w:left="-113" w:right="-113"/>
              <w:jc w:val="center"/>
              <w:rPr>
                <w:color w:val="000000"/>
                <w:sz w:val="20"/>
                <w:szCs w:val="20"/>
              </w:rPr>
            </w:pPr>
          </w:p>
        </w:tc>
        <w:tc>
          <w:tcPr>
            <w:tcW w:w="727" w:type="dxa"/>
          </w:tcPr>
          <w:p w:rsidR="00C12206" w:rsidRPr="005955D3" w:rsidRDefault="00C12206" w:rsidP="00EA02B7">
            <w:pPr>
              <w:ind w:left="-113" w:right="-113"/>
              <w:jc w:val="center"/>
              <w:rPr>
                <w:color w:val="000000"/>
                <w:sz w:val="20"/>
                <w:szCs w:val="20"/>
              </w:rPr>
            </w:pPr>
          </w:p>
        </w:tc>
        <w:tc>
          <w:tcPr>
            <w:tcW w:w="727" w:type="dxa"/>
          </w:tcPr>
          <w:p w:rsidR="00C12206" w:rsidRPr="005955D3" w:rsidRDefault="00C12206" w:rsidP="00EA02B7">
            <w:pPr>
              <w:ind w:left="-113" w:right="-113"/>
              <w:jc w:val="center"/>
              <w:rPr>
                <w:color w:val="000000"/>
                <w:sz w:val="20"/>
                <w:szCs w:val="20"/>
              </w:rPr>
            </w:pPr>
          </w:p>
        </w:tc>
        <w:tc>
          <w:tcPr>
            <w:tcW w:w="727" w:type="dxa"/>
          </w:tcPr>
          <w:p w:rsidR="00C12206" w:rsidRPr="005955D3" w:rsidRDefault="00C12206" w:rsidP="00EA02B7">
            <w:pPr>
              <w:ind w:left="-113" w:right="-113"/>
              <w:jc w:val="center"/>
              <w:rPr>
                <w:color w:val="000000"/>
                <w:sz w:val="20"/>
                <w:szCs w:val="20"/>
              </w:rPr>
            </w:pPr>
          </w:p>
        </w:tc>
        <w:tc>
          <w:tcPr>
            <w:tcW w:w="828" w:type="dxa"/>
          </w:tcPr>
          <w:p w:rsidR="00C12206" w:rsidRPr="005955D3" w:rsidRDefault="00C12206" w:rsidP="00EA02B7">
            <w:pPr>
              <w:ind w:left="-113" w:right="-113"/>
              <w:jc w:val="center"/>
              <w:rPr>
                <w:color w:val="000000"/>
                <w:sz w:val="20"/>
                <w:szCs w:val="20"/>
              </w:rPr>
            </w:pPr>
          </w:p>
        </w:tc>
        <w:tc>
          <w:tcPr>
            <w:tcW w:w="850" w:type="dxa"/>
          </w:tcPr>
          <w:p w:rsidR="00C12206" w:rsidRPr="005955D3" w:rsidRDefault="00C12206" w:rsidP="00EA02B7">
            <w:pPr>
              <w:ind w:left="-113" w:right="-113"/>
              <w:jc w:val="center"/>
              <w:rPr>
                <w:color w:val="000000"/>
                <w:sz w:val="20"/>
                <w:szCs w:val="20"/>
              </w:rPr>
            </w:pPr>
          </w:p>
        </w:tc>
      </w:tr>
      <w:tr w:rsidR="00C12206" w:rsidRPr="005955D3" w:rsidTr="00EA02B7">
        <w:tc>
          <w:tcPr>
            <w:tcW w:w="791" w:type="dxa"/>
            <w:vMerge w:val="restart"/>
          </w:tcPr>
          <w:p w:rsidR="00C12206" w:rsidRPr="005955D3" w:rsidRDefault="00C12206" w:rsidP="00EA02B7">
            <w:pPr>
              <w:autoSpaceDE w:val="0"/>
              <w:autoSpaceDN w:val="0"/>
              <w:adjustRightInd w:val="0"/>
              <w:ind w:left="-57" w:right="-57"/>
              <w:rPr>
                <w:color w:val="000000"/>
                <w:sz w:val="20"/>
                <w:szCs w:val="20"/>
              </w:rPr>
            </w:pPr>
            <w:r w:rsidRPr="005955D3">
              <w:rPr>
                <w:color w:val="000000"/>
                <w:sz w:val="20"/>
                <w:szCs w:val="20"/>
              </w:rPr>
              <w:t>Мероприя</w:t>
            </w:r>
            <w:r w:rsidRPr="005955D3">
              <w:rPr>
                <w:color w:val="000000"/>
                <w:sz w:val="20"/>
                <w:szCs w:val="20"/>
              </w:rPr>
              <w:softHyphen/>
              <w:t>тие 4.1</w:t>
            </w:r>
          </w:p>
          <w:p w:rsidR="00C12206" w:rsidRPr="005955D3" w:rsidRDefault="00C12206" w:rsidP="00EA02B7">
            <w:pPr>
              <w:ind w:left="-57" w:right="-57"/>
              <w:jc w:val="center"/>
              <w:rPr>
                <w:color w:val="000000"/>
                <w:sz w:val="20"/>
                <w:szCs w:val="20"/>
              </w:rPr>
            </w:pPr>
          </w:p>
        </w:tc>
        <w:tc>
          <w:tcPr>
            <w:tcW w:w="1302" w:type="dxa"/>
            <w:vMerge w:val="restart"/>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lastRenderedPageBreak/>
              <w:t>Дотации на вы</w:t>
            </w:r>
            <w:r w:rsidRPr="005955D3">
              <w:rPr>
                <w:color w:val="000000"/>
                <w:sz w:val="20"/>
                <w:szCs w:val="20"/>
              </w:rPr>
              <w:softHyphen/>
              <w:t xml:space="preserve">равнивание </w:t>
            </w:r>
            <w:r w:rsidRPr="005955D3">
              <w:rPr>
                <w:color w:val="000000"/>
                <w:sz w:val="20"/>
                <w:szCs w:val="20"/>
              </w:rPr>
              <w:lastRenderedPageBreak/>
              <w:t>бюд</w:t>
            </w:r>
            <w:r w:rsidRPr="005955D3">
              <w:rPr>
                <w:color w:val="000000"/>
                <w:sz w:val="20"/>
                <w:szCs w:val="20"/>
              </w:rPr>
              <w:softHyphen/>
              <w:t>жетной обеспеченности сельских поселений</w:t>
            </w:r>
          </w:p>
        </w:tc>
        <w:tc>
          <w:tcPr>
            <w:tcW w:w="1276" w:type="dxa"/>
            <w:vMerge w:val="restart"/>
          </w:tcPr>
          <w:p w:rsidR="00C12206" w:rsidRPr="005955D3" w:rsidRDefault="00C12206" w:rsidP="00EA02B7">
            <w:pPr>
              <w:ind w:left="-57" w:right="-57"/>
              <w:rPr>
                <w:color w:val="000000"/>
                <w:sz w:val="20"/>
                <w:szCs w:val="20"/>
              </w:rPr>
            </w:pPr>
          </w:p>
        </w:tc>
        <w:tc>
          <w:tcPr>
            <w:tcW w:w="1309" w:type="dxa"/>
            <w:vMerge w:val="restart"/>
          </w:tcPr>
          <w:p w:rsidR="00C12206" w:rsidRPr="005955D3" w:rsidRDefault="00C12206" w:rsidP="00EA02B7">
            <w:pPr>
              <w:ind w:left="-57" w:right="-57"/>
              <w:jc w:val="both"/>
              <w:rPr>
                <w:color w:val="000000"/>
                <w:sz w:val="20"/>
                <w:szCs w:val="20"/>
              </w:rPr>
            </w:pPr>
            <w:r w:rsidRPr="005955D3">
              <w:rPr>
                <w:color w:val="000000"/>
                <w:sz w:val="20"/>
                <w:szCs w:val="20"/>
              </w:rPr>
              <w:t xml:space="preserve">ответственный исполнитель </w:t>
            </w:r>
            <w:r w:rsidRPr="005955D3">
              <w:rPr>
                <w:color w:val="000000"/>
                <w:sz w:val="20"/>
                <w:szCs w:val="20"/>
              </w:rPr>
              <w:lastRenderedPageBreak/>
              <w:t>– финансовый отдел</w:t>
            </w: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lastRenderedPageBreak/>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
                <w:color w:val="000000"/>
                <w:sz w:val="20"/>
                <w:szCs w:val="20"/>
              </w:rPr>
            </w:pPr>
            <w:r w:rsidRPr="005955D3">
              <w:rPr>
                <w:bCs/>
                <w:color w:val="000000"/>
                <w:sz w:val="20"/>
                <w:szCs w:val="20"/>
              </w:rPr>
              <w:t>всего</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13750,5</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12617,2</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12625,4</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12625,4</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12625,4</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12625,4</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12625,4</w:t>
            </w:r>
          </w:p>
        </w:tc>
        <w:tc>
          <w:tcPr>
            <w:tcW w:w="828" w:type="dxa"/>
          </w:tcPr>
          <w:p w:rsidR="00C12206" w:rsidRPr="005955D3" w:rsidRDefault="00C12206" w:rsidP="00EA02B7">
            <w:pPr>
              <w:ind w:left="-113" w:right="-113"/>
              <w:jc w:val="center"/>
              <w:rPr>
                <w:color w:val="000000"/>
                <w:sz w:val="20"/>
                <w:szCs w:val="20"/>
              </w:rPr>
            </w:pPr>
            <w:r w:rsidRPr="005955D3">
              <w:rPr>
                <w:color w:val="000000"/>
                <w:sz w:val="20"/>
                <w:szCs w:val="20"/>
              </w:rPr>
              <w:t>63127,0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63127,0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color w:val="000000"/>
                <w:sz w:val="20"/>
                <w:szCs w:val="20"/>
              </w:rPr>
            </w:pPr>
            <w:r w:rsidRPr="005955D3">
              <w:rPr>
                <w:bCs/>
                <w:color w:val="000000"/>
                <w:sz w:val="20"/>
                <w:szCs w:val="20"/>
              </w:rPr>
              <w:t>федеральный бюджет</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992</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1401</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Ч4104Д0072</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511</w:t>
            </w:r>
          </w:p>
        </w:tc>
        <w:tc>
          <w:tcPr>
            <w:tcW w:w="1186" w:type="dxa"/>
          </w:tcPr>
          <w:p w:rsidR="00C12206" w:rsidRPr="005955D3" w:rsidRDefault="00C12206" w:rsidP="00EA02B7">
            <w:pPr>
              <w:autoSpaceDE w:val="0"/>
              <w:autoSpaceDN w:val="0"/>
              <w:adjustRightInd w:val="0"/>
              <w:ind w:left="-57" w:right="-57"/>
              <w:jc w:val="both"/>
              <w:rPr>
                <w:bCs/>
                <w:color w:val="000000"/>
                <w:sz w:val="20"/>
                <w:szCs w:val="20"/>
              </w:rPr>
            </w:pPr>
            <w:r w:rsidRPr="005955D3">
              <w:rPr>
                <w:bCs/>
                <w:color w:val="000000"/>
                <w:sz w:val="20"/>
                <w:szCs w:val="20"/>
              </w:rPr>
              <w:t>республиканский бюджет Чувашской Республики</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13750,5</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12617,2</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12625,4</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12625,4</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12625,4</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12625,4</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12625,4</w:t>
            </w:r>
          </w:p>
        </w:tc>
        <w:tc>
          <w:tcPr>
            <w:tcW w:w="828" w:type="dxa"/>
          </w:tcPr>
          <w:p w:rsidR="00C12206" w:rsidRPr="005955D3" w:rsidRDefault="00C12206" w:rsidP="00EA02B7">
            <w:pPr>
              <w:ind w:left="-113" w:right="-113"/>
              <w:jc w:val="center"/>
              <w:rPr>
                <w:color w:val="000000"/>
                <w:sz w:val="20"/>
                <w:szCs w:val="20"/>
              </w:rPr>
            </w:pPr>
            <w:r w:rsidRPr="005955D3">
              <w:rPr>
                <w:color w:val="000000"/>
                <w:sz w:val="20"/>
                <w:szCs w:val="20"/>
              </w:rPr>
              <w:t>63127,0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63127,0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t>бюджет Аликовского района</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Cs/>
                <w:color w:val="000000"/>
                <w:sz w:val="20"/>
                <w:szCs w:val="20"/>
              </w:rPr>
            </w:pPr>
            <w:r w:rsidRPr="005955D3">
              <w:rPr>
                <w:color w:val="000000"/>
                <w:sz w:val="20"/>
                <w:szCs w:val="20"/>
              </w:rPr>
              <w:t>бюджеты сельских поселений</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val="restart"/>
          </w:tcPr>
          <w:p w:rsidR="00C12206" w:rsidRPr="005955D3" w:rsidRDefault="00C12206" w:rsidP="00EA02B7">
            <w:pPr>
              <w:autoSpaceDE w:val="0"/>
              <w:autoSpaceDN w:val="0"/>
              <w:adjustRightInd w:val="0"/>
              <w:ind w:left="-57" w:right="-57"/>
              <w:rPr>
                <w:color w:val="000000"/>
                <w:sz w:val="20"/>
                <w:szCs w:val="20"/>
              </w:rPr>
            </w:pPr>
            <w:r w:rsidRPr="005955D3">
              <w:rPr>
                <w:color w:val="000000"/>
                <w:sz w:val="20"/>
                <w:szCs w:val="20"/>
              </w:rPr>
              <w:t>Мероприя</w:t>
            </w:r>
            <w:r w:rsidRPr="005955D3">
              <w:rPr>
                <w:color w:val="000000"/>
                <w:sz w:val="20"/>
                <w:szCs w:val="20"/>
              </w:rPr>
              <w:softHyphen/>
              <w:t>тие 4.2</w:t>
            </w:r>
          </w:p>
          <w:p w:rsidR="00C12206" w:rsidRPr="005955D3" w:rsidRDefault="00C12206" w:rsidP="00EA02B7">
            <w:pPr>
              <w:ind w:left="-57" w:right="-57"/>
              <w:jc w:val="center"/>
              <w:rPr>
                <w:color w:val="000000"/>
                <w:sz w:val="20"/>
                <w:szCs w:val="20"/>
              </w:rPr>
            </w:pPr>
          </w:p>
        </w:tc>
        <w:tc>
          <w:tcPr>
            <w:tcW w:w="1302" w:type="dxa"/>
            <w:vMerge w:val="restart"/>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t>Дотации на под</w:t>
            </w:r>
            <w:r w:rsidRPr="005955D3">
              <w:rPr>
                <w:color w:val="000000"/>
                <w:sz w:val="20"/>
                <w:szCs w:val="20"/>
              </w:rPr>
              <w:softHyphen/>
              <w:t xml:space="preserve">держку мер по обеспечению сбалансированности бюджетов </w:t>
            </w:r>
          </w:p>
        </w:tc>
        <w:tc>
          <w:tcPr>
            <w:tcW w:w="1276" w:type="dxa"/>
            <w:vMerge w:val="restart"/>
          </w:tcPr>
          <w:p w:rsidR="00C12206" w:rsidRPr="005955D3" w:rsidRDefault="00C12206" w:rsidP="00EA02B7">
            <w:pPr>
              <w:ind w:left="-57" w:right="-57"/>
              <w:rPr>
                <w:color w:val="000000"/>
                <w:sz w:val="20"/>
                <w:szCs w:val="20"/>
              </w:rPr>
            </w:pPr>
          </w:p>
        </w:tc>
        <w:tc>
          <w:tcPr>
            <w:tcW w:w="1309" w:type="dxa"/>
            <w:vMerge w:val="restart"/>
          </w:tcPr>
          <w:p w:rsidR="00C12206" w:rsidRPr="005955D3" w:rsidRDefault="00C12206" w:rsidP="00EA02B7">
            <w:pPr>
              <w:ind w:left="-57" w:right="-57"/>
              <w:jc w:val="both"/>
              <w:rPr>
                <w:color w:val="000000"/>
                <w:sz w:val="20"/>
                <w:szCs w:val="20"/>
              </w:rPr>
            </w:pPr>
            <w:r w:rsidRPr="005955D3">
              <w:rPr>
                <w:color w:val="000000"/>
                <w:sz w:val="20"/>
                <w:szCs w:val="20"/>
              </w:rPr>
              <w:t>ответственный исполнитель – финансовый отдел</w:t>
            </w: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
                <w:color w:val="000000"/>
                <w:sz w:val="20"/>
                <w:szCs w:val="20"/>
              </w:rPr>
            </w:pPr>
            <w:r w:rsidRPr="005955D3">
              <w:rPr>
                <w:bCs/>
                <w:color w:val="000000"/>
                <w:sz w:val="20"/>
                <w:szCs w:val="20"/>
              </w:rPr>
              <w:t>всего</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4272,7</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color w:val="000000"/>
                <w:sz w:val="20"/>
                <w:szCs w:val="20"/>
              </w:rPr>
            </w:pPr>
            <w:r w:rsidRPr="005955D3">
              <w:rPr>
                <w:bCs/>
                <w:color w:val="000000"/>
                <w:sz w:val="20"/>
                <w:szCs w:val="20"/>
              </w:rPr>
              <w:t>федеральный бюджет</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Cs/>
                <w:color w:val="000000"/>
                <w:sz w:val="20"/>
                <w:szCs w:val="20"/>
              </w:rPr>
            </w:pPr>
            <w:r w:rsidRPr="005955D3">
              <w:rPr>
                <w:bCs/>
                <w:color w:val="000000"/>
                <w:sz w:val="20"/>
                <w:szCs w:val="20"/>
              </w:rPr>
              <w:t>республиканский бюджет Чувашской Республики</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992</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1402</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Ч4104Г0040</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512</w:t>
            </w:r>
          </w:p>
        </w:tc>
        <w:tc>
          <w:tcPr>
            <w:tcW w:w="1186" w:type="dxa"/>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t>бюджет Аликовского района</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4272,7</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Cs/>
                <w:color w:val="000000"/>
                <w:sz w:val="20"/>
                <w:szCs w:val="20"/>
              </w:rPr>
            </w:pPr>
            <w:r w:rsidRPr="005955D3">
              <w:rPr>
                <w:color w:val="000000"/>
                <w:sz w:val="20"/>
                <w:szCs w:val="20"/>
              </w:rPr>
              <w:t>бюджеты сельских поселений</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val="restart"/>
          </w:tcPr>
          <w:p w:rsidR="00C12206" w:rsidRPr="005955D3" w:rsidRDefault="00C12206" w:rsidP="00EA02B7">
            <w:pPr>
              <w:autoSpaceDE w:val="0"/>
              <w:autoSpaceDN w:val="0"/>
              <w:adjustRightInd w:val="0"/>
              <w:ind w:left="-57" w:right="-57"/>
              <w:rPr>
                <w:color w:val="000000"/>
                <w:sz w:val="20"/>
                <w:szCs w:val="20"/>
              </w:rPr>
            </w:pPr>
            <w:r w:rsidRPr="005955D3">
              <w:rPr>
                <w:color w:val="000000"/>
                <w:sz w:val="20"/>
                <w:szCs w:val="20"/>
              </w:rPr>
              <w:t>Меро-при</w:t>
            </w:r>
            <w:r w:rsidRPr="005955D3">
              <w:rPr>
                <w:color w:val="000000"/>
                <w:sz w:val="20"/>
                <w:szCs w:val="20"/>
              </w:rPr>
              <w:softHyphen/>
              <w:t>я</w:t>
            </w:r>
            <w:r w:rsidRPr="005955D3">
              <w:rPr>
                <w:color w:val="000000"/>
                <w:sz w:val="20"/>
                <w:szCs w:val="20"/>
              </w:rPr>
              <w:softHyphen/>
              <w:t>тие 4.3</w:t>
            </w:r>
          </w:p>
          <w:p w:rsidR="00C12206" w:rsidRPr="005955D3" w:rsidRDefault="00C12206" w:rsidP="00EA02B7">
            <w:pPr>
              <w:ind w:left="-57" w:right="-57"/>
              <w:jc w:val="center"/>
              <w:rPr>
                <w:color w:val="000000"/>
                <w:sz w:val="20"/>
                <w:szCs w:val="20"/>
              </w:rPr>
            </w:pPr>
          </w:p>
        </w:tc>
        <w:tc>
          <w:tcPr>
            <w:tcW w:w="1302" w:type="dxa"/>
            <w:vMerge w:val="restart"/>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276" w:type="dxa"/>
            <w:vMerge w:val="restart"/>
          </w:tcPr>
          <w:p w:rsidR="00C12206" w:rsidRPr="005955D3" w:rsidRDefault="00C12206" w:rsidP="00EA02B7">
            <w:pPr>
              <w:ind w:left="-57" w:right="-57"/>
              <w:rPr>
                <w:color w:val="000000"/>
                <w:sz w:val="20"/>
                <w:szCs w:val="20"/>
              </w:rPr>
            </w:pPr>
          </w:p>
        </w:tc>
        <w:tc>
          <w:tcPr>
            <w:tcW w:w="1309" w:type="dxa"/>
            <w:vMerge w:val="restart"/>
          </w:tcPr>
          <w:p w:rsidR="00C12206" w:rsidRPr="005955D3" w:rsidRDefault="00C12206" w:rsidP="00EA02B7">
            <w:pPr>
              <w:ind w:left="-57" w:right="-57"/>
              <w:jc w:val="both"/>
              <w:rPr>
                <w:color w:val="000000"/>
                <w:sz w:val="20"/>
                <w:szCs w:val="20"/>
              </w:rPr>
            </w:pPr>
            <w:r w:rsidRPr="005955D3">
              <w:rPr>
                <w:color w:val="000000"/>
                <w:sz w:val="20"/>
                <w:szCs w:val="20"/>
              </w:rPr>
              <w:t>ответственный исполнитель – финансовый отдел</w:t>
            </w: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
                <w:color w:val="000000"/>
                <w:sz w:val="20"/>
                <w:szCs w:val="20"/>
              </w:rPr>
            </w:pPr>
            <w:r w:rsidRPr="005955D3">
              <w:rPr>
                <w:bCs/>
                <w:color w:val="000000"/>
                <w:sz w:val="20"/>
                <w:szCs w:val="20"/>
              </w:rPr>
              <w:t>всего</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1619,0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1612,7</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1627,0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1688,5</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1688,5</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1688,5</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1688,5</w:t>
            </w:r>
          </w:p>
        </w:tc>
        <w:tc>
          <w:tcPr>
            <w:tcW w:w="828" w:type="dxa"/>
          </w:tcPr>
          <w:p w:rsidR="00C12206" w:rsidRPr="005955D3" w:rsidRDefault="00C12206" w:rsidP="00EA02B7">
            <w:pPr>
              <w:ind w:left="-113" w:right="-113"/>
              <w:jc w:val="center"/>
              <w:rPr>
                <w:color w:val="000000"/>
                <w:sz w:val="20"/>
                <w:szCs w:val="20"/>
              </w:rPr>
            </w:pPr>
            <w:r w:rsidRPr="005955D3">
              <w:rPr>
                <w:color w:val="000000"/>
                <w:sz w:val="20"/>
                <w:szCs w:val="20"/>
              </w:rPr>
              <w:t>8007,5</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8007,5</w:t>
            </w:r>
          </w:p>
        </w:tc>
      </w:tr>
      <w:tr w:rsidR="00C12206" w:rsidRPr="005955D3" w:rsidTr="00EA02B7">
        <w:tc>
          <w:tcPr>
            <w:tcW w:w="791" w:type="dxa"/>
            <w:vMerge/>
          </w:tcPr>
          <w:p w:rsidR="00C12206" w:rsidRPr="005955D3" w:rsidRDefault="00C12206" w:rsidP="00EA02B7">
            <w:pPr>
              <w:autoSpaceDE w:val="0"/>
              <w:autoSpaceDN w:val="0"/>
              <w:adjustRightInd w:val="0"/>
              <w:ind w:left="-57" w:right="-57"/>
              <w:rPr>
                <w:color w:val="000000"/>
                <w:sz w:val="20"/>
                <w:szCs w:val="20"/>
              </w:rPr>
            </w:pPr>
          </w:p>
        </w:tc>
        <w:tc>
          <w:tcPr>
            <w:tcW w:w="1302" w:type="dxa"/>
            <w:vMerge/>
          </w:tcPr>
          <w:p w:rsidR="00C12206" w:rsidRPr="005955D3" w:rsidRDefault="00C12206" w:rsidP="00EA02B7">
            <w:pPr>
              <w:autoSpaceDE w:val="0"/>
              <w:autoSpaceDN w:val="0"/>
              <w:adjustRightInd w:val="0"/>
              <w:ind w:left="-57" w:right="-57"/>
              <w:jc w:val="both"/>
              <w:rPr>
                <w:color w:val="000000"/>
                <w:sz w:val="20"/>
                <w:szCs w:val="20"/>
              </w:rPr>
            </w:pPr>
          </w:p>
        </w:tc>
        <w:tc>
          <w:tcPr>
            <w:tcW w:w="1276" w:type="dxa"/>
            <w:vMerge/>
          </w:tcPr>
          <w:p w:rsidR="00C12206" w:rsidRPr="005955D3" w:rsidRDefault="00C12206" w:rsidP="00EA02B7">
            <w:pPr>
              <w:ind w:left="-57" w:right="-57"/>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992</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0203</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Ч410451180</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530</w:t>
            </w:r>
          </w:p>
        </w:tc>
        <w:tc>
          <w:tcPr>
            <w:tcW w:w="1186" w:type="dxa"/>
          </w:tcPr>
          <w:p w:rsidR="00C12206" w:rsidRPr="005955D3" w:rsidRDefault="00C12206" w:rsidP="00EA02B7">
            <w:pPr>
              <w:autoSpaceDE w:val="0"/>
              <w:autoSpaceDN w:val="0"/>
              <w:adjustRightInd w:val="0"/>
              <w:ind w:left="-57" w:right="-57"/>
              <w:jc w:val="both"/>
              <w:rPr>
                <w:bCs/>
                <w:color w:val="000000"/>
                <w:sz w:val="20"/>
                <w:szCs w:val="20"/>
              </w:rPr>
            </w:pPr>
            <w:r w:rsidRPr="005955D3">
              <w:rPr>
                <w:bCs/>
                <w:color w:val="000000"/>
                <w:sz w:val="20"/>
                <w:szCs w:val="20"/>
              </w:rPr>
              <w:t>федеральный бюджет</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1619,0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1612,7</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1627,0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1688,5</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1688,5</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1688,5</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1688,5</w:t>
            </w:r>
          </w:p>
        </w:tc>
        <w:tc>
          <w:tcPr>
            <w:tcW w:w="828" w:type="dxa"/>
          </w:tcPr>
          <w:p w:rsidR="00C12206" w:rsidRPr="005955D3" w:rsidRDefault="00C12206" w:rsidP="00EA02B7">
            <w:pPr>
              <w:ind w:left="-113" w:right="-113"/>
              <w:jc w:val="center"/>
              <w:rPr>
                <w:color w:val="000000"/>
                <w:sz w:val="20"/>
                <w:szCs w:val="20"/>
              </w:rPr>
            </w:pPr>
            <w:r w:rsidRPr="005955D3">
              <w:rPr>
                <w:color w:val="000000"/>
                <w:sz w:val="20"/>
                <w:szCs w:val="20"/>
              </w:rPr>
              <w:t>8007,5</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8007,5</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
                <w:color w:val="000000"/>
                <w:sz w:val="20"/>
                <w:szCs w:val="20"/>
              </w:rPr>
            </w:pPr>
            <w:r w:rsidRPr="005955D3">
              <w:rPr>
                <w:bCs/>
                <w:color w:val="000000"/>
                <w:sz w:val="20"/>
                <w:szCs w:val="20"/>
              </w:rPr>
              <w:t>республиканский бюджет Чувашской Республики</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t>бюджет Аликовского района</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Cs/>
                <w:color w:val="000000"/>
                <w:sz w:val="20"/>
                <w:szCs w:val="20"/>
              </w:rPr>
            </w:pPr>
            <w:r w:rsidRPr="005955D3">
              <w:rPr>
                <w:color w:val="000000"/>
                <w:sz w:val="20"/>
                <w:szCs w:val="20"/>
              </w:rPr>
              <w:t>бюджеты сельских поселений</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val="restart"/>
          </w:tcPr>
          <w:p w:rsidR="00C12206" w:rsidRPr="005955D3" w:rsidRDefault="00C12206" w:rsidP="00EA02B7">
            <w:pPr>
              <w:ind w:left="-57" w:right="-57"/>
              <w:jc w:val="center"/>
              <w:rPr>
                <w:color w:val="000000"/>
                <w:sz w:val="20"/>
                <w:szCs w:val="20"/>
              </w:rPr>
            </w:pPr>
            <w:r w:rsidRPr="005955D3">
              <w:rPr>
                <w:color w:val="000000"/>
                <w:sz w:val="20"/>
                <w:szCs w:val="20"/>
              </w:rPr>
              <w:lastRenderedPageBreak/>
              <w:t>Мероприятие 4.4</w:t>
            </w:r>
          </w:p>
        </w:tc>
        <w:tc>
          <w:tcPr>
            <w:tcW w:w="1302" w:type="dxa"/>
            <w:vMerge w:val="restart"/>
          </w:tcPr>
          <w:p w:rsidR="00C12206" w:rsidRPr="005955D3" w:rsidRDefault="00C12206" w:rsidP="00EA02B7">
            <w:pPr>
              <w:ind w:left="-57" w:right="-57"/>
              <w:jc w:val="center"/>
              <w:rPr>
                <w:color w:val="000000"/>
                <w:sz w:val="20"/>
                <w:szCs w:val="20"/>
              </w:rPr>
            </w:pPr>
            <w:r w:rsidRPr="005955D3">
              <w:rPr>
                <w:color w:val="000000"/>
                <w:sz w:val="20"/>
                <w:szCs w:val="20"/>
              </w:rPr>
              <w:t>Расходные обязательства на содержание муниципальных бюджетных и автономных учреждений образования, фи-зической культуры и спорта, в том числе оплата комму-нальных услуг, уплата налогов и иных текущих расходов (за исключением оплаты труда работников учреждений и начислений на нее), а также на возмещение ранее произ-веденных указанных расходов в 2019 году</w:t>
            </w:r>
          </w:p>
        </w:tc>
        <w:tc>
          <w:tcPr>
            <w:tcW w:w="1276" w:type="dxa"/>
            <w:vMerge w:val="restart"/>
          </w:tcPr>
          <w:p w:rsidR="00C12206" w:rsidRPr="005955D3" w:rsidRDefault="00C12206" w:rsidP="00EA02B7">
            <w:pPr>
              <w:ind w:left="-57" w:right="-57"/>
              <w:jc w:val="center"/>
              <w:rPr>
                <w:color w:val="000000"/>
                <w:sz w:val="20"/>
                <w:szCs w:val="20"/>
              </w:rPr>
            </w:pPr>
          </w:p>
        </w:tc>
        <w:tc>
          <w:tcPr>
            <w:tcW w:w="1309" w:type="dxa"/>
            <w:vMerge w:val="restart"/>
          </w:tcPr>
          <w:p w:rsidR="00C12206" w:rsidRPr="005955D3" w:rsidRDefault="00C12206" w:rsidP="00EA02B7">
            <w:pPr>
              <w:ind w:left="-57" w:right="-57"/>
              <w:jc w:val="both"/>
              <w:rPr>
                <w:color w:val="000000"/>
                <w:sz w:val="20"/>
                <w:szCs w:val="20"/>
              </w:rPr>
            </w:pPr>
            <w:r w:rsidRPr="005955D3">
              <w:rPr>
                <w:color w:val="000000"/>
                <w:sz w:val="20"/>
                <w:szCs w:val="20"/>
              </w:rPr>
              <w:t>ответственный исполнитель – финансовый отдел</w:t>
            </w: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974</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0701,0702,0703х</w:t>
            </w:r>
          </w:p>
        </w:tc>
        <w:tc>
          <w:tcPr>
            <w:tcW w:w="884" w:type="dxa"/>
          </w:tcPr>
          <w:p w:rsidR="00C12206" w:rsidRPr="005955D3" w:rsidRDefault="00C12206" w:rsidP="00EA02B7">
            <w:pPr>
              <w:jc w:val="center"/>
              <w:rPr>
                <w:color w:val="000000"/>
                <w:sz w:val="20"/>
                <w:szCs w:val="20"/>
                <w:lang w:val="en-US"/>
              </w:rPr>
            </w:pPr>
            <w:r w:rsidRPr="005955D3">
              <w:rPr>
                <w:color w:val="000000"/>
                <w:sz w:val="20"/>
                <w:szCs w:val="20"/>
              </w:rPr>
              <w:t>Ч41041</w:t>
            </w:r>
            <w:r w:rsidRPr="005955D3">
              <w:rPr>
                <w:color w:val="000000"/>
                <w:sz w:val="20"/>
                <w:szCs w:val="20"/>
                <w:lang w:val="en-US"/>
              </w:rPr>
              <w:t>A710</w:t>
            </w:r>
          </w:p>
        </w:tc>
        <w:tc>
          <w:tcPr>
            <w:tcW w:w="584" w:type="dxa"/>
          </w:tcPr>
          <w:p w:rsidR="00C12206" w:rsidRPr="005955D3" w:rsidRDefault="00C12206" w:rsidP="00EA02B7">
            <w:pPr>
              <w:jc w:val="center"/>
              <w:rPr>
                <w:color w:val="000000"/>
                <w:sz w:val="20"/>
                <w:szCs w:val="20"/>
              </w:rPr>
            </w:pPr>
            <w:r w:rsidRPr="005955D3">
              <w:rPr>
                <w:color w:val="000000"/>
                <w:sz w:val="20"/>
                <w:szCs w:val="20"/>
              </w:rPr>
              <w:t>621, 611</w:t>
            </w:r>
          </w:p>
        </w:tc>
        <w:tc>
          <w:tcPr>
            <w:tcW w:w="1186" w:type="dxa"/>
          </w:tcPr>
          <w:p w:rsidR="00C12206" w:rsidRPr="005955D3" w:rsidRDefault="00C12206" w:rsidP="00EA02B7">
            <w:pPr>
              <w:autoSpaceDE w:val="0"/>
              <w:autoSpaceDN w:val="0"/>
              <w:adjustRightInd w:val="0"/>
              <w:ind w:firstLine="26"/>
              <w:rPr>
                <w:rFonts w:eastAsia="Calibri"/>
                <w:sz w:val="20"/>
                <w:szCs w:val="20"/>
                <w:lang w:eastAsia="en-US"/>
              </w:rPr>
            </w:pPr>
            <w:r w:rsidRPr="005955D3">
              <w:rPr>
                <w:rFonts w:cs="Arial"/>
                <w:sz w:val="20"/>
                <w:szCs w:val="20"/>
                <w:lang w:eastAsia="en-US"/>
              </w:rPr>
              <w:t>республиканский бюджет Чувашской Республики</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9344,1</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974</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0701,0702,0703</w:t>
            </w:r>
          </w:p>
        </w:tc>
        <w:tc>
          <w:tcPr>
            <w:tcW w:w="884" w:type="dxa"/>
          </w:tcPr>
          <w:p w:rsidR="00C12206" w:rsidRPr="005955D3" w:rsidRDefault="00C12206" w:rsidP="00EA02B7">
            <w:pPr>
              <w:jc w:val="center"/>
              <w:rPr>
                <w:color w:val="000000"/>
                <w:sz w:val="20"/>
                <w:szCs w:val="20"/>
                <w:lang w:val="en-US"/>
              </w:rPr>
            </w:pPr>
            <w:r w:rsidRPr="005955D3">
              <w:rPr>
                <w:color w:val="000000"/>
                <w:sz w:val="20"/>
                <w:szCs w:val="20"/>
              </w:rPr>
              <w:t>Ч41041</w:t>
            </w:r>
            <w:r w:rsidRPr="005955D3">
              <w:rPr>
                <w:color w:val="000000"/>
                <w:sz w:val="20"/>
                <w:szCs w:val="20"/>
                <w:lang w:val="en-US"/>
              </w:rPr>
              <w:t>A710</w:t>
            </w:r>
          </w:p>
        </w:tc>
        <w:tc>
          <w:tcPr>
            <w:tcW w:w="584" w:type="dxa"/>
          </w:tcPr>
          <w:p w:rsidR="00C12206" w:rsidRPr="005955D3" w:rsidRDefault="00C12206" w:rsidP="00EA02B7">
            <w:pPr>
              <w:jc w:val="center"/>
              <w:rPr>
                <w:color w:val="000000"/>
                <w:sz w:val="20"/>
                <w:szCs w:val="20"/>
              </w:rPr>
            </w:pPr>
            <w:r w:rsidRPr="005955D3">
              <w:rPr>
                <w:color w:val="000000"/>
                <w:sz w:val="20"/>
                <w:szCs w:val="20"/>
              </w:rPr>
              <w:t>621, 611</w:t>
            </w:r>
          </w:p>
        </w:tc>
        <w:tc>
          <w:tcPr>
            <w:tcW w:w="1186" w:type="dxa"/>
          </w:tcPr>
          <w:p w:rsidR="00C12206" w:rsidRPr="005955D3" w:rsidRDefault="00C12206" w:rsidP="00EA02B7">
            <w:pPr>
              <w:autoSpaceDE w:val="0"/>
              <w:autoSpaceDN w:val="0"/>
              <w:adjustRightInd w:val="0"/>
              <w:jc w:val="both"/>
              <w:rPr>
                <w:sz w:val="20"/>
                <w:szCs w:val="20"/>
              </w:rPr>
            </w:pPr>
            <w:r w:rsidRPr="005955D3">
              <w:rPr>
                <w:sz w:val="20"/>
                <w:szCs w:val="20"/>
              </w:rPr>
              <w:t>бюджет Аликовского района</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94,4</w:t>
            </w:r>
          </w:p>
        </w:tc>
        <w:tc>
          <w:tcPr>
            <w:tcW w:w="727" w:type="dxa"/>
          </w:tcPr>
          <w:p w:rsidR="00C12206" w:rsidRPr="005955D3" w:rsidRDefault="00C12206" w:rsidP="00EA02B7">
            <w:pPr>
              <w:ind w:left="-113" w:right="-113"/>
              <w:jc w:val="center"/>
              <w:rPr>
                <w:color w:val="000000"/>
                <w:sz w:val="20"/>
                <w:szCs w:val="20"/>
              </w:rPr>
            </w:pPr>
          </w:p>
        </w:tc>
        <w:tc>
          <w:tcPr>
            <w:tcW w:w="727" w:type="dxa"/>
          </w:tcPr>
          <w:p w:rsidR="00C12206" w:rsidRPr="005955D3" w:rsidRDefault="00C12206" w:rsidP="00EA02B7">
            <w:pPr>
              <w:ind w:left="-113" w:right="-113"/>
              <w:jc w:val="center"/>
              <w:rPr>
                <w:color w:val="000000"/>
                <w:sz w:val="20"/>
                <w:szCs w:val="20"/>
              </w:rPr>
            </w:pPr>
          </w:p>
        </w:tc>
        <w:tc>
          <w:tcPr>
            <w:tcW w:w="727" w:type="dxa"/>
          </w:tcPr>
          <w:p w:rsidR="00C12206" w:rsidRPr="005955D3" w:rsidRDefault="00C12206" w:rsidP="00EA02B7">
            <w:pPr>
              <w:ind w:left="-113" w:right="-113"/>
              <w:jc w:val="center"/>
              <w:rPr>
                <w:color w:val="000000"/>
                <w:sz w:val="20"/>
                <w:szCs w:val="20"/>
              </w:rPr>
            </w:pPr>
          </w:p>
        </w:tc>
        <w:tc>
          <w:tcPr>
            <w:tcW w:w="727" w:type="dxa"/>
          </w:tcPr>
          <w:p w:rsidR="00C12206" w:rsidRPr="005955D3" w:rsidRDefault="00C12206" w:rsidP="00EA02B7">
            <w:pPr>
              <w:ind w:left="-113" w:right="-113"/>
              <w:jc w:val="center"/>
              <w:rPr>
                <w:color w:val="000000"/>
                <w:sz w:val="20"/>
                <w:szCs w:val="20"/>
              </w:rPr>
            </w:pPr>
          </w:p>
        </w:tc>
        <w:tc>
          <w:tcPr>
            <w:tcW w:w="727" w:type="dxa"/>
            <w:shd w:val="clear" w:color="auto" w:fill="FFFFFF"/>
          </w:tcPr>
          <w:p w:rsidR="00C12206" w:rsidRPr="005955D3" w:rsidRDefault="00C12206" w:rsidP="00EA02B7">
            <w:pPr>
              <w:ind w:left="-113" w:right="-113"/>
              <w:jc w:val="center"/>
              <w:rPr>
                <w:color w:val="000000"/>
                <w:sz w:val="20"/>
                <w:szCs w:val="20"/>
              </w:rPr>
            </w:pPr>
          </w:p>
        </w:tc>
        <w:tc>
          <w:tcPr>
            <w:tcW w:w="727" w:type="dxa"/>
            <w:shd w:val="clear" w:color="auto" w:fill="FFFFFF"/>
          </w:tcPr>
          <w:p w:rsidR="00C12206" w:rsidRPr="005955D3" w:rsidRDefault="00C12206" w:rsidP="00EA02B7">
            <w:pPr>
              <w:ind w:left="-113" w:right="-113"/>
              <w:jc w:val="center"/>
              <w:rPr>
                <w:color w:val="000000"/>
                <w:sz w:val="20"/>
                <w:szCs w:val="20"/>
              </w:rPr>
            </w:pPr>
          </w:p>
        </w:tc>
        <w:tc>
          <w:tcPr>
            <w:tcW w:w="828" w:type="dxa"/>
            <w:shd w:val="clear" w:color="auto" w:fill="FFFFFF"/>
          </w:tcPr>
          <w:p w:rsidR="00C12206" w:rsidRPr="005955D3" w:rsidRDefault="00C12206" w:rsidP="00EA02B7">
            <w:pPr>
              <w:ind w:left="-113" w:right="-113"/>
              <w:jc w:val="center"/>
              <w:rPr>
                <w:color w:val="000000"/>
                <w:sz w:val="20"/>
                <w:szCs w:val="20"/>
              </w:rPr>
            </w:pPr>
          </w:p>
        </w:tc>
        <w:tc>
          <w:tcPr>
            <w:tcW w:w="850" w:type="dxa"/>
          </w:tcPr>
          <w:p w:rsidR="00C12206" w:rsidRPr="005955D3" w:rsidRDefault="00C12206" w:rsidP="00EA02B7">
            <w:pPr>
              <w:ind w:left="-113" w:right="-113"/>
              <w:jc w:val="center"/>
              <w:rPr>
                <w:color w:val="000000"/>
                <w:sz w:val="20"/>
                <w:szCs w:val="20"/>
              </w:rPr>
            </w:pPr>
          </w:p>
        </w:tc>
      </w:tr>
      <w:tr w:rsidR="00C12206" w:rsidRPr="005955D3" w:rsidTr="00EA02B7">
        <w:tc>
          <w:tcPr>
            <w:tcW w:w="791" w:type="dxa"/>
          </w:tcPr>
          <w:p w:rsidR="00C12206" w:rsidRPr="005955D3" w:rsidRDefault="00C12206" w:rsidP="00EA02B7">
            <w:pPr>
              <w:ind w:left="-57" w:right="-57"/>
              <w:jc w:val="center"/>
              <w:rPr>
                <w:color w:val="000000"/>
                <w:sz w:val="20"/>
                <w:szCs w:val="20"/>
              </w:rPr>
            </w:pPr>
            <w:r w:rsidRPr="005955D3">
              <w:rPr>
                <w:color w:val="000000"/>
                <w:sz w:val="20"/>
                <w:szCs w:val="20"/>
              </w:rPr>
              <w:t>Мероприятие 4.5</w:t>
            </w:r>
          </w:p>
        </w:tc>
        <w:tc>
          <w:tcPr>
            <w:tcW w:w="1302" w:type="dxa"/>
          </w:tcPr>
          <w:p w:rsidR="00C12206" w:rsidRPr="005955D3" w:rsidRDefault="00C12206" w:rsidP="00EA02B7">
            <w:pPr>
              <w:ind w:left="-57" w:right="-57"/>
              <w:jc w:val="center"/>
              <w:rPr>
                <w:color w:val="000000"/>
                <w:sz w:val="20"/>
                <w:szCs w:val="20"/>
              </w:rPr>
            </w:pPr>
            <w:r w:rsidRPr="005955D3">
              <w:rPr>
                <w:color w:val="000000"/>
                <w:sz w:val="20"/>
                <w:szCs w:val="20"/>
              </w:rPr>
              <w:t xml:space="preserve">Поощрение муниципальных районов (городских округов) за содействие достижению значений </w:t>
            </w:r>
            <w:r w:rsidRPr="005955D3">
              <w:rPr>
                <w:color w:val="000000"/>
                <w:sz w:val="20"/>
                <w:szCs w:val="20"/>
              </w:rPr>
              <w:lastRenderedPageBreak/>
              <w:t>(уровней)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в форме дотаций (грантов) за достижение показателей</w:t>
            </w:r>
          </w:p>
        </w:tc>
        <w:tc>
          <w:tcPr>
            <w:tcW w:w="1276" w:type="dxa"/>
          </w:tcPr>
          <w:p w:rsidR="00C12206" w:rsidRPr="005955D3" w:rsidRDefault="00C12206" w:rsidP="00EA02B7">
            <w:pPr>
              <w:ind w:left="-57" w:right="-57"/>
              <w:jc w:val="center"/>
              <w:rPr>
                <w:color w:val="000000"/>
                <w:sz w:val="20"/>
                <w:szCs w:val="20"/>
              </w:rPr>
            </w:pPr>
          </w:p>
        </w:tc>
        <w:tc>
          <w:tcPr>
            <w:tcW w:w="1309" w:type="dxa"/>
          </w:tcPr>
          <w:p w:rsidR="00C12206" w:rsidRPr="005955D3" w:rsidRDefault="00C12206" w:rsidP="00EA02B7">
            <w:pPr>
              <w:ind w:left="-57" w:right="-57"/>
              <w:jc w:val="both"/>
              <w:rPr>
                <w:color w:val="000000"/>
                <w:sz w:val="20"/>
                <w:szCs w:val="20"/>
              </w:rPr>
            </w:pPr>
            <w:r w:rsidRPr="005955D3">
              <w:rPr>
                <w:color w:val="000000"/>
                <w:sz w:val="20"/>
                <w:szCs w:val="20"/>
              </w:rPr>
              <w:t>ответственный исполнитель – финансовый отдел</w:t>
            </w: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903, 992</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0104,0106</w:t>
            </w:r>
          </w:p>
        </w:tc>
        <w:tc>
          <w:tcPr>
            <w:tcW w:w="884" w:type="dxa"/>
          </w:tcPr>
          <w:p w:rsidR="00C12206" w:rsidRPr="005955D3" w:rsidRDefault="00C12206" w:rsidP="00EA02B7">
            <w:pPr>
              <w:jc w:val="center"/>
              <w:rPr>
                <w:color w:val="000000"/>
                <w:sz w:val="20"/>
                <w:szCs w:val="20"/>
              </w:rPr>
            </w:pPr>
            <w:r w:rsidRPr="005955D3">
              <w:rPr>
                <w:color w:val="000000"/>
                <w:sz w:val="20"/>
                <w:szCs w:val="20"/>
              </w:rPr>
              <w:t>Ч4104199982</w:t>
            </w:r>
          </w:p>
        </w:tc>
        <w:tc>
          <w:tcPr>
            <w:tcW w:w="584" w:type="dxa"/>
          </w:tcPr>
          <w:p w:rsidR="00C12206" w:rsidRPr="005955D3" w:rsidRDefault="00C12206" w:rsidP="00EA02B7">
            <w:pPr>
              <w:jc w:val="center"/>
              <w:rPr>
                <w:color w:val="000000"/>
                <w:sz w:val="20"/>
                <w:szCs w:val="20"/>
              </w:rPr>
            </w:pPr>
            <w:r w:rsidRPr="005955D3">
              <w:rPr>
                <w:color w:val="000000"/>
                <w:sz w:val="20"/>
                <w:szCs w:val="20"/>
              </w:rPr>
              <w:t>121, 129</w:t>
            </w:r>
          </w:p>
        </w:tc>
        <w:tc>
          <w:tcPr>
            <w:tcW w:w="1186" w:type="dxa"/>
          </w:tcPr>
          <w:p w:rsidR="00C12206" w:rsidRPr="005955D3" w:rsidRDefault="00C12206" w:rsidP="00EA02B7">
            <w:pPr>
              <w:autoSpaceDE w:val="0"/>
              <w:autoSpaceDN w:val="0"/>
              <w:adjustRightInd w:val="0"/>
              <w:jc w:val="both"/>
              <w:rPr>
                <w:sz w:val="20"/>
                <w:szCs w:val="20"/>
              </w:rPr>
            </w:pPr>
            <w:r w:rsidRPr="005955D3">
              <w:rPr>
                <w:sz w:val="20"/>
                <w:szCs w:val="20"/>
              </w:rPr>
              <w:t>республиканский бюджет Чувашской Республики</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1596,5</w:t>
            </w:r>
          </w:p>
        </w:tc>
        <w:tc>
          <w:tcPr>
            <w:tcW w:w="727" w:type="dxa"/>
          </w:tcPr>
          <w:p w:rsidR="00C12206" w:rsidRPr="005955D3" w:rsidRDefault="00C12206" w:rsidP="00EA02B7">
            <w:pPr>
              <w:ind w:left="-113" w:right="-113"/>
              <w:jc w:val="center"/>
              <w:rPr>
                <w:color w:val="000000"/>
                <w:sz w:val="20"/>
                <w:szCs w:val="20"/>
              </w:rPr>
            </w:pPr>
          </w:p>
        </w:tc>
        <w:tc>
          <w:tcPr>
            <w:tcW w:w="727" w:type="dxa"/>
          </w:tcPr>
          <w:p w:rsidR="00C12206" w:rsidRPr="005955D3" w:rsidRDefault="00C12206" w:rsidP="00EA02B7">
            <w:pPr>
              <w:ind w:left="-113" w:right="-113"/>
              <w:jc w:val="center"/>
              <w:rPr>
                <w:color w:val="000000"/>
                <w:sz w:val="20"/>
                <w:szCs w:val="20"/>
              </w:rPr>
            </w:pPr>
          </w:p>
        </w:tc>
        <w:tc>
          <w:tcPr>
            <w:tcW w:w="727" w:type="dxa"/>
          </w:tcPr>
          <w:p w:rsidR="00C12206" w:rsidRPr="005955D3" w:rsidRDefault="00C12206" w:rsidP="00EA02B7">
            <w:pPr>
              <w:ind w:left="-113" w:right="-113"/>
              <w:jc w:val="center"/>
              <w:rPr>
                <w:color w:val="000000"/>
                <w:sz w:val="20"/>
                <w:szCs w:val="20"/>
              </w:rPr>
            </w:pPr>
          </w:p>
        </w:tc>
        <w:tc>
          <w:tcPr>
            <w:tcW w:w="727" w:type="dxa"/>
          </w:tcPr>
          <w:p w:rsidR="00C12206" w:rsidRPr="005955D3" w:rsidRDefault="00C12206" w:rsidP="00EA02B7">
            <w:pPr>
              <w:ind w:left="-113" w:right="-113"/>
              <w:jc w:val="center"/>
              <w:rPr>
                <w:color w:val="000000"/>
                <w:sz w:val="20"/>
                <w:szCs w:val="20"/>
              </w:rPr>
            </w:pPr>
          </w:p>
        </w:tc>
        <w:tc>
          <w:tcPr>
            <w:tcW w:w="727" w:type="dxa"/>
            <w:shd w:val="clear" w:color="auto" w:fill="FFFFFF"/>
          </w:tcPr>
          <w:p w:rsidR="00C12206" w:rsidRPr="005955D3" w:rsidRDefault="00C12206" w:rsidP="00EA02B7">
            <w:pPr>
              <w:ind w:left="-113" w:right="-113"/>
              <w:jc w:val="center"/>
              <w:rPr>
                <w:color w:val="000000"/>
                <w:sz w:val="20"/>
                <w:szCs w:val="20"/>
              </w:rPr>
            </w:pPr>
          </w:p>
        </w:tc>
        <w:tc>
          <w:tcPr>
            <w:tcW w:w="727" w:type="dxa"/>
            <w:shd w:val="clear" w:color="auto" w:fill="FFFFFF"/>
          </w:tcPr>
          <w:p w:rsidR="00C12206" w:rsidRPr="005955D3" w:rsidRDefault="00C12206" w:rsidP="00EA02B7">
            <w:pPr>
              <w:ind w:left="-113" w:right="-113"/>
              <w:jc w:val="center"/>
              <w:rPr>
                <w:color w:val="000000"/>
                <w:sz w:val="20"/>
                <w:szCs w:val="20"/>
              </w:rPr>
            </w:pPr>
          </w:p>
        </w:tc>
        <w:tc>
          <w:tcPr>
            <w:tcW w:w="828" w:type="dxa"/>
            <w:shd w:val="clear" w:color="auto" w:fill="FFFFFF"/>
          </w:tcPr>
          <w:p w:rsidR="00C12206" w:rsidRPr="005955D3" w:rsidRDefault="00C12206" w:rsidP="00EA02B7">
            <w:pPr>
              <w:ind w:left="-113" w:right="-113"/>
              <w:jc w:val="center"/>
              <w:rPr>
                <w:color w:val="000000"/>
                <w:sz w:val="20"/>
                <w:szCs w:val="20"/>
              </w:rPr>
            </w:pPr>
          </w:p>
        </w:tc>
        <w:tc>
          <w:tcPr>
            <w:tcW w:w="850" w:type="dxa"/>
          </w:tcPr>
          <w:p w:rsidR="00C12206" w:rsidRPr="005955D3" w:rsidRDefault="00C12206" w:rsidP="00EA02B7">
            <w:pPr>
              <w:ind w:left="-113" w:right="-113"/>
              <w:jc w:val="center"/>
              <w:rPr>
                <w:color w:val="000000"/>
                <w:sz w:val="20"/>
                <w:szCs w:val="20"/>
              </w:rPr>
            </w:pPr>
          </w:p>
        </w:tc>
      </w:tr>
      <w:tr w:rsidR="00C12206" w:rsidRPr="005955D3" w:rsidTr="00EA02B7">
        <w:tc>
          <w:tcPr>
            <w:tcW w:w="15417" w:type="dxa"/>
            <w:gridSpan w:val="18"/>
          </w:tcPr>
          <w:p w:rsidR="00C12206" w:rsidRPr="005955D3" w:rsidRDefault="00C12206" w:rsidP="00EA02B7">
            <w:pPr>
              <w:ind w:left="-113" w:right="-113"/>
              <w:jc w:val="center"/>
              <w:rPr>
                <w:color w:val="000000"/>
                <w:sz w:val="20"/>
                <w:szCs w:val="20"/>
              </w:rPr>
            </w:pPr>
            <w:r w:rsidRPr="005955D3">
              <w:rPr>
                <w:color w:val="000000"/>
                <w:sz w:val="20"/>
                <w:szCs w:val="20"/>
              </w:rPr>
              <w:t>Цель «Повышение экономической самостоятельности и устойчивости бюджетной системы в Аликовском районе»</w:t>
            </w:r>
          </w:p>
        </w:tc>
      </w:tr>
      <w:tr w:rsidR="00C12206" w:rsidRPr="005955D3" w:rsidTr="00EA02B7">
        <w:tc>
          <w:tcPr>
            <w:tcW w:w="791" w:type="dxa"/>
            <w:vMerge w:val="restart"/>
          </w:tcPr>
          <w:p w:rsidR="00C12206" w:rsidRPr="005955D3" w:rsidRDefault="00C12206" w:rsidP="00EA02B7">
            <w:pPr>
              <w:autoSpaceDE w:val="0"/>
              <w:autoSpaceDN w:val="0"/>
              <w:adjustRightInd w:val="0"/>
              <w:ind w:left="-57" w:right="-57"/>
              <w:rPr>
                <w:color w:val="000000"/>
                <w:sz w:val="20"/>
                <w:szCs w:val="20"/>
              </w:rPr>
            </w:pPr>
            <w:r w:rsidRPr="005955D3">
              <w:rPr>
                <w:color w:val="000000"/>
                <w:sz w:val="20"/>
                <w:szCs w:val="20"/>
              </w:rPr>
              <w:t xml:space="preserve">Основное </w:t>
            </w:r>
            <w:r w:rsidRPr="005955D3">
              <w:rPr>
                <w:color w:val="000000"/>
                <w:sz w:val="20"/>
                <w:szCs w:val="20"/>
              </w:rPr>
              <w:lastRenderedPageBreak/>
              <w:t>мероприя</w:t>
            </w:r>
            <w:r w:rsidRPr="005955D3">
              <w:rPr>
                <w:color w:val="000000"/>
                <w:sz w:val="20"/>
                <w:szCs w:val="20"/>
              </w:rPr>
              <w:softHyphen/>
              <w:t>тие 5</w:t>
            </w:r>
          </w:p>
          <w:p w:rsidR="00C12206" w:rsidRPr="005955D3" w:rsidRDefault="00C12206" w:rsidP="00EA02B7">
            <w:pPr>
              <w:ind w:left="-57" w:right="-57"/>
              <w:jc w:val="center"/>
              <w:rPr>
                <w:color w:val="000000"/>
                <w:sz w:val="20"/>
                <w:szCs w:val="20"/>
              </w:rPr>
            </w:pPr>
          </w:p>
        </w:tc>
        <w:tc>
          <w:tcPr>
            <w:tcW w:w="1302" w:type="dxa"/>
            <w:vMerge w:val="restart"/>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lastRenderedPageBreak/>
              <w:t xml:space="preserve">Реализация мер по </w:t>
            </w:r>
            <w:r w:rsidRPr="005955D3">
              <w:rPr>
                <w:color w:val="000000"/>
                <w:sz w:val="20"/>
                <w:szCs w:val="20"/>
              </w:rPr>
              <w:lastRenderedPageBreak/>
              <w:t>оптимизации муниципального долга Аликовского района и свое</w:t>
            </w:r>
            <w:r w:rsidRPr="005955D3">
              <w:rPr>
                <w:color w:val="000000"/>
                <w:sz w:val="20"/>
                <w:szCs w:val="20"/>
              </w:rPr>
              <w:softHyphen/>
              <w:t>временному испол</w:t>
            </w:r>
            <w:r w:rsidRPr="005955D3">
              <w:rPr>
                <w:color w:val="000000"/>
                <w:sz w:val="20"/>
                <w:szCs w:val="20"/>
              </w:rPr>
              <w:softHyphen/>
              <w:t>нению дол</w:t>
            </w:r>
            <w:r w:rsidRPr="005955D3">
              <w:rPr>
                <w:color w:val="000000"/>
                <w:sz w:val="20"/>
                <w:szCs w:val="20"/>
              </w:rPr>
              <w:softHyphen/>
              <w:t>говых обязательств</w:t>
            </w:r>
          </w:p>
        </w:tc>
        <w:tc>
          <w:tcPr>
            <w:tcW w:w="1276" w:type="dxa"/>
            <w:vMerge w:val="restart"/>
          </w:tcPr>
          <w:p w:rsidR="00C12206" w:rsidRPr="005955D3" w:rsidRDefault="00C12206" w:rsidP="00EA02B7">
            <w:pPr>
              <w:ind w:left="-57" w:right="-57"/>
              <w:jc w:val="both"/>
              <w:rPr>
                <w:color w:val="000000"/>
                <w:sz w:val="20"/>
                <w:szCs w:val="20"/>
              </w:rPr>
            </w:pPr>
            <w:r w:rsidRPr="005955D3">
              <w:rPr>
                <w:color w:val="000000"/>
                <w:sz w:val="20"/>
                <w:szCs w:val="20"/>
              </w:rPr>
              <w:lastRenderedPageBreak/>
              <w:t xml:space="preserve">обеспечение долговой </w:t>
            </w:r>
            <w:r w:rsidRPr="005955D3">
              <w:rPr>
                <w:color w:val="000000"/>
                <w:sz w:val="20"/>
                <w:szCs w:val="20"/>
              </w:rPr>
              <w:lastRenderedPageBreak/>
              <w:t>устойчивости Аликовского района на экономически безопасном уровне, проведение ответственной долговой политики, снижение бюджетных рисков, связанных с долговой нагрузкой на бюджет Аликовского района</w:t>
            </w:r>
          </w:p>
        </w:tc>
        <w:tc>
          <w:tcPr>
            <w:tcW w:w="1309" w:type="dxa"/>
            <w:vMerge w:val="restart"/>
          </w:tcPr>
          <w:p w:rsidR="00C12206" w:rsidRPr="005955D3" w:rsidRDefault="00C12206" w:rsidP="00EA02B7">
            <w:pPr>
              <w:ind w:left="-57" w:right="-57"/>
              <w:jc w:val="both"/>
              <w:rPr>
                <w:color w:val="000000"/>
                <w:sz w:val="20"/>
                <w:szCs w:val="20"/>
              </w:rPr>
            </w:pPr>
            <w:r w:rsidRPr="005955D3">
              <w:rPr>
                <w:color w:val="000000"/>
                <w:sz w:val="20"/>
                <w:szCs w:val="20"/>
              </w:rPr>
              <w:lastRenderedPageBreak/>
              <w:t xml:space="preserve">ответственный </w:t>
            </w:r>
            <w:r w:rsidRPr="005955D3">
              <w:rPr>
                <w:color w:val="000000"/>
                <w:sz w:val="20"/>
                <w:szCs w:val="20"/>
              </w:rPr>
              <w:lastRenderedPageBreak/>
              <w:t>исполнитель – финансовый отдел</w:t>
            </w: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lastRenderedPageBreak/>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Ч410500000</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
                <w:color w:val="000000"/>
                <w:sz w:val="20"/>
                <w:szCs w:val="20"/>
              </w:rPr>
            </w:pPr>
            <w:r w:rsidRPr="005955D3">
              <w:rPr>
                <w:bCs/>
                <w:color w:val="000000"/>
                <w:sz w:val="20"/>
                <w:szCs w:val="20"/>
              </w:rPr>
              <w:t>всего</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color w:val="000000"/>
                <w:sz w:val="20"/>
                <w:szCs w:val="20"/>
              </w:rPr>
            </w:pPr>
            <w:r w:rsidRPr="005955D3">
              <w:rPr>
                <w:bCs/>
                <w:color w:val="000000"/>
                <w:sz w:val="20"/>
                <w:szCs w:val="20"/>
              </w:rPr>
              <w:t>федеральный бюджет</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Cs/>
                <w:color w:val="000000"/>
                <w:sz w:val="20"/>
                <w:szCs w:val="20"/>
              </w:rPr>
            </w:pPr>
            <w:r w:rsidRPr="005955D3">
              <w:rPr>
                <w:bCs/>
                <w:color w:val="000000"/>
                <w:sz w:val="20"/>
                <w:szCs w:val="20"/>
              </w:rPr>
              <w:t>республиканский бюджет Чувашской Республики</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t>бюджет Аликовского района</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Cs/>
                <w:color w:val="000000"/>
                <w:sz w:val="20"/>
                <w:szCs w:val="20"/>
              </w:rPr>
            </w:pPr>
            <w:r w:rsidRPr="005955D3">
              <w:rPr>
                <w:color w:val="000000"/>
                <w:sz w:val="20"/>
                <w:szCs w:val="20"/>
              </w:rPr>
              <w:t>бюджеты сельских поселений</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2093" w:type="dxa"/>
            <w:gridSpan w:val="2"/>
            <w:vMerge w:val="restart"/>
          </w:tcPr>
          <w:p w:rsidR="00C12206" w:rsidRPr="005955D3" w:rsidRDefault="00C12206" w:rsidP="00EA02B7">
            <w:pPr>
              <w:ind w:left="-57" w:right="-57"/>
              <w:jc w:val="both"/>
              <w:rPr>
                <w:color w:val="000000"/>
                <w:sz w:val="20"/>
                <w:szCs w:val="20"/>
              </w:rPr>
            </w:pPr>
            <w:r w:rsidRPr="005955D3">
              <w:rPr>
                <w:color w:val="000000"/>
                <w:sz w:val="20"/>
                <w:szCs w:val="20"/>
              </w:rPr>
              <w:t>Целевые индикаторы и показатели муниципальной программы, подпрограммы, увя</w:t>
            </w:r>
            <w:r w:rsidRPr="005955D3">
              <w:rPr>
                <w:color w:val="000000"/>
                <w:sz w:val="20"/>
                <w:szCs w:val="20"/>
              </w:rPr>
              <w:softHyphen/>
              <w:t xml:space="preserve">занные с основным мероприятием 5 </w:t>
            </w:r>
          </w:p>
        </w:tc>
        <w:tc>
          <w:tcPr>
            <w:tcW w:w="6557" w:type="dxa"/>
            <w:gridSpan w:val="7"/>
          </w:tcPr>
          <w:p w:rsidR="00C12206" w:rsidRPr="005955D3" w:rsidRDefault="00C12206" w:rsidP="00EA02B7">
            <w:pPr>
              <w:ind w:left="-57" w:right="-57"/>
              <w:jc w:val="both"/>
              <w:rPr>
                <w:color w:val="000000"/>
                <w:sz w:val="20"/>
                <w:szCs w:val="20"/>
              </w:rPr>
            </w:pPr>
            <w:r w:rsidRPr="005955D3">
              <w:rPr>
                <w:color w:val="000000"/>
                <w:sz w:val="20"/>
                <w:szCs w:val="20"/>
              </w:rPr>
              <w:t>отношение муниципального долга Аликовского района к доходам бюджета Аликовского района (без учета утвержденного объема безвозмездных поступлений) (процентов)</w:t>
            </w:r>
          </w:p>
        </w:tc>
        <w:tc>
          <w:tcPr>
            <w:tcW w:w="727" w:type="dxa"/>
            <w:tcBorders>
              <w:top w:val="single" w:sz="4" w:space="0" w:color="auto"/>
              <w:bottom w:val="single" w:sz="4" w:space="0" w:color="auto"/>
            </w:tcBorders>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Borders>
              <w:top w:val="single" w:sz="4" w:space="0" w:color="auto"/>
              <w:bottom w:val="single" w:sz="4" w:space="0" w:color="auto"/>
              <w:right w:val="nil"/>
            </w:tcBorders>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Borders>
              <w:top w:val="single" w:sz="4" w:space="0" w:color="auto"/>
              <w:bottom w:val="single" w:sz="4" w:space="0" w:color="auto"/>
            </w:tcBorders>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tcBorders>
              <w:top w:val="single" w:sz="4" w:space="0" w:color="auto"/>
              <w:bottom w:val="single" w:sz="4" w:space="0" w:color="auto"/>
            </w:tcBorders>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Borders>
              <w:top w:val="single" w:sz="4" w:space="0" w:color="auto"/>
              <w:bottom w:val="single" w:sz="4" w:space="0" w:color="auto"/>
              <w:right w:val="nil"/>
            </w:tcBorders>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2093" w:type="dxa"/>
            <w:gridSpan w:val="2"/>
            <w:vMerge/>
          </w:tcPr>
          <w:p w:rsidR="00C12206" w:rsidRPr="005955D3" w:rsidRDefault="00C12206" w:rsidP="00EA02B7">
            <w:pPr>
              <w:ind w:left="-57" w:right="-57"/>
              <w:jc w:val="both"/>
              <w:rPr>
                <w:color w:val="000000"/>
                <w:sz w:val="20"/>
                <w:szCs w:val="20"/>
              </w:rPr>
            </w:pPr>
          </w:p>
        </w:tc>
        <w:tc>
          <w:tcPr>
            <w:tcW w:w="6557" w:type="dxa"/>
            <w:gridSpan w:val="7"/>
          </w:tcPr>
          <w:p w:rsidR="00C12206" w:rsidRPr="005955D3" w:rsidRDefault="00C12206" w:rsidP="00EA02B7">
            <w:pPr>
              <w:ind w:left="-57" w:right="-57"/>
              <w:jc w:val="both"/>
              <w:rPr>
                <w:color w:val="000000"/>
                <w:sz w:val="20"/>
                <w:szCs w:val="20"/>
              </w:rPr>
            </w:pPr>
            <w:r w:rsidRPr="005955D3">
              <w:rPr>
                <w:color w:val="000000"/>
                <w:sz w:val="20"/>
                <w:szCs w:val="20"/>
              </w:rPr>
              <w:t xml:space="preserve">отношение объема просроченной задолженности по долговым обязательствам Аликовского района к общему объему задолженности по долговым обязательствам Аликовского района (процентов) </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2093" w:type="dxa"/>
            <w:gridSpan w:val="2"/>
            <w:vMerge/>
          </w:tcPr>
          <w:p w:rsidR="00C12206" w:rsidRPr="005955D3" w:rsidRDefault="00C12206" w:rsidP="00EA02B7">
            <w:pPr>
              <w:ind w:left="-57" w:right="-57"/>
              <w:jc w:val="both"/>
              <w:rPr>
                <w:color w:val="000000"/>
                <w:sz w:val="20"/>
                <w:szCs w:val="20"/>
              </w:rPr>
            </w:pPr>
          </w:p>
        </w:tc>
        <w:tc>
          <w:tcPr>
            <w:tcW w:w="6557" w:type="dxa"/>
            <w:gridSpan w:val="7"/>
          </w:tcPr>
          <w:p w:rsidR="00C12206" w:rsidRPr="005955D3" w:rsidRDefault="00C12206" w:rsidP="00EA02B7">
            <w:pPr>
              <w:autoSpaceDE w:val="0"/>
              <w:autoSpaceDN w:val="0"/>
              <w:adjustRightInd w:val="0"/>
              <w:ind w:left="-57" w:right="-57"/>
              <w:jc w:val="both"/>
              <w:rPr>
                <w:color w:val="000000"/>
                <w:sz w:val="20"/>
                <w:szCs w:val="20"/>
              </w:rPr>
            </w:pPr>
            <w:r w:rsidRPr="005955D3">
              <w:rPr>
                <w:iCs/>
                <w:color w:val="000000"/>
                <w:sz w:val="20"/>
                <w:szCs w:val="20"/>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w:t>
            </w:r>
            <w:r w:rsidRPr="005955D3">
              <w:rPr>
                <w:color w:val="000000"/>
                <w:sz w:val="20"/>
                <w:szCs w:val="20"/>
              </w:rPr>
              <w:t xml:space="preserve"> (процентов)</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val="restart"/>
          </w:tcPr>
          <w:p w:rsidR="00C12206" w:rsidRPr="005955D3" w:rsidRDefault="00C12206" w:rsidP="00EA02B7">
            <w:pPr>
              <w:autoSpaceDE w:val="0"/>
              <w:autoSpaceDN w:val="0"/>
              <w:adjustRightInd w:val="0"/>
              <w:ind w:left="-57" w:right="-57"/>
              <w:rPr>
                <w:color w:val="000000"/>
                <w:sz w:val="20"/>
                <w:szCs w:val="20"/>
              </w:rPr>
            </w:pPr>
            <w:r w:rsidRPr="005955D3">
              <w:rPr>
                <w:color w:val="000000"/>
                <w:sz w:val="20"/>
                <w:szCs w:val="20"/>
              </w:rPr>
              <w:t>Мероприя</w:t>
            </w:r>
            <w:r w:rsidRPr="005955D3">
              <w:rPr>
                <w:color w:val="000000"/>
                <w:sz w:val="20"/>
                <w:szCs w:val="20"/>
              </w:rPr>
              <w:softHyphen/>
              <w:t>тие 5.1</w:t>
            </w:r>
          </w:p>
          <w:p w:rsidR="00C12206" w:rsidRPr="005955D3" w:rsidRDefault="00C12206" w:rsidP="00EA02B7">
            <w:pPr>
              <w:ind w:left="-57" w:right="-57"/>
              <w:jc w:val="center"/>
              <w:rPr>
                <w:color w:val="000000"/>
                <w:sz w:val="20"/>
                <w:szCs w:val="20"/>
              </w:rPr>
            </w:pPr>
          </w:p>
        </w:tc>
        <w:tc>
          <w:tcPr>
            <w:tcW w:w="1302" w:type="dxa"/>
            <w:vMerge w:val="restart"/>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t>Анализ объема и структуры муниципального дол</w:t>
            </w:r>
            <w:r w:rsidRPr="005955D3">
              <w:rPr>
                <w:color w:val="000000"/>
                <w:sz w:val="20"/>
                <w:szCs w:val="20"/>
              </w:rPr>
              <w:softHyphen/>
              <w:t>га Аликовского района и осу</w:t>
            </w:r>
            <w:r w:rsidRPr="005955D3">
              <w:rPr>
                <w:color w:val="000000"/>
                <w:sz w:val="20"/>
                <w:szCs w:val="20"/>
              </w:rPr>
              <w:softHyphen/>
              <w:t>ществление мер по его оптимизации</w:t>
            </w:r>
          </w:p>
        </w:tc>
        <w:tc>
          <w:tcPr>
            <w:tcW w:w="1276" w:type="dxa"/>
            <w:vMerge w:val="restart"/>
          </w:tcPr>
          <w:p w:rsidR="00C12206" w:rsidRPr="005955D3" w:rsidRDefault="00C12206" w:rsidP="00EA02B7">
            <w:pPr>
              <w:ind w:left="-57" w:right="-57"/>
              <w:rPr>
                <w:color w:val="000000"/>
                <w:sz w:val="20"/>
                <w:szCs w:val="20"/>
              </w:rPr>
            </w:pPr>
          </w:p>
        </w:tc>
        <w:tc>
          <w:tcPr>
            <w:tcW w:w="1309" w:type="dxa"/>
            <w:vMerge w:val="restart"/>
          </w:tcPr>
          <w:p w:rsidR="00C12206" w:rsidRPr="005955D3" w:rsidRDefault="00C12206" w:rsidP="00EA02B7">
            <w:pPr>
              <w:ind w:left="-57" w:right="-57"/>
              <w:jc w:val="both"/>
              <w:rPr>
                <w:color w:val="000000"/>
                <w:sz w:val="20"/>
                <w:szCs w:val="20"/>
              </w:rPr>
            </w:pPr>
            <w:r w:rsidRPr="005955D3">
              <w:rPr>
                <w:color w:val="000000"/>
                <w:sz w:val="20"/>
                <w:szCs w:val="20"/>
              </w:rPr>
              <w:t>ответственный исполнитель – финансовый отдел</w:t>
            </w: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
                <w:color w:val="000000"/>
                <w:sz w:val="20"/>
                <w:szCs w:val="20"/>
              </w:rPr>
            </w:pPr>
            <w:r w:rsidRPr="005955D3">
              <w:rPr>
                <w:bCs/>
                <w:color w:val="000000"/>
                <w:sz w:val="20"/>
                <w:szCs w:val="20"/>
              </w:rPr>
              <w:t>всего</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color w:val="000000"/>
                <w:sz w:val="20"/>
                <w:szCs w:val="20"/>
              </w:rPr>
            </w:pPr>
            <w:r w:rsidRPr="005955D3">
              <w:rPr>
                <w:bCs/>
                <w:color w:val="000000"/>
                <w:sz w:val="20"/>
                <w:szCs w:val="20"/>
              </w:rPr>
              <w:t>федеральный бюджет</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
                <w:color w:val="000000"/>
                <w:sz w:val="20"/>
                <w:szCs w:val="20"/>
              </w:rPr>
            </w:pPr>
            <w:r w:rsidRPr="005955D3">
              <w:rPr>
                <w:bCs/>
                <w:color w:val="000000"/>
                <w:sz w:val="20"/>
                <w:szCs w:val="20"/>
              </w:rPr>
              <w:t>республиканский бюджет Чувашской Республики</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t>бюджет Аликовского района</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Cs/>
                <w:color w:val="000000"/>
                <w:sz w:val="20"/>
                <w:szCs w:val="20"/>
              </w:rPr>
            </w:pPr>
            <w:r w:rsidRPr="005955D3">
              <w:rPr>
                <w:color w:val="000000"/>
                <w:sz w:val="20"/>
                <w:szCs w:val="20"/>
              </w:rPr>
              <w:t>бюджеты сельских поселений</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val="restart"/>
          </w:tcPr>
          <w:p w:rsidR="00C12206" w:rsidRPr="005955D3" w:rsidRDefault="00C12206" w:rsidP="00EA02B7">
            <w:pPr>
              <w:autoSpaceDE w:val="0"/>
              <w:autoSpaceDN w:val="0"/>
              <w:adjustRightInd w:val="0"/>
              <w:ind w:left="-57" w:right="-57"/>
              <w:rPr>
                <w:color w:val="000000"/>
                <w:sz w:val="20"/>
                <w:szCs w:val="20"/>
              </w:rPr>
            </w:pPr>
            <w:r w:rsidRPr="005955D3">
              <w:rPr>
                <w:color w:val="000000"/>
                <w:sz w:val="20"/>
                <w:szCs w:val="20"/>
              </w:rPr>
              <w:t>Мероприя</w:t>
            </w:r>
            <w:r w:rsidRPr="005955D3">
              <w:rPr>
                <w:color w:val="000000"/>
                <w:sz w:val="20"/>
                <w:szCs w:val="20"/>
              </w:rPr>
              <w:softHyphen/>
              <w:t>тие 5.2</w:t>
            </w:r>
          </w:p>
          <w:p w:rsidR="00C12206" w:rsidRPr="005955D3" w:rsidRDefault="00C12206" w:rsidP="00EA02B7">
            <w:pPr>
              <w:ind w:left="-57" w:right="-57"/>
              <w:jc w:val="center"/>
              <w:rPr>
                <w:color w:val="000000"/>
                <w:sz w:val="20"/>
                <w:szCs w:val="20"/>
              </w:rPr>
            </w:pPr>
          </w:p>
        </w:tc>
        <w:tc>
          <w:tcPr>
            <w:tcW w:w="1302" w:type="dxa"/>
            <w:vMerge w:val="restart"/>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t>Ведение Муниципальной дол</w:t>
            </w:r>
            <w:r w:rsidRPr="005955D3">
              <w:rPr>
                <w:color w:val="000000"/>
                <w:sz w:val="20"/>
                <w:szCs w:val="20"/>
              </w:rPr>
              <w:softHyphen/>
              <w:t>говой книги Аликовского района</w:t>
            </w:r>
          </w:p>
          <w:p w:rsidR="00C12206" w:rsidRPr="005955D3" w:rsidRDefault="00C12206" w:rsidP="00EA02B7">
            <w:pPr>
              <w:ind w:left="-57" w:right="-57"/>
              <w:jc w:val="center"/>
              <w:rPr>
                <w:color w:val="000000"/>
                <w:sz w:val="20"/>
                <w:szCs w:val="20"/>
              </w:rPr>
            </w:pPr>
          </w:p>
        </w:tc>
        <w:tc>
          <w:tcPr>
            <w:tcW w:w="1276" w:type="dxa"/>
            <w:vMerge w:val="restart"/>
          </w:tcPr>
          <w:p w:rsidR="00C12206" w:rsidRPr="005955D3" w:rsidRDefault="00C12206" w:rsidP="00EA02B7">
            <w:pPr>
              <w:ind w:left="-57" w:right="-57"/>
              <w:rPr>
                <w:color w:val="000000"/>
                <w:sz w:val="20"/>
                <w:szCs w:val="20"/>
              </w:rPr>
            </w:pPr>
          </w:p>
        </w:tc>
        <w:tc>
          <w:tcPr>
            <w:tcW w:w="1309" w:type="dxa"/>
            <w:vMerge w:val="restart"/>
          </w:tcPr>
          <w:p w:rsidR="00C12206" w:rsidRPr="005955D3" w:rsidRDefault="00C12206" w:rsidP="00EA02B7">
            <w:pPr>
              <w:ind w:left="-57" w:right="-57"/>
              <w:jc w:val="both"/>
              <w:rPr>
                <w:color w:val="000000"/>
                <w:sz w:val="20"/>
                <w:szCs w:val="20"/>
              </w:rPr>
            </w:pPr>
            <w:r w:rsidRPr="005955D3">
              <w:rPr>
                <w:color w:val="000000"/>
                <w:sz w:val="20"/>
                <w:szCs w:val="20"/>
              </w:rPr>
              <w:t>ответственный исполнитель – финансовый отдел</w:t>
            </w: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
                <w:color w:val="000000"/>
                <w:sz w:val="20"/>
                <w:szCs w:val="20"/>
              </w:rPr>
            </w:pPr>
            <w:r w:rsidRPr="005955D3">
              <w:rPr>
                <w:bCs/>
                <w:color w:val="000000"/>
                <w:sz w:val="20"/>
                <w:szCs w:val="20"/>
              </w:rPr>
              <w:t>всего</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color w:val="000000"/>
                <w:sz w:val="20"/>
                <w:szCs w:val="20"/>
              </w:rPr>
            </w:pPr>
            <w:r w:rsidRPr="005955D3">
              <w:rPr>
                <w:bCs/>
                <w:color w:val="000000"/>
                <w:sz w:val="20"/>
                <w:szCs w:val="20"/>
              </w:rPr>
              <w:t>федеральный бюджет</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
                <w:color w:val="000000"/>
                <w:sz w:val="20"/>
                <w:szCs w:val="20"/>
              </w:rPr>
            </w:pPr>
            <w:r w:rsidRPr="005955D3">
              <w:rPr>
                <w:bCs/>
                <w:color w:val="000000"/>
                <w:sz w:val="20"/>
                <w:szCs w:val="20"/>
              </w:rPr>
              <w:t>республиканский бюджет Чувашской Республики</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t>бюджет Аликовского района</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Cs/>
                <w:color w:val="000000"/>
                <w:sz w:val="20"/>
                <w:szCs w:val="20"/>
              </w:rPr>
            </w:pPr>
            <w:r w:rsidRPr="005955D3">
              <w:rPr>
                <w:color w:val="000000"/>
                <w:sz w:val="20"/>
                <w:szCs w:val="20"/>
              </w:rPr>
              <w:t>бюджеты сельских поселений</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val="restart"/>
          </w:tcPr>
          <w:p w:rsidR="00C12206" w:rsidRPr="005955D3" w:rsidRDefault="00C12206" w:rsidP="00EA02B7">
            <w:pPr>
              <w:autoSpaceDE w:val="0"/>
              <w:autoSpaceDN w:val="0"/>
              <w:adjustRightInd w:val="0"/>
              <w:ind w:left="-57" w:right="-57"/>
              <w:rPr>
                <w:color w:val="000000"/>
                <w:sz w:val="20"/>
                <w:szCs w:val="20"/>
              </w:rPr>
            </w:pPr>
            <w:r w:rsidRPr="005955D3">
              <w:rPr>
                <w:color w:val="000000"/>
                <w:sz w:val="20"/>
                <w:szCs w:val="20"/>
              </w:rPr>
              <w:t>Мероприя</w:t>
            </w:r>
            <w:r w:rsidRPr="005955D3">
              <w:rPr>
                <w:color w:val="000000"/>
                <w:sz w:val="20"/>
                <w:szCs w:val="20"/>
              </w:rPr>
              <w:softHyphen/>
              <w:t>тие 5.3</w:t>
            </w:r>
          </w:p>
          <w:p w:rsidR="00C12206" w:rsidRPr="005955D3" w:rsidRDefault="00C12206" w:rsidP="00EA02B7">
            <w:pPr>
              <w:ind w:left="-57" w:right="-57"/>
              <w:jc w:val="center"/>
              <w:rPr>
                <w:color w:val="000000"/>
                <w:sz w:val="20"/>
                <w:szCs w:val="20"/>
              </w:rPr>
            </w:pPr>
          </w:p>
        </w:tc>
        <w:tc>
          <w:tcPr>
            <w:tcW w:w="1302" w:type="dxa"/>
            <w:vMerge w:val="restart"/>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t>Погашение муниципального долга Аликовского района</w:t>
            </w:r>
          </w:p>
        </w:tc>
        <w:tc>
          <w:tcPr>
            <w:tcW w:w="1276" w:type="dxa"/>
            <w:vMerge w:val="restart"/>
          </w:tcPr>
          <w:p w:rsidR="00C12206" w:rsidRPr="005955D3" w:rsidRDefault="00C12206" w:rsidP="00EA02B7">
            <w:pPr>
              <w:ind w:left="-57" w:right="-57"/>
              <w:rPr>
                <w:color w:val="000000"/>
                <w:sz w:val="20"/>
                <w:szCs w:val="20"/>
              </w:rPr>
            </w:pPr>
          </w:p>
        </w:tc>
        <w:tc>
          <w:tcPr>
            <w:tcW w:w="1309" w:type="dxa"/>
            <w:vMerge w:val="restart"/>
          </w:tcPr>
          <w:p w:rsidR="00C12206" w:rsidRPr="005955D3" w:rsidRDefault="00C12206" w:rsidP="00EA02B7">
            <w:pPr>
              <w:ind w:left="-57" w:right="-57"/>
              <w:jc w:val="both"/>
              <w:rPr>
                <w:color w:val="000000"/>
                <w:sz w:val="20"/>
                <w:szCs w:val="20"/>
              </w:rPr>
            </w:pPr>
            <w:r w:rsidRPr="005955D3">
              <w:rPr>
                <w:color w:val="000000"/>
                <w:sz w:val="20"/>
                <w:szCs w:val="20"/>
              </w:rPr>
              <w:t>ответственный исполнитель – финансовый отдел</w:t>
            </w: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
                <w:color w:val="000000"/>
                <w:sz w:val="20"/>
                <w:szCs w:val="20"/>
              </w:rPr>
            </w:pPr>
            <w:r w:rsidRPr="005955D3">
              <w:rPr>
                <w:bCs/>
                <w:color w:val="000000"/>
                <w:sz w:val="20"/>
                <w:szCs w:val="20"/>
              </w:rPr>
              <w:t>всего</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color w:val="000000"/>
                <w:sz w:val="20"/>
                <w:szCs w:val="20"/>
              </w:rPr>
            </w:pPr>
            <w:r w:rsidRPr="005955D3">
              <w:rPr>
                <w:bCs/>
                <w:color w:val="000000"/>
                <w:sz w:val="20"/>
                <w:szCs w:val="20"/>
              </w:rPr>
              <w:t>федеральный бюджет</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
                <w:color w:val="000000"/>
                <w:sz w:val="20"/>
                <w:szCs w:val="20"/>
              </w:rPr>
            </w:pPr>
            <w:r w:rsidRPr="005955D3">
              <w:rPr>
                <w:bCs/>
                <w:color w:val="000000"/>
                <w:sz w:val="20"/>
                <w:szCs w:val="20"/>
              </w:rPr>
              <w:t>республиканский бюджет Чувашской Республики</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t>бюджет Аликовского района</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Cs/>
                <w:color w:val="000000"/>
                <w:sz w:val="20"/>
                <w:szCs w:val="20"/>
              </w:rPr>
            </w:pPr>
            <w:r w:rsidRPr="005955D3">
              <w:rPr>
                <w:color w:val="000000"/>
                <w:sz w:val="20"/>
                <w:szCs w:val="20"/>
              </w:rPr>
              <w:t>бюджеты сельских поселений</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val="restart"/>
          </w:tcPr>
          <w:p w:rsidR="00C12206" w:rsidRPr="005955D3" w:rsidRDefault="00C12206" w:rsidP="00EA02B7">
            <w:pPr>
              <w:autoSpaceDE w:val="0"/>
              <w:autoSpaceDN w:val="0"/>
              <w:adjustRightInd w:val="0"/>
              <w:ind w:left="-57" w:right="-57"/>
              <w:rPr>
                <w:color w:val="000000"/>
                <w:sz w:val="20"/>
                <w:szCs w:val="20"/>
              </w:rPr>
            </w:pPr>
            <w:r w:rsidRPr="005955D3">
              <w:rPr>
                <w:color w:val="000000"/>
                <w:sz w:val="20"/>
                <w:szCs w:val="20"/>
              </w:rPr>
              <w:t>Мероприя</w:t>
            </w:r>
            <w:r w:rsidRPr="005955D3">
              <w:rPr>
                <w:color w:val="000000"/>
                <w:sz w:val="20"/>
                <w:szCs w:val="20"/>
              </w:rPr>
              <w:softHyphen/>
              <w:t>тие 5.4</w:t>
            </w:r>
          </w:p>
          <w:p w:rsidR="00C12206" w:rsidRPr="005955D3" w:rsidRDefault="00C12206" w:rsidP="00EA02B7">
            <w:pPr>
              <w:ind w:left="-57" w:right="-57"/>
              <w:jc w:val="center"/>
              <w:rPr>
                <w:color w:val="000000"/>
                <w:sz w:val="20"/>
                <w:szCs w:val="20"/>
              </w:rPr>
            </w:pPr>
          </w:p>
        </w:tc>
        <w:tc>
          <w:tcPr>
            <w:tcW w:w="1302" w:type="dxa"/>
            <w:vMerge w:val="restart"/>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t>Процентные пла</w:t>
            </w:r>
            <w:r w:rsidRPr="005955D3">
              <w:rPr>
                <w:color w:val="000000"/>
                <w:sz w:val="20"/>
                <w:szCs w:val="20"/>
              </w:rPr>
              <w:softHyphen/>
              <w:t>тежи по муниципальному долгу Аликовского района</w:t>
            </w:r>
          </w:p>
        </w:tc>
        <w:tc>
          <w:tcPr>
            <w:tcW w:w="1276" w:type="dxa"/>
            <w:vMerge w:val="restart"/>
          </w:tcPr>
          <w:p w:rsidR="00C12206" w:rsidRPr="005955D3" w:rsidRDefault="00C12206" w:rsidP="00EA02B7">
            <w:pPr>
              <w:ind w:left="-57" w:right="-57"/>
              <w:rPr>
                <w:color w:val="000000"/>
                <w:sz w:val="20"/>
                <w:szCs w:val="20"/>
              </w:rPr>
            </w:pPr>
          </w:p>
        </w:tc>
        <w:tc>
          <w:tcPr>
            <w:tcW w:w="1309" w:type="dxa"/>
            <w:vMerge w:val="restart"/>
          </w:tcPr>
          <w:p w:rsidR="00C12206" w:rsidRPr="005955D3" w:rsidRDefault="00C12206" w:rsidP="00EA02B7">
            <w:pPr>
              <w:ind w:left="-57" w:right="-57"/>
              <w:jc w:val="both"/>
              <w:rPr>
                <w:color w:val="000000"/>
                <w:sz w:val="20"/>
                <w:szCs w:val="20"/>
              </w:rPr>
            </w:pPr>
            <w:r w:rsidRPr="005955D3">
              <w:rPr>
                <w:color w:val="000000"/>
                <w:sz w:val="20"/>
                <w:szCs w:val="20"/>
              </w:rPr>
              <w:t>ответственный исполнитель – Минфин Чувашии</w:t>
            </w: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
                <w:color w:val="000000"/>
                <w:sz w:val="20"/>
                <w:szCs w:val="20"/>
              </w:rPr>
            </w:pPr>
            <w:r w:rsidRPr="005955D3">
              <w:rPr>
                <w:bCs/>
                <w:color w:val="000000"/>
                <w:sz w:val="20"/>
                <w:szCs w:val="20"/>
              </w:rPr>
              <w:t>всего</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color w:val="000000"/>
                <w:sz w:val="20"/>
                <w:szCs w:val="20"/>
              </w:rPr>
            </w:pPr>
            <w:r w:rsidRPr="005955D3">
              <w:rPr>
                <w:bCs/>
                <w:color w:val="000000"/>
                <w:sz w:val="20"/>
                <w:szCs w:val="20"/>
              </w:rPr>
              <w:t>федеральный бюджет</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992</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1301</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Ч410573490</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730</w:t>
            </w:r>
          </w:p>
        </w:tc>
        <w:tc>
          <w:tcPr>
            <w:tcW w:w="1186" w:type="dxa"/>
          </w:tcPr>
          <w:p w:rsidR="00C12206" w:rsidRPr="005955D3" w:rsidRDefault="00C12206" w:rsidP="00EA02B7">
            <w:pPr>
              <w:autoSpaceDE w:val="0"/>
              <w:autoSpaceDN w:val="0"/>
              <w:adjustRightInd w:val="0"/>
              <w:ind w:left="-57" w:right="-57"/>
              <w:jc w:val="both"/>
              <w:rPr>
                <w:bCs/>
                <w:color w:val="000000"/>
                <w:sz w:val="20"/>
                <w:szCs w:val="20"/>
              </w:rPr>
            </w:pPr>
            <w:r w:rsidRPr="005955D3">
              <w:rPr>
                <w:bCs/>
                <w:color w:val="000000"/>
                <w:sz w:val="20"/>
                <w:szCs w:val="20"/>
              </w:rPr>
              <w:t>республиканский бюджет Чувашской Республики</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t>бюджет Аликовского района</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Cs/>
                <w:color w:val="000000"/>
                <w:sz w:val="20"/>
                <w:szCs w:val="20"/>
              </w:rPr>
            </w:pPr>
            <w:r w:rsidRPr="005955D3">
              <w:rPr>
                <w:color w:val="000000"/>
                <w:sz w:val="20"/>
                <w:szCs w:val="20"/>
              </w:rPr>
              <w:t>бюджеты сельских поселений</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val="restart"/>
          </w:tcPr>
          <w:p w:rsidR="00C12206" w:rsidRPr="005955D3" w:rsidRDefault="00C12206" w:rsidP="00EA02B7">
            <w:pPr>
              <w:autoSpaceDE w:val="0"/>
              <w:autoSpaceDN w:val="0"/>
              <w:adjustRightInd w:val="0"/>
              <w:ind w:left="-57" w:right="-57"/>
              <w:rPr>
                <w:color w:val="000000"/>
                <w:sz w:val="20"/>
                <w:szCs w:val="20"/>
              </w:rPr>
            </w:pPr>
            <w:r w:rsidRPr="005955D3">
              <w:rPr>
                <w:color w:val="000000"/>
                <w:sz w:val="20"/>
                <w:szCs w:val="20"/>
              </w:rPr>
              <w:t>Мероприя</w:t>
            </w:r>
            <w:r w:rsidRPr="005955D3">
              <w:rPr>
                <w:color w:val="000000"/>
                <w:sz w:val="20"/>
                <w:szCs w:val="20"/>
              </w:rPr>
              <w:softHyphen/>
              <w:t>тие 5.5</w:t>
            </w:r>
          </w:p>
          <w:p w:rsidR="00C12206" w:rsidRPr="005955D3" w:rsidRDefault="00C12206" w:rsidP="00EA02B7">
            <w:pPr>
              <w:ind w:left="-57" w:right="-57"/>
              <w:jc w:val="center"/>
              <w:rPr>
                <w:color w:val="000000"/>
                <w:sz w:val="20"/>
                <w:szCs w:val="20"/>
              </w:rPr>
            </w:pPr>
          </w:p>
        </w:tc>
        <w:tc>
          <w:tcPr>
            <w:tcW w:w="1302" w:type="dxa"/>
            <w:vMerge w:val="restart"/>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t>Выполнение обязательств по выплате агент</w:t>
            </w:r>
            <w:r w:rsidRPr="005955D3">
              <w:rPr>
                <w:color w:val="000000"/>
                <w:sz w:val="20"/>
                <w:szCs w:val="20"/>
              </w:rPr>
              <w:softHyphen/>
              <w:t>ских комиссий и вознаграждения</w:t>
            </w:r>
          </w:p>
        </w:tc>
        <w:tc>
          <w:tcPr>
            <w:tcW w:w="1276" w:type="dxa"/>
            <w:vMerge w:val="restart"/>
          </w:tcPr>
          <w:p w:rsidR="00C12206" w:rsidRPr="005955D3" w:rsidRDefault="00C12206" w:rsidP="00EA02B7">
            <w:pPr>
              <w:ind w:left="-57" w:right="-57"/>
              <w:rPr>
                <w:color w:val="000000"/>
                <w:sz w:val="20"/>
                <w:szCs w:val="20"/>
              </w:rPr>
            </w:pPr>
          </w:p>
        </w:tc>
        <w:tc>
          <w:tcPr>
            <w:tcW w:w="1309" w:type="dxa"/>
            <w:vMerge w:val="restart"/>
          </w:tcPr>
          <w:p w:rsidR="00C12206" w:rsidRPr="005955D3" w:rsidRDefault="00C12206" w:rsidP="00EA02B7">
            <w:pPr>
              <w:ind w:left="-57" w:right="-57"/>
              <w:jc w:val="both"/>
              <w:rPr>
                <w:color w:val="000000"/>
                <w:sz w:val="20"/>
                <w:szCs w:val="20"/>
              </w:rPr>
            </w:pPr>
            <w:r w:rsidRPr="005955D3">
              <w:rPr>
                <w:color w:val="000000"/>
                <w:sz w:val="20"/>
                <w:szCs w:val="20"/>
              </w:rPr>
              <w:t>ответственный исполнитель – финансовый отдел</w:t>
            </w: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
                <w:color w:val="000000"/>
                <w:sz w:val="20"/>
                <w:szCs w:val="20"/>
              </w:rPr>
            </w:pPr>
            <w:r w:rsidRPr="005955D3">
              <w:rPr>
                <w:bCs/>
                <w:color w:val="000000"/>
                <w:sz w:val="20"/>
                <w:szCs w:val="20"/>
              </w:rPr>
              <w:t>всего</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color w:val="000000"/>
                <w:sz w:val="20"/>
                <w:szCs w:val="20"/>
              </w:rPr>
            </w:pPr>
            <w:r w:rsidRPr="005955D3">
              <w:rPr>
                <w:bCs/>
                <w:color w:val="000000"/>
                <w:sz w:val="20"/>
                <w:szCs w:val="20"/>
              </w:rPr>
              <w:t>федеральный бюджет</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Cs/>
                <w:color w:val="000000"/>
                <w:sz w:val="20"/>
                <w:szCs w:val="20"/>
              </w:rPr>
            </w:pPr>
            <w:r w:rsidRPr="005955D3">
              <w:rPr>
                <w:bCs/>
                <w:color w:val="000000"/>
                <w:sz w:val="20"/>
                <w:szCs w:val="20"/>
              </w:rPr>
              <w:t>республиканский бюджет Чувашской Республики</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t>бюджет Аликовского района</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Cs/>
                <w:color w:val="000000"/>
                <w:sz w:val="20"/>
                <w:szCs w:val="20"/>
              </w:rPr>
            </w:pPr>
            <w:r w:rsidRPr="005955D3">
              <w:rPr>
                <w:color w:val="000000"/>
                <w:sz w:val="20"/>
                <w:szCs w:val="20"/>
              </w:rPr>
              <w:t>бюджеты сельских поселений</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val="restart"/>
          </w:tcPr>
          <w:p w:rsidR="00C12206" w:rsidRPr="005955D3" w:rsidRDefault="00C12206" w:rsidP="00EA02B7">
            <w:pPr>
              <w:autoSpaceDE w:val="0"/>
              <w:autoSpaceDN w:val="0"/>
              <w:adjustRightInd w:val="0"/>
              <w:ind w:left="-57" w:right="-57"/>
              <w:rPr>
                <w:color w:val="000000"/>
                <w:sz w:val="20"/>
                <w:szCs w:val="20"/>
              </w:rPr>
            </w:pPr>
            <w:r w:rsidRPr="005955D3">
              <w:rPr>
                <w:color w:val="000000"/>
                <w:sz w:val="20"/>
                <w:szCs w:val="20"/>
              </w:rPr>
              <w:t>Мероприя</w:t>
            </w:r>
            <w:r w:rsidRPr="005955D3">
              <w:rPr>
                <w:color w:val="000000"/>
                <w:sz w:val="20"/>
                <w:szCs w:val="20"/>
              </w:rPr>
              <w:softHyphen/>
              <w:t>тие 5.6</w:t>
            </w:r>
          </w:p>
          <w:p w:rsidR="00C12206" w:rsidRPr="005955D3" w:rsidRDefault="00C12206" w:rsidP="00EA02B7">
            <w:pPr>
              <w:ind w:left="-57" w:right="-57"/>
              <w:jc w:val="center"/>
              <w:rPr>
                <w:color w:val="000000"/>
                <w:sz w:val="20"/>
                <w:szCs w:val="20"/>
              </w:rPr>
            </w:pPr>
          </w:p>
        </w:tc>
        <w:tc>
          <w:tcPr>
            <w:tcW w:w="1302" w:type="dxa"/>
            <w:vMerge w:val="restart"/>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t>Муниципальные гарантии Аликовского района</w:t>
            </w:r>
          </w:p>
          <w:p w:rsidR="00C12206" w:rsidRPr="005955D3" w:rsidRDefault="00C12206" w:rsidP="00EA02B7">
            <w:pPr>
              <w:ind w:left="-57" w:right="-57"/>
              <w:jc w:val="center"/>
              <w:rPr>
                <w:color w:val="000000"/>
                <w:sz w:val="20"/>
                <w:szCs w:val="20"/>
              </w:rPr>
            </w:pPr>
          </w:p>
        </w:tc>
        <w:tc>
          <w:tcPr>
            <w:tcW w:w="1276" w:type="dxa"/>
            <w:vMerge w:val="restart"/>
          </w:tcPr>
          <w:p w:rsidR="00C12206" w:rsidRPr="005955D3" w:rsidRDefault="00C12206" w:rsidP="00EA02B7">
            <w:pPr>
              <w:ind w:left="-57" w:right="-57"/>
              <w:rPr>
                <w:color w:val="000000"/>
                <w:sz w:val="20"/>
                <w:szCs w:val="20"/>
              </w:rPr>
            </w:pPr>
          </w:p>
        </w:tc>
        <w:tc>
          <w:tcPr>
            <w:tcW w:w="1309" w:type="dxa"/>
            <w:vMerge w:val="restart"/>
          </w:tcPr>
          <w:p w:rsidR="00C12206" w:rsidRPr="005955D3" w:rsidRDefault="00C12206" w:rsidP="00EA02B7">
            <w:pPr>
              <w:ind w:left="-57" w:right="-57"/>
              <w:jc w:val="both"/>
              <w:rPr>
                <w:color w:val="000000"/>
                <w:sz w:val="20"/>
                <w:szCs w:val="20"/>
              </w:rPr>
            </w:pPr>
            <w:r w:rsidRPr="005955D3">
              <w:rPr>
                <w:color w:val="000000"/>
                <w:sz w:val="20"/>
                <w:szCs w:val="20"/>
              </w:rPr>
              <w:t>ответственный исполнитель – финансовый отдел</w:t>
            </w: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
                <w:color w:val="000000"/>
                <w:sz w:val="20"/>
                <w:szCs w:val="20"/>
              </w:rPr>
            </w:pPr>
            <w:r w:rsidRPr="005955D3">
              <w:rPr>
                <w:bCs/>
                <w:color w:val="000000"/>
                <w:sz w:val="20"/>
                <w:szCs w:val="20"/>
              </w:rPr>
              <w:t>всего</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color w:val="000000"/>
                <w:sz w:val="20"/>
                <w:szCs w:val="20"/>
              </w:rPr>
            </w:pPr>
            <w:r w:rsidRPr="005955D3">
              <w:rPr>
                <w:bCs/>
                <w:color w:val="000000"/>
                <w:sz w:val="20"/>
                <w:szCs w:val="20"/>
              </w:rPr>
              <w:t>федеральный бюджет</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Cs/>
                <w:color w:val="000000"/>
                <w:sz w:val="20"/>
                <w:szCs w:val="20"/>
              </w:rPr>
            </w:pPr>
            <w:r w:rsidRPr="005955D3">
              <w:rPr>
                <w:bCs/>
                <w:color w:val="000000"/>
                <w:sz w:val="20"/>
                <w:szCs w:val="20"/>
              </w:rPr>
              <w:t>республиканский бюджет Чувашской Республики</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color w:val="000000"/>
                <w:sz w:val="20"/>
                <w:szCs w:val="20"/>
              </w:rPr>
            </w:pPr>
            <w:r w:rsidRPr="005955D3">
              <w:rPr>
                <w:color w:val="000000"/>
                <w:sz w:val="20"/>
                <w:szCs w:val="20"/>
              </w:rPr>
              <w:t>бюджет Аликовского района</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r w:rsidR="00C12206" w:rsidRPr="005955D3" w:rsidTr="00EA02B7">
        <w:tc>
          <w:tcPr>
            <w:tcW w:w="791" w:type="dxa"/>
            <w:vMerge/>
          </w:tcPr>
          <w:p w:rsidR="00C12206" w:rsidRPr="005955D3" w:rsidRDefault="00C12206" w:rsidP="00EA02B7">
            <w:pPr>
              <w:ind w:left="-57" w:right="-57"/>
              <w:jc w:val="center"/>
              <w:rPr>
                <w:color w:val="000000"/>
                <w:sz w:val="20"/>
                <w:szCs w:val="20"/>
              </w:rPr>
            </w:pPr>
          </w:p>
        </w:tc>
        <w:tc>
          <w:tcPr>
            <w:tcW w:w="1302" w:type="dxa"/>
            <w:vMerge/>
          </w:tcPr>
          <w:p w:rsidR="00C12206" w:rsidRPr="005955D3" w:rsidRDefault="00C12206" w:rsidP="00EA02B7">
            <w:pPr>
              <w:ind w:left="-57" w:right="-57"/>
              <w:jc w:val="center"/>
              <w:rPr>
                <w:color w:val="000000"/>
                <w:sz w:val="20"/>
                <w:szCs w:val="20"/>
              </w:rPr>
            </w:pPr>
          </w:p>
        </w:tc>
        <w:tc>
          <w:tcPr>
            <w:tcW w:w="1276" w:type="dxa"/>
            <w:vMerge/>
          </w:tcPr>
          <w:p w:rsidR="00C12206" w:rsidRPr="005955D3" w:rsidRDefault="00C12206" w:rsidP="00EA02B7">
            <w:pPr>
              <w:ind w:left="-57" w:right="-57"/>
              <w:jc w:val="center"/>
              <w:rPr>
                <w:color w:val="000000"/>
                <w:sz w:val="20"/>
                <w:szCs w:val="20"/>
              </w:rPr>
            </w:pPr>
          </w:p>
        </w:tc>
        <w:tc>
          <w:tcPr>
            <w:tcW w:w="1309" w:type="dxa"/>
            <w:vMerge/>
          </w:tcPr>
          <w:p w:rsidR="00C12206" w:rsidRPr="005955D3" w:rsidRDefault="00C12206" w:rsidP="00EA02B7">
            <w:pPr>
              <w:ind w:left="-57" w:right="-57"/>
              <w:jc w:val="both"/>
              <w:rPr>
                <w:color w:val="000000"/>
                <w:sz w:val="20"/>
                <w:szCs w:val="20"/>
              </w:rPr>
            </w:pPr>
          </w:p>
        </w:tc>
        <w:tc>
          <w:tcPr>
            <w:tcW w:w="801"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517"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884" w:type="dxa"/>
          </w:tcPr>
          <w:p w:rsidR="00C12206" w:rsidRPr="005955D3" w:rsidRDefault="00C12206" w:rsidP="00EA02B7">
            <w:pPr>
              <w:ind w:left="-113" w:right="-113"/>
              <w:jc w:val="center"/>
              <w:rPr>
                <w:color w:val="000000"/>
                <w:sz w:val="20"/>
                <w:szCs w:val="20"/>
              </w:rPr>
            </w:pPr>
            <w:r w:rsidRPr="005955D3">
              <w:rPr>
                <w:color w:val="000000"/>
                <w:sz w:val="20"/>
                <w:szCs w:val="20"/>
              </w:rPr>
              <w:t>х</w:t>
            </w:r>
          </w:p>
        </w:tc>
        <w:tc>
          <w:tcPr>
            <w:tcW w:w="584" w:type="dxa"/>
          </w:tcPr>
          <w:p w:rsidR="00C12206" w:rsidRPr="005955D3" w:rsidRDefault="00C12206" w:rsidP="00EA02B7">
            <w:pPr>
              <w:ind w:left="-57" w:right="-57"/>
              <w:jc w:val="center"/>
              <w:rPr>
                <w:color w:val="000000"/>
                <w:sz w:val="20"/>
                <w:szCs w:val="20"/>
              </w:rPr>
            </w:pPr>
            <w:r w:rsidRPr="005955D3">
              <w:rPr>
                <w:color w:val="000000"/>
                <w:sz w:val="20"/>
                <w:szCs w:val="20"/>
              </w:rPr>
              <w:t>х</w:t>
            </w:r>
          </w:p>
        </w:tc>
        <w:tc>
          <w:tcPr>
            <w:tcW w:w="1186" w:type="dxa"/>
          </w:tcPr>
          <w:p w:rsidR="00C12206" w:rsidRPr="005955D3" w:rsidRDefault="00C12206" w:rsidP="00EA02B7">
            <w:pPr>
              <w:autoSpaceDE w:val="0"/>
              <w:autoSpaceDN w:val="0"/>
              <w:adjustRightInd w:val="0"/>
              <w:ind w:left="-57" w:right="-57"/>
              <w:jc w:val="both"/>
              <w:rPr>
                <w:bCs/>
                <w:color w:val="000000"/>
                <w:sz w:val="20"/>
                <w:szCs w:val="20"/>
              </w:rPr>
            </w:pPr>
            <w:r w:rsidRPr="005955D3">
              <w:rPr>
                <w:color w:val="000000"/>
                <w:sz w:val="20"/>
                <w:szCs w:val="20"/>
              </w:rPr>
              <w:t>бюджеты сельских поселений</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727"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28" w:type="dxa"/>
            <w:shd w:val="clear" w:color="auto" w:fill="FFFFFF"/>
          </w:tcPr>
          <w:p w:rsidR="00C12206" w:rsidRPr="005955D3" w:rsidRDefault="00C12206" w:rsidP="00EA02B7">
            <w:pPr>
              <w:ind w:left="-113" w:right="-113"/>
              <w:jc w:val="center"/>
              <w:rPr>
                <w:color w:val="000000"/>
                <w:sz w:val="20"/>
                <w:szCs w:val="20"/>
              </w:rPr>
            </w:pPr>
            <w:r w:rsidRPr="005955D3">
              <w:rPr>
                <w:color w:val="000000"/>
                <w:sz w:val="20"/>
                <w:szCs w:val="20"/>
              </w:rPr>
              <w:t>0,0</w:t>
            </w:r>
          </w:p>
        </w:tc>
        <w:tc>
          <w:tcPr>
            <w:tcW w:w="850" w:type="dxa"/>
          </w:tcPr>
          <w:p w:rsidR="00C12206" w:rsidRPr="005955D3" w:rsidRDefault="00C12206" w:rsidP="00EA02B7">
            <w:pPr>
              <w:ind w:left="-113" w:right="-113"/>
              <w:jc w:val="center"/>
              <w:rPr>
                <w:color w:val="000000"/>
                <w:sz w:val="20"/>
                <w:szCs w:val="20"/>
              </w:rPr>
            </w:pPr>
            <w:r w:rsidRPr="005955D3">
              <w:rPr>
                <w:color w:val="000000"/>
                <w:sz w:val="20"/>
                <w:szCs w:val="20"/>
              </w:rPr>
              <w:t>0,0</w:t>
            </w:r>
          </w:p>
        </w:tc>
      </w:tr>
    </w:tbl>
    <w:p w:rsidR="00C12206" w:rsidRPr="005955D3" w:rsidRDefault="00C12206" w:rsidP="00C12206">
      <w:pPr>
        <w:rPr>
          <w:sz w:val="20"/>
          <w:szCs w:val="20"/>
        </w:rPr>
      </w:pPr>
    </w:p>
    <w:p w:rsidR="00C12206" w:rsidRPr="00C12206" w:rsidRDefault="00C12206" w:rsidP="00796FA7">
      <w:pPr>
        <w:rPr>
          <w:sz w:val="20"/>
          <w:szCs w:val="20"/>
        </w:rPr>
      </w:pPr>
      <w:r>
        <w:rPr>
          <w:sz w:val="20"/>
          <w:szCs w:val="20"/>
        </w:rPr>
        <w:t xml:space="preserve"> </w:t>
      </w:r>
    </w:p>
    <w:p w:rsidR="00C12206" w:rsidRPr="00C12206" w:rsidRDefault="00C12206" w:rsidP="00796FA7">
      <w:pPr>
        <w:rPr>
          <w:sz w:val="20"/>
          <w:szCs w:val="20"/>
        </w:rPr>
      </w:pPr>
    </w:p>
    <w:p w:rsidR="00D83D9E" w:rsidRPr="00C12206" w:rsidRDefault="00D83D9E" w:rsidP="00796FA7">
      <w:pPr>
        <w:rPr>
          <w:sz w:val="20"/>
          <w:szCs w:val="20"/>
        </w:rPr>
      </w:pPr>
    </w:p>
    <w:p w:rsidR="002C0F64" w:rsidRPr="00C12206" w:rsidRDefault="002C0F64" w:rsidP="00796FA7">
      <w:pPr>
        <w:rPr>
          <w:sz w:val="20"/>
          <w:szCs w:val="20"/>
        </w:rPr>
      </w:pPr>
    </w:p>
    <w:p w:rsidR="002C0F64" w:rsidRDefault="002C0F64" w:rsidP="00796FA7">
      <w:pPr>
        <w:rPr>
          <w:sz w:val="22"/>
          <w:szCs w:val="22"/>
        </w:rPr>
      </w:pPr>
    </w:p>
    <w:p w:rsidR="002C0F64" w:rsidRDefault="002C0F64" w:rsidP="00796FA7">
      <w:pPr>
        <w:rPr>
          <w:sz w:val="22"/>
          <w:szCs w:val="22"/>
        </w:rPr>
      </w:pPr>
    </w:p>
    <w:p w:rsidR="002C0F64" w:rsidRDefault="002C0F64" w:rsidP="00796FA7">
      <w:pPr>
        <w:rPr>
          <w:sz w:val="22"/>
          <w:szCs w:val="22"/>
        </w:rPr>
      </w:pPr>
    </w:p>
    <w:p w:rsidR="00C12206" w:rsidRDefault="00C12206" w:rsidP="00796FA7">
      <w:pPr>
        <w:rPr>
          <w:sz w:val="22"/>
          <w:szCs w:val="22"/>
        </w:rPr>
        <w:sectPr w:rsidR="00C12206" w:rsidSect="00C12206">
          <w:pgSz w:w="16838" w:h="11906" w:orient="landscape"/>
          <w:pgMar w:top="1134" w:right="851" w:bottom="709" w:left="709" w:header="0" w:footer="0" w:gutter="0"/>
          <w:cols w:space="720"/>
          <w:noEndnote/>
          <w:docGrid w:linePitch="326"/>
        </w:sectPr>
      </w:pPr>
    </w:p>
    <w:p w:rsidR="002C0F64" w:rsidRDefault="002C0F64" w:rsidP="00796FA7">
      <w:pPr>
        <w:rPr>
          <w:sz w:val="22"/>
          <w:szCs w:val="22"/>
        </w:rPr>
      </w:pPr>
      <w:bookmarkStart w:id="12" w:name="_GoBack"/>
      <w:bookmarkEnd w:id="12"/>
    </w:p>
    <w:tbl>
      <w:tblPr>
        <w:tblpPr w:leftFromText="180" w:rightFromText="180" w:vertAnchor="text" w:horzAnchor="margin" w:tblpY="3"/>
        <w:tblW w:w="5000" w:type="pct"/>
        <w:tblLook w:val="0000" w:firstRow="0" w:lastRow="0" w:firstColumn="0" w:lastColumn="0" w:noHBand="0" w:noVBand="0"/>
      </w:tblPr>
      <w:tblGrid>
        <w:gridCol w:w="2679"/>
        <w:gridCol w:w="1741"/>
        <w:gridCol w:w="3380"/>
        <w:gridCol w:w="2479"/>
      </w:tblGrid>
      <w:tr w:rsidR="002C0F64"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5"/>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2C0F64" w:rsidP="002C0F64">
            <w:pPr>
              <w:rPr>
                <w:sz w:val="18"/>
                <w:szCs w:val="18"/>
              </w:rPr>
            </w:pPr>
            <w:r>
              <w:rPr>
                <w:sz w:val="18"/>
                <w:szCs w:val="18"/>
              </w:rPr>
              <w:t>О.К. Громова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9A3016">
            <w:pPr>
              <w:rPr>
                <w:sz w:val="18"/>
                <w:szCs w:val="18"/>
              </w:rPr>
            </w:pPr>
            <w:r>
              <w:rPr>
                <w:sz w:val="18"/>
                <w:szCs w:val="18"/>
              </w:rPr>
              <w:t xml:space="preserve">Подписано в печать  </w:t>
            </w:r>
            <w:r w:rsidR="009A3016">
              <w:rPr>
                <w:sz w:val="18"/>
                <w:szCs w:val="18"/>
              </w:rPr>
              <w:t>29.11</w:t>
            </w:r>
            <w:r>
              <w:rPr>
                <w:sz w:val="18"/>
                <w:szCs w:val="18"/>
              </w:rPr>
              <w:t>.201</w:t>
            </w:r>
            <w:r w:rsidR="0003032E">
              <w:rPr>
                <w:sz w:val="18"/>
                <w:szCs w:val="18"/>
              </w:rPr>
              <w:t>9</w:t>
            </w:r>
            <w:r>
              <w:rPr>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r>
              <w:rPr>
                <w:sz w:val="18"/>
                <w:szCs w:val="18"/>
                <w:lang w:val="en-US"/>
              </w:rPr>
              <w:t>alikov</w:t>
            </w:r>
            <w:r>
              <w:rPr>
                <w:sz w:val="18"/>
                <w:szCs w:val="18"/>
              </w:rPr>
              <w:t>_</w:t>
            </w:r>
            <w:r>
              <w:rPr>
                <w:sz w:val="18"/>
                <w:szCs w:val="18"/>
                <w:lang w:val="en-US"/>
              </w:rPr>
              <w:t>doc</w:t>
            </w:r>
            <w:r>
              <w:rPr>
                <w:sz w:val="18"/>
                <w:szCs w:val="18"/>
              </w:rPr>
              <w:t>1@</w:t>
            </w:r>
            <w:r>
              <w:rPr>
                <w:sz w:val="18"/>
                <w:szCs w:val="18"/>
                <w:lang w:val="en-US"/>
              </w:rPr>
              <w:t>cap</w:t>
            </w:r>
            <w:r>
              <w:rPr>
                <w:sz w:val="18"/>
                <w:szCs w:val="18"/>
              </w:rPr>
              <w:t>.</w:t>
            </w:r>
            <w:r>
              <w:rPr>
                <w:sz w:val="18"/>
                <w:szCs w:val="18"/>
                <w:lang w:val="en-US"/>
              </w:rPr>
              <w:t>ru</w:t>
            </w:r>
          </w:p>
          <w:p w:rsidR="002C0F64" w:rsidRDefault="002C0F64" w:rsidP="002C0F64">
            <w:pPr>
              <w:rPr>
                <w:sz w:val="18"/>
                <w:szCs w:val="18"/>
              </w:rPr>
            </w:pPr>
          </w:p>
        </w:tc>
      </w:tr>
    </w:tbl>
    <w:p w:rsidR="002C0F64" w:rsidRDefault="002C0F64" w:rsidP="00796FA7">
      <w:pPr>
        <w:rPr>
          <w:sz w:val="22"/>
          <w:szCs w:val="22"/>
        </w:rPr>
      </w:pPr>
    </w:p>
    <w:sectPr w:rsidR="002C0F64" w:rsidSect="00C12206">
      <w:pgSz w:w="11906" w:h="16838"/>
      <w:pgMar w:top="851" w:right="709" w:bottom="709" w:left="1134"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963" w:rsidRDefault="00311963" w:rsidP="00F23871">
      <w:r>
        <w:separator/>
      </w:r>
    </w:p>
  </w:endnote>
  <w:endnote w:type="continuationSeparator" w:id="0">
    <w:p w:rsidR="00311963" w:rsidRDefault="00311963"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sІУ©ъЕй">
    <w:altName w:val="Times New Roman"/>
    <w:panose1 w:val="00000000000000000000"/>
    <w:charset w:val="00"/>
    <w:family w:val="roman"/>
    <w:notTrueType/>
    <w:pitch w:val="default"/>
  </w:font>
  <w:font w:name="TimesEC">
    <w:panose1 w:val="00000000000000000000"/>
    <w:charset w:val="00"/>
    <w:family w:val="auto"/>
    <w:pitch w:val="variable"/>
    <w:sig w:usb0="00000203" w:usb1="00000000" w:usb2="00000000" w:usb3="00000000" w:csb0="00000005" w:csb1="00000000"/>
  </w:font>
  <w:font w:name="Calibri Light">
    <w:panose1 w:val="020F0302020204030204"/>
    <w:charset w:val="CC"/>
    <w:family w:val="swiss"/>
    <w:pitch w:val="variable"/>
    <w:sig w:usb0="A0002AEF" w:usb1="4000207B"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2C0F64" w:rsidRDefault="00311963">
        <w:pPr>
          <w:pStyle w:val="ae"/>
          <w:jc w:val="center"/>
        </w:pPr>
        <w:r>
          <w:fldChar w:fldCharType="begin"/>
        </w:r>
        <w:r>
          <w:instrText xml:space="preserve"> PAGE   \* MERGEFORMAT </w:instrText>
        </w:r>
        <w:r>
          <w:fldChar w:fldCharType="separate"/>
        </w:r>
        <w:r w:rsidR="00C12206">
          <w:rPr>
            <w:noProof/>
          </w:rPr>
          <w:t>115</w:t>
        </w:r>
        <w:r>
          <w:rPr>
            <w:noProof/>
          </w:rPr>
          <w:fldChar w:fldCharType="end"/>
        </w:r>
      </w:p>
    </w:sdtContent>
  </w:sdt>
  <w:p w:rsidR="002C0F64" w:rsidRDefault="002C0F64">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2C0F64">
    <w:pPr>
      <w:pStyle w:val="ae"/>
    </w:pPr>
  </w:p>
  <w:p w:rsidR="002C0F64" w:rsidRDefault="002C0F6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963" w:rsidRDefault="00311963" w:rsidP="00F23871">
      <w:r>
        <w:separator/>
      </w:r>
    </w:p>
  </w:footnote>
  <w:footnote w:type="continuationSeparator" w:id="0">
    <w:p w:rsidR="00311963" w:rsidRDefault="00311963"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206" w:rsidRDefault="00C12206">
    <w:pPr>
      <w:pStyle w:val="af0"/>
      <w:jc w:val="center"/>
    </w:pPr>
    <w:r>
      <w:fldChar w:fldCharType="begin"/>
    </w:r>
    <w:r>
      <w:instrText>PAGE   \* MERGEFORMAT</w:instrText>
    </w:r>
    <w:r>
      <w:fldChar w:fldCharType="separate"/>
    </w:r>
    <w:r>
      <w:rPr>
        <w:noProof/>
      </w:rPr>
      <w:t>3</w:t>
    </w:r>
    <w:r>
      <w:fldChar w:fldCharType="end"/>
    </w:r>
  </w:p>
  <w:p w:rsidR="00C12206" w:rsidRDefault="00C12206">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CA404D">
    <w:pPr>
      <w:pStyle w:val="af0"/>
      <w:framePr w:wrap="around" w:vAnchor="text" w:hAnchor="margin" w:xAlign="center" w:y="1"/>
      <w:rPr>
        <w:rStyle w:val="af2"/>
      </w:rPr>
    </w:pPr>
    <w:r>
      <w:rPr>
        <w:rStyle w:val="af2"/>
      </w:rPr>
      <w:fldChar w:fldCharType="begin"/>
    </w:r>
    <w:r w:rsidR="002C0F64">
      <w:rPr>
        <w:rStyle w:val="af2"/>
      </w:rPr>
      <w:instrText xml:space="preserve">PAGE  </w:instrText>
    </w:r>
    <w:r>
      <w:rPr>
        <w:rStyle w:val="af2"/>
      </w:rPr>
      <w:fldChar w:fldCharType="end"/>
    </w:r>
  </w:p>
  <w:p w:rsidR="002C0F64" w:rsidRDefault="002C0F64">
    <w:pPr>
      <w:pStyle w:val="af0"/>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206" w:rsidRDefault="00C12206">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C12206" w:rsidRDefault="00C12206">
    <w:pPr>
      <w:pStyle w:val="af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206" w:rsidRDefault="00C12206">
    <w:pPr>
      <w:pStyle w:val="af0"/>
      <w:jc w:val="center"/>
    </w:pPr>
    <w:r>
      <w:fldChar w:fldCharType="begin"/>
    </w:r>
    <w:r>
      <w:instrText>PAGE   \* MERGEFORMAT</w:instrText>
    </w:r>
    <w:r>
      <w:fldChar w:fldCharType="separate"/>
    </w:r>
    <w:r>
      <w:rPr>
        <w:noProof/>
      </w:rPr>
      <w:t>28</w:t>
    </w:r>
    <w:r>
      <w:fldChar w:fldCharType="end"/>
    </w:r>
  </w:p>
  <w:p w:rsidR="00C12206" w:rsidRDefault="00C12206">
    <w:pPr>
      <w:pStyle w:val="af0"/>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206" w:rsidRDefault="00C12206">
    <w:pPr>
      <w:pStyle w:val="af0"/>
      <w:jc w:val="center"/>
    </w:pPr>
    <w:r>
      <w:fldChar w:fldCharType="begin"/>
    </w:r>
    <w:r>
      <w:instrText xml:space="preserve"> PAGE   \* MERGEFORMAT </w:instrText>
    </w:r>
    <w:r>
      <w:fldChar w:fldCharType="separate"/>
    </w:r>
    <w:r>
      <w:rPr>
        <w:noProof/>
      </w:rPr>
      <w:t>58</w:t>
    </w:r>
    <w:r>
      <w:fldChar w:fldCharType="end"/>
    </w:r>
  </w:p>
  <w:p w:rsidR="00C12206" w:rsidRDefault="00C12206">
    <w:pPr>
      <w:pStyle w:val="af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206" w:rsidRDefault="00C12206">
    <w:pPr>
      <w:pStyle w:val="af0"/>
      <w:jc w:val="center"/>
    </w:pPr>
    <w:r>
      <w:fldChar w:fldCharType="begin"/>
    </w:r>
    <w:r>
      <w:instrText>PAGE   \* MERGEFORMAT</w:instrText>
    </w:r>
    <w:r>
      <w:fldChar w:fldCharType="separate"/>
    </w:r>
    <w:r>
      <w:rPr>
        <w:noProof/>
      </w:rPr>
      <w:t>61</w:t>
    </w:r>
    <w:r>
      <w:fldChar w:fldCharType="end"/>
    </w:r>
  </w:p>
  <w:p w:rsidR="00C12206" w:rsidRDefault="00C12206">
    <w:pPr>
      <w:pStyle w:val="af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206" w:rsidRDefault="00C12206">
    <w:pPr>
      <w:pStyle w:val="af0"/>
      <w:jc w:val="center"/>
    </w:pPr>
    <w:r>
      <w:fldChar w:fldCharType="begin"/>
    </w:r>
    <w:r>
      <w:instrText>PAGE   \* MERGEFORMAT</w:instrText>
    </w:r>
    <w:r>
      <w:fldChar w:fldCharType="separate"/>
    </w:r>
    <w:r>
      <w:rPr>
        <w:noProof/>
      </w:rPr>
      <w:t>85</w:t>
    </w:r>
    <w:r>
      <w:fldChar w:fldCharType="end"/>
    </w:r>
  </w:p>
  <w:p w:rsidR="00C12206" w:rsidRDefault="00C12206">
    <w:pPr>
      <w:pStyle w:val="af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206" w:rsidRDefault="00C12206">
    <w:pPr>
      <w:pStyle w:val="af0"/>
      <w:jc w:val="center"/>
    </w:pPr>
    <w:r>
      <w:fldChar w:fldCharType="begin"/>
    </w:r>
    <w:r>
      <w:instrText>PAGE   \* MERGEFORMAT</w:instrText>
    </w:r>
    <w:r>
      <w:fldChar w:fldCharType="separate"/>
    </w:r>
    <w:r>
      <w:rPr>
        <w:noProof/>
      </w:rPr>
      <w:t>115</w:t>
    </w:r>
    <w:r>
      <w:fldChar w:fldCharType="end"/>
    </w:r>
  </w:p>
  <w:p w:rsidR="00C12206" w:rsidRDefault="00C12206">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31B64613"/>
    <w:multiLevelType w:val="hybridMultilevel"/>
    <w:tmpl w:val="25161D4E"/>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9F065DD"/>
    <w:multiLevelType w:val="hybridMultilevel"/>
    <w:tmpl w:val="23189AB2"/>
    <w:lvl w:ilvl="0" w:tplc="8398FB8E">
      <w:start w:val="1"/>
      <w:numFmt w:val="decimal"/>
      <w:pStyle w:val="a0"/>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6775"/>
    <w:rsid w:val="000A380A"/>
    <w:rsid w:val="00100157"/>
    <w:rsid w:val="00101729"/>
    <w:rsid w:val="00144A3D"/>
    <w:rsid w:val="00145258"/>
    <w:rsid w:val="00146B6C"/>
    <w:rsid w:val="00150C80"/>
    <w:rsid w:val="00157342"/>
    <w:rsid w:val="00187E6F"/>
    <w:rsid w:val="001D268C"/>
    <w:rsid w:val="001E171B"/>
    <w:rsid w:val="001E1E14"/>
    <w:rsid w:val="001F5A7F"/>
    <w:rsid w:val="00201AB4"/>
    <w:rsid w:val="00202678"/>
    <w:rsid w:val="0022516B"/>
    <w:rsid w:val="002268B0"/>
    <w:rsid w:val="00227ADA"/>
    <w:rsid w:val="0026003A"/>
    <w:rsid w:val="00266A53"/>
    <w:rsid w:val="00274CA3"/>
    <w:rsid w:val="002910F6"/>
    <w:rsid w:val="00295E85"/>
    <w:rsid w:val="002A55FC"/>
    <w:rsid w:val="002C0F64"/>
    <w:rsid w:val="002D498D"/>
    <w:rsid w:val="00311963"/>
    <w:rsid w:val="00330C9E"/>
    <w:rsid w:val="0033202E"/>
    <w:rsid w:val="00365A9B"/>
    <w:rsid w:val="00381DC1"/>
    <w:rsid w:val="00382DF3"/>
    <w:rsid w:val="00391D94"/>
    <w:rsid w:val="00404687"/>
    <w:rsid w:val="00404EF1"/>
    <w:rsid w:val="0046308E"/>
    <w:rsid w:val="00463571"/>
    <w:rsid w:val="00472F70"/>
    <w:rsid w:val="00477CE3"/>
    <w:rsid w:val="004A375D"/>
    <w:rsid w:val="004E5012"/>
    <w:rsid w:val="00501901"/>
    <w:rsid w:val="00521410"/>
    <w:rsid w:val="00545C50"/>
    <w:rsid w:val="00574CC6"/>
    <w:rsid w:val="0057615B"/>
    <w:rsid w:val="00576C5C"/>
    <w:rsid w:val="005774E3"/>
    <w:rsid w:val="0058457F"/>
    <w:rsid w:val="0058695C"/>
    <w:rsid w:val="005C11DA"/>
    <w:rsid w:val="005D7553"/>
    <w:rsid w:val="00604E95"/>
    <w:rsid w:val="006173C6"/>
    <w:rsid w:val="00637515"/>
    <w:rsid w:val="006B37AE"/>
    <w:rsid w:val="006B6899"/>
    <w:rsid w:val="006D0E67"/>
    <w:rsid w:val="006F0BF4"/>
    <w:rsid w:val="006F4DF1"/>
    <w:rsid w:val="00700805"/>
    <w:rsid w:val="00720FA7"/>
    <w:rsid w:val="00725F2E"/>
    <w:rsid w:val="007345F8"/>
    <w:rsid w:val="0074453E"/>
    <w:rsid w:val="00751124"/>
    <w:rsid w:val="00766E88"/>
    <w:rsid w:val="00796FA7"/>
    <w:rsid w:val="007D3BBC"/>
    <w:rsid w:val="007E30C6"/>
    <w:rsid w:val="007E65A2"/>
    <w:rsid w:val="00805D34"/>
    <w:rsid w:val="00832A9B"/>
    <w:rsid w:val="008413A1"/>
    <w:rsid w:val="00852565"/>
    <w:rsid w:val="00857EDB"/>
    <w:rsid w:val="00863C51"/>
    <w:rsid w:val="00864A66"/>
    <w:rsid w:val="00867D29"/>
    <w:rsid w:val="00872559"/>
    <w:rsid w:val="008917A5"/>
    <w:rsid w:val="008F269A"/>
    <w:rsid w:val="008F65AE"/>
    <w:rsid w:val="008F7267"/>
    <w:rsid w:val="00906BF8"/>
    <w:rsid w:val="00925471"/>
    <w:rsid w:val="00927F96"/>
    <w:rsid w:val="00932476"/>
    <w:rsid w:val="0093449A"/>
    <w:rsid w:val="009823C0"/>
    <w:rsid w:val="00983A9F"/>
    <w:rsid w:val="00983F4E"/>
    <w:rsid w:val="00985BEB"/>
    <w:rsid w:val="009A3016"/>
    <w:rsid w:val="009A4A8A"/>
    <w:rsid w:val="009B3118"/>
    <w:rsid w:val="009F3360"/>
    <w:rsid w:val="00A005BC"/>
    <w:rsid w:val="00A13774"/>
    <w:rsid w:val="00A21EA1"/>
    <w:rsid w:val="00A27369"/>
    <w:rsid w:val="00A34B00"/>
    <w:rsid w:val="00A55DB6"/>
    <w:rsid w:val="00AA1BE9"/>
    <w:rsid w:val="00AC03AB"/>
    <w:rsid w:val="00AC78F2"/>
    <w:rsid w:val="00B12EFD"/>
    <w:rsid w:val="00B14261"/>
    <w:rsid w:val="00B1535B"/>
    <w:rsid w:val="00B174B6"/>
    <w:rsid w:val="00B42235"/>
    <w:rsid w:val="00B61F93"/>
    <w:rsid w:val="00B768A3"/>
    <w:rsid w:val="00B81DE4"/>
    <w:rsid w:val="00BC5023"/>
    <w:rsid w:val="00C12206"/>
    <w:rsid w:val="00C1309B"/>
    <w:rsid w:val="00C217FB"/>
    <w:rsid w:val="00C351EB"/>
    <w:rsid w:val="00C37415"/>
    <w:rsid w:val="00C668F2"/>
    <w:rsid w:val="00CA0236"/>
    <w:rsid w:val="00CA404D"/>
    <w:rsid w:val="00CB516C"/>
    <w:rsid w:val="00CC1652"/>
    <w:rsid w:val="00CD7D2C"/>
    <w:rsid w:val="00D17BEF"/>
    <w:rsid w:val="00D248D1"/>
    <w:rsid w:val="00D77AFE"/>
    <w:rsid w:val="00D83D9E"/>
    <w:rsid w:val="00E84E32"/>
    <w:rsid w:val="00E9650D"/>
    <w:rsid w:val="00EA310F"/>
    <w:rsid w:val="00EF4AF7"/>
    <w:rsid w:val="00F00547"/>
    <w:rsid w:val="00F22CBF"/>
    <w:rsid w:val="00F23871"/>
    <w:rsid w:val="00F2763E"/>
    <w:rsid w:val="00F60190"/>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C5FD9"/>
  <w15:docId w15:val="{CE546F49-74C7-46F7-B83D-DEB9277E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26003A"/>
    <w:pPr>
      <w:keepNext/>
      <w:outlineLvl w:val="0"/>
    </w:pPr>
    <w:rPr>
      <w:sz w:val="28"/>
    </w:rPr>
  </w:style>
  <w:style w:type="paragraph" w:styleId="2">
    <w:name w:val="heading 2"/>
    <w:aliases w:val="H2"/>
    <w:basedOn w:val="a1"/>
    <w:next w:val="a1"/>
    <w:link w:val="20"/>
    <w:uiPriority w:val="99"/>
    <w:qFormat/>
    <w:rsid w:val="0026003A"/>
    <w:pPr>
      <w:keepNext/>
      <w:jc w:val="center"/>
      <w:outlineLvl w:val="1"/>
    </w:pPr>
    <w:rPr>
      <w:b/>
      <w:bCs/>
      <w:sz w:val="20"/>
    </w:rPr>
  </w:style>
  <w:style w:type="paragraph" w:styleId="3">
    <w:name w:val="heading 3"/>
    <w:aliases w:val="H3,&quot;Сапфир&quot;"/>
    <w:basedOn w:val="a1"/>
    <w:next w:val="a1"/>
    <w:link w:val="30"/>
    <w:uiPriority w:val="99"/>
    <w:qFormat/>
    <w:rsid w:val="0026003A"/>
    <w:pPr>
      <w:keepNext/>
      <w:ind w:firstLine="720"/>
      <w:jc w:val="center"/>
      <w:outlineLvl w:val="2"/>
    </w:pPr>
    <w:rPr>
      <w:b/>
      <w:bCs/>
      <w:sz w:val="20"/>
    </w:rPr>
  </w:style>
  <w:style w:type="paragraph" w:styleId="4">
    <w:name w:val="heading 4"/>
    <w:basedOn w:val="a1"/>
    <w:next w:val="a1"/>
    <w:link w:val="40"/>
    <w:uiPriority w:val="99"/>
    <w:qFormat/>
    <w:rsid w:val="0026003A"/>
    <w:pPr>
      <w:keepNext/>
      <w:outlineLvl w:val="3"/>
    </w:pPr>
    <w:rPr>
      <w:b/>
      <w:bCs/>
      <w:sz w:val="22"/>
    </w:rPr>
  </w:style>
  <w:style w:type="paragraph" w:styleId="5">
    <w:name w:val="heading 5"/>
    <w:basedOn w:val="a1"/>
    <w:next w:val="a1"/>
    <w:link w:val="50"/>
    <w:uiPriority w:val="99"/>
    <w:qFormat/>
    <w:rsid w:val="0026003A"/>
    <w:pPr>
      <w:keepNext/>
      <w:ind w:firstLine="708"/>
      <w:jc w:val="both"/>
      <w:outlineLvl w:val="4"/>
    </w:pPr>
    <w:rPr>
      <w:b/>
      <w:bCs/>
      <w:sz w:val="12"/>
    </w:rPr>
  </w:style>
  <w:style w:type="paragraph" w:styleId="6">
    <w:name w:val="heading 6"/>
    <w:aliases w:val="H6"/>
    <w:basedOn w:val="a1"/>
    <w:next w:val="a1"/>
    <w:link w:val="60"/>
    <w:uiPriority w:val="99"/>
    <w:qFormat/>
    <w:rsid w:val="0026003A"/>
    <w:pPr>
      <w:keepNext/>
      <w:jc w:val="center"/>
      <w:outlineLvl w:val="5"/>
    </w:pPr>
    <w:rPr>
      <w:b/>
      <w:bCs/>
      <w:sz w:val="22"/>
    </w:rPr>
  </w:style>
  <w:style w:type="paragraph" w:styleId="7">
    <w:name w:val="heading 7"/>
    <w:basedOn w:val="a1"/>
    <w:next w:val="a1"/>
    <w:link w:val="70"/>
    <w:uiPriority w:val="99"/>
    <w:qFormat/>
    <w:rsid w:val="0026003A"/>
    <w:pPr>
      <w:keepNext/>
      <w:jc w:val="both"/>
      <w:outlineLvl w:val="6"/>
    </w:pPr>
    <w:rPr>
      <w:b/>
      <w:bCs/>
      <w:sz w:val="20"/>
      <w:szCs w:val="28"/>
    </w:rPr>
  </w:style>
  <w:style w:type="paragraph" w:styleId="8">
    <w:name w:val="heading 8"/>
    <w:basedOn w:val="a1"/>
    <w:next w:val="a1"/>
    <w:link w:val="80"/>
    <w:uiPriority w:val="99"/>
    <w:qFormat/>
    <w:rsid w:val="0026003A"/>
    <w:pPr>
      <w:keepNext/>
      <w:jc w:val="right"/>
      <w:outlineLvl w:val="7"/>
    </w:pPr>
    <w:rPr>
      <w:b/>
      <w:bCs/>
      <w:sz w:val="16"/>
      <w:szCs w:val="28"/>
    </w:rPr>
  </w:style>
  <w:style w:type="paragraph" w:styleId="9">
    <w:name w:val="heading 9"/>
    <w:basedOn w:val="a1"/>
    <w:next w:val="a1"/>
    <w:link w:val="90"/>
    <w:uiPriority w:val="99"/>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2"/>
    <w:link w:val="2"/>
    <w:uiPriority w:val="99"/>
    <w:rsid w:val="0026003A"/>
    <w:rPr>
      <w:rFonts w:ascii="Times New Roman" w:eastAsia="Times New Roman" w:hAnsi="Times New Roman" w:cs="Times New Roman"/>
      <w:b/>
      <w:bCs/>
      <w:sz w:val="20"/>
      <w:szCs w:val="24"/>
      <w:lang w:eastAsia="ru-RU"/>
    </w:rPr>
  </w:style>
  <w:style w:type="character" w:customStyle="1" w:styleId="30">
    <w:name w:val="Заголовок 3 Знак"/>
    <w:aliases w:val="H3 Знак,&quot;Сапфир&quot; Знак"/>
    <w:basedOn w:val="a2"/>
    <w:link w:val="3"/>
    <w:uiPriority w:val="99"/>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2"/>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2"/>
    <w:link w:val="5"/>
    <w:uiPriority w:val="99"/>
    <w:rsid w:val="0026003A"/>
    <w:rPr>
      <w:rFonts w:ascii="Times New Roman" w:eastAsia="Times New Roman" w:hAnsi="Times New Roman" w:cs="Times New Roman"/>
      <w:b/>
      <w:bCs/>
      <w:sz w:val="12"/>
      <w:szCs w:val="24"/>
      <w:lang w:eastAsia="ru-RU"/>
    </w:rPr>
  </w:style>
  <w:style w:type="character" w:customStyle="1" w:styleId="60">
    <w:name w:val="Заголовок 6 Знак"/>
    <w:aliases w:val="H6 Знак"/>
    <w:basedOn w:val="a2"/>
    <w:link w:val="6"/>
    <w:uiPriority w:val="99"/>
    <w:rsid w:val="0026003A"/>
    <w:rPr>
      <w:rFonts w:ascii="Times New Roman" w:eastAsia="Times New Roman" w:hAnsi="Times New Roman" w:cs="Times New Roman"/>
      <w:b/>
      <w:bCs/>
      <w:szCs w:val="24"/>
      <w:lang w:eastAsia="ru-RU"/>
    </w:rPr>
  </w:style>
  <w:style w:type="character" w:customStyle="1" w:styleId="70">
    <w:name w:val="Заголовок 7 Знак"/>
    <w:basedOn w:val="a2"/>
    <w:link w:val="7"/>
    <w:uiPriority w:val="9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2"/>
    <w:link w:val="8"/>
    <w:uiPriority w:val="99"/>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2"/>
    <w:link w:val="9"/>
    <w:uiPriority w:val="99"/>
    <w:rsid w:val="0026003A"/>
    <w:rPr>
      <w:rFonts w:ascii="Times New Roman" w:eastAsia="Times New Roman" w:hAnsi="Times New Roman" w:cs="Times New Roman"/>
      <w:smallCaps/>
      <w:sz w:val="28"/>
      <w:szCs w:val="28"/>
      <w:lang w:eastAsia="ru-RU"/>
    </w:rPr>
  </w:style>
  <w:style w:type="paragraph" w:styleId="a5">
    <w:name w:val="Body Text"/>
    <w:aliases w:val="Основной текст Знак Знак,bt"/>
    <w:basedOn w:val="a1"/>
    <w:link w:val="a6"/>
    <w:uiPriority w:val="99"/>
    <w:rsid w:val="0026003A"/>
    <w:rPr>
      <w:sz w:val="16"/>
    </w:rPr>
  </w:style>
  <w:style w:type="character" w:customStyle="1" w:styleId="a6">
    <w:name w:val="Основной текст Знак"/>
    <w:aliases w:val="Основной текст Знак Знак Знак1,bt Знак1,Основной текст1 Знак1"/>
    <w:basedOn w:val="a2"/>
    <w:link w:val="a5"/>
    <w:uiPriority w:val="99"/>
    <w:rsid w:val="0026003A"/>
    <w:rPr>
      <w:rFonts w:ascii="Times New Roman" w:eastAsia="Times New Roman" w:hAnsi="Times New Roman" w:cs="Times New Roman"/>
      <w:sz w:val="16"/>
      <w:szCs w:val="24"/>
      <w:lang w:eastAsia="ru-RU"/>
    </w:rPr>
  </w:style>
  <w:style w:type="paragraph" w:styleId="21">
    <w:name w:val="Body Text 2"/>
    <w:basedOn w:val="a1"/>
    <w:link w:val="22"/>
    <w:uiPriority w:val="99"/>
    <w:rsid w:val="0026003A"/>
    <w:rPr>
      <w:sz w:val="18"/>
    </w:rPr>
  </w:style>
  <w:style w:type="character" w:customStyle="1" w:styleId="22">
    <w:name w:val="Основной текст 2 Знак"/>
    <w:basedOn w:val="a2"/>
    <w:link w:val="21"/>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26003A"/>
    <w:rPr>
      <w:rFonts w:ascii="Arial" w:eastAsia="Times New Roman" w:hAnsi="Arial" w:cs="Arial"/>
      <w:sz w:val="20"/>
      <w:szCs w:val="20"/>
      <w:lang w:eastAsia="ru-RU"/>
    </w:rPr>
  </w:style>
  <w:style w:type="paragraph" w:styleId="a7">
    <w:name w:val="Body Text Indent"/>
    <w:aliases w:val="Основной текст 1,Основной текст с отступом Знак Знак"/>
    <w:basedOn w:val="a1"/>
    <w:link w:val="a8"/>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8">
    <w:name w:val="Основной текст с отступом Знак"/>
    <w:aliases w:val="Основной текст 1 Знак,Основной текст с отступом Знак Знак Знак"/>
    <w:basedOn w:val="a2"/>
    <w:link w:val="a7"/>
    <w:uiPriority w:val="99"/>
    <w:rsid w:val="0026003A"/>
    <w:rPr>
      <w:rFonts w:ascii="Arial" w:eastAsia="Times New Roman" w:hAnsi="Arial" w:cs="Arial"/>
      <w:color w:val="000000"/>
      <w:sz w:val="26"/>
      <w:szCs w:val="26"/>
      <w:lang w:eastAsia="ru-RU"/>
    </w:rPr>
  </w:style>
  <w:style w:type="paragraph" w:styleId="a9">
    <w:name w:val="Title"/>
    <w:basedOn w:val="a1"/>
    <w:link w:val="aa"/>
    <w:uiPriority w:val="10"/>
    <w:qFormat/>
    <w:rsid w:val="0026003A"/>
    <w:pPr>
      <w:jc w:val="center"/>
    </w:pPr>
    <w:rPr>
      <w:sz w:val="28"/>
    </w:rPr>
  </w:style>
  <w:style w:type="character" w:customStyle="1" w:styleId="aa">
    <w:name w:val="Заголовок Знак"/>
    <w:basedOn w:val="a2"/>
    <w:link w:val="a9"/>
    <w:uiPriority w:val="10"/>
    <w:rsid w:val="0026003A"/>
    <w:rPr>
      <w:rFonts w:ascii="Times New Roman" w:eastAsia="Times New Roman" w:hAnsi="Times New Roman" w:cs="Times New Roman"/>
      <w:sz w:val="28"/>
      <w:szCs w:val="24"/>
      <w:lang w:eastAsia="ru-RU"/>
    </w:rPr>
  </w:style>
  <w:style w:type="paragraph" w:styleId="31">
    <w:name w:val="Body Text 3"/>
    <w:basedOn w:val="a1"/>
    <w:link w:val="32"/>
    <w:uiPriority w:val="99"/>
    <w:rsid w:val="0026003A"/>
    <w:pPr>
      <w:jc w:val="both"/>
    </w:pPr>
    <w:rPr>
      <w:sz w:val="18"/>
      <w:szCs w:val="28"/>
    </w:rPr>
  </w:style>
  <w:style w:type="character" w:customStyle="1" w:styleId="32">
    <w:name w:val="Основной текст 3 Знак"/>
    <w:basedOn w:val="a2"/>
    <w:link w:val="31"/>
    <w:uiPriority w:val="99"/>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1"/>
    <w:link w:val="24"/>
    <w:uiPriority w:val="99"/>
    <w:rsid w:val="0026003A"/>
    <w:pPr>
      <w:ind w:firstLine="540"/>
      <w:jc w:val="both"/>
    </w:pPr>
    <w:rPr>
      <w:sz w:val="18"/>
    </w:rPr>
  </w:style>
  <w:style w:type="character" w:customStyle="1" w:styleId="24">
    <w:name w:val="Основной текст с отступом 2 Знак"/>
    <w:basedOn w:val="a2"/>
    <w:link w:val="23"/>
    <w:uiPriority w:val="99"/>
    <w:rsid w:val="0026003A"/>
    <w:rPr>
      <w:rFonts w:ascii="Times New Roman" w:eastAsia="Times New Roman" w:hAnsi="Times New Roman" w:cs="Times New Roman"/>
      <w:sz w:val="18"/>
      <w:szCs w:val="24"/>
      <w:lang w:eastAsia="ru-RU"/>
    </w:rPr>
  </w:style>
  <w:style w:type="paragraph" w:customStyle="1" w:styleId="ab">
    <w:name w:val="Таблицы (моноширинный)"/>
    <w:basedOn w:val="a1"/>
    <w:next w:val="a1"/>
    <w:rsid w:val="0026003A"/>
    <w:pPr>
      <w:autoSpaceDE w:val="0"/>
      <w:autoSpaceDN w:val="0"/>
      <w:adjustRightInd w:val="0"/>
      <w:jc w:val="both"/>
    </w:pPr>
    <w:rPr>
      <w:rFonts w:ascii="Courier New" w:hAnsi="Courier New" w:cs="Courier New"/>
      <w:sz w:val="20"/>
      <w:szCs w:val="20"/>
    </w:rPr>
  </w:style>
  <w:style w:type="paragraph" w:styleId="33">
    <w:name w:val="Body Text Indent 3"/>
    <w:basedOn w:val="a1"/>
    <w:link w:val="34"/>
    <w:uiPriority w:val="99"/>
    <w:rsid w:val="0026003A"/>
    <w:pPr>
      <w:ind w:left="6660"/>
    </w:pPr>
    <w:rPr>
      <w:sz w:val="20"/>
    </w:rPr>
  </w:style>
  <w:style w:type="character" w:customStyle="1" w:styleId="34">
    <w:name w:val="Основной текст с отступом 3 Знак"/>
    <w:basedOn w:val="a2"/>
    <w:link w:val="33"/>
    <w:uiPriority w:val="99"/>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Normal (Web)"/>
    <w:basedOn w:val="a1"/>
    <w:uiPriority w:val="99"/>
    <w:rsid w:val="0026003A"/>
    <w:pPr>
      <w:spacing w:before="100" w:beforeAutospacing="1" w:after="100" w:afterAutospacing="1"/>
    </w:pPr>
  </w:style>
  <w:style w:type="character" w:customStyle="1" w:styleId="ad">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uiPriority w:val="99"/>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footer"/>
    <w:basedOn w:val="a1"/>
    <w:link w:val="af"/>
    <w:uiPriority w:val="99"/>
    <w:rsid w:val="0026003A"/>
    <w:pPr>
      <w:tabs>
        <w:tab w:val="center" w:pos="4677"/>
        <w:tab w:val="right" w:pos="9355"/>
      </w:tabs>
    </w:pPr>
    <w:rPr>
      <w:sz w:val="26"/>
    </w:rPr>
  </w:style>
  <w:style w:type="character" w:customStyle="1" w:styleId="af">
    <w:name w:val="Нижний колонтитул Знак"/>
    <w:basedOn w:val="a2"/>
    <w:link w:val="ae"/>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2"/>
    <w:uiPriority w:val="99"/>
    <w:semiHidden/>
    <w:rsid w:val="0026003A"/>
    <w:rPr>
      <w:sz w:val="26"/>
      <w:szCs w:val="24"/>
    </w:rPr>
  </w:style>
  <w:style w:type="paragraph" w:customStyle="1" w:styleId="ConsNonformat">
    <w:name w:val="ConsNonformat"/>
    <w:uiPriority w:val="99"/>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aliases w:val="ВерхКолонтитул,Even"/>
    <w:basedOn w:val="a1"/>
    <w:link w:val="af1"/>
    <w:uiPriority w:val="99"/>
    <w:rsid w:val="0026003A"/>
    <w:pPr>
      <w:tabs>
        <w:tab w:val="center" w:pos="4677"/>
        <w:tab w:val="right" w:pos="9355"/>
      </w:tabs>
    </w:pPr>
  </w:style>
  <w:style w:type="character" w:customStyle="1" w:styleId="af1">
    <w:name w:val="Верхний колонтитул Знак"/>
    <w:aliases w:val="ВерхКолонтитул Знак,Even Знак"/>
    <w:basedOn w:val="a2"/>
    <w:link w:val="af0"/>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2"/>
    <w:uiPriority w:val="99"/>
    <w:semiHidden/>
    <w:rsid w:val="0026003A"/>
    <w:rPr>
      <w:sz w:val="24"/>
      <w:szCs w:val="24"/>
    </w:rPr>
  </w:style>
  <w:style w:type="character" w:styleId="af2">
    <w:name w:val="page number"/>
    <w:basedOn w:val="a2"/>
    <w:uiPriority w:val="99"/>
    <w:rsid w:val="0026003A"/>
  </w:style>
  <w:style w:type="paragraph" w:customStyle="1" w:styleId="xl22">
    <w:name w:val="xl22"/>
    <w:basedOn w:val="a1"/>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1"/>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1"/>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1"/>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1"/>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1"/>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1"/>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1"/>
    <w:uiPriority w:val="99"/>
    <w:rsid w:val="0026003A"/>
    <w:pPr>
      <w:spacing w:after="200" w:line="276" w:lineRule="auto"/>
      <w:ind w:left="720"/>
    </w:pPr>
    <w:rPr>
      <w:rFonts w:ascii="Calibri" w:hAnsi="Calibri"/>
      <w:sz w:val="22"/>
      <w:szCs w:val="22"/>
    </w:rPr>
  </w:style>
  <w:style w:type="character" w:customStyle="1" w:styleId="text11">
    <w:name w:val="text11"/>
    <w:basedOn w:val="a2"/>
    <w:rsid w:val="0026003A"/>
    <w:rPr>
      <w:rFonts w:ascii="Arial CYR" w:hAnsi="Arial CYR" w:cs="Arial CYR" w:hint="default"/>
      <w:color w:val="000000"/>
      <w:sz w:val="18"/>
      <w:szCs w:val="18"/>
    </w:rPr>
  </w:style>
  <w:style w:type="character" w:customStyle="1" w:styleId="af3">
    <w:name w:val="Гипертекстовая ссылка"/>
    <w:basedOn w:val="ad"/>
    <w:uiPriority w:val="99"/>
    <w:rsid w:val="0026003A"/>
    <w:rPr>
      <w:b/>
      <w:bCs/>
      <w:color w:val="008000"/>
      <w:sz w:val="20"/>
      <w:szCs w:val="20"/>
      <w:u w:val="single"/>
    </w:rPr>
  </w:style>
  <w:style w:type="paragraph" w:styleId="af4">
    <w:name w:val="Subtitle"/>
    <w:basedOn w:val="a1"/>
    <w:link w:val="af5"/>
    <w:uiPriority w:val="99"/>
    <w:qFormat/>
    <w:rsid w:val="0026003A"/>
    <w:pPr>
      <w:jc w:val="center"/>
    </w:pPr>
    <w:rPr>
      <w:b/>
      <w:bCs/>
      <w:sz w:val="28"/>
    </w:rPr>
  </w:style>
  <w:style w:type="character" w:customStyle="1" w:styleId="af5">
    <w:name w:val="Подзаголовок Знак"/>
    <w:basedOn w:val="a2"/>
    <w:link w:val="af4"/>
    <w:uiPriority w:val="99"/>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1"/>
    <w:rsid w:val="0026003A"/>
    <w:pPr>
      <w:ind w:firstLine="709"/>
      <w:jc w:val="both"/>
    </w:pPr>
    <w:rPr>
      <w:sz w:val="28"/>
    </w:rPr>
  </w:style>
  <w:style w:type="character" w:styleId="af6">
    <w:name w:val="Hyperlink"/>
    <w:basedOn w:val="a2"/>
    <w:uiPriority w:val="99"/>
    <w:rsid w:val="0026003A"/>
    <w:rPr>
      <w:color w:val="0000FF"/>
      <w:u w:val="single"/>
    </w:rPr>
  </w:style>
  <w:style w:type="paragraph" w:customStyle="1" w:styleId="af7">
    <w:name w:val="Заголовок статьи"/>
    <w:basedOn w:val="a1"/>
    <w:next w:val="a1"/>
    <w:rsid w:val="0026003A"/>
    <w:pPr>
      <w:autoSpaceDE w:val="0"/>
      <w:autoSpaceDN w:val="0"/>
      <w:adjustRightInd w:val="0"/>
      <w:ind w:left="1612" w:hanging="892"/>
      <w:jc w:val="both"/>
    </w:pPr>
    <w:rPr>
      <w:rFonts w:ascii="Arial" w:hAnsi="Arial" w:cs="Arial"/>
      <w:sz w:val="20"/>
      <w:szCs w:val="20"/>
    </w:rPr>
  </w:style>
  <w:style w:type="paragraph" w:customStyle="1" w:styleId="af8">
    <w:name w:val="Комментарий"/>
    <w:basedOn w:val="a1"/>
    <w:next w:val="a1"/>
    <w:rsid w:val="0026003A"/>
    <w:pPr>
      <w:autoSpaceDE w:val="0"/>
      <w:autoSpaceDN w:val="0"/>
      <w:adjustRightInd w:val="0"/>
      <w:ind w:left="170"/>
      <w:jc w:val="both"/>
    </w:pPr>
    <w:rPr>
      <w:rFonts w:ascii="Arial" w:hAnsi="Arial" w:cs="Arial"/>
      <w:i/>
      <w:iCs/>
      <w:color w:val="800080"/>
      <w:sz w:val="20"/>
      <w:szCs w:val="20"/>
    </w:rPr>
  </w:style>
  <w:style w:type="paragraph" w:styleId="af9">
    <w:name w:val="Balloon Text"/>
    <w:basedOn w:val="a1"/>
    <w:link w:val="afa"/>
    <w:uiPriority w:val="99"/>
    <w:rsid w:val="0026003A"/>
    <w:rPr>
      <w:rFonts w:ascii="Tahoma" w:hAnsi="Tahoma" w:cs="Tahoma"/>
      <w:sz w:val="16"/>
      <w:szCs w:val="16"/>
    </w:rPr>
  </w:style>
  <w:style w:type="character" w:customStyle="1" w:styleId="afa">
    <w:name w:val="Текст выноски Знак"/>
    <w:basedOn w:val="a2"/>
    <w:link w:val="af9"/>
    <w:uiPriority w:val="99"/>
    <w:rsid w:val="0026003A"/>
    <w:rPr>
      <w:rFonts w:ascii="Tahoma" w:eastAsia="Times New Roman" w:hAnsi="Tahoma" w:cs="Tahoma"/>
      <w:sz w:val="16"/>
      <w:szCs w:val="16"/>
      <w:lang w:eastAsia="ru-RU"/>
    </w:rPr>
  </w:style>
  <w:style w:type="character" w:customStyle="1" w:styleId="15">
    <w:name w:val="Текст выноски Знак1"/>
    <w:basedOn w:val="a2"/>
    <w:uiPriority w:val="99"/>
    <w:rsid w:val="0026003A"/>
    <w:rPr>
      <w:rFonts w:ascii="Tahoma" w:hAnsi="Tahoma" w:cs="Tahoma"/>
      <w:sz w:val="16"/>
      <w:szCs w:val="16"/>
    </w:rPr>
  </w:style>
  <w:style w:type="paragraph" w:styleId="afb">
    <w:name w:val="Block Text"/>
    <w:basedOn w:val="a1"/>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1"/>
    <w:rsid w:val="0026003A"/>
    <w:pPr>
      <w:suppressAutoHyphens/>
      <w:jc w:val="both"/>
    </w:pPr>
    <w:rPr>
      <w:sz w:val="28"/>
      <w:szCs w:val="20"/>
      <w:lang w:eastAsia="ar-SA"/>
    </w:rPr>
  </w:style>
  <w:style w:type="paragraph" w:customStyle="1" w:styleId="afc">
    <w:name w:val="Нормальный (таблица)"/>
    <w:basedOn w:val="a1"/>
    <w:next w:val="a1"/>
    <w:uiPriority w:val="99"/>
    <w:rsid w:val="0026003A"/>
    <w:pPr>
      <w:widowControl w:val="0"/>
      <w:autoSpaceDE w:val="0"/>
      <w:autoSpaceDN w:val="0"/>
      <w:adjustRightInd w:val="0"/>
      <w:jc w:val="both"/>
    </w:pPr>
    <w:rPr>
      <w:rFonts w:ascii="Arial" w:hAnsi="Arial"/>
    </w:rPr>
  </w:style>
  <w:style w:type="paragraph" w:styleId="afd">
    <w:name w:val="Document Map"/>
    <w:basedOn w:val="a1"/>
    <w:link w:val="afe"/>
    <w:semiHidden/>
    <w:rsid w:val="0026003A"/>
    <w:pPr>
      <w:shd w:val="clear" w:color="auto" w:fill="000080"/>
    </w:pPr>
    <w:rPr>
      <w:rFonts w:ascii="Tahoma" w:hAnsi="Tahoma" w:cs="Tahoma"/>
    </w:rPr>
  </w:style>
  <w:style w:type="character" w:customStyle="1" w:styleId="afe">
    <w:name w:val="Схема документа Знак"/>
    <w:basedOn w:val="a2"/>
    <w:link w:val="afd"/>
    <w:rsid w:val="0026003A"/>
    <w:rPr>
      <w:rFonts w:ascii="Tahoma" w:eastAsia="Times New Roman" w:hAnsi="Tahoma" w:cs="Tahoma"/>
      <w:sz w:val="24"/>
      <w:szCs w:val="24"/>
      <w:shd w:val="clear" w:color="auto" w:fill="000080"/>
      <w:lang w:eastAsia="ru-RU"/>
    </w:rPr>
  </w:style>
  <w:style w:type="paragraph" w:customStyle="1" w:styleId="Default">
    <w:name w:val="Default"/>
    <w:basedOn w:val="a1"/>
    <w:rsid w:val="0026003A"/>
    <w:pPr>
      <w:widowControl w:val="0"/>
      <w:suppressAutoHyphens/>
      <w:autoSpaceDE w:val="0"/>
    </w:pPr>
    <w:rPr>
      <w:color w:val="000000"/>
      <w:kern w:val="1"/>
      <w:lang w:eastAsia="hi-IN" w:bidi="hi-IN"/>
    </w:rPr>
  </w:style>
  <w:style w:type="paragraph" w:customStyle="1" w:styleId="Style4">
    <w:name w:val="Style4"/>
    <w:basedOn w:val="a1"/>
    <w:uiPriority w:val="99"/>
    <w:rsid w:val="0026003A"/>
    <w:pPr>
      <w:widowControl w:val="0"/>
      <w:autoSpaceDE w:val="0"/>
      <w:autoSpaceDN w:val="0"/>
      <w:adjustRightInd w:val="0"/>
      <w:spacing w:line="462" w:lineRule="exact"/>
      <w:ind w:firstLine="686"/>
      <w:jc w:val="both"/>
    </w:pPr>
  </w:style>
  <w:style w:type="character" w:customStyle="1" w:styleId="aff">
    <w:name w:val="Основной текст_"/>
    <w:locked/>
    <w:rsid w:val="0026003A"/>
    <w:rPr>
      <w:sz w:val="27"/>
      <w:szCs w:val="27"/>
      <w:shd w:val="clear" w:color="auto" w:fill="FFFFFF"/>
    </w:rPr>
  </w:style>
  <w:style w:type="paragraph" w:customStyle="1" w:styleId="16">
    <w:name w:val="Основной текст1"/>
    <w:basedOn w:val="a1"/>
    <w:uiPriority w:val="99"/>
    <w:rsid w:val="0026003A"/>
    <w:pPr>
      <w:shd w:val="clear" w:color="auto" w:fill="FFFFFF"/>
      <w:spacing w:line="0" w:lineRule="atLeast"/>
    </w:pPr>
    <w:rPr>
      <w:sz w:val="27"/>
      <w:szCs w:val="27"/>
      <w:shd w:val="clear" w:color="auto" w:fill="FFFFFF"/>
    </w:rPr>
  </w:style>
  <w:style w:type="character" w:styleId="aff0">
    <w:name w:val="Strong"/>
    <w:uiPriority w:val="22"/>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1">
    <w:name w:val="Plain Text"/>
    <w:basedOn w:val="a1"/>
    <w:link w:val="aff2"/>
    <w:uiPriority w:val="99"/>
    <w:rsid w:val="0026003A"/>
    <w:rPr>
      <w:rFonts w:ascii="Courier New" w:hAnsi="Courier New" w:cs="Courier New"/>
      <w:sz w:val="20"/>
      <w:szCs w:val="20"/>
    </w:rPr>
  </w:style>
  <w:style w:type="character" w:customStyle="1" w:styleId="aff2">
    <w:name w:val="Текст Знак"/>
    <w:basedOn w:val="a2"/>
    <w:link w:val="aff1"/>
    <w:uiPriority w:val="99"/>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2"/>
    <w:rsid w:val="0026003A"/>
  </w:style>
  <w:style w:type="paragraph" w:customStyle="1" w:styleId="17">
    <w:name w:val="Заголовок1"/>
    <w:basedOn w:val="a1"/>
    <w:next w:val="a5"/>
    <w:rsid w:val="0026003A"/>
    <w:pPr>
      <w:keepNext/>
      <w:suppressAutoHyphens/>
      <w:spacing w:before="240" w:after="120"/>
    </w:pPr>
    <w:rPr>
      <w:rFonts w:ascii="Arial" w:eastAsia="Arial Unicode MS" w:hAnsi="Arial" w:cs="Mangal"/>
      <w:sz w:val="28"/>
      <w:szCs w:val="28"/>
      <w:lang w:eastAsia="ar-SA"/>
    </w:rPr>
  </w:style>
  <w:style w:type="paragraph" w:customStyle="1" w:styleId="aff3">
    <w:name w:val="Содержимое таблицы"/>
    <w:basedOn w:val="a1"/>
    <w:rsid w:val="0026003A"/>
    <w:pPr>
      <w:suppressLineNumbers/>
      <w:suppressAutoHyphens/>
    </w:pPr>
    <w:rPr>
      <w:lang w:eastAsia="ar-SA"/>
    </w:rPr>
  </w:style>
  <w:style w:type="paragraph" w:customStyle="1" w:styleId="aff4">
    <w:name w:val="Заголовок таблицы"/>
    <w:basedOn w:val="aff3"/>
    <w:rsid w:val="0026003A"/>
    <w:pPr>
      <w:jc w:val="center"/>
    </w:pPr>
    <w:rPr>
      <w:b/>
      <w:bCs/>
    </w:rPr>
  </w:style>
  <w:style w:type="paragraph" w:styleId="aff5">
    <w:name w:val="Body Text First Indent"/>
    <w:basedOn w:val="a5"/>
    <w:link w:val="aff6"/>
    <w:uiPriority w:val="99"/>
    <w:semiHidden/>
    <w:rsid w:val="0026003A"/>
    <w:pPr>
      <w:spacing w:after="120"/>
      <w:ind w:firstLine="210"/>
    </w:pPr>
    <w:rPr>
      <w:sz w:val="20"/>
      <w:szCs w:val="20"/>
    </w:rPr>
  </w:style>
  <w:style w:type="character" w:customStyle="1" w:styleId="aff6">
    <w:name w:val="Красная строка Знак"/>
    <w:basedOn w:val="a6"/>
    <w:link w:val="aff5"/>
    <w:uiPriority w:val="99"/>
    <w:semiHidden/>
    <w:rsid w:val="0026003A"/>
    <w:rPr>
      <w:rFonts w:ascii="Times New Roman" w:eastAsia="Times New Roman" w:hAnsi="Times New Roman" w:cs="Times New Roman"/>
      <w:sz w:val="20"/>
      <w:szCs w:val="20"/>
      <w:lang w:eastAsia="ru-RU"/>
    </w:rPr>
  </w:style>
  <w:style w:type="paragraph" w:styleId="aff7">
    <w:name w:val="List Paragraph"/>
    <w:basedOn w:val="a1"/>
    <w:uiPriority w:val="99"/>
    <w:qFormat/>
    <w:rsid w:val="0026003A"/>
    <w:pPr>
      <w:ind w:left="720"/>
      <w:contextualSpacing/>
    </w:pPr>
  </w:style>
  <w:style w:type="paragraph" w:customStyle="1" w:styleId="aff8">
    <w:name w:val="Прижатый влево"/>
    <w:basedOn w:val="a1"/>
    <w:next w:val="a1"/>
    <w:uiPriority w:val="99"/>
    <w:rsid w:val="0026003A"/>
    <w:pPr>
      <w:autoSpaceDE w:val="0"/>
      <w:autoSpaceDN w:val="0"/>
      <w:adjustRightInd w:val="0"/>
    </w:pPr>
    <w:rPr>
      <w:rFonts w:ascii="Arial" w:hAnsi="Arial" w:cs="Arial"/>
    </w:rPr>
  </w:style>
  <w:style w:type="paragraph" w:customStyle="1" w:styleId="aff9">
    <w:name w:val="a"/>
    <w:basedOn w:val="a1"/>
    <w:rsid w:val="0026003A"/>
    <w:pPr>
      <w:spacing w:before="100" w:beforeAutospacing="1" w:after="100" w:afterAutospacing="1"/>
    </w:pPr>
    <w:rPr>
      <w:color w:val="424242"/>
      <w:sz w:val="17"/>
      <w:szCs w:val="17"/>
    </w:rPr>
  </w:style>
  <w:style w:type="table" w:styleId="affa">
    <w:name w:val="Table Grid"/>
    <w:basedOn w:val="a3"/>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1"/>
    <w:uiPriority w:val="99"/>
    <w:rsid w:val="0026003A"/>
    <w:pPr>
      <w:spacing w:before="100" w:beforeAutospacing="1" w:after="100" w:afterAutospacing="1"/>
    </w:pPr>
  </w:style>
  <w:style w:type="paragraph" w:styleId="affb">
    <w:name w:val="No Spacing"/>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1"/>
    <w:rsid w:val="0026003A"/>
    <w:pPr>
      <w:spacing w:before="100" w:beforeAutospacing="1" w:after="100" w:afterAutospacing="1"/>
    </w:pPr>
  </w:style>
  <w:style w:type="paragraph" w:customStyle="1" w:styleId="western">
    <w:name w:val="western"/>
    <w:basedOn w:val="a1"/>
    <w:uiPriority w:val="99"/>
    <w:rsid w:val="0026003A"/>
    <w:pPr>
      <w:spacing w:before="100" w:beforeAutospacing="1" w:after="100" w:afterAutospacing="1"/>
    </w:pPr>
  </w:style>
  <w:style w:type="character" w:customStyle="1" w:styleId="apple-converted-space">
    <w:name w:val="apple-converted-space"/>
    <w:basedOn w:val="a2"/>
    <w:rsid w:val="0026003A"/>
  </w:style>
  <w:style w:type="paragraph" w:customStyle="1" w:styleId="110">
    <w:name w:val="Основной текст (11)"/>
    <w:basedOn w:val="a1"/>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c">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1"/>
    <w:rsid w:val="0026003A"/>
    <w:pPr>
      <w:suppressAutoHyphens/>
      <w:spacing w:after="120"/>
      <w:ind w:left="283"/>
    </w:pPr>
    <w:rPr>
      <w:sz w:val="16"/>
      <w:szCs w:val="16"/>
      <w:lang w:eastAsia="ar-SA"/>
    </w:rPr>
  </w:style>
  <w:style w:type="paragraph" w:styleId="affd">
    <w:name w:val="caption"/>
    <w:basedOn w:val="a1"/>
    <w:next w:val="a1"/>
    <w:uiPriority w:val="99"/>
    <w:qFormat/>
    <w:rsid w:val="0026003A"/>
    <w:pPr>
      <w:framePr w:w="4295" w:h="1134" w:hSpace="141" w:wrap="around" w:vAnchor="text" w:hAnchor="page" w:x="1008" w:y="295"/>
    </w:pPr>
    <w:rPr>
      <w:rFonts w:ascii="Arial Cyr Chuv" w:hAnsi="Arial Cyr Chuv"/>
      <w:b/>
      <w:sz w:val="26"/>
    </w:rPr>
  </w:style>
  <w:style w:type="character" w:customStyle="1" w:styleId="affe">
    <w:name w:val="Опечатки"/>
    <w:uiPriority w:val="99"/>
    <w:rsid w:val="0026003A"/>
    <w:rPr>
      <w:color w:val="FF0000"/>
    </w:rPr>
  </w:style>
  <w:style w:type="paragraph" w:customStyle="1" w:styleId="afff">
    <w:name w:val="Словарная статья"/>
    <w:basedOn w:val="a1"/>
    <w:next w:val="a1"/>
    <w:uiPriority w:val="99"/>
    <w:rsid w:val="0026003A"/>
    <w:pPr>
      <w:widowControl w:val="0"/>
      <w:autoSpaceDE w:val="0"/>
      <w:autoSpaceDN w:val="0"/>
      <w:adjustRightInd w:val="0"/>
      <w:ind w:right="118"/>
      <w:jc w:val="both"/>
    </w:pPr>
    <w:rPr>
      <w:rFonts w:ascii="Arial" w:hAnsi="Arial" w:cs="Arial"/>
    </w:rPr>
  </w:style>
  <w:style w:type="character" w:customStyle="1" w:styleId="afff0">
    <w:name w:val="Сравнение редакций. Добавленный фрагмент"/>
    <w:uiPriority w:val="99"/>
    <w:rsid w:val="0026003A"/>
    <w:rPr>
      <w:color w:val="0000FF"/>
    </w:rPr>
  </w:style>
  <w:style w:type="character" w:customStyle="1" w:styleId="afff1">
    <w:name w:val="Сравнение редакций. Удаленный фрагмент"/>
    <w:uiPriority w:val="99"/>
    <w:rsid w:val="0026003A"/>
    <w:rPr>
      <w:strike/>
      <w:color w:val="808000"/>
    </w:rPr>
  </w:style>
  <w:style w:type="character" w:customStyle="1" w:styleId="afff2">
    <w:name w:val="Подпись к таблице_"/>
    <w:basedOn w:val="a2"/>
    <w:link w:val="afff3"/>
    <w:rsid w:val="0026003A"/>
    <w:rPr>
      <w:shd w:val="clear" w:color="auto" w:fill="FFFFFF"/>
    </w:rPr>
  </w:style>
  <w:style w:type="paragraph" w:customStyle="1" w:styleId="afff3">
    <w:name w:val="Подпись к таблице"/>
    <w:basedOn w:val="a1"/>
    <w:link w:val="afff2"/>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2"/>
    <w:link w:val="36"/>
    <w:rsid w:val="0026003A"/>
    <w:rPr>
      <w:shd w:val="clear" w:color="auto" w:fill="FFFFFF"/>
    </w:rPr>
  </w:style>
  <w:style w:type="paragraph" w:customStyle="1" w:styleId="36">
    <w:name w:val="Основной текст (3)"/>
    <w:basedOn w:val="a1"/>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2"/>
    <w:rsid w:val="0026003A"/>
    <w:rPr>
      <w:rFonts w:ascii="Times New Roman" w:hAnsi="Times New Roman" w:cs="Times New Roman"/>
      <w:sz w:val="22"/>
      <w:szCs w:val="22"/>
    </w:rPr>
  </w:style>
  <w:style w:type="paragraph" w:customStyle="1" w:styleId="Style5">
    <w:name w:val="Style5"/>
    <w:basedOn w:val="a1"/>
    <w:rsid w:val="0026003A"/>
    <w:pPr>
      <w:widowControl w:val="0"/>
      <w:autoSpaceDE w:val="0"/>
      <w:autoSpaceDN w:val="0"/>
      <w:adjustRightInd w:val="0"/>
      <w:spacing w:line="278" w:lineRule="exact"/>
      <w:jc w:val="center"/>
    </w:pPr>
  </w:style>
  <w:style w:type="character" w:customStyle="1" w:styleId="25">
    <w:name w:val="Основной текст (2)_"/>
    <w:basedOn w:val="a2"/>
    <w:link w:val="26"/>
    <w:rsid w:val="0026003A"/>
    <w:rPr>
      <w:sz w:val="28"/>
      <w:szCs w:val="28"/>
      <w:shd w:val="clear" w:color="auto" w:fill="FFFFFF"/>
    </w:rPr>
  </w:style>
  <w:style w:type="paragraph" w:customStyle="1" w:styleId="26">
    <w:name w:val="Основной текст (2)"/>
    <w:basedOn w:val="a1"/>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2"/>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1"/>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1"/>
    <w:uiPriority w:val="99"/>
    <w:rsid w:val="00067BE2"/>
    <w:pPr>
      <w:widowControl w:val="0"/>
      <w:autoSpaceDE w:val="0"/>
      <w:autoSpaceDN w:val="0"/>
      <w:adjustRightInd w:val="0"/>
      <w:spacing w:line="278" w:lineRule="exact"/>
    </w:pPr>
  </w:style>
  <w:style w:type="character" w:styleId="afff4">
    <w:name w:val="FollowedHyperlink"/>
    <w:basedOn w:val="a2"/>
    <w:uiPriority w:val="99"/>
    <w:unhideWhenUsed/>
    <w:rsid w:val="00925471"/>
    <w:rPr>
      <w:color w:val="800080"/>
      <w:u w:val="single"/>
    </w:rPr>
  </w:style>
  <w:style w:type="paragraph" w:customStyle="1" w:styleId="font5">
    <w:name w:val="font5"/>
    <w:basedOn w:val="a1"/>
    <w:uiPriority w:val="99"/>
    <w:rsid w:val="00925471"/>
    <w:pPr>
      <w:spacing w:before="100" w:beforeAutospacing="1" w:after="100" w:afterAutospacing="1"/>
    </w:pPr>
    <w:rPr>
      <w:color w:val="000000"/>
      <w:sz w:val="16"/>
      <w:szCs w:val="16"/>
    </w:rPr>
  </w:style>
  <w:style w:type="paragraph" w:customStyle="1" w:styleId="font6">
    <w:name w:val="font6"/>
    <w:basedOn w:val="a1"/>
    <w:uiPriority w:val="99"/>
    <w:rsid w:val="00925471"/>
    <w:pPr>
      <w:spacing w:before="100" w:beforeAutospacing="1" w:after="100" w:afterAutospacing="1"/>
    </w:pPr>
    <w:rPr>
      <w:sz w:val="16"/>
      <w:szCs w:val="16"/>
    </w:rPr>
  </w:style>
  <w:style w:type="paragraph" w:customStyle="1" w:styleId="xl64">
    <w:name w:val="xl64"/>
    <w:basedOn w:val="a1"/>
    <w:uiPriority w:val="99"/>
    <w:rsid w:val="00925471"/>
    <w:pPr>
      <w:spacing w:before="100" w:beforeAutospacing="1" w:after="100" w:afterAutospacing="1"/>
      <w:jc w:val="center"/>
      <w:textAlignment w:val="center"/>
    </w:pPr>
    <w:rPr>
      <w:sz w:val="20"/>
      <w:szCs w:val="20"/>
    </w:rPr>
  </w:style>
  <w:style w:type="paragraph" w:customStyle="1" w:styleId="xl65">
    <w:name w:val="xl65"/>
    <w:basedOn w:val="a1"/>
    <w:uiPriority w:val="99"/>
    <w:rsid w:val="00925471"/>
    <w:pPr>
      <w:spacing w:before="100" w:beforeAutospacing="1" w:after="100" w:afterAutospacing="1"/>
    </w:pPr>
    <w:rPr>
      <w:sz w:val="20"/>
      <w:szCs w:val="20"/>
    </w:rPr>
  </w:style>
  <w:style w:type="paragraph" w:customStyle="1" w:styleId="xl66">
    <w:name w:val="xl66"/>
    <w:basedOn w:val="a1"/>
    <w:uiPriority w:val="99"/>
    <w:rsid w:val="00925471"/>
    <w:pPr>
      <w:spacing w:before="100" w:beforeAutospacing="1" w:after="100" w:afterAutospacing="1"/>
    </w:pPr>
    <w:rPr>
      <w:color w:val="FF0000"/>
      <w:sz w:val="20"/>
      <w:szCs w:val="20"/>
    </w:rPr>
  </w:style>
  <w:style w:type="paragraph" w:customStyle="1" w:styleId="xl67">
    <w:name w:val="xl67"/>
    <w:basedOn w:val="a1"/>
    <w:uiPriority w:val="99"/>
    <w:rsid w:val="00925471"/>
    <w:pPr>
      <w:spacing w:before="100" w:beforeAutospacing="1" w:after="100" w:afterAutospacing="1"/>
      <w:jc w:val="right"/>
    </w:pPr>
    <w:rPr>
      <w:sz w:val="20"/>
      <w:szCs w:val="20"/>
    </w:rPr>
  </w:style>
  <w:style w:type="paragraph" w:customStyle="1" w:styleId="xl68">
    <w:name w:val="xl68"/>
    <w:basedOn w:val="a1"/>
    <w:uiPriority w:val="99"/>
    <w:rsid w:val="00925471"/>
    <w:pPr>
      <w:spacing w:before="100" w:beforeAutospacing="1" w:after="100" w:afterAutospacing="1"/>
      <w:jc w:val="right"/>
    </w:pPr>
    <w:rPr>
      <w:sz w:val="20"/>
      <w:szCs w:val="20"/>
    </w:rPr>
  </w:style>
  <w:style w:type="paragraph" w:customStyle="1" w:styleId="xl69">
    <w:name w:val="xl69"/>
    <w:basedOn w:val="a1"/>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1"/>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1"/>
    <w:uiPriority w:val="99"/>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1"/>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1"/>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1"/>
    <w:uiPriority w:val="99"/>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1"/>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1"/>
    <w:uiPriority w:val="99"/>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1"/>
    <w:uiPriority w:val="99"/>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1"/>
    <w:uiPriority w:val="99"/>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1"/>
    <w:uiPriority w:val="99"/>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1"/>
    <w:uiPriority w:val="99"/>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1"/>
    <w:uiPriority w:val="99"/>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1"/>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1"/>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1"/>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1"/>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1"/>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1"/>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1"/>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1"/>
    <w:uiPriority w:val="99"/>
    <w:rsid w:val="00925471"/>
    <w:pPr>
      <w:spacing w:before="100" w:beforeAutospacing="1" w:after="100" w:afterAutospacing="1"/>
    </w:pPr>
    <w:rPr>
      <w:color w:val="FF0000"/>
    </w:rPr>
  </w:style>
  <w:style w:type="paragraph" w:customStyle="1" w:styleId="xl91">
    <w:name w:val="xl91"/>
    <w:basedOn w:val="a1"/>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1"/>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1"/>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1"/>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1"/>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1"/>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1"/>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1"/>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1"/>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1"/>
    <w:uiPriority w:val="99"/>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1"/>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1"/>
    <w:uiPriority w:val="99"/>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1"/>
    <w:uiPriority w:val="99"/>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1"/>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1"/>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1"/>
    <w:uiPriority w:val="99"/>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1"/>
    <w:uiPriority w:val="99"/>
    <w:rsid w:val="00925471"/>
    <w:pPr>
      <w:pBdr>
        <w:right w:val="single" w:sz="4" w:space="0" w:color="auto"/>
      </w:pBdr>
      <w:spacing w:before="100" w:beforeAutospacing="1" w:after="100" w:afterAutospacing="1"/>
      <w:textAlignment w:val="top"/>
    </w:pPr>
  </w:style>
  <w:style w:type="paragraph" w:customStyle="1" w:styleId="xl108">
    <w:name w:val="xl108"/>
    <w:basedOn w:val="a1"/>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1"/>
    <w:uiPriority w:val="99"/>
    <w:rsid w:val="00925471"/>
    <w:pPr>
      <w:spacing w:before="100" w:beforeAutospacing="1" w:after="100" w:afterAutospacing="1"/>
      <w:jc w:val="center"/>
    </w:pPr>
    <w:rPr>
      <w:b/>
      <w:bCs/>
      <w:sz w:val="22"/>
      <w:szCs w:val="22"/>
    </w:rPr>
  </w:style>
  <w:style w:type="paragraph" w:customStyle="1" w:styleId="xl110">
    <w:name w:val="xl110"/>
    <w:basedOn w:val="a1"/>
    <w:uiPriority w:val="99"/>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1"/>
    <w:uiPriority w:val="99"/>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1"/>
    <w:uiPriority w:val="99"/>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1"/>
    <w:uiPriority w:val="99"/>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1"/>
    <w:uiPriority w:val="99"/>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1"/>
    <w:uiPriority w:val="99"/>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1"/>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1"/>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1"/>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1"/>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1"/>
    <w:uiPriority w:val="99"/>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1"/>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1"/>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1"/>
    <w:uiPriority w:val="99"/>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1"/>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1"/>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1"/>
    <w:uiPriority w:val="99"/>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1"/>
    <w:uiPriority w:val="99"/>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1"/>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1"/>
    <w:uiPriority w:val="99"/>
    <w:rsid w:val="00925471"/>
    <w:pPr>
      <w:spacing w:before="100" w:beforeAutospacing="1" w:after="100" w:afterAutospacing="1"/>
      <w:textAlignment w:val="top"/>
    </w:pPr>
    <w:rPr>
      <w:rFonts w:ascii="Arial" w:hAnsi="Arial" w:cs="Arial"/>
    </w:rPr>
  </w:style>
  <w:style w:type="paragraph" w:customStyle="1" w:styleId="xl130">
    <w:name w:val="xl130"/>
    <w:basedOn w:val="a1"/>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1"/>
    <w:rsid w:val="00925471"/>
    <w:pPr>
      <w:pBdr>
        <w:bottom w:val="single" w:sz="4" w:space="0" w:color="auto"/>
      </w:pBdr>
      <w:spacing w:before="100" w:beforeAutospacing="1" w:after="100" w:afterAutospacing="1"/>
      <w:textAlignment w:val="top"/>
    </w:pPr>
  </w:style>
  <w:style w:type="paragraph" w:customStyle="1" w:styleId="xl132">
    <w:name w:val="xl132"/>
    <w:basedOn w:val="a1"/>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1"/>
    <w:rsid w:val="00925471"/>
    <w:pPr>
      <w:pBdr>
        <w:right w:val="single" w:sz="4" w:space="0" w:color="auto"/>
      </w:pBdr>
      <w:spacing w:before="100" w:beforeAutospacing="1" w:after="100" w:afterAutospacing="1"/>
      <w:textAlignment w:val="top"/>
    </w:pPr>
  </w:style>
  <w:style w:type="paragraph" w:customStyle="1" w:styleId="xl134">
    <w:name w:val="xl134"/>
    <w:basedOn w:val="a1"/>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1"/>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1"/>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1"/>
    <w:rsid w:val="00925471"/>
    <w:pPr>
      <w:pBdr>
        <w:right w:val="single" w:sz="4" w:space="0" w:color="auto"/>
      </w:pBdr>
      <w:spacing w:before="100" w:beforeAutospacing="1" w:after="100" w:afterAutospacing="1"/>
      <w:textAlignment w:val="top"/>
    </w:pPr>
  </w:style>
  <w:style w:type="paragraph" w:customStyle="1" w:styleId="xl138">
    <w:name w:val="xl138"/>
    <w:basedOn w:val="a1"/>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1"/>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1"/>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1"/>
    <w:rsid w:val="00925471"/>
    <w:pPr>
      <w:pBdr>
        <w:right w:val="single" w:sz="4" w:space="0" w:color="auto"/>
      </w:pBdr>
      <w:spacing w:before="100" w:beforeAutospacing="1" w:after="100" w:afterAutospacing="1"/>
      <w:textAlignment w:val="top"/>
    </w:pPr>
  </w:style>
  <w:style w:type="paragraph" w:customStyle="1" w:styleId="xl142">
    <w:name w:val="xl142"/>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1"/>
    <w:rsid w:val="00925471"/>
    <w:pPr>
      <w:spacing w:before="100" w:beforeAutospacing="1" w:after="100" w:afterAutospacing="1"/>
      <w:jc w:val="center"/>
    </w:pPr>
  </w:style>
  <w:style w:type="paragraph" w:customStyle="1" w:styleId="xl146">
    <w:name w:val="xl146"/>
    <w:basedOn w:val="a1"/>
    <w:rsid w:val="00925471"/>
    <w:pPr>
      <w:spacing w:before="100" w:beforeAutospacing="1" w:after="100" w:afterAutospacing="1"/>
      <w:jc w:val="center"/>
    </w:pPr>
  </w:style>
  <w:style w:type="paragraph" w:customStyle="1" w:styleId="xl147">
    <w:name w:val="xl147"/>
    <w:basedOn w:val="a1"/>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1"/>
    <w:rsid w:val="00925471"/>
    <w:pPr>
      <w:pBdr>
        <w:right w:val="single" w:sz="4" w:space="0" w:color="auto"/>
      </w:pBdr>
      <w:spacing w:before="100" w:beforeAutospacing="1" w:after="100" w:afterAutospacing="1"/>
      <w:textAlignment w:val="top"/>
    </w:pPr>
  </w:style>
  <w:style w:type="paragraph" w:customStyle="1" w:styleId="xl149">
    <w:name w:val="xl149"/>
    <w:basedOn w:val="a1"/>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1"/>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1"/>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1"/>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1"/>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1"/>
    <w:rsid w:val="00864A66"/>
    <w:pPr>
      <w:widowControl w:val="0"/>
      <w:spacing w:line="280" w:lineRule="exact"/>
      <w:ind w:firstLine="545"/>
      <w:jc w:val="both"/>
    </w:pPr>
  </w:style>
  <w:style w:type="paragraph" w:customStyle="1" w:styleId="Style7">
    <w:name w:val="Style7"/>
    <w:basedOn w:val="a1"/>
    <w:rsid w:val="00864A66"/>
    <w:pPr>
      <w:widowControl w:val="0"/>
      <w:spacing w:line="293" w:lineRule="exact"/>
      <w:ind w:firstLine="547"/>
      <w:jc w:val="both"/>
    </w:pPr>
  </w:style>
  <w:style w:type="paragraph" w:customStyle="1" w:styleId="Style16">
    <w:name w:val="Style16"/>
    <w:basedOn w:val="a1"/>
    <w:rsid w:val="00864A66"/>
    <w:pPr>
      <w:widowControl w:val="0"/>
      <w:spacing w:line="274" w:lineRule="exact"/>
      <w:ind w:firstLine="1517"/>
    </w:pPr>
  </w:style>
  <w:style w:type="paragraph" w:customStyle="1" w:styleId="27">
    <w:name w:val="Абзац списка2"/>
    <w:basedOn w:val="a1"/>
    <w:uiPriority w:val="99"/>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3"/>
    <w:next w:val="affa"/>
    <w:uiPriority w:val="9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1"/>
    <w:rsid w:val="001E1E14"/>
    <w:pPr>
      <w:spacing w:before="100" w:beforeAutospacing="1" w:after="100" w:afterAutospacing="1"/>
    </w:pPr>
  </w:style>
  <w:style w:type="paragraph" w:customStyle="1" w:styleId="afff5">
    <w:name w:val="Информация об изменениях"/>
    <w:basedOn w:val="a1"/>
    <w:next w:val="a1"/>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6">
    <w:name w:val="Информация об изменениях документа"/>
    <w:basedOn w:val="af8"/>
    <w:next w:val="a1"/>
    <w:uiPriority w:val="99"/>
    <w:rsid w:val="001E1E14"/>
    <w:pPr>
      <w:widowControl w:val="0"/>
      <w:spacing w:before="75"/>
    </w:pPr>
    <w:rPr>
      <w:color w:val="353842"/>
      <w:sz w:val="24"/>
      <w:szCs w:val="24"/>
      <w:shd w:val="clear" w:color="auto" w:fill="F0F0F0"/>
    </w:rPr>
  </w:style>
  <w:style w:type="paragraph" w:customStyle="1" w:styleId="afff7">
    <w:name w:val="Подзаголовок для информации об изменениях"/>
    <w:basedOn w:val="a1"/>
    <w:next w:val="a1"/>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1"/>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1E1E14"/>
    <w:rPr>
      <w:rFonts w:ascii="Courier New" w:eastAsia="Times New Roman" w:hAnsi="Courier New" w:cs="Courier New"/>
      <w:sz w:val="20"/>
      <w:szCs w:val="20"/>
      <w:lang w:eastAsia="ru-RU"/>
    </w:rPr>
  </w:style>
  <w:style w:type="paragraph" w:customStyle="1" w:styleId="afff8">
    <w:name w:val="Текст (лев. подпись)"/>
    <w:basedOn w:val="a1"/>
    <w:next w:val="a1"/>
    <w:rsid w:val="001E1E14"/>
    <w:pPr>
      <w:autoSpaceDE w:val="0"/>
      <w:autoSpaceDN w:val="0"/>
      <w:adjustRightInd w:val="0"/>
    </w:pPr>
    <w:rPr>
      <w:rFonts w:ascii="Arial" w:hAnsi="Arial" w:cs="Arial"/>
      <w:sz w:val="20"/>
      <w:szCs w:val="20"/>
    </w:rPr>
  </w:style>
  <w:style w:type="paragraph" w:customStyle="1" w:styleId="afff9">
    <w:name w:val="Текст (прав. подпись)"/>
    <w:basedOn w:val="a1"/>
    <w:next w:val="a1"/>
    <w:rsid w:val="001E1E14"/>
    <w:pPr>
      <w:autoSpaceDE w:val="0"/>
      <w:autoSpaceDN w:val="0"/>
      <w:adjustRightInd w:val="0"/>
      <w:jc w:val="right"/>
    </w:pPr>
    <w:rPr>
      <w:rFonts w:ascii="Arial" w:hAnsi="Arial" w:cs="Arial"/>
      <w:sz w:val="20"/>
      <w:szCs w:val="20"/>
    </w:rPr>
  </w:style>
  <w:style w:type="paragraph" w:customStyle="1" w:styleId="consnormal0">
    <w:name w:val="consnormal"/>
    <w:basedOn w:val="a1"/>
    <w:rsid w:val="001E1E14"/>
    <w:pPr>
      <w:spacing w:before="100" w:beforeAutospacing="1" w:after="100" w:afterAutospacing="1"/>
    </w:pPr>
  </w:style>
  <w:style w:type="paragraph" w:customStyle="1" w:styleId="1a">
    <w:name w:val="Текст выноски1"/>
    <w:basedOn w:val="a1"/>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a">
    <w:name w:val="Утратил силу"/>
    <w:rsid w:val="001E1E14"/>
    <w:rPr>
      <w:strike/>
      <w:color w:val="808000"/>
      <w:sz w:val="26"/>
      <w:szCs w:val="26"/>
    </w:rPr>
  </w:style>
  <w:style w:type="character" w:customStyle="1" w:styleId="afffb">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1"/>
    <w:rsid w:val="001E1E14"/>
    <w:pPr>
      <w:ind w:left="720"/>
      <w:contextualSpacing/>
    </w:pPr>
  </w:style>
  <w:style w:type="character" w:customStyle="1" w:styleId="afffc">
    <w:name w:val="Активная гипертекстовая ссылка"/>
    <w:basedOn w:val="af3"/>
    <w:uiPriority w:val="99"/>
    <w:rsid w:val="001E1E14"/>
    <w:rPr>
      <w:rFonts w:cs="Times New Roman"/>
      <w:b/>
      <w:bCs/>
      <w:color w:val="106BBE"/>
      <w:sz w:val="20"/>
      <w:szCs w:val="20"/>
      <w:u w:val="single"/>
    </w:rPr>
  </w:style>
  <w:style w:type="paragraph" w:customStyle="1" w:styleId="afffd">
    <w:name w:val="Внимание"/>
    <w:basedOn w:val="a1"/>
    <w:next w:val="a1"/>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e">
    <w:name w:val="Внимание: криминал!!"/>
    <w:basedOn w:val="afffd"/>
    <w:next w:val="a1"/>
    <w:rsid w:val="001E1E14"/>
  </w:style>
  <w:style w:type="paragraph" w:customStyle="1" w:styleId="affff">
    <w:name w:val="Внимание: недобросовестность!"/>
    <w:basedOn w:val="afffd"/>
    <w:next w:val="a1"/>
    <w:rsid w:val="001E1E14"/>
  </w:style>
  <w:style w:type="character" w:customStyle="1" w:styleId="affff0">
    <w:name w:val="Выделение для Базового Поиска"/>
    <w:basedOn w:val="ad"/>
    <w:uiPriority w:val="99"/>
    <w:rsid w:val="001E1E14"/>
    <w:rPr>
      <w:rFonts w:cs="Times New Roman"/>
      <w:b/>
      <w:bCs/>
      <w:color w:val="0058A9"/>
      <w:sz w:val="20"/>
      <w:szCs w:val="20"/>
    </w:rPr>
  </w:style>
  <w:style w:type="character" w:customStyle="1" w:styleId="affff1">
    <w:name w:val="Выделение для Базового Поиска (курсив)"/>
    <w:basedOn w:val="affff0"/>
    <w:uiPriority w:val="99"/>
    <w:rsid w:val="001E1E14"/>
    <w:rPr>
      <w:rFonts w:cs="Times New Roman"/>
      <w:b/>
      <w:bCs/>
      <w:i/>
      <w:iCs/>
      <w:color w:val="0058A9"/>
      <w:sz w:val="20"/>
      <w:szCs w:val="20"/>
    </w:rPr>
  </w:style>
  <w:style w:type="paragraph" w:customStyle="1" w:styleId="affff2">
    <w:name w:val="Дочерний элемент списка"/>
    <w:basedOn w:val="a1"/>
    <w:next w:val="a1"/>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3">
    <w:name w:val="Основное меню (преемственное)"/>
    <w:basedOn w:val="a1"/>
    <w:next w:val="a1"/>
    <w:rsid w:val="001E1E14"/>
    <w:pPr>
      <w:widowControl w:val="0"/>
      <w:autoSpaceDE w:val="0"/>
      <w:autoSpaceDN w:val="0"/>
      <w:adjustRightInd w:val="0"/>
      <w:ind w:firstLine="720"/>
      <w:jc w:val="both"/>
    </w:pPr>
    <w:rPr>
      <w:rFonts w:ascii="Verdana" w:hAnsi="Verdana" w:cs="Verdana"/>
      <w:sz w:val="22"/>
      <w:szCs w:val="22"/>
    </w:rPr>
  </w:style>
  <w:style w:type="paragraph" w:customStyle="1" w:styleId="affff4">
    <w:name w:val="Заголовок группы контролов"/>
    <w:basedOn w:val="a1"/>
    <w:next w:val="a1"/>
    <w:rsid w:val="001E1E14"/>
    <w:pPr>
      <w:widowControl w:val="0"/>
      <w:autoSpaceDE w:val="0"/>
      <w:autoSpaceDN w:val="0"/>
      <w:adjustRightInd w:val="0"/>
      <w:ind w:firstLine="720"/>
      <w:jc w:val="both"/>
    </w:pPr>
    <w:rPr>
      <w:rFonts w:ascii="Arial" w:hAnsi="Arial" w:cs="Arial"/>
      <w:b/>
      <w:bCs/>
      <w:color w:val="000000"/>
    </w:rPr>
  </w:style>
  <w:style w:type="paragraph" w:customStyle="1" w:styleId="affff5">
    <w:name w:val="Заголовок для информации об изменениях"/>
    <w:basedOn w:val="1"/>
    <w:next w:val="a1"/>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6">
    <w:name w:val="Заголовок распахивающейся части диалога"/>
    <w:basedOn w:val="a1"/>
    <w:next w:val="a1"/>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7">
    <w:name w:val="Заголовок своего сообщения"/>
    <w:basedOn w:val="ad"/>
    <w:uiPriority w:val="99"/>
    <w:rsid w:val="001E1E14"/>
    <w:rPr>
      <w:rFonts w:cs="Times New Roman"/>
      <w:b/>
      <w:bCs/>
      <w:color w:val="26282F"/>
      <w:sz w:val="20"/>
      <w:szCs w:val="20"/>
    </w:rPr>
  </w:style>
  <w:style w:type="character" w:customStyle="1" w:styleId="affff8">
    <w:name w:val="Заголовок чужого сообщения"/>
    <w:basedOn w:val="ad"/>
    <w:uiPriority w:val="99"/>
    <w:rsid w:val="001E1E14"/>
    <w:rPr>
      <w:rFonts w:cs="Times New Roman"/>
      <w:b/>
      <w:bCs/>
      <w:color w:val="FF0000"/>
      <w:sz w:val="20"/>
      <w:szCs w:val="20"/>
    </w:rPr>
  </w:style>
  <w:style w:type="paragraph" w:customStyle="1" w:styleId="affff9">
    <w:name w:val="Заголовок ЭР (левое окно)"/>
    <w:basedOn w:val="a1"/>
    <w:next w:val="a1"/>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a">
    <w:name w:val="Заголовок ЭР (правое окно)"/>
    <w:basedOn w:val="affff9"/>
    <w:next w:val="a1"/>
    <w:rsid w:val="001E1E14"/>
    <w:pPr>
      <w:spacing w:after="0"/>
      <w:jc w:val="left"/>
    </w:pPr>
  </w:style>
  <w:style w:type="paragraph" w:customStyle="1" w:styleId="affffb">
    <w:name w:val="Интерактивный заголовок"/>
    <w:basedOn w:val="17"/>
    <w:next w:val="a1"/>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c">
    <w:name w:val="Текст информации об изменениях"/>
    <w:basedOn w:val="a1"/>
    <w:next w:val="a1"/>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d">
    <w:name w:val="Текст (справка)"/>
    <w:basedOn w:val="a1"/>
    <w:next w:val="a1"/>
    <w:rsid w:val="001E1E14"/>
    <w:pPr>
      <w:widowControl w:val="0"/>
      <w:autoSpaceDE w:val="0"/>
      <w:autoSpaceDN w:val="0"/>
      <w:adjustRightInd w:val="0"/>
      <w:ind w:left="170" w:right="170"/>
    </w:pPr>
    <w:rPr>
      <w:rFonts w:ascii="Arial" w:hAnsi="Arial" w:cs="Arial"/>
    </w:rPr>
  </w:style>
  <w:style w:type="paragraph" w:customStyle="1" w:styleId="affffe">
    <w:name w:val="Колонтитул (левый)"/>
    <w:basedOn w:val="afff8"/>
    <w:next w:val="a1"/>
    <w:rsid w:val="001E1E14"/>
    <w:pPr>
      <w:widowControl w:val="0"/>
    </w:pPr>
    <w:rPr>
      <w:sz w:val="14"/>
      <w:szCs w:val="14"/>
    </w:rPr>
  </w:style>
  <w:style w:type="paragraph" w:customStyle="1" w:styleId="afffff">
    <w:name w:val="Колонтитул (правый)"/>
    <w:basedOn w:val="afff9"/>
    <w:next w:val="a1"/>
    <w:rsid w:val="001E1E14"/>
    <w:pPr>
      <w:widowControl w:val="0"/>
    </w:pPr>
    <w:rPr>
      <w:sz w:val="14"/>
      <w:szCs w:val="14"/>
    </w:rPr>
  </w:style>
  <w:style w:type="paragraph" w:customStyle="1" w:styleId="afffff0">
    <w:name w:val="Комментарий пользователя"/>
    <w:basedOn w:val="af8"/>
    <w:next w:val="a1"/>
    <w:rsid w:val="001E1E14"/>
    <w:pPr>
      <w:widowControl w:val="0"/>
      <w:spacing w:before="75"/>
      <w:jc w:val="left"/>
    </w:pPr>
    <w:rPr>
      <w:i w:val="0"/>
      <w:iCs w:val="0"/>
      <w:color w:val="353842"/>
      <w:sz w:val="24"/>
      <w:szCs w:val="24"/>
      <w:shd w:val="clear" w:color="auto" w:fill="FFDFE0"/>
    </w:rPr>
  </w:style>
  <w:style w:type="paragraph" w:customStyle="1" w:styleId="afffff1">
    <w:name w:val="Куда обратиться?"/>
    <w:basedOn w:val="afffd"/>
    <w:next w:val="a1"/>
    <w:rsid w:val="001E1E14"/>
  </w:style>
  <w:style w:type="paragraph" w:customStyle="1" w:styleId="afffff2">
    <w:name w:val="Моноширинный"/>
    <w:basedOn w:val="a1"/>
    <w:next w:val="a1"/>
    <w:rsid w:val="001E1E14"/>
    <w:pPr>
      <w:widowControl w:val="0"/>
      <w:autoSpaceDE w:val="0"/>
      <w:autoSpaceDN w:val="0"/>
      <w:adjustRightInd w:val="0"/>
    </w:pPr>
    <w:rPr>
      <w:rFonts w:ascii="Courier New" w:hAnsi="Courier New" w:cs="Courier New"/>
    </w:rPr>
  </w:style>
  <w:style w:type="character" w:customStyle="1" w:styleId="afffff3">
    <w:name w:val="Найденные слова"/>
    <w:basedOn w:val="ad"/>
    <w:uiPriority w:val="99"/>
    <w:rsid w:val="001E1E14"/>
    <w:rPr>
      <w:rFonts w:cs="Times New Roman"/>
      <w:b/>
      <w:bCs w:val="0"/>
      <w:color w:val="26282F"/>
      <w:sz w:val="20"/>
      <w:szCs w:val="20"/>
      <w:shd w:val="clear" w:color="auto" w:fill="FFF580"/>
    </w:rPr>
  </w:style>
  <w:style w:type="paragraph" w:customStyle="1" w:styleId="afffff4">
    <w:name w:val="Напишите нам"/>
    <w:basedOn w:val="a1"/>
    <w:next w:val="a1"/>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5">
    <w:name w:val="Необходимые документы"/>
    <w:basedOn w:val="afffd"/>
    <w:next w:val="a1"/>
    <w:rsid w:val="001E1E14"/>
    <w:pPr>
      <w:ind w:firstLine="118"/>
    </w:pPr>
  </w:style>
  <w:style w:type="paragraph" w:customStyle="1" w:styleId="afffff6">
    <w:name w:val="Оглавление"/>
    <w:basedOn w:val="ab"/>
    <w:next w:val="a1"/>
    <w:rsid w:val="001E1E14"/>
    <w:pPr>
      <w:widowControl w:val="0"/>
      <w:ind w:left="140"/>
      <w:jc w:val="left"/>
    </w:pPr>
    <w:rPr>
      <w:sz w:val="24"/>
      <w:szCs w:val="24"/>
    </w:rPr>
  </w:style>
  <w:style w:type="paragraph" w:customStyle="1" w:styleId="afffff7">
    <w:name w:val="Переменная часть"/>
    <w:basedOn w:val="affff3"/>
    <w:next w:val="a1"/>
    <w:rsid w:val="001E1E14"/>
    <w:rPr>
      <w:sz w:val="18"/>
      <w:szCs w:val="18"/>
    </w:rPr>
  </w:style>
  <w:style w:type="paragraph" w:customStyle="1" w:styleId="afffff8">
    <w:name w:val="Подвал для информации об изменениях"/>
    <w:basedOn w:val="1"/>
    <w:next w:val="a1"/>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9">
    <w:name w:val="Подчёркнутый текст"/>
    <w:basedOn w:val="a1"/>
    <w:next w:val="a1"/>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a">
    <w:name w:val="Постоянная часть"/>
    <w:basedOn w:val="affff3"/>
    <w:next w:val="a1"/>
    <w:rsid w:val="001E1E14"/>
    <w:rPr>
      <w:sz w:val="20"/>
      <w:szCs w:val="20"/>
    </w:rPr>
  </w:style>
  <w:style w:type="paragraph" w:customStyle="1" w:styleId="afffffb">
    <w:name w:val="Пример."/>
    <w:basedOn w:val="afffd"/>
    <w:next w:val="a1"/>
    <w:rsid w:val="001E1E14"/>
  </w:style>
  <w:style w:type="paragraph" w:customStyle="1" w:styleId="afffffc">
    <w:name w:val="Примечание."/>
    <w:basedOn w:val="afffd"/>
    <w:next w:val="a1"/>
    <w:rsid w:val="001E1E14"/>
  </w:style>
  <w:style w:type="character" w:customStyle="1" w:styleId="afffffd">
    <w:name w:val="Продолжение ссылки"/>
    <w:basedOn w:val="af3"/>
    <w:uiPriority w:val="99"/>
    <w:rsid w:val="001E1E14"/>
    <w:rPr>
      <w:rFonts w:cs="Times New Roman"/>
      <w:b/>
      <w:bCs/>
      <w:color w:val="106BBE"/>
      <w:sz w:val="20"/>
      <w:szCs w:val="20"/>
      <w:u w:val="single"/>
    </w:rPr>
  </w:style>
  <w:style w:type="character" w:customStyle="1" w:styleId="afffffe">
    <w:name w:val="Сравнение редакций"/>
    <w:basedOn w:val="ad"/>
    <w:uiPriority w:val="99"/>
    <w:rsid w:val="001E1E14"/>
    <w:rPr>
      <w:rFonts w:cs="Times New Roman"/>
      <w:b/>
      <w:bCs w:val="0"/>
      <w:color w:val="26282F"/>
      <w:sz w:val="20"/>
      <w:szCs w:val="20"/>
    </w:rPr>
  </w:style>
  <w:style w:type="paragraph" w:customStyle="1" w:styleId="affffff">
    <w:name w:val="Ссылка на официальную публикацию"/>
    <w:basedOn w:val="a1"/>
    <w:next w:val="a1"/>
    <w:rsid w:val="001E1E14"/>
    <w:pPr>
      <w:widowControl w:val="0"/>
      <w:autoSpaceDE w:val="0"/>
      <w:autoSpaceDN w:val="0"/>
      <w:adjustRightInd w:val="0"/>
      <w:ind w:firstLine="720"/>
      <w:jc w:val="both"/>
    </w:pPr>
    <w:rPr>
      <w:rFonts w:ascii="Arial" w:hAnsi="Arial" w:cs="Arial"/>
    </w:rPr>
  </w:style>
  <w:style w:type="character" w:customStyle="1" w:styleId="affffff0">
    <w:name w:val="Ссылка на утративший силу документ"/>
    <w:basedOn w:val="af3"/>
    <w:uiPriority w:val="99"/>
    <w:rsid w:val="001E1E14"/>
    <w:rPr>
      <w:rFonts w:cs="Times New Roman"/>
      <w:b/>
      <w:bCs/>
      <w:color w:val="749232"/>
      <w:sz w:val="20"/>
      <w:szCs w:val="20"/>
      <w:u w:val="single"/>
    </w:rPr>
  </w:style>
  <w:style w:type="paragraph" w:customStyle="1" w:styleId="affffff1">
    <w:name w:val="Текст в таблице"/>
    <w:basedOn w:val="afc"/>
    <w:next w:val="a1"/>
    <w:rsid w:val="001E1E14"/>
    <w:pPr>
      <w:ind w:firstLine="500"/>
    </w:pPr>
    <w:rPr>
      <w:rFonts w:cs="Arial"/>
    </w:rPr>
  </w:style>
  <w:style w:type="paragraph" w:customStyle="1" w:styleId="affffff2">
    <w:name w:val="Текст ЭР (см. также)"/>
    <w:basedOn w:val="a1"/>
    <w:next w:val="a1"/>
    <w:rsid w:val="001E1E14"/>
    <w:pPr>
      <w:widowControl w:val="0"/>
      <w:autoSpaceDE w:val="0"/>
      <w:autoSpaceDN w:val="0"/>
      <w:adjustRightInd w:val="0"/>
      <w:spacing w:before="200"/>
    </w:pPr>
    <w:rPr>
      <w:rFonts w:ascii="Arial" w:hAnsi="Arial" w:cs="Arial"/>
      <w:sz w:val="20"/>
      <w:szCs w:val="20"/>
    </w:rPr>
  </w:style>
  <w:style w:type="paragraph" w:customStyle="1" w:styleId="affffff3">
    <w:name w:val="Технический комментарий"/>
    <w:basedOn w:val="a1"/>
    <w:next w:val="a1"/>
    <w:rsid w:val="001E1E14"/>
    <w:pPr>
      <w:widowControl w:val="0"/>
      <w:autoSpaceDE w:val="0"/>
      <w:autoSpaceDN w:val="0"/>
      <w:adjustRightInd w:val="0"/>
    </w:pPr>
    <w:rPr>
      <w:rFonts w:ascii="Arial" w:hAnsi="Arial" w:cs="Arial"/>
      <w:color w:val="463F31"/>
      <w:shd w:val="clear" w:color="auto" w:fill="FFFFA6"/>
    </w:rPr>
  </w:style>
  <w:style w:type="paragraph" w:customStyle="1" w:styleId="affffff4">
    <w:name w:val="Формула"/>
    <w:basedOn w:val="a1"/>
    <w:next w:val="a1"/>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5">
    <w:name w:val="Центрированный (таблица)"/>
    <w:basedOn w:val="afc"/>
    <w:next w:val="a1"/>
    <w:rsid w:val="001E1E14"/>
    <w:pPr>
      <w:jc w:val="center"/>
    </w:pPr>
    <w:rPr>
      <w:rFonts w:cs="Arial"/>
    </w:rPr>
  </w:style>
  <w:style w:type="paragraph" w:customStyle="1" w:styleId="-">
    <w:name w:val="ЭР-содержание (правое окно)"/>
    <w:basedOn w:val="a1"/>
    <w:next w:val="a1"/>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1"/>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2"/>
    <w:uiPriority w:val="99"/>
    <w:rsid w:val="008F65AE"/>
    <w:rPr>
      <w:rFonts w:ascii="Times New Roman" w:eastAsia="Times New Roman" w:hAnsi="Times New Roman" w:cs="Times New Roman"/>
      <w:sz w:val="24"/>
      <w:szCs w:val="24"/>
      <w:lang w:eastAsia="ru-RU"/>
    </w:rPr>
  </w:style>
  <w:style w:type="paragraph" w:customStyle="1" w:styleId="pj">
    <w:name w:val="pj"/>
    <w:basedOn w:val="a1"/>
    <w:rsid w:val="008F65AE"/>
    <w:pPr>
      <w:spacing w:before="100" w:beforeAutospacing="1" w:after="100" w:afterAutospacing="1"/>
      <w:jc w:val="both"/>
    </w:pPr>
  </w:style>
  <w:style w:type="paragraph" w:customStyle="1" w:styleId="41">
    <w:name w:val="Абзац списка4"/>
    <w:basedOn w:val="a1"/>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uiPriority w:val="99"/>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1"/>
    <w:rsid w:val="00A34B00"/>
    <w:pPr>
      <w:spacing w:after="223"/>
      <w:jc w:val="center"/>
    </w:pPr>
  </w:style>
  <w:style w:type="paragraph" w:customStyle="1" w:styleId="51">
    <w:name w:val="Абзац списка5"/>
    <w:basedOn w:val="a1"/>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1"/>
    <w:rsid w:val="00637515"/>
    <w:pPr>
      <w:spacing w:before="100" w:beforeAutospacing="1" w:after="100" w:afterAutospacing="1"/>
    </w:pPr>
  </w:style>
  <w:style w:type="paragraph" w:customStyle="1" w:styleId="headertext">
    <w:name w:val="headertext"/>
    <w:basedOn w:val="a1"/>
    <w:rsid w:val="00637515"/>
    <w:pPr>
      <w:spacing w:before="100" w:beforeAutospacing="1" w:after="100" w:afterAutospacing="1"/>
    </w:pPr>
  </w:style>
  <w:style w:type="paragraph" w:customStyle="1" w:styleId="Web">
    <w:name w:val="Обычный (Web)"/>
    <w:basedOn w:val="a1"/>
    <w:rsid w:val="00637515"/>
    <w:pPr>
      <w:spacing w:before="100" w:after="100"/>
    </w:pPr>
    <w:rPr>
      <w:szCs w:val="20"/>
    </w:rPr>
  </w:style>
  <w:style w:type="paragraph" w:customStyle="1" w:styleId="affffff6">
    <w:name w:val="раздилитель сноски"/>
    <w:basedOn w:val="a1"/>
    <w:next w:val="affffff7"/>
    <w:rsid w:val="00637515"/>
    <w:pPr>
      <w:spacing w:after="120"/>
      <w:jc w:val="both"/>
    </w:pPr>
    <w:rPr>
      <w:szCs w:val="20"/>
      <w:lang w:val="en-US"/>
    </w:rPr>
  </w:style>
  <w:style w:type="paragraph" w:styleId="affffff7">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Footnote text,Schriftart: 9 pt,Schriftart: 10 pt,o,fn"/>
    <w:basedOn w:val="a1"/>
    <w:link w:val="affffff8"/>
    <w:uiPriority w:val="99"/>
    <w:rsid w:val="00637515"/>
    <w:pPr>
      <w:widowControl w:val="0"/>
      <w:spacing w:before="60" w:line="300" w:lineRule="auto"/>
      <w:ind w:firstLine="1140"/>
      <w:jc w:val="both"/>
    </w:pPr>
    <w:rPr>
      <w:sz w:val="20"/>
      <w:szCs w:val="20"/>
    </w:rPr>
  </w:style>
  <w:style w:type="character" w:customStyle="1" w:styleId="affffff8">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Текст сноски Знак Знак Знак2"/>
    <w:basedOn w:val="a2"/>
    <w:link w:val="affffff7"/>
    <w:uiPriority w:val="99"/>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1"/>
    <w:uiPriority w:val="99"/>
    <w:rsid w:val="00637515"/>
    <w:pPr>
      <w:spacing w:before="100" w:beforeAutospacing="1" w:after="100" w:afterAutospacing="1"/>
    </w:pPr>
  </w:style>
  <w:style w:type="paragraph" w:styleId="affffff9">
    <w:basedOn w:val="a1"/>
    <w:next w:val="a9"/>
    <w:qFormat/>
    <w:rsid w:val="00C12206"/>
    <w:pPr>
      <w:jc w:val="center"/>
    </w:pPr>
    <w:rPr>
      <w:b/>
      <w:bCs/>
      <w:sz w:val="32"/>
    </w:rPr>
  </w:style>
  <w:style w:type="paragraph" w:customStyle="1" w:styleId="ListParagraph">
    <w:name w:val="List Paragraph"/>
    <w:basedOn w:val="a1"/>
    <w:rsid w:val="00C12206"/>
    <w:pPr>
      <w:spacing w:after="200" w:line="276" w:lineRule="auto"/>
      <w:ind w:left="720"/>
      <w:contextualSpacing/>
    </w:pPr>
    <w:rPr>
      <w:rFonts w:ascii="Calibri" w:eastAsia="Calibri" w:hAnsi="Calibri"/>
      <w:sz w:val="22"/>
      <w:szCs w:val="22"/>
      <w:lang w:val="en-US" w:eastAsia="en-US"/>
    </w:rPr>
  </w:style>
  <w:style w:type="paragraph" w:customStyle="1" w:styleId="Normal">
    <w:name w:val="Normal"/>
    <w:rsid w:val="00C12206"/>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affffffa">
    <w:name w:val="Название Знак"/>
    <w:uiPriority w:val="10"/>
    <w:rsid w:val="00C12206"/>
    <w:rPr>
      <w:rFonts w:eastAsia="Calibri"/>
      <w:caps/>
      <w:color w:val="000000"/>
      <w:sz w:val="26"/>
      <w:szCs w:val="22"/>
      <w:lang w:eastAsia="en-US"/>
    </w:rPr>
  </w:style>
  <w:style w:type="paragraph" w:customStyle="1" w:styleId="Style15">
    <w:name w:val="Style15"/>
    <w:basedOn w:val="a1"/>
    <w:rsid w:val="00C12206"/>
    <w:pPr>
      <w:widowControl w:val="0"/>
      <w:autoSpaceDE w:val="0"/>
      <w:autoSpaceDN w:val="0"/>
      <w:adjustRightInd w:val="0"/>
      <w:spacing w:line="276" w:lineRule="exact"/>
      <w:ind w:firstLine="173"/>
      <w:jc w:val="both"/>
    </w:pPr>
    <w:rPr>
      <w:rFonts w:ascii="Arial" w:hAnsi="Arial" w:cs="Arial"/>
    </w:rPr>
  </w:style>
  <w:style w:type="character" w:customStyle="1" w:styleId="FontStyle31">
    <w:name w:val="Font Style31"/>
    <w:rsid w:val="00C12206"/>
    <w:rPr>
      <w:rFonts w:ascii="Times New Roman" w:hAnsi="Times New Roman" w:cs="Times New Roman"/>
      <w:sz w:val="22"/>
      <w:szCs w:val="22"/>
    </w:rPr>
  </w:style>
  <w:style w:type="paragraph" w:customStyle="1" w:styleId="Style24">
    <w:name w:val="Style24"/>
    <w:basedOn w:val="a1"/>
    <w:rsid w:val="00C12206"/>
    <w:pPr>
      <w:widowControl w:val="0"/>
      <w:autoSpaceDE w:val="0"/>
      <w:autoSpaceDN w:val="0"/>
      <w:adjustRightInd w:val="0"/>
      <w:spacing w:line="274" w:lineRule="exact"/>
      <w:ind w:hanging="451"/>
    </w:pPr>
    <w:rPr>
      <w:rFonts w:ascii="Arial" w:hAnsi="Arial" w:cs="Arial"/>
    </w:rPr>
  </w:style>
  <w:style w:type="paragraph" w:customStyle="1" w:styleId="1d">
    <w:name w:val=" Знак Знак1 Знак Знак Знак Знак Знак Знак"/>
    <w:basedOn w:val="a1"/>
    <w:rsid w:val="00C12206"/>
    <w:pPr>
      <w:spacing w:before="100" w:beforeAutospacing="1" w:after="100" w:afterAutospacing="1"/>
    </w:pPr>
    <w:rPr>
      <w:rFonts w:ascii="Tahoma" w:hAnsi="Tahoma"/>
      <w:sz w:val="20"/>
      <w:szCs w:val="20"/>
      <w:lang w:val="en-US" w:eastAsia="en-US"/>
    </w:rPr>
  </w:style>
  <w:style w:type="paragraph" w:customStyle="1" w:styleId="71">
    <w:name w:val="Основной текст (7)"/>
    <w:basedOn w:val="a1"/>
    <w:rsid w:val="00C12206"/>
    <w:pPr>
      <w:shd w:val="clear" w:color="auto" w:fill="FFFFFF"/>
      <w:spacing w:line="0" w:lineRule="atLeast"/>
    </w:pPr>
    <w:rPr>
      <w:sz w:val="12"/>
      <w:szCs w:val="12"/>
      <w:lang w:val="x-none" w:eastAsia="x-none"/>
    </w:rPr>
  </w:style>
  <w:style w:type="paragraph" w:customStyle="1" w:styleId="81">
    <w:name w:val="Основной текст (8)"/>
    <w:basedOn w:val="a1"/>
    <w:rsid w:val="00C12206"/>
    <w:pPr>
      <w:shd w:val="clear" w:color="auto" w:fill="FFFFFF"/>
      <w:spacing w:line="0" w:lineRule="atLeast"/>
    </w:pPr>
    <w:rPr>
      <w:rFonts w:ascii="Palatino Linotype" w:eastAsia="Palatino Linotype" w:hAnsi="Palatino Linotype"/>
      <w:sz w:val="13"/>
      <w:szCs w:val="13"/>
      <w:lang w:val="x-none" w:eastAsia="x-none"/>
    </w:rPr>
  </w:style>
  <w:style w:type="character" w:styleId="affffffb">
    <w:name w:val="Subtle Emphasis"/>
    <w:qFormat/>
    <w:rsid w:val="00C12206"/>
    <w:rPr>
      <w:i/>
      <w:iCs/>
      <w:color w:val="808080"/>
    </w:rPr>
  </w:style>
  <w:style w:type="paragraph" w:customStyle="1" w:styleId="CharChar4">
    <w:name w:val="Char Char4 Знак Знак Знак"/>
    <w:basedOn w:val="a1"/>
    <w:rsid w:val="00C12206"/>
    <w:pPr>
      <w:spacing w:after="160" w:line="240" w:lineRule="exact"/>
    </w:pPr>
    <w:rPr>
      <w:rFonts w:ascii="Verdana" w:hAnsi="Verdana"/>
      <w:sz w:val="20"/>
      <w:szCs w:val="20"/>
      <w:lang w:val="en-US" w:eastAsia="en-US"/>
    </w:rPr>
  </w:style>
  <w:style w:type="paragraph" w:customStyle="1" w:styleId="Style2">
    <w:name w:val="Style2"/>
    <w:basedOn w:val="a1"/>
    <w:rsid w:val="00C12206"/>
    <w:pPr>
      <w:widowControl w:val="0"/>
      <w:autoSpaceDE w:val="0"/>
      <w:autoSpaceDN w:val="0"/>
      <w:adjustRightInd w:val="0"/>
      <w:spacing w:line="322" w:lineRule="exact"/>
      <w:ind w:firstLine="706"/>
      <w:jc w:val="both"/>
    </w:pPr>
  </w:style>
  <w:style w:type="paragraph" w:customStyle="1" w:styleId="affffffc">
    <w:name w:val="Знак Знак Знак Знак"/>
    <w:basedOn w:val="a1"/>
    <w:rsid w:val="00C12206"/>
    <w:pPr>
      <w:spacing w:before="100" w:beforeAutospacing="1" w:after="100" w:afterAutospacing="1"/>
    </w:pPr>
    <w:rPr>
      <w:rFonts w:ascii="Tahoma" w:hAnsi="Tahoma"/>
      <w:sz w:val="20"/>
      <w:szCs w:val="20"/>
      <w:lang w:val="en-US" w:eastAsia="en-US"/>
    </w:rPr>
  </w:style>
  <w:style w:type="paragraph" w:customStyle="1" w:styleId="61">
    <w:name w:val="Основной текст6"/>
    <w:basedOn w:val="a1"/>
    <w:rsid w:val="00C12206"/>
    <w:pPr>
      <w:shd w:val="clear" w:color="auto" w:fill="FFFFFF"/>
      <w:spacing w:after="240" w:line="274" w:lineRule="exact"/>
      <w:ind w:hanging="1380"/>
      <w:jc w:val="center"/>
    </w:pPr>
    <w:rPr>
      <w:sz w:val="23"/>
      <w:szCs w:val="23"/>
      <w:lang w:val="x-none" w:eastAsia="x-none"/>
    </w:rPr>
  </w:style>
  <w:style w:type="paragraph" w:customStyle="1" w:styleId="100">
    <w:name w:val="Основной текст (10)"/>
    <w:basedOn w:val="a1"/>
    <w:rsid w:val="00C12206"/>
    <w:pPr>
      <w:shd w:val="clear" w:color="auto" w:fill="FFFFFF"/>
      <w:spacing w:line="0" w:lineRule="atLeast"/>
    </w:pPr>
    <w:rPr>
      <w:rFonts w:ascii="Palatino Linotype" w:eastAsia="Palatino Linotype" w:hAnsi="Palatino Linotype"/>
      <w:sz w:val="8"/>
      <w:szCs w:val="8"/>
      <w:lang w:val="x-none" w:eastAsia="x-none"/>
    </w:rPr>
  </w:style>
  <w:style w:type="paragraph" w:customStyle="1" w:styleId="1e">
    <w:name w:val="Знак1 Знак"/>
    <w:basedOn w:val="a1"/>
    <w:rsid w:val="00C12206"/>
    <w:pPr>
      <w:tabs>
        <w:tab w:val="num" w:pos="360"/>
      </w:tabs>
      <w:spacing w:after="160" w:line="240" w:lineRule="exact"/>
      <w:jc w:val="both"/>
    </w:pPr>
    <w:rPr>
      <w:rFonts w:ascii="Verdana" w:hAnsi="Verdana"/>
      <w:sz w:val="20"/>
      <w:szCs w:val="20"/>
      <w:lang w:val="en-US" w:eastAsia="en-US"/>
    </w:rPr>
  </w:style>
  <w:style w:type="paragraph" w:styleId="29">
    <w:name w:val="Quote"/>
    <w:basedOn w:val="a1"/>
    <w:next w:val="a1"/>
    <w:link w:val="2a"/>
    <w:qFormat/>
    <w:rsid w:val="00C12206"/>
    <w:rPr>
      <w:i/>
      <w:iCs/>
      <w:color w:val="000000"/>
      <w:sz w:val="20"/>
      <w:szCs w:val="20"/>
    </w:rPr>
  </w:style>
  <w:style w:type="character" w:customStyle="1" w:styleId="2a">
    <w:name w:val="Цитата 2 Знак"/>
    <w:basedOn w:val="a2"/>
    <w:link w:val="29"/>
    <w:rsid w:val="00C12206"/>
    <w:rPr>
      <w:rFonts w:ascii="Times New Roman" w:eastAsia="Times New Roman" w:hAnsi="Times New Roman" w:cs="Times New Roman"/>
      <w:i/>
      <w:iCs/>
      <w:color w:val="000000"/>
      <w:sz w:val="20"/>
      <w:szCs w:val="20"/>
      <w:lang w:eastAsia="ru-RU"/>
    </w:rPr>
  </w:style>
  <w:style w:type="paragraph" w:styleId="affffffd">
    <w:name w:val="Intense Quote"/>
    <w:basedOn w:val="a1"/>
    <w:next w:val="a1"/>
    <w:link w:val="affffffe"/>
    <w:qFormat/>
    <w:rsid w:val="00C12206"/>
    <w:pPr>
      <w:pBdr>
        <w:bottom w:val="single" w:sz="4" w:space="4" w:color="4F81BD"/>
      </w:pBdr>
      <w:spacing w:before="200" w:after="280"/>
      <w:ind w:left="936" w:right="936"/>
    </w:pPr>
    <w:rPr>
      <w:b/>
      <w:bCs/>
      <w:i/>
      <w:iCs/>
      <w:color w:val="4F81BD"/>
      <w:sz w:val="20"/>
      <w:szCs w:val="20"/>
    </w:rPr>
  </w:style>
  <w:style w:type="character" w:customStyle="1" w:styleId="affffffe">
    <w:name w:val="Выделенная цитата Знак"/>
    <w:basedOn w:val="a2"/>
    <w:link w:val="affffffd"/>
    <w:rsid w:val="00C12206"/>
    <w:rPr>
      <w:rFonts w:ascii="Times New Roman" w:eastAsia="Times New Roman" w:hAnsi="Times New Roman" w:cs="Times New Roman"/>
      <w:b/>
      <w:bCs/>
      <w:i/>
      <w:iCs/>
      <w:color w:val="4F81BD"/>
      <w:sz w:val="20"/>
      <w:szCs w:val="20"/>
      <w:lang w:eastAsia="ru-RU"/>
    </w:rPr>
  </w:style>
  <w:style w:type="paragraph" w:styleId="afffffff">
    <w:name w:val="TOC Heading"/>
    <w:basedOn w:val="1"/>
    <w:next w:val="a1"/>
    <w:qFormat/>
    <w:rsid w:val="00C12206"/>
    <w:pPr>
      <w:spacing w:before="240" w:after="60"/>
      <w:outlineLvl w:val="9"/>
    </w:pPr>
    <w:rPr>
      <w:rFonts w:ascii="Cambria" w:hAnsi="Cambria"/>
      <w:b/>
      <w:bCs/>
      <w:kern w:val="32"/>
      <w:sz w:val="32"/>
      <w:szCs w:val="32"/>
    </w:rPr>
  </w:style>
  <w:style w:type="paragraph" w:customStyle="1" w:styleId="120">
    <w:name w:val="Основной текст (12)"/>
    <w:basedOn w:val="a1"/>
    <w:rsid w:val="00C12206"/>
    <w:pPr>
      <w:shd w:val="clear" w:color="auto" w:fill="FFFFFF"/>
      <w:spacing w:line="0" w:lineRule="atLeast"/>
    </w:pPr>
    <w:rPr>
      <w:sz w:val="23"/>
      <w:szCs w:val="23"/>
      <w:lang w:val="x-none" w:eastAsia="x-none"/>
    </w:rPr>
  </w:style>
  <w:style w:type="paragraph" w:styleId="afffffff0">
    <w:name w:val="Signature"/>
    <w:basedOn w:val="a1"/>
    <w:link w:val="afffffff1"/>
    <w:semiHidden/>
    <w:rsid w:val="00C12206"/>
    <w:rPr>
      <w:rFonts w:ascii="·sІУ©ъЕй" w:hAnsi="·sІУ©ъЕй"/>
      <w:szCs w:val="20"/>
      <w:lang w:val="x-none" w:eastAsia="x-none"/>
    </w:rPr>
  </w:style>
  <w:style w:type="character" w:customStyle="1" w:styleId="afffffff1">
    <w:name w:val="Подпись Знак"/>
    <w:basedOn w:val="a2"/>
    <w:link w:val="afffffff0"/>
    <w:semiHidden/>
    <w:rsid w:val="00C12206"/>
    <w:rPr>
      <w:rFonts w:ascii="·sІУ©ъЕй" w:eastAsia="Times New Roman" w:hAnsi="·sІУ©ъЕй" w:cs="Times New Roman"/>
      <w:sz w:val="24"/>
      <w:szCs w:val="20"/>
      <w:lang w:val="x-none" w:eastAsia="x-none"/>
    </w:rPr>
  </w:style>
  <w:style w:type="paragraph" w:customStyle="1" w:styleId="62">
    <w:name w:val="Основной текст (6)"/>
    <w:basedOn w:val="a1"/>
    <w:rsid w:val="00C12206"/>
    <w:pPr>
      <w:shd w:val="clear" w:color="auto" w:fill="FFFFFF"/>
      <w:spacing w:after="300" w:line="322" w:lineRule="exact"/>
      <w:ind w:hanging="360"/>
      <w:jc w:val="center"/>
    </w:pPr>
    <w:rPr>
      <w:sz w:val="28"/>
      <w:szCs w:val="28"/>
      <w:shd w:val="clear" w:color="auto" w:fill="FFFFFF"/>
      <w:lang w:val="ru-RU" w:eastAsia="ru-RU"/>
    </w:rPr>
  </w:style>
  <w:style w:type="paragraph" w:customStyle="1" w:styleId="Point">
    <w:name w:val="Point"/>
    <w:basedOn w:val="a1"/>
    <w:rsid w:val="00C12206"/>
    <w:pPr>
      <w:spacing w:before="120" w:line="288" w:lineRule="auto"/>
      <w:ind w:firstLine="720"/>
      <w:jc w:val="both"/>
    </w:pPr>
  </w:style>
  <w:style w:type="paragraph" w:customStyle="1" w:styleId="BodyText22">
    <w:name w:val="Body Text 22"/>
    <w:basedOn w:val="a1"/>
    <w:rsid w:val="00C12206"/>
    <w:pPr>
      <w:ind w:firstLine="709"/>
      <w:jc w:val="both"/>
    </w:pPr>
    <w:rPr>
      <w:szCs w:val="20"/>
    </w:rPr>
  </w:style>
  <w:style w:type="paragraph" w:customStyle="1" w:styleId="BodyText21">
    <w:name w:val="Body Text 2.Основной текст 1"/>
    <w:basedOn w:val="a1"/>
    <w:rsid w:val="00C12206"/>
    <w:pPr>
      <w:ind w:firstLine="720"/>
      <w:jc w:val="both"/>
    </w:pPr>
    <w:rPr>
      <w:sz w:val="28"/>
      <w:szCs w:val="20"/>
    </w:rPr>
  </w:style>
  <w:style w:type="paragraph" w:customStyle="1" w:styleId="afffffff2">
    <w:name w:val="Скобки буквы"/>
    <w:basedOn w:val="a1"/>
    <w:rsid w:val="00C12206"/>
    <w:pPr>
      <w:tabs>
        <w:tab w:val="num" w:pos="360"/>
      </w:tabs>
      <w:ind w:left="360" w:hanging="360"/>
    </w:pPr>
    <w:rPr>
      <w:sz w:val="20"/>
      <w:szCs w:val="20"/>
      <w:lang w:eastAsia="en-US"/>
    </w:rPr>
  </w:style>
  <w:style w:type="paragraph" w:customStyle="1" w:styleId="a0">
    <w:name w:val="Нумерованный абзац"/>
    <w:rsid w:val="00C12206"/>
    <w:pPr>
      <w:numPr>
        <w:numId w:val="2"/>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styleId="a">
    <w:name w:val="List Bullet"/>
    <w:basedOn w:val="a5"/>
    <w:autoRedefine/>
    <w:uiPriority w:val="99"/>
    <w:rsid w:val="00C12206"/>
    <w:pPr>
      <w:numPr>
        <w:numId w:val="3"/>
      </w:numPr>
      <w:tabs>
        <w:tab w:val="clear" w:pos="1571"/>
        <w:tab w:val="num" w:pos="360"/>
      </w:tabs>
      <w:suppressAutoHyphens/>
      <w:ind w:left="1080" w:hanging="180"/>
      <w:jc w:val="both"/>
    </w:pPr>
    <w:rPr>
      <w:sz w:val="24"/>
      <w:lang w:val="x-none" w:eastAsia="en-US"/>
    </w:rPr>
  </w:style>
  <w:style w:type="paragraph" w:styleId="afffffff3">
    <w:name w:val="endnote text"/>
    <w:basedOn w:val="a1"/>
    <w:link w:val="afffffff4"/>
    <w:semiHidden/>
    <w:rsid w:val="00C12206"/>
    <w:rPr>
      <w:sz w:val="20"/>
      <w:szCs w:val="20"/>
    </w:rPr>
  </w:style>
  <w:style w:type="character" w:customStyle="1" w:styleId="afffffff4">
    <w:name w:val="Текст концевой сноски Знак"/>
    <w:basedOn w:val="a2"/>
    <w:link w:val="afffffff3"/>
    <w:semiHidden/>
    <w:rsid w:val="00C12206"/>
    <w:rPr>
      <w:rFonts w:ascii="Times New Roman" w:eastAsia="Times New Roman" w:hAnsi="Times New Roman" w:cs="Times New Roman"/>
      <w:sz w:val="20"/>
      <w:szCs w:val="20"/>
      <w:lang w:eastAsia="ru-RU"/>
    </w:rPr>
  </w:style>
  <w:style w:type="paragraph" w:styleId="afffffff5">
    <w:name w:val="annotation text"/>
    <w:basedOn w:val="a1"/>
    <w:link w:val="afffffff6"/>
    <w:uiPriority w:val="99"/>
    <w:rsid w:val="00C12206"/>
    <w:rPr>
      <w:sz w:val="20"/>
      <w:szCs w:val="20"/>
    </w:rPr>
  </w:style>
  <w:style w:type="character" w:customStyle="1" w:styleId="afffffff6">
    <w:name w:val="Текст примечания Знак"/>
    <w:basedOn w:val="a2"/>
    <w:link w:val="afffffff5"/>
    <w:uiPriority w:val="99"/>
    <w:rsid w:val="00C12206"/>
    <w:rPr>
      <w:rFonts w:ascii="Times New Roman" w:eastAsia="Times New Roman" w:hAnsi="Times New Roman" w:cs="Times New Roman"/>
      <w:sz w:val="20"/>
      <w:szCs w:val="20"/>
      <w:lang w:eastAsia="ru-RU"/>
    </w:rPr>
  </w:style>
  <w:style w:type="paragraph" w:styleId="afffffff7">
    <w:name w:val="annotation subject"/>
    <w:basedOn w:val="afffffff5"/>
    <w:next w:val="afffffff5"/>
    <w:link w:val="afffffff8"/>
    <w:rsid w:val="00C12206"/>
    <w:rPr>
      <w:b/>
      <w:bCs/>
    </w:rPr>
  </w:style>
  <w:style w:type="character" w:customStyle="1" w:styleId="afffffff8">
    <w:name w:val="Тема примечания Знак"/>
    <w:basedOn w:val="afffffff6"/>
    <w:link w:val="afffffff7"/>
    <w:rsid w:val="00C12206"/>
    <w:rPr>
      <w:rFonts w:ascii="Times New Roman" w:eastAsia="Times New Roman" w:hAnsi="Times New Roman" w:cs="Times New Roman"/>
      <w:b/>
      <w:bCs/>
      <w:sz w:val="20"/>
      <w:szCs w:val="20"/>
      <w:lang w:eastAsia="ru-RU"/>
    </w:rPr>
  </w:style>
  <w:style w:type="paragraph" w:customStyle="1" w:styleId="BodyTextIndent">
    <w:name w:val="Body Text Indent"/>
    <w:basedOn w:val="a1"/>
    <w:rsid w:val="00C12206"/>
    <w:pPr>
      <w:ind w:firstLine="709"/>
      <w:jc w:val="both"/>
    </w:pPr>
    <w:rPr>
      <w:sz w:val="28"/>
    </w:rPr>
  </w:style>
  <w:style w:type="paragraph" w:customStyle="1" w:styleId="afffffff9">
    <w:name w:val="Заголовок приложения"/>
    <w:basedOn w:val="a1"/>
    <w:next w:val="a1"/>
    <w:rsid w:val="00C12206"/>
    <w:pPr>
      <w:widowControl w:val="0"/>
      <w:autoSpaceDE w:val="0"/>
      <w:autoSpaceDN w:val="0"/>
      <w:adjustRightInd w:val="0"/>
      <w:jc w:val="right"/>
    </w:pPr>
    <w:rPr>
      <w:rFonts w:ascii="Arial" w:hAnsi="Arial" w:cs="Arial"/>
    </w:rPr>
  </w:style>
  <w:style w:type="paragraph" w:customStyle="1" w:styleId="afffffffa">
    <w:name w:val="Объект"/>
    <w:basedOn w:val="a1"/>
    <w:next w:val="a1"/>
    <w:rsid w:val="00C12206"/>
    <w:pPr>
      <w:widowControl w:val="0"/>
      <w:autoSpaceDE w:val="0"/>
      <w:autoSpaceDN w:val="0"/>
      <w:adjustRightInd w:val="0"/>
      <w:jc w:val="both"/>
    </w:pPr>
    <w:rPr>
      <w:sz w:val="26"/>
      <w:szCs w:val="26"/>
    </w:rPr>
  </w:style>
  <w:style w:type="paragraph" w:customStyle="1" w:styleId="afffffffb">
    <w:name w:val="Подчёркнуный текст"/>
    <w:basedOn w:val="a1"/>
    <w:next w:val="a1"/>
    <w:rsid w:val="00C12206"/>
    <w:pPr>
      <w:widowControl w:val="0"/>
      <w:autoSpaceDE w:val="0"/>
      <w:autoSpaceDN w:val="0"/>
      <w:adjustRightInd w:val="0"/>
      <w:jc w:val="both"/>
    </w:pPr>
    <w:rPr>
      <w:rFonts w:ascii="Arial" w:hAnsi="Arial" w:cs="Arial"/>
    </w:rPr>
  </w:style>
  <w:style w:type="paragraph" w:customStyle="1" w:styleId="1f">
    <w:name w:val="Кластер_марк список 1 ур"/>
    <w:basedOn w:val="a1"/>
    <w:rsid w:val="00C12206"/>
    <w:pPr>
      <w:tabs>
        <w:tab w:val="num" w:pos="540"/>
      </w:tabs>
      <w:spacing w:line="276" w:lineRule="auto"/>
      <w:ind w:left="540" w:hanging="360"/>
      <w:jc w:val="lowKashida"/>
    </w:pPr>
    <w:rPr>
      <w:sz w:val="28"/>
      <w:szCs w:val="28"/>
    </w:rPr>
  </w:style>
  <w:style w:type="paragraph" w:customStyle="1" w:styleId="afffffffc">
    <w:name w:val="Кластер_обычный текст"/>
    <w:basedOn w:val="a1"/>
    <w:rsid w:val="00C12206"/>
    <w:pPr>
      <w:spacing w:before="240" w:after="240"/>
      <w:jc w:val="lowKashida"/>
    </w:pPr>
    <w:rPr>
      <w:sz w:val="28"/>
      <w:szCs w:val="28"/>
      <w:lang w:eastAsia="en-US"/>
    </w:rPr>
  </w:style>
  <w:style w:type="paragraph" w:customStyle="1" w:styleId="rt">
    <w:name w:val="rt"/>
    <w:basedOn w:val="a1"/>
    <w:rsid w:val="00C12206"/>
    <w:pPr>
      <w:spacing w:before="100" w:beforeAutospacing="1" w:after="100" w:afterAutospacing="1"/>
    </w:pPr>
  </w:style>
  <w:style w:type="paragraph" w:customStyle="1" w:styleId="afffffffd">
    <w:name w:val="рисунок"/>
    <w:basedOn w:val="a1"/>
    <w:autoRedefine/>
    <w:rsid w:val="00C12206"/>
    <w:pPr>
      <w:widowControl w:val="0"/>
      <w:autoSpaceDE w:val="0"/>
      <w:autoSpaceDN w:val="0"/>
      <w:adjustRightInd w:val="0"/>
      <w:jc w:val="both"/>
    </w:pPr>
    <w:rPr>
      <w:szCs w:val="16"/>
    </w:rPr>
  </w:style>
  <w:style w:type="paragraph" w:customStyle="1" w:styleId="mt">
    <w:name w:val="mt"/>
    <w:basedOn w:val="a1"/>
    <w:rsid w:val="00C12206"/>
    <w:pPr>
      <w:spacing w:after="75" w:line="336" w:lineRule="auto"/>
      <w:ind w:firstLine="450"/>
    </w:pPr>
    <w:rPr>
      <w:rFonts w:ascii="Symbol" w:hAnsi="Symbol"/>
      <w:color w:val="666666"/>
      <w:sz w:val="18"/>
      <w:szCs w:val="18"/>
    </w:rPr>
  </w:style>
  <w:style w:type="paragraph" w:customStyle="1" w:styleId="afffffffe">
    <w:name w:val="Таблица Шапка"/>
    <w:basedOn w:val="a1"/>
    <w:rsid w:val="00C12206"/>
    <w:pPr>
      <w:spacing w:before="80" w:after="80" w:line="192" w:lineRule="auto"/>
      <w:jc w:val="center"/>
    </w:pPr>
    <w:rPr>
      <w:i/>
      <w:sz w:val="22"/>
    </w:rPr>
  </w:style>
  <w:style w:type="paragraph" w:customStyle="1" w:styleId="text">
    <w:name w:val="text"/>
    <w:basedOn w:val="a1"/>
    <w:rsid w:val="00C12206"/>
    <w:pPr>
      <w:spacing w:before="180" w:after="240"/>
      <w:ind w:left="240" w:right="240" w:firstLine="240"/>
      <w:jc w:val="both"/>
    </w:pPr>
    <w:rPr>
      <w:color w:val="606060"/>
      <w:sz w:val="21"/>
      <w:szCs w:val="21"/>
    </w:rPr>
  </w:style>
  <w:style w:type="paragraph" w:customStyle="1" w:styleId="CharChar">
    <w:name w:val="Знак Знак Char Char Знак"/>
    <w:basedOn w:val="a1"/>
    <w:rsid w:val="00C12206"/>
    <w:pPr>
      <w:spacing w:after="160" w:line="240" w:lineRule="exact"/>
    </w:pPr>
    <w:rPr>
      <w:rFonts w:ascii="Arial" w:eastAsia="·sІУ©ъЕй" w:hAnsi="Arial" w:cs="Arial"/>
      <w:sz w:val="20"/>
      <w:szCs w:val="20"/>
      <w:lang w:val="ro-MD" w:eastAsia="en-US"/>
    </w:rPr>
  </w:style>
  <w:style w:type="paragraph" w:customStyle="1" w:styleId="a50">
    <w:name w:val="a5"/>
    <w:basedOn w:val="a1"/>
    <w:rsid w:val="00C12206"/>
    <w:pPr>
      <w:spacing w:before="100" w:beforeAutospacing="1" w:after="100" w:afterAutospacing="1"/>
    </w:pPr>
  </w:style>
  <w:style w:type="paragraph" w:customStyle="1" w:styleId="91">
    <w:name w:val="заголовок 9"/>
    <w:basedOn w:val="a1"/>
    <w:next w:val="a1"/>
    <w:rsid w:val="00C12206"/>
    <w:pPr>
      <w:keepNext/>
      <w:widowControl w:val="0"/>
      <w:autoSpaceDE w:val="0"/>
      <w:autoSpaceDN w:val="0"/>
      <w:jc w:val="center"/>
    </w:pPr>
    <w:rPr>
      <w:rFonts w:ascii="Arial" w:hAnsi="Arial" w:cs="Arial"/>
    </w:rPr>
  </w:style>
  <w:style w:type="paragraph" w:customStyle="1" w:styleId="xl179">
    <w:name w:val="xl179"/>
    <w:basedOn w:val="a1"/>
    <w:rsid w:val="00C12206"/>
    <w:pPr>
      <w:spacing w:before="100" w:beforeAutospacing="1" w:after="100" w:afterAutospacing="1"/>
      <w:jc w:val="center"/>
      <w:textAlignment w:val="top"/>
    </w:pPr>
    <w:rPr>
      <w:sz w:val="22"/>
      <w:szCs w:val="22"/>
    </w:rPr>
  </w:style>
  <w:style w:type="paragraph" w:customStyle="1" w:styleId="a20">
    <w:name w:val="a2"/>
    <w:basedOn w:val="a1"/>
    <w:rsid w:val="00C12206"/>
    <w:pPr>
      <w:spacing w:before="100" w:beforeAutospacing="1" w:after="100" w:afterAutospacing="1"/>
    </w:pPr>
  </w:style>
  <w:style w:type="paragraph" w:customStyle="1" w:styleId="211">
    <w:name w:val="Основной текст с отступом 21"/>
    <w:basedOn w:val="a1"/>
    <w:rsid w:val="00C12206"/>
    <w:pPr>
      <w:suppressAutoHyphens/>
      <w:ind w:left="709"/>
      <w:jc w:val="both"/>
    </w:pPr>
    <w:rPr>
      <w:sz w:val="28"/>
      <w:szCs w:val="20"/>
      <w:lang w:eastAsia="zh-CN"/>
    </w:rPr>
  </w:style>
  <w:style w:type="numbering" w:customStyle="1" w:styleId="1f0">
    <w:name w:val="Нет списка1"/>
    <w:next w:val="a4"/>
    <w:uiPriority w:val="99"/>
    <w:semiHidden/>
    <w:rsid w:val="00C12206"/>
  </w:style>
  <w:style w:type="table" w:customStyle="1" w:styleId="111">
    <w:name w:val="Сетка таблицы11"/>
    <w:basedOn w:val="a3"/>
    <w:next w:val="affa"/>
    <w:uiPriority w:val="99"/>
    <w:rsid w:val="00C1220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
    <w:name w:val="footnote reference"/>
    <w:uiPriority w:val="99"/>
    <w:unhideWhenUsed/>
    <w:rsid w:val="00C12206"/>
    <w:rPr>
      <w:vertAlign w:val="superscript"/>
    </w:rPr>
  </w:style>
  <w:style w:type="paragraph" w:customStyle="1" w:styleId="ConsPlusDocList">
    <w:name w:val="ConsPlusDocList"/>
    <w:rsid w:val="00C122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C122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f1">
    <w:name w:val="заголовок 1"/>
    <w:basedOn w:val="a1"/>
    <w:next w:val="a1"/>
    <w:rsid w:val="00C12206"/>
    <w:pPr>
      <w:keepNext/>
      <w:jc w:val="center"/>
    </w:pPr>
    <w:rPr>
      <w:rFonts w:ascii="TimesET" w:hAnsi="TimesET"/>
      <w:szCs w:val="20"/>
    </w:rPr>
  </w:style>
  <w:style w:type="paragraph" w:customStyle="1" w:styleId="2b">
    <w:name w:val="заголовок 2"/>
    <w:basedOn w:val="a1"/>
    <w:next w:val="a1"/>
    <w:rsid w:val="00C12206"/>
    <w:pPr>
      <w:keepNext/>
      <w:jc w:val="both"/>
    </w:pPr>
    <w:rPr>
      <w:rFonts w:ascii="TimesEC" w:hAnsi="TimesEC"/>
      <w:szCs w:val="20"/>
    </w:rPr>
  </w:style>
  <w:style w:type="numbering" w:customStyle="1" w:styleId="112">
    <w:name w:val="Нет списка11"/>
    <w:next w:val="a4"/>
    <w:uiPriority w:val="99"/>
    <w:semiHidden/>
    <w:unhideWhenUsed/>
    <w:rsid w:val="00C12206"/>
  </w:style>
  <w:style w:type="paragraph" w:customStyle="1" w:styleId="affffffff0">
    <w:name w:val="Знак"/>
    <w:basedOn w:val="a1"/>
    <w:rsid w:val="00C12206"/>
    <w:pPr>
      <w:widowControl w:val="0"/>
      <w:jc w:val="both"/>
    </w:pPr>
    <w:rPr>
      <w:rFonts w:ascii="Tahoma" w:eastAsia="SimSun" w:hAnsi="Tahoma" w:cs="Tahoma"/>
      <w:kern w:val="2"/>
      <w:lang w:val="en-US" w:eastAsia="zh-CN"/>
    </w:rPr>
  </w:style>
  <w:style w:type="character" w:customStyle="1" w:styleId="1f2">
    <w:name w:val="Замещающий текст1"/>
    <w:semiHidden/>
    <w:rsid w:val="00C12206"/>
    <w:rPr>
      <w:rFonts w:cs="Times New Roman"/>
      <w:color w:val="808080"/>
    </w:rPr>
  </w:style>
  <w:style w:type="paragraph" w:customStyle="1" w:styleId="113">
    <w:name w:val="Абзац списка11"/>
    <w:basedOn w:val="a1"/>
    <w:rsid w:val="00C12206"/>
    <w:pPr>
      <w:ind w:left="720"/>
      <w:contextualSpacing/>
    </w:pPr>
    <w:rPr>
      <w:rFonts w:eastAsia="Calibri"/>
      <w:sz w:val="26"/>
      <w:szCs w:val="22"/>
      <w:lang w:eastAsia="en-US"/>
    </w:rPr>
  </w:style>
  <w:style w:type="character" w:styleId="affffffff1">
    <w:name w:val="annotation reference"/>
    <w:uiPriority w:val="99"/>
    <w:rsid w:val="00C12206"/>
    <w:rPr>
      <w:rFonts w:cs="Times New Roman"/>
      <w:sz w:val="16"/>
      <w:szCs w:val="16"/>
    </w:rPr>
  </w:style>
  <w:style w:type="paragraph" w:customStyle="1" w:styleId="xl63">
    <w:name w:val="xl63"/>
    <w:basedOn w:val="a1"/>
    <w:uiPriority w:val="99"/>
    <w:rsid w:val="00C12206"/>
    <w:pPr>
      <w:shd w:val="clear" w:color="000000" w:fill="FFFFFF"/>
      <w:spacing w:before="100" w:beforeAutospacing="1" w:after="100" w:afterAutospacing="1"/>
    </w:pPr>
  </w:style>
  <w:style w:type="numbering" w:customStyle="1" w:styleId="2c">
    <w:name w:val="Нет списка2"/>
    <w:next w:val="a4"/>
    <w:uiPriority w:val="99"/>
    <w:semiHidden/>
    <w:rsid w:val="00C12206"/>
  </w:style>
  <w:style w:type="character" w:customStyle="1" w:styleId="2d">
    <w:name w:val="Замещающий текст2"/>
    <w:semiHidden/>
    <w:rsid w:val="00C12206"/>
    <w:rPr>
      <w:rFonts w:cs="Times New Roman"/>
      <w:color w:val="808080"/>
    </w:rPr>
  </w:style>
  <w:style w:type="numbering" w:customStyle="1" w:styleId="1110">
    <w:name w:val="Нет списка111"/>
    <w:next w:val="a4"/>
    <w:uiPriority w:val="99"/>
    <w:semiHidden/>
    <w:unhideWhenUsed/>
    <w:rsid w:val="00C12206"/>
  </w:style>
  <w:style w:type="numbering" w:customStyle="1" w:styleId="39">
    <w:name w:val="Нет списка3"/>
    <w:next w:val="a4"/>
    <w:uiPriority w:val="99"/>
    <w:semiHidden/>
    <w:unhideWhenUsed/>
    <w:rsid w:val="00C12206"/>
  </w:style>
  <w:style w:type="character" w:customStyle="1" w:styleId="3a">
    <w:name w:val="Замещающий текст3"/>
    <w:semiHidden/>
    <w:rsid w:val="00C12206"/>
    <w:rPr>
      <w:rFonts w:ascii="Times New Roman" w:hAnsi="Times New Roman" w:cs="Times New Roman" w:hint="default"/>
      <w:color w:val="808080"/>
    </w:rPr>
  </w:style>
  <w:style w:type="table" w:customStyle="1" w:styleId="2e">
    <w:name w:val="Сетка таблицы2"/>
    <w:basedOn w:val="a3"/>
    <w:next w:val="affa"/>
    <w:uiPriority w:val="99"/>
    <w:rsid w:val="00C12206"/>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4"/>
    <w:uiPriority w:val="99"/>
    <w:semiHidden/>
    <w:unhideWhenUsed/>
    <w:rsid w:val="00C12206"/>
  </w:style>
  <w:style w:type="character" w:customStyle="1" w:styleId="44">
    <w:name w:val="Замещающий текст4"/>
    <w:semiHidden/>
    <w:rsid w:val="00C12206"/>
    <w:rPr>
      <w:rFonts w:cs="Times New Roman"/>
      <w:color w:val="808080"/>
    </w:rPr>
  </w:style>
  <w:style w:type="numbering" w:customStyle="1" w:styleId="121">
    <w:name w:val="Нет списка12"/>
    <w:next w:val="a4"/>
    <w:uiPriority w:val="99"/>
    <w:semiHidden/>
    <w:unhideWhenUsed/>
    <w:rsid w:val="00C12206"/>
  </w:style>
  <w:style w:type="table" w:customStyle="1" w:styleId="3b">
    <w:name w:val="Сетка таблицы3"/>
    <w:basedOn w:val="a3"/>
    <w:next w:val="affa"/>
    <w:uiPriority w:val="99"/>
    <w:rsid w:val="00C12206"/>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4"/>
    <w:uiPriority w:val="99"/>
    <w:semiHidden/>
    <w:unhideWhenUsed/>
    <w:rsid w:val="00C12206"/>
  </w:style>
  <w:style w:type="character" w:customStyle="1" w:styleId="53">
    <w:name w:val="Замещающий текст5"/>
    <w:semiHidden/>
    <w:rsid w:val="00C12206"/>
    <w:rPr>
      <w:rFonts w:cs="Times New Roman"/>
      <w:color w:val="808080"/>
    </w:rPr>
  </w:style>
  <w:style w:type="numbering" w:customStyle="1" w:styleId="130">
    <w:name w:val="Нет списка13"/>
    <w:next w:val="a4"/>
    <w:uiPriority w:val="99"/>
    <w:semiHidden/>
    <w:unhideWhenUsed/>
    <w:rsid w:val="00C12206"/>
  </w:style>
  <w:style w:type="table" w:customStyle="1" w:styleId="45">
    <w:name w:val="Сетка таблицы4"/>
    <w:basedOn w:val="a3"/>
    <w:next w:val="affa"/>
    <w:uiPriority w:val="99"/>
    <w:rsid w:val="00C12206"/>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4"/>
    <w:uiPriority w:val="99"/>
    <w:semiHidden/>
    <w:rsid w:val="00C12206"/>
  </w:style>
  <w:style w:type="paragraph" w:customStyle="1" w:styleId="64">
    <w:name w:val="Абзац списка6"/>
    <w:basedOn w:val="a1"/>
    <w:rsid w:val="00C12206"/>
    <w:pPr>
      <w:ind w:left="720"/>
      <w:contextualSpacing/>
    </w:pPr>
    <w:rPr>
      <w:rFonts w:eastAsia="Calibri"/>
    </w:rPr>
  </w:style>
  <w:style w:type="character" w:customStyle="1" w:styleId="65">
    <w:name w:val="Замещающий текст6"/>
    <w:semiHidden/>
    <w:rsid w:val="00C12206"/>
    <w:rPr>
      <w:rFonts w:cs="Times New Roman"/>
      <w:color w:val="808080"/>
    </w:rPr>
  </w:style>
  <w:style w:type="numbering" w:customStyle="1" w:styleId="140">
    <w:name w:val="Нет списка14"/>
    <w:next w:val="a4"/>
    <w:uiPriority w:val="99"/>
    <w:semiHidden/>
    <w:unhideWhenUsed/>
    <w:rsid w:val="00C12206"/>
  </w:style>
  <w:style w:type="table" w:customStyle="1" w:styleId="54">
    <w:name w:val="Сетка таблицы5"/>
    <w:basedOn w:val="a3"/>
    <w:next w:val="affa"/>
    <w:uiPriority w:val="99"/>
    <w:locked/>
    <w:rsid w:val="00C12206"/>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4"/>
    <w:uiPriority w:val="99"/>
    <w:semiHidden/>
    <w:rsid w:val="00C12206"/>
  </w:style>
  <w:style w:type="paragraph" w:customStyle="1" w:styleId="73">
    <w:name w:val="Абзац списка7"/>
    <w:basedOn w:val="a1"/>
    <w:rsid w:val="00C12206"/>
    <w:pPr>
      <w:ind w:left="720"/>
      <w:contextualSpacing/>
    </w:pPr>
    <w:rPr>
      <w:rFonts w:eastAsia="Calibri"/>
    </w:rPr>
  </w:style>
  <w:style w:type="character" w:customStyle="1" w:styleId="74">
    <w:name w:val="Замещающий текст7"/>
    <w:semiHidden/>
    <w:rsid w:val="00C12206"/>
    <w:rPr>
      <w:rFonts w:cs="Times New Roman"/>
      <w:color w:val="808080"/>
    </w:rPr>
  </w:style>
  <w:style w:type="numbering" w:customStyle="1" w:styleId="150">
    <w:name w:val="Нет списка15"/>
    <w:next w:val="a4"/>
    <w:uiPriority w:val="99"/>
    <w:semiHidden/>
    <w:unhideWhenUsed/>
    <w:rsid w:val="00C12206"/>
  </w:style>
  <w:style w:type="table" w:customStyle="1" w:styleId="66">
    <w:name w:val="Сетка таблицы6"/>
    <w:basedOn w:val="a3"/>
    <w:next w:val="affa"/>
    <w:uiPriority w:val="59"/>
    <w:locked/>
    <w:rsid w:val="00C12206"/>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4"/>
    <w:uiPriority w:val="99"/>
    <w:semiHidden/>
    <w:unhideWhenUsed/>
    <w:rsid w:val="00C12206"/>
  </w:style>
  <w:style w:type="paragraph" w:customStyle="1" w:styleId="msonormal0">
    <w:name w:val="msonormal"/>
    <w:basedOn w:val="a1"/>
    <w:rsid w:val="00C12206"/>
    <w:pPr>
      <w:spacing w:before="100" w:beforeAutospacing="1" w:after="100" w:afterAutospacing="1"/>
    </w:pPr>
  </w:style>
  <w:style w:type="paragraph" w:customStyle="1" w:styleId="sfst">
    <w:name w:val="sfst"/>
    <w:basedOn w:val="a1"/>
    <w:rsid w:val="00C12206"/>
    <w:pPr>
      <w:spacing w:before="100" w:beforeAutospacing="1" w:after="100" w:afterAutospacing="1"/>
    </w:pPr>
  </w:style>
  <w:style w:type="character" w:customStyle="1" w:styleId="ls">
    <w:name w:val="ls"/>
    <w:rsid w:val="00C12206"/>
  </w:style>
  <w:style w:type="character" w:customStyle="1" w:styleId="HeaderChar">
    <w:name w:val="Header Char"/>
    <w:uiPriority w:val="99"/>
    <w:rsid w:val="00C12206"/>
    <w:rPr>
      <w:rFonts w:ascii="Times New Roman" w:hAnsi="Times New Roman" w:cs="Times New Roman"/>
    </w:rPr>
  </w:style>
  <w:style w:type="character" w:customStyle="1" w:styleId="FooterChar">
    <w:name w:val="Footer Char"/>
    <w:uiPriority w:val="99"/>
    <w:rsid w:val="00C12206"/>
    <w:rPr>
      <w:rFonts w:ascii="Times New Roman" w:hAnsi="Times New Roman" w:cs="Times New Roman"/>
    </w:rPr>
  </w:style>
  <w:style w:type="character" w:customStyle="1" w:styleId="Heading1Char">
    <w:name w:val="Heading 1 Char"/>
    <w:uiPriority w:val="99"/>
    <w:rsid w:val="00C12206"/>
    <w:rPr>
      <w:rFonts w:ascii="Times New Roman" w:hAnsi="Times New Roman" w:cs="Times New Roman"/>
      <w:sz w:val="24"/>
      <w:szCs w:val="24"/>
      <w:lang w:val="x-none" w:eastAsia="ru-RU"/>
    </w:rPr>
  </w:style>
  <w:style w:type="character" w:customStyle="1" w:styleId="Heading2Char">
    <w:name w:val="Heading 2 Char"/>
    <w:uiPriority w:val="99"/>
    <w:rsid w:val="00C12206"/>
    <w:rPr>
      <w:rFonts w:ascii="Times New Roman" w:hAnsi="Times New Roman" w:cs="Times New Roman"/>
      <w:b/>
      <w:caps/>
      <w:sz w:val="26"/>
      <w:szCs w:val="26"/>
      <w:lang w:val="x-none" w:eastAsia="ru-RU"/>
    </w:rPr>
  </w:style>
  <w:style w:type="character" w:customStyle="1" w:styleId="HTMLPreformattedChar">
    <w:name w:val="HTML Preformatted Char"/>
    <w:uiPriority w:val="99"/>
    <w:rsid w:val="00C12206"/>
    <w:rPr>
      <w:rFonts w:ascii="Courier New" w:hAnsi="Courier New" w:cs="Courier New"/>
      <w:sz w:val="20"/>
      <w:szCs w:val="20"/>
      <w:lang w:val="x-none" w:eastAsia="ru-RU"/>
    </w:rPr>
  </w:style>
  <w:style w:type="character" w:customStyle="1" w:styleId="BodyText2Char">
    <w:name w:val="Body Text 2 Char"/>
    <w:uiPriority w:val="99"/>
    <w:rsid w:val="00C12206"/>
    <w:rPr>
      <w:rFonts w:ascii="Times New Roman" w:hAnsi="Times New Roman" w:cs="Times New Roman"/>
      <w:sz w:val="26"/>
      <w:szCs w:val="26"/>
      <w:lang w:val="x-none" w:eastAsia="ru-RU"/>
    </w:rPr>
  </w:style>
  <w:style w:type="character" w:customStyle="1" w:styleId="TitleChar">
    <w:name w:val="Title Char"/>
    <w:uiPriority w:val="99"/>
    <w:rsid w:val="00C12206"/>
    <w:rPr>
      <w:rFonts w:ascii="Times New Roman" w:hAnsi="Times New Roman" w:cs="Times New Roman"/>
      <w:sz w:val="26"/>
      <w:szCs w:val="26"/>
    </w:rPr>
  </w:style>
  <w:style w:type="character" w:customStyle="1" w:styleId="BodyTextChar">
    <w:name w:val="Body Text Char"/>
    <w:uiPriority w:val="99"/>
    <w:rsid w:val="00C12206"/>
    <w:rPr>
      <w:rFonts w:ascii="Times New Roman" w:hAnsi="Times New Roman" w:cs="Times New Roman"/>
    </w:rPr>
  </w:style>
  <w:style w:type="character" w:customStyle="1" w:styleId="BodyTextIndent2Char">
    <w:name w:val="Body Text Indent 2 Char"/>
    <w:uiPriority w:val="99"/>
    <w:rsid w:val="00C12206"/>
    <w:rPr>
      <w:rFonts w:ascii="Times New Roman" w:hAnsi="Times New Roman" w:cs="Times New Roman"/>
    </w:rPr>
  </w:style>
  <w:style w:type="paragraph" w:styleId="affffffff2">
    <w:name w:val="List"/>
    <w:basedOn w:val="a1"/>
    <w:uiPriority w:val="99"/>
    <w:rsid w:val="00C12206"/>
    <w:pPr>
      <w:spacing w:after="200" w:line="276" w:lineRule="auto"/>
      <w:ind w:left="283" w:hanging="283"/>
    </w:pPr>
    <w:rPr>
      <w:rFonts w:ascii="Calibri" w:hAnsi="Calibri"/>
      <w:sz w:val="22"/>
      <w:szCs w:val="22"/>
      <w:lang w:eastAsia="en-US"/>
    </w:rPr>
  </w:style>
  <w:style w:type="paragraph" w:styleId="2f">
    <w:name w:val="List 2"/>
    <w:basedOn w:val="a1"/>
    <w:uiPriority w:val="99"/>
    <w:rsid w:val="00C12206"/>
    <w:pPr>
      <w:spacing w:after="200" w:line="276" w:lineRule="auto"/>
      <w:ind w:left="566" w:hanging="283"/>
    </w:pPr>
    <w:rPr>
      <w:rFonts w:ascii="Calibri" w:hAnsi="Calibri"/>
      <w:sz w:val="22"/>
      <w:szCs w:val="22"/>
      <w:lang w:eastAsia="en-US"/>
    </w:rPr>
  </w:style>
  <w:style w:type="paragraph" w:styleId="affffffff3">
    <w:name w:val="Salutation"/>
    <w:basedOn w:val="a1"/>
    <w:next w:val="a1"/>
    <w:link w:val="affffffff4"/>
    <w:uiPriority w:val="99"/>
    <w:rsid w:val="00C12206"/>
    <w:pPr>
      <w:spacing w:after="200" w:line="276" w:lineRule="auto"/>
    </w:pPr>
    <w:rPr>
      <w:rFonts w:ascii="Calibri" w:hAnsi="Calibri"/>
      <w:sz w:val="22"/>
      <w:szCs w:val="22"/>
      <w:lang w:val="x-none" w:eastAsia="en-US"/>
    </w:rPr>
  </w:style>
  <w:style w:type="character" w:customStyle="1" w:styleId="affffffff4">
    <w:name w:val="Приветствие Знак"/>
    <w:basedOn w:val="a2"/>
    <w:link w:val="affffffff3"/>
    <w:uiPriority w:val="99"/>
    <w:rsid w:val="00C12206"/>
    <w:rPr>
      <w:rFonts w:ascii="Calibri" w:eastAsia="Times New Roman" w:hAnsi="Calibri" w:cs="Times New Roman"/>
      <w:lang w:val="x-none"/>
    </w:rPr>
  </w:style>
  <w:style w:type="paragraph" w:customStyle="1" w:styleId="ConsCell">
    <w:name w:val="ConsCell"/>
    <w:uiPriority w:val="99"/>
    <w:rsid w:val="00C12206"/>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ffffff5">
    <w:name w:val="НИР"/>
    <w:basedOn w:val="a1"/>
    <w:uiPriority w:val="99"/>
    <w:rsid w:val="00C12206"/>
    <w:pPr>
      <w:spacing w:after="120" w:line="360" w:lineRule="auto"/>
      <w:ind w:firstLine="720"/>
      <w:jc w:val="both"/>
    </w:pPr>
    <w:rPr>
      <w:color w:val="000000"/>
      <w:spacing w:val="5"/>
    </w:rPr>
  </w:style>
  <w:style w:type="character" w:customStyle="1" w:styleId="affffffff6">
    <w:name w:val=" Знак Знак"/>
    <w:semiHidden/>
    <w:rsid w:val="00C12206"/>
    <w:rPr>
      <w:sz w:val="24"/>
      <w:szCs w:val="24"/>
      <w:lang w:val="ru-RU" w:eastAsia="ru-RU" w:bidi="ar-SA"/>
    </w:rPr>
  </w:style>
  <w:style w:type="character" w:customStyle="1" w:styleId="1f3">
    <w:name w:val=" Знак Знак1"/>
    <w:rsid w:val="00C12206"/>
    <w:rPr>
      <w:sz w:val="24"/>
      <w:szCs w:val="24"/>
      <w:lang w:val="ru-RU" w:eastAsia="ru-RU" w:bidi="ar-SA"/>
    </w:rPr>
  </w:style>
  <w:style w:type="character" w:customStyle="1" w:styleId="HTML2">
    <w:name w:val="Стандартный HTML Знак2"/>
    <w:uiPriority w:val="99"/>
    <w:locked/>
    <w:rsid w:val="00C12206"/>
    <w:rPr>
      <w:rFonts w:ascii="Courier New" w:hAnsi="Courier New"/>
    </w:rPr>
  </w:style>
  <w:style w:type="character" w:customStyle="1" w:styleId="HTML3">
    <w:name w:val="Стандартный HTML Знак3"/>
    <w:uiPriority w:val="99"/>
    <w:semiHidden/>
    <w:rsid w:val="00C12206"/>
    <w:rPr>
      <w:rFonts w:ascii="Courier New" w:hAnsi="Courier New" w:cs="Courier New"/>
      <w:sz w:val="20"/>
      <w:szCs w:val="20"/>
      <w:lang w:val="x-none" w:eastAsia="en-US"/>
    </w:rPr>
  </w:style>
  <w:style w:type="character" w:customStyle="1" w:styleId="HTML1">
    <w:name w:val="Стандартный HTML Знак1"/>
    <w:uiPriority w:val="99"/>
    <w:semiHidden/>
    <w:rsid w:val="00C12206"/>
    <w:rPr>
      <w:rFonts w:ascii="Courier New" w:hAnsi="Courier New"/>
      <w:sz w:val="20"/>
      <w:lang w:val="x-none" w:eastAsia="en-US"/>
    </w:rPr>
  </w:style>
  <w:style w:type="character" w:customStyle="1" w:styleId="HTML11">
    <w:name w:val="Стандартный HTML Знак11"/>
    <w:uiPriority w:val="99"/>
    <w:semiHidden/>
    <w:rsid w:val="00C12206"/>
    <w:rPr>
      <w:rFonts w:ascii="Courier New" w:hAnsi="Courier New"/>
      <w:sz w:val="20"/>
      <w:lang w:val="x-none" w:eastAsia="en-US"/>
    </w:rPr>
  </w:style>
  <w:style w:type="character" w:customStyle="1" w:styleId="2f0">
    <w:name w:val="Основной текст с отступом Знак2"/>
    <w:uiPriority w:val="99"/>
    <w:locked/>
    <w:rsid w:val="00C12206"/>
    <w:rPr>
      <w:sz w:val="26"/>
    </w:rPr>
  </w:style>
  <w:style w:type="character" w:customStyle="1" w:styleId="3c">
    <w:name w:val="Основной текст с отступом Знак3"/>
    <w:uiPriority w:val="99"/>
    <w:semiHidden/>
    <w:rsid w:val="00C12206"/>
    <w:rPr>
      <w:rFonts w:ascii="Calibri" w:hAnsi="Calibri" w:cs="Times New Roman"/>
      <w:lang w:val="x-none" w:eastAsia="en-US"/>
    </w:rPr>
  </w:style>
  <w:style w:type="character" w:customStyle="1" w:styleId="1f4">
    <w:name w:val="Основной текст с отступом Знак1"/>
    <w:uiPriority w:val="99"/>
    <w:semiHidden/>
    <w:rsid w:val="00C12206"/>
    <w:rPr>
      <w:rFonts w:ascii="Calibri" w:hAnsi="Calibri"/>
      <w:lang w:val="x-none" w:eastAsia="en-US"/>
    </w:rPr>
  </w:style>
  <w:style w:type="character" w:customStyle="1" w:styleId="114">
    <w:name w:val="Основной текст с отступом Знак11"/>
    <w:uiPriority w:val="99"/>
    <w:semiHidden/>
    <w:rsid w:val="00C12206"/>
    <w:rPr>
      <w:rFonts w:ascii="Calibri" w:hAnsi="Calibri"/>
      <w:lang w:val="x-none" w:eastAsia="en-US"/>
    </w:rPr>
  </w:style>
  <w:style w:type="character" w:customStyle="1" w:styleId="2f1">
    <w:name w:val="Название Знак2"/>
    <w:uiPriority w:val="99"/>
    <w:locked/>
    <w:rsid w:val="00C12206"/>
    <w:rPr>
      <w:rFonts w:eastAsia="Calibri"/>
      <w:caps/>
      <w:color w:val="000000"/>
      <w:sz w:val="26"/>
      <w:szCs w:val="22"/>
      <w:lang w:eastAsia="en-US"/>
    </w:rPr>
  </w:style>
  <w:style w:type="character" w:customStyle="1" w:styleId="3d">
    <w:name w:val="Название Знак3"/>
    <w:uiPriority w:val="10"/>
    <w:rsid w:val="00C12206"/>
    <w:rPr>
      <w:rFonts w:ascii="Cambria" w:eastAsia="Times New Roman" w:hAnsi="Cambria" w:cs="Times New Roman"/>
      <w:b/>
      <w:bCs/>
      <w:kern w:val="28"/>
      <w:sz w:val="32"/>
      <w:szCs w:val="32"/>
      <w:lang w:val="x-none" w:eastAsia="en-US"/>
    </w:rPr>
  </w:style>
  <w:style w:type="character" w:customStyle="1" w:styleId="1f5">
    <w:name w:val="Название Знак1"/>
    <w:uiPriority w:val="99"/>
    <w:rsid w:val="00C12206"/>
    <w:rPr>
      <w:rFonts w:ascii="Calibri Light" w:hAnsi="Calibri Light"/>
      <w:b/>
      <w:kern w:val="28"/>
      <w:sz w:val="32"/>
      <w:lang w:val="x-none" w:eastAsia="en-US"/>
    </w:rPr>
  </w:style>
  <w:style w:type="character" w:customStyle="1" w:styleId="115">
    <w:name w:val="Название Знак11"/>
    <w:uiPriority w:val="99"/>
    <w:rsid w:val="00C12206"/>
    <w:rPr>
      <w:rFonts w:ascii="Calibri Light" w:hAnsi="Calibri Light"/>
      <w:b/>
      <w:kern w:val="28"/>
      <w:sz w:val="32"/>
      <w:lang w:val="x-none" w:eastAsia="en-US"/>
    </w:rPr>
  </w:style>
  <w:style w:type="character" w:customStyle="1" w:styleId="2f2">
    <w:name w:val="Основной текст Знак2"/>
    <w:uiPriority w:val="99"/>
    <w:locked/>
    <w:rsid w:val="00C12206"/>
    <w:rPr>
      <w:rFonts w:ascii="Calibri" w:hAnsi="Calibri"/>
      <w:sz w:val="22"/>
      <w:lang w:val="x-none" w:eastAsia="en-US"/>
    </w:rPr>
  </w:style>
  <w:style w:type="character" w:customStyle="1" w:styleId="3e">
    <w:name w:val="Основной текст Знак3"/>
    <w:uiPriority w:val="99"/>
    <w:semiHidden/>
    <w:rsid w:val="00C12206"/>
    <w:rPr>
      <w:rFonts w:ascii="Calibri" w:hAnsi="Calibri" w:cs="Times New Roman"/>
      <w:lang w:val="x-none" w:eastAsia="en-US"/>
    </w:rPr>
  </w:style>
  <w:style w:type="character" w:customStyle="1" w:styleId="116">
    <w:name w:val="Основной текст Знак11"/>
    <w:uiPriority w:val="99"/>
    <w:semiHidden/>
    <w:rsid w:val="00C12206"/>
    <w:rPr>
      <w:rFonts w:ascii="Calibri" w:hAnsi="Calibri"/>
      <w:lang w:val="x-none" w:eastAsia="en-US"/>
    </w:rPr>
  </w:style>
  <w:style w:type="character" w:customStyle="1" w:styleId="220">
    <w:name w:val="Основной текст с отступом 2 Знак2"/>
    <w:uiPriority w:val="99"/>
    <w:locked/>
    <w:rsid w:val="00C12206"/>
    <w:rPr>
      <w:sz w:val="22"/>
      <w:lang w:val="x-none" w:eastAsia="en-US"/>
    </w:rPr>
  </w:style>
  <w:style w:type="character" w:customStyle="1" w:styleId="230">
    <w:name w:val="Основной текст с отступом 2 Знак3"/>
    <w:uiPriority w:val="99"/>
    <w:semiHidden/>
    <w:rsid w:val="00C12206"/>
    <w:rPr>
      <w:rFonts w:ascii="Calibri" w:hAnsi="Calibri" w:cs="Times New Roman"/>
      <w:lang w:val="x-none" w:eastAsia="en-US"/>
    </w:rPr>
  </w:style>
  <w:style w:type="character" w:customStyle="1" w:styleId="212">
    <w:name w:val="Основной текст с отступом 2 Знак1"/>
    <w:uiPriority w:val="99"/>
    <w:semiHidden/>
    <w:rsid w:val="00C12206"/>
    <w:rPr>
      <w:rFonts w:ascii="Calibri" w:hAnsi="Calibri"/>
      <w:lang w:val="x-none" w:eastAsia="en-US"/>
    </w:rPr>
  </w:style>
  <w:style w:type="character" w:customStyle="1" w:styleId="2110">
    <w:name w:val="Основной текст с отступом 2 Знак11"/>
    <w:uiPriority w:val="99"/>
    <w:semiHidden/>
    <w:rsid w:val="00C12206"/>
    <w:rPr>
      <w:rFonts w:ascii="Calibri" w:hAnsi="Calibri"/>
      <w:lang w:val="x-none" w:eastAsia="en-US"/>
    </w:rPr>
  </w:style>
  <w:style w:type="character" w:customStyle="1" w:styleId="2f3">
    <w:name w:val="Приветствие Знак2"/>
    <w:uiPriority w:val="99"/>
    <w:locked/>
    <w:rsid w:val="00C12206"/>
    <w:rPr>
      <w:sz w:val="22"/>
      <w:lang w:val="x-none" w:eastAsia="en-US"/>
    </w:rPr>
  </w:style>
  <w:style w:type="character" w:customStyle="1" w:styleId="3f">
    <w:name w:val="Приветствие Знак3"/>
    <w:uiPriority w:val="99"/>
    <w:semiHidden/>
    <w:rsid w:val="00C12206"/>
    <w:rPr>
      <w:rFonts w:ascii="Calibri" w:hAnsi="Calibri" w:cs="Times New Roman"/>
      <w:lang w:val="x-none" w:eastAsia="en-US"/>
    </w:rPr>
  </w:style>
  <w:style w:type="character" w:customStyle="1" w:styleId="1f6">
    <w:name w:val="Приветствие Знак1"/>
    <w:uiPriority w:val="99"/>
    <w:semiHidden/>
    <w:rsid w:val="00C12206"/>
    <w:rPr>
      <w:rFonts w:ascii="Calibri" w:hAnsi="Calibri"/>
      <w:lang w:val="x-none" w:eastAsia="en-US"/>
    </w:rPr>
  </w:style>
  <w:style w:type="character" w:customStyle="1" w:styleId="117">
    <w:name w:val="Приветствие Знак11"/>
    <w:uiPriority w:val="99"/>
    <w:semiHidden/>
    <w:rsid w:val="00C12206"/>
    <w:rPr>
      <w:rFonts w:ascii="Calibri" w:hAnsi="Calibri"/>
      <w:lang w:val="x-none" w:eastAsia="en-US"/>
    </w:rPr>
  </w:style>
  <w:style w:type="character" w:customStyle="1" w:styleId="2f4">
    <w:name w:val="Подзаголовок Знак2"/>
    <w:uiPriority w:val="99"/>
    <w:locked/>
    <w:rsid w:val="00C12206"/>
    <w:rPr>
      <w:rFonts w:ascii="Arial" w:hAnsi="Arial"/>
      <w:sz w:val="24"/>
      <w:lang w:val="x-none" w:eastAsia="en-US"/>
    </w:rPr>
  </w:style>
  <w:style w:type="character" w:customStyle="1" w:styleId="3f0">
    <w:name w:val="Подзаголовок Знак3"/>
    <w:uiPriority w:val="11"/>
    <w:rsid w:val="00C12206"/>
    <w:rPr>
      <w:rFonts w:ascii="Cambria" w:eastAsia="Times New Roman" w:hAnsi="Cambria" w:cs="Times New Roman"/>
      <w:sz w:val="24"/>
      <w:szCs w:val="24"/>
      <w:lang w:val="x-none" w:eastAsia="en-US"/>
    </w:rPr>
  </w:style>
  <w:style w:type="character" w:customStyle="1" w:styleId="1f7">
    <w:name w:val="Подзаголовок Знак1"/>
    <w:uiPriority w:val="99"/>
    <w:rsid w:val="00C12206"/>
    <w:rPr>
      <w:rFonts w:ascii="Calibri Light" w:hAnsi="Calibri Light"/>
      <w:sz w:val="24"/>
      <w:lang w:val="x-none" w:eastAsia="en-US"/>
    </w:rPr>
  </w:style>
  <w:style w:type="character" w:customStyle="1" w:styleId="118">
    <w:name w:val="Подзаголовок Знак11"/>
    <w:uiPriority w:val="99"/>
    <w:rsid w:val="00C12206"/>
    <w:rPr>
      <w:rFonts w:ascii="Calibri Light" w:hAnsi="Calibri Light"/>
      <w:sz w:val="24"/>
      <w:lang w:val="x-none" w:eastAsia="en-US"/>
    </w:rPr>
  </w:style>
  <w:style w:type="table" w:customStyle="1" w:styleId="122">
    <w:name w:val="Сетка таблицы12"/>
    <w:uiPriority w:val="99"/>
    <w:rsid w:val="00C122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uiPriority w:val="99"/>
    <w:rsid w:val="00C122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C122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torgi.gov.r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garantf1://1201250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17520999/78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hyperlink" Target="http://mobileonline.garant.ru/document/redirect/17520999/788"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mobileonline.garant.ru/document/redirect/10900200/1" TargetMode="External"/><Relationship Id="rId14" Type="http://schemas.openxmlformats.org/officeDocument/2006/relationships/footer" Target="footer1.xm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63CCE-D259-47E0-A83A-52FB45C34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116</Pages>
  <Words>27338</Words>
  <Characters>155831</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2</cp:revision>
  <dcterms:created xsi:type="dcterms:W3CDTF">2019-12-02T05:27:00Z</dcterms:created>
  <dcterms:modified xsi:type="dcterms:W3CDTF">2019-12-02T05:27:00Z</dcterms:modified>
</cp:coreProperties>
</file>